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513CA8D3" w14:textId="77777777" w:rsidTr="009B5377">
        <w:tc>
          <w:tcPr>
            <w:tcW w:w="9918" w:type="dxa"/>
          </w:tcPr>
          <w:p w14:paraId="6EC55D13" w14:textId="77777777" w:rsidR="000957CC" w:rsidRPr="00D81B28" w:rsidRDefault="000957CC">
            <w:pPr>
              <w:pStyle w:val="Tekstpodstawowy"/>
              <w:tabs>
                <w:tab w:val="left" w:pos="1260"/>
              </w:tabs>
              <w:snapToGrid w:val="0"/>
              <w:jc w:val="center"/>
              <w:rPr>
                <w:rFonts w:ascii="Arial" w:hAnsi="Arial" w:cs="Arial"/>
                <w:caps/>
                <w:spacing w:val="20"/>
                <w:sz w:val="16"/>
                <w:szCs w:val="16"/>
              </w:rPr>
            </w:pPr>
          </w:p>
          <w:p w14:paraId="2490A04F" w14:textId="77777777" w:rsidR="00AC2774" w:rsidRPr="00E51856" w:rsidRDefault="00AC2774" w:rsidP="00AC2774">
            <w:pPr>
              <w:pStyle w:val="Tekstpodstawowy"/>
              <w:tabs>
                <w:tab w:val="left" w:pos="1260"/>
              </w:tabs>
              <w:jc w:val="center"/>
              <w:rPr>
                <w:rFonts w:ascii="Arial" w:hAnsi="Arial" w:cs="Arial"/>
                <w:b/>
                <w:caps/>
                <w:spacing w:val="20"/>
                <w:sz w:val="22"/>
                <w:szCs w:val="22"/>
              </w:rPr>
            </w:pPr>
            <w:r w:rsidRPr="00E51856">
              <w:rPr>
                <w:rFonts w:ascii="Arial" w:hAnsi="Arial" w:cs="Arial"/>
                <w:b/>
                <w:caps/>
                <w:spacing w:val="20"/>
                <w:sz w:val="22"/>
                <w:szCs w:val="22"/>
              </w:rPr>
              <w:t>ZAMAWIAJACY:</w:t>
            </w:r>
          </w:p>
          <w:p w14:paraId="5B62BAA8" w14:textId="77777777" w:rsidR="00AC2774" w:rsidRPr="00E51856" w:rsidRDefault="00AC2774" w:rsidP="00AC2774">
            <w:pPr>
              <w:pStyle w:val="Tekstpodstawowy"/>
              <w:tabs>
                <w:tab w:val="left" w:pos="1260"/>
              </w:tabs>
              <w:rPr>
                <w:rFonts w:ascii="Arial" w:hAnsi="Arial" w:cs="Arial"/>
                <w:b/>
                <w:caps/>
                <w:spacing w:val="20"/>
                <w:sz w:val="16"/>
                <w:szCs w:val="16"/>
              </w:rPr>
            </w:pPr>
          </w:p>
          <w:p w14:paraId="759FB591" w14:textId="77777777" w:rsidR="00AC2774" w:rsidRPr="00E51856" w:rsidRDefault="00AC2774" w:rsidP="00AC2774">
            <w:pPr>
              <w:pStyle w:val="Tekstpodstawowy"/>
              <w:jc w:val="center"/>
              <w:rPr>
                <w:rFonts w:ascii="Arial" w:hAnsi="Arial" w:cs="Arial"/>
                <w:b/>
                <w:spacing w:val="20"/>
                <w:sz w:val="22"/>
                <w:szCs w:val="22"/>
              </w:rPr>
            </w:pPr>
            <w:r>
              <w:rPr>
                <w:rFonts w:ascii="Arial" w:hAnsi="Arial" w:cs="Arial"/>
                <w:b/>
                <w:spacing w:val="20"/>
                <w:sz w:val="22"/>
                <w:szCs w:val="22"/>
              </w:rPr>
              <w:t xml:space="preserve">Ostrołęckie </w:t>
            </w:r>
            <w:r w:rsidRPr="00E51856">
              <w:rPr>
                <w:rFonts w:ascii="Arial" w:hAnsi="Arial" w:cs="Arial"/>
                <w:b/>
                <w:spacing w:val="20"/>
                <w:sz w:val="22"/>
                <w:szCs w:val="22"/>
              </w:rPr>
              <w:t>Przedsiębiorstwo Komunalne Sp. z o.o.</w:t>
            </w:r>
          </w:p>
          <w:p w14:paraId="0B056328" w14:textId="77777777" w:rsidR="00AC2774" w:rsidRPr="00E51856" w:rsidRDefault="00AC2774" w:rsidP="00AC2774">
            <w:pPr>
              <w:pStyle w:val="Tekstpodstawowy"/>
              <w:jc w:val="center"/>
              <w:rPr>
                <w:rFonts w:ascii="Arial" w:hAnsi="Arial" w:cs="Arial"/>
                <w:caps/>
                <w:spacing w:val="20"/>
                <w:sz w:val="12"/>
                <w:szCs w:val="12"/>
              </w:rPr>
            </w:pPr>
          </w:p>
          <w:p w14:paraId="68B9A329" w14:textId="7E92A6FD" w:rsidR="00AC2774" w:rsidRPr="00E51856" w:rsidRDefault="00AC2774" w:rsidP="00AC2774">
            <w:pPr>
              <w:jc w:val="center"/>
              <w:rPr>
                <w:rFonts w:ascii="Arial" w:hAnsi="Arial" w:cs="Arial"/>
                <w:color w:val="000000"/>
              </w:rPr>
            </w:pPr>
            <w:r w:rsidRPr="00E51856">
              <w:rPr>
                <w:rFonts w:ascii="Arial" w:hAnsi="Arial" w:cs="Arial"/>
                <w:color w:val="000000"/>
              </w:rPr>
              <w:t xml:space="preserve">ul. </w:t>
            </w:r>
            <w:r w:rsidR="005D5FB7">
              <w:rPr>
                <w:rFonts w:ascii="Arial" w:hAnsi="Arial" w:cs="Arial"/>
                <w:color w:val="000000"/>
              </w:rPr>
              <w:t>Kołobrzeska 1</w:t>
            </w:r>
            <w:r w:rsidRPr="00E51856">
              <w:rPr>
                <w:rFonts w:ascii="Arial" w:hAnsi="Arial" w:cs="Arial"/>
                <w:color w:val="000000"/>
              </w:rPr>
              <w:t>, 07 - 410 Ostrołęka</w:t>
            </w:r>
          </w:p>
          <w:p w14:paraId="34B54D7D" w14:textId="77777777" w:rsidR="000957CC" w:rsidRPr="00D81B28" w:rsidRDefault="00AC2774" w:rsidP="00AC2774">
            <w:pPr>
              <w:jc w:val="center"/>
              <w:rPr>
                <w:rFonts w:ascii="Arial" w:hAnsi="Arial" w:cs="Arial"/>
                <w:b/>
                <w:sz w:val="16"/>
                <w:szCs w:val="16"/>
              </w:rPr>
            </w:pPr>
            <w:r w:rsidRPr="00E51856">
              <w:rPr>
                <w:rFonts w:ascii="Arial" w:hAnsi="Arial" w:cs="Arial"/>
                <w:color w:val="000000"/>
              </w:rPr>
              <w:t>NIP:  758-23-64-783; REGON:  36899918000000</w:t>
            </w:r>
          </w:p>
          <w:p w14:paraId="2A6A75F9" w14:textId="77777777" w:rsidR="000957CC" w:rsidRPr="00D81B28" w:rsidRDefault="000957CC" w:rsidP="00D81B28">
            <w:pPr>
              <w:rPr>
                <w:rFonts w:ascii="Arial" w:hAnsi="Arial" w:cs="Arial"/>
                <w:b/>
                <w:color w:val="000000"/>
                <w:sz w:val="18"/>
                <w:szCs w:val="18"/>
              </w:rPr>
            </w:pPr>
            <w:r w:rsidRPr="00D81B28">
              <w:rPr>
                <w:rFonts w:ascii="Arial" w:hAnsi="Arial" w:cs="Arial"/>
                <w:b/>
                <w:color w:val="000000"/>
              </w:rPr>
              <w:t xml:space="preserve">   </w:t>
            </w:r>
            <w:r w:rsidRPr="00D81B28">
              <w:rPr>
                <w:rFonts w:ascii="Arial" w:hAnsi="Arial" w:cs="Arial"/>
                <w:b/>
                <w:color w:val="000000"/>
                <w:sz w:val="18"/>
                <w:szCs w:val="18"/>
              </w:rPr>
              <w:t xml:space="preserve">                                                            </w:t>
            </w:r>
            <w:r w:rsidR="005560A7" w:rsidRPr="00D81B28">
              <w:rPr>
                <w:rFonts w:ascii="Arial" w:hAnsi="Arial" w:cs="Arial"/>
                <w:b/>
                <w:color w:val="000000"/>
                <w:sz w:val="18"/>
                <w:szCs w:val="18"/>
              </w:rPr>
              <w:t xml:space="preserve">   </w:t>
            </w:r>
            <w:r w:rsidRPr="00D81B28">
              <w:rPr>
                <w:rFonts w:ascii="Arial" w:hAnsi="Arial" w:cs="Arial"/>
                <w:b/>
                <w:color w:val="000000"/>
                <w:sz w:val="18"/>
                <w:szCs w:val="18"/>
              </w:rPr>
              <w:t xml:space="preserve">                                              </w:t>
            </w:r>
          </w:p>
        </w:tc>
      </w:tr>
    </w:tbl>
    <w:p w14:paraId="1F25788D" w14:textId="77777777" w:rsidR="000957CC" w:rsidRPr="00D81B28" w:rsidRDefault="000957CC">
      <w:pPr>
        <w:rPr>
          <w:rFonts w:ascii="Arial" w:hAnsi="Arial" w:cs="Arial"/>
          <w:sz w:val="6"/>
          <w:szCs w:val="6"/>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00A69756" w14:textId="77777777" w:rsidTr="00AC2774">
        <w:trPr>
          <w:trHeight w:val="11726"/>
        </w:trPr>
        <w:tc>
          <w:tcPr>
            <w:tcW w:w="9918" w:type="dxa"/>
          </w:tcPr>
          <w:p w14:paraId="7B8E8127" w14:textId="77777777" w:rsidR="000957CC" w:rsidRPr="00D81B28" w:rsidRDefault="000957CC" w:rsidP="00FC43B5">
            <w:pPr>
              <w:snapToGrid w:val="0"/>
              <w:spacing w:line="271" w:lineRule="auto"/>
              <w:rPr>
                <w:rFonts w:ascii="Arial" w:hAnsi="Arial" w:cs="Arial"/>
                <w:color w:val="000000"/>
                <w:sz w:val="16"/>
              </w:rPr>
            </w:pPr>
          </w:p>
          <w:p w14:paraId="24FD9D65" w14:textId="375E8BE1" w:rsidR="000957CC" w:rsidRPr="00D81B28" w:rsidRDefault="000957CC" w:rsidP="00FC43B5">
            <w:pPr>
              <w:spacing w:line="271" w:lineRule="auto"/>
              <w:rPr>
                <w:rFonts w:ascii="Arial" w:hAnsi="Arial" w:cs="Arial"/>
                <w:sz w:val="22"/>
                <w:szCs w:val="22"/>
              </w:rPr>
            </w:pPr>
            <w:r w:rsidRPr="00D81B28">
              <w:rPr>
                <w:rFonts w:ascii="Arial" w:hAnsi="Arial" w:cs="Arial"/>
                <w:color w:val="000000"/>
                <w:sz w:val="22"/>
              </w:rPr>
              <w:t xml:space="preserve"> </w:t>
            </w:r>
            <w:r w:rsidR="00D81B28" w:rsidRPr="00D81B28">
              <w:rPr>
                <w:rFonts w:ascii="Arial" w:hAnsi="Arial" w:cs="Arial"/>
                <w:b/>
                <w:color w:val="000000"/>
                <w:sz w:val="22"/>
                <w:szCs w:val="22"/>
              </w:rPr>
              <w:t xml:space="preserve">Nr postępowania: </w:t>
            </w:r>
            <w:r w:rsidR="006068C8" w:rsidRPr="00D85B8A">
              <w:rPr>
                <w:rFonts w:ascii="Arial" w:hAnsi="Arial" w:cs="Arial"/>
                <w:b/>
                <w:color w:val="000000"/>
                <w:sz w:val="22"/>
                <w:szCs w:val="22"/>
              </w:rPr>
              <w:t>ZP/</w:t>
            </w:r>
            <w:r w:rsidR="00D85B8A">
              <w:rPr>
                <w:rFonts w:ascii="Arial" w:hAnsi="Arial" w:cs="Arial"/>
                <w:b/>
                <w:color w:val="000000"/>
                <w:sz w:val="22"/>
                <w:szCs w:val="22"/>
              </w:rPr>
              <w:t>1</w:t>
            </w:r>
            <w:r w:rsidR="006068C8" w:rsidRPr="00D85B8A">
              <w:rPr>
                <w:rFonts w:ascii="Arial" w:hAnsi="Arial" w:cs="Arial"/>
                <w:b/>
                <w:color w:val="000000"/>
                <w:sz w:val="22"/>
                <w:szCs w:val="22"/>
              </w:rPr>
              <w:t>/</w:t>
            </w:r>
            <w:r w:rsidR="00D85B8A">
              <w:rPr>
                <w:rFonts w:ascii="Arial" w:hAnsi="Arial" w:cs="Arial"/>
                <w:b/>
                <w:color w:val="000000"/>
                <w:sz w:val="22"/>
                <w:szCs w:val="22"/>
              </w:rPr>
              <w:t>1</w:t>
            </w:r>
            <w:r w:rsidR="006068C8" w:rsidRPr="00D85B8A">
              <w:rPr>
                <w:rFonts w:ascii="Arial" w:hAnsi="Arial" w:cs="Arial"/>
                <w:b/>
                <w:color w:val="000000"/>
                <w:sz w:val="22"/>
                <w:szCs w:val="22"/>
              </w:rPr>
              <w:t>/</w:t>
            </w:r>
            <w:r w:rsidR="00BF2C43" w:rsidRPr="00D85B8A">
              <w:rPr>
                <w:rFonts w:ascii="Arial" w:hAnsi="Arial" w:cs="Arial"/>
                <w:b/>
                <w:color w:val="000000"/>
                <w:sz w:val="22"/>
                <w:szCs w:val="22"/>
              </w:rPr>
              <w:t>202</w:t>
            </w:r>
            <w:r w:rsidR="00841F05" w:rsidRPr="00D85B8A">
              <w:rPr>
                <w:rFonts w:ascii="Arial" w:hAnsi="Arial" w:cs="Arial"/>
                <w:b/>
                <w:color w:val="000000"/>
                <w:sz w:val="22"/>
                <w:szCs w:val="22"/>
              </w:rPr>
              <w:t>4</w:t>
            </w:r>
            <w:r w:rsidRPr="00D81B28">
              <w:rPr>
                <w:rFonts w:ascii="Arial" w:hAnsi="Arial" w:cs="Arial"/>
                <w:color w:val="000000"/>
                <w:sz w:val="22"/>
                <w:szCs w:val="22"/>
              </w:rPr>
              <w:t xml:space="preserve">                   </w:t>
            </w:r>
            <w:r w:rsidR="006068C8">
              <w:rPr>
                <w:rFonts w:ascii="Arial" w:hAnsi="Arial" w:cs="Arial"/>
                <w:color w:val="000000"/>
                <w:sz w:val="22"/>
                <w:szCs w:val="22"/>
              </w:rPr>
              <w:t xml:space="preserve">             </w:t>
            </w:r>
            <w:r w:rsidRPr="00D81B28">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sz w:val="22"/>
                <w:szCs w:val="22"/>
              </w:rPr>
              <w:t>Ostrołęka</w:t>
            </w:r>
            <w:r w:rsidRPr="00D81B28">
              <w:rPr>
                <w:rFonts w:ascii="Arial" w:hAnsi="Arial" w:cs="Arial"/>
                <w:sz w:val="22"/>
                <w:szCs w:val="22"/>
              </w:rPr>
              <w:t xml:space="preserve">, dnia </w:t>
            </w:r>
            <w:r w:rsidR="008E5B9E">
              <w:rPr>
                <w:rFonts w:ascii="Arial" w:hAnsi="Arial" w:cs="Arial"/>
                <w:sz w:val="22"/>
                <w:szCs w:val="22"/>
              </w:rPr>
              <w:t>11</w:t>
            </w:r>
            <w:bookmarkStart w:id="0" w:name="_GoBack"/>
            <w:bookmarkEnd w:id="0"/>
            <w:r w:rsidR="00E921D5">
              <w:rPr>
                <w:rFonts w:ascii="Arial" w:hAnsi="Arial" w:cs="Arial"/>
                <w:sz w:val="22"/>
                <w:szCs w:val="22"/>
              </w:rPr>
              <w:t>.</w:t>
            </w:r>
            <w:r w:rsidR="00E91D16">
              <w:rPr>
                <w:rFonts w:ascii="Arial" w:hAnsi="Arial" w:cs="Arial"/>
                <w:sz w:val="22"/>
                <w:szCs w:val="22"/>
              </w:rPr>
              <w:t>0</w:t>
            </w:r>
            <w:r w:rsidR="00841F05">
              <w:rPr>
                <w:rFonts w:ascii="Arial" w:hAnsi="Arial" w:cs="Arial"/>
                <w:sz w:val="22"/>
                <w:szCs w:val="22"/>
              </w:rPr>
              <w:t>1</w:t>
            </w:r>
            <w:r w:rsidR="00E921D5">
              <w:rPr>
                <w:rFonts w:ascii="Arial" w:hAnsi="Arial" w:cs="Arial"/>
                <w:sz w:val="22"/>
                <w:szCs w:val="22"/>
              </w:rPr>
              <w:t>.202</w:t>
            </w:r>
            <w:r w:rsidR="00841F05">
              <w:rPr>
                <w:rFonts w:ascii="Arial" w:hAnsi="Arial" w:cs="Arial"/>
                <w:sz w:val="22"/>
                <w:szCs w:val="22"/>
              </w:rPr>
              <w:t>4</w:t>
            </w:r>
            <w:r w:rsidRPr="00D81B28">
              <w:rPr>
                <w:rFonts w:ascii="Arial" w:hAnsi="Arial" w:cs="Arial"/>
                <w:sz w:val="22"/>
                <w:szCs w:val="22"/>
              </w:rPr>
              <w:t xml:space="preserve"> r.</w:t>
            </w:r>
          </w:p>
          <w:p w14:paraId="308BF8A5" w14:textId="77777777" w:rsidR="000957CC" w:rsidRPr="00D81B28" w:rsidRDefault="000957CC" w:rsidP="00FC43B5">
            <w:pPr>
              <w:spacing w:line="271" w:lineRule="auto"/>
              <w:rPr>
                <w:rFonts w:ascii="Arial" w:hAnsi="Arial" w:cs="Arial"/>
              </w:rPr>
            </w:pPr>
          </w:p>
          <w:p w14:paraId="04CE9A53" w14:textId="77777777" w:rsidR="004340B7" w:rsidRPr="00D81B28" w:rsidRDefault="004340B7" w:rsidP="00FC43B5">
            <w:pPr>
              <w:spacing w:line="271" w:lineRule="auto"/>
              <w:rPr>
                <w:rFonts w:ascii="Arial" w:hAnsi="Arial" w:cs="Arial"/>
                <w:sz w:val="16"/>
                <w:szCs w:val="16"/>
              </w:rPr>
            </w:pPr>
          </w:p>
          <w:p w14:paraId="05032777" w14:textId="77777777" w:rsidR="004340B7" w:rsidRPr="00D81B28" w:rsidRDefault="004340B7" w:rsidP="00FC43B5">
            <w:pPr>
              <w:spacing w:line="271" w:lineRule="auto"/>
              <w:rPr>
                <w:rFonts w:ascii="Arial" w:hAnsi="Arial" w:cs="Arial"/>
              </w:rPr>
            </w:pPr>
          </w:p>
          <w:p w14:paraId="650DB461" w14:textId="77777777" w:rsidR="00705435" w:rsidRPr="00D81B28" w:rsidRDefault="00705435" w:rsidP="00FC43B5">
            <w:pPr>
              <w:spacing w:line="271" w:lineRule="auto"/>
              <w:rPr>
                <w:rFonts w:ascii="Arial" w:hAnsi="Arial" w:cs="Arial"/>
              </w:rPr>
            </w:pPr>
          </w:p>
          <w:p w14:paraId="59CDD743" w14:textId="77777777" w:rsidR="00705435" w:rsidRDefault="00705435" w:rsidP="00FC43B5">
            <w:pPr>
              <w:spacing w:line="271" w:lineRule="auto"/>
              <w:rPr>
                <w:rFonts w:ascii="Arial" w:hAnsi="Arial" w:cs="Arial"/>
              </w:rPr>
            </w:pPr>
          </w:p>
          <w:p w14:paraId="48C80001" w14:textId="77777777" w:rsidR="00FC43B5" w:rsidRDefault="00FC43B5" w:rsidP="00FC43B5">
            <w:pPr>
              <w:spacing w:line="271" w:lineRule="auto"/>
              <w:rPr>
                <w:rFonts w:ascii="Arial" w:hAnsi="Arial" w:cs="Arial"/>
              </w:rPr>
            </w:pPr>
          </w:p>
          <w:p w14:paraId="3BB4F7F6" w14:textId="77777777" w:rsidR="00FC43B5" w:rsidRDefault="00FC43B5" w:rsidP="00FC43B5">
            <w:pPr>
              <w:spacing w:line="271" w:lineRule="auto"/>
              <w:rPr>
                <w:rFonts w:ascii="Arial" w:hAnsi="Arial" w:cs="Arial"/>
              </w:rPr>
            </w:pPr>
          </w:p>
          <w:p w14:paraId="28996ACA" w14:textId="77777777" w:rsidR="00FC43B5" w:rsidRDefault="00FC43B5" w:rsidP="00FC43B5">
            <w:pPr>
              <w:spacing w:line="271" w:lineRule="auto"/>
              <w:rPr>
                <w:rFonts w:ascii="Arial" w:hAnsi="Arial" w:cs="Arial"/>
              </w:rPr>
            </w:pPr>
          </w:p>
          <w:p w14:paraId="20A299BB" w14:textId="77777777" w:rsidR="00FC43B5" w:rsidRPr="00D81B28" w:rsidRDefault="00FC43B5" w:rsidP="00FC43B5">
            <w:pPr>
              <w:spacing w:line="271" w:lineRule="auto"/>
              <w:rPr>
                <w:rFonts w:ascii="Arial" w:hAnsi="Arial" w:cs="Arial"/>
              </w:rPr>
            </w:pPr>
          </w:p>
          <w:p w14:paraId="18F06650" w14:textId="77777777" w:rsidR="001E0C3F" w:rsidRPr="00D81B28" w:rsidRDefault="001E0C3F" w:rsidP="00FC43B5">
            <w:pPr>
              <w:spacing w:line="271" w:lineRule="auto"/>
              <w:rPr>
                <w:rFonts w:ascii="Arial" w:hAnsi="Arial" w:cs="Arial"/>
              </w:rPr>
            </w:pPr>
          </w:p>
          <w:p w14:paraId="5991DA8F" w14:textId="77777777" w:rsidR="000957CC" w:rsidRPr="00FC43B5" w:rsidRDefault="000957CC" w:rsidP="00FC43B5">
            <w:pPr>
              <w:pStyle w:val="Nagwek2"/>
              <w:tabs>
                <w:tab w:val="left" w:pos="708"/>
              </w:tabs>
              <w:spacing w:line="271" w:lineRule="auto"/>
              <w:ind w:left="0" w:firstLine="0"/>
              <w:jc w:val="center"/>
              <w:rPr>
                <w:rFonts w:cs="Arial"/>
                <w:sz w:val="44"/>
                <w:szCs w:val="44"/>
                <w:u w:val="none"/>
                <w:lang w:val="pl-PL"/>
              </w:rPr>
            </w:pPr>
            <w:r w:rsidRPr="00FC43B5">
              <w:rPr>
                <w:rFonts w:cs="Arial"/>
                <w:sz w:val="44"/>
                <w:szCs w:val="44"/>
                <w:u w:val="none"/>
                <w:lang w:val="pl-PL"/>
              </w:rPr>
              <w:t>S P E C Y F I K A C J A</w:t>
            </w:r>
          </w:p>
          <w:p w14:paraId="4B7A9570" w14:textId="77777777" w:rsidR="000957CC" w:rsidRPr="00FC43B5" w:rsidRDefault="000957CC" w:rsidP="00FC43B5">
            <w:pPr>
              <w:spacing w:line="271" w:lineRule="auto"/>
              <w:jc w:val="center"/>
              <w:rPr>
                <w:rFonts w:ascii="Arial" w:hAnsi="Arial" w:cs="Arial"/>
                <w:b/>
                <w:sz w:val="22"/>
                <w:szCs w:val="22"/>
              </w:rPr>
            </w:pPr>
          </w:p>
          <w:p w14:paraId="38C3BC56" w14:textId="77777777" w:rsidR="000957CC" w:rsidRPr="00FC43B5" w:rsidRDefault="000957CC" w:rsidP="00FC43B5">
            <w:pPr>
              <w:pStyle w:val="Nagwek2"/>
              <w:tabs>
                <w:tab w:val="left" w:pos="708"/>
              </w:tabs>
              <w:spacing w:line="271" w:lineRule="auto"/>
              <w:ind w:left="0" w:firstLine="0"/>
              <w:jc w:val="center"/>
              <w:rPr>
                <w:rFonts w:cs="Arial"/>
                <w:color w:val="000000"/>
                <w:sz w:val="40"/>
                <w:u w:val="none"/>
                <w:lang w:val="pl-PL"/>
              </w:rPr>
            </w:pP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R</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U</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K</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  Z</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M</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E</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p>
          <w:p w14:paraId="481CF021" w14:textId="77777777" w:rsidR="000957CC" w:rsidRPr="00FC43B5" w:rsidRDefault="000957CC" w:rsidP="00FC43B5">
            <w:pPr>
              <w:spacing w:line="271" w:lineRule="auto"/>
              <w:rPr>
                <w:rFonts w:ascii="Arial" w:hAnsi="Arial" w:cs="Arial"/>
                <w:color w:val="000000"/>
                <w:sz w:val="4"/>
              </w:rPr>
            </w:pPr>
            <w:r w:rsidRPr="00FC43B5">
              <w:rPr>
                <w:rFonts w:ascii="Arial" w:hAnsi="Arial" w:cs="Arial"/>
                <w:color w:val="000000"/>
                <w:sz w:val="4"/>
              </w:rPr>
              <w:t xml:space="preserve">                                                            </w:t>
            </w:r>
          </w:p>
          <w:p w14:paraId="1935075E" w14:textId="77777777" w:rsidR="001E0C3F" w:rsidRPr="00FC43B5" w:rsidRDefault="001E0C3F" w:rsidP="00FC43B5">
            <w:pPr>
              <w:spacing w:line="271" w:lineRule="auto"/>
              <w:rPr>
                <w:rFonts w:ascii="Arial" w:hAnsi="Arial" w:cs="Arial"/>
                <w:color w:val="000000"/>
                <w:sz w:val="4"/>
              </w:rPr>
            </w:pPr>
          </w:p>
          <w:p w14:paraId="226871C6" w14:textId="77777777" w:rsidR="001E0C3F" w:rsidRPr="00FC43B5" w:rsidRDefault="001E0C3F" w:rsidP="00FC43B5">
            <w:pPr>
              <w:spacing w:line="271" w:lineRule="auto"/>
              <w:rPr>
                <w:rFonts w:ascii="Arial" w:hAnsi="Arial" w:cs="Arial"/>
                <w:color w:val="000000"/>
                <w:sz w:val="4"/>
              </w:rPr>
            </w:pPr>
          </w:p>
          <w:p w14:paraId="1BE17D7E" w14:textId="77777777" w:rsidR="001E0C3F" w:rsidRPr="00FC43B5" w:rsidRDefault="001E0C3F" w:rsidP="00FC43B5">
            <w:pPr>
              <w:spacing w:line="271" w:lineRule="auto"/>
              <w:rPr>
                <w:rFonts w:ascii="Arial" w:hAnsi="Arial" w:cs="Arial"/>
                <w:color w:val="000000"/>
                <w:sz w:val="4"/>
              </w:rPr>
            </w:pPr>
          </w:p>
          <w:p w14:paraId="349805F8" w14:textId="77777777" w:rsidR="001E0C3F" w:rsidRPr="00FC43B5" w:rsidRDefault="001E0C3F" w:rsidP="00FC43B5">
            <w:pPr>
              <w:spacing w:line="271" w:lineRule="auto"/>
              <w:rPr>
                <w:rFonts w:ascii="Arial" w:hAnsi="Arial" w:cs="Arial"/>
                <w:color w:val="000000"/>
                <w:sz w:val="4"/>
              </w:rPr>
            </w:pPr>
          </w:p>
          <w:p w14:paraId="4729C19A" w14:textId="77777777" w:rsidR="00705435" w:rsidRPr="00FC43B5" w:rsidRDefault="00705435" w:rsidP="00FC43B5">
            <w:pPr>
              <w:spacing w:line="271" w:lineRule="auto"/>
              <w:rPr>
                <w:rFonts w:ascii="Arial" w:hAnsi="Arial" w:cs="Arial"/>
                <w:color w:val="000000"/>
                <w:sz w:val="4"/>
              </w:rPr>
            </w:pPr>
          </w:p>
          <w:p w14:paraId="27F507DD" w14:textId="77777777" w:rsidR="00705435" w:rsidRPr="00FC43B5" w:rsidRDefault="00705435" w:rsidP="00FC43B5">
            <w:pPr>
              <w:spacing w:line="271" w:lineRule="auto"/>
              <w:rPr>
                <w:rFonts w:ascii="Arial" w:hAnsi="Arial" w:cs="Arial"/>
                <w:color w:val="000000"/>
                <w:sz w:val="4"/>
              </w:rPr>
            </w:pPr>
          </w:p>
          <w:p w14:paraId="7E3B77BB" w14:textId="77777777" w:rsidR="00705435" w:rsidRPr="00FC43B5" w:rsidRDefault="00705435" w:rsidP="00FC43B5">
            <w:pPr>
              <w:spacing w:line="271" w:lineRule="auto"/>
              <w:rPr>
                <w:rFonts w:ascii="Arial" w:hAnsi="Arial" w:cs="Arial"/>
                <w:color w:val="000000"/>
                <w:sz w:val="4"/>
              </w:rPr>
            </w:pPr>
          </w:p>
          <w:p w14:paraId="4A6D47F4" w14:textId="77777777" w:rsidR="00705435" w:rsidRPr="00FC43B5" w:rsidRDefault="00705435" w:rsidP="00FC43B5">
            <w:pPr>
              <w:spacing w:line="271" w:lineRule="auto"/>
              <w:rPr>
                <w:rFonts w:ascii="Arial" w:hAnsi="Arial" w:cs="Arial"/>
                <w:color w:val="000000"/>
                <w:sz w:val="4"/>
              </w:rPr>
            </w:pPr>
          </w:p>
          <w:p w14:paraId="5D6E41C4" w14:textId="77777777" w:rsidR="00705435" w:rsidRPr="00FC43B5" w:rsidRDefault="00705435" w:rsidP="00FC43B5">
            <w:pPr>
              <w:spacing w:line="271" w:lineRule="auto"/>
              <w:rPr>
                <w:rFonts w:ascii="Arial" w:hAnsi="Arial" w:cs="Arial"/>
                <w:color w:val="000000"/>
                <w:sz w:val="4"/>
              </w:rPr>
            </w:pPr>
          </w:p>
          <w:p w14:paraId="69DDEC25" w14:textId="77777777" w:rsidR="00705435" w:rsidRPr="00FC43B5" w:rsidRDefault="00705435" w:rsidP="00FC43B5">
            <w:pPr>
              <w:spacing w:line="271" w:lineRule="auto"/>
              <w:rPr>
                <w:rFonts w:ascii="Arial" w:hAnsi="Arial" w:cs="Arial"/>
                <w:color w:val="000000"/>
                <w:sz w:val="4"/>
              </w:rPr>
            </w:pPr>
          </w:p>
          <w:p w14:paraId="01B92F85" w14:textId="77777777" w:rsidR="00705435" w:rsidRPr="00FC43B5" w:rsidRDefault="00705435" w:rsidP="00FC43B5">
            <w:pPr>
              <w:spacing w:line="271" w:lineRule="auto"/>
              <w:rPr>
                <w:rFonts w:ascii="Arial" w:hAnsi="Arial" w:cs="Arial"/>
                <w:color w:val="000000"/>
                <w:sz w:val="4"/>
              </w:rPr>
            </w:pPr>
          </w:p>
          <w:p w14:paraId="3860C042" w14:textId="77777777" w:rsidR="00705435" w:rsidRPr="00FC43B5" w:rsidRDefault="00705435" w:rsidP="00FC43B5">
            <w:pPr>
              <w:spacing w:line="271" w:lineRule="auto"/>
              <w:rPr>
                <w:rFonts w:ascii="Arial" w:hAnsi="Arial" w:cs="Arial"/>
                <w:color w:val="000000"/>
                <w:sz w:val="4"/>
              </w:rPr>
            </w:pPr>
          </w:p>
          <w:p w14:paraId="72BC6DA1" w14:textId="77777777" w:rsidR="00705435" w:rsidRPr="00FC43B5" w:rsidRDefault="00705435" w:rsidP="00FC43B5">
            <w:pPr>
              <w:spacing w:line="271" w:lineRule="auto"/>
              <w:rPr>
                <w:rFonts w:ascii="Arial" w:hAnsi="Arial" w:cs="Arial"/>
                <w:color w:val="000000"/>
                <w:sz w:val="4"/>
              </w:rPr>
            </w:pPr>
          </w:p>
          <w:p w14:paraId="41C6BF89" w14:textId="77777777" w:rsidR="00705435" w:rsidRPr="00FC43B5" w:rsidRDefault="00705435" w:rsidP="00FC43B5">
            <w:pPr>
              <w:spacing w:line="271" w:lineRule="auto"/>
              <w:rPr>
                <w:rFonts w:ascii="Arial" w:hAnsi="Arial" w:cs="Arial"/>
                <w:color w:val="000000"/>
                <w:sz w:val="4"/>
              </w:rPr>
            </w:pPr>
          </w:p>
          <w:p w14:paraId="00AEC2F7" w14:textId="77777777" w:rsidR="00705435" w:rsidRPr="00FC43B5" w:rsidRDefault="00705435" w:rsidP="00FC43B5">
            <w:pPr>
              <w:spacing w:line="271" w:lineRule="auto"/>
              <w:rPr>
                <w:rFonts w:ascii="Arial" w:hAnsi="Arial" w:cs="Arial"/>
                <w:color w:val="000000"/>
                <w:sz w:val="4"/>
              </w:rPr>
            </w:pPr>
          </w:p>
          <w:p w14:paraId="4B7A2930" w14:textId="77777777" w:rsidR="00705435" w:rsidRPr="00FC43B5" w:rsidRDefault="00705435" w:rsidP="00FC43B5">
            <w:pPr>
              <w:spacing w:line="271" w:lineRule="auto"/>
              <w:rPr>
                <w:rFonts w:ascii="Arial" w:hAnsi="Arial" w:cs="Arial"/>
                <w:color w:val="000000"/>
                <w:sz w:val="4"/>
              </w:rPr>
            </w:pPr>
          </w:p>
          <w:p w14:paraId="288AFDC4" w14:textId="77777777" w:rsidR="00705435" w:rsidRPr="00FC43B5" w:rsidRDefault="00705435" w:rsidP="00FC43B5">
            <w:pPr>
              <w:spacing w:line="271" w:lineRule="auto"/>
              <w:rPr>
                <w:rFonts w:ascii="Arial" w:hAnsi="Arial" w:cs="Arial"/>
                <w:color w:val="000000"/>
                <w:sz w:val="4"/>
              </w:rPr>
            </w:pPr>
          </w:p>
          <w:p w14:paraId="773619A6" w14:textId="77777777" w:rsidR="001E0C3F" w:rsidRPr="00FC43B5" w:rsidRDefault="001E0C3F" w:rsidP="00FC43B5">
            <w:pPr>
              <w:spacing w:line="271" w:lineRule="auto"/>
              <w:rPr>
                <w:rFonts w:ascii="Arial" w:hAnsi="Arial" w:cs="Arial"/>
                <w:color w:val="000000"/>
                <w:sz w:val="4"/>
              </w:rPr>
            </w:pPr>
          </w:p>
          <w:p w14:paraId="7182E026" w14:textId="77777777" w:rsidR="001E0C3F" w:rsidRPr="00FC43B5" w:rsidRDefault="001E0C3F" w:rsidP="00FC43B5">
            <w:pPr>
              <w:spacing w:line="271" w:lineRule="auto"/>
              <w:rPr>
                <w:rFonts w:ascii="Arial" w:hAnsi="Arial" w:cs="Arial"/>
                <w:color w:val="000000"/>
                <w:sz w:val="4"/>
              </w:rPr>
            </w:pPr>
          </w:p>
          <w:p w14:paraId="44DE12E8" w14:textId="77777777" w:rsidR="001E0C3F" w:rsidRPr="00FC43B5" w:rsidRDefault="001E0C3F" w:rsidP="00FC43B5">
            <w:pPr>
              <w:spacing w:line="271" w:lineRule="auto"/>
              <w:rPr>
                <w:rFonts w:ascii="Arial" w:hAnsi="Arial" w:cs="Arial"/>
                <w:color w:val="000000"/>
                <w:sz w:val="4"/>
              </w:rPr>
            </w:pPr>
          </w:p>
          <w:p w14:paraId="168826ED" w14:textId="77777777" w:rsidR="001E0C3F" w:rsidRPr="00FC43B5" w:rsidRDefault="001E0C3F" w:rsidP="00FC43B5">
            <w:pPr>
              <w:spacing w:line="271" w:lineRule="auto"/>
              <w:rPr>
                <w:rFonts w:ascii="Arial" w:hAnsi="Arial" w:cs="Arial"/>
                <w:color w:val="000000"/>
                <w:sz w:val="4"/>
              </w:rPr>
            </w:pPr>
          </w:p>
          <w:p w14:paraId="004A0102" w14:textId="77777777" w:rsidR="00D81B28"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postępowaniu o udzielenie zamówienia publicznego prowadzonym </w:t>
            </w:r>
          </w:p>
          <w:p w14:paraId="321551F7" w14:textId="77777777" w:rsidR="000F2124"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trybie </w:t>
            </w:r>
            <w:r w:rsidR="00D81B28" w:rsidRPr="00FC43B5">
              <w:rPr>
                <w:rFonts w:cs="Arial"/>
                <w:b/>
                <w:color w:val="000000"/>
                <w:sz w:val="20"/>
                <w:szCs w:val="20"/>
                <w:lang w:val="pl-PL"/>
              </w:rPr>
              <w:t>podstawowym bez negocjacji</w:t>
            </w:r>
          </w:p>
          <w:p w14:paraId="76F638F6" w14:textId="77777777" w:rsidR="00FC43B5" w:rsidRPr="00FC43B5" w:rsidRDefault="00FC43B5" w:rsidP="00FC43B5">
            <w:pPr>
              <w:pStyle w:val="Nagwek9"/>
              <w:spacing w:before="0" w:after="0" w:line="271" w:lineRule="auto"/>
              <w:ind w:left="539" w:right="612"/>
              <w:jc w:val="center"/>
              <w:rPr>
                <w:rFonts w:cs="Arial"/>
                <w:b/>
                <w:sz w:val="20"/>
                <w:szCs w:val="20"/>
              </w:rPr>
            </w:pPr>
            <w:r w:rsidRPr="00FC43B5">
              <w:rPr>
                <w:rFonts w:cs="Arial"/>
                <w:b/>
                <w:sz w:val="20"/>
                <w:szCs w:val="20"/>
              </w:rPr>
              <w:t xml:space="preserve">o wartości zamówienia </w:t>
            </w:r>
            <w:r w:rsidR="00C84969">
              <w:rPr>
                <w:rFonts w:cs="Arial"/>
                <w:b/>
                <w:sz w:val="20"/>
                <w:szCs w:val="20"/>
                <w:lang w:val="pl-PL"/>
              </w:rPr>
              <w:t>poniżej</w:t>
            </w:r>
            <w:r w:rsidRPr="00FC43B5">
              <w:rPr>
                <w:rFonts w:cs="Arial"/>
                <w:b/>
                <w:sz w:val="20"/>
                <w:szCs w:val="20"/>
              </w:rPr>
              <w:t xml:space="preserve"> progów unijnych</w:t>
            </w:r>
          </w:p>
          <w:p w14:paraId="5EF4217D" w14:textId="77777777" w:rsidR="000957CC" w:rsidRPr="00FC43B5" w:rsidRDefault="00FC43B5" w:rsidP="00FC43B5">
            <w:pPr>
              <w:pStyle w:val="Nagwek9"/>
              <w:spacing w:before="0" w:after="0" w:line="271" w:lineRule="auto"/>
              <w:ind w:left="539" w:right="612"/>
              <w:jc w:val="center"/>
              <w:rPr>
                <w:rFonts w:cs="Arial"/>
                <w:b/>
                <w:bCs/>
                <w:color w:val="000000"/>
                <w:sz w:val="20"/>
                <w:szCs w:val="20"/>
                <w:lang w:val="pl-PL"/>
              </w:rPr>
            </w:pPr>
            <w:r w:rsidRPr="00FC43B5">
              <w:rPr>
                <w:rFonts w:cs="Arial"/>
                <w:b/>
                <w:sz w:val="20"/>
                <w:szCs w:val="20"/>
              </w:rPr>
              <w:t>o jakich stanowi art. 3 ustawy z 11 września 2019 r. - Prawo zamówień publicznych</w:t>
            </w:r>
          </w:p>
          <w:p w14:paraId="56B59672" w14:textId="77777777" w:rsidR="00FC43B5" w:rsidRPr="00FC43B5" w:rsidRDefault="001A51DD" w:rsidP="00FC43B5">
            <w:pPr>
              <w:jc w:val="center"/>
              <w:rPr>
                <w:rFonts w:ascii="Arial" w:hAnsi="Arial" w:cs="Arial"/>
                <w:b/>
              </w:rPr>
            </w:pPr>
            <w:r>
              <w:rPr>
                <w:rFonts w:ascii="Arial" w:hAnsi="Arial" w:cs="Arial"/>
                <w:b/>
              </w:rPr>
              <w:t>na realizację zadania pod nazwą</w:t>
            </w:r>
            <w:r w:rsidR="00FC43B5" w:rsidRPr="00FC43B5">
              <w:rPr>
                <w:rFonts w:ascii="Arial" w:hAnsi="Arial" w:cs="Arial"/>
                <w:b/>
              </w:rPr>
              <w:t>:</w:t>
            </w:r>
          </w:p>
          <w:p w14:paraId="0F596BAF" w14:textId="77777777" w:rsidR="001E0C3F" w:rsidRPr="00FC43B5" w:rsidRDefault="001E0C3F" w:rsidP="00FC43B5">
            <w:pPr>
              <w:spacing w:line="271" w:lineRule="auto"/>
              <w:rPr>
                <w:rFonts w:ascii="Arial" w:hAnsi="Arial" w:cs="Arial"/>
                <w:b/>
                <w:bCs/>
                <w:color w:val="FF0000"/>
                <w:sz w:val="10"/>
                <w:szCs w:val="10"/>
              </w:rPr>
            </w:pPr>
          </w:p>
          <w:p w14:paraId="7484CB00" w14:textId="77777777" w:rsidR="001E0C3F" w:rsidRPr="00FC43B5" w:rsidRDefault="001E0C3F" w:rsidP="00FC43B5">
            <w:pPr>
              <w:spacing w:line="271" w:lineRule="auto"/>
              <w:jc w:val="center"/>
              <w:rPr>
                <w:rFonts w:ascii="Arial" w:hAnsi="Arial" w:cs="Arial"/>
                <w:b/>
                <w:bCs/>
                <w:color w:val="FF0000"/>
                <w:sz w:val="10"/>
                <w:szCs w:val="10"/>
              </w:rPr>
            </w:pPr>
          </w:p>
          <w:p w14:paraId="256CA235" w14:textId="77777777" w:rsidR="00705435" w:rsidRPr="00FC43B5" w:rsidRDefault="00705435" w:rsidP="00FC43B5">
            <w:pPr>
              <w:spacing w:line="271" w:lineRule="auto"/>
              <w:jc w:val="center"/>
              <w:rPr>
                <w:rFonts w:ascii="Arial" w:hAnsi="Arial" w:cs="Arial"/>
                <w:b/>
                <w:bCs/>
                <w:color w:val="FF0000"/>
                <w:sz w:val="10"/>
                <w:szCs w:val="10"/>
              </w:rPr>
            </w:pPr>
          </w:p>
          <w:p w14:paraId="5397919C" w14:textId="77777777" w:rsidR="00705435" w:rsidRPr="00FC43B5" w:rsidRDefault="00705435" w:rsidP="00FC43B5">
            <w:pPr>
              <w:spacing w:line="271" w:lineRule="auto"/>
              <w:jc w:val="center"/>
              <w:rPr>
                <w:rFonts w:ascii="Arial" w:hAnsi="Arial" w:cs="Arial"/>
                <w:b/>
                <w:bCs/>
                <w:color w:val="FF0000"/>
                <w:sz w:val="10"/>
                <w:szCs w:val="10"/>
              </w:rPr>
            </w:pPr>
          </w:p>
          <w:p w14:paraId="78B9FD03" w14:textId="77777777" w:rsidR="00E41F70" w:rsidRPr="00FC43B5" w:rsidRDefault="00E41F70" w:rsidP="00FC43B5">
            <w:pPr>
              <w:spacing w:line="271" w:lineRule="auto"/>
              <w:rPr>
                <w:rFonts w:ascii="Arial" w:hAnsi="Arial" w:cs="Arial"/>
                <w:b/>
                <w:bCs/>
                <w:color w:val="FF0000"/>
                <w:sz w:val="10"/>
                <w:szCs w:val="10"/>
              </w:rPr>
            </w:pPr>
          </w:p>
          <w:p w14:paraId="122C5926" w14:textId="77777777" w:rsidR="00705435" w:rsidRPr="00FC43B5" w:rsidRDefault="00705435" w:rsidP="00FC43B5">
            <w:pPr>
              <w:spacing w:line="271" w:lineRule="auto"/>
              <w:rPr>
                <w:rFonts w:ascii="Arial" w:hAnsi="Arial" w:cs="Arial"/>
                <w:b/>
                <w:bCs/>
                <w:color w:val="FF0000"/>
                <w:sz w:val="10"/>
                <w:szCs w:val="10"/>
              </w:rPr>
            </w:pPr>
          </w:p>
          <w:p w14:paraId="4A64C06D" w14:textId="77777777" w:rsidR="00705435" w:rsidRPr="00FC43B5" w:rsidRDefault="00705435" w:rsidP="00FC43B5">
            <w:pPr>
              <w:spacing w:line="271" w:lineRule="auto"/>
              <w:rPr>
                <w:rFonts w:ascii="Arial" w:hAnsi="Arial" w:cs="Arial"/>
                <w:b/>
                <w:bCs/>
                <w:color w:val="FF0000"/>
                <w:sz w:val="10"/>
                <w:szCs w:val="10"/>
              </w:rPr>
            </w:pPr>
          </w:p>
          <w:p w14:paraId="1636E33A" w14:textId="77777777" w:rsidR="00705435" w:rsidRPr="00FC43B5" w:rsidRDefault="00705435" w:rsidP="00FC43B5">
            <w:pPr>
              <w:spacing w:line="271" w:lineRule="auto"/>
              <w:jc w:val="center"/>
              <w:rPr>
                <w:rFonts w:ascii="Arial" w:hAnsi="Arial" w:cs="Arial"/>
                <w:b/>
                <w:bCs/>
                <w:color w:val="FF0000"/>
                <w:sz w:val="10"/>
                <w:szCs w:val="10"/>
              </w:rPr>
            </w:pPr>
          </w:p>
          <w:p w14:paraId="52B7E270" w14:textId="6F5D4B7F" w:rsidR="007743A0" w:rsidRPr="00FC43B5" w:rsidRDefault="005D5FB7" w:rsidP="00AC2774">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r w:rsidRPr="005D5FB7">
              <w:rPr>
                <w:rFonts w:ascii="Arial" w:hAnsi="Arial" w:cs="Arial"/>
                <w:b/>
                <w:bCs/>
                <w:color w:val="000000"/>
                <w:sz w:val="32"/>
                <w:szCs w:val="32"/>
                <w14:shadow w14:blurRad="50800" w14:dist="38100" w14:dir="2700000" w14:sx="100000" w14:sy="100000" w14:kx="0" w14:ky="0" w14:algn="tl">
                  <w14:srgbClr w14:val="000000">
                    <w14:alpha w14:val="60000"/>
                  </w14:srgbClr>
                </w14:shadow>
              </w:rPr>
              <w:t>Zakup paliw płynnych do samochodów służbowych dla Ostrołęckiego Przedsiębiorstwa Komunalnego Sp. z o.o.</w:t>
            </w:r>
            <w:r w:rsidR="007743A0" w:rsidRPr="00FC43B5">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p>
          <w:p w14:paraId="7376CFA1" w14:textId="77777777" w:rsidR="00935042" w:rsidRPr="00FC43B5" w:rsidRDefault="00935042" w:rsidP="00FC43B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300857BD" w14:textId="77777777" w:rsidR="000957CC" w:rsidRDefault="000957CC"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4B1AB810" w14:textId="77777777" w:rsidR="003C1611"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5B1425D0" w14:textId="77777777" w:rsidR="00856495" w:rsidRDefault="00856495"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2EFB7AE6" w14:textId="77777777" w:rsidR="003C1611" w:rsidRPr="00D81B28"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tc>
      </w:tr>
    </w:tbl>
    <w:p w14:paraId="12086030"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665ECFC7"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5E55EF6D" w14:textId="77777777" w:rsidR="00E50879" w:rsidRPr="00FC43B5" w:rsidRDefault="00E50879" w:rsidP="00FC43B5">
      <w:pPr>
        <w:spacing w:line="271" w:lineRule="auto"/>
        <w:rPr>
          <w:rFonts w:ascii="Arial" w:hAnsi="Arial" w:cs="Arial"/>
          <w:color w:val="000000"/>
          <w:sz w:val="10"/>
          <w:szCs w:val="10"/>
        </w:rPr>
      </w:pPr>
    </w:p>
    <w:p w14:paraId="21CF20EF" w14:textId="77777777" w:rsidR="00990DEE" w:rsidRPr="00FC43B5" w:rsidRDefault="00990DEE" w:rsidP="00FC43B5">
      <w:pPr>
        <w:spacing w:line="271" w:lineRule="auto"/>
        <w:rPr>
          <w:rFonts w:ascii="Arial" w:hAnsi="Arial" w:cs="Arial"/>
          <w:color w:val="000000"/>
          <w:sz w:val="8"/>
          <w:szCs w:val="8"/>
        </w:rPr>
      </w:pPr>
    </w:p>
    <w:p w14:paraId="222F3FBA" w14:textId="77777777" w:rsidR="003C1611" w:rsidRDefault="003C1611" w:rsidP="003C1611">
      <w:pPr>
        <w:pStyle w:val="Nagwek3"/>
        <w:spacing w:line="271" w:lineRule="auto"/>
        <w:rPr>
          <w:rFonts w:cs="Arial"/>
          <w:color w:val="000000"/>
          <w:sz w:val="20"/>
          <w:lang w:val="pl-PL"/>
        </w:rPr>
      </w:pPr>
      <w:r w:rsidRPr="00FC43B5">
        <w:rPr>
          <w:rFonts w:cs="Arial"/>
          <w:color w:val="000000"/>
          <w:sz w:val="20"/>
          <w:lang w:val="pl-PL"/>
        </w:rPr>
        <w:lastRenderedPageBreak/>
        <w:t xml:space="preserve">Rozdział I </w:t>
      </w:r>
      <w:r w:rsidRPr="00FC43B5">
        <w:rPr>
          <w:rFonts w:cs="Arial"/>
          <w:color w:val="000000"/>
          <w:sz w:val="20"/>
          <w:lang w:val="pl-PL"/>
        </w:rPr>
        <w:br/>
        <w:t>INFORMACJE OGÓLNE</w:t>
      </w:r>
    </w:p>
    <w:p w14:paraId="09AC8051" w14:textId="77777777" w:rsidR="003C1611" w:rsidRPr="003C1611" w:rsidRDefault="003C1611" w:rsidP="003C1611"/>
    <w:p w14:paraId="39C34A50" w14:textId="77777777" w:rsidR="000957CC" w:rsidRPr="00FC43B5" w:rsidRDefault="000957CC" w:rsidP="00FC43B5">
      <w:pPr>
        <w:pStyle w:val="Nagwek3"/>
        <w:spacing w:line="271" w:lineRule="auto"/>
        <w:jc w:val="both"/>
        <w:rPr>
          <w:rFonts w:cs="Arial"/>
          <w:color w:val="000000"/>
          <w:sz w:val="20"/>
        </w:rPr>
      </w:pPr>
      <w:r w:rsidRPr="00FC43B5">
        <w:rPr>
          <w:rFonts w:cs="Arial"/>
          <w:color w:val="000000"/>
          <w:sz w:val="20"/>
        </w:rPr>
        <w:t>I. INFORMACJA O ZAMAWIAJĄCYM</w:t>
      </w:r>
    </w:p>
    <w:p w14:paraId="1406C352" w14:textId="77777777" w:rsidR="000957CC" w:rsidRPr="00FC43B5" w:rsidRDefault="000957CC" w:rsidP="00FC43B5">
      <w:pPr>
        <w:spacing w:line="271" w:lineRule="auto"/>
        <w:ind w:left="176"/>
        <w:jc w:val="both"/>
        <w:rPr>
          <w:rFonts w:ascii="Arial" w:hAnsi="Arial" w:cs="Arial"/>
          <w:sz w:val="10"/>
          <w:szCs w:val="10"/>
        </w:rPr>
      </w:pPr>
    </w:p>
    <w:p w14:paraId="627FD59D" w14:textId="4EA14E4E" w:rsidR="00AC2774" w:rsidRPr="0057681E" w:rsidRDefault="00AC2774" w:rsidP="00AC2774">
      <w:pPr>
        <w:spacing w:line="271" w:lineRule="auto"/>
        <w:jc w:val="both"/>
        <w:rPr>
          <w:rFonts w:ascii="Arial" w:hAnsi="Arial" w:cs="Arial"/>
          <w:color w:val="000000"/>
        </w:rPr>
      </w:pPr>
      <w:r w:rsidRPr="0057681E">
        <w:rPr>
          <w:rFonts w:ascii="Arial" w:hAnsi="Arial" w:cs="Arial"/>
          <w:color w:val="000000"/>
        </w:rPr>
        <w:t xml:space="preserve">Zamawiającym jest Ostrołęckie Przedsiębiorstwo Komunalne Sp. z o.o., ul. </w:t>
      </w:r>
      <w:r w:rsidR="005D5FB7">
        <w:rPr>
          <w:rFonts w:ascii="Arial" w:hAnsi="Arial" w:cs="Arial"/>
          <w:color w:val="000000"/>
        </w:rPr>
        <w:t>Kołobrzeska 1</w:t>
      </w:r>
      <w:r w:rsidRPr="0057681E">
        <w:rPr>
          <w:rFonts w:ascii="Arial" w:hAnsi="Arial" w:cs="Arial"/>
          <w:color w:val="000000"/>
        </w:rPr>
        <w:t xml:space="preserve">, </w:t>
      </w:r>
      <w:r w:rsidR="005D5FB7">
        <w:rPr>
          <w:rFonts w:ascii="Arial" w:hAnsi="Arial" w:cs="Arial"/>
          <w:color w:val="000000"/>
        </w:rPr>
        <w:br/>
      </w:r>
      <w:r w:rsidRPr="0057681E">
        <w:rPr>
          <w:rFonts w:ascii="Arial" w:hAnsi="Arial" w:cs="Arial"/>
          <w:color w:val="000000"/>
        </w:rPr>
        <w:t xml:space="preserve">07 - 410 Ostrołęka. </w:t>
      </w:r>
    </w:p>
    <w:p w14:paraId="5D32C40C" w14:textId="77777777" w:rsidR="00AC2774" w:rsidRPr="0057681E" w:rsidRDefault="00AC2774" w:rsidP="00AC2774">
      <w:pPr>
        <w:spacing w:line="271" w:lineRule="auto"/>
        <w:rPr>
          <w:rStyle w:val="Hipercze"/>
          <w:rFonts w:ascii="Arial" w:hAnsi="Arial" w:cs="Arial"/>
        </w:rPr>
      </w:pPr>
      <w:r w:rsidRPr="0057681E">
        <w:rPr>
          <w:rFonts w:ascii="Arial" w:hAnsi="Arial" w:cs="Arial"/>
        </w:rPr>
        <w:t xml:space="preserve">Tel: / 0-29/ 69 11 472 </w:t>
      </w:r>
      <w:hyperlink r:id="rId9" w:history="1">
        <w:r w:rsidRPr="0057681E">
          <w:rPr>
            <w:rStyle w:val="Hipercze"/>
            <w:rFonts w:ascii="Arial" w:hAnsi="Arial" w:cs="Arial"/>
          </w:rPr>
          <w:t>www.opkostroleka.pl</w:t>
        </w:r>
      </w:hyperlink>
    </w:p>
    <w:p w14:paraId="7F97DC4B" w14:textId="77777777" w:rsidR="00AC2774" w:rsidRPr="00D560C0" w:rsidRDefault="00AC2774" w:rsidP="00AC2774">
      <w:pPr>
        <w:spacing w:line="271" w:lineRule="auto"/>
        <w:rPr>
          <w:rFonts w:ascii="Arial" w:hAnsi="Arial" w:cs="Arial"/>
          <w:sz w:val="6"/>
          <w:szCs w:val="6"/>
          <w:highlight w:val="yellow"/>
        </w:rPr>
      </w:pPr>
    </w:p>
    <w:p w14:paraId="7FEB2493" w14:textId="77777777" w:rsidR="00242482" w:rsidRPr="006D1032" w:rsidRDefault="00AC2774" w:rsidP="00AC2774">
      <w:pPr>
        <w:spacing w:line="271" w:lineRule="auto"/>
        <w:jc w:val="both"/>
        <w:rPr>
          <w:rFonts w:ascii="Arial" w:hAnsi="Arial" w:cs="Arial"/>
        </w:rPr>
      </w:pPr>
      <w:r w:rsidRPr="0057681E">
        <w:rPr>
          <w:rFonts w:ascii="Arial" w:hAnsi="Arial" w:cs="Arial"/>
        </w:rPr>
        <w:t>Adres strony internetowej, na której jest prowadzone postępowanie i na której będą dostępne wszelkie dokumenty związane z prowadzoną procedur</w:t>
      </w:r>
      <w:r w:rsidRPr="009F633D">
        <w:rPr>
          <w:rFonts w:ascii="Arial" w:hAnsi="Arial" w:cs="Arial"/>
        </w:rPr>
        <w:t>ą:</w:t>
      </w:r>
      <w:r>
        <w:rPr>
          <w:rStyle w:val="Hipercze"/>
          <w:u w:val="none"/>
        </w:rPr>
        <w:t xml:space="preserve"> </w:t>
      </w:r>
      <w:r w:rsidRPr="009F633D">
        <w:rPr>
          <w:rStyle w:val="Hipercze"/>
          <w:rFonts w:ascii="Arial" w:hAnsi="Arial" w:cs="Arial"/>
        </w:rPr>
        <w:t>https://platformazakupowa.pl/pn/ostroleka/proceedings</w:t>
      </w:r>
    </w:p>
    <w:p w14:paraId="7AE71B01" w14:textId="77777777" w:rsidR="000957CC" w:rsidRPr="00FC43B5" w:rsidRDefault="000957CC" w:rsidP="00FC43B5">
      <w:pPr>
        <w:spacing w:line="271" w:lineRule="auto"/>
        <w:jc w:val="both"/>
        <w:rPr>
          <w:rFonts w:ascii="Arial" w:hAnsi="Arial" w:cs="Arial"/>
          <w:b/>
          <w:sz w:val="12"/>
          <w:szCs w:val="12"/>
        </w:rPr>
      </w:pPr>
    </w:p>
    <w:p w14:paraId="0F03DC18" w14:textId="77777777" w:rsidR="000957CC" w:rsidRPr="00FC43B5" w:rsidRDefault="000957CC" w:rsidP="00FC43B5">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14:paraId="221F3965" w14:textId="77777777" w:rsidR="000957CC" w:rsidRPr="00D81B28" w:rsidRDefault="000957CC" w:rsidP="00FC43B5">
      <w:pPr>
        <w:pStyle w:val="Nagwek3"/>
        <w:spacing w:line="271" w:lineRule="auto"/>
        <w:jc w:val="both"/>
        <w:rPr>
          <w:rFonts w:cs="Arial"/>
          <w:color w:val="000000"/>
          <w:sz w:val="10"/>
          <w:szCs w:val="10"/>
          <w:highlight w:val="yellow"/>
        </w:rPr>
      </w:pPr>
    </w:p>
    <w:p w14:paraId="22E9A5C5" w14:textId="36791C3D" w:rsid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3D2CB2">
        <w:rPr>
          <w:rFonts w:ascii="Arial" w:hAnsi="Arial" w:cs="Arial"/>
          <w:color w:val="000000"/>
        </w:rPr>
        <w:t xml:space="preserve">Niniejsze postępowanie o udzielenie zamówienia publicznego - dalej zwane „Postępowaniem” - </w:t>
      </w:r>
      <w:r w:rsidRPr="00774A8E">
        <w:rPr>
          <w:rFonts w:ascii="Arial" w:hAnsi="Arial" w:cs="Arial"/>
          <w:color w:val="000000"/>
        </w:rPr>
        <w:t xml:space="preserve">prowadzone jest </w:t>
      </w:r>
      <w:r w:rsidR="00733F48">
        <w:rPr>
          <w:rFonts w:ascii="Arial" w:hAnsi="Arial" w:cs="Arial"/>
        </w:rPr>
        <w:t>w trybie pod</w:t>
      </w:r>
      <w:r w:rsidR="00FC43B5" w:rsidRPr="00774A8E">
        <w:rPr>
          <w:rFonts w:ascii="Arial" w:hAnsi="Arial" w:cs="Arial"/>
        </w:rPr>
        <w:t>stawowym, na podstawie art. 275 pkt 1 ustawy z dnia 11 września 2019 r. - Prawo zamówień publicznych (</w:t>
      </w:r>
      <w:proofErr w:type="spellStart"/>
      <w:r w:rsidR="00596B7C">
        <w:rPr>
          <w:rFonts w:ascii="Arial" w:hAnsi="Arial" w:cs="Arial"/>
        </w:rPr>
        <w:t>t.j</w:t>
      </w:r>
      <w:proofErr w:type="spellEnd"/>
      <w:r w:rsidR="00596B7C">
        <w:rPr>
          <w:rFonts w:ascii="Arial" w:hAnsi="Arial" w:cs="Arial"/>
        </w:rPr>
        <w:t xml:space="preserve">. </w:t>
      </w:r>
      <w:r w:rsidR="00596B7C" w:rsidRPr="00596B7C">
        <w:rPr>
          <w:rFonts w:ascii="Arial" w:hAnsi="Arial" w:cs="Arial"/>
        </w:rPr>
        <w:t>Dz. U. z 2023 r. poz. 1605, 1720</w:t>
      </w:r>
      <w:r w:rsidR="00414699" w:rsidRPr="00774A8E">
        <w:rPr>
          <w:rFonts w:ascii="Arial" w:hAnsi="Arial" w:cs="Arial"/>
        </w:rPr>
        <w:t xml:space="preserve">) - </w:t>
      </w:r>
      <w:r w:rsidR="00FC43B5" w:rsidRPr="00774A8E">
        <w:rPr>
          <w:rFonts w:ascii="Arial" w:hAnsi="Arial" w:cs="Arial"/>
        </w:rPr>
        <w:t>zwanej dalej także</w:t>
      </w:r>
      <w:r w:rsidR="00414699" w:rsidRPr="00774A8E">
        <w:rPr>
          <w:rFonts w:ascii="Arial" w:hAnsi="Arial" w:cs="Arial"/>
        </w:rPr>
        <w:t xml:space="preserve"> „ustawą </w:t>
      </w:r>
      <w:proofErr w:type="spellStart"/>
      <w:r w:rsidR="00414699" w:rsidRPr="00774A8E">
        <w:rPr>
          <w:rFonts w:ascii="Arial" w:hAnsi="Arial" w:cs="Arial"/>
        </w:rPr>
        <w:t>Pzp</w:t>
      </w:r>
      <w:proofErr w:type="spellEnd"/>
      <w:r w:rsidR="00414699" w:rsidRPr="00774A8E">
        <w:rPr>
          <w:rFonts w:ascii="Arial" w:hAnsi="Arial" w:cs="Arial"/>
        </w:rPr>
        <w:t>” lub</w:t>
      </w:r>
      <w:r w:rsidR="00FC43B5" w:rsidRPr="00774A8E">
        <w:rPr>
          <w:rFonts w:ascii="Arial" w:hAnsi="Arial" w:cs="Arial"/>
        </w:rPr>
        <w:t xml:space="preserve"> „</w:t>
      </w:r>
      <w:proofErr w:type="spellStart"/>
      <w:r w:rsidR="00414699" w:rsidRPr="00774A8E">
        <w:rPr>
          <w:rFonts w:ascii="Arial" w:hAnsi="Arial" w:cs="Arial"/>
        </w:rPr>
        <w:t>Pzp</w:t>
      </w:r>
      <w:proofErr w:type="spellEnd"/>
      <w:r w:rsidR="004E486F">
        <w:rPr>
          <w:rFonts w:ascii="Arial" w:hAnsi="Arial" w:cs="Arial"/>
        </w:rPr>
        <w:t>”</w:t>
      </w:r>
      <w:r w:rsidR="00FC43B5" w:rsidRPr="00774A8E">
        <w:rPr>
          <w:rFonts w:ascii="Arial" w:hAnsi="Arial" w:cs="Arial"/>
        </w:rPr>
        <w:t>.</w:t>
      </w:r>
    </w:p>
    <w:p w14:paraId="78893461" w14:textId="77777777" w:rsidR="00414699" w:rsidRPr="004E486F" w:rsidRDefault="00FC43B5" w:rsidP="004E486F">
      <w:pPr>
        <w:pStyle w:val="Akapitzlist"/>
        <w:tabs>
          <w:tab w:val="left" w:pos="284"/>
        </w:tabs>
        <w:spacing w:line="271" w:lineRule="auto"/>
        <w:ind w:left="0"/>
        <w:jc w:val="both"/>
        <w:rPr>
          <w:rFonts w:ascii="Arial" w:hAnsi="Arial" w:cs="Arial"/>
          <w:sz w:val="6"/>
          <w:szCs w:val="6"/>
        </w:rPr>
      </w:pPr>
      <w:r w:rsidRPr="004E486F">
        <w:rPr>
          <w:rFonts w:ascii="Arial" w:hAnsi="Arial" w:cs="Arial"/>
          <w:sz w:val="8"/>
          <w:szCs w:val="8"/>
        </w:rPr>
        <w:t xml:space="preserve"> </w:t>
      </w:r>
      <w:r w:rsidR="007E4751" w:rsidRPr="004E486F">
        <w:rPr>
          <w:rFonts w:ascii="Arial" w:hAnsi="Arial" w:cs="Arial"/>
          <w:sz w:val="8"/>
          <w:szCs w:val="8"/>
        </w:rPr>
        <w:t xml:space="preserve"> </w:t>
      </w:r>
      <w:r w:rsidR="00437207" w:rsidRPr="004E486F">
        <w:rPr>
          <w:rFonts w:ascii="Arial" w:hAnsi="Arial" w:cs="Arial"/>
          <w:sz w:val="8"/>
          <w:szCs w:val="8"/>
        </w:rPr>
        <w:t xml:space="preserve"> </w:t>
      </w:r>
    </w:p>
    <w:p w14:paraId="42AB67D2" w14:textId="77777777" w:rsidR="00414699" w:rsidRDefault="00414699"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14:paraId="44BAC36C"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4BE7E1CC" w14:textId="77777777" w:rsidR="003D2CB2"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sidR="00C84969">
        <w:rPr>
          <w:rFonts w:ascii="Arial" w:hAnsi="Arial" w:cs="Arial"/>
        </w:rPr>
        <w:t>jest poniżej</w:t>
      </w:r>
      <w:r w:rsidRPr="00774A8E">
        <w:rPr>
          <w:rFonts w:ascii="Arial" w:hAnsi="Arial" w:cs="Arial"/>
        </w:rPr>
        <w:t xml:space="preserve"> progów unijnych o jakich mowa w art. 3 ustawy </w:t>
      </w:r>
      <w:proofErr w:type="spellStart"/>
      <w:r w:rsidR="00774A8E" w:rsidRPr="00774A8E">
        <w:rPr>
          <w:rFonts w:ascii="Arial" w:hAnsi="Arial" w:cs="Arial"/>
        </w:rPr>
        <w:t>Pzp</w:t>
      </w:r>
      <w:proofErr w:type="spellEnd"/>
      <w:r w:rsidRPr="00774A8E">
        <w:rPr>
          <w:rFonts w:ascii="Arial" w:hAnsi="Arial" w:cs="Arial"/>
        </w:rPr>
        <w:t>.</w:t>
      </w:r>
    </w:p>
    <w:p w14:paraId="19CE279A"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14D20648" w14:textId="71349149" w:rsidR="003D2CB2" w:rsidRPr="004E486F"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Postępowanie, którego dotyczy niniejszy dokument</w:t>
      </w:r>
      <w:r w:rsidRPr="00774A8E">
        <w:rPr>
          <w:rFonts w:ascii="Arial" w:hAnsi="Arial" w:cs="Arial"/>
          <w:color w:val="000000"/>
        </w:rPr>
        <w:t xml:space="preserve"> oznaczone jest znakiem</w:t>
      </w:r>
      <w:r w:rsidR="00856495">
        <w:rPr>
          <w:rFonts w:ascii="Arial" w:hAnsi="Arial" w:cs="Arial"/>
          <w:color w:val="000000"/>
        </w:rPr>
        <w:t>:</w:t>
      </w:r>
      <w:r w:rsidR="000D73AA">
        <w:rPr>
          <w:rFonts w:ascii="Arial" w:hAnsi="Arial" w:cs="Arial"/>
          <w:color w:val="000000"/>
        </w:rPr>
        <w:t xml:space="preserve"> </w:t>
      </w:r>
      <w:r w:rsidR="00D85B8A" w:rsidRPr="00D85B8A">
        <w:rPr>
          <w:rFonts w:ascii="Arial" w:hAnsi="Arial" w:cs="Arial"/>
          <w:b/>
          <w:color w:val="000000"/>
          <w:sz w:val="22"/>
          <w:szCs w:val="22"/>
        </w:rPr>
        <w:t>ZP/</w:t>
      </w:r>
      <w:r w:rsidR="00D85B8A">
        <w:rPr>
          <w:rFonts w:ascii="Arial" w:hAnsi="Arial" w:cs="Arial"/>
          <w:b/>
          <w:color w:val="000000"/>
          <w:sz w:val="22"/>
          <w:szCs w:val="22"/>
        </w:rPr>
        <w:t>1</w:t>
      </w:r>
      <w:r w:rsidR="00D85B8A" w:rsidRPr="00D85B8A">
        <w:rPr>
          <w:rFonts w:ascii="Arial" w:hAnsi="Arial" w:cs="Arial"/>
          <w:b/>
          <w:color w:val="000000"/>
          <w:sz w:val="22"/>
          <w:szCs w:val="22"/>
        </w:rPr>
        <w:t>/</w:t>
      </w:r>
      <w:r w:rsidR="00D85B8A">
        <w:rPr>
          <w:rFonts w:ascii="Arial" w:hAnsi="Arial" w:cs="Arial"/>
          <w:b/>
          <w:color w:val="000000"/>
          <w:sz w:val="22"/>
          <w:szCs w:val="22"/>
        </w:rPr>
        <w:t>1</w:t>
      </w:r>
      <w:r w:rsidR="00D85B8A" w:rsidRPr="00D85B8A">
        <w:rPr>
          <w:rFonts w:ascii="Arial" w:hAnsi="Arial" w:cs="Arial"/>
          <w:b/>
          <w:color w:val="000000"/>
          <w:sz w:val="22"/>
          <w:szCs w:val="22"/>
        </w:rPr>
        <w:t>/2024</w:t>
      </w:r>
      <w:r w:rsidRPr="00774A8E">
        <w:rPr>
          <w:rFonts w:ascii="Arial" w:hAnsi="Arial" w:cs="Arial"/>
          <w:b/>
          <w:color w:val="000000"/>
        </w:rPr>
        <w:t>.</w:t>
      </w:r>
      <w:r w:rsidR="00774A8E" w:rsidRPr="00774A8E">
        <w:rPr>
          <w:rFonts w:ascii="Arial" w:hAnsi="Arial" w:cs="Arial"/>
          <w:b/>
          <w:color w:val="000000"/>
        </w:rPr>
        <w:t xml:space="preserve"> </w:t>
      </w:r>
      <w:r w:rsidRPr="00774A8E">
        <w:rPr>
          <w:rFonts w:ascii="Arial" w:hAnsi="Arial" w:cs="Arial"/>
          <w:color w:val="000000"/>
        </w:rPr>
        <w:t>Wykonawcy zobowiązani są do powoływania się na wyżej podane oznaczenie we wszelkich kontaktach z Zamawiającym.</w:t>
      </w:r>
    </w:p>
    <w:p w14:paraId="5847A8A2"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501D3CB2" w14:textId="77777777" w:rsidR="000957CC" w:rsidRP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 xml:space="preserve">Niniejsza Specyfikacja </w:t>
      </w:r>
      <w:r w:rsidR="00774A8E" w:rsidRPr="00774A8E">
        <w:rPr>
          <w:rFonts w:ascii="Arial" w:hAnsi="Arial" w:cs="Arial"/>
          <w:color w:val="000000"/>
        </w:rPr>
        <w:t>Warunków Zamówienia dalej będzie zwana „S</w:t>
      </w:r>
      <w:r w:rsidRPr="00774A8E">
        <w:rPr>
          <w:rFonts w:ascii="Arial" w:hAnsi="Arial" w:cs="Arial"/>
          <w:color w:val="000000"/>
        </w:rPr>
        <w:t>WZ”.</w:t>
      </w:r>
    </w:p>
    <w:p w14:paraId="0CAE5D72"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18439DA8" w14:textId="77777777" w:rsidR="00774A8E" w:rsidRPr="00774A8E" w:rsidRDefault="005E40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szCs w:val="22"/>
        </w:rPr>
        <w:t>Ilekroć w dalszej części Specyfikacji Warunków Zamówienia jest</w:t>
      </w:r>
      <w:r w:rsidR="00774A8E" w:rsidRPr="00774A8E">
        <w:rPr>
          <w:rFonts w:ascii="Arial" w:hAnsi="Arial" w:cs="Arial"/>
          <w:szCs w:val="22"/>
        </w:rPr>
        <w:t xml:space="preserve"> mowa o „Platformie zakupowej” </w:t>
      </w:r>
      <w:r w:rsidRPr="00774A8E">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774A8E">
        <w:rPr>
          <w:rFonts w:ascii="Arial" w:hAnsi="Arial" w:cs="Arial"/>
          <w:szCs w:val="22"/>
        </w:rPr>
        <w:t xml:space="preserve"> </w:t>
      </w:r>
      <w:r w:rsidR="00774A8E" w:rsidRPr="00774A8E">
        <w:rPr>
          <w:rFonts w:ascii="Arial" w:hAnsi="Arial" w:cs="Arial"/>
        </w:rPr>
        <w:t xml:space="preserve">Platforma zakupowa Open </w:t>
      </w:r>
      <w:proofErr w:type="spellStart"/>
      <w:r w:rsidR="00774A8E" w:rsidRPr="00774A8E">
        <w:rPr>
          <w:rFonts w:ascii="Arial" w:hAnsi="Arial" w:cs="Arial"/>
        </w:rPr>
        <w:t>Nexus</w:t>
      </w:r>
      <w:proofErr w:type="spellEnd"/>
      <w:r w:rsidR="00774A8E" w:rsidRPr="00774A8E">
        <w:rPr>
          <w:rFonts w:ascii="Arial" w:hAnsi="Arial" w:cs="Arial"/>
        </w:rPr>
        <w:t xml:space="preserve"> (dalej „Platforma zakupowa” lub „System”).</w:t>
      </w:r>
    </w:p>
    <w:p w14:paraId="7503F531" w14:textId="77777777" w:rsidR="000957CC" w:rsidRPr="00774A8E" w:rsidRDefault="000957CC" w:rsidP="00FC43B5">
      <w:pPr>
        <w:spacing w:line="271" w:lineRule="auto"/>
        <w:jc w:val="both"/>
        <w:rPr>
          <w:rFonts w:ascii="Arial" w:hAnsi="Arial" w:cs="Arial"/>
          <w:color w:val="000000"/>
          <w:sz w:val="10"/>
          <w:szCs w:val="10"/>
        </w:rPr>
      </w:pPr>
    </w:p>
    <w:p w14:paraId="33E25DBA" w14:textId="77777777" w:rsidR="000957CC" w:rsidRPr="00774A8E" w:rsidRDefault="000957CC" w:rsidP="00FC43B5">
      <w:pPr>
        <w:pStyle w:val="Nagwek3"/>
        <w:spacing w:line="271" w:lineRule="auto"/>
        <w:jc w:val="both"/>
        <w:rPr>
          <w:rFonts w:cs="Arial"/>
          <w:color w:val="000000"/>
          <w:sz w:val="20"/>
          <w:lang w:val="pl-PL"/>
        </w:rPr>
      </w:pPr>
      <w:r w:rsidRPr="00774A8E">
        <w:rPr>
          <w:rFonts w:cs="Arial"/>
          <w:sz w:val="20"/>
        </w:rPr>
        <w:t xml:space="preserve">III. OFERTY CZĘŚCIOWE, </w:t>
      </w:r>
      <w:r w:rsidRPr="00774A8E">
        <w:rPr>
          <w:rFonts w:cs="Arial"/>
          <w:color w:val="000000"/>
          <w:sz w:val="20"/>
        </w:rPr>
        <w:t xml:space="preserve">WARIANTOWE, </w:t>
      </w:r>
      <w:r w:rsidR="00C1125F">
        <w:rPr>
          <w:rFonts w:cs="Arial"/>
          <w:color w:val="000000"/>
          <w:sz w:val="20"/>
          <w:lang w:val="pl-PL"/>
        </w:rPr>
        <w:t>AUKCJA ELEKTRONICZNA</w:t>
      </w:r>
      <w:r w:rsidR="008153BC">
        <w:rPr>
          <w:rFonts w:cs="Arial"/>
          <w:color w:val="000000"/>
          <w:sz w:val="20"/>
          <w:lang w:val="pl-PL"/>
        </w:rPr>
        <w:t>, WIZJA LOKALNA</w:t>
      </w:r>
    </w:p>
    <w:p w14:paraId="0E32650A" w14:textId="77777777" w:rsidR="000957CC" w:rsidRPr="00774A8E" w:rsidRDefault="000957CC" w:rsidP="00FC43B5">
      <w:pPr>
        <w:spacing w:line="271" w:lineRule="auto"/>
        <w:rPr>
          <w:rFonts w:ascii="Arial" w:hAnsi="Arial" w:cs="Arial"/>
          <w:color w:val="000000"/>
          <w:sz w:val="8"/>
          <w:szCs w:val="8"/>
        </w:rPr>
      </w:pPr>
    </w:p>
    <w:p w14:paraId="3E5AFA83" w14:textId="77777777" w:rsidR="006550D4" w:rsidRDefault="006550D4" w:rsidP="00FC43B5">
      <w:pPr>
        <w:numPr>
          <w:ilvl w:val="3"/>
          <w:numId w:val="1"/>
        </w:numPr>
        <w:tabs>
          <w:tab w:val="left" w:pos="284"/>
        </w:tabs>
        <w:spacing w:line="271" w:lineRule="auto"/>
        <w:jc w:val="both"/>
        <w:rPr>
          <w:rFonts w:ascii="Arial" w:hAnsi="Arial" w:cs="Arial"/>
          <w:color w:val="000000"/>
        </w:rPr>
      </w:pPr>
      <w:r w:rsidRPr="00774A8E">
        <w:rPr>
          <w:rFonts w:ascii="Arial" w:hAnsi="Arial" w:cs="Arial"/>
          <w:color w:val="000000"/>
        </w:rPr>
        <w:t xml:space="preserve">Każdy </w:t>
      </w:r>
      <w:r w:rsidR="006411D9" w:rsidRPr="00774A8E">
        <w:rPr>
          <w:rFonts w:ascii="Arial" w:hAnsi="Arial" w:cs="Arial"/>
          <w:color w:val="000000"/>
        </w:rPr>
        <w:t>W</w:t>
      </w:r>
      <w:r w:rsidRPr="00774A8E">
        <w:rPr>
          <w:rFonts w:ascii="Arial" w:hAnsi="Arial" w:cs="Arial"/>
          <w:color w:val="000000"/>
        </w:rPr>
        <w:t>ykonawca ma prawo złożyć tylko jedną ofertę.</w:t>
      </w:r>
    </w:p>
    <w:p w14:paraId="4349512D" w14:textId="77777777" w:rsidR="004E486F" w:rsidRPr="004E486F" w:rsidRDefault="004E486F" w:rsidP="004E486F">
      <w:pPr>
        <w:tabs>
          <w:tab w:val="left" w:pos="284"/>
        </w:tabs>
        <w:spacing w:line="271" w:lineRule="auto"/>
        <w:jc w:val="both"/>
        <w:rPr>
          <w:rFonts w:ascii="Arial" w:hAnsi="Arial" w:cs="Arial"/>
          <w:color w:val="000000"/>
          <w:sz w:val="8"/>
          <w:szCs w:val="8"/>
        </w:rPr>
      </w:pPr>
    </w:p>
    <w:p w14:paraId="6EBC002A" w14:textId="0FD88585" w:rsidR="006550D4" w:rsidRPr="004E486F" w:rsidRDefault="006550D4" w:rsidP="00FC43B5">
      <w:pPr>
        <w:numPr>
          <w:ilvl w:val="3"/>
          <w:numId w:val="1"/>
        </w:numPr>
        <w:tabs>
          <w:tab w:val="left" w:pos="284"/>
        </w:tabs>
        <w:spacing w:line="271" w:lineRule="auto"/>
        <w:jc w:val="both"/>
        <w:rPr>
          <w:rFonts w:ascii="Arial" w:hAnsi="Arial" w:cs="Arial"/>
          <w:i/>
        </w:rPr>
      </w:pPr>
      <w:r w:rsidRPr="00C1125F">
        <w:rPr>
          <w:rFonts w:ascii="Arial" w:hAnsi="Arial" w:cs="Arial"/>
          <w:color w:val="000000"/>
        </w:rPr>
        <w:t xml:space="preserve">Zamawiający </w:t>
      </w:r>
      <w:r w:rsidR="00596B7C">
        <w:rPr>
          <w:rFonts w:ascii="Arial" w:hAnsi="Arial" w:cs="Arial"/>
          <w:color w:val="000000"/>
        </w:rPr>
        <w:t xml:space="preserve">nie </w:t>
      </w:r>
      <w:r w:rsidRPr="00C1125F">
        <w:rPr>
          <w:rFonts w:ascii="Arial" w:hAnsi="Arial" w:cs="Arial"/>
          <w:color w:val="000000"/>
        </w:rPr>
        <w:t>dopuszcza możliwoś</w:t>
      </w:r>
      <w:r w:rsidR="00596B7C">
        <w:rPr>
          <w:rFonts w:ascii="Arial" w:hAnsi="Arial" w:cs="Arial"/>
          <w:color w:val="000000"/>
        </w:rPr>
        <w:t>ci</w:t>
      </w:r>
      <w:r w:rsidRPr="00C1125F">
        <w:rPr>
          <w:rFonts w:ascii="Arial" w:hAnsi="Arial" w:cs="Arial"/>
          <w:color w:val="000000"/>
        </w:rPr>
        <w:t xml:space="preserve"> składania ofert częściowych</w:t>
      </w:r>
      <w:r w:rsidRPr="00C1125F">
        <w:rPr>
          <w:rFonts w:ascii="Arial" w:hAnsi="Arial" w:cs="Arial"/>
          <w:i/>
          <w:color w:val="000000"/>
        </w:rPr>
        <w:t>.</w:t>
      </w:r>
    </w:p>
    <w:p w14:paraId="3D5F3CC6" w14:textId="77777777" w:rsidR="004E486F" w:rsidRPr="004E486F" w:rsidRDefault="004E486F" w:rsidP="004E486F">
      <w:pPr>
        <w:tabs>
          <w:tab w:val="left" w:pos="284"/>
        </w:tabs>
        <w:spacing w:line="271" w:lineRule="auto"/>
        <w:jc w:val="both"/>
        <w:rPr>
          <w:rFonts w:ascii="Arial" w:hAnsi="Arial" w:cs="Arial"/>
          <w:i/>
          <w:sz w:val="8"/>
          <w:szCs w:val="8"/>
        </w:rPr>
      </w:pPr>
    </w:p>
    <w:p w14:paraId="09AB58F7" w14:textId="77777777" w:rsidR="006550D4" w:rsidRPr="004E486F" w:rsidRDefault="00C1125F" w:rsidP="00FC43B5">
      <w:pPr>
        <w:numPr>
          <w:ilvl w:val="3"/>
          <w:numId w:val="1"/>
        </w:numPr>
        <w:tabs>
          <w:tab w:val="left" w:pos="284"/>
        </w:tabs>
        <w:spacing w:line="271" w:lineRule="auto"/>
        <w:jc w:val="both"/>
        <w:rPr>
          <w:rFonts w:ascii="Arial" w:hAnsi="Arial" w:cs="Arial"/>
        </w:rPr>
      </w:pPr>
      <w:r w:rsidRPr="00C1125F">
        <w:rPr>
          <w:rFonts w:ascii="Arial" w:hAnsi="Arial" w:cs="Arial"/>
          <w:szCs w:val="24"/>
        </w:rPr>
        <w:t xml:space="preserve">Zamawiający nie </w:t>
      </w:r>
      <w:r w:rsidRPr="006579ED">
        <w:rPr>
          <w:rFonts w:ascii="Arial" w:hAnsi="Arial" w:cs="Arial"/>
          <w:szCs w:val="24"/>
        </w:rPr>
        <w:t xml:space="preserve">dopuszcza możliwości złożenia oferty wariantowej, o której mowa w art. 92 ustawy </w:t>
      </w:r>
      <w:proofErr w:type="spellStart"/>
      <w:r w:rsidRPr="006579ED">
        <w:rPr>
          <w:rFonts w:ascii="Arial" w:hAnsi="Arial" w:cs="Arial"/>
          <w:szCs w:val="24"/>
        </w:rPr>
        <w:t>Pzp</w:t>
      </w:r>
      <w:proofErr w:type="spellEnd"/>
      <w:r w:rsidRPr="006579ED">
        <w:rPr>
          <w:rFonts w:ascii="Arial" w:hAnsi="Arial" w:cs="Arial"/>
          <w:szCs w:val="24"/>
        </w:rPr>
        <w:t xml:space="preserve"> tzn. oferty przewidującej odmienny sposób wykonania zamówienia niż określony w niniejszej SWZ.</w:t>
      </w:r>
    </w:p>
    <w:p w14:paraId="0D80B7D4" w14:textId="77777777" w:rsidR="004E486F" w:rsidRPr="004E486F" w:rsidRDefault="004E486F" w:rsidP="004E486F">
      <w:pPr>
        <w:tabs>
          <w:tab w:val="left" w:pos="284"/>
        </w:tabs>
        <w:spacing w:line="271" w:lineRule="auto"/>
        <w:jc w:val="both"/>
        <w:rPr>
          <w:rFonts w:ascii="Arial" w:hAnsi="Arial" w:cs="Arial"/>
          <w:sz w:val="8"/>
          <w:szCs w:val="8"/>
        </w:rPr>
      </w:pPr>
    </w:p>
    <w:p w14:paraId="1E18E70E" w14:textId="77777777" w:rsidR="006550D4"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 xml:space="preserve">Zamawiający nie przewiduje udzielania zamówień na podstawie art. 214 ust. 1 pkt 7 i 8 ustawy </w:t>
      </w:r>
      <w:proofErr w:type="spellStart"/>
      <w:r w:rsidRPr="006579ED">
        <w:rPr>
          <w:rFonts w:ascii="Arial" w:hAnsi="Arial" w:cs="Arial"/>
          <w:lang w:eastAsia="en-US"/>
        </w:rPr>
        <w:t>Pzp</w:t>
      </w:r>
      <w:proofErr w:type="spellEnd"/>
      <w:r w:rsidRPr="006579ED">
        <w:rPr>
          <w:rFonts w:ascii="Arial" w:hAnsi="Arial" w:cs="Arial"/>
          <w:lang w:eastAsia="en-US"/>
        </w:rPr>
        <w:t xml:space="preserve"> (zamówienia polegającego na powtórzeniu podobnych usług lub robót budowlanych, zamówienia na dodatkowe dostawy).</w:t>
      </w:r>
    </w:p>
    <w:p w14:paraId="3C64CFEA" w14:textId="77777777" w:rsidR="004E486F" w:rsidRPr="004E486F" w:rsidRDefault="004E486F" w:rsidP="004E486F">
      <w:pPr>
        <w:tabs>
          <w:tab w:val="left" w:pos="284"/>
        </w:tabs>
        <w:spacing w:line="271" w:lineRule="auto"/>
        <w:jc w:val="both"/>
        <w:rPr>
          <w:rFonts w:ascii="Arial" w:hAnsi="Arial" w:cs="Arial"/>
          <w:sz w:val="8"/>
          <w:szCs w:val="8"/>
        </w:rPr>
      </w:pPr>
    </w:p>
    <w:p w14:paraId="028916F5" w14:textId="77777777" w:rsidR="00C1125F"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Zamawiający nie przewiduje zawarcia</w:t>
      </w:r>
      <w:r w:rsidRPr="00C1125F">
        <w:rPr>
          <w:rFonts w:ascii="Arial" w:hAnsi="Arial" w:cs="Arial"/>
          <w:lang w:eastAsia="en-US"/>
        </w:rPr>
        <w:t xml:space="preserve"> umowy ramowej, o  której mowa w art. 311–315 ustawy </w:t>
      </w:r>
      <w:proofErr w:type="spellStart"/>
      <w:r w:rsidRPr="00C1125F">
        <w:rPr>
          <w:rFonts w:ascii="Arial" w:hAnsi="Arial" w:cs="Arial"/>
          <w:lang w:eastAsia="en-US"/>
        </w:rPr>
        <w:t>Pzp</w:t>
      </w:r>
      <w:proofErr w:type="spellEnd"/>
      <w:r w:rsidRPr="00C1125F">
        <w:rPr>
          <w:rFonts w:ascii="Arial" w:hAnsi="Arial" w:cs="Arial"/>
          <w:lang w:eastAsia="en-US"/>
        </w:rPr>
        <w:t>.</w:t>
      </w:r>
    </w:p>
    <w:p w14:paraId="60426B66" w14:textId="77777777" w:rsidR="004E486F" w:rsidRPr="004E486F" w:rsidRDefault="004E486F" w:rsidP="004E486F">
      <w:pPr>
        <w:tabs>
          <w:tab w:val="left" w:pos="284"/>
        </w:tabs>
        <w:spacing w:line="271" w:lineRule="auto"/>
        <w:jc w:val="both"/>
        <w:rPr>
          <w:rFonts w:ascii="Arial" w:hAnsi="Arial" w:cs="Arial"/>
          <w:sz w:val="8"/>
          <w:szCs w:val="8"/>
        </w:rPr>
      </w:pPr>
    </w:p>
    <w:p w14:paraId="6F1F2350" w14:textId="77777777" w:rsidR="00C1125F" w:rsidRDefault="00C1125F" w:rsidP="00FC43B5">
      <w:pPr>
        <w:numPr>
          <w:ilvl w:val="3"/>
          <w:numId w:val="1"/>
        </w:numPr>
        <w:tabs>
          <w:tab w:val="left" w:pos="284"/>
        </w:tabs>
        <w:spacing w:line="271" w:lineRule="auto"/>
        <w:jc w:val="both"/>
        <w:rPr>
          <w:rFonts w:ascii="Arial" w:hAnsi="Arial" w:cs="Arial"/>
        </w:rPr>
      </w:pPr>
      <w:r w:rsidRPr="008153BC">
        <w:rPr>
          <w:rFonts w:ascii="Arial" w:hAnsi="Arial" w:cs="Arial"/>
          <w:lang w:eastAsia="en-US"/>
        </w:rPr>
        <w:t xml:space="preserve">Zamawiający nie przewiduje przeprowadzenia aukcji elektronicznej, o  której mowa w art. 308 ust. 1 </w:t>
      </w:r>
      <w:proofErr w:type="spellStart"/>
      <w:r w:rsidRPr="008153BC">
        <w:rPr>
          <w:rFonts w:ascii="Arial" w:hAnsi="Arial" w:cs="Arial"/>
          <w:lang w:eastAsia="en-US"/>
        </w:rPr>
        <w:t>Pzp</w:t>
      </w:r>
      <w:proofErr w:type="spellEnd"/>
      <w:r w:rsidRPr="008153BC">
        <w:rPr>
          <w:rFonts w:ascii="Arial" w:hAnsi="Arial" w:cs="Arial"/>
          <w:lang w:eastAsia="en-US"/>
        </w:rPr>
        <w:t>.</w:t>
      </w:r>
    </w:p>
    <w:p w14:paraId="189A9D31" w14:textId="77777777" w:rsidR="004E486F" w:rsidRPr="004E486F" w:rsidRDefault="004E486F" w:rsidP="004E486F">
      <w:pPr>
        <w:tabs>
          <w:tab w:val="left" w:pos="284"/>
        </w:tabs>
        <w:spacing w:line="271" w:lineRule="auto"/>
        <w:jc w:val="both"/>
        <w:rPr>
          <w:rFonts w:ascii="Arial" w:hAnsi="Arial" w:cs="Arial"/>
          <w:sz w:val="8"/>
          <w:szCs w:val="8"/>
        </w:rPr>
      </w:pPr>
    </w:p>
    <w:p w14:paraId="7E8D0E47" w14:textId="77777777" w:rsidR="008153BC" w:rsidRDefault="008153BC" w:rsidP="00FC43B5">
      <w:pPr>
        <w:numPr>
          <w:ilvl w:val="3"/>
          <w:numId w:val="1"/>
        </w:numPr>
        <w:tabs>
          <w:tab w:val="left" w:pos="284"/>
        </w:tabs>
        <w:spacing w:line="271" w:lineRule="auto"/>
        <w:jc w:val="both"/>
        <w:rPr>
          <w:rFonts w:ascii="Arial" w:hAnsi="Arial" w:cs="Arial"/>
        </w:rPr>
      </w:pPr>
      <w:r w:rsidRPr="008153BC">
        <w:rPr>
          <w:rFonts w:ascii="Arial" w:hAnsi="Arial" w:cs="Arial"/>
        </w:rPr>
        <w:t xml:space="preserve">Zamawiający nie zastrzega możliwości ubiegania się o udzielenie zamówienia wyłącznie przez Wykonawców, o których mowa w art. 94 ustawy </w:t>
      </w:r>
      <w:proofErr w:type="spellStart"/>
      <w:r w:rsidRPr="008153BC">
        <w:rPr>
          <w:rFonts w:ascii="Arial" w:hAnsi="Arial" w:cs="Arial"/>
        </w:rPr>
        <w:t>Pzp</w:t>
      </w:r>
      <w:proofErr w:type="spellEnd"/>
      <w:r w:rsidRPr="008153BC">
        <w:rPr>
          <w:rFonts w:ascii="Arial" w:hAnsi="Arial" w:cs="Arial"/>
        </w:rPr>
        <w:t>.</w:t>
      </w:r>
    </w:p>
    <w:p w14:paraId="0469C3D1" w14:textId="77777777" w:rsidR="00A329B6" w:rsidRPr="000E7A35" w:rsidRDefault="00A329B6" w:rsidP="00A329B6">
      <w:pPr>
        <w:pStyle w:val="Akapitzlist"/>
        <w:rPr>
          <w:rFonts w:ascii="Arial" w:hAnsi="Arial" w:cs="Arial"/>
          <w:sz w:val="8"/>
          <w:szCs w:val="8"/>
        </w:rPr>
      </w:pPr>
    </w:p>
    <w:p w14:paraId="6889CC84"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bCs/>
        </w:rPr>
        <w:t xml:space="preserve">Zamawiający </w:t>
      </w:r>
      <w:r w:rsidRPr="000E7A35">
        <w:rPr>
          <w:rFonts w:ascii="Arial" w:hAnsi="Arial" w:cs="Arial"/>
        </w:rPr>
        <w:t>nie stawia</w:t>
      </w:r>
      <w:r w:rsidRPr="000E7A35">
        <w:rPr>
          <w:rFonts w:ascii="Arial" w:hAnsi="Arial" w:cs="Arial"/>
          <w:b/>
        </w:rPr>
        <w:t xml:space="preserve"> </w:t>
      </w:r>
      <w:r w:rsidRPr="000E7A35">
        <w:rPr>
          <w:rFonts w:ascii="Arial" w:hAnsi="Arial" w:cs="Arial"/>
          <w:bCs/>
        </w:rPr>
        <w:t>wymogu w zakresie zatrudnienia przez wykonawcę lub podwykonawcę na podstawie stosunku pracy osób wykonujących czynności w zakresie realizacji zamówienia.</w:t>
      </w:r>
    </w:p>
    <w:p w14:paraId="0977C883" w14:textId="77777777" w:rsidR="00A329B6" w:rsidRPr="000E7A35" w:rsidRDefault="00A329B6" w:rsidP="00A329B6">
      <w:pPr>
        <w:pStyle w:val="Akapitzlist"/>
        <w:rPr>
          <w:rFonts w:ascii="Arial" w:hAnsi="Arial" w:cs="Arial"/>
          <w:sz w:val="8"/>
          <w:szCs w:val="8"/>
        </w:rPr>
      </w:pPr>
    </w:p>
    <w:p w14:paraId="5353F3EC"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rPr>
        <w:t xml:space="preserve">Zamawiający nie stawia wymogu w zakresie zatrudnienia przez wykonawcę osób, o których mowa w art. 96 ust. 2 pkt 2 ustawy </w:t>
      </w:r>
      <w:proofErr w:type="spellStart"/>
      <w:r w:rsidRPr="000E7A35">
        <w:rPr>
          <w:rFonts w:ascii="Arial" w:hAnsi="Arial" w:cs="Arial"/>
        </w:rPr>
        <w:t>Pzp</w:t>
      </w:r>
      <w:proofErr w:type="spellEnd"/>
      <w:r w:rsidRPr="000E7A35">
        <w:rPr>
          <w:rFonts w:ascii="Arial" w:hAnsi="Arial" w:cs="Arial"/>
        </w:rPr>
        <w:t>.</w:t>
      </w:r>
    </w:p>
    <w:p w14:paraId="56C196A0" w14:textId="77777777" w:rsidR="004E486F" w:rsidRPr="004E486F" w:rsidRDefault="004E486F" w:rsidP="004E486F">
      <w:pPr>
        <w:tabs>
          <w:tab w:val="left" w:pos="284"/>
        </w:tabs>
        <w:spacing w:line="271" w:lineRule="auto"/>
        <w:jc w:val="both"/>
        <w:rPr>
          <w:rFonts w:ascii="Arial" w:hAnsi="Arial" w:cs="Arial"/>
          <w:sz w:val="8"/>
          <w:szCs w:val="8"/>
        </w:rPr>
      </w:pPr>
    </w:p>
    <w:p w14:paraId="5BBC558F" w14:textId="77777777" w:rsidR="008153BC" w:rsidRDefault="000E7A35" w:rsidP="00FC43B5">
      <w:pPr>
        <w:numPr>
          <w:ilvl w:val="3"/>
          <w:numId w:val="1"/>
        </w:numPr>
        <w:tabs>
          <w:tab w:val="left" w:pos="284"/>
        </w:tabs>
        <w:spacing w:line="271" w:lineRule="auto"/>
        <w:jc w:val="both"/>
        <w:rPr>
          <w:rFonts w:ascii="Arial" w:hAnsi="Arial" w:cs="Arial"/>
        </w:rPr>
      </w:pPr>
      <w:r>
        <w:rPr>
          <w:rFonts w:ascii="Arial" w:hAnsi="Arial" w:cs="Arial"/>
          <w:lang w:eastAsia="en-US"/>
        </w:rPr>
        <w:t xml:space="preserve"> </w:t>
      </w:r>
      <w:r w:rsidR="008153BC" w:rsidRPr="008153BC">
        <w:rPr>
          <w:rFonts w:ascii="Arial" w:hAnsi="Arial" w:cs="Arial"/>
          <w:lang w:eastAsia="en-US"/>
        </w:rPr>
        <w:t xml:space="preserve">Zamawiający nie </w:t>
      </w:r>
      <w:r w:rsidR="008153BC" w:rsidRPr="00C01A64">
        <w:rPr>
          <w:rFonts w:ascii="Arial" w:hAnsi="Arial" w:cs="Arial"/>
          <w:lang w:eastAsia="en-US"/>
        </w:rPr>
        <w:t>przewiduje obowiązku odbycia przez Wykonawcę wizji lokalnej oraz sprawdzenia przez Wykonawcę dokumentów niezbędnych do realizacji zamówienia dostępnych na miejscu u Zamawiającego.</w:t>
      </w:r>
    </w:p>
    <w:p w14:paraId="632B3C31" w14:textId="77777777" w:rsidR="004E486F" w:rsidRPr="004E486F" w:rsidRDefault="004E486F" w:rsidP="004E486F">
      <w:pPr>
        <w:tabs>
          <w:tab w:val="left" w:pos="284"/>
        </w:tabs>
        <w:spacing w:line="271" w:lineRule="auto"/>
        <w:jc w:val="both"/>
        <w:rPr>
          <w:rFonts w:ascii="Arial" w:hAnsi="Arial" w:cs="Arial"/>
          <w:sz w:val="8"/>
          <w:szCs w:val="8"/>
        </w:rPr>
      </w:pPr>
    </w:p>
    <w:p w14:paraId="0CB11D90" w14:textId="77777777" w:rsidR="006550D4" w:rsidRDefault="000E7A35" w:rsidP="00FC43B5">
      <w:pPr>
        <w:numPr>
          <w:ilvl w:val="3"/>
          <w:numId w:val="1"/>
        </w:numPr>
        <w:tabs>
          <w:tab w:val="left" w:pos="284"/>
        </w:tabs>
        <w:spacing w:line="271" w:lineRule="auto"/>
        <w:jc w:val="both"/>
        <w:rPr>
          <w:rFonts w:ascii="Arial" w:hAnsi="Arial" w:cs="Arial"/>
        </w:rPr>
      </w:pPr>
      <w:r>
        <w:rPr>
          <w:rFonts w:ascii="Arial" w:hAnsi="Arial" w:cs="Arial"/>
        </w:rPr>
        <w:t xml:space="preserve"> </w:t>
      </w:r>
      <w:r w:rsidR="006550D4" w:rsidRPr="00C01A64">
        <w:rPr>
          <w:rFonts w:ascii="Arial" w:hAnsi="Arial" w:cs="Arial"/>
        </w:rPr>
        <w:t>Zamawiający nie wymaga wniesienia zabezpieczenia należytego wykonania umowy.</w:t>
      </w:r>
    </w:p>
    <w:p w14:paraId="01C7D729" w14:textId="77777777" w:rsidR="004E486F" w:rsidRPr="004E486F" w:rsidRDefault="004E486F" w:rsidP="004E486F">
      <w:pPr>
        <w:tabs>
          <w:tab w:val="left" w:pos="284"/>
        </w:tabs>
        <w:spacing w:line="271" w:lineRule="auto"/>
        <w:jc w:val="both"/>
        <w:rPr>
          <w:rFonts w:ascii="Arial" w:hAnsi="Arial" w:cs="Arial"/>
          <w:sz w:val="8"/>
          <w:szCs w:val="8"/>
        </w:rPr>
      </w:pPr>
    </w:p>
    <w:p w14:paraId="6A95FC0F" w14:textId="77777777" w:rsidR="00C1125F"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lang w:eastAsia="en-US"/>
        </w:rPr>
        <w:t xml:space="preserve"> </w:t>
      </w:r>
      <w:r w:rsidR="00C1125F" w:rsidRPr="00C01A64">
        <w:rPr>
          <w:rFonts w:ascii="Arial" w:hAnsi="Arial" w:cs="Arial"/>
          <w:lang w:eastAsia="en-US"/>
        </w:rPr>
        <w:t>Zamawiający nie dopuszcza możliwości dołączenia katalogów elektronicznych do oferty.</w:t>
      </w:r>
    </w:p>
    <w:p w14:paraId="16F3C630" w14:textId="77777777" w:rsidR="004E486F" w:rsidRPr="004E486F" w:rsidRDefault="004E486F" w:rsidP="004E486F">
      <w:pPr>
        <w:tabs>
          <w:tab w:val="left" w:pos="284"/>
        </w:tabs>
        <w:spacing w:line="271" w:lineRule="auto"/>
        <w:jc w:val="both"/>
        <w:rPr>
          <w:rFonts w:ascii="Arial" w:hAnsi="Arial" w:cs="Arial"/>
          <w:sz w:val="8"/>
          <w:szCs w:val="8"/>
        </w:rPr>
      </w:pPr>
    </w:p>
    <w:p w14:paraId="2106D7C9" w14:textId="77777777" w:rsidR="00C01A64" w:rsidRDefault="00C01A64" w:rsidP="00FC43B5">
      <w:pPr>
        <w:numPr>
          <w:ilvl w:val="3"/>
          <w:numId w:val="1"/>
        </w:numPr>
        <w:tabs>
          <w:tab w:val="left" w:pos="284"/>
        </w:tabs>
        <w:spacing w:line="271" w:lineRule="auto"/>
        <w:jc w:val="both"/>
        <w:rPr>
          <w:rFonts w:ascii="Arial" w:hAnsi="Arial" w:cs="Arial"/>
        </w:rPr>
      </w:pPr>
      <w:r w:rsidRPr="00C01A64">
        <w:rPr>
          <w:rFonts w:ascii="Arial" w:hAnsi="Arial" w:cs="Arial"/>
        </w:rPr>
        <w:lastRenderedPageBreak/>
        <w:t xml:space="preserve"> </w:t>
      </w:r>
      <w:r w:rsidR="00A329B6" w:rsidRPr="000E7A35">
        <w:rPr>
          <w:rFonts w:ascii="Arial" w:hAnsi="Arial" w:cs="Arial"/>
          <w:lang w:eastAsia="en-US"/>
        </w:rPr>
        <w:t>Zamawiający nie przewiduje udzielenia zaliczek na poczet wykonania zamówienia z uwagi na fakt, że wynagrodzenie będzie wypłacane w częściach za faktycznie dostarczone produkty.</w:t>
      </w:r>
    </w:p>
    <w:p w14:paraId="1E910447" w14:textId="77777777" w:rsidR="004E486F" w:rsidRPr="004E486F" w:rsidRDefault="004E486F" w:rsidP="004E486F">
      <w:pPr>
        <w:tabs>
          <w:tab w:val="left" w:pos="284"/>
        </w:tabs>
        <w:spacing w:line="271" w:lineRule="auto"/>
        <w:jc w:val="both"/>
        <w:rPr>
          <w:rFonts w:ascii="Arial" w:hAnsi="Arial" w:cs="Arial"/>
          <w:sz w:val="8"/>
          <w:szCs w:val="8"/>
        </w:rPr>
      </w:pPr>
    </w:p>
    <w:p w14:paraId="3C5DCB7E" w14:textId="77777777" w:rsidR="0053502A" w:rsidRPr="000E7A35"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006550D4" w:rsidRPr="00C01A64">
        <w:rPr>
          <w:rFonts w:ascii="Arial" w:hAnsi="Arial" w:cs="Arial"/>
        </w:rPr>
        <w:t>Zamawiający nie przewiduje zwrotu kosztów udziału w postępowaniu</w:t>
      </w:r>
      <w:r w:rsidR="006550D4" w:rsidRPr="008153BC">
        <w:rPr>
          <w:rFonts w:ascii="Arial" w:hAnsi="Arial" w:cs="Arial"/>
        </w:rPr>
        <w:t>.</w:t>
      </w:r>
    </w:p>
    <w:p w14:paraId="75548759" w14:textId="77777777" w:rsidR="0053502A" w:rsidRPr="005408EB" w:rsidRDefault="0053502A" w:rsidP="00FC43B5">
      <w:pPr>
        <w:pStyle w:val="Tekstkomentarza1"/>
        <w:spacing w:line="271" w:lineRule="auto"/>
        <w:rPr>
          <w:rFonts w:ascii="Arial" w:hAnsi="Arial" w:cs="Arial"/>
          <w:sz w:val="12"/>
          <w:szCs w:val="12"/>
        </w:rPr>
      </w:pPr>
    </w:p>
    <w:p w14:paraId="46D954B9" w14:textId="77777777" w:rsidR="000957CC" w:rsidRPr="008153BC" w:rsidRDefault="000957CC" w:rsidP="0053502A">
      <w:pPr>
        <w:pStyle w:val="Nagwek3"/>
        <w:spacing w:line="271" w:lineRule="auto"/>
        <w:jc w:val="both"/>
        <w:rPr>
          <w:rFonts w:cs="Arial"/>
          <w:sz w:val="20"/>
        </w:rPr>
      </w:pPr>
      <w:r w:rsidRPr="008153BC">
        <w:rPr>
          <w:rFonts w:cs="Arial"/>
          <w:sz w:val="20"/>
        </w:rPr>
        <w:t xml:space="preserve">IV. </w:t>
      </w:r>
      <w:r w:rsidR="000224B8" w:rsidRPr="008153BC">
        <w:rPr>
          <w:rFonts w:cs="Arial"/>
          <w:sz w:val="20"/>
          <w:lang w:val="pl-PL"/>
        </w:rPr>
        <w:t xml:space="preserve">INFROMACJE O SPOSOBIE POROZUMIEWANIA SIĘ ZAMAWIAJĄCEGO Z WYKONAWCAMI ORAZ </w:t>
      </w:r>
      <w:r w:rsidRPr="008153BC">
        <w:rPr>
          <w:rFonts w:cs="Arial"/>
          <w:sz w:val="20"/>
        </w:rPr>
        <w:t>FO</w:t>
      </w:r>
      <w:r w:rsidR="00253766" w:rsidRPr="008153BC">
        <w:rPr>
          <w:rFonts w:cs="Arial"/>
          <w:sz w:val="20"/>
        </w:rPr>
        <w:t>RMA PRZEKAZYWANIA INFORMACJI, OŚ</w:t>
      </w:r>
      <w:r w:rsidRPr="008153BC">
        <w:rPr>
          <w:rFonts w:cs="Arial"/>
          <w:sz w:val="20"/>
        </w:rPr>
        <w:t>WIADCZEŃ I DOKUMENTÓ</w:t>
      </w:r>
      <w:r w:rsidR="00924EE7" w:rsidRPr="008153BC">
        <w:rPr>
          <w:rFonts w:cs="Arial"/>
          <w:sz w:val="20"/>
        </w:rPr>
        <w:t>W</w:t>
      </w:r>
      <w:r w:rsidRPr="008153BC">
        <w:rPr>
          <w:rFonts w:cs="Arial"/>
          <w:sz w:val="20"/>
        </w:rPr>
        <w:t xml:space="preserve"> </w:t>
      </w:r>
      <w:r w:rsidR="00924EE7" w:rsidRPr="008153BC">
        <w:rPr>
          <w:rFonts w:cs="Arial"/>
          <w:sz w:val="20"/>
        </w:rPr>
        <w:t>W</w:t>
      </w:r>
      <w:r w:rsidRPr="008153BC">
        <w:rPr>
          <w:rFonts w:cs="Arial"/>
          <w:sz w:val="20"/>
        </w:rPr>
        <w:t xml:space="preserve"> POSTĘPOWANIU</w:t>
      </w:r>
    </w:p>
    <w:p w14:paraId="1A940C8F" w14:textId="77777777" w:rsidR="00FF0214" w:rsidRPr="005408EB" w:rsidRDefault="00FF0214" w:rsidP="0053502A">
      <w:pPr>
        <w:spacing w:line="271" w:lineRule="auto"/>
        <w:rPr>
          <w:rFonts w:ascii="Arial" w:hAnsi="Arial" w:cs="Arial"/>
          <w:sz w:val="4"/>
          <w:szCs w:val="4"/>
          <w:lang w:val="x-none"/>
        </w:rPr>
      </w:pPr>
    </w:p>
    <w:p w14:paraId="3CB28B23" w14:textId="77777777" w:rsidR="0053502A" w:rsidRPr="005408EB" w:rsidRDefault="0053502A" w:rsidP="0053502A">
      <w:pPr>
        <w:spacing w:line="271" w:lineRule="auto"/>
        <w:rPr>
          <w:rFonts w:ascii="Arial" w:hAnsi="Arial" w:cs="Arial"/>
          <w:sz w:val="4"/>
          <w:szCs w:val="4"/>
          <w:lang w:val="x-none"/>
        </w:rPr>
      </w:pPr>
    </w:p>
    <w:p w14:paraId="2890989B" w14:textId="77777777" w:rsidR="00CF4F8F" w:rsidRDefault="00077C91" w:rsidP="00856495">
      <w:pPr>
        <w:pStyle w:val="Tekstpodstawowy22"/>
        <w:numPr>
          <w:ilvl w:val="0"/>
          <w:numId w:val="2"/>
        </w:numPr>
        <w:tabs>
          <w:tab w:val="left" w:pos="284"/>
        </w:tabs>
        <w:spacing w:before="0" w:after="0" w:line="271" w:lineRule="auto"/>
        <w:rPr>
          <w:rFonts w:ascii="Arial" w:hAnsi="Arial" w:cs="Arial"/>
        </w:rPr>
      </w:pPr>
      <w:r w:rsidRPr="00077C91">
        <w:rPr>
          <w:rFonts w:ascii="Arial" w:hAnsi="Arial" w:cs="Arial"/>
        </w:rPr>
        <w:t>Postępowanie prowadzone jest w języku polskim w formie elektronicznej za pośrednictwem</w:t>
      </w:r>
      <w:r>
        <w:rPr>
          <w:rFonts w:ascii="Arial" w:hAnsi="Arial" w:cs="Arial"/>
        </w:rPr>
        <w:t xml:space="preserve"> platformazakupowa.pl </w:t>
      </w:r>
      <w:r w:rsidRPr="00077C91">
        <w:rPr>
          <w:rFonts w:ascii="Arial" w:hAnsi="Arial" w:cs="Arial"/>
        </w:rPr>
        <w:t xml:space="preserve">pod adresem: </w:t>
      </w:r>
      <w:r w:rsidR="006F0670" w:rsidRPr="009F633D">
        <w:rPr>
          <w:rStyle w:val="Hipercze"/>
          <w:rFonts w:ascii="Arial" w:hAnsi="Arial" w:cs="Arial"/>
        </w:rPr>
        <w:t>https://platformazakupowa.pl/pn/ostroleka/proceedings</w:t>
      </w:r>
      <w:r w:rsidRPr="00077C91">
        <w:rPr>
          <w:rFonts w:ascii="Arial" w:hAnsi="Arial" w:cs="Arial"/>
        </w:rPr>
        <w:t>.</w:t>
      </w:r>
      <w:r w:rsidR="009B7163" w:rsidRPr="00077C91">
        <w:rPr>
          <w:rFonts w:ascii="Arial" w:hAnsi="Arial" w:cs="Arial"/>
        </w:rPr>
        <w:t xml:space="preserve"> </w:t>
      </w:r>
    </w:p>
    <w:p w14:paraId="4E3B3272" w14:textId="77777777" w:rsidR="0053502A" w:rsidRPr="0053502A" w:rsidRDefault="0053502A" w:rsidP="0053502A">
      <w:pPr>
        <w:pStyle w:val="Tekstpodstawowy22"/>
        <w:tabs>
          <w:tab w:val="left" w:pos="284"/>
        </w:tabs>
        <w:spacing w:before="0" w:after="0" w:line="271" w:lineRule="auto"/>
        <w:rPr>
          <w:rFonts w:ascii="Arial" w:hAnsi="Arial" w:cs="Arial"/>
          <w:sz w:val="8"/>
          <w:szCs w:val="8"/>
        </w:rPr>
      </w:pPr>
    </w:p>
    <w:p w14:paraId="500B2BD6"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579D8436" w14:textId="77777777" w:rsidR="00CF4F8F" w:rsidRPr="0053502A" w:rsidRDefault="00CF4F8F" w:rsidP="0053502A">
      <w:pPr>
        <w:pStyle w:val="Tekstpodstawowy22"/>
        <w:tabs>
          <w:tab w:val="left" w:pos="284"/>
        </w:tabs>
        <w:spacing w:before="0" w:after="0" w:line="271" w:lineRule="auto"/>
        <w:rPr>
          <w:rFonts w:ascii="Arial" w:hAnsi="Arial" w:cs="Arial"/>
          <w:sz w:val="8"/>
          <w:szCs w:val="8"/>
        </w:rPr>
      </w:pPr>
    </w:p>
    <w:p w14:paraId="50E5F2CB"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F4F8F">
        <w:rPr>
          <w:rFonts w:ascii="Arial" w:hAnsi="Arial" w:cs="Arial"/>
          <w:bCs/>
        </w:rPr>
        <w:t>Pzp</w:t>
      </w:r>
      <w:proofErr w:type="spellEnd"/>
      <w:r w:rsidRPr="00CF4F8F">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20A03428" w14:textId="77777777" w:rsidR="008C0EC8" w:rsidRPr="0053502A" w:rsidRDefault="008C0EC8" w:rsidP="0053502A">
      <w:pPr>
        <w:pStyle w:val="Tekstpodstawowy22"/>
        <w:tabs>
          <w:tab w:val="left" w:pos="284"/>
        </w:tabs>
        <w:spacing w:before="0" w:after="0" w:line="271" w:lineRule="auto"/>
        <w:rPr>
          <w:rFonts w:ascii="Arial" w:hAnsi="Arial" w:cs="Arial"/>
          <w:sz w:val="8"/>
          <w:szCs w:val="8"/>
        </w:rPr>
      </w:pPr>
    </w:p>
    <w:p w14:paraId="3CFDB747" w14:textId="77777777" w:rsidR="000224B8" w:rsidRPr="00CF4F8F"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W przedmiotowym postępowaniu Zamawiający dopuszcza następując</w:t>
      </w:r>
      <w:r w:rsidR="00CF4F8F" w:rsidRPr="00CF4F8F">
        <w:rPr>
          <w:rFonts w:ascii="Arial" w:hAnsi="Arial" w:cs="Arial"/>
        </w:rPr>
        <w:t>ą</w:t>
      </w:r>
      <w:r w:rsidRPr="00CF4F8F">
        <w:rPr>
          <w:rFonts w:ascii="Arial" w:hAnsi="Arial" w:cs="Arial"/>
        </w:rPr>
        <w:t xml:space="preserve"> możliwoś</w:t>
      </w:r>
      <w:r w:rsidR="00CF4F8F" w:rsidRPr="00CF4F8F">
        <w:rPr>
          <w:rFonts w:ascii="Arial" w:hAnsi="Arial" w:cs="Arial"/>
        </w:rPr>
        <w:t>ć</w:t>
      </w:r>
      <w:r w:rsidRPr="00CF4F8F">
        <w:rPr>
          <w:rFonts w:ascii="Arial" w:hAnsi="Arial" w:cs="Arial"/>
        </w:rPr>
        <w:t xml:space="preserve"> przekazywania sobie przez strony postępowania oświadczeń, wniosków, zawiadomień oraz informacji:</w:t>
      </w:r>
    </w:p>
    <w:p w14:paraId="6C6CE2FA" w14:textId="77777777" w:rsidR="008C0EC8" w:rsidRPr="003E02D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CF4F8F">
        <w:rPr>
          <w:rFonts w:ascii="Arial" w:hAnsi="Arial" w:cs="Arial"/>
          <w:color w:val="000000"/>
          <w:szCs w:val="24"/>
        </w:rPr>
        <w:t xml:space="preserve">poprzez Platformę </w:t>
      </w:r>
      <w:r w:rsidRPr="00CF4F8F">
        <w:rPr>
          <w:rFonts w:ascii="Arial" w:hAnsi="Arial" w:cs="Arial"/>
          <w:szCs w:val="24"/>
        </w:rPr>
        <w:t>zakupową (złożenie</w:t>
      </w:r>
      <w:r w:rsidR="00CF4F8F" w:rsidRPr="00CF4F8F">
        <w:rPr>
          <w:rFonts w:ascii="Arial" w:hAnsi="Arial" w:cs="Arial"/>
          <w:szCs w:val="24"/>
        </w:rPr>
        <w:t xml:space="preserve"> wniosku o wyjaśnienie treści S</w:t>
      </w:r>
      <w:r w:rsidRPr="00CF4F8F">
        <w:rPr>
          <w:rFonts w:ascii="Arial" w:hAnsi="Arial" w:cs="Arial"/>
          <w:szCs w:val="24"/>
        </w:rPr>
        <w:t xml:space="preserve">WZ nie wymaga rejestracji na </w:t>
      </w:r>
      <w:r w:rsidRPr="003E02D7">
        <w:rPr>
          <w:rFonts w:ascii="Arial" w:hAnsi="Arial" w:cs="Arial"/>
          <w:szCs w:val="24"/>
        </w:rPr>
        <w:t>platformie) za pomocą formularza „W</w:t>
      </w:r>
      <w:r w:rsidR="00CF4F8F" w:rsidRPr="003E02D7">
        <w:rPr>
          <w:rFonts w:ascii="Arial" w:hAnsi="Arial" w:cs="Arial"/>
          <w:szCs w:val="24"/>
        </w:rPr>
        <w:t>yślij</w:t>
      </w:r>
      <w:r w:rsidRPr="003E02D7">
        <w:rPr>
          <w:rFonts w:ascii="Arial" w:hAnsi="Arial" w:cs="Arial"/>
          <w:szCs w:val="24"/>
        </w:rPr>
        <w:t xml:space="preserve"> W</w:t>
      </w:r>
      <w:r w:rsidR="00CF4F8F" w:rsidRPr="003E02D7">
        <w:rPr>
          <w:rFonts w:ascii="Arial" w:hAnsi="Arial" w:cs="Arial"/>
          <w:szCs w:val="24"/>
        </w:rPr>
        <w:t>iadomość</w:t>
      </w:r>
      <w:r w:rsidRPr="003E02D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3E02D7">
        <w:rPr>
          <w:rFonts w:ascii="Arial" w:hAnsi="Arial" w:cs="Arial"/>
          <w:szCs w:val="24"/>
          <w:shd w:val="clear" w:color="auto" w:fill="FFFFFF"/>
        </w:rPr>
        <w:t>po którym pojawi się komunikat, że wiadomość została wysłana do Zamawiającego</w:t>
      </w:r>
      <w:r w:rsidR="000224B8" w:rsidRPr="003E02D7">
        <w:rPr>
          <w:rFonts w:ascii="Arial" w:hAnsi="Arial" w:cs="Arial"/>
        </w:rPr>
        <w:t>.</w:t>
      </w:r>
    </w:p>
    <w:p w14:paraId="284C75E6"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1853D3BF" w14:textId="77777777" w:rsidR="008C0EC8"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może również komunikować się z Wykonawcami za pomocą poczty elektronicznej</w:t>
      </w:r>
      <w:r w:rsidR="00E50879" w:rsidRPr="003E02D7">
        <w:rPr>
          <w:rFonts w:ascii="Arial" w:hAnsi="Arial" w:cs="Arial"/>
        </w:rPr>
        <w:t>.</w:t>
      </w:r>
    </w:p>
    <w:p w14:paraId="62EEFC09" w14:textId="77777777" w:rsidR="00CF4F8F" w:rsidRPr="0053502A" w:rsidRDefault="00CF4F8F" w:rsidP="0053502A">
      <w:pPr>
        <w:pStyle w:val="Tekstpodstawowy22"/>
        <w:tabs>
          <w:tab w:val="left" w:pos="284"/>
          <w:tab w:val="left" w:pos="717"/>
        </w:tabs>
        <w:spacing w:before="0" w:after="0" w:line="271" w:lineRule="auto"/>
        <w:rPr>
          <w:rFonts w:ascii="Arial" w:hAnsi="Arial" w:cs="Arial"/>
          <w:sz w:val="8"/>
          <w:szCs w:val="8"/>
        </w:rPr>
      </w:pPr>
    </w:p>
    <w:p w14:paraId="0547C136" w14:textId="77777777" w:rsidR="00CF4F8F"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2CCBE339" w14:textId="77777777" w:rsidR="003E02D7" w:rsidRPr="0053502A" w:rsidRDefault="003E02D7" w:rsidP="0053502A">
      <w:pPr>
        <w:pStyle w:val="Akapitzlist"/>
        <w:spacing w:line="271" w:lineRule="auto"/>
        <w:rPr>
          <w:rFonts w:ascii="Arial" w:hAnsi="Arial" w:cs="Arial"/>
          <w:sz w:val="8"/>
          <w:szCs w:val="8"/>
        </w:rPr>
      </w:pPr>
    </w:p>
    <w:p w14:paraId="24D8DACC"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14:paraId="2E4E9CD3" w14:textId="77777777" w:rsidR="003E02D7" w:rsidRPr="0053502A" w:rsidRDefault="003E02D7" w:rsidP="0053502A">
      <w:pPr>
        <w:pStyle w:val="Tekstpodstawowy22"/>
        <w:tabs>
          <w:tab w:val="left" w:pos="284"/>
          <w:tab w:val="left" w:pos="717"/>
        </w:tabs>
        <w:spacing w:before="0" w:after="0" w:line="271" w:lineRule="auto"/>
        <w:rPr>
          <w:rFonts w:ascii="Arial" w:hAnsi="Arial" w:cs="Arial"/>
          <w:sz w:val="8"/>
          <w:szCs w:val="8"/>
        </w:rPr>
      </w:pPr>
    </w:p>
    <w:p w14:paraId="18E326E4"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color w:val="000000"/>
          <w:szCs w:val="24"/>
        </w:rPr>
        <w:t xml:space="preserve">Wykonawca, jako podmiot profesjonalny, ma obowiązek sprawdzania komunikatów i wiadomości bezpośrednio na </w:t>
      </w:r>
      <w:hyperlink r:id="rId10" w:history="1">
        <w:r w:rsidRPr="003E02D7">
          <w:rPr>
            <w:rStyle w:val="Hipercze"/>
            <w:rFonts w:ascii="Arial" w:hAnsi="Arial" w:cs="Arial"/>
            <w:szCs w:val="24"/>
          </w:rPr>
          <w:t>www.platformazakupowa.pl</w:t>
        </w:r>
      </w:hyperlink>
      <w:r w:rsidRPr="003E02D7">
        <w:rPr>
          <w:rFonts w:ascii="Arial" w:hAnsi="Arial" w:cs="Arial"/>
          <w:color w:val="000000"/>
          <w:szCs w:val="24"/>
        </w:rPr>
        <w:t xml:space="preserve"> przesłanych przez Zamawiającego, gdyż system powiadomień może ulec awarii lub powiadomienie może trafić do folderu SPAM.</w:t>
      </w:r>
    </w:p>
    <w:p w14:paraId="5D57C34E"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0AEC764F" w14:textId="77777777" w:rsidR="008C0EC8" w:rsidRPr="00CF4F8F"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 xml:space="preserve">Ogólne zasady korzystania z Platformy: </w:t>
      </w:r>
    </w:p>
    <w:p w14:paraId="2C83688D" w14:textId="77777777" w:rsidR="00031361"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bCs/>
          <w:color w:val="000000"/>
          <w:szCs w:val="24"/>
          <w:shd w:val="clear" w:color="auto" w:fill="FFFFFF"/>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F4F8F">
        <w:rPr>
          <w:rFonts w:ascii="Arial" w:hAnsi="Arial" w:cs="Arial"/>
          <w:bCs/>
          <w:color w:val="000000"/>
          <w:szCs w:val="24"/>
          <w:shd w:val="clear" w:color="auto" w:fill="FFFFFF"/>
        </w:rPr>
        <w:t>Nexus</w:t>
      </w:r>
      <w:proofErr w:type="spellEnd"/>
      <w:r w:rsidRPr="00CF4F8F">
        <w:rPr>
          <w:rFonts w:ascii="Arial" w:hAnsi="Arial" w:cs="Arial"/>
          <w:bCs/>
          <w:color w:val="000000"/>
          <w:szCs w:val="24"/>
          <w:shd w:val="clear" w:color="auto" w:fill="FFFFFF"/>
        </w:rPr>
        <w:t xml:space="preserve"> Sp. z o. o. (</w:t>
      </w:r>
      <w:hyperlink r:id="rId11" w:history="1">
        <w:r w:rsidRPr="00CF4F8F">
          <w:rPr>
            <w:rStyle w:val="Hipercze"/>
            <w:rFonts w:ascii="Arial" w:hAnsi="Arial" w:cs="Arial"/>
            <w:bCs/>
            <w:szCs w:val="24"/>
            <w:shd w:val="clear" w:color="auto" w:fill="FFFFFF"/>
          </w:rPr>
          <w:t>https://platformazakupowa.pl/strona/1-regulamin</w:t>
        </w:r>
      </w:hyperlink>
      <w:r w:rsidRPr="00CF4F8F">
        <w:rPr>
          <w:rFonts w:ascii="Arial" w:hAnsi="Arial" w:cs="Arial"/>
          <w:bCs/>
          <w:color w:val="000000"/>
          <w:szCs w:val="24"/>
          <w:shd w:val="clear" w:color="auto" w:fill="FFFFFF"/>
        </w:rPr>
        <w:t>)</w:t>
      </w:r>
      <w:r w:rsidR="00031361" w:rsidRPr="00CF4F8F">
        <w:rPr>
          <w:rFonts w:ascii="Arial" w:hAnsi="Arial" w:cs="Arial"/>
        </w:rPr>
        <w:t xml:space="preserve">; </w:t>
      </w:r>
    </w:p>
    <w:p w14:paraId="484EB75F" w14:textId="77777777" w:rsidR="0056364D"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0EDDA2AA" w14:textId="77777777" w:rsidR="00031361"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szCs w:val="24"/>
        </w:rPr>
        <w:t xml:space="preserve">- </w:t>
      </w:r>
      <w:r w:rsidRPr="00CF4F8F">
        <w:rPr>
          <w:rFonts w:ascii="Arial" w:hAnsi="Arial" w:cs="Arial"/>
          <w:color w:val="000000"/>
          <w:szCs w:val="24"/>
        </w:rPr>
        <w:t>akceptuje warunki korzystania</w:t>
      </w:r>
      <w:r w:rsidRPr="00CF4F8F">
        <w:rPr>
          <w:rFonts w:ascii="Arial" w:hAnsi="Arial" w:cs="Arial"/>
          <w:szCs w:val="24"/>
        </w:rPr>
        <w:t xml:space="preserve"> z </w:t>
      </w:r>
      <w:r w:rsidRPr="00CF4F8F">
        <w:rPr>
          <w:rFonts w:ascii="Arial" w:hAnsi="Arial" w:cs="Arial"/>
          <w:color w:val="0000CC"/>
          <w:szCs w:val="24"/>
          <w:u w:val="single"/>
        </w:rPr>
        <w:t>platformazakupowa.pl</w:t>
      </w:r>
      <w:r w:rsidRPr="00CF4F8F">
        <w:rPr>
          <w:rFonts w:ascii="Arial" w:hAnsi="Arial" w:cs="Arial"/>
          <w:szCs w:val="24"/>
        </w:rPr>
        <w:t xml:space="preserve">, określone w Regulaminie zamieszczonym na stronie internetowej </w:t>
      </w:r>
      <w:r w:rsidRPr="00CF4F8F">
        <w:rPr>
          <w:rFonts w:ascii="Arial" w:hAnsi="Arial" w:cs="Arial"/>
          <w:color w:val="0000CC"/>
          <w:szCs w:val="24"/>
        </w:rPr>
        <w:t>pod linkiem</w:t>
      </w:r>
      <w:r w:rsidRPr="00CF4F8F">
        <w:rPr>
          <w:rFonts w:ascii="Arial" w:hAnsi="Arial" w:cs="Arial"/>
          <w:szCs w:val="24"/>
        </w:rPr>
        <w:t xml:space="preserve"> w zakładce „REGULAMIN” oraz uznaje go za wiążący</w:t>
      </w:r>
      <w:r w:rsidR="00031361" w:rsidRPr="00CF4F8F">
        <w:rPr>
          <w:rFonts w:ascii="Arial" w:hAnsi="Arial" w:cs="Arial"/>
        </w:rPr>
        <w:t>;</w:t>
      </w:r>
    </w:p>
    <w:p w14:paraId="67B5FD7E" w14:textId="77777777" w:rsidR="0056364D"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rPr>
        <w:t xml:space="preserve">- </w:t>
      </w:r>
      <w:r w:rsidRPr="00CF4F8F">
        <w:rPr>
          <w:rFonts w:ascii="Arial" w:hAnsi="Arial" w:cs="Arial"/>
          <w:szCs w:val="24"/>
        </w:rPr>
        <w:t xml:space="preserve">zapoznał i stosuje się do instrukcji dostępnej w zakładce „INSTRUKCJE DLA WYKONAWCÓW” na stronie internetowej pod adresem: </w:t>
      </w:r>
      <w:r w:rsidRPr="00CF4F8F">
        <w:rPr>
          <w:rFonts w:ascii="Arial" w:hAnsi="Arial" w:cs="Arial"/>
          <w:color w:val="0000CC"/>
          <w:szCs w:val="24"/>
          <w:u w:val="single"/>
        </w:rPr>
        <w:t>https://platformazakupowa.pl/strona/45-instrukcje;</w:t>
      </w:r>
    </w:p>
    <w:p w14:paraId="4BCAAB48" w14:textId="77777777" w:rsidR="006234EE"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korzystanie z platformy zakupowej przez Wykonawcę jest bezpłatne</w:t>
      </w:r>
      <w:r w:rsidR="006234EE" w:rsidRPr="00CF4F8F">
        <w:rPr>
          <w:rFonts w:ascii="Arial" w:hAnsi="Arial" w:cs="Arial"/>
        </w:rPr>
        <w:t>;</w:t>
      </w:r>
    </w:p>
    <w:p w14:paraId="3919C133" w14:textId="77777777" w:rsidR="00BF6661" w:rsidRPr="00CF4F8F"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 xml:space="preserve">w przypadku jakichkolwiek wątpliwości związanych z zasadami korzystania z Platformy, </w:t>
      </w:r>
      <w:r w:rsidR="0093571B" w:rsidRPr="00CF4F8F">
        <w:rPr>
          <w:rFonts w:ascii="Arial" w:hAnsi="Arial" w:cs="Arial"/>
        </w:rPr>
        <w:t xml:space="preserve">w tym  </w:t>
      </w:r>
      <w:r w:rsidR="0056364D" w:rsidRPr="00CF4F8F">
        <w:rPr>
          <w:rFonts w:ascii="Arial" w:eastAsia="Calibri" w:hAnsi="Arial" w:cs="Arial"/>
          <w:szCs w:val="24"/>
          <w:lang w:eastAsia="zh-CN" w:bidi="hi-IN"/>
        </w:rPr>
        <w:t>w</w:t>
      </w:r>
      <w:r w:rsidR="0093571B" w:rsidRPr="00CF4F8F">
        <w:rPr>
          <w:rFonts w:ascii="Arial" w:eastAsia="Calibri" w:hAnsi="Arial" w:cs="Arial"/>
          <w:szCs w:val="24"/>
          <w:lang w:eastAsia="zh-CN" w:bidi="hi-IN"/>
        </w:rPr>
        <w:t xml:space="preserve"> zakresie kwestii technicznych związanych </w:t>
      </w:r>
      <w:r w:rsidR="0056364D" w:rsidRPr="00CF4F8F">
        <w:rPr>
          <w:rFonts w:ascii="Arial" w:eastAsia="Calibri" w:hAnsi="Arial" w:cs="Arial"/>
          <w:szCs w:val="24"/>
          <w:lang w:eastAsia="zh-CN" w:bidi="hi-IN"/>
        </w:rPr>
        <w:t xml:space="preserve">z działaniem systemu informatycznego, </w:t>
      </w:r>
      <w:r w:rsidRPr="00CF4F8F">
        <w:rPr>
          <w:rFonts w:ascii="Arial" w:hAnsi="Arial" w:cs="Arial"/>
        </w:rPr>
        <w:t>Wy</w:t>
      </w:r>
      <w:r w:rsidR="0053502A">
        <w:rPr>
          <w:rFonts w:ascii="Arial" w:hAnsi="Arial" w:cs="Arial"/>
        </w:rPr>
        <w:t xml:space="preserve">konawca winien skontaktować się </w:t>
      </w:r>
      <w:r w:rsidRPr="00CF4F8F">
        <w:rPr>
          <w:rFonts w:ascii="Arial" w:hAnsi="Arial" w:cs="Arial"/>
        </w:rPr>
        <w:t>z dostawcą rozwiązania teleinformatycznego Platformy zakupowej</w:t>
      </w:r>
      <w:r w:rsidR="0056364D" w:rsidRPr="00CF4F8F">
        <w:rPr>
          <w:rFonts w:ascii="Arial" w:hAnsi="Arial" w:cs="Arial"/>
        </w:rPr>
        <w:t>:</w:t>
      </w:r>
      <w:r w:rsidRPr="00CF4F8F">
        <w:rPr>
          <w:rFonts w:ascii="Arial" w:hAnsi="Arial" w:cs="Arial"/>
        </w:rPr>
        <w:t xml:space="preserve"> </w:t>
      </w:r>
      <w:r w:rsidR="0056364D" w:rsidRPr="00CF4F8F">
        <w:rPr>
          <w:rFonts w:ascii="Arial" w:eastAsia="Calibri" w:hAnsi="Arial" w:cs="Arial"/>
          <w:szCs w:val="24"/>
          <w:lang w:eastAsia="zh-CN" w:bidi="hi-IN"/>
        </w:rPr>
        <w:t xml:space="preserve">Centrum Wsparcia </w:t>
      </w:r>
      <w:r w:rsidR="0056364D" w:rsidRPr="00CF4F8F">
        <w:rPr>
          <w:rFonts w:ascii="Arial" w:eastAsia="Calibri" w:hAnsi="Arial" w:cs="Arial"/>
          <w:szCs w:val="24"/>
          <w:lang w:eastAsia="zh-CN" w:bidi="hi-IN"/>
        </w:rPr>
        <w:lastRenderedPageBreak/>
        <w:t xml:space="preserve">Klienta </w:t>
      </w:r>
      <w:bookmarkStart w:id="1" w:name="_Hlk32222819"/>
      <w:r w:rsidR="0056364D" w:rsidRPr="00CF4F8F">
        <w:rPr>
          <w:rFonts w:ascii="Arial" w:eastAsia="Calibri" w:hAnsi="Arial" w:cs="Arial"/>
          <w:szCs w:val="24"/>
          <w:lang w:eastAsia="zh-CN" w:bidi="hi-IN"/>
        </w:rPr>
        <w:fldChar w:fldCharType="begin"/>
      </w:r>
      <w:r w:rsidR="0056364D" w:rsidRPr="00CF4F8F">
        <w:rPr>
          <w:rFonts w:ascii="Arial" w:eastAsia="Calibri" w:hAnsi="Arial" w:cs="Arial"/>
          <w:szCs w:val="24"/>
          <w:lang w:eastAsia="zh-CN" w:bidi="hi-IN"/>
        </w:rPr>
        <w:instrText xml:space="preserve"> HYPERLINK "http://platformazakupowa.pl/"</w:instrText>
      </w:r>
      <w:r w:rsidR="0056364D" w:rsidRPr="00CF4F8F">
        <w:rPr>
          <w:rFonts w:ascii="Arial" w:eastAsia="Calibri" w:hAnsi="Arial" w:cs="Arial"/>
          <w:szCs w:val="24"/>
          <w:lang w:eastAsia="zh-CN" w:bidi="hi-IN"/>
        </w:rPr>
        <w:fldChar w:fldCharType="separate"/>
      </w:r>
      <w:r w:rsidR="0056364D" w:rsidRPr="00CF4F8F">
        <w:rPr>
          <w:rFonts w:ascii="Arial" w:eastAsia="Cambria" w:hAnsi="Arial" w:cs="Arial"/>
          <w:color w:val="000080"/>
          <w:szCs w:val="24"/>
          <w:lang w:eastAsia="zh-CN"/>
        </w:rPr>
        <w:t>platformazakupowa.pl</w:t>
      </w:r>
      <w:r w:rsidR="0056364D" w:rsidRPr="00CF4F8F">
        <w:rPr>
          <w:rFonts w:ascii="Arial" w:eastAsia="Calibri" w:hAnsi="Arial" w:cs="Arial"/>
          <w:szCs w:val="24"/>
          <w:lang w:eastAsia="zh-CN" w:bidi="hi-IN"/>
        </w:rPr>
        <w:fldChar w:fldCharType="end"/>
      </w:r>
      <w:bookmarkEnd w:id="1"/>
      <w:r w:rsidR="0056364D" w:rsidRPr="00CF4F8F">
        <w:rPr>
          <w:rFonts w:ascii="Arial" w:eastAsia="Calibri" w:hAnsi="Arial" w:cs="Arial"/>
          <w:szCs w:val="24"/>
          <w:lang w:eastAsia="zh-CN" w:bidi="hi-IN"/>
        </w:rPr>
        <w:t xml:space="preserve">, kontakt pod numerem telefonu: /22/ 101 02 02  lub drogą elektroniczną na adres poczty: </w:t>
      </w:r>
      <w:hyperlink r:id="rId12" w:history="1">
        <w:r w:rsidR="00BD7F25" w:rsidRPr="00CF4F8F">
          <w:rPr>
            <w:rStyle w:val="Hipercze"/>
            <w:rFonts w:ascii="Arial" w:eastAsia="Calibri" w:hAnsi="Arial" w:cs="Arial"/>
            <w:szCs w:val="24"/>
            <w:lang w:eastAsia="zh-CN" w:bidi="hi-IN"/>
          </w:rPr>
          <w:t>cwk@platformazakupowa.pl</w:t>
        </w:r>
      </w:hyperlink>
      <w:r w:rsidRPr="00CF4F8F">
        <w:rPr>
          <w:rFonts w:ascii="Arial" w:hAnsi="Arial" w:cs="Arial"/>
        </w:rPr>
        <w:t>.</w:t>
      </w:r>
    </w:p>
    <w:p w14:paraId="2C15856A" w14:textId="77777777" w:rsidR="008C0EC8" w:rsidRPr="0053502A" w:rsidRDefault="008C0EC8" w:rsidP="0053502A">
      <w:pPr>
        <w:pStyle w:val="Akapitzlist"/>
        <w:suppressAutoHyphens w:val="0"/>
        <w:autoSpaceDE/>
        <w:spacing w:line="271" w:lineRule="auto"/>
        <w:ind w:left="426"/>
        <w:contextualSpacing/>
        <w:jc w:val="both"/>
        <w:rPr>
          <w:rFonts w:ascii="Arial" w:hAnsi="Arial" w:cs="Arial"/>
          <w:sz w:val="8"/>
          <w:szCs w:val="8"/>
          <w:highlight w:val="yellow"/>
        </w:rPr>
      </w:pPr>
    </w:p>
    <w:p w14:paraId="50ABFCB6" w14:textId="77777777" w:rsidR="00400613" w:rsidRPr="00C01D1C" w:rsidRDefault="00C01D1C" w:rsidP="0053502A">
      <w:pPr>
        <w:pStyle w:val="Tekstpodstawowy22"/>
        <w:numPr>
          <w:ilvl w:val="0"/>
          <w:numId w:val="2"/>
        </w:numPr>
        <w:tabs>
          <w:tab w:val="left" w:pos="284"/>
          <w:tab w:val="left" w:pos="717"/>
        </w:tabs>
        <w:spacing w:before="0" w:after="0" w:line="271" w:lineRule="auto"/>
        <w:rPr>
          <w:rFonts w:ascii="Arial" w:hAnsi="Arial" w:cs="Arial"/>
        </w:rPr>
      </w:pPr>
      <w:r>
        <w:rPr>
          <w:rFonts w:ascii="Arial" w:hAnsi="Arial" w:cs="Arial"/>
        </w:rPr>
        <w:t xml:space="preserve"> </w:t>
      </w:r>
      <w:r w:rsidRPr="00C01D1C">
        <w:rPr>
          <w:rFonts w:ascii="Arial" w:hAnsi="Arial" w:cs="Arial"/>
        </w:rPr>
        <w:t>Zamawiający, zgodnie z Rozporządzeniem Prezesa Rady Ministrów z dnia 30 grudnia 2020</w:t>
      </w:r>
      <w:r w:rsidR="0053502A">
        <w:rPr>
          <w:rFonts w:ascii="Arial" w:hAnsi="Arial" w:cs="Arial"/>
        </w:rPr>
        <w:t xml:space="preserve"> </w:t>
      </w:r>
      <w:r w:rsidRPr="00C01D1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BC2EFB">
        <w:rPr>
          <w:rFonts w:ascii="Arial" w:hAnsi="Arial" w:cs="Arial"/>
        </w:rPr>
        <w:t xml:space="preserve"> </w:t>
      </w:r>
      <w:r w:rsidRPr="00C01D1C">
        <w:rPr>
          <w:rFonts w:ascii="Arial" w:hAnsi="Arial" w:cs="Arial"/>
        </w:rPr>
        <w:t xml:space="preserve">r. poz. 2452), określa niezbędne wymagania sprzętowo - aplikacyjne umożliwiające pracę na </w:t>
      </w:r>
      <w:r w:rsidR="00994666" w:rsidRPr="00C01D1C">
        <w:rPr>
          <w:rFonts w:ascii="Arial" w:hAnsi="Arial" w:cs="Arial"/>
        </w:rPr>
        <w:t xml:space="preserve">Platformie </w:t>
      </w:r>
      <w:r w:rsidR="007D746B" w:rsidRPr="00C01D1C">
        <w:rPr>
          <w:rFonts w:ascii="Arial" w:hAnsi="Arial" w:cs="Arial"/>
        </w:rPr>
        <w:t>z</w:t>
      </w:r>
      <w:r w:rsidR="00994666" w:rsidRPr="00C01D1C">
        <w:rPr>
          <w:rFonts w:ascii="Arial" w:hAnsi="Arial" w:cs="Arial"/>
        </w:rPr>
        <w:t>akupowej tj.:</w:t>
      </w:r>
    </w:p>
    <w:p w14:paraId="710ABDB6" w14:textId="77777777" w:rsidR="00994666" w:rsidRPr="00C01D1C"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C01D1C">
        <w:rPr>
          <w:rFonts w:ascii="Arial" w:hAnsi="Arial" w:cs="Arial"/>
        </w:rPr>
        <w:t xml:space="preserve">stały dostęp do sieci Internet o gwarantowanej przepustowości nie mniejszej niż 512 </w:t>
      </w:r>
      <w:proofErr w:type="spellStart"/>
      <w:r w:rsidRPr="00C01D1C">
        <w:rPr>
          <w:rFonts w:ascii="Arial" w:hAnsi="Arial" w:cs="Arial"/>
        </w:rPr>
        <w:t>kb</w:t>
      </w:r>
      <w:proofErr w:type="spellEnd"/>
      <w:r w:rsidRPr="00C01D1C">
        <w:rPr>
          <w:rFonts w:ascii="Arial" w:hAnsi="Arial" w:cs="Arial"/>
        </w:rPr>
        <w:t>/s;</w:t>
      </w:r>
    </w:p>
    <w:p w14:paraId="441CE907" w14:textId="77777777" w:rsidR="00994666" w:rsidRPr="00C01D1C"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C01D1C">
        <w:rPr>
          <w:rFonts w:ascii="Arial" w:hAnsi="Arial" w:cs="Arial"/>
        </w:rPr>
        <w:t>komputer klasy PC lub MAC, o następującej konfiguracji: pamięć min 2GB Ram, procesor Intel IV 2GHZ, jeden z syste</w:t>
      </w:r>
      <w:r w:rsidR="006B21EA" w:rsidRPr="00C01D1C">
        <w:rPr>
          <w:rFonts w:ascii="Arial" w:hAnsi="Arial" w:cs="Arial"/>
        </w:rPr>
        <w:t>mów operacyjnych - MS Windows 7</w:t>
      </w:r>
      <w:r w:rsidRPr="00C01D1C">
        <w:rPr>
          <w:rFonts w:ascii="Arial" w:hAnsi="Arial" w:cs="Arial"/>
        </w:rPr>
        <w:t>, Mac Os x 10.4, Linux, lub ich nowsze wersje;</w:t>
      </w:r>
    </w:p>
    <w:p w14:paraId="24247967"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zainstalowana dowolna przeglądarka internetowa, najlepiej w najnowszej wersji (w przypadku Internet Explorer minimalnie wersja 10.0</w:t>
      </w:r>
      <w:r w:rsidR="00FF15A5" w:rsidRPr="000E7A35">
        <w:rPr>
          <w:rFonts w:ascii="Arial" w:hAnsi="Arial" w:cs="Arial"/>
        </w:rPr>
        <w:t>.</w:t>
      </w:r>
      <w:r w:rsidR="00C01D1C" w:rsidRPr="000E7A35">
        <w:rPr>
          <w:rFonts w:ascii="Arial" w:hAnsi="Arial" w:cs="Arial"/>
        </w:rPr>
        <w:t>)</w:t>
      </w:r>
      <w:r w:rsidRPr="000E7A35">
        <w:rPr>
          <w:rFonts w:ascii="Arial" w:hAnsi="Arial" w:cs="Arial"/>
        </w:rPr>
        <w:t>;</w:t>
      </w:r>
    </w:p>
    <w:p w14:paraId="26521F50"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włączona obsługa JavaScript;</w:t>
      </w:r>
    </w:p>
    <w:p w14:paraId="37881110"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 xml:space="preserve">zainstalowany program </w:t>
      </w:r>
      <w:r w:rsidR="00C01D1C" w:rsidRPr="000E7A35">
        <w:rPr>
          <w:rFonts w:ascii="Arial" w:hAnsi="Arial" w:cs="Arial"/>
        </w:rPr>
        <w:t xml:space="preserve">Adobe </w:t>
      </w:r>
      <w:proofErr w:type="spellStart"/>
      <w:r w:rsidRPr="000E7A35">
        <w:rPr>
          <w:rFonts w:ascii="Arial" w:hAnsi="Arial" w:cs="Arial"/>
        </w:rPr>
        <w:t>Acrobat</w:t>
      </w:r>
      <w:proofErr w:type="spellEnd"/>
      <w:r w:rsidRPr="000E7A35">
        <w:rPr>
          <w:rFonts w:ascii="Arial" w:hAnsi="Arial" w:cs="Arial"/>
        </w:rPr>
        <w:t xml:space="preserve"> Reader lub inny ob</w:t>
      </w:r>
      <w:r w:rsidR="00CB2C9B" w:rsidRPr="000E7A35">
        <w:rPr>
          <w:rFonts w:ascii="Arial" w:hAnsi="Arial" w:cs="Arial"/>
        </w:rPr>
        <w:t>sługujący pliki w formacie .pdf;</w:t>
      </w:r>
    </w:p>
    <w:p w14:paraId="7A0353D9" w14:textId="77777777" w:rsidR="00CB2C9B" w:rsidRPr="000E7A35"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dopuszczalne formaty przesyłanych danych tj. plików o wielkości do 100 MB w formatach: .pdf, .</w:t>
      </w:r>
      <w:proofErr w:type="spellStart"/>
      <w:r w:rsidRPr="000E7A35">
        <w:rPr>
          <w:rFonts w:ascii="Arial" w:hAnsi="Arial" w:cs="Arial"/>
        </w:rPr>
        <w:t>doc</w:t>
      </w:r>
      <w:proofErr w:type="spellEnd"/>
      <w:r w:rsidRPr="000E7A35">
        <w:rPr>
          <w:rFonts w:ascii="Arial" w:hAnsi="Arial" w:cs="Arial"/>
        </w:rPr>
        <w:t>, .xls, .</w:t>
      </w:r>
      <w:proofErr w:type="spellStart"/>
      <w:r w:rsidRPr="000E7A35">
        <w:rPr>
          <w:rFonts w:ascii="Arial" w:hAnsi="Arial" w:cs="Arial"/>
        </w:rPr>
        <w:t>docx</w:t>
      </w:r>
      <w:proofErr w:type="spellEnd"/>
      <w:r w:rsidRPr="000E7A35">
        <w:rPr>
          <w:rFonts w:ascii="Arial" w:hAnsi="Arial" w:cs="Arial"/>
        </w:rPr>
        <w:t>, .</w:t>
      </w:r>
      <w:proofErr w:type="spellStart"/>
      <w:r w:rsidRPr="000E7A35">
        <w:rPr>
          <w:rFonts w:ascii="Arial" w:hAnsi="Arial" w:cs="Arial"/>
        </w:rPr>
        <w:t>xlsx</w:t>
      </w:r>
      <w:proofErr w:type="spellEnd"/>
      <w:r w:rsidRPr="000E7A35">
        <w:rPr>
          <w:rFonts w:ascii="Arial" w:hAnsi="Arial" w:cs="Arial"/>
        </w:rPr>
        <w:t>, .jpg, .</w:t>
      </w:r>
      <w:proofErr w:type="spellStart"/>
      <w:r w:rsidRPr="000E7A35">
        <w:rPr>
          <w:rFonts w:ascii="Arial" w:hAnsi="Arial" w:cs="Arial"/>
        </w:rPr>
        <w:t>jpeg</w:t>
      </w:r>
      <w:proofErr w:type="spellEnd"/>
      <w:r w:rsidRPr="000E7A35">
        <w:rPr>
          <w:rFonts w:ascii="Arial" w:hAnsi="Arial" w:cs="Arial"/>
        </w:rPr>
        <w:t xml:space="preserve">, .zip, .7z, </w:t>
      </w:r>
      <w:proofErr w:type="spellStart"/>
      <w:r w:rsidRPr="000E7A35">
        <w:rPr>
          <w:rFonts w:ascii="Arial" w:hAnsi="Arial" w:cs="Arial"/>
        </w:rPr>
        <w:t>XAdES</w:t>
      </w:r>
      <w:proofErr w:type="spellEnd"/>
      <w:r w:rsidRPr="000E7A35">
        <w:rPr>
          <w:rFonts w:ascii="Arial" w:hAnsi="Arial" w:cs="Arial"/>
        </w:rPr>
        <w:t xml:space="preserve">, </w:t>
      </w:r>
      <w:proofErr w:type="spellStart"/>
      <w:r w:rsidRPr="000E7A35">
        <w:rPr>
          <w:rFonts w:ascii="Arial" w:hAnsi="Arial" w:cs="Arial"/>
        </w:rPr>
        <w:t>PAdES</w:t>
      </w:r>
      <w:proofErr w:type="spellEnd"/>
      <w:r w:rsidRPr="000E7A35">
        <w:rPr>
          <w:rFonts w:ascii="Arial" w:hAnsi="Arial" w:cs="Arial"/>
        </w:rPr>
        <w:t>;</w:t>
      </w:r>
    </w:p>
    <w:p w14:paraId="6CB49F25" w14:textId="77777777" w:rsidR="006B21EA" w:rsidRPr="000A4DAF"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informacje na temat kodowania i czasu odbioru danych: plik załączony przez Wykonawcę na Platformie zakupowej i zapisany widoczny jest w Systemie jako zaszyfrowany – format kodowania UTF8. Możliwość otworzenia pliku dostępna</w:t>
      </w:r>
      <w:r w:rsidRPr="000A4DAF">
        <w:rPr>
          <w:rFonts w:ascii="Arial" w:hAnsi="Arial" w:cs="Arial"/>
        </w:rPr>
        <w:t xml:space="preserve"> jest dopiero po odszyfrowaniu przez Zamawiającego po upływie terminu otwarcia ofert. Oznaczenie czasu odbioru danych przez Platformę stanowi datę oraz dokładny czas (</w:t>
      </w:r>
      <w:proofErr w:type="spellStart"/>
      <w:r w:rsidRPr="000A4DAF">
        <w:rPr>
          <w:rFonts w:ascii="Arial" w:hAnsi="Arial" w:cs="Arial"/>
        </w:rPr>
        <w:t>hh:mm:ss</w:t>
      </w:r>
      <w:proofErr w:type="spellEnd"/>
      <w:r w:rsidRPr="000A4DAF">
        <w:rPr>
          <w:rFonts w:ascii="Arial" w:hAnsi="Arial" w:cs="Arial"/>
        </w:rPr>
        <w:t>) generowany wg czasu lokalnego serwera synchronizowanego odpowiednim źródłem czasu - zegarem Głównego Instytutu Miar.</w:t>
      </w:r>
    </w:p>
    <w:p w14:paraId="684A3D42" w14:textId="77777777" w:rsidR="007D746B" w:rsidRPr="0053502A" w:rsidRDefault="007D746B" w:rsidP="0053502A">
      <w:pPr>
        <w:pStyle w:val="Tekstpodstawowy22"/>
        <w:tabs>
          <w:tab w:val="left" w:pos="426"/>
        </w:tabs>
        <w:spacing w:before="0" w:after="0" w:line="271" w:lineRule="auto"/>
        <w:ind w:left="426"/>
        <w:rPr>
          <w:rFonts w:ascii="Arial" w:hAnsi="Arial" w:cs="Arial"/>
          <w:sz w:val="8"/>
          <w:szCs w:val="8"/>
        </w:rPr>
      </w:pPr>
    </w:p>
    <w:p w14:paraId="031CFFB2"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4DAF">
        <w:rPr>
          <w:rFonts w:ascii="Arial" w:hAnsi="Arial" w:cs="Arial"/>
        </w:rPr>
        <w:t xml:space="preserve"> </w:t>
      </w:r>
      <w:r w:rsidRPr="000A4DAF">
        <w:rPr>
          <w:rFonts w:ascii="Arial" w:hAnsi="Arial" w:cs="Arial"/>
          <w:bCs/>
        </w:rPr>
        <w:t>Zamawiający nie ponosi odpowiedzialności za złożenie przez Wykonawcę oferty w sposób niezgodny z Instrukcją korzystania z Platformy zakupowej</w:t>
      </w:r>
      <w:r w:rsidRPr="000A4DAF">
        <w:rPr>
          <w:rFonts w:ascii="Arial" w:hAnsi="Arial" w:cs="Arial"/>
        </w:rPr>
        <w:t>, w szczególności za sytuację, gdy</w:t>
      </w:r>
      <w:r w:rsidRPr="000A4DAF">
        <w:rPr>
          <w:rFonts w:ascii="Arial" w:hAnsi="Arial" w:cs="Arial"/>
          <w:b/>
          <w:bCs/>
        </w:rPr>
        <w:t xml:space="preserve"> </w:t>
      </w:r>
      <w:r w:rsidRPr="000A4DAF">
        <w:rPr>
          <w:rFonts w:ascii="Arial" w:hAnsi="Arial" w:cs="Arial"/>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0A1163">
        <w:rPr>
          <w:rFonts w:ascii="Arial" w:hAnsi="Arial" w:cs="Arial"/>
        </w:rPr>
        <w:t>w przedmiotowym postępowaniu, ponieważ nie został spełniony obowiązek narzucony w art. 221 ustawy – Prawo Zamówień Publicznych.</w:t>
      </w:r>
    </w:p>
    <w:p w14:paraId="0A8A06AA"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6C2E67AC"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1163">
        <w:rPr>
          <w:rFonts w:ascii="Arial" w:hAnsi="Arial" w:cs="Arial"/>
        </w:rPr>
        <w:t xml:space="preserve"> </w:t>
      </w:r>
      <w:r w:rsidRPr="000A1163">
        <w:rPr>
          <w:rFonts w:ascii="Arial" w:hAnsi="Arial" w:cs="Arial"/>
          <w:szCs w:val="24"/>
        </w:rPr>
        <w:t>Zamawiający nie jest podmiotem odpowiedzialnym za działanie Platformy zakupowej.</w:t>
      </w:r>
    </w:p>
    <w:p w14:paraId="4B4C1FFE" w14:textId="77777777" w:rsidR="000A1163" w:rsidRPr="005408EB" w:rsidRDefault="000A1163" w:rsidP="000A1163">
      <w:pPr>
        <w:pStyle w:val="Akapitzlist"/>
        <w:rPr>
          <w:rFonts w:ascii="Arial" w:hAnsi="Arial" w:cs="Arial"/>
          <w:b/>
          <w:bCs/>
          <w:sz w:val="16"/>
          <w:szCs w:val="16"/>
        </w:rPr>
      </w:pPr>
    </w:p>
    <w:p w14:paraId="42744132" w14:textId="77777777" w:rsidR="000A1163" w:rsidRPr="000A1163" w:rsidRDefault="000A1163" w:rsidP="000A1163">
      <w:pPr>
        <w:pStyle w:val="Tekstpodstawowy22"/>
        <w:tabs>
          <w:tab w:val="left" w:pos="284"/>
          <w:tab w:val="left" w:pos="357"/>
          <w:tab w:val="left" w:pos="717"/>
        </w:tabs>
        <w:spacing w:before="0" w:after="0" w:line="271" w:lineRule="auto"/>
        <w:rPr>
          <w:rFonts w:ascii="Arial" w:hAnsi="Arial" w:cs="Arial"/>
          <w:b/>
          <w:bCs/>
        </w:rPr>
      </w:pPr>
      <w:r w:rsidRPr="000A1163">
        <w:rPr>
          <w:rFonts w:ascii="Arial" w:hAnsi="Arial" w:cs="Arial"/>
          <w:b/>
        </w:rPr>
        <w:t>V. WYJAŚNIENIA TREŚCI SWZ</w:t>
      </w:r>
    </w:p>
    <w:p w14:paraId="00F5E08D"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73B43C57" w14:textId="77777777" w:rsidR="000A4DAF" w:rsidRPr="000A1163"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1163">
        <w:rPr>
          <w:rFonts w:ascii="Arial" w:hAnsi="Arial" w:cs="Arial"/>
        </w:rPr>
        <w:t>Wyjaśnienia treści SWZ:</w:t>
      </w:r>
    </w:p>
    <w:p w14:paraId="647BBB82"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a) Wykonawca może zwrócić się do Zamawiającego z wnioskiem o wyjaśnienie treści SWZ;</w:t>
      </w:r>
    </w:p>
    <w:p w14:paraId="79D550CD"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b)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789BBDE"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14:paraId="49F8DCA2" w14:textId="77777777" w:rsidR="008C0EC8"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d)</w:t>
      </w:r>
      <w:r w:rsidRPr="000A4DAF">
        <w:rPr>
          <w:rFonts w:ascii="Arial" w:hAnsi="Arial" w:cs="Arial"/>
        </w:rPr>
        <w:tab/>
        <w:t>przedłużenie terminu składania ofert, o których mowa w lit. c, nie wpływa na bieg terminu składania wniosku o wyjaśnienie treści SWZ.</w:t>
      </w:r>
      <w:r w:rsidR="008C0EC8" w:rsidRPr="000A4DAF">
        <w:rPr>
          <w:rFonts w:ascii="Arial" w:hAnsi="Arial" w:cs="Arial"/>
          <w:color w:val="FF0000"/>
        </w:rPr>
        <w:t xml:space="preserve"> </w:t>
      </w:r>
    </w:p>
    <w:p w14:paraId="6B351A66"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6F42BC4E" w14:textId="77777777" w:rsidR="008C0EC8" w:rsidRPr="000A4DAF"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A4DAF">
        <w:rPr>
          <w:rFonts w:ascii="Arial" w:hAnsi="Arial" w:cs="Arial"/>
        </w:rPr>
        <w:t>W przypadku rozbieżności pomiędzy treścią niniejszej specyfikacji, a treścią udzielonych odpowiedzi, jako obowiązującą należy przyjąć treść pisma zawierającego późniejsze oświadczenie Zamawiającego.</w:t>
      </w:r>
    </w:p>
    <w:p w14:paraId="6E3EE2E9"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7D93F81B"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Zamawiający nie przewiduje zwołania zebrania Wykonawców w celu wyjaśnienia w</w:t>
      </w:r>
      <w:r w:rsidR="000A4DAF" w:rsidRPr="000A4DAF">
        <w:rPr>
          <w:rFonts w:ascii="Arial" w:hAnsi="Arial" w:cs="Arial"/>
        </w:rPr>
        <w:t>ątpliwości dotyczących treści S</w:t>
      </w:r>
      <w:r w:rsidRPr="000A4DAF">
        <w:rPr>
          <w:rFonts w:ascii="Arial" w:hAnsi="Arial" w:cs="Arial"/>
        </w:rPr>
        <w:t>WZ.</w:t>
      </w:r>
    </w:p>
    <w:p w14:paraId="30A22091"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56C81EC9"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W uzasadnionych przypadkach Zamawiający może przed upływem terminu składania o</w:t>
      </w:r>
      <w:r w:rsidR="000A4DAF" w:rsidRPr="000A4DAF">
        <w:rPr>
          <w:rFonts w:ascii="Arial" w:hAnsi="Arial" w:cs="Arial"/>
        </w:rPr>
        <w:t>fert zmienić treść niniejszej S</w:t>
      </w:r>
      <w:r w:rsidRPr="000A4DAF">
        <w:rPr>
          <w:rFonts w:ascii="Arial" w:hAnsi="Arial" w:cs="Arial"/>
        </w:rPr>
        <w:t>WZ. W przypadk</w:t>
      </w:r>
      <w:r w:rsidR="000A4DAF" w:rsidRPr="000A4DAF">
        <w:rPr>
          <w:rFonts w:ascii="Arial" w:hAnsi="Arial" w:cs="Arial"/>
        </w:rPr>
        <w:t>u, gdy w wyniku zmiany treści S</w:t>
      </w:r>
      <w:r w:rsidRPr="000A4DAF">
        <w:rPr>
          <w:rFonts w:ascii="Arial" w:hAnsi="Arial" w:cs="Arial"/>
        </w:rPr>
        <w:t>WZ niezbędny będzie dodatkowy czas na wprowadzenie zmian w ofertach, Zamawiający przedłuży termin składania ofert.</w:t>
      </w:r>
    </w:p>
    <w:p w14:paraId="5651E321" w14:textId="77777777" w:rsidR="008C0EC8" w:rsidRDefault="008C0EC8"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1E834839" w14:textId="77777777" w:rsidR="001B41D6" w:rsidRDefault="001B41D6"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2D768761" w14:textId="77777777" w:rsidR="001B41D6" w:rsidRDefault="001B41D6"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37345175" w14:textId="77777777" w:rsidR="001B41D6" w:rsidRDefault="001B41D6"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6D25B856" w14:textId="77777777" w:rsidR="001B41D6" w:rsidRPr="005408EB" w:rsidRDefault="001B41D6"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5B1DBC58" w14:textId="77777777" w:rsidR="004C1369" w:rsidRPr="0095489C" w:rsidRDefault="004C1369" w:rsidP="0095489C">
      <w:pPr>
        <w:pStyle w:val="Tekstpodstawowy22"/>
        <w:tabs>
          <w:tab w:val="left" w:pos="284"/>
          <w:tab w:val="left" w:pos="357"/>
          <w:tab w:val="left" w:pos="717"/>
        </w:tabs>
        <w:spacing w:before="0" w:after="0" w:line="271" w:lineRule="auto"/>
        <w:rPr>
          <w:rFonts w:cs="Arial"/>
          <w:sz w:val="8"/>
          <w:szCs w:val="8"/>
          <w:highlight w:val="yellow"/>
        </w:rPr>
      </w:pPr>
    </w:p>
    <w:p w14:paraId="1ECF549C" w14:textId="77777777" w:rsidR="000957CC" w:rsidRPr="000A1163" w:rsidRDefault="000957CC" w:rsidP="00FC43B5">
      <w:pPr>
        <w:pStyle w:val="Nagwek3"/>
        <w:spacing w:line="271" w:lineRule="auto"/>
        <w:jc w:val="both"/>
        <w:rPr>
          <w:rFonts w:cs="Arial"/>
          <w:sz w:val="20"/>
        </w:rPr>
      </w:pPr>
      <w:r w:rsidRPr="000A1163">
        <w:rPr>
          <w:rFonts w:cs="Arial"/>
          <w:sz w:val="20"/>
        </w:rPr>
        <w:lastRenderedPageBreak/>
        <w:t>V</w:t>
      </w:r>
      <w:r w:rsidR="000A1163" w:rsidRPr="000A1163">
        <w:rPr>
          <w:rFonts w:cs="Arial"/>
          <w:sz w:val="20"/>
          <w:lang w:val="pl-PL"/>
        </w:rPr>
        <w:t>I</w:t>
      </w:r>
      <w:r w:rsidRPr="000A1163">
        <w:rPr>
          <w:rFonts w:cs="Arial"/>
          <w:sz w:val="20"/>
        </w:rPr>
        <w:t>. OSOBY UPRAWNIONE DO KONTAKTÓW Z WYKONAWCAMI</w:t>
      </w:r>
    </w:p>
    <w:p w14:paraId="12EDB9F1" w14:textId="77777777" w:rsidR="000A1163" w:rsidRPr="000A1163" w:rsidRDefault="000A1163" w:rsidP="00FC43B5">
      <w:pPr>
        <w:spacing w:line="271" w:lineRule="auto"/>
        <w:jc w:val="both"/>
        <w:rPr>
          <w:rFonts w:ascii="Arial" w:hAnsi="Arial" w:cs="Arial"/>
          <w:color w:val="000000"/>
          <w:sz w:val="8"/>
          <w:szCs w:val="8"/>
        </w:rPr>
      </w:pPr>
    </w:p>
    <w:p w14:paraId="45032127" w14:textId="3FFFAC6B" w:rsidR="00320F11" w:rsidRPr="000A1163" w:rsidRDefault="00320F11" w:rsidP="00FC43B5">
      <w:pPr>
        <w:spacing w:line="271" w:lineRule="auto"/>
        <w:jc w:val="both"/>
        <w:rPr>
          <w:rFonts w:ascii="Arial" w:hAnsi="Arial" w:cs="Arial"/>
          <w:color w:val="000000"/>
        </w:rPr>
      </w:pPr>
      <w:r w:rsidRPr="000A1163">
        <w:rPr>
          <w:rFonts w:ascii="Arial" w:hAnsi="Arial" w:cs="Arial"/>
          <w:color w:val="000000"/>
        </w:rPr>
        <w:t>Osobą uprawnioną do kontaktu z Wykonawcami jest:</w:t>
      </w:r>
      <w:r w:rsidR="00D85B8A">
        <w:rPr>
          <w:rFonts w:ascii="Arial" w:hAnsi="Arial" w:cs="Arial"/>
          <w:color w:val="000000"/>
        </w:rPr>
        <w:t xml:space="preserve"> Artur Mierzejewski</w:t>
      </w:r>
    </w:p>
    <w:p w14:paraId="241B9D67" w14:textId="77777777" w:rsidR="002A7C6F" w:rsidRPr="005408EB" w:rsidRDefault="002A7C6F" w:rsidP="00FC43B5">
      <w:pPr>
        <w:spacing w:line="271" w:lineRule="auto"/>
        <w:ind w:hanging="25"/>
        <w:jc w:val="both"/>
        <w:rPr>
          <w:rFonts w:ascii="Arial" w:hAnsi="Arial" w:cs="Arial"/>
          <w:color w:val="000000"/>
          <w:sz w:val="2"/>
          <w:szCs w:val="2"/>
        </w:rPr>
      </w:pPr>
    </w:p>
    <w:p w14:paraId="52722FCA" w14:textId="6762B9B9" w:rsidR="00320F11" w:rsidRPr="00E921D5" w:rsidRDefault="00330CFE" w:rsidP="005408EB">
      <w:pPr>
        <w:tabs>
          <w:tab w:val="left" w:pos="0"/>
        </w:tabs>
        <w:spacing w:line="271" w:lineRule="auto"/>
        <w:rPr>
          <w:rStyle w:val="Hipercze"/>
          <w:rFonts w:ascii="Arial" w:hAnsi="Arial" w:cs="Arial"/>
          <w:color w:val="000000"/>
          <w:u w:val="none"/>
        </w:rPr>
      </w:pPr>
      <w:r w:rsidRPr="000A1163">
        <w:rPr>
          <w:rFonts w:ascii="Arial" w:hAnsi="Arial" w:cs="Arial"/>
          <w:b/>
          <w:color w:val="000000"/>
        </w:rPr>
        <w:t>Godziny pracy</w:t>
      </w:r>
      <w:r w:rsidRPr="0053502A">
        <w:rPr>
          <w:rFonts w:ascii="Arial" w:hAnsi="Arial" w:cs="Arial"/>
          <w:b/>
          <w:color w:val="000000"/>
        </w:rPr>
        <w:t>:</w:t>
      </w:r>
      <w:r w:rsidR="004B2B39" w:rsidRPr="0053502A">
        <w:rPr>
          <w:rFonts w:ascii="Arial" w:hAnsi="Arial" w:cs="Arial"/>
          <w:color w:val="000000"/>
        </w:rPr>
        <w:t xml:space="preserve"> </w:t>
      </w:r>
      <w:r w:rsidR="00D85B8A">
        <w:rPr>
          <w:rFonts w:ascii="Arial" w:hAnsi="Arial" w:cs="Arial"/>
          <w:color w:val="000000"/>
        </w:rPr>
        <w:t>7</w:t>
      </w:r>
      <w:r w:rsidR="00AC2774">
        <w:rPr>
          <w:rFonts w:ascii="Arial" w:hAnsi="Arial" w:cs="Arial"/>
          <w:color w:val="000000"/>
        </w:rPr>
        <w:t>.00</w:t>
      </w:r>
      <w:r w:rsidR="004B2B39" w:rsidRPr="0053502A">
        <w:rPr>
          <w:rFonts w:ascii="Arial" w:hAnsi="Arial" w:cs="Arial"/>
          <w:color w:val="000000"/>
        </w:rPr>
        <w:t xml:space="preserve"> – 15.00 </w:t>
      </w:r>
      <w:proofErr w:type="spellStart"/>
      <w:r w:rsidR="003C45EB" w:rsidRPr="0053502A">
        <w:rPr>
          <w:rFonts w:ascii="Arial" w:hAnsi="Arial" w:cs="Arial"/>
          <w:color w:val="000000"/>
          <w:lang w:val="de-DE"/>
        </w:rPr>
        <w:t>e-mail</w:t>
      </w:r>
      <w:proofErr w:type="spellEnd"/>
      <w:r w:rsidR="003C45EB" w:rsidRPr="0053502A">
        <w:rPr>
          <w:rFonts w:ascii="Arial" w:hAnsi="Arial" w:cs="Arial"/>
          <w:color w:val="000000"/>
          <w:lang w:val="de-DE"/>
        </w:rPr>
        <w:t xml:space="preserve">: </w:t>
      </w:r>
      <w:r w:rsidR="00D85B8A" w:rsidRPr="00D85B8A">
        <w:rPr>
          <w:rFonts w:ascii="Arial" w:hAnsi="Arial" w:cs="Arial"/>
          <w:color w:val="000000"/>
          <w:lang w:val="de-DE"/>
        </w:rPr>
        <w:t>a.mierzejewski@opkostroleka.pl</w:t>
      </w:r>
    </w:p>
    <w:p w14:paraId="01A03B24" w14:textId="77777777" w:rsidR="0053502A" w:rsidRPr="0053502A" w:rsidRDefault="0053502A" w:rsidP="00FC43B5">
      <w:pPr>
        <w:tabs>
          <w:tab w:val="left" w:pos="0"/>
        </w:tabs>
        <w:spacing w:line="271" w:lineRule="auto"/>
        <w:jc w:val="both"/>
        <w:rPr>
          <w:rFonts w:ascii="Arial" w:hAnsi="Arial" w:cs="Arial"/>
          <w:color w:val="000000"/>
          <w:sz w:val="8"/>
          <w:szCs w:val="8"/>
          <w:lang w:val="de-DE"/>
        </w:rPr>
      </w:pPr>
    </w:p>
    <w:p w14:paraId="7B0996FC" w14:textId="77777777" w:rsidR="00320F11" w:rsidRPr="0053502A" w:rsidRDefault="00320F11" w:rsidP="00FC43B5">
      <w:pPr>
        <w:spacing w:line="271" w:lineRule="auto"/>
        <w:jc w:val="both"/>
        <w:rPr>
          <w:rFonts w:ascii="Arial" w:hAnsi="Arial" w:cs="Arial"/>
          <w:color w:val="000000"/>
          <w:sz w:val="2"/>
          <w:szCs w:val="2"/>
          <w:lang w:val="de-DE"/>
        </w:rPr>
      </w:pPr>
    </w:p>
    <w:p w14:paraId="39F2499E" w14:textId="77777777" w:rsidR="009C3575" w:rsidRPr="0053502A" w:rsidRDefault="00320F11" w:rsidP="00FC43B5">
      <w:pPr>
        <w:spacing w:line="271" w:lineRule="auto"/>
        <w:jc w:val="both"/>
        <w:rPr>
          <w:rFonts w:ascii="Arial" w:hAnsi="Arial" w:cs="Arial"/>
          <w:color w:val="000000"/>
        </w:rPr>
      </w:pPr>
      <w:r w:rsidRPr="0053502A">
        <w:rPr>
          <w:rFonts w:ascii="Arial" w:hAnsi="Arial" w:cs="Arial"/>
          <w:color w:val="000000"/>
        </w:rPr>
        <w:t xml:space="preserve">Zamawiający udziela odpowiedzi </w:t>
      </w:r>
      <w:r w:rsidRPr="0053502A">
        <w:rPr>
          <w:rFonts w:ascii="Arial" w:hAnsi="Arial" w:cs="Arial"/>
          <w:color w:val="000000"/>
          <w:u w:val="single"/>
        </w:rPr>
        <w:t>wyłącznie</w:t>
      </w:r>
      <w:r w:rsidRPr="0053502A">
        <w:rPr>
          <w:rFonts w:ascii="Arial" w:hAnsi="Arial" w:cs="Arial"/>
          <w:color w:val="000000"/>
        </w:rPr>
        <w:t xml:space="preserve"> na pytania przesłane</w:t>
      </w:r>
      <w:r w:rsidR="004F1AE3" w:rsidRPr="0053502A">
        <w:rPr>
          <w:rFonts w:ascii="Arial" w:hAnsi="Arial" w:cs="Arial"/>
          <w:color w:val="000000"/>
        </w:rPr>
        <w:t xml:space="preserve"> </w:t>
      </w:r>
      <w:r w:rsidR="00E549FC" w:rsidRPr="0053502A">
        <w:rPr>
          <w:rFonts w:ascii="Arial" w:hAnsi="Arial" w:cs="Arial"/>
          <w:color w:val="000000"/>
        </w:rPr>
        <w:t>w form</w:t>
      </w:r>
      <w:r w:rsidR="0053502A" w:rsidRPr="0053502A">
        <w:rPr>
          <w:rFonts w:ascii="Arial" w:hAnsi="Arial" w:cs="Arial"/>
          <w:color w:val="000000"/>
        </w:rPr>
        <w:t>ie</w:t>
      </w:r>
      <w:r w:rsidR="00E549FC" w:rsidRPr="0053502A">
        <w:rPr>
          <w:rFonts w:ascii="Arial" w:hAnsi="Arial" w:cs="Arial"/>
          <w:color w:val="000000"/>
        </w:rPr>
        <w:t xml:space="preserve"> wskazan</w:t>
      </w:r>
      <w:r w:rsidR="0053502A" w:rsidRPr="0053502A">
        <w:rPr>
          <w:rFonts w:ascii="Arial" w:hAnsi="Arial" w:cs="Arial"/>
          <w:color w:val="000000"/>
        </w:rPr>
        <w:t>ej</w:t>
      </w:r>
      <w:r w:rsidR="00E549FC" w:rsidRPr="0053502A">
        <w:rPr>
          <w:rFonts w:ascii="Arial" w:hAnsi="Arial" w:cs="Arial"/>
          <w:color w:val="000000"/>
        </w:rPr>
        <w:t xml:space="preserve"> w </w:t>
      </w:r>
      <w:r w:rsidR="0053502A" w:rsidRPr="0053502A">
        <w:rPr>
          <w:rFonts w:ascii="Arial" w:hAnsi="Arial" w:cs="Arial"/>
          <w:color w:val="000000"/>
        </w:rPr>
        <w:t>niniejszej</w:t>
      </w:r>
      <w:r w:rsidR="00E549FC" w:rsidRPr="0053502A">
        <w:rPr>
          <w:rFonts w:ascii="Arial" w:hAnsi="Arial" w:cs="Arial"/>
          <w:color w:val="000000"/>
        </w:rPr>
        <w:t xml:space="preserve"> Specyfikacji Warunków Zamówienia</w:t>
      </w:r>
      <w:r w:rsidRPr="0053502A">
        <w:rPr>
          <w:rFonts w:ascii="Arial" w:hAnsi="Arial" w:cs="Arial"/>
          <w:color w:val="000000"/>
        </w:rPr>
        <w:t>.</w:t>
      </w:r>
    </w:p>
    <w:p w14:paraId="1EFF1262" w14:textId="77777777" w:rsidR="004F1AE3" w:rsidRPr="000A1163" w:rsidRDefault="004F1AE3" w:rsidP="00FC43B5">
      <w:pPr>
        <w:spacing w:line="271" w:lineRule="auto"/>
        <w:jc w:val="both"/>
        <w:rPr>
          <w:rFonts w:ascii="Arial" w:hAnsi="Arial" w:cs="Arial"/>
          <w:color w:val="000000"/>
        </w:rPr>
      </w:pPr>
      <w:r w:rsidRPr="0053502A">
        <w:rPr>
          <w:rFonts w:ascii="Arial" w:hAnsi="Arial" w:cs="Arial"/>
          <w:color w:val="000000"/>
        </w:rPr>
        <w:t xml:space="preserve">Jednocześnie Zamawiający informuje, że przepisy ustawy </w:t>
      </w:r>
      <w:proofErr w:type="spellStart"/>
      <w:r w:rsidRPr="0053502A">
        <w:rPr>
          <w:rFonts w:ascii="Arial" w:hAnsi="Arial" w:cs="Arial"/>
          <w:color w:val="000000"/>
        </w:rPr>
        <w:t>Pzp</w:t>
      </w:r>
      <w:proofErr w:type="spellEnd"/>
      <w:r w:rsidRPr="0053502A">
        <w:rPr>
          <w:rFonts w:ascii="Arial" w:hAnsi="Arial" w:cs="Arial"/>
          <w:color w:val="000000"/>
        </w:rPr>
        <w:t xml:space="preserve"> nie pozwalają na jakikolwiek inny kontakt – zarówno z Zamawiającym, jak i z osobami uprawnionymi do porozumiewania się z Wykonawcami – niż ws</w:t>
      </w:r>
      <w:r w:rsidR="0053502A" w:rsidRPr="0053502A">
        <w:rPr>
          <w:rFonts w:ascii="Arial" w:hAnsi="Arial" w:cs="Arial"/>
          <w:color w:val="000000"/>
        </w:rPr>
        <w:t>kazany w niniejszym rozdziale S</w:t>
      </w:r>
      <w:r w:rsidRPr="0053502A">
        <w:rPr>
          <w:rFonts w:ascii="Arial" w:hAnsi="Arial" w:cs="Arial"/>
          <w:color w:val="000000"/>
        </w:rPr>
        <w:t xml:space="preserve">WZ. Oznacza to, że Zamawiający nie będzie reagował na inne formy kontaktowania się z nim, w </w:t>
      </w:r>
      <w:r w:rsidRPr="000A1163">
        <w:rPr>
          <w:rFonts w:ascii="Arial" w:hAnsi="Arial" w:cs="Arial"/>
          <w:color w:val="000000"/>
        </w:rPr>
        <w:t>szczególności na kontakt telefoniczny lub/i osobisty w swojej siedzibie.</w:t>
      </w:r>
    </w:p>
    <w:p w14:paraId="3A71073A" w14:textId="77777777" w:rsidR="00BC282C" w:rsidRPr="00A329B6" w:rsidRDefault="00BC282C" w:rsidP="000A1163">
      <w:pPr>
        <w:tabs>
          <w:tab w:val="left" w:pos="284"/>
        </w:tabs>
        <w:spacing w:line="271" w:lineRule="auto"/>
        <w:jc w:val="both"/>
        <w:rPr>
          <w:rFonts w:ascii="Arial" w:hAnsi="Arial" w:cs="Arial"/>
          <w:iCs/>
          <w:sz w:val="16"/>
          <w:szCs w:val="16"/>
        </w:rPr>
      </w:pPr>
    </w:p>
    <w:p w14:paraId="1D2F1CCE" w14:textId="77777777" w:rsidR="000957CC" w:rsidRPr="000A1163" w:rsidRDefault="000957CC" w:rsidP="00FC43B5">
      <w:pPr>
        <w:pStyle w:val="Tekstpodstawowy22"/>
        <w:spacing w:before="0" w:after="0" w:line="271" w:lineRule="auto"/>
        <w:rPr>
          <w:rFonts w:ascii="Arial" w:hAnsi="Arial" w:cs="Arial"/>
          <w:sz w:val="2"/>
        </w:rPr>
      </w:pPr>
    </w:p>
    <w:p w14:paraId="3370D16B" w14:textId="77777777" w:rsidR="006D1032" w:rsidRPr="006D1032" w:rsidRDefault="006D1032" w:rsidP="006D1032">
      <w:pPr>
        <w:pStyle w:val="Tekstpodstawowy22"/>
        <w:spacing w:line="271" w:lineRule="auto"/>
        <w:jc w:val="center"/>
        <w:rPr>
          <w:rFonts w:ascii="Arial" w:hAnsi="Arial" w:cs="Arial"/>
          <w:b/>
        </w:rPr>
      </w:pPr>
      <w:r w:rsidRPr="006D1032">
        <w:rPr>
          <w:rFonts w:ascii="Arial" w:hAnsi="Arial" w:cs="Arial"/>
          <w:b/>
        </w:rPr>
        <w:t>Rozdział II</w:t>
      </w:r>
    </w:p>
    <w:p w14:paraId="0A1ED3C3" w14:textId="77777777" w:rsidR="004C1369" w:rsidRDefault="006D1032" w:rsidP="006D1032">
      <w:pPr>
        <w:pStyle w:val="Tekstpodstawowy22"/>
        <w:spacing w:before="0" w:after="0" w:line="271" w:lineRule="auto"/>
        <w:jc w:val="center"/>
        <w:rPr>
          <w:rFonts w:ascii="Arial" w:hAnsi="Arial" w:cs="Arial"/>
          <w:b/>
        </w:rPr>
      </w:pPr>
      <w:r w:rsidRPr="006D1032">
        <w:rPr>
          <w:rFonts w:ascii="Arial" w:hAnsi="Arial" w:cs="Arial"/>
          <w:b/>
        </w:rPr>
        <w:t>OPIS PRZEDMIOTU ZAMÓWIENIA I TERMIN WYKONANIA</w:t>
      </w:r>
    </w:p>
    <w:p w14:paraId="5BAE83CE" w14:textId="77777777" w:rsidR="006D1032" w:rsidRPr="006D1032" w:rsidRDefault="006D1032" w:rsidP="006D1032">
      <w:pPr>
        <w:pStyle w:val="Tekstpodstawowy22"/>
        <w:spacing w:before="0" w:after="0" w:line="271" w:lineRule="auto"/>
        <w:jc w:val="center"/>
        <w:rPr>
          <w:rFonts w:ascii="Arial" w:hAnsi="Arial" w:cs="Arial"/>
          <w:b/>
        </w:rPr>
      </w:pPr>
    </w:p>
    <w:p w14:paraId="510356DE" w14:textId="77777777" w:rsidR="002662E2" w:rsidRPr="000A1163" w:rsidRDefault="002662E2" w:rsidP="00FC43B5">
      <w:pPr>
        <w:pStyle w:val="Tekstpodstawowy22"/>
        <w:spacing w:before="0" w:after="0" w:line="271" w:lineRule="auto"/>
        <w:rPr>
          <w:rFonts w:ascii="Arial" w:hAnsi="Arial" w:cs="Arial"/>
          <w:sz w:val="8"/>
          <w:szCs w:val="8"/>
        </w:rPr>
      </w:pPr>
    </w:p>
    <w:p w14:paraId="0828651C" w14:textId="77777777" w:rsidR="000957CC" w:rsidRPr="000A1163" w:rsidRDefault="000957CC" w:rsidP="00FC43B5">
      <w:pPr>
        <w:pStyle w:val="Nagwek3"/>
        <w:spacing w:line="271" w:lineRule="auto"/>
        <w:jc w:val="both"/>
        <w:rPr>
          <w:rFonts w:cs="Arial"/>
          <w:color w:val="000000"/>
          <w:sz w:val="20"/>
        </w:rPr>
      </w:pPr>
      <w:r w:rsidRPr="000A1163">
        <w:rPr>
          <w:rFonts w:cs="Arial"/>
          <w:sz w:val="20"/>
        </w:rPr>
        <w:t xml:space="preserve">I. </w:t>
      </w:r>
      <w:r w:rsidRPr="000A1163">
        <w:rPr>
          <w:rFonts w:cs="Arial"/>
          <w:color w:val="000000"/>
          <w:sz w:val="20"/>
        </w:rPr>
        <w:t>PRZEDMIOT ZAMÓWIENIA</w:t>
      </w:r>
    </w:p>
    <w:p w14:paraId="10BB8A36" w14:textId="77777777" w:rsidR="0073453A" w:rsidRPr="000A1163" w:rsidRDefault="0073453A" w:rsidP="00FC43B5">
      <w:pPr>
        <w:pStyle w:val="Tekstpodstawowy22"/>
        <w:spacing w:before="0" w:after="0" w:line="271" w:lineRule="auto"/>
        <w:rPr>
          <w:rFonts w:ascii="Arial" w:hAnsi="Arial" w:cs="Arial"/>
          <w:color w:val="000000"/>
          <w:sz w:val="2"/>
          <w:szCs w:val="2"/>
        </w:rPr>
      </w:pPr>
    </w:p>
    <w:p w14:paraId="05B20573" w14:textId="576EFB5A" w:rsidR="00440FD5" w:rsidRPr="00B316B8" w:rsidRDefault="00440FD5" w:rsidP="00067106">
      <w:pPr>
        <w:pStyle w:val="Tekstpodstawowy"/>
        <w:spacing w:line="271" w:lineRule="auto"/>
        <w:jc w:val="both"/>
        <w:rPr>
          <w:rFonts w:ascii="Arial" w:hAnsi="Arial" w:cs="Arial"/>
          <w:sz w:val="20"/>
          <w:szCs w:val="20"/>
          <w:lang w:val="pl-PL"/>
        </w:rPr>
      </w:pPr>
      <w:r w:rsidRPr="00B316B8">
        <w:rPr>
          <w:rFonts w:ascii="Arial" w:hAnsi="Arial" w:cs="Arial"/>
          <w:sz w:val="20"/>
          <w:szCs w:val="20"/>
          <w:lang w:val="pl-PL"/>
        </w:rPr>
        <w:t xml:space="preserve">Przedmiotem zamówienia </w:t>
      </w:r>
      <w:r w:rsidR="001F2846" w:rsidRPr="00B316B8">
        <w:rPr>
          <w:rFonts w:ascii="Arial" w:hAnsi="Arial" w:cs="Arial"/>
          <w:sz w:val="20"/>
          <w:szCs w:val="20"/>
          <w:lang w:val="pl-PL"/>
        </w:rPr>
        <w:t xml:space="preserve">jest </w:t>
      </w:r>
      <w:r w:rsidR="008B21E6" w:rsidRPr="008B21E6">
        <w:rPr>
          <w:rFonts w:ascii="Arial" w:hAnsi="Arial" w:cs="Arial"/>
          <w:b/>
          <w:bCs/>
          <w:sz w:val="20"/>
          <w:szCs w:val="20"/>
          <w:lang w:val="pl-PL"/>
        </w:rPr>
        <w:t>Zakup paliw płynnych do samochodów służbowych dla Ostrołęckiego Przedsiębiorstwa Komunalnego Sp. z o.o.</w:t>
      </w:r>
      <w:r w:rsidR="00067106" w:rsidRPr="008B21E6">
        <w:rPr>
          <w:rFonts w:ascii="Arial" w:hAnsi="Arial" w:cs="Arial"/>
          <w:sz w:val="20"/>
          <w:szCs w:val="20"/>
          <w:lang w:val="pl-PL"/>
        </w:rPr>
        <w:t>.</w:t>
      </w:r>
      <w:r w:rsidR="000A1163" w:rsidRPr="00B316B8">
        <w:rPr>
          <w:rFonts w:ascii="Arial" w:hAnsi="Arial" w:cs="Arial"/>
          <w:sz w:val="20"/>
          <w:szCs w:val="20"/>
          <w:lang w:val="pl-PL"/>
        </w:rPr>
        <w:t xml:space="preserve"> Szczegółowy opis przedmiotu zamówienia został określony </w:t>
      </w:r>
      <w:r w:rsidR="0012132D" w:rsidRPr="00B316B8">
        <w:rPr>
          <w:rFonts w:ascii="Arial" w:hAnsi="Arial" w:cs="Arial"/>
          <w:sz w:val="20"/>
          <w:szCs w:val="20"/>
          <w:lang w:val="pl-PL"/>
        </w:rPr>
        <w:t xml:space="preserve">w załączniku nr 2 do </w:t>
      </w:r>
      <w:r w:rsidRPr="00B316B8">
        <w:rPr>
          <w:rFonts w:ascii="Arial" w:hAnsi="Arial" w:cs="Arial"/>
          <w:sz w:val="20"/>
          <w:szCs w:val="20"/>
          <w:lang w:val="pl-PL"/>
        </w:rPr>
        <w:t xml:space="preserve">niniejszej </w:t>
      </w:r>
      <w:r w:rsidR="000A1163" w:rsidRPr="00B316B8">
        <w:rPr>
          <w:rFonts w:ascii="Arial" w:hAnsi="Arial" w:cs="Arial"/>
          <w:sz w:val="20"/>
          <w:szCs w:val="20"/>
          <w:lang w:val="pl-PL"/>
        </w:rPr>
        <w:t>S</w:t>
      </w:r>
      <w:r w:rsidRPr="00B316B8">
        <w:rPr>
          <w:rFonts w:ascii="Arial" w:hAnsi="Arial" w:cs="Arial"/>
          <w:sz w:val="20"/>
          <w:szCs w:val="20"/>
          <w:lang w:val="pl-PL"/>
        </w:rPr>
        <w:t xml:space="preserve">pecyfikacji </w:t>
      </w:r>
      <w:r w:rsidR="000A1163" w:rsidRPr="00B316B8">
        <w:rPr>
          <w:rFonts w:ascii="Arial" w:hAnsi="Arial" w:cs="Arial"/>
          <w:sz w:val="20"/>
          <w:szCs w:val="20"/>
          <w:lang w:val="pl-PL"/>
        </w:rPr>
        <w:t>W</w:t>
      </w:r>
      <w:r w:rsidRPr="00B316B8">
        <w:rPr>
          <w:rFonts w:ascii="Arial" w:hAnsi="Arial" w:cs="Arial"/>
          <w:sz w:val="20"/>
          <w:szCs w:val="20"/>
          <w:lang w:val="pl-PL"/>
        </w:rPr>
        <w:t xml:space="preserve">arunków </w:t>
      </w:r>
      <w:r w:rsidR="000A1163" w:rsidRPr="00B316B8">
        <w:rPr>
          <w:rFonts w:ascii="Arial" w:hAnsi="Arial" w:cs="Arial"/>
          <w:sz w:val="20"/>
          <w:szCs w:val="20"/>
          <w:lang w:val="pl-PL"/>
        </w:rPr>
        <w:t>Z</w:t>
      </w:r>
      <w:r w:rsidRPr="00B316B8">
        <w:rPr>
          <w:rFonts w:ascii="Arial" w:hAnsi="Arial" w:cs="Arial"/>
          <w:sz w:val="20"/>
          <w:szCs w:val="20"/>
          <w:lang w:val="pl-PL"/>
        </w:rPr>
        <w:t>amówienia.</w:t>
      </w:r>
      <w:r w:rsidR="008C197B">
        <w:rPr>
          <w:rFonts w:ascii="Arial" w:hAnsi="Arial" w:cs="Arial"/>
          <w:sz w:val="20"/>
          <w:szCs w:val="20"/>
          <w:lang w:val="pl-PL"/>
        </w:rPr>
        <w:t xml:space="preserve"> </w:t>
      </w:r>
      <w:r w:rsidR="008C197B">
        <w:rPr>
          <w:rFonts w:ascii="Arial" w:hAnsi="Arial" w:cs="Arial"/>
          <w:sz w:val="20"/>
          <w:szCs w:val="20"/>
          <w:lang w:val="pl-PL"/>
        </w:rPr>
        <w:br/>
      </w:r>
    </w:p>
    <w:p w14:paraId="1987B95D" w14:textId="77777777" w:rsidR="00482A3F" w:rsidRPr="00B316B8" w:rsidRDefault="00482A3F" w:rsidP="00B316B8">
      <w:pPr>
        <w:pStyle w:val="Tekstpodstawowy"/>
        <w:spacing w:line="271" w:lineRule="auto"/>
        <w:jc w:val="both"/>
        <w:rPr>
          <w:rFonts w:ascii="Arial" w:hAnsi="Arial" w:cs="Arial"/>
          <w:sz w:val="6"/>
          <w:szCs w:val="6"/>
          <w:lang w:val="pl-PL"/>
        </w:rPr>
      </w:pPr>
    </w:p>
    <w:p w14:paraId="06DEDB30" w14:textId="2D2FDC07" w:rsidR="00440FD5" w:rsidRPr="00B316B8" w:rsidRDefault="00440FD5" w:rsidP="00B316B8">
      <w:pPr>
        <w:pStyle w:val="Tekstpodstawowy"/>
        <w:spacing w:line="271" w:lineRule="auto"/>
        <w:rPr>
          <w:rFonts w:ascii="Arial" w:hAnsi="Arial" w:cs="Arial"/>
          <w:b/>
          <w:bCs/>
          <w:iCs/>
          <w:sz w:val="20"/>
          <w:szCs w:val="20"/>
          <w:lang w:val="pl-PL"/>
        </w:rPr>
      </w:pPr>
      <w:r w:rsidRPr="00B316B8">
        <w:rPr>
          <w:rFonts w:ascii="Arial" w:hAnsi="Arial" w:cs="Arial"/>
          <w:b/>
          <w:iCs/>
          <w:sz w:val="20"/>
          <w:szCs w:val="20"/>
          <w:lang w:val="pl-PL"/>
        </w:rPr>
        <w:t>1.</w:t>
      </w:r>
      <w:r w:rsidRPr="00B316B8">
        <w:rPr>
          <w:rFonts w:ascii="Arial" w:hAnsi="Arial" w:cs="Arial"/>
          <w:iCs/>
          <w:sz w:val="20"/>
          <w:szCs w:val="20"/>
          <w:lang w:val="pl-PL"/>
        </w:rPr>
        <w:t xml:space="preserve"> </w:t>
      </w:r>
      <w:r w:rsidRPr="00B316B8">
        <w:rPr>
          <w:rFonts w:ascii="Arial" w:hAnsi="Arial" w:cs="Arial"/>
          <w:bCs/>
          <w:iCs/>
          <w:sz w:val="20"/>
          <w:szCs w:val="20"/>
          <w:lang w:val="pl-PL"/>
        </w:rPr>
        <w:t xml:space="preserve">Wykaz </w:t>
      </w:r>
      <w:r w:rsidR="00B316B8" w:rsidRPr="00B316B8">
        <w:rPr>
          <w:rFonts w:ascii="Arial" w:hAnsi="Arial" w:cs="Arial"/>
          <w:bCs/>
          <w:iCs/>
          <w:sz w:val="20"/>
          <w:szCs w:val="20"/>
          <w:lang w:val="pl-PL"/>
        </w:rPr>
        <w:t>części składających się na</w:t>
      </w:r>
      <w:r w:rsidRPr="00B316B8">
        <w:rPr>
          <w:rFonts w:ascii="Arial" w:hAnsi="Arial" w:cs="Arial"/>
          <w:bCs/>
          <w:iCs/>
          <w:sz w:val="20"/>
          <w:szCs w:val="20"/>
          <w:lang w:val="pl-PL"/>
        </w:rPr>
        <w:t xml:space="preserve"> </w:t>
      </w:r>
      <w:r w:rsidR="00B316B8" w:rsidRPr="00B316B8">
        <w:rPr>
          <w:rFonts w:ascii="Arial" w:hAnsi="Arial" w:cs="Arial"/>
          <w:bCs/>
          <w:iCs/>
          <w:sz w:val="20"/>
          <w:szCs w:val="20"/>
          <w:lang w:val="pl-PL"/>
        </w:rPr>
        <w:t>przedmiot</w:t>
      </w:r>
      <w:r w:rsidRPr="00B316B8">
        <w:rPr>
          <w:rFonts w:ascii="Arial" w:hAnsi="Arial" w:cs="Arial"/>
          <w:bCs/>
          <w:iCs/>
          <w:sz w:val="20"/>
          <w:szCs w:val="20"/>
          <w:lang w:val="pl-PL"/>
        </w:rPr>
        <w:t xml:space="preserve"> zamówienia:</w:t>
      </w:r>
    </w:p>
    <w:p w14:paraId="2E8B6EF8" w14:textId="77777777" w:rsidR="00440FD5" w:rsidRPr="00B316B8" w:rsidRDefault="00440FD5" w:rsidP="00B316B8">
      <w:pPr>
        <w:pStyle w:val="Tekstpodstawowy"/>
        <w:spacing w:line="271" w:lineRule="auto"/>
        <w:rPr>
          <w:rStyle w:val="Pogrubienie"/>
          <w:rFonts w:ascii="Arial" w:hAnsi="Arial" w:cs="Arial"/>
          <w:iCs/>
          <w:sz w:val="6"/>
          <w:szCs w:val="6"/>
          <w:lang w:val="pl-PL"/>
        </w:rPr>
      </w:pPr>
    </w:p>
    <w:p w14:paraId="741B148B" w14:textId="1845A0A6" w:rsidR="007C121A" w:rsidRPr="00B316B8" w:rsidRDefault="008B21E6" w:rsidP="00B316B8">
      <w:pPr>
        <w:pStyle w:val="Tekstpodstawowy21"/>
        <w:spacing w:line="271" w:lineRule="auto"/>
        <w:rPr>
          <w:rStyle w:val="Pogrubienie"/>
          <w:rFonts w:ascii="Arial" w:hAnsi="Arial" w:cs="Arial"/>
          <w:b/>
          <w:color w:val="000000"/>
          <w:sz w:val="20"/>
          <w:szCs w:val="20"/>
        </w:rPr>
      </w:pPr>
      <w:r>
        <w:rPr>
          <w:rStyle w:val="Pogrubienie"/>
          <w:rFonts w:ascii="Arial" w:hAnsi="Arial" w:cs="Arial"/>
          <w:b/>
          <w:color w:val="000000"/>
          <w:sz w:val="20"/>
          <w:szCs w:val="20"/>
        </w:rPr>
        <w:t>Nie dotyczy.</w:t>
      </w:r>
    </w:p>
    <w:p w14:paraId="755504D0" w14:textId="77777777" w:rsidR="001F2846" w:rsidRPr="00B316B8" w:rsidRDefault="001F2846" w:rsidP="00B316B8">
      <w:pPr>
        <w:pStyle w:val="Tekstpodstawowy21"/>
        <w:spacing w:line="271" w:lineRule="auto"/>
        <w:rPr>
          <w:rFonts w:ascii="Arial" w:hAnsi="Arial" w:cs="Arial"/>
          <w:b w:val="0"/>
          <w:bCs w:val="0"/>
          <w:sz w:val="8"/>
          <w:szCs w:val="8"/>
        </w:rPr>
      </w:pPr>
    </w:p>
    <w:p w14:paraId="59A6A1C9" w14:textId="637619EB" w:rsidR="00440FD5" w:rsidRPr="00B316B8" w:rsidRDefault="00B316B8" w:rsidP="00B316B8">
      <w:pPr>
        <w:pStyle w:val="Tekstpodstawowy21"/>
        <w:spacing w:line="271" w:lineRule="auto"/>
        <w:rPr>
          <w:rFonts w:ascii="Arial" w:hAnsi="Arial" w:cs="Arial"/>
          <w:b w:val="0"/>
          <w:sz w:val="20"/>
          <w:szCs w:val="20"/>
        </w:rPr>
      </w:pPr>
      <w:r w:rsidRPr="00B316B8">
        <w:rPr>
          <w:rFonts w:ascii="Arial" w:hAnsi="Arial" w:cs="Arial"/>
          <w:bCs w:val="0"/>
          <w:sz w:val="20"/>
          <w:szCs w:val="20"/>
        </w:rPr>
        <w:t>2.</w:t>
      </w:r>
      <w:r w:rsidRPr="00B316B8">
        <w:rPr>
          <w:rFonts w:ascii="Arial" w:hAnsi="Arial" w:cs="Arial"/>
          <w:b w:val="0"/>
          <w:bCs w:val="0"/>
          <w:sz w:val="20"/>
          <w:szCs w:val="20"/>
        </w:rPr>
        <w:t xml:space="preserve"> </w:t>
      </w:r>
      <w:r w:rsidR="00FA3647" w:rsidRPr="00B316B8">
        <w:rPr>
          <w:rFonts w:ascii="Arial" w:hAnsi="Arial" w:cs="Arial"/>
          <w:b w:val="0"/>
          <w:bCs w:val="0"/>
          <w:sz w:val="20"/>
          <w:szCs w:val="20"/>
        </w:rPr>
        <w:t>Wspólny Słownik Zamówień (CPV):</w:t>
      </w:r>
      <w:r w:rsidR="007C121A">
        <w:rPr>
          <w:rFonts w:ascii="Arial" w:hAnsi="Arial" w:cs="Arial"/>
          <w:b w:val="0"/>
          <w:bCs w:val="0"/>
          <w:sz w:val="20"/>
          <w:szCs w:val="20"/>
        </w:rPr>
        <w:t xml:space="preserve"> </w:t>
      </w:r>
      <w:r w:rsidR="008B21E6" w:rsidRPr="001B41D6">
        <w:rPr>
          <w:rFonts w:ascii="Arial" w:hAnsi="Arial" w:cs="Arial"/>
          <w:b w:val="0"/>
          <w:sz w:val="20"/>
          <w:szCs w:val="20"/>
        </w:rPr>
        <w:t>09134220-5</w:t>
      </w:r>
      <w:r w:rsidR="008B21E6">
        <w:rPr>
          <w:rFonts w:ascii="Arial" w:hAnsi="Arial" w:cs="Arial"/>
          <w:b w:val="0"/>
          <w:sz w:val="20"/>
          <w:szCs w:val="20"/>
        </w:rPr>
        <w:t>, 09132000-3</w:t>
      </w:r>
      <w:r w:rsidR="00FA3647" w:rsidRPr="00B316B8">
        <w:rPr>
          <w:rFonts w:ascii="Arial" w:hAnsi="Arial" w:cs="Arial"/>
          <w:b w:val="0"/>
          <w:sz w:val="20"/>
          <w:szCs w:val="20"/>
        </w:rPr>
        <w:t>.</w:t>
      </w:r>
    </w:p>
    <w:p w14:paraId="68999088" w14:textId="77777777" w:rsidR="00440FD5" w:rsidRPr="00B316B8" w:rsidRDefault="00440FD5" w:rsidP="00B316B8">
      <w:pPr>
        <w:pStyle w:val="Tekstpodstawowy22"/>
        <w:spacing w:before="0" w:after="0" w:line="271" w:lineRule="auto"/>
        <w:rPr>
          <w:rFonts w:ascii="Arial" w:hAnsi="Arial" w:cs="Arial"/>
          <w:color w:val="000000"/>
          <w:sz w:val="8"/>
          <w:szCs w:val="8"/>
        </w:rPr>
      </w:pPr>
    </w:p>
    <w:p w14:paraId="664A9C8D" w14:textId="77777777" w:rsidR="00440FD5" w:rsidRDefault="00B316B8" w:rsidP="00B316B8">
      <w:pPr>
        <w:pStyle w:val="Tekstpodstawowy22"/>
        <w:spacing w:before="0" w:after="0" w:line="271" w:lineRule="auto"/>
        <w:rPr>
          <w:rFonts w:ascii="Arial" w:hAnsi="Arial" w:cs="Arial"/>
          <w:color w:val="000000"/>
        </w:rPr>
      </w:pPr>
      <w:r w:rsidRPr="00B316B8">
        <w:rPr>
          <w:rFonts w:ascii="Arial" w:hAnsi="Arial" w:cs="Arial"/>
          <w:b/>
          <w:color w:val="000000"/>
        </w:rPr>
        <w:t>3</w:t>
      </w:r>
      <w:r w:rsidR="00440FD5" w:rsidRPr="00B316B8">
        <w:rPr>
          <w:rFonts w:ascii="Arial" w:hAnsi="Arial" w:cs="Arial"/>
          <w:b/>
          <w:color w:val="000000"/>
        </w:rPr>
        <w:t>.</w:t>
      </w:r>
      <w:r w:rsidR="00440FD5" w:rsidRPr="00B316B8">
        <w:rPr>
          <w:rFonts w:ascii="Arial" w:hAnsi="Arial" w:cs="Arial"/>
          <w:color w:val="000000"/>
        </w:rPr>
        <w:t xml:space="preserve"> </w:t>
      </w:r>
      <w:r w:rsidR="00A329B6" w:rsidRPr="00D83685">
        <w:rPr>
          <w:rFonts w:ascii="Arial" w:hAnsi="Arial" w:cs="Arial"/>
          <w:lang w:eastAsia="en-US"/>
        </w:rPr>
        <w:t>Wykonawca zobowiązuje się wykonać przedmiot zamówienia zgodnie ze wszystkimi wymaganiami Zamawiającego wskazanymi w niniejszej SWZ.</w:t>
      </w:r>
      <w:r w:rsidR="00440FD5" w:rsidRPr="00D83685">
        <w:rPr>
          <w:rFonts w:ascii="Arial" w:hAnsi="Arial" w:cs="Arial"/>
          <w:color w:val="000000"/>
        </w:rPr>
        <w:t xml:space="preserve"> </w:t>
      </w:r>
    </w:p>
    <w:p w14:paraId="5764C3AF" w14:textId="77777777" w:rsidR="00D83685" w:rsidRPr="00D83685" w:rsidRDefault="00D83685" w:rsidP="00B316B8">
      <w:pPr>
        <w:pStyle w:val="Tekstpodstawowy22"/>
        <w:spacing w:before="0" w:after="0" w:line="271" w:lineRule="auto"/>
        <w:rPr>
          <w:rFonts w:ascii="Arial" w:hAnsi="Arial" w:cs="Arial"/>
          <w:color w:val="000000"/>
          <w:sz w:val="8"/>
          <w:szCs w:val="8"/>
        </w:rPr>
      </w:pPr>
    </w:p>
    <w:p w14:paraId="45348AAB"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0BB8AC5F" w14:textId="77777777" w:rsidR="00440FD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83685">
        <w:rPr>
          <w:rFonts w:ascii="Arial" w:hAnsi="Arial" w:cs="Arial"/>
          <w:lang w:eastAsia="en-US"/>
        </w:rPr>
        <w:t>Pzp</w:t>
      </w:r>
      <w:proofErr w:type="spellEnd"/>
      <w:r w:rsidR="00440FD5" w:rsidRPr="00D83685">
        <w:rPr>
          <w:rFonts w:ascii="Arial" w:hAnsi="Arial" w:cs="Arial"/>
          <w:color w:val="000000"/>
        </w:rPr>
        <w:t>.</w:t>
      </w:r>
    </w:p>
    <w:p w14:paraId="46B981B7"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5B23514"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30AB13D0"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2E23DA58"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D83685">
        <w:rPr>
          <w:rFonts w:ascii="Arial" w:hAnsi="Arial" w:cs="Arial"/>
          <w:szCs w:val="24"/>
        </w:rPr>
        <w:t>Pzp</w:t>
      </w:r>
      <w:proofErr w:type="spellEnd"/>
      <w:r w:rsidRPr="00D83685">
        <w:rPr>
          <w:rFonts w:ascii="Arial" w:hAnsi="Arial" w:cs="Arial"/>
          <w:szCs w:val="24"/>
        </w:rPr>
        <w:t>, Zamawiający dopuszcza rozwiązania równoważne opisywanym.</w:t>
      </w:r>
    </w:p>
    <w:p w14:paraId="307C3C42"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29208519"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Wykonawca, który powołuje się na rozwiązania równoważne, jest zobowiązany wykazać, że oferowane przez niego rozwiązanie spełnia wymagania określone przez Z</w:t>
      </w:r>
      <w:r w:rsidR="00796AC2" w:rsidRPr="00D83685">
        <w:rPr>
          <w:rFonts w:ascii="Arial" w:hAnsi="Arial" w:cs="Arial"/>
          <w:szCs w:val="24"/>
        </w:rPr>
        <w:t xml:space="preserve">amawiającego. </w:t>
      </w:r>
      <w:r w:rsidRPr="00D83685">
        <w:rPr>
          <w:rFonts w:ascii="Arial" w:hAnsi="Arial" w:cs="Arial"/>
          <w:szCs w:val="24"/>
        </w:rPr>
        <w:t>W takim przypadku, Wykonawca załącza do oferty wykaz rozwiązań równoważnych wraz z jego opisem lub normami.</w:t>
      </w:r>
    </w:p>
    <w:p w14:paraId="5F9ED0BE"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6ABAFFDC" w14:textId="4EE9BF4D" w:rsidR="00A329B6" w:rsidRPr="00D83685" w:rsidRDefault="00A329B6"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Rozliczenia pomiędzy Zamawiającym, a Wykonawcą będą następowały po każdym prawidłowo zrealizowanym zleceniu, według cen jednostkowych </w:t>
      </w:r>
      <w:r w:rsidR="00327268">
        <w:rPr>
          <w:rFonts w:ascii="Arial" w:hAnsi="Arial" w:cs="Arial"/>
          <w:lang w:eastAsia="en-US"/>
        </w:rPr>
        <w:t xml:space="preserve">obowiązujących w dniu w którym nastąpiło nabycie paliw oraz </w:t>
      </w:r>
      <w:r w:rsidRPr="00D83685">
        <w:rPr>
          <w:rFonts w:ascii="Arial" w:hAnsi="Arial" w:cs="Arial"/>
          <w:lang w:eastAsia="en-US"/>
        </w:rPr>
        <w:t xml:space="preserve"> na podstawie </w:t>
      </w:r>
      <w:r w:rsidR="00327268">
        <w:rPr>
          <w:rFonts w:ascii="Arial" w:hAnsi="Arial" w:cs="Arial"/>
          <w:lang w:eastAsia="en-US"/>
        </w:rPr>
        <w:t xml:space="preserve">ilości </w:t>
      </w:r>
      <w:r w:rsidRPr="00D83685">
        <w:rPr>
          <w:rFonts w:ascii="Arial" w:hAnsi="Arial" w:cs="Arial"/>
          <w:lang w:eastAsia="en-US"/>
        </w:rPr>
        <w:t xml:space="preserve">faktycznie </w:t>
      </w:r>
      <w:r w:rsidR="00327268">
        <w:rPr>
          <w:rFonts w:ascii="Arial" w:hAnsi="Arial" w:cs="Arial"/>
          <w:lang w:eastAsia="en-US"/>
        </w:rPr>
        <w:t xml:space="preserve">zakupionych paliw. </w:t>
      </w:r>
    </w:p>
    <w:p w14:paraId="22F677E9"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6462E914" w14:textId="77777777" w:rsidR="00AB2469" w:rsidRPr="006F0670" w:rsidRDefault="00AB2469"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Oznakowanie dostarczonych materiałów, instrukcje użytkowania, opis wyrobu, etykiety (oryginalne) muszą być sporządzone w języku polskim.</w:t>
      </w:r>
    </w:p>
    <w:p w14:paraId="41949063" w14:textId="77777777" w:rsidR="006F0670" w:rsidRDefault="006F0670" w:rsidP="006F0670">
      <w:pPr>
        <w:pStyle w:val="Akapitzlist"/>
        <w:rPr>
          <w:rFonts w:ascii="Arial" w:hAnsi="Arial" w:cs="Arial"/>
          <w:color w:val="000000"/>
        </w:rPr>
      </w:pPr>
    </w:p>
    <w:p w14:paraId="7B7403EC" w14:textId="77777777" w:rsidR="002662E2" w:rsidRPr="00D83685" w:rsidRDefault="002662E2" w:rsidP="00B316B8">
      <w:pPr>
        <w:pStyle w:val="Tekstpodstawowy22"/>
        <w:spacing w:before="0" w:after="0" w:line="271" w:lineRule="auto"/>
        <w:rPr>
          <w:rFonts w:ascii="Arial" w:hAnsi="Arial" w:cs="Arial"/>
          <w:color w:val="000000"/>
          <w:sz w:val="6"/>
          <w:szCs w:val="6"/>
        </w:rPr>
      </w:pPr>
    </w:p>
    <w:p w14:paraId="2CC76C65" w14:textId="77777777" w:rsidR="00440FD5" w:rsidRPr="00D83685" w:rsidRDefault="00440FD5" w:rsidP="00FC43B5">
      <w:pPr>
        <w:pStyle w:val="Tekstpodstawowy"/>
        <w:spacing w:line="271" w:lineRule="auto"/>
        <w:rPr>
          <w:rFonts w:ascii="Arial" w:hAnsi="Arial" w:cs="Arial"/>
          <w:color w:val="auto"/>
          <w:sz w:val="10"/>
          <w:lang w:val="pl-PL"/>
        </w:rPr>
      </w:pPr>
    </w:p>
    <w:p w14:paraId="79963BAD" w14:textId="77777777" w:rsidR="00440FD5" w:rsidRPr="00D83685" w:rsidRDefault="00440FD5" w:rsidP="00FC43B5">
      <w:pPr>
        <w:pStyle w:val="Nagwek3"/>
        <w:spacing w:line="271" w:lineRule="auto"/>
        <w:jc w:val="both"/>
        <w:rPr>
          <w:rFonts w:cs="Arial"/>
          <w:sz w:val="20"/>
        </w:rPr>
      </w:pPr>
      <w:r w:rsidRPr="00D83685">
        <w:rPr>
          <w:rFonts w:cs="Arial"/>
          <w:sz w:val="20"/>
        </w:rPr>
        <w:t>II. TERMIN WYKONANIA ZAMÓWIENIA</w:t>
      </w:r>
    </w:p>
    <w:p w14:paraId="137C45A6" w14:textId="77777777" w:rsidR="00440FD5" w:rsidRPr="00D83685" w:rsidRDefault="00440FD5" w:rsidP="00FC43B5">
      <w:pPr>
        <w:pStyle w:val="Tekstpodstawowy22"/>
        <w:spacing w:before="0" w:after="0" w:line="271" w:lineRule="auto"/>
        <w:rPr>
          <w:rFonts w:ascii="Arial" w:hAnsi="Arial" w:cs="Arial"/>
          <w:sz w:val="8"/>
          <w:szCs w:val="8"/>
        </w:rPr>
      </w:pPr>
    </w:p>
    <w:p w14:paraId="522360A0" w14:textId="76BC1E88" w:rsidR="00E921D5" w:rsidRDefault="008B21E6" w:rsidP="00FC43B5">
      <w:pPr>
        <w:pStyle w:val="Tekstpodstawowy22"/>
        <w:spacing w:before="0" w:after="0" w:line="271" w:lineRule="auto"/>
        <w:rPr>
          <w:rFonts w:ascii="Arial" w:hAnsi="Arial" w:cs="Arial"/>
        </w:rPr>
      </w:pPr>
      <w:r w:rsidRPr="00067106">
        <w:rPr>
          <w:rFonts w:ascii="Arial" w:hAnsi="Arial" w:cs="Arial"/>
        </w:rPr>
        <w:t xml:space="preserve">Wykonawca zobowiązany jest wykonać zamówienie sukcesywnie w okresie </w:t>
      </w:r>
      <w:r w:rsidRPr="00067106">
        <w:rPr>
          <w:rFonts w:ascii="Arial" w:hAnsi="Arial" w:cs="Arial"/>
          <w:b/>
          <w:bCs/>
        </w:rPr>
        <w:t>od 01.0</w:t>
      </w:r>
      <w:r>
        <w:rPr>
          <w:rFonts w:ascii="Arial" w:hAnsi="Arial" w:cs="Arial"/>
          <w:b/>
          <w:bCs/>
        </w:rPr>
        <w:t>2</w:t>
      </w:r>
      <w:r w:rsidRPr="00067106">
        <w:rPr>
          <w:rFonts w:ascii="Arial" w:hAnsi="Arial" w:cs="Arial"/>
          <w:b/>
          <w:bCs/>
        </w:rPr>
        <w:t>.202</w:t>
      </w:r>
      <w:r w:rsidR="0046116C">
        <w:rPr>
          <w:rFonts w:ascii="Arial" w:hAnsi="Arial" w:cs="Arial"/>
          <w:b/>
          <w:bCs/>
        </w:rPr>
        <w:t>4</w:t>
      </w:r>
      <w:r w:rsidRPr="00067106">
        <w:rPr>
          <w:rFonts w:ascii="Arial" w:hAnsi="Arial" w:cs="Arial"/>
          <w:b/>
          <w:bCs/>
        </w:rPr>
        <w:t xml:space="preserve"> do 31.</w:t>
      </w:r>
      <w:r>
        <w:rPr>
          <w:rFonts w:ascii="Arial" w:hAnsi="Arial" w:cs="Arial"/>
          <w:b/>
          <w:bCs/>
        </w:rPr>
        <w:t>01</w:t>
      </w:r>
      <w:r w:rsidRPr="00067106">
        <w:rPr>
          <w:rFonts w:ascii="Arial" w:hAnsi="Arial" w:cs="Arial"/>
          <w:b/>
          <w:bCs/>
        </w:rPr>
        <w:t>.202</w:t>
      </w:r>
      <w:r w:rsidR="0046116C">
        <w:rPr>
          <w:rFonts w:ascii="Arial" w:hAnsi="Arial" w:cs="Arial"/>
          <w:b/>
          <w:bCs/>
        </w:rPr>
        <w:t>5</w:t>
      </w:r>
      <w:r w:rsidRPr="00067106">
        <w:rPr>
          <w:rFonts w:ascii="Arial" w:hAnsi="Arial" w:cs="Arial"/>
          <w:b/>
          <w:bCs/>
        </w:rPr>
        <w:t xml:space="preserve"> </w:t>
      </w:r>
      <w:r w:rsidRPr="00067106">
        <w:rPr>
          <w:rFonts w:ascii="Arial" w:hAnsi="Arial" w:cs="Arial"/>
          <w:color w:val="000000"/>
        </w:rPr>
        <w:t>(</w:t>
      </w:r>
      <w:r w:rsidRPr="00067106">
        <w:rPr>
          <w:rFonts w:ascii="Arial" w:hAnsi="Arial" w:cs="Arial"/>
        </w:rPr>
        <w:t>dostawy cząstkowe przedmiotu zamówienia)</w:t>
      </w:r>
      <w:r>
        <w:rPr>
          <w:rFonts w:ascii="Arial" w:hAnsi="Arial" w:cs="Arial"/>
        </w:rPr>
        <w:t>.</w:t>
      </w:r>
    </w:p>
    <w:p w14:paraId="12B6933B" w14:textId="77777777" w:rsidR="008B21E6" w:rsidRDefault="008B21E6" w:rsidP="00FC43B5">
      <w:pPr>
        <w:pStyle w:val="Tekstpodstawowy22"/>
        <w:spacing w:before="0" w:after="0" w:line="271" w:lineRule="auto"/>
        <w:rPr>
          <w:rFonts w:ascii="Arial" w:hAnsi="Arial" w:cs="Arial"/>
          <w:sz w:val="16"/>
          <w:szCs w:val="16"/>
        </w:rPr>
      </w:pPr>
    </w:p>
    <w:p w14:paraId="323EAAD3" w14:textId="77777777" w:rsidR="00E921D5" w:rsidRDefault="00E921D5" w:rsidP="00FC43B5">
      <w:pPr>
        <w:pStyle w:val="Tekstpodstawowy22"/>
        <w:spacing w:before="0" w:after="0" w:line="271" w:lineRule="auto"/>
        <w:rPr>
          <w:rFonts w:ascii="Arial" w:hAnsi="Arial" w:cs="Arial"/>
          <w:sz w:val="16"/>
          <w:szCs w:val="16"/>
        </w:rPr>
      </w:pPr>
    </w:p>
    <w:p w14:paraId="142924FC" w14:textId="77777777" w:rsidR="00DA01AE" w:rsidRPr="006D1032" w:rsidRDefault="006D1032" w:rsidP="006D1032">
      <w:pPr>
        <w:pStyle w:val="Tekstpodstawowy22"/>
        <w:spacing w:before="0" w:after="0" w:line="271" w:lineRule="auto"/>
        <w:jc w:val="center"/>
        <w:rPr>
          <w:rFonts w:ascii="Arial" w:hAnsi="Arial" w:cs="Arial"/>
          <w:b/>
          <w:szCs w:val="16"/>
        </w:rPr>
      </w:pPr>
      <w:r w:rsidRPr="006D1032">
        <w:rPr>
          <w:rFonts w:ascii="Arial" w:hAnsi="Arial" w:cs="Arial"/>
          <w:b/>
          <w:szCs w:val="16"/>
        </w:rPr>
        <w:lastRenderedPageBreak/>
        <w:t xml:space="preserve">Rozdział III </w:t>
      </w:r>
      <w:r w:rsidRPr="006D1032">
        <w:rPr>
          <w:rFonts w:ascii="Arial" w:hAnsi="Arial" w:cs="Arial"/>
          <w:b/>
          <w:szCs w:val="16"/>
        </w:rPr>
        <w:br/>
        <w:t>INFORMACJE DOTYCZĄCE WADIUM</w:t>
      </w:r>
    </w:p>
    <w:p w14:paraId="097C9405" w14:textId="77777777" w:rsidR="000957CC" w:rsidRPr="00D81B28" w:rsidRDefault="000957CC" w:rsidP="00FC43B5">
      <w:pPr>
        <w:pStyle w:val="Nagwek"/>
        <w:spacing w:before="0" w:after="0" w:line="271" w:lineRule="auto"/>
        <w:jc w:val="both"/>
        <w:rPr>
          <w:rFonts w:eastAsia="Times New Roman" w:cs="Arial"/>
          <w:color w:val="000000"/>
          <w:sz w:val="2"/>
          <w:szCs w:val="24"/>
          <w:highlight w:val="yellow"/>
        </w:rPr>
      </w:pPr>
    </w:p>
    <w:p w14:paraId="0B4735B4" w14:textId="77777777" w:rsidR="000957CC" w:rsidRPr="00316D7E" w:rsidRDefault="000957CC" w:rsidP="00FC43B5">
      <w:pPr>
        <w:spacing w:line="271" w:lineRule="auto"/>
        <w:ind w:left="544" w:hanging="727"/>
        <w:jc w:val="both"/>
        <w:rPr>
          <w:rFonts w:ascii="Arial" w:hAnsi="Arial" w:cs="Arial"/>
          <w:sz w:val="4"/>
          <w:szCs w:val="4"/>
        </w:rPr>
      </w:pPr>
    </w:p>
    <w:p w14:paraId="45E3F4AB" w14:textId="77777777" w:rsidR="00316D7E" w:rsidRPr="00316D7E" w:rsidRDefault="00316D7E" w:rsidP="00FC43B5">
      <w:pPr>
        <w:spacing w:line="271" w:lineRule="auto"/>
        <w:ind w:left="544" w:hanging="727"/>
        <w:jc w:val="both"/>
        <w:rPr>
          <w:rFonts w:ascii="Arial" w:hAnsi="Arial" w:cs="Arial"/>
          <w:sz w:val="4"/>
          <w:szCs w:val="4"/>
        </w:rPr>
      </w:pPr>
    </w:p>
    <w:p w14:paraId="552E0B95" w14:textId="77777777" w:rsidR="00316D7E" w:rsidRPr="00316D7E" w:rsidRDefault="00316D7E" w:rsidP="00FC43B5">
      <w:pPr>
        <w:spacing w:line="271" w:lineRule="auto"/>
        <w:ind w:left="544" w:hanging="727"/>
        <w:jc w:val="both"/>
        <w:rPr>
          <w:rFonts w:ascii="Arial" w:hAnsi="Arial" w:cs="Arial"/>
          <w:sz w:val="4"/>
          <w:szCs w:val="4"/>
        </w:rPr>
      </w:pPr>
    </w:p>
    <w:p w14:paraId="627F3FC6" w14:textId="77777777" w:rsidR="000957CC" w:rsidRPr="00316D7E" w:rsidRDefault="000957CC" w:rsidP="00FC43B5">
      <w:pPr>
        <w:pStyle w:val="Nagwek3"/>
        <w:spacing w:line="271" w:lineRule="auto"/>
        <w:jc w:val="both"/>
        <w:rPr>
          <w:rFonts w:cs="Arial"/>
          <w:sz w:val="20"/>
        </w:rPr>
      </w:pPr>
      <w:r w:rsidRPr="00316D7E">
        <w:rPr>
          <w:rFonts w:cs="Arial"/>
          <w:sz w:val="20"/>
        </w:rPr>
        <w:t xml:space="preserve">I. WADIUM </w:t>
      </w:r>
    </w:p>
    <w:p w14:paraId="46BE774E" w14:textId="77777777" w:rsidR="000957CC" w:rsidRPr="00316D7E" w:rsidRDefault="000957CC" w:rsidP="00FC43B5">
      <w:pPr>
        <w:pStyle w:val="Tekstkomentarza1"/>
        <w:spacing w:line="271" w:lineRule="auto"/>
        <w:rPr>
          <w:rFonts w:ascii="Arial" w:hAnsi="Arial" w:cs="Arial"/>
          <w:sz w:val="10"/>
          <w:szCs w:val="16"/>
        </w:rPr>
      </w:pPr>
    </w:p>
    <w:p w14:paraId="13F3C627" w14:textId="77777777" w:rsidR="00316D7E" w:rsidRPr="00316D7E" w:rsidRDefault="00316D7E" w:rsidP="00FC43B5">
      <w:pPr>
        <w:pStyle w:val="Tekstpodstawowywcity"/>
        <w:spacing w:line="271" w:lineRule="auto"/>
        <w:jc w:val="both"/>
        <w:rPr>
          <w:rFonts w:ascii="Arial" w:hAnsi="Arial" w:cs="Arial"/>
          <w:color w:val="000000"/>
          <w:sz w:val="20"/>
        </w:rPr>
      </w:pPr>
      <w:r w:rsidRPr="00316D7E">
        <w:rPr>
          <w:rFonts w:ascii="Arial" w:hAnsi="Arial" w:cs="Arial"/>
          <w:color w:val="000000"/>
          <w:sz w:val="20"/>
          <w:szCs w:val="20"/>
        </w:rPr>
        <w:t xml:space="preserve">Zamawiający nie wymaga wniesienia wadium przez </w:t>
      </w:r>
      <w:r w:rsidR="003C45EB" w:rsidRPr="00316D7E">
        <w:rPr>
          <w:rFonts w:ascii="Arial" w:hAnsi="Arial" w:cs="Arial"/>
          <w:color w:val="000000"/>
          <w:sz w:val="20"/>
          <w:szCs w:val="20"/>
        </w:rPr>
        <w:t>Wykonawc</w:t>
      </w:r>
      <w:r w:rsidRPr="00316D7E">
        <w:rPr>
          <w:rFonts w:ascii="Arial" w:hAnsi="Arial" w:cs="Arial"/>
          <w:color w:val="000000"/>
          <w:sz w:val="20"/>
          <w:szCs w:val="20"/>
          <w:lang w:val="pl-PL"/>
        </w:rPr>
        <w:t>ę</w:t>
      </w:r>
      <w:r w:rsidR="003C45EB" w:rsidRPr="00316D7E">
        <w:rPr>
          <w:rFonts w:ascii="Arial" w:hAnsi="Arial" w:cs="Arial"/>
          <w:color w:val="000000"/>
          <w:sz w:val="20"/>
          <w:szCs w:val="20"/>
        </w:rPr>
        <w:t xml:space="preserve"> przystępując</w:t>
      </w:r>
      <w:r w:rsidRPr="00316D7E">
        <w:rPr>
          <w:rFonts w:ascii="Arial" w:hAnsi="Arial" w:cs="Arial"/>
          <w:color w:val="000000"/>
          <w:sz w:val="20"/>
          <w:szCs w:val="20"/>
          <w:lang w:val="pl-PL"/>
        </w:rPr>
        <w:t>ego</w:t>
      </w:r>
      <w:r w:rsidR="003C45EB" w:rsidRPr="00316D7E">
        <w:rPr>
          <w:rFonts w:ascii="Arial" w:hAnsi="Arial" w:cs="Arial"/>
          <w:color w:val="000000"/>
          <w:sz w:val="20"/>
          <w:szCs w:val="20"/>
        </w:rPr>
        <w:t xml:space="preserve"> do postępowania</w:t>
      </w:r>
      <w:r w:rsidRPr="00316D7E">
        <w:rPr>
          <w:rFonts w:ascii="Arial" w:hAnsi="Arial" w:cs="Arial"/>
          <w:color w:val="000000"/>
          <w:sz w:val="20"/>
          <w:szCs w:val="20"/>
          <w:lang w:val="pl-PL"/>
        </w:rPr>
        <w:t>.</w:t>
      </w:r>
      <w:r w:rsidR="003C45EB" w:rsidRPr="00316D7E">
        <w:rPr>
          <w:rFonts w:ascii="Arial" w:hAnsi="Arial" w:cs="Arial"/>
          <w:color w:val="000000"/>
          <w:sz w:val="20"/>
        </w:rPr>
        <w:t xml:space="preserve"> </w:t>
      </w:r>
    </w:p>
    <w:p w14:paraId="0A057F58" w14:textId="77777777" w:rsidR="00072CAA" w:rsidRPr="00316D7E" w:rsidRDefault="00072CAA" w:rsidP="00FC43B5">
      <w:pPr>
        <w:tabs>
          <w:tab w:val="left" w:pos="357"/>
          <w:tab w:val="left" w:pos="717"/>
          <w:tab w:val="left" w:pos="1080"/>
        </w:tabs>
        <w:spacing w:line="271" w:lineRule="auto"/>
        <w:jc w:val="both"/>
        <w:rPr>
          <w:rFonts w:ascii="Arial" w:hAnsi="Arial" w:cs="Arial"/>
          <w:color w:val="000000"/>
          <w:sz w:val="8"/>
          <w:szCs w:val="8"/>
        </w:rPr>
      </w:pPr>
    </w:p>
    <w:p w14:paraId="0FF2F6CA" w14:textId="77777777" w:rsidR="000957CC" w:rsidRDefault="000957CC" w:rsidP="00FC43B5">
      <w:pPr>
        <w:pStyle w:val="Nagwek3"/>
        <w:spacing w:line="271" w:lineRule="auto"/>
        <w:jc w:val="both"/>
        <w:rPr>
          <w:rFonts w:cs="Arial"/>
          <w:color w:val="000000"/>
          <w:sz w:val="8"/>
          <w:szCs w:val="8"/>
          <w:lang w:val="pl-PL"/>
        </w:rPr>
      </w:pPr>
    </w:p>
    <w:p w14:paraId="76F2501D" w14:textId="77777777" w:rsidR="006D1032" w:rsidRPr="006D1032" w:rsidRDefault="006D1032" w:rsidP="006D1032">
      <w:pPr>
        <w:jc w:val="center"/>
        <w:rPr>
          <w:rFonts w:ascii="Arial" w:hAnsi="Arial" w:cs="Arial"/>
          <w:b/>
          <w:bCs/>
        </w:rPr>
      </w:pPr>
      <w:r w:rsidRPr="006D1032">
        <w:rPr>
          <w:rFonts w:ascii="Arial" w:hAnsi="Arial" w:cs="Arial"/>
          <w:b/>
          <w:bCs/>
        </w:rPr>
        <w:t>Rozdział IV</w:t>
      </w:r>
      <w:r w:rsidRPr="006D1032">
        <w:rPr>
          <w:rFonts w:ascii="Arial" w:hAnsi="Arial" w:cs="Arial"/>
          <w:b/>
          <w:bCs/>
        </w:rPr>
        <w:br/>
        <w:t>WARUNKI UDZIAŁU W POSTĘPOWANIU</w:t>
      </w:r>
    </w:p>
    <w:p w14:paraId="48F8533C" w14:textId="77777777" w:rsidR="006D1032" w:rsidRDefault="006D1032" w:rsidP="006D1032">
      <w:pPr>
        <w:jc w:val="center"/>
        <w:rPr>
          <w:rFonts w:ascii="Arial" w:hAnsi="Arial" w:cs="Arial"/>
          <w:b/>
        </w:rPr>
      </w:pPr>
      <w:r w:rsidRPr="006D1032">
        <w:rPr>
          <w:rFonts w:ascii="Arial" w:hAnsi="Arial" w:cs="Arial"/>
          <w:b/>
        </w:rPr>
        <w:t>ORAZ DOKUMENTY WYMAGANE OD WYKONAWCY</w:t>
      </w:r>
    </w:p>
    <w:p w14:paraId="799DF172" w14:textId="77777777" w:rsidR="006D1032" w:rsidRPr="006D1032" w:rsidRDefault="006D1032" w:rsidP="006D1032">
      <w:pPr>
        <w:jc w:val="center"/>
        <w:rPr>
          <w:rFonts w:ascii="Arial" w:hAnsi="Arial" w:cs="Arial"/>
          <w:b/>
        </w:rPr>
      </w:pPr>
    </w:p>
    <w:p w14:paraId="3B449BA6" w14:textId="77777777" w:rsidR="007A3A12" w:rsidRPr="008D60FB" w:rsidRDefault="007A3A12" w:rsidP="007A3A12">
      <w:pPr>
        <w:rPr>
          <w:sz w:val="12"/>
          <w:szCs w:val="12"/>
          <w:lang w:val="x-none"/>
        </w:rPr>
      </w:pPr>
    </w:p>
    <w:p w14:paraId="28B5CCC7" w14:textId="77777777" w:rsidR="008B21E6" w:rsidRPr="008D60FB" w:rsidRDefault="008B21E6" w:rsidP="008B21E6">
      <w:pPr>
        <w:pStyle w:val="Nagwek3"/>
        <w:spacing w:line="271" w:lineRule="auto"/>
        <w:jc w:val="both"/>
        <w:rPr>
          <w:rFonts w:cs="Arial"/>
          <w:color w:val="000000"/>
          <w:sz w:val="20"/>
        </w:rPr>
      </w:pPr>
      <w:r w:rsidRPr="008D60FB">
        <w:rPr>
          <w:rFonts w:cs="Arial"/>
          <w:color w:val="000000"/>
          <w:sz w:val="20"/>
        </w:rPr>
        <w:t>I. WARUNKI UDZIAŁU W POSTĘPOWANIU</w:t>
      </w:r>
    </w:p>
    <w:p w14:paraId="617DB540" w14:textId="77777777" w:rsidR="008B21E6" w:rsidRPr="008D60FB" w:rsidRDefault="008B21E6" w:rsidP="008B21E6">
      <w:pPr>
        <w:pStyle w:val="Tekstpodstawowywcity"/>
        <w:spacing w:line="271" w:lineRule="auto"/>
        <w:jc w:val="both"/>
        <w:rPr>
          <w:rFonts w:ascii="Arial" w:hAnsi="Arial" w:cs="Arial"/>
          <w:color w:val="000000"/>
          <w:sz w:val="10"/>
          <w:szCs w:val="10"/>
        </w:rPr>
      </w:pPr>
    </w:p>
    <w:p w14:paraId="2E9F329D" w14:textId="77777777" w:rsidR="008B21E6" w:rsidRPr="006D1032" w:rsidRDefault="008B21E6" w:rsidP="008B21E6">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6D1032">
        <w:rPr>
          <w:rFonts w:ascii="Arial" w:hAnsi="Arial" w:cs="Arial"/>
        </w:rPr>
        <w:t>O udzielenie zamówienia mogą ubiegać się Wykonawcy, którzy nie podlegają wykluczeniu na zasadach określonych w niniejszym Rozdziale oraz spełniają określone przez Zamawiającego warunki</w:t>
      </w:r>
      <w:r w:rsidRPr="006D1032">
        <w:rPr>
          <w:rStyle w:val="TeksttreciPogrubienie"/>
          <w:rFonts w:ascii="Arial" w:hAnsi="Arial" w:cs="Arial"/>
          <w:bCs/>
          <w:sz w:val="20"/>
        </w:rPr>
        <w:t xml:space="preserve"> </w:t>
      </w:r>
      <w:r w:rsidRPr="006D1032">
        <w:rPr>
          <w:rStyle w:val="TeksttreciPogrubienie"/>
          <w:rFonts w:ascii="Arial" w:hAnsi="Arial" w:cs="Arial"/>
          <w:b w:val="0"/>
          <w:bCs/>
          <w:sz w:val="20"/>
        </w:rPr>
        <w:t>udziału w postępowaniu.</w:t>
      </w:r>
    </w:p>
    <w:p w14:paraId="2C658D20" w14:textId="77777777" w:rsidR="008B21E6" w:rsidRPr="00F946BF" w:rsidRDefault="008B21E6" w:rsidP="008B21E6">
      <w:pPr>
        <w:tabs>
          <w:tab w:val="left" w:pos="284"/>
        </w:tabs>
        <w:spacing w:line="271" w:lineRule="auto"/>
        <w:jc w:val="both"/>
        <w:rPr>
          <w:rFonts w:ascii="Arial" w:hAnsi="Arial" w:cs="Arial"/>
          <w:sz w:val="8"/>
          <w:szCs w:val="8"/>
        </w:rPr>
      </w:pPr>
    </w:p>
    <w:p w14:paraId="4EE3C12B" w14:textId="77777777" w:rsidR="008B21E6" w:rsidRPr="007A3A12" w:rsidRDefault="008B21E6" w:rsidP="008B21E6">
      <w:pPr>
        <w:numPr>
          <w:ilvl w:val="1"/>
          <w:numId w:val="3"/>
        </w:numPr>
        <w:tabs>
          <w:tab w:val="left" w:pos="284"/>
        </w:tabs>
        <w:spacing w:line="271" w:lineRule="auto"/>
        <w:jc w:val="both"/>
        <w:rPr>
          <w:rFonts w:ascii="Arial" w:hAnsi="Arial" w:cs="Arial"/>
        </w:rPr>
      </w:pPr>
      <w:r w:rsidRPr="007A3A12">
        <w:rPr>
          <w:rFonts w:ascii="Arial" w:hAnsi="Arial" w:cs="Arial"/>
        </w:rPr>
        <w:t>O udzielenie zamówienia mogą ubiegać się Wykonawcy, którzy spełniają warunki dotyczące:</w:t>
      </w:r>
    </w:p>
    <w:p w14:paraId="12765F79" w14:textId="77777777" w:rsidR="008B21E6" w:rsidRPr="007A3A12" w:rsidRDefault="008B21E6" w:rsidP="008B21E6">
      <w:pPr>
        <w:pStyle w:val="Akapitzlist"/>
        <w:numPr>
          <w:ilvl w:val="0"/>
          <w:numId w:val="17"/>
        </w:numPr>
        <w:tabs>
          <w:tab w:val="left" w:pos="284"/>
          <w:tab w:val="left" w:pos="442"/>
        </w:tabs>
        <w:spacing w:line="271" w:lineRule="auto"/>
        <w:ind w:hanging="720"/>
        <w:jc w:val="both"/>
        <w:rPr>
          <w:rFonts w:ascii="Arial" w:hAnsi="Arial" w:cs="Arial"/>
          <w:b/>
        </w:rPr>
      </w:pPr>
      <w:r w:rsidRPr="007A3A12">
        <w:rPr>
          <w:rFonts w:ascii="Arial" w:hAnsi="Arial" w:cs="Arial"/>
          <w:b/>
        </w:rPr>
        <w:t>zdolności do występowania w obrocie gospodarczym:</w:t>
      </w:r>
    </w:p>
    <w:p w14:paraId="6239580E" w14:textId="77777777" w:rsidR="008B21E6" w:rsidRPr="007A3A12" w:rsidRDefault="008B21E6" w:rsidP="008B21E6">
      <w:pPr>
        <w:tabs>
          <w:tab w:val="left" w:pos="284"/>
          <w:tab w:val="left" w:pos="442"/>
        </w:tabs>
        <w:spacing w:line="271" w:lineRule="auto"/>
        <w:jc w:val="both"/>
        <w:rPr>
          <w:rFonts w:ascii="Arial" w:hAnsi="Arial" w:cs="Arial"/>
          <w:b/>
        </w:rPr>
      </w:pPr>
      <w:r w:rsidRPr="007A3A12">
        <w:rPr>
          <w:rFonts w:ascii="Arial" w:hAnsi="Arial" w:cs="Arial"/>
        </w:rPr>
        <w:t>Zamawiający nie stawia warunku w powyższym zakresie.</w:t>
      </w:r>
    </w:p>
    <w:p w14:paraId="4CF40CA4" w14:textId="77777777" w:rsidR="008B21E6" w:rsidRPr="007A3A12" w:rsidRDefault="008B21E6" w:rsidP="008B21E6">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7A3A12">
        <w:rPr>
          <w:rFonts w:ascii="Arial" w:hAnsi="Arial" w:cs="Arial"/>
        </w:rPr>
        <w:t xml:space="preserve"> </w:t>
      </w:r>
      <w:r w:rsidRPr="007A3A12">
        <w:rPr>
          <w:rFonts w:ascii="Arial" w:hAnsi="Arial" w:cs="Arial"/>
          <w:b/>
        </w:rPr>
        <w:t>uprawnień do prowadzenia określonej działalności gospodarczej lub zawodowej, o ile wynika to z odrębnych przepisów:</w:t>
      </w:r>
    </w:p>
    <w:p w14:paraId="4995DD93" w14:textId="77777777" w:rsidR="008B21E6" w:rsidRPr="007A3A12" w:rsidRDefault="008B21E6" w:rsidP="008B21E6">
      <w:pPr>
        <w:pStyle w:val="Akapitzlist"/>
        <w:tabs>
          <w:tab w:val="left" w:pos="142"/>
          <w:tab w:val="left" w:pos="284"/>
          <w:tab w:val="left" w:pos="442"/>
        </w:tabs>
        <w:spacing w:line="271" w:lineRule="auto"/>
        <w:ind w:left="0"/>
        <w:jc w:val="both"/>
        <w:rPr>
          <w:rFonts w:ascii="Arial" w:hAnsi="Arial" w:cs="Arial"/>
          <w:highlight w:val="yellow"/>
        </w:rPr>
      </w:pPr>
      <w:r w:rsidRPr="00067106">
        <w:rPr>
          <w:rFonts w:ascii="Arial" w:hAnsi="Arial" w:cs="Arial"/>
        </w:rPr>
        <w:t xml:space="preserve">Wykonawca musi posiadać </w:t>
      </w:r>
      <w:r>
        <w:rPr>
          <w:rFonts w:ascii="Arial" w:hAnsi="Arial" w:cs="Arial"/>
        </w:rPr>
        <w:t xml:space="preserve">przez cały okres realizacji zamówienia </w:t>
      </w:r>
      <w:r w:rsidRPr="00067106">
        <w:rPr>
          <w:rFonts w:ascii="Arial" w:hAnsi="Arial" w:cs="Arial"/>
        </w:rPr>
        <w:t>aktualną koncesję na obrót paliwami wydaną przez Prezesa Urzędu Regulacji Energetyki</w:t>
      </w:r>
      <w:r w:rsidRPr="007A3A12">
        <w:rPr>
          <w:rFonts w:ascii="Arial" w:hAnsi="Arial" w:cs="Arial"/>
        </w:rPr>
        <w:t>.</w:t>
      </w:r>
    </w:p>
    <w:p w14:paraId="15621CC2" w14:textId="77777777" w:rsidR="008B21E6" w:rsidRPr="00F946BF" w:rsidRDefault="008B21E6" w:rsidP="008B21E6">
      <w:pPr>
        <w:pStyle w:val="Akapitzlist"/>
        <w:numPr>
          <w:ilvl w:val="0"/>
          <w:numId w:val="17"/>
        </w:numPr>
        <w:tabs>
          <w:tab w:val="left" w:pos="284"/>
          <w:tab w:val="left" w:pos="442"/>
        </w:tabs>
        <w:spacing w:line="271" w:lineRule="auto"/>
        <w:ind w:hanging="720"/>
        <w:jc w:val="both"/>
        <w:rPr>
          <w:rFonts w:ascii="Arial" w:hAnsi="Arial" w:cs="Arial"/>
          <w:b/>
        </w:rPr>
      </w:pPr>
      <w:r w:rsidRPr="00F946BF">
        <w:rPr>
          <w:rFonts w:ascii="Arial" w:hAnsi="Arial" w:cs="Arial"/>
          <w:b/>
        </w:rPr>
        <w:t>sytuacji ekonomicznej lub finansowej:</w:t>
      </w:r>
    </w:p>
    <w:p w14:paraId="6FF5F579" w14:textId="77777777" w:rsidR="008B21E6" w:rsidRPr="00F946BF" w:rsidRDefault="008B21E6" w:rsidP="008B21E6">
      <w:pPr>
        <w:pStyle w:val="Akapitzlist"/>
        <w:tabs>
          <w:tab w:val="left" w:pos="284"/>
          <w:tab w:val="left" w:pos="442"/>
        </w:tabs>
        <w:spacing w:line="271" w:lineRule="auto"/>
        <w:ind w:left="0"/>
        <w:jc w:val="both"/>
        <w:rPr>
          <w:rFonts w:ascii="Arial" w:hAnsi="Arial" w:cs="Arial"/>
          <w:b/>
        </w:rPr>
      </w:pPr>
      <w:r w:rsidRPr="00F946BF">
        <w:rPr>
          <w:rFonts w:ascii="Arial" w:hAnsi="Arial" w:cs="Arial"/>
        </w:rPr>
        <w:t>Zamawiający nie stawia warunku w powyższym zakresie.</w:t>
      </w:r>
    </w:p>
    <w:p w14:paraId="49D7093C" w14:textId="77777777" w:rsidR="008B21E6" w:rsidRPr="00F946BF" w:rsidRDefault="008B21E6" w:rsidP="008B21E6">
      <w:pPr>
        <w:pStyle w:val="Akapitzlist"/>
        <w:numPr>
          <w:ilvl w:val="0"/>
          <w:numId w:val="17"/>
        </w:numPr>
        <w:tabs>
          <w:tab w:val="left" w:pos="284"/>
          <w:tab w:val="left" w:pos="442"/>
        </w:tabs>
        <w:spacing w:line="271" w:lineRule="auto"/>
        <w:ind w:hanging="720"/>
        <w:jc w:val="both"/>
        <w:rPr>
          <w:rFonts w:ascii="Arial" w:hAnsi="Arial" w:cs="Arial"/>
        </w:rPr>
      </w:pPr>
      <w:r w:rsidRPr="00F946BF">
        <w:rPr>
          <w:rFonts w:ascii="Arial" w:hAnsi="Arial" w:cs="Arial"/>
          <w:b/>
        </w:rPr>
        <w:t>zdolności technicznej lub zawodowej:</w:t>
      </w:r>
    </w:p>
    <w:p w14:paraId="598A1A63" w14:textId="77777777" w:rsidR="008B21E6" w:rsidRDefault="008B21E6" w:rsidP="008B21E6">
      <w:pPr>
        <w:pStyle w:val="Akapitzlist"/>
        <w:numPr>
          <w:ilvl w:val="0"/>
          <w:numId w:val="37"/>
        </w:numPr>
        <w:tabs>
          <w:tab w:val="left" w:pos="284"/>
          <w:tab w:val="left" w:pos="442"/>
        </w:tabs>
        <w:spacing w:line="271" w:lineRule="auto"/>
        <w:jc w:val="both"/>
        <w:rPr>
          <w:rFonts w:ascii="Arial" w:hAnsi="Arial" w:cs="Arial"/>
        </w:rPr>
      </w:pPr>
      <w:r w:rsidRPr="00F946BF">
        <w:rPr>
          <w:rFonts w:ascii="Arial" w:hAnsi="Arial" w:cs="Arial"/>
        </w:rPr>
        <w:t xml:space="preserve">Wykonawca spełni warunek, jeżeli wykaże, że w okresie ostatnich </w:t>
      </w:r>
      <w:r>
        <w:rPr>
          <w:rFonts w:ascii="Arial" w:hAnsi="Arial" w:cs="Arial"/>
        </w:rPr>
        <w:t>3</w:t>
      </w:r>
      <w:r w:rsidRPr="00F946BF">
        <w:rPr>
          <w:rFonts w:ascii="Arial" w:hAnsi="Arial" w:cs="Arial"/>
        </w:rPr>
        <w:t xml:space="preserve"> lat przed upływem terminu składania ofert, a jeżeli okres prowadzenia działalności jest krótszy - w tym okresie, wykonał należycie co najmniej</w:t>
      </w:r>
      <w:r>
        <w:rPr>
          <w:rFonts w:ascii="Arial" w:hAnsi="Arial" w:cs="Arial"/>
        </w:rPr>
        <w:t xml:space="preserve"> 1 (jedno)</w:t>
      </w:r>
      <w:r w:rsidRPr="00F946BF">
        <w:rPr>
          <w:rFonts w:ascii="Arial" w:hAnsi="Arial" w:cs="Arial"/>
          <w:caps/>
        </w:rPr>
        <w:t xml:space="preserve"> </w:t>
      </w:r>
      <w:r w:rsidRPr="00F946BF">
        <w:rPr>
          <w:rFonts w:ascii="Arial" w:hAnsi="Arial" w:cs="Arial"/>
        </w:rPr>
        <w:t>świadczeni</w:t>
      </w:r>
      <w:r>
        <w:rPr>
          <w:rFonts w:ascii="Arial" w:hAnsi="Arial" w:cs="Arial"/>
        </w:rPr>
        <w:t>e</w:t>
      </w:r>
      <w:r w:rsidRPr="00F946BF">
        <w:rPr>
          <w:rFonts w:ascii="Arial" w:hAnsi="Arial" w:cs="Arial"/>
        </w:rPr>
        <w:t xml:space="preserve"> </w:t>
      </w:r>
      <w:r w:rsidRPr="00067106">
        <w:rPr>
          <w:rFonts w:ascii="Arial" w:hAnsi="Arial" w:cs="Arial"/>
        </w:rPr>
        <w:t xml:space="preserve">przedmiotowo tożsame z przedmiotem niniejszego postępowania o udzielenie zamówienia publicznego </w:t>
      </w:r>
      <w:r w:rsidRPr="00F946BF">
        <w:rPr>
          <w:rFonts w:ascii="Arial" w:hAnsi="Arial" w:cs="Arial"/>
        </w:rPr>
        <w:t>o wartości</w:t>
      </w:r>
      <w:r>
        <w:rPr>
          <w:rFonts w:ascii="Arial" w:hAnsi="Arial" w:cs="Arial"/>
        </w:rPr>
        <w:t xml:space="preserve"> min.</w:t>
      </w:r>
      <w:r>
        <w:rPr>
          <w:rFonts w:ascii="Arial" w:hAnsi="Arial" w:cs="Arial"/>
          <w:caps/>
        </w:rPr>
        <w:t xml:space="preserve"> 4</w:t>
      </w:r>
      <w:r w:rsidRPr="008341E7">
        <w:rPr>
          <w:rFonts w:ascii="Arial" w:hAnsi="Arial" w:cs="Arial"/>
          <w:caps/>
        </w:rPr>
        <w:t>00 000,00</w:t>
      </w:r>
      <w:r w:rsidRPr="00F946BF">
        <w:rPr>
          <w:rFonts w:ascii="Arial" w:hAnsi="Arial" w:cs="Arial"/>
          <w:caps/>
        </w:rPr>
        <w:t xml:space="preserve"> </w:t>
      </w:r>
      <w:r w:rsidRPr="00F946BF">
        <w:rPr>
          <w:rFonts w:ascii="Arial" w:hAnsi="Arial" w:cs="Arial"/>
        </w:rPr>
        <w:t>zł brutto</w:t>
      </w:r>
      <w:r>
        <w:rPr>
          <w:rFonts w:ascii="Arial" w:hAnsi="Arial" w:cs="Arial"/>
        </w:rPr>
        <w:t>;</w:t>
      </w:r>
    </w:p>
    <w:p w14:paraId="22232EC5" w14:textId="77777777" w:rsidR="008B21E6" w:rsidRPr="00680A98" w:rsidRDefault="008B21E6" w:rsidP="008B21E6">
      <w:pPr>
        <w:pStyle w:val="Akapitzlist"/>
        <w:numPr>
          <w:ilvl w:val="0"/>
          <w:numId w:val="37"/>
        </w:numPr>
        <w:tabs>
          <w:tab w:val="left" w:pos="284"/>
          <w:tab w:val="left" w:pos="442"/>
        </w:tabs>
        <w:spacing w:line="271" w:lineRule="auto"/>
        <w:jc w:val="both"/>
        <w:rPr>
          <w:rFonts w:ascii="Arial" w:hAnsi="Arial" w:cs="Arial"/>
        </w:rPr>
      </w:pPr>
      <w:r w:rsidRPr="00680A98">
        <w:rPr>
          <w:rFonts w:ascii="Arial" w:hAnsi="Arial" w:cs="Arial"/>
        </w:rPr>
        <w:t>Wykonawca spełni warunek jeżeli wykaże, że</w:t>
      </w:r>
      <w:r>
        <w:rPr>
          <w:rFonts w:ascii="Arial" w:hAnsi="Arial" w:cs="Arial"/>
        </w:rPr>
        <w:t xml:space="preserve"> </w:t>
      </w:r>
      <w:r w:rsidRPr="00680A98">
        <w:rPr>
          <w:rFonts w:ascii="Arial" w:hAnsi="Arial" w:cs="Arial"/>
        </w:rPr>
        <w:t>dysponuje co najmniej 1 stacją paliw na terenie Miasta Ostrołęki</w:t>
      </w:r>
      <w:r w:rsidRPr="00680A98">
        <w:rPr>
          <w:rFonts w:ascii="Arial" w:hAnsi="Arial" w:cs="Arial"/>
          <w:lang w:eastAsia="pl-PL"/>
        </w:rPr>
        <w:t xml:space="preserve"> </w:t>
      </w:r>
      <w:r>
        <w:rPr>
          <w:rFonts w:ascii="Arial" w:hAnsi="Arial" w:cs="Arial"/>
          <w:lang w:eastAsia="pl-PL"/>
        </w:rPr>
        <w:t>umożliwiającą tankowanie pojazdów Zamawiającego, w tym śmieciarek</w:t>
      </w:r>
    </w:p>
    <w:p w14:paraId="3AC5F723" w14:textId="77777777" w:rsidR="008B21E6" w:rsidRPr="00F946BF" w:rsidRDefault="008B21E6" w:rsidP="008B21E6">
      <w:pPr>
        <w:tabs>
          <w:tab w:val="left" w:pos="284"/>
          <w:tab w:val="left" w:pos="802"/>
        </w:tabs>
        <w:spacing w:line="271" w:lineRule="auto"/>
        <w:jc w:val="both"/>
        <w:rPr>
          <w:rFonts w:ascii="Arial" w:hAnsi="Arial" w:cs="Arial"/>
          <w:sz w:val="8"/>
          <w:szCs w:val="8"/>
        </w:rPr>
      </w:pPr>
    </w:p>
    <w:p w14:paraId="57A6BCB3" w14:textId="77777777" w:rsidR="008B21E6" w:rsidRPr="00F946BF" w:rsidRDefault="008B21E6" w:rsidP="008B21E6">
      <w:pPr>
        <w:numPr>
          <w:ilvl w:val="1"/>
          <w:numId w:val="3"/>
        </w:numPr>
        <w:tabs>
          <w:tab w:val="left" w:pos="284"/>
        </w:tabs>
        <w:spacing w:line="271" w:lineRule="auto"/>
        <w:jc w:val="both"/>
        <w:rPr>
          <w:rFonts w:ascii="Arial" w:hAnsi="Arial" w:cs="Arial"/>
        </w:rPr>
      </w:pPr>
      <w:r w:rsidRPr="00F946BF">
        <w:rPr>
          <w:rFonts w:ascii="Arial" w:hAnsi="Arial" w:cs="Arial"/>
        </w:rPr>
        <w:t xml:space="preserve">Zamawiający może na każdym etapie postępowania, uznać, że </w:t>
      </w:r>
      <w:r>
        <w:rPr>
          <w:rFonts w:ascii="Arial" w:hAnsi="Arial" w:cs="Arial"/>
        </w:rPr>
        <w:t>W</w:t>
      </w:r>
      <w:r w:rsidRPr="00F946BF">
        <w:rPr>
          <w:rFonts w:ascii="Arial" w:hAnsi="Arial" w:cs="Arial"/>
        </w:rPr>
        <w:t xml:space="preserve">ykonawca nie posiada wymaganych zdolności, jeżeli posiadanie przez </w:t>
      </w:r>
      <w:r>
        <w:rPr>
          <w:rFonts w:ascii="Arial" w:hAnsi="Arial" w:cs="Arial"/>
        </w:rPr>
        <w:t>W</w:t>
      </w:r>
      <w:r w:rsidRPr="00F946BF">
        <w:rPr>
          <w:rFonts w:ascii="Arial" w:hAnsi="Arial" w:cs="Arial"/>
        </w:rPr>
        <w:t xml:space="preserve">ykonawcę sprzecznych interesów, w szczególności zaangażowanie zasobów technicznych lub zawodowych </w:t>
      </w:r>
      <w:r>
        <w:rPr>
          <w:rFonts w:ascii="Arial" w:hAnsi="Arial" w:cs="Arial"/>
        </w:rPr>
        <w:t>W</w:t>
      </w:r>
      <w:r w:rsidRPr="00F946BF">
        <w:rPr>
          <w:rFonts w:ascii="Arial" w:hAnsi="Arial" w:cs="Arial"/>
        </w:rPr>
        <w:t xml:space="preserve">ykonawcy w inne przedsięwzięcia gospodarcze </w:t>
      </w:r>
      <w:r>
        <w:rPr>
          <w:rFonts w:ascii="Arial" w:hAnsi="Arial" w:cs="Arial"/>
        </w:rPr>
        <w:t>W</w:t>
      </w:r>
      <w:r w:rsidRPr="00F946BF">
        <w:rPr>
          <w:rFonts w:ascii="Arial" w:hAnsi="Arial" w:cs="Arial"/>
        </w:rPr>
        <w:t>ykonawcy może mieć negatywny wpływ na realizację zamówienia.</w:t>
      </w:r>
    </w:p>
    <w:p w14:paraId="120270E0" w14:textId="79C22942" w:rsidR="0021580E" w:rsidRPr="00F946BF" w:rsidRDefault="0021580E" w:rsidP="008B21E6">
      <w:pPr>
        <w:tabs>
          <w:tab w:val="left" w:pos="284"/>
        </w:tabs>
        <w:spacing w:line="271" w:lineRule="auto"/>
        <w:jc w:val="both"/>
        <w:rPr>
          <w:rFonts w:ascii="Arial" w:hAnsi="Arial" w:cs="Arial"/>
        </w:rPr>
      </w:pPr>
    </w:p>
    <w:p w14:paraId="02B10843" w14:textId="77777777" w:rsidR="00CC0465" w:rsidRPr="00DA01AE" w:rsidRDefault="00CC0465" w:rsidP="00F946BF">
      <w:pPr>
        <w:tabs>
          <w:tab w:val="left" w:pos="284"/>
        </w:tabs>
        <w:spacing w:line="271" w:lineRule="auto"/>
        <w:jc w:val="both"/>
        <w:rPr>
          <w:rFonts w:ascii="Arial" w:hAnsi="Arial" w:cs="Arial"/>
          <w:sz w:val="16"/>
          <w:szCs w:val="16"/>
        </w:rPr>
      </w:pPr>
    </w:p>
    <w:p w14:paraId="5C969F5F" w14:textId="77777777" w:rsidR="00CC0465" w:rsidRPr="00F946BF" w:rsidRDefault="00CC0465" w:rsidP="00F946BF">
      <w:pPr>
        <w:tabs>
          <w:tab w:val="left" w:pos="284"/>
        </w:tabs>
        <w:spacing w:line="271" w:lineRule="auto"/>
        <w:jc w:val="both"/>
        <w:rPr>
          <w:rFonts w:ascii="Arial" w:hAnsi="Arial" w:cs="Arial"/>
          <w:b/>
        </w:rPr>
      </w:pPr>
      <w:r w:rsidRPr="00F946BF">
        <w:rPr>
          <w:rFonts w:ascii="Arial" w:hAnsi="Arial" w:cs="Arial"/>
          <w:b/>
          <w:color w:val="000000"/>
        </w:rPr>
        <w:t>II. PODSTAWY WYKLUCZENIA Z POSTĘPOWANIA</w:t>
      </w:r>
    </w:p>
    <w:p w14:paraId="196CDFBA" w14:textId="77777777" w:rsidR="00852D45" w:rsidRPr="00F946BF" w:rsidRDefault="00852D45" w:rsidP="00F946BF">
      <w:pPr>
        <w:tabs>
          <w:tab w:val="left" w:pos="284"/>
        </w:tabs>
        <w:spacing w:line="271" w:lineRule="auto"/>
        <w:jc w:val="both"/>
        <w:rPr>
          <w:rFonts w:ascii="Arial" w:hAnsi="Arial" w:cs="Arial"/>
          <w:sz w:val="10"/>
          <w:szCs w:val="10"/>
        </w:rPr>
      </w:pPr>
    </w:p>
    <w:p w14:paraId="036F2E88" w14:textId="77777777" w:rsidR="008B21E6" w:rsidRPr="00F946BF" w:rsidRDefault="008B21E6" w:rsidP="008B21E6">
      <w:pPr>
        <w:numPr>
          <w:ilvl w:val="1"/>
          <w:numId w:val="18"/>
        </w:numPr>
        <w:tabs>
          <w:tab w:val="left" w:pos="284"/>
        </w:tabs>
        <w:spacing w:line="271" w:lineRule="auto"/>
        <w:jc w:val="both"/>
        <w:rPr>
          <w:rFonts w:ascii="Arial" w:hAnsi="Arial" w:cs="Arial"/>
        </w:rPr>
      </w:pPr>
      <w:r w:rsidRPr="00F946BF">
        <w:rPr>
          <w:rFonts w:ascii="Arial" w:hAnsi="Arial" w:cs="Arial"/>
        </w:rPr>
        <w:t>Z postępowania o udzielenie zamówienia wyklucza się Wykonawców, w stosunku do których zachodzi którakolwiek z okoliczności wskazanych:</w:t>
      </w:r>
    </w:p>
    <w:p w14:paraId="5B58BD3E" w14:textId="77777777" w:rsidR="008B21E6" w:rsidRPr="009B4F4C" w:rsidRDefault="008B21E6" w:rsidP="008B21E6">
      <w:pPr>
        <w:pStyle w:val="Akapitzlist"/>
        <w:numPr>
          <w:ilvl w:val="0"/>
          <w:numId w:val="38"/>
        </w:numPr>
        <w:tabs>
          <w:tab w:val="left" w:pos="284"/>
        </w:tabs>
        <w:spacing w:line="271" w:lineRule="auto"/>
        <w:jc w:val="both"/>
        <w:rPr>
          <w:rFonts w:ascii="Arial" w:hAnsi="Arial" w:cs="Arial"/>
        </w:rPr>
      </w:pPr>
      <w:r w:rsidRPr="009B4F4C">
        <w:rPr>
          <w:rFonts w:ascii="Arial" w:hAnsi="Arial" w:cs="Arial"/>
        </w:rPr>
        <w:t xml:space="preserve">w art. 108 ust. 1 ustawy </w:t>
      </w:r>
      <w:proofErr w:type="spellStart"/>
      <w:r w:rsidRPr="009B4F4C">
        <w:rPr>
          <w:rFonts w:ascii="Arial" w:hAnsi="Arial" w:cs="Arial"/>
        </w:rPr>
        <w:t>Pzp</w:t>
      </w:r>
      <w:proofErr w:type="spellEnd"/>
      <w:r w:rsidRPr="009B4F4C">
        <w:rPr>
          <w:rFonts w:ascii="Arial" w:hAnsi="Arial" w:cs="Arial"/>
        </w:rPr>
        <w:t>;</w:t>
      </w:r>
    </w:p>
    <w:p w14:paraId="7660E94F" w14:textId="77777777" w:rsidR="008B21E6" w:rsidRPr="009B4F4C" w:rsidRDefault="008B21E6" w:rsidP="008B21E6">
      <w:pPr>
        <w:pStyle w:val="Akapitzlist"/>
        <w:numPr>
          <w:ilvl w:val="0"/>
          <w:numId w:val="38"/>
        </w:numPr>
        <w:tabs>
          <w:tab w:val="left" w:pos="284"/>
        </w:tabs>
        <w:spacing w:line="271" w:lineRule="auto"/>
        <w:jc w:val="both"/>
        <w:rPr>
          <w:rFonts w:ascii="Arial" w:hAnsi="Arial" w:cs="Arial"/>
        </w:rPr>
      </w:pPr>
      <w:r>
        <w:rPr>
          <w:rFonts w:ascii="Arial" w:hAnsi="Arial" w:cs="Arial"/>
          <w:bCs/>
          <w:kern w:val="32"/>
        </w:rPr>
        <w:t>w art. 7 ust. 1 ustawy z dnia 13.04.2022r. o szczególnych rozwiązaniach w zakresie przeciwdziałania wspieraniu agresji na Ukrainę oraz służących ochronie bezpieczeństwa narodowego,</w:t>
      </w:r>
    </w:p>
    <w:p w14:paraId="7EE36A37" w14:textId="77777777" w:rsidR="008B21E6" w:rsidRPr="00F946BF" w:rsidRDefault="008B21E6" w:rsidP="008B21E6">
      <w:pPr>
        <w:pStyle w:val="Teksttreci0"/>
        <w:shd w:val="clear" w:color="auto" w:fill="auto"/>
        <w:spacing w:line="271" w:lineRule="auto"/>
        <w:ind w:firstLine="0"/>
        <w:jc w:val="both"/>
        <w:rPr>
          <w:rFonts w:ascii="Arial" w:hAnsi="Arial" w:cs="Arial"/>
          <w:sz w:val="20"/>
        </w:rPr>
      </w:pPr>
      <w:r>
        <w:rPr>
          <w:rFonts w:ascii="Arial" w:hAnsi="Arial" w:cs="Arial"/>
        </w:rPr>
        <w:t>3</w:t>
      </w:r>
      <w:r w:rsidRPr="00F946BF">
        <w:rPr>
          <w:rFonts w:ascii="Arial" w:hAnsi="Arial" w:cs="Arial"/>
        </w:rPr>
        <w:t xml:space="preserve">) </w:t>
      </w:r>
      <w:r>
        <w:rPr>
          <w:rFonts w:ascii="Arial" w:hAnsi="Arial" w:cs="Arial"/>
          <w:sz w:val="20"/>
        </w:rPr>
        <w:t xml:space="preserve">w art. 109 ust. 1 pkt 4 </w:t>
      </w:r>
      <w:r w:rsidRPr="00F946BF">
        <w:rPr>
          <w:rFonts w:ascii="Arial" w:hAnsi="Arial" w:cs="Arial"/>
          <w:sz w:val="20"/>
        </w:rPr>
        <w:t xml:space="preserve">ustawy </w:t>
      </w:r>
      <w:proofErr w:type="spellStart"/>
      <w:r w:rsidRPr="00F946BF">
        <w:rPr>
          <w:rFonts w:ascii="Arial" w:hAnsi="Arial" w:cs="Arial"/>
          <w:sz w:val="20"/>
        </w:rPr>
        <w:t>Pzp</w:t>
      </w:r>
      <w:proofErr w:type="spellEnd"/>
      <w:r w:rsidRPr="00F946BF">
        <w:rPr>
          <w:rFonts w:ascii="Arial" w:hAnsi="Arial" w:cs="Arial"/>
          <w:sz w:val="20"/>
        </w:rPr>
        <w:t>, tj.:</w:t>
      </w:r>
    </w:p>
    <w:p w14:paraId="756EBD2F" w14:textId="77777777" w:rsidR="008B21E6" w:rsidRPr="000406C2" w:rsidRDefault="008B21E6" w:rsidP="008B21E6">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946BF">
        <w:rPr>
          <w:rFonts w:ascii="Arial" w:hAnsi="Arial" w:cs="Arial"/>
          <w:bCs/>
          <w:kern w:val="32"/>
          <w:sz w:val="20"/>
        </w:rPr>
        <w:t>w stosunku do którego otwarto likwidację</w:t>
      </w:r>
      <w:r w:rsidRPr="000C7661">
        <w:rPr>
          <w:rFonts w:ascii="Arial" w:hAnsi="Arial" w:cs="Arial"/>
          <w:bCs/>
          <w:kern w:val="32"/>
          <w:sz w:val="2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Arial" w:hAnsi="Arial" w:cs="Arial"/>
          <w:bCs/>
          <w:kern w:val="32"/>
          <w:sz w:val="20"/>
        </w:rPr>
        <w:t>miejsca wszczęcia tej procedury</w:t>
      </w:r>
      <w:r w:rsidRPr="000406C2">
        <w:rPr>
          <w:rFonts w:ascii="Arial" w:hAnsi="Arial" w:cs="Arial"/>
          <w:bCs/>
          <w:kern w:val="32"/>
          <w:sz w:val="20"/>
        </w:rPr>
        <w:t>.</w:t>
      </w:r>
    </w:p>
    <w:p w14:paraId="345CA1FF" w14:textId="77777777" w:rsidR="008B21E6" w:rsidRPr="00B52E6F" w:rsidRDefault="008B21E6" w:rsidP="008B21E6">
      <w:pPr>
        <w:pStyle w:val="pkt"/>
        <w:tabs>
          <w:tab w:val="left" w:pos="284"/>
          <w:tab w:val="left" w:pos="426"/>
        </w:tabs>
        <w:spacing w:before="0" w:after="0" w:line="271" w:lineRule="auto"/>
        <w:ind w:left="0" w:firstLine="0"/>
        <w:rPr>
          <w:rFonts w:ascii="Arial" w:hAnsi="Arial" w:cs="Arial"/>
          <w:bCs/>
          <w:kern w:val="32"/>
          <w:sz w:val="8"/>
          <w:szCs w:val="8"/>
        </w:rPr>
      </w:pPr>
    </w:p>
    <w:p w14:paraId="60BF7918" w14:textId="77777777" w:rsidR="008B21E6" w:rsidRDefault="008B21E6" w:rsidP="008B21E6">
      <w:pPr>
        <w:numPr>
          <w:ilvl w:val="1"/>
          <w:numId w:val="18"/>
        </w:numPr>
        <w:tabs>
          <w:tab w:val="left" w:pos="284"/>
        </w:tabs>
        <w:spacing w:line="271" w:lineRule="auto"/>
        <w:jc w:val="both"/>
        <w:rPr>
          <w:rFonts w:ascii="Arial" w:hAnsi="Arial" w:cs="Arial"/>
        </w:rPr>
      </w:pPr>
      <w:r w:rsidRPr="00B52E6F">
        <w:rPr>
          <w:rFonts w:ascii="Arial" w:hAnsi="Arial" w:cs="Arial"/>
        </w:rPr>
        <w:t xml:space="preserve">Wykluczenie Wykonawcy następuje zgodnie z art. 111 ustawy </w:t>
      </w:r>
      <w:proofErr w:type="spellStart"/>
      <w:r w:rsidRPr="00B52E6F">
        <w:rPr>
          <w:rFonts w:ascii="Arial" w:hAnsi="Arial" w:cs="Arial"/>
        </w:rPr>
        <w:t>Pzp</w:t>
      </w:r>
      <w:proofErr w:type="spellEnd"/>
      <w:r w:rsidRPr="009B4F4C">
        <w:rPr>
          <w:rFonts w:ascii="Arial" w:hAnsi="Arial" w:cs="Arial"/>
        </w:rPr>
        <w:t xml:space="preserve"> </w:t>
      </w:r>
      <w:r>
        <w:rPr>
          <w:rFonts w:ascii="Arial" w:hAnsi="Arial" w:cs="Arial"/>
        </w:rPr>
        <w:t xml:space="preserve">oraz art. 7 ust. 3 </w:t>
      </w:r>
      <w:r>
        <w:rPr>
          <w:rFonts w:ascii="Arial" w:hAnsi="Arial" w:cs="Arial"/>
          <w:bCs/>
          <w:kern w:val="32"/>
        </w:rPr>
        <w:t>ustawy z dnia 13.04.2022r. o szczególnych rozwiązaniach w zakresie przeciwdziałania wspieraniu agresji na Ukrainę oraz służących ochronie bezpieczeństwa narodowego</w:t>
      </w:r>
      <w:r w:rsidRPr="00B52E6F">
        <w:rPr>
          <w:rFonts w:ascii="Arial" w:hAnsi="Arial" w:cs="Arial"/>
        </w:rPr>
        <w:t>.</w:t>
      </w:r>
    </w:p>
    <w:p w14:paraId="2C95762C" w14:textId="77777777" w:rsidR="008B21E6" w:rsidRPr="00517686" w:rsidRDefault="008B21E6" w:rsidP="008B21E6">
      <w:pPr>
        <w:tabs>
          <w:tab w:val="left" w:pos="284"/>
        </w:tabs>
        <w:spacing w:line="271" w:lineRule="auto"/>
        <w:jc w:val="both"/>
        <w:rPr>
          <w:rFonts w:ascii="Arial" w:hAnsi="Arial" w:cs="Arial"/>
          <w:sz w:val="8"/>
          <w:szCs w:val="8"/>
        </w:rPr>
      </w:pPr>
    </w:p>
    <w:p w14:paraId="7CE33166" w14:textId="77777777" w:rsidR="008B21E6" w:rsidRPr="00517686" w:rsidRDefault="008B21E6" w:rsidP="008B21E6">
      <w:pPr>
        <w:numPr>
          <w:ilvl w:val="1"/>
          <w:numId w:val="18"/>
        </w:numPr>
        <w:tabs>
          <w:tab w:val="left" w:pos="284"/>
        </w:tabs>
        <w:spacing w:line="271" w:lineRule="auto"/>
        <w:jc w:val="both"/>
        <w:rPr>
          <w:rFonts w:ascii="Arial" w:hAnsi="Arial" w:cs="Arial"/>
        </w:rPr>
      </w:pPr>
      <w:r w:rsidRPr="00517686">
        <w:rPr>
          <w:rFonts w:ascii="Arial" w:hAnsi="Arial" w:cs="Arial"/>
        </w:rPr>
        <w:t xml:space="preserve">Samooczyszczenie – w okolicznościach określonych w art. 108 ust. 1 pkt 1, 2, 5 i 6 lub art. 109 ust. 1 pkt 2–10 ustawy </w:t>
      </w:r>
      <w:proofErr w:type="spellStart"/>
      <w:r w:rsidRPr="00517686">
        <w:rPr>
          <w:rFonts w:ascii="Arial" w:hAnsi="Arial" w:cs="Arial"/>
        </w:rPr>
        <w:t>Pzp</w:t>
      </w:r>
      <w:proofErr w:type="spellEnd"/>
      <w:r w:rsidRPr="00517686">
        <w:rPr>
          <w:rFonts w:ascii="Arial" w:hAnsi="Arial" w:cs="Arial"/>
        </w:rPr>
        <w:t xml:space="preserve">, </w:t>
      </w:r>
      <w:r>
        <w:rPr>
          <w:rFonts w:ascii="Arial" w:hAnsi="Arial" w:cs="Arial"/>
        </w:rPr>
        <w:t>W</w:t>
      </w:r>
      <w:r w:rsidRPr="00517686">
        <w:rPr>
          <w:rFonts w:ascii="Arial" w:hAnsi="Arial" w:cs="Arial"/>
        </w:rPr>
        <w:t xml:space="preserve">ykonawca nie podlega wykluczeniu jeżeli udowodni </w:t>
      </w:r>
      <w:r>
        <w:rPr>
          <w:rFonts w:ascii="Arial" w:hAnsi="Arial" w:cs="Arial"/>
        </w:rPr>
        <w:t>Z</w:t>
      </w:r>
      <w:r w:rsidRPr="00517686">
        <w:rPr>
          <w:rFonts w:ascii="Arial" w:hAnsi="Arial" w:cs="Arial"/>
        </w:rPr>
        <w:t>amawiającemu, że spełnił łącznie następujące przesłanki:</w:t>
      </w:r>
    </w:p>
    <w:p w14:paraId="32EB17D5"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lastRenderedPageBreak/>
        <w:t>1) naprawił lub zobowiązał się do naprawienia szkody wyrządzonej przestępstwem, wykroczeniem lub swoim nieprawidłowym postępowaniem, w tym poprzez zadośćuczynienie pieniężne;</w:t>
      </w:r>
    </w:p>
    <w:p w14:paraId="7FFE10EE"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2)</w:t>
      </w:r>
      <w:r w:rsidRPr="00517686">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DC7066"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3)</w:t>
      </w:r>
      <w:r w:rsidRPr="00517686">
        <w:rPr>
          <w:rFonts w:ascii="Arial" w:hAnsi="Arial" w:cs="Arial"/>
        </w:rPr>
        <w:tab/>
        <w:t>podjął konkretne środki techniczne, organizacyjne i kadrowe, odpowiednie dla zapobiegania dalszym przestępstwom, wykroczeniom lub nieprawidłowemu postępowaniu, w szczególności:</w:t>
      </w:r>
    </w:p>
    <w:p w14:paraId="33D0CF26"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a) zerwał wszelkie powiązania z osobami lub podmiotami odpowiedzialnymi za nieprawidłowe postępowanie wykonawcy,</w:t>
      </w:r>
    </w:p>
    <w:p w14:paraId="6CA7B354"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b) zreorganizował personel,</w:t>
      </w:r>
    </w:p>
    <w:p w14:paraId="78978523"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c) wdrożył system sprawozdawczości i kontroli,</w:t>
      </w:r>
    </w:p>
    <w:p w14:paraId="67DB9802"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d)</w:t>
      </w:r>
      <w:r w:rsidRPr="00517686">
        <w:rPr>
          <w:rFonts w:ascii="Arial" w:hAnsi="Arial" w:cs="Arial"/>
        </w:rPr>
        <w:tab/>
        <w:t>utworzył struktury audytu wewnętrznego do monitorowania przestrzegania przepisów, wewnętrznych regulacji lub standardów,</w:t>
      </w:r>
    </w:p>
    <w:p w14:paraId="6E636E26"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e) wprowadził wewnętrzne regulacje dotyczące odpowiedzialności i odszkodowań za nieprzestrzeganie przepisów, wewnętrznych regulacji lub standardów.</w:t>
      </w:r>
    </w:p>
    <w:p w14:paraId="77859772" w14:textId="77777777" w:rsidR="008B21E6" w:rsidRPr="00FF1B6F" w:rsidRDefault="008B21E6" w:rsidP="008B21E6">
      <w:pPr>
        <w:tabs>
          <w:tab w:val="left" w:pos="284"/>
        </w:tabs>
        <w:spacing w:line="271" w:lineRule="auto"/>
        <w:jc w:val="both"/>
        <w:rPr>
          <w:rFonts w:ascii="Arial" w:hAnsi="Arial" w:cs="Arial"/>
        </w:rPr>
      </w:pPr>
      <w:r w:rsidRPr="00517686">
        <w:rPr>
          <w:rFonts w:ascii="Arial" w:hAnsi="Arial" w:cs="Arial"/>
        </w:rPr>
        <w:t xml:space="preserve">Zamawiający ocenia, czy podjęte przez </w:t>
      </w:r>
      <w:r>
        <w:rPr>
          <w:rFonts w:ascii="Arial" w:hAnsi="Arial" w:cs="Arial"/>
        </w:rPr>
        <w:t>W</w:t>
      </w:r>
      <w:r w:rsidRPr="00517686">
        <w:rPr>
          <w:rFonts w:ascii="Arial" w:hAnsi="Arial" w:cs="Arial"/>
        </w:rPr>
        <w:t xml:space="preserve">ykonawcę czynności są wystarczające do wykazania jego rzetelności, uwzględniając wagę i szczególne okoliczności czynu </w:t>
      </w:r>
      <w:r>
        <w:rPr>
          <w:rFonts w:ascii="Arial" w:hAnsi="Arial" w:cs="Arial"/>
        </w:rPr>
        <w:t>W</w:t>
      </w:r>
      <w:r w:rsidRPr="00517686">
        <w:rPr>
          <w:rFonts w:ascii="Arial" w:hAnsi="Arial" w:cs="Arial"/>
        </w:rPr>
        <w:t xml:space="preserve">ykonawcy, a jeżeli uzna, że nie są wystarczające, </w:t>
      </w:r>
      <w:r w:rsidRPr="00FF1B6F">
        <w:rPr>
          <w:rFonts w:ascii="Arial" w:hAnsi="Arial" w:cs="Arial"/>
        </w:rPr>
        <w:t>wyklucza Wykonawcę.</w:t>
      </w:r>
    </w:p>
    <w:p w14:paraId="5B0FE2FA" w14:textId="77777777" w:rsidR="008B21E6" w:rsidRPr="00FF1B6F" w:rsidRDefault="008B21E6" w:rsidP="008B21E6">
      <w:pPr>
        <w:tabs>
          <w:tab w:val="left" w:pos="284"/>
        </w:tabs>
        <w:spacing w:line="271" w:lineRule="auto"/>
        <w:jc w:val="both"/>
        <w:rPr>
          <w:rFonts w:ascii="Arial" w:hAnsi="Arial" w:cs="Arial"/>
          <w:sz w:val="8"/>
          <w:szCs w:val="8"/>
        </w:rPr>
      </w:pPr>
    </w:p>
    <w:p w14:paraId="0B8386B0" w14:textId="77777777" w:rsidR="008B21E6" w:rsidRPr="00FF1B6F" w:rsidRDefault="008B21E6" w:rsidP="008B21E6">
      <w:pPr>
        <w:pStyle w:val="Akapitzlist"/>
        <w:numPr>
          <w:ilvl w:val="1"/>
          <w:numId w:val="18"/>
        </w:numPr>
        <w:tabs>
          <w:tab w:val="left" w:pos="284"/>
        </w:tabs>
        <w:spacing w:line="271" w:lineRule="auto"/>
        <w:jc w:val="both"/>
        <w:rPr>
          <w:rFonts w:ascii="Arial" w:hAnsi="Arial" w:cs="Arial"/>
        </w:rPr>
      </w:pPr>
      <w:r w:rsidRPr="00FF1B6F">
        <w:rPr>
          <w:rFonts w:ascii="Arial" w:hAnsi="Arial" w:cs="Arial"/>
        </w:rPr>
        <w:t xml:space="preserve">Zamawiający oceni brak podstaw do wykluczenia z postępowania na podstawie złożonego wraz z ofertą oświadczenia wykonawcy z art. 125 ust. 1 </w:t>
      </w:r>
      <w:proofErr w:type="spellStart"/>
      <w:r w:rsidRPr="00FF1B6F">
        <w:rPr>
          <w:rFonts w:ascii="Arial" w:hAnsi="Arial" w:cs="Arial"/>
        </w:rPr>
        <w:t>Pzp</w:t>
      </w:r>
      <w:proofErr w:type="spellEnd"/>
      <w:r w:rsidRPr="00FF1B6F">
        <w:rPr>
          <w:rFonts w:ascii="Arial" w:hAnsi="Arial" w:cs="Arial"/>
        </w:rPr>
        <w:t xml:space="preserve"> oraz wymaganych podmiotowych środków dowodowych.</w:t>
      </w:r>
    </w:p>
    <w:p w14:paraId="26FACB5B" w14:textId="40F1484B" w:rsidR="00FF1B6F" w:rsidRPr="00FF1B6F" w:rsidRDefault="00FF1B6F" w:rsidP="008B21E6">
      <w:pPr>
        <w:pStyle w:val="Akapitzlist"/>
        <w:tabs>
          <w:tab w:val="left" w:pos="284"/>
        </w:tabs>
        <w:spacing w:line="271" w:lineRule="auto"/>
        <w:ind w:left="0"/>
        <w:jc w:val="both"/>
        <w:rPr>
          <w:rFonts w:ascii="Arial" w:hAnsi="Arial" w:cs="Arial"/>
        </w:rPr>
      </w:pPr>
    </w:p>
    <w:p w14:paraId="7E58281D" w14:textId="77777777" w:rsidR="00F946BF" w:rsidRPr="00DA01AE" w:rsidRDefault="00F946BF" w:rsidP="00F946BF">
      <w:pPr>
        <w:tabs>
          <w:tab w:val="left" w:pos="284"/>
        </w:tabs>
        <w:spacing w:line="271" w:lineRule="auto"/>
        <w:jc w:val="both"/>
        <w:rPr>
          <w:rFonts w:ascii="Arial" w:hAnsi="Arial" w:cs="Arial"/>
          <w:sz w:val="16"/>
          <w:szCs w:val="16"/>
        </w:rPr>
      </w:pPr>
    </w:p>
    <w:p w14:paraId="1707DA5F" w14:textId="77777777" w:rsidR="00B52E6F" w:rsidRPr="00B52E6F" w:rsidRDefault="00B52E6F" w:rsidP="00AF63B2">
      <w:pPr>
        <w:pStyle w:val="Nagwek3"/>
        <w:spacing w:line="271" w:lineRule="auto"/>
        <w:jc w:val="both"/>
        <w:rPr>
          <w:rFonts w:cs="Arial"/>
          <w:sz w:val="20"/>
        </w:rPr>
      </w:pPr>
      <w:r w:rsidRPr="00B52E6F">
        <w:rPr>
          <w:rFonts w:cs="Arial"/>
          <w:sz w:val="20"/>
        </w:rPr>
        <w:t>I</w:t>
      </w:r>
      <w:r w:rsidR="008D60FB">
        <w:rPr>
          <w:rFonts w:cs="Arial"/>
          <w:sz w:val="20"/>
          <w:lang w:val="pl-PL"/>
        </w:rPr>
        <w:t>I</w:t>
      </w:r>
      <w:r w:rsidRPr="00B52E6F">
        <w:rPr>
          <w:rFonts w:cs="Arial"/>
          <w:sz w:val="20"/>
        </w:rPr>
        <w:t xml:space="preserve">I. </w:t>
      </w:r>
      <w:r w:rsidRPr="00B52E6F">
        <w:rPr>
          <w:rFonts w:cs="Arial"/>
          <w:sz w:val="20"/>
          <w:lang w:val="pl-PL"/>
        </w:rPr>
        <w:t>WYKAZ OŚWIADCZEŃ LUB DOKUMENTÓW, JAKIE ZOBOWIĄZANI SĄ ZŁOŻYĆ WYKONAWCY W CELU POTWIERDZENIA SPEŁNIANIA WARUNKÓW UDZIAŁU W POSTĘPOWANIU ORAZ WYKAZANIA BRAKU PODSTAW DO WYKLUCZENIA</w:t>
      </w:r>
      <w:r w:rsidRPr="00B52E6F">
        <w:rPr>
          <w:rFonts w:cs="Arial"/>
          <w:sz w:val="20"/>
        </w:rPr>
        <w:t xml:space="preserve"> </w:t>
      </w:r>
    </w:p>
    <w:p w14:paraId="23512F7A" w14:textId="77777777" w:rsidR="00B52E6F" w:rsidRPr="00B52E6F" w:rsidRDefault="00B52E6F" w:rsidP="00AF63B2">
      <w:pPr>
        <w:spacing w:line="271" w:lineRule="auto"/>
        <w:rPr>
          <w:rFonts w:ascii="Arial" w:hAnsi="Arial" w:cs="Arial"/>
          <w:sz w:val="8"/>
          <w:szCs w:val="8"/>
        </w:rPr>
      </w:pPr>
    </w:p>
    <w:p w14:paraId="7C97214D" w14:textId="77777777" w:rsidR="00B52E6F" w:rsidRPr="00B52E6F" w:rsidRDefault="00B52E6F" w:rsidP="00E50F05">
      <w:pPr>
        <w:pStyle w:val="Styl1"/>
        <w:widowControl/>
        <w:numPr>
          <w:ilvl w:val="2"/>
          <w:numId w:val="18"/>
        </w:numPr>
        <w:tabs>
          <w:tab w:val="right" w:pos="-1276"/>
          <w:tab w:val="left" w:pos="284"/>
        </w:tabs>
        <w:spacing w:before="0" w:line="271" w:lineRule="auto"/>
        <w:rPr>
          <w:b/>
          <w:bCs/>
          <w:sz w:val="20"/>
          <w:szCs w:val="20"/>
        </w:rPr>
      </w:pPr>
      <w:r w:rsidRPr="00B52E6F">
        <w:rPr>
          <w:b/>
          <w:bCs/>
          <w:sz w:val="20"/>
          <w:szCs w:val="20"/>
        </w:rPr>
        <w:t xml:space="preserve">Dokumenty </w:t>
      </w:r>
      <w:r w:rsidR="00AF63B2">
        <w:rPr>
          <w:b/>
          <w:bCs/>
          <w:sz w:val="20"/>
          <w:szCs w:val="20"/>
        </w:rPr>
        <w:t>stanowiące ofertę</w:t>
      </w:r>
      <w:r w:rsidRPr="00B52E6F">
        <w:rPr>
          <w:b/>
          <w:bCs/>
          <w:sz w:val="20"/>
          <w:szCs w:val="20"/>
        </w:rPr>
        <w:t>.</w:t>
      </w:r>
    </w:p>
    <w:p w14:paraId="4CE579D6" w14:textId="77777777" w:rsidR="00B52E6F" w:rsidRPr="00B52E6F" w:rsidRDefault="00B52E6F" w:rsidP="00AF63B2">
      <w:pPr>
        <w:pStyle w:val="Styl1"/>
        <w:widowControl/>
        <w:tabs>
          <w:tab w:val="right" w:pos="-1276"/>
          <w:tab w:val="left" w:pos="284"/>
        </w:tabs>
        <w:spacing w:before="0" w:line="271" w:lineRule="auto"/>
        <w:rPr>
          <w:bCs/>
          <w:sz w:val="10"/>
          <w:szCs w:val="10"/>
        </w:rPr>
      </w:pPr>
    </w:p>
    <w:p w14:paraId="1A7FF21E" w14:textId="4A4B20DA" w:rsidR="00B52E6F" w:rsidRPr="00B52E6F"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Wypełniony druk oferty sporządzony z wykorzystaniem wzoru stanowiącego Załącznik nr 1 do SWZ, zawierający w szczególności: wskazanie oferowanego przedmiotu zamówienia, łączną cenę ofertową brutto, zobowiązanie dotyczące terminu realizacji zamówienia</w:t>
      </w:r>
      <w:r w:rsidR="00E91D16">
        <w:rPr>
          <w:sz w:val="20"/>
          <w:szCs w:val="20"/>
        </w:rPr>
        <w:t xml:space="preserve"> </w:t>
      </w:r>
      <w:r w:rsidRPr="00B52E6F">
        <w:rPr>
          <w:sz w:val="20"/>
          <w:szCs w:val="20"/>
        </w:rPr>
        <w:t xml:space="preserve">i warunków płatności, oświadczenie o okresie związania ofertą oraz o akceptacji wszystkich postanowień SWZ i wzoru umowy bez zastrzeżeń, a także informację, którą część zamówienia Wykonawca zamierza powierzyć podwykonawcy </w:t>
      </w:r>
      <w:r w:rsidRPr="00B52E6F">
        <w:rPr>
          <w:i/>
          <w:sz w:val="20"/>
          <w:szCs w:val="20"/>
        </w:rPr>
        <w:t>(sporządzony poza Platformą)</w:t>
      </w:r>
      <w:r w:rsidRPr="00B52E6F">
        <w:rPr>
          <w:sz w:val="20"/>
          <w:szCs w:val="20"/>
        </w:rPr>
        <w:t>.</w:t>
      </w:r>
    </w:p>
    <w:p w14:paraId="3978278A" w14:textId="77777777" w:rsidR="00B52E6F" w:rsidRPr="00B52E6F" w:rsidRDefault="00B52E6F" w:rsidP="008D60FB">
      <w:pPr>
        <w:pStyle w:val="Styl1"/>
        <w:widowControl/>
        <w:tabs>
          <w:tab w:val="right" w:pos="-1276"/>
          <w:tab w:val="left" w:pos="0"/>
          <w:tab w:val="left" w:pos="426"/>
        </w:tabs>
        <w:spacing w:before="0" w:line="271" w:lineRule="auto"/>
        <w:rPr>
          <w:bCs/>
          <w:sz w:val="8"/>
          <w:szCs w:val="8"/>
        </w:rPr>
      </w:pPr>
    </w:p>
    <w:p w14:paraId="5CB155F5" w14:textId="77777777" w:rsidR="008D60FB" w:rsidRPr="008D60FB" w:rsidRDefault="008D60FB" w:rsidP="008D60FB">
      <w:pPr>
        <w:pStyle w:val="Akapitzlist"/>
        <w:spacing w:line="271" w:lineRule="auto"/>
        <w:rPr>
          <w:bCs/>
          <w:sz w:val="12"/>
          <w:szCs w:val="12"/>
        </w:rPr>
      </w:pPr>
    </w:p>
    <w:p w14:paraId="1A3B77B1" w14:textId="77777777" w:rsidR="00AF63B2" w:rsidRPr="00AF63B2"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AF63B2">
        <w:rPr>
          <w:b/>
          <w:bCs/>
          <w:sz w:val="20"/>
          <w:szCs w:val="20"/>
        </w:rPr>
        <w:t>Oświadczenia i dokumenty składane przez Wykonawcę wraz z ofertą.</w:t>
      </w:r>
    </w:p>
    <w:p w14:paraId="766B730D" w14:textId="77777777" w:rsidR="00B52E6F" w:rsidRPr="00AF63B2" w:rsidRDefault="00B52E6F" w:rsidP="008D60FB">
      <w:pPr>
        <w:pStyle w:val="Akapitzlist"/>
        <w:spacing w:line="271" w:lineRule="auto"/>
        <w:rPr>
          <w:rFonts w:ascii="Arial" w:hAnsi="Arial" w:cs="Arial"/>
          <w:bCs/>
          <w:sz w:val="8"/>
          <w:szCs w:val="8"/>
        </w:rPr>
      </w:pPr>
    </w:p>
    <w:p w14:paraId="1329AAF1" w14:textId="00255F39" w:rsidR="00B52E6F" w:rsidRPr="0021559B"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sz w:val="20"/>
          <w:szCs w:val="20"/>
        </w:rPr>
        <w:t>Aktualne na dzień składania ofert oświadczenie o spełnianiu warunków udziału w postępowaniu oraz o braku podstaw do wykluczenia z postępowania – zgodnie z Załącznikiem nr 3 do SWZ</w:t>
      </w:r>
      <w:r w:rsidRPr="0021559B">
        <w:rPr>
          <w:color w:val="000000"/>
          <w:sz w:val="20"/>
        </w:rPr>
        <w:t xml:space="preserve">. </w:t>
      </w:r>
      <w:r w:rsidRPr="0021559B">
        <w:rPr>
          <w:sz w:val="20"/>
          <w:szCs w:val="20"/>
        </w:rPr>
        <w:t>Informacje zawarte w oświadczeniu stanowią wstępne potwierdzenie, że Wykonawca nie podlega wykluczeniu oraz spełnia warunki udziału w postępowaniu.</w:t>
      </w:r>
    </w:p>
    <w:p w14:paraId="408FA4B6" w14:textId="77777777" w:rsidR="00B52E6F" w:rsidRPr="008D60FB" w:rsidRDefault="00B52E6F" w:rsidP="008D60FB">
      <w:pPr>
        <w:pStyle w:val="Akapitzlist"/>
        <w:spacing w:line="271" w:lineRule="auto"/>
        <w:rPr>
          <w:rFonts w:ascii="Arial" w:hAnsi="Arial" w:cs="Arial"/>
          <w:bCs/>
          <w:sz w:val="8"/>
          <w:szCs w:val="8"/>
        </w:rPr>
      </w:pPr>
    </w:p>
    <w:p w14:paraId="61AEA6B1" w14:textId="77777777" w:rsidR="00B52E6F"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bCs/>
          <w:sz w:val="20"/>
          <w:szCs w:val="20"/>
        </w:rPr>
        <w:t>Gdy umocowanie osoby składającej ofertę nie wynika z dokumentów rejestrowych, Wykonawca, który </w:t>
      </w:r>
      <w:r w:rsidRPr="00C84066">
        <w:rPr>
          <w:bCs/>
          <w:sz w:val="20"/>
          <w:szCs w:val="20"/>
        </w:rPr>
        <w:t>składa ofertę za pośrednictwem pełnomocnika, powinien dołączyć do oferty dokument pełnomocnictwa obejmujący swym zakresem umocowanie do złożenia oferty lub do złożenia oferty i podpisania umowy.</w:t>
      </w:r>
    </w:p>
    <w:p w14:paraId="043DC692" w14:textId="77777777" w:rsidR="00B52E6F" w:rsidRPr="008D60FB" w:rsidRDefault="00B52E6F" w:rsidP="008D60FB">
      <w:pPr>
        <w:pStyle w:val="Akapitzlist"/>
        <w:spacing w:line="271" w:lineRule="auto"/>
        <w:rPr>
          <w:rFonts w:ascii="Arial" w:hAnsi="Arial" w:cs="Arial"/>
          <w:bCs/>
          <w:sz w:val="8"/>
          <w:szCs w:val="8"/>
        </w:rPr>
      </w:pPr>
    </w:p>
    <w:p w14:paraId="50F78297" w14:textId="77777777" w:rsidR="00AF63B2"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84066">
        <w:rPr>
          <w:bCs/>
          <w:sz w:val="20"/>
          <w:szCs w:val="20"/>
        </w:rPr>
        <w:t xml:space="preserve">W przypadku Wykonawców ubiegających się wspólnie o udzielenie zamówienia, </w:t>
      </w:r>
      <w:r w:rsidR="00DA01AE">
        <w:rPr>
          <w:bCs/>
          <w:sz w:val="20"/>
          <w:szCs w:val="20"/>
        </w:rPr>
        <w:t>W</w:t>
      </w:r>
      <w:r w:rsidRPr="00C84066">
        <w:rPr>
          <w:bCs/>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C84066">
        <w:rPr>
          <w:bCs/>
          <w:sz w:val="20"/>
          <w:szCs w:val="20"/>
          <w:lang w:eastAsia="en-US"/>
        </w:rPr>
        <w:t>Pełnomocnictwo powinno zawierać w szczególności wskazanie:</w:t>
      </w:r>
      <w:r w:rsidR="00CE3891" w:rsidRPr="00C84066">
        <w:rPr>
          <w:bCs/>
          <w:sz w:val="20"/>
          <w:szCs w:val="20"/>
          <w:lang w:eastAsia="en-US"/>
        </w:rPr>
        <w:t xml:space="preserve"> </w:t>
      </w:r>
      <w:r w:rsidRPr="00C84066">
        <w:rPr>
          <w:bCs/>
          <w:sz w:val="20"/>
          <w:szCs w:val="20"/>
          <w:lang w:eastAsia="en-US"/>
        </w:rPr>
        <w:t>postępowania o zamówi</w:t>
      </w:r>
      <w:r w:rsidR="00CE3891" w:rsidRPr="00C84066">
        <w:rPr>
          <w:bCs/>
          <w:sz w:val="20"/>
          <w:szCs w:val="20"/>
          <w:lang w:eastAsia="en-US"/>
        </w:rPr>
        <w:t xml:space="preserve">enie publiczne, którego dotyczy; </w:t>
      </w:r>
      <w:r w:rsidRPr="00C84066">
        <w:rPr>
          <w:bCs/>
          <w:sz w:val="20"/>
          <w:szCs w:val="20"/>
          <w:lang w:eastAsia="en-US"/>
        </w:rPr>
        <w:t>wszystkich Wykonawców ubiegających się wspólnie o udzielenie zamówienia wymienionych z nazwy</w:t>
      </w:r>
      <w:r w:rsidR="00F7740E" w:rsidRPr="00C84066">
        <w:rPr>
          <w:bCs/>
          <w:lang w:eastAsia="en-US"/>
        </w:rPr>
        <w:t>,</w:t>
      </w:r>
      <w:r w:rsidRPr="00C84066">
        <w:rPr>
          <w:bCs/>
          <w:sz w:val="20"/>
          <w:szCs w:val="20"/>
          <w:lang w:eastAsia="en-US"/>
        </w:rPr>
        <w:t xml:space="preserve"> z określeniem adr</w:t>
      </w:r>
      <w:r w:rsidR="00CE3891" w:rsidRPr="00C84066">
        <w:rPr>
          <w:bCs/>
          <w:sz w:val="20"/>
          <w:szCs w:val="20"/>
          <w:lang w:eastAsia="en-US"/>
        </w:rPr>
        <w:t xml:space="preserve">esu siedziby; </w:t>
      </w:r>
      <w:r w:rsidRPr="00C84066">
        <w:rPr>
          <w:bCs/>
          <w:sz w:val="20"/>
          <w:szCs w:val="20"/>
          <w:lang w:eastAsia="en-US"/>
        </w:rPr>
        <w:t>ustanowionego pełnomocnika oraz zakresu jego umocowania.</w:t>
      </w:r>
    </w:p>
    <w:p w14:paraId="4259B37F" w14:textId="77777777" w:rsidR="0021559B" w:rsidRPr="008D60FB" w:rsidRDefault="0021559B" w:rsidP="008D60FB">
      <w:pPr>
        <w:suppressAutoHyphens w:val="0"/>
        <w:autoSpaceDE/>
        <w:spacing w:line="271" w:lineRule="auto"/>
        <w:contextualSpacing/>
        <w:jc w:val="both"/>
        <w:rPr>
          <w:rFonts w:ascii="Arial" w:hAnsi="Arial" w:cs="Arial"/>
          <w:bCs/>
          <w:sz w:val="8"/>
          <w:szCs w:val="8"/>
          <w:lang w:eastAsia="en-US"/>
        </w:rPr>
      </w:pPr>
    </w:p>
    <w:p w14:paraId="0647E469" w14:textId="77777777"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F123862" w14:textId="77777777" w:rsidR="0021559B" w:rsidRPr="008D60FB" w:rsidRDefault="0021559B" w:rsidP="008D60FB">
      <w:pPr>
        <w:suppressAutoHyphens w:val="0"/>
        <w:autoSpaceDE/>
        <w:spacing w:line="271" w:lineRule="auto"/>
        <w:contextualSpacing/>
        <w:jc w:val="both"/>
        <w:rPr>
          <w:rFonts w:ascii="Arial" w:hAnsi="Arial" w:cs="Arial"/>
          <w:b/>
          <w:bCs/>
          <w:sz w:val="8"/>
          <w:szCs w:val="8"/>
          <w:lang w:eastAsia="en-US"/>
        </w:rPr>
      </w:pPr>
    </w:p>
    <w:p w14:paraId="4909CFD5" w14:textId="77777777"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lastRenderedPageBreak/>
        <w:t xml:space="preserve">2.5. </w:t>
      </w:r>
      <w:r w:rsidRPr="00C84066">
        <w:rPr>
          <w:rFonts w:ascii="Arial" w:hAnsi="Arial" w:cs="Arial"/>
          <w:bCs/>
          <w:iCs/>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876FC1E" w14:textId="77777777" w:rsidR="00AF63B2" w:rsidRPr="008D60FB" w:rsidRDefault="00AF63B2" w:rsidP="008D60FB">
      <w:pPr>
        <w:pStyle w:val="Styl1"/>
        <w:widowControl/>
        <w:tabs>
          <w:tab w:val="right" w:pos="-1276"/>
        </w:tabs>
        <w:spacing w:before="0" w:line="271" w:lineRule="auto"/>
        <w:rPr>
          <w:b/>
          <w:sz w:val="12"/>
          <w:szCs w:val="12"/>
        </w:rPr>
      </w:pPr>
    </w:p>
    <w:p w14:paraId="27B2C74B" w14:textId="77777777" w:rsidR="00AF63B2" w:rsidRPr="00C84066" w:rsidRDefault="00F7740E" w:rsidP="00E50F05">
      <w:pPr>
        <w:pStyle w:val="Styl1"/>
        <w:widowControl/>
        <w:numPr>
          <w:ilvl w:val="0"/>
          <w:numId w:val="8"/>
        </w:numPr>
        <w:tabs>
          <w:tab w:val="right" w:pos="-1276"/>
        </w:tabs>
        <w:spacing w:before="0" w:line="271" w:lineRule="auto"/>
        <w:ind w:left="284" w:hanging="284"/>
        <w:rPr>
          <w:b/>
          <w:sz w:val="20"/>
          <w:szCs w:val="20"/>
        </w:rPr>
      </w:pPr>
      <w:r w:rsidRPr="00C84066">
        <w:rPr>
          <w:b/>
          <w:bCs/>
          <w:sz w:val="20"/>
          <w:szCs w:val="20"/>
        </w:rPr>
        <w:t>Przedmiotowe środki dowodowe składane przez Wykonawcę wraz z ofertą.</w:t>
      </w:r>
    </w:p>
    <w:p w14:paraId="10944B29" w14:textId="77777777" w:rsidR="00AF63B2" w:rsidRPr="00C84066" w:rsidRDefault="00AF63B2" w:rsidP="008D60FB">
      <w:pPr>
        <w:pStyle w:val="Styl1"/>
        <w:widowControl/>
        <w:tabs>
          <w:tab w:val="right" w:pos="-1276"/>
        </w:tabs>
        <w:spacing w:before="0" w:line="271" w:lineRule="auto"/>
        <w:rPr>
          <w:b/>
          <w:sz w:val="10"/>
          <w:szCs w:val="10"/>
        </w:rPr>
      </w:pPr>
    </w:p>
    <w:p w14:paraId="24141F3D" w14:textId="77777777" w:rsidR="0043154A" w:rsidRPr="00C84066" w:rsidRDefault="006D1032" w:rsidP="006D1032">
      <w:pPr>
        <w:pStyle w:val="Styl1"/>
        <w:widowControl/>
        <w:tabs>
          <w:tab w:val="right" w:pos="-1276"/>
        </w:tabs>
        <w:spacing w:before="0" w:line="271" w:lineRule="auto"/>
        <w:ind w:left="360"/>
        <w:rPr>
          <w:sz w:val="20"/>
          <w:szCs w:val="20"/>
          <w:lang w:eastAsia="pl-PL"/>
        </w:rPr>
      </w:pPr>
      <w:r>
        <w:rPr>
          <w:bCs/>
          <w:color w:val="000000"/>
          <w:sz w:val="20"/>
        </w:rPr>
        <w:t>Nie dotyczy</w:t>
      </w:r>
    </w:p>
    <w:p w14:paraId="32FF3B9B" w14:textId="77777777" w:rsidR="00B52E6F" w:rsidRPr="008D60FB" w:rsidRDefault="00B52E6F" w:rsidP="008D60FB">
      <w:pPr>
        <w:pStyle w:val="Styl1"/>
        <w:widowControl/>
        <w:tabs>
          <w:tab w:val="right" w:pos="-1276"/>
        </w:tabs>
        <w:spacing w:before="0" w:line="271" w:lineRule="auto"/>
        <w:rPr>
          <w:b/>
          <w:bCs/>
          <w:sz w:val="8"/>
          <w:szCs w:val="8"/>
        </w:rPr>
      </w:pPr>
    </w:p>
    <w:p w14:paraId="38A2CD22" w14:textId="77777777" w:rsidR="00C84066" w:rsidRDefault="00C84066" w:rsidP="008D60FB">
      <w:pPr>
        <w:pStyle w:val="Akapitzlist"/>
        <w:spacing w:line="271" w:lineRule="auto"/>
        <w:rPr>
          <w:sz w:val="12"/>
          <w:szCs w:val="12"/>
        </w:rPr>
      </w:pPr>
    </w:p>
    <w:p w14:paraId="292C2C2F" w14:textId="77777777" w:rsidR="00E921D5" w:rsidRPr="008D60FB" w:rsidRDefault="00E921D5" w:rsidP="008D60FB">
      <w:pPr>
        <w:pStyle w:val="Akapitzlist"/>
        <w:spacing w:line="271" w:lineRule="auto"/>
        <w:rPr>
          <w:sz w:val="12"/>
          <w:szCs w:val="12"/>
        </w:rPr>
      </w:pPr>
    </w:p>
    <w:p w14:paraId="58A450BD" w14:textId="77777777" w:rsidR="00C84066"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C84066">
        <w:rPr>
          <w:b/>
          <w:sz w:val="20"/>
          <w:szCs w:val="20"/>
        </w:rPr>
        <w:t>Podmiotowe środki dowodowe.</w:t>
      </w:r>
    </w:p>
    <w:p w14:paraId="32BA5620" w14:textId="77777777" w:rsidR="00C84066" w:rsidRPr="008D60FB" w:rsidRDefault="00C84066" w:rsidP="008D60FB">
      <w:pPr>
        <w:pStyle w:val="Styl1"/>
        <w:widowControl/>
        <w:tabs>
          <w:tab w:val="right" w:pos="-1276"/>
          <w:tab w:val="left" w:pos="284"/>
        </w:tabs>
        <w:spacing w:before="0" w:line="271" w:lineRule="auto"/>
        <w:rPr>
          <w:b/>
          <w:sz w:val="10"/>
          <w:szCs w:val="10"/>
        </w:rPr>
      </w:pPr>
    </w:p>
    <w:p w14:paraId="3186DFF2" w14:textId="2A910F9F" w:rsidR="00C84066" w:rsidRPr="009D231D"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0C7661">
        <w:rPr>
          <w:sz w:val="20"/>
          <w:szCs w:val="20"/>
        </w:rPr>
        <w:t xml:space="preserve">Oświadczenie </w:t>
      </w:r>
      <w:r>
        <w:rPr>
          <w:sz w:val="20"/>
          <w:szCs w:val="20"/>
        </w:rPr>
        <w:t>W</w:t>
      </w:r>
      <w:r w:rsidRPr="000C7661">
        <w:rPr>
          <w:sz w:val="20"/>
          <w:szCs w:val="20"/>
        </w:rPr>
        <w:t>ykonawcy, w zakresie art. 108 ust. 1 pkt 5 ustawy</w:t>
      </w:r>
      <w:r>
        <w:rPr>
          <w:sz w:val="20"/>
          <w:szCs w:val="20"/>
        </w:rPr>
        <w:t xml:space="preserve"> </w:t>
      </w:r>
      <w:proofErr w:type="spellStart"/>
      <w:r>
        <w:rPr>
          <w:sz w:val="20"/>
          <w:szCs w:val="20"/>
        </w:rPr>
        <w:t>Pzp</w:t>
      </w:r>
      <w:proofErr w:type="spellEnd"/>
      <w:r w:rsidRPr="000C7661">
        <w:rPr>
          <w:sz w:val="20"/>
          <w:szCs w:val="20"/>
        </w:rPr>
        <w:t>, o braku przynależności do tej samej grupy kapitałowej, w rozumieniu ustawy z dnia 16 lutego 2007 r. o ochronie konkurencji i konsumentów (</w:t>
      </w:r>
      <w:r>
        <w:rPr>
          <w:sz w:val="20"/>
          <w:szCs w:val="20"/>
        </w:rPr>
        <w:t>Dz. U. z 202</w:t>
      </w:r>
      <w:r w:rsidR="00D43684">
        <w:rPr>
          <w:sz w:val="20"/>
          <w:szCs w:val="20"/>
        </w:rPr>
        <w:t>3</w:t>
      </w:r>
      <w:r>
        <w:rPr>
          <w:sz w:val="20"/>
          <w:szCs w:val="20"/>
        </w:rPr>
        <w:t xml:space="preserve"> r. poz. </w:t>
      </w:r>
      <w:r w:rsidR="00D43684">
        <w:rPr>
          <w:sz w:val="20"/>
          <w:szCs w:val="20"/>
        </w:rPr>
        <w:t>1689</w:t>
      </w:r>
      <w:r>
        <w:rPr>
          <w:sz w:val="20"/>
          <w:szCs w:val="20"/>
        </w:rPr>
        <w:t>)</w:t>
      </w:r>
      <w:r w:rsidRPr="000C7661">
        <w:rPr>
          <w:sz w:val="20"/>
          <w:szCs w:val="20"/>
        </w:rPr>
        <w:t xml:space="preserve"> z innym </w:t>
      </w:r>
      <w:r w:rsidRPr="009D231D">
        <w:rPr>
          <w:sz w:val="20"/>
          <w:szCs w:val="20"/>
        </w:rPr>
        <w:t xml:space="preserve">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9D231D" w:rsidRPr="009D231D">
        <w:rPr>
          <w:sz w:val="20"/>
          <w:szCs w:val="20"/>
        </w:rPr>
        <w:t xml:space="preserve">wzór stanowi </w:t>
      </w:r>
      <w:r w:rsidRPr="009D231D">
        <w:rPr>
          <w:bCs/>
          <w:sz w:val="20"/>
          <w:szCs w:val="20"/>
        </w:rPr>
        <w:t xml:space="preserve">załącznik nr </w:t>
      </w:r>
      <w:r w:rsidR="00F8500B">
        <w:rPr>
          <w:bCs/>
          <w:sz w:val="20"/>
          <w:szCs w:val="20"/>
        </w:rPr>
        <w:t>4</w:t>
      </w:r>
      <w:r w:rsidRPr="009D231D">
        <w:rPr>
          <w:bCs/>
          <w:sz w:val="20"/>
          <w:szCs w:val="20"/>
        </w:rPr>
        <w:t xml:space="preserve"> do SWZ</w:t>
      </w:r>
      <w:r w:rsidRPr="009D231D">
        <w:rPr>
          <w:sz w:val="20"/>
          <w:szCs w:val="20"/>
        </w:rPr>
        <w:t>.</w:t>
      </w:r>
    </w:p>
    <w:p w14:paraId="1E4A03FC" w14:textId="77777777" w:rsidR="00C84066" w:rsidRPr="009D231D" w:rsidRDefault="00C84066" w:rsidP="008D60FB">
      <w:pPr>
        <w:pStyle w:val="Styl1"/>
        <w:widowControl/>
        <w:tabs>
          <w:tab w:val="right" w:pos="-1276"/>
          <w:tab w:val="left" w:pos="0"/>
          <w:tab w:val="left" w:pos="284"/>
          <w:tab w:val="left" w:pos="426"/>
        </w:tabs>
        <w:spacing w:before="0" w:line="271" w:lineRule="auto"/>
        <w:rPr>
          <w:b/>
          <w:sz w:val="8"/>
          <w:szCs w:val="8"/>
        </w:rPr>
      </w:pPr>
    </w:p>
    <w:p w14:paraId="18878F73" w14:textId="77777777" w:rsidR="00C84066" w:rsidRPr="0059536F"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9D231D">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w:t>
      </w:r>
      <w:r w:rsidRPr="00FF1B6F">
        <w:rPr>
          <w:sz w:val="20"/>
          <w:szCs w:val="20"/>
        </w:rPr>
        <w:t xml:space="preserve"> do rejestru lub ewidencji;</w:t>
      </w:r>
    </w:p>
    <w:p w14:paraId="58966CE1" w14:textId="77777777" w:rsidR="0059536F" w:rsidRDefault="0059536F" w:rsidP="0059536F">
      <w:pPr>
        <w:pStyle w:val="Akapitzlist"/>
        <w:rPr>
          <w:b/>
        </w:rPr>
      </w:pPr>
    </w:p>
    <w:p w14:paraId="1DDBCF9A" w14:textId="77777777" w:rsidR="0059536F" w:rsidRPr="009B4F4C" w:rsidRDefault="0059536F" w:rsidP="0059536F">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FF1B6F">
        <w:rPr>
          <w:sz w:val="20"/>
          <w:szCs w:val="20"/>
        </w:rPr>
        <w:t>wykaz dostaw wykonanych, a w przypadku świadczeń powtarzających</w:t>
      </w:r>
      <w:r w:rsidRPr="000C7661">
        <w:rPr>
          <w:sz w:val="20"/>
          <w:szCs w:val="20"/>
        </w:rPr>
        <w:t xml:space="preserve"> się lub ciągłych również wykonywanych, w okresie ostatnich 3 lat, a jeżeli okres prowadzenia działalności jest krótszy – w tym okresie, wraz z podaniem ich wartości, przedmiotu, dat wykonania i podmiotów, na rzecz których dostawy </w:t>
      </w:r>
      <w:r>
        <w:rPr>
          <w:sz w:val="20"/>
          <w:szCs w:val="20"/>
        </w:rPr>
        <w:t xml:space="preserve">zostały wykonane </w:t>
      </w:r>
      <w:r w:rsidRPr="000C7661">
        <w:rPr>
          <w:sz w:val="20"/>
          <w:szCs w:val="20"/>
        </w:rPr>
        <w:t xml:space="preserve">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9D231D">
        <w:rPr>
          <w:sz w:val="20"/>
          <w:szCs w:val="20"/>
        </w:rPr>
        <w:t xml:space="preserve">wzór stanowi </w:t>
      </w:r>
      <w:r w:rsidRPr="009D231D">
        <w:rPr>
          <w:bCs/>
          <w:sz w:val="20"/>
          <w:szCs w:val="20"/>
        </w:rPr>
        <w:t xml:space="preserve">załącznik nr </w:t>
      </w:r>
      <w:r>
        <w:rPr>
          <w:bCs/>
          <w:sz w:val="20"/>
          <w:szCs w:val="20"/>
        </w:rPr>
        <w:t>4</w:t>
      </w:r>
      <w:r w:rsidRPr="009D231D">
        <w:rPr>
          <w:bCs/>
          <w:sz w:val="20"/>
          <w:szCs w:val="20"/>
        </w:rPr>
        <w:t xml:space="preserve"> do SWZ</w:t>
      </w:r>
    </w:p>
    <w:p w14:paraId="14B814F3" w14:textId="77777777" w:rsidR="0059536F" w:rsidRPr="00CB51F0" w:rsidRDefault="0059536F" w:rsidP="0059536F">
      <w:pPr>
        <w:pStyle w:val="Styl1"/>
        <w:widowControl/>
        <w:numPr>
          <w:ilvl w:val="1"/>
          <w:numId w:val="8"/>
        </w:numPr>
        <w:tabs>
          <w:tab w:val="right" w:pos="-1276"/>
          <w:tab w:val="left" w:pos="0"/>
          <w:tab w:val="left" w:pos="284"/>
          <w:tab w:val="left" w:pos="426"/>
        </w:tabs>
        <w:spacing w:before="0" w:line="271" w:lineRule="auto"/>
        <w:rPr>
          <w:b/>
          <w:sz w:val="20"/>
          <w:szCs w:val="20"/>
        </w:rPr>
      </w:pPr>
      <w:r w:rsidRPr="00931A10">
        <w:rPr>
          <w:b/>
          <w:sz w:val="20"/>
          <w:szCs w:val="20"/>
        </w:rPr>
        <w:t>koncesja na obrót paliwami ciekłymi</w:t>
      </w:r>
      <w:r w:rsidRPr="00931A10">
        <w:rPr>
          <w:sz w:val="20"/>
          <w:szCs w:val="20"/>
        </w:rPr>
        <w:t xml:space="preserve"> zgodnie z ustawą Prawo Energetyczne z dnia 10 kwietnia </w:t>
      </w:r>
      <w:r>
        <w:rPr>
          <w:sz w:val="20"/>
          <w:szCs w:val="20"/>
        </w:rPr>
        <w:t>1997 roku  (t. j. Dz.  U.  z 2022</w:t>
      </w:r>
      <w:r w:rsidRPr="00931A10">
        <w:rPr>
          <w:sz w:val="20"/>
          <w:szCs w:val="20"/>
        </w:rPr>
        <w:t xml:space="preserve"> r., poz. </w:t>
      </w:r>
      <w:r>
        <w:rPr>
          <w:sz w:val="20"/>
          <w:szCs w:val="20"/>
        </w:rPr>
        <w:t>1385</w:t>
      </w:r>
      <w:r w:rsidRPr="00931A10">
        <w:rPr>
          <w:sz w:val="20"/>
          <w:szCs w:val="20"/>
        </w:rPr>
        <w:t xml:space="preserve"> ze zm.), koncesja musi być ważna co najmniej przez okres obowiązywania umowy i obejmować minimum paliwa będące przedmiotem zamówienia</w:t>
      </w:r>
      <w:r>
        <w:rPr>
          <w:sz w:val="20"/>
          <w:szCs w:val="20"/>
        </w:rPr>
        <w:t>.</w:t>
      </w:r>
    </w:p>
    <w:p w14:paraId="7508651F" w14:textId="77777777" w:rsidR="0059536F" w:rsidRDefault="0059536F" w:rsidP="0059536F">
      <w:pPr>
        <w:pStyle w:val="Akapitzlist"/>
        <w:rPr>
          <w:b/>
        </w:rPr>
      </w:pPr>
    </w:p>
    <w:p w14:paraId="5E1C54F7" w14:textId="77777777" w:rsidR="0059536F" w:rsidRPr="00C84066" w:rsidRDefault="0059536F" w:rsidP="0059536F">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bCs/>
          <w:sz w:val="20"/>
          <w:szCs w:val="20"/>
        </w:rPr>
        <w:t>w</w:t>
      </w:r>
      <w:r w:rsidRPr="00931A10">
        <w:rPr>
          <w:bCs/>
          <w:sz w:val="20"/>
          <w:szCs w:val="20"/>
        </w:rPr>
        <w:t>ykaz stacji paliw</w:t>
      </w:r>
      <w:r>
        <w:rPr>
          <w:bCs/>
          <w:sz w:val="20"/>
          <w:szCs w:val="20"/>
        </w:rPr>
        <w:t xml:space="preserve"> położonych na terenie Miasta Ostrołęki.</w:t>
      </w:r>
    </w:p>
    <w:p w14:paraId="50AB5987" w14:textId="77777777" w:rsidR="0059536F" w:rsidRPr="00FF1B6F" w:rsidRDefault="0059536F" w:rsidP="0059536F">
      <w:pPr>
        <w:pStyle w:val="Styl1"/>
        <w:widowControl/>
        <w:tabs>
          <w:tab w:val="right" w:pos="-1276"/>
          <w:tab w:val="left" w:pos="0"/>
          <w:tab w:val="left" w:pos="284"/>
          <w:tab w:val="left" w:pos="426"/>
        </w:tabs>
        <w:spacing w:before="0" w:line="271" w:lineRule="auto"/>
        <w:rPr>
          <w:b/>
          <w:sz w:val="20"/>
          <w:szCs w:val="20"/>
        </w:rPr>
      </w:pPr>
    </w:p>
    <w:p w14:paraId="2396EB65" w14:textId="77777777" w:rsidR="00C84066" w:rsidRPr="00FF1B6F" w:rsidRDefault="00C84066" w:rsidP="008D60FB">
      <w:pPr>
        <w:pStyle w:val="Akapitzlist"/>
        <w:spacing w:line="271" w:lineRule="auto"/>
        <w:rPr>
          <w:b/>
          <w:sz w:val="8"/>
          <w:szCs w:val="8"/>
        </w:rPr>
      </w:pPr>
    </w:p>
    <w:p w14:paraId="02D3A7B0" w14:textId="2CFB07BA" w:rsidR="009007BA" w:rsidRPr="0057497B" w:rsidRDefault="009007BA"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Jeżeli Wykonawca ma siedzibę lub miejsce zamieszkania poza terytorium Rzeczypospolitej Polskiej, zamiast dokumentów, o których mowa w pkt 6.2,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CD4AFA8" w14:textId="77777777" w:rsidR="008D60FB" w:rsidRPr="008D60FB" w:rsidRDefault="008D60FB" w:rsidP="008D60FB">
      <w:pPr>
        <w:tabs>
          <w:tab w:val="left" w:pos="284"/>
        </w:tabs>
        <w:spacing w:line="271" w:lineRule="auto"/>
        <w:jc w:val="both"/>
        <w:rPr>
          <w:rFonts w:ascii="Arial" w:hAnsi="Arial" w:cs="Arial"/>
          <w:sz w:val="8"/>
          <w:szCs w:val="8"/>
        </w:rPr>
      </w:pPr>
    </w:p>
    <w:p w14:paraId="566373A8" w14:textId="69846B9F" w:rsidR="009007BA" w:rsidRPr="0057497B" w:rsidRDefault="009007BA"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Jeżeli w kraju, w którym Wykonawca ma siedzibę lub miejsce zamieszkania, nie wydaje się dokumentów, o których mowa w pkt 6.2,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058EAA2" w14:textId="77777777" w:rsidR="005464F2" w:rsidRPr="009F1AD0" w:rsidRDefault="005464F2" w:rsidP="005464F2">
      <w:pPr>
        <w:pStyle w:val="Akapitzlist"/>
        <w:rPr>
          <w:rFonts w:ascii="Arial" w:hAnsi="Arial" w:cs="Arial"/>
          <w:sz w:val="8"/>
          <w:szCs w:val="8"/>
        </w:rPr>
      </w:pPr>
    </w:p>
    <w:p w14:paraId="2E2E2803" w14:textId="1781EF07" w:rsidR="005464F2" w:rsidRPr="0057497B" w:rsidRDefault="005464F2"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BC1C8CB" w14:textId="77777777" w:rsidR="008D60FB" w:rsidRPr="008D60FB" w:rsidRDefault="008D60FB" w:rsidP="008D60FB">
      <w:pPr>
        <w:tabs>
          <w:tab w:val="left" w:pos="284"/>
        </w:tabs>
        <w:spacing w:line="271" w:lineRule="auto"/>
        <w:jc w:val="both"/>
        <w:rPr>
          <w:rFonts w:ascii="Arial" w:hAnsi="Arial" w:cs="Arial"/>
          <w:sz w:val="8"/>
          <w:szCs w:val="8"/>
        </w:rPr>
      </w:pPr>
    </w:p>
    <w:p w14:paraId="1440D516" w14:textId="6A92732C" w:rsidR="009007BA" w:rsidRPr="0057497B" w:rsidRDefault="009007BA"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Zamawiający nie wzywa do złożenia podmiotowych środków dowodowych, jeżeli:</w:t>
      </w:r>
    </w:p>
    <w:p w14:paraId="163B6F75"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lastRenderedPageBreak/>
        <w:t>1)</w:t>
      </w:r>
      <w:r w:rsidRPr="008D60FB">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009F1AD0">
        <w:rPr>
          <w:rFonts w:ascii="Arial" w:hAnsi="Arial" w:cs="Arial"/>
        </w:rPr>
        <w:t>W</w:t>
      </w:r>
      <w:r w:rsidRPr="008D60FB">
        <w:rPr>
          <w:rFonts w:ascii="Arial" w:hAnsi="Arial" w:cs="Arial"/>
        </w:rPr>
        <w:t xml:space="preserve">ykonawca wskazał w oświadczeniu, o którym mowa w art. 125 ust. 1 </w:t>
      </w:r>
      <w:proofErr w:type="spellStart"/>
      <w:r w:rsidRPr="008D60FB">
        <w:rPr>
          <w:rFonts w:ascii="Arial" w:hAnsi="Arial" w:cs="Arial"/>
        </w:rPr>
        <w:t>Pzp</w:t>
      </w:r>
      <w:proofErr w:type="spellEnd"/>
      <w:r w:rsidRPr="008D60FB">
        <w:rPr>
          <w:rFonts w:ascii="Arial" w:hAnsi="Arial" w:cs="Arial"/>
        </w:rPr>
        <w:t xml:space="preserve"> dane umożliwiające dostęp do tych środków;</w:t>
      </w:r>
    </w:p>
    <w:p w14:paraId="012F9368"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 xml:space="preserve">podmiotowym środkiem dowodowym jest oświadczenie, którego treść odpowiada zakresowi oświadczenia, o którym mowa w art. 125 ust. 1 </w:t>
      </w:r>
      <w:proofErr w:type="spellStart"/>
      <w:r w:rsidRPr="008D60FB">
        <w:rPr>
          <w:rFonts w:ascii="Arial" w:hAnsi="Arial" w:cs="Arial"/>
        </w:rPr>
        <w:t>Pzp</w:t>
      </w:r>
      <w:proofErr w:type="spellEnd"/>
      <w:r w:rsidRPr="008D60FB">
        <w:rPr>
          <w:rFonts w:ascii="Arial" w:hAnsi="Arial" w:cs="Arial"/>
        </w:rPr>
        <w:t>.</w:t>
      </w:r>
    </w:p>
    <w:p w14:paraId="19369D3A" w14:textId="77777777" w:rsidR="008D60FB" w:rsidRPr="008D60FB" w:rsidRDefault="008D60FB" w:rsidP="008D60FB">
      <w:pPr>
        <w:tabs>
          <w:tab w:val="left" w:pos="284"/>
        </w:tabs>
        <w:spacing w:line="271" w:lineRule="auto"/>
        <w:jc w:val="both"/>
        <w:rPr>
          <w:rFonts w:ascii="Arial" w:hAnsi="Arial" w:cs="Arial"/>
          <w:sz w:val="8"/>
          <w:szCs w:val="8"/>
        </w:rPr>
      </w:pPr>
    </w:p>
    <w:p w14:paraId="5F3A867F" w14:textId="16027F34" w:rsidR="009007BA" w:rsidRPr="0057497B" w:rsidRDefault="008D60FB"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 xml:space="preserve"> Wykonawca nie jest zobowiązany do złożenia podmiotowych środków dowodowych, które Zamawiający posiada, jeżeli Wykonawca wskaże te środki oraz potwierdzi ich prawidłowość i aktualność.</w:t>
      </w:r>
    </w:p>
    <w:p w14:paraId="6346A5F7" w14:textId="77777777" w:rsidR="00FF1B6F" w:rsidRPr="00FF1B6F" w:rsidRDefault="00FF1B6F" w:rsidP="00FF1B6F">
      <w:pPr>
        <w:pStyle w:val="Akapitzlist"/>
        <w:tabs>
          <w:tab w:val="left" w:pos="284"/>
        </w:tabs>
        <w:spacing w:line="271" w:lineRule="auto"/>
        <w:ind w:left="0"/>
        <w:jc w:val="both"/>
        <w:rPr>
          <w:rFonts w:ascii="Arial" w:hAnsi="Arial" w:cs="Arial"/>
          <w:sz w:val="8"/>
          <w:szCs w:val="8"/>
        </w:rPr>
      </w:pPr>
    </w:p>
    <w:p w14:paraId="2859E593" w14:textId="057094BE" w:rsidR="00FF1B6F" w:rsidRPr="0057497B" w:rsidRDefault="00FF1B6F"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 xml:space="preserve"> Oświadczenie Wykonawcy, o którym mowa w ust. 2.1, powinno być ważne na dzień składania ofert, oraz składane w formie elektronicznej to jest opatrzonej kwalifikowanym podpisem elektronicznym, lub w postaci elektronicznej opatrzonej podpisem zaufanym lub podpisem osobistym.</w:t>
      </w:r>
    </w:p>
    <w:p w14:paraId="1BC90103" w14:textId="77777777" w:rsidR="00F247BB" w:rsidRPr="00F247BB" w:rsidRDefault="00F247BB" w:rsidP="00F247BB">
      <w:pPr>
        <w:pStyle w:val="Akapitzlist"/>
        <w:rPr>
          <w:rFonts w:ascii="Arial" w:hAnsi="Arial" w:cs="Arial"/>
          <w:sz w:val="8"/>
          <w:szCs w:val="8"/>
        </w:rPr>
      </w:pPr>
    </w:p>
    <w:p w14:paraId="093883F2" w14:textId="08BDDFE5" w:rsidR="00F247BB" w:rsidRPr="0057497B" w:rsidRDefault="00F247BB"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2A82B3" w14:textId="77777777" w:rsidR="008D60FB" w:rsidRPr="008D60FB" w:rsidRDefault="008D60FB" w:rsidP="008D60FB">
      <w:pPr>
        <w:pStyle w:val="Akapitzlist"/>
        <w:tabs>
          <w:tab w:val="left" w:pos="284"/>
        </w:tabs>
        <w:spacing w:line="271" w:lineRule="auto"/>
        <w:ind w:left="0"/>
        <w:jc w:val="both"/>
        <w:rPr>
          <w:rFonts w:ascii="Arial" w:hAnsi="Arial" w:cs="Arial"/>
          <w:sz w:val="8"/>
          <w:szCs w:val="8"/>
        </w:rPr>
      </w:pPr>
    </w:p>
    <w:p w14:paraId="71E4F82C" w14:textId="72108E34" w:rsidR="008D60FB" w:rsidRPr="0057497B" w:rsidRDefault="008D60FB"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 xml:space="preserve"> W zakresie nieuregulowanym ustawą </w:t>
      </w:r>
      <w:proofErr w:type="spellStart"/>
      <w:r w:rsidRPr="0057497B">
        <w:rPr>
          <w:rFonts w:ascii="Arial" w:hAnsi="Arial" w:cs="Arial"/>
        </w:rPr>
        <w:t>Pzp</w:t>
      </w:r>
      <w:proofErr w:type="spellEnd"/>
      <w:r w:rsidRPr="0057497B">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9F1AD0" w:rsidRPr="0057497B">
        <w:rPr>
          <w:rFonts w:ascii="Arial" w:hAnsi="Arial" w:cs="Arial"/>
        </w:rPr>
        <w:t>W</w:t>
      </w:r>
      <w:r w:rsidRPr="0057497B">
        <w:rPr>
          <w:rFonts w:ascii="Arial" w:hAnsi="Arial" w:cs="Arial"/>
        </w:rPr>
        <w:t>ykonawcy oraz Rozporządzenia Prezesa Rady Ministrów z dnia 30</w:t>
      </w:r>
      <w:r w:rsidRPr="0057497B">
        <w:rPr>
          <w:rFonts w:ascii="Arial" w:hAnsi="Arial" w:cs="Arial"/>
          <w:caps/>
        </w:rPr>
        <w:t xml:space="preserve"> </w:t>
      </w:r>
      <w:r w:rsidRPr="0057497B">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7811A671" w14:textId="77777777" w:rsidR="008D60FB" w:rsidRPr="008A0EE0" w:rsidRDefault="008D60FB" w:rsidP="008D60FB">
      <w:pPr>
        <w:pStyle w:val="Akapitzlist"/>
        <w:rPr>
          <w:rFonts w:ascii="Arial" w:hAnsi="Arial" w:cs="Arial"/>
        </w:rPr>
      </w:pPr>
    </w:p>
    <w:p w14:paraId="582B43FF" w14:textId="77777777" w:rsidR="008D60FB" w:rsidRPr="008A0EE0" w:rsidRDefault="008D60FB" w:rsidP="008D60FB">
      <w:pPr>
        <w:pStyle w:val="Nagwek3"/>
        <w:spacing w:line="271" w:lineRule="auto"/>
        <w:jc w:val="both"/>
        <w:rPr>
          <w:rFonts w:cs="Arial"/>
          <w:sz w:val="20"/>
        </w:rPr>
      </w:pPr>
      <w:r w:rsidRPr="008A0EE0">
        <w:rPr>
          <w:rFonts w:cs="Arial"/>
          <w:sz w:val="20"/>
          <w:lang w:val="pl-PL"/>
        </w:rPr>
        <w:t>I</w:t>
      </w:r>
      <w:r w:rsidRPr="008A0EE0">
        <w:rPr>
          <w:rFonts w:cs="Arial"/>
          <w:sz w:val="20"/>
        </w:rPr>
        <w:t>V. PODWYKONAWCY</w:t>
      </w:r>
    </w:p>
    <w:p w14:paraId="0EDC6CB9" w14:textId="77777777" w:rsidR="008D60FB" w:rsidRPr="008A0EE0" w:rsidRDefault="008D60FB" w:rsidP="008D60FB">
      <w:pPr>
        <w:spacing w:line="271" w:lineRule="auto"/>
        <w:ind w:firstLine="233"/>
        <w:rPr>
          <w:rFonts w:ascii="Arial" w:hAnsi="Arial" w:cs="Arial"/>
          <w:i/>
          <w:sz w:val="10"/>
          <w:szCs w:val="10"/>
        </w:rPr>
      </w:pPr>
    </w:p>
    <w:p w14:paraId="3943BBF1"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Wykonawca może powierzyć wykonanie części zamówienia podwykonawcy (podwykonawcom)</w:t>
      </w:r>
      <w:r w:rsidR="008D60FB" w:rsidRPr="008A0EE0">
        <w:rPr>
          <w:rFonts w:ascii="Arial" w:hAnsi="Arial" w:cs="Arial"/>
        </w:rPr>
        <w:t>.</w:t>
      </w:r>
    </w:p>
    <w:p w14:paraId="768DD202" w14:textId="77777777" w:rsidR="008A0EE0" w:rsidRPr="008A0EE0" w:rsidRDefault="008A0EE0" w:rsidP="008A0EE0">
      <w:pPr>
        <w:tabs>
          <w:tab w:val="left" w:pos="284"/>
        </w:tabs>
        <w:spacing w:line="271" w:lineRule="auto"/>
        <w:jc w:val="both"/>
        <w:rPr>
          <w:rFonts w:ascii="Arial" w:hAnsi="Arial" w:cs="Arial"/>
          <w:iCs/>
          <w:sz w:val="8"/>
          <w:szCs w:val="8"/>
        </w:rPr>
      </w:pPr>
    </w:p>
    <w:p w14:paraId="39BE7F2D" w14:textId="77777777" w:rsidR="008A0EE0"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nie zastrzega obowiązku osobistego wykonania przez Wykonawcę kluczowych części zamówienia.</w:t>
      </w:r>
    </w:p>
    <w:p w14:paraId="5C21C347" w14:textId="77777777" w:rsidR="008A0EE0" w:rsidRPr="008A0EE0" w:rsidRDefault="008A0EE0" w:rsidP="008A0EE0">
      <w:pPr>
        <w:tabs>
          <w:tab w:val="left" w:pos="284"/>
        </w:tabs>
        <w:spacing w:line="271" w:lineRule="auto"/>
        <w:jc w:val="both"/>
        <w:rPr>
          <w:rFonts w:ascii="Arial" w:hAnsi="Arial" w:cs="Arial"/>
          <w:iCs/>
          <w:sz w:val="8"/>
          <w:szCs w:val="8"/>
        </w:rPr>
      </w:pPr>
    </w:p>
    <w:p w14:paraId="164D6425"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8A0EE0">
        <w:rPr>
          <w:rFonts w:ascii="Arial" w:hAnsi="Arial" w:cs="Arial"/>
        </w:rPr>
        <w:t>. W przypadku braku informacji w tej sprawie Zamawiający uzna, że Wykonawca nie zamierza powierzyć wykonania żadnej części zamówienia podwykonawcom.</w:t>
      </w:r>
    </w:p>
    <w:p w14:paraId="3207A1C1" w14:textId="77777777" w:rsidR="008A0EE0" w:rsidRPr="0033773B" w:rsidRDefault="008A0EE0" w:rsidP="008A0EE0">
      <w:pPr>
        <w:tabs>
          <w:tab w:val="left" w:pos="284"/>
        </w:tabs>
        <w:spacing w:line="271" w:lineRule="auto"/>
        <w:jc w:val="both"/>
        <w:rPr>
          <w:rFonts w:ascii="Arial" w:hAnsi="Arial" w:cs="Arial"/>
          <w:sz w:val="16"/>
          <w:szCs w:val="16"/>
        </w:rPr>
      </w:pPr>
    </w:p>
    <w:p w14:paraId="69D5396F" w14:textId="77777777" w:rsidR="008A0EE0" w:rsidRPr="004069AE" w:rsidRDefault="008A0EE0" w:rsidP="008A0EE0">
      <w:pPr>
        <w:tabs>
          <w:tab w:val="left" w:pos="284"/>
        </w:tabs>
        <w:spacing w:line="271" w:lineRule="auto"/>
        <w:jc w:val="both"/>
        <w:rPr>
          <w:rFonts w:ascii="Arial" w:hAnsi="Arial" w:cs="Arial"/>
          <w:b/>
        </w:rPr>
      </w:pPr>
      <w:r w:rsidRPr="008A0EE0">
        <w:rPr>
          <w:rFonts w:ascii="Arial" w:hAnsi="Arial" w:cs="Arial"/>
          <w:b/>
        </w:rPr>
        <w:t xml:space="preserve">V. POLEGANIE </w:t>
      </w:r>
      <w:r w:rsidRPr="004069AE">
        <w:rPr>
          <w:rFonts w:ascii="Arial" w:hAnsi="Arial" w:cs="Arial"/>
          <w:b/>
        </w:rPr>
        <w:t>NA ZASOBACH INNYCH PODMIOTÓW</w:t>
      </w:r>
    </w:p>
    <w:p w14:paraId="34094CBD" w14:textId="77777777" w:rsidR="008D60FB" w:rsidRPr="004069AE" w:rsidRDefault="008D60FB" w:rsidP="009007BA">
      <w:pPr>
        <w:tabs>
          <w:tab w:val="left" w:pos="284"/>
        </w:tabs>
        <w:spacing w:line="271" w:lineRule="auto"/>
        <w:jc w:val="both"/>
        <w:rPr>
          <w:rFonts w:ascii="Arial" w:hAnsi="Arial" w:cs="Arial"/>
          <w:b/>
          <w:sz w:val="12"/>
          <w:szCs w:val="12"/>
        </w:rPr>
      </w:pPr>
    </w:p>
    <w:p w14:paraId="63D1BA56" w14:textId="77777777" w:rsidR="004E7406" w:rsidRDefault="008A0EE0" w:rsidP="008A0EE0">
      <w:pPr>
        <w:tabs>
          <w:tab w:val="left" w:pos="284"/>
        </w:tabs>
        <w:spacing w:line="271" w:lineRule="auto"/>
        <w:jc w:val="both"/>
        <w:rPr>
          <w:rFonts w:ascii="Arial" w:hAnsi="Arial" w:cs="Arial"/>
        </w:rPr>
      </w:pPr>
      <w:r w:rsidRPr="004069AE">
        <w:rPr>
          <w:rFonts w:ascii="Arial" w:hAnsi="Arial" w:cs="Arial"/>
          <w:b/>
        </w:rPr>
        <w:t>1.</w:t>
      </w:r>
      <w:r w:rsidRPr="004069AE">
        <w:rPr>
          <w:rFonts w:ascii="Arial" w:hAnsi="Arial" w:cs="Arial"/>
        </w:rPr>
        <w:t xml:space="preserve"> </w:t>
      </w:r>
      <w:r w:rsidR="00CA389B" w:rsidRPr="004069AE">
        <w:rPr>
          <w:rFonts w:ascii="Arial" w:hAnsi="Arial" w:cs="Arial"/>
        </w:rPr>
        <w:t>Wykonawca może w celu potwierdzenia spełniania warunków udziału w</w:t>
      </w:r>
      <w:r w:rsidR="009F1AD0">
        <w:rPr>
          <w:rFonts w:ascii="Arial" w:hAnsi="Arial" w:cs="Arial"/>
        </w:rPr>
        <w:t xml:space="preserve"> postępowaniu</w:t>
      </w:r>
      <w:r w:rsidR="00CA389B" w:rsidRPr="004069AE">
        <w:rPr>
          <w:rFonts w:ascii="Arial" w:hAnsi="Arial" w:cs="Arial"/>
        </w:rPr>
        <w:t xml:space="preserve"> polegać na zdolnościach technicznych lub zawodowych podmiotów udostępniających zasoby, niezależnie od charakteru prawnego łączących go z nimi stosunków prawnych.</w:t>
      </w:r>
    </w:p>
    <w:p w14:paraId="7FE6609C" w14:textId="77777777" w:rsidR="004069AE" w:rsidRPr="004069AE" w:rsidRDefault="004069AE" w:rsidP="008A0EE0">
      <w:pPr>
        <w:tabs>
          <w:tab w:val="left" w:pos="284"/>
        </w:tabs>
        <w:spacing w:line="271" w:lineRule="auto"/>
        <w:jc w:val="both"/>
        <w:rPr>
          <w:rFonts w:ascii="Arial" w:hAnsi="Arial" w:cs="Arial"/>
          <w:sz w:val="8"/>
          <w:szCs w:val="8"/>
        </w:rPr>
      </w:pPr>
    </w:p>
    <w:p w14:paraId="44154C0A"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2.</w:t>
      </w:r>
      <w:r w:rsidRPr="004069AE">
        <w:rPr>
          <w:rFonts w:ascii="Arial" w:hAnsi="Arial" w:cs="Arial"/>
        </w:rPr>
        <w:t xml:space="preserve"> W odniesieniu do warunków dotyczących doświadczenia, Wykonawcy mogą polegać na zdolnościach podmiotów udostępniających zasoby</w:t>
      </w:r>
      <w:r w:rsidRPr="000C7661">
        <w:rPr>
          <w:rFonts w:ascii="Arial" w:hAnsi="Arial" w:cs="Arial"/>
        </w:rPr>
        <w:t>, jeśli podmioty te wykonają świadczenie do realizacji którego te zdolności są wymagane.</w:t>
      </w:r>
    </w:p>
    <w:p w14:paraId="0012EFC8" w14:textId="77777777" w:rsidR="004069AE" w:rsidRPr="004069AE" w:rsidRDefault="004069AE" w:rsidP="008A0EE0">
      <w:pPr>
        <w:tabs>
          <w:tab w:val="left" w:pos="284"/>
        </w:tabs>
        <w:spacing w:line="271" w:lineRule="auto"/>
        <w:jc w:val="both"/>
        <w:rPr>
          <w:rFonts w:ascii="Arial" w:hAnsi="Arial" w:cs="Arial"/>
          <w:sz w:val="8"/>
          <w:szCs w:val="8"/>
        </w:rPr>
      </w:pPr>
    </w:p>
    <w:p w14:paraId="71857E74"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3.</w:t>
      </w:r>
      <w:r>
        <w:rPr>
          <w:rFonts w:ascii="Arial" w:hAnsi="Arial" w:cs="Arial"/>
        </w:rPr>
        <w:t xml:space="preserve"> </w:t>
      </w:r>
      <w:r w:rsidRPr="000C7661">
        <w:rPr>
          <w:rFonts w:ascii="Arial" w:hAnsi="Arial" w:cs="Arial"/>
        </w:rPr>
        <w:t>Wykonawca, który polega na zdolnościach lub sytuacji podmiotów u</w:t>
      </w:r>
      <w:r w:rsidR="009F1AD0">
        <w:rPr>
          <w:rFonts w:ascii="Arial" w:hAnsi="Arial" w:cs="Arial"/>
        </w:rPr>
        <w:t xml:space="preserve">dostępniających zasoby, składa wraz z ofertą </w:t>
      </w:r>
      <w:r w:rsidRPr="000C7661">
        <w:rPr>
          <w:rFonts w:ascii="Arial" w:hAnsi="Arial" w:cs="Arial"/>
        </w:rPr>
        <w:t xml:space="preserve">zobowiązanie podmiotu udostępniającego zasoby do oddania mu do dyspozycji niezbędnych zasobów na potrzeby realizacji danego </w:t>
      </w:r>
      <w:r w:rsidRPr="00A80D8B">
        <w:rPr>
          <w:rFonts w:ascii="Arial" w:hAnsi="Arial" w:cs="Arial"/>
        </w:rPr>
        <w:t xml:space="preserve">zamówienia lub inny podmiotowy środek dowodowy potwierdzający, że </w:t>
      </w:r>
      <w:r w:rsidR="009F1AD0">
        <w:rPr>
          <w:rFonts w:ascii="Arial" w:hAnsi="Arial" w:cs="Arial"/>
        </w:rPr>
        <w:t>W</w:t>
      </w:r>
      <w:r w:rsidRPr="00A80D8B">
        <w:rPr>
          <w:rFonts w:ascii="Arial" w:hAnsi="Arial" w:cs="Arial"/>
        </w:rPr>
        <w:t>ykonawca realizując zamówienie, będzie dysponował niezbędnymi zasobami tych podmiotów</w:t>
      </w:r>
      <w:r>
        <w:rPr>
          <w:rFonts w:ascii="Arial" w:hAnsi="Arial" w:cs="Arial"/>
        </w:rPr>
        <w:t>.</w:t>
      </w:r>
    </w:p>
    <w:p w14:paraId="29512E31" w14:textId="77777777" w:rsidR="004069AE" w:rsidRPr="004069AE" w:rsidRDefault="004069AE" w:rsidP="008A0EE0">
      <w:pPr>
        <w:tabs>
          <w:tab w:val="left" w:pos="284"/>
        </w:tabs>
        <w:spacing w:line="271" w:lineRule="auto"/>
        <w:jc w:val="both"/>
        <w:rPr>
          <w:rFonts w:ascii="Arial" w:hAnsi="Arial" w:cs="Arial"/>
          <w:sz w:val="8"/>
          <w:szCs w:val="8"/>
        </w:rPr>
      </w:pPr>
    </w:p>
    <w:p w14:paraId="2A65CD44"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4.</w:t>
      </w:r>
      <w:r>
        <w:rPr>
          <w:rFonts w:ascii="Arial" w:hAnsi="Arial" w:cs="Arial"/>
        </w:rPr>
        <w:t xml:space="preserve"> </w:t>
      </w:r>
      <w:r w:rsidR="004069AE" w:rsidRPr="000C7661">
        <w:rPr>
          <w:rFonts w:ascii="Arial" w:hAnsi="Arial" w:cs="Arial"/>
        </w:rPr>
        <w:t xml:space="preserve">Zamawiający ocenia, czy udostępniane </w:t>
      </w:r>
      <w:r w:rsidR="004069AE">
        <w:rPr>
          <w:rFonts w:ascii="Arial" w:hAnsi="Arial" w:cs="Arial"/>
        </w:rPr>
        <w:t>W</w:t>
      </w:r>
      <w:r w:rsidR="004069AE" w:rsidRPr="000C7661">
        <w:rPr>
          <w:rFonts w:ascii="Arial" w:hAnsi="Arial" w:cs="Arial"/>
        </w:rPr>
        <w:t xml:space="preserve">ykonawcy przez podmioty udostępniające zasoby zdolności techniczne lub zawodowe, pozwalają na wykazanie przez </w:t>
      </w:r>
      <w:r w:rsidR="004069AE">
        <w:rPr>
          <w:rFonts w:ascii="Arial" w:hAnsi="Arial" w:cs="Arial"/>
        </w:rPr>
        <w:t>W</w:t>
      </w:r>
      <w:r w:rsidR="004069AE" w:rsidRPr="000C7661">
        <w:rPr>
          <w:rFonts w:ascii="Arial" w:hAnsi="Arial" w:cs="Arial"/>
        </w:rPr>
        <w:t xml:space="preserve">ykonawcę spełniania warunków udziału w postępowaniu, a także bada, czy nie zachodzą wobec tego podmiotu podstawy wykluczenia, które zostały przewidziane względem </w:t>
      </w:r>
      <w:r w:rsidR="004069AE">
        <w:rPr>
          <w:rFonts w:ascii="Arial" w:hAnsi="Arial" w:cs="Arial"/>
        </w:rPr>
        <w:t>W</w:t>
      </w:r>
      <w:r w:rsidR="004069AE" w:rsidRPr="000C7661">
        <w:rPr>
          <w:rFonts w:ascii="Arial" w:hAnsi="Arial" w:cs="Arial"/>
        </w:rPr>
        <w:t>ykonawcy.</w:t>
      </w:r>
    </w:p>
    <w:p w14:paraId="1E807DC6" w14:textId="77777777" w:rsidR="004069AE" w:rsidRPr="004069AE" w:rsidRDefault="004069AE" w:rsidP="008A0EE0">
      <w:pPr>
        <w:tabs>
          <w:tab w:val="left" w:pos="284"/>
        </w:tabs>
        <w:spacing w:line="271" w:lineRule="auto"/>
        <w:jc w:val="both"/>
        <w:rPr>
          <w:rFonts w:ascii="Arial" w:hAnsi="Arial" w:cs="Arial"/>
          <w:sz w:val="8"/>
          <w:szCs w:val="8"/>
        </w:rPr>
      </w:pPr>
    </w:p>
    <w:p w14:paraId="4265E720"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5.</w:t>
      </w:r>
      <w:r>
        <w:rPr>
          <w:rFonts w:ascii="Arial" w:hAnsi="Arial" w:cs="Arial"/>
        </w:rPr>
        <w:t xml:space="preserve"> </w:t>
      </w:r>
      <w:r w:rsidRPr="000C7661">
        <w:rPr>
          <w:rFonts w:ascii="Arial" w:hAnsi="Arial" w:cs="Arial"/>
        </w:rPr>
        <w:t xml:space="preserve">Jeżeli zdolności techniczne lub zawodowe podmiotu udostępniającego zasoby nie potwierdzają spełniania przez </w:t>
      </w:r>
      <w:r>
        <w:rPr>
          <w:rFonts w:ascii="Arial" w:hAnsi="Arial" w:cs="Arial"/>
        </w:rPr>
        <w:t>W</w:t>
      </w:r>
      <w:r w:rsidRPr="000C7661">
        <w:rPr>
          <w:rFonts w:ascii="Arial" w:hAnsi="Arial" w:cs="Arial"/>
        </w:rPr>
        <w:t xml:space="preserve">ykonawcę warunków udziału w postępowaniu lub zachodzą wobec tego podmiotu podstawy </w:t>
      </w:r>
      <w:r w:rsidRPr="000C7661">
        <w:rPr>
          <w:rFonts w:ascii="Arial" w:hAnsi="Arial" w:cs="Arial"/>
        </w:rPr>
        <w:lastRenderedPageBreak/>
        <w:t xml:space="preserve">wykluczenia, </w:t>
      </w:r>
      <w:r>
        <w:rPr>
          <w:rFonts w:ascii="Arial" w:hAnsi="Arial" w:cs="Arial"/>
        </w:rPr>
        <w:t>Z</w:t>
      </w:r>
      <w:r w:rsidRPr="000C7661">
        <w:rPr>
          <w:rFonts w:ascii="Arial" w:hAnsi="Arial" w:cs="Arial"/>
        </w:rPr>
        <w:t xml:space="preserve">amawiający żąda, aby </w:t>
      </w:r>
      <w:r>
        <w:rPr>
          <w:rFonts w:ascii="Arial" w:hAnsi="Arial" w:cs="Arial"/>
        </w:rPr>
        <w:t>W</w:t>
      </w:r>
      <w:r w:rsidRPr="000C7661">
        <w:rPr>
          <w:rFonts w:ascii="Arial" w:hAnsi="Arial" w:cs="Arial"/>
        </w:rPr>
        <w:t xml:space="preserve">ykonawca w terminie określonym przez </w:t>
      </w:r>
      <w:r>
        <w:rPr>
          <w:rFonts w:ascii="Arial" w:hAnsi="Arial" w:cs="Arial"/>
        </w:rPr>
        <w:t>Z</w:t>
      </w:r>
      <w:r w:rsidRPr="000C7661">
        <w:rPr>
          <w:rFonts w:ascii="Arial" w:hAnsi="Arial" w:cs="Arial"/>
        </w:rPr>
        <w:t>amawiającego zastąpił ten podmiot innym podmiotem lub podmiotami albo wykazał, że samodzielnie spełnia warunki udziału w postępowaniu</w:t>
      </w:r>
      <w:r>
        <w:rPr>
          <w:rFonts w:ascii="Arial" w:hAnsi="Arial" w:cs="Arial"/>
        </w:rPr>
        <w:t>.</w:t>
      </w:r>
    </w:p>
    <w:p w14:paraId="5A609A6E" w14:textId="77777777" w:rsidR="004069AE" w:rsidRPr="0033773B" w:rsidRDefault="004069AE" w:rsidP="008A0EE0">
      <w:pPr>
        <w:tabs>
          <w:tab w:val="left" w:pos="284"/>
        </w:tabs>
        <w:spacing w:line="271" w:lineRule="auto"/>
        <w:jc w:val="both"/>
        <w:rPr>
          <w:rFonts w:ascii="Arial" w:hAnsi="Arial" w:cs="Arial"/>
          <w:sz w:val="8"/>
          <w:szCs w:val="8"/>
        </w:rPr>
      </w:pPr>
    </w:p>
    <w:p w14:paraId="471145B4"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6.</w:t>
      </w:r>
      <w:r>
        <w:rPr>
          <w:rFonts w:ascii="Arial" w:hAnsi="Arial" w:cs="Arial"/>
        </w:rPr>
        <w:t xml:space="preserve"> </w:t>
      </w:r>
      <w:r w:rsidRPr="004069AE">
        <w:rPr>
          <w:rFonts w:ascii="Arial" w:hAnsi="Arial" w:cs="Arial"/>
        </w:rPr>
        <w:t>UWAGA:</w:t>
      </w:r>
      <w:r w:rsidRPr="000C7661">
        <w:rPr>
          <w:rFonts w:ascii="Arial" w:hAnsi="Arial" w:cs="Arial"/>
          <w:b/>
        </w:rPr>
        <w:t xml:space="preserve"> </w:t>
      </w:r>
      <w:r w:rsidRPr="000C7661">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rPr>
        <w:t>.</w:t>
      </w:r>
    </w:p>
    <w:p w14:paraId="7CABD8C3" w14:textId="77777777" w:rsidR="004069AE" w:rsidRPr="0033773B" w:rsidRDefault="004069AE" w:rsidP="008A0EE0">
      <w:pPr>
        <w:tabs>
          <w:tab w:val="left" w:pos="284"/>
        </w:tabs>
        <w:spacing w:line="271" w:lineRule="auto"/>
        <w:jc w:val="both"/>
        <w:rPr>
          <w:rFonts w:ascii="Arial" w:hAnsi="Arial" w:cs="Arial"/>
          <w:sz w:val="8"/>
          <w:szCs w:val="8"/>
        </w:rPr>
      </w:pPr>
    </w:p>
    <w:p w14:paraId="67A7B0E4" w14:textId="77777777" w:rsidR="004069AE" w:rsidRPr="0033773B" w:rsidRDefault="004069AE" w:rsidP="0033773B">
      <w:pPr>
        <w:tabs>
          <w:tab w:val="left" w:pos="284"/>
        </w:tabs>
        <w:spacing w:line="271" w:lineRule="auto"/>
        <w:jc w:val="both"/>
        <w:rPr>
          <w:rFonts w:ascii="Arial" w:hAnsi="Arial" w:cs="Arial"/>
        </w:rPr>
      </w:pPr>
      <w:r w:rsidRPr="004069AE">
        <w:rPr>
          <w:rFonts w:ascii="Arial" w:hAnsi="Arial" w:cs="Arial"/>
          <w:b/>
        </w:rPr>
        <w:t>7.</w:t>
      </w:r>
      <w:r>
        <w:rPr>
          <w:rFonts w:ascii="Arial" w:hAnsi="Arial" w:cs="Arial"/>
        </w:rPr>
        <w:t xml:space="preserve"> </w:t>
      </w:r>
      <w:r w:rsidRPr="000C7661">
        <w:rPr>
          <w:rFonts w:ascii="Arial" w:hAnsi="Arial" w:cs="Arial"/>
        </w:rPr>
        <w:t xml:space="preserve">Wykonawca, w przypadku polegania na zdolnościach lub sytuacji podmiotów udostępniających zasoby, </w:t>
      </w:r>
      <w:r w:rsidRPr="0033773B">
        <w:rPr>
          <w:rFonts w:ascii="Arial" w:hAnsi="Arial" w:cs="Arial"/>
        </w:rPr>
        <w:t>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273A0501" w14:textId="77777777" w:rsidR="004069AE" w:rsidRPr="0033773B" w:rsidRDefault="004069AE" w:rsidP="0033773B">
      <w:pPr>
        <w:tabs>
          <w:tab w:val="left" w:pos="284"/>
        </w:tabs>
        <w:spacing w:line="271" w:lineRule="auto"/>
        <w:jc w:val="both"/>
        <w:rPr>
          <w:rFonts w:ascii="Arial" w:hAnsi="Arial" w:cs="Arial"/>
          <w:sz w:val="16"/>
          <w:szCs w:val="16"/>
        </w:rPr>
      </w:pPr>
    </w:p>
    <w:p w14:paraId="77DEB999" w14:textId="77777777" w:rsidR="0033773B" w:rsidRPr="0033773B" w:rsidRDefault="0033773B" w:rsidP="0033773B">
      <w:pPr>
        <w:tabs>
          <w:tab w:val="left" w:pos="284"/>
        </w:tabs>
        <w:spacing w:line="271" w:lineRule="auto"/>
        <w:jc w:val="both"/>
        <w:rPr>
          <w:rFonts w:ascii="Arial" w:hAnsi="Arial" w:cs="Arial"/>
          <w:b/>
        </w:rPr>
      </w:pPr>
      <w:r w:rsidRPr="0033773B">
        <w:rPr>
          <w:rFonts w:ascii="Arial" w:hAnsi="Arial" w:cs="Arial"/>
          <w:b/>
        </w:rPr>
        <w:t>VI. WYKONAWCY WSPÓLNIE UBIEGAJĄCY SIĘ O UDZIELENIE ZAMÓWIENIA</w:t>
      </w:r>
    </w:p>
    <w:p w14:paraId="3683124D" w14:textId="77777777" w:rsidR="00852D45" w:rsidRPr="0033773B" w:rsidRDefault="00852D45" w:rsidP="0033773B">
      <w:pPr>
        <w:tabs>
          <w:tab w:val="left" w:pos="284"/>
        </w:tabs>
        <w:spacing w:line="271" w:lineRule="auto"/>
        <w:ind w:left="720"/>
        <w:jc w:val="both"/>
        <w:rPr>
          <w:rFonts w:ascii="Arial" w:hAnsi="Arial" w:cs="Arial"/>
          <w:sz w:val="10"/>
          <w:szCs w:val="10"/>
        </w:rPr>
      </w:pPr>
    </w:p>
    <w:p w14:paraId="5D61E737" w14:textId="77777777" w:rsidR="004E7406"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33773B">
        <w:rPr>
          <w:rFonts w:ascii="Arial" w:hAnsi="Arial" w:cs="Arial"/>
          <w:b/>
        </w:rPr>
        <w:t xml:space="preserve"> </w:t>
      </w:r>
      <w:r w:rsidRPr="0033773B">
        <w:rPr>
          <w:rFonts w:ascii="Arial" w:hAnsi="Arial" w:cs="Arial"/>
        </w:rPr>
        <w:t>winno być załączone do oferty.</w:t>
      </w:r>
    </w:p>
    <w:p w14:paraId="0FF0219E" w14:textId="77777777" w:rsidR="00433A59" w:rsidRPr="0033773B" w:rsidRDefault="00433A59" w:rsidP="0033773B">
      <w:pPr>
        <w:tabs>
          <w:tab w:val="left" w:pos="284"/>
        </w:tabs>
        <w:spacing w:line="271" w:lineRule="auto"/>
        <w:jc w:val="both"/>
        <w:rPr>
          <w:rFonts w:ascii="Arial" w:hAnsi="Arial" w:cs="Arial"/>
          <w:sz w:val="10"/>
          <w:szCs w:val="10"/>
        </w:rPr>
      </w:pPr>
    </w:p>
    <w:p w14:paraId="0A466ED0" w14:textId="77777777" w:rsidR="00852D45"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4B15CED2" w14:textId="77777777" w:rsidR="0033773B" w:rsidRPr="0033773B" w:rsidRDefault="0033773B" w:rsidP="0033773B">
      <w:pPr>
        <w:pStyle w:val="Akapitzlist"/>
        <w:spacing w:line="271" w:lineRule="auto"/>
        <w:rPr>
          <w:rFonts w:ascii="Arial" w:hAnsi="Arial" w:cs="Arial"/>
          <w:sz w:val="8"/>
          <w:szCs w:val="8"/>
        </w:rPr>
      </w:pPr>
    </w:p>
    <w:p w14:paraId="1EAC1D0B" w14:textId="77777777" w:rsidR="0033773B"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wspólnie ubiegający się o udzielenie zamówienia dołączają do oferty oświadczenie, z którego wynika, które dostawy wykonają poszczególni Wykonawcy.</w:t>
      </w:r>
    </w:p>
    <w:p w14:paraId="4BE2DECD" w14:textId="77777777" w:rsidR="0033773B" w:rsidRPr="0033773B" w:rsidRDefault="0033773B" w:rsidP="0033773B">
      <w:pPr>
        <w:pStyle w:val="Akapitzlist"/>
        <w:spacing w:line="271" w:lineRule="auto"/>
        <w:rPr>
          <w:rFonts w:ascii="Arial" w:hAnsi="Arial" w:cs="Arial"/>
          <w:sz w:val="8"/>
          <w:szCs w:val="8"/>
        </w:rPr>
      </w:pPr>
    </w:p>
    <w:p w14:paraId="598A33F7" w14:textId="77777777" w:rsidR="0033773B" w:rsidRPr="00A37CF5"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 xml:space="preserve">Oświadczenia i dokumenty </w:t>
      </w:r>
      <w:r w:rsidRPr="00A37CF5">
        <w:rPr>
          <w:rFonts w:ascii="Arial" w:hAnsi="Arial" w:cs="Arial"/>
        </w:rPr>
        <w:t>potwierdzające brak podstaw do wykluczenia z postępowania składa każdy z Wykonawców wspólnie ubiegających się o zamówienie.</w:t>
      </w:r>
    </w:p>
    <w:p w14:paraId="25F86E3D" w14:textId="77777777" w:rsidR="007435FC" w:rsidRPr="00A37CF5" w:rsidRDefault="007435FC" w:rsidP="00FC43B5">
      <w:pPr>
        <w:pStyle w:val="Styl1"/>
        <w:widowControl/>
        <w:tabs>
          <w:tab w:val="right" w:pos="-1276"/>
        </w:tabs>
        <w:spacing w:before="0" w:line="271" w:lineRule="auto"/>
        <w:rPr>
          <w:sz w:val="8"/>
          <w:szCs w:val="8"/>
          <w:lang w:eastAsia="pl-PL"/>
        </w:rPr>
      </w:pPr>
    </w:p>
    <w:p w14:paraId="46A9D607" w14:textId="77777777" w:rsidR="006D1032" w:rsidRDefault="006D1032" w:rsidP="006D1032">
      <w:pPr>
        <w:pStyle w:val="Styl1"/>
        <w:widowControl/>
        <w:tabs>
          <w:tab w:val="right" w:pos="-1276"/>
          <w:tab w:val="left" w:pos="142"/>
        </w:tabs>
        <w:spacing w:before="0" w:line="271" w:lineRule="auto"/>
        <w:jc w:val="center"/>
        <w:rPr>
          <w:b/>
          <w:sz w:val="20"/>
        </w:rPr>
      </w:pPr>
    </w:p>
    <w:p w14:paraId="7C84A966" w14:textId="77777777" w:rsidR="00F66DDA" w:rsidRDefault="006D1032" w:rsidP="006D1032">
      <w:pPr>
        <w:pStyle w:val="Styl1"/>
        <w:widowControl/>
        <w:tabs>
          <w:tab w:val="right" w:pos="-1276"/>
          <w:tab w:val="left" w:pos="142"/>
        </w:tabs>
        <w:spacing w:before="0" w:line="271" w:lineRule="auto"/>
        <w:jc w:val="center"/>
        <w:rPr>
          <w:b/>
          <w:sz w:val="20"/>
        </w:rPr>
      </w:pPr>
      <w:r w:rsidRPr="006D1032">
        <w:rPr>
          <w:b/>
          <w:sz w:val="20"/>
        </w:rPr>
        <w:t xml:space="preserve">Rozdział V </w:t>
      </w:r>
      <w:r w:rsidRPr="006D1032">
        <w:rPr>
          <w:b/>
          <w:sz w:val="20"/>
        </w:rPr>
        <w:br/>
        <w:t>WYMOGI FORMALNE OFERTY I FORMA DOKUMENTÓW</w:t>
      </w:r>
    </w:p>
    <w:p w14:paraId="0863AC9D" w14:textId="77777777" w:rsidR="006D1032" w:rsidRPr="006D1032" w:rsidRDefault="006D1032" w:rsidP="006D1032">
      <w:pPr>
        <w:pStyle w:val="Styl1"/>
        <w:widowControl/>
        <w:tabs>
          <w:tab w:val="right" w:pos="-1276"/>
          <w:tab w:val="left" w:pos="142"/>
        </w:tabs>
        <w:spacing w:before="0" w:line="271" w:lineRule="auto"/>
        <w:jc w:val="center"/>
        <w:rPr>
          <w:b/>
          <w:bCs/>
          <w:color w:val="000000"/>
          <w:sz w:val="12"/>
          <w:szCs w:val="12"/>
          <w:highlight w:val="yellow"/>
        </w:rPr>
      </w:pPr>
    </w:p>
    <w:p w14:paraId="72E1AE91" w14:textId="77777777" w:rsidR="0034160B" w:rsidRPr="00A37CF5" w:rsidRDefault="00D86B8C" w:rsidP="00FC43B5">
      <w:pPr>
        <w:pStyle w:val="Nagwek3"/>
        <w:spacing w:line="271" w:lineRule="auto"/>
        <w:jc w:val="both"/>
        <w:rPr>
          <w:rFonts w:cs="Arial"/>
          <w:sz w:val="20"/>
        </w:rPr>
      </w:pPr>
      <w:r w:rsidRPr="00A37CF5">
        <w:rPr>
          <w:rFonts w:cs="Arial"/>
          <w:sz w:val="20"/>
          <w:lang w:val="pl-PL"/>
        </w:rPr>
        <w:t>I</w:t>
      </w:r>
      <w:r w:rsidR="0034160B" w:rsidRPr="00A37CF5">
        <w:rPr>
          <w:rFonts w:cs="Arial"/>
          <w:sz w:val="20"/>
        </w:rPr>
        <w:t>.  WYMOGI FORMALNE OFERTY</w:t>
      </w:r>
    </w:p>
    <w:p w14:paraId="56F2DEF8" w14:textId="77777777" w:rsidR="0034160B" w:rsidRPr="00A37CF5" w:rsidRDefault="0034160B" w:rsidP="00FC43B5">
      <w:pPr>
        <w:pStyle w:val="Tekstpodstawowywcity"/>
        <w:spacing w:line="271" w:lineRule="auto"/>
        <w:jc w:val="both"/>
        <w:rPr>
          <w:rFonts w:ascii="Arial" w:hAnsi="Arial" w:cs="Arial"/>
          <w:color w:val="000000"/>
          <w:sz w:val="6"/>
          <w:szCs w:val="6"/>
        </w:rPr>
      </w:pPr>
    </w:p>
    <w:p w14:paraId="3E60B852" w14:textId="77777777" w:rsidR="0034160B" w:rsidRPr="00A37CF5" w:rsidRDefault="00E04BDC" w:rsidP="00FC43B5">
      <w:pPr>
        <w:pStyle w:val="Tekstpodstawowy22"/>
        <w:tabs>
          <w:tab w:val="left" w:pos="284"/>
        </w:tabs>
        <w:spacing w:before="0" w:after="0" w:line="271" w:lineRule="auto"/>
        <w:rPr>
          <w:rFonts w:ascii="Arial" w:hAnsi="Arial" w:cs="Arial"/>
          <w:color w:val="000000"/>
        </w:rPr>
      </w:pPr>
      <w:r w:rsidRPr="00A37CF5">
        <w:rPr>
          <w:rFonts w:ascii="Arial" w:hAnsi="Arial" w:cs="Arial"/>
          <w:b/>
          <w:color w:val="000000"/>
        </w:rPr>
        <w:t>1</w:t>
      </w:r>
      <w:r w:rsidR="0034160B" w:rsidRPr="00A37CF5">
        <w:rPr>
          <w:rFonts w:ascii="Arial" w:hAnsi="Arial" w:cs="Arial"/>
          <w:b/>
          <w:color w:val="000000"/>
        </w:rPr>
        <w:t>.</w:t>
      </w:r>
      <w:r w:rsidR="0034160B" w:rsidRPr="00A37CF5">
        <w:rPr>
          <w:rFonts w:ascii="Arial" w:hAnsi="Arial" w:cs="Arial"/>
          <w:color w:val="000000"/>
        </w:rPr>
        <w:t xml:space="preserve"> Oferta musi spełniać następujące wymogi:</w:t>
      </w:r>
    </w:p>
    <w:p w14:paraId="1F8BEEAB" w14:textId="77777777" w:rsidR="0034160B" w:rsidRPr="00A37CF5" w:rsidRDefault="0034160B" w:rsidP="00FC43B5">
      <w:pPr>
        <w:pStyle w:val="Tekstpodstawowy22"/>
        <w:tabs>
          <w:tab w:val="left" w:pos="284"/>
        </w:tabs>
        <w:spacing w:before="0" w:after="0" w:line="271" w:lineRule="auto"/>
        <w:rPr>
          <w:rFonts w:ascii="Arial" w:hAnsi="Arial" w:cs="Arial"/>
          <w:color w:val="000000"/>
          <w:sz w:val="4"/>
          <w:szCs w:val="4"/>
        </w:rPr>
      </w:pPr>
    </w:p>
    <w:p w14:paraId="564FD788" w14:textId="59F27B29" w:rsidR="009B1453" w:rsidRPr="00947DA9"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37CF5">
        <w:rPr>
          <w:rFonts w:ascii="Arial" w:hAnsi="Arial" w:cs="Arial"/>
          <w:color w:val="000000"/>
        </w:rPr>
        <w:t xml:space="preserve">treść oferty musi odpowiadać treści specyfikacji i zostać sporządzona wg formularza ofertowego stanowiącego załącznik nr </w:t>
      </w:r>
      <w:r w:rsidR="00A37CF5" w:rsidRPr="00A37CF5">
        <w:rPr>
          <w:rFonts w:ascii="Arial" w:hAnsi="Arial" w:cs="Arial"/>
          <w:color w:val="000000"/>
        </w:rPr>
        <w:t>1 do niniejszej Specyfikacji.</w:t>
      </w:r>
      <w:r w:rsidRPr="00A37CF5">
        <w:rPr>
          <w:rFonts w:ascii="Arial" w:hAnsi="Arial" w:cs="Arial"/>
          <w:color w:val="000000"/>
        </w:rPr>
        <w:t xml:space="preserve"> </w:t>
      </w:r>
      <w:r w:rsidR="009B1453" w:rsidRPr="00947DA9">
        <w:rPr>
          <w:rFonts w:ascii="Arial" w:hAnsi="Arial" w:cs="Arial"/>
          <w:szCs w:val="24"/>
        </w:rPr>
        <w:t>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947DA9">
        <w:rPr>
          <w:rFonts w:ascii="Arial" w:hAnsi="Arial" w:cs="Arial"/>
          <w:szCs w:val="24"/>
        </w:rPr>
        <w:t xml:space="preserve"> innej treści niż określona w S</w:t>
      </w:r>
      <w:r w:rsidR="009B1453" w:rsidRPr="00947DA9">
        <w:rPr>
          <w:rFonts w:ascii="Arial" w:hAnsi="Arial" w:cs="Arial"/>
          <w:szCs w:val="24"/>
        </w:rPr>
        <w:t>WZ zostaną odrzucone;</w:t>
      </w:r>
    </w:p>
    <w:p w14:paraId="500C6C33" w14:textId="77777777" w:rsidR="0034160B" w:rsidRPr="00947DA9" w:rsidRDefault="0034160B" w:rsidP="00947DA9">
      <w:pPr>
        <w:tabs>
          <w:tab w:val="left" w:pos="284"/>
          <w:tab w:val="left" w:pos="876"/>
        </w:tabs>
        <w:spacing w:line="271" w:lineRule="auto"/>
        <w:jc w:val="both"/>
        <w:rPr>
          <w:rFonts w:ascii="Arial" w:hAnsi="Arial" w:cs="Arial"/>
          <w:color w:val="000000"/>
          <w:sz w:val="2"/>
          <w:szCs w:val="2"/>
        </w:rPr>
      </w:pPr>
    </w:p>
    <w:p w14:paraId="079FBAAB"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rPr>
        <w:t>oferta wraz z załącznikami musi zostać sporządzona w języku polskim, złożona w formie elektronicznej lub w postaci elektronicznej oraz podpisana kwalifikowanym podpisem elektronicznym lub podpisem osobistym lub podpisem zaufanym pod rygorem nieważności</w:t>
      </w:r>
      <w:r w:rsidR="0034160B" w:rsidRPr="000E7A35">
        <w:rPr>
          <w:rFonts w:ascii="Arial" w:hAnsi="Arial" w:cs="Arial"/>
          <w:color w:val="000000"/>
        </w:rPr>
        <w:t>;</w:t>
      </w:r>
    </w:p>
    <w:p w14:paraId="15C8F94E"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 xml:space="preserve">każdy dokument składający się na ofertę powinien być </w:t>
      </w:r>
      <w:r w:rsidR="0032741F" w:rsidRPr="000E7A35">
        <w:rPr>
          <w:rFonts w:ascii="Arial" w:hAnsi="Arial" w:cs="Arial"/>
          <w:color w:val="000000"/>
        </w:rPr>
        <w:t>czytelny.</w:t>
      </w:r>
    </w:p>
    <w:p w14:paraId="5A10EE3D" w14:textId="77777777" w:rsidR="0032741F" w:rsidRPr="000E7A35" w:rsidRDefault="0032741F" w:rsidP="0032741F">
      <w:pPr>
        <w:tabs>
          <w:tab w:val="left" w:pos="284"/>
          <w:tab w:val="left" w:pos="516"/>
          <w:tab w:val="left" w:pos="876"/>
        </w:tabs>
        <w:spacing w:line="271" w:lineRule="auto"/>
        <w:jc w:val="both"/>
        <w:rPr>
          <w:rFonts w:ascii="Arial" w:hAnsi="Arial" w:cs="Arial"/>
          <w:color w:val="000000"/>
          <w:sz w:val="8"/>
          <w:szCs w:val="8"/>
        </w:rPr>
      </w:pPr>
    </w:p>
    <w:p w14:paraId="5690903F"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r w:rsidRPr="000E7A35">
        <w:rPr>
          <w:rFonts w:ascii="Arial" w:hAnsi="Arial" w:cs="Arial"/>
          <w:color w:val="000000"/>
          <w:sz w:val="8"/>
          <w:szCs w:val="8"/>
        </w:rPr>
        <w:t xml:space="preserve">  </w:t>
      </w:r>
    </w:p>
    <w:p w14:paraId="02FAA4EC" w14:textId="77777777" w:rsidR="0032741F" w:rsidRPr="000E7A35"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color w:val="000000"/>
        </w:rPr>
        <w:t xml:space="preserve"> </w:t>
      </w:r>
      <w:r w:rsidRPr="000E7A35">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49591A7" w14:textId="77777777" w:rsidR="00FF15A5" w:rsidRPr="000E7A35"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14:paraId="59019C0B" w14:textId="6513F82F" w:rsidR="009F1AD0" w:rsidRPr="009F1AD0"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bCs/>
        </w:rPr>
        <w:t xml:space="preserve">Oferta oraz </w:t>
      </w:r>
      <w:r w:rsidR="009F1AD0">
        <w:rPr>
          <w:rFonts w:ascii="Arial" w:hAnsi="Arial" w:cs="Arial"/>
          <w:bCs/>
        </w:rPr>
        <w:t>podmiotowe środki dowodowe i pozostałe dokumenty</w:t>
      </w:r>
      <w:r w:rsidRPr="000E7A35">
        <w:rPr>
          <w:rFonts w:ascii="Arial" w:hAnsi="Arial" w:cs="Arial"/>
        </w:rPr>
        <w:t xml:space="preserve"> składane elektronicznie muszą zostać podpisane elektronicznym kwalifikowanym podpisem lub podpisem zaufanym lub podpisem osobistym. </w:t>
      </w:r>
    </w:p>
    <w:p w14:paraId="2DCC43D0" w14:textId="77777777" w:rsidR="009F1AD0" w:rsidRPr="009F1AD0" w:rsidRDefault="009F1AD0" w:rsidP="009F1AD0">
      <w:pPr>
        <w:pStyle w:val="Akapitzlist"/>
        <w:rPr>
          <w:rFonts w:ascii="Arial" w:hAnsi="Arial" w:cs="Arial"/>
          <w:sz w:val="8"/>
          <w:szCs w:val="8"/>
        </w:rPr>
      </w:pPr>
    </w:p>
    <w:p w14:paraId="10525908" w14:textId="4A25078E" w:rsidR="00F41B7B" w:rsidRPr="000E7A35"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rPr>
        <w:t>W procesie składania oferty, na platformie, kwalifikowany podpis elektroniczny lub podpis zaufany lub podpis osobisty Wykonawca składa bezpośrednio na dokumencie, który następnie przesyła do systemu.</w:t>
      </w:r>
    </w:p>
    <w:p w14:paraId="422E52E9" w14:textId="77777777" w:rsidR="0032741F" w:rsidRPr="000E7A35"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14:paraId="062F87AB"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p>
    <w:p w14:paraId="6874687C" w14:textId="77777777" w:rsidR="00F6430D"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J</w:t>
      </w:r>
      <w:r w:rsidR="003036DE" w:rsidRPr="000E7A35">
        <w:rPr>
          <w:rFonts w:ascii="Arial" w:hAnsi="Arial" w:cs="Arial"/>
          <w:color w:val="000000"/>
        </w:rPr>
        <w:t xml:space="preserve">eżeli oryginał dokumentu lub oświadczenia, o których mowa w art. </w:t>
      </w:r>
      <w:r w:rsidRPr="000E7A35">
        <w:rPr>
          <w:rFonts w:ascii="Arial" w:hAnsi="Arial" w:cs="Arial"/>
          <w:color w:val="000000"/>
        </w:rPr>
        <w:t>1</w:t>
      </w:r>
      <w:r w:rsidR="003036DE" w:rsidRPr="000E7A35">
        <w:rPr>
          <w:rFonts w:ascii="Arial" w:hAnsi="Arial" w:cs="Arial"/>
          <w:color w:val="000000"/>
        </w:rPr>
        <w:t xml:space="preserve">25 ust. 1 ustawy </w:t>
      </w:r>
      <w:proofErr w:type="spellStart"/>
      <w:r w:rsidR="003036DE" w:rsidRPr="000E7A35">
        <w:rPr>
          <w:rFonts w:ascii="Arial" w:hAnsi="Arial" w:cs="Arial"/>
          <w:color w:val="000000"/>
        </w:rPr>
        <w:t>Pzp</w:t>
      </w:r>
      <w:proofErr w:type="spellEnd"/>
      <w:r w:rsidR="003036DE" w:rsidRPr="000E7A35">
        <w:rPr>
          <w:rFonts w:ascii="Arial" w:hAnsi="Arial" w:cs="Arial"/>
          <w:color w:val="000000"/>
        </w:rPr>
        <w:t xml:space="preserve">, lub inne dokumenty </w:t>
      </w:r>
      <w:r w:rsidR="00C83D34" w:rsidRPr="000E7A35">
        <w:rPr>
          <w:rFonts w:ascii="Arial" w:hAnsi="Arial" w:cs="Arial"/>
          <w:color w:val="000000"/>
        </w:rPr>
        <w:t xml:space="preserve">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w:t>
      </w:r>
      <w:r w:rsidR="00C83D34" w:rsidRPr="000E7A35">
        <w:rPr>
          <w:rFonts w:ascii="Arial" w:hAnsi="Arial" w:cs="Arial"/>
          <w:color w:val="000000"/>
        </w:rPr>
        <w:lastRenderedPageBreak/>
        <w:t>formie pisemnej, można uznać kopię zapisaną na informatycznym nośniku danych</w:t>
      </w:r>
      <w:r w:rsidR="004E5A7F" w:rsidRPr="000E7A35">
        <w:rPr>
          <w:rFonts w:ascii="Arial" w:hAnsi="Arial" w:cs="Arial"/>
          <w:color w:val="000000"/>
        </w:rPr>
        <w:t xml:space="preserve"> np. skan, fotografię zrobioną aparatem cyfrowym</w:t>
      </w:r>
      <w:r w:rsidR="00F6430D" w:rsidRPr="000E7A35">
        <w:rPr>
          <w:rFonts w:ascii="Arial" w:hAnsi="Arial" w:cs="Arial"/>
          <w:color w:val="000000"/>
        </w:rPr>
        <w:t>. W przypadku przekazywania przez Wykonawcę elektronicznej kopii dokumentu lub oświadczenia, opatrzenie jej kwalifikowanym podpisem elektronicznym</w:t>
      </w:r>
      <w:r w:rsidR="00B06C2A">
        <w:rPr>
          <w:rFonts w:ascii="Arial" w:hAnsi="Arial" w:cs="Arial"/>
          <w:color w:val="000000"/>
        </w:rPr>
        <w:t xml:space="preserve"> </w:t>
      </w:r>
      <w:r w:rsidR="00B06C2A" w:rsidRPr="000E7A35">
        <w:rPr>
          <w:rFonts w:ascii="Arial" w:hAnsi="Arial" w:cs="Arial"/>
        </w:rPr>
        <w:t>lub podpisem osobistym lub podpisem zaufanym</w:t>
      </w:r>
      <w:r w:rsidR="00F6430D" w:rsidRPr="000E7A35">
        <w:rPr>
          <w:rFonts w:ascii="Arial" w:hAnsi="Arial" w:cs="Arial"/>
          <w:color w:val="000000"/>
        </w:rPr>
        <w:t xml:space="preserve"> przez Wykonawcę albo odpowiednio podmiot, na którego zdolnościach lub sytuacji polega Wykonawca (na zasadach określonych przepisami ustawy </w:t>
      </w:r>
      <w:proofErr w:type="spellStart"/>
      <w:r w:rsidR="00F6430D" w:rsidRPr="000E7A35">
        <w:rPr>
          <w:rFonts w:ascii="Arial" w:hAnsi="Arial" w:cs="Arial"/>
          <w:color w:val="000000"/>
        </w:rPr>
        <w:t>Pzp</w:t>
      </w:r>
      <w:proofErr w:type="spellEnd"/>
      <w:r w:rsidR="00F6430D" w:rsidRPr="000E7A35">
        <w:rPr>
          <w:rFonts w:ascii="Arial" w:hAnsi="Arial" w:cs="Arial"/>
          <w:color w:val="000000"/>
        </w:rPr>
        <w:t>) albo przez podwykonawcę jest równoznaczne z poświadczeniem elektronicznej kopii dokumentu lub oświad</w:t>
      </w:r>
      <w:r w:rsidR="000E7A35" w:rsidRPr="000E7A35">
        <w:rPr>
          <w:rFonts w:ascii="Arial" w:hAnsi="Arial" w:cs="Arial"/>
          <w:color w:val="000000"/>
        </w:rPr>
        <w:t>czenia za zgodność z oryginałem.</w:t>
      </w:r>
    </w:p>
    <w:p w14:paraId="54D9542F" w14:textId="099F9C52"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iCs/>
        </w:rPr>
        <w:t>W przypadku, gdy podmiotowe środki dowodowe, inne dokumenty, lub dokumenty potwierdzające umocowanie do reprezentowania, zostały wystawione przez upoważnione podmioty jako dokument w postaci papierowej, przekazuje się cyfrowe odwzorowanie tego dokumentu opatrzone</w:t>
      </w:r>
      <w:r w:rsidRPr="00B06C2A">
        <w:rPr>
          <w:rFonts w:ascii="Arial" w:hAnsi="Arial" w:cs="Arial"/>
          <w:iCs/>
          <w:shd w:val="clear" w:color="auto" w:fill="FFFFFF"/>
        </w:rPr>
        <w:t xml:space="preserve"> </w:t>
      </w:r>
      <w:r w:rsidRPr="00B06C2A">
        <w:rPr>
          <w:rFonts w:ascii="Arial" w:hAnsi="Arial" w:cs="Arial"/>
          <w:iCs/>
        </w:rPr>
        <w:t>kwalifikowanym podpisem elektronicznym lub podpisem osobistym lub podpisem zaufanym.</w:t>
      </w:r>
    </w:p>
    <w:p w14:paraId="307F6192" w14:textId="77777777" w:rsidR="00B06C2A" w:rsidRPr="00B06C2A" w:rsidRDefault="00B06C2A" w:rsidP="00B06C2A">
      <w:pPr>
        <w:tabs>
          <w:tab w:val="left" w:pos="284"/>
          <w:tab w:val="left" w:pos="516"/>
          <w:tab w:val="left" w:pos="876"/>
        </w:tabs>
        <w:spacing w:line="271" w:lineRule="auto"/>
        <w:jc w:val="both"/>
        <w:rPr>
          <w:rFonts w:ascii="Arial" w:hAnsi="Arial" w:cs="Arial"/>
          <w:color w:val="000000"/>
          <w:sz w:val="8"/>
          <w:szCs w:val="8"/>
        </w:rPr>
      </w:pPr>
    </w:p>
    <w:p w14:paraId="21CEF75B"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rPr>
        <w:t>Poświadczenia zgodności cyfrowego odwzorowania z dokumentem w postaci papierowej, o którym mowa w ust. 6, dokonuje w przypadku:</w:t>
      </w:r>
    </w:p>
    <w:p w14:paraId="1BF42551"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43CA993" w14:textId="77777777" w:rsid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innych dokumentów – odpowiednio Wykonawca lub Wykonawca wspólnie ubiegający się o udzielenie zamówienia, w zakresie dokumentów, które każdego z nich dotyczą.</w:t>
      </w:r>
    </w:p>
    <w:p w14:paraId="564250CF" w14:textId="77777777" w:rsidR="00B06C2A" w:rsidRPr="00B06C2A" w:rsidRDefault="00B06C2A" w:rsidP="00B06C2A">
      <w:pPr>
        <w:tabs>
          <w:tab w:val="left" w:pos="284"/>
        </w:tabs>
        <w:suppressAutoHyphens w:val="0"/>
        <w:autoSpaceDN w:val="0"/>
        <w:adjustRightInd w:val="0"/>
        <w:spacing w:line="271" w:lineRule="auto"/>
        <w:jc w:val="both"/>
        <w:rPr>
          <w:rFonts w:ascii="Arial" w:hAnsi="Arial" w:cs="Arial"/>
          <w:sz w:val="8"/>
          <w:szCs w:val="8"/>
        </w:rPr>
      </w:pPr>
    </w:p>
    <w:p w14:paraId="4922E659" w14:textId="77777777" w:rsidR="00B06C2A"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B06C2A">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5AEBB34E" w14:textId="77777777" w:rsidR="00B06C2A" w:rsidRPr="00B06C2A"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1F4AA269" w14:textId="77777777" w:rsidR="0034160B" w:rsidRPr="000E7A35"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0D455F47" w14:textId="77777777" w:rsidR="0034160B" w:rsidRPr="00B06C2A" w:rsidRDefault="0034160B" w:rsidP="00FC43B5">
      <w:pPr>
        <w:spacing w:line="271" w:lineRule="auto"/>
        <w:jc w:val="both"/>
        <w:rPr>
          <w:rFonts w:ascii="Arial" w:hAnsi="Arial" w:cs="Arial"/>
          <w:color w:val="000000"/>
          <w:sz w:val="8"/>
          <w:szCs w:val="8"/>
        </w:rPr>
      </w:pPr>
    </w:p>
    <w:p w14:paraId="3964E50F" w14:textId="77777777" w:rsidR="000957CC" w:rsidRPr="008E3EF7" w:rsidRDefault="000420EF" w:rsidP="008E3EF7">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00691C99" w:rsidRPr="008E3EF7">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8E3EF7">
        <w:rPr>
          <w:rFonts w:ascii="Arial" w:hAnsi="Arial" w:cs="Arial"/>
          <w:color w:val="000000"/>
        </w:rPr>
        <w:t xml:space="preserve">Dokumenty stanowiące tajemnicę przedsiębiorstwa </w:t>
      </w:r>
      <w:r w:rsidR="003B53E0" w:rsidRPr="008E3EF7">
        <w:rPr>
          <w:rFonts w:ascii="Arial" w:hAnsi="Arial" w:cs="Arial"/>
          <w:color w:val="000000"/>
        </w:rPr>
        <w:t xml:space="preserve">powinny być </w:t>
      </w:r>
      <w:r w:rsidR="00997828" w:rsidRPr="008E3EF7">
        <w:rPr>
          <w:rFonts w:ascii="Arial" w:hAnsi="Arial" w:cs="Arial"/>
        </w:rPr>
        <w:t>złożone w sposób wyraźnie określający wolę ich utajnienia</w:t>
      </w:r>
      <w:r w:rsidR="00997828" w:rsidRPr="008E3EF7">
        <w:rPr>
          <w:rFonts w:ascii="Arial" w:hAnsi="Arial" w:cs="Arial"/>
          <w:color w:val="000000"/>
        </w:rPr>
        <w:t xml:space="preserve">. Na Platformie </w:t>
      </w:r>
      <w:r w:rsidR="00997828" w:rsidRPr="008E3EF7">
        <w:rPr>
          <w:rFonts w:ascii="Arial" w:hAnsi="Arial" w:cs="Arial"/>
        </w:rPr>
        <w:t>powinny zostać załączone w osobnym pliku wraz z jednoczesnym zaznaczeniem polecenia „Tajne". Wczytanie załącznika następuje poprzez polecenie „Dodaj".</w:t>
      </w:r>
    </w:p>
    <w:p w14:paraId="6EB4481D" w14:textId="77777777" w:rsidR="008E3EF7" w:rsidRPr="008E3EF7" w:rsidRDefault="008E3EF7" w:rsidP="008E3EF7">
      <w:pPr>
        <w:tabs>
          <w:tab w:val="left" w:pos="284"/>
        </w:tabs>
        <w:spacing w:line="271" w:lineRule="auto"/>
        <w:jc w:val="both"/>
        <w:rPr>
          <w:rFonts w:ascii="Arial" w:hAnsi="Arial" w:cs="Arial"/>
        </w:rPr>
      </w:pPr>
      <w:r w:rsidRPr="008E3EF7">
        <w:rPr>
          <w:rFonts w:ascii="Arial" w:hAnsi="Arial" w:cs="Arial"/>
        </w:rPr>
        <w:t>Przedstawiając wyjaśnienia i ewentualne dowody Wykonawca powinien szczegółowo wykazać:</w:t>
      </w:r>
    </w:p>
    <w:p w14:paraId="153F6E4F" w14:textId="77777777" w:rsidR="008E3EF7" w:rsidRPr="008E3EF7" w:rsidRDefault="008E3EF7" w:rsidP="008E3EF7">
      <w:pPr>
        <w:tabs>
          <w:tab w:val="left" w:pos="284"/>
        </w:tabs>
        <w:spacing w:line="271" w:lineRule="auto"/>
        <w:jc w:val="both"/>
        <w:rPr>
          <w:rFonts w:ascii="Arial" w:hAnsi="Arial" w:cs="Arial"/>
        </w:rPr>
      </w:pPr>
      <w:r>
        <w:rPr>
          <w:rFonts w:ascii="Arial" w:hAnsi="Arial" w:cs="Arial"/>
        </w:rPr>
        <w:t xml:space="preserve">a) </w:t>
      </w:r>
      <w:r w:rsidRPr="008E3EF7">
        <w:rPr>
          <w:rFonts w:ascii="Arial" w:hAnsi="Arial" w:cs="Aria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3D778439"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2D18490A"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17B6BF4E"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58D5CF6D" w14:textId="77777777" w:rsidR="000E7A35" w:rsidRPr="000E7A35" w:rsidRDefault="000E7A35" w:rsidP="00FC43B5">
      <w:pPr>
        <w:tabs>
          <w:tab w:val="left" w:pos="284"/>
        </w:tabs>
        <w:spacing w:line="271" w:lineRule="auto"/>
        <w:jc w:val="both"/>
        <w:rPr>
          <w:rFonts w:ascii="Arial" w:hAnsi="Arial" w:cs="Arial"/>
          <w:sz w:val="8"/>
          <w:szCs w:val="8"/>
        </w:rPr>
      </w:pPr>
    </w:p>
    <w:p w14:paraId="1D837C5D" w14:textId="77777777" w:rsidR="00181BE3" w:rsidRPr="000E7A35" w:rsidRDefault="00181BE3" w:rsidP="00FC43B5">
      <w:pPr>
        <w:spacing w:line="271" w:lineRule="auto"/>
        <w:jc w:val="both"/>
        <w:rPr>
          <w:rFonts w:ascii="Arial" w:hAnsi="Arial" w:cs="Arial"/>
          <w:sz w:val="8"/>
          <w:szCs w:val="8"/>
        </w:rPr>
      </w:pPr>
    </w:p>
    <w:p w14:paraId="5846C79D" w14:textId="77777777" w:rsidR="000957CC" w:rsidRPr="000E7A35" w:rsidRDefault="00D86B8C" w:rsidP="00FC43B5">
      <w:pPr>
        <w:pStyle w:val="Nagwek3"/>
        <w:spacing w:line="271" w:lineRule="auto"/>
        <w:jc w:val="both"/>
        <w:rPr>
          <w:rFonts w:cs="Arial"/>
          <w:sz w:val="20"/>
        </w:rPr>
      </w:pPr>
      <w:r w:rsidRPr="000E7A35">
        <w:rPr>
          <w:rFonts w:cs="Arial"/>
          <w:sz w:val="20"/>
          <w:lang w:val="pl-PL"/>
        </w:rPr>
        <w:t>I</w:t>
      </w:r>
      <w:r w:rsidR="000957CC" w:rsidRPr="000E7A35">
        <w:rPr>
          <w:rFonts w:cs="Arial"/>
          <w:sz w:val="20"/>
        </w:rPr>
        <w:t>V. FORMA DOKUMENTÓW</w:t>
      </w:r>
    </w:p>
    <w:p w14:paraId="2E64A4FB" w14:textId="77777777" w:rsidR="000957CC" w:rsidRPr="000E7A35" w:rsidRDefault="000957CC" w:rsidP="00FC43B5">
      <w:pPr>
        <w:pStyle w:val="Tekstkomentarza1"/>
        <w:spacing w:line="271" w:lineRule="auto"/>
        <w:rPr>
          <w:rFonts w:ascii="Arial" w:hAnsi="Arial" w:cs="Arial"/>
          <w:sz w:val="8"/>
          <w:szCs w:val="8"/>
        </w:rPr>
      </w:pPr>
    </w:p>
    <w:p w14:paraId="661A0DF1"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sidR="00B06C2A">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14:paraId="1095D1D0" w14:textId="77777777" w:rsidR="000E7A35" w:rsidRPr="000E7A35" w:rsidRDefault="000E7A35" w:rsidP="000E7A35">
      <w:pPr>
        <w:tabs>
          <w:tab w:val="left" w:pos="284"/>
        </w:tabs>
        <w:spacing w:line="271" w:lineRule="auto"/>
        <w:jc w:val="both"/>
        <w:rPr>
          <w:rFonts w:ascii="Arial" w:hAnsi="Arial" w:cs="Arial"/>
          <w:sz w:val="8"/>
          <w:szCs w:val="8"/>
        </w:rPr>
      </w:pPr>
    </w:p>
    <w:p w14:paraId="5E9EC452"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rPr>
        <w:t xml:space="preserve">Dokumenty w formacie „pdf" zaleca się podpisywać formatem </w:t>
      </w:r>
      <w:proofErr w:type="spellStart"/>
      <w:r w:rsidRPr="000E7A35">
        <w:rPr>
          <w:rFonts w:ascii="Arial" w:hAnsi="Arial" w:cs="Arial"/>
        </w:rPr>
        <w:t>PAdES</w:t>
      </w:r>
      <w:proofErr w:type="spellEnd"/>
      <w:r w:rsidRPr="000E7A35">
        <w:rPr>
          <w:rFonts w:ascii="Arial" w:hAnsi="Arial" w:cs="Arial"/>
        </w:rPr>
        <w:t>.</w:t>
      </w:r>
    </w:p>
    <w:p w14:paraId="0BDE5AA1" w14:textId="77777777" w:rsidR="000E7A35" w:rsidRPr="000E7A35" w:rsidRDefault="000E7A35" w:rsidP="000E7A35">
      <w:pPr>
        <w:tabs>
          <w:tab w:val="left" w:pos="284"/>
        </w:tabs>
        <w:spacing w:line="271" w:lineRule="auto"/>
        <w:jc w:val="both"/>
        <w:rPr>
          <w:rFonts w:ascii="Arial" w:hAnsi="Arial" w:cs="Arial"/>
          <w:sz w:val="8"/>
          <w:szCs w:val="8"/>
        </w:rPr>
      </w:pPr>
    </w:p>
    <w:p w14:paraId="6C4787FC"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14:paraId="0F38C2EA" w14:textId="77777777" w:rsidR="000E7A35" w:rsidRPr="000E7A35" w:rsidRDefault="000E7A35" w:rsidP="000E7A35">
      <w:pPr>
        <w:tabs>
          <w:tab w:val="left" w:pos="284"/>
        </w:tabs>
        <w:spacing w:line="271" w:lineRule="auto"/>
        <w:jc w:val="both"/>
        <w:rPr>
          <w:rFonts w:ascii="Arial" w:hAnsi="Arial" w:cs="Arial"/>
          <w:sz w:val="8"/>
          <w:szCs w:val="8"/>
        </w:rPr>
      </w:pPr>
    </w:p>
    <w:p w14:paraId="0F9A41EF" w14:textId="77777777" w:rsidR="008268EA" w:rsidRPr="000E7A35"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BE026C5" w14:textId="77777777" w:rsidR="000E7A35" w:rsidRPr="000E7A35" w:rsidRDefault="000E7A35" w:rsidP="000E7A35">
      <w:pPr>
        <w:tabs>
          <w:tab w:val="left" w:pos="284"/>
        </w:tabs>
        <w:spacing w:line="271" w:lineRule="auto"/>
        <w:jc w:val="both"/>
        <w:rPr>
          <w:rFonts w:ascii="Arial" w:hAnsi="Arial" w:cs="Arial"/>
          <w:sz w:val="8"/>
          <w:szCs w:val="8"/>
        </w:rPr>
      </w:pPr>
    </w:p>
    <w:p w14:paraId="513C2F34"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 .</w:t>
      </w:r>
      <w:proofErr w:type="spellStart"/>
      <w:r w:rsidRPr="000E7A35">
        <w:rPr>
          <w:rFonts w:ascii="Arial" w:hAnsi="Arial" w:cs="Arial"/>
        </w:rPr>
        <w:t>doc</w:t>
      </w:r>
      <w:proofErr w:type="spellEnd"/>
      <w:r w:rsidRPr="000E7A35">
        <w:rPr>
          <w:rFonts w:ascii="Arial" w:hAnsi="Arial" w:cs="Arial"/>
        </w:rPr>
        <w:t xml:space="preserve"> .</w:t>
      </w:r>
      <w:proofErr w:type="spellStart"/>
      <w:r w:rsidRPr="000E7A35">
        <w:rPr>
          <w:rFonts w:ascii="Arial" w:hAnsi="Arial" w:cs="Arial"/>
        </w:rPr>
        <w:t>docx</w:t>
      </w:r>
      <w:proofErr w:type="spellEnd"/>
      <w:r w:rsidRPr="000E7A35">
        <w:rPr>
          <w:rFonts w:ascii="Arial" w:hAnsi="Arial" w:cs="Arial"/>
        </w:rPr>
        <w:t xml:space="preserve"> .xls .</w:t>
      </w:r>
      <w:proofErr w:type="spellStart"/>
      <w:r w:rsidRPr="000E7A35">
        <w:rPr>
          <w:rFonts w:ascii="Arial" w:hAnsi="Arial" w:cs="Arial"/>
        </w:rPr>
        <w:t>xlsx</w:t>
      </w:r>
      <w:proofErr w:type="spellEnd"/>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14:paraId="0CEBBD5A" w14:textId="77777777" w:rsidR="000E7A35" w:rsidRPr="00B829DF" w:rsidRDefault="000E7A35" w:rsidP="000E7A35">
      <w:pPr>
        <w:tabs>
          <w:tab w:val="left" w:pos="284"/>
        </w:tabs>
        <w:spacing w:line="271" w:lineRule="auto"/>
        <w:jc w:val="both"/>
        <w:rPr>
          <w:rFonts w:ascii="Arial" w:hAnsi="Arial" w:cs="Arial"/>
          <w:sz w:val="8"/>
          <w:szCs w:val="8"/>
        </w:rPr>
      </w:pPr>
    </w:p>
    <w:p w14:paraId="4ACBE8E8"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14:paraId="0BB2E380" w14:textId="77777777" w:rsidR="000E7A35" w:rsidRPr="00B829DF" w:rsidRDefault="000E7A35" w:rsidP="000E7A35">
      <w:pPr>
        <w:tabs>
          <w:tab w:val="left" w:pos="284"/>
        </w:tabs>
        <w:spacing w:line="271" w:lineRule="auto"/>
        <w:jc w:val="both"/>
        <w:rPr>
          <w:rFonts w:ascii="Arial" w:hAnsi="Arial" w:cs="Arial"/>
          <w:sz w:val="8"/>
          <w:szCs w:val="8"/>
        </w:rPr>
      </w:pPr>
    </w:p>
    <w:p w14:paraId="68CE6975"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t>
      </w:r>
      <w:r w:rsidR="000E7A35" w:rsidRPr="00B829DF">
        <w:rPr>
          <w:rFonts w:ascii="Arial" w:hAnsi="Arial" w:cs="Arial"/>
        </w:rPr>
        <w:t>W</w:t>
      </w:r>
      <w:r w:rsidRPr="00B829DF">
        <w:rPr>
          <w:rFonts w:ascii="Arial" w:hAnsi="Arial" w:cs="Arial"/>
        </w:rPr>
        <w:t>ykonawcę kwalifikowanego podpisu elektronicznego</w:t>
      </w:r>
      <w:r w:rsidR="000E7A35" w:rsidRPr="00B829DF">
        <w:rPr>
          <w:rFonts w:ascii="Arial" w:hAnsi="Arial" w:cs="Arial"/>
        </w:rPr>
        <w:t>,</w:t>
      </w:r>
      <w:r w:rsidRPr="00B829DF">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B829DF">
        <w:rPr>
          <w:rFonts w:ascii="Arial" w:hAnsi="Arial" w:cs="Arial"/>
        </w:rPr>
        <w:t xml:space="preserve">na ofertę na rozszerzenie .pdf </w:t>
      </w:r>
      <w:r w:rsidRPr="00B829DF">
        <w:rPr>
          <w:rFonts w:ascii="Arial" w:hAnsi="Arial" w:cs="Arial"/>
        </w:rPr>
        <w:t xml:space="preserve">i opatrzenie ich podpisem kwalifikowanym w formacie </w:t>
      </w:r>
      <w:proofErr w:type="spellStart"/>
      <w:r w:rsidRPr="00B829DF">
        <w:rPr>
          <w:rFonts w:ascii="Arial" w:hAnsi="Arial" w:cs="Arial"/>
        </w:rPr>
        <w:t>PAdES</w:t>
      </w:r>
      <w:proofErr w:type="spellEnd"/>
      <w:r w:rsidRPr="00B829DF">
        <w:rPr>
          <w:rFonts w:ascii="Arial" w:hAnsi="Arial" w:cs="Arial"/>
        </w:rPr>
        <w:t>.</w:t>
      </w:r>
    </w:p>
    <w:p w14:paraId="51B0A40A" w14:textId="77777777" w:rsidR="000E7A35" w:rsidRPr="00B829DF" w:rsidRDefault="000E7A35" w:rsidP="00BE7A81">
      <w:pPr>
        <w:tabs>
          <w:tab w:val="left" w:pos="284"/>
        </w:tabs>
        <w:spacing w:line="271" w:lineRule="auto"/>
        <w:jc w:val="both"/>
        <w:rPr>
          <w:rFonts w:ascii="Arial" w:hAnsi="Arial" w:cs="Arial"/>
          <w:sz w:val="8"/>
          <w:szCs w:val="8"/>
        </w:rPr>
      </w:pPr>
    </w:p>
    <w:p w14:paraId="0091FB1D"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sidR="00BE7A81">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14:paraId="7B5B3517" w14:textId="77777777" w:rsidR="000E7A35" w:rsidRPr="00B829DF" w:rsidRDefault="000E7A35" w:rsidP="00BE7A81">
      <w:pPr>
        <w:tabs>
          <w:tab w:val="left" w:pos="284"/>
        </w:tabs>
        <w:spacing w:line="271" w:lineRule="auto"/>
        <w:jc w:val="both"/>
        <w:rPr>
          <w:rFonts w:ascii="Arial" w:hAnsi="Arial" w:cs="Arial"/>
          <w:sz w:val="8"/>
          <w:szCs w:val="8"/>
        </w:rPr>
      </w:pPr>
    </w:p>
    <w:p w14:paraId="75109DFA"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14:paraId="1989777C" w14:textId="77777777" w:rsidR="00B829DF" w:rsidRPr="00B829DF" w:rsidRDefault="00B829DF" w:rsidP="00BE7A81">
      <w:pPr>
        <w:tabs>
          <w:tab w:val="left" w:pos="284"/>
        </w:tabs>
        <w:spacing w:line="271" w:lineRule="auto"/>
        <w:jc w:val="both"/>
        <w:rPr>
          <w:rFonts w:ascii="Arial" w:hAnsi="Arial" w:cs="Arial"/>
          <w:sz w:val="8"/>
          <w:szCs w:val="8"/>
        </w:rPr>
      </w:pPr>
    </w:p>
    <w:p w14:paraId="49B986AB" w14:textId="77777777" w:rsidR="00B37185"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 </w:t>
      </w:r>
      <w:r w:rsidR="006C57D1" w:rsidRPr="00B829DF">
        <w:rPr>
          <w:rFonts w:ascii="Arial" w:hAnsi="Arial" w:cs="Arial"/>
        </w:rPr>
        <w:t>Podmiotowe środki dowodowe lub inne dokumenty, w tym dokumenty potwierdzające umocowanie do reprezentowania, sporządzone w języku obcym przekazuje się wraz z tłumaczeniem na język polski</w:t>
      </w:r>
      <w:r w:rsidR="00B37185" w:rsidRPr="00B829DF">
        <w:rPr>
          <w:rFonts w:ascii="Arial" w:hAnsi="Arial" w:cs="Arial"/>
          <w:color w:val="000000"/>
        </w:rPr>
        <w:t>.</w:t>
      </w:r>
    </w:p>
    <w:p w14:paraId="6D7037EB" w14:textId="77777777" w:rsidR="008F228F" w:rsidRPr="00B829DF" w:rsidRDefault="008F228F" w:rsidP="00BE7A81">
      <w:pPr>
        <w:pStyle w:val="Akapitzlist"/>
        <w:spacing w:line="271" w:lineRule="auto"/>
        <w:rPr>
          <w:rFonts w:ascii="Arial" w:hAnsi="Arial" w:cs="Arial"/>
          <w:color w:val="000000"/>
          <w:sz w:val="8"/>
          <w:szCs w:val="8"/>
        </w:rPr>
      </w:pPr>
    </w:p>
    <w:p w14:paraId="051E1E7F" w14:textId="77777777" w:rsidR="00F41B7B" w:rsidRPr="00B829DF" w:rsidRDefault="00B829DF" w:rsidP="00BE7A81">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w:t>
      </w:r>
      <w:r w:rsidR="00F41B7B" w:rsidRPr="00B829DF">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F84A5CE" w14:textId="77777777" w:rsidR="00F41B7B" w:rsidRPr="00B829DF" w:rsidRDefault="00F41B7B" w:rsidP="00BE7A81">
      <w:pPr>
        <w:pStyle w:val="Akapitzlist"/>
        <w:spacing w:line="271" w:lineRule="auto"/>
        <w:rPr>
          <w:rFonts w:ascii="Arial" w:hAnsi="Arial" w:cs="Arial"/>
          <w:color w:val="000000"/>
          <w:sz w:val="8"/>
          <w:szCs w:val="8"/>
        </w:rPr>
      </w:pPr>
    </w:p>
    <w:p w14:paraId="4ED9CE77" w14:textId="77777777" w:rsidR="00FF15A5" w:rsidRPr="00B829DF" w:rsidRDefault="00D509F3" w:rsidP="00BE7A81">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00650EFF" w:rsidRPr="00B829DF">
        <w:rPr>
          <w:rFonts w:ascii="Arial" w:hAnsi="Arial" w:cs="Arial"/>
        </w:rPr>
        <w:t>Zgodnie z art. 3 pkt 14a ustawy z 17 lutego 2005 r. o informatyzacji działalności podmiotów realizujących zadania publiczne, podpis zaufany</w:t>
      </w:r>
      <w:r w:rsidR="00650EFF"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00650EFF" w:rsidRPr="00B829DF">
        <w:rPr>
          <w:rFonts w:ascii="Arial" w:hAnsi="Arial" w:cs="Arial"/>
        </w:rPr>
        <w:t>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w:t>
      </w:r>
      <w:r w:rsidR="0086323F" w:rsidRPr="00B829DF">
        <w:rPr>
          <w:rFonts w:ascii="Arial" w:hAnsi="Arial" w:cs="Arial"/>
        </w:rPr>
        <w:t>zny w rozumieniu art. 3 pkt 11 R</w:t>
      </w:r>
      <w:r w:rsidR="00650EFF" w:rsidRPr="00B829DF">
        <w:rPr>
          <w:rFonts w:ascii="Arial" w:hAnsi="Arial" w:cs="Arial"/>
        </w:rPr>
        <w:t>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00FF15A5" w:rsidRPr="00B829DF">
        <w:rPr>
          <w:rFonts w:ascii="Arial" w:hAnsi="Arial" w:cs="Arial"/>
        </w:rPr>
        <w:t xml:space="preserve"> </w:t>
      </w:r>
    </w:p>
    <w:p w14:paraId="14D2842C" w14:textId="77777777" w:rsidR="00FF15A5" w:rsidRPr="00B829DF" w:rsidRDefault="00FF15A5" w:rsidP="00B829DF">
      <w:pPr>
        <w:pStyle w:val="Akapitzlist"/>
        <w:spacing w:line="271" w:lineRule="auto"/>
        <w:rPr>
          <w:rFonts w:ascii="Arial" w:hAnsi="Arial" w:cs="Arial"/>
          <w:sz w:val="8"/>
          <w:szCs w:val="8"/>
        </w:rPr>
      </w:pPr>
    </w:p>
    <w:p w14:paraId="6B2556C3" w14:textId="77777777" w:rsidR="00650EFF" w:rsidRPr="00B829DF" w:rsidRDefault="00FF15A5"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sidR="00BE7A81">
        <w:rPr>
          <w:rFonts w:ascii="Arial" w:hAnsi="Arial" w:cs="Arial"/>
        </w:rPr>
        <w:t>.</w:t>
      </w:r>
      <w:r w:rsidRPr="00B829DF">
        <w:rPr>
          <w:rFonts w:ascii="Arial" w:hAnsi="Arial" w:cs="Arial"/>
        </w:rPr>
        <w:t xml:space="preserve"> 2 </w:t>
      </w:r>
      <w:r w:rsidR="00BE7A81">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7E5B52" w14:textId="77777777" w:rsidR="008268EA" w:rsidRPr="00B829DF" w:rsidRDefault="008268EA" w:rsidP="00B829DF">
      <w:pPr>
        <w:pStyle w:val="Akapitzlist"/>
        <w:spacing w:line="271" w:lineRule="auto"/>
        <w:rPr>
          <w:rFonts w:ascii="Arial" w:hAnsi="Arial" w:cs="Arial"/>
          <w:color w:val="000000"/>
          <w:sz w:val="8"/>
          <w:szCs w:val="8"/>
        </w:rPr>
      </w:pPr>
    </w:p>
    <w:p w14:paraId="14822299"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14:paraId="5F75F7D6" w14:textId="77777777" w:rsidR="008268EA" w:rsidRPr="00B829DF" w:rsidRDefault="008268EA" w:rsidP="00B829DF">
      <w:pPr>
        <w:pStyle w:val="Akapitzlist"/>
        <w:spacing w:line="271" w:lineRule="auto"/>
        <w:rPr>
          <w:rFonts w:ascii="Arial" w:hAnsi="Arial" w:cs="Arial"/>
          <w:color w:val="000000"/>
          <w:sz w:val="8"/>
          <w:szCs w:val="8"/>
        </w:rPr>
      </w:pPr>
    </w:p>
    <w:p w14:paraId="4BB1A5AF"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14:paraId="792DF559" w14:textId="77777777" w:rsidR="008268EA" w:rsidRPr="00B829DF" w:rsidRDefault="008268EA" w:rsidP="00B829DF">
      <w:pPr>
        <w:pStyle w:val="Akapitzlist"/>
        <w:spacing w:line="271" w:lineRule="auto"/>
        <w:rPr>
          <w:rFonts w:ascii="Arial" w:hAnsi="Arial" w:cs="Arial"/>
          <w:color w:val="000000"/>
          <w:sz w:val="8"/>
          <w:szCs w:val="8"/>
        </w:rPr>
      </w:pPr>
    </w:p>
    <w:p w14:paraId="732A622C"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lastRenderedPageBreak/>
        <w:t xml:space="preserve"> </w:t>
      </w:r>
      <w:r w:rsidRPr="00B829DF">
        <w:rPr>
          <w:rFonts w:ascii="Arial" w:hAnsi="Arial" w:cs="Arial"/>
        </w:rPr>
        <w:t>Zamawiający zaleca</w:t>
      </w:r>
      <w:r w:rsidR="00B829DF">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14:paraId="3C052227" w14:textId="77777777" w:rsidR="00B829DF" w:rsidRDefault="00B829DF" w:rsidP="00B829DF">
      <w:pPr>
        <w:tabs>
          <w:tab w:val="left" w:pos="284"/>
        </w:tabs>
        <w:spacing w:line="271" w:lineRule="auto"/>
        <w:jc w:val="both"/>
        <w:rPr>
          <w:rFonts w:ascii="Arial" w:hAnsi="Arial" w:cs="Arial"/>
          <w:color w:val="000000"/>
          <w:sz w:val="6"/>
          <w:szCs w:val="6"/>
        </w:rPr>
      </w:pPr>
    </w:p>
    <w:p w14:paraId="2BFC08DD" w14:textId="77777777" w:rsidR="001B41D6" w:rsidRDefault="001B41D6" w:rsidP="00B829DF">
      <w:pPr>
        <w:tabs>
          <w:tab w:val="left" w:pos="284"/>
        </w:tabs>
        <w:spacing w:line="271" w:lineRule="auto"/>
        <w:jc w:val="both"/>
        <w:rPr>
          <w:rFonts w:ascii="Arial" w:hAnsi="Arial" w:cs="Arial"/>
          <w:color w:val="000000"/>
          <w:sz w:val="6"/>
          <w:szCs w:val="6"/>
        </w:rPr>
      </w:pPr>
    </w:p>
    <w:p w14:paraId="7EECBFD4" w14:textId="77777777" w:rsidR="001B41D6" w:rsidRDefault="001B41D6" w:rsidP="00B829DF">
      <w:pPr>
        <w:tabs>
          <w:tab w:val="left" w:pos="284"/>
        </w:tabs>
        <w:spacing w:line="271" w:lineRule="auto"/>
        <w:jc w:val="both"/>
        <w:rPr>
          <w:rFonts w:ascii="Arial" w:hAnsi="Arial" w:cs="Arial"/>
          <w:color w:val="000000"/>
          <w:sz w:val="6"/>
          <w:szCs w:val="6"/>
        </w:rPr>
      </w:pPr>
    </w:p>
    <w:p w14:paraId="5B881509" w14:textId="77777777" w:rsidR="001B41D6" w:rsidRDefault="001B41D6" w:rsidP="00B829DF">
      <w:pPr>
        <w:tabs>
          <w:tab w:val="left" w:pos="284"/>
        </w:tabs>
        <w:spacing w:line="271" w:lineRule="auto"/>
        <w:jc w:val="both"/>
        <w:rPr>
          <w:rFonts w:ascii="Arial" w:hAnsi="Arial" w:cs="Arial"/>
          <w:color w:val="000000"/>
          <w:sz w:val="6"/>
          <w:szCs w:val="6"/>
        </w:rPr>
      </w:pPr>
    </w:p>
    <w:p w14:paraId="0E9BDF34" w14:textId="77777777" w:rsidR="001B41D6" w:rsidRDefault="001B41D6" w:rsidP="00B829DF">
      <w:pPr>
        <w:tabs>
          <w:tab w:val="left" w:pos="284"/>
        </w:tabs>
        <w:spacing w:line="271" w:lineRule="auto"/>
        <w:jc w:val="both"/>
        <w:rPr>
          <w:rFonts w:ascii="Arial" w:hAnsi="Arial" w:cs="Arial"/>
          <w:color w:val="000000"/>
          <w:sz w:val="6"/>
          <w:szCs w:val="6"/>
        </w:rPr>
      </w:pPr>
    </w:p>
    <w:p w14:paraId="0CCE74B5" w14:textId="77777777" w:rsidR="001B41D6" w:rsidRPr="00B829DF" w:rsidRDefault="001B41D6" w:rsidP="00B829DF">
      <w:pPr>
        <w:tabs>
          <w:tab w:val="left" w:pos="284"/>
        </w:tabs>
        <w:spacing w:line="271" w:lineRule="auto"/>
        <w:jc w:val="both"/>
        <w:rPr>
          <w:rFonts w:ascii="Arial" w:hAnsi="Arial" w:cs="Arial"/>
          <w:color w:val="000000"/>
          <w:sz w:val="6"/>
          <w:szCs w:val="6"/>
        </w:rPr>
      </w:pPr>
    </w:p>
    <w:p w14:paraId="675FFAAD" w14:textId="77777777" w:rsidR="00BD7F25" w:rsidRPr="00D81B28" w:rsidRDefault="00BD7F25" w:rsidP="00FC43B5">
      <w:pPr>
        <w:spacing w:line="271" w:lineRule="auto"/>
        <w:jc w:val="both"/>
        <w:rPr>
          <w:rFonts w:ascii="Arial" w:hAnsi="Arial" w:cs="Arial"/>
          <w:sz w:val="10"/>
          <w:szCs w:val="10"/>
          <w:highlight w:val="yellow"/>
          <w:u w:val="single"/>
        </w:rPr>
      </w:pPr>
    </w:p>
    <w:p w14:paraId="68209E28" w14:textId="77777777" w:rsidR="000957CC" w:rsidRDefault="006D1032" w:rsidP="006D1032">
      <w:pPr>
        <w:tabs>
          <w:tab w:val="left" w:pos="540"/>
        </w:tabs>
        <w:spacing w:line="271" w:lineRule="auto"/>
        <w:jc w:val="center"/>
        <w:rPr>
          <w:rFonts w:ascii="Arial" w:hAnsi="Arial" w:cs="Arial"/>
          <w:b/>
        </w:rPr>
      </w:pPr>
      <w:r w:rsidRPr="006D1032">
        <w:rPr>
          <w:rFonts w:ascii="Arial" w:hAnsi="Arial" w:cs="Arial"/>
          <w:b/>
        </w:rPr>
        <w:t xml:space="preserve">Rozdział VI </w:t>
      </w:r>
      <w:r w:rsidRPr="006D1032">
        <w:rPr>
          <w:rFonts w:ascii="Arial" w:hAnsi="Arial" w:cs="Arial"/>
          <w:b/>
        </w:rPr>
        <w:br/>
        <w:t>OPIS SPOSOBU OBLICZENIA CENY OFERTY</w:t>
      </w:r>
    </w:p>
    <w:p w14:paraId="4660402B" w14:textId="77777777" w:rsidR="006D1032" w:rsidRPr="006D1032" w:rsidRDefault="006D1032" w:rsidP="006D1032">
      <w:pPr>
        <w:tabs>
          <w:tab w:val="left" w:pos="540"/>
        </w:tabs>
        <w:spacing w:line="271" w:lineRule="auto"/>
        <w:jc w:val="center"/>
        <w:rPr>
          <w:rFonts w:ascii="Arial" w:hAnsi="Arial" w:cs="Arial"/>
          <w:b/>
          <w:sz w:val="10"/>
          <w:szCs w:val="10"/>
        </w:rPr>
      </w:pPr>
    </w:p>
    <w:p w14:paraId="758A9114" w14:textId="77777777" w:rsidR="004653B0" w:rsidRPr="00B829DF" w:rsidRDefault="004653B0" w:rsidP="00FC43B5">
      <w:pPr>
        <w:tabs>
          <w:tab w:val="left" w:pos="540"/>
        </w:tabs>
        <w:spacing w:line="271" w:lineRule="auto"/>
        <w:jc w:val="both"/>
        <w:rPr>
          <w:rFonts w:ascii="Arial" w:hAnsi="Arial" w:cs="Arial"/>
          <w:sz w:val="8"/>
          <w:szCs w:val="8"/>
        </w:rPr>
      </w:pPr>
    </w:p>
    <w:p w14:paraId="444CB7ED" w14:textId="77777777" w:rsidR="00DD7A05" w:rsidRPr="003338D3" w:rsidRDefault="00DD7A05" w:rsidP="00DD7A05">
      <w:pPr>
        <w:tabs>
          <w:tab w:val="left" w:pos="426"/>
        </w:tabs>
        <w:spacing w:line="271" w:lineRule="auto"/>
        <w:ind w:left="142"/>
        <w:jc w:val="both"/>
        <w:rPr>
          <w:rFonts w:ascii="Arial" w:hAnsi="Arial" w:cs="Arial"/>
          <w:sz w:val="8"/>
          <w:szCs w:val="8"/>
        </w:rPr>
      </w:pPr>
      <w:r w:rsidRPr="003338D3">
        <w:rPr>
          <w:rFonts w:ascii="Arial" w:hAnsi="Arial" w:cs="Arial"/>
        </w:rPr>
        <w:t xml:space="preserve">Przedstawiona w ofercie cena musi </w:t>
      </w:r>
      <w:r w:rsidRPr="00A84E1B">
        <w:rPr>
          <w:rFonts w:ascii="Arial" w:hAnsi="Arial" w:cs="Arial"/>
        </w:rPr>
        <w:t>zawierać całkowite wynagrodzenie Wykonawcy, za całość przedmiotu zamówienia. Cena  oferty musi zawierać wszelkie podatki, w tym podatek od towarów i usług (VAT).</w:t>
      </w:r>
    </w:p>
    <w:p w14:paraId="4E38CB26" w14:textId="77777777" w:rsidR="00DD7A05" w:rsidRPr="003338D3" w:rsidRDefault="00DD7A05" w:rsidP="00DD7A05">
      <w:pPr>
        <w:numPr>
          <w:ilvl w:val="0"/>
          <w:numId w:val="6"/>
        </w:numPr>
        <w:tabs>
          <w:tab w:val="clear" w:pos="0"/>
          <w:tab w:val="left" w:pos="284"/>
        </w:tabs>
        <w:spacing w:line="271" w:lineRule="auto"/>
        <w:jc w:val="both"/>
        <w:rPr>
          <w:rFonts w:ascii="Arial" w:hAnsi="Arial" w:cs="Arial"/>
        </w:rPr>
      </w:pPr>
      <w:r w:rsidRPr="003338D3">
        <w:rPr>
          <w:rFonts w:ascii="Arial" w:hAnsi="Arial" w:cs="Arial"/>
        </w:rPr>
        <w:t>Wykonawca zobowiązany jest podać cenę oferty w sposób określony w Ofercie części III -"Cena oferty dla przedmiotu zamówienia".</w:t>
      </w:r>
    </w:p>
    <w:p w14:paraId="73D658A7" w14:textId="77777777" w:rsidR="00DD7A05" w:rsidRPr="004C5494" w:rsidRDefault="00DD7A05" w:rsidP="00DD7A05">
      <w:pPr>
        <w:tabs>
          <w:tab w:val="left" w:pos="284"/>
        </w:tabs>
        <w:spacing w:line="271" w:lineRule="auto"/>
        <w:jc w:val="both"/>
        <w:rPr>
          <w:rFonts w:ascii="Arial" w:hAnsi="Arial" w:cs="Arial"/>
          <w:sz w:val="8"/>
          <w:szCs w:val="8"/>
        </w:rPr>
      </w:pPr>
    </w:p>
    <w:p w14:paraId="0113F56F" w14:textId="27D7ADEA" w:rsidR="00DD7A05" w:rsidRPr="004653B0" w:rsidRDefault="00DD7A05" w:rsidP="00DD7A05">
      <w:pPr>
        <w:numPr>
          <w:ilvl w:val="0"/>
          <w:numId w:val="6"/>
        </w:numPr>
        <w:tabs>
          <w:tab w:val="clear" w:pos="0"/>
          <w:tab w:val="left" w:pos="284"/>
        </w:tabs>
        <w:spacing w:line="271" w:lineRule="auto"/>
        <w:jc w:val="both"/>
        <w:rPr>
          <w:rFonts w:ascii="Arial" w:hAnsi="Arial" w:cs="Arial"/>
        </w:rPr>
      </w:pPr>
      <w:r w:rsidRPr="003338D3">
        <w:rPr>
          <w:rFonts w:ascii="Arial" w:hAnsi="Arial" w:cs="Arial"/>
        </w:rPr>
        <w:t>Stawka podatku VAT jest określana zgodnie z ustawą z dnia 11 marca 2004 r. o podatku od towarów i usług (</w:t>
      </w:r>
      <w:proofErr w:type="spellStart"/>
      <w:r w:rsidRPr="003338D3">
        <w:rPr>
          <w:rFonts w:ascii="Arial" w:hAnsi="Arial" w:cs="Arial"/>
          <w:bCs/>
          <w:lang w:eastAsia="pl-PL"/>
        </w:rPr>
        <w:t>t.j</w:t>
      </w:r>
      <w:proofErr w:type="spellEnd"/>
      <w:r w:rsidRPr="003338D3">
        <w:rPr>
          <w:rFonts w:ascii="Arial" w:hAnsi="Arial" w:cs="Arial"/>
          <w:bCs/>
          <w:lang w:eastAsia="pl-PL"/>
        </w:rPr>
        <w:t>. Dz</w:t>
      </w:r>
      <w:r w:rsidRPr="004653B0">
        <w:rPr>
          <w:rFonts w:ascii="Arial" w:hAnsi="Arial" w:cs="Arial"/>
          <w:bCs/>
          <w:lang w:eastAsia="pl-PL"/>
        </w:rPr>
        <w:t>. U. z 202</w:t>
      </w:r>
      <w:r w:rsidR="00D43684">
        <w:rPr>
          <w:rFonts w:ascii="Arial" w:hAnsi="Arial" w:cs="Arial"/>
          <w:bCs/>
          <w:lang w:eastAsia="pl-PL"/>
        </w:rPr>
        <w:t>3</w:t>
      </w:r>
      <w:r w:rsidRPr="004653B0">
        <w:rPr>
          <w:rFonts w:ascii="Arial" w:hAnsi="Arial" w:cs="Arial"/>
          <w:bCs/>
          <w:lang w:eastAsia="pl-PL"/>
        </w:rPr>
        <w:t xml:space="preserve"> r. poz. </w:t>
      </w:r>
      <w:r w:rsidR="00D43684">
        <w:rPr>
          <w:rFonts w:ascii="Arial" w:hAnsi="Arial" w:cs="Arial"/>
          <w:bCs/>
          <w:lang w:eastAsia="pl-PL"/>
        </w:rPr>
        <w:t xml:space="preserve">1570 </w:t>
      </w:r>
      <w:r>
        <w:rPr>
          <w:rFonts w:ascii="Arial" w:hAnsi="Arial" w:cs="Arial"/>
          <w:bCs/>
          <w:lang w:eastAsia="pl-PL"/>
        </w:rPr>
        <w:t xml:space="preserve">z </w:t>
      </w:r>
      <w:proofErr w:type="spellStart"/>
      <w:r>
        <w:rPr>
          <w:rFonts w:ascii="Arial" w:hAnsi="Arial" w:cs="Arial"/>
          <w:bCs/>
          <w:lang w:eastAsia="pl-PL"/>
        </w:rPr>
        <w:t>późn</w:t>
      </w:r>
      <w:proofErr w:type="spellEnd"/>
      <w:r>
        <w:rPr>
          <w:rFonts w:ascii="Arial" w:hAnsi="Arial" w:cs="Arial"/>
          <w:bCs/>
          <w:lang w:eastAsia="pl-PL"/>
        </w:rPr>
        <w:t>. zm.</w:t>
      </w:r>
      <w:r w:rsidRPr="004653B0">
        <w:rPr>
          <w:rFonts w:ascii="Arial" w:hAnsi="Arial" w:cs="Arial"/>
        </w:rPr>
        <w:t>)</w:t>
      </w:r>
      <w:r>
        <w:rPr>
          <w:rFonts w:ascii="Arial" w:hAnsi="Arial" w:cs="Arial"/>
        </w:rPr>
        <w:t xml:space="preserve">. Zamawiający do obliczenia wartości zamówienia przyjął stawkę podatku VAT </w:t>
      </w:r>
      <w:bookmarkStart w:id="2" w:name="_Hlk95730824"/>
      <w:r>
        <w:rPr>
          <w:rFonts w:ascii="Arial" w:hAnsi="Arial" w:cs="Arial"/>
        </w:rPr>
        <w:t>23%.</w:t>
      </w:r>
    </w:p>
    <w:bookmarkEnd w:id="2"/>
    <w:p w14:paraId="75BB530D" w14:textId="77777777" w:rsidR="00DD7A05" w:rsidRPr="004C5494" w:rsidRDefault="00DD7A05" w:rsidP="00DD7A05">
      <w:pPr>
        <w:tabs>
          <w:tab w:val="left" w:pos="284"/>
        </w:tabs>
        <w:spacing w:line="271" w:lineRule="auto"/>
        <w:jc w:val="both"/>
        <w:rPr>
          <w:rFonts w:ascii="Arial" w:hAnsi="Arial" w:cs="Arial"/>
          <w:sz w:val="8"/>
          <w:szCs w:val="8"/>
        </w:rPr>
      </w:pPr>
    </w:p>
    <w:p w14:paraId="2E6E0E9D" w14:textId="77777777" w:rsidR="00DD7A05" w:rsidRPr="00E90D2C" w:rsidRDefault="00DD7A05" w:rsidP="00DD7A05">
      <w:pPr>
        <w:numPr>
          <w:ilvl w:val="0"/>
          <w:numId w:val="6"/>
        </w:numPr>
        <w:tabs>
          <w:tab w:val="clear" w:pos="0"/>
          <w:tab w:val="left" w:pos="284"/>
        </w:tabs>
        <w:spacing w:line="271" w:lineRule="auto"/>
        <w:jc w:val="both"/>
        <w:rPr>
          <w:rFonts w:ascii="Arial" w:hAnsi="Arial" w:cs="Arial"/>
        </w:rPr>
      </w:pPr>
      <w:r w:rsidRPr="004653B0">
        <w:rPr>
          <w:rFonts w:ascii="Arial" w:hAnsi="Arial" w:cs="Arial"/>
        </w:rPr>
        <w:t xml:space="preserve">Wszystkie wartości powinny być podane w złotych polskich (PLN). Cena oferty musi być: wyliczona i podana w zaokrągleniu do dwóch miejsc po przecinku (zasada zaokrąglenia – poniżej 5 należy końcówkę pominąć, powyżej i równe 5 należy zaokrąglić w górę). </w:t>
      </w:r>
      <w:r w:rsidRPr="004653B0">
        <w:rPr>
          <w:rFonts w:ascii="Arial" w:hAnsi="Arial" w:cs="Arial"/>
          <w:szCs w:val="24"/>
        </w:rPr>
        <w:t>W przypadku, gdy Wykonawca poda ceny bez wskazania liczby groszy Zamawiający przyjmie, że liczba groszy jest równa „0”.</w:t>
      </w:r>
    </w:p>
    <w:p w14:paraId="4F3369D6" w14:textId="77777777" w:rsidR="00DD7A05" w:rsidRPr="00E90D2C" w:rsidRDefault="00DD7A05" w:rsidP="00DD7A05">
      <w:pPr>
        <w:pStyle w:val="Akapitzlist"/>
        <w:rPr>
          <w:rFonts w:ascii="Arial" w:hAnsi="Arial" w:cs="Arial"/>
          <w:sz w:val="8"/>
          <w:szCs w:val="8"/>
        </w:rPr>
      </w:pPr>
    </w:p>
    <w:p w14:paraId="0270178E" w14:textId="77777777" w:rsidR="00DD7A05" w:rsidRPr="00E90D2C" w:rsidRDefault="00DD7A05" w:rsidP="00DD7A05">
      <w:pPr>
        <w:numPr>
          <w:ilvl w:val="0"/>
          <w:numId w:val="6"/>
        </w:numPr>
        <w:tabs>
          <w:tab w:val="clear" w:pos="0"/>
          <w:tab w:val="left" w:pos="284"/>
        </w:tabs>
        <w:spacing w:line="271" w:lineRule="auto"/>
        <w:jc w:val="both"/>
        <w:rPr>
          <w:rFonts w:ascii="Arial" w:hAnsi="Arial" w:cs="Arial"/>
        </w:rPr>
      </w:pPr>
      <w:r w:rsidRPr="00E90D2C">
        <w:rPr>
          <w:rFonts w:ascii="Arial" w:hAnsi="Arial" w:cs="Arial"/>
          <w:lang w:eastAsia="en-US"/>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E90D2C">
        <w:rPr>
          <w:rFonts w:ascii="Arial" w:hAnsi="Arial" w:cs="Arial"/>
          <w:lang w:eastAsia="en-US"/>
        </w:rPr>
        <w:t>Pzp</w:t>
      </w:r>
      <w:proofErr w:type="spellEnd"/>
      <w:r w:rsidRPr="00E90D2C">
        <w:rPr>
          <w:rFonts w:ascii="Arial" w:hAnsi="Arial" w:cs="Arial"/>
          <w:lang w:eastAsia="en-US"/>
        </w:rPr>
        <w:t>.</w:t>
      </w:r>
    </w:p>
    <w:p w14:paraId="214449C7" w14:textId="77777777" w:rsidR="00DD7A05" w:rsidRPr="004653B0" w:rsidRDefault="00DD7A05" w:rsidP="00DD7A05">
      <w:pPr>
        <w:tabs>
          <w:tab w:val="left" w:pos="284"/>
        </w:tabs>
        <w:spacing w:line="271" w:lineRule="auto"/>
        <w:jc w:val="both"/>
        <w:rPr>
          <w:rFonts w:ascii="Arial" w:hAnsi="Arial" w:cs="Arial"/>
          <w:sz w:val="8"/>
          <w:szCs w:val="8"/>
        </w:rPr>
      </w:pPr>
    </w:p>
    <w:p w14:paraId="53CF0AB2" w14:textId="64D807A2" w:rsidR="00DD7A05" w:rsidRPr="002D7A00" w:rsidRDefault="00DD7A05" w:rsidP="00DD7A05">
      <w:pPr>
        <w:pStyle w:val="Tekstpodstawowywcity2"/>
        <w:numPr>
          <w:ilvl w:val="0"/>
          <w:numId w:val="6"/>
        </w:numPr>
        <w:tabs>
          <w:tab w:val="left" w:pos="284"/>
          <w:tab w:val="left" w:pos="426"/>
        </w:tabs>
        <w:spacing w:before="0" w:line="271" w:lineRule="auto"/>
        <w:ind w:left="0" w:firstLine="0"/>
        <w:rPr>
          <w:rFonts w:cs="Arial"/>
        </w:rPr>
      </w:pPr>
      <w:r w:rsidRPr="004653B0">
        <w:rPr>
          <w:rFonts w:cs="Arial"/>
        </w:rPr>
        <w:t xml:space="preserve">Ceny podane w ofercie powinny zawierać wszystkie koszty związane z dostawą oraz wykonaniem przez </w:t>
      </w:r>
      <w:r w:rsidRPr="004653B0">
        <w:rPr>
          <w:rFonts w:cs="Arial"/>
          <w:lang w:val="pl-PL"/>
        </w:rPr>
        <w:t>W</w:t>
      </w:r>
      <w:proofErr w:type="spellStart"/>
      <w:r w:rsidRPr="004653B0">
        <w:rPr>
          <w:rFonts w:cs="Arial"/>
        </w:rPr>
        <w:t>ykonawc</w:t>
      </w:r>
      <w:r>
        <w:rPr>
          <w:rFonts w:cs="Arial"/>
          <w:lang w:val="pl-PL"/>
        </w:rPr>
        <w:t>ę</w:t>
      </w:r>
      <w:proofErr w:type="spellEnd"/>
      <w:r w:rsidRPr="004653B0">
        <w:rPr>
          <w:rFonts w:cs="Arial"/>
        </w:rPr>
        <w:t xml:space="preserve"> wszystkich zobowiązań wynikających z umowy w sprawie niniejszego zamówienia publicznego, oraz uwzględniać inne opłaty i podatki, a także ewentualn</w:t>
      </w:r>
      <w:r>
        <w:rPr>
          <w:rFonts w:cs="Arial"/>
          <w:lang w:val="pl-PL"/>
        </w:rPr>
        <w:t>i</w:t>
      </w:r>
      <w:r w:rsidRPr="004653B0">
        <w:rPr>
          <w:rFonts w:cs="Arial"/>
        </w:rPr>
        <w:t>e</w:t>
      </w:r>
      <w:r>
        <w:rPr>
          <w:rFonts w:cs="Arial"/>
          <w:lang w:val="pl-PL"/>
        </w:rPr>
        <w:t xml:space="preserve"> zastosowany</w:t>
      </w:r>
      <w:r w:rsidRPr="004653B0">
        <w:rPr>
          <w:rFonts w:cs="Arial"/>
        </w:rPr>
        <w:t xml:space="preserve"> </w:t>
      </w:r>
      <w:r w:rsidRPr="002D7A00">
        <w:rPr>
          <w:rFonts w:cs="Arial"/>
        </w:rPr>
        <w:t>upust</w:t>
      </w:r>
      <w:r w:rsidRPr="002D7A00">
        <w:rPr>
          <w:rFonts w:cs="Arial"/>
          <w:lang w:val="pl-PL"/>
        </w:rPr>
        <w:t xml:space="preserve"> pomnie</w:t>
      </w:r>
      <w:r>
        <w:rPr>
          <w:rFonts w:cs="Arial"/>
          <w:lang w:val="pl-PL"/>
        </w:rPr>
        <w:t>j</w:t>
      </w:r>
      <w:r w:rsidRPr="002D7A00">
        <w:rPr>
          <w:rFonts w:cs="Arial"/>
          <w:lang w:val="pl-PL"/>
        </w:rPr>
        <w:t>szając</w:t>
      </w:r>
      <w:r>
        <w:rPr>
          <w:rFonts w:cs="Arial"/>
          <w:lang w:val="pl-PL"/>
        </w:rPr>
        <w:t>y</w:t>
      </w:r>
      <w:r w:rsidRPr="002D7A00">
        <w:rPr>
          <w:rFonts w:cs="Arial"/>
          <w:lang w:val="pl-PL"/>
        </w:rPr>
        <w:t xml:space="preserve"> </w:t>
      </w:r>
      <w:r w:rsidRPr="00133C23">
        <w:t>cen</w:t>
      </w:r>
      <w:r>
        <w:rPr>
          <w:lang w:val="pl-PL"/>
        </w:rPr>
        <w:t>ę</w:t>
      </w:r>
      <w:r w:rsidRPr="00133C23">
        <w:t xml:space="preserve"> paliwa netto opublikowan</w:t>
      </w:r>
      <w:r>
        <w:rPr>
          <w:lang w:val="pl-PL"/>
        </w:rPr>
        <w:t>ą</w:t>
      </w:r>
      <w:r w:rsidRPr="00133C23">
        <w:t xml:space="preserve"> przez PKN ORLEN na stronie https://www.orlen.pl/pl/dla-biznesu/hurtowe-ceny-paliw  w dniu</w:t>
      </w:r>
      <w:r>
        <w:rPr>
          <w:lang w:val="pl-PL"/>
        </w:rPr>
        <w:t xml:space="preserve"> </w:t>
      </w:r>
      <w:r w:rsidR="00146123">
        <w:rPr>
          <w:lang w:val="pl-PL"/>
        </w:rPr>
        <w:t>10</w:t>
      </w:r>
      <w:r w:rsidR="00F00FC1">
        <w:rPr>
          <w:lang w:val="pl-PL"/>
        </w:rPr>
        <w:t>.01.2024r..</w:t>
      </w:r>
      <w:r>
        <w:rPr>
          <w:lang w:val="pl-PL"/>
        </w:rPr>
        <w:t xml:space="preserve"> r.</w:t>
      </w:r>
      <w:r w:rsidRPr="002D7A00" w:rsidDel="009C1DD6">
        <w:rPr>
          <w:rFonts w:cs="Arial"/>
        </w:rPr>
        <w:t xml:space="preserve"> </w:t>
      </w:r>
      <w:r w:rsidRPr="002D7A00">
        <w:rPr>
          <w:rFonts w:cs="Arial"/>
          <w:lang w:val="pl-PL"/>
        </w:rPr>
        <w:t xml:space="preserve"> albo marżę</w:t>
      </w:r>
      <w:r>
        <w:rPr>
          <w:rFonts w:cs="Arial"/>
          <w:lang w:val="pl-PL"/>
        </w:rPr>
        <w:t xml:space="preserve"> powiększającą cenę </w:t>
      </w:r>
      <w:r w:rsidRPr="009C3B9E">
        <w:t>paliwa netto opublikowan</w:t>
      </w:r>
      <w:r>
        <w:rPr>
          <w:lang w:val="pl-PL"/>
        </w:rPr>
        <w:t>ą</w:t>
      </w:r>
      <w:r w:rsidRPr="009C3B9E">
        <w:t xml:space="preserve"> przez PKN ORLEN na stronie </w:t>
      </w:r>
      <w:hyperlink r:id="rId13" w:history="1">
        <w:r w:rsidRPr="007B437C">
          <w:rPr>
            <w:rStyle w:val="Hipercze"/>
          </w:rPr>
          <w:t>https://www.orlen.pl/pl/dla-biznesu/hurtowe-ceny-paliw</w:t>
        </w:r>
      </w:hyperlink>
      <w:r>
        <w:rPr>
          <w:lang w:val="pl-PL"/>
        </w:rPr>
        <w:t xml:space="preserve">  w dniu </w:t>
      </w:r>
      <w:r w:rsidR="00146123">
        <w:rPr>
          <w:lang w:val="pl-PL"/>
        </w:rPr>
        <w:t>1</w:t>
      </w:r>
      <w:r w:rsidR="0046116C">
        <w:rPr>
          <w:lang w:val="pl-PL"/>
        </w:rPr>
        <w:t>1</w:t>
      </w:r>
      <w:r w:rsidR="00F00FC1">
        <w:rPr>
          <w:lang w:val="pl-PL"/>
        </w:rPr>
        <w:t>.01.2024r</w:t>
      </w:r>
      <w:r>
        <w:rPr>
          <w:lang w:val="pl-PL"/>
        </w:rPr>
        <w:t>.</w:t>
      </w:r>
      <w:r w:rsidRPr="002D7A00">
        <w:rPr>
          <w:rFonts w:cs="Arial"/>
        </w:rPr>
        <w:t xml:space="preserve">. </w:t>
      </w:r>
    </w:p>
    <w:p w14:paraId="48DA305F" w14:textId="77777777" w:rsidR="00DD7A05" w:rsidRPr="004C5494" w:rsidRDefault="00DD7A05" w:rsidP="00DD7A05">
      <w:pPr>
        <w:pStyle w:val="Tekstpodstawowywcity2"/>
        <w:tabs>
          <w:tab w:val="left" w:pos="284"/>
          <w:tab w:val="left" w:pos="426"/>
        </w:tabs>
        <w:spacing w:before="0" w:line="271" w:lineRule="auto"/>
        <w:ind w:left="0" w:firstLine="0"/>
        <w:rPr>
          <w:rFonts w:cs="Arial"/>
          <w:sz w:val="8"/>
          <w:szCs w:val="8"/>
        </w:rPr>
      </w:pPr>
    </w:p>
    <w:p w14:paraId="757E80F4" w14:textId="77777777" w:rsidR="00DD7A05" w:rsidRPr="004653B0" w:rsidRDefault="00DD7A05" w:rsidP="00DD7A05">
      <w:pPr>
        <w:pStyle w:val="Tekstpodstawowywcity2"/>
        <w:numPr>
          <w:ilvl w:val="0"/>
          <w:numId w:val="6"/>
        </w:numPr>
        <w:tabs>
          <w:tab w:val="left" w:pos="284"/>
        </w:tabs>
        <w:spacing w:before="0" w:line="271" w:lineRule="auto"/>
        <w:ind w:left="0" w:firstLine="0"/>
        <w:rPr>
          <w:rFonts w:cs="Arial"/>
        </w:rPr>
      </w:pPr>
      <w:r w:rsidRPr="004653B0">
        <w:rPr>
          <w:rFonts w:cs="Arial"/>
          <w:lang w:val="pl-PL"/>
        </w:rPr>
        <w:t>Zamawiający przewiduje możliwość zmian ceny ofertowej brutto w sytuacjach wymienionych we wzorze umowy.</w:t>
      </w:r>
    </w:p>
    <w:p w14:paraId="112605AF" w14:textId="77777777" w:rsidR="00DD7A05" w:rsidRPr="004C5494" w:rsidRDefault="00DD7A05" w:rsidP="00DD7A05">
      <w:pPr>
        <w:pStyle w:val="Tekstpodstawowywcity2"/>
        <w:tabs>
          <w:tab w:val="left" w:pos="284"/>
        </w:tabs>
        <w:spacing w:before="0" w:line="271" w:lineRule="auto"/>
        <w:ind w:left="0" w:firstLine="0"/>
        <w:rPr>
          <w:rFonts w:cs="Arial"/>
          <w:sz w:val="8"/>
          <w:szCs w:val="8"/>
        </w:rPr>
      </w:pPr>
    </w:p>
    <w:p w14:paraId="7AB4B368" w14:textId="77777777" w:rsidR="00DD7A05" w:rsidRPr="004653B0" w:rsidRDefault="00DD7A05" w:rsidP="00DD7A05">
      <w:pPr>
        <w:pStyle w:val="Tekstpodstawowywcity2"/>
        <w:numPr>
          <w:ilvl w:val="0"/>
          <w:numId w:val="6"/>
        </w:numPr>
        <w:tabs>
          <w:tab w:val="left" w:pos="284"/>
        </w:tabs>
        <w:spacing w:before="0" w:line="271" w:lineRule="auto"/>
        <w:ind w:left="0" w:firstLine="0"/>
        <w:rPr>
          <w:rFonts w:cs="Arial"/>
        </w:rPr>
      </w:pPr>
      <w:r w:rsidRPr="004653B0">
        <w:rPr>
          <w:rFonts w:cs="Arial"/>
        </w:rPr>
        <w:t xml:space="preserve">Wykonawca dokonuje obliczenia łącznej ceny brutto poprzez wypełnienie tabeli wg wzoru zawartego w treści </w:t>
      </w:r>
      <w:r w:rsidRPr="004653B0">
        <w:rPr>
          <w:rFonts w:cs="Arial"/>
          <w:lang w:val="pl-PL"/>
        </w:rPr>
        <w:t xml:space="preserve">formularza </w:t>
      </w:r>
      <w:r>
        <w:rPr>
          <w:rFonts w:cs="Arial"/>
          <w:lang w:val="pl-PL"/>
        </w:rPr>
        <w:t>oferty</w:t>
      </w:r>
      <w:r w:rsidRPr="004653B0">
        <w:rPr>
          <w:rFonts w:cs="Arial"/>
        </w:rPr>
        <w:t xml:space="preserve"> stanowiącego Załącznik nr </w:t>
      </w:r>
      <w:r>
        <w:rPr>
          <w:rFonts w:cs="Arial"/>
          <w:lang w:val="pl-PL"/>
        </w:rPr>
        <w:t>1</w:t>
      </w:r>
      <w:r w:rsidRPr="004653B0">
        <w:rPr>
          <w:rFonts w:cs="Arial"/>
        </w:rPr>
        <w:t xml:space="preserve"> do SWZ, w następujący sposób:</w:t>
      </w:r>
    </w:p>
    <w:p w14:paraId="01539CC3" w14:textId="77777777" w:rsidR="00DD7A05" w:rsidRPr="009C3B9E" w:rsidRDefault="00DD7A05" w:rsidP="00DD7A05">
      <w:pPr>
        <w:pStyle w:val="Tekstpodstawowywcity2"/>
        <w:tabs>
          <w:tab w:val="left" w:pos="284"/>
        </w:tabs>
        <w:spacing w:before="0" w:line="271" w:lineRule="auto"/>
        <w:ind w:left="0" w:firstLine="0"/>
        <w:rPr>
          <w:rFonts w:cs="Arial"/>
          <w:lang w:val="pl-PL"/>
        </w:rPr>
      </w:pPr>
      <w:r w:rsidRPr="004653B0">
        <w:rPr>
          <w:rFonts w:cs="Arial"/>
        </w:rPr>
        <w:t>a) podaje ceny jednostkowe netto za poszczególny asortyment</w:t>
      </w:r>
      <w:r>
        <w:rPr>
          <w:rFonts w:cs="Arial"/>
          <w:lang w:val="pl-PL"/>
        </w:rPr>
        <w:t>;</w:t>
      </w:r>
    </w:p>
    <w:p w14:paraId="7FB1A19A" w14:textId="2A68FDBD" w:rsidR="00DD7A05" w:rsidRPr="009C3B9E" w:rsidRDefault="00DD7A05" w:rsidP="00DD7A05">
      <w:pPr>
        <w:pStyle w:val="Tekstpodstawowywcity2"/>
        <w:tabs>
          <w:tab w:val="left" w:pos="284"/>
        </w:tabs>
        <w:spacing w:before="0" w:line="271" w:lineRule="auto"/>
        <w:ind w:left="0" w:firstLine="0"/>
        <w:rPr>
          <w:rFonts w:cs="Arial"/>
          <w:lang w:val="pl-PL"/>
        </w:rPr>
      </w:pPr>
      <w:r w:rsidRPr="004653B0">
        <w:rPr>
          <w:rFonts w:cs="Arial"/>
        </w:rPr>
        <w:t xml:space="preserve">b) oblicza wartość netto każdej z pozycji jako iloczyn ceny jednostkowej i ilości </w:t>
      </w:r>
      <w:r w:rsidR="004C3007">
        <w:rPr>
          <w:rFonts w:cs="Arial"/>
          <w:lang w:val="pl-PL"/>
        </w:rPr>
        <w:t xml:space="preserve">szacunkowej podanej w Opisie Przedmiotu Zamówienia dla </w:t>
      </w:r>
      <w:r w:rsidRPr="004653B0">
        <w:rPr>
          <w:rFonts w:cs="Arial"/>
        </w:rPr>
        <w:t>posz</w:t>
      </w:r>
      <w:r>
        <w:rPr>
          <w:rFonts w:cs="Arial"/>
        </w:rPr>
        <w:t>czególnych rodzajów asortymentu</w:t>
      </w:r>
      <w:r>
        <w:rPr>
          <w:rFonts w:cs="Arial"/>
          <w:lang w:val="pl-PL"/>
        </w:rPr>
        <w:t>;</w:t>
      </w:r>
    </w:p>
    <w:p w14:paraId="5C919D10" w14:textId="77777777" w:rsidR="00DD7A05" w:rsidRPr="009C1DD6" w:rsidRDefault="00DD7A05" w:rsidP="00DD7A05">
      <w:pPr>
        <w:pStyle w:val="Tekstpodstawowywcity2"/>
        <w:tabs>
          <w:tab w:val="left" w:pos="284"/>
        </w:tabs>
        <w:spacing w:before="0" w:line="271" w:lineRule="auto"/>
        <w:ind w:left="0" w:firstLine="0"/>
        <w:rPr>
          <w:rFonts w:cs="Arial"/>
        </w:rPr>
      </w:pPr>
      <w:r w:rsidRPr="004653B0">
        <w:rPr>
          <w:rFonts w:cs="Arial"/>
        </w:rPr>
        <w:t>c) oblicza ceny jednostkowe brutto dla każdej z pozycji jako sumę ceny jednostkowej netto i iloczynu ceny netto przez stawkę podatku VAT</w:t>
      </w:r>
      <w:bookmarkStart w:id="3" w:name="_Hlk95731044"/>
      <w:r>
        <w:rPr>
          <w:rFonts w:cs="Arial"/>
          <w:lang w:val="pl-PL"/>
        </w:rPr>
        <w:t>;</w:t>
      </w:r>
    </w:p>
    <w:bookmarkEnd w:id="3"/>
    <w:p w14:paraId="59434774" w14:textId="77777777" w:rsidR="00DD7A05" w:rsidRPr="009C3B9E" w:rsidRDefault="00DD7A05" w:rsidP="00DD7A05">
      <w:pPr>
        <w:pStyle w:val="Tekstpodstawowywcity2"/>
        <w:tabs>
          <w:tab w:val="left" w:pos="284"/>
        </w:tabs>
        <w:spacing w:before="0" w:line="271" w:lineRule="auto"/>
        <w:ind w:left="0" w:firstLine="0"/>
        <w:rPr>
          <w:rFonts w:cs="Arial"/>
          <w:lang w:val="pl-PL"/>
        </w:rPr>
      </w:pPr>
      <w:r w:rsidRPr="004653B0">
        <w:rPr>
          <w:rFonts w:cs="Arial"/>
        </w:rPr>
        <w:t xml:space="preserve">d) wskazuje stawkę (%) podatku VAT za </w:t>
      </w:r>
      <w:r>
        <w:rPr>
          <w:rFonts w:cs="Arial"/>
        </w:rPr>
        <w:t>poszczególny rodzaj asortymentu</w:t>
      </w:r>
      <w:r>
        <w:rPr>
          <w:rFonts w:cs="Arial"/>
          <w:lang w:val="pl-PL"/>
        </w:rPr>
        <w:t>;</w:t>
      </w:r>
    </w:p>
    <w:p w14:paraId="0519026A" w14:textId="77777777" w:rsidR="00DD7A05" w:rsidRPr="009C3B9E" w:rsidRDefault="00DD7A05" w:rsidP="00DD7A05">
      <w:pPr>
        <w:pStyle w:val="Tekstpodstawowywcity2"/>
        <w:tabs>
          <w:tab w:val="left" w:pos="284"/>
        </w:tabs>
        <w:spacing w:before="0" w:line="271" w:lineRule="auto"/>
        <w:ind w:left="0" w:firstLine="0"/>
        <w:rPr>
          <w:rFonts w:cs="Arial"/>
          <w:lang w:val="pl-PL"/>
        </w:rPr>
      </w:pPr>
      <w:r w:rsidRPr="004653B0">
        <w:rPr>
          <w:rFonts w:cs="Arial"/>
        </w:rPr>
        <w:t>e) oblicza wartość brutto każdej z pozycji jako sumę wartości netto oraz iloczynu wartości netto i stawki podatku VAT</w:t>
      </w:r>
      <w:r>
        <w:rPr>
          <w:rFonts w:cs="Arial"/>
          <w:lang w:val="pl-PL"/>
        </w:rPr>
        <w:t>;</w:t>
      </w:r>
    </w:p>
    <w:p w14:paraId="2B7E44BF" w14:textId="77777777" w:rsidR="00DD7A05" w:rsidRPr="009C3B9E" w:rsidRDefault="00DD7A05" w:rsidP="00DD7A05">
      <w:pPr>
        <w:pStyle w:val="Tekstpodstawowywcity2"/>
        <w:tabs>
          <w:tab w:val="left" w:pos="284"/>
        </w:tabs>
        <w:spacing w:before="0" w:line="271" w:lineRule="auto"/>
        <w:ind w:left="0" w:firstLine="0"/>
        <w:rPr>
          <w:rFonts w:cs="Arial"/>
          <w:lang w:val="pl-PL"/>
        </w:rPr>
      </w:pPr>
      <w:r w:rsidRPr="004653B0">
        <w:rPr>
          <w:rFonts w:cs="Arial"/>
        </w:rPr>
        <w:t>f) oblicza łączną wartość netto jako sumę wartości netto pos</w:t>
      </w:r>
      <w:r>
        <w:rPr>
          <w:rFonts w:cs="Arial"/>
        </w:rPr>
        <w:t>zczególnych pozycji</w:t>
      </w:r>
      <w:r>
        <w:rPr>
          <w:rFonts w:cs="Arial"/>
          <w:lang w:val="pl-PL"/>
        </w:rPr>
        <w:t>;</w:t>
      </w:r>
    </w:p>
    <w:p w14:paraId="26201B9F" w14:textId="77777777" w:rsidR="00DD7A05" w:rsidRPr="004653B0" w:rsidRDefault="00DD7A05" w:rsidP="00DD7A05">
      <w:pPr>
        <w:pStyle w:val="Tekstpodstawowywcity2"/>
        <w:tabs>
          <w:tab w:val="left" w:pos="284"/>
        </w:tabs>
        <w:spacing w:before="0" w:line="271" w:lineRule="auto"/>
        <w:ind w:left="0" w:firstLine="0"/>
        <w:rPr>
          <w:rFonts w:cs="Arial"/>
        </w:rPr>
      </w:pPr>
      <w:r w:rsidRPr="004653B0">
        <w:rPr>
          <w:rFonts w:cs="Arial"/>
        </w:rPr>
        <w:t>g) oblicza łączną wartość brutto jako sumę wartości brutto poszczególnych pozycji</w:t>
      </w:r>
      <w:r>
        <w:rPr>
          <w:rFonts w:cs="Arial"/>
          <w:lang w:val="pl-PL"/>
        </w:rPr>
        <w:t>.</w:t>
      </w:r>
    </w:p>
    <w:p w14:paraId="38D05A22" w14:textId="77777777" w:rsidR="00DD7A05" w:rsidRPr="004653B0" w:rsidRDefault="00DD7A05" w:rsidP="00DD7A05">
      <w:pPr>
        <w:pStyle w:val="Tekstpodstawowywcity2"/>
        <w:tabs>
          <w:tab w:val="left" w:pos="284"/>
        </w:tabs>
        <w:spacing w:before="0" w:line="271" w:lineRule="auto"/>
        <w:ind w:left="0" w:firstLine="0"/>
        <w:rPr>
          <w:rFonts w:cs="Arial"/>
          <w:sz w:val="10"/>
          <w:szCs w:val="10"/>
        </w:rPr>
      </w:pPr>
    </w:p>
    <w:p w14:paraId="2C1EAD1C" w14:textId="5D744EA2" w:rsidR="00DD7A05" w:rsidRPr="004C5494" w:rsidRDefault="00DD7A05" w:rsidP="00DD7A05">
      <w:pPr>
        <w:pStyle w:val="Tekstpodstawowywcity2"/>
        <w:numPr>
          <w:ilvl w:val="0"/>
          <w:numId w:val="6"/>
        </w:numPr>
        <w:tabs>
          <w:tab w:val="left" w:pos="284"/>
        </w:tabs>
        <w:spacing w:before="0" w:line="271" w:lineRule="auto"/>
        <w:ind w:left="0" w:firstLine="0"/>
        <w:rPr>
          <w:rFonts w:cs="Arial"/>
          <w:lang w:val="pl-PL"/>
        </w:rPr>
      </w:pPr>
      <w:r w:rsidRPr="004653B0">
        <w:rPr>
          <w:rFonts w:cs="Arial"/>
        </w:rPr>
        <w:t xml:space="preserve">Celem rzetelnego porównania cen ofertowych, Wykonawcy są zobowiązani podać cenę z zastosowaniem stawki podatku VAT w wysokości obowiązującej w Polsce dla przedmiotu niniejszego zamówienia. Jeśli Wykonawcy są </w:t>
      </w:r>
      <w:r w:rsidRPr="004C5494">
        <w:rPr>
          <w:rFonts w:cs="Arial"/>
        </w:rPr>
        <w:t>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4C5494">
        <w:rPr>
          <w:rFonts w:cs="Arial"/>
        </w:rPr>
        <w:t>t.j</w:t>
      </w:r>
      <w:proofErr w:type="spellEnd"/>
      <w:r w:rsidRPr="004C5494">
        <w:rPr>
          <w:rFonts w:cs="Arial"/>
        </w:rPr>
        <w:t>. Dz. U. z 202</w:t>
      </w:r>
      <w:r w:rsidR="00D43684">
        <w:rPr>
          <w:rFonts w:cs="Arial"/>
          <w:lang w:val="pl-PL"/>
        </w:rPr>
        <w:t>3</w:t>
      </w:r>
      <w:r w:rsidRPr="004C5494">
        <w:rPr>
          <w:rFonts w:cs="Arial"/>
        </w:rPr>
        <w:t xml:space="preserve"> r. poz. </w:t>
      </w:r>
      <w:r w:rsidR="00D43684">
        <w:rPr>
          <w:rFonts w:cs="Arial"/>
          <w:lang w:val="pl-PL"/>
        </w:rPr>
        <w:t>1570</w:t>
      </w:r>
      <w:r w:rsidR="00D43684" w:rsidRPr="004C5494">
        <w:rPr>
          <w:rFonts w:cs="Arial"/>
        </w:rPr>
        <w:t xml:space="preserve"> </w:t>
      </w:r>
      <w:r w:rsidRPr="004C5494">
        <w:rPr>
          <w:rFonts w:cs="Arial"/>
        </w:rPr>
        <w:t xml:space="preserve">z </w:t>
      </w:r>
      <w:proofErr w:type="spellStart"/>
      <w:r w:rsidRPr="004C5494">
        <w:rPr>
          <w:rFonts w:cs="Arial"/>
        </w:rPr>
        <w:t>późn</w:t>
      </w:r>
      <w:proofErr w:type="spellEnd"/>
      <w:r w:rsidRPr="004C5494">
        <w:rPr>
          <w:rFonts w:cs="Arial"/>
        </w:rPr>
        <w:t>. zm.).</w:t>
      </w:r>
    </w:p>
    <w:p w14:paraId="2FE3CE16" w14:textId="77777777" w:rsidR="00DD7A05" w:rsidRPr="004C5494" w:rsidRDefault="00DD7A05" w:rsidP="00DD7A05">
      <w:pPr>
        <w:pStyle w:val="Tekstpodstawowywcity2"/>
        <w:tabs>
          <w:tab w:val="left" w:pos="284"/>
        </w:tabs>
        <w:spacing w:before="0" w:line="271" w:lineRule="auto"/>
        <w:ind w:left="0" w:firstLine="0"/>
        <w:rPr>
          <w:rFonts w:cs="Arial"/>
          <w:sz w:val="8"/>
          <w:szCs w:val="8"/>
          <w:lang w:val="pl-PL"/>
        </w:rPr>
      </w:pPr>
    </w:p>
    <w:p w14:paraId="5165DD56" w14:textId="77777777" w:rsidR="00DD7A05" w:rsidRPr="00DC2D5C" w:rsidRDefault="00DD7A05" w:rsidP="00DD7A05">
      <w:pPr>
        <w:pStyle w:val="Tekstpodstawowywcity2"/>
        <w:numPr>
          <w:ilvl w:val="0"/>
          <w:numId w:val="6"/>
        </w:numPr>
        <w:tabs>
          <w:tab w:val="left" w:pos="284"/>
        </w:tabs>
        <w:spacing w:before="0" w:line="271" w:lineRule="auto"/>
        <w:ind w:left="0" w:firstLine="0"/>
        <w:rPr>
          <w:rFonts w:cs="Arial"/>
          <w:lang w:val="pl-PL"/>
        </w:rPr>
      </w:pPr>
      <w:r w:rsidRPr="00DC2D5C">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C2D5C">
        <w:rPr>
          <w:lang w:val="pl-PL"/>
        </w:rPr>
        <w:t>Pzp</w:t>
      </w:r>
      <w:proofErr w:type="spellEnd"/>
      <w:r w:rsidRPr="00DC2D5C">
        <w:t xml:space="preserve"> w związku z art. 223 ust. 2 pkt 3 </w:t>
      </w:r>
      <w:proofErr w:type="spellStart"/>
      <w:r w:rsidRPr="00DC2D5C">
        <w:rPr>
          <w:lang w:val="pl-PL"/>
        </w:rPr>
        <w:t>Pzp</w:t>
      </w:r>
      <w:proofErr w:type="spellEnd"/>
      <w:r w:rsidRPr="00DC2D5C">
        <w:t>).</w:t>
      </w:r>
      <w:r w:rsidRPr="00DC2D5C">
        <w:rPr>
          <w:rFonts w:cs="Arial"/>
        </w:rPr>
        <w:t xml:space="preserve"> </w:t>
      </w:r>
    </w:p>
    <w:p w14:paraId="4BE900B0" w14:textId="77777777" w:rsidR="00DD7A05" w:rsidRPr="004C5494" w:rsidRDefault="00DD7A05" w:rsidP="00DD7A05">
      <w:pPr>
        <w:pStyle w:val="Tekstpodstawowywcity2"/>
        <w:tabs>
          <w:tab w:val="left" w:pos="284"/>
        </w:tabs>
        <w:spacing w:before="0" w:line="271" w:lineRule="auto"/>
        <w:ind w:left="0" w:firstLine="0"/>
        <w:rPr>
          <w:rFonts w:cs="Arial"/>
          <w:sz w:val="8"/>
          <w:szCs w:val="8"/>
          <w:lang w:val="pl-PL"/>
        </w:rPr>
      </w:pPr>
    </w:p>
    <w:p w14:paraId="44CC2E9D" w14:textId="77777777" w:rsidR="00DD7A05" w:rsidRPr="004C5494" w:rsidRDefault="00DD7A05" w:rsidP="00DD7A05">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lastRenderedPageBreak/>
        <w:t xml:space="preserve"> </w:t>
      </w:r>
      <w:r w:rsidRPr="004C5494">
        <w:rPr>
          <w:rFonts w:cs="Arial"/>
        </w:rPr>
        <w:t>W przypadku omyłek rachunkowych w obliczeniu ceny przyjmuje się, że prawidłowo podano cenę jednostkową netto.</w:t>
      </w:r>
    </w:p>
    <w:p w14:paraId="68250C3B" w14:textId="77777777" w:rsidR="00DD7A05" w:rsidRPr="004C5494" w:rsidRDefault="00DD7A05" w:rsidP="00DD7A05">
      <w:pPr>
        <w:pStyle w:val="Akapitzlist"/>
        <w:spacing w:line="271" w:lineRule="auto"/>
        <w:rPr>
          <w:rFonts w:cs="Arial"/>
          <w:sz w:val="8"/>
          <w:szCs w:val="8"/>
        </w:rPr>
      </w:pPr>
    </w:p>
    <w:p w14:paraId="70533369" w14:textId="6D8CD077" w:rsidR="00DD7A05" w:rsidRPr="004653B0" w:rsidRDefault="00DD7A05" w:rsidP="00DD7A05">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 xml:space="preserve">Jeżeli została złożona oferta, której wybór prowadziłby do powstania u </w:t>
      </w:r>
      <w:r w:rsidRPr="004C5494">
        <w:rPr>
          <w:rFonts w:cs="Arial"/>
          <w:lang w:val="pl-PL"/>
        </w:rPr>
        <w:t>Z</w:t>
      </w:r>
      <w:proofErr w:type="spellStart"/>
      <w:r w:rsidRPr="004C5494">
        <w:rPr>
          <w:rFonts w:cs="Arial"/>
        </w:rPr>
        <w:t>amawiającego</w:t>
      </w:r>
      <w:proofErr w:type="spellEnd"/>
      <w:r w:rsidRPr="004C5494">
        <w:rPr>
          <w:rFonts w:cs="Arial"/>
        </w:rPr>
        <w:t xml:space="preserve"> obowiązku podatkowego zgodnie z ustawą z dnia 11 marca 2004 r. o podatku od towarów i usług (</w:t>
      </w:r>
      <w:proofErr w:type="spellStart"/>
      <w:r w:rsidRPr="004C5494">
        <w:rPr>
          <w:rFonts w:cs="Arial"/>
        </w:rPr>
        <w:t>t.j</w:t>
      </w:r>
      <w:proofErr w:type="spellEnd"/>
      <w:r w:rsidRPr="004C5494">
        <w:rPr>
          <w:rFonts w:cs="Arial"/>
        </w:rPr>
        <w:t>. Dz. U. z 202</w:t>
      </w:r>
      <w:r w:rsidR="00D43684">
        <w:rPr>
          <w:rFonts w:cs="Arial"/>
          <w:lang w:val="pl-PL"/>
        </w:rPr>
        <w:t>3</w:t>
      </w:r>
      <w:r w:rsidRPr="004C5494">
        <w:rPr>
          <w:rFonts w:cs="Arial"/>
        </w:rPr>
        <w:t xml:space="preserve"> r. poz. </w:t>
      </w:r>
      <w:r w:rsidR="00D43684">
        <w:rPr>
          <w:rFonts w:cs="Arial"/>
          <w:lang w:val="pl-PL"/>
        </w:rPr>
        <w:t>1570</w:t>
      </w:r>
      <w:r w:rsidR="00D43684" w:rsidRPr="004C5494">
        <w:rPr>
          <w:rFonts w:cs="Arial"/>
        </w:rPr>
        <w:t xml:space="preserve"> </w:t>
      </w:r>
      <w:r w:rsidRPr="004C5494">
        <w:rPr>
          <w:rFonts w:cs="Arial"/>
        </w:rPr>
        <w:t xml:space="preserve">z </w:t>
      </w:r>
      <w:proofErr w:type="spellStart"/>
      <w:r w:rsidRPr="004C5494">
        <w:rPr>
          <w:rFonts w:cs="Arial"/>
        </w:rPr>
        <w:t>późn</w:t>
      </w:r>
      <w:proofErr w:type="spellEnd"/>
      <w:r w:rsidRPr="004C5494">
        <w:rPr>
          <w:rFonts w:cs="Arial"/>
        </w:rPr>
        <w:t>. zm.), dla celów zastosowania kryterium</w:t>
      </w:r>
      <w:r w:rsidRPr="004653B0">
        <w:rPr>
          <w:rFonts w:cs="Arial"/>
        </w:rPr>
        <w:t xml:space="preserve"> ceny lub kosztu </w:t>
      </w:r>
      <w:r>
        <w:rPr>
          <w:rFonts w:cs="Arial"/>
          <w:lang w:val="pl-PL"/>
        </w:rPr>
        <w:t>Z</w:t>
      </w:r>
      <w:proofErr w:type="spellStart"/>
      <w:r w:rsidRPr="004653B0">
        <w:rPr>
          <w:rFonts w:cs="Arial"/>
        </w:rPr>
        <w:t>amawiający</w:t>
      </w:r>
      <w:proofErr w:type="spellEnd"/>
      <w:r w:rsidRPr="004653B0">
        <w:rPr>
          <w:rFonts w:cs="Arial"/>
        </w:rPr>
        <w:t xml:space="preserve"> dolicza do przedstawionej w tej ofercie ceny kwotę podatku od towarów i usług, którą miałby obowiązek rozliczyć.</w:t>
      </w:r>
      <w:r w:rsidRPr="004653B0">
        <w:rPr>
          <w:rFonts w:cs="Arial"/>
          <w:b/>
        </w:rPr>
        <w:t xml:space="preserve"> </w:t>
      </w:r>
      <w:r>
        <w:rPr>
          <w:rFonts w:cs="Arial"/>
        </w:rPr>
        <w:t xml:space="preserve">W ofercie </w:t>
      </w:r>
      <w:r>
        <w:rPr>
          <w:rFonts w:cs="Arial"/>
          <w:lang w:val="pl-PL"/>
        </w:rPr>
        <w:t>W</w:t>
      </w:r>
      <w:proofErr w:type="spellStart"/>
      <w:r w:rsidRPr="004653B0">
        <w:rPr>
          <w:rFonts w:cs="Arial"/>
        </w:rPr>
        <w:t>ykonawca</w:t>
      </w:r>
      <w:proofErr w:type="spellEnd"/>
      <w:r w:rsidRPr="004653B0">
        <w:rPr>
          <w:rFonts w:cs="Arial"/>
        </w:rPr>
        <w:t xml:space="preserve"> ma obowiązek:</w:t>
      </w:r>
    </w:p>
    <w:p w14:paraId="42E82646" w14:textId="77777777" w:rsidR="00DD7A05" w:rsidRPr="000C7661" w:rsidRDefault="00DD7A05" w:rsidP="00DD7A05">
      <w:pPr>
        <w:tabs>
          <w:tab w:val="left" w:pos="284"/>
        </w:tabs>
        <w:spacing w:line="271" w:lineRule="auto"/>
        <w:jc w:val="both"/>
        <w:rPr>
          <w:rFonts w:ascii="Arial" w:hAnsi="Arial" w:cs="Arial"/>
        </w:rPr>
      </w:pPr>
      <w:r w:rsidRPr="000C7661">
        <w:rPr>
          <w:rFonts w:ascii="Arial" w:hAnsi="Arial" w:cs="Arial"/>
        </w:rPr>
        <w:t>1)</w:t>
      </w:r>
      <w:r w:rsidRPr="000C7661">
        <w:rPr>
          <w:rFonts w:ascii="Arial" w:hAnsi="Arial" w:cs="Arial"/>
        </w:rPr>
        <w:tab/>
        <w:t xml:space="preserve">poinformowania </w:t>
      </w:r>
      <w:r>
        <w:rPr>
          <w:rFonts w:ascii="Arial" w:hAnsi="Arial" w:cs="Arial"/>
        </w:rPr>
        <w:t>Z</w:t>
      </w:r>
      <w:r w:rsidRPr="000C7661">
        <w:rPr>
          <w:rFonts w:ascii="Arial" w:hAnsi="Arial" w:cs="Arial"/>
        </w:rPr>
        <w:t xml:space="preserve">amawiającego, że wybór jego oferty będzie prowadził do powstania u </w:t>
      </w:r>
      <w:r>
        <w:rPr>
          <w:rFonts w:ascii="Arial" w:hAnsi="Arial" w:cs="Arial"/>
        </w:rPr>
        <w:t>Z</w:t>
      </w:r>
      <w:r w:rsidRPr="000C7661">
        <w:rPr>
          <w:rFonts w:ascii="Arial" w:hAnsi="Arial" w:cs="Arial"/>
        </w:rPr>
        <w:t>amawiającego obowiązku podatkowego;</w:t>
      </w:r>
    </w:p>
    <w:p w14:paraId="5F113141" w14:textId="77777777" w:rsidR="00DD7A05" w:rsidRPr="000C7661" w:rsidRDefault="00DD7A05" w:rsidP="00DD7A05">
      <w:pPr>
        <w:tabs>
          <w:tab w:val="left" w:pos="284"/>
        </w:tabs>
        <w:spacing w:line="271" w:lineRule="auto"/>
        <w:jc w:val="both"/>
        <w:rPr>
          <w:rFonts w:ascii="Arial" w:hAnsi="Arial" w:cs="Arial"/>
        </w:rPr>
      </w:pPr>
      <w:r w:rsidRPr="000C7661">
        <w:rPr>
          <w:rFonts w:ascii="Arial" w:hAnsi="Arial" w:cs="Arial"/>
        </w:rPr>
        <w:t>2)</w:t>
      </w:r>
      <w:r w:rsidRPr="000C7661">
        <w:rPr>
          <w:rFonts w:ascii="Arial" w:hAnsi="Arial" w:cs="Arial"/>
        </w:rPr>
        <w:tab/>
        <w:t>wskazania nazwy (rodzaju) towaru lub usługi, których dostawa lub świadczenie będą prowadziły do powstania obowiązku podatkowego;</w:t>
      </w:r>
    </w:p>
    <w:p w14:paraId="319B850C" w14:textId="77777777" w:rsidR="00DD7A05" w:rsidRPr="000C7661" w:rsidRDefault="00DD7A05" w:rsidP="00DD7A05">
      <w:pPr>
        <w:tabs>
          <w:tab w:val="left" w:pos="284"/>
        </w:tabs>
        <w:spacing w:line="271" w:lineRule="auto"/>
        <w:jc w:val="both"/>
        <w:rPr>
          <w:rFonts w:ascii="Arial" w:hAnsi="Arial" w:cs="Arial"/>
        </w:rPr>
      </w:pPr>
      <w:r w:rsidRPr="000C7661">
        <w:rPr>
          <w:rFonts w:ascii="Arial" w:hAnsi="Arial" w:cs="Arial"/>
        </w:rPr>
        <w:t>3)</w:t>
      </w:r>
      <w:r w:rsidRPr="000C7661">
        <w:rPr>
          <w:rFonts w:ascii="Arial" w:hAnsi="Arial" w:cs="Arial"/>
        </w:rPr>
        <w:tab/>
        <w:t xml:space="preserve">wskazania wartości towaru lub usługi objętego obowiązkiem podatkowym </w:t>
      </w:r>
      <w:r>
        <w:rPr>
          <w:rFonts w:ascii="Arial" w:hAnsi="Arial" w:cs="Arial"/>
        </w:rPr>
        <w:t>Z</w:t>
      </w:r>
      <w:r w:rsidRPr="000C7661">
        <w:rPr>
          <w:rFonts w:ascii="Arial" w:hAnsi="Arial" w:cs="Arial"/>
        </w:rPr>
        <w:t>amawiającego, bez kwoty podatku;</w:t>
      </w:r>
    </w:p>
    <w:p w14:paraId="364BEF8E" w14:textId="77777777" w:rsidR="00DD7A05" w:rsidRDefault="00DD7A05" w:rsidP="00DD7A05">
      <w:pPr>
        <w:pStyle w:val="Tekstpodstawowywcity2"/>
        <w:tabs>
          <w:tab w:val="left" w:pos="284"/>
        </w:tabs>
        <w:spacing w:before="0" w:line="271" w:lineRule="auto"/>
        <w:ind w:left="0" w:firstLine="0"/>
        <w:rPr>
          <w:rFonts w:cs="Arial"/>
        </w:rPr>
      </w:pPr>
      <w:r w:rsidRPr="000C7661">
        <w:rPr>
          <w:rFonts w:cs="Arial"/>
        </w:rPr>
        <w:t>4)</w:t>
      </w:r>
      <w:r w:rsidRPr="000C7661">
        <w:rPr>
          <w:rFonts w:cs="Arial"/>
        </w:rPr>
        <w:tab/>
        <w:t xml:space="preserve">wskazania stawki podatku od towarów i usług, która zgodnie z wiedzą </w:t>
      </w:r>
      <w:r>
        <w:rPr>
          <w:rFonts w:cs="Arial"/>
          <w:lang w:val="pl-PL"/>
        </w:rPr>
        <w:t>W</w:t>
      </w:r>
      <w:proofErr w:type="spellStart"/>
      <w:r w:rsidRPr="000C7661">
        <w:rPr>
          <w:rFonts w:cs="Arial"/>
        </w:rPr>
        <w:t>ykonawcy</w:t>
      </w:r>
      <w:proofErr w:type="spellEnd"/>
      <w:r w:rsidRPr="000C7661">
        <w:rPr>
          <w:rFonts w:cs="Arial"/>
        </w:rPr>
        <w:t>, będzie miała zastosowanie.</w:t>
      </w:r>
    </w:p>
    <w:p w14:paraId="4B0B4E64" w14:textId="77777777" w:rsidR="004C5494" w:rsidRDefault="004C5494" w:rsidP="004C5494">
      <w:pPr>
        <w:pStyle w:val="Tekstpodstawowywcity2"/>
        <w:tabs>
          <w:tab w:val="left" w:pos="284"/>
        </w:tabs>
        <w:spacing w:before="0" w:line="271" w:lineRule="auto"/>
        <w:ind w:left="0" w:firstLine="0"/>
        <w:rPr>
          <w:rFonts w:cs="Arial"/>
          <w:sz w:val="16"/>
          <w:szCs w:val="16"/>
          <w:lang w:val="pl-PL"/>
        </w:rPr>
      </w:pPr>
    </w:p>
    <w:p w14:paraId="0BCB1F5C" w14:textId="77777777" w:rsidR="00DC658B" w:rsidRDefault="00DC658B" w:rsidP="004C5494">
      <w:pPr>
        <w:pStyle w:val="Tekstpodstawowywcity2"/>
        <w:tabs>
          <w:tab w:val="left" w:pos="284"/>
        </w:tabs>
        <w:spacing w:before="0" w:line="271" w:lineRule="auto"/>
        <w:ind w:left="0" w:firstLine="0"/>
        <w:rPr>
          <w:rFonts w:cs="Arial"/>
          <w:sz w:val="16"/>
          <w:szCs w:val="16"/>
          <w:lang w:val="pl-PL"/>
        </w:rPr>
      </w:pPr>
    </w:p>
    <w:p w14:paraId="0A7EB569" w14:textId="77777777" w:rsidR="00B95D09" w:rsidRPr="00D81B28" w:rsidRDefault="00B95D09" w:rsidP="00FC43B5">
      <w:pPr>
        <w:pStyle w:val="Tekstpodstawowywcity2"/>
        <w:tabs>
          <w:tab w:val="left" w:pos="284"/>
        </w:tabs>
        <w:spacing w:before="0" w:line="271" w:lineRule="auto"/>
        <w:ind w:left="0" w:firstLine="0"/>
        <w:rPr>
          <w:rFonts w:cs="Arial"/>
          <w:sz w:val="2"/>
          <w:szCs w:val="2"/>
          <w:highlight w:val="yellow"/>
        </w:rPr>
      </w:pPr>
    </w:p>
    <w:p w14:paraId="3A023E55" w14:textId="77777777" w:rsidR="000957CC" w:rsidRDefault="006D1032" w:rsidP="006D1032">
      <w:pPr>
        <w:pStyle w:val="Tekstpodstawowywcity"/>
        <w:spacing w:line="271" w:lineRule="auto"/>
        <w:jc w:val="center"/>
        <w:rPr>
          <w:rFonts w:ascii="Arial" w:hAnsi="Arial" w:cs="Arial"/>
          <w:b/>
          <w:sz w:val="20"/>
          <w:lang w:val="pl-PL"/>
        </w:rPr>
      </w:pPr>
      <w:r w:rsidRPr="006D1032">
        <w:rPr>
          <w:rFonts w:ascii="Arial" w:hAnsi="Arial" w:cs="Arial"/>
          <w:b/>
          <w:sz w:val="20"/>
          <w:lang w:val="pl-PL"/>
        </w:rPr>
        <w:t xml:space="preserve">Rozdział  VII </w:t>
      </w:r>
      <w:r w:rsidRPr="006D1032">
        <w:rPr>
          <w:rFonts w:ascii="Arial" w:hAnsi="Arial" w:cs="Arial"/>
          <w:b/>
          <w:sz w:val="20"/>
          <w:lang w:val="pl-PL"/>
        </w:rPr>
        <w:br/>
        <w:t>INFORMACJE O SPOSOBIE ORAZ TERMINIE SKŁADANIA I OTWARCIA OFERT</w:t>
      </w:r>
    </w:p>
    <w:p w14:paraId="031E1DC5" w14:textId="77777777" w:rsidR="006D1032" w:rsidRPr="006D1032" w:rsidRDefault="006D1032" w:rsidP="006D1032">
      <w:pPr>
        <w:pStyle w:val="Tekstpodstawowywcity"/>
        <w:spacing w:line="271" w:lineRule="auto"/>
        <w:jc w:val="center"/>
        <w:rPr>
          <w:rFonts w:ascii="Arial" w:hAnsi="Arial" w:cs="Arial"/>
          <w:b/>
          <w:sz w:val="10"/>
          <w:szCs w:val="10"/>
        </w:rPr>
      </w:pPr>
    </w:p>
    <w:p w14:paraId="3568CEB5" w14:textId="77777777" w:rsidR="000957CC" w:rsidRPr="00587A18" w:rsidRDefault="000957CC" w:rsidP="00FC43B5">
      <w:pPr>
        <w:pStyle w:val="Nagwek3"/>
        <w:spacing w:line="271" w:lineRule="auto"/>
        <w:jc w:val="both"/>
        <w:rPr>
          <w:rFonts w:cs="Arial"/>
          <w:color w:val="000000"/>
          <w:sz w:val="20"/>
        </w:rPr>
      </w:pPr>
      <w:r w:rsidRPr="00587A18">
        <w:rPr>
          <w:rFonts w:cs="Arial"/>
          <w:sz w:val="20"/>
        </w:rPr>
        <w:t xml:space="preserve">I. </w:t>
      </w:r>
      <w:r w:rsidR="00BB74F3">
        <w:rPr>
          <w:rFonts w:cs="Arial"/>
          <w:sz w:val="20"/>
          <w:lang w:val="pl-PL"/>
        </w:rPr>
        <w:t>SPOSÓB</w:t>
      </w:r>
      <w:r w:rsidRPr="00587A18">
        <w:rPr>
          <w:rFonts w:cs="Arial"/>
          <w:sz w:val="20"/>
        </w:rPr>
        <w:t xml:space="preserve"> I TERMIN SKŁADANIA </w:t>
      </w:r>
      <w:r w:rsidRPr="00587A18">
        <w:rPr>
          <w:rFonts w:cs="Arial"/>
          <w:color w:val="000000"/>
          <w:sz w:val="20"/>
        </w:rPr>
        <w:t>OFERT</w:t>
      </w:r>
    </w:p>
    <w:p w14:paraId="10CEBBD1" w14:textId="77777777" w:rsidR="00964DF8" w:rsidRPr="00587A18" w:rsidRDefault="00964DF8" w:rsidP="00FC43B5">
      <w:pPr>
        <w:tabs>
          <w:tab w:val="left" w:pos="284"/>
        </w:tabs>
        <w:autoSpaceDE/>
        <w:spacing w:line="271" w:lineRule="auto"/>
        <w:ind w:right="-3"/>
        <w:jc w:val="both"/>
        <w:rPr>
          <w:rFonts w:ascii="Arial" w:hAnsi="Arial" w:cs="Arial"/>
          <w:color w:val="000000"/>
          <w:sz w:val="10"/>
          <w:szCs w:val="10"/>
          <w:lang w:val="x-none"/>
        </w:rPr>
      </w:pPr>
    </w:p>
    <w:p w14:paraId="66080509" w14:textId="5ED60F57" w:rsidR="000957CC" w:rsidRPr="00587A18" w:rsidRDefault="00964DF8" w:rsidP="00FC43B5">
      <w:pPr>
        <w:tabs>
          <w:tab w:val="left" w:pos="284"/>
        </w:tabs>
        <w:autoSpaceDE/>
        <w:spacing w:line="271" w:lineRule="auto"/>
        <w:ind w:right="-3"/>
        <w:jc w:val="both"/>
        <w:rPr>
          <w:rFonts w:ascii="Arial" w:hAnsi="Arial" w:cs="Arial"/>
          <w:bCs/>
        </w:rPr>
      </w:pPr>
      <w:r w:rsidRPr="00587A18">
        <w:rPr>
          <w:rFonts w:ascii="Arial" w:hAnsi="Arial" w:cs="Arial"/>
          <w:b/>
          <w:color w:val="000000"/>
        </w:rPr>
        <w:t xml:space="preserve">1. </w:t>
      </w:r>
      <w:r w:rsidR="000957CC" w:rsidRPr="00587A18">
        <w:rPr>
          <w:rFonts w:ascii="Arial" w:hAnsi="Arial" w:cs="Arial"/>
          <w:color w:val="000000"/>
        </w:rPr>
        <w:t>Ofertę</w:t>
      </w:r>
      <w:r w:rsidR="00704617" w:rsidRPr="00587A18">
        <w:rPr>
          <w:rFonts w:ascii="Arial" w:hAnsi="Arial" w:cs="Arial"/>
          <w:color w:val="000000"/>
        </w:rPr>
        <w:t xml:space="preserve"> </w:t>
      </w:r>
      <w:r w:rsidR="00A11413" w:rsidRPr="00587A18">
        <w:rPr>
          <w:rFonts w:ascii="Arial" w:hAnsi="Arial" w:cs="Arial"/>
          <w:color w:val="000000"/>
        </w:rPr>
        <w:t>wraz z wymaganymi dokumentami</w:t>
      </w:r>
      <w:r w:rsidR="00587A18" w:rsidRPr="00587A18">
        <w:rPr>
          <w:rFonts w:ascii="Arial" w:hAnsi="Arial" w:cs="Arial"/>
          <w:color w:val="000000"/>
        </w:rPr>
        <w:t>,</w:t>
      </w:r>
      <w:r w:rsidR="00A11413" w:rsidRPr="00587A18">
        <w:rPr>
          <w:rFonts w:ascii="Arial" w:hAnsi="Arial" w:cs="Arial"/>
          <w:color w:val="000000"/>
        </w:rPr>
        <w:t xml:space="preserve"> </w:t>
      </w:r>
      <w:r w:rsidR="00587A18" w:rsidRPr="00587A18">
        <w:rPr>
          <w:rFonts w:ascii="Arial" w:hAnsi="Arial" w:cs="Arial"/>
        </w:rPr>
        <w:t xml:space="preserve">pod rygorem nieważności, w formie elektronicznej lub w postaci </w:t>
      </w:r>
      <w:r w:rsidR="00587A18" w:rsidRPr="008268EA">
        <w:rPr>
          <w:rFonts w:ascii="Arial" w:hAnsi="Arial" w:cs="Arial"/>
        </w:rPr>
        <w:t>elektronicznej opatrzonej kwalifikowanym podpisem elektronicznym lub podpisem zaufanym lub podpisem osobistym</w:t>
      </w:r>
      <w:r w:rsidR="00587A18" w:rsidRPr="008268EA">
        <w:rPr>
          <w:rFonts w:ascii="Arial" w:hAnsi="Arial" w:cs="Arial"/>
          <w:color w:val="000000"/>
        </w:rPr>
        <w:t xml:space="preserve"> </w:t>
      </w:r>
      <w:r w:rsidR="000957CC" w:rsidRPr="008268EA">
        <w:rPr>
          <w:rFonts w:ascii="Arial" w:hAnsi="Arial" w:cs="Arial"/>
        </w:rPr>
        <w:t>należy złożyć</w:t>
      </w:r>
      <w:r w:rsidR="00587A18" w:rsidRPr="008268EA">
        <w:rPr>
          <w:rFonts w:ascii="Arial" w:hAnsi="Arial" w:cs="Arial"/>
        </w:rPr>
        <w:t xml:space="preserve"> w zakładce „Oferty”</w:t>
      </w:r>
      <w:r w:rsidR="000957CC" w:rsidRPr="008268EA">
        <w:rPr>
          <w:rFonts w:ascii="Arial" w:hAnsi="Arial" w:cs="Arial"/>
        </w:rPr>
        <w:t xml:space="preserve"> </w:t>
      </w:r>
      <w:r w:rsidR="00704617" w:rsidRPr="008268EA">
        <w:rPr>
          <w:rFonts w:ascii="Arial" w:hAnsi="Arial" w:cs="Arial"/>
        </w:rPr>
        <w:t xml:space="preserve">na </w:t>
      </w:r>
      <w:r w:rsidR="008268EA" w:rsidRPr="008268EA">
        <w:rPr>
          <w:rFonts w:ascii="Arial" w:hAnsi="Arial" w:cs="Arial"/>
        </w:rPr>
        <w:t>stronie internetowej prowadzonego postępowania</w:t>
      </w:r>
      <w:r w:rsidR="00BE7A81">
        <w:rPr>
          <w:rFonts w:ascii="Arial" w:hAnsi="Arial" w:cs="Arial"/>
        </w:rPr>
        <w:t xml:space="preserve"> (Platforma)  </w:t>
      </w:r>
      <w:r w:rsidR="00704617" w:rsidRPr="008268EA">
        <w:rPr>
          <w:rFonts w:ascii="Arial" w:hAnsi="Arial" w:cs="Arial"/>
        </w:rPr>
        <w:t>pod adresem:</w:t>
      </w:r>
      <w:r w:rsidR="00587A18" w:rsidRPr="00587A18">
        <w:rPr>
          <w:rFonts w:ascii="Arial" w:hAnsi="Arial" w:cs="Arial"/>
        </w:rPr>
        <w:t xml:space="preserve"> </w:t>
      </w:r>
      <w:r w:rsidR="006F0670" w:rsidRPr="009F633D">
        <w:rPr>
          <w:rStyle w:val="Hipercze"/>
          <w:rFonts w:ascii="Arial" w:hAnsi="Arial" w:cs="Arial"/>
        </w:rPr>
        <w:t>https://platformazakupowa.pl/pn/ostroleka/proceedings</w:t>
      </w:r>
      <w:r w:rsidR="006F0670" w:rsidRPr="00587A18">
        <w:rPr>
          <w:rFonts w:ascii="Arial" w:hAnsi="Arial" w:cs="Arial"/>
          <w:b/>
          <w:color w:val="000000"/>
        </w:rPr>
        <w:t xml:space="preserve"> </w:t>
      </w:r>
      <w:r w:rsidR="00EF6931" w:rsidRPr="00587A18">
        <w:rPr>
          <w:rFonts w:ascii="Arial" w:hAnsi="Arial" w:cs="Arial"/>
          <w:b/>
          <w:color w:val="000000"/>
        </w:rPr>
        <w:t xml:space="preserve">do dnia </w:t>
      </w:r>
      <w:r w:rsidR="00DD7A05" w:rsidRPr="00D85B8A">
        <w:rPr>
          <w:rFonts w:ascii="Arial" w:hAnsi="Arial" w:cs="Arial"/>
          <w:b/>
          <w:color w:val="000000"/>
        </w:rPr>
        <w:t>1</w:t>
      </w:r>
      <w:r w:rsidR="0046116C">
        <w:rPr>
          <w:rFonts w:ascii="Arial" w:hAnsi="Arial" w:cs="Arial"/>
          <w:b/>
          <w:color w:val="000000"/>
        </w:rPr>
        <w:t>9</w:t>
      </w:r>
      <w:r w:rsidR="00876FE6" w:rsidRPr="00D85B8A">
        <w:rPr>
          <w:rFonts w:ascii="Arial" w:hAnsi="Arial" w:cs="Arial"/>
          <w:b/>
          <w:color w:val="000000"/>
        </w:rPr>
        <w:t>.</w:t>
      </w:r>
      <w:r w:rsidR="00E91D16" w:rsidRPr="00D85B8A">
        <w:rPr>
          <w:rFonts w:ascii="Arial" w:hAnsi="Arial" w:cs="Arial"/>
          <w:b/>
          <w:color w:val="000000"/>
        </w:rPr>
        <w:t>0</w:t>
      </w:r>
      <w:r w:rsidR="00DD7A05" w:rsidRPr="00D85B8A">
        <w:rPr>
          <w:rFonts w:ascii="Arial" w:hAnsi="Arial" w:cs="Arial"/>
          <w:b/>
          <w:color w:val="000000"/>
        </w:rPr>
        <w:t>1</w:t>
      </w:r>
      <w:r w:rsidR="00876FE6" w:rsidRPr="00D85B8A">
        <w:rPr>
          <w:rFonts w:ascii="Arial" w:hAnsi="Arial" w:cs="Arial"/>
          <w:b/>
          <w:color w:val="000000"/>
        </w:rPr>
        <w:t>.202</w:t>
      </w:r>
      <w:r w:rsidR="00DD7A05" w:rsidRPr="00D85B8A">
        <w:rPr>
          <w:rFonts w:ascii="Arial" w:hAnsi="Arial" w:cs="Arial"/>
          <w:b/>
          <w:color w:val="000000"/>
        </w:rPr>
        <w:t>4</w:t>
      </w:r>
      <w:r w:rsidR="00EF6931" w:rsidRPr="00D85B8A">
        <w:rPr>
          <w:rFonts w:ascii="Arial" w:hAnsi="Arial" w:cs="Arial"/>
          <w:b/>
          <w:color w:val="000000"/>
        </w:rPr>
        <w:t xml:space="preserve"> r. do godz. </w:t>
      </w:r>
      <w:r w:rsidR="00131DA5" w:rsidRPr="00D85B8A">
        <w:rPr>
          <w:rFonts w:ascii="Arial" w:hAnsi="Arial" w:cs="Arial"/>
          <w:b/>
          <w:color w:val="000000"/>
        </w:rPr>
        <w:t>14</w:t>
      </w:r>
      <w:r w:rsidR="00876FE6" w:rsidRPr="00D85B8A">
        <w:rPr>
          <w:rFonts w:ascii="Arial" w:hAnsi="Arial" w:cs="Arial"/>
          <w:b/>
          <w:color w:val="000000"/>
        </w:rPr>
        <w:t>.00</w:t>
      </w:r>
      <w:r w:rsidR="000957CC" w:rsidRPr="00D85B8A">
        <w:rPr>
          <w:rFonts w:ascii="Arial" w:hAnsi="Arial" w:cs="Arial"/>
          <w:bCs/>
        </w:rPr>
        <w:t>.</w:t>
      </w:r>
    </w:p>
    <w:p w14:paraId="5CB60861" w14:textId="77777777" w:rsidR="0034160B" w:rsidRPr="00587A18" w:rsidRDefault="0034160B" w:rsidP="00FC43B5">
      <w:pPr>
        <w:tabs>
          <w:tab w:val="left" w:pos="284"/>
        </w:tabs>
        <w:autoSpaceDE/>
        <w:spacing w:line="271" w:lineRule="auto"/>
        <w:ind w:right="-3"/>
        <w:jc w:val="both"/>
        <w:rPr>
          <w:rFonts w:ascii="Arial" w:hAnsi="Arial" w:cs="Arial"/>
          <w:bCs/>
          <w:sz w:val="8"/>
          <w:szCs w:val="8"/>
        </w:rPr>
      </w:pPr>
    </w:p>
    <w:p w14:paraId="4E6C5079" w14:textId="77777777" w:rsidR="00704617" w:rsidRPr="00AF7D45" w:rsidRDefault="00964DF8" w:rsidP="00FC43B5">
      <w:pPr>
        <w:tabs>
          <w:tab w:val="left" w:pos="284"/>
        </w:tabs>
        <w:autoSpaceDE/>
        <w:spacing w:line="271" w:lineRule="auto"/>
        <w:ind w:right="-3"/>
        <w:jc w:val="both"/>
        <w:rPr>
          <w:rFonts w:ascii="Arial" w:hAnsi="Arial" w:cs="Arial"/>
        </w:rPr>
      </w:pPr>
      <w:r w:rsidRPr="00587A18">
        <w:rPr>
          <w:rFonts w:ascii="Arial" w:hAnsi="Arial" w:cs="Arial"/>
          <w:b/>
          <w:bCs/>
        </w:rPr>
        <w:t xml:space="preserve">2. </w:t>
      </w:r>
      <w:r w:rsidR="00704617" w:rsidRPr="00587A18">
        <w:rPr>
          <w:rFonts w:ascii="Arial" w:hAnsi="Arial" w:cs="Arial"/>
        </w:rPr>
        <w:t xml:space="preserve">Wykonawca składa </w:t>
      </w:r>
      <w:r w:rsidR="00DE77C3" w:rsidRPr="00587A18">
        <w:rPr>
          <w:rFonts w:ascii="Arial" w:hAnsi="Arial" w:cs="Arial"/>
        </w:rPr>
        <w:t>o</w:t>
      </w:r>
      <w:r w:rsidR="00704617" w:rsidRPr="00587A18">
        <w:rPr>
          <w:rFonts w:ascii="Arial" w:hAnsi="Arial" w:cs="Arial"/>
        </w:rPr>
        <w:t>fertę poprzez:</w:t>
      </w:r>
      <w:r w:rsidR="00704617" w:rsidRPr="00AF7D45">
        <w:rPr>
          <w:rFonts w:ascii="Arial" w:hAnsi="Arial" w:cs="Arial"/>
        </w:rPr>
        <w:t xml:space="preserve"> </w:t>
      </w:r>
    </w:p>
    <w:p w14:paraId="2C5806A1" w14:textId="71EBAB6A" w:rsidR="00704617" w:rsidRPr="00AF7D45" w:rsidRDefault="00704617" w:rsidP="00FC43B5">
      <w:pPr>
        <w:tabs>
          <w:tab w:val="left" w:pos="284"/>
        </w:tabs>
        <w:autoSpaceDE/>
        <w:spacing w:line="271" w:lineRule="auto"/>
        <w:ind w:right="-3"/>
        <w:jc w:val="both"/>
        <w:rPr>
          <w:rFonts w:ascii="Arial" w:hAnsi="Arial" w:cs="Arial"/>
        </w:rPr>
      </w:pPr>
      <w:r w:rsidRPr="00AF7D45">
        <w:rPr>
          <w:rFonts w:ascii="Arial" w:hAnsi="Arial" w:cs="Arial"/>
        </w:rPr>
        <w:t>a) wypełnienie Formularza Oferty</w:t>
      </w:r>
      <w:r w:rsidR="00E921D5">
        <w:rPr>
          <w:rFonts w:ascii="Arial" w:hAnsi="Arial" w:cs="Arial"/>
        </w:rPr>
        <w:t>,</w:t>
      </w:r>
    </w:p>
    <w:p w14:paraId="48030BB4" w14:textId="77777777" w:rsidR="00704617" w:rsidRPr="003A3050" w:rsidRDefault="00704617" w:rsidP="00FC43B5">
      <w:pPr>
        <w:tabs>
          <w:tab w:val="left" w:pos="284"/>
        </w:tabs>
        <w:autoSpaceDE/>
        <w:spacing w:line="271" w:lineRule="auto"/>
        <w:ind w:right="-3"/>
        <w:jc w:val="both"/>
        <w:rPr>
          <w:rFonts w:ascii="Arial" w:hAnsi="Arial" w:cs="Arial"/>
        </w:rPr>
      </w:pPr>
      <w:r w:rsidRPr="00AF7D45">
        <w:rPr>
          <w:rFonts w:ascii="Arial" w:hAnsi="Arial" w:cs="Arial"/>
        </w:rPr>
        <w:t xml:space="preserve">b) dodanie w </w:t>
      </w:r>
      <w:r w:rsidRPr="003A3050">
        <w:rPr>
          <w:rFonts w:ascii="Arial" w:hAnsi="Arial" w:cs="Arial"/>
        </w:rPr>
        <w:t>zakładce „O</w:t>
      </w:r>
      <w:r w:rsidR="00587A18" w:rsidRPr="003A3050">
        <w:rPr>
          <w:rFonts w:ascii="Arial" w:hAnsi="Arial" w:cs="Arial"/>
        </w:rPr>
        <w:t>ferty</w:t>
      </w:r>
      <w:r w:rsidRPr="003A3050">
        <w:rPr>
          <w:rFonts w:ascii="Arial" w:hAnsi="Arial" w:cs="Arial"/>
        </w:rPr>
        <w:t xml:space="preserve">" </w:t>
      </w:r>
      <w:r w:rsidR="00AF7D45" w:rsidRPr="003A3050">
        <w:rPr>
          <w:rFonts w:ascii="Arial" w:hAnsi="Arial" w:cs="Arial"/>
        </w:rPr>
        <w:t>ww. dokumentów</w:t>
      </w:r>
      <w:r w:rsidRPr="003A3050">
        <w:rPr>
          <w:rFonts w:ascii="Arial" w:hAnsi="Arial" w:cs="Arial"/>
        </w:rPr>
        <w:t>,</w:t>
      </w:r>
    </w:p>
    <w:p w14:paraId="37E4E197" w14:textId="77777777" w:rsidR="00704617" w:rsidRPr="003A3050" w:rsidRDefault="00704617" w:rsidP="00FC43B5">
      <w:pPr>
        <w:tabs>
          <w:tab w:val="left" w:pos="284"/>
        </w:tabs>
        <w:autoSpaceDE/>
        <w:spacing w:line="271" w:lineRule="auto"/>
        <w:ind w:right="-3"/>
        <w:jc w:val="both"/>
        <w:rPr>
          <w:rFonts w:ascii="Arial" w:hAnsi="Arial" w:cs="Arial"/>
        </w:rPr>
      </w:pPr>
      <w:r w:rsidRPr="003A3050">
        <w:rPr>
          <w:rFonts w:ascii="Arial" w:hAnsi="Arial" w:cs="Arial"/>
        </w:rPr>
        <w:t>c) dodanie pozostałych dokumentów (załączników</w:t>
      </w:r>
      <w:r w:rsidR="00AF7D45" w:rsidRPr="003A3050">
        <w:rPr>
          <w:rFonts w:ascii="Arial" w:hAnsi="Arial" w:cs="Arial"/>
        </w:rPr>
        <w:t>) określonych w niniejszej S</w:t>
      </w:r>
      <w:r w:rsidR="00DE77C3" w:rsidRPr="003A3050">
        <w:rPr>
          <w:rFonts w:ascii="Arial" w:hAnsi="Arial" w:cs="Arial"/>
        </w:rPr>
        <w:t>WZ</w:t>
      </w:r>
      <w:r w:rsidR="00BD78A0" w:rsidRPr="003A3050">
        <w:rPr>
          <w:rFonts w:ascii="Arial" w:hAnsi="Arial" w:cs="Arial"/>
        </w:rPr>
        <w:t xml:space="preserve"> w zakładce OFERTY</w:t>
      </w:r>
      <w:r w:rsidR="00DE77C3" w:rsidRPr="003A3050">
        <w:rPr>
          <w:rFonts w:ascii="Arial" w:hAnsi="Arial" w:cs="Arial"/>
        </w:rPr>
        <w:t xml:space="preserve"> </w:t>
      </w:r>
      <w:r w:rsidRPr="003A3050">
        <w:rPr>
          <w:rFonts w:ascii="Arial" w:hAnsi="Arial" w:cs="Arial"/>
        </w:rPr>
        <w:t xml:space="preserve">- podpisanych </w:t>
      </w:r>
      <w:r w:rsidR="003A3050" w:rsidRPr="003A3050">
        <w:rPr>
          <w:rFonts w:ascii="Arial" w:hAnsi="Arial" w:cs="Arial"/>
        </w:rPr>
        <w:t>kwalifikowanym podpisem elektronicznym lub podpisem zaufanym lub podpisem osobistym</w:t>
      </w:r>
      <w:r w:rsidRPr="003A3050">
        <w:rPr>
          <w:rFonts w:ascii="Arial" w:hAnsi="Arial" w:cs="Arial"/>
        </w:rPr>
        <w:t xml:space="preserve"> przez osoby umocowane. Czynność ta realizowana jest poprzez wybranie polecenia „dodaj dokument" i wybranie docelowego pliku, który ma zostać wczytany</w:t>
      </w:r>
      <w:r w:rsidR="00DE77C3" w:rsidRPr="003A3050">
        <w:rPr>
          <w:rFonts w:ascii="Arial" w:hAnsi="Arial" w:cs="Arial"/>
        </w:rPr>
        <w:t>. Wykonawca winien opisać załącznik nazwą umożliwiającą jego identyfikację,</w:t>
      </w:r>
    </w:p>
    <w:p w14:paraId="62AF3898" w14:textId="77777777" w:rsidR="00DE77C3" w:rsidRPr="003A3050" w:rsidRDefault="00DE77C3" w:rsidP="00FC43B5">
      <w:pPr>
        <w:tabs>
          <w:tab w:val="left" w:pos="284"/>
        </w:tabs>
        <w:autoSpaceDE/>
        <w:spacing w:line="271" w:lineRule="auto"/>
        <w:ind w:right="-3"/>
        <w:jc w:val="both"/>
        <w:rPr>
          <w:rFonts w:ascii="Arial" w:hAnsi="Arial" w:cs="Arial"/>
          <w:bCs/>
        </w:rPr>
      </w:pPr>
      <w:r w:rsidRPr="003A3050">
        <w:rPr>
          <w:rFonts w:ascii="Arial" w:hAnsi="Arial" w:cs="Arial"/>
        </w:rPr>
        <w:t xml:space="preserve">d) </w:t>
      </w:r>
      <w:r w:rsidR="00BD78A0" w:rsidRPr="003A3050">
        <w:rPr>
          <w:rFonts w:ascii="Arial" w:hAnsi="Arial" w:cs="Arial"/>
          <w:szCs w:val="24"/>
        </w:rPr>
        <w:t xml:space="preserve">sposób złożenia oferty, w tym jej zaszyfrowania został opisany w Regulaminie korzystania z platformy oraz instrukcji dostępny pod linkiem:  </w:t>
      </w:r>
      <w:hyperlink r:id="rId14" w:history="1">
        <w:r w:rsidR="00BD78A0" w:rsidRPr="003A3050">
          <w:rPr>
            <w:rFonts w:ascii="Arial" w:hAnsi="Arial" w:cs="Arial"/>
            <w:iCs/>
            <w:color w:val="0000FF"/>
            <w:szCs w:val="24"/>
            <w:u w:val="single"/>
            <w:shd w:val="clear" w:color="auto" w:fill="FFFFFF"/>
          </w:rPr>
          <w:t>https://platformazakupowa.pl/strona/45-instrukcje</w:t>
        </w:r>
      </w:hyperlink>
      <w:r w:rsidRPr="003A3050">
        <w:rPr>
          <w:rFonts w:ascii="Arial" w:hAnsi="Arial" w:cs="Arial"/>
        </w:rPr>
        <w:t>.</w:t>
      </w:r>
    </w:p>
    <w:p w14:paraId="771AF7C8" w14:textId="77777777" w:rsidR="000957CC" w:rsidRPr="003A3050" w:rsidRDefault="000957CC" w:rsidP="00FC43B5">
      <w:pPr>
        <w:tabs>
          <w:tab w:val="left" w:pos="284"/>
        </w:tabs>
        <w:spacing w:line="271" w:lineRule="auto"/>
        <w:ind w:right="-3"/>
        <w:jc w:val="both"/>
        <w:rPr>
          <w:rFonts w:ascii="Arial" w:hAnsi="Arial" w:cs="Arial"/>
          <w:sz w:val="10"/>
          <w:szCs w:val="10"/>
        </w:rPr>
      </w:pPr>
    </w:p>
    <w:p w14:paraId="60A0A851" w14:textId="77777777" w:rsidR="000957CC" w:rsidRPr="00B328B6" w:rsidRDefault="00E63E40" w:rsidP="00FC43B5">
      <w:pPr>
        <w:tabs>
          <w:tab w:val="left" w:pos="284"/>
        </w:tabs>
        <w:autoSpaceDE/>
        <w:spacing w:line="271" w:lineRule="auto"/>
        <w:ind w:right="-3"/>
        <w:jc w:val="both"/>
        <w:rPr>
          <w:rFonts w:ascii="Arial" w:hAnsi="Arial" w:cs="Arial"/>
        </w:rPr>
      </w:pPr>
      <w:r w:rsidRPr="003A3050">
        <w:rPr>
          <w:rFonts w:ascii="Arial" w:hAnsi="Arial" w:cs="Arial"/>
          <w:b/>
        </w:rPr>
        <w:t>3.</w:t>
      </w:r>
      <w:r w:rsidRPr="003A3050">
        <w:rPr>
          <w:rFonts w:ascii="Arial" w:hAnsi="Arial" w:cs="Arial"/>
        </w:rPr>
        <w:t xml:space="preserve"> </w:t>
      </w:r>
      <w:r w:rsidR="006C32F8" w:rsidRPr="003A3050">
        <w:rPr>
          <w:rFonts w:ascii="Arial" w:hAnsi="Arial" w:cs="Arial"/>
          <w:color w:val="000000"/>
        </w:rPr>
        <w:t>Za datę przekazania oferty przyjmuje się datę jej przekazania w systemie</w:t>
      </w:r>
      <w:r w:rsidR="006C32F8" w:rsidRPr="00B328B6">
        <w:rPr>
          <w:rFonts w:ascii="Arial" w:hAnsi="Arial" w:cs="Arial"/>
          <w:color w:val="000000"/>
        </w:rPr>
        <w:t xml:space="preserve"> (platformie) w drugim kroku składania oferty poprzez kliknięcie przycisku „ZŁÓŻ OFERTĘ” i wyświetlenie  się  komunikatu, że oferta została zaszyfrowana i złożona.</w:t>
      </w:r>
    </w:p>
    <w:p w14:paraId="0E662497" w14:textId="77777777" w:rsidR="00DE77C3" w:rsidRPr="00B328B6" w:rsidRDefault="00DE77C3" w:rsidP="00FC43B5">
      <w:pPr>
        <w:tabs>
          <w:tab w:val="left" w:pos="284"/>
        </w:tabs>
        <w:autoSpaceDE/>
        <w:spacing w:line="271" w:lineRule="auto"/>
        <w:ind w:right="-3"/>
        <w:jc w:val="both"/>
        <w:rPr>
          <w:rFonts w:ascii="Arial" w:hAnsi="Arial" w:cs="Arial"/>
          <w:sz w:val="10"/>
          <w:szCs w:val="10"/>
        </w:rPr>
      </w:pPr>
    </w:p>
    <w:p w14:paraId="7F965D50" w14:textId="77777777" w:rsidR="000957CC" w:rsidRPr="00B328B6"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4.</w:t>
      </w:r>
      <w:r w:rsidRPr="00B328B6">
        <w:rPr>
          <w:rFonts w:ascii="Arial" w:hAnsi="Arial" w:cs="Arial"/>
        </w:rPr>
        <w:t xml:space="preserve"> </w:t>
      </w:r>
      <w:r w:rsidR="00A85D07" w:rsidRPr="00B328B6">
        <w:rPr>
          <w:rFonts w:ascii="Arial" w:hAnsi="Arial" w:cs="Arial"/>
          <w:color w:val="000000"/>
        </w:rPr>
        <w:t xml:space="preserve">Jeżeli Wykonawca nie ma konta na </w:t>
      </w:r>
      <w:hyperlink r:id="rId15" w:history="1">
        <w:r w:rsidR="00A85D07" w:rsidRPr="00B328B6">
          <w:rPr>
            <w:rStyle w:val="Hipercze"/>
            <w:rFonts w:ascii="Arial" w:hAnsi="Arial" w:cs="Arial"/>
          </w:rPr>
          <w:t>www.platformazakupowa.pl</w:t>
        </w:r>
      </w:hyperlink>
      <w:r w:rsidR="00A85D07" w:rsidRPr="00B328B6">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B328B6">
        <w:rPr>
          <w:rFonts w:ascii="Arial" w:hAnsi="Arial" w:cs="Arial"/>
        </w:rPr>
        <w:t xml:space="preserve"> </w:t>
      </w:r>
    </w:p>
    <w:p w14:paraId="4686C990" w14:textId="77777777" w:rsidR="00DE77C3" w:rsidRPr="00B328B6" w:rsidRDefault="00DE77C3" w:rsidP="00FC43B5">
      <w:pPr>
        <w:pStyle w:val="Akapitzlist"/>
        <w:spacing w:line="271" w:lineRule="auto"/>
        <w:rPr>
          <w:rFonts w:ascii="Arial" w:hAnsi="Arial" w:cs="Arial"/>
          <w:sz w:val="10"/>
          <w:szCs w:val="10"/>
        </w:rPr>
      </w:pPr>
    </w:p>
    <w:p w14:paraId="3BEF6AC3" w14:textId="77777777" w:rsidR="00DE77C3" w:rsidRPr="00F20C6F"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5.</w:t>
      </w:r>
      <w:r w:rsidRPr="00B328B6">
        <w:rPr>
          <w:rFonts w:ascii="Arial" w:hAnsi="Arial" w:cs="Arial"/>
        </w:rPr>
        <w:t xml:space="preserve"> </w:t>
      </w:r>
      <w:r w:rsidR="00DE77C3" w:rsidRPr="00B328B6">
        <w:rPr>
          <w:rFonts w:ascii="Arial" w:hAnsi="Arial" w:cs="Arial"/>
        </w:rPr>
        <w:t>Wykonawca składa ofertę w formie zaszyfrowanej</w:t>
      </w:r>
      <w:r w:rsidR="00DE77C3" w:rsidRPr="00F20C6F">
        <w:rPr>
          <w:rFonts w:ascii="Arial" w:hAnsi="Arial" w:cs="Arial"/>
        </w:rPr>
        <w:t>, dlatego też oferty nie są widoczne do momentu odszyfrowania ich przez Zamawiającego</w:t>
      </w:r>
      <w:r w:rsidR="00CB2C9B" w:rsidRPr="00F20C6F">
        <w:rPr>
          <w:rFonts w:ascii="Arial" w:hAnsi="Arial" w:cs="Arial"/>
        </w:rPr>
        <w:t xml:space="preserve"> po upływie terminu otwarcia ofert</w:t>
      </w:r>
      <w:r w:rsidR="00DE77C3" w:rsidRPr="00F20C6F">
        <w:rPr>
          <w:rFonts w:ascii="Arial" w:hAnsi="Arial" w:cs="Arial"/>
        </w:rPr>
        <w:t>.</w:t>
      </w:r>
    </w:p>
    <w:p w14:paraId="6ADF7F52" w14:textId="77777777" w:rsidR="00DE77C3" w:rsidRPr="00F20C6F" w:rsidRDefault="00DE77C3" w:rsidP="00FC43B5">
      <w:pPr>
        <w:pStyle w:val="Akapitzlist"/>
        <w:spacing w:line="271" w:lineRule="auto"/>
        <w:rPr>
          <w:rFonts w:ascii="Arial" w:hAnsi="Arial" w:cs="Arial"/>
          <w:sz w:val="10"/>
          <w:szCs w:val="10"/>
        </w:rPr>
      </w:pPr>
    </w:p>
    <w:p w14:paraId="1B246DBE" w14:textId="77777777" w:rsidR="000957CC" w:rsidRPr="00B328B6" w:rsidRDefault="00997828" w:rsidP="002A6BBE">
      <w:pPr>
        <w:numPr>
          <w:ilvl w:val="1"/>
          <w:numId w:val="30"/>
        </w:numPr>
        <w:tabs>
          <w:tab w:val="left" w:pos="284"/>
        </w:tabs>
        <w:autoSpaceDE/>
        <w:spacing w:line="271" w:lineRule="auto"/>
        <w:ind w:right="-3"/>
        <w:jc w:val="both"/>
        <w:rPr>
          <w:rFonts w:ascii="Arial" w:hAnsi="Arial" w:cs="Arial"/>
        </w:rPr>
      </w:pPr>
      <w:r w:rsidRPr="00F20C6F">
        <w:rPr>
          <w:rFonts w:ascii="Arial" w:hAnsi="Arial" w:cs="Arial"/>
        </w:rPr>
        <w:t xml:space="preserve">Oferty przesłane faxem, </w:t>
      </w:r>
      <w:r w:rsidR="00B91358" w:rsidRPr="00F20C6F">
        <w:rPr>
          <w:rFonts w:ascii="Arial" w:hAnsi="Arial" w:cs="Arial"/>
        </w:rPr>
        <w:t>e-mailem</w:t>
      </w:r>
      <w:r w:rsidRPr="00F20C6F">
        <w:rPr>
          <w:rFonts w:ascii="Arial" w:hAnsi="Arial" w:cs="Arial"/>
        </w:rPr>
        <w:t xml:space="preserve"> lub w formie papierowej</w:t>
      </w:r>
      <w:r w:rsidR="00B91358" w:rsidRPr="00F20C6F">
        <w:rPr>
          <w:rFonts w:ascii="Arial" w:hAnsi="Arial" w:cs="Arial"/>
        </w:rPr>
        <w:t xml:space="preserve"> </w:t>
      </w:r>
      <w:r w:rsidR="000957CC" w:rsidRPr="00F20C6F">
        <w:rPr>
          <w:rFonts w:ascii="Arial" w:hAnsi="Arial" w:cs="Arial"/>
        </w:rPr>
        <w:t xml:space="preserve">nie będą rozpatrywane. </w:t>
      </w:r>
      <w:r w:rsidR="00BF6661" w:rsidRPr="00F20C6F">
        <w:rPr>
          <w:rFonts w:ascii="Arial" w:hAnsi="Arial" w:cs="Arial"/>
        </w:rPr>
        <w:t>Złożenie ofert</w:t>
      </w:r>
      <w:r w:rsidRPr="00F20C6F">
        <w:rPr>
          <w:rFonts w:ascii="Arial" w:hAnsi="Arial" w:cs="Arial"/>
        </w:rPr>
        <w:t>y</w:t>
      </w:r>
      <w:r w:rsidR="00BF6661" w:rsidRPr="00F20C6F">
        <w:rPr>
          <w:rFonts w:ascii="Arial" w:hAnsi="Arial" w:cs="Arial"/>
        </w:rPr>
        <w:t xml:space="preserve"> na nośniku </w:t>
      </w:r>
      <w:r w:rsidR="00BF6661" w:rsidRPr="00B328B6">
        <w:rPr>
          <w:rFonts w:ascii="Arial" w:hAnsi="Arial" w:cs="Arial"/>
        </w:rPr>
        <w:t>danych (np. CD, pendrive) jest niedopuszczalne, nie stanowi bowiem je</w:t>
      </w:r>
      <w:r w:rsidR="00C6481C" w:rsidRPr="00B328B6">
        <w:rPr>
          <w:rFonts w:ascii="Arial" w:hAnsi="Arial" w:cs="Arial"/>
        </w:rPr>
        <w:t>j</w:t>
      </w:r>
      <w:r w:rsidR="00BF6661" w:rsidRPr="00B328B6">
        <w:rPr>
          <w:rFonts w:ascii="Arial" w:hAnsi="Arial" w:cs="Arial"/>
        </w:rPr>
        <w:t xml:space="preserve"> złożenia przy użyciu środków komunikacji elektronicznej w rozumieniu przepisów</w:t>
      </w:r>
      <w:r w:rsidR="00C6481C" w:rsidRPr="00B328B6">
        <w:rPr>
          <w:rFonts w:ascii="Arial" w:hAnsi="Arial" w:cs="Arial"/>
        </w:rPr>
        <w:t xml:space="preserve"> prawa.</w:t>
      </w:r>
    </w:p>
    <w:p w14:paraId="5F92DCBA" w14:textId="77777777" w:rsidR="00554212" w:rsidRPr="00B328B6" w:rsidRDefault="00554212" w:rsidP="00FC43B5">
      <w:pPr>
        <w:spacing w:line="271" w:lineRule="auto"/>
        <w:jc w:val="both"/>
        <w:rPr>
          <w:rFonts w:ascii="Arial" w:hAnsi="Arial" w:cs="Arial"/>
          <w:sz w:val="12"/>
          <w:szCs w:val="12"/>
        </w:rPr>
      </w:pPr>
    </w:p>
    <w:p w14:paraId="202AA915" w14:textId="77777777" w:rsidR="000957CC" w:rsidRPr="00B328B6" w:rsidRDefault="000957CC" w:rsidP="00E14CEA">
      <w:pPr>
        <w:pStyle w:val="Nagwek3"/>
        <w:spacing w:line="271" w:lineRule="auto"/>
        <w:jc w:val="both"/>
        <w:rPr>
          <w:rFonts w:cs="Arial"/>
          <w:sz w:val="20"/>
        </w:rPr>
      </w:pPr>
      <w:r w:rsidRPr="00B328B6">
        <w:rPr>
          <w:rFonts w:cs="Arial"/>
          <w:sz w:val="20"/>
        </w:rPr>
        <w:t xml:space="preserve">II. </w:t>
      </w:r>
      <w:r w:rsidR="00B328B6" w:rsidRPr="00B328B6">
        <w:rPr>
          <w:rFonts w:cs="Arial"/>
          <w:sz w:val="20"/>
          <w:lang w:val="pl-PL"/>
        </w:rPr>
        <w:t>SPOSÓB</w:t>
      </w:r>
      <w:r w:rsidRPr="00B328B6">
        <w:rPr>
          <w:rFonts w:cs="Arial"/>
          <w:sz w:val="20"/>
        </w:rPr>
        <w:t xml:space="preserve"> I TERMIN OTWARCIA OFERT</w:t>
      </w:r>
    </w:p>
    <w:p w14:paraId="1FA5587B" w14:textId="77777777" w:rsidR="000957CC" w:rsidRPr="00E14CEA" w:rsidRDefault="000957CC" w:rsidP="00E14CEA">
      <w:pPr>
        <w:pStyle w:val="Tekstkomentarza1"/>
        <w:spacing w:line="271" w:lineRule="auto"/>
        <w:rPr>
          <w:rFonts w:ascii="Arial" w:hAnsi="Arial" w:cs="Arial"/>
          <w:sz w:val="10"/>
          <w:szCs w:val="10"/>
        </w:rPr>
      </w:pPr>
    </w:p>
    <w:p w14:paraId="254035F6" w14:textId="7F195A04" w:rsidR="000957CC" w:rsidRDefault="000957CC" w:rsidP="002A6BBE">
      <w:pPr>
        <w:pStyle w:val="Akapitzlist"/>
        <w:numPr>
          <w:ilvl w:val="2"/>
          <w:numId w:val="30"/>
        </w:numPr>
        <w:tabs>
          <w:tab w:val="left" w:pos="284"/>
        </w:tabs>
        <w:spacing w:line="271" w:lineRule="auto"/>
        <w:jc w:val="both"/>
        <w:rPr>
          <w:rFonts w:ascii="Arial" w:hAnsi="Arial" w:cs="Arial"/>
          <w:b/>
          <w:bCs/>
        </w:rPr>
      </w:pPr>
      <w:r w:rsidRPr="00B328B6">
        <w:rPr>
          <w:rFonts w:ascii="Arial" w:hAnsi="Arial" w:cs="Arial"/>
        </w:rPr>
        <w:t xml:space="preserve">Otwarcie ofert </w:t>
      </w:r>
      <w:r w:rsidR="00DE77C3" w:rsidRPr="00B328B6">
        <w:rPr>
          <w:rFonts w:ascii="Arial" w:hAnsi="Arial" w:cs="Arial"/>
        </w:rPr>
        <w:t xml:space="preserve">nastąpi poprzez </w:t>
      </w:r>
      <w:r w:rsidR="00B328B6" w:rsidRPr="00B328B6">
        <w:rPr>
          <w:rFonts w:ascii="Arial" w:hAnsi="Arial" w:cs="Arial"/>
        </w:rPr>
        <w:t>odszyfrowanie</w:t>
      </w:r>
      <w:r w:rsidR="00DE77C3" w:rsidRPr="00B328B6">
        <w:rPr>
          <w:rFonts w:ascii="Arial" w:hAnsi="Arial" w:cs="Arial"/>
        </w:rPr>
        <w:t xml:space="preserve"> wczytanych na Platformie ofert </w:t>
      </w:r>
      <w:r w:rsidRPr="00B328B6">
        <w:rPr>
          <w:rFonts w:ascii="Arial" w:hAnsi="Arial" w:cs="Arial"/>
        </w:rPr>
        <w:t>w dniu upływu terminu składania ofert</w:t>
      </w:r>
      <w:r w:rsidR="00386E23" w:rsidRPr="00B328B6">
        <w:rPr>
          <w:rFonts w:ascii="Arial" w:hAnsi="Arial" w:cs="Arial"/>
        </w:rPr>
        <w:t xml:space="preserve">, </w:t>
      </w:r>
      <w:r w:rsidRPr="00B328B6">
        <w:rPr>
          <w:rFonts w:ascii="Arial" w:hAnsi="Arial" w:cs="Arial"/>
        </w:rPr>
        <w:t>tj.</w:t>
      </w:r>
      <w:r w:rsidR="00386E23" w:rsidRPr="00B328B6">
        <w:rPr>
          <w:rFonts w:ascii="Arial" w:hAnsi="Arial" w:cs="Arial"/>
        </w:rPr>
        <w:t xml:space="preserve"> </w:t>
      </w:r>
      <w:r w:rsidR="00DD7A05" w:rsidRPr="00D85B8A">
        <w:rPr>
          <w:rFonts w:ascii="Arial" w:hAnsi="Arial" w:cs="Arial"/>
          <w:b/>
          <w:bCs/>
        </w:rPr>
        <w:t>1</w:t>
      </w:r>
      <w:r w:rsidR="0046116C">
        <w:rPr>
          <w:rFonts w:ascii="Arial" w:hAnsi="Arial" w:cs="Arial"/>
          <w:b/>
          <w:bCs/>
        </w:rPr>
        <w:t>9</w:t>
      </w:r>
      <w:r w:rsidR="00DD7A05" w:rsidRPr="00D85B8A">
        <w:rPr>
          <w:rFonts w:ascii="Arial" w:hAnsi="Arial" w:cs="Arial"/>
          <w:b/>
          <w:bCs/>
        </w:rPr>
        <w:t>.01.2024</w:t>
      </w:r>
      <w:r w:rsidRPr="00D85B8A">
        <w:rPr>
          <w:rFonts w:ascii="Arial" w:hAnsi="Arial" w:cs="Arial"/>
          <w:b/>
          <w:bCs/>
        </w:rPr>
        <w:t xml:space="preserve"> r.</w:t>
      </w:r>
      <w:r w:rsidRPr="00D85B8A">
        <w:rPr>
          <w:rFonts w:ascii="Arial" w:hAnsi="Arial" w:cs="Arial"/>
        </w:rPr>
        <w:t xml:space="preserve"> </w:t>
      </w:r>
      <w:r w:rsidRPr="00D85B8A">
        <w:rPr>
          <w:rFonts w:ascii="Arial" w:hAnsi="Arial" w:cs="Arial"/>
          <w:b/>
          <w:bCs/>
        </w:rPr>
        <w:t xml:space="preserve">o godzinie </w:t>
      </w:r>
      <w:r w:rsidR="00131DA5" w:rsidRPr="00D85B8A">
        <w:rPr>
          <w:rFonts w:ascii="Arial" w:hAnsi="Arial" w:cs="Arial"/>
          <w:b/>
          <w:bCs/>
        </w:rPr>
        <w:t>14</w:t>
      </w:r>
      <w:r w:rsidR="00876FE6" w:rsidRPr="00D85B8A">
        <w:rPr>
          <w:rFonts w:ascii="Arial" w:hAnsi="Arial" w:cs="Arial"/>
          <w:b/>
          <w:bCs/>
        </w:rPr>
        <w:t>.</w:t>
      </w:r>
      <w:r w:rsidR="0057497B" w:rsidRPr="00D85B8A">
        <w:rPr>
          <w:rFonts w:ascii="Arial" w:hAnsi="Arial" w:cs="Arial"/>
          <w:b/>
          <w:bCs/>
        </w:rPr>
        <w:t>15</w:t>
      </w:r>
      <w:r w:rsidR="00E03AFE" w:rsidRPr="00D85B8A">
        <w:rPr>
          <w:rFonts w:ascii="Arial" w:hAnsi="Arial" w:cs="Arial"/>
          <w:b/>
          <w:bCs/>
        </w:rPr>
        <w:t>.</w:t>
      </w:r>
    </w:p>
    <w:p w14:paraId="2B62D897"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0A1BD181" w14:textId="77777777" w:rsidR="00E14CEA" w:rsidRPr="003B339E" w:rsidRDefault="00E14CEA" w:rsidP="00B33478">
      <w:pPr>
        <w:pStyle w:val="Akapitzlist"/>
        <w:numPr>
          <w:ilvl w:val="2"/>
          <w:numId w:val="30"/>
        </w:numPr>
        <w:tabs>
          <w:tab w:val="left" w:pos="284"/>
        </w:tabs>
        <w:spacing w:line="271" w:lineRule="auto"/>
        <w:jc w:val="both"/>
        <w:rPr>
          <w:rFonts w:ascii="Arial" w:hAnsi="Arial" w:cs="Arial"/>
          <w:bCs/>
        </w:rPr>
      </w:pPr>
      <w:r w:rsidRPr="003B339E">
        <w:rPr>
          <w:rFonts w:ascii="Arial" w:hAnsi="Arial" w:cs="Arial"/>
          <w:bCs/>
        </w:rPr>
        <w:lastRenderedPageBreak/>
        <w:t>Otwarcie ofert jest niejawne.</w:t>
      </w:r>
      <w:r w:rsidR="003B339E" w:rsidRPr="003B339E">
        <w:rPr>
          <w:rFonts w:ascii="Arial" w:hAnsi="Arial" w:cs="Arial"/>
          <w:bCs/>
        </w:rPr>
        <w:t xml:space="preserve"> </w:t>
      </w:r>
      <w:r w:rsidR="003B339E" w:rsidRPr="003B339E">
        <w:rPr>
          <w:rFonts w:ascii="Arial" w:eastAsia="Calibri" w:hAnsi="Arial" w:cs="Arial"/>
        </w:rPr>
        <w:t>Zgodnie z ustawą -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84101A0"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20E84712" w14:textId="77777777" w:rsidR="00B328B6" w:rsidRPr="00E14CEA" w:rsidRDefault="00B328B6" w:rsidP="002A6BBE">
      <w:pPr>
        <w:pStyle w:val="Akapitzlist"/>
        <w:numPr>
          <w:ilvl w:val="2"/>
          <w:numId w:val="30"/>
        </w:numPr>
        <w:tabs>
          <w:tab w:val="left" w:pos="284"/>
        </w:tabs>
        <w:spacing w:line="271" w:lineRule="auto"/>
        <w:jc w:val="both"/>
        <w:rPr>
          <w:rFonts w:ascii="Arial" w:hAnsi="Arial" w:cs="Arial"/>
          <w:b/>
          <w:bCs/>
        </w:rPr>
      </w:pPr>
      <w:r w:rsidRPr="000C7661">
        <w:rPr>
          <w:rFonts w:ascii="Arial" w:hAnsi="Arial" w:cs="Arial"/>
        </w:rPr>
        <w:t xml:space="preserve">Najpóźniej przed otwarciem ofert, </w:t>
      </w:r>
      <w:r w:rsidR="00E14CEA">
        <w:rPr>
          <w:rFonts w:ascii="Arial" w:hAnsi="Arial" w:cs="Arial"/>
        </w:rPr>
        <w:t xml:space="preserve">Zamawiający </w:t>
      </w:r>
      <w:r w:rsidRPr="000C7661">
        <w:rPr>
          <w:rFonts w:ascii="Arial" w:hAnsi="Arial" w:cs="Arial"/>
        </w:rPr>
        <w:t>udostępnia na stronie internetowej prowadzonego postępowania informację o kwocie, jaką zamierza się przeznaczyć na sfinansowanie zamówienia</w:t>
      </w:r>
      <w:r w:rsidR="00E14CEA">
        <w:rPr>
          <w:rFonts w:ascii="Arial" w:hAnsi="Arial" w:cs="Arial"/>
        </w:rPr>
        <w:t>.</w:t>
      </w:r>
    </w:p>
    <w:p w14:paraId="09FB3F41"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06B65F8F" w14:textId="77777777" w:rsidR="00E14CEA" w:rsidRPr="00E14CEA"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bCs/>
        </w:rPr>
        <w:t xml:space="preserve">Niezwłocznie po otwarciu ofert, udostępnia się na stronie internetowej prowadzonego postępowania </w:t>
      </w:r>
      <w:r>
        <w:rPr>
          <w:rFonts w:ascii="Arial" w:hAnsi="Arial" w:cs="Arial"/>
          <w:bCs/>
        </w:rPr>
        <w:t xml:space="preserve">w szczególności </w:t>
      </w:r>
      <w:r w:rsidRPr="00E14CEA">
        <w:rPr>
          <w:rFonts w:ascii="Arial" w:hAnsi="Arial" w:cs="Arial"/>
          <w:bCs/>
        </w:rPr>
        <w:t xml:space="preserve">informacje o: </w:t>
      </w:r>
    </w:p>
    <w:p w14:paraId="1D7C943E" w14:textId="77777777" w:rsidR="00E14CEA" w:rsidRPr="00E14CEA" w:rsidRDefault="00E14CEA" w:rsidP="00E14CEA">
      <w:pPr>
        <w:tabs>
          <w:tab w:val="left" w:pos="284"/>
        </w:tabs>
        <w:spacing w:line="271" w:lineRule="auto"/>
        <w:jc w:val="both"/>
        <w:rPr>
          <w:rFonts w:ascii="Arial" w:hAnsi="Arial" w:cs="Arial"/>
          <w:bCs/>
        </w:rPr>
      </w:pPr>
      <w:r w:rsidRPr="00E14CEA">
        <w:rPr>
          <w:rFonts w:ascii="Arial" w:hAnsi="Arial" w:cs="Arial"/>
          <w:bCs/>
        </w:rPr>
        <w:t>1)</w:t>
      </w:r>
      <w:r w:rsidRPr="00E14CEA">
        <w:rPr>
          <w:rFonts w:ascii="Arial" w:hAnsi="Arial" w:cs="Arial"/>
          <w:bCs/>
        </w:rPr>
        <w:tab/>
        <w:t xml:space="preserve">nazwach albo imionach i nazwiskach oraz siedzibach lub miejscach prowadzonej działalności gospodarczej albo miejscach zamieszkania </w:t>
      </w:r>
      <w:r>
        <w:rPr>
          <w:rFonts w:ascii="Arial" w:hAnsi="Arial" w:cs="Arial"/>
          <w:bCs/>
        </w:rPr>
        <w:t>W</w:t>
      </w:r>
      <w:r w:rsidRPr="00E14CEA">
        <w:rPr>
          <w:rFonts w:ascii="Arial" w:hAnsi="Arial" w:cs="Arial"/>
          <w:bCs/>
        </w:rPr>
        <w:t xml:space="preserve">ykonawców, których oferty zostały otwarte; </w:t>
      </w:r>
    </w:p>
    <w:p w14:paraId="4F4FD734" w14:textId="77777777" w:rsidR="00E14CEA" w:rsidRDefault="00E14CEA" w:rsidP="00E14CEA">
      <w:pPr>
        <w:tabs>
          <w:tab w:val="left" w:pos="284"/>
        </w:tabs>
        <w:spacing w:line="271" w:lineRule="auto"/>
        <w:jc w:val="both"/>
        <w:rPr>
          <w:rFonts w:ascii="Arial" w:hAnsi="Arial" w:cs="Arial"/>
          <w:bCs/>
        </w:rPr>
      </w:pPr>
      <w:r w:rsidRPr="00E14CEA">
        <w:rPr>
          <w:rFonts w:ascii="Arial" w:hAnsi="Arial" w:cs="Arial"/>
          <w:bCs/>
        </w:rPr>
        <w:t>2)</w:t>
      </w:r>
      <w:r w:rsidRPr="00E14CEA">
        <w:rPr>
          <w:rFonts w:ascii="Arial" w:hAnsi="Arial" w:cs="Arial"/>
          <w:bCs/>
        </w:rPr>
        <w:tab/>
        <w:t>cenach lub kosztach zawartych w ofertach.</w:t>
      </w:r>
    </w:p>
    <w:p w14:paraId="44FFC713" w14:textId="77777777" w:rsidR="00E14CEA" w:rsidRPr="00E14CEA" w:rsidRDefault="00E14CEA" w:rsidP="00E14CEA">
      <w:pPr>
        <w:tabs>
          <w:tab w:val="left" w:pos="284"/>
        </w:tabs>
        <w:spacing w:line="271" w:lineRule="auto"/>
        <w:jc w:val="both"/>
        <w:rPr>
          <w:rFonts w:ascii="Arial" w:hAnsi="Arial" w:cs="Arial"/>
          <w:bCs/>
          <w:sz w:val="8"/>
          <w:szCs w:val="8"/>
        </w:rPr>
      </w:pPr>
    </w:p>
    <w:p w14:paraId="2384EDEF" w14:textId="77777777" w:rsidR="00E14CEA" w:rsidRPr="00BB74F3"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color w:val="000000"/>
          <w:lang w:eastAsia="pl-PL"/>
        </w:rPr>
        <w:t xml:space="preserve">W </w:t>
      </w:r>
      <w:r w:rsidRPr="00BB74F3">
        <w:rPr>
          <w:rFonts w:ascii="Arial" w:hAnsi="Arial" w:cs="Arial"/>
          <w:color w:val="000000"/>
          <w:lang w:eastAsia="pl-PL"/>
        </w:rPr>
        <w:t xml:space="preserve">przypadku wystąpienia awarii systemu teleinformatycznego, która spowoduje brak możliwości otwarcia ofert w terminie określonym przez Zamawiającego, otwarcie ofert nastąpi niezwłocznie po usunięciu awarii. </w:t>
      </w:r>
    </w:p>
    <w:p w14:paraId="3DA8AEFC" w14:textId="77777777" w:rsidR="00E14CEA" w:rsidRPr="00BB74F3" w:rsidRDefault="00E14CEA" w:rsidP="00E14CEA">
      <w:pPr>
        <w:pStyle w:val="Akapitzlist"/>
        <w:tabs>
          <w:tab w:val="left" w:pos="284"/>
        </w:tabs>
        <w:spacing w:line="271" w:lineRule="auto"/>
        <w:ind w:left="0"/>
        <w:jc w:val="both"/>
        <w:rPr>
          <w:rFonts w:ascii="Arial" w:hAnsi="Arial" w:cs="Arial"/>
          <w:bCs/>
          <w:sz w:val="8"/>
          <w:szCs w:val="8"/>
        </w:rPr>
      </w:pPr>
    </w:p>
    <w:p w14:paraId="0B4DC621" w14:textId="77777777" w:rsidR="00E14CEA" w:rsidRDefault="00E14CEA" w:rsidP="002A6BBE">
      <w:pPr>
        <w:pStyle w:val="Akapitzlist"/>
        <w:numPr>
          <w:ilvl w:val="2"/>
          <w:numId w:val="30"/>
        </w:numPr>
        <w:tabs>
          <w:tab w:val="left" w:pos="284"/>
        </w:tabs>
        <w:spacing w:line="271" w:lineRule="auto"/>
        <w:jc w:val="both"/>
        <w:rPr>
          <w:rFonts w:ascii="Arial" w:hAnsi="Arial" w:cs="Arial"/>
          <w:bCs/>
        </w:rPr>
      </w:pPr>
      <w:r w:rsidRPr="00BB74F3">
        <w:rPr>
          <w:rFonts w:ascii="Arial" w:hAnsi="Arial" w:cs="Arial"/>
          <w:bCs/>
        </w:rPr>
        <w:t>Zamawiający poinformuje o zmianie terminu otwarcia ofert na stronie internetowej prowadzonego postępowania.</w:t>
      </w:r>
    </w:p>
    <w:p w14:paraId="41B68587" w14:textId="77777777" w:rsidR="00876FE6" w:rsidRPr="00876FE6" w:rsidRDefault="00876FE6" w:rsidP="00876FE6">
      <w:pPr>
        <w:pStyle w:val="Akapitzlist"/>
        <w:rPr>
          <w:rFonts w:ascii="Arial" w:hAnsi="Arial" w:cs="Arial"/>
          <w:bCs/>
        </w:rPr>
      </w:pPr>
    </w:p>
    <w:p w14:paraId="122D65F6" w14:textId="77777777" w:rsidR="000957CC" w:rsidRPr="00BB74F3" w:rsidRDefault="00BB74F3" w:rsidP="00E14CEA">
      <w:pPr>
        <w:pStyle w:val="Nagwek3"/>
        <w:spacing w:line="271" w:lineRule="auto"/>
        <w:jc w:val="both"/>
        <w:rPr>
          <w:rFonts w:cs="Arial"/>
          <w:sz w:val="20"/>
        </w:rPr>
      </w:pPr>
      <w:r w:rsidRPr="00BB74F3">
        <w:rPr>
          <w:rFonts w:cs="Arial"/>
          <w:sz w:val="20"/>
          <w:lang w:val="pl-PL"/>
        </w:rPr>
        <w:t>III</w:t>
      </w:r>
      <w:r w:rsidR="000957CC" w:rsidRPr="00BB74F3">
        <w:rPr>
          <w:rFonts w:cs="Arial"/>
          <w:sz w:val="20"/>
        </w:rPr>
        <w:t>. TERMIN ZWIĄZANIA OFERTĄ</w:t>
      </w:r>
    </w:p>
    <w:p w14:paraId="72AD40A4" w14:textId="77777777" w:rsidR="000957CC" w:rsidRPr="00BB74F3" w:rsidRDefault="000957CC" w:rsidP="00E14CEA">
      <w:pPr>
        <w:pStyle w:val="Tekstkomentarza1"/>
        <w:spacing w:line="271" w:lineRule="auto"/>
        <w:rPr>
          <w:rFonts w:ascii="Arial" w:hAnsi="Arial" w:cs="Arial"/>
          <w:sz w:val="6"/>
          <w:szCs w:val="6"/>
        </w:rPr>
      </w:pPr>
    </w:p>
    <w:p w14:paraId="7B95CF35" w14:textId="1D654F5A" w:rsidR="00F53B0D" w:rsidRPr="00BB74F3"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 xml:space="preserve">Wykonawca będzie związany ofertą przez </w:t>
      </w:r>
      <w:r w:rsidRPr="00D85B8A">
        <w:rPr>
          <w:rFonts w:ascii="Arial" w:hAnsi="Arial" w:cs="Arial"/>
        </w:rPr>
        <w:t xml:space="preserve">okres </w:t>
      </w:r>
      <w:r w:rsidRPr="00D85B8A">
        <w:rPr>
          <w:rFonts w:ascii="Arial" w:hAnsi="Arial" w:cs="Arial"/>
          <w:b/>
        </w:rPr>
        <w:t>30 dni</w:t>
      </w:r>
      <w:r w:rsidRPr="00D85B8A">
        <w:rPr>
          <w:rFonts w:ascii="Arial" w:hAnsi="Arial" w:cs="Arial"/>
        </w:rPr>
        <w:t xml:space="preserve">, tj. do dnia </w:t>
      </w:r>
      <w:r w:rsidR="00DD7A05" w:rsidRPr="00D85B8A">
        <w:rPr>
          <w:rFonts w:ascii="Arial" w:hAnsi="Arial" w:cs="Arial"/>
        </w:rPr>
        <w:t>1</w:t>
      </w:r>
      <w:r w:rsidR="0046116C">
        <w:rPr>
          <w:rFonts w:ascii="Arial" w:hAnsi="Arial" w:cs="Arial"/>
        </w:rPr>
        <w:t>7</w:t>
      </w:r>
      <w:r w:rsidR="00876FE6" w:rsidRPr="00D85B8A">
        <w:rPr>
          <w:rFonts w:ascii="Arial" w:hAnsi="Arial" w:cs="Arial"/>
          <w:caps/>
        </w:rPr>
        <w:t>.0</w:t>
      </w:r>
      <w:r w:rsidR="00DD7A05" w:rsidRPr="00D85B8A">
        <w:rPr>
          <w:rFonts w:ascii="Arial" w:hAnsi="Arial" w:cs="Arial"/>
          <w:caps/>
        </w:rPr>
        <w:t>2</w:t>
      </w:r>
      <w:r w:rsidR="00876FE6" w:rsidRPr="00D85B8A">
        <w:rPr>
          <w:rFonts w:ascii="Arial" w:hAnsi="Arial" w:cs="Arial"/>
          <w:caps/>
        </w:rPr>
        <w:t>.202</w:t>
      </w:r>
      <w:r w:rsidR="00DD7A05" w:rsidRPr="00D85B8A">
        <w:rPr>
          <w:rFonts w:ascii="Arial" w:hAnsi="Arial" w:cs="Arial"/>
          <w:caps/>
        </w:rPr>
        <w:t>4</w:t>
      </w:r>
      <w:r w:rsidRPr="00D85B8A">
        <w:rPr>
          <w:rFonts w:ascii="Arial" w:hAnsi="Arial" w:cs="Arial"/>
          <w:caps/>
        </w:rPr>
        <w:t xml:space="preserve"> </w:t>
      </w:r>
      <w:r w:rsidRPr="00D85B8A">
        <w:rPr>
          <w:rFonts w:ascii="Arial" w:hAnsi="Arial" w:cs="Arial"/>
        </w:rPr>
        <w:t>r.</w:t>
      </w:r>
      <w:r w:rsidRPr="00BB74F3">
        <w:rPr>
          <w:rFonts w:ascii="Arial" w:hAnsi="Arial" w:cs="Arial"/>
        </w:rPr>
        <w:t xml:space="preserve"> Bieg terminu związania ofertą rozpoczyna się wraz z upływem terminu składania ofert.</w:t>
      </w:r>
    </w:p>
    <w:p w14:paraId="3D3B195E" w14:textId="77777777" w:rsidR="00E14CEA" w:rsidRPr="00BB74F3" w:rsidRDefault="00E14CEA" w:rsidP="00E14CEA">
      <w:pPr>
        <w:pStyle w:val="Akapitzlist"/>
        <w:tabs>
          <w:tab w:val="left" w:pos="284"/>
        </w:tabs>
        <w:spacing w:line="271" w:lineRule="auto"/>
        <w:ind w:left="0"/>
        <w:jc w:val="both"/>
        <w:rPr>
          <w:rFonts w:ascii="Arial" w:hAnsi="Arial" w:cs="Arial"/>
          <w:sz w:val="8"/>
          <w:szCs w:val="8"/>
        </w:rPr>
      </w:pPr>
    </w:p>
    <w:p w14:paraId="1F490165"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 przypadku, gdy wybór najkorzystniejszej oferty nie nastąpi przed upływem terminu związania ofertą wskazanego w ust. 1, Zamawiający</w:t>
      </w:r>
      <w:r w:rsidRPr="00E14CEA">
        <w:rPr>
          <w:rFonts w:ascii="Arial" w:hAnsi="Arial" w:cs="Arial"/>
        </w:rPr>
        <w:t xml:space="preserve"> przed upływem terminu związania ofertą zwróci się jednokrotnie do Wykonawców o wyrażenie zgody na przedłużenie tego terminu o wskazywany przez niego okres, nie dłuższy niż 30 dni. </w:t>
      </w:r>
      <w:r w:rsidRPr="00E14CEA">
        <w:rPr>
          <w:rFonts w:ascii="Arial" w:hAnsi="Arial" w:cs="Arial"/>
        </w:rPr>
        <w:tab/>
      </w:r>
    </w:p>
    <w:p w14:paraId="4EC735CA" w14:textId="77777777" w:rsidR="00E14CEA" w:rsidRPr="00E14CEA" w:rsidRDefault="00E14CEA" w:rsidP="00E14CEA">
      <w:pPr>
        <w:pStyle w:val="Akapitzlist"/>
        <w:tabs>
          <w:tab w:val="left" w:pos="284"/>
        </w:tabs>
        <w:spacing w:line="271" w:lineRule="auto"/>
        <w:ind w:left="0"/>
        <w:jc w:val="both"/>
        <w:rPr>
          <w:rFonts w:ascii="Arial" w:hAnsi="Arial" w:cs="Arial"/>
          <w:sz w:val="8"/>
          <w:szCs w:val="8"/>
        </w:rPr>
      </w:pPr>
    </w:p>
    <w:p w14:paraId="4B6765C4"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E14CEA">
        <w:rPr>
          <w:rFonts w:ascii="Arial" w:hAnsi="Arial" w:cs="Arial"/>
        </w:rPr>
        <w:t>Przedłużenie terminu związania ofertą wymaga złożenia przez Wykonawcę pisemnego oświadczenia o wyrażeniu zgody na przedłużenie terminu związania ofertą.</w:t>
      </w:r>
    </w:p>
    <w:p w14:paraId="58B7F2CF" w14:textId="77777777" w:rsidR="00F53B0D" w:rsidRPr="00E14CEA" w:rsidRDefault="00F53B0D" w:rsidP="00FC43B5">
      <w:pPr>
        <w:spacing w:line="271" w:lineRule="auto"/>
        <w:jc w:val="both"/>
        <w:rPr>
          <w:rFonts w:ascii="Arial" w:hAnsi="Arial" w:cs="Arial"/>
          <w:sz w:val="12"/>
          <w:szCs w:val="12"/>
        </w:rPr>
      </w:pPr>
    </w:p>
    <w:p w14:paraId="23EACA8A" w14:textId="77777777" w:rsidR="000957CC" w:rsidRPr="0032741F" w:rsidRDefault="00BB74F3" w:rsidP="00FC43B5">
      <w:pPr>
        <w:pStyle w:val="Nagwek3"/>
        <w:spacing w:line="271" w:lineRule="auto"/>
        <w:jc w:val="both"/>
        <w:rPr>
          <w:rFonts w:cs="Arial"/>
          <w:sz w:val="20"/>
        </w:rPr>
      </w:pPr>
      <w:r>
        <w:rPr>
          <w:rFonts w:cs="Arial"/>
          <w:sz w:val="20"/>
          <w:lang w:val="pl-PL"/>
        </w:rPr>
        <w:t>I</w:t>
      </w:r>
      <w:r w:rsidR="000957CC" w:rsidRPr="00E14CEA">
        <w:rPr>
          <w:rFonts w:cs="Arial"/>
          <w:sz w:val="20"/>
        </w:rPr>
        <w:t>V. ZMIANA I WYCOFANIE OFERTY</w:t>
      </w:r>
    </w:p>
    <w:p w14:paraId="0168D3B9" w14:textId="77777777" w:rsidR="000957CC" w:rsidRPr="0032741F" w:rsidRDefault="000957CC" w:rsidP="00FC43B5">
      <w:pPr>
        <w:pStyle w:val="Tekstkomentarza1"/>
        <w:spacing w:line="271" w:lineRule="auto"/>
        <w:rPr>
          <w:rFonts w:ascii="Arial" w:hAnsi="Arial" w:cs="Arial"/>
          <w:sz w:val="10"/>
          <w:szCs w:val="10"/>
        </w:rPr>
      </w:pPr>
    </w:p>
    <w:p w14:paraId="2D8F0D8A" w14:textId="77777777" w:rsidR="000957CC" w:rsidRPr="0032741F" w:rsidRDefault="0032741F"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Przed upływem terminu składania ofert, Wykonawca może wycofać ofertę. W tym celu należy w systemie Platformy kliknąć przycisk „Wycofaj ofertę”. Zmiana oferty następuje poprzez wycofanie oferty oraz jej ponown</w:t>
      </w:r>
      <w:r w:rsidR="002A6BBE">
        <w:rPr>
          <w:rFonts w:ascii="Arial" w:hAnsi="Arial" w:cs="Arial"/>
        </w:rPr>
        <w:t>e</w:t>
      </w:r>
      <w:r w:rsidRPr="0032741F">
        <w:rPr>
          <w:rFonts w:ascii="Arial" w:hAnsi="Arial" w:cs="Arial"/>
        </w:rPr>
        <w:t xml:space="preserve"> złożeni</w:t>
      </w:r>
      <w:r w:rsidR="002A6BBE">
        <w:rPr>
          <w:rFonts w:ascii="Arial" w:hAnsi="Arial" w:cs="Arial"/>
        </w:rPr>
        <w:t>e</w:t>
      </w:r>
      <w:r w:rsidRPr="0032741F">
        <w:rPr>
          <w:rFonts w:ascii="Arial" w:hAnsi="Arial" w:cs="Arial"/>
        </w:rPr>
        <w:t>.</w:t>
      </w:r>
      <w:r w:rsidR="009E7607" w:rsidRPr="0032741F">
        <w:rPr>
          <w:rFonts w:ascii="Arial" w:hAnsi="Arial" w:cs="Arial"/>
        </w:rPr>
        <w:t xml:space="preserve"> </w:t>
      </w:r>
    </w:p>
    <w:p w14:paraId="64073CDA" w14:textId="77777777" w:rsidR="0032741F" w:rsidRPr="0032741F" w:rsidRDefault="0032741F" w:rsidP="0032741F">
      <w:pPr>
        <w:tabs>
          <w:tab w:val="left" w:pos="284"/>
        </w:tabs>
        <w:spacing w:line="271" w:lineRule="auto"/>
        <w:jc w:val="both"/>
        <w:rPr>
          <w:rFonts w:ascii="Arial" w:hAnsi="Arial" w:cs="Arial"/>
          <w:sz w:val="8"/>
          <w:szCs w:val="8"/>
        </w:rPr>
      </w:pPr>
    </w:p>
    <w:p w14:paraId="04B654BF" w14:textId="77777777" w:rsidR="00E9471B" w:rsidRPr="00BB74F3" w:rsidRDefault="006A3D6B"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Po upływie terminu składania ofert, dodanie oferty (załączników) nie będzie możliwe.</w:t>
      </w:r>
    </w:p>
    <w:p w14:paraId="61DDE193" w14:textId="77777777" w:rsidR="0032741F" w:rsidRPr="00BB74F3" w:rsidRDefault="0032741F" w:rsidP="00FC43B5">
      <w:pPr>
        <w:tabs>
          <w:tab w:val="left" w:pos="540"/>
        </w:tabs>
        <w:spacing w:line="271" w:lineRule="auto"/>
        <w:jc w:val="both"/>
        <w:rPr>
          <w:rFonts w:ascii="Arial" w:hAnsi="Arial" w:cs="Arial"/>
          <w:sz w:val="16"/>
          <w:szCs w:val="16"/>
        </w:rPr>
      </w:pPr>
    </w:p>
    <w:p w14:paraId="0CBB47DC" w14:textId="77777777" w:rsidR="00F8500B" w:rsidRDefault="00F8500B" w:rsidP="00545007">
      <w:pPr>
        <w:pStyle w:val="Nagwek2"/>
        <w:snapToGrid w:val="0"/>
        <w:spacing w:line="271" w:lineRule="auto"/>
        <w:jc w:val="center"/>
        <w:rPr>
          <w:rFonts w:cs="Arial"/>
          <w:sz w:val="20"/>
          <w:u w:val="none"/>
          <w:lang w:val="pl-PL"/>
        </w:rPr>
      </w:pPr>
    </w:p>
    <w:p w14:paraId="1823BB77" w14:textId="77777777" w:rsidR="006D1032" w:rsidRPr="00545007" w:rsidRDefault="006D1032" w:rsidP="00545007">
      <w:pPr>
        <w:pStyle w:val="Nagwek2"/>
        <w:snapToGrid w:val="0"/>
        <w:spacing w:line="271" w:lineRule="auto"/>
        <w:jc w:val="center"/>
        <w:rPr>
          <w:rFonts w:cs="Arial"/>
          <w:sz w:val="20"/>
          <w:u w:val="none"/>
          <w:lang w:val="pl-PL"/>
        </w:rPr>
      </w:pPr>
      <w:r w:rsidRPr="00545007">
        <w:rPr>
          <w:rFonts w:cs="Arial"/>
          <w:sz w:val="20"/>
          <w:u w:val="none"/>
          <w:lang w:val="pl-PL"/>
        </w:rPr>
        <w:t xml:space="preserve">Rozdział VIII </w:t>
      </w:r>
      <w:r w:rsidRPr="00545007">
        <w:rPr>
          <w:rFonts w:cs="Arial"/>
          <w:sz w:val="20"/>
          <w:u w:val="none"/>
          <w:lang w:val="pl-PL"/>
        </w:rPr>
        <w:br/>
        <w:t>OPIS KRYTERIÓW OCENY OFERT, WRAZ Z PODANIEM WAG TYCH KRYTERIÓW</w:t>
      </w:r>
    </w:p>
    <w:p w14:paraId="2DDB8FC2" w14:textId="77777777" w:rsidR="000957CC" w:rsidRDefault="006D1032" w:rsidP="00545007">
      <w:pPr>
        <w:tabs>
          <w:tab w:val="left" w:pos="540"/>
        </w:tabs>
        <w:spacing w:line="271" w:lineRule="auto"/>
        <w:jc w:val="center"/>
        <w:rPr>
          <w:rFonts w:ascii="Arial" w:hAnsi="Arial" w:cs="Arial"/>
          <w:b/>
        </w:rPr>
      </w:pPr>
      <w:r w:rsidRPr="00545007">
        <w:rPr>
          <w:rFonts w:ascii="Arial" w:hAnsi="Arial" w:cs="Arial"/>
          <w:b/>
        </w:rPr>
        <w:t>I SPOSOBU OVENY OFERT</w:t>
      </w:r>
    </w:p>
    <w:p w14:paraId="5B26E2E9" w14:textId="77777777" w:rsidR="00545007" w:rsidRDefault="00545007" w:rsidP="00545007">
      <w:pPr>
        <w:tabs>
          <w:tab w:val="left" w:pos="540"/>
        </w:tabs>
        <w:spacing w:line="271" w:lineRule="auto"/>
        <w:jc w:val="center"/>
        <w:rPr>
          <w:rFonts w:ascii="Arial" w:hAnsi="Arial" w:cs="Arial"/>
          <w:sz w:val="8"/>
          <w:szCs w:val="8"/>
        </w:rPr>
      </w:pPr>
    </w:p>
    <w:p w14:paraId="7DDBF1E3" w14:textId="77777777" w:rsidR="00B328B6" w:rsidRPr="00B328B6" w:rsidRDefault="00B328B6" w:rsidP="00FC43B5">
      <w:pPr>
        <w:tabs>
          <w:tab w:val="left" w:pos="540"/>
        </w:tabs>
        <w:spacing w:line="271" w:lineRule="auto"/>
        <w:jc w:val="both"/>
        <w:rPr>
          <w:rFonts w:ascii="Arial" w:hAnsi="Arial" w:cs="Arial"/>
          <w:sz w:val="8"/>
          <w:szCs w:val="8"/>
        </w:rPr>
      </w:pPr>
    </w:p>
    <w:p w14:paraId="0F1720D0" w14:textId="77777777" w:rsidR="00DD7A05" w:rsidRPr="00B328B6" w:rsidRDefault="00DD7A05" w:rsidP="00DD7A05">
      <w:pPr>
        <w:pStyle w:val="Nagwek3"/>
        <w:spacing w:line="271" w:lineRule="auto"/>
        <w:jc w:val="both"/>
        <w:rPr>
          <w:rFonts w:cs="Arial"/>
          <w:sz w:val="20"/>
          <w:lang w:val="pl-PL"/>
        </w:rPr>
      </w:pPr>
      <w:r w:rsidRPr="00B328B6">
        <w:rPr>
          <w:rFonts w:cs="Arial"/>
          <w:sz w:val="20"/>
        </w:rPr>
        <w:t xml:space="preserve">I. </w:t>
      </w:r>
      <w:r w:rsidRPr="00B328B6">
        <w:rPr>
          <w:rFonts w:cs="Arial"/>
          <w:sz w:val="20"/>
          <w:lang w:val="pl-PL"/>
        </w:rPr>
        <w:t>OPIS KRYTERIÓW, KTÓRYMI BĘDZIE KIEROWAŁ SIĘ ZAMAWIAJĄCY PRZY WYBORZE OFERTY, WRAZ Z PODANIEM WAG TYCH KRYTERIÓW I SPOSOBU OCENY OFERT</w:t>
      </w:r>
    </w:p>
    <w:p w14:paraId="05528F74" w14:textId="77777777" w:rsidR="00DD7A05" w:rsidRPr="00B328B6" w:rsidRDefault="00DD7A05" w:rsidP="00DD7A05">
      <w:pPr>
        <w:spacing w:line="271" w:lineRule="auto"/>
        <w:jc w:val="both"/>
        <w:rPr>
          <w:rFonts w:ascii="Arial" w:hAnsi="Arial" w:cs="Arial"/>
          <w:sz w:val="10"/>
        </w:rPr>
      </w:pPr>
    </w:p>
    <w:p w14:paraId="4B55F7FB" w14:textId="77777777" w:rsidR="00DD7A05" w:rsidRDefault="00DD7A05" w:rsidP="00DD7A05">
      <w:pPr>
        <w:pStyle w:val="Akapitzlist"/>
        <w:numPr>
          <w:ilvl w:val="1"/>
          <w:numId w:val="7"/>
        </w:numPr>
        <w:tabs>
          <w:tab w:val="left" w:pos="0"/>
          <w:tab w:val="left" w:pos="284"/>
        </w:tabs>
        <w:spacing w:line="271" w:lineRule="auto"/>
        <w:ind w:left="0"/>
        <w:jc w:val="both"/>
        <w:rPr>
          <w:rFonts w:ascii="Arial" w:hAnsi="Arial" w:cs="Arial"/>
          <w:bCs/>
          <w:spacing w:val="4"/>
        </w:rPr>
      </w:pPr>
      <w:r w:rsidRPr="00876FE6">
        <w:rPr>
          <w:rFonts w:ascii="Arial" w:hAnsi="Arial" w:cs="Arial"/>
          <w:bCs/>
          <w:spacing w:val="4"/>
        </w:rPr>
        <w:t xml:space="preserve"> Za ofertę najkorzystniejszą zostanie uznana oferta zawierająca najkorzystniejsz</w:t>
      </w:r>
      <w:r>
        <w:rPr>
          <w:rFonts w:ascii="Arial" w:hAnsi="Arial" w:cs="Arial"/>
          <w:bCs/>
          <w:spacing w:val="4"/>
        </w:rPr>
        <w:t>ą</w:t>
      </w:r>
      <w:r w:rsidRPr="00876FE6">
        <w:rPr>
          <w:rFonts w:ascii="Arial" w:hAnsi="Arial" w:cs="Arial"/>
          <w:bCs/>
          <w:spacing w:val="4"/>
        </w:rPr>
        <w:t xml:space="preserve"> </w:t>
      </w:r>
      <w:r>
        <w:rPr>
          <w:rFonts w:ascii="Arial" w:hAnsi="Arial" w:cs="Arial"/>
          <w:bCs/>
          <w:spacing w:val="4"/>
        </w:rPr>
        <w:t>cenę.</w:t>
      </w:r>
    </w:p>
    <w:p w14:paraId="3C1743C8" w14:textId="77777777" w:rsidR="00DD7A05" w:rsidRPr="00CA709F" w:rsidRDefault="00DD7A05" w:rsidP="00DD7A05">
      <w:pPr>
        <w:pStyle w:val="Akapitzlist"/>
        <w:numPr>
          <w:ilvl w:val="1"/>
          <w:numId w:val="7"/>
        </w:numPr>
        <w:tabs>
          <w:tab w:val="left" w:pos="0"/>
          <w:tab w:val="left" w:pos="284"/>
        </w:tabs>
        <w:spacing w:line="271" w:lineRule="auto"/>
        <w:ind w:left="0"/>
        <w:jc w:val="both"/>
        <w:rPr>
          <w:rFonts w:ascii="Arial" w:hAnsi="Arial" w:cs="Arial"/>
          <w:bCs/>
          <w:spacing w:val="4"/>
        </w:rPr>
      </w:pPr>
      <w:r>
        <w:rPr>
          <w:rFonts w:ascii="Arial" w:hAnsi="Arial" w:cs="Arial"/>
          <w:b/>
          <w:bCs/>
          <w:spacing w:val="4"/>
        </w:rPr>
        <w:t>Kryteria oceny ofert: CENA – 100%</w:t>
      </w:r>
      <w:r w:rsidRPr="00876FE6">
        <w:rPr>
          <w:rFonts w:ascii="Arial" w:hAnsi="Arial" w:cs="Arial"/>
          <w:b/>
          <w:bCs/>
          <w:spacing w:val="4"/>
        </w:rPr>
        <w:t>.</w:t>
      </w:r>
    </w:p>
    <w:p w14:paraId="63902333" w14:textId="77777777" w:rsidR="00DD7A05" w:rsidRPr="00A33C2E" w:rsidRDefault="00DD7A05" w:rsidP="00DD7A05">
      <w:pPr>
        <w:pStyle w:val="Akapitzlist"/>
        <w:tabs>
          <w:tab w:val="left" w:pos="284"/>
        </w:tabs>
        <w:spacing w:line="271" w:lineRule="auto"/>
        <w:ind w:left="0"/>
        <w:jc w:val="both"/>
        <w:rPr>
          <w:rFonts w:ascii="Arial" w:hAnsi="Arial" w:cs="Arial"/>
          <w:bCs/>
          <w:spacing w:val="4"/>
        </w:rPr>
      </w:pPr>
    </w:p>
    <w:tbl>
      <w:tblPr>
        <w:tblStyle w:val="Tabela-Siatka"/>
        <w:tblW w:w="0" w:type="auto"/>
        <w:tblLayout w:type="fixed"/>
        <w:tblLook w:val="0000" w:firstRow="0" w:lastRow="0" w:firstColumn="0" w:lastColumn="0" w:noHBand="0" w:noVBand="0"/>
      </w:tblPr>
      <w:tblGrid>
        <w:gridCol w:w="3227"/>
        <w:gridCol w:w="2551"/>
        <w:gridCol w:w="3828"/>
      </w:tblGrid>
      <w:tr w:rsidR="00DD7A05" w:rsidRPr="008341E7" w14:paraId="14519D64" w14:textId="77777777" w:rsidTr="00C05AD2">
        <w:trPr>
          <w:trHeight w:val="240"/>
        </w:trPr>
        <w:tc>
          <w:tcPr>
            <w:tcW w:w="3227" w:type="dxa"/>
          </w:tcPr>
          <w:p w14:paraId="2BA349AC"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Kryterium </w:t>
            </w:r>
          </w:p>
        </w:tc>
        <w:tc>
          <w:tcPr>
            <w:tcW w:w="2551" w:type="dxa"/>
          </w:tcPr>
          <w:p w14:paraId="324E25C6"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Waga [%] </w:t>
            </w:r>
          </w:p>
        </w:tc>
        <w:tc>
          <w:tcPr>
            <w:tcW w:w="3828" w:type="dxa"/>
          </w:tcPr>
          <w:p w14:paraId="7B0BF20C"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Sposób oceny wg wzoru </w:t>
            </w:r>
          </w:p>
        </w:tc>
      </w:tr>
      <w:tr w:rsidR="00DD7A05" w:rsidRPr="008341E7" w14:paraId="621CEB51" w14:textId="77777777" w:rsidTr="00C05AD2">
        <w:trPr>
          <w:trHeight w:val="972"/>
        </w:trPr>
        <w:tc>
          <w:tcPr>
            <w:tcW w:w="3227" w:type="dxa"/>
            <w:vAlign w:val="center"/>
          </w:tcPr>
          <w:p w14:paraId="1A0FAF84" w14:textId="77777777" w:rsidR="00DD7A05" w:rsidRPr="008341E7" w:rsidRDefault="00DD7A05" w:rsidP="00C05AD2">
            <w:pPr>
              <w:tabs>
                <w:tab w:val="left" w:pos="284"/>
                <w:tab w:val="left" w:pos="644"/>
              </w:tabs>
              <w:spacing w:line="271" w:lineRule="auto"/>
              <w:jc w:val="center"/>
              <w:rPr>
                <w:rFonts w:ascii="Arial" w:hAnsi="Arial" w:cs="Arial"/>
                <w:bCs/>
                <w:spacing w:val="4"/>
              </w:rPr>
            </w:pPr>
            <w:r w:rsidRPr="008341E7">
              <w:rPr>
                <w:rFonts w:ascii="Arial" w:hAnsi="Arial" w:cs="Arial"/>
                <w:b/>
                <w:bCs/>
                <w:spacing w:val="4"/>
              </w:rPr>
              <w:t>Łączna cena ofertowa brutto</w:t>
            </w:r>
          </w:p>
        </w:tc>
        <w:tc>
          <w:tcPr>
            <w:tcW w:w="2551" w:type="dxa"/>
            <w:vAlign w:val="center"/>
          </w:tcPr>
          <w:p w14:paraId="66CD188B" w14:textId="77777777" w:rsidR="00DD7A05" w:rsidRPr="008341E7" w:rsidRDefault="00DD7A05" w:rsidP="00C05AD2">
            <w:pPr>
              <w:tabs>
                <w:tab w:val="left" w:pos="284"/>
                <w:tab w:val="left" w:pos="644"/>
              </w:tabs>
              <w:spacing w:line="271" w:lineRule="auto"/>
              <w:jc w:val="center"/>
              <w:rPr>
                <w:rFonts w:ascii="Arial" w:hAnsi="Arial" w:cs="Arial"/>
                <w:bCs/>
                <w:spacing w:val="4"/>
              </w:rPr>
            </w:pPr>
            <w:r>
              <w:rPr>
                <w:rFonts w:ascii="Arial" w:hAnsi="Arial" w:cs="Arial"/>
                <w:b/>
                <w:bCs/>
                <w:spacing w:val="4"/>
              </w:rPr>
              <w:t>10</w:t>
            </w:r>
            <w:r w:rsidRPr="008341E7">
              <w:rPr>
                <w:rFonts w:ascii="Arial" w:hAnsi="Arial" w:cs="Arial"/>
                <w:b/>
                <w:bCs/>
                <w:spacing w:val="4"/>
              </w:rPr>
              <w:t>0%</w:t>
            </w:r>
          </w:p>
        </w:tc>
        <w:tc>
          <w:tcPr>
            <w:tcW w:w="3828" w:type="dxa"/>
          </w:tcPr>
          <w:p w14:paraId="6533722C"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Cs/>
                <w:spacing w:val="4"/>
              </w:rPr>
              <w:t xml:space="preserve">Cena najtańszej oferty </w:t>
            </w:r>
          </w:p>
          <w:p w14:paraId="01AFEE7C"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C = ------------------ x </w:t>
            </w:r>
            <w:r>
              <w:rPr>
                <w:rFonts w:ascii="Arial" w:hAnsi="Arial" w:cs="Arial"/>
                <w:b/>
                <w:bCs/>
                <w:spacing w:val="4"/>
              </w:rPr>
              <w:t>100%</w:t>
            </w:r>
            <w:r w:rsidRPr="008341E7">
              <w:rPr>
                <w:rFonts w:ascii="Arial" w:hAnsi="Arial" w:cs="Arial"/>
                <w:b/>
                <w:bCs/>
                <w:spacing w:val="4"/>
              </w:rPr>
              <w:t xml:space="preserve"> </w:t>
            </w:r>
          </w:p>
          <w:p w14:paraId="555CBF1F"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Cs/>
                <w:spacing w:val="4"/>
              </w:rPr>
              <w:t xml:space="preserve">Cena badanej oferty </w:t>
            </w:r>
          </w:p>
        </w:tc>
      </w:tr>
    </w:tbl>
    <w:p w14:paraId="0A7C7837" w14:textId="77777777" w:rsidR="00DD7A05" w:rsidRPr="00876FE6" w:rsidRDefault="00DD7A05" w:rsidP="00DD7A05">
      <w:pPr>
        <w:pStyle w:val="Akapitzlist"/>
        <w:tabs>
          <w:tab w:val="left" w:pos="0"/>
          <w:tab w:val="left" w:pos="284"/>
        </w:tabs>
        <w:spacing w:line="271" w:lineRule="auto"/>
        <w:ind w:left="0"/>
        <w:jc w:val="both"/>
        <w:rPr>
          <w:rFonts w:ascii="Arial" w:hAnsi="Arial" w:cs="Arial"/>
          <w:bCs/>
          <w:spacing w:val="4"/>
        </w:rPr>
      </w:pPr>
    </w:p>
    <w:p w14:paraId="641C9E22" w14:textId="77777777" w:rsidR="00DD7A05" w:rsidRPr="00B328B6" w:rsidRDefault="00DD7A05" w:rsidP="00DD7A05">
      <w:pPr>
        <w:tabs>
          <w:tab w:val="left" w:pos="284"/>
          <w:tab w:val="left" w:pos="644"/>
        </w:tabs>
        <w:spacing w:line="271" w:lineRule="auto"/>
        <w:jc w:val="both"/>
        <w:rPr>
          <w:rFonts w:ascii="Arial" w:hAnsi="Arial" w:cs="Arial"/>
          <w:sz w:val="8"/>
          <w:szCs w:val="8"/>
        </w:rPr>
      </w:pPr>
    </w:p>
    <w:p w14:paraId="38EB7B7C" w14:textId="77777777" w:rsidR="00DD7A05" w:rsidRPr="001635D4" w:rsidRDefault="00DD7A05" w:rsidP="00DD7A05">
      <w:pPr>
        <w:tabs>
          <w:tab w:val="left" w:pos="284"/>
          <w:tab w:val="left" w:pos="644"/>
        </w:tabs>
        <w:spacing w:line="271" w:lineRule="auto"/>
        <w:jc w:val="both"/>
        <w:rPr>
          <w:rFonts w:ascii="Arial" w:hAnsi="Arial" w:cs="Arial"/>
        </w:rPr>
      </w:pPr>
      <w:r>
        <w:rPr>
          <w:rFonts w:ascii="Arial" w:hAnsi="Arial" w:cs="Arial"/>
        </w:rPr>
        <w:t>3</w:t>
      </w:r>
      <w:r w:rsidRPr="00876FE6">
        <w:rPr>
          <w:rFonts w:ascii="Arial" w:hAnsi="Arial" w:cs="Arial"/>
        </w:rPr>
        <w:t>.</w:t>
      </w:r>
      <w:r w:rsidRPr="00B328B6">
        <w:rPr>
          <w:rFonts w:ascii="Arial" w:hAnsi="Arial" w:cs="Arial"/>
        </w:rPr>
        <w:t xml:space="preserve"> Punktacja przyznawana ofertom będzie liczona z dokładnością do dwóch miejsc po przecinku, zgodnie z zasadami arytmetyki. Najwyższa liczba punktów wyznaczy najkorzystniejszą ofertę. Pozostałym ofertom</w:t>
      </w:r>
      <w:r w:rsidRPr="001635D4">
        <w:rPr>
          <w:rFonts w:ascii="Arial" w:hAnsi="Arial" w:cs="Arial"/>
        </w:rPr>
        <w:t xml:space="preserve"> przypisana zostanie odpowiednio mniejsza liczba punktów.</w:t>
      </w:r>
    </w:p>
    <w:p w14:paraId="3CED0490" w14:textId="77777777" w:rsidR="00DD7A05" w:rsidRPr="00B328B6" w:rsidRDefault="00DD7A05" w:rsidP="00DD7A05">
      <w:pPr>
        <w:tabs>
          <w:tab w:val="left" w:pos="284"/>
          <w:tab w:val="left" w:pos="644"/>
        </w:tabs>
        <w:spacing w:line="271" w:lineRule="auto"/>
        <w:jc w:val="both"/>
        <w:rPr>
          <w:rFonts w:ascii="Arial" w:hAnsi="Arial" w:cs="Arial"/>
          <w:sz w:val="8"/>
          <w:szCs w:val="8"/>
        </w:rPr>
      </w:pPr>
    </w:p>
    <w:p w14:paraId="6BD4CAD9" w14:textId="77777777" w:rsidR="00DD7A05" w:rsidRPr="00876FE6" w:rsidRDefault="00DD7A05" w:rsidP="00DD7A05">
      <w:pPr>
        <w:tabs>
          <w:tab w:val="left" w:pos="284"/>
          <w:tab w:val="left" w:pos="644"/>
        </w:tabs>
        <w:spacing w:line="271" w:lineRule="auto"/>
        <w:jc w:val="both"/>
        <w:rPr>
          <w:rFonts w:ascii="Arial" w:hAnsi="Arial" w:cs="Arial"/>
        </w:rPr>
      </w:pPr>
      <w:r>
        <w:rPr>
          <w:rFonts w:ascii="Arial" w:hAnsi="Arial" w:cs="Arial"/>
        </w:rPr>
        <w:lastRenderedPageBreak/>
        <w:t xml:space="preserve">4. </w:t>
      </w:r>
      <w:r w:rsidRPr="00876FE6">
        <w:rPr>
          <w:rFonts w:ascii="Arial" w:hAnsi="Arial" w:cs="Arial"/>
        </w:rPr>
        <w:t xml:space="preserve">Zamawiający udzieli zamówienia Wykonawcy, którego oferta odpowiadać będzie wszystkim wymaganiom przedstawionym w ustawie </w:t>
      </w:r>
      <w:proofErr w:type="spellStart"/>
      <w:r w:rsidRPr="00876FE6">
        <w:rPr>
          <w:rFonts w:ascii="Arial" w:hAnsi="Arial" w:cs="Arial"/>
        </w:rPr>
        <w:t>Pzp</w:t>
      </w:r>
      <w:proofErr w:type="spellEnd"/>
      <w:r w:rsidRPr="00876FE6">
        <w:rPr>
          <w:rFonts w:ascii="Arial" w:hAnsi="Arial" w:cs="Arial"/>
        </w:rPr>
        <w:t xml:space="preserve"> oraz w SWZ i zostanie oceniona jako najkorzystniejsza w oparciu o podane kryteria oceny.</w:t>
      </w:r>
    </w:p>
    <w:p w14:paraId="5D76CC0F" w14:textId="77777777" w:rsidR="00DD7A05" w:rsidRPr="00B328B6" w:rsidRDefault="00DD7A05" w:rsidP="00DD7A05">
      <w:pPr>
        <w:tabs>
          <w:tab w:val="left" w:pos="284"/>
          <w:tab w:val="left" w:pos="644"/>
        </w:tabs>
        <w:spacing w:line="271" w:lineRule="auto"/>
        <w:jc w:val="both"/>
        <w:rPr>
          <w:rFonts w:ascii="Arial" w:hAnsi="Arial" w:cs="Arial"/>
          <w:sz w:val="8"/>
          <w:szCs w:val="8"/>
          <w:highlight w:val="yellow"/>
        </w:rPr>
      </w:pPr>
    </w:p>
    <w:p w14:paraId="317F4493" w14:textId="77777777" w:rsidR="00DD7A05" w:rsidRDefault="00DD7A05" w:rsidP="00DD7A05">
      <w:pPr>
        <w:numPr>
          <w:ilvl w:val="0"/>
          <w:numId w:val="30"/>
        </w:numPr>
        <w:tabs>
          <w:tab w:val="left" w:pos="284"/>
          <w:tab w:val="left" w:pos="644"/>
        </w:tabs>
        <w:spacing w:line="271" w:lineRule="auto"/>
        <w:jc w:val="both"/>
        <w:rPr>
          <w:rFonts w:ascii="Arial" w:hAnsi="Arial" w:cs="Arial"/>
        </w:rPr>
      </w:pPr>
      <w:r w:rsidRPr="000C7661">
        <w:rPr>
          <w:rFonts w:ascii="Arial" w:hAnsi="Arial" w:cs="Arial"/>
        </w:rPr>
        <w:t xml:space="preserve">W toku </w:t>
      </w:r>
      <w:r w:rsidRPr="001635D4">
        <w:rPr>
          <w:rFonts w:ascii="Arial" w:hAnsi="Arial" w:cs="Arial"/>
        </w:rPr>
        <w:t>badania i oceny ofert Zamawiający może żądać od Wykonawcy wyjaśnień dotyczących treści złożonej oferty, w tym zaoferowanej ceny.</w:t>
      </w:r>
    </w:p>
    <w:p w14:paraId="7A768F2B" w14:textId="77777777" w:rsidR="00DD7A05" w:rsidRPr="003B339E" w:rsidRDefault="00DD7A05" w:rsidP="00DD7A05">
      <w:pPr>
        <w:pStyle w:val="Akapitzlist"/>
        <w:rPr>
          <w:rFonts w:ascii="Arial" w:hAnsi="Arial" w:cs="Arial"/>
          <w:sz w:val="8"/>
          <w:szCs w:val="8"/>
        </w:rPr>
      </w:pPr>
    </w:p>
    <w:p w14:paraId="315F67AC" w14:textId="77777777" w:rsidR="00DD7A05" w:rsidRPr="003B339E" w:rsidRDefault="00DD7A05" w:rsidP="00DD7A05">
      <w:pPr>
        <w:numPr>
          <w:ilvl w:val="0"/>
          <w:numId w:val="30"/>
        </w:numPr>
        <w:tabs>
          <w:tab w:val="left" w:pos="284"/>
          <w:tab w:val="left" w:pos="644"/>
        </w:tabs>
        <w:spacing w:line="271" w:lineRule="auto"/>
        <w:jc w:val="both"/>
        <w:rPr>
          <w:rFonts w:ascii="Arial" w:hAnsi="Arial" w:cs="Arial"/>
        </w:rPr>
      </w:pPr>
      <w:r w:rsidRPr="003B339E">
        <w:rPr>
          <w:rFonts w:ascii="Arial" w:hAnsi="Arial" w:cs="Arial"/>
        </w:rPr>
        <w:t>Zamawiający poprawia w ofercie:</w:t>
      </w:r>
    </w:p>
    <w:p w14:paraId="3418FF7C" w14:textId="77777777" w:rsidR="00DD7A05" w:rsidRPr="003B339E" w:rsidRDefault="00DD7A05" w:rsidP="00DD7A05">
      <w:pPr>
        <w:tabs>
          <w:tab w:val="left" w:pos="284"/>
          <w:tab w:val="left" w:pos="644"/>
        </w:tabs>
        <w:spacing w:line="271" w:lineRule="auto"/>
        <w:jc w:val="both"/>
        <w:rPr>
          <w:rFonts w:ascii="Arial" w:hAnsi="Arial" w:cs="Arial"/>
        </w:rPr>
      </w:pPr>
      <w:r w:rsidRPr="003B339E">
        <w:rPr>
          <w:rFonts w:ascii="Arial" w:hAnsi="Arial" w:cs="Arial"/>
        </w:rPr>
        <w:t xml:space="preserve">1) oczywiste omyłki pisarskie, </w:t>
      </w:r>
    </w:p>
    <w:p w14:paraId="3E0E1542" w14:textId="77777777" w:rsidR="00DD7A05" w:rsidRPr="003B339E" w:rsidRDefault="00DD7A05" w:rsidP="00DD7A05">
      <w:pPr>
        <w:tabs>
          <w:tab w:val="left" w:pos="284"/>
          <w:tab w:val="left" w:pos="644"/>
        </w:tabs>
        <w:spacing w:line="271" w:lineRule="auto"/>
        <w:jc w:val="both"/>
        <w:rPr>
          <w:rFonts w:ascii="Arial" w:hAnsi="Arial" w:cs="Arial"/>
        </w:rPr>
      </w:pPr>
      <w:r w:rsidRPr="003B339E">
        <w:rPr>
          <w:rFonts w:ascii="Arial" w:hAnsi="Arial" w:cs="Arial"/>
        </w:rPr>
        <w:t xml:space="preserve">2) oczywiste omyłki rachunkowe, z uwzględnieniem konsekwencji rachunkowych dokonanych poprawek, </w:t>
      </w:r>
    </w:p>
    <w:p w14:paraId="3D525D51" w14:textId="77777777" w:rsidR="00DD7A05" w:rsidRPr="003B339E" w:rsidRDefault="00DD7A05" w:rsidP="00DD7A05">
      <w:pPr>
        <w:tabs>
          <w:tab w:val="left" w:pos="284"/>
          <w:tab w:val="left" w:pos="644"/>
        </w:tabs>
        <w:spacing w:line="271" w:lineRule="auto"/>
        <w:jc w:val="both"/>
        <w:rPr>
          <w:rFonts w:ascii="Arial" w:hAnsi="Arial" w:cs="Arial"/>
        </w:rPr>
      </w:pPr>
      <w:r w:rsidRPr="003B339E">
        <w:rPr>
          <w:rFonts w:ascii="Arial" w:hAnsi="Arial" w:cs="Arial"/>
        </w:rPr>
        <w:t xml:space="preserve">3) inne omyłki polegające na niezgodności oferty z dokumentami zamówienia, niepowodujące istotnych zmian w treści oferty </w:t>
      </w:r>
    </w:p>
    <w:p w14:paraId="1BD2CC30" w14:textId="77777777" w:rsidR="00DD7A05" w:rsidRPr="003B339E" w:rsidRDefault="00DD7A05" w:rsidP="00DD7A05">
      <w:pPr>
        <w:tabs>
          <w:tab w:val="left" w:pos="284"/>
          <w:tab w:val="left" w:pos="644"/>
        </w:tabs>
        <w:spacing w:line="271" w:lineRule="auto"/>
        <w:jc w:val="both"/>
        <w:rPr>
          <w:rFonts w:ascii="Arial" w:hAnsi="Arial" w:cs="Arial"/>
        </w:rPr>
      </w:pPr>
      <w:r w:rsidRPr="003B339E">
        <w:rPr>
          <w:rFonts w:ascii="Arial" w:hAnsi="Arial" w:cs="Arial"/>
        </w:rPr>
        <w:t xml:space="preserve">– niezwłocznie zawiadamiając o tym wykonawcę, którego oferta została poprawiona. </w:t>
      </w:r>
    </w:p>
    <w:p w14:paraId="00F0062A" w14:textId="77777777" w:rsidR="00DD7A05" w:rsidRPr="001635D4" w:rsidRDefault="00DD7A05" w:rsidP="00DD7A05">
      <w:pPr>
        <w:tabs>
          <w:tab w:val="left" w:pos="284"/>
          <w:tab w:val="left" w:pos="644"/>
        </w:tabs>
        <w:spacing w:line="271" w:lineRule="auto"/>
        <w:jc w:val="both"/>
        <w:rPr>
          <w:rFonts w:ascii="Arial" w:hAnsi="Arial" w:cs="Arial"/>
        </w:rPr>
      </w:pPr>
      <w:r w:rsidRPr="003B339E">
        <w:rPr>
          <w:rFonts w:ascii="Arial" w:hAnsi="Arial" w:cs="Arial"/>
        </w:rPr>
        <w:t>W przypadku, o którym mowa w pkt 3</w:t>
      </w:r>
      <w:r>
        <w:rPr>
          <w:rFonts w:ascii="Arial" w:hAnsi="Arial" w:cs="Arial"/>
        </w:rPr>
        <w:t>)</w:t>
      </w:r>
      <w:r w:rsidRPr="003B339E">
        <w:rPr>
          <w:rFonts w:ascii="Arial" w:hAnsi="Arial" w:cs="Arial"/>
        </w:rPr>
        <w:t xml:space="preserve">, </w:t>
      </w:r>
      <w:r>
        <w:rPr>
          <w:rFonts w:ascii="Arial" w:hAnsi="Arial" w:cs="Arial"/>
        </w:rPr>
        <w:t>Z</w:t>
      </w:r>
      <w:r w:rsidRPr="003B339E">
        <w:rPr>
          <w:rFonts w:ascii="Arial" w:hAnsi="Arial" w:cs="Arial"/>
        </w:rPr>
        <w:t xml:space="preserve">amawiający wyznacza </w:t>
      </w:r>
      <w:r>
        <w:rPr>
          <w:rFonts w:ascii="Arial" w:hAnsi="Arial" w:cs="Arial"/>
        </w:rPr>
        <w:t>W</w:t>
      </w:r>
      <w:r w:rsidRPr="003B339E">
        <w:rPr>
          <w:rFonts w:ascii="Arial" w:hAnsi="Arial" w:cs="Arial"/>
        </w:rPr>
        <w:t>ykonawcy odpowiedni termin na wyrażenie zgody na popr</w:t>
      </w:r>
      <w:r>
        <w:rPr>
          <w:rFonts w:ascii="Arial" w:hAnsi="Arial" w:cs="Arial"/>
        </w:rPr>
        <w:t xml:space="preserve">awienie </w:t>
      </w:r>
      <w:r w:rsidRPr="003B339E">
        <w:rPr>
          <w:rFonts w:ascii="Arial" w:hAnsi="Arial" w:cs="Arial"/>
        </w:rPr>
        <w:t>w ofercie omyłki lub zakwestionowanie jej poprawienia. Brak odpowiedzi w wyznaczonym terminie uznaje się za wyrażenie zgody na poprawienie omyłki</w:t>
      </w:r>
      <w:r>
        <w:rPr>
          <w:rFonts w:ascii="Arial" w:hAnsi="Arial" w:cs="Arial"/>
        </w:rPr>
        <w:t>.</w:t>
      </w:r>
    </w:p>
    <w:p w14:paraId="132919A1" w14:textId="77777777" w:rsidR="00DD7A05" w:rsidRPr="00D81B28" w:rsidRDefault="00DD7A05" w:rsidP="00DD7A05">
      <w:pPr>
        <w:pStyle w:val="Akapitzlist"/>
        <w:spacing w:line="271" w:lineRule="auto"/>
        <w:rPr>
          <w:rFonts w:ascii="Arial" w:hAnsi="Arial" w:cs="Arial"/>
          <w:sz w:val="10"/>
          <w:szCs w:val="10"/>
          <w:highlight w:val="yellow"/>
        </w:rPr>
      </w:pPr>
    </w:p>
    <w:p w14:paraId="1A6FFF59" w14:textId="77777777" w:rsidR="00554084" w:rsidRPr="00D81B28" w:rsidRDefault="00554084" w:rsidP="00FC43B5">
      <w:pPr>
        <w:spacing w:line="271" w:lineRule="auto"/>
        <w:jc w:val="both"/>
        <w:rPr>
          <w:rFonts w:ascii="Arial" w:hAnsi="Arial" w:cs="Arial"/>
          <w:sz w:val="8"/>
          <w:szCs w:val="8"/>
          <w:highlight w:val="yellow"/>
        </w:rPr>
      </w:pPr>
    </w:p>
    <w:p w14:paraId="0DA2DE27" w14:textId="77777777" w:rsidR="00F8500B" w:rsidRDefault="00F8500B" w:rsidP="00545007">
      <w:pPr>
        <w:spacing w:line="271" w:lineRule="auto"/>
        <w:jc w:val="center"/>
        <w:rPr>
          <w:rFonts w:ascii="Arial" w:hAnsi="Arial" w:cs="Arial"/>
          <w:b/>
        </w:rPr>
      </w:pPr>
    </w:p>
    <w:p w14:paraId="55A3C10A" w14:textId="77777777" w:rsidR="000957CC" w:rsidRDefault="00545007" w:rsidP="00545007">
      <w:pPr>
        <w:spacing w:line="271" w:lineRule="auto"/>
        <w:jc w:val="center"/>
        <w:rPr>
          <w:rFonts w:ascii="Arial" w:hAnsi="Arial" w:cs="Arial"/>
          <w:b/>
        </w:rPr>
      </w:pPr>
      <w:r w:rsidRPr="00545007">
        <w:rPr>
          <w:rFonts w:ascii="Arial" w:hAnsi="Arial" w:cs="Arial"/>
          <w:b/>
        </w:rPr>
        <w:t xml:space="preserve">Rozdział IX </w:t>
      </w:r>
      <w:r w:rsidRPr="00545007">
        <w:rPr>
          <w:rFonts w:ascii="Arial" w:hAnsi="Arial" w:cs="Arial"/>
          <w:b/>
        </w:rPr>
        <w:br/>
        <w:t>WZÓR UMOWY</w:t>
      </w:r>
    </w:p>
    <w:p w14:paraId="06316FF5" w14:textId="77777777" w:rsidR="00545007" w:rsidRPr="00545007" w:rsidRDefault="00545007" w:rsidP="00545007">
      <w:pPr>
        <w:spacing w:line="271" w:lineRule="auto"/>
        <w:jc w:val="center"/>
        <w:rPr>
          <w:rFonts w:ascii="Arial" w:hAnsi="Arial" w:cs="Arial"/>
          <w:b/>
          <w:sz w:val="8"/>
          <w:szCs w:val="8"/>
        </w:rPr>
      </w:pPr>
    </w:p>
    <w:p w14:paraId="31A0BCE2" w14:textId="0D4E7A97" w:rsidR="000957CC" w:rsidRPr="00E1454F" w:rsidRDefault="00325C0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 xml:space="preserve">Zamawiający </w:t>
      </w:r>
      <w:r w:rsidRPr="00E1454F">
        <w:rPr>
          <w:rFonts w:ascii="Arial" w:hAnsi="Arial" w:cs="Arial"/>
        </w:rPr>
        <w:t>wymaga</w:t>
      </w:r>
      <w:r w:rsidR="00181F91" w:rsidRPr="00E1454F">
        <w:rPr>
          <w:rFonts w:ascii="Arial" w:hAnsi="Arial" w:cs="Arial"/>
        </w:rPr>
        <w:t>,</w:t>
      </w:r>
      <w:r w:rsidRPr="00E1454F">
        <w:rPr>
          <w:rFonts w:ascii="Arial" w:hAnsi="Arial" w:cs="Arial"/>
        </w:rPr>
        <w:t xml:space="preserve"> aby </w:t>
      </w:r>
      <w:r w:rsidR="00181F91" w:rsidRPr="00E1454F">
        <w:rPr>
          <w:rFonts w:ascii="Arial" w:hAnsi="Arial" w:cs="Arial"/>
        </w:rPr>
        <w:t>W</w:t>
      </w:r>
      <w:r w:rsidRPr="00E1454F">
        <w:rPr>
          <w:rFonts w:ascii="Arial" w:hAnsi="Arial" w:cs="Arial"/>
        </w:rPr>
        <w:t>ykonawca, którego oferta zostanie wybrana jako</w:t>
      </w:r>
      <w:r w:rsidR="006F1A3A" w:rsidRPr="00E1454F">
        <w:rPr>
          <w:rFonts w:ascii="Arial" w:hAnsi="Arial" w:cs="Arial"/>
        </w:rPr>
        <w:t xml:space="preserve"> najkorzystniejsza zawarł z nim</w:t>
      </w:r>
      <w:r w:rsidRPr="00E1454F">
        <w:rPr>
          <w:rFonts w:ascii="Arial" w:hAnsi="Arial" w:cs="Arial"/>
        </w:rPr>
        <w:t xml:space="preserve"> umowę w sprawie zamówienia publicznego na warunkach określonych we wzorze umowy stanowiącym załącznik nr </w:t>
      </w:r>
      <w:r w:rsidR="00F8500B">
        <w:rPr>
          <w:rFonts w:ascii="Arial" w:hAnsi="Arial" w:cs="Arial"/>
        </w:rPr>
        <w:t>5</w:t>
      </w:r>
      <w:r w:rsidRPr="00E1454F">
        <w:rPr>
          <w:rFonts w:ascii="Arial" w:hAnsi="Arial" w:cs="Arial"/>
        </w:rPr>
        <w:t xml:space="preserve"> do niniejsz</w:t>
      </w:r>
      <w:r w:rsidR="006F1A3A" w:rsidRPr="00E1454F">
        <w:rPr>
          <w:rFonts w:ascii="Arial" w:hAnsi="Arial" w:cs="Arial"/>
        </w:rPr>
        <w:t>ej S</w:t>
      </w:r>
      <w:r w:rsidRPr="00E1454F">
        <w:rPr>
          <w:rFonts w:ascii="Arial" w:hAnsi="Arial" w:cs="Arial"/>
        </w:rPr>
        <w:t>WZ.</w:t>
      </w:r>
      <w:r w:rsidR="000957CC" w:rsidRPr="00E1454F">
        <w:rPr>
          <w:rFonts w:ascii="Arial" w:hAnsi="Arial" w:cs="Arial"/>
        </w:rPr>
        <w:t xml:space="preserve"> </w:t>
      </w:r>
    </w:p>
    <w:p w14:paraId="7E7AEA63" w14:textId="77777777" w:rsidR="006F1A3A" w:rsidRPr="00E1454F" w:rsidRDefault="006F1A3A" w:rsidP="006F1A3A">
      <w:pPr>
        <w:pStyle w:val="Tekstpodstawowy22"/>
        <w:tabs>
          <w:tab w:val="left" w:pos="284"/>
        </w:tabs>
        <w:spacing w:before="0" w:after="0" w:line="271" w:lineRule="auto"/>
        <w:rPr>
          <w:rFonts w:ascii="Arial" w:hAnsi="Arial" w:cs="Arial"/>
          <w:sz w:val="8"/>
          <w:szCs w:val="8"/>
        </w:rPr>
      </w:pPr>
    </w:p>
    <w:p w14:paraId="4C7ED253"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Zakres świadczenia Wykonawcy wynikający z umowy jest tożsamy z jego zobowiązaniem zawartym w ofercie.</w:t>
      </w:r>
    </w:p>
    <w:p w14:paraId="38578575" w14:textId="77777777" w:rsidR="006F1A3A" w:rsidRPr="006F1A3A" w:rsidRDefault="006F1A3A" w:rsidP="006F1A3A">
      <w:pPr>
        <w:pStyle w:val="Akapitzlist"/>
        <w:rPr>
          <w:rFonts w:ascii="Arial" w:hAnsi="Arial" w:cs="Arial"/>
          <w:b/>
          <w:color w:val="000000"/>
          <w:sz w:val="8"/>
          <w:szCs w:val="8"/>
        </w:rPr>
      </w:pPr>
    </w:p>
    <w:p w14:paraId="10A7A20A"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 xml:space="preserve">Zamawiający przewiduje możliwość zmiany zawartej umowy w stosunku do treści wybranej oferty w zakresie uregulowanym w art. 454-455 ustawy </w:t>
      </w:r>
      <w:proofErr w:type="spellStart"/>
      <w:r w:rsidRPr="00876FE6">
        <w:rPr>
          <w:rFonts w:ascii="Arial" w:hAnsi="Arial" w:cs="Arial"/>
        </w:rPr>
        <w:t>Pzp</w:t>
      </w:r>
      <w:proofErr w:type="spellEnd"/>
      <w:r w:rsidRPr="00876FE6">
        <w:rPr>
          <w:rFonts w:ascii="Arial" w:hAnsi="Arial" w:cs="Arial"/>
        </w:rPr>
        <w:t xml:space="preserve"> oraz wskazanym we wzorze umowy.</w:t>
      </w:r>
    </w:p>
    <w:p w14:paraId="0A000685" w14:textId="77777777" w:rsidR="006F1A3A" w:rsidRPr="006F1A3A" w:rsidRDefault="006F1A3A" w:rsidP="006F1A3A">
      <w:pPr>
        <w:pStyle w:val="Akapitzlist"/>
        <w:rPr>
          <w:rFonts w:ascii="Arial" w:hAnsi="Arial" w:cs="Arial"/>
          <w:b/>
          <w:color w:val="000000"/>
          <w:sz w:val="8"/>
          <w:szCs w:val="8"/>
        </w:rPr>
      </w:pPr>
    </w:p>
    <w:p w14:paraId="3E06C83A" w14:textId="77777777" w:rsidR="006F1A3A" w:rsidRPr="006F1A3A" w:rsidRDefault="006F1A3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Zmiana umowy</w:t>
      </w:r>
      <w:r w:rsidR="00E1454F">
        <w:rPr>
          <w:rFonts w:ascii="Arial" w:hAnsi="Arial" w:cs="Arial"/>
        </w:rPr>
        <w:t>, pod rygorem nieważności,</w:t>
      </w:r>
      <w:r w:rsidRPr="006F1A3A">
        <w:rPr>
          <w:rFonts w:ascii="Arial" w:hAnsi="Arial" w:cs="Arial"/>
        </w:rPr>
        <w:t xml:space="preserve"> wymaga zachowania formy pisemnej.</w:t>
      </w:r>
    </w:p>
    <w:p w14:paraId="253C1D7B" w14:textId="77777777" w:rsidR="00A50939" w:rsidRPr="006F1A3A" w:rsidRDefault="00A50939" w:rsidP="00FC43B5">
      <w:pPr>
        <w:tabs>
          <w:tab w:val="left" w:pos="540"/>
        </w:tabs>
        <w:spacing w:line="271" w:lineRule="auto"/>
        <w:jc w:val="both"/>
        <w:rPr>
          <w:rFonts w:ascii="Arial" w:hAnsi="Arial" w:cs="Arial"/>
          <w:sz w:val="8"/>
          <w:szCs w:val="8"/>
        </w:rPr>
      </w:pPr>
    </w:p>
    <w:p w14:paraId="0E43CB4F" w14:textId="77777777" w:rsidR="006F0670" w:rsidRDefault="006F0670" w:rsidP="00545007">
      <w:pPr>
        <w:tabs>
          <w:tab w:val="left" w:pos="540"/>
        </w:tabs>
        <w:spacing w:line="271" w:lineRule="auto"/>
        <w:jc w:val="center"/>
        <w:rPr>
          <w:rFonts w:ascii="Arial" w:hAnsi="Arial" w:cs="Arial"/>
          <w:b/>
          <w:color w:val="000000"/>
        </w:rPr>
      </w:pPr>
    </w:p>
    <w:p w14:paraId="59DB3E16" w14:textId="77777777" w:rsidR="000957CC" w:rsidRDefault="00545007" w:rsidP="00545007">
      <w:pPr>
        <w:tabs>
          <w:tab w:val="left" w:pos="540"/>
        </w:tabs>
        <w:spacing w:line="271" w:lineRule="auto"/>
        <w:jc w:val="center"/>
        <w:rPr>
          <w:rFonts w:ascii="Arial" w:hAnsi="Arial" w:cs="Arial"/>
          <w:b/>
          <w:color w:val="000000"/>
        </w:rPr>
      </w:pPr>
      <w:r w:rsidRPr="00545007">
        <w:rPr>
          <w:rFonts w:ascii="Arial" w:hAnsi="Arial" w:cs="Arial"/>
          <w:b/>
          <w:color w:val="000000"/>
        </w:rPr>
        <w:t xml:space="preserve">Rozdział X </w:t>
      </w:r>
      <w:r w:rsidRPr="00545007">
        <w:rPr>
          <w:rFonts w:ascii="Arial" w:hAnsi="Arial" w:cs="Arial"/>
          <w:b/>
          <w:color w:val="000000"/>
        </w:rPr>
        <w:br/>
        <w:t>POUCZENIE O ŚRODKACH OCHRONY PRAWNEJ</w:t>
      </w:r>
    </w:p>
    <w:p w14:paraId="4AE9A829" w14:textId="77777777" w:rsidR="00545007" w:rsidRPr="00545007" w:rsidRDefault="00545007" w:rsidP="00545007">
      <w:pPr>
        <w:tabs>
          <w:tab w:val="left" w:pos="540"/>
        </w:tabs>
        <w:spacing w:line="271" w:lineRule="auto"/>
        <w:jc w:val="center"/>
        <w:rPr>
          <w:rFonts w:ascii="Arial" w:hAnsi="Arial" w:cs="Arial"/>
          <w:b/>
          <w:color w:val="000000"/>
          <w:sz w:val="10"/>
          <w:szCs w:val="10"/>
          <w:highlight w:val="yellow"/>
        </w:rPr>
      </w:pPr>
    </w:p>
    <w:p w14:paraId="00E50264"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14:paraId="6C997378" w14:textId="77777777" w:rsidR="0082729E" w:rsidRPr="0082729E" w:rsidRDefault="0082729E" w:rsidP="0082729E">
      <w:pPr>
        <w:pStyle w:val="Akapitzlist"/>
        <w:autoSpaceDE/>
        <w:spacing w:line="271" w:lineRule="auto"/>
        <w:ind w:left="360"/>
        <w:jc w:val="both"/>
        <w:rPr>
          <w:rFonts w:ascii="Arial" w:hAnsi="Arial" w:cs="Arial"/>
          <w:sz w:val="8"/>
          <w:szCs w:val="8"/>
        </w:rPr>
      </w:pPr>
    </w:p>
    <w:p w14:paraId="55EFA4D3"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14:paraId="65931D20" w14:textId="77777777" w:rsidR="0082729E" w:rsidRPr="0082729E" w:rsidRDefault="0082729E" w:rsidP="0082729E">
      <w:pPr>
        <w:autoSpaceDE/>
        <w:spacing w:line="271" w:lineRule="auto"/>
        <w:jc w:val="both"/>
        <w:rPr>
          <w:rFonts w:ascii="Arial" w:hAnsi="Arial" w:cs="Arial"/>
          <w:sz w:val="8"/>
          <w:szCs w:val="8"/>
        </w:rPr>
      </w:pPr>
    </w:p>
    <w:p w14:paraId="57D132BC"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14:paraId="0F943589"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14:paraId="43D67713"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 xml:space="preserve">zaniechanie czynności w postępowaniu o udzielenie zamówienia do której </w:t>
      </w:r>
      <w:r w:rsidR="0082729E" w:rsidRPr="0082729E">
        <w:rPr>
          <w:rFonts w:ascii="Arial" w:hAnsi="Arial" w:cs="Arial"/>
        </w:rPr>
        <w:t>Z</w:t>
      </w:r>
      <w:r w:rsidRPr="0082729E">
        <w:rPr>
          <w:rFonts w:ascii="Arial" w:hAnsi="Arial" w:cs="Arial"/>
        </w:rPr>
        <w:t>amawiający był obowiązany na podstawie ustawy</w:t>
      </w:r>
      <w:r w:rsidR="0082729E" w:rsidRPr="0082729E">
        <w:rPr>
          <w:rFonts w:ascii="Arial" w:hAnsi="Arial" w:cs="Arial"/>
        </w:rPr>
        <w:t>.</w:t>
      </w:r>
    </w:p>
    <w:p w14:paraId="15A2F77C" w14:textId="77777777" w:rsidR="0082729E" w:rsidRPr="0082729E" w:rsidRDefault="0082729E" w:rsidP="0082729E">
      <w:pPr>
        <w:spacing w:line="271" w:lineRule="auto"/>
        <w:ind w:left="868" w:hanging="425"/>
        <w:jc w:val="both"/>
        <w:rPr>
          <w:rFonts w:ascii="Arial" w:hAnsi="Arial" w:cs="Arial"/>
          <w:sz w:val="8"/>
          <w:szCs w:val="8"/>
        </w:rPr>
      </w:pPr>
    </w:p>
    <w:p w14:paraId="27FD12E2" w14:textId="77777777" w:rsidR="00313A01" w:rsidRPr="00E0545F" w:rsidRDefault="00313A01" w:rsidP="00E50F05">
      <w:pPr>
        <w:pStyle w:val="Akapitzlist"/>
        <w:numPr>
          <w:ilvl w:val="0"/>
          <w:numId w:val="24"/>
        </w:numPr>
        <w:autoSpaceDE/>
        <w:spacing w:line="271" w:lineRule="auto"/>
        <w:jc w:val="both"/>
        <w:rPr>
          <w:rFonts w:ascii="Arial" w:hAnsi="Arial" w:cs="Arial"/>
        </w:rPr>
      </w:pPr>
      <w:r w:rsidRPr="00E0545F">
        <w:rPr>
          <w:rFonts w:ascii="Arial" w:hAnsi="Arial" w:cs="Arial"/>
        </w:rPr>
        <w:t xml:space="preserve">Odwołanie wnosi się do Prezesa Izby. Odwołujący przekazuje kopię odwołania </w:t>
      </w:r>
      <w:r w:rsidR="0082729E" w:rsidRPr="00E0545F">
        <w:rPr>
          <w:rFonts w:ascii="Arial" w:hAnsi="Arial" w:cs="Arial"/>
        </w:rPr>
        <w:t>Z</w:t>
      </w:r>
      <w:r w:rsidRPr="00E0545F">
        <w:rPr>
          <w:rFonts w:ascii="Arial" w:hAnsi="Arial" w:cs="Arial"/>
        </w:rPr>
        <w:t>amawiającemu przed upływem terminu do wniesienia odwołania w taki sposób, aby mógł on zapoznać się z jego treścią przed upływem tego terminu.</w:t>
      </w:r>
    </w:p>
    <w:p w14:paraId="32CA42D7" w14:textId="77777777" w:rsidR="0082729E" w:rsidRPr="00E0545F" w:rsidRDefault="0082729E" w:rsidP="00E0545F">
      <w:pPr>
        <w:autoSpaceDE/>
        <w:spacing w:line="271" w:lineRule="auto"/>
        <w:ind w:left="426"/>
        <w:jc w:val="both"/>
        <w:rPr>
          <w:rFonts w:ascii="Arial" w:hAnsi="Arial" w:cs="Arial"/>
          <w:sz w:val="8"/>
          <w:szCs w:val="8"/>
        </w:rPr>
      </w:pPr>
    </w:p>
    <w:p w14:paraId="14730AAC"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wobec treści ogłoszenia lub treści SWZ wnosi się w terminie 5 dni od dnia zamieszczenia ogłoszenia w Biuletynie Zamówień Publicznych lub treści SWZ na stronie internetowej.</w:t>
      </w:r>
    </w:p>
    <w:p w14:paraId="1C6D36C9" w14:textId="77777777" w:rsidR="00E0545F" w:rsidRPr="00E0545F" w:rsidRDefault="00E0545F" w:rsidP="00E0545F">
      <w:pPr>
        <w:pStyle w:val="Akapitzlist"/>
        <w:spacing w:line="271" w:lineRule="auto"/>
        <w:rPr>
          <w:rFonts w:ascii="Arial" w:hAnsi="Arial" w:cs="Arial"/>
          <w:sz w:val="8"/>
          <w:szCs w:val="8"/>
        </w:rPr>
      </w:pPr>
    </w:p>
    <w:p w14:paraId="24DB8FBE"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wnosi się w terminie:</w:t>
      </w:r>
    </w:p>
    <w:p w14:paraId="162633E2" w14:textId="77777777" w:rsidR="00313A01" w:rsidRPr="00E0545F" w:rsidRDefault="00313A01" w:rsidP="00E0545F">
      <w:pPr>
        <w:spacing w:line="271" w:lineRule="auto"/>
        <w:ind w:left="426"/>
        <w:jc w:val="both"/>
        <w:rPr>
          <w:rFonts w:ascii="Arial" w:hAnsi="Arial" w:cs="Arial"/>
        </w:rPr>
      </w:pPr>
      <w:r w:rsidRPr="00E0545F">
        <w:rPr>
          <w:rFonts w:ascii="Arial" w:hAnsi="Arial" w:cs="Arial"/>
        </w:rPr>
        <w:t>1)</w:t>
      </w:r>
      <w:r w:rsidRPr="00E0545F">
        <w:rPr>
          <w:rFonts w:ascii="Arial" w:hAnsi="Arial" w:cs="Arial"/>
        </w:rPr>
        <w:tab/>
        <w:t xml:space="preserve">5 dni od dnia przekazania informacji o czynności </w:t>
      </w:r>
      <w:r w:rsidR="00E0545F" w:rsidRPr="00E0545F">
        <w:rPr>
          <w:rFonts w:ascii="Arial" w:hAnsi="Arial" w:cs="Arial"/>
        </w:rPr>
        <w:t>Z</w:t>
      </w:r>
      <w:r w:rsidRPr="00E0545F">
        <w:rPr>
          <w:rFonts w:ascii="Arial" w:hAnsi="Arial" w:cs="Arial"/>
        </w:rPr>
        <w:t>amawiającego stanowiącej podstawę jego wniesienia, jeżeli informacja została przekazana przy użyciu śro</w:t>
      </w:r>
      <w:r w:rsidR="00E0545F" w:rsidRPr="00E0545F">
        <w:rPr>
          <w:rFonts w:ascii="Arial" w:hAnsi="Arial" w:cs="Arial"/>
        </w:rPr>
        <w:t>dków komunikacji elektronicznej;</w:t>
      </w:r>
    </w:p>
    <w:p w14:paraId="52A11FFF" w14:textId="77777777" w:rsidR="00313A01" w:rsidRPr="00E0545F" w:rsidRDefault="00313A01" w:rsidP="00E0545F">
      <w:pPr>
        <w:spacing w:line="271" w:lineRule="auto"/>
        <w:ind w:left="426"/>
        <w:jc w:val="both"/>
        <w:rPr>
          <w:rFonts w:ascii="Arial" w:hAnsi="Arial" w:cs="Arial"/>
        </w:rPr>
      </w:pPr>
      <w:r w:rsidRPr="00E0545F">
        <w:rPr>
          <w:rFonts w:ascii="Arial" w:hAnsi="Arial" w:cs="Arial"/>
        </w:rPr>
        <w:t>2)</w:t>
      </w:r>
      <w:r w:rsidRPr="00E0545F">
        <w:rPr>
          <w:rFonts w:ascii="Arial" w:hAnsi="Arial" w:cs="Arial"/>
        </w:rPr>
        <w:tab/>
        <w:t xml:space="preserve">10 dni od dnia przekazania informacji o czynności </w:t>
      </w:r>
      <w:r w:rsidR="00E0545F" w:rsidRPr="00E0545F">
        <w:rPr>
          <w:rFonts w:ascii="Arial" w:hAnsi="Arial" w:cs="Arial"/>
        </w:rPr>
        <w:t>Z</w:t>
      </w:r>
      <w:r w:rsidRPr="00E0545F">
        <w:rPr>
          <w:rFonts w:ascii="Arial" w:hAnsi="Arial" w:cs="Arial"/>
        </w:rPr>
        <w:t>amawiaj</w:t>
      </w:r>
      <w:r w:rsidR="00E0545F" w:rsidRPr="00E0545F">
        <w:rPr>
          <w:rFonts w:ascii="Arial" w:hAnsi="Arial" w:cs="Arial"/>
        </w:rPr>
        <w:t xml:space="preserve">ącego stanowiącej podstawę jego </w:t>
      </w:r>
      <w:r w:rsidRPr="00E0545F">
        <w:rPr>
          <w:rFonts w:ascii="Arial" w:hAnsi="Arial" w:cs="Arial"/>
        </w:rPr>
        <w:t>wniesienia, jeżeli informacja została przekazana w sposób inny niż określony w pkt 1).</w:t>
      </w:r>
    </w:p>
    <w:p w14:paraId="0A554AA3" w14:textId="77777777" w:rsidR="00E0545F" w:rsidRPr="00E0545F" w:rsidRDefault="00E0545F" w:rsidP="00E0545F">
      <w:pPr>
        <w:spacing w:line="271" w:lineRule="auto"/>
        <w:ind w:left="426"/>
        <w:jc w:val="both"/>
        <w:rPr>
          <w:rFonts w:ascii="Arial" w:hAnsi="Arial" w:cs="Arial"/>
          <w:sz w:val="8"/>
          <w:szCs w:val="8"/>
        </w:rPr>
      </w:pPr>
    </w:p>
    <w:p w14:paraId="051D1042"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E0545F" w:rsidRPr="00E0545F">
        <w:rPr>
          <w:rFonts w:ascii="Arial" w:hAnsi="Arial" w:cs="Arial"/>
        </w:rPr>
        <w:t>.</w:t>
      </w:r>
    </w:p>
    <w:p w14:paraId="47055A91" w14:textId="77777777" w:rsidR="00E0545F" w:rsidRPr="00E0545F" w:rsidRDefault="00E0545F" w:rsidP="00E0545F">
      <w:pPr>
        <w:pStyle w:val="Akapitzlist"/>
        <w:spacing w:line="271" w:lineRule="auto"/>
        <w:ind w:left="360"/>
        <w:jc w:val="both"/>
        <w:rPr>
          <w:rFonts w:ascii="Arial" w:hAnsi="Arial" w:cs="Arial"/>
          <w:sz w:val="8"/>
          <w:szCs w:val="8"/>
        </w:rPr>
      </w:pPr>
    </w:p>
    <w:p w14:paraId="3370350F"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Na orzeczenie Izby oraz postanowienie Prezesa Izby, o którym mowa w art. 519 ust. 1 ustawy </w:t>
      </w:r>
      <w:proofErr w:type="spellStart"/>
      <w:r w:rsidR="00E0545F" w:rsidRPr="00E0545F">
        <w:rPr>
          <w:rFonts w:ascii="Arial" w:hAnsi="Arial" w:cs="Arial"/>
        </w:rPr>
        <w:t>Pzp</w:t>
      </w:r>
      <w:proofErr w:type="spellEnd"/>
      <w:r w:rsidRPr="00E0545F">
        <w:rPr>
          <w:rFonts w:ascii="Arial" w:hAnsi="Arial" w:cs="Arial"/>
        </w:rPr>
        <w:t>, stronom oraz uczestnikom postępowania odwoławczego przysługuje skarga do sądu.</w:t>
      </w:r>
    </w:p>
    <w:p w14:paraId="72B045C1" w14:textId="77777777" w:rsidR="00E0545F" w:rsidRPr="00E0545F" w:rsidRDefault="00E0545F" w:rsidP="00E0545F">
      <w:pPr>
        <w:spacing w:line="271" w:lineRule="auto"/>
        <w:jc w:val="both"/>
        <w:rPr>
          <w:rFonts w:ascii="Arial" w:hAnsi="Arial" w:cs="Arial"/>
          <w:sz w:val="8"/>
          <w:szCs w:val="8"/>
        </w:rPr>
      </w:pPr>
    </w:p>
    <w:p w14:paraId="6F70FDFD"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W postępowaniu toczącym się wskutek wniesienia skargi stosuje się odpowiednio przepisy ustawy z dnia 17 listopada 1964 r. - Kodeks postępowania cywilnego o apelacji, jeżeli przepisy nie stanowią inaczej.</w:t>
      </w:r>
    </w:p>
    <w:p w14:paraId="5CCCBCEF" w14:textId="77777777" w:rsidR="00E0545F" w:rsidRPr="00E0545F" w:rsidRDefault="00E0545F" w:rsidP="00E0545F">
      <w:pPr>
        <w:spacing w:line="271" w:lineRule="auto"/>
        <w:jc w:val="both"/>
        <w:rPr>
          <w:rFonts w:ascii="Arial" w:hAnsi="Arial" w:cs="Arial"/>
          <w:sz w:val="8"/>
          <w:szCs w:val="8"/>
        </w:rPr>
      </w:pPr>
    </w:p>
    <w:p w14:paraId="3578F790"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Skargę wnosi się do Sądu Okręgowego w Warszawie - sądu zamówień publicznych, zwanego dalej "sądem zamówień publicznych".</w:t>
      </w:r>
    </w:p>
    <w:p w14:paraId="7CBE27E0" w14:textId="77777777" w:rsidR="00E0545F" w:rsidRPr="00E0545F" w:rsidRDefault="00E0545F" w:rsidP="00E0545F">
      <w:pPr>
        <w:spacing w:line="271" w:lineRule="auto"/>
        <w:jc w:val="both"/>
        <w:rPr>
          <w:rFonts w:ascii="Arial" w:hAnsi="Arial" w:cs="Arial"/>
          <w:sz w:val="8"/>
          <w:szCs w:val="8"/>
        </w:rPr>
      </w:pPr>
    </w:p>
    <w:p w14:paraId="260CB10A"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E0545F" w:rsidRPr="00E0545F">
        <w:rPr>
          <w:rFonts w:ascii="Arial" w:hAnsi="Arial" w:cs="Arial"/>
        </w:rPr>
        <w:t>Pzp</w:t>
      </w:r>
      <w:proofErr w:type="spellEnd"/>
      <w:r w:rsidRPr="00E0545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4FF09F6E" w14:textId="77777777" w:rsidR="00E0545F" w:rsidRPr="00E0545F" w:rsidRDefault="00E0545F" w:rsidP="00E0545F">
      <w:pPr>
        <w:spacing w:line="271" w:lineRule="auto"/>
        <w:jc w:val="both"/>
        <w:rPr>
          <w:rFonts w:ascii="Arial" w:hAnsi="Arial" w:cs="Arial"/>
          <w:sz w:val="8"/>
          <w:szCs w:val="8"/>
        </w:rPr>
      </w:pPr>
    </w:p>
    <w:p w14:paraId="5D210DC9" w14:textId="77777777" w:rsidR="00313A01" w:rsidRPr="007C2801"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Prezes Izby przekazuje skargę wraz z aktami postępowania odwoławczego do sądu zamówień publicznych w </w:t>
      </w:r>
      <w:r w:rsidRPr="007C2801">
        <w:rPr>
          <w:rFonts w:ascii="Arial" w:hAnsi="Arial" w:cs="Arial"/>
        </w:rPr>
        <w:t>terminie 7 dni od dnia jej otrzymania.</w:t>
      </w:r>
    </w:p>
    <w:p w14:paraId="581AB527" w14:textId="77777777" w:rsidR="007C2801" w:rsidRPr="007C2801" w:rsidRDefault="007C2801" w:rsidP="007C2801">
      <w:pPr>
        <w:pStyle w:val="Akapitzlist"/>
        <w:spacing w:line="271" w:lineRule="auto"/>
        <w:rPr>
          <w:rFonts w:ascii="Arial" w:hAnsi="Arial" w:cs="Arial"/>
          <w:sz w:val="8"/>
          <w:szCs w:val="8"/>
        </w:rPr>
      </w:pPr>
    </w:p>
    <w:p w14:paraId="13A490E8" w14:textId="77777777" w:rsidR="007C2801" w:rsidRPr="007C2801" w:rsidRDefault="007C2801" w:rsidP="00E50F05">
      <w:pPr>
        <w:pStyle w:val="Akapitzlist"/>
        <w:numPr>
          <w:ilvl w:val="0"/>
          <w:numId w:val="24"/>
        </w:numPr>
        <w:spacing w:line="271" w:lineRule="auto"/>
        <w:jc w:val="both"/>
        <w:rPr>
          <w:rFonts w:ascii="Arial" w:hAnsi="Arial" w:cs="Arial"/>
        </w:rPr>
      </w:pPr>
      <w:r w:rsidRPr="007C2801">
        <w:rPr>
          <w:rFonts w:ascii="Arial" w:hAnsi="Arial" w:cs="Arial"/>
        </w:rPr>
        <w:t xml:space="preserve">Szczegółowe informacje dotyczące środków ochrony prawnej określone są w Dziale IX „Środki ochrony prawnej” ustawy </w:t>
      </w:r>
      <w:proofErr w:type="spellStart"/>
      <w:r w:rsidRPr="007C2801">
        <w:rPr>
          <w:rFonts w:ascii="Arial" w:hAnsi="Arial" w:cs="Arial"/>
        </w:rPr>
        <w:t>Pzp</w:t>
      </w:r>
      <w:proofErr w:type="spellEnd"/>
      <w:r w:rsidRPr="007C2801">
        <w:rPr>
          <w:rFonts w:ascii="Arial" w:hAnsi="Arial" w:cs="Arial"/>
        </w:rPr>
        <w:t>.</w:t>
      </w:r>
    </w:p>
    <w:p w14:paraId="2B57D1CD" w14:textId="77777777" w:rsidR="00CB02BF" w:rsidRPr="007C2801" w:rsidRDefault="00CB02BF" w:rsidP="00FC43B5">
      <w:pPr>
        <w:pStyle w:val="Tekstpodstawowywcity"/>
        <w:tabs>
          <w:tab w:val="left" w:pos="720"/>
        </w:tabs>
        <w:spacing w:line="271" w:lineRule="auto"/>
        <w:jc w:val="both"/>
        <w:rPr>
          <w:rFonts w:ascii="Arial" w:hAnsi="Arial" w:cs="Arial"/>
          <w:sz w:val="16"/>
          <w:szCs w:val="16"/>
          <w:lang w:val="pl-PL"/>
        </w:rPr>
      </w:pPr>
    </w:p>
    <w:p w14:paraId="63185DD1" w14:textId="77777777" w:rsidR="00E0545F" w:rsidRPr="00D81B28" w:rsidRDefault="00E0545F" w:rsidP="00FC43B5">
      <w:pPr>
        <w:pStyle w:val="Tekstpodstawowywcity"/>
        <w:tabs>
          <w:tab w:val="left" w:pos="720"/>
        </w:tabs>
        <w:spacing w:line="271" w:lineRule="auto"/>
        <w:jc w:val="both"/>
        <w:rPr>
          <w:rFonts w:ascii="Arial" w:hAnsi="Arial" w:cs="Arial"/>
          <w:color w:val="000000"/>
          <w:sz w:val="4"/>
          <w:szCs w:val="4"/>
          <w:highlight w:val="yellow"/>
        </w:rPr>
      </w:pPr>
    </w:p>
    <w:p w14:paraId="38D40B8B" w14:textId="77777777" w:rsidR="00CB02BF" w:rsidRDefault="00545007" w:rsidP="00545007">
      <w:pPr>
        <w:spacing w:line="271" w:lineRule="auto"/>
        <w:jc w:val="center"/>
        <w:rPr>
          <w:rFonts w:ascii="Arial" w:hAnsi="Arial" w:cs="Arial"/>
          <w:b/>
          <w:color w:val="000000"/>
        </w:rPr>
      </w:pPr>
      <w:r w:rsidRPr="00545007">
        <w:rPr>
          <w:rFonts w:ascii="Arial" w:hAnsi="Arial" w:cs="Arial"/>
          <w:b/>
          <w:color w:val="000000"/>
        </w:rPr>
        <w:t>Rozdział XI</w:t>
      </w:r>
      <w:r w:rsidRPr="00545007">
        <w:rPr>
          <w:rFonts w:ascii="Arial" w:hAnsi="Arial" w:cs="Arial"/>
          <w:b/>
          <w:color w:val="000000"/>
        </w:rPr>
        <w:br/>
        <w:t>FORMALNOŚCI PO WYBORZE OFERTY W CELU ZAWARCIA UMOWY</w:t>
      </w:r>
    </w:p>
    <w:p w14:paraId="39CBAD90" w14:textId="77777777" w:rsidR="00545007" w:rsidRPr="00545007" w:rsidRDefault="00545007" w:rsidP="00545007">
      <w:pPr>
        <w:spacing w:line="271" w:lineRule="auto"/>
        <w:jc w:val="center"/>
        <w:rPr>
          <w:rFonts w:ascii="Arial" w:hAnsi="Arial" w:cs="Arial"/>
          <w:b/>
          <w:color w:val="000000"/>
          <w:sz w:val="6"/>
          <w:szCs w:val="6"/>
        </w:rPr>
      </w:pPr>
    </w:p>
    <w:p w14:paraId="55CE2D86" w14:textId="77777777" w:rsidR="005712B4" w:rsidRPr="005712B4" w:rsidRDefault="005712B4" w:rsidP="00FC43B5">
      <w:pPr>
        <w:spacing w:line="271" w:lineRule="auto"/>
        <w:jc w:val="both"/>
        <w:rPr>
          <w:rFonts w:ascii="Arial" w:hAnsi="Arial" w:cs="Arial"/>
          <w:color w:val="000000"/>
          <w:sz w:val="6"/>
          <w:szCs w:val="6"/>
        </w:rPr>
      </w:pPr>
    </w:p>
    <w:p w14:paraId="61B56111" w14:textId="77777777" w:rsidR="000957CC" w:rsidRPr="005712B4" w:rsidRDefault="000957CC" w:rsidP="0001580C">
      <w:pPr>
        <w:pStyle w:val="Nagwek3"/>
        <w:spacing w:line="271" w:lineRule="auto"/>
        <w:jc w:val="both"/>
        <w:rPr>
          <w:rFonts w:cs="Arial"/>
          <w:sz w:val="20"/>
        </w:rPr>
      </w:pPr>
      <w:r w:rsidRPr="005712B4">
        <w:rPr>
          <w:rFonts w:cs="Arial"/>
          <w:sz w:val="20"/>
        </w:rPr>
        <w:t xml:space="preserve">I. </w:t>
      </w:r>
      <w:r w:rsidR="00892B08" w:rsidRPr="005712B4">
        <w:rPr>
          <w:rFonts w:cs="Arial"/>
          <w:sz w:val="20"/>
        </w:rPr>
        <w:t xml:space="preserve">WARUNKI </w:t>
      </w:r>
      <w:r w:rsidR="00892B08" w:rsidRPr="005712B4">
        <w:rPr>
          <w:rFonts w:cs="Arial"/>
          <w:color w:val="000000"/>
          <w:sz w:val="20"/>
        </w:rPr>
        <w:t>ZAWARCIA UMOWY</w:t>
      </w:r>
    </w:p>
    <w:p w14:paraId="0659BEE4" w14:textId="77777777" w:rsidR="000C0157" w:rsidRPr="005712B4" w:rsidRDefault="000C0157" w:rsidP="0001580C">
      <w:pPr>
        <w:pStyle w:val="Tekstkomentarza1"/>
        <w:spacing w:line="271" w:lineRule="auto"/>
        <w:rPr>
          <w:rFonts w:ascii="Arial" w:hAnsi="Arial" w:cs="Arial"/>
          <w:sz w:val="8"/>
          <w:szCs w:val="8"/>
        </w:rPr>
      </w:pPr>
    </w:p>
    <w:p w14:paraId="3BFCF204"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rPr>
      </w:pPr>
      <w:r w:rsidRPr="005712B4">
        <w:rPr>
          <w:rFonts w:ascii="Arial" w:hAnsi="Arial" w:cs="Arial"/>
        </w:rPr>
        <w:t>Zamawiający zawiera umowę w sprawie zamówienia publicznego w terminie nie krótszym niż 5 dni od dnia przesłania zawiadomienia o wyborze najkorzystniejszej oferty.</w:t>
      </w:r>
    </w:p>
    <w:p w14:paraId="71DD5E57" w14:textId="77777777" w:rsidR="005712B4" w:rsidRPr="005712B4" w:rsidRDefault="005712B4" w:rsidP="0001580C">
      <w:pPr>
        <w:pStyle w:val="Akapitzlist"/>
        <w:tabs>
          <w:tab w:val="left" w:pos="284"/>
        </w:tabs>
        <w:spacing w:line="271" w:lineRule="auto"/>
        <w:ind w:left="0"/>
        <w:jc w:val="both"/>
        <w:rPr>
          <w:rFonts w:ascii="Arial" w:hAnsi="Arial" w:cs="Arial"/>
          <w:sz w:val="8"/>
          <w:szCs w:val="8"/>
        </w:rPr>
      </w:pPr>
    </w:p>
    <w:p w14:paraId="5479161B" w14:textId="77777777" w:rsidR="00892B08" w:rsidRPr="005712B4"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 xml:space="preserve">Zamawiający może zawrzeć umowę w sprawie zamówienia publicznego przed upływem terminu, </w:t>
      </w:r>
      <w:r w:rsidR="008E5A48" w:rsidRPr="005712B4">
        <w:rPr>
          <w:rFonts w:ascii="Arial" w:hAnsi="Arial" w:cs="Arial"/>
        </w:rPr>
        <w:t xml:space="preserve">o którym mowa w ust. 1, jeżeli </w:t>
      </w:r>
      <w:r w:rsidRPr="005712B4">
        <w:rPr>
          <w:rFonts w:ascii="Arial" w:hAnsi="Arial" w:cs="Arial"/>
        </w:rPr>
        <w:t xml:space="preserve">w postępowaniu o udzielenie </w:t>
      </w:r>
      <w:r w:rsidR="008E5A48" w:rsidRPr="005712B4">
        <w:rPr>
          <w:rFonts w:ascii="Arial" w:hAnsi="Arial" w:cs="Arial"/>
        </w:rPr>
        <w:t xml:space="preserve">zamówienia prowadzonym w trybie </w:t>
      </w:r>
      <w:r w:rsidRPr="005712B4">
        <w:rPr>
          <w:rFonts w:ascii="Arial" w:hAnsi="Arial" w:cs="Arial"/>
        </w:rPr>
        <w:t>podstawowym złożono tylko jedną ofertę.</w:t>
      </w:r>
    </w:p>
    <w:p w14:paraId="4451F63B" w14:textId="77777777" w:rsidR="005712B4" w:rsidRPr="005712B4"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176008E8"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A426D18" w14:textId="77777777" w:rsidR="005712B4" w:rsidRPr="005712B4" w:rsidRDefault="005712B4" w:rsidP="0001580C">
      <w:pPr>
        <w:pStyle w:val="Akapitzlist"/>
        <w:tabs>
          <w:tab w:val="left" w:pos="284"/>
        </w:tabs>
        <w:spacing w:line="271" w:lineRule="auto"/>
        <w:ind w:left="0"/>
        <w:jc w:val="both"/>
        <w:rPr>
          <w:rFonts w:ascii="Arial" w:hAnsi="Arial" w:cs="Arial"/>
          <w:b/>
          <w:color w:val="000000"/>
          <w:sz w:val="8"/>
          <w:szCs w:val="8"/>
        </w:rPr>
      </w:pPr>
    </w:p>
    <w:p w14:paraId="41601021" w14:textId="77777777" w:rsidR="008E5A48" w:rsidRPr="0001580C" w:rsidRDefault="008E5A48"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t>Wykonawca będzie zobowiązany do podpisania umowy w miejscu i terminie wskazanym przez Zamawiającego.</w:t>
      </w:r>
    </w:p>
    <w:p w14:paraId="1D5796BC" w14:textId="77777777" w:rsidR="005712B4" w:rsidRPr="0001580C" w:rsidRDefault="005712B4" w:rsidP="0001580C">
      <w:pPr>
        <w:pStyle w:val="Akapitzlist"/>
        <w:spacing w:line="271" w:lineRule="auto"/>
        <w:rPr>
          <w:rFonts w:ascii="Arial" w:hAnsi="Arial" w:cs="Arial"/>
          <w:b/>
          <w:color w:val="000000"/>
          <w:sz w:val="8"/>
          <w:szCs w:val="8"/>
        </w:rPr>
      </w:pPr>
    </w:p>
    <w:p w14:paraId="443E6E7B" w14:textId="77777777" w:rsidR="005712B4" w:rsidRPr="0001580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2A2149C3" w14:textId="77777777" w:rsidR="0001580C" w:rsidRPr="0001580C" w:rsidRDefault="0001580C" w:rsidP="0001580C">
      <w:pPr>
        <w:pStyle w:val="Akapitzlist"/>
        <w:spacing w:line="271" w:lineRule="auto"/>
        <w:rPr>
          <w:rFonts w:ascii="Arial" w:hAnsi="Arial" w:cs="Arial"/>
          <w:b/>
          <w:color w:val="000000"/>
          <w:sz w:val="8"/>
          <w:szCs w:val="8"/>
        </w:rPr>
      </w:pPr>
    </w:p>
    <w:p w14:paraId="5A1798F4" w14:textId="77777777" w:rsidR="0001580C" w:rsidRPr="00DC2D5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14:paraId="56539DAF" w14:textId="77777777" w:rsidR="00DC2D5C" w:rsidRPr="00DC2D5C" w:rsidRDefault="00DC2D5C" w:rsidP="00DC2D5C">
      <w:pPr>
        <w:pStyle w:val="Akapitzlist"/>
        <w:rPr>
          <w:rFonts w:ascii="Arial" w:hAnsi="Arial" w:cs="Arial"/>
          <w:b/>
          <w:color w:val="000000"/>
          <w:sz w:val="8"/>
          <w:szCs w:val="8"/>
        </w:rPr>
      </w:pPr>
    </w:p>
    <w:p w14:paraId="60D522A1" w14:textId="77777777" w:rsidR="00DC2D5C" w:rsidRPr="00DC2D5C" w:rsidRDefault="00DC2D5C" w:rsidP="00E50F05">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14:paraId="6B9E7571" w14:textId="77777777" w:rsidR="00812558" w:rsidRPr="0001580C" w:rsidRDefault="00812558" w:rsidP="0001580C">
      <w:pPr>
        <w:pStyle w:val="Tekstpodstawowywcity"/>
        <w:tabs>
          <w:tab w:val="left" w:pos="720"/>
        </w:tabs>
        <w:spacing w:line="271" w:lineRule="auto"/>
        <w:jc w:val="both"/>
        <w:rPr>
          <w:rFonts w:ascii="Arial" w:hAnsi="Arial" w:cs="Arial"/>
          <w:b/>
          <w:color w:val="000000"/>
          <w:sz w:val="16"/>
          <w:szCs w:val="16"/>
          <w:highlight w:val="yellow"/>
          <w:lang w:val="pl-PL"/>
        </w:rPr>
      </w:pPr>
    </w:p>
    <w:p w14:paraId="390C7307" w14:textId="77777777" w:rsidR="0001580C" w:rsidRPr="00D81B28" w:rsidRDefault="0001580C" w:rsidP="0001580C">
      <w:pPr>
        <w:pStyle w:val="Tekstpodstawowywcity"/>
        <w:tabs>
          <w:tab w:val="left" w:pos="720"/>
        </w:tabs>
        <w:spacing w:line="271" w:lineRule="auto"/>
        <w:jc w:val="both"/>
        <w:rPr>
          <w:rFonts w:ascii="Arial" w:hAnsi="Arial" w:cs="Arial"/>
          <w:color w:val="000000"/>
          <w:sz w:val="4"/>
          <w:szCs w:val="4"/>
          <w:highlight w:val="yellow"/>
        </w:rPr>
      </w:pPr>
    </w:p>
    <w:p w14:paraId="2DA59A80" w14:textId="77777777" w:rsidR="001D7E0E" w:rsidRPr="00826B79" w:rsidRDefault="001D7E0E" w:rsidP="00FC43B5">
      <w:pPr>
        <w:spacing w:line="271" w:lineRule="auto"/>
        <w:jc w:val="both"/>
        <w:rPr>
          <w:rFonts w:ascii="Arial" w:hAnsi="Arial" w:cs="Arial"/>
          <w:b/>
          <w:color w:val="000000"/>
          <w:sz w:val="8"/>
          <w:szCs w:val="8"/>
        </w:rPr>
      </w:pPr>
    </w:p>
    <w:p w14:paraId="4524FADD" w14:textId="77777777" w:rsidR="005F06B2" w:rsidRPr="00826B79" w:rsidRDefault="005F06B2" w:rsidP="00FC43B5">
      <w:pPr>
        <w:spacing w:line="271" w:lineRule="auto"/>
        <w:jc w:val="both"/>
        <w:rPr>
          <w:rFonts w:ascii="Arial" w:hAnsi="Arial" w:cs="Arial"/>
          <w:b/>
          <w:color w:val="000000"/>
          <w:sz w:val="4"/>
          <w:szCs w:val="4"/>
        </w:rPr>
      </w:pPr>
    </w:p>
    <w:p w14:paraId="36B8CC5F" w14:textId="77777777" w:rsidR="005F06B2" w:rsidRPr="00826B79" w:rsidRDefault="000957CC" w:rsidP="00FC43B5">
      <w:pPr>
        <w:spacing w:line="271" w:lineRule="auto"/>
        <w:jc w:val="both"/>
        <w:rPr>
          <w:rFonts w:ascii="Arial" w:hAnsi="Arial" w:cs="Arial"/>
          <w:b/>
          <w:color w:val="000000"/>
        </w:rPr>
      </w:pPr>
      <w:r w:rsidRPr="00826B79">
        <w:rPr>
          <w:rFonts w:ascii="Arial" w:hAnsi="Arial" w:cs="Arial"/>
          <w:b/>
          <w:color w:val="000000"/>
        </w:rPr>
        <w:t xml:space="preserve">W sprawach nieuregulowanych w niniejszej </w:t>
      </w:r>
      <w:r w:rsidR="00892B08" w:rsidRPr="00826B79">
        <w:rPr>
          <w:rFonts w:ascii="Arial" w:hAnsi="Arial" w:cs="Arial"/>
          <w:b/>
          <w:color w:val="000000"/>
        </w:rPr>
        <w:t>S</w:t>
      </w:r>
      <w:r w:rsidR="00CD3EB7" w:rsidRPr="00826B79">
        <w:rPr>
          <w:rFonts w:ascii="Arial" w:hAnsi="Arial" w:cs="Arial"/>
          <w:b/>
          <w:color w:val="000000"/>
        </w:rPr>
        <w:t>WZ</w:t>
      </w:r>
      <w:r w:rsidRPr="00826B79">
        <w:rPr>
          <w:rFonts w:ascii="Arial" w:hAnsi="Arial" w:cs="Arial"/>
          <w:b/>
          <w:color w:val="000000"/>
        </w:rPr>
        <w:t xml:space="preserve"> mają zastosowanie</w:t>
      </w:r>
      <w:r w:rsidR="00826B79" w:rsidRPr="00826B79">
        <w:rPr>
          <w:rFonts w:ascii="Arial" w:hAnsi="Arial" w:cs="Arial"/>
          <w:b/>
          <w:color w:val="000000"/>
        </w:rPr>
        <w:t xml:space="preserve"> w szczególności</w:t>
      </w:r>
      <w:r w:rsidRPr="00826B79">
        <w:rPr>
          <w:rFonts w:ascii="Arial" w:hAnsi="Arial" w:cs="Arial"/>
          <w:b/>
          <w:color w:val="000000"/>
        </w:rPr>
        <w:t xml:space="preserve"> przepisy ustawy – Prawo zamówień publicznych oraz przepisy Kodeksu cywilnego.</w:t>
      </w:r>
    </w:p>
    <w:p w14:paraId="6A853B6A" w14:textId="77777777" w:rsidR="00625FAE" w:rsidRPr="00826B79" w:rsidRDefault="00625FAE" w:rsidP="00FC43B5">
      <w:pPr>
        <w:spacing w:line="271" w:lineRule="auto"/>
        <w:jc w:val="both"/>
        <w:rPr>
          <w:rFonts w:ascii="Arial" w:hAnsi="Arial" w:cs="Arial"/>
          <w:b/>
          <w:color w:val="000000"/>
          <w:sz w:val="8"/>
          <w:szCs w:val="8"/>
        </w:rPr>
      </w:pPr>
    </w:p>
    <w:p w14:paraId="144548B9" w14:textId="77777777" w:rsidR="000957CC" w:rsidRPr="00826B79" w:rsidRDefault="000957CC" w:rsidP="00FC43B5">
      <w:pPr>
        <w:pStyle w:val="Tekstpodstawowy22"/>
        <w:spacing w:before="0" w:after="0" w:line="271" w:lineRule="auto"/>
        <w:rPr>
          <w:rFonts w:ascii="Arial" w:hAnsi="Arial" w:cs="Arial"/>
          <w:color w:val="000000"/>
          <w:u w:val="single"/>
        </w:rPr>
      </w:pPr>
      <w:r w:rsidRPr="00826B79">
        <w:rPr>
          <w:rFonts w:ascii="Arial" w:hAnsi="Arial" w:cs="Arial"/>
          <w:color w:val="000000"/>
          <w:u w:val="single"/>
        </w:rPr>
        <w:t>Wymienione poniżej załączniki stanowią integralną część niniejszej Specyfikacji:</w:t>
      </w:r>
    </w:p>
    <w:p w14:paraId="4103944F" w14:textId="77777777" w:rsidR="009E6A0F" w:rsidRPr="00B829DF" w:rsidRDefault="009E6A0F" w:rsidP="00FC43B5">
      <w:pPr>
        <w:pStyle w:val="Tekstpodstawowy22"/>
        <w:spacing w:before="0" w:after="0" w:line="271" w:lineRule="auto"/>
        <w:rPr>
          <w:rFonts w:ascii="Arial" w:hAnsi="Arial" w:cs="Arial"/>
          <w:color w:val="000000"/>
        </w:rPr>
      </w:pPr>
      <w:r w:rsidRPr="00826B79">
        <w:rPr>
          <w:rFonts w:ascii="Arial" w:hAnsi="Arial" w:cs="Arial"/>
          <w:color w:val="000000"/>
        </w:rPr>
        <w:t>zał. nr 1 -</w:t>
      </w:r>
      <w:r w:rsidR="00826B79" w:rsidRPr="00826B79">
        <w:rPr>
          <w:rFonts w:ascii="Arial" w:hAnsi="Arial" w:cs="Arial"/>
          <w:color w:val="000000"/>
        </w:rPr>
        <w:t xml:space="preserve"> druk</w:t>
      </w:r>
      <w:r w:rsidRPr="00826B79">
        <w:rPr>
          <w:rFonts w:ascii="Arial" w:hAnsi="Arial" w:cs="Arial"/>
          <w:color w:val="000000"/>
        </w:rPr>
        <w:t xml:space="preserve"> </w:t>
      </w:r>
      <w:r w:rsidR="002B6665" w:rsidRPr="00B829DF">
        <w:rPr>
          <w:rFonts w:ascii="Arial" w:hAnsi="Arial" w:cs="Arial"/>
          <w:color w:val="000000"/>
        </w:rPr>
        <w:t>formularz</w:t>
      </w:r>
      <w:r w:rsidR="00826B79" w:rsidRPr="00B829DF">
        <w:rPr>
          <w:rFonts w:ascii="Arial" w:hAnsi="Arial" w:cs="Arial"/>
          <w:color w:val="000000"/>
        </w:rPr>
        <w:t>a</w:t>
      </w:r>
      <w:r w:rsidRPr="00B829DF">
        <w:rPr>
          <w:rFonts w:ascii="Arial" w:hAnsi="Arial" w:cs="Arial"/>
          <w:color w:val="000000"/>
        </w:rPr>
        <w:t xml:space="preserve"> oferty</w:t>
      </w:r>
    </w:p>
    <w:p w14:paraId="415D6FE5" w14:textId="63B553DA" w:rsidR="009E6A0F" w:rsidRPr="00B829DF" w:rsidRDefault="009E6A0F" w:rsidP="00FC43B5">
      <w:pPr>
        <w:tabs>
          <w:tab w:val="left" w:pos="720"/>
        </w:tabs>
        <w:autoSpaceDE/>
        <w:spacing w:line="271" w:lineRule="auto"/>
        <w:rPr>
          <w:rFonts w:ascii="Arial" w:hAnsi="Arial" w:cs="Arial"/>
          <w:color w:val="000000"/>
        </w:rPr>
      </w:pPr>
      <w:r w:rsidRPr="00B829DF">
        <w:rPr>
          <w:rFonts w:ascii="Arial" w:hAnsi="Arial" w:cs="Arial"/>
          <w:color w:val="000000"/>
        </w:rPr>
        <w:t xml:space="preserve">zał. nr 2 - </w:t>
      </w:r>
      <w:r w:rsidR="003A4D58" w:rsidRPr="00B829DF">
        <w:rPr>
          <w:rFonts w:ascii="Arial" w:hAnsi="Arial" w:cs="Arial"/>
          <w:color w:val="000000"/>
        </w:rPr>
        <w:t>opis przedmiotu zamówienia</w:t>
      </w:r>
    </w:p>
    <w:p w14:paraId="7BDC81E7" w14:textId="3F6FA37A" w:rsidR="00F8500B" w:rsidRPr="00B829DF" w:rsidRDefault="009E6A0F" w:rsidP="00F8500B">
      <w:pPr>
        <w:tabs>
          <w:tab w:val="left" w:pos="720"/>
        </w:tabs>
        <w:autoSpaceDE/>
        <w:spacing w:line="271" w:lineRule="auto"/>
        <w:jc w:val="both"/>
        <w:rPr>
          <w:rFonts w:ascii="Arial" w:hAnsi="Arial" w:cs="Arial"/>
        </w:rPr>
      </w:pPr>
      <w:r w:rsidRPr="00B829DF">
        <w:rPr>
          <w:rFonts w:ascii="Arial" w:hAnsi="Arial" w:cs="Arial"/>
          <w:color w:val="000000"/>
        </w:rPr>
        <w:t xml:space="preserve">zał. nr 3 -  </w:t>
      </w:r>
      <w:r w:rsidR="00826B79" w:rsidRPr="00B829DF">
        <w:rPr>
          <w:rFonts w:ascii="Arial" w:hAnsi="Arial" w:cs="Arial"/>
          <w:color w:val="000000"/>
        </w:rPr>
        <w:t xml:space="preserve">wzór </w:t>
      </w:r>
      <w:r w:rsidRPr="00B829DF">
        <w:rPr>
          <w:rFonts w:ascii="Arial" w:hAnsi="Arial" w:cs="Arial"/>
        </w:rPr>
        <w:t>oświadczeni</w:t>
      </w:r>
      <w:r w:rsidR="00826B79" w:rsidRPr="00B829DF">
        <w:rPr>
          <w:rFonts w:ascii="Arial" w:hAnsi="Arial" w:cs="Arial"/>
        </w:rPr>
        <w:t>a</w:t>
      </w:r>
      <w:r w:rsidR="006C57D1" w:rsidRPr="00B829DF">
        <w:rPr>
          <w:rFonts w:ascii="Arial" w:hAnsi="Arial" w:cs="Arial"/>
        </w:rPr>
        <w:t xml:space="preserve">, o którym mowa w art. 125 ust. 1 ustawy </w:t>
      </w:r>
      <w:proofErr w:type="spellStart"/>
      <w:r w:rsidR="006C57D1" w:rsidRPr="00B829DF">
        <w:rPr>
          <w:rFonts w:ascii="Arial" w:hAnsi="Arial" w:cs="Arial"/>
        </w:rPr>
        <w:t>Pzp</w:t>
      </w:r>
      <w:proofErr w:type="spellEnd"/>
    </w:p>
    <w:p w14:paraId="594EE5B9" w14:textId="69F3BC81" w:rsidR="009E6A0F" w:rsidRPr="00B829DF" w:rsidRDefault="009E6A0F" w:rsidP="00FC43B5">
      <w:pPr>
        <w:tabs>
          <w:tab w:val="left" w:pos="720"/>
        </w:tabs>
        <w:autoSpaceDE/>
        <w:spacing w:line="271" w:lineRule="auto"/>
        <w:jc w:val="both"/>
        <w:rPr>
          <w:rFonts w:ascii="Arial" w:hAnsi="Arial" w:cs="Arial"/>
          <w:lang w:eastAsia="pl-PL"/>
        </w:rPr>
      </w:pPr>
      <w:r w:rsidRPr="00B829DF">
        <w:rPr>
          <w:rFonts w:ascii="Arial" w:hAnsi="Arial" w:cs="Arial"/>
        </w:rPr>
        <w:t xml:space="preserve">zał. nr </w:t>
      </w:r>
      <w:r w:rsidR="00F8500B">
        <w:rPr>
          <w:rFonts w:ascii="Arial" w:hAnsi="Arial" w:cs="Arial"/>
        </w:rPr>
        <w:t>4</w:t>
      </w:r>
      <w:r w:rsidRPr="00B829DF">
        <w:rPr>
          <w:rFonts w:ascii="Arial" w:hAnsi="Arial" w:cs="Arial"/>
        </w:rPr>
        <w:t xml:space="preserve"> – wzór </w:t>
      </w:r>
      <w:r w:rsidR="00F160F5">
        <w:rPr>
          <w:rFonts w:ascii="Arial" w:hAnsi="Arial" w:cs="Arial"/>
          <w:lang w:eastAsia="pl-PL"/>
        </w:rPr>
        <w:t xml:space="preserve">oświadczenia </w:t>
      </w:r>
      <w:r w:rsidRPr="00B829DF">
        <w:rPr>
          <w:rFonts w:ascii="Arial" w:hAnsi="Arial" w:cs="Arial"/>
          <w:lang w:eastAsia="pl-PL"/>
        </w:rPr>
        <w:t>do</w:t>
      </w:r>
      <w:r w:rsidR="00F160F5">
        <w:rPr>
          <w:rFonts w:ascii="Arial" w:hAnsi="Arial" w:cs="Arial"/>
          <w:lang w:eastAsia="pl-PL"/>
        </w:rPr>
        <w:t>tyczącego</w:t>
      </w:r>
      <w:r w:rsidRPr="00B829DF">
        <w:rPr>
          <w:rFonts w:ascii="Arial" w:hAnsi="Arial" w:cs="Arial"/>
          <w:lang w:eastAsia="pl-PL"/>
        </w:rPr>
        <w:t xml:space="preserve"> grupy kapitałowej</w:t>
      </w:r>
    </w:p>
    <w:p w14:paraId="42CFD07C" w14:textId="2867E721" w:rsidR="00515BE4" w:rsidRDefault="009E6A0F" w:rsidP="00FC43B5">
      <w:pPr>
        <w:tabs>
          <w:tab w:val="left" w:pos="720"/>
        </w:tabs>
        <w:autoSpaceDE/>
        <w:spacing w:line="271" w:lineRule="auto"/>
        <w:rPr>
          <w:rFonts w:ascii="Arial" w:hAnsi="Arial" w:cs="Arial"/>
          <w:bCs/>
        </w:rPr>
      </w:pPr>
      <w:r w:rsidRPr="00B829DF">
        <w:rPr>
          <w:rFonts w:ascii="Arial" w:hAnsi="Arial" w:cs="Arial"/>
        </w:rPr>
        <w:t xml:space="preserve">zał. nr </w:t>
      </w:r>
      <w:r w:rsidR="00F8500B">
        <w:rPr>
          <w:rFonts w:ascii="Arial" w:hAnsi="Arial" w:cs="Arial"/>
        </w:rPr>
        <w:t>5</w:t>
      </w:r>
      <w:r w:rsidRPr="00B829DF">
        <w:rPr>
          <w:rFonts w:ascii="Arial" w:hAnsi="Arial" w:cs="Arial"/>
        </w:rPr>
        <w:t xml:space="preserve"> – wz</w:t>
      </w:r>
      <w:r w:rsidR="00072BC2" w:rsidRPr="00B829DF">
        <w:rPr>
          <w:rFonts w:ascii="Arial" w:hAnsi="Arial" w:cs="Arial"/>
        </w:rPr>
        <w:t>ó</w:t>
      </w:r>
      <w:r w:rsidRPr="00B829DF">
        <w:rPr>
          <w:rFonts w:ascii="Arial" w:hAnsi="Arial" w:cs="Arial"/>
        </w:rPr>
        <w:t>r um</w:t>
      </w:r>
      <w:r w:rsidR="00072BC2" w:rsidRPr="00B829DF">
        <w:rPr>
          <w:rFonts w:ascii="Arial" w:hAnsi="Arial" w:cs="Arial"/>
        </w:rPr>
        <w:t>owy</w:t>
      </w:r>
    </w:p>
    <w:p w14:paraId="351AA0BA" w14:textId="016B6E2D" w:rsidR="0001022D" w:rsidRPr="00B829DF" w:rsidRDefault="0001022D" w:rsidP="00FC43B5">
      <w:pPr>
        <w:tabs>
          <w:tab w:val="left" w:pos="720"/>
        </w:tabs>
        <w:autoSpaceDE/>
        <w:spacing w:line="271" w:lineRule="auto"/>
        <w:rPr>
          <w:rFonts w:ascii="Arial" w:hAnsi="Arial" w:cs="Arial"/>
        </w:rPr>
      </w:pPr>
      <w:r>
        <w:rPr>
          <w:rFonts w:ascii="Arial" w:hAnsi="Arial" w:cs="Arial"/>
          <w:bCs/>
        </w:rPr>
        <w:lastRenderedPageBreak/>
        <w:t>zał. Nr 6 – klauzula informacyjna RODO.</w:t>
      </w:r>
    </w:p>
    <w:p w14:paraId="397DFC90"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314F0026" w14:textId="77777777" w:rsidR="003E517A" w:rsidRPr="00D81B28" w:rsidRDefault="003E517A" w:rsidP="00FC43B5">
      <w:pPr>
        <w:tabs>
          <w:tab w:val="left" w:pos="720"/>
        </w:tabs>
        <w:autoSpaceDE/>
        <w:spacing w:line="271" w:lineRule="auto"/>
        <w:rPr>
          <w:rFonts w:ascii="Arial" w:hAnsi="Arial" w:cs="Arial"/>
          <w:color w:val="000000"/>
          <w:sz w:val="8"/>
          <w:szCs w:val="8"/>
          <w:highlight w:val="yellow"/>
        </w:rPr>
      </w:pPr>
    </w:p>
    <w:p w14:paraId="3EC5717E"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3B17870F" w14:textId="77777777" w:rsidR="00740765" w:rsidRDefault="00740765" w:rsidP="00FC43B5">
      <w:pPr>
        <w:spacing w:line="271" w:lineRule="auto"/>
        <w:rPr>
          <w:rFonts w:ascii="Arial" w:hAnsi="Arial" w:cs="Arial"/>
          <w:i/>
          <w:color w:val="000000"/>
        </w:rPr>
      </w:pPr>
    </w:p>
    <w:p w14:paraId="0372473B" w14:textId="77777777" w:rsidR="00E921D5" w:rsidRPr="00083FCC" w:rsidRDefault="00E921D5" w:rsidP="00FC43B5">
      <w:pPr>
        <w:spacing w:line="271" w:lineRule="auto"/>
        <w:rPr>
          <w:rFonts w:ascii="Arial" w:hAnsi="Arial" w:cs="Arial"/>
          <w:i/>
          <w:color w:val="000000"/>
        </w:rPr>
      </w:pPr>
    </w:p>
    <w:p w14:paraId="10A517A1" w14:textId="77777777" w:rsidR="00EB3AA9" w:rsidRPr="00083FCC" w:rsidRDefault="00EB3AA9" w:rsidP="00FC43B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14:paraId="2888326A" w14:textId="77777777" w:rsidR="00EB3AA9" w:rsidRPr="00083FCC" w:rsidRDefault="00EB3AA9" w:rsidP="00FC43B5">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 </w:t>
      </w:r>
      <w:r w:rsidR="00083FCC" w:rsidRPr="00083FCC">
        <w:rPr>
          <w:rFonts w:cs="Arial"/>
          <w:b w:val="0"/>
          <w:i/>
          <w:sz w:val="20"/>
          <w:szCs w:val="22"/>
          <w:lang w:val="pl-PL"/>
        </w:rPr>
        <w:t>……………</w:t>
      </w:r>
      <w:r w:rsidR="00892B08" w:rsidRPr="00083FCC">
        <w:rPr>
          <w:rFonts w:cs="Arial"/>
          <w:b w:val="0"/>
          <w:i/>
          <w:sz w:val="20"/>
          <w:szCs w:val="22"/>
        </w:rPr>
        <w:t xml:space="preserve"> r.</w:t>
      </w:r>
      <w:r w:rsidRPr="00083FCC">
        <w:rPr>
          <w:rFonts w:cs="Arial"/>
          <w:b w:val="0"/>
          <w:i/>
          <w:sz w:val="20"/>
          <w:szCs w:val="22"/>
        </w:rPr>
        <w:t>:</w:t>
      </w:r>
      <w:r w:rsidRPr="00083FCC">
        <w:rPr>
          <w:rFonts w:cs="Arial"/>
          <w:b w:val="0"/>
          <w:i/>
          <w:sz w:val="22"/>
          <w:szCs w:val="22"/>
        </w:rPr>
        <w:t xml:space="preserve">                                     </w:t>
      </w:r>
    </w:p>
    <w:p w14:paraId="0C02C575"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r w:rsidRPr="00083FCC">
        <w:rPr>
          <w:rFonts w:cs="Arial"/>
          <w:color w:val="000000"/>
          <w:lang w:val="pl-PL"/>
        </w:rPr>
        <w:t xml:space="preserve">     </w:t>
      </w:r>
      <w:r w:rsidRPr="00083FCC">
        <w:rPr>
          <w:rFonts w:cs="Arial"/>
          <w:color w:val="000000"/>
        </w:rPr>
        <w:t xml:space="preserve">         </w:t>
      </w:r>
    </w:p>
    <w:p w14:paraId="35AEBA53" w14:textId="77777777" w:rsidR="00E14136" w:rsidRDefault="00E14136" w:rsidP="00FC43B5">
      <w:pPr>
        <w:spacing w:line="271" w:lineRule="auto"/>
        <w:rPr>
          <w:rFonts w:ascii="Arial" w:hAnsi="Arial" w:cs="Arial"/>
          <w:b/>
          <w:sz w:val="22"/>
          <w:szCs w:val="22"/>
        </w:rPr>
      </w:pPr>
    </w:p>
    <w:p w14:paraId="0B2ED95F" w14:textId="77777777" w:rsidR="00E14136" w:rsidRDefault="006F0670" w:rsidP="00FC43B5">
      <w:pPr>
        <w:spacing w:line="271" w:lineRule="auto"/>
        <w:rPr>
          <w:rFonts w:ascii="Arial" w:hAnsi="Arial" w:cs="Arial"/>
          <w:color w:val="000000"/>
        </w:rPr>
      </w:pPr>
      <w:r>
        <w:rPr>
          <w:rFonts w:ascii="Arial" w:hAnsi="Arial" w:cs="Arial"/>
          <w:color w:val="000000"/>
        </w:rPr>
        <w:t xml:space="preserve">Zarząd: </w:t>
      </w:r>
      <w:r w:rsidR="00E14136" w:rsidRPr="00892B08">
        <w:rPr>
          <w:rFonts w:ascii="Arial" w:hAnsi="Arial" w:cs="Arial"/>
          <w:color w:val="000000"/>
        </w:rPr>
        <w:t>…………………………………………..</w:t>
      </w:r>
    </w:p>
    <w:p w14:paraId="1F55D579" w14:textId="77777777" w:rsidR="00E14136" w:rsidRDefault="00E14136" w:rsidP="00FC43B5">
      <w:pPr>
        <w:spacing w:line="271" w:lineRule="auto"/>
        <w:rPr>
          <w:rFonts w:ascii="Arial" w:hAnsi="Arial" w:cs="Arial"/>
          <w:color w:val="000000"/>
        </w:rPr>
      </w:pPr>
    </w:p>
    <w:p w14:paraId="28B7EF79" w14:textId="77777777" w:rsidR="003266D2" w:rsidRDefault="003266D2" w:rsidP="00FC43B5">
      <w:pPr>
        <w:spacing w:line="271" w:lineRule="auto"/>
        <w:rPr>
          <w:rFonts w:ascii="Arial" w:hAnsi="Arial" w:cs="Arial"/>
          <w:color w:val="000000"/>
        </w:rPr>
      </w:pPr>
    </w:p>
    <w:p w14:paraId="336AB625" w14:textId="77777777" w:rsidR="003266D2" w:rsidRDefault="003266D2" w:rsidP="00FC43B5">
      <w:pPr>
        <w:spacing w:line="271" w:lineRule="auto"/>
        <w:rPr>
          <w:rFonts w:ascii="Arial" w:hAnsi="Arial" w:cs="Arial"/>
          <w:color w:val="000000"/>
        </w:rPr>
      </w:pPr>
    </w:p>
    <w:p w14:paraId="1FDA8455" w14:textId="18DD62D6" w:rsidR="003266D2" w:rsidRDefault="003266D2" w:rsidP="00FC43B5">
      <w:pPr>
        <w:spacing w:line="271" w:lineRule="auto"/>
        <w:rPr>
          <w:rFonts w:ascii="Arial" w:hAnsi="Arial" w:cs="Arial"/>
          <w:color w:val="000000"/>
        </w:rPr>
      </w:pPr>
      <w:r>
        <w:rPr>
          <w:rFonts w:ascii="Arial" w:hAnsi="Arial" w:cs="Arial"/>
          <w:color w:val="000000"/>
        </w:rPr>
        <w:t xml:space="preserve">             </w:t>
      </w:r>
      <w:r w:rsidRPr="00892B08">
        <w:rPr>
          <w:rFonts w:ascii="Arial" w:hAnsi="Arial" w:cs="Arial"/>
          <w:color w:val="000000"/>
        </w:rPr>
        <w:t>…………………………………………..</w:t>
      </w:r>
    </w:p>
    <w:sectPr w:rsidR="003266D2" w:rsidSect="00AC2774">
      <w:headerReference w:type="default" r:id="rId16"/>
      <w:footerReference w:type="default" r:id="rId17"/>
      <w:footnotePr>
        <w:pos w:val="beneathText"/>
      </w:footnotePr>
      <w:pgSz w:w="11905" w:h="16837"/>
      <w:pgMar w:top="-1418" w:right="1276" w:bottom="993" w:left="992" w:header="0"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A0A50" w14:textId="77777777" w:rsidR="005D2140" w:rsidRDefault="005D2140">
      <w:r>
        <w:separator/>
      </w:r>
    </w:p>
  </w:endnote>
  <w:endnote w:type="continuationSeparator" w:id="0">
    <w:p w14:paraId="28F25B82" w14:textId="77777777" w:rsidR="005D2140" w:rsidRDefault="005D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5DD" w14:textId="77777777" w:rsidR="005D5FB7" w:rsidRPr="009B5377" w:rsidRDefault="005D5FB7">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8E5B9E">
      <w:rPr>
        <w:rFonts w:ascii="Arial" w:hAnsi="Arial" w:cs="Arial"/>
        <w:bCs/>
        <w:noProof/>
        <w:sz w:val="14"/>
        <w:szCs w:val="14"/>
      </w:rPr>
      <w:t>1</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8E5B9E">
      <w:rPr>
        <w:rFonts w:ascii="Arial" w:hAnsi="Arial" w:cs="Arial"/>
        <w:bCs/>
        <w:noProof/>
        <w:sz w:val="14"/>
        <w:szCs w:val="14"/>
      </w:rPr>
      <w:t>18</w:t>
    </w:r>
    <w:r w:rsidRPr="009B5377">
      <w:rPr>
        <w:rFonts w:ascii="Arial" w:hAnsi="Arial" w:cs="Arial"/>
        <w:bCs/>
        <w:sz w:val="14"/>
        <w:szCs w:val="14"/>
      </w:rPr>
      <w:fldChar w:fldCharType="end"/>
    </w:r>
  </w:p>
  <w:p w14:paraId="02A098A3" w14:textId="77777777" w:rsidR="005D5FB7" w:rsidRPr="009B5377" w:rsidRDefault="005D5FB7">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BC7CF" w14:textId="77777777" w:rsidR="005D2140" w:rsidRDefault="005D2140">
      <w:r>
        <w:separator/>
      </w:r>
    </w:p>
  </w:footnote>
  <w:footnote w:type="continuationSeparator" w:id="0">
    <w:p w14:paraId="35BB89F0" w14:textId="77777777" w:rsidR="005D2140" w:rsidRDefault="005D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A334" w14:textId="77777777" w:rsidR="005D5FB7" w:rsidRDefault="005D5FB7" w:rsidP="00A66336">
    <w:pPr>
      <w:keepNext/>
      <w:spacing w:before="120" w:after="120"/>
      <w:jc w:val="center"/>
      <w:rPr>
        <w:rFonts w:ascii="Arial" w:hAnsi="Arial"/>
        <w:sz w:val="2"/>
      </w:rPr>
    </w:pPr>
    <w:r>
      <w:rPr>
        <w:rFonts w:ascii="Arial" w:hAnsi="Arial"/>
        <w:noProof/>
        <w:sz w:val="14"/>
        <w:lang w:eastAsia="pl-PL"/>
      </w:rPr>
      <w:drawing>
        <wp:inline distT="0" distB="0" distL="0" distR="0" wp14:anchorId="7E85DA33" wp14:editId="7010BF80">
          <wp:extent cx="6119495" cy="678486"/>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8486"/>
                  </a:xfrm>
                  <a:prstGeom prst="rect">
                    <a:avLst/>
                  </a:prstGeom>
                  <a:noFill/>
                </pic:spPr>
              </pic:pic>
            </a:graphicData>
          </a:graphic>
        </wp:inline>
      </w:drawing>
    </w:r>
  </w:p>
  <w:p w14:paraId="150DC0FC" w14:textId="77777777" w:rsidR="005D5FB7" w:rsidRDefault="005D5FB7" w:rsidP="00A66336">
    <w:pPr>
      <w:keepNext/>
      <w:spacing w:before="120" w:after="120"/>
      <w:jc w:val="center"/>
      <w:rPr>
        <w:rFonts w:ascii="Arial" w:hAnsi="Arial"/>
        <w:sz w:val="2"/>
      </w:rPr>
    </w:pPr>
  </w:p>
  <w:p w14:paraId="4BB134C6" w14:textId="77777777" w:rsidR="005D5FB7" w:rsidRPr="003C1611" w:rsidRDefault="005D5FB7" w:rsidP="00A66336">
    <w:pPr>
      <w:keepNext/>
      <w:spacing w:before="120" w:after="120"/>
      <w:jc w:val="cente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7"/>
    <w:multiLevelType w:val="multilevel"/>
    <w:tmpl w:val="E2768A86"/>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8"/>
    <w:multiLevelType w:val="multilevel"/>
    <w:tmpl w:val="00000018"/>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nsid w:val="0F9907D5"/>
    <w:multiLevelType w:val="hybridMultilevel"/>
    <w:tmpl w:val="619AB748"/>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BDFE5B44">
      <w:start w:val="100"/>
      <w:numFmt w:val="decimal"/>
      <w:lvlText w:val="%3"/>
      <w:lvlJc w:val="left"/>
      <w:pPr>
        <w:ind w:left="3780" w:hanging="360"/>
      </w:pPr>
      <w:rPr>
        <w:rFonts w:hint="default"/>
        <w:b/>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nsid w:val="185778D6"/>
    <w:multiLevelType w:val="hybridMultilevel"/>
    <w:tmpl w:val="31722F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7">
    <w:nsid w:val="36354A5E"/>
    <w:multiLevelType w:val="multilevel"/>
    <w:tmpl w:val="40C66D84"/>
    <w:name w:val="WW8Num922"/>
    <w:lvl w:ilvl="0">
      <w:start w:val="1"/>
      <w:numFmt w:val="decimal"/>
      <w:lvlText w:val="%1)"/>
      <w:lvlJc w:val="left"/>
      <w:pPr>
        <w:tabs>
          <w:tab w:val="num" w:pos="0"/>
        </w:tabs>
        <w:ind w:left="0" w:firstLine="0"/>
      </w:pPr>
      <w:rPr>
        <w:rFonts w:hint="default"/>
      </w:rPr>
    </w:lvl>
    <w:lvl w:ilvl="1">
      <w:start w:val="8"/>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8">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nsid w:val="433F19D9"/>
    <w:multiLevelType w:val="multilevel"/>
    <w:tmpl w:val="E2768A86"/>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0">
    <w:nsid w:val="44EF4610"/>
    <w:multiLevelType w:val="multilevel"/>
    <w:tmpl w:val="6AC0B5CA"/>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1">
    <w:nsid w:val="47264B27"/>
    <w:multiLevelType w:val="multilevel"/>
    <w:tmpl w:val="65166E30"/>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2">
    <w:nsid w:val="48B461BD"/>
    <w:multiLevelType w:val="multilevel"/>
    <w:tmpl w:val="B53A0B54"/>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3">
    <w:nsid w:val="4A0846E7"/>
    <w:multiLevelType w:val="hybridMultilevel"/>
    <w:tmpl w:val="DE1A2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BE542DB"/>
    <w:multiLevelType w:val="multilevel"/>
    <w:tmpl w:val="7CA4160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6">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7">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8">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9">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1">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BE35AC4"/>
    <w:multiLevelType w:val="multilevel"/>
    <w:tmpl w:val="61882222"/>
    <w:name w:val="WW8Num9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3">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4">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5">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6">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7">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8">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0">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1">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3">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101"/>
  </w:num>
  <w:num w:numId="9">
    <w:abstractNumId w:val="96"/>
  </w:num>
  <w:num w:numId="10">
    <w:abstractNumId w:val="84"/>
  </w:num>
  <w:num w:numId="11">
    <w:abstractNumId w:val="75"/>
  </w:num>
  <w:num w:numId="12">
    <w:abstractNumId w:val="104"/>
  </w:num>
  <w:num w:numId="13">
    <w:abstractNumId w:val="71"/>
  </w:num>
  <w:num w:numId="14">
    <w:abstractNumId w:val="89"/>
  </w:num>
  <w:num w:numId="15">
    <w:abstractNumId w:val="105"/>
  </w:num>
  <w:num w:numId="16">
    <w:abstractNumId w:val="81"/>
  </w:num>
  <w:num w:numId="17">
    <w:abstractNumId w:val="103"/>
  </w:num>
  <w:num w:numId="18">
    <w:abstractNumId w:val="92"/>
  </w:num>
  <w:num w:numId="19">
    <w:abstractNumId w:val="93"/>
  </w:num>
  <w:num w:numId="20">
    <w:abstractNumId w:val="77"/>
  </w:num>
  <w:num w:numId="21">
    <w:abstractNumId w:val="94"/>
  </w:num>
  <w:num w:numId="22">
    <w:abstractNumId w:val="72"/>
  </w:num>
  <w:num w:numId="23">
    <w:abstractNumId w:val="99"/>
  </w:num>
  <w:num w:numId="24">
    <w:abstractNumId w:val="74"/>
  </w:num>
  <w:num w:numId="25">
    <w:abstractNumId w:val="73"/>
  </w:num>
  <w:num w:numId="26">
    <w:abstractNumId w:val="98"/>
  </w:num>
  <w:num w:numId="27">
    <w:abstractNumId w:val="90"/>
  </w:num>
  <w:num w:numId="28">
    <w:abstractNumId w:val="100"/>
  </w:num>
  <w:num w:numId="29">
    <w:abstractNumId w:val="80"/>
  </w:num>
  <w:num w:numId="30">
    <w:abstractNumId w:val="85"/>
  </w:num>
  <w:num w:numId="31">
    <w:abstractNumId w:val="87"/>
    <w:lvlOverride w:ilvl="0">
      <w:startOverride w:val="1"/>
    </w:lvlOverride>
  </w:num>
  <w:num w:numId="32">
    <w:abstractNumId w:val="91"/>
  </w:num>
  <w:num w:numId="33">
    <w:abstractNumId w:val="69"/>
  </w:num>
  <w:num w:numId="34">
    <w:abstractNumId w:val="23"/>
  </w:num>
  <w:num w:numId="35">
    <w:abstractNumId w:val="82"/>
  </w:num>
  <w:num w:numId="36">
    <w:abstractNumId w:val="79"/>
  </w:num>
  <w:num w:numId="37">
    <w:abstractNumId w:val="83"/>
  </w:num>
  <w:num w:numId="38">
    <w:abstractNumId w:val="7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13C"/>
    <w:rsid w:val="00007729"/>
    <w:rsid w:val="0001022D"/>
    <w:rsid w:val="00010440"/>
    <w:rsid w:val="00010A3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406C2"/>
    <w:rsid w:val="0004093B"/>
    <w:rsid w:val="00040F38"/>
    <w:rsid w:val="000420EF"/>
    <w:rsid w:val="000422C1"/>
    <w:rsid w:val="000424F0"/>
    <w:rsid w:val="0004258C"/>
    <w:rsid w:val="00042696"/>
    <w:rsid w:val="00042EAD"/>
    <w:rsid w:val="00043185"/>
    <w:rsid w:val="00043BB9"/>
    <w:rsid w:val="00043DFD"/>
    <w:rsid w:val="00044237"/>
    <w:rsid w:val="00044403"/>
    <w:rsid w:val="00044825"/>
    <w:rsid w:val="00044C1E"/>
    <w:rsid w:val="00045169"/>
    <w:rsid w:val="00046F43"/>
    <w:rsid w:val="000478BD"/>
    <w:rsid w:val="0005094C"/>
    <w:rsid w:val="00050CD6"/>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106"/>
    <w:rsid w:val="0006770B"/>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C91"/>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57CC"/>
    <w:rsid w:val="00095DCA"/>
    <w:rsid w:val="000967B5"/>
    <w:rsid w:val="00097116"/>
    <w:rsid w:val="000A08BC"/>
    <w:rsid w:val="000A0AF7"/>
    <w:rsid w:val="000A1163"/>
    <w:rsid w:val="000A13AA"/>
    <w:rsid w:val="000A1551"/>
    <w:rsid w:val="000A199F"/>
    <w:rsid w:val="000A3512"/>
    <w:rsid w:val="000A397E"/>
    <w:rsid w:val="000A40F8"/>
    <w:rsid w:val="000A4DAF"/>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494"/>
    <w:rsid w:val="000D3C23"/>
    <w:rsid w:val="000D4403"/>
    <w:rsid w:val="000D48E1"/>
    <w:rsid w:val="000D4A3F"/>
    <w:rsid w:val="000D5199"/>
    <w:rsid w:val="000D5CCE"/>
    <w:rsid w:val="000D5F12"/>
    <w:rsid w:val="000D73AA"/>
    <w:rsid w:val="000D7586"/>
    <w:rsid w:val="000D7B1D"/>
    <w:rsid w:val="000D7C04"/>
    <w:rsid w:val="000E2550"/>
    <w:rsid w:val="000E3FE6"/>
    <w:rsid w:val="000E409D"/>
    <w:rsid w:val="000E478F"/>
    <w:rsid w:val="000E6E87"/>
    <w:rsid w:val="000E7A35"/>
    <w:rsid w:val="000E7B79"/>
    <w:rsid w:val="000F0251"/>
    <w:rsid w:val="000F0607"/>
    <w:rsid w:val="000F097E"/>
    <w:rsid w:val="000F151D"/>
    <w:rsid w:val="000F172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94B"/>
    <w:rsid w:val="001068B8"/>
    <w:rsid w:val="00107086"/>
    <w:rsid w:val="00107572"/>
    <w:rsid w:val="0010773A"/>
    <w:rsid w:val="001103FD"/>
    <w:rsid w:val="001115E2"/>
    <w:rsid w:val="0011160F"/>
    <w:rsid w:val="0011236F"/>
    <w:rsid w:val="0011268F"/>
    <w:rsid w:val="00114160"/>
    <w:rsid w:val="0011438F"/>
    <w:rsid w:val="00114799"/>
    <w:rsid w:val="00114CED"/>
    <w:rsid w:val="001155D5"/>
    <w:rsid w:val="00115E72"/>
    <w:rsid w:val="001172FA"/>
    <w:rsid w:val="001176D3"/>
    <w:rsid w:val="0012063B"/>
    <w:rsid w:val="001210AA"/>
    <w:rsid w:val="0012132D"/>
    <w:rsid w:val="001214EB"/>
    <w:rsid w:val="00121CAA"/>
    <w:rsid w:val="00122C00"/>
    <w:rsid w:val="001247E7"/>
    <w:rsid w:val="00124A33"/>
    <w:rsid w:val="001253CF"/>
    <w:rsid w:val="00125533"/>
    <w:rsid w:val="00125D14"/>
    <w:rsid w:val="001276BC"/>
    <w:rsid w:val="001307D5"/>
    <w:rsid w:val="00130D16"/>
    <w:rsid w:val="001313FA"/>
    <w:rsid w:val="00131DA5"/>
    <w:rsid w:val="00132049"/>
    <w:rsid w:val="001338B8"/>
    <w:rsid w:val="00133B18"/>
    <w:rsid w:val="00134DBF"/>
    <w:rsid w:val="0013513E"/>
    <w:rsid w:val="001370B2"/>
    <w:rsid w:val="00137717"/>
    <w:rsid w:val="00137D5B"/>
    <w:rsid w:val="00140FF6"/>
    <w:rsid w:val="00142839"/>
    <w:rsid w:val="00142F4F"/>
    <w:rsid w:val="0014318C"/>
    <w:rsid w:val="00143E39"/>
    <w:rsid w:val="00144091"/>
    <w:rsid w:val="001445D0"/>
    <w:rsid w:val="001448D3"/>
    <w:rsid w:val="00144ED7"/>
    <w:rsid w:val="00145CE6"/>
    <w:rsid w:val="00146123"/>
    <w:rsid w:val="001461E4"/>
    <w:rsid w:val="00146A71"/>
    <w:rsid w:val="00147309"/>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B05"/>
    <w:rsid w:val="00171CF3"/>
    <w:rsid w:val="00172A09"/>
    <w:rsid w:val="00172D49"/>
    <w:rsid w:val="00174290"/>
    <w:rsid w:val="0017599F"/>
    <w:rsid w:val="00176517"/>
    <w:rsid w:val="00176755"/>
    <w:rsid w:val="00181BE3"/>
    <w:rsid w:val="00181F30"/>
    <w:rsid w:val="00181F91"/>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F4F"/>
    <w:rsid w:val="001A51DD"/>
    <w:rsid w:val="001A682C"/>
    <w:rsid w:val="001A6E5A"/>
    <w:rsid w:val="001A70B0"/>
    <w:rsid w:val="001B0681"/>
    <w:rsid w:val="001B07BF"/>
    <w:rsid w:val="001B1A47"/>
    <w:rsid w:val="001B3753"/>
    <w:rsid w:val="001B3926"/>
    <w:rsid w:val="001B41D6"/>
    <w:rsid w:val="001B490E"/>
    <w:rsid w:val="001B4BCC"/>
    <w:rsid w:val="001B6D3B"/>
    <w:rsid w:val="001B6FDF"/>
    <w:rsid w:val="001B73A7"/>
    <w:rsid w:val="001C1986"/>
    <w:rsid w:val="001C1B5E"/>
    <w:rsid w:val="001C41CF"/>
    <w:rsid w:val="001C4655"/>
    <w:rsid w:val="001C531F"/>
    <w:rsid w:val="001C5881"/>
    <w:rsid w:val="001C5DFD"/>
    <w:rsid w:val="001C6895"/>
    <w:rsid w:val="001C6BB2"/>
    <w:rsid w:val="001C6BD9"/>
    <w:rsid w:val="001C73EB"/>
    <w:rsid w:val="001C7922"/>
    <w:rsid w:val="001D073F"/>
    <w:rsid w:val="001D1598"/>
    <w:rsid w:val="001D1DEE"/>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70E"/>
    <w:rsid w:val="001E2F69"/>
    <w:rsid w:val="001E3CC5"/>
    <w:rsid w:val="001E4026"/>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1256"/>
    <w:rsid w:val="00201FBC"/>
    <w:rsid w:val="00202725"/>
    <w:rsid w:val="0020273E"/>
    <w:rsid w:val="00202925"/>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04F4"/>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F1F"/>
    <w:rsid w:val="00221CF0"/>
    <w:rsid w:val="002228A9"/>
    <w:rsid w:val="00222D29"/>
    <w:rsid w:val="00223341"/>
    <w:rsid w:val="00224A78"/>
    <w:rsid w:val="00225829"/>
    <w:rsid w:val="0022628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56A"/>
    <w:rsid w:val="002365B6"/>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01A6"/>
    <w:rsid w:val="002911B2"/>
    <w:rsid w:val="00291DF1"/>
    <w:rsid w:val="00292178"/>
    <w:rsid w:val="00292BBD"/>
    <w:rsid w:val="00292C32"/>
    <w:rsid w:val="0029315E"/>
    <w:rsid w:val="00293C94"/>
    <w:rsid w:val="00293D08"/>
    <w:rsid w:val="00293F91"/>
    <w:rsid w:val="00295C18"/>
    <w:rsid w:val="0029679E"/>
    <w:rsid w:val="0029775D"/>
    <w:rsid w:val="002A0A48"/>
    <w:rsid w:val="002A1B7E"/>
    <w:rsid w:val="002A1D75"/>
    <w:rsid w:val="002A2EDA"/>
    <w:rsid w:val="002A3591"/>
    <w:rsid w:val="002A4A1C"/>
    <w:rsid w:val="002A57D8"/>
    <w:rsid w:val="002A6BBE"/>
    <w:rsid w:val="002A6D20"/>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D82"/>
    <w:rsid w:val="002D5116"/>
    <w:rsid w:val="002D5A21"/>
    <w:rsid w:val="002D5D5F"/>
    <w:rsid w:val="002D607E"/>
    <w:rsid w:val="002D60D6"/>
    <w:rsid w:val="002D68BA"/>
    <w:rsid w:val="002D784B"/>
    <w:rsid w:val="002D7AE4"/>
    <w:rsid w:val="002D7B8B"/>
    <w:rsid w:val="002D7DBC"/>
    <w:rsid w:val="002E0628"/>
    <w:rsid w:val="002E0AF0"/>
    <w:rsid w:val="002E0D8B"/>
    <w:rsid w:val="002E0F3B"/>
    <w:rsid w:val="002E3278"/>
    <w:rsid w:val="002E3A89"/>
    <w:rsid w:val="002E45CB"/>
    <w:rsid w:val="002E598F"/>
    <w:rsid w:val="002E5E49"/>
    <w:rsid w:val="002E6F0F"/>
    <w:rsid w:val="002E765E"/>
    <w:rsid w:val="002F0032"/>
    <w:rsid w:val="002F04CA"/>
    <w:rsid w:val="002F04E6"/>
    <w:rsid w:val="002F0A9F"/>
    <w:rsid w:val="002F0FB8"/>
    <w:rsid w:val="002F1439"/>
    <w:rsid w:val="002F2483"/>
    <w:rsid w:val="002F2FCB"/>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4EC"/>
    <w:rsid w:val="00324FB6"/>
    <w:rsid w:val="0032544F"/>
    <w:rsid w:val="003254E0"/>
    <w:rsid w:val="00325977"/>
    <w:rsid w:val="00325C0A"/>
    <w:rsid w:val="00325D6F"/>
    <w:rsid w:val="003266D2"/>
    <w:rsid w:val="00327268"/>
    <w:rsid w:val="0032741F"/>
    <w:rsid w:val="00327AF1"/>
    <w:rsid w:val="00330CB9"/>
    <w:rsid w:val="00330CFE"/>
    <w:rsid w:val="0033187B"/>
    <w:rsid w:val="00332136"/>
    <w:rsid w:val="00332793"/>
    <w:rsid w:val="00332AF8"/>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50AE2"/>
    <w:rsid w:val="00352221"/>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11E9"/>
    <w:rsid w:val="003B1630"/>
    <w:rsid w:val="003B1C62"/>
    <w:rsid w:val="003B2F75"/>
    <w:rsid w:val="003B339E"/>
    <w:rsid w:val="003B430B"/>
    <w:rsid w:val="003B53E0"/>
    <w:rsid w:val="003B548B"/>
    <w:rsid w:val="003B55C9"/>
    <w:rsid w:val="003B6859"/>
    <w:rsid w:val="003B6C9B"/>
    <w:rsid w:val="003C02C1"/>
    <w:rsid w:val="003C0EC0"/>
    <w:rsid w:val="003C1611"/>
    <w:rsid w:val="003C1682"/>
    <w:rsid w:val="003C18D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C7AA5"/>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58CC"/>
    <w:rsid w:val="003E65D7"/>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9AE"/>
    <w:rsid w:val="00406D5E"/>
    <w:rsid w:val="00406F56"/>
    <w:rsid w:val="0040762E"/>
    <w:rsid w:val="00407896"/>
    <w:rsid w:val="0041009F"/>
    <w:rsid w:val="004104F8"/>
    <w:rsid w:val="00410A0F"/>
    <w:rsid w:val="00410CAF"/>
    <w:rsid w:val="00411227"/>
    <w:rsid w:val="004116FC"/>
    <w:rsid w:val="00412876"/>
    <w:rsid w:val="004137EF"/>
    <w:rsid w:val="0041388A"/>
    <w:rsid w:val="00414699"/>
    <w:rsid w:val="00414776"/>
    <w:rsid w:val="0041506B"/>
    <w:rsid w:val="00415900"/>
    <w:rsid w:val="00416391"/>
    <w:rsid w:val="00416C6F"/>
    <w:rsid w:val="0041733F"/>
    <w:rsid w:val="00420786"/>
    <w:rsid w:val="00420FCA"/>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215"/>
    <w:rsid w:val="004516A2"/>
    <w:rsid w:val="004523A1"/>
    <w:rsid w:val="004523F5"/>
    <w:rsid w:val="004534EE"/>
    <w:rsid w:val="00453D26"/>
    <w:rsid w:val="00454393"/>
    <w:rsid w:val="004544F4"/>
    <w:rsid w:val="00454B01"/>
    <w:rsid w:val="00455532"/>
    <w:rsid w:val="00455B6C"/>
    <w:rsid w:val="00457350"/>
    <w:rsid w:val="0046116C"/>
    <w:rsid w:val="00463380"/>
    <w:rsid w:val="00463551"/>
    <w:rsid w:val="00464595"/>
    <w:rsid w:val="00464850"/>
    <w:rsid w:val="004653B0"/>
    <w:rsid w:val="00466171"/>
    <w:rsid w:val="004667FA"/>
    <w:rsid w:val="00466C3A"/>
    <w:rsid w:val="00467CFD"/>
    <w:rsid w:val="00470EA9"/>
    <w:rsid w:val="00471526"/>
    <w:rsid w:val="004716FC"/>
    <w:rsid w:val="00472D7E"/>
    <w:rsid w:val="00472FBC"/>
    <w:rsid w:val="00473562"/>
    <w:rsid w:val="0047381C"/>
    <w:rsid w:val="004738D4"/>
    <w:rsid w:val="00473E8F"/>
    <w:rsid w:val="0047456E"/>
    <w:rsid w:val="00475676"/>
    <w:rsid w:val="00476D30"/>
    <w:rsid w:val="004772DE"/>
    <w:rsid w:val="0047797B"/>
    <w:rsid w:val="00480137"/>
    <w:rsid w:val="0048168A"/>
    <w:rsid w:val="00481C6D"/>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249E"/>
    <w:rsid w:val="0049280B"/>
    <w:rsid w:val="00493843"/>
    <w:rsid w:val="00494245"/>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A30"/>
    <w:rsid w:val="004B3B9B"/>
    <w:rsid w:val="004B470B"/>
    <w:rsid w:val="004B5166"/>
    <w:rsid w:val="004B5E45"/>
    <w:rsid w:val="004B6BBF"/>
    <w:rsid w:val="004B74D0"/>
    <w:rsid w:val="004B7A53"/>
    <w:rsid w:val="004B7F64"/>
    <w:rsid w:val="004C0173"/>
    <w:rsid w:val="004C050B"/>
    <w:rsid w:val="004C1369"/>
    <w:rsid w:val="004C235D"/>
    <w:rsid w:val="004C26EB"/>
    <w:rsid w:val="004C3007"/>
    <w:rsid w:val="004C4E56"/>
    <w:rsid w:val="004C5494"/>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C7D"/>
    <w:rsid w:val="00506D80"/>
    <w:rsid w:val="00507002"/>
    <w:rsid w:val="00510575"/>
    <w:rsid w:val="00510895"/>
    <w:rsid w:val="00511850"/>
    <w:rsid w:val="005126DF"/>
    <w:rsid w:val="00512BD5"/>
    <w:rsid w:val="00512C07"/>
    <w:rsid w:val="00512C66"/>
    <w:rsid w:val="00512D94"/>
    <w:rsid w:val="0051312C"/>
    <w:rsid w:val="0051337A"/>
    <w:rsid w:val="00513AB0"/>
    <w:rsid w:val="00513EF4"/>
    <w:rsid w:val="00514C1D"/>
    <w:rsid w:val="005150A9"/>
    <w:rsid w:val="00515BE4"/>
    <w:rsid w:val="00516F6D"/>
    <w:rsid w:val="00517686"/>
    <w:rsid w:val="00517AA9"/>
    <w:rsid w:val="00520947"/>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3515"/>
    <w:rsid w:val="005336DF"/>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007"/>
    <w:rsid w:val="00545628"/>
    <w:rsid w:val="005464F2"/>
    <w:rsid w:val="0054671C"/>
    <w:rsid w:val="00546ABB"/>
    <w:rsid w:val="00552346"/>
    <w:rsid w:val="00552D67"/>
    <w:rsid w:val="00553363"/>
    <w:rsid w:val="00553452"/>
    <w:rsid w:val="00554084"/>
    <w:rsid w:val="00554212"/>
    <w:rsid w:val="00554AB5"/>
    <w:rsid w:val="00555A86"/>
    <w:rsid w:val="005560A7"/>
    <w:rsid w:val="00556856"/>
    <w:rsid w:val="00556A52"/>
    <w:rsid w:val="005572C2"/>
    <w:rsid w:val="00560382"/>
    <w:rsid w:val="00561068"/>
    <w:rsid w:val="00561E1E"/>
    <w:rsid w:val="00562219"/>
    <w:rsid w:val="005624BA"/>
    <w:rsid w:val="00562665"/>
    <w:rsid w:val="00562CF9"/>
    <w:rsid w:val="0056364D"/>
    <w:rsid w:val="0056564C"/>
    <w:rsid w:val="00566281"/>
    <w:rsid w:val="00567485"/>
    <w:rsid w:val="005702B9"/>
    <w:rsid w:val="005704DA"/>
    <w:rsid w:val="00570C7B"/>
    <w:rsid w:val="005712B4"/>
    <w:rsid w:val="00571F9D"/>
    <w:rsid w:val="0057235C"/>
    <w:rsid w:val="005734EF"/>
    <w:rsid w:val="0057362A"/>
    <w:rsid w:val="005738B1"/>
    <w:rsid w:val="0057391B"/>
    <w:rsid w:val="0057497B"/>
    <w:rsid w:val="00574F82"/>
    <w:rsid w:val="0057573E"/>
    <w:rsid w:val="00576362"/>
    <w:rsid w:val="005763B7"/>
    <w:rsid w:val="00576766"/>
    <w:rsid w:val="00577BAC"/>
    <w:rsid w:val="00580344"/>
    <w:rsid w:val="00580FD0"/>
    <w:rsid w:val="00582027"/>
    <w:rsid w:val="00582E9C"/>
    <w:rsid w:val="00582F41"/>
    <w:rsid w:val="00582FD3"/>
    <w:rsid w:val="005830FA"/>
    <w:rsid w:val="00584214"/>
    <w:rsid w:val="00586233"/>
    <w:rsid w:val="005864DA"/>
    <w:rsid w:val="005868FB"/>
    <w:rsid w:val="00587A18"/>
    <w:rsid w:val="005908C9"/>
    <w:rsid w:val="0059096E"/>
    <w:rsid w:val="0059175A"/>
    <w:rsid w:val="00591A96"/>
    <w:rsid w:val="00591B3A"/>
    <w:rsid w:val="00591F6B"/>
    <w:rsid w:val="00592AD7"/>
    <w:rsid w:val="005932F1"/>
    <w:rsid w:val="005940C8"/>
    <w:rsid w:val="00594A46"/>
    <w:rsid w:val="00594DFE"/>
    <w:rsid w:val="0059536F"/>
    <w:rsid w:val="00596651"/>
    <w:rsid w:val="00596740"/>
    <w:rsid w:val="00596B7C"/>
    <w:rsid w:val="0059730B"/>
    <w:rsid w:val="005A09CF"/>
    <w:rsid w:val="005A100B"/>
    <w:rsid w:val="005A1531"/>
    <w:rsid w:val="005A223E"/>
    <w:rsid w:val="005A2823"/>
    <w:rsid w:val="005A3E44"/>
    <w:rsid w:val="005A48A5"/>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27D"/>
    <w:rsid w:val="005C7534"/>
    <w:rsid w:val="005C7EE7"/>
    <w:rsid w:val="005D0321"/>
    <w:rsid w:val="005D06C8"/>
    <w:rsid w:val="005D13F7"/>
    <w:rsid w:val="005D1703"/>
    <w:rsid w:val="005D2140"/>
    <w:rsid w:val="005D24D3"/>
    <w:rsid w:val="005D29F3"/>
    <w:rsid w:val="005D39D2"/>
    <w:rsid w:val="005D4C07"/>
    <w:rsid w:val="005D5FB7"/>
    <w:rsid w:val="005D69C1"/>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3524"/>
    <w:rsid w:val="0060439E"/>
    <w:rsid w:val="00604651"/>
    <w:rsid w:val="00605AED"/>
    <w:rsid w:val="0060680A"/>
    <w:rsid w:val="006068C8"/>
    <w:rsid w:val="00606D58"/>
    <w:rsid w:val="006072A7"/>
    <w:rsid w:val="006073AF"/>
    <w:rsid w:val="0060756C"/>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2042B"/>
    <w:rsid w:val="00620678"/>
    <w:rsid w:val="006234EE"/>
    <w:rsid w:val="0062362C"/>
    <w:rsid w:val="00623B0F"/>
    <w:rsid w:val="00624126"/>
    <w:rsid w:val="0062443F"/>
    <w:rsid w:val="006245AC"/>
    <w:rsid w:val="00624875"/>
    <w:rsid w:val="00625AD8"/>
    <w:rsid w:val="00625FAE"/>
    <w:rsid w:val="00626A27"/>
    <w:rsid w:val="00626A61"/>
    <w:rsid w:val="00626AE6"/>
    <w:rsid w:val="006302B8"/>
    <w:rsid w:val="006326F9"/>
    <w:rsid w:val="00633269"/>
    <w:rsid w:val="00633333"/>
    <w:rsid w:val="006335F1"/>
    <w:rsid w:val="00633C51"/>
    <w:rsid w:val="00633D8D"/>
    <w:rsid w:val="00634926"/>
    <w:rsid w:val="006355F8"/>
    <w:rsid w:val="0063628B"/>
    <w:rsid w:val="0063758A"/>
    <w:rsid w:val="00637898"/>
    <w:rsid w:val="006411D9"/>
    <w:rsid w:val="00641777"/>
    <w:rsid w:val="00641B10"/>
    <w:rsid w:val="00642074"/>
    <w:rsid w:val="00642968"/>
    <w:rsid w:val="00642C1E"/>
    <w:rsid w:val="00643B44"/>
    <w:rsid w:val="00644C65"/>
    <w:rsid w:val="0064595C"/>
    <w:rsid w:val="00646506"/>
    <w:rsid w:val="00646BCE"/>
    <w:rsid w:val="0065069D"/>
    <w:rsid w:val="00650B0D"/>
    <w:rsid w:val="00650B48"/>
    <w:rsid w:val="00650CF5"/>
    <w:rsid w:val="00650EFF"/>
    <w:rsid w:val="00650F08"/>
    <w:rsid w:val="00652E06"/>
    <w:rsid w:val="00654568"/>
    <w:rsid w:val="006548D8"/>
    <w:rsid w:val="00654915"/>
    <w:rsid w:val="00654C8A"/>
    <w:rsid w:val="006550D4"/>
    <w:rsid w:val="00655823"/>
    <w:rsid w:val="006579ED"/>
    <w:rsid w:val="00657BAC"/>
    <w:rsid w:val="00660261"/>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2F8"/>
    <w:rsid w:val="006C385D"/>
    <w:rsid w:val="006C38AE"/>
    <w:rsid w:val="006C3FA5"/>
    <w:rsid w:val="006C4979"/>
    <w:rsid w:val="006C541B"/>
    <w:rsid w:val="006C57D1"/>
    <w:rsid w:val="006C6C3E"/>
    <w:rsid w:val="006C7E67"/>
    <w:rsid w:val="006C7FA5"/>
    <w:rsid w:val="006D1032"/>
    <w:rsid w:val="006D1809"/>
    <w:rsid w:val="006D21DA"/>
    <w:rsid w:val="006D25A1"/>
    <w:rsid w:val="006D2DBD"/>
    <w:rsid w:val="006D5640"/>
    <w:rsid w:val="006D57EE"/>
    <w:rsid w:val="006D62F3"/>
    <w:rsid w:val="006D63F2"/>
    <w:rsid w:val="006D6A3E"/>
    <w:rsid w:val="006D6AF2"/>
    <w:rsid w:val="006D6C74"/>
    <w:rsid w:val="006D74B5"/>
    <w:rsid w:val="006D79A2"/>
    <w:rsid w:val="006D7F6F"/>
    <w:rsid w:val="006E01BC"/>
    <w:rsid w:val="006E0E9D"/>
    <w:rsid w:val="006E0EC5"/>
    <w:rsid w:val="006E15E6"/>
    <w:rsid w:val="006E1BB9"/>
    <w:rsid w:val="006E2014"/>
    <w:rsid w:val="006E280F"/>
    <w:rsid w:val="006E2B5A"/>
    <w:rsid w:val="006E326B"/>
    <w:rsid w:val="006E3F0D"/>
    <w:rsid w:val="006E6BC2"/>
    <w:rsid w:val="006E6BD3"/>
    <w:rsid w:val="006E6C1F"/>
    <w:rsid w:val="006E755B"/>
    <w:rsid w:val="006F016C"/>
    <w:rsid w:val="006F0418"/>
    <w:rsid w:val="006F0670"/>
    <w:rsid w:val="006F1846"/>
    <w:rsid w:val="006F1A3A"/>
    <w:rsid w:val="006F210F"/>
    <w:rsid w:val="006F254D"/>
    <w:rsid w:val="006F299F"/>
    <w:rsid w:val="006F357B"/>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391"/>
    <w:rsid w:val="00707DDB"/>
    <w:rsid w:val="007107F9"/>
    <w:rsid w:val="00711950"/>
    <w:rsid w:val="0071459F"/>
    <w:rsid w:val="00714801"/>
    <w:rsid w:val="007149CF"/>
    <w:rsid w:val="00715DA6"/>
    <w:rsid w:val="00716149"/>
    <w:rsid w:val="0071615A"/>
    <w:rsid w:val="0071756A"/>
    <w:rsid w:val="00717B5F"/>
    <w:rsid w:val="00721795"/>
    <w:rsid w:val="00721AB1"/>
    <w:rsid w:val="00722D33"/>
    <w:rsid w:val="00723DD4"/>
    <w:rsid w:val="00724CB5"/>
    <w:rsid w:val="00725D3B"/>
    <w:rsid w:val="00726816"/>
    <w:rsid w:val="007324A6"/>
    <w:rsid w:val="00732BDB"/>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30A"/>
    <w:rsid w:val="007435FC"/>
    <w:rsid w:val="0074395B"/>
    <w:rsid w:val="00744326"/>
    <w:rsid w:val="00744E66"/>
    <w:rsid w:val="00744F74"/>
    <w:rsid w:val="007452E2"/>
    <w:rsid w:val="00746BEC"/>
    <w:rsid w:val="00746F16"/>
    <w:rsid w:val="007478A9"/>
    <w:rsid w:val="007502B3"/>
    <w:rsid w:val="00750F5E"/>
    <w:rsid w:val="007511D5"/>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415"/>
    <w:rsid w:val="0078347A"/>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560"/>
    <w:rsid w:val="007A093B"/>
    <w:rsid w:val="007A0DCD"/>
    <w:rsid w:val="007A1AF0"/>
    <w:rsid w:val="007A1CBB"/>
    <w:rsid w:val="007A3A12"/>
    <w:rsid w:val="007A3D6B"/>
    <w:rsid w:val="007A3EC8"/>
    <w:rsid w:val="007A50E5"/>
    <w:rsid w:val="007A790D"/>
    <w:rsid w:val="007B05B4"/>
    <w:rsid w:val="007B0682"/>
    <w:rsid w:val="007B1B3F"/>
    <w:rsid w:val="007B22C1"/>
    <w:rsid w:val="007B252F"/>
    <w:rsid w:val="007B4013"/>
    <w:rsid w:val="007B447C"/>
    <w:rsid w:val="007B45EB"/>
    <w:rsid w:val="007B46A7"/>
    <w:rsid w:val="007B7731"/>
    <w:rsid w:val="007B7A25"/>
    <w:rsid w:val="007B7A40"/>
    <w:rsid w:val="007B7C3B"/>
    <w:rsid w:val="007C09F2"/>
    <w:rsid w:val="007C121A"/>
    <w:rsid w:val="007C1609"/>
    <w:rsid w:val="007C2801"/>
    <w:rsid w:val="007C2CB5"/>
    <w:rsid w:val="007C31C5"/>
    <w:rsid w:val="007C4B1D"/>
    <w:rsid w:val="007C4BEE"/>
    <w:rsid w:val="007C4D3B"/>
    <w:rsid w:val="007C5174"/>
    <w:rsid w:val="007C606F"/>
    <w:rsid w:val="007C6830"/>
    <w:rsid w:val="007C6A2C"/>
    <w:rsid w:val="007C77E8"/>
    <w:rsid w:val="007D0E77"/>
    <w:rsid w:val="007D1A13"/>
    <w:rsid w:val="007D22FA"/>
    <w:rsid w:val="007D2545"/>
    <w:rsid w:val="007D3040"/>
    <w:rsid w:val="007D4108"/>
    <w:rsid w:val="007D439F"/>
    <w:rsid w:val="007D5226"/>
    <w:rsid w:val="007D532A"/>
    <w:rsid w:val="007D5B03"/>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7248"/>
    <w:rsid w:val="007F798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A34"/>
    <w:rsid w:val="008124C9"/>
    <w:rsid w:val="00812558"/>
    <w:rsid w:val="00812B89"/>
    <w:rsid w:val="0081409D"/>
    <w:rsid w:val="0081449C"/>
    <w:rsid w:val="00814F95"/>
    <w:rsid w:val="00815203"/>
    <w:rsid w:val="008153BC"/>
    <w:rsid w:val="008153FD"/>
    <w:rsid w:val="00815AB5"/>
    <w:rsid w:val="00816EB5"/>
    <w:rsid w:val="0081735F"/>
    <w:rsid w:val="00820D43"/>
    <w:rsid w:val="008215DE"/>
    <w:rsid w:val="0082278E"/>
    <w:rsid w:val="00822D1A"/>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E6E"/>
    <w:rsid w:val="008341E7"/>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1F05"/>
    <w:rsid w:val="00842337"/>
    <w:rsid w:val="008429C1"/>
    <w:rsid w:val="00844490"/>
    <w:rsid w:val="00845629"/>
    <w:rsid w:val="008456CE"/>
    <w:rsid w:val="0084585E"/>
    <w:rsid w:val="008477AB"/>
    <w:rsid w:val="00847C1D"/>
    <w:rsid w:val="00847F9E"/>
    <w:rsid w:val="0085015C"/>
    <w:rsid w:val="0085081A"/>
    <w:rsid w:val="00850FBD"/>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495"/>
    <w:rsid w:val="0085678B"/>
    <w:rsid w:val="008567AF"/>
    <w:rsid w:val="00856CF1"/>
    <w:rsid w:val="008577B4"/>
    <w:rsid w:val="008609A7"/>
    <w:rsid w:val="008616C5"/>
    <w:rsid w:val="0086323F"/>
    <w:rsid w:val="0086391B"/>
    <w:rsid w:val="008643E5"/>
    <w:rsid w:val="00866B41"/>
    <w:rsid w:val="0086730F"/>
    <w:rsid w:val="00871F41"/>
    <w:rsid w:val="008738E4"/>
    <w:rsid w:val="00873E13"/>
    <w:rsid w:val="00873E23"/>
    <w:rsid w:val="00874889"/>
    <w:rsid w:val="00874A62"/>
    <w:rsid w:val="00874BDF"/>
    <w:rsid w:val="0087530D"/>
    <w:rsid w:val="00875AB0"/>
    <w:rsid w:val="008767A4"/>
    <w:rsid w:val="00876AE6"/>
    <w:rsid w:val="00876DC8"/>
    <w:rsid w:val="00876FE6"/>
    <w:rsid w:val="00877695"/>
    <w:rsid w:val="00877EDF"/>
    <w:rsid w:val="008803A9"/>
    <w:rsid w:val="0088122F"/>
    <w:rsid w:val="00881497"/>
    <w:rsid w:val="008815EE"/>
    <w:rsid w:val="00881B5D"/>
    <w:rsid w:val="00881C9B"/>
    <w:rsid w:val="008826DE"/>
    <w:rsid w:val="00882C47"/>
    <w:rsid w:val="0088369D"/>
    <w:rsid w:val="008838E7"/>
    <w:rsid w:val="00884C53"/>
    <w:rsid w:val="00884FCF"/>
    <w:rsid w:val="00886FE7"/>
    <w:rsid w:val="00887901"/>
    <w:rsid w:val="00887A14"/>
    <w:rsid w:val="0089021A"/>
    <w:rsid w:val="008919D8"/>
    <w:rsid w:val="0089224E"/>
    <w:rsid w:val="00892B08"/>
    <w:rsid w:val="0089308A"/>
    <w:rsid w:val="00893144"/>
    <w:rsid w:val="0089319A"/>
    <w:rsid w:val="00893BBB"/>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CCD"/>
    <w:rsid w:val="008B022F"/>
    <w:rsid w:val="008B03F7"/>
    <w:rsid w:val="008B09E7"/>
    <w:rsid w:val="008B0F56"/>
    <w:rsid w:val="008B1341"/>
    <w:rsid w:val="008B1DDD"/>
    <w:rsid w:val="008B21E6"/>
    <w:rsid w:val="008B3C7B"/>
    <w:rsid w:val="008B4BDD"/>
    <w:rsid w:val="008B4DC2"/>
    <w:rsid w:val="008B50DE"/>
    <w:rsid w:val="008B50F2"/>
    <w:rsid w:val="008B54C0"/>
    <w:rsid w:val="008B70A9"/>
    <w:rsid w:val="008B75FB"/>
    <w:rsid w:val="008B7FDE"/>
    <w:rsid w:val="008C0DEE"/>
    <w:rsid w:val="008C0E2A"/>
    <w:rsid w:val="008C0EC8"/>
    <w:rsid w:val="008C195E"/>
    <w:rsid w:val="008C197B"/>
    <w:rsid w:val="008C1B19"/>
    <w:rsid w:val="008C2122"/>
    <w:rsid w:val="008C2B9D"/>
    <w:rsid w:val="008C2E5B"/>
    <w:rsid w:val="008C30A6"/>
    <w:rsid w:val="008C3517"/>
    <w:rsid w:val="008C4561"/>
    <w:rsid w:val="008C59A4"/>
    <w:rsid w:val="008C5FED"/>
    <w:rsid w:val="008C6E1E"/>
    <w:rsid w:val="008C7164"/>
    <w:rsid w:val="008D0CA6"/>
    <w:rsid w:val="008D0EAB"/>
    <w:rsid w:val="008D1B33"/>
    <w:rsid w:val="008D1E84"/>
    <w:rsid w:val="008D2065"/>
    <w:rsid w:val="008D40BE"/>
    <w:rsid w:val="008D474F"/>
    <w:rsid w:val="008D4C40"/>
    <w:rsid w:val="008D581A"/>
    <w:rsid w:val="008D5A46"/>
    <w:rsid w:val="008D60FB"/>
    <w:rsid w:val="008D6104"/>
    <w:rsid w:val="008D626A"/>
    <w:rsid w:val="008E0A2E"/>
    <w:rsid w:val="008E1AA3"/>
    <w:rsid w:val="008E2569"/>
    <w:rsid w:val="008E3152"/>
    <w:rsid w:val="008E345A"/>
    <w:rsid w:val="008E3EF7"/>
    <w:rsid w:val="008E4C6B"/>
    <w:rsid w:val="008E5A48"/>
    <w:rsid w:val="008E5A4E"/>
    <w:rsid w:val="008E5AF7"/>
    <w:rsid w:val="008E5B9E"/>
    <w:rsid w:val="008E5CB6"/>
    <w:rsid w:val="008E7D5E"/>
    <w:rsid w:val="008E7EDA"/>
    <w:rsid w:val="008F0A4E"/>
    <w:rsid w:val="008F1F3C"/>
    <w:rsid w:val="008F228F"/>
    <w:rsid w:val="008F38EE"/>
    <w:rsid w:val="008F449F"/>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5FE"/>
    <w:rsid w:val="00924A5F"/>
    <w:rsid w:val="00924B02"/>
    <w:rsid w:val="00924EC7"/>
    <w:rsid w:val="00924EE7"/>
    <w:rsid w:val="00925398"/>
    <w:rsid w:val="00925FE9"/>
    <w:rsid w:val="00926445"/>
    <w:rsid w:val="009264A5"/>
    <w:rsid w:val="00926D78"/>
    <w:rsid w:val="009273B9"/>
    <w:rsid w:val="00927B3B"/>
    <w:rsid w:val="00930DAD"/>
    <w:rsid w:val="00930DC4"/>
    <w:rsid w:val="00930F59"/>
    <w:rsid w:val="00932420"/>
    <w:rsid w:val="009325B4"/>
    <w:rsid w:val="00934063"/>
    <w:rsid w:val="009345CC"/>
    <w:rsid w:val="00935042"/>
    <w:rsid w:val="00935117"/>
    <w:rsid w:val="0093571B"/>
    <w:rsid w:val="00936B3A"/>
    <w:rsid w:val="00936EF7"/>
    <w:rsid w:val="0093754A"/>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495"/>
    <w:rsid w:val="00951401"/>
    <w:rsid w:val="00951638"/>
    <w:rsid w:val="00952482"/>
    <w:rsid w:val="009529AF"/>
    <w:rsid w:val="00952E3F"/>
    <w:rsid w:val="00952F66"/>
    <w:rsid w:val="00953956"/>
    <w:rsid w:val="0095489C"/>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41E1"/>
    <w:rsid w:val="009842E8"/>
    <w:rsid w:val="009850AD"/>
    <w:rsid w:val="009864E2"/>
    <w:rsid w:val="00986571"/>
    <w:rsid w:val="00986FFB"/>
    <w:rsid w:val="00990DEE"/>
    <w:rsid w:val="009916FF"/>
    <w:rsid w:val="00992180"/>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16F3"/>
    <w:rsid w:val="009C1D4F"/>
    <w:rsid w:val="009C1F3B"/>
    <w:rsid w:val="009C2437"/>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1D"/>
    <w:rsid w:val="009D23F6"/>
    <w:rsid w:val="009D26D1"/>
    <w:rsid w:val="009D31FB"/>
    <w:rsid w:val="009D4032"/>
    <w:rsid w:val="009D500D"/>
    <w:rsid w:val="009D5F07"/>
    <w:rsid w:val="009D64D0"/>
    <w:rsid w:val="009D64FA"/>
    <w:rsid w:val="009E04E5"/>
    <w:rsid w:val="009E0740"/>
    <w:rsid w:val="009E1CD3"/>
    <w:rsid w:val="009E1FF2"/>
    <w:rsid w:val="009E23D9"/>
    <w:rsid w:val="009E2AD6"/>
    <w:rsid w:val="009E4906"/>
    <w:rsid w:val="009E4C2D"/>
    <w:rsid w:val="009E4F9F"/>
    <w:rsid w:val="009E5294"/>
    <w:rsid w:val="009E66EB"/>
    <w:rsid w:val="009E6A0F"/>
    <w:rsid w:val="009E6B7E"/>
    <w:rsid w:val="009E6CCD"/>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17C67"/>
    <w:rsid w:val="00A20702"/>
    <w:rsid w:val="00A228BC"/>
    <w:rsid w:val="00A22A23"/>
    <w:rsid w:val="00A2327A"/>
    <w:rsid w:val="00A24B93"/>
    <w:rsid w:val="00A26410"/>
    <w:rsid w:val="00A271F2"/>
    <w:rsid w:val="00A30101"/>
    <w:rsid w:val="00A301B2"/>
    <w:rsid w:val="00A30394"/>
    <w:rsid w:val="00A318CB"/>
    <w:rsid w:val="00A31C3E"/>
    <w:rsid w:val="00A31EAA"/>
    <w:rsid w:val="00A329B6"/>
    <w:rsid w:val="00A330F7"/>
    <w:rsid w:val="00A336F0"/>
    <w:rsid w:val="00A339D7"/>
    <w:rsid w:val="00A34FF2"/>
    <w:rsid w:val="00A35283"/>
    <w:rsid w:val="00A3620A"/>
    <w:rsid w:val="00A37CF5"/>
    <w:rsid w:val="00A402FA"/>
    <w:rsid w:val="00A405AD"/>
    <w:rsid w:val="00A41708"/>
    <w:rsid w:val="00A41881"/>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A52"/>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15B8"/>
    <w:rsid w:val="00A82037"/>
    <w:rsid w:val="00A82182"/>
    <w:rsid w:val="00A82BC3"/>
    <w:rsid w:val="00A82E3F"/>
    <w:rsid w:val="00A84E1B"/>
    <w:rsid w:val="00A84EBB"/>
    <w:rsid w:val="00A85012"/>
    <w:rsid w:val="00A85D07"/>
    <w:rsid w:val="00A86849"/>
    <w:rsid w:val="00A87942"/>
    <w:rsid w:val="00A902C5"/>
    <w:rsid w:val="00A91ECF"/>
    <w:rsid w:val="00A93AD9"/>
    <w:rsid w:val="00A94FD9"/>
    <w:rsid w:val="00A95B76"/>
    <w:rsid w:val="00A96198"/>
    <w:rsid w:val="00A96280"/>
    <w:rsid w:val="00A96479"/>
    <w:rsid w:val="00A9690C"/>
    <w:rsid w:val="00A97AFA"/>
    <w:rsid w:val="00A97E86"/>
    <w:rsid w:val="00AA051C"/>
    <w:rsid w:val="00AA108D"/>
    <w:rsid w:val="00AA22A7"/>
    <w:rsid w:val="00AA22CA"/>
    <w:rsid w:val="00AA4B3D"/>
    <w:rsid w:val="00AA701B"/>
    <w:rsid w:val="00AA7DBF"/>
    <w:rsid w:val="00AB0116"/>
    <w:rsid w:val="00AB056A"/>
    <w:rsid w:val="00AB0731"/>
    <w:rsid w:val="00AB0A0F"/>
    <w:rsid w:val="00AB20CE"/>
    <w:rsid w:val="00AB2469"/>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2774"/>
    <w:rsid w:val="00AC5387"/>
    <w:rsid w:val="00AC65B3"/>
    <w:rsid w:val="00AC67F8"/>
    <w:rsid w:val="00AC6A7D"/>
    <w:rsid w:val="00AC6B89"/>
    <w:rsid w:val="00AD030E"/>
    <w:rsid w:val="00AD04A9"/>
    <w:rsid w:val="00AD1F96"/>
    <w:rsid w:val="00AD21E2"/>
    <w:rsid w:val="00AD2EE4"/>
    <w:rsid w:val="00AD3062"/>
    <w:rsid w:val="00AD3813"/>
    <w:rsid w:val="00AD5793"/>
    <w:rsid w:val="00AD6063"/>
    <w:rsid w:val="00AE074B"/>
    <w:rsid w:val="00AE1937"/>
    <w:rsid w:val="00AE23B1"/>
    <w:rsid w:val="00AE2A3D"/>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52E7"/>
    <w:rsid w:val="00AF5DEC"/>
    <w:rsid w:val="00AF63B2"/>
    <w:rsid w:val="00AF68D0"/>
    <w:rsid w:val="00AF7B15"/>
    <w:rsid w:val="00AF7D45"/>
    <w:rsid w:val="00B00FD5"/>
    <w:rsid w:val="00B022FB"/>
    <w:rsid w:val="00B029D4"/>
    <w:rsid w:val="00B03A25"/>
    <w:rsid w:val="00B04A82"/>
    <w:rsid w:val="00B04FD4"/>
    <w:rsid w:val="00B04FEA"/>
    <w:rsid w:val="00B051CA"/>
    <w:rsid w:val="00B052B2"/>
    <w:rsid w:val="00B06918"/>
    <w:rsid w:val="00B06C2A"/>
    <w:rsid w:val="00B06F43"/>
    <w:rsid w:val="00B0758D"/>
    <w:rsid w:val="00B0777D"/>
    <w:rsid w:val="00B0796A"/>
    <w:rsid w:val="00B107F3"/>
    <w:rsid w:val="00B118C6"/>
    <w:rsid w:val="00B11D2B"/>
    <w:rsid w:val="00B157F6"/>
    <w:rsid w:val="00B166F6"/>
    <w:rsid w:val="00B16EAD"/>
    <w:rsid w:val="00B17EDF"/>
    <w:rsid w:val="00B20BC8"/>
    <w:rsid w:val="00B21214"/>
    <w:rsid w:val="00B22D04"/>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7C"/>
    <w:rsid w:val="00B349D6"/>
    <w:rsid w:val="00B34E0C"/>
    <w:rsid w:val="00B36042"/>
    <w:rsid w:val="00B362CB"/>
    <w:rsid w:val="00B37185"/>
    <w:rsid w:val="00B37875"/>
    <w:rsid w:val="00B3792E"/>
    <w:rsid w:val="00B415B9"/>
    <w:rsid w:val="00B41F60"/>
    <w:rsid w:val="00B42FCA"/>
    <w:rsid w:val="00B43F2F"/>
    <w:rsid w:val="00B44688"/>
    <w:rsid w:val="00B44D31"/>
    <w:rsid w:val="00B4694F"/>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606"/>
    <w:rsid w:val="00B64020"/>
    <w:rsid w:val="00B64416"/>
    <w:rsid w:val="00B644CA"/>
    <w:rsid w:val="00B64731"/>
    <w:rsid w:val="00B649FF"/>
    <w:rsid w:val="00B6558D"/>
    <w:rsid w:val="00B661A4"/>
    <w:rsid w:val="00B67164"/>
    <w:rsid w:val="00B67841"/>
    <w:rsid w:val="00B7154D"/>
    <w:rsid w:val="00B715E0"/>
    <w:rsid w:val="00B7181B"/>
    <w:rsid w:val="00B72830"/>
    <w:rsid w:val="00B73803"/>
    <w:rsid w:val="00B73E79"/>
    <w:rsid w:val="00B741F6"/>
    <w:rsid w:val="00B74620"/>
    <w:rsid w:val="00B750FB"/>
    <w:rsid w:val="00B757EE"/>
    <w:rsid w:val="00B76F45"/>
    <w:rsid w:val="00B77553"/>
    <w:rsid w:val="00B812FD"/>
    <w:rsid w:val="00B829DF"/>
    <w:rsid w:val="00B82D80"/>
    <w:rsid w:val="00B8348F"/>
    <w:rsid w:val="00B83509"/>
    <w:rsid w:val="00B845CB"/>
    <w:rsid w:val="00B84704"/>
    <w:rsid w:val="00B84B98"/>
    <w:rsid w:val="00B84BBC"/>
    <w:rsid w:val="00B86E07"/>
    <w:rsid w:val="00B878F5"/>
    <w:rsid w:val="00B87B33"/>
    <w:rsid w:val="00B90259"/>
    <w:rsid w:val="00B90E8C"/>
    <w:rsid w:val="00B91358"/>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0A82"/>
    <w:rsid w:val="00BB1B8D"/>
    <w:rsid w:val="00BB1BDA"/>
    <w:rsid w:val="00BB375A"/>
    <w:rsid w:val="00BB3D9D"/>
    <w:rsid w:val="00BB74F3"/>
    <w:rsid w:val="00BB7576"/>
    <w:rsid w:val="00BB7E11"/>
    <w:rsid w:val="00BB7F86"/>
    <w:rsid w:val="00BC071D"/>
    <w:rsid w:val="00BC084F"/>
    <w:rsid w:val="00BC0DAD"/>
    <w:rsid w:val="00BC1EDF"/>
    <w:rsid w:val="00BC282C"/>
    <w:rsid w:val="00BC2EFB"/>
    <w:rsid w:val="00BC3637"/>
    <w:rsid w:val="00BC47C1"/>
    <w:rsid w:val="00BC4BAB"/>
    <w:rsid w:val="00BC4FDD"/>
    <w:rsid w:val="00BC566E"/>
    <w:rsid w:val="00BC7A88"/>
    <w:rsid w:val="00BC7E73"/>
    <w:rsid w:val="00BD017B"/>
    <w:rsid w:val="00BD0A94"/>
    <w:rsid w:val="00BD0AB9"/>
    <w:rsid w:val="00BD0D06"/>
    <w:rsid w:val="00BD20C7"/>
    <w:rsid w:val="00BD2AF2"/>
    <w:rsid w:val="00BD2F1A"/>
    <w:rsid w:val="00BD32A0"/>
    <w:rsid w:val="00BD353E"/>
    <w:rsid w:val="00BD35F7"/>
    <w:rsid w:val="00BD4474"/>
    <w:rsid w:val="00BD4E8D"/>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613F"/>
    <w:rsid w:val="00BE67F6"/>
    <w:rsid w:val="00BE6CE9"/>
    <w:rsid w:val="00BE7314"/>
    <w:rsid w:val="00BE7910"/>
    <w:rsid w:val="00BE7A81"/>
    <w:rsid w:val="00BF1023"/>
    <w:rsid w:val="00BF1F59"/>
    <w:rsid w:val="00BF24BE"/>
    <w:rsid w:val="00BF2871"/>
    <w:rsid w:val="00BF2A36"/>
    <w:rsid w:val="00BF2C43"/>
    <w:rsid w:val="00BF3303"/>
    <w:rsid w:val="00BF3AEA"/>
    <w:rsid w:val="00BF4F50"/>
    <w:rsid w:val="00BF5BD1"/>
    <w:rsid w:val="00BF60B5"/>
    <w:rsid w:val="00BF6661"/>
    <w:rsid w:val="00BF6C5A"/>
    <w:rsid w:val="00BF7FDF"/>
    <w:rsid w:val="00C00C2E"/>
    <w:rsid w:val="00C00C8F"/>
    <w:rsid w:val="00C01A64"/>
    <w:rsid w:val="00C01D1C"/>
    <w:rsid w:val="00C02045"/>
    <w:rsid w:val="00C0229C"/>
    <w:rsid w:val="00C03CFB"/>
    <w:rsid w:val="00C03F2A"/>
    <w:rsid w:val="00C04272"/>
    <w:rsid w:val="00C04DF2"/>
    <w:rsid w:val="00C06131"/>
    <w:rsid w:val="00C06F1B"/>
    <w:rsid w:val="00C072D7"/>
    <w:rsid w:val="00C07E44"/>
    <w:rsid w:val="00C11042"/>
    <w:rsid w:val="00C1125F"/>
    <w:rsid w:val="00C11876"/>
    <w:rsid w:val="00C12194"/>
    <w:rsid w:val="00C12713"/>
    <w:rsid w:val="00C131FE"/>
    <w:rsid w:val="00C1333D"/>
    <w:rsid w:val="00C150C2"/>
    <w:rsid w:val="00C151B4"/>
    <w:rsid w:val="00C153B5"/>
    <w:rsid w:val="00C15E28"/>
    <w:rsid w:val="00C163CB"/>
    <w:rsid w:val="00C1746C"/>
    <w:rsid w:val="00C1758F"/>
    <w:rsid w:val="00C17C5B"/>
    <w:rsid w:val="00C20A23"/>
    <w:rsid w:val="00C21604"/>
    <w:rsid w:val="00C2182D"/>
    <w:rsid w:val="00C22A72"/>
    <w:rsid w:val="00C231C5"/>
    <w:rsid w:val="00C23CE5"/>
    <w:rsid w:val="00C25A1E"/>
    <w:rsid w:val="00C2616A"/>
    <w:rsid w:val="00C27937"/>
    <w:rsid w:val="00C27CD0"/>
    <w:rsid w:val="00C27D14"/>
    <w:rsid w:val="00C27E11"/>
    <w:rsid w:val="00C27E2F"/>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31ED"/>
    <w:rsid w:val="00C43771"/>
    <w:rsid w:val="00C44668"/>
    <w:rsid w:val="00C45734"/>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4CE"/>
    <w:rsid w:val="00C57025"/>
    <w:rsid w:val="00C60459"/>
    <w:rsid w:val="00C610EB"/>
    <w:rsid w:val="00C61840"/>
    <w:rsid w:val="00C62516"/>
    <w:rsid w:val="00C6467F"/>
    <w:rsid w:val="00C64715"/>
    <w:rsid w:val="00C6481C"/>
    <w:rsid w:val="00C64F28"/>
    <w:rsid w:val="00C65ECE"/>
    <w:rsid w:val="00C6639D"/>
    <w:rsid w:val="00C663F4"/>
    <w:rsid w:val="00C674F1"/>
    <w:rsid w:val="00C678BA"/>
    <w:rsid w:val="00C678D7"/>
    <w:rsid w:val="00C7115C"/>
    <w:rsid w:val="00C71424"/>
    <w:rsid w:val="00C7332F"/>
    <w:rsid w:val="00C735AE"/>
    <w:rsid w:val="00C74129"/>
    <w:rsid w:val="00C74D1F"/>
    <w:rsid w:val="00C759F1"/>
    <w:rsid w:val="00C76255"/>
    <w:rsid w:val="00C77621"/>
    <w:rsid w:val="00C77B82"/>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337F"/>
    <w:rsid w:val="00CA389B"/>
    <w:rsid w:val="00CA3EE5"/>
    <w:rsid w:val="00CA4610"/>
    <w:rsid w:val="00CA4FA2"/>
    <w:rsid w:val="00CA67FC"/>
    <w:rsid w:val="00CA6D67"/>
    <w:rsid w:val="00CB019A"/>
    <w:rsid w:val="00CB02BF"/>
    <w:rsid w:val="00CB0882"/>
    <w:rsid w:val="00CB20E4"/>
    <w:rsid w:val="00CB2C9B"/>
    <w:rsid w:val="00CB4567"/>
    <w:rsid w:val="00CB4A0D"/>
    <w:rsid w:val="00CB4E17"/>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6283"/>
    <w:rsid w:val="00CC6EFF"/>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55D5"/>
    <w:rsid w:val="00CE69AF"/>
    <w:rsid w:val="00CF00CC"/>
    <w:rsid w:val="00CF073A"/>
    <w:rsid w:val="00CF16CB"/>
    <w:rsid w:val="00CF2BDA"/>
    <w:rsid w:val="00CF356F"/>
    <w:rsid w:val="00CF4F8F"/>
    <w:rsid w:val="00CF59D7"/>
    <w:rsid w:val="00CF6BBD"/>
    <w:rsid w:val="00CF71F4"/>
    <w:rsid w:val="00D00717"/>
    <w:rsid w:val="00D0086E"/>
    <w:rsid w:val="00D02194"/>
    <w:rsid w:val="00D0254F"/>
    <w:rsid w:val="00D02F78"/>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24E7"/>
    <w:rsid w:val="00D126D0"/>
    <w:rsid w:val="00D127DA"/>
    <w:rsid w:val="00D12920"/>
    <w:rsid w:val="00D1294A"/>
    <w:rsid w:val="00D12DE4"/>
    <w:rsid w:val="00D13E10"/>
    <w:rsid w:val="00D13E35"/>
    <w:rsid w:val="00D149BC"/>
    <w:rsid w:val="00D14C5A"/>
    <w:rsid w:val="00D15BD2"/>
    <w:rsid w:val="00D16EAD"/>
    <w:rsid w:val="00D200B9"/>
    <w:rsid w:val="00D2035E"/>
    <w:rsid w:val="00D21066"/>
    <w:rsid w:val="00D21645"/>
    <w:rsid w:val="00D22269"/>
    <w:rsid w:val="00D2233E"/>
    <w:rsid w:val="00D24013"/>
    <w:rsid w:val="00D24521"/>
    <w:rsid w:val="00D264A0"/>
    <w:rsid w:val="00D27B69"/>
    <w:rsid w:val="00D31345"/>
    <w:rsid w:val="00D32DA1"/>
    <w:rsid w:val="00D3313F"/>
    <w:rsid w:val="00D346BB"/>
    <w:rsid w:val="00D34A51"/>
    <w:rsid w:val="00D35442"/>
    <w:rsid w:val="00D35647"/>
    <w:rsid w:val="00D35E80"/>
    <w:rsid w:val="00D36307"/>
    <w:rsid w:val="00D36446"/>
    <w:rsid w:val="00D37C11"/>
    <w:rsid w:val="00D37F37"/>
    <w:rsid w:val="00D40865"/>
    <w:rsid w:val="00D41501"/>
    <w:rsid w:val="00D425C3"/>
    <w:rsid w:val="00D42ADE"/>
    <w:rsid w:val="00D42F1F"/>
    <w:rsid w:val="00D43684"/>
    <w:rsid w:val="00D43739"/>
    <w:rsid w:val="00D456AB"/>
    <w:rsid w:val="00D45FE6"/>
    <w:rsid w:val="00D46106"/>
    <w:rsid w:val="00D46D68"/>
    <w:rsid w:val="00D47240"/>
    <w:rsid w:val="00D47444"/>
    <w:rsid w:val="00D509F3"/>
    <w:rsid w:val="00D5236E"/>
    <w:rsid w:val="00D52771"/>
    <w:rsid w:val="00D52A42"/>
    <w:rsid w:val="00D5383B"/>
    <w:rsid w:val="00D543DA"/>
    <w:rsid w:val="00D54BE5"/>
    <w:rsid w:val="00D5529E"/>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167C"/>
    <w:rsid w:val="00D71AD4"/>
    <w:rsid w:val="00D72CFF"/>
    <w:rsid w:val="00D72D16"/>
    <w:rsid w:val="00D7377E"/>
    <w:rsid w:val="00D745D8"/>
    <w:rsid w:val="00D760B8"/>
    <w:rsid w:val="00D76283"/>
    <w:rsid w:val="00D77199"/>
    <w:rsid w:val="00D818C8"/>
    <w:rsid w:val="00D81980"/>
    <w:rsid w:val="00D81B28"/>
    <w:rsid w:val="00D82E45"/>
    <w:rsid w:val="00D83685"/>
    <w:rsid w:val="00D83699"/>
    <w:rsid w:val="00D85B39"/>
    <w:rsid w:val="00D85B8A"/>
    <w:rsid w:val="00D86AE5"/>
    <w:rsid w:val="00D86B8C"/>
    <w:rsid w:val="00D87CD3"/>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C658B"/>
    <w:rsid w:val="00DD01D5"/>
    <w:rsid w:val="00DD01F4"/>
    <w:rsid w:val="00DD1CA2"/>
    <w:rsid w:val="00DD2B95"/>
    <w:rsid w:val="00DD3B4E"/>
    <w:rsid w:val="00DD4402"/>
    <w:rsid w:val="00DD50AF"/>
    <w:rsid w:val="00DD55A7"/>
    <w:rsid w:val="00DD5D34"/>
    <w:rsid w:val="00DD6387"/>
    <w:rsid w:val="00DD7A05"/>
    <w:rsid w:val="00DE06C0"/>
    <w:rsid w:val="00DE109F"/>
    <w:rsid w:val="00DE11E4"/>
    <w:rsid w:val="00DE1750"/>
    <w:rsid w:val="00DE17F1"/>
    <w:rsid w:val="00DE1C07"/>
    <w:rsid w:val="00DE2EDB"/>
    <w:rsid w:val="00DE30B8"/>
    <w:rsid w:val="00DE313C"/>
    <w:rsid w:val="00DE425D"/>
    <w:rsid w:val="00DE5BE2"/>
    <w:rsid w:val="00DE65AE"/>
    <w:rsid w:val="00DE6FB0"/>
    <w:rsid w:val="00DE70A4"/>
    <w:rsid w:val="00DE7486"/>
    <w:rsid w:val="00DE7754"/>
    <w:rsid w:val="00DE77C3"/>
    <w:rsid w:val="00DE7BB7"/>
    <w:rsid w:val="00DF09C5"/>
    <w:rsid w:val="00DF1B27"/>
    <w:rsid w:val="00DF3078"/>
    <w:rsid w:val="00DF39D1"/>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7095"/>
    <w:rsid w:val="00E075CB"/>
    <w:rsid w:val="00E0761D"/>
    <w:rsid w:val="00E10416"/>
    <w:rsid w:val="00E11D6A"/>
    <w:rsid w:val="00E12323"/>
    <w:rsid w:val="00E12DA7"/>
    <w:rsid w:val="00E13E11"/>
    <w:rsid w:val="00E14121"/>
    <w:rsid w:val="00E14136"/>
    <w:rsid w:val="00E1454F"/>
    <w:rsid w:val="00E14B37"/>
    <w:rsid w:val="00E14B8B"/>
    <w:rsid w:val="00E14CEA"/>
    <w:rsid w:val="00E15958"/>
    <w:rsid w:val="00E15B15"/>
    <w:rsid w:val="00E17C0E"/>
    <w:rsid w:val="00E17FBA"/>
    <w:rsid w:val="00E206AB"/>
    <w:rsid w:val="00E20A68"/>
    <w:rsid w:val="00E21015"/>
    <w:rsid w:val="00E21225"/>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F70"/>
    <w:rsid w:val="00E4279B"/>
    <w:rsid w:val="00E4296B"/>
    <w:rsid w:val="00E42C75"/>
    <w:rsid w:val="00E437D7"/>
    <w:rsid w:val="00E43A18"/>
    <w:rsid w:val="00E44ED2"/>
    <w:rsid w:val="00E45342"/>
    <w:rsid w:val="00E4571E"/>
    <w:rsid w:val="00E5001E"/>
    <w:rsid w:val="00E503BF"/>
    <w:rsid w:val="00E50879"/>
    <w:rsid w:val="00E50F05"/>
    <w:rsid w:val="00E51933"/>
    <w:rsid w:val="00E51B10"/>
    <w:rsid w:val="00E51E34"/>
    <w:rsid w:val="00E521D9"/>
    <w:rsid w:val="00E52327"/>
    <w:rsid w:val="00E52A8B"/>
    <w:rsid w:val="00E53790"/>
    <w:rsid w:val="00E549FC"/>
    <w:rsid w:val="00E54FA3"/>
    <w:rsid w:val="00E55069"/>
    <w:rsid w:val="00E56A78"/>
    <w:rsid w:val="00E5741D"/>
    <w:rsid w:val="00E57AE0"/>
    <w:rsid w:val="00E57E66"/>
    <w:rsid w:val="00E62A86"/>
    <w:rsid w:val="00E63A8A"/>
    <w:rsid w:val="00E63E40"/>
    <w:rsid w:val="00E64E94"/>
    <w:rsid w:val="00E7031D"/>
    <w:rsid w:val="00E7037B"/>
    <w:rsid w:val="00E70816"/>
    <w:rsid w:val="00E70F2D"/>
    <w:rsid w:val="00E724D5"/>
    <w:rsid w:val="00E7256F"/>
    <w:rsid w:val="00E725F0"/>
    <w:rsid w:val="00E72AAA"/>
    <w:rsid w:val="00E72B6F"/>
    <w:rsid w:val="00E74A64"/>
    <w:rsid w:val="00E75220"/>
    <w:rsid w:val="00E75A89"/>
    <w:rsid w:val="00E774F1"/>
    <w:rsid w:val="00E77A47"/>
    <w:rsid w:val="00E77A82"/>
    <w:rsid w:val="00E802AB"/>
    <w:rsid w:val="00E816B0"/>
    <w:rsid w:val="00E81A6F"/>
    <w:rsid w:val="00E8239C"/>
    <w:rsid w:val="00E8309A"/>
    <w:rsid w:val="00E8318F"/>
    <w:rsid w:val="00E84315"/>
    <w:rsid w:val="00E850D7"/>
    <w:rsid w:val="00E86180"/>
    <w:rsid w:val="00E90A52"/>
    <w:rsid w:val="00E90C3F"/>
    <w:rsid w:val="00E90D2C"/>
    <w:rsid w:val="00E91D16"/>
    <w:rsid w:val="00E921D5"/>
    <w:rsid w:val="00E927B4"/>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EC6"/>
    <w:rsid w:val="00EB6F90"/>
    <w:rsid w:val="00EB7380"/>
    <w:rsid w:val="00EC1724"/>
    <w:rsid w:val="00EC1C0D"/>
    <w:rsid w:val="00EC2076"/>
    <w:rsid w:val="00EC5B56"/>
    <w:rsid w:val="00EC7B3E"/>
    <w:rsid w:val="00ED04FC"/>
    <w:rsid w:val="00ED0714"/>
    <w:rsid w:val="00ED0B90"/>
    <w:rsid w:val="00ED0CF7"/>
    <w:rsid w:val="00ED191A"/>
    <w:rsid w:val="00ED2B64"/>
    <w:rsid w:val="00ED2BF4"/>
    <w:rsid w:val="00ED3354"/>
    <w:rsid w:val="00ED3E0A"/>
    <w:rsid w:val="00ED4DA2"/>
    <w:rsid w:val="00ED4E21"/>
    <w:rsid w:val="00ED53C2"/>
    <w:rsid w:val="00ED6D7A"/>
    <w:rsid w:val="00ED73AF"/>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EF7B19"/>
    <w:rsid w:val="00F00260"/>
    <w:rsid w:val="00F00FC1"/>
    <w:rsid w:val="00F0130F"/>
    <w:rsid w:val="00F01885"/>
    <w:rsid w:val="00F022B4"/>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28DC"/>
    <w:rsid w:val="00F1455B"/>
    <w:rsid w:val="00F151CE"/>
    <w:rsid w:val="00F152E8"/>
    <w:rsid w:val="00F1543D"/>
    <w:rsid w:val="00F160F5"/>
    <w:rsid w:val="00F16F53"/>
    <w:rsid w:val="00F1779D"/>
    <w:rsid w:val="00F17BED"/>
    <w:rsid w:val="00F207D2"/>
    <w:rsid w:val="00F20C6F"/>
    <w:rsid w:val="00F20D75"/>
    <w:rsid w:val="00F210C7"/>
    <w:rsid w:val="00F216AE"/>
    <w:rsid w:val="00F220C3"/>
    <w:rsid w:val="00F222AC"/>
    <w:rsid w:val="00F23727"/>
    <w:rsid w:val="00F23B91"/>
    <w:rsid w:val="00F23FF3"/>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5C7"/>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509F6"/>
    <w:rsid w:val="00F5115F"/>
    <w:rsid w:val="00F5189B"/>
    <w:rsid w:val="00F5241D"/>
    <w:rsid w:val="00F53B01"/>
    <w:rsid w:val="00F53B0D"/>
    <w:rsid w:val="00F53B3B"/>
    <w:rsid w:val="00F54968"/>
    <w:rsid w:val="00F54A05"/>
    <w:rsid w:val="00F54F9C"/>
    <w:rsid w:val="00F55281"/>
    <w:rsid w:val="00F565EA"/>
    <w:rsid w:val="00F56C63"/>
    <w:rsid w:val="00F60112"/>
    <w:rsid w:val="00F614EE"/>
    <w:rsid w:val="00F620BE"/>
    <w:rsid w:val="00F62455"/>
    <w:rsid w:val="00F625C1"/>
    <w:rsid w:val="00F6279A"/>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39E"/>
    <w:rsid w:val="00F766EA"/>
    <w:rsid w:val="00F7740E"/>
    <w:rsid w:val="00F774E5"/>
    <w:rsid w:val="00F77E98"/>
    <w:rsid w:val="00F803C7"/>
    <w:rsid w:val="00F80F61"/>
    <w:rsid w:val="00F81547"/>
    <w:rsid w:val="00F8305B"/>
    <w:rsid w:val="00F8399F"/>
    <w:rsid w:val="00F84C4D"/>
    <w:rsid w:val="00F84C93"/>
    <w:rsid w:val="00F8500B"/>
    <w:rsid w:val="00F857D3"/>
    <w:rsid w:val="00F8584E"/>
    <w:rsid w:val="00F861E6"/>
    <w:rsid w:val="00F8624C"/>
    <w:rsid w:val="00F86649"/>
    <w:rsid w:val="00F87147"/>
    <w:rsid w:val="00F87BCA"/>
    <w:rsid w:val="00F87D32"/>
    <w:rsid w:val="00F90BDB"/>
    <w:rsid w:val="00F91DE7"/>
    <w:rsid w:val="00F920BB"/>
    <w:rsid w:val="00F92537"/>
    <w:rsid w:val="00F926BB"/>
    <w:rsid w:val="00F937FA"/>
    <w:rsid w:val="00F93B24"/>
    <w:rsid w:val="00F946BF"/>
    <w:rsid w:val="00F96145"/>
    <w:rsid w:val="00F973C3"/>
    <w:rsid w:val="00F97896"/>
    <w:rsid w:val="00F97F21"/>
    <w:rsid w:val="00FA1ED5"/>
    <w:rsid w:val="00FA3039"/>
    <w:rsid w:val="00FA3647"/>
    <w:rsid w:val="00FA3BE3"/>
    <w:rsid w:val="00FA3D72"/>
    <w:rsid w:val="00FA43D4"/>
    <w:rsid w:val="00FA460B"/>
    <w:rsid w:val="00FA4EAE"/>
    <w:rsid w:val="00FA5066"/>
    <w:rsid w:val="00FA7506"/>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CD"/>
    <w:rsid w:val="00FE0832"/>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295B"/>
    <w:rsid w:val="00FF2B1C"/>
    <w:rsid w:val="00FF3451"/>
    <w:rsid w:val="00FF50BB"/>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649">
      <w:bodyDiv w:val="1"/>
      <w:marLeft w:val="0"/>
      <w:marRight w:val="0"/>
      <w:marTop w:val="0"/>
      <w:marBottom w:val="0"/>
      <w:divBdr>
        <w:top w:val="none" w:sz="0" w:space="0" w:color="auto"/>
        <w:left w:val="none" w:sz="0" w:space="0" w:color="auto"/>
        <w:bottom w:val="none" w:sz="0" w:space="0" w:color="auto"/>
        <w:right w:val="none" w:sz="0" w:space="0" w:color="auto"/>
      </w:divBdr>
    </w:div>
    <w:div w:id="431512607">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673459769">
      <w:bodyDiv w:val="1"/>
      <w:marLeft w:val="0"/>
      <w:marRight w:val="0"/>
      <w:marTop w:val="0"/>
      <w:marBottom w:val="0"/>
      <w:divBdr>
        <w:top w:val="none" w:sz="0" w:space="0" w:color="auto"/>
        <w:left w:val="none" w:sz="0" w:space="0" w:color="auto"/>
        <w:bottom w:val="none" w:sz="0" w:space="0" w:color="auto"/>
        <w:right w:val="none" w:sz="0" w:space="0" w:color="auto"/>
      </w:divBdr>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len.pl/pl/dla-biznesu/hurtowe-ceny-pali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www.platformazakupowa.pl" TargetMode="External"/><Relationship Id="rId10" Type="http://schemas.openxmlformats.org/officeDocument/2006/relationships/hyperlink" Target="http://www.platformazakupow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kostroleka.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DD9A-246A-4431-B989-123DD50D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8680</Words>
  <Characters>52081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60640</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Pawel Zakrzewski</dc:creator>
  <cp:lastModifiedBy>PZakrzewski</cp:lastModifiedBy>
  <cp:revision>4</cp:revision>
  <cp:lastPrinted>2022-01-13T08:09:00Z</cp:lastPrinted>
  <dcterms:created xsi:type="dcterms:W3CDTF">2024-01-10T10:44:00Z</dcterms:created>
  <dcterms:modified xsi:type="dcterms:W3CDTF">2024-01-11T14:23:00Z</dcterms:modified>
</cp:coreProperties>
</file>