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7874685"/>
    <w:bookmarkStart w:id="1" w:name="_Toc88040847"/>
    <w:p w14:paraId="0B94E078" w14:textId="58CDCCAF" w:rsidR="005372EE" w:rsidRPr="008E0C01" w:rsidRDefault="00222DD9" w:rsidP="008C7F40">
      <w:pPr>
        <w:pStyle w:val="TYTUSIWZ"/>
        <w:numPr>
          <w:ilvl w:val="0"/>
          <w:numId w:val="0"/>
        </w:numPr>
        <w:jc w:val="right"/>
      </w:pPr>
      <w:r w:rsidRPr="008E0C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A5607" wp14:editId="50B80FE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152650" cy="1257300"/>
                <wp:effectExtent l="0" t="0" r="0" b="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11202" id="AutoShape 11" o:spid="_x0000_s1026" style="position:absolute;margin-left:0;margin-top:5.1pt;width:169.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CFZvOX2gAAAAcBAAAPAAAAAAAAAAAAAAAAAHcEAABkcnMvZG93bnJldi54bWxQSwUG&#10;AAAAAAQABADzAAAAfgUAAAAA&#10;"/>
            </w:pict>
          </mc:Fallback>
        </mc:AlternateContent>
      </w:r>
      <w:r w:rsidR="0067483D" w:rsidRPr="008E0C01">
        <w:t xml:space="preserve">ZAŁĄCZNIK Nr </w:t>
      </w:r>
      <w:r w:rsidR="00114C87" w:rsidRPr="008E0C01">
        <w:t>6</w:t>
      </w:r>
      <w:r w:rsidR="0067483D" w:rsidRPr="008E0C01">
        <w:t xml:space="preserve"> </w:t>
      </w:r>
      <w:r w:rsidR="001310F4" w:rsidRPr="008E0C01">
        <w:t>do SIWZ</w:t>
      </w:r>
      <w:bookmarkEnd w:id="0"/>
      <w:r w:rsidR="005372EE" w:rsidRPr="008E0C01">
        <w:t xml:space="preserve"> - Wykaz osób</w:t>
      </w:r>
      <w:bookmarkEnd w:id="1"/>
    </w:p>
    <w:p w14:paraId="697405DA" w14:textId="0DE65815" w:rsidR="005372EE" w:rsidRPr="008E0C01" w:rsidRDefault="005372EE" w:rsidP="005372EE">
      <w:pPr>
        <w:pStyle w:val="ust"/>
        <w:spacing w:before="120" w:after="0" w:line="312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730F90BB" w14:textId="437A445C" w:rsidR="00406E66" w:rsidRPr="008E0C01" w:rsidRDefault="00406E66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47C4D6D" w14:textId="3EDD0DCA" w:rsidR="00406E66" w:rsidRPr="008E0C01" w:rsidRDefault="00406E66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166E63C" w14:textId="77777777" w:rsidR="00406E66" w:rsidRPr="008E0C01" w:rsidRDefault="00406E66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8EC2DCC" w14:textId="77777777" w:rsidR="00406E66" w:rsidRPr="008E0C01" w:rsidRDefault="00406E66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D5BCD97" w14:textId="3FB3345A" w:rsidR="00891EC5" w:rsidRPr="008E0C01" w:rsidRDefault="00891EC5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3F630E03" w14:textId="77777777" w:rsidR="005372EE" w:rsidRPr="008E0C01" w:rsidRDefault="005372EE" w:rsidP="005372EE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561D6015" w14:textId="77777777" w:rsidR="005372EE" w:rsidRPr="008E0C01" w:rsidRDefault="005372EE" w:rsidP="005372EE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>Wykaz osób wyznaczonych przez Wykonawcę do realizacji przedmiotu zamówienia.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8E0C01" w:rsidRPr="008E0C01" w14:paraId="2EE0328B" w14:textId="77777777" w:rsidTr="00445AE6">
        <w:tc>
          <w:tcPr>
            <w:tcW w:w="9530" w:type="dxa"/>
            <w:shd w:val="clear" w:color="auto" w:fill="F2F2F2"/>
          </w:tcPr>
          <w:p w14:paraId="6C7E2A61" w14:textId="77777777" w:rsidR="00222DD9" w:rsidRPr="008E0C01" w:rsidRDefault="00222DD9" w:rsidP="00222DD9">
            <w:pPr>
              <w:tabs>
                <w:tab w:val="left" w:pos="1701"/>
              </w:tabs>
              <w:suppressAutoHyphens/>
              <w:spacing w:before="24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Naprawy nawierzchni drogowej w pasie torów tramwajowych</w:t>
            </w:r>
          </w:p>
          <w:p w14:paraId="3C0F37E5" w14:textId="3F2CB1AA" w:rsidR="005372EE" w:rsidRPr="008E0C01" w:rsidRDefault="00222DD9" w:rsidP="00222DD9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sz w:val="22"/>
                <w:szCs w:val="22"/>
              </w:rPr>
              <w:t>Znak sprawy 520.261.2.76.2021.KK</w:t>
            </w:r>
          </w:p>
        </w:tc>
      </w:tr>
    </w:tbl>
    <w:p w14:paraId="69FFDCFA" w14:textId="77777777" w:rsidR="005372EE" w:rsidRPr="008E0C01" w:rsidRDefault="005372EE" w:rsidP="005372EE">
      <w:pPr>
        <w:spacing w:before="120" w:line="312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22"/>
        <w:gridCol w:w="1720"/>
        <w:gridCol w:w="2203"/>
        <w:gridCol w:w="1738"/>
        <w:gridCol w:w="1623"/>
      </w:tblGrid>
      <w:tr w:rsidR="008E0C01" w:rsidRPr="008E0C01" w14:paraId="0CC4A175" w14:textId="77777777" w:rsidTr="00E24AC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CD64E6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A48B9E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D11D9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F2AFC9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Praktyka zawodowa w pełnieniu funkcji kierownika budowy lub kierownika robót branży drogowej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4E98E5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Uprawnienia budowlane do kierowania robotami drogowymi lub równoważne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4C722B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Podstawa dysponowania</w:t>
            </w:r>
          </w:p>
        </w:tc>
      </w:tr>
      <w:tr w:rsidR="008E0C01" w:rsidRPr="008E0C01" w14:paraId="2DFEC555" w14:textId="77777777" w:rsidTr="00E24ACB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3B7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0E41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728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C097AD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223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EDD4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EB67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E" w:rsidRPr="008E0C01" w14:paraId="749913C7" w14:textId="77777777" w:rsidTr="00E24ACB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C024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0D74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F608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10B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F6B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7F58" w14:textId="77777777" w:rsidR="005372EE" w:rsidRPr="008E0C01" w:rsidRDefault="005372EE" w:rsidP="00F734E0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98BE11" w14:textId="77777777" w:rsidR="005372EE" w:rsidRPr="008E0C01" w:rsidRDefault="005372EE" w:rsidP="005372EE">
      <w:pPr>
        <w:tabs>
          <w:tab w:val="left" w:pos="709"/>
        </w:tabs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FD2BCC5" w14:textId="77777777" w:rsidR="00222DD9" w:rsidRPr="008E0C01" w:rsidRDefault="00222DD9" w:rsidP="00222DD9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A07BFA" w14:textId="77777777" w:rsidR="00222DD9" w:rsidRPr="008E0C01" w:rsidRDefault="00222DD9" w:rsidP="00222DD9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C613D" wp14:editId="37FB299E">
                <wp:simplePos x="0" y="0"/>
                <wp:positionH relativeFrom="column">
                  <wp:posOffset>3895725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0" b="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4C429" id="AutoShape 11" o:spid="_x0000_s1026" style="position:absolute;margin-left:306.75pt;margin-top:6.6pt;width:169.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HIjU+3QAAAAoBAAAPAAAAAAAAAAAAAAAAAHcEAABkcnMvZG93bnJldi54bWxQ&#10;SwUGAAAAAAQABADzAAAAgQUAAAAA&#10;"/>
            </w:pict>
          </mc:Fallback>
        </mc:AlternateContent>
      </w:r>
    </w:p>
    <w:p w14:paraId="01C0F852" w14:textId="77777777" w:rsidR="00222DD9" w:rsidRPr="008E0C01" w:rsidRDefault="00222DD9" w:rsidP="00222DD9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630314BD" w14:textId="77777777" w:rsidR="00222DD9" w:rsidRPr="008E0C01" w:rsidRDefault="00222DD9" w:rsidP="00222DD9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83F8449" w14:textId="77777777" w:rsidR="00222DD9" w:rsidRPr="008E0C01" w:rsidRDefault="00222DD9" w:rsidP="00222DD9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7C2A509" w14:textId="77777777" w:rsidR="00222DD9" w:rsidRPr="008E0C01" w:rsidRDefault="00222DD9" w:rsidP="00222DD9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51420CCE" w14:textId="77777777" w:rsidR="00222DD9" w:rsidRPr="008E0C01" w:rsidRDefault="00222DD9" w:rsidP="00C01FA3">
      <w:pPr>
        <w:pStyle w:val="Nagwek1"/>
        <w:tabs>
          <w:tab w:val="clear" w:pos="0"/>
        </w:tabs>
        <w:ind w:left="5812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podpis i stanowisko</w:t>
      </w:r>
    </w:p>
    <w:p w14:paraId="6DF22010" w14:textId="77777777" w:rsidR="00222DD9" w:rsidRPr="008E0C01" w:rsidRDefault="00222DD9" w:rsidP="00C01FA3">
      <w:pPr>
        <w:pStyle w:val="Nagwek1"/>
        <w:tabs>
          <w:tab w:val="clear" w:pos="0"/>
        </w:tabs>
        <w:ind w:left="5812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upoważnionego przedstawiciela firmy</w:t>
      </w:r>
    </w:p>
    <w:p w14:paraId="7CC4EEDC" w14:textId="77777777" w:rsidR="00222DD9" w:rsidRPr="008E0C01" w:rsidRDefault="00222DD9" w:rsidP="00222DD9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058F3009" w14:textId="0A9630C1" w:rsidR="005372EE" w:rsidRPr="008E0C01" w:rsidRDefault="00222DD9" w:rsidP="006D5C83">
      <w:pPr>
        <w:suppressAutoHyphens/>
        <w:spacing w:before="120" w:line="312" w:lineRule="auto"/>
        <w:ind w:right="6798"/>
        <w:jc w:val="center"/>
      </w:pPr>
      <w:r w:rsidRPr="008E0C01">
        <w:rPr>
          <w:rFonts w:ascii="Arial" w:hAnsi="Arial" w:cs="Arial"/>
          <w:sz w:val="22"/>
          <w:szCs w:val="22"/>
        </w:rPr>
        <w:t>miejscowość   -   dat</w:t>
      </w:r>
      <w:r w:rsidR="006D5C83">
        <w:rPr>
          <w:rFonts w:ascii="Arial" w:hAnsi="Arial" w:cs="Arial"/>
          <w:sz w:val="22"/>
          <w:szCs w:val="22"/>
        </w:rPr>
        <w:t>a</w:t>
      </w:r>
    </w:p>
    <w:sectPr w:rsidR="005372EE" w:rsidRPr="008E0C01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127" w14:textId="77777777" w:rsidR="0063207E" w:rsidRDefault="0063207E">
      <w:r>
        <w:separator/>
      </w:r>
    </w:p>
  </w:endnote>
  <w:endnote w:type="continuationSeparator" w:id="0">
    <w:p w14:paraId="7D55F305" w14:textId="77777777" w:rsidR="0063207E" w:rsidRDefault="0063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9FCF" w14:textId="77777777" w:rsidR="0063207E" w:rsidRDefault="0063207E">
      <w:r>
        <w:separator/>
      </w:r>
    </w:p>
  </w:footnote>
  <w:footnote w:type="continuationSeparator" w:id="0">
    <w:p w14:paraId="2E102410" w14:textId="77777777" w:rsidR="0063207E" w:rsidRDefault="0063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0E3EBA" w:rsidRDefault="000E3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D714AED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72C4834"/>
    <w:multiLevelType w:val="hybridMultilevel"/>
    <w:tmpl w:val="65F8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DC08D6D2"/>
    <w:lvl w:ilvl="0" w:tplc="F138AEF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E13405"/>
    <w:multiLevelType w:val="hybridMultilevel"/>
    <w:tmpl w:val="3AA4F8E2"/>
    <w:lvl w:ilvl="0" w:tplc="C37A96B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21531C0"/>
    <w:multiLevelType w:val="hybridMultilevel"/>
    <w:tmpl w:val="9AA68278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trike w:val="0"/>
      </w:r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hybridMultilevel"/>
    <w:tmpl w:val="954C0C7C"/>
    <w:lvl w:ilvl="0" w:tplc="472A7CB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6D50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4C22BA6"/>
    <w:multiLevelType w:val="hybridMultilevel"/>
    <w:tmpl w:val="893C442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352B79D0"/>
    <w:multiLevelType w:val="hybridMultilevel"/>
    <w:tmpl w:val="286E4C18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E73072"/>
    <w:multiLevelType w:val="hybridMultilevel"/>
    <w:tmpl w:val="286E4C18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1F70F5"/>
    <w:multiLevelType w:val="hybridMultilevel"/>
    <w:tmpl w:val="C380946E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F16CF1"/>
    <w:multiLevelType w:val="hybridMultilevel"/>
    <w:tmpl w:val="04965052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F59FE"/>
    <w:multiLevelType w:val="hybridMultilevel"/>
    <w:tmpl w:val="6234FB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54216"/>
    <w:multiLevelType w:val="multilevel"/>
    <w:tmpl w:val="556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4E1FA4"/>
    <w:multiLevelType w:val="hybridMultilevel"/>
    <w:tmpl w:val="4B2E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72B666A"/>
    <w:multiLevelType w:val="hybridMultilevel"/>
    <w:tmpl w:val="5E1E1A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1A1C2A"/>
    <w:multiLevelType w:val="hybridMultilevel"/>
    <w:tmpl w:val="42E6D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F833C9"/>
    <w:multiLevelType w:val="hybridMultilevel"/>
    <w:tmpl w:val="CF5EFFE6"/>
    <w:lvl w:ilvl="0" w:tplc="E7A8B14E">
      <w:start w:val="1"/>
      <w:numFmt w:val="bullet"/>
      <w:lvlText w:val="-"/>
      <w:lvlJc w:val="left"/>
      <w:pPr>
        <w:ind w:left="275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B84D2B"/>
    <w:multiLevelType w:val="hybridMultilevel"/>
    <w:tmpl w:val="3C00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6E7FC2"/>
    <w:multiLevelType w:val="hybridMultilevel"/>
    <w:tmpl w:val="86BC81E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8B5075"/>
    <w:multiLevelType w:val="hybridMultilevel"/>
    <w:tmpl w:val="D87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32783"/>
    <w:multiLevelType w:val="multilevel"/>
    <w:tmpl w:val="A69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AC2E69"/>
    <w:multiLevelType w:val="hybridMultilevel"/>
    <w:tmpl w:val="377AA788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37463"/>
    <w:multiLevelType w:val="hybridMultilevel"/>
    <w:tmpl w:val="B9C0B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9"/>
  </w:num>
  <w:num w:numId="3">
    <w:abstractNumId w:val="44"/>
  </w:num>
  <w:num w:numId="4">
    <w:abstractNumId w:val="118"/>
  </w:num>
  <w:num w:numId="5">
    <w:abstractNumId w:val="91"/>
  </w:num>
  <w:num w:numId="6">
    <w:abstractNumId w:val="101"/>
  </w:num>
  <w:num w:numId="7">
    <w:abstractNumId w:val="105"/>
  </w:num>
  <w:num w:numId="8">
    <w:abstractNumId w:val="25"/>
  </w:num>
  <w:num w:numId="9">
    <w:abstractNumId w:val="26"/>
  </w:num>
  <w:num w:numId="10">
    <w:abstractNumId w:val="100"/>
  </w:num>
  <w:num w:numId="11">
    <w:abstractNumId w:val="24"/>
  </w:num>
  <w:num w:numId="12">
    <w:abstractNumId w:val="30"/>
  </w:num>
  <w:num w:numId="13">
    <w:abstractNumId w:val="18"/>
  </w:num>
  <w:num w:numId="14">
    <w:abstractNumId w:val="73"/>
  </w:num>
  <w:num w:numId="15">
    <w:abstractNumId w:val="110"/>
  </w:num>
  <w:num w:numId="16">
    <w:abstractNumId w:val="93"/>
  </w:num>
  <w:num w:numId="17">
    <w:abstractNumId w:val="31"/>
  </w:num>
  <w:num w:numId="18">
    <w:abstractNumId w:val="50"/>
  </w:num>
  <w:num w:numId="19">
    <w:abstractNumId w:val="46"/>
  </w:num>
  <w:num w:numId="20">
    <w:abstractNumId w:val="13"/>
  </w:num>
  <w:num w:numId="21">
    <w:abstractNumId w:val="45"/>
  </w:num>
  <w:num w:numId="22">
    <w:abstractNumId w:val="112"/>
  </w:num>
  <w:num w:numId="23">
    <w:abstractNumId w:val="67"/>
  </w:num>
  <w:num w:numId="24">
    <w:abstractNumId w:val="85"/>
  </w:num>
  <w:num w:numId="25">
    <w:abstractNumId w:val="27"/>
  </w:num>
  <w:num w:numId="26">
    <w:abstractNumId w:val="113"/>
  </w:num>
  <w:num w:numId="27">
    <w:abstractNumId w:val="69"/>
  </w:num>
  <w:num w:numId="28">
    <w:abstractNumId w:val="72"/>
  </w:num>
  <w:num w:numId="29">
    <w:abstractNumId w:val="59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60"/>
  </w:num>
  <w:num w:numId="33">
    <w:abstractNumId w:val="74"/>
  </w:num>
  <w:num w:numId="34">
    <w:abstractNumId w:val="77"/>
  </w:num>
  <w:num w:numId="35">
    <w:abstractNumId w:val="56"/>
  </w:num>
  <w:num w:numId="36">
    <w:abstractNumId w:val="49"/>
  </w:num>
  <w:num w:numId="37">
    <w:abstractNumId w:val="63"/>
  </w:num>
  <w:num w:numId="38">
    <w:abstractNumId w:val="65"/>
  </w:num>
  <w:num w:numId="39">
    <w:abstractNumId w:val="41"/>
  </w:num>
  <w:num w:numId="40">
    <w:abstractNumId w:val="32"/>
  </w:num>
  <w:num w:numId="41">
    <w:abstractNumId w:val="33"/>
  </w:num>
  <w:num w:numId="42">
    <w:abstractNumId w:val="103"/>
  </w:num>
  <w:num w:numId="43">
    <w:abstractNumId w:val="52"/>
  </w:num>
  <w:num w:numId="44">
    <w:abstractNumId w:val="42"/>
  </w:num>
  <w:num w:numId="45">
    <w:abstractNumId w:val="53"/>
  </w:num>
  <w:num w:numId="46">
    <w:abstractNumId w:val="104"/>
  </w:num>
  <w:num w:numId="47">
    <w:abstractNumId w:val="51"/>
  </w:num>
  <w:num w:numId="48">
    <w:abstractNumId w:val="35"/>
  </w:num>
  <w:num w:numId="49">
    <w:abstractNumId w:val="43"/>
  </w:num>
  <w:num w:numId="50">
    <w:abstractNumId w:val="82"/>
  </w:num>
  <w:num w:numId="51">
    <w:abstractNumId w:val="78"/>
  </w:num>
  <w:num w:numId="52">
    <w:abstractNumId w:val="107"/>
  </w:num>
  <w:num w:numId="53">
    <w:abstractNumId w:val="57"/>
  </w:num>
  <w:num w:numId="54">
    <w:abstractNumId w:val="114"/>
  </w:num>
  <w:num w:numId="55">
    <w:abstractNumId w:val="80"/>
  </w:num>
  <w:num w:numId="56">
    <w:abstractNumId w:val="75"/>
  </w:num>
  <w:num w:numId="57">
    <w:abstractNumId w:val="70"/>
  </w:num>
  <w:num w:numId="58">
    <w:abstractNumId w:val="55"/>
  </w:num>
  <w:num w:numId="59">
    <w:abstractNumId w:val="92"/>
  </w:num>
  <w:num w:numId="60">
    <w:abstractNumId w:val="38"/>
  </w:num>
  <w:num w:numId="61">
    <w:abstractNumId w:val="97"/>
  </w:num>
  <w:num w:numId="62">
    <w:abstractNumId w:val="89"/>
  </w:num>
  <w:num w:numId="63">
    <w:abstractNumId w:val="66"/>
  </w:num>
  <w:num w:numId="64">
    <w:abstractNumId w:val="23"/>
  </w:num>
  <w:num w:numId="65">
    <w:abstractNumId w:val="37"/>
  </w:num>
  <w:num w:numId="66">
    <w:abstractNumId w:val="106"/>
  </w:num>
  <w:num w:numId="67">
    <w:abstractNumId w:val="58"/>
  </w:num>
  <w:num w:numId="68">
    <w:abstractNumId w:val="116"/>
  </w:num>
  <w:num w:numId="69">
    <w:abstractNumId w:val="68"/>
  </w:num>
  <w:num w:numId="70">
    <w:abstractNumId w:val="109"/>
  </w:num>
  <w:num w:numId="71">
    <w:abstractNumId w:val="81"/>
  </w:num>
  <w:num w:numId="72">
    <w:abstractNumId w:val="76"/>
  </w:num>
  <w:num w:numId="73">
    <w:abstractNumId w:val="87"/>
  </w:num>
  <w:num w:numId="74">
    <w:abstractNumId w:val="117"/>
  </w:num>
  <w:num w:numId="75">
    <w:abstractNumId w:val="88"/>
  </w:num>
  <w:num w:numId="76">
    <w:abstractNumId w:val="99"/>
  </w:num>
  <w:num w:numId="77">
    <w:abstractNumId w:val="102"/>
  </w:num>
  <w:num w:numId="7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bEwNDQ3NTIws7RU0lEKTi0uzszPAykwrQUAbSxkuiwAAAA="/>
  </w:docVars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A87"/>
    <w:rsid w:val="00017D0B"/>
    <w:rsid w:val="00017F35"/>
    <w:rsid w:val="0002048F"/>
    <w:rsid w:val="00020863"/>
    <w:rsid w:val="00020896"/>
    <w:rsid w:val="000208E0"/>
    <w:rsid w:val="00020FB2"/>
    <w:rsid w:val="0002194D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5E0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04F"/>
    <w:rsid w:val="000411A0"/>
    <w:rsid w:val="00041542"/>
    <w:rsid w:val="0004196E"/>
    <w:rsid w:val="00041A88"/>
    <w:rsid w:val="00041DEE"/>
    <w:rsid w:val="00041E8D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AFA"/>
    <w:rsid w:val="00044B3F"/>
    <w:rsid w:val="00044BFE"/>
    <w:rsid w:val="00044E2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74"/>
    <w:rsid w:val="00052E88"/>
    <w:rsid w:val="00053136"/>
    <w:rsid w:val="00053362"/>
    <w:rsid w:val="0005387A"/>
    <w:rsid w:val="000540CC"/>
    <w:rsid w:val="00054AC0"/>
    <w:rsid w:val="00054C73"/>
    <w:rsid w:val="00054E36"/>
    <w:rsid w:val="00055074"/>
    <w:rsid w:val="00055396"/>
    <w:rsid w:val="00055433"/>
    <w:rsid w:val="000556A7"/>
    <w:rsid w:val="0005583B"/>
    <w:rsid w:val="00055CA5"/>
    <w:rsid w:val="00056984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2F22"/>
    <w:rsid w:val="000731F9"/>
    <w:rsid w:val="000736C4"/>
    <w:rsid w:val="00073F11"/>
    <w:rsid w:val="00074109"/>
    <w:rsid w:val="000741DF"/>
    <w:rsid w:val="00074353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34"/>
    <w:rsid w:val="00076FF2"/>
    <w:rsid w:val="000771CA"/>
    <w:rsid w:val="00077A19"/>
    <w:rsid w:val="0008065F"/>
    <w:rsid w:val="00080E08"/>
    <w:rsid w:val="00080F07"/>
    <w:rsid w:val="000819B6"/>
    <w:rsid w:val="00082446"/>
    <w:rsid w:val="00082595"/>
    <w:rsid w:val="00082D56"/>
    <w:rsid w:val="00082E54"/>
    <w:rsid w:val="00083565"/>
    <w:rsid w:val="0008394D"/>
    <w:rsid w:val="00083E0F"/>
    <w:rsid w:val="00084878"/>
    <w:rsid w:val="0008489F"/>
    <w:rsid w:val="00084961"/>
    <w:rsid w:val="00084C48"/>
    <w:rsid w:val="00084EE1"/>
    <w:rsid w:val="00084F82"/>
    <w:rsid w:val="0008534E"/>
    <w:rsid w:val="00085A35"/>
    <w:rsid w:val="00085F8B"/>
    <w:rsid w:val="00085FCA"/>
    <w:rsid w:val="00086520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E90"/>
    <w:rsid w:val="000A0F4E"/>
    <w:rsid w:val="000A15EE"/>
    <w:rsid w:val="000A1CB5"/>
    <w:rsid w:val="000A1E0E"/>
    <w:rsid w:val="000A2255"/>
    <w:rsid w:val="000A2438"/>
    <w:rsid w:val="000A2A72"/>
    <w:rsid w:val="000A2A85"/>
    <w:rsid w:val="000A2C4F"/>
    <w:rsid w:val="000A3214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0DC"/>
    <w:rsid w:val="000A520B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3F"/>
    <w:rsid w:val="000B126B"/>
    <w:rsid w:val="000B193E"/>
    <w:rsid w:val="000B1E82"/>
    <w:rsid w:val="000B2249"/>
    <w:rsid w:val="000B346D"/>
    <w:rsid w:val="000B38E5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A23"/>
    <w:rsid w:val="000C0C6B"/>
    <w:rsid w:val="000C0CCF"/>
    <w:rsid w:val="000C16C3"/>
    <w:rsid w:val="000C1919"/>
    <w:rsid w:val="000C1FB0"/>
    <w:rsid w:val="000C2C69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980"/>
    <w:rsid w:val="000C5A4D"/>
    <w:rsid w:val="000C6375"/>
    <w:rsid w:val="000C6D3A"/>
    <w:rsid w:val="000C6EF9"/>
    <w:rsid w:val="000C6F12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928"/>
    <w:rsid w:val="000E19DE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EBA"/>
    <w:rsid w:val="000E3F65"/>
    <w:rsid w:val="000E4008"/>
    <w:rsid w:val="000E4176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D35"/>
    <w:rsid w:val="001062E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A5C"/>
    <w:rsid w:val="00111C9B"/>
    <w:rsid w:val="00111F88"/>
    <w:rsid w:val="00111F9B"/>
    <w:rsid w:val="001121D7"/>
    <w:rsid w:val="00112A6A"/>
    <w:rsid w:val="00112E2F"/>
    <w:rsid w:val="001137E0"/>
    <w:rsid w:val="00114359"/>
    <w:rsid w:val="00114C87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0F4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DE4"/>
    <w:rsid w:val="00136EC1"/>
    <w:rsid w:val="00137114"/>
    <w:rsid w:val="00137138"/>
    <w:rsid w:val="001374A8"/>
    <w:rsid w:val="001401ED"/>
    <w:rsid w:val="00140342"/>
    <w:rsid w:val="00140774"/>
    <w:rsid w:val="001407D5"/>
    <w:rsid w:val="00140A64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E80"/>
    <w:rsid w:val="0015323D"/>
    <w:rsid w:val="001535CE"/>
    <w:rsid w:val="00153A6B"/>
    <w:rsid w:val="00153EB5"/>
    <w:rsid w:val="00154199"/>
    <w:rsid w:val="00154351"/>
    <w:rsid w:val="001543E5"/>
    <w:rsid w:val="00154CEB"/>
    <w:rsid w:val="0015538C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A31"/>
    <w:rsid w:val="00164F19"/>
    <w:rsid w:val="001652DA"/>
    <w:rsid w:val="00165500"/>
    <w:rsid w:val="00165956"/>
    <w:rsid w:val="00165B31"/>
    <w:rsid w:val="00165B43"/>
    <w:rsid w:val="00165C8A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808B0"/>
    <w:rsid w:val="00181006"/>
    <w:rsid w:val="001813C1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495"/>
    <w:rsid w:val="001878E7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0FC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47A6"/>
    <w:rsid w:val="001A56A4"/>
    <w:rsid w:val="001A68B4"/>
    <w:rsid w:val="001A68B9"/>
    <w:rsid w:val="001A6AE4"/>
    <w:rsid w:val="001A6F41"/>
    <w:rsid w:val="001A6F49"/>
    <w:rsid w:val="001A6F7A"/>
    <w:rsid w:val="001A6FBA"/>
    <w:rsid w:val="001A70A2"/>
    <w:rsid w:val="001A7127"/>
    <w:rsid w:val="001A7388"/>
    <w:rsid w:val="001A78E8"/>
    <w:rsid w:val="001A7918"/>
    <w:rsid w:val="001A79A6"/>
    <w:rsid w:val="001A7B8B"/>
    <w:rsid w:val="001B0112"/>
    <w:rsid w:val="001B0A78"/>
    <w:rsid w:val="001B0ACB"/>
    <w:rsid w:val="001B0B6B"/>
    <w:rsid w:val="001B0D6A"/>
    <w:rsid w:val="001B1374"/>
    <w:rsid w:val="001B163E"/>
    <w:rsid w:val="001B1D58"/>
    <w:rsid w:val="001B1DDC"/>
    <w:rsid w:val="001B1E02"/>
    <w:rsid w:val="001B1E08"/>
    <w:rsid w:val="001B1FA5"/>
    <w:rsid w:val="001B288C"/>
    <w:rsid w:val="001B2A21"/>
    <w:rsid w:val="001B2A78"/>
    <w:rsid w:val="001B3232"/>
    <w:rsid w:val="001B34EF"/>
    <w:rsid w:val="001B384A"/>
    <w:rsid w:val="001B3DA7"/>
    <w:rsid w:val="001B3DAB"/>
    <w:rsid w:val="001B46B7"/>
    <w:rsid w:val="001B484A"/>
    <w:rsid w:val="001B53E0"/>
    <w:rsid w:val="001B62B4"/>
    <w:rsid w:val="001B6D9B"/>
    <w:rsid w:val="001B70C4"/>
    <w:rsid w:val="001B712C"/>
    <w:rsid w:val="001B746E"/>
    <w:rsid w:val="001B7B4A"/>
    <w:rsid w:val="001B7C86"/>
    <w:rsid w:val="001C0171"/>
    <w:rsid w:val="001C05FE"/>
    <w:rsid w:val="001C0E01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6B3"/>
    <w:rsid w:val="001C3A92"/>
    <w:rsid w:val="001C4758"/>
    <w:rsid w:val="001C4EAA"/>
    <w:rsid w:val="001C6428"/>
    <w:rsid w:val="001C6AE1"/>
    <w:rsid w:val="001C784E"/>
    <w:rsid w:val="001C78BC"/>
    <w:rsid w:val="001C7A30"/>
    <w:rsid w:val="001C7D87"/>
    <w:rsid w:val="001D0030"/>
    <w:rsid w:val="001D00BF"/>
    <w:rsid w:val="001D024B"/>
    <w:rsid w:val="001D0312"/>
    <w:rsid w:val="001D044B"/>
    <w:rsid w:val="001D06AD"/>
    <w:rsid w:val="001D08A6"/>
    <w:rsid w:val="001D10CB"/>
    <w:rsid w:val="001D1A36"/>
    <w:rsid w:val="001D1A3F"/>
    <w:rsid w:val="001D2011"/>
    <w:rsid w:val="001D2260"/>
    <w:rsid w:val="001D281E"/>
    <w:rsid w:val="001D2A99"/>
    <w:rsid w:val="001D2C54"/>
    <w:rsid w:val="001D2EF8"/>
    <w:rsid w:val="001D3843"/>
    <w:rsid w:val="001D3B8C"/>
    <w:rsid w:val="001D3DE0"/>
    <w:rsid w:val="001D3EF8"/>
    <w:rsid w:val="001D4120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1B42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86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193"/>
    <w:rsid w:val="001F48CA"/>
    <w:rsid w:val="001F58F4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50"/>
    <w:rsid w:val="00202CC5"/>
    <w:rsid w:val="002030F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BE4"/>
    <w:rsid w:val="00210FAC"/>
    <w:rsid w:val="002114AF"/>
    <w:rsid w:val="00211B8A"/>
    <w:rsid w:val="00212035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29F3"/>
    <w:rsid w:val="00222DD9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0AC9"/>
    <w:rsid w:val="00231450"/>
    <w:rsid w:val="002314A0"/>
    <w:rsid w:val="002317B8"/>
    <w:rsid w:val="00231B98"/>
    <w:rsid w:val="00231FC5"/>
    <w:rsid w:val="002324A4"/>
    <w:rsid w:val="00232721"/>
    <w:rsid w:val="00232B6C"/>
    <w:rsid w:val="00232CB0"/>
    <w:rsid w:val="002334FD"/>
    <w:rsid w:val="0023350B"/>
    <w:rsid w:val="0023374A"/>
    <w:rsid w:val="002338DE"/>
    <w:rsid w:val="002340AB"/>
    <w:rsid w:val="002341C9"/>
    <w:rsid w:val="00234300"/>
    <w:rsid w:val="00234477"/>
    <w:rsid w:val="0023461D"/>
    <w:rsid w:val="002347BA"/>
    <w:rsid w:val="00234BB4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1EED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354"/>
    <w:rsid w:val="002476FA"/>
    <w:rsid w:val="0024793D"/>
    <w:rsid w:val="00247B07"/>
    <w:rsid w:val="00247D0A"/>
    <w:rsid w:val="00250054"/>
    <w:rsid w:val="00250128"/>
    <w:rsid w:val="00250157"/>
    <w:rsid w:val="0025072F"/>
    <w:rsid w:val="00250BAB"/>
    <w:rsid w:val="0025116B"/>
    <w:rsid w:val="00251208"/>
    <w:rsid w:val="002515A6"/>
    <w:rsid w:val="00251BF6"/>
    <w:rsid w:val="00251C5D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877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8E7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24F"/>
    <w:rsid w:val="00277313"/>
    <w:rsid w:val="002773F6"/>
    <w:rsid w:val="0027741D"/>
    <w:rsid w:val="00277C9E"/>
    <w:rsid w:val="002804F3"/>
    <w:rsid w:val="002805A7"/>
    <w:rsid w:val="002806D9"/>
    <w:rsid w:val="00280954"/>
    <w:rsid w:val="00280BBC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18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C7F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17B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0B1"/>
    <w:rsid w:val="002B5C19"/>
    <w:rsid w:val="002B5D7D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88C"/>
    <w:rsid w:val="002C0E17"/>
    <w:rsid w:val="002C17EB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3AE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671"/>
    <w:rsid w:val="002D28C3"/>
    <w:rsid w:val="002D2DAD"/>
    <w:rsid w:val="002D2E46"/>
    <w:rsid w:val="002D324A"/>
    <w:rsid w:val="002D3482"/>
    <w:rsid w:val="002D37A3"/>
    <w:rsid w:val="002D40F4"/>
    <w:rsid w:val="002D42F7"/>
    <w:rsid w:val="002D4B1D"/>
    <w:rsid w:val="002D518F"/>
    <w:rsid w:val="002D51EE"/>
    <w:rsid w:val="002D539B"/>
    <w:rsid w:val="002D56C4"/>
    <w:rsid w:val="002D5A70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19C"/>
    <w:rsid w:val="002E245C"/>
    <w:rsid w:val="002E27DE"/>
    <w:rsid w:val="002E28DC"/>
    <w:rsid w:val="002E31C7"/>
    <w:rsid w:val="002E3645"/>
    <w:rsid w:val="002E39C2"/>
    <w:rsid w:val="002E3EA0"/>
    <w:rsid w:val="002E42BB"/>
    <w:rsid w:val="002E4407"/>
    <w:rsid w:val="002E4953"/>
    <w:rsid w:val="002E4F06"/>
    <w:rsid w:val="002E57FB"/>
    <w:rsid w:val="002E65BF"/>
    <w:rsid w:val="002E6DE3"/>
    <w:rsid w:val="002E7136"/>
    <w:rsid w:val="002E77CF"/>
    <w:rsid w:val="002E798F"/>
    <w:rsid w:val="002E7F26"/>
    <w:rsid w:val="002F03FC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99"/>
    <w:rsid w:val="002F4DAA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3FE4"/>
    <w:rsid w:val="00304183"/>
    <w:rsid w:val="003044CA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F1B"/>
    <w:rsid w:val="00307340"/>
    <w:rsid w:val="00307532"/>
    <w:rsid w:val="003102E8"/>
    <w:rsid w:val="00310530"/>
    <w:rsid w:val="0031080D"/>
    <w:rsid w:val="00310EFB"/>
    <w:rsid w:val="003113EF"/>
    <w:rsid w:val="00313313"/>
    <w:rsid w:val="003134AD"/>
    <w:rsid w:val="00313961"/>
    <w:rsid w:val="003146B6"/>
    <w:rsid w:val="00314F1C"/>
    <w:rsid w:val="003152B0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78D"/>
    <w:rsid w:val="003248FB"/>
    <w:rsid w:val="00324F21"/>
    <w:rsid w:val="00325247"/>
    <w:rsid w:val="0032544F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08C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0D0"/>
    <w:rsid w:val="003445DC"/>
    <w:rsid w:val="003455EE"/>
    <w:rsid w:val="00345E94"/>
    <w:rsid w:val="00346009"/>
    <w:rsid w:val="0034633A"/>
    <w:rsid w:val="00346940"/>
    <w:rsid w:val="00346AB4"/>
    <w:rsid w:val="00346B0B"/>
    <w:rsid w:val="00346E39"/>
    <w:rsid w:val="0034769D"/>
    <w:rsid w:val="003478F8"/>
    <w:rsid w:val="00347C5E"/>
    <w:rsid w:val="00347F00"/>
    <w:rsid w:val="00350165"/>
    <w:rsid w:val="00350AB6"/>
    <w:rsid w:val="00350D28"/>
    <w:rsid w:val="00351AD5"/>
    <w:rsid w:val="00351CB2"/>
    <w:rsid w:val="00351E9B"/>
    <w:rsid w:val="00351F16"/>
    <w:rsid w:val="00352170"/>
    <w:rsid w:val="0035217A"/>
    <w:rsid w:val="00352365"/>
    <w:rsid w:val="0035255E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B20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B2A"/>
    <w:rsid w:val="003639A6"/>
    <w:rsid w:val="00364550"/>
    <w:rsid w:val="00364582"/>
    <w:rsid w:val="00364C5F"/>
    <w:rsid w:val="0036512B"/>
    <w:rsid w:val="00365271"/>
    <w:rsid w:val="003654F9"/>
    <w:rsid w:val="0036599A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8DB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AF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29"/>
    <w:rsid w:val="00384B97"/>
    <w:rsid w:val="0038526E"/>
    <w:rsid w:val="00385475"/>
    <w:rsid w:val="003859F1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CAA"/>
    <w:rsid w:val="00393E41"/>
    <w:rsid w:val="003940DA"/>
    <w:rsid w:val="003945BD"/>
    <w:rsid w:val="00394D55"/>
    <w:rsid w:val="00394DAE"/>
    <w:rsid w:val="00394EB7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1B2"/>
    <w:rsid w:val="003B12EF"/>
    <w:rsid w:val="003B131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4B"/>
    <w:rsid w:val="003C11D1"/>
    <w:rsid w:val="003C1204"/>
    <w:rsid w:val="003C1B35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186"/>
    <w:rsid w:val="003D0324"/>
    <w:rsid w:val="003D06B4"/>
    <w:rsid w:val="003D09C6"/>
    <w:rsid w:val="003D0DE7"/>
    <w:rsid w:val="003D1690"/>
    <w:rsid w:val="003D1E9A"/>
    <w:rsid w:val="003D22B7"/>
    <w:rsid w:val="003D2588"/>
    <w:rsid w:val="003D258D"/>
    <w:rsid w:val="003D2DBB"/>
    <w:rsid w:val="003D2E8B"/>
    <w:rsid w:val="003D3194"/>
    <w:rsid w:val="003D352F"/>
    <w:rsid w:val="003D3BC5"/>
    <w:rsid w:val="003D3EED"/>
    <w:rsid w:val="003D42E4"/>
    <w:rsid w:val="003D4A27"/>
    <w:rsid w:val="003D4A4E"/>
    <w:rsid w:val="003D4F14"/>
    <w:rsid w:val="003D54ED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0D49"/>
    <w:rsid w:val="003E2524"/>
    <w:rsid w:val="003E259C"/>
    <w:rsid w:val="003E3112"/>
    <w:rsid w:val="003E3B72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87F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892"/>
    <w:rsid w:val="00401F72"/>
    <w:rsid w:val="0040250B"/>
    <w:rsid w:val="00402AB7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E66"/>
    <w:rsid w:val="0041017E"/>
    <w:rsid w:val="00410588"/>
    <w:rsid w:val="004107BF"/>
    <w:rsid w:val="004107F7"/>
    <w:rsid w:val="00411649"/>
    <w:rsid w:val="00411FE5"/>
    <w:rsid w:val="004125BC"/>
    <w:rsid w:val="0041269E"/>
    <w:rsid w:val="00412D51"/>
    <w:rsid w:val="00413292"/>
    <w:rsid w:val="0041432A"/>
    <w:rsid w:val="004143FE"/>
    <w:rsid w:val="00414BD0"/>
    <w:rsid w:val="00415B18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9A4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AB6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3C1C"/>
    <w:rsid w:val="004346B8"/>
    <w:rsid w:val="0043482D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AB"/>
    <w:rsid w:val="00442FE5"/>
    <w:rsid w:val="00443316"/>
    <w:rsid w:val="00443517"/>
    <w:rsid w:val="00443E9A"/>
    <w:rsid w:val="0044420F"/>
    <w:rsid w:val="00444625"/>
    <w:rsid w:val="00444A74"/>
    <w:rsid w:val="00444AF2"/>
    <w:rsid w:val="00444D91"/>
    <w:rsid w:val="00445486"/>
    <w:rsid w:val="004455DA"/>
    <w:rsid w:val="004459BB"/>
    <w:rsid w:val="0044627C"/>
    <w:rsid w:val="00446673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1E03"/>
    <w:rsid w:val="004522A6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96C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1FC8"/>
    <w:rsid w:val="004721DF"/>
    <w:rsid w:val="00472686"/>
    <w:rsid w:val="00472C29"/>
    <w:rsid w:val="00472D2A"/>
    <w:rsid w:val="00473074"/>
    <w:rsid w:val="0047350E"/>
    <w:rsid w:val="00473937"/>
    <w:rsid w:val="00473B35"/>
    <w:rsid w:val="00473BE3"/>
    <w:rsid w:val="004743FC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68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CF4"/>
    <w:rsid w:val="004A4E60"/>
    <w:rsid w:val="004A569E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238"/>
    <w:rsid w:val="004A741C"/>
    <w:rsid w:val="004A7429"/>
    <w:rsid w:val="004A7ACC"/>
    <w:rsid w:val="004A7C29"/>
    <w:rsid w:val="004A7F4E"/>
    <w:rsid w:val="004B0037"/>
    <w:rsid w:val="004B0293"/>
    <w:rsid w:val="004B03D4"/>
    <w:rsid w:val="004B09CF"/>
    <w:rsid w:val="004B0DC2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B69A1"/>
    <w:rsid w:val="004C00EA"/>
    <w:rsid w:val="004C02EE"/>
    <w:rsid w:val="004C02FF"/>
    <w:rsid w:val="004C0ACC"/>
    <w:rsid w:val="004C1102"/>
    <w:rsid w:val="004C179C"/>
    <w:rsid w:val="004C17C7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466A"/>
    <w:rsid w:val="004C54C2"/>
    <w:rsid w:val="004C5D03"/>
    <w:rsid w:val="004C6141"/>
    <w:rsid w:val="004C61BC"/>
    <w:rsid w:val="004C621F"/>
    <w:rsid w:val="004C6789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F92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435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24A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A98"/>
    <w:rsid w:val="004F6E6F"/>
    <w:rsid w:val="004F74B3"/>
    <w:rsid w:val="004F7E83"/>
    <w:rsid w:val="00500268"/>
    <w:rsid w:val="00500EE3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4C1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5E1"/>
    <w:rsid w:val="00524923"/>
    <w:rsid w:val="005249A0"/>
    <w:rsid w:val="005250DE"/>
    <w:rsid w:val="00525219"/>
    <w:rsid w:val="005255B6"/>
    <w:rsid w:val="00526276"/>
    <w:rsid w:val="005263FF"/>
    <w:rsid w:val="0052661A"/>
    <w:rsid w:val="00526BB7"/>
    <w:rsid w:val="00527318"/>
    <w:rsid w:val="005273B9"/>
    <w:rsid w:val="005274FB"/>
    <w:rsid w:val="005276DD"/>
    <w:rsid w:val="0053024B"/>
    <w:rsid w:val="005305F3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2EE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EE0"/>
    <w:rsid w:val="00550939"/>
    <w:rsid w:val="005517E0"/>
    <w:rsid w:val="005530CB"/>
    <w:rsid w:val="00553D30"/>
    <w:rsid w:val="00553DCB"/>
    <w:rsid w:val="005545F0"/>
    <w:rsid w:val="005549D3"/>
    <w:rsid w:val="00554C50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5E"/>
    <w:rsid w:val="00563EF8"/>
    <w:rsid w:val="00564D81"/>
    <w:rsid w:val="00564E91"/>
    <w:rsid w:val="00565011"/>
    <w:rsid w:val="005651EB"/>
    <w:rsid w:val="00565326"/>
    <w:rsid w:val="00565404"/>
    <w:rsid w:val="0056570B"/>
    <w:rsid w:val="00565776"/>
    <w:rsid w:val="00565C24"/>
    <w:rsid w:val="0056679C"/>
    <w:rsid w:val="00566B07"/>
    <w:rsid w:val="00566C9D"/>
    <w:rsid w:val="0056745A"/>
    <w:rsid w:val="00567539"/>
    <w:rsid w:val="00567604"/>
    <w:rsid w:val="00567666"/>
    <w:rsid w:val="0056770E"/>
    <w:rsid w:val="00567B19"/>
    <w:rsid w:val="00567EE2"/>
    <w:rsid w:val="0057051A"/>
    <w:rsid w:val="0057058F"/>
    <w:rsid w:val="00570657"/>
    <w:rsid w:val="00570EB4"/>
    <w:rsid w:val="00570EF6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0BC"/>
    <w:rsid w:val="00574397"/>
    <w:rsid w:val="005744AD"/>
    <w:rsid w:val="0057457B"/>
    <w:rsid w:val="00575019"/>
    <w:rsid w:val="00575054"/>
    <w:rsid w:val="00575075"/>
    <w:rsid w:val="00575BDE"/>
    <w:rsid w:val="005765D0"/>
    <w:rsid w:val="0057723F"/>
    <w:rsid w:val="00577AC4"/>
    <w:rsid w:val="00577EBB"/>
    <w:rsid w:val="00577ED3"/>
    <w:rsid w:val="00577F0D"/>
    <w:rsid w:val="00577F0E"/>
    <w:rsid w:val="00580788"/>
    <w:rsid w:val="005812B6"/>
    <w:rsid w:val="00581895"/>
    <w:rsid w:val="00582439"/>
    <w:rsid w:val="0058329B"/>
    <w:rsid w:val="00583308"/>
    <w:rsid w:val="0058357B"/>
    <w:rsid w:val="00583D67"/>
    <w:rsid w:val="00584303"/>
    <w:rsid w:val="0058458F"/>
    <w:rsid w:val="00584A53"/>
    <w:rsid w:val="00584C2E"/>
    <w:rsid w:val="0058525D"/>
    <w:rsid w:val="00585478"/>
    <w:rsid w:val="005856D9"/>
    <w:rsid w:val="005857DD"/>
    <w:rsid w:val="00586213"/>
    <w:rsid w:val="005865F4"/>
    <w:rsid w:val="0058662B"/>
    <w:rsid w:val="00586D84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78F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174E"/>
    <w:rsid w:val="005A17A4"/>
    <w:rsid w:val="005A1BAF"/>
    <w:rsid w:val="005A2235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578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1B"/>
    <w:rsid w:val="005D0B9D"/>
    <w:rsid w:val="005D17A6"/>
    <w:rsid w:val="005D20F6"/>
    <w:rsid w:val="005D2E3A"/>
    <w:rsid w:val="005D352E"/>
    <w:rsid w:val="005D3838"/>
    <w:rsid w:val="005D4213"/>
    <w:rsid w:val="005D50AA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40F1"/>
    <w:rsid w:val="005E4294"/>
    <w:rsid w:val="005E45C5"/>
    <w:rsid w:val="005E478E"/>
    <w:rsid w:val="005E4DDD"/>
    <w:rsid w:val="005E5878"/>
    <w:rsid w:val="005E5CF2"/>
    <w:rsid w:val="005E60BF"/>
    <w:rsid w:val="005E6452"/>
    <w:rsid w:val="005E6919"/>
    <w:rsid w:val="005E6BB1"/>
    <w:rsid w:val="005E6BFE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101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7C8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82D"/>
    <w:rsid w:val="00605983"/>
    <w:rsid w:val="00605BCE"/>
    <w:rsid w:val="00605C39"/>
    <w:rsid w:val="006065B7"/>
    <w:rsid w:val="00606E45"/>
    <w:rsid w:val="00606FE7"/>
    <w:rsid w:val="00607044"/>
    <w:rsid w:val="006073AE"/>
    <w:rsid w:val="006075F6"/>
    <w:rsid w:val="00607714"/>
    <w:rsid w:val="00607E55"/>
    <w:rsid w:val="0061030A"/>
    <w:rsid w:val="00610338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4EE"/>
    <w:rsid w:val="00614EE3"/>
    <w:rsid w:val="0061513B"/>
    <w:rsid w:val="0061538D"/>
    <w:rsid w:val="0061550B"/>
    <w:rsid w:val="006155AA"/>
    <w:rsid w:val="006155D3"/>
    <w:rsid w:val="0061688C"/>
    <w:rsid w:val="00616EA6"/>
    <w:rsid w:val="00617662"/>
    <w:rsid w:val="0061788F"/>
    <w:rsid w:val="00617B00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479"/>
    <w:rsid w:val="00623693"/>
    <w:rsid w:val="00623B7F"/>
    <w:rsid w:val="00624C84"/>
    <w:rsid w:val="00624EE9"/>
    <w:rsid w:val="00624FC9"/>
    <w:rsid w:val="0062556C"/>
    <w:rsid w:val="00625B53"/>
    <w:rsid w:val="00626748"/>
    <w:rsid w:val="00626C5E"/>
    <w:rsid w:val="00627673"/>
    <w:rsid w:val="006277C7"/>
    <w:rsid w:val="00627E26"/>
    <w:rsid w:val="006307BC"/>
    <w:rsid w:val="00631B0D"/>
    <w:rsid w:val="0063201B"/>
    <w:rsid w:val="0063207E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0E9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C3B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84A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02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8FC"/>
    <w:rsid w:val="006639C8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9E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1FB2"/>
    <w:rsid w:val="006725F4"/>
    <w:rsid w:val="006736B2"/>
    <w:rsid w:val="00674539"/>
    <w:rsid w:val="0067483D"/>
    <w:rsid w:val="00674CE0"/>
    <w:rsid w:val="00675039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644"/>
    <w:rsid w:val="00687941"/>
    <w:rsid w:val="0069015C"/>
    <w:rsid w:val="0069026D"/>
    <w:rsid w:val="00691077"/>
    <w:rsid w:val="006915B4"/>
    <w:rsid w:val="0069170D"/>
    <w:rsid w:val="00691937"/>
    <w:rsid w:val="00691AC3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5E95"/>
    <w:rsid w:val="00696A2F"/>
    <w:rsid w:val="006974D7"/>
    <w:rsid w:val="006A023C"/>
    <w:rsid w:val="006A031B"/>
    <w:rsid w:val="006A0725"/>
    <w:rsid w:val="006A0880"/>
    <w:rsid w:val="006A08F8"/>
    <w:rsid w:val="006A0FE9"/>
    <w:rsid w:val="006A109E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A8"/>
    <w:rsid w:val="006B19EA"/>
    <w:rsid w:val="006B1AA9"/>
    <w:rsid w:val="006B1DB8"/>
    <w:rsid w:val="006B1F80"/>
    <w:rsid w:val="006B268B"/>
    <w:rsid w:val="006B2A69"/>
    <w:rsid w:val="006B358A"/>
    <w:rsid w:val="006B3DDE"/>
    <w:rsid w:val="006B3F50"/>
    <w:rsid w:val="006B4187"/>
    <w:rsid w:val="006B422D"/>
    <w:rsid w:val="006B42F5"/>
    <w:rsid w:val="006B4617"/>
    <w:rsid w:val="006B4672"/>
    <w:rsid w:val="006B471C"/>
    <w:rsid w:val="006B487C"/>
    <w:rsid w:val="006B4F5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C10"/>
    <w:rsid w:val="006C0F9E"/>
    <w:rsid w:val="006C16BE"/>
    <w:rsid w:val="006C1C31"/>
    <w:rsid w:val="006C29A0"/>
    <w:rsid w:val="006C2A0F"/>
    <w:rsid w:val="006C2E05"/>
    <w:rsid w:val="006C2ED7"/>
    <w:rsid w:val="006C333B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720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C2A"/>
    <w:rsid w:val="006D1D63"/>
    <w:rsid w:val="006D1DC4"/>
    <w:rsid w:val="006D334F"/>
    <w:rsid w:val="006D4C13"/>
    <w:rsid w:val="006D5229"/>
    <w:rsid w:val="006D5C83"/>
    <w:rsid w:val="006D6400"/>
    <w:rsid w:val="006D67B3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3C92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55C"/>
    <w:rsid w:val="006E7E03"/>
    <w:rsid w:val="006F022F"/>
    <w:rsid w:val="006F032A"/>
    <w:rsid w:val="006F0511"/>
    <w:rsid w:val="006F0BE7"/>
    <w:rsid w:val="006F17A9"/>
    <w:rsid w:val="006F2F88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FE1"/>
    <w:rsid w:val="00706396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038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17BBE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1D2"/>
    <w:rsid w:val="0072420D"/>
    <w:rsid w:val="00724C59"/>
    <w:rsid w:val="007252B9"/>
    <w:rsid w:val="00725436"/>
    <w:rsid w:val="00725671"/>
    <w:rsid w:val="00725FA8"/>
    <w:rsid w:val="007267F5"/>
    <w:rsid w:val="00726B6F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FBA"/>
    <w:rsid w:val="00733FC3"/>
    <w:rsid w:val="007349C7"/>
    <w:rsid w:val="00734B1E"/>
    <w:rsid w:val="00734B29"/>
    <w:rsid w:val="0073528F"/>
    <w:rsid w:val="007355E7"/>
    <w:rsid w:val="00735C32"/>
    <w:rsid w:val="00735F24"/>
    <w:rsid w:val="007365B6"/>
    <w:rsid w:val="00736BB1"/>
    <w:rsid w:val="00736EBE"/>
    <w:rsid w:val="0073721D"/>
    <w:rsid w:val="00737504"/>
    <w:rsid w:val="0074012A"/>
    <w:rsid w:val="007401FD"/>
    <w:rsid w:val="00740475"/>
    <w:rsid w:val="00740BFE"/>
    <w:rsid w:val="0074165D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4789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61"/>
    <w:rsid w:val="007502AC"/>
    <w:rsid w:val="0075033C"/>
    <w:rsid w:val="00750A7F"/>
    <w:rsid w:val="00751887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2F8"/>
    <w:rsid w:val="0075764C"/>
    <w:rsid w:val="0075791A"/>
    <w:rsid w:val="00757B16"/>
    <w:rsid w:val="0076017A"/>
    <w:rsid w:val="0076096A"/>
    <w:rsid w:val="00761604"/>
    <w:rsid w:val="00762283"/>
    <w:rsid w:val="007629C5"/>
    <w:rsid w:val="0076342E"/>
    <w:rsid w:val="00763F52"/>
    <w:rsid w:val="00764278"/>
    <w:rsid w:val="0076486C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56DE"/>
    <w:rsid w:val="007863B4"/>
    <w:rsid w:val="007865AA"/>
    <w:rsid w:val="007865E4"/>
    <w:rsid w:val="0078677D"/>
    <w:rsid w:val="00786859"/>
    <w:rsid w:val="007873A9"/>
    <w:rsid w:val="00787416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1F57"/>
    <w:rsid w:val="007A3192"/>
    <w:rsid w:val="007A3612"/>
    <w:rsid w:val="007A46EE"/>
    <w:rsid w:val="007A546A"/>
    <w:rsid w:val="007A5843"/>
    <w:rsid w:val="007A5BAB"/>
    <w:rsid w:val="007A654D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43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5AD"/>
    <w:rsid w:val="007C1621"/>
    <w:rsid w:val="007C1A5B"/>
    <w:rsid w:val="007C2144"/>
    <w:rsid w:val="007C2C11"/>
    <w:rsid w:val="007C2FF1"/>
    <w:rsid w:val="007C34E2"/>
    <w:rsid w:val="007C37EF"/>
    <w:rsid w:val="007C43FF"/>
    <w:rsid w:val="007C44F5"/>
    <w:rsid w:val="007C46EA"/>
    <w:rsid w:val="007C4754"/>
    <w:rsid w:val="007C4C57"/>
    <w:rsid w:val="007C57E9"/>
    <w:rsid w:val="007C57F0"/>
    <w:rsid w:val="007C5DCA"/>
    <w:rsid w:val="007C5F09"/>
    <w:rsid w:val="007C6123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1635"/>
    <w:rsid w:val="007D1C36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A90"/>
    <w:rsid w:val="007D4B6E"/>
    <w:rsid w:val="007D4D94"/>
    <w:rsid w:val="007D610A"/>
    <w:rsid w:val="007D63CD"/>
    <w:rsid w:val="007D684E"/>
    <w:rsid w:val="007D6C1A"/>
    <w:rsid w:val="007D73B9"/>
    <w:rsid w:val="007D76C1"/>
    <w:rsid w:val="007D792A"/>
    <w:rsid w:val="007D7D35"/>
    <w:rsid w:val="007D7E9D"/>
    <w:rsid w:val="007D7F93"/>
    <w:rsid w:val="007E0033"/>
    <w:rsid w:val="007E031F"/>
    <w:rsid w:val="007E057B"/>
    <w:rsid w:val="007E0729"/>
    <w:rsid w:val="007E09CF"/>
    <w:rsid w:val="007E18A3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65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AED"/>
    <w:rsid w:val="007F4AF8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832"/>
    <w:rsid w:val="0080494E"/>
    <w:rsid w:val="0080496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678"/>
    <w:rsid w:val="00811D08"/>
    <w:rsid w:val="00811DA0"/>
    <w:rsid w:val="0081294C"/>
    <w:rsid w:val="00812C60"/>
    <w:rsid w:val="00813880"/>
    <w:rsid w:val="00814491"/>
    <w:rsid w:val="008144AC"/>
    <w:rsid w:val="00814AC1"/>
    <w:rsid w:val="00814E34"/>
    <w:rsid w:val="00814EEB"/>
    <w:rsid w:val="00814F54"/>
    <w:rsid w:val="0081521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B35"/>
    <w:rsid w:val="00822531"/>
    <w:rsid w:val="008226F8"/>
    <w:rsid w:val="00822735"/>
    <w:rsid w:val="00822B1C"/>
    <w:rsid w:val="0082483B"/>
    <w:rsid w:val="00824A7E"/>
    <w:rsid w:val="00824BB3"/>
    <w:rsid w:val="008265DC"/>
    <w:rsid w:val="00826F67"/>
    <w:rsid w:val="008275AF"/>
    <w:rsid w:val="00827968"/>
    <w:rsid w:val="00827A9D"/>
    <w:rsid w:val="00827EF1"/>
    <w:rsid w:val="008301D8"/>
    <w:rsid w:val="00830846"/>
    <w:rsid w:val="008309FC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AEF"/>
    <w:rsid w:val="00832B9B"/>
    <w:rsid w:val="00832DE1"/>
    <w:rsid w:val="00832EB0"/>
    <w:rsid w:val="008331EE"/>
    <w:rsid w:val="008332A0"/>
    <w:rsid w:val="00833C37"/>
    <w:rsid w:val="00833D06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29A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1AE"/>
    <w:rsid w:val="00846383"/>
    <w:rsid w:val="008464FD"/>
    <w:rsid w:val="00846523"/>
    <w:rsid w:val="008468FB"/>
    <w:rsid w:val="00846A36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3BBC"/>
    <w:rsid w:val="008540A7"/>
    <w:rsid w:val="008543CF"/>
    <w:rsid w:val="00854E06"/>
    <w:rsid w:val="008551BB"/>
    <w:rsid w:val="00855BD5"/>
    <w:rsid w:val="00855D04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4FC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220"/>
    <w:rsid w:val="00872D2A"/>
    <w:rsid w:val="00873493"/>
    <w:rsid w:val="00873991"/>
    <w:rsid w:val="00873EB9"/>
    <w:rsid w:val="00873F45"/>
    <w:rsid w:val="0087454C"/>
    <w:rsid w:val="008748A0"/>
    <w:rsid w:val="00874BA2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E05"/>
    <w:rsid w:val="00886F4C"/>
    <w:rsid w:val="0088704A"/>
    <w:rsid w:val="00887661"/>
    <w:rsid w:val="008906B5"/>
    <w:rsid w:val="00890863"/>
    <w:rsid w:val="00890B5A"/>
    <w:rsid w:val="00890F43"/>
    <w:rsid w:val="00891024"/>
    <w:rsid w:val="008911DB"/>
    <w:rsid w:val="00891A08"/>
    <w:rsid w:val="00891E9F"/>
    <w:rsid w:val="00891EC5"/>
    <w:rsid w:val="00892020"/>
    <w:rsid w:val="0089289A"/>
    <w:rsid w:val="00892DFA"/>
    <w:rsid w:val="00892E88"/>
    <w:rsid w:val="0089354F"/>
    <w:rsid w:val="00893FFD"/>
    <w:rsid w:val="0089437D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F3"/>
    <w:rsid w:val="008A2013"/>
    <w:rsid w:val="008A214D"/>
    <w:rsid w:val="008A21D1"/>
    <w:rsid w:val="008A2667"/>
    <w:rsid w:val="008A284E"/>
    <w:rsid w:val="008A396D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CE8"/>
    <w:rsid w:val="008C0E3B"/>
    <w:rsid w:val="008C17F5"/>
    <w:rsid w:val="008C21AC"/>
    <w:rsid w:val="008C2490"/>
    <w:rsid w:val="008C24E0"/>
    <w:rsid w:val="008C2CE5"/>
    <w:rsid w:val="008C2E42"/>
    <w:rsid w:val="008C3107"/>
    <w:rsid w:val="008C357E"/>
    <w:rsid w:val="008C3598"/>
    <w:rsid w:val="008C4174"/>
    <w:rsid w:val="008C494A"/>
    <w:rsid w:val="008C5065"/>
    <w:rsid w:val="008C58D3"/>
    <w:rsid w:val="008C58F4"/>
    <w:rsid w:val="008C5968"/>
    <w:rsid w:val="008C5B8F"/>
    <w:rsid w:val="008C5F7E"/>
    <w:rsid w:val="008C61AC"/>
    <w:rsid w:val="008C624F"/>
    <w:rsid w:val="008C6C5F"/>
    <w:rsid w:val="008C6FFE"/>
    <w:rsid w:val="008C703F"/>
    <w:rsid w:val="008C79BE"/>
    <w:rsid w:val="008C7A59"/>
    <w:rsid w:val="008C7C04"/>
    <w:rsid w:val="008C7F40"/>
    <w:rsid w:val="008D05A5"/>
    <w:rsid w:val="008D0CD0"/>
    <w:rsid w:val="008D112C"/>
    <w:rsid w:val="008D148D"/>
    <w:rsid w:val="008D2D3A"/>
    <w:rsid w:val="008D2E82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5761"/>
    <w:rsid w:val="008D6017"/>
    <w:rsid w:val="008D67D3"/>
    <w:rsid w:val="008D71DF"/>
    <w:rsid w:val="008D75CB"/>
    <w:rsid w:val="008D75DA"/>
    <w:rsid w:val="008D78A7"/>
    <w:rsid w:val="008D7AD0"/>
    <w:rsid w:val="008D7C9A"/>
    <w:rsid w:val="008E02AB"/>
    <w:rsid w:val="008E094D"/>
    <w:rsid w:val="008E0C01"/>
    <w:rsid w:val="008E12D4"/>
    <w:rsid w:val="008E1728"/>
    <w:rsid w:val="008E17FE"/>
    <w:rsid w:val="008E2784"/>
    <w:rsid w:val="008E28CB"/>
    <w:rsid w:val="008E28E3"/>
    <w:rsid w:val="008E2924"/>
    <w:rsid w:val="008E2B2D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F02"/>
    <w:rsid w:val="008F02C1"/>
    <w:rsid w:val="008F04D5"/>
    <w:rsid w:val="008F0F3A"/>
    <w:rsid w:val="008F14A1"/>
    <w:rsid w:val="008F189B"/>
    <w:rsid w:val="008F2773"/>
    <w:rsid w:val="008F2DFA"/>
    <w:rsid w:val="008F2EF4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891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B4D"/>
    <w:rsid w:val="009162D5"/>
    <w:rsid w:val="0091700A"/>
    <w:rsid w:val="0091725D"/>
    <w:rsid w:val="009202F2"/>
    <w:rsid w:val="00920981"/>
    <w:rsid w:val="00920F2E"/>
    <w:rsid w:val="00920F73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867"/>
    <w:rsid w:val="0092597D"/>
    <w:rsid w:val="00925B01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0"/>
    <w:rsid w:val="00943F1E"/>
    <w:rsid w:val="0094476E"/>
    <w:rsid w:val="009451AC"/>
    <w:rsid w:val="00945600"/>
    <w:rsid w:val="0094579F"/>
    <w:rsid w:val="009459EC"/>
    <w:rsid w:val="00945BF2"/>
    <w:rsid w:val="00946353"/>
    <w:rsid w:val="009463AB"/>
    <w:rsid w:val="009465C5"/>
    <w:rsid w:val="0094664E"/>
    <w:rsid w:val="0094694A"/>
    <w:rsid w:val="00946C69"/>
    <w:rsid w:val="00946DDA"/>
    <w:rsid w:val="0094708F"/>
    <w:rsid w:val="009477B1"/>
    <w:rsid w:val="00950380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1710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CD4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77F37"/>
    <w:rsid w:val="00980035"/>
    <w:rsid w:val="0098019F"/>
    <w:rsid w:val="009803AF"/>
    <w:rsid w:val="009806AA"/>
    <w:rsid w:val="0098097C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5F"/>
    <w:rsid w:val="0098525C"/>
    <w:rsid w:val="009854C5"/>
    <w:rsid w:val="00985722"/>
    <w:rsid w:val="00985955"/>
    <w:rsid w:val="009859E8"/>
    <w:rsid w:val="00986335"/>
    <w:rsid w:val="0098640D"/>
    <w:rsid w:val="0098652E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131"/>
    <w:rsid w:val="009924F5"/>
    <w:rsid w:val="00992576"/>
    <w:rsid w:val="00992F5D"/>
    <w:rsid w:val="00993237"/>
    <w:rsid w:val="009938A9"/>
    <w:rsid w:val="00993C7A"/>
    <w:rsid w:val="00993E68"/>
    <w:rsid w:val="00993F09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12"/>
    <w:rsid w:val="009A11AB"/>
    <w:rsid w:val="009A2105"/>
    <w:rsid w:val="009A2289"/>
    <w:rsid w:val="009A467A"/>
    <w:rsid w:val="009A491D"/>
    <w:rsid w:val="009A4A80"/>
    <w:rsid w:val="009A57B4"/>
    <w:rsid w:val="009A69C6"/>
    <w:rsid w:val="009A701D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0BA"/>
    <w:rsid w:val="009B649D"/>
    <w:rsid w:val="009B6ECD"/>
    <w:rsid w:val="009B719F"/>
    <w:rsid w:val="009B75EB"/>
    <w:rsid w:val="009C03C7"/>
    <w:rsid w:val="009C07D5"/>
    <w:rsid w:val="009C0959"/>
    <w:rsid w:val="009C1290"/>
    <w:rsid w:val="009C1538"/>
    <w:rsid w:val="009C22D0"/>
    <w:rsid w:val="009C2334"/>
    <w:rsid w:val="009C2A0A"/>
    <w:rsid w:val="009C2B1B"/>
    <w:rsid w:val="009C2C8B"/>
    <w:rsid w:val="009C3096"/>
    <w:rsid w:val="009C395A"/>
    <w:rsid w:val="009C3973"/>
    <w:rsid w:val="009C3C48"/>
    <w:rsid w:val="009C3C4B"/>
    <w:rsid w:val="009C3DE9"/>
    <w:rsid w:val="009C4764"/>
    <w:rsid w:val="009C4789"/>
    <w:rsid w:val="009C4C55"/>
    <w:rsid w:val="009C4F08"/>
    <w:rsid w:val="009C4FBB"/>
    <w:rsid w:val="009C54BB"/>
    <w:rsid w:val="009C59EB"/>
    <w:rsid w:val="009C5F4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2B"/>
    <w:rsid w:val="009D198F"/>
    <w:rsid w:val="009D1B2A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AB0"/>
    <w:rsid w:val="009E4D15"/>
    <w:rsid w:val="009E4FEB"/>
    <w:rsid w:val="009E513E"/>
    <w:rsid w:val="009E51E1"/>
    <w:rsid w:val="009E551A"/>
    <w:rsid w:val="009E5B80"/>
    <w:rsid w:val="009E6038"/>
    <w:rsid w:val="009E63E6"/>
    <w:rsid w:val="009E644C"/>
    <w:rsid w:val="009E65C5"/>
    <w:rsid w:val="009E79D3"/>
    <w:rsid w:val="009F025C"/>
    <w:rsid w:val="009F0267"/>
    <w:rsid w:val="009F09E4"/>
    <w:rsid w:val="009F0C98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3D1"/>
    <w:rsid w:val="00A00C66"/>
    <w:rsid w:val="00A01037"/>
    <w:rsid w:val="00A011A6"/>
    <w:rsid w:val="00A01521"/>
    <w:rsid w:val="00A016DE"/>
    <w:rsid w:val="00A018C2"/>
    <w:rsid w:val="00A025B4"/>
    <w:rsid w:val="00A0273B"/>
    <w:rsid w:val="00A0276F"/>
    <w:rsid w:val="00A0281E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59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782"/>
    <w:rsid w:val="00A16BA9"/>
    <w:rsid w:val="00A16BB5"/>
    <w:rsid w:val="00A16C06"/>
    <w:rsid w:val="00A16FAA"/>
    <w:rsid w:val="00A1718A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18C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663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6EFD"/>
    <w:rsid w:val="00A470DA"/>
    <w:rsid w:val="00A476B6"/>
    <w:rsid w:val="00A47841"/>
    <w:rsid w:val="00A47A53"/>
    <w:rsid w:val="00A47A83"/>
    <w:rsid w:val="00A47F9E"/>
    <w:rsid w:val="00A501C7"/>
    <w:rsid w:val="00A50278"/>
    <w:rsid w:val="00A50363"/>
    <w:rsid w:val="00A5108E"/>
    <w:rsid w:val="00A5140D"/>
    <w:rsid w:val="00A51691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D87"/>
    <w:rsid w:val="00A61F31"/>
    <w:rsid w:val="00A638FB"/>
    <w:rsid w:val="00A6493C"/>
    <w:rsid w:val="00A649CE"/>
    <w:rsid w:val="00A64B5A"/>
    <w:rsid w:val="00A64CD2"/>
    <w:rsid w:val="00A64CF3"/>
    <w:rsid w:val="00A651C9"/>
    <w:rsid w:val="00A652E4"/>
    <w:rsid w:val="00A6635F"/>
    <w:rsid w:val="00A667CA"/>
    <w:rsid w:val="00A6690C"/>
    <w:rsid w:val="00A675B4"/>
    <w:rsid w:val="00A67952"/>
    <w:rsid w:val="00A7015A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2F2"/>
    <w:rsid w:val="00A8344D"/>
    <w:rsid w:val="00A83804"/>
    <w:rsid w:val="00A841F9"/>
    <w:rsid w:val="00A84394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7E1"/>
    <w:rsid w:val="00A97E19"/>
    <w:rsid w:val="00AA0724"/>
    <w:rsid w:val="00AA0CF8"/>
    <w:rsid w:val="00AA0DA8"/>
    <w:rsid w:val="00AA0FA1"/>
    <w:rsid w:val="00AA1000"/>
    <w:rsid w:val="00AA160B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6BE"/>
    <w:rsid w:val="00AB2B69"/>
    <w:rsid w:val="00AB2C53"/>
    <w:rsid w:val="00AB2DEA"/>
    <w:rsid w:val="00AB2E63"/>
    <w:rsid w:val="00AB31C8"/>
    <w:rsid w:val="00AB33FD"/>
    <w:rsid w:val="00AB340B"/>
    <w:rsid w:val="00AB35BD"/>
    <w:rsid w:val="00AB42CE"/>
    <w:rsid w:val="00AB48CB"/>
    <w:rsid w:val="00AB50E3"/>
    <w:rsid w:val="00AB7694"/>
    <w:rsid w:val="00AB78DC"/>
    <w:rsid w:val="00AB7F30"/>
    <w:rsid w:val="00AC0663"/>
    <w:rsid w:val="00AC0693"/>
    <w:rsid w:val="00AC06EF"/>
    <w:rsid w:val="00AC0743"/>
    <w:rsid w:val="00AC0840"/>
    <w:rsid w:val="00AC0915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3E5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08E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25C"/>
    <w:rsid w:val="00AD261B"/>
    <w:rsid w:val="00AD2CE3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D7951"/>
    <w:rsid w:val="00AE025F"/>
    <w:rsid w:val="00AE03A2"/>
    <w:rsid w:val="00AE12F4"/>
    <w:rsid w:val="00AE1A8D"/>
    <w:rsid w:val="00AE2352"/>
    <w:rsid w:val="00AE26F2"/>
    <w:rsid w:val="00AE28AA"/>
    <w:rsid w:val="00AE2B1B"/>
    <w:rsid w:val="00AE2F11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671"/>
    <w:rsid w:val="00B0193E"/>
    <w:rsid w:val="00B019EC"/>
    <w:rsid w:val="00B026E1"/>
    <w:rsid w:val="00B03061"/>
    <w:rsid w:val="00B03843"/>
    <w:rsid w:val="00B03ACC"/>
    <w:rsid w:val="00B0476D"/>
    <w:rsid w:val="00B052C7"/>
    <w:rsid w:val="00B05F30"/>
    <w:rsid w:val="00B062F4"/>
    <w:rsid w:val="00B06440"/>
    <w:rsid w:val="00B06472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76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0961"/>
    <w:rsid w:val="00B20B5A"/>
    <w:rsid w:val="00B215AA"/>
    <w:rsid w:val="00B218D5"/>
    <w:rsid w:val="00B21980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96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6D8"/>
    <w:rsid w:val="00B27F09"/>
    <w:rsid w:val="00B3065E"/>
    <w:rsid w:val="00B30F96"/>
    <w:rsid w:val="00B31495"/>
    <w:rsid w:val="00B3181F"/>
    <w:rsid w:val="00B32474"/>
    <w:rsid w:val="00B324E3"/>
    <w:rsid w:val="00B3293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626"/>
    <w:rsid w:val="00B37DEA"/>
    <w:rsid w:val="00B37F79"/>
    <w:rsid w:val="00B4021C"/>
    <w:rsid w:val="00B402EE"/>
    <w:rsid w:val="00B40528"/>
    <w:rsid w:val="00B40909"/>
    <w:rsid w:val="00B4091D"/>
    <w:rsid w:val="00B40D26"/>
    <w:rsid w:val="00B40E86"/>
    <w:rsid w:val="00B40EAE"/>
    <w:rsid w:val="00B41A20"/>
    <w:rsid w:val="00B42BB3"/>
    <w:rsid w:val="00B42FC4"/>
    <w:rsid w:val="00B4318F"/>
    <w:rsid w:val="00B43423"/>
    <w:rsid w:val="00B437C1"/>
    <w:rsid w:val="00B437D8"/>
    <w:rsid w:val="00B43ADE"/>
    <w:rsid w:val="00B448AD"/>
    <w:rsid w:val="00B44E3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0ED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1DEE"/>
    <w:rsid w:val="00B61E8C"/>
    <w:rsid w:val="00B62444"/>
    <w:rsid w:val="00B62A70"/>
    <w:rsid w:val="00B630D4"/>
    <w:rsid w:val="00B6394A"/>
    <w:rsid w:val="00B65BB7"/>
    <w:rsid w:val="00B6606D"/>
    <w:rsid w:val="00B66349"/>
    <w:rsid w:val="00B66D55"/>
    <w:rsid w:val="00B66F2A"/>
    <w:rsid w:val="00B67093"/>
    <w:rsid w:val="00B6716A"/>
    <w:rsid w:val="00B67D5F"/>
    <w:rsid w:val="00B7010E"/>
    <w:rsid w:val="00B707ED"/>
    <w:rsid w:val="00B70E90"/>
    <w:rsid w:val="00B71074"/>
    <w:rsid w:val="00B712DE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978"/>
    <w:rsid w:val="00B81A62"/>
    <w:rsid w:val="00B81CB8"/>
    <w:rsid w:val="00B822D6"/>
    <w:rsid w:val="00B823F3"/>
    <w:rsid w:val="00B82926"/>
    <w:rsid w:val="00B82B24"/>
    <w:rsid w:val="00B838B9"/>
    <w:rsid w:val="00B83BD2"/>
    <w:rsid w:val="00B83FA8"/>
    <w:rsid w:val="00B842CE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0BF1"/>
    <w:rsid w:val="00B91066"/>
    <w:rsid w:val="00B9128B"/>
    <w:rsid w:val="00B917A1"/>
    <w:rsid w:val="00B91C5E"/>
    <w:rsid w:val="00B91EEC"/>
    <w:rsid w:val="00B91F8E"/>
    <w:rsid w:val="00B9213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5EBD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420B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4BA0"/>
    <w:rsid w:val="00BB52D2"/>
    <w:rsid w:val="00BB6224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51D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16E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1FA3"/>
    <w:rsid w:val="00C02A33"/>
    <w:rsid w:val="00C02B35"/>
    <w:rsid w:val="00C02E47"/>
    <w:rsid w:val="00C02F79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12A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1311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3F88"/>
    <w:rsid w:val="00C141AA"/>
    <w:rsid w:val="00C14795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0E08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517"/>
    <w:rsid w:val="00C25803"/>
    <w:rsid w:val="00C26363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939"/>
    <w:rsid w:val="00C31C2B"/>
    <w:rsid w:val="00C323CB"/>
    <w:rsid w:val="00C32413"/>
    <w:rsid w:val="00C32545"/>
    <w:rsid w:val="00C32914"/>
    <w:rsid w:val="00C32BBB"/>
    <w:rsid w:val="00C334D6"/>
    <w:rsid w:val="00C33803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0DD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1F"/>
    <w:rsid w:val="00C47E9C"/>
    <w:rsid w:val="00C47F78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4A4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2F4E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BF"/>
    <w:rsid w:val="00C73E3E"/>
    <w:rsid w:val="00C73FBA"/>
    <w:rsid w:val="00C75065"/>
    <w:rsid w:val="00C750A7"/>
    <w:rsid w:val="00C752DD"/>
    <w:rsid w:val="00C75754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8EF"/>
    <w:rsid w:val="00C83958"/>
    <w:rsid w:val="00C83D27"/>
    <w:rsid w:val="00C83E73"/>
    <w:rsid w:val="00C83EEC"/>
    <w:rsid w:val="00C83F8A"/>
    <w:rsid w:val="00C842BA"/>
    <w:rsid w:val="00C843E9"/>
    <w:rsid w:val="00C84406"/>
    <w:rsid w:val="00C8492A"/>
    <w:rsid w:val="00C84CDC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50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2F6"/>
    <w:rsid w:val="00CA04E3"/>
    <w:rsid w:val="00CA0829"/>
    <w:rsid w:val="00CA0F26"/>
    <w:rsid w:val="00CA1152"/>
    <w:rsid w:val="00CA1174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239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E39"/>
    <w:rsid w:val="00CB1FB5"/>
    <w:rsid w:val="00CB2062"/>
    <w:rsid w:val="00CB2A01"/>
    <w:rsid w:val="00CB2B3B"/>
    <w:rsid w:val="00CB2DD1"/>
    <w:rsid w:val="00CB32C8"/>
    <w:rsid w:val="00CB36C5"/>
    <w:rsid w:val="00CB3B28"/>
    <w:rsid w:val="00CB3DCA"/>
    <w:rsid w:val="00CB3F2F"/>
    <w:rsid w:val="00CB4586"/>
    <w:rsid w:val="00CB49BF"/>
    <w:rsid w:val="00CB4C34"/>
    <w:rsid w:val="00CB4C5F"/>
    <w:rsid w:val="00CB4F89"/>
    <w:rsid w:val="00CB52D4"/>
    <w:rsid w:val="00CB54C9"/>
    <w:rsid w:val="00CB70AF"/>
    <w:rsid w:val="00CB73C9"/>
    <w:rsid w:val="00CC0116"/>
    <w:rsid w:val="00CC0601"/>
    <w:rsid w:val="00CC0A0E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4F1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B0B"/>
    <w:rsid w:val="00CD6EB6"/>
    <w:rsid w:val="00CD704C"/>
    <w:rsid w:val="00CD7338"/>
    <w:rsid w:val="00CD772C"/>
    <w:rsid w:val="00CD7861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B18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11EF"/>
    <w:rsid w:val="00D01AC5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B4F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EB"/>
    <w:rsid w:val="00D25ED3"/>
    <w:rsid w:val="00D260E3"/>
    <w:rsid w:val="00D27306"/>
    <w:rsid w:val="00D27353"/>
    <w:rsid w:val="00D27419"/>
    <w:rsid w:val="00D27558"/>
    <w:rsid w:val="00D2759B"/>
    <w:rsid w:val="00D27715"/>
    <w:rsid w:val="00D27981"/>
    <w:rsid w:val="00D27D30"/>
    <w:rsid w:val="00D3020D"/>
    <w:rsid w:val="00D305C4"/>
    <w:rsid w:val="00D30B7E"/>
    <w:rsid w:val="00D30C75"/>
    <w:rsid w:val="00D311A3"/>
    <w:rsid w:val="00D31AFC"/>
    <w:rsid w:val="00D31D73"/>
    <w:rsid w:val="00D32C6A"/>
    <w:rsid w:val="00D333AA"/>
    <w:rsid w:val="00D3366A"/>
    <w:rsid w:val="00D33F3B"/>
    <w:rsid w:val="00D34153"/>
    <w:rsid w:val="00D343E9"/>
    <w:rsid w:val="00D34542"/>
    <w:rsid w:val="00D34B23"/>
    <w:rsid w:val="00D34B36"/>
    <w:rsid w:val="00D3508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4748"/>
    <w:rsid w:val="00D45A76"/>
    <w:rsid w:val="00D45B6B"/>
    <w:rsid w:val="00D45F80"/>
    <w:rsid w:val="00D464C4"/>
    <w:rsid w:val="00D46677"/>
    <w:rsid w:val="00D46BCC"/>
    <w:rsid w:val="00D46C11"/>
    <w:rsid w:val="00D471A0"/>
    <w:rsid w:val="00D472B0"/>
    <w:rsid w:val="00D47608"/>
    <w:rsid w:val="00D477CE"/>
    <w:rsid w:val="00D4782A"/>
    <w:rsid w:val="00D5000A"/>
    <w:rsid w:val="00D5055D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5E8"/>
    <w:rsid w:val="00D55CD8"/>
    <w:rsid w:val="00D55EBF"/>
    <w:rsid w:val="00D56975"/>
    <w:rsid w:val="00D56E92"/>
    <w:rsid w:val="00D56F1B"/>
    <w:rsid w:val="00D571BB"/>
    <w:rsid w:val="00D602A0"/>
    <w:rsid w:val="00D60535"/>
    <w:rsid w:val="00D606E3"/>
    <w:rsid w:val="00D60788"/>
    <w:rsid w:val="00D60DA8"/>
    <w:rsid w:val="00D60DEA"/>
    <w:rsid w:val="00D60E70"/>
    <w:rsid w:val="00D615BD"/>
    <w:rsid w:val="00D618AB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78F"/>
    <w:rsid w:val="00D708C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09"/>
    <w:rsid w:val="00D73852"/>
    <w:rsid w:val="00D73B91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19F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98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50C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899"/>
    <w:rsid w:val="00DA60A4"/>
    <w:rsid w:val="00DA62B2"/>
    <w:rsid w:val="00DA63D7"/>
    <w:rsid w:val="00DA6477"/>
    <w:rsid w:val="00DA64D4"/>
    <w:rsid w:val="00DA674B"/>
    <w:rsid w:val="00DA73B8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A15"/>
    <w:rsid w:val="00DB6E02"/>
    <w:rsid w:val="00DB6FAE"/>
    <w:rsid w:val="00DC0342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2AD"/>
    <w:rsid w:val="00DC7508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83B"/>
    <w:rsid w:val="00DD1FF7"/>
    <w:rsid w:val="00DD2166"/>
    <w:rsid w:val="00DD237B"/>
    <w:rsid w:val="00DD2554"/>
    <w:rsid w:val="00DD29E0"/>
    <w:rsid w:val="00DD34E0"/>
    <w:rsid w:val="00DD38A0"/>
    <w:rsid w:val="00DD394F"/>
    <w:rsid w:val="00DD47E9"/>
    <w:rsid w:val="00DD4A4E"/>
    <w:rsid w:val="00DD4B5E"/>
    <w:rsid w:val="00DD4F13"/>
    <w:rsid w:val="00DD566E"/>
    <w:rsid w:val="00DD578A"/>
    <w:rsid w:val="00DD60CC"/>
    <w:rsid w:val="00DD6273"/>
    <w:rsid w:val="00DD66E7"/>
    <w:rsid w:val="00DD6927"/>
    <w:rsid w:val="00DD6AEE"/>
    <w:rsid w:val="00DD77FC"/>
    <w:rsid w:val="00DD7A50"/>
    <w:rsid w:val="00DD7C6E"/>
    <w:rsid w:val="00DE0699"/>
    <w:rsid w:val="00DE0A68"/>
    <w:rsid w:val="00DE0E12"/>
    <w:rsid w:val="00DE1347"/>
    <w:rsid w:val="00DE1D7E"/>
    <w:rsid w:val="00DE2655"/>
    <w:rsid w:val="00DE2963"/>
    <w:rsid w:val="00DE2C68"/>
    <w:rsid w:val="00DE33B6"/>
    <w:rsid w:val="00DE36A6"/>
    <w:rsid w:val="00DE3EA7"/>
    <w:rsid w:val="00DE4376"/>
    <w:rsid w:val="00DE44A9"/>
    <w:rsid w:val="00DE4D90"/>
    <w:rsid w:val="00DE4E52"/>
    <w:rsid w:val="00DE5F42"/>
    <w:rsid w:val="00DE5FA1"/>
    <w:rsid w:val="00DE65C2"/>
    <w:rsid w:val="00DE684F"/>
    <w:rsid w:val="00DE6897"/>
    <w:rsid w:val="00DE6BBE"/>
    <w:rsid w:val="00DE6D07"/>
    <w:rsid w:val="00DE762C"/>
    <w:rsid w:val="00DE7BEF"/>
    <w:rsid w:val="00DF0AC3"/>
    <w:rsid w:val="00DF190D"/>
    <w:rsid w:val="00DF19F7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E9B"/>
    <w:rsid w:val="00DF7F6A"/>
    <w:rsid w:val="00E0006C"/>
    <w:rsid w:val="00E00183"/>
    <w:rsid w:val="00E002D9"/>
    <w:rsid w:val="00E00A12"/>
    <w:rsid w:val="00E0243D"/>
    <w:rsid w:val="00E02581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7D9"/>
    <w:rsid w:val="00E07044"/>
    <w:rsid w:val="00E072B8"/>
    <w:rsid w:val="00E07323"/>
    <w:rsid w:val="00E07726"/>
    <w:rsid w:val="00E07880"/>
    <w:rsid w:val="00E07D11"/>
    <w:rsid w:val="00E10002"/>
    <w:rsid w:val="00E10B4A"/>
    <w:rsid w:val="00E10F38"/>
    <w:rsid w:val="00E111C7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05D"/>
    <w:rsid w:val="00E2226B"/>
    <w:rsid w:val="00E22340"/>
    <w:rsid w:val="00E22389"/>
    <w:rsid w:val="00E22D07"/>
    <w:rsid w:val="00E23854"/>
    <w:rsid w:val="00E23A3E"/>
    <w:rsid w:val="00E23C51"/>
    <w:rsid w:val="00E23D3E"/>
    <w:rsid w:val="00E24684"/>
    <w:rsid w:val="00E24ACB"/>
    <w:rsid w:val="00E24D26"/>
    <w:rsid w:val="00E2564E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703D"/>
    <w:rsid w:val="00E37A9B"/>
    <w:rsid w:val="00E37C5A"/>
    <w:rsid w:val="00E37ED9"/>
    <w:rsid w:val="00E40AAB"/>
    <w:rsid w:val="00E40EBC"/>
    <w:rsid w:val="00E41006"/>
    <w:rsid w:val="00E41F3B"/>
    <w:rsid w:val="00E420F7"/>
    <w:rsid w:val="00E4244F"/>
    <w:rsid w:val="00E428DB"/>
    <w:rsid w:val="00E428EC"/>
    <w:rsid w:val="00E42961"/>
    <w:rsid w:val="00E42984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0FC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297"/>
    <w:rsid w:val="00E50332"/>
    <w:rsid w:val="00E5051F"/>
    <w:rsid w:val="00E506EB"/>
    <w:rsid w:val="00E5100D"/>
    <w:rsid w:val="00E510CA"/>
    <w:rsid w:val="00E512F4"/>
    <w:rsid w:val="00E51528"/>
    <w:rsid w:val="00E517B3"/>
    <w:rsid w:val="00E51989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28C"/>
    <w:rsid w:val="00E5671E"/>
    <w:rsid w:val="00E56B1F"/>
    <w:rsid w:val="00E57292"/>
    <w:rsid w:val="00E572F5"/>
    <w:rsid w:val="00E5799D"/>
    <w:rsid w:val="00E604C6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6A3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C59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901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C19"/>
    <w:rsid w:val="00EA1D06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C5E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C0818"/>
    <w:rsid w:val="00EC09CB"/>
    <w:rsid w:val="00EC0CC8"/>
    <w:rsid w:val="00EC1389"/>
    <w:rsid w:val="00EC154A"/>
    <w:rsid w:val="00EC174F"/>
    <w:rsid w:val="00EC1E08"/>
    <w:rsid w:val="00EC257D"/>
    <w:rsid w:val="00EC26A8"/>
    <w:rsid w:val="00EC2F70"/>
    <w:rsid w:val="00EC3066"/>
    <w:rsid w:val="00EC32A1"/>
    <w:rsid w:val="00EC3976"/>
    <w:rsid w:val="00EC3B97"/>
    <w:rsid w:val="00EC3D3B"/>
    <w:rsid w:val="00EC44A4"/>
    <w:rsid w:val="00EC4752"/>
    <w:rsid w:val="00EC4EF9"/>
    <w:rsid w:val="00EC53E4"/>
    <w:rsid w:val="00EC5D57"/>
    <w:rsid w:val="00EC5D68"/>
    <w:rsid w:val="00EC622C"/>
    <w:rsid w:val="00EC7319"/>
    <w:rsid w:val="00EC783B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46AD"/>
    <w:rsid w:val="00ED52FF"/>
    <w:rsid w:val="00ED5717"/>
    <w:rsid w:val="00ED5A9B"/>
    <w:rsid w:val="00ED5EE0"/>
    <w:rsid w:val="00ED66B8"/>
    <w:rsid w:val="00ED6DD7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8E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B15"/>
    <w:rsid w:val="00F03E52"/>
    <w:rsid w:val="00F0434A"/>
    <w:rsid w:val="00F043D0"/>
    <w:rsid w:val="00F0446D"/>
    <w:rsid w:val="00F05275"/>
    <w:rsid w:val="00F05338"/>
    <w:rsid w:val="00F05741"/>
    <w:rsid w:val="00F05E0E"/>
    <w:rsid w:val="00F0643E"/>
    <w:rsid w:val="00F0651B"/>
    <w:rsid w:val="00F0674F"/>
    <w:rsid w:val="00F07085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D49"/>
    <w:rsid w:val="00F13C52"/>
    <w:rsid w:val="00F140E5"/>
    <w:rsid w:val="00F14831"/>
    <w:rsid w:val="00F14DD0"/>
    <w:rsid w:val="00F151B6"/>
    <w:rsid w:val="00F154AC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58B"/>
    <w:rsid w:val="00F22C54"/>
    <w:rsid w:val="00F235F0"/>
    <w:rsid w:val="00F23635"/>
    <w:rsid w:val="00F2382D"/>
    <w:rsid w:val="00F23B80"/>
    <w:rsid w:val="00F244D6"/>
    <w:rsid w:val="00F24696"/>
    <w:rsid w:val="00F24820"/>
    <w:rsid w:val="00F24AB0"/>
    <w:rsid w:val="00F24CA6"/>
    <w:rsid w:val="00F24E82"/>
    <w:rsid w:val="00F2571E"/>
    <w:rsid w:val="00F2586C"/>
    <w:rsid w:val="00F2590F"/>
    <w:rsid w:val="00F25DD7"/>
    <w:rsid w:val="00F2658E"/>
    <w:rsid w:val="00F26941"/>
    <w:rsid w:val="00F26FA7"/>
    <w:rsid w:val="00F272ED"/>
    <w:rsid w:val="00F27528"/>
    <w:rsid w:val="00F2757B"/>
    <w:rsid w:val="00F275FC"/>
    <w:rsid w:val="00F277F2"/>
    <w:rsid w:val="00F2798B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59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1C19"/>
    <w:rsid w:val="00F42D26"/>
    <w:rsid w:val="00F44147"/>
    <w:rsid w:val="00F444AC"/>
    <w:rsid w:val="00F446C5"/>
    <w:rsid w:val="00F44709"/>
    <w:rsid w:val="00F447CB"/>
    <w:rsid w:val="00F448EC"/>
    <w:rsid w:val="00F44BA6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9C4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AA6"/>
    <w:rsid w:val="00F55ADA"/>
    <w:rsid w:val="00F56472"/>
    <w:rsid w:val="00F5659A"/>
    <w:rsid w:val="00F56B0C"/>
    <w:rsid w:val="00F56B56"/>
    <w:rsid w:val="00F56CD9"/>
    <w:rsid w:val="00F56DA9"/>
    <w:rsid w:val="00F5735C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406"/>
    <w:rsid w:val="00F67692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208E"/>
    <w:rsid w:val="00F72330"/>
    <w:rsid w:val="00F72680"/>
    <w:rsid w:val="00F7294D"/>
    <w:rsid w:val="00F734E0"/>
    <w:rsid w:val="00F73833"/>
    <w:rsid w:val="00F7386C"/>
    <w:rsid w:val="00F74496"/>
    <w:rsid w:val="00F74CB2"/>
    <w:rsid w:val="00F751AE"/>
    <w:rsid w:val="00F75857"/>
    <w:rsid w:val="00F75C20"/>
    <w:rsid w:val="00F75C67"/>
    <w:rsid w:val="00F75CF6"/>
    <w:rsid w:val="00F75F14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1054"/>
    <w:rsid w:val="00F815E2"/>
    <w:rsid w:val="00F81CF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0C4"/>
    <w:rsid w:val="00F91748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A4D"/>
    <w:rsid w:val="00FA5FBB"/>
    <w:rsid w:val="00FA5FF4"/>
    <w:rsid w:val="00FA62EF"/>
    <w:rsid w:val="00FA6AF5"/>
    <w:rsid w:val="00FA6D55"/>
    <w:rsid w:val="00FA70B5"/>
    <w:rsid w:val="00FA71A7"/>
    <w:rsid w:val="00FA7AD0"/>
    <w:rsid w:val="00FB122A"/>
    <w:rsid w:val="00FB1574"/>
    <w:rsid w:val="00FB15F4"/>
    <w:rsid w:val="00FB1A9E"/>
    <w:rsid w:val="00FB2064"/>
    <w:rsid w:val="00FB276D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570"/>
    <w:rsid w:val="00FC5696"/>
    <w:rsid w:val="00FC5773"/>
    <w:rsid w:val="00FC669F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A20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59C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78"/>
    <w:rsid w:val="00FE3CF1"/>
    <w:rsid w:val="00FE410E"/>
    <w:rsid w:val="00FE4668"/>
    <w:rsid w:val="00FE47C3"/>
    <w:rsid w:val="00FE4B2F"/>
    <w:rsid w:val="00FE4D79"/>
    <w:rsid w:val="00FE553A"/>
    <w:rsid w:val="00FE5723"/>
    <w:rsid w:val="00FE5B6A"/>
    <w:rsid w:val="00FE5D31"/>
    <w:rsid w:val="00FE5DA6"/>
    <w:rsid w:val="00FE5DB3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C2"/>
    <w:rsid w:val="00FF4AFC"/>
    <w:rsid w:val="00FF4F20"/>
    <w:rsid w:val="00FF5022"/>
    <w:rsid w:val="00FF598A"/>
    <w:rsid w:val="00FF60BB"/>
    <w:rsid w:val="00FF62D9"/>
    <w:rsid w:val="00FF6745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492F1EF0-9772-45B6-B2C3-C413940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025B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6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paragraph" w:customStyle="1" w:styleId="Standard">
    <w:name w:val="Standard"/>
    <w:rsid w:val="00DE4D9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23D"/>
    <w:rPr>
      <w:color w:val="605E5C"/>
      <w:shd w:val="clear" w:color="auto" w:fill="E1DFDD"/>
    </w:rPr>
  </w:style>
  <w:style w:type="character" w:customStyle="1" w:styleId="Bodytext8">
    <w:name w:val="Body text|8_"/>
    <w:basedOn w:val="Domylnaczcionkaakapitu"/>
    <w:link w:val="Bodytext80"/>
    <w:rsid w:val="00EF278E"/>
    <w:rPr>
      <w:rFonts w:ascii="Default Metrics Font" w:eastAsia="Default Metrics Font" w:hAnsi="Default Metrics Font" w:cs="Default Metrics Font"/>
      <w:sz w:val="21"/>
      <w:szCs w:val="21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EF278E"/>
    <w:pPr>
      <w:widowControl w:val="0"/>
      <w:shd w:val="clear" w:color="auto" w:fill="FFFFFF"/>
      <w:spacing w:before="120" w:after="720" w:line="164" w:lineRule="exact"/>
    </w:pPr>
    <w:rPr>
      <w:rFonts w:ascii="Default Metrics Font" w:eastAsia="Default Metrics Font" w:hAnsi="Default Metrics Font" w:cs="Default Metrics Font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687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86B-344B-4A2E-A870-90A484D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592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3</cp:revision>
  <cp:lastPrinted>2021-11-17T09:47:00Z</cp:lastPrinted>
  <dcterms:created xsi:type="dcterms:W3CDTF">2022-02-14T13:56:00Z</dcterms:created>
  <dcterms:modified xsi:type="dcterms:W3CDTF">2022-02-14T13:58:00Z</dcterms:modified>
</cp:coreProperties>
</file>