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3456E121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DF58D3" w:rsidRPr="00DF58D3">
        <w:rPr>
          <w:b/>
          <w:lang w:eastAsia="en-US" w:bidi="pl-PL"/>
        </w:rPr>
        <w:t xml:space="preserve">Remont nawierzchni ul. </w:t>
      </w:r>
      <w:proofErr w:type="spellStart"/>
      <w:r w:rsidR="00DF58D3" w:rsidRPr="00DF58D3">
        <w:rPr>
          <w:b/>
          <w:lang w:eastAsia="en-US" w:bidi="pl-PL"/>
        </w:rPr>
        <w:t>Bogoczowiec</w:t>
      </w:r>
      <w:proofErr w:type="spellEnd"/>
      <w:r w:rsidR="00DF58D3" w:rsidRPr="00DF58D3">
        <w:rPr>
          <w:b/>
          <w:lang w:eastAsia="en-US" w:bidi="pl-PL"/>
        </w:rPr>
        <w:t xml:space="preserve">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1475D784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56DEA">
        <w:rPr>
          <w:rFonts w:eastAsia="Lucida Sans Unicode"/>
          <w:b/>
        </w:rPr>
        <w:t>30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3D38797B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7D17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7D17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765E6F1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02B826C7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DF58D3" w:rsidRPr="00DF58D3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DF58D3" w:rsidRPr="00DF58D3">
        <w:rPr>
          <w:b/>
          <w:sz w:val="22"/>
          <w:szCs w:val="22"/>
          <w:lang w:eastAsia="en-US" w:bidi="pl-PL"/>
        </w:rPr>
        <w:t>Bogoczowiec</w:t>
      </w:r>
      <w:proofErr w:type="spellEnd"/>
      <w:r w:rsidR="00DF58D3" w:rsidRPr="00DF58D3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3971145" w14:textId="455F3239" w:rsidR="00EC71C8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DF58D3" w:rsidRPr="00DF58D3">
        <w:rPr>
          <w:b/>
          <w:sz w:val="22"/>
          <w:szCs w:val="22"/>
        </w:rPr>
        <w:t xml:space="preserve">Remont nawierzchni ul. </w:t>
      </w:r>
      <w:proofErr w:type="spellStart"/>
      <w:r w:rsidR="00DF58D3" w:rsidRPr="00DF58D3">
        <w:rPr>
          <w:b/>
          <w:sz w:val="22"/>
          <w:szCs w:val="22"/>
        </w:rPr>
        <w:t>Bogoczowiec</w:t>
      </w:r>
      <w:proofErr w:type="spellEnd"/>
      <w:r w:rsidR="00DF58D3" w:rsidRPr="00DF58D3">
        <w:rPr>
          <w:b/>
          <w:sz w:val="22"/>
          <w:szCs w:val="22"/>
        </w:rPr>
        <w:t xml:space="preserve"> w Jastrzębiu-Zdroju</w:t>
      </w:r>
      <w:r w:rsidR="00F469A6" w:rsidRPr="00F469A6">
        <w:rPr>
          <w:b/>
          <w:sz w:val="22"/>
          <w:szCs w:val="22"/>
          <w:lang w:val="x-none"/>
        </w:rPr>
        <w:t>”</w:t>
      </w:r>
    </w:p>
    <w:p w14:paraId="457E4A20" w14:textId="77777777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2F8DA9F9" w14:textId="0798AFCF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="00DF58D3" w:rsidRPr="00DF58D3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DF58D3" w:rsidRPr="00DF58D3">
        <w:rPr>
          <w:b/>
          <w:sz w:val="22"/>
          <w:szCs w:val="22"/>
          <w:lang w:eastAsia="en-US" w:bidi="pl-PL"/>
        </w:rPr>
        <w:t>Bogoczowiec</w:t>
      </w:r>
      <w:proofErr w:type="spellEnd"/>
      <w:r w:rsidR="00DF58D3" w:rsidRPr="00DF58D3">
        <w:rPr>
          <w:b/>
          <w:sz w:val="22"/>
          <w:szCs w:val="22"/>
          <w:lang w:eastAsia="en-US" w:bidi="pl-PL"/>
        </w:rPr>
        <w:t xml:space="preserve">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E912B" w14:textId="77777777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342D52" w14:textId="4F243FCC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eastAsia="en-US"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B72F6" w14:textId="77777777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7777777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Zobowiązanie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2D5AE53" w:rsidR="00CE74D4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eastAsia="en-US"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06158783" w:rsidR="003962F2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eastAsia="en-US"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18518B97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450A38" w:rsidRPr="00450A38">
        <w:rPr>
          <w:b/>
          <w:sz w:val="22"/>
          <w:szCs w:val="22"/>
          <w:lang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22AAE48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110E0775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43C61C4C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450A38" w:rsidRPr="00450A38">
        <w:rPr>
          <w:b/>
          <w:sz w:val="22"/>
          <w:szCs w:val="22"/>
          <w:lang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76542FAA" w14:textId="16B57DD4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18387CD" w14:textId="77777777" w:rsidR="00AC38E0" w:rsidRPr="00214351" w:rsidRDefault="00AC38E0" w:rsidP="00AC38E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214351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1DFD8929" w14:textId="77777777" w:rsidR="00AC38E0" w:rsidRPr="00214351" w:rsidRDefault="00AC38E0" w:rsidP="00AC38E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214351">
        <w:rPr>
          <w:b/>
          <w:i/>
          <w:color w:val="FF0000"/>
          <w:szCs w:val="22"/>
          <w:u w:val="single"/>
          <w:lang w:eastAsia="en-GB"/>
        </w:rPr>
        <w:t>Przedmiotowy  dokument należy  przedłożyć na wyraźne wezwanie  Zamawiającego - art. 274 ust. 1 ustawy PZP</w:t>
      </w:r>
    </w:p>
    <w:p w14:paraId="22839A86" w14:textId="77777777" w:rsidR="00AC38E0" w:rsidRPr="002D7D29" w:rsidRDefault="00AC38E0" w:rsidP="00AC38E0">
      <w:pPr>
        <w:spacing w:line="276" w:lineRule="auto"/>
        <w:rPr>
          <w:sz w:val="22"/>
          <w:szCs w:val="22"/>
          <w:lang w:eastAsia="en-GB"/>
        </w:rPr>
      </w:pPr>
    </w:p>
    <w:p w14:paraId="2DCBDC19" w14:textId="16B693E9" w:rsidR="00AC38E0" w:rsidRPr="002D7D29" w:rsidRDefault="00AC38E0" w:rsidP="00AC38E0">
      <w:pPr>
        <w:spacing w:line="276" w:lineRule="auto"/>
        <w:jc w:val="right"/>
        <w:rPr>
          <w:b/>
          <w:bCs/>
          <w:sz w:val="22"/>
          <w:szCs w:val="22"/>
        </w:rPr>
      </w:pPr>
      <w:r w:rsidRPr="002D7D29">
        <w:rPr>
          <w:b/>
          <w:sz w:val="22"/>
          <w:szCs w:val="22"/>
        </w:rPr>
        <w:t>Załącznik</w:t>
      </w:r>
      <w:r w:rsidRPr="002D7D29">
        <w:rPr>
          <w:b/>
          <w:bCs/>
          <w:sz w:val="22"/>
          <w:szCs w:val="22"/>
        </w:rPr>
        <w:t xml:space="preserve"> </w:t>
      </w:r>
      <w:r w:rsidRPr="002D7D29">
        <w:rPr>
          <w:b/>
          <w:sz w:val="22"/>
          <w:szCs w:val="22"/>
        </w:rPr>
        <w:t xml:space="preserve">nr </w:t>
      </w:r>
      <w:r w:rsidR="004C47AE">
        <w:rPr>
          <w:b/>
          <w:sz w:val="22"/>
          <w:szCs w:val="22"/>
        </w:rPr>
        <w:t>7</w:t>
      </w:r>
      <w:r w:rsidRPr="002D7D29">
        <w:rPr>
          <w:b/>
          <w:bCs/>
          <w:sz w:val="22"/>
          <w:szCs w:val="22"/>
        </w:rPr>
        <w:t xml:space="preserve"> do SWZ</w:t>
      </w:r>
    </w:p>
    <w:p w14:paraId="01AA9EC1" w14:textId="77777777" w:rsidR="00AC38E0" w:rsidRPr="002D7D29" w:rsidRDefault="00AC38E0" w:rsidP="00AC38E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09990A3D" w14:textId="77777777" w:rsidR="00AC38E0" w:rsidRPr="00214351" w:rsidRDefault="00AC38E0" w:rsidP="00AC38E0">
      <w:pPr>
        <w:spacing w:line="276" w:lineRule="auto"/>
        <w:ind w:right="5954"/>
        <w:rPr>
          <w:szCs w:val="22"/>
        </w:rPr>
      </w:pPr>
      <w:r w:rsidRPr="00214351">
        <w:rPr>
          <w:szCs w:val="22"/>
        </w:rPr>
        <w:t>(pełna nazwa/firma, adres Wykonawcy)</w:t>
      </w:r>
    </w:p>
    <w:p w14:paraId="4F2A8702" w14:textId="77777777" w:rsidR="00AC38E0" w:rsidRPr="002D7D29" w:rsidRDefault="00AC38E0" w:rsidP="00AC38E0">
      <w:pPr>
        <w:spacing w:line="276" w:lineRule="auto"/>
        <w:jc w:val="center"/>
        <w:rPr>
          <w:sz w:val="22"/>
          <w:szCs w:val="22"/>
        </w:rPr>
      </w:pPr>
    </w:p>
    <w:p w14:paraId="2D8A35CF" w14:textId="77777777" w:rsidR="00AC38E0" w:rsidRPr="002D7D29" w:rsidRDefault="00AC38E0" w:rsidP="00AC38E0">
      <w:pPr>
        <w:spacing w:after="240"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dotyczy postępowania pn.</w:t>
      </w:r>
    </w:p>
    <w:p w14:paraId="705CBE6D" w14:textId="77777777" w:rsidR="00AC38E0" w:rsidRPr="00AC38E0" w:rsidRDefault="00AC38E0" w:rsidP="00AC38E0">
      <w:pPr>
        <w:jc w:val="center"/>
        <w:rPr>
          <w:b/>
          <w:sz w:val="22"/>
          <w:szCs w:val="22"/>
          <w:lang w:val="x-none" w:eastAsia="en-US"/>
        </w:rPr>
      </w:pPr>
      <w:r w:rsidRPr="00AC38E0">
        <w:rPr>
          <w:b/>
          <w:sz w:val="22"/>
          <w:szCs w:val="22"/>
          <w:lang w:val="x-none" w:eastAsia="en-US"/>
        </w:rPr>
        <w:t xml:space="preserve">„Remont nawierzchni ul. </w:t>
      </w:r>
      <w:proofErr w:type="spellStart"/>
      <w:r w:rsidRPr="00AC38E0">
        <w:rPr>
          <w:b/>
          <w:sz w:val="22"/>
          <w:szCs w:val="22"/>
          <w:lang w:val="x-none" w:eastAsia="en-US"/>
        </w:rPr>
        <w:t>Bogoczowiec</w:t>
      </w:r>
      <w:proofErr w:type="spellEnd"/>
      <w:r w:rsidRPr="00AC38E0">
        <w:rPr>
          <w:b/>
          <w:sz w:val="22"/>
          <w:szCs w:val="22"/>
          <w:lang w:val="x-none" w:eastAsia="en-US"/>
        </w:rPr>
        <w:t xml:space="preserve"> w Jastrzębiu-Zdroju”</w:t>
      </w:r>
    </w:p>
    <w:p w14:paraId="526F54CC" w14:textId="77777777" w:rsidR="00AC38E0" w:rsidRPr="002D7D29" w:rsidRDefault="00AC38E0" w:rsidP="00AC38E0">
      <w:pPr>
        <w:spacing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Wykaz osób, które będą uczestniczyć w wykonaniu zamówienia</w:t>
      </w:r>
    </w:p>
    <w:p w14:paraId="1414EBAE" w14:textId="77777777" w:rsidR="00AC38E0" w:rsidRPr="002D7D29" w:rsidRDefault="00AC38E0" w:rsidP="00AC38E0">
      <w:pPr>
        <w:spacing w:line="276" w:lineRule="auto"/>
        <w:rPr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AC38E0" w:rsidRPr="002D7D29" w14:paraId="07E7CEF2" w14:textId="77777777" w:rsidTr="00685653">
        <w:tc>
          <w:tcPr>
            <w:tcW w:w="1620" w:type="dxa"/>
            <w:vAlign w:val="center"/>
          </w:tcPr>
          <w:p w14:paraId="01A23653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70AC5E6" w14:textId="77777777" w:rsidR="00AC38E0" w:rsidRPr="002D7D29" w:rsidRDefault="00AC38E0" w:rsidP="00685653">
            <w:pPr>
              <w:pStyle w:val="Nagwek2"/>
              <w:spacing w:line="276" w:lineRule="auto"/>
              <w:rPr>
                <w:iCs/>
                <w:sz w:val="22"/>
                <w:szCs w:val="22"/>
              </w:rPr>
            </w:pPr>
            <w:r w:rsidRPr="002D7D29">
              <w:rPr>
                <w:iCs/>
                <w:sz w:val="22"/>
                <w:szCs w:val="22"/>
              </w:rPr>
              <w:t>Imię</w:t>
            </w:r>
          </w:p>
          <w:p w14:paraId="0356E7CB" w14:textId="77777777" w:rsidR="00AC38E0" w:rsidRPr="002D7D29" w:rsidRDefault="00AC38E0" w:rsidP="00685653">
            <w:pPr>
              <w:pStyle w:val="Nagwek2"/>
              <w:spacing w:line="276" w:lineRule="auto"/>
              <w:rPr>
                <w:iCs/>
                <w:sz w:val="22"/>
                <w:szCs w:val="22"/>
              </w:rPr>
            </w:pPr>
            <w:r w:rsidRPr="002D7D29">
              <w:rPr>
                <w:iCs/>
                <w:sz w:val="22"/>
                <w:szCs w:val="22"/>
              </w:rPr>
              <w:t>i nazwisko</w:t>
            </w:r>
          </w:p>
          <w:p w14:paraId="38071084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2117385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2896771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C5247C0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Przewidywana funkcja / zakres czynności w realizacji zamówienia</w:t>
            </w:r>
          </w:p>
          <w:p w14:paraId="1B97584F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8239416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Doświadczenie</w:t>
            </w:r>
          </w:p>
          <w:p w14:paraId="27F4CB1D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14:paraId="7520D712" w14:textId="77777777" w:rsidR="00AC38E0" w:rsidRPr="002D7D29" w:rsidRDefault="00AC38E0" w:rsidP="00685653">
            <w:pPr>
              <w:pStyle w:val="Nagwek2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2D7D29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AC38E0" w:rsidRPr="002D7D29" w14:paraId="763A47DA" w14:textId="77777777" w:rsidTr="00B24D59">
        <w:trPr>
          <w:trHeight w:val="4185"/>
        </w:trPr>
        <w:tc>
          <w:tcPr>
            <w:tcW w:w="1620" w:type="dxa"/>
          </w:tcPr>
          <w:p w14:paraId="62FAC1B3" w14:textId="77777777" w:rsidR="00AC38E0" w:rsidRPr="002D7D29" w:rsidRDefault="00AC38E0" w:rsidP="00685653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48E5DB2D" w14:textId="77777777" w:rsidR="00AC38E0" w:rsidRPr="002D7D29" w:rsidRDefault="00AC38E0" w:rsidP="00685653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35161D72" w14:textId="77777777" w:rsidR="00AC38E0" w:rsidRPr="002D7D29" w:rsidRDefault="00AC38E0" w:rsidP="00685653">
            <w:pPr>
              <w:spacing w:line="276" w:lineRule="auto"/>
              <w:rPr>
                <w:sz w:val="22"/>
                <w:szCs w:val="22"/>
              </w:rPr>
            </w:pPr>
          </w:p>
          <w:p w14:paraId="2C747EEC" w14:textId="77777777" w:rsidR="00AC38E0" w:rsidRPr="002D7D29" w:rsidRDefault="00AC38E0" w:rsidP="00685653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0C35FBC7" w14:textId="77777777" w:rsidR="00AC38E0" w:rsidRDefault="00AC38E0" w:rsidP="006856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Kierownik budowy</w:t>
            </w:r>
          </w:p>
          <w:p w14:paraId="0E08C52E" w14:textId="77777777" w:rsidR="00AC38E0" w:rsidRPr="002D7D29" w:rsidRDefault="00AC38E0" w:rsidP="00685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1813EEC" w14:textId="77777777" w:rsidR="00AC38E0" w:rsidRPr="002D7D29" w:rsidRDefault="00AC38E0" w:rsidP="006856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57829B" w14:textId="77777777" w:rsidR="00AC38E0" w:rsidRPr="002D7D29" w:rsidRDefault="00AC38E0" w:rsidP="006856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00D859C" w14:textId="77777777" w:rsidR="00AC38E0" w:rsidRPr="002D7D29" w:rsidRDefault="00AC38E0" w:rsidP="00AC38E0">
      <w:pPr>
        <w:spacing w:line="276" w:lineRule="auto"/>
        <w:rPr>
          <w:sz w:val="22"/>
          <w:szCs w:val="22"/>
        </w:rPr>
      </w:pPr>
    </w:p>
    <w:p w14:paraId="31CB9627" w14:textId="77777777" w:rsidR="00AC38E0" w:rsidRPr="00214351" w:rsidRDefault="00AC38E0" w:rsidP="00AC38E0">
      <w:pPr>
        <w:spacing w:line="276" w:lineRule="auto"/>
        <w:rPr>
          <w:szCs w:val="22"/>
        </w:rPr>
      </w:pPr>
      <w:r w:rsidRPr="00214351">
        <w:rPr>
          <w:szCs w:val="22"/>
        </w:rPr>
        <w:t xml:space="preserve">* należy wpisać pełną nazwę posiadanych uprawnień </w:t>
      </w:r>
    </w:p>
    <w:p w14:paraId="6A4C1FE5" w14:textId="77777777" w:rsidR="00AC38E0" w:rsidRPr="00214351" w:rsidRDefault="00AC38E0" w:rsidP="00AC38E0">
      <w:pPr>
        <w:spacing w:line="276" w:lineRule="auto"/>
        <w:rPr>
          <w:szCs w:val="22"/>
        </w:rPr>
      </w:pPr>
      <w:r w:rsidRPr="00214351">
        <w:rPr>
          <w:szCs w:val="22"/>
        </w:rPr>
        <w:t>** np. umowa o pracę, umowa zlecenie, zobowiązanie podmiotu trzeciego itp.</w:t>
      </w:r>
    </w:p>
    <w:p w14:paraId="29380C5A" w14:textId="77777777" w:rsidR="00AC38E0" w:rsidRDefault="00AC38E0" w:rsidP="00870751">
      <w:pPr>
        <w:spacing w:line="276" w:lineRule="auto"/>
        <w:jc w:val="right"/>
        <w:rPr>
          <w:b/>
          <w:sz w:val="22"/>
          <w:szCs w:val="22"/>
        </w:rPr>
      </w:pPr>
    </w:p>
    <w:p w14:paraId="0B0CA935" w14:textId="77777777" w:rsidR="00AC38E0" w:rsidRDefault="00AC38E0" w:rsidP="00870751">
      <w:pPr>
        <w:spacing w:line="276" w:lineRule="auto"/>
        <w:jc w:val="right"/>
        <w:rPr>
          <w:b/>
          <w:sz w:val="22"/>
          <w:szCs w:val="22"/>
        </w:rPr>
      </w:pPr>
    </w:p>
    <w:p w14:paraId="20C14512" w14:textId="77777777" w:rsidR="00AC38E0" w:rsidRDefault="00AC38E0" w:rsidP="00870751">
      <w:pPr>
        <w:spacing w:line="276" w:lineRule="auto"/>
        <w:jc w:val="right"/>
        <w:rPr>
          <w:b/>
          <w:sz w:val="22"/>
          <w:szCs w:val="22"/>
        </w:rPr>
      </w:pPr>
    </w:p>
    <w:p w14:paraId="5210D81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5ADB15D4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59E5800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7D469C9B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3ACF725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25D5D592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1C84B8CD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15AE9E64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626D379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73A4202D" w14:textId="77777777" w:rsidR="008B074B" w:rsidRDefault="008B074B" w:rsidP="00870751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3" w:name="_GoBack"/>
      <w:bookmarkEnd w:id="3"/>
    </w:p>
    <w:sectPr w:rsidR="008B074B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F2E7" w16cex:dateUtc="2024-03-07T07:01:00Z"/>
  <w16cex:commentExtensible w16cex:durableId="2993F433" w16cex:dateUtc="2024-03-07T07:07:00Z"/>
  <w16cex:commentExtensible w16cex:durableId="2993F612" w16cex:dateUtc="2024-03-07T07:15:00Z"/>
  <w16cex:commentExtensible w16cex:durableId="2993F725" w16cex:dateUtc="2024-03-07T07:19:00Z"/>
  <w16cex:commentExtensible w16cex:durableId="2993F77B" w16cex:dateUtc="2024-03-07T07:21:00Z"/>
  <w16cex:commentExtensible w16cex:durableId="2993F790" w16cex:dateUtc="2024-03-07T07:21:00Z"/>
  <w16cex:commentExtensible w16cex:durableId="2993F932" w16cex:dateUtc="2024-03-07T07:28:00Z"/>
  <w16cex:commentExtensible w16cex:durableId="2993FAF5" w16cex:dateUtc="2024-03-07T07:36:00Z"/>
  <w16cex:commentExtensible w16cex:durableId="2993FB48" w16cex:dateUtc="2024-03-07T07:37:00Z"/>
  <w16cex:commentExtensible w16cex:durableId="2993FDDC" w16cex:dateUtc="2024-03-07T07:48:00Z"/>
  <w16cex:commentExtensible w16cex:durableId="2993FD2E" w16cex:dateUtc="2024-03-07T07:45:00Z"/>
  <w16cex:commentExtensible w16cex:durableId="2993FE08" w16cex:dateUtc="2024-03-07T07:49:00Z"/>
  <w16cex:commentExtensible w16cex:durableId="2993FE1F" w16cex:dateUtc="2024-03-07T07:49:00Z"/>
  <w16cex:commentExtensible w16cex:durableId="2993FE34" w16cex:dateUtc="2024-03-07T07:49:00Z"/>
  <w16cex:commentExtensible w16cex:durableId="2993FE4B" w16cex:dateUtc="2024-03-07T07:50:00Z"/>
  <w16cex:commentExtensible w16cex:durableId="2993FE70" w16cex:dateUtc="2024-03-07T07:50:00Z"/>
  <w16cex:commentExtensible w16cex:durableId="2993FE7D" w16cex:dateUtc="2024-03-07T07:51:00Z"/>
  <w16cex:commentExtensible w16cex:durableId="2993FE88" w16cex:dateUtc="2024-03-07T07:51:00Z"/>
  <w16cex:commentExtensible w16cex:durableId="2993FF71" w16cex:dateUtc="2024-03-07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4127F1" w:rsidRDefault="004127F1">
      <w:r>
        <w:separator/>
      </w:r>
    </w:p>
  </w:endnote>
  <w:endnote w:type="continuationSeparator" w:id="0">
    <w:p w14:paraId="39E29753" w14:textId="77777777" w:rsidR="004127F1" w:rsidRDefault="0041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4127F1" w:rsidRDefault="004127F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4127F1" w:rsidRDefault="00412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4127F1" w:rsidRDefault="004127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4127F1" w:rsidRDefault="00412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4127F1" w:rsidRDefault="004127F1">
      <w:r>
        <w:separator/>
      </w:r>
    </w:p>
  </w:footnote>
  <w:footnote w:type="continuationSeparator" w:id="0">
    <w:p w14:paraId="3366D6D0" w14:textId="77777777" w:rsidR="004127F1" w:rsidRDefault="0041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4127F1" w:rsidRDefault="004127F1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4127F1" w:rsidRDefault="004127F1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7AC4776F" w:rsidR="004127F1" w:rsidRPr="004C5E9D" w:rsidRDefault="004127F1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19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4127F1" w:rsidRPr="00802663" w:rsidRDefault="004127F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4127F1" w:rsidRPr="00EC70A8" w:rsidRDefault="004127F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4C7054"/>
    <w:multiLevelType w:val="hybridMultilevel"/>
    <w:tmpl w:val="04548072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6874B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7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0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23"/>
  </w:num>
  <w:num w:numId="4">
    <w:abstractNumId w:val="60"/>
  </w:num>
  <w:num w:numId="5">
    <w:abstractNumId w:val="99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7"/>
  </w:num>
  <w:num w:numId="9">
    <w:abstractNumId w:val="107"/>
  </w:num>
  <w:num w:numId="10">
    <w:abstractNumId w:val="92"/>
  </w:num>
  <w:num w:numId="11">
    <w:abstractNumId w:val="43"/>
  </w:num>
  <w:num w:numId="12">
    <w:abstractNumId w:val="36"/>
  </w:num>
  <w:num w:numId="13">
    <w:abstractNumId w:val="87"/>
  </w:num>
  <w:num w:numId="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</w:num>
  <w:num w:numId="22">
    <w:abstractNumId w:val="12"/>
  </w:num>
  <w:num w:numId="23">
    <w:abstractNumId w:val="98"/>
  </w:num>
  <w:num w:numId="24">
    <w:abstractNumId w:val="7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119"/>
  </w:num>
  <w:num w:numId="28">
    <w:abstractNumId w:val="118"/>
  </w:num>
  <w:num w:numId="29">
    <w:abstractNumId w:val="76"/>
  </w:num>
  <w:num w:numId="30">
    <w:abstractNumId w:val="44"/>
  </w:num>
  <w:num w:numId="31">
    <w:abstractNumId w:val="108"/>
  </w:num>
  <w:num w:numId="32">
    <w:abstractNumId w:val="34"/>
  </w:num>
  <w:num w:numId="33">
    <w:abstractNumId w:val="35"/>
  </w:num>
  <w:num w:numId="34">
    <w:abstractNumId w:val="18"/>
  </w:num>
  <w:num w:numId="35">
    <w:abstractNumId w:val="73"/>
  </w:num>
  <w:num w:numId="36">
    <w:abstractNumId w:val="120"/>
  </w:num>
  <w:num w:numId="37">
    <w:abstractNumId w:val="64"/>
  </w:num>
  <w:num w:numId="38">
    <w:abstractNumId w:val="30"/>
  </w:num>
  <w:num w:numId="39">
    <w:abstractNumId w:val="97"/>
  </w:num>
  <w:num w:numId="40">
    <w:abstractNumId w:val="24"/>
  </w:num>
  <w:num w:numId="41">
    <w:abstractNumId w:val="113"/>
  </w:num>
  <w:num w:numId="42">
    <w:abstractNumId w:val="29"/>
  </w:num>
  <w:num w:numId="43">
    <w:abstractNumId w:val="57"/>
  </w:num>
  <w:num w:numId="44">
    <w:abstractNumId w:val="122"/>
  </w:num>
  <w:num w:numId="45">
    <w:abstractNumId w:val="111"/>
  </w:num>
  <w:num w:numId="46">
    <w:abstractNumId w:val="102"/>
  </w:num>
  <w:num w:numId="47">
    <w:abstractNumId w:val="33"/>
  </w:num>
  <w:num w:numId="48">
    <w:abstractNumId w:val="83"/>
  </w:num>
  <w:num w:numId="49">
    <w:abstractNumId w:val="77"/>
  </w:num>
  <w:num w:numId="50">
    <w:abstractNumId w:val="80"/>
  </w:num>
  <w:num w:numId="51">
    <w:abstractNumId w:val="54"/>
  </w:num>
  <w:num w:numId="52">
    <w:abstractNumId w:val="75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</w:num>
  <w:num w:numId="57">
    <w:abstractNumId w:val="52"/>
  </w:num>
  <w:num w:numId="58">
    <w:abstractNumId w:val="39"/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7"/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</w:num>
  <w:num w:numId="68">
    <w:abstractNumId w:val="69"/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15"/>
  </w:num>
  <w:num w:numId="72">
    <w:abstractNumId w:val="28"/>
  </w:num>
  <w:num w:numId="73">
    <w:abstractNumId w:val="50"/>
  </w:num>
  <w:num w:numId="74">
    <w:abstractNumId w:val="110"/>
  </w:num>
  <w:num w:numId="75">
    <w:abstractNumId w:val="115"/>
  </w:num>
  <w:num w:numId="76">
    <w:abstractNumId w:val="82"/>
  </w:num>
  <w:num w:numId="77">
    <w:abstractNumId w:val="86"/>
  </w:num>
  <w:num w:numId="78">
    <w:abstractNumId w:val="49"/>
  </w:num>
  <w:num w:numId="79">
    <w:abstractNumId w:val="96"/>
  </w:num>
  <w:num w:numId="80">
    <w:abstractNumId w:val="51"/>
  </w:num>
  <w:num w:numId="81">
    <w:abstractNumId w:val="74"/>
  </w:num>
  <w:num w:numId="82">
    <w:abstractNumId w:val="48"/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</w:num>
  <w:num w:numId="86">
    <w:abstractNumId w:val="114"/>
  </w:num>
  <w:num w:numId="87">
    <w:abstractNumId w:val="37"/>
  </w:num>
  <w:num w:numId="88">
    <w:abstractNumId w:val="90"/>
  </w:num>
  <w:num w:numId="89">
    <w:abstractNumId w:val="106"/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</w:num>
  <w:num w:numId="93">
    <w:abstractNumId w:val="27"/>
  </w:num>
  <w:num w:numId="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112"/>
  </w:num>
  <w:num w:numId="103">
    <w:abstractNumId w:val="20"/>
  </w:num>
  <w:num w:numId="104">
    <w:abstractNumId w:val="104"/>
  </w:num>
  <w:num w:numId="105">
    <w:abstractNumId w:val="105"/>
  </w:num>
  <w:num w:numId="106">
    <w:abstractNumId w:val="23"/>
  </w:num>
  <w:num w:numId="107">
    <w:abstractNumId w:val="70"/>
  </w:num>
  <w:num w:numId="108">
    <w:abstractNumId w:val="13"/>
  </w:num>
  <w:num w:numId="109">
    <w:abstractNumId w:val="100"/>
  </w:num>
  <w:num w:numId="110">
    <w:abstractNumId w:val="22"/>
  </w:num>
  <w:num w:numId="111">
    <w:abstractNumId w:val="81"/>
  </w:num>
  <w:num w:numId="112">
    <w:abstractNumId w:val="59"/>
  </w:num>
  <w:num w:numId="1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5"/>
  </w:num>
  <w:num w:numId="115">
    <w:abstractNumId w:val="38"/>
  </w:num>
  <w:num w:numId="116">
    <w:abstractNumId w:val="14"/>
  </w:num>
  <w:num w:numId="117">
    <w:abstractNumId w:val="101"/>
  </w:num>
  <w:num w:numId="118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636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B51"/>
    <w:rsid w:val="000A2E0A"/>
    <w:rsid w:val="000A4C30"/>
    <w:rsid w:val="000A4EB8"/>
    <w:rsid w:val="000A51EE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1E8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6E5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BAF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905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4D1C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2315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453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9B8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651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6D3E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4442"/>
    <w:rsid w:val="0032596D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5BE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B7439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154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7F1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53C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5F"/>
    <w:rsid w:val="004518A2"/>
    <w:rsid w:val="00451AB6"/>
    <w:rsid w:val="0045271F"/>
    <w:rsid w:val="00452F22"/>
    <w:rsid w:val="00453C83"/>
    <w:rsid w:val="00453C9A"/>
    <w:rsid w:val="00453EFA"/>
    <w:rsid w:val="004546AD"/>
    <w:rsid w:val="004556B2"/>
    <w:rsid w:val="00455AA8"/>
    <w:rsid w:val="00455E6C"/>
    <w:rsid w:val="00455F33"/>
    <w:rsid w:val="00456D88"/>
    <w:rsid w:val="004574FD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5AE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7AE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FCE"/>
    <w:rsid w:val="004E0553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B02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362F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5DFD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2CE5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EB"/>
    <w:rsid w:val="00584EA6"/>
    <w:rsid w:val="00584EC4"/>
    <w:rsid w:val="00584FF1"/>
    <w:rsid w:val="00585247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6D9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6B26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5AB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B9C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2A47"/>
    <w:rsid w:val="00683032"/>
    <w:rsid w:val="00683244"/>
    <w:rsid w:val="00683CDF"/>
    <w:rsid w:val="00684376"/>
    <w:rsid w:val="00684424"/>
    <w:rsid w:val="00685653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DF4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7E0"/>
    <w:rsid w:val="00716D73"/>
    <w:rsid w:val="00716E7D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87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9F5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163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4685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717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4B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0D9"/>
    <w:rsid w:val="008D24F5"/>
    <w:rsid w:val="008D2B37"/>
    <w:rsid w:val="008D30D5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AC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6678"/>
    <w:rsid w:val="008F692C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345"/>
    <w:rsid w:val="009017C6"/>
    <w:rsid w:val="009018F0"/>
    <w:rsid w:val="00901D7D"/>
    <w:rsid w:val="009020F8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2A0"/>
    <w:rsid w:val="0091038B"/>
    <w:rsid w:val="00910671"/>
    <w:rsid w:val="009107DC"/>
    <w:rsid w:val="009109EB"/>
    <w:rsid w:val="009112D3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4AE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714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20B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C3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9E1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23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6EBC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38E0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6E8E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28"/>
    <w:rsid w:val="00B23CA6"/>
    <w:rsid w:val="00B23D3E"/>
    <w:rsid w:val="00B2420E"/>
    <w:rsid w:val="00B24513"/>
    <w:rsid w:val="00B249A1"/>
    <w:rsid w:val="00B24D59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2E7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2C1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24B"/>
    <w:rsid w:val="00BA16B3"/>
    <w:rsid w:val="00BA1CC9"/>
    <w:rsid w:val="00BA25F6"/>
    <w:rsid w:val="00BA265E"/>
    <w:rsid w:val="00BA2CE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3E93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9FC"/>
    <w:rsid w:val="00BF3D29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0A1"/>
    <w:rsid w:val="00C622E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729"/>
    <w:rsid w:val="00CA6367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1E5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2BC9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0FB6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6F1A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2"/>
    <w:rsid w:val="00D7514F"/>
    <w:rsid w:val="00D771D8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14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1A77"/>
    <w:rsid w:val="00DC332F"/>
    <w:rsid w:val="00DC3A16"/>
    <w:rsid w:val="00DC3D60"/>
    <w:rsid w:val="00DC3E1D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CA4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0D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0CA9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28AB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3E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A80"/>
    <w:rsid w:val="00EE6AEC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4AD6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5FA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CE1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122E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5DAB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67076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4E055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D6A6-D995-40BA-ACE3-B9D26D07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9842</TotalTime>
  <Pages>10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15621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1077</cp:revision>
  <cp:lastPrinted>2024-03-11T09:41:00Z</cp:lastPrinted>
  <dcterms:created xsi:type="dcterms:W3CDTF">2021-06-24T10:45:00Z</dcterms:created>
  <dcterms:modified xsi:type="dcterms:W3CDTF">2024-04-04T13:48:00Z</dcterms:modified>
</cp:coreProperties>
</file>