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240BBC" w14:textId="77777777" w:rsidR="00B61D1D" w:rsidRDefault="0039036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Załącznik nr 1 </w:t>
      </w:r>
      <w:r>
        <w:rPr>
          <w:rFonts w:ascii="Arial" w:hAnsi="Arial" w:cs="Arial"/>
          <w:sz w:val="20"/>
          <w:szCs w:val="20"/>
          <w:lang w:val="pl-PL"/>
        </w:rPr>
        <w:t>do SWZ</w:t>
      </w:r>
    </w:p>
    <w:p w14:paraId="20E2F9C0" w14:textId="77777777" w:rsidR="00B61D1D" w:rsidRPr="00664920" w:rsidRDefault="005E48B4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26</w:t>
      </w:r>
      <w:r w:rsidR="008F7E08">
        <w:rPr>
          <w:rFonts w:ascii="Arial" w:hAnsi="Arial" w:cs="Arial"/>
          <w:b/>
          <w:sz w:val="22"/>
          <w:szCs w:val="22"/>
          <w:lang w:val="pl-PL"/>
        </w:rPr>
        <w:t>/MED</w:t>
      </w:r>
      <w:r>
        <w:rPr>
          <w:rFonts w:ascii="Arial" w:hAnsi="Arial" w:cs="Arial"/>
          <w:b/>
          <w:sz w:val="22"/>
          <w:szCs w:val="22"/>
          <w:lang w:val="pl-PL"/>
        </w:rPr>
        <w:t>/2023</w:t>
      </w:r>
    </w:p>
    <w:p w14:paraId="3E93F50B" w14:textId="77777777" w:rsidR="007753DA" w:rsidRDefault="007753DA" w:rsidP="0039036E">
      <w:pPr>
        <w:pStyle w:val="Nagwek7"/>
        <w:spacing w:before="0" w:after="0"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4D2C8CF9" w14:textId="77777777" w:rsidR="00673DA7" w:rsidRPr="006C5DF8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664920">
        <w:rPr>
          <w:rFonts w:ascii="Arial" w:hAnsi="Arial" w:cs="Arial"/>
          <w:b/>
          <w:sz w:val="28"/>
          <w:szCs w:val="28"/>
          <w:lang w:val="pl-PL"/>
        </w:rPr>
        <w:t>FORMULARZ OFERTOWY</w:t>
      </w:r>
      <w:r w:rsidRPr="00664920">
        <w:rPr>
          <w:rFonts w:ascii="Arial" w:hAnsi="Arial" w:cs="Arial"/>
          <w:sz w:val="28"/>
          <w:szCs w:val="28"/>
          <w:lang w:val="pl-PL"/>
        </w:rPr>
        <w:t xml:space="preserve"> </w:t>
      </w:r>
    </w:p>
    <w:p w14:paraId="41290E77" w14:textId="77777777" w:rsidR="00280DAF" w:rsidRDefault="007753DA" w:rsidP="007753DA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753DA">
        <w:rPr>
          <w:rFonts w:ascii="Arial" w:hAnsi="Arial" w:cs="Arial"/>
          <w:sz w:val="20"/>
          <w:szCs w:val="20"/>
          <w:lang w:val="pl-PL"/>
        </w:rPr>
        <w:t>(wypełnić odpowiednio dla każdej części zamówienia</w:t>
      </w:r>
      <w:r>
        <w:rPr>
          <w:rFonts w:ascii="Arial" w:hAnsi="Arial" w:cs="Arial"/>
          <w:b/>
          <w:sz w:val="20"/>
          <w:szCs w:val="20"/>
          <w:lang w:val="pl-PL"/>
        </w:rPr>
        <w:t>)</w:t>
      </w:r>
    </w:p>
    <w:p w14:paraId="5F1CB52F" w14:textId="77777777" w:rsidR="007753DA" w:rsidRDefault="007753DA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</w:p>
    <w:p w14:paraId="6B5FB0A0" w14:textId="346D9DB0" w:rsidR="007753DA" w:rsidRDefault="007753DA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Dla części nr: </w:t>
      </w:r>
      <w:r w:rsidRPr="004D3FA8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pl-PL"/>
        </w:rPr>
        <w:t>…</w:t>
      </w:r>
      <w:r w:rsidR="004D3FA8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pl-PL"/>
        </w:rPr>
        <w:t>…..</w:t>
      </w:r>
      <w:r w:rsidRPr="004D3FA8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pl-PL"/>
        </w:rPr>
        <w:t>….</w:t>
      </w:r>
    </w:p>
    <w:p w14:paraId="5107E12F" w14:textId="77777777" w:rsidR="007753DA" w:rsidRDefault="007753DA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</w:p>
    <w:p w14:paraId="3656BA0B" w14:textId="77777777" w:rsidR="00673DA7" w:rsidRPr="00430D53" w:rsidRDefault="004B4697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Dostawa </w:t>
      </w:r>
      <w:r w:rsidR="002D1E02">
        <w:rPr>
          <w:rFonts w:ascii="Arial" w:hAnsi="Arial" w:cs="Arial"/>
          <w:b/>
          <w:sz w:val="20"/>
          <w:szCs w:val="20"/>
          <w:lang w:val="pl-PL"/>
        </w:rPr>
        <w:t xml:space="preserve">:   </w:t>
      </w:r>
      <w:r w:rsidR="002D1E02" w:rsidRPr="004D3FA8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pl-PL"/>
        </w:rPr>
        <w:t>„</w:t>
      </w:r>
      <w:r w:rsidR="007753DA" w:rsidRPr="004D3FA8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pl-PL"/>
        </w:rPr>
        <w:t>……………………………………………………………………………..</w:t>
      </w:r>
      <w:r w:rsidR="002D1E02" w:rsidRPr="004D3FA8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pl-PL"/>
        </w:rPr>
        <w:t>”</w:t>
      </w:r>
      <w:r w:rsidRPr="004D3FA8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 xml:space="preserve">  </w:t>
      </w:r>
    </w:p>
    <w:p w14:paraId="382BF60A" w14:textId="77777777" w:rsidR="00F30D07" w:rsidRDefault="00F30D07" w:rsidP="004D3FA8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5C4BDEC9" w14:textId="77777777" w:rsidR="004D3FA8" w:rsidRPr="004C062E" w:rsidRDefault="004D3FA8" w:rsidP="004D3FA8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Nazwa (Firma) Wykonawcy –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……………………………………………………….,</w:t>
      </w:r>
    </w:p>
    <w:p w14:paraId="65AEAF31" w14:textId="77777777" w:rsidR="004D3FA8" w:rsidRDefault="004D3FA8" w:rsidP="004D3FA8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Adres siedziby –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…………………………..…………………………………………</w:t>
      </w:r>
      <w:r w:rsidRPr="004C062E">
        <w:rPr>
          <w:rFonts w:ascii="Arial" w:hAnsi="Arial" w:cs="Arial"/>
          <w:sz w:val="20"/>
          <w:szCs w:val="20"/>
          <w:lang w:val="pl-PL"/>
        </w:rPr>
        <w:t>,</w:t>
      </w:r>
    </w:p>
    <w:p w14:paraId="7983D366" w14:textId="77777777" w:rsidR="004D3FA8" w:rsidRPr="004C062E" w:rsidRDefault="004D3FA8" w:rsidP="004D3FA8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Województwo -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………………………………………..</w:t>
      </w:r>
    </w:p>
    <w:p w14:paraId="5151DFC6" w14:textId="77777777" w:rsidR="004D3FA8" w:rsidRDefault="004D3FA8" w:rsidP="004D3FA8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>NIP - .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 xml:space="preserve">, </w:t>
      </w:r>
    </w:p>
    <w:p w14:paraId="4D02822D" w14:textId="77777777" w:rsidR="004D3FA8" w:rsidRPr="008B4464" w:rsidRDefault="004D3FA8" w:rsidP="004D3FA8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REGON -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>.</w:t>
      </w:r>
    </w:p>
    <w:p w14:paraId="7448CA9E" w14:textId="77777777" w:rsidR="004D3FA8" w:rsidRDefault="004D3FA8" w:rsidP="004D3FA8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Tel. kontaktowy: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 xml:space="preserve">,  </w:t>
      </w:r>
    </w:p>
    <w:p w14:paraId="2791FA2C" w14:textId="77777777" w:rsidR="004D3FA8" w:rsidRPr="008B4464" w:rsidRDefault="004D3FA8" w:rsidP="004D3FA8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e-mail: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..............................................................</w:t>
      </w:r>
    </w:p>
    <w:p w14:paraId="26373DAE" w14:textId="77777777" w:rsidR="004D3FA8" w:rsidRDefault="004D3FA8" w:rsidP="004D3FA8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  <w:lang w:val="pl-PL"/>
        </w:rPr>
      </w:pPr>
    </w:p>
    <w:p w14:paraId="304611EE" w14:textId="77777777" w:rsidR="004D3FA8" w:rsidRPr="008B4464" w:rsidRDefault="004D3FA8" w:rsidP="004D3FA8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  <w:lang w:val="pl-PL"/>
        </w:rPr>
      </w:pPr>
    </w:p>
    <w:p w14:paraId="0B2AA983" w14:textId="77777777" w:rsidR="004D3FA8" w:rsidRPr="004C062E" w:rsidRDefault="004D3FA8" w:rsidP="004D3FA8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7EB5B617" w14:textId="77777777" w:rsidR="004D3FA8" w:rsidRPr="004C062E" w:rsidRDefault="004D3FA8" w:rsidP="004D3FA8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Krajowy Rejestr Sądowy</w:t>
      </w:r>
    </w:p>
    <w:p w14:paraId="1C1796B4" w14:textId="77777777" w:rsidR="004D3FA8" w:rsidRPr="004C062E" w:rsidRDefault="004D3FA8" w:rsidP="004D3FA8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Centralna Ewidencja i Informacja o Działalności Gospodarczej</w:t>
      </w:r>
    </w:p>
    <w:p w14:paraId="4FFD4517" w14:textId="77777777" w:rsidR="004D3FA8" w:rsidRDefault="004D3FA8" w:rsidP="004D3FA8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Inne (należy wpisać) ………………………………..</w:t>
      </w:r>
    </w:p>
    <w:p w14:paraId="42506B0E" w14:textId="77777777" w:rsidR="004D3FA8" w:rsidRDefault="004D3FA8" w:rsidP="004D3FA8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Wpisać adres do tych dokumentów: ……………………………………………………………………..</w:t>
      </w:r>
    </w:p>
    <w:p w14:paraId="11D966DD" w14:textId="77777777" w:rsidR="004D3FA8" w:rsidRPr="00430D53" w:rsidRDefault="004D3FA8" w:rsidP="004D3FA8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098AA066" w14:textId="77777777" w:rsidR="00673DA7" w:rsidRPr="00430D53" w:rsidRDefault="00053075" w:rsidP="0039036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</w:t>
      </w:r>
      <w:r w:rsidR="00673DA7" w:rsidRPr="00430D53">
        <w:rPr>
          <w:rFonts w:ascii="Arial" w:hAnsi="Arial" w:cs="Arial"/>
          <w:b/>
          <w:sz w:val="20"/>
          <w:szCs w:val="20"/>
          <w:lang w:val="pl-PL"/>
        </w:rPr>
        <w:t>świadcza</w:t>
      </w:r>
      <w:r>
        <w:rPr>
          <w:rFonts w:ascii="Arial" w:hAnsi="Arial" w:cs="Arial"/>
          <w:b/>
          <w:sz w:val="20"/>
          <w:szCs w:val="20"/>
          <w:lang w:val="pl-PL"/>
        </w:rPr>
        <w:t>m</w:t>
      </w:r>
      <w:r w:rsidR="00673DA7" w:rsidRPr="00430D53">
        <w:rPr>
          <w:rFonts w:ascii="Arial" w:hAnsi="Arial" w:cs="Arial"/>
          <w:b/>
          <w:sz w:val="20"/>
          <w:szCs w:val="20"/>
          <w:lang w:val="pl-PL"/>
        </w:rPr>
        <w:t>, że :</w:t>
      </w:r>
    </w:p>
    <w:p w14:paraId="26381677" w14:textId="77777777" w:rsidR="00673DA7" w:rsidRPr="00430D53" w:rsidRDefault="00673DA7" w:rsidP="0039036E">
      <w:pPr>
        <w:numPr>
          <w:ilvl w:val="0"/>
          <w:numId w:val="10"/>
        </w:numPr>
        <w:tabs>
          <w:tab w:val="left" w:pos="540"/>
        </w:tabs>
        <w:spacing w:line="360" w:lineRule="auto"/>
        <w:ind w:left="0" w:firstLine="142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</w:t>
      </w:r>
      <w:r w:rsidR="00664920">
        <w:rPr>
          <w:rFonts w:ascii="Arial" w:hAnsi="Arial" w:cs="Arial"/>
          <w:b/>
          <w:sz w:val="20"/>
          <w:szCs w:val="20"/>
          <w:lang w:val="pl-PL"/>
        </w:rPr>
        <w:t xml:space="preserve"> *</w:t>
      </w:r>
      <w:r w:rsidRPr="00430D5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664920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02BB0" w:rsidRPr="00430D53">
        <w:rPr>
          <w:rFonts w:ascii="Arial" w:hAnsi="Arial" w:cs="Arial"/>
          <w:b/>
          <w:sz w:val="20"/>
          <w:szCs w:val="20"/>
          <w:lang w:val="pl-PL"/>
        </w:rPr>
        <w:t>(strona druga)</w:t>
      </w:r>
      <w:r w:rsidRPr="00430D53">
        <w:rPr>
          <w:rFonts w:ascii="Arial" w:hAnsi="Arial" w:cs="Arial"/>
          <w:b/>
          <w:sz w:val="20"/>
          <w:szCs w:val="20"/>
          <w:lang w:val="pl-PL"/>
        </w:rPr>
        <w:t xml:space="preserve"> wynosi :</w:t>
      </w:r>
    </w:p>
    <w:p w14:paraId="50C2898E" w14:textId="77777777" w:rsidR="00673DA7" w:rsidRPr="00430D53" w:rsidRDefault="00673DA7" w:rsidP="009B7C1E">
      <w:pPr>
        <w:tabs>
          <w:tab w:val="left" w:pos="540"/>
          <w:tab w:val="left" w:pos="567"/>
        </w:tabs>
        <w:spacing w:line="360" w:lineRule="auto"/>
        <w:ind w:left="993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a) wartość (bez podatku VAT) (z odpowiedniej  tabeli, wiersz Razem) </w:t>
      </w:r>
      <w:r w:rsidRPr="004D3FA8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  <w:lang w:val="pl-PL"/>
        </w:rPr>
        <w:t>: .................................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PLN</w:t>
      </w:r>
    </w:p>
    <w:p w14:paraId="5223DA83" w14:textId="77777777" w:rsidR="00673DA7" w:rsidRPr="00430D53" w:rsidRDefault="00673DA7" w:rsidP="009B7C1E">
      <w:pPr>
        <w:tabs>
          <w:tab w:val="left" w:pos="540"/>
          <w:tab w:val="left" w:pos="851"/>
        </w:tabs>
        <w:spacing w:line="360" w:lineRule="auto"/>
        <w:ind w:left="993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</w:p>
    <w:p w14:paraId="4482A9D5" w14:textId="77777777" w:rsidR="00673DA7" w:rsidRPr="00430D53" w:rsidRDefault="00673DA7" w:rsidP="009B7C1E">
      <w:pPr>
        <w:tabs>
          <w:tab w:val="left" w:pos="709"/>
        </w:tabs>
        <w:spacing w:line="360" w:lineRule="auto"/>
        <w:ind w:left="993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b) Podatek VAT (z odpowiedniej tabeli, wiersz Razem</w:t>
      </w:r>
      <w:r w:rsidRPr="004D3FA8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  <w:lang w:val="pl-PL"/>
        </w:rPr>
        <w:t>): .....................................</w:t>
      </w:r>
      <w:r w:rsidR="000A5C6B" w:rsidRPr="004D3FA8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  <w:lang w:val="pl-PL"/>
        </w:rPr>
        <w:t>.............</w:t>
      </w:r>
      <w:r w:rsidRPr="004D3FA8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  <w:lang w:val="pl-PL"/>
        </w:rPr>
        <w:t>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PLN</w:t>
      </w:r>
    </w:p>
    <w:p w14:paraId="63BA2CD7" w14:textId="77777777" w:rsidR="00673DA7" w:rsidRPr="00430D53" w:rsidRDefault="00673DA7" w:rsidP="009B7C1E">
      <w:pPr>
        <w:tabs>
          <w:tab w:val="left" w:pos="540"/>
          <w:tab w:val="left" w:pos="851"/>
        </w:tabs>
        <w:spacing w:line="360" w:lineRule="auto"/>
        <w:ind w:left="993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</w:p>
    <w:p w14:paraId="7857137C" w14:textId="77777777" w:rsidR="00673DA7" w:rsidRPr="00430D53" w:rsidRDefault="00673DA7" w:rsidP="009B7C1E">
      <w:pPr>
        <w:tabs>
          <w:tab w:val="left" w:pos="540"/>
          <w:tab w:val="left" w:pos="851"/>
        </w:tabs>
        <w:spacing w:line="360" w:lineRule="auto"/>
        <w:ind w:left="993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c) 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(z odpowiedniej tabeli, wiersz Razem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</w:t>
      </w:r>
      <w:r w:rsidRPr="004D3FA8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  <w:lang w:val="pl-PL"/>
        </w:rPr>
        <w:t>...............................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PLN</w:t>
      </w:r>
    </w:p>
    <w:p w14:paraId="3F938504" w14:textId="77777777" w:rsidR="00673DA7" w:rsidRPr="00430D53" w:rsidRDefault="00673DA7" w:rsidP="0039036E">
      <w:pPr>
        <w:tabs>
          <w:tab w:val="left" w:pos="540"/>
          <w:tab w:val="left" w:pos="851"/>
        </w:tabs>
        <w:spacing w:line="360" w:lineRule="auto"/>
        <w:ind w:hanging="540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   </w:t>
      </w:r>
    </w:p>
    <w:p w14:paraId="1962C5CB" w14:textId="77777777" w:rsidR="00673DA7" w:rsidRDefault="00673DA7" w:rsidP="0039036E">
      <w:pPr>
        <w:tabs>
          <w:tab w:val="left" w:pos="540"/>
          <w:tab w:val="left" w:pos="851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(słownie: </w:t>
      </w:r>
      <w:r w:rsidRPr="004D3FA8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  <w:lang w:val="pl-PL"/>
        </w:rPr>
        <w:t>..............................................................................................................</w:t>
      </w:r>
      <w:r w:rsidR="000A5C6B" w:rsidRPr="004D3FA8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  <w:lang w:val="pl-PL"/>
        </w:rPr>
        <w:t>.......................</w:t>
      </w:r>
      <w:r w:rsidRPr="004D3FA8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  <w:lang w:val="pl-PL"/>
        </w:rPr>
        <w:t>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</w:t>
      </w:r>
    </w:p>
    <w:p w14:paraId="63EEFD5B" w14:textId="77777777" w:rsidR="004D3FA8" w:rsidRDefault="004D3FA8" w:rsidP="004D3FA8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  <w:lang w:val="pl-PL"/>
        </w:rPr>
      </w:pPr>
    </w:p>
    <w:p w14:paraId="627A8451" w14:textId="77777777" w:rsidR="004D3FA8" w:rsidRDefault="004D3FA8" w:rsidP="004D3FA8">
      <w:pPr>
        <w:spacing w:line="312" w:lineRule="auto"/>
        <w:rPr>
          <w:rFonts w:ascii="Arial" w:hAnsi="Arial" w:cs="Arial"/>
          <w:i/>
          <w:spacing w:val="4"/>
          <w:sz w:val="18"/>
          <w:szCs w:val="18"/>
          <w:lang w:val="pl-PL"/>
        </w:rPr>
      </w:pPr>
      <w:r w:rsidRPr="006A465F">
        <w:rPr>
          <w:rFonts w:ascii="Arial" w:hAnsi="Arial" w:cs="Arial"/>
          <w:i/>
          <w:spacing w:val="4"/>
          <w:sz w:val="18"/>
          <w:szCs w:val="18"/>
          <w:lang w:val="pl-PL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0E3CED33" w14:textId="77777777" w:rsidR="00B157B0" w:rsidRPr="00430D53" w:rsidRDefault="00B157B0" w:rsidP="0039036E">
      <w:pPr>
        <w:tabs>
          <w:tab w:val="left" w:pos="540"/>
          <w:tab w:val="left" w:pos="851"/>
        </w:tabs>
        <w:spacing w:line="360" w:lineRule="auto"/>
        <w:ind w:left="126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14:paraId="5264702E" w14:textId="77777777" w:rsidR="00280DAF" w:rsidRPr="00280DAF" w:rsidRDefault="00280DAF" w:rsidP="004D3FA8">
      <w:pPr>
        <w:numPr>
          <w:ilvl w:val="0"/>
          <w:numId w:val="10"/>
        </w:numPr>
        <w:shd w:val="clear" w:color="auto" w:fill="F2F2F2" w:themeFill="background1" w:themeFillShade="F2"/>
        <w:tabs>
          <w:tab w:val="left" w:pos="540"/>
          <w:tab w:val="left" w:pos="851"/>
        </w:tabs>
        <w:spacing w:line="360" w:lineRule="auto"/>
        <w:ind w:hanging="1118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Oferuję termin dostawy: </w:t>
      </w:r>
      <w:r w:rsidRPr="00664920">
        <w:rPr>
          <w:rFonts w:ascii="Arial" w:hAnsi="Arial" w:cs="Arial"/>
          <w:b/>
          <w:position w:val="2"/>
          <w:sz w:val="20"/>
          <w:szCs w:val="20"/>
          <w:lang w:val="pl-PL"/>
        </w:rPr>
        <w:t>………………….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dni </w:t>
      </w: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</w:t>
      </w:r>
      <w:r w:rsidR="009B7C1E">
        <w:rPr>
          <w:rFonts w:ascii="Arial" w:hAnsi="Arial" w:cs="Arial"/>
          <w:b/>
          <w:position w:val="2"/>
          <w:sz w:val="20"/>
          <w:szCs w:val="20"/>
          <w:lang w:val="pl-PL"/>
        </w:rPr>
        <w:t>**</w:t>
      </w:r>
    </w:p>
    <w:p w14:paraId="72306674" w14:textId="77777777" w:rsidR="00280DAF" w:rsidRDefault="00280DAF" w:rsidP="00280DAF">
      <w:pPr>
        <w:pStyle w:val="Akapitzlist"/>
        <w:rPr>
          <w:rFonts w:ascii="Arial" w:hAnsi="Arial" w:cs="Arial"/>
          <w:position w:val="2"/>
          <w:sz w:val="20"/>
          <w:szCs w:val="20"/>
          <w:lang w:val="pl-PL"/>
        </w:rPr>
      </w:pPr>
    </w:p>
    <w:p w14:paraId="45D776DD" w14:textId="77777777" w:rsidR="00280DAF" w:rsidRPr="00280DAF" w:rsidRDefault="00280DAF" w:rsidP="00280DAF">
      <w:p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</w:t>
      </w:r>
      <w:r w:rsidR="009B7C1E">
        <w:rPr>
          <w:rFonts w:ascii="Arial" w:hAnsi="Arial" w:cs="Arial"/>
          <w:b/>
          <w:position w:val="2"/>
          <w:sz w:val="20"/>
          <w:szCs w:val="20"/>
          <w:lang w:val="pl-PL"/>
        </w:rPr>
        <w:t>**</w:t>
      </w: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  kryterium oceny ofert</w:t>
      </w:r>
    </w:p>
    <w:p w14:paraId="75F7C689" w14:textId="77777777" w:rsidR="00280DAF" w:rsidRDefault="00280DAF" w:rsidP="00280DAF">
      <w:pPr>
        <w:pStyle w:val="Akapitzlist"/>
        <w:rPr>
          <w:rFonts w:ascii="Arial" w:hAnsi="Arial" w:cs="Arial"/>
          <w:position w:val="2"/>
          <w:sz w:val="20"/>
          <w:szCs w:val="20"/>
          <w:lang w:val="pl-PL"/>
        </w:rPr>
      </w:pPr>
    </w:p>
    <w:p w14:paraId="6718938F" w14:textId="77777777" w:rsidR="004D3FA8" w:rsidRDefault="004D3FA8" w:rsidP="00280DAF">
      <w:pPr>
        <w:pStyle w:val="Akapitzlist"/>
        <w:rPr>
          <w:rFonts w:ascii="Arial" w:hAnsi="Arial" w:cs="Arial"/>
          <w:position w:val="2"/>
          <w:sz w:val="20"/>
          <w:szCs w:val="20"/>
          <w:lang w:val="pl-PL"/>
        </w:rPr>
      </w:pPr>
    </w:p>
    <w:p w14:paraId="6372D971" w14:textId="71334595" w:rsidR="004D3FA8" w:rsidRPr="00CF2F07" w:rsidRDefault="004D3FA8" w:rsidP="004D3FA8">
      <w:pPr>
        <w:shd w:val="clear" w:color="auto" w:fill="F2F2F2"/>
        <w:autoSpaceDE w:val="0"/>
        <w:autoSpaceDN w:val="0"/>
        <w:adjustRightInd w:val="0"/>
        <w:spacing w:line="360" w:lineRule="auto"/>
        <w:rPr>
          <w:rFonts w:ascii="Arial" w:hAnsi="Arial" w:cs="Arial"/>
          <w:b/>
          <w:spacing w:val="4"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pacing w:val="4"/>
          <w:sz w:val="20"/>
          <w:szCs w:val="20"/>
          <w:u w:val="single"/>
          <w:lang w:val="pl-PL"/>
        </w:rPr>
        <w:lastRenderedPageBreak/>
        <w:t>3</w:t>
      </w:r>
      <w:r w:rsidRPr="00CF2F07">
        <w:rPr>
          <w:rFonts w:ascii="Arial" w:hAnsi="Arial" w:cs="Arial"/>
          <w:b/>
          <w:spacing w:val="4"/>
          <w:sz w:val="20"/>
          <w:szCs w:val="20"/>
          <w:u w:val="single"/>
          <w:lang w:val="pl-PL"/>
        </w:rPr>
        <w:t>. Wykonawca oświadcza że:</w:t>
      </w:r>
    </w:p>
    <w:p w14:paraId="480CB831" w14:textId="77777777" w:rsidR="004D3FA8" w:rsidRPr="00F31F23" w:rsidRDefault="004D3FA8" w:rsidP="004D3FA8">
      <w:pPr>
        <w:pStyle w:val="Tekstpodstawowywcity2"/>
        <w:numPr>
          <w:ilvl w:val="0"/>
          <w:numId w:val="20"/>
        </w:numPr>
        <w:spacing w:line="360" w:lineRule="auto"/>
        <w:jc w:val="left"/>
        <w:rPr>
          <w:rFonts w:ascii="Arial" w:hAnsi="Arial" w:cs="Arial"/>
          <w:bCs/>
          <w:sz w:val="20"/>
          <w:szCs w:val="20"/>
          <w:lang w:val="pl-PL"/>
        </w:rPr>
      </w:pPr>
      <w:r w:rsidRPr="00F31F23">
        <w:rPr>
          <w:rFonts w:ascii="Arial" w:hAnsi="Arial" w:cs="Arial"/>
          <w:bCs/>
          <w:sz w:val="20"/>
          <w:szCs w:val="20"/>
          <w:lang w:val="pl-PL"/>
        </w:rPr>
        <w:t>do wyliczenia ceny brutto zastosowaliśmy właściwą, aktualnie obowiązującą w przepisach prawa, stawkę podatku od towarów i usług (VAT)</w:t>
      </w:r>
    </w:p>
    <w:p w14:paraId="2B02F81C" w14:textId="77777777" w:rsidR="004D3FA8" w:rsidRPr="00F31F23" w:rsidRDefault="004D3FA8" w:rsidP="004D3FA8">
      <w:pPr>
        <w:pStyle w:val="Tekstpodstawowywcity2"/>
        <w:numPr>
          <w:ilvl w:val="0"/>
          <w:numId w:val="20"/>
        </w:numPr>
        <w:spacing w:line="360" w:lineRule="auto"/>
        <w:jc w:val="left"/>
        <w:rPr>
          <w:rFonts w:ascii="Arial" w:hAnsi="Arial" w:cs="Arial"/>
          <w:bCs/>
          <w:sz w:val="20"/>
          <w:szCs w:val="20"/>
          <w:lang w:val="pl-PL"/>
        </w:rPr>
      </w:pPr>
      <w:r w:rsidRPr="00F31F23">
        <w:rPr>
          <w:rFonts w:ascii="Arial" w:hAnsi="Arial" w:cs="Arial"/>
          <w:bCs/>
          <w:sz w:val="20"/>
          <w:szCs w:val="20"/>
          <w:lang w:val="pl-PL"/>
        </w:rPr>
        <w:t xml:space="preserve">pozyskałem(liśmy) wszystkie informacje pozwalające na sporządzenie oferty oraz wykonanie zamówienia, </w:t>
      </w:r>
    </w:p>
    <w:p w14:paraId="2BF50884" w14:textId="77777777" w:rsidR="004D3FA8" w:rsidRPr="00F31F23" w:rsidRDefault="004D3FA8" w:rsidP="004D3FA8">
      <w:pPr>
        <w:pStyle w:val="Tekstpodstawowywcity2"/>
        <w:numPr>
          <w:ilvl w:val="0"/>
          <w:numId w:val="20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w cenie oferty zostały uwzględnione wszystkie koszty wykonania zamówienia,</w:t>
      </w:r>
    </w:p>
    <w:p w14:paraId="72546839" w14:textId="77777777" w:rsidR="004D3FA8" w:rsidRPr="00F31F23" w:rsidRDefault="004D3FA8" w:rsidP="004D3FA8">
      <w:pPr>
        <w:pStyle w:val="Tekstpodstawowywcity2"/>
        <w:numPr>
          <w:ilvl w:val="0"/>
          <w:numId w:val="20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zapoznałem(liśmy) się z treścią Specyfikacji Warunków Zamówienia w tym ze wzorem umowy i nie wnoszę(simy) do niej zastrzeżeń oraz przyjmujemy warunki w niej zawarte,</w:t>
      </w:r>
    </w:p>
    <w:p w14:paraId="2B2F3C5C" w14:textId="77777777" w:rsidR="004D3FA8" w:rsidRPr="00F31F23" w:rsidRDefault="004D3FA8" w:rsidP="004D3FA8">
      <w:pPr>
        <w:pStyle w:val="Tekstpodstawowywcity2"/>
        <w:numPr>
          <w:ilvl w:val="0"/>
          <w:numId w:val="20"/>
        </w:numPr>
        <w:spacing w:line="360" w:lineRule="auto"/>
        <w:ind w:left="357" w:hanging="357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uważam(y) się za związanych niniejszą ofertą na czas wskazany w Specyfikacji Warunków Zamówienia.</w:t>
      </w:r>
    </w:p>
    <w:p w14:paraId="4E2B4D65" w14:textId="77777777" w:rsidR="004D3FA8" w:rsidRPr="00F31F23" w:rsidRDefault="004D3FA8" w:rsidP="004D3FA8">
      <w:pPr>
        <w:pStyle w:val="Tekstpodstawowywcity2"/>
        <w:numPr>
          <w:ilvl w:val="0"/>
          <w:numId w:val="20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zobowiązuję(</w:t>
      </w:r>
      <w:proofErr w:type="spellStart"/>
      <w:r w:rsidRPr="00F31F23">
        <w:rPr>
          <w:rFonts w:ascii="Arial" w:hAnsi="Arial" w:cs="Arial"/>
          <w:sz w:val="20"/>
          <w:szCs w:val="20"/>
          <w:lang w:val="pl-PL"/>
        </w:rPr>
        <w:t>emy</w:t>
      </w:r>
      <w:proofErr w:type="spellEnd"/>
      <w:r w:rsidRPr="00F31F23">
        <w:rPr>
          <w:rFonts w:ascii="Arial" w:hAnsi="Arial" w:cs="Arial"/>
          <w:sz w:val="20"/>
          <w:szCs w:val="20"/>
          <w:lang w:val="pl-PL"/>
        </w:rPr>
        <w:t xml:space="preserve">) się w przypadku przyznania nam zamówienia, do zawarcia umowy w miejscu i terminie wyznaczonym przez Zamawiającego. </w:t>
      </w:r>
    </w:p>
    <w:p w14:paraId="6E44E977" w14:textId="77777777" w:rsidR="004D3FA8" w:rsidRPr="00F31F23" w:rsidRDefault="004D3FA8" w:rsidP="004D3FA8">
      <w:pPr>
        <w:numPr>
          <w:ilvl w:val="0"/>
          <w:numId w:val="20"/>
        </w:numPr>
        <w:spacing w:line="360" w:lineRule="auto"/>
        <w:ind w:right="23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Akceptujemy warunki płatności za zrealizowanie zamówienia na zadach opisanych w dokumentacji zamówienia, </w:t>
      </w:r>
    </w:p>
    <w:p w14:paraId="64BD68E6" w14:textId="77777777" w:rsidR="004D3FA8" w:rsidRPr="00F31F23" w:rsidRDefault="004D3FA8" w:rsidP="004D3FA8">
      <w:pPr>
        <w:pStyle w:val="Tekstpodstawowywcity2"/>
        <w:numPr>
          <w:ilvl w:val="0"/>
          <w:numId w:val="20"/>
        </w:numPr>
        <w:spacing w:after="120" w:line="360" w:lineRule="auto"/>
        <w:ind w:left="357" w:hanging="357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wypełniłem(liśmy)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516E2455" w14:textId="77777777" w:rsidR="004D3FA8" w:rsidRPr="00F31F23" w:rsidRDefault="004D3FA8" w:rsidP="004D3FA8">
      <w:pPr>
        <w:pStyle w:val="Tekstpodstawowywcity2"/>
        <w:spacing w:line="360" w:lineRule="auto"/>
        <w:ind w:left="360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0974B67C" w14:textId="77777777" w:rsidR="004D3FA8" w:rsidRDefault="004D3FA8" w:rsidP="004D3FA8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</w:t>
      </w:r>
    </w:p>
    <w:p w14:paraId="5D897236" w14:textId="77777777" w:rsidR="004D3FA8" w:rsidRPr="00593495" w:rsidRDefault="004D3FA8" w:rsidP="004D3FA8">
      <w:pPr>
        <w:tabs>
          <w:tab w:val="left" w:pos="540"/>
          <w:tab w:val="left" w:pos="851"/>
        </w:tabs>
        <w:spacing w:line="320" w:lineRule="exact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9)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593495">
        <w:rPr>
          <w:rFonts w:ascii="Arial" w:hAnsi="Arial" w:cs="Arial"/>
          <w:b/>
          <w:bCs/>
          <w:position w:val="2"/>
          <w:sz w:val="20"/>
          <w:szCs w:val="20"/>
          <w:lang w:val="pl-PL"/>
        </w:rPr>
        <w:t>będzie/nie będzie*</w:t>
      </w: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14:paraId="7CEF602C" w14:textId="77777777" w:rsidR="004D3FA8" w:rsidRPr="00593495" w:rsidRDefault="004D3FA8" w:rsidP="004D3FA8">
      <w:pPr>
        <w:pStyle w:val="Akapitzlist"/>
        <w:spacing w:line="320" w:lineRule="exact"/>
        <w:ind w:left="567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14:paraId="06498108" w14:textId="77777777" w:rsidR="004D3FA8" w:rsidRPr="00593495" w:rsidRDefault="004D3FA8" w:rsidP="004D3FA8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</w:t>
      </w:r>
    </w:p>
    <w:p w14:paraId="4CE7CBEC" w14:textId="77777777" w:rsidR="004D3FA8" w:rsidRPr="00593495" w:rsidRDefault="004D3FA8" w:rsidP="004D3FA8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14:paraId="73870987" w14:textId="77777777" w:rsidR="004D3FA8" w:rsidRPr="00593495" w:rsidRDefault="004D3FA8" w:rsidP="004D3FA8">
      <w:pPr>
        <w:pStyle w:val="Akapitzlist"/>
        <w:spacing w:line="320" w:lineRule="exact"/>
        <w:ind w:left="927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………………………………………………………………………………………………………</w:t>
      </w:r>
    </w:p>
    <w:p w14:paraId="1E85765B" w14:textId="77777777" w:rsidR="004D3FA8" w:rsidRPr="00593495" w:rsidRDefault="004D3FA8" w:rsidP="004D3FA8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stawkę podatku od towarów i usług, która zgodnie z wiedzą Wykonawcy, będzie miała zastosowanie……………………………………………………………………………………</w:t>
      </w:r>
    </w:p>
    <w:p w14:paraId="011A53B5" w14:textId="77777777" w:rsidR="004D3FA8" w:rsidRPr="00593495" w:rsidRDefault="004D3FA8" w:rsidP="004D3FA8">
      <w:pPr>
        <w:pStyle w:val="Akapitzlist"/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</w:p>
    <w:p w14:paraId="6A0A07A4" w14:textId="77777777" w:rsidR="004D3FA8" w:rsidRPr="00593495" w:rsidRDefault="004D3FA8" w:rsidP="004D3FA8">
      <w:pPr>
        <w:shd w:val="clear" w:color="auto" w:fill="F2F2F2"/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10)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>Wniosłem wymagane wadium w wysokości ..................... PLN, w formie ......................................................................................................................................... .</w:t>
      </w:r>
    </w:p>
    <w:p w14:paraId="1DD403F6" w14:textId="77777777" w:rsidR="004D3FA8" w:rsidRDefault="004D3FA8" w:rsidP="004D3FA8">
      <w:pPr>
        <w:pStyle w:val="NormalnyWeb"/>
        <w:shd w:val="clear" w:color="auto" w:fill="F2F2F2"/>
        <w:spacing w:before="0" w:after="0" w:line="320" w:lineRule="exact"/>
        <w:ind w:firstLine="426"/>
        <w:jc w:val="left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</w:t>
      </w:r>
    </w:p>
    <w:p w14:paraId="69A8AA17" w14:textId="77777777" w:rsidR="004D3FA8" w:rsidRPr="00593495" w:rsidRDefault="004D3FA8" w:rsidP="004D3FA8">
      <w:pPr>
        <w:pStyle w:val="NormalnyWeb"/>
        <w:spacing w:before="0" w:after="0" w:line="320" w:lineRule="exact"/>
        <w:ind w:firstLine="426"/>
        <w:jc w:val="left"/>
        <w:rPr>
          <w:rFonts w:ascii="Arial" w:hAnsi="Arial" w:cs="Arial"/>
          <w:sz w:val="20"/>
          <w:szCs w:val="20"/>
          <w:lang w:val="pl-PL"/>
        </w:rPr>
      </w:pPr>
    </w:p>
    <w:p w14:paraId="06921744" w14:textId="77777777" w:rsidR="004D3FA8" w:rsidRPr="00593495" w:rsidRDefault="004D3FA8" w:rsidP="004D3FA8">
      <w:pPr>
        <w:spacing w:line="336" w:lineRule="auto"/>
        <w:ind w:left="425" w:hanging="425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12)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 xml:space="preserve">Osoba:  wpisać imię , nazwisko, stanowisko – uprawniona do podpisania umowy (podpisująca umowę  w przypadku wybrania </w:t>
      </w:r>
      <w:r w:rsidRPr="00DF44F4">
        <w:rPr>
          <w:rFonts w:ascii="Arial" w:hAnsi="Arial" w:cs="Arial"/>
          <w:sz w:val="20"/>
          <w:szCs w:val="20"/>
          <w:lang w:val="pl-PL"/>
        </w:rPr>
        <w:t>oferty )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F6350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…………………………………………………………… .</w:t>
      </w:r>
    </w:p>
    <w:p w14:paraId="2D933630" w14:textId="77777777" w:rsidR="004D3FA8" w:rsidRPr="00FA6982" w:rsidRDefault="004D3FA8" w:rsidP="004D3FA8">
      <w:pPr>
        <w:tabs>
          <w:tab w:val="left" w:pos="426"/>
        </w:tabs>
        <w:suppressAutoHyphens/>
        <w:spacing w:line="320" w:lineRule="exact"/>
        <w:ind w:left="426" w:hanging="426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13)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 xml:space="preserve">Zamówienie zrealizuję </w:t>
      </w:r>
      <w:r w:rsidRPr="00593495">
        <w:rPr>
          <w:rFonts w:ascii="Arial" w:hAnsi="Arial" w:cs="Arial"/>
          <w:b/>
          <w:sz w:val="20"/>
          <w:szCs w:val="20"/>
          <w:lang w:val="pl-PL"/>
        </w:rPr>
        <w:t>sam*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 / </w:t>
      </w:r>
      <w:r w:rsidRPr="00593495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>
        <w:rPr>
          <w:rFonts w:ascii="Arial" w:hAnsi="Arial" w:cs="Arial"/>
          <w:b/>
          <w:sz w:val="20"/>
          <w:szCs w:val="20"/>
          <w:lang w:val="pl-PL"/>
        </w:rPr>
        <w:t xml:space="preserve"> *    </w:t>
      </w:r>
      <w:r w:rsidRPr="00FA6982">
        <w:rPr>
          <w:rFonts w:ascii="Arial" w:hAnsi="Arial" w:cs="Arial"/>
          <w:i/>
          <w:sz w:val="18"/>
          <w:szCs w:val="18"/>
          <w:lang w:val="pl-PL"/>
        </w:rPr>
        <w:t>(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FA6982">
        <w:rPr>
          <w:rFonts w:ascii="Arial" w:hAnsi="Arial" w:cs="Arial"/>
          <w:b/>
          <w:i/>
          <w:sz w:val="18"/>
          <w:szCs w:val="18"/>
          <w:lang w:val="pl-PL"/>
        </w:rPr>
        <w:t>*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FA6982">
        <w:rPr>
          <w:rFonts w:ascii="Arial" w:hAnsi="Arial" w:cs="Arial"/>
          <w:i/>
          <w:sz w:val="18"/>
          <w:szCs w:val="18"/>
          <w:lang w:val="pl-PL"/>
        </w:rPr>
        <w:t>niepotrzebne skreślić)</w:t>
      </w:r>
    </w:p>
    <w:p w14:paraId="0392A8E8" w14:textId="77777777" w:rsidR="004D3FA8" w:rsidRPr="00593495" w:rsidRDefault="004D3FA8" w:rsidP="004D3FA8">
      <w:pPr>
        <w:numPr>
          <w:ilvl w:val="0"/>
          <w:numId w:val="21"/>
        </w:numPr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593495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: </w:t>
      </w:r>
    </w:p>
    <w:p w14:paraId="2C667B1D" w14:textId="77777777" w:rsidR="004D3FA8" w:rsidRPr="00593495" w:rsidRDefault="004D3FA8" w:rsidP="004D3FA8">
      <w:pPr>
        <w:tabs>
          <w:tab w:val="left" w:pos="851"/>
        </w:tabs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ab/>
      </w:r>
      <w:r w:rsidRPr="0059349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;</w:t>
      </w:r>
    </w:p>
    <w:p w14:paraId="728DCF2A" w14:textId="77777777" w:rsidR="004D3FA8" w:rsidRPr="00593495" w:rsidRDefault="004D3FA8" w:rsidP="004D3FA8">
      <w:pPr>
        <w:numPr>
          <w:ilvl w:val="0"/>
          <w:numId w:val="21"/>
        </w:numPr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podać firmy, które będą podwykonawcami części zamówienia określonej w pkt. </w:t>
      </w:r>
      <w:r>
        <w:rPr>
          <w:rFonts w:ascii="Arial" w:hAnsi="Arial" w:cs="Arial"/>
          <w:sz w:val="20"/>
          <w:szCs w:val="20"/>
          <w:lang w:val="pl-PL"/>
        </w:rPr>
        <w:t>a)</w:t>
      </w:r>
    </w:p>
    <w:p w14:paraId="455170F9" w14:textId="77777777" w:rsidR="004D3FA8" w:rsidRPr="00593495" w:rsidRDefault="004D3FA8" w:rsidP="004D3FA8">
      <w:pPr>
        <w:spacing w:line="320" w:lineRule="exact"/>
        <w:ind w:left="709" w:hanging="1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14:paraId="6067DDE4" w14:textId="77777777" w:rsidR="004D3FA8" w:rsidRDefault="004D3FA8" w:rsidP="004D3FA8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</w:p>
    <w:p w14:paraId="0BB86114" w14:textId="77777777" w:rsidR="004D3FA8" w:rsidRPr="00AC4D71" w:rsidRDefault="004D3FA8" w:rsidP="004D3FA8">
      <w:pPr>
        <w:pStyle w:val="Akapitzlist"/>
        <w:spacing w:line="360" w:lineRule="auto"/>
        <w:ind w:left="426" w:right="23" w:hanging="426"/>
        <w:rPr>
          <w:rFonts w:ascii="Arial" w:hAnsi="Arial" w:cs="Arial"/>
          <w:b/>
          <w:i/>
          <w:sz w:val="20"/>
          <w:szCs w:val="20"/>
          <w:lang w:val="pl-PL"/>
        </w:rPr>
      </w:pPr>
      <w:r w:rsidRPr="00DF44F4">
        <w:rPr>
          <w:rFonts w:ascii="Arial" w:hAnsi="Arial" w:cs="Arial"/>
          <w:sz w:val="20"/>
          <w:szCs w:val="20"/>
          <w:lang w:val="pl-PL"/>
        </w:rPr>
        <w:t xml:space="preserve">14)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DF44F4">
        <w:rPr>
          <w:rFonts w:ascii="Arial" w:hAnsi="Arial" w:cs="Arial"/>
          <w:sz w:val="20"/>
          <w:szCs w:val="20"/>
          <w:lang w:val="pl-PL"/>
        </w:rPr>
        <w:t xml:space="preserve">Informacje zawarte na stronach </w:t>
      </w:r>
      <w:r w:rsidRPr="00F63503">
        <w:rPr>
          <w:rFonts w:ascii="Arial" w:hAnsi="Arial" w:cs="Arial"/>
          <w:sz w:val="20"/>
          <w:szCs w:val="20"/>
          <w:shd w:val="clear" w:color="auto" w:fill="F2F2F2"/>
          <w:lang w:val="pl-PL"/>
        </w:rPr>
        <w:t>od …….. do ………</w:t>
      </w:r>
      <w:r w:rsidRPr="00DF44F4">
        <w:rPr>
          <w:rFonts w:ascii="Arial" w:hAnsi="Arial" w:cs="Arial"/>
          <w:sz w:val="20"/>
          <w:szCs w:val="20"/>
          <w:lang w:val="pl-PL"/>
        </w:rPr>
        <w:t xml:space="preserve"> stanowią tajemnicę przedsiębiorstwa </w:t>
      </w:r>
      <w:r w:rsidRPr="00DF44F4">
        <w:rPr>
          <w:rFonts w:ascii="Arial" w:hAnsi="Arial" w:cs="Arial"/>
          <w:bCs/>
          <w:sz w:val="20"/>
          <w:szCs w:val="20"/>
          <w:lang w:val="pl-PL"/>
        </w:rPr>
        <w:t>w</w:t>
      </w:r>
      <w:r w:rsidRPr="00AC4D71">
        <w:rPr>
          <w:rFonts w:ascii="Arial" w:hAnsi="Arial" w:cs="Arial"/>
          <w:bCs/>
          <w:sz w:val="20"/>
          <w:szCs w:val="20"/>
          <w:lang w:val="pl-PL"/>
        </w:rPr>
        <w:t xml:space="preserve"> rozumieniu przepisów, art. 11 ust. 4 Ustawy z dnia 16 kwietnia 1993 r. o zwalczaniu nieuczciwej konkurencji (tekst jednolity: Dz. U. z 2020 r., poz. 1913 ze zm.) i nie mogą być ujawnione pozostałym uczestnikom postępowania.</w:t>
      </w:r>
    </w:p>
    <w:p w14:paraId="3B70E94C" w14:textId="77777777" w:rsidR="004D3FA8" w:rsidRPr="00AC4D71" w:rsidRDefault="004D3FA8" w:rsidP="004D3FA8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  <w:r w:rsidRPr="00AC4D71">
        <w:rPr>
          <w:rFonts w:ascii="Arial" w:hAnsi="Arial" w:cs="Arial"/>
          <w:bCs/>
          <w:sz w:val="20"/>
          <w:szCs w:val="20"/>
          <w:lang w:val="pl-PL"/>
        </w:rPr>
        <w:t>UWAGA:</w:t>
      </w:r>
      <w:r w:rsidRPr="00AC4D7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AC4D71">
        <w:rPr>
          <w:rFonts w:ascii="Arial" w:hAnsi="Arial" w:cs="Arial"/>
          <w:sz w:val="20"/>
          <w:szCs w:val="20"/>
          <w:lang w:val="pl-PL"/>
        </w:rPr>
        <w:t xml:space="preserve">Wykonawca winien nie później niż w terminie składania ofert </w:t>
      </w:r>
      <w:r w:rsidRPr="00AC4D71">
        <w:rPr>
          <w:rFonts w:ascii="Arial" w:hAnsi="Arial" w:cs="Arial"/>
          <w:b/>
          <w:bCs/>
          <w:sz w:val="20"/>
          <w:szCs w:val="20"/>
          <w:u w:val="single"/>
          <w:lang w:val="pl-PL"/>
        </w:rPr>
        <w:t>wykazać</w:t>
      </w:r>
      <w:r w:rsidRPr="00AC4D71">
        <w:rPr>
          <w:rFonts w:ascii="Arial" w:hAnsi="Arial" w:cs="Arial"/>
          <w:sz w:val="20"/>
          <w:szCs w:val="20"/>
          <w:lang w:val="pl-PL"/>
        </w:rPr>
        <w:t>, że zastrzeżone informacje stanowią tajemnicę przedsiębiorstwa.</w:t>
      </w:r>
    </w:p>
    <w:p w14:paraId="75B2E8D0" w14:textId="77777777" w:rsidR="004D3FA8" w:rsidRDefault="004D3FA8" w:rsidP="004D3FA8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</w:p>
    <w:p w14:paraId="6B9A7C74" w14:textId="77777777" w:rsidR="004D3FA8" w:rsidRPr="008B4464" w:rsidRDefault="004D3FA8" w:rsidP="004D3FA8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15) </w:t>
      </w:r>
      <w:r w:rsidRPr="008B4464">
        <w:rPr>
          <w:rFonts w:ascii="Arial" w:hAnsi="Arial" w:cs="Arial"/>
          <w:sz w:val="20"/>
          <w:szCs w:val="20"/>
          <w:lang w:val="pl-PL"/>
        </w:rPr>
        <w:tab/>
        <w:t xml:space="preserve">Wykonawca jest: *  </w:t>
      </w:r>
      <w:r w:rsidRPr="008B4464">
        <w:rPr>
          <w:rFonts w:ascii="Arial" w:hAnsi="Arial" w:cs="Arial"/>
          <w:i/>
          <w:sz w:val="18"/>
          <w:szCs w:val="18"/>
          <w:lang w:val="pl-PL"/>
        </w:rPr>
        <w:t xml:space="preserve">(podkreślić </w:t>
      </w:r>
      <w:proofErr w:type="spellStart"/>
      <w:r w:rsidRPr="008B4464">
        <w:rPr>
          <w:rFonts w:ascii="Arial" w:hAnsi="Arial" w:cs="Arial"/>
          <w:i/>
          <w:sz w:val="18"/>
          <w:szCs w:val="18"/>
          <w:lang w:val="pl-PL"/>
        </w:rPr>
        <w:t>własciwe</w:t>
      </w:r>
      <w:proofErr w:type="spellEnd"/>
      <w:r w:rsidRPr="008B4464">
        <w:rPr>
          <w:rFonts w:ascii="Arial" w:hAnsi="Arial" w:cs="Arial"/>
          <w:i/>
          <w:sz w:val="18"/>
          <w:szCs w:val="18"/>
          <w:lang w:val="pl-PL"/>
        </w:rPr>
        <w:t>)</w:t>
      </w:r>
    </w:p>
    <w:p w14:paraId="20A568F3" w14:textId="77777777" w:rsidR="004D3FA8" w:rsidRPr="008B4464" w:rsidRDefault="004D3FA8" w:rsidP="004D3FA8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>mikroprzedsiębiorstwem</w:t>
      </w:r>
    </w:p>
    <w:p w14:paraId="04B80108" w14:textId="77777777" w:rsidR="004D3FA8" w:rsidRPr="008B4464" w:rsidRDefault="004D3FA8" w:rsidP="004D3FA8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 xml:space="preserve">małym przedsiębiorstwem </w:t>
      </w:r>
    </w:p>
    <w:p w14:paraId="220C3FB6" w14:textId="77777777" w:rsidR="004D3FA8" w:rsidRPr="008B4464" w:rsidRDefault="004D3FA8" w:rsidP="004D3FA8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>średnim przedsiębiorstwem</w:t>
      </w:r>
    </w:p>
    <w:p w14:paraId="4AF4FE9C" w14:textId="77777777" w:rsidR="004D3FA8" w:rsidRPr="008B4464" w:rsidRDefault="004D3FA8" w:rsidP="004D3FA8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33D88A2D" w14:textId="77777777" w:rsidR="004D3FA8" w:rsidRPr="008B4464" w:rsidRDefault="004D3FA8" w:rsidP="004D3FA8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1539C295" w14:textId="77777777" w:rsidR="004D3FA8" w:rsidRPr="003215E5" w:rsidRDefault="004D3FA8" w:rsidP="004D3FA8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3215E5">
        <w:rPr>
          <w:rFonts w:ascii="Arial" w:hAnsi="Arial" w:cs="Arial"/>
          <w:i/>
          <w:sz w:val="20"/>
          <w:szCs w:val="20"/>
          <w:lang w:val="sv-SE"/>
        </w:rPr>
        <w:t>(należy określić jaki)</w:t>
      </w:r>
      <w:r w:rsidRPr="003215E5">
        <w:rPr>
          <w:rFonts w:ascii="Arial" w:hAnsi="Arial" w:cs="Arial"/>
          <w:sz w:val="20"/>
          <w:szCs w:val="20"/>
          <w:lang w:val="sv-SE"/>
        </w:rPr>
        <w:t>:</w:t>
      </w:r>
    </w:p>
    <w:p w14:paraId="63EA869F" w14:textId="77777777" w:rsidR="004D3FA8" w:rsidRPr="00AC4D71" w:rsidRDefault="004D3FA8" w:rsidP="004D3FA8">
      <w:pPr>
        <w:pStyle w:val="Tekstpodstawowywcity2"/>
        <w:spacing w:line="360" w:lineRule="auto"/>
        <w:ind w:left="851" w:hanging="143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sv-SE"/>
        </w:rPr>
        <w:t xml:space="preserve"> .</w:t>
      </w:r>
    </w:p>
    <w:p w14:paraId="373B8051" w14:textId="77777777" w:rsidR="004D3FA8" w:rsidRPr="00AC4D71" w:rsidRDefault="004D3FA8" w:rsidP="004D3FA8">
      <w:pPr>
        <w:pStyle w:val="Tekstpodstawowywcity2"/>
        <w:spacing w:line="360" w:lineRule="auto"/>
        <w:ind w:firstLine="0"/>
        <w:jc w:val="left"/>
        <w:rPr>
          <w:rFonts w:ascii="Arial" w:hAnsi="Arial" w:cs="Arial"/>
          <w:sz w:val="20"/>
          <w:szCs w:val="20"/>
          <w:lang w:val="pl-PL"/>
        </w:rPr>
      </w:pPr>
      <w:r w:rsidRPr="00AC4D71">
        <w:rPr>
          <w:rFonts w:ascii="Arial" w:hAnsi="Arial" w:cs="Arial"/>
          <w:sz w:val="20"/>
          <w:szCs w:val="20"/>
          <w:lang w:val="pl-PL"/>
        </w:rPr>
        <w:t>Powyższe informacje Zamawiający pozyskuje wyłącznie do celów</w:t>
      </w:r>
      <w:r>
        <w:rPr>
          <w:rFonts w:ascii="Arial" w:hAnsi="Arial" w:cs="Arial"/>
          <w:sz w:val="20"/>
          <w:szCs w:val="20"/>
          <w:lang w:val="pl-PL"/>
        </w:rPr>
        <w:t xml:space="preserve"> statystycznych:</w:t>
      </w:r>
    </w:p>
    <w:p w14:paraId="00B67540" w14:textId="77777777" w:rsidR="004D3FA8" w:rsidRPr="00551A7E" w:rsidRDefault="004D3FA8" w:rsidP="004D3FA8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m</w:t>
      </w: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ikroprzedsiębiorstwo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zatrudnia mniej niż 10 osób i którego obrót roczny lub roczna suma bilansowa ni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e przekracza 2 mln euro;</w:t>
      </w:r>
    </w:p>
    <w:p w14:paraId="72BCD936" w14:textId="77777777" w:rsidR="004D3FA8" w:rsidRPr="00551A7E" w:rsidRDefault="004D3FA8" w:rsidP="004D3FA8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małe 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zatrudnia mniej niż 50 osób i którego obrót roczny lub roczna suma bilansowa nie przekracza 10 mln euro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;</w:t>
      </w:r>
    </w:p>
    <w:p w14:paraId="51E5D8F7" w14:textId="77777777" w:rsidR="004D3FA8" w:rsidRPr="00551A7E" w:rsidRDefault="004D3FA8" w:rsidP="004D3FA8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średnie 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nie jest mikroprzedsiębiorstwem lub małym przedsiębiorstwem i które zatrudnia mniej niż 250 osób i którego roczny obrót nie przekracza 50 mln euro lub roczna suma bilansowa nie przekracza 43 mln euro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.</w:t>
      </w:r>
    </w:p>
    <w:p w14:paraId="79C153C5" w14:textId="77777777" w:rsidR="004D3FA8" w:rsidRPr="00AC4D71" w:rsidRDefault="004D3FA8" w:rsidP="004D3FA8">
      <w:pPr>
        <w:pStyle w:val="Tekstpodstawowywcity2"/>
        <w:spacing w:line="360" w:lineRule="auto"/>
        <w:ind w:left="0"/>
        <w:jc w:val="left"/>
        <w:rPr>
          <w:rFonts w:ascii="Arial" w:hAnsi="Arial" w:cs="Arial"/>
          <w:b w:val="0"/>
          <w:sz w:val="20"/>
          <w:szCs w:val="20"/>
          <w:lang w:val="pl-PL"/>
        </w:rPr>
      </w:pPr>
    </w:p>
    <w:p w14:paraId="08B796D2" w14:textId="77777777" w:rsidR="004D3FA8" w:rsidRPr="00AC4D71" w:rsidRDefault="004D3FA8" w:rsidP="004D3FA8">
      <w:pPr>
        <w:spacing w:after="60" w:line="360" w:lineRule="auto"/>
        <w:rPr>
          <w:rFonts w:ascii="Arial" w:hAnsi="Arial" w:cs="Arial"/>
          <w:b/>
          <w:i/>
          <w:sz w:val="20"/>
          <w:szCs w:val="20"/>
          <w:lang w:val="pl-PL"/>
        </w:rPr>
      </w:pPr>
      <w:r w:rsidRPr="00AC4D71">
        <w:rPr>
          <w:rFonts w:ascii="Arial" w:hAnsi="Arial" w:cs="Arial"/>
          <w:i/>
          <w:sz w:val="20"/>
          <w:szCs w:val="20"/>
          <w:lang w:val="pl-PL"/>
        </w:rPr>
        <w:t xml:space="preserve">Świadom odpowiedzialności karnej </w:t>
      </w:r>
      <w:r w:rsidRPr="00D10B9E">
        <w:rPr>
          <w:rFonts w:ascii="Arial" w:hAnsi="Arial" w:cs="Arial"/>
          <w:b/>
          <w:i/>
          <w:sz w:val="20"/>
          <w:szCs w:val="20"/>
          <w:lang w:val="pl-PL"/>
        </w:rPr>
        <w:t>oświadczam</w:t>
      </w:r>
      <w:r w:rsidRPr="00AC4D71">
        <w:rPr>
          <w:rFonts w:ascii="Arial" w:hAnsi="Arial" w:cs="Arial"/>
          <w:i/>
          <w:sz w:val="20"/>
          <w:szCs w:val="20"/>
          <w:lang w:val="pl-PL"/>
        </w:rPr>
        <w:t>, że załączone do oferty dokumenty opisują stan prawny i faktyczny, aktualny na dzień złożenia oferty (art. 297 k.k.).</w:t>
      </w:r>
    </w:p>
    <w:p w14:paraId="06219949" w14:textId="77777777" w:rsidR="004D3FA8" w:rsidRDefault="004D3FA8" w:rsidP="004D3FA8">
      <w:p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52023253" w14:textId="77777777" w:rsidR="004D3FA8" w:rsidRPr="00AC4D71" w:rsidRDefault="004D3FA8" w:rsidP="004D3FA8">
      <w:p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AC4D71">
        <w:rPr>
          <w:rFonts w:ascii="Arial" w:hAnsi="Arial" w:cs="Arial"/>
          <w:b/>
          <w:bCs/>
          <w:sz w:val="20"/>
          <w:szCs w:val="20"/>
          <w:lang w:val="pl-PL"/>
        </w:rPr>
        <w:t>Uwaga! W miejscach wykropkowanych i/lub oznaczone „</w:t>
      </w:r>
      <w:r w:rsidRPr="00D10B9E">
        <w:rPr>
          <w:rFonts w:ascii="Arial" w:hAnsi="Arial" w:cs="Arial"/>
          <w:b/>
          <w:bCs/>
          <w:sz w:val="22"/>
          <w:szCs w:val="22"/>
          <w:lang w:val="pl-PL"/>
        </w:rPr>
        <w:t>*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AC4D71">
        <w:rPr>
          <w:rFonts w:ascii="Arial" w:hAnsi="Arial" w:cs="Arial"/>
          <w:b/>
          <w:bCs/>
          <w:sz w:val="20"/>
          <w:szCs w:val="20"/>
          <w:lang w:val="pl-PL"/>
        </w:rPr>
        <w:t xml:space="preserve">”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- </w:t>
      </w:r>
      <w:r w:rsidRPr="00AC4D71">
        <w:rPr>
          <w:rFonts w:ascii="Arial" w:hAnsi="Arial" w:cs="Arial"/>
          <w:b/>
          <w:bCs/>
          <w:sz w:val="20"/>
          <w:szCs w:val="20"/>
          <w:lang w:val="pl-PL"/>
        </w:rPr>
        <w:t>Wykonawca zobowiązany jest odpowiednio do ich treści wypełnić lub skreślić.</w:t>
      </w:r>
    </w:p>
    <w:p w14:paraId="39518BD2" w14:textId="77777777" w:rsidR="004D3FA8" w:rsidRPr="00AC4D71" w:rsidRDefault="004D3FA8" w:rsidP="004D3FA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val="pl-PL"/>
        </w:rPr>
      </w:pPr>
    </w:p>
    <w:p w14:paraId="086DBFD3" w14:textId="77777777" w:rsidR="004D3FA8" w:rsidRPr="009019BC" w:rsidRDefault="004D3FA8" w:rsidP="004D3FA8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Arial" w:hAnsi="Arial" w:cs="Arial"/>
          <w:position w:val="2"/>
          <w:sz w:val="20"/>
          <w:szCs w:val="20"/>
          <w:lang w:val="pl-PL"/>
        </w:rPr>
      </w:pPr>
      <w:r w:rsidRPr="00AC4D71">
        <w:rPr>
          <w:rFonts w:ascii="Arial" w:hAnsi="Arial" w:cs="Arial"/>
          <w:b/>
          <w:iCs/>
          <w:sz w:val="20"/>
          <w:szCs w:val="20"/>
          <w:lang w:val="pl-PL"/>
        </w:rPr>
        <w:t>Plik/dokument należy podpisać kwalifikowanym podpisem elektronicznym lub podpisem zaufanym lub elektronicznym podpisem osobistym</w:t>
      </w:r>
      <w:r w:rsidRPr="00AC4D71">
        <w:rPr>
          <w:rFonts w:ascii="Arial" w:hAnsi="Arial" w:cs="Arial"/>
          <w:bCs/>
          <w:iCs/>
          <w:sz w:val="20"/>
          <w:szCs w:val="20"/>
          <w:lang w:val="pl-PL"/>
        </w:rPr>
        <w:t>.</w:t>
      </w:r>
    </w:p>
    <w:p w14:paraId="31B72C77" w14:textId="77777777" w:rsidR="00E229E6" w:rsidRPr="009019BC" w:rsidRDefault="00E229E6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</w:p>
    <w:sectPr w:rsidR="00E229E6" w:rsidRPr="009019BC" w:rsidSect="00053075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C391" w14:textId="77777777" w:rsidR="00B0465E" w:rsidRDefault="00B0465E">
      <w:r>
        <w:separator/>
      </w:r>
    </w:p>
  </w:endnote>
  <w:endnote w:type="continuationSeparator" w:id="0">
    <w:p w14:paraId="19085A91" w14:textId="77777777" w:rsidR="00B0465E" w:rsidRDefault="00B0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928E" w14:textId="77777777" w:rsidR="00EB5071" w:rsidRDefault="00F96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50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0530F8" w14:textId="77777777" w:rsidR="00EB5071" w:rsidRDefault="00EB50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BA5D" w14:textId="77777777" w:rsidR="00EB5071" w:rsidRPr="008B3AB5" w:rsidRDefault="00EB5071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9590" w14:textId="77777777" w:rsidR="00B0465E" w:rsidRDefault="00B0465E">
      <w:r>
        <w:separator/>
      </w:r>
    </w:p>
  </w:footnote>
  <w:footnote w:type="continuationSeparator" w:id="0">
    <w:p w14:paraId="769D7162" w14:textId="77777777" w:rsidR="00B0465E" w:rsidRDefault="00B0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A203" w14:textId="77777777" w:rsidR="00EB5071" w:rsidRDefault="00EB5071">
    <w:pPr>
      <w:pStyle w:val="Nagwek"/>
      <w:jc w:val="center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 w15:restartNumberingAfterBreak="0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 w15:restartNumberingAfterBreak="0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 w15:restartNumberingAfterBreak="0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 w15:restartNumberingAfterBreak="0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 w15:restartNumberingAfterBreak="0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 w15:restartNumberingAfterBreak="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 w15:restartNumberingAfterBreak="0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 w15:restartNumberingAfterBreak="0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 w15:restartNumberingAfterBreak="0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 w15:restartNumberingAfterBreak="0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 w15:restartNumberingAfterBreak="0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 w15:restartNumberingAfterBreak="0">
    <w:nsid w:val="016C4033"/>
    <w:multiLevelType w:val="hybridMultilevel"/>
    <w:tmpl w:val="BD8A041C"/>
    <w:lvl w:ilvl="0" w:tplc="CEDA20F6"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 w15:restartNumberingAfterBreak="0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0D5788"/>
    <w:multiLevelType w:val="hybridMultilevel"/>
    <w:tmpl w:val="354648E6"/>
    <w:lvl w:ilvl="0" w:tplc="E24293BC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3" w15:restartNumberingAfterBreak="0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39C56907"/>
    <w:multiLevelType w:val="hybridMultilevel"/>
    <w:tmpl w:val="EACC3802"/>
    <w:name w:val="WW8Num112"/>
    <w:lvl w:ilvl="0" w:tplc="D3781B48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EC6CA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4626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88F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0D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706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8A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0E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FAF4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45A7177"/>
    <w:multiLevelType w:val="hybridMultilevel"/>
    <w:tmpl w:val="B84E238C"/>
    <w:lvl w:ilvl="0" w:tplc="3D646F5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9" w15:restartNumberingAfterBreak="0">
    <w:nsid w:val="55D041C4"/>
    <w:multiLevelType w:val="hybridMultilevel"/>
    <w:tmpl w:val="DC4E5CA0"/>
    <w:lvl w:ilvl="0" w:tplc="AF0AC4B4"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61" w15:restartNumberingAfterBreak="0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 w15:restartNumberingAfterBreak="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247749">
    <w:abstractNumId w:val="34"/>
  </w:num>
  <w:num w:numId="2" w16cid:durableId="347176006">
    <w:abstractNumId w:val="62"/>
  </w:num>
  <w:num w:numId="3" w16cid:durableId="1827091045">
    <w:abstractNumId w:val="66"/>
  </w:num>
  <w:num w:numId="4" w16cid:durableId="619460850">
    <w:abstractNumId w:val="65"/>
  </w:num>
  <w:num w:numId="5" w16cid:durableId="1483160738">
    <w:abstractNumId w:val="49"/>
  </w:num>
  <w:num w:numId="6" w16cid:durableId="1249122397">
    <w:abstractNumId w:val="47"/>
  </w:num>
  <w:num w:numId="7" w16cid:durableId="1029183827">
    <w:abstractNumId w:val="67"/>
  </w:num>
  <w:num w:numId="8" w16cid:durableId="428082204">
    <w:abstractNumId w:val="50"/>
  </w:num>
  <w:num w:numId="9" w16cid:durableId="656149294">
    <w:abstractNumId w:val="64"/>
  </w:num>
  <w:num w:numId="10" w16cid:durableId="150022885">
    <w:abstractNumId w:val="61"/>
  </w:num>
  <w:num w:numId="11" w16cid:durableId="1378553648">
    <w:abstractNumId w:val="56"/>
  </w:num>
  <w:num w:numId="12" w16cid:durableId="20131111">
    <w:abstractNumId w:val="51"/>
  </w:num>
  <w:num w:numId="13" w16cid:durableId="1213809016">
    <w:abstractNumId w:val="48"/>
  </w:num>
  <w:num w:numId="14" w16cid:durableId="2141847966">
    <w:abstractNumId w:val="53"/>
  </w:num>
  <w:num w:numId="15" w16cid:durableId="1323197147">
    <w:abstractNumId w:val="58"/>
  </w:num>
  <w:num w:numId="16" w16cid:durableId="107817661">
    <w:abstractNumId w:val="59"/>
  </w:num>
  <w:num w:numId="17" w16cid:durableId="1119494262">
    <w:abstractNumId w:val="46"/>
  </w:num>
  <w:num w:numId="18" w16cid:durableId="789862194">
    <w:abstractNumId w:val="52"/>
  </w:num>
  <w:num w:numId="19" w16cid:durableId="645814351">
    <w:abstractNumId w:val="57"/>
  </w:num>
  <w:num w:numId="20" w16cid:durableId="1509909784">
    <w:abstractNumId w:val="63"/>
  </w:num>
  <w:num w:numId="21" w16cid:durableId="1387148747">
    <w:abstractNumId w:val="5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C1B4D"/>
    <w:rsid w:val="000C1F84"/>
    <w:rsid w:val="000C2397"/>
    <w:rsid w:val="000C6E0C"/>
    <w:rsid w:val="000C744E"/>
    <w:rsid w:val="000D1055"/>
    <w:rsid w:val="000D3B72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2D35"/>
    <w:rsid w:val="0019470A"/>
    <w:rsid w:val="00196A1D"/>
    <w:rsid w:val="00197D01"/>
    <w:rsid w:val="001A3104"/>
    <w:rsid w:val="001A3FEF"/>
    <w:rsid w:val="001B1710"/>
    <w:rsid w:val="001B67E2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404A"/>
    <w:rsid w:val="002D0A39"/>
    <w:rsid w:val="002D1E02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A4B"/>
    <w:rsid w:val="0034426A"/>
    <w:rsid w:val="00345558"/>
    <w:rsid w:val="0034748C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3FE"/>
    <w:rsid w:val="003B064E"/>
    <w:rsid w:val="003B1870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5672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3FA8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7F42"/>
    <w:rsid w:val="0052202C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70BE"/>
    <w:rsid w:val="0056735B"/>
    <w:rsid w:val="00570596"/>
    <w:rsid w:val="00573A8C"/>
    <w:rsid w:val="00574349"/>
    <w:rsid w:val="00574A05"/>
    <w:rsid w:val="00574C2A"/>
    <w:rsid w:val="00574F15"/>
    <w:rsid w:val="00587518"/>
    <w:rsid w:val="00587F15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5B72"/>
    <w:rsid w:val="005D6CB7"/>
    <w:rsid w:val="005D6E99"/>
    <w:rsid w:val="005D77B6"/>
    <w:rsid w:val="005E2DCD"/>
    <w:rsid w:val="005E2E8F"/>
    <w:rsid w:val="005E48B4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4920"/>
    <w:rsid w:val="00667FC6"/>
    <w:rsid w:val="00671143"/>
    <w:rsid w:val="0067159F"/>
    <w:rsid w:val="006718D5"/>
    <w:rsid w:val="00671F3D"/>
    <w:rsid w:val="00673C07"/>
    <w:rsid w:val="00673DA7"/>
    <w:rsid w:val="00674AC8"/>
    <w:rsid w:val="00675900"/>
    <w:rsid w:val="00676540"/>
    <w:rsid w:val="00676774"/>
    <w:rsid w:val="00681124"/>
    <w:rsid w:val="00686331"/>
    <w:rsid w:val="006911AF"/>
    <w:rsid w:val="0069737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53DA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7CA3"/>
    <w:rsid w:val="008C02E3"/>
    <w:rsid w:val="008C1AC7"/>
    <w:rsid w:val="008C3139"/>
    <w:rsid w:val="008C56D1"/>
    <w:rsid w:val="008C5C25"/>
    <w:rsid w:val="008C649D"/>
    <w:rsid w:val="008D065D"/>
    <w:rsid w:val="008D4577"/>
    <w:rsid w:val="008D71DE"/>
    <w:rsid w:val="008E0422"/>
    <w:rsid w:val="008E1927"/>
    <w:rsid w:val="008E4C75"/>
    <w:rsid w:val="008F5EB5"/>
    <w:rsid w:val="008F7E08"/>
    <w:rsid w:val="009019BC"/>
    <w:rsid w:val="00904A0E"/>
    <w:rsid w:val="00905FC3"/>
    <w:rsid w:val="00906CD0"/>
    <w:rsid w:val="00911616"/>
    <w:rsid w:val="009206F0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6B7C"/>
    <w:rsid w:val="00947594"/>
    <w:rsid w:val="009475BD"/>
    <w:rsid w:val="00947A5B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B7C1E"/>
    <w:rsid w:val="009C0D3B"/>
    <w:rsid w:val="009C7FB1"/>
    <w:rsid w:val="009D0AB9"/>
    <w:rsid w:val="009D2E9A"/>
    <w:rsid w:val="009D4D10"/>
    <w:rsid w:val="009D62CC"/>
    <w:rsid w:val="009D67BA"/>
    <w:rsid w:val="009E2991"/>
    <w:rsid w:val="009E4A8B"/>
    <w:rsid w:val="009E543A"/>
    <w:rsid w:val="009E6DE9"/>
    <w:rsid w:val="009E7635"/>
    <w:rsid w:val="009F09EE"/>
    <w:rsid w:val="009F483A"/>
    <w:rsid w:val="009F72CA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358A"/>
    <w:rsid w:val="00A658AC"/>
    <w:rsid w:val="00A66E04"/>
    <w:rsid w:val="00A71BAD"/>
    <w:rsid w:val="00A8023C"/>
    <w:rsid w:val="00A80E83"/>
    <w:rsid w:val="00A818DA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CCD"/>
    <w:rsid w:val="00B77FA6"/>
    <w:rsid w:val="00B814BF"/>
    <w:rsid w:val="00B82F3B"/>
    <w:rsid w:val="00B83707"/>
    <w:rsid w:val="00B84A1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0E67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39CA"/>
    <w:rsid w:val="00D344A5"/>
    <w:rsid w:val="00D3589A"/>
    <w:rsid w:val="00D368E9"/>
    <w:rsid w:val="00D409FE"/>
    <w:rsid w:val="00D41365"/>
    <w:rsid w:val="00D41A73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82B5A"/>
    <w:rsid w:val="00D8695E"/>
    <w:rsid w:val="00D908EC"/>
    <w:rsid w:val="00D91272"/>
    <w:rsid w:val="00D913BC"/>
    <w:rsid w:val="00D91993"/>
    <w:rsid w:val="00D93660"/>
    <w:rsid w:val="00D94DB7"/>
    <w:rsid w:val="00DA07F8"/>
    <w:rsid w:val="00DA0839"/>
    <w:rsid w:val="00DA3005"/>
    <w:rsid w:val="00DA68D7"/>
    <w:rsid w:val="00DA7BE3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A34"/>
    <w:rsid w:val="00DF3DCA"/>
    <w:rsid w:val="00DF3E67"/>
    <w:rsid w:val="00E00882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96C51"/>
    <w:rsid w:val="00FA141F"/>
    <w:rsid w:val="00FA23F3"/>
    <w:rsid w:val="00FA52FB"/>
    <w:rsid w:val="00FA7E60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A404131"/>
  <w15:docId w15:val="{CF4BFE3F-65C9-42C9-9E62-3475CA29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71143"/>
    <w:rPr>
      <w:rFonts w:ascii="Symbol" w:hAnsi="Symbol"/>
    </w:rPr>
  </w:style>
  <w:style w:type="character" w:customStyle="1" w:styleId="WW8Num5z0">
    <w:name w:val="WW8Num5z0"/>
    <w:rsid w:val="00671143"/>
    <w:rPr>
      <w:rFonts w:ascii="Wingdings" w:hAnsi="Wingdings"/>
    </w:rPr>
  </w:style>
  <w:style w:type="character" w:customStyle="1" w:styleId="WW8Num6z0">
    <w:name w:val="WW8Num6z0"/>
    <w:rsid w:val="00671143"/>
    <w:rPr>
      <w:rFonts w:ascii="Symbol" w:hAnsi="Symbol"/>
    </w:rPr>
  </w:style>
  <w:style w:type="character" w:customStyle="1" w:styleId="WW8Num7z0">
    <w:name w:val="WW8Num7z0"/>
    <w:rsid w:val="00671143"/>
    <w:rPr>
      <w:rFonts w:ascii="Symbol" w:hAnsi="Symbol"/>
    </w:rPr>
  </w:style>
  <w:style w:type="character" w:customStyle="1" w:styleId="WW8Num7z1">
    <w:name w:val="WW8Num7z1"/>
    <w:rsid w:val="00671143"/>
    <w:rPr>
      <w:rFonts w:ascii="Symbol" w:hAnsi="Symbol"/>
    </w:rPr>
  </w:style>
  <w:style w:type="character" w:customStyle="1" w:styleId="WW8Num14z0">
    <w:name w:val="WW8Num14z0"/>
    <w:rsid w:val="00671143"/>
    <w:rPr>
      <w:rFonts w:ascii="Symbol" w:hAnsi="Symbol"/>
      <w:b w:val="0"/>
    </w:rPr>
  </w:style>
  <w:style w:type="character" w:customStyle="1" w:styleId="WW8Num15z0">
    <w:name w:val="WW8Num15z0"/>
    <w:rsid w:val="00671143"/>
    <w:rPr>
      <w:rFonts w:ascii="Symbol" w:hAnsi="Symbol"/>
    </w:rPr>
  </w:style>
  <w:style w:type="character" w:customStyle="1" w:styleId="WW8Num19z1">
    <w:name w:val="WW8Num19z1"/>
    <w:rsid w:val="00671143"/>
    <w:rPr>
      <w:rFonts w:ascii="Wingdings" w:hAnsi="Wingdings"/>
    </w:rPr>
  </w:style>
  <w:style w:type="character" w:customStyle="1" w:styleId="WW8Num20z0">
    <w:name w:val="WW8Num20z0"/>
    <w:rsid w:val="00671143"/>
    <w:rPr>
      <w:b w:val="0"/>
    </w:rPr>
  </w:style>
  <w:style w:type="character" w:customStyle="1" w:styleId="WW8Num20z1">
    <w:name w:val="WW8Num20z1"/>
    <w:rsid w:val="00671143"/>
    <w:rPr>
      <w:b w:val="0"/>
      <w:sz w:val="22"/>
    </w:rPr>
  </w:style>
  <w:style w:type="character" w:customStyle="1" w:styleId="WW8Num30z0">
    <w:name w:val="WW8Num30z0"/>
    <w:rsid w:val="00671143"/>
    <w:rPr>
      <w:b w:val="0"/>
    </w:rPr>
  </w:style>
  <w:style w:type="character" w:customStyle="1" w:styleId="WW8Num31z0">
    <w:name w:val="WW8Num31z0"/>
    <w:rsid w:val="00671143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671143"/>
    <w:rPr>
      <w:b w:val="0"/>
    </w:rPr>
  </w:style>
  <w:style w:type="character" w:customStyle="1" w:styleId="Absatz-Standardschriftart">
    <w:name w:val="Absatz-Standardschriftart"/>
    <w:rsid w:val="00671143"/>
  </w:style>
  <w:style w:type="character" w:customStyle="1" w:styleId="WW8Num4z0">
    <w:name w:val="WW8Num4z0"/>
    <w:rsid w:val="00671143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671143"/>
    <w:rPr>
      <w:rFonts w:ascii="Wingdings" w:hAnsi="Wingdings"/>
    </w:rPr>
  </w:style>
  <w:style w:type="character" w:customStyle="1" w:styleId="WW8Num17z0">
    <w:name w:val="WW8Num17z0"/>
    <w:rsid w:val="00671143"/>
    <w:rPr>
      <w:rFonts w:ascii="Symbol" w:hAnsi="Symbol"/>
    </w:rPr>
  </w:style>
  <w:style w:type="character" w:customStyle="1" w:styleId="WW8Num19z0">
    <w:name w:val="WW8Num19z0"/>
    <w:rsid w:val="00671143"/>
    <w:rPr>
      <w:b w:val="0"/>
    </w:rPr>
  </w:style>
  <w:style w:type="character" w:customStyle="1" w:styleId="WW8Num25z0">
    <w:name w:val="WW8Num25z0"/>
    <w:rsid w:val="00671143"/>
    <w:rPr>
      <w:rFonts w:ascii="Times New Roman" w:hAnsi="Times New Roman" w:cs="Times New Roman"/>
    </w:rPr>
  </w:style>
  <w:style w:type="character" w:customStyle="1" w:styleId="WW8Num27z0">
    <w:name w:val="WW8Num27z0"/>
    <w:rsid w:val="00671143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671143"/>
    <w:rPr>
      <w:rFonts w:ascii="Symbol" w:hAnsi="Symbol"/>
    </w:rPr>
  </w:style>
  <w:style w:type="character" w:customStyle="1" w:styleId="WW8Num39z1">
    <w:name w:val="WW8Num39z1"/>
    <w:rsid w:val="00671143"/>
    <w:rPr>
      <w:rFonts w:ascii="Wingdings" w:hAnsi="Wingdings"/>
    </w:rPr>
  </w:style>
  <w:style w:type="character" w:customStyle="1" w:styleId="WW8Num40z0">
    <w:name w:val="WW8Num40z0"/>
    <w:rsid w:val="00671143"/>
    <w:rPr>
      <w:b w:val="0"/>
    </w:rPr>
  </w:style>
  <w:style w:type="character" w:customStyle="1" w:styleId="WW8Num40z1">
    <w:name w:val="WW8Num40z1"/>
    <w:rsid w:val="00671143"/>
    <w:rPr>
      <w:b w:val="0"/>
      <w:sz w:val="22"/>
    </w:rPr>
  </w:style>
  <w:style w:type="character" w:customStyle="1" w:styleId="WW8Num50z0">
    <w:name w:val="WW8Num50z0"/>
    <w:rsid w:val="00671143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671143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671143"/>
    <w:rPr>
      <w:b w:val="0"/>
    </w:rPr>
  </w:style>
  <w:style w:type="character" w:customStyle="1" w:styleId="WW-Absatz-Standardschriftart">
    <w:name w:val="WW-Absatz-Standardschriftart"/>
    <w:rsid w:val="00671143"/>
  </w:style>
  <w:style w:type="character" w:customStyle="1" w:styleId="WW8Num3z0">
    <w:name w:val="WW8Num3z0"/>
    <w:rsid w:val="0067114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71143"/>
    <w:rPr>
      <w:rFonts w:ascii="Courier New" w:hAnsi="Courier New" w:cs="Courier New"/>
    </w:rPr>
  </w:style>
  <w:style w:type="character" w:customStyle="1" w:styleId="WW8Num6z2">
    <w:name w:val="WW8Num6z2"/>
    <w:rsid w:val="00671143"/>
    <w:rPr>
      <w:rFonts w:ascii="Wingdings" w:hAnsi="Wingdings"/>
    </w:rPr>
  </w:style>
  <w:style w:type="character" w:customStyle="1" w:styleId="WW8Num11z1">
    <w:name w:val="WW8Num11z1"/>
    <w:rsid w:val="00671143"/>
    <w:rPr>
      <w:rFonts w:ascii="Wingdings" w:hAnsi="Wingdings"/>
    </w:rPr>
  </w:style>
  <w:style w:type="character" w:customStyle="1" w:styleId="WW8Num17z1">
    <w:name w:val="WW8Num17z1"/>
    <w:rsid w:val="00671143"/>
    <w:rPr>
      <w:rFonts w:ascii="Courier New" w:hAnsi="Courier New" w:cs="Courier New"/>
    </w:rPr>
  </w:style>
  <w:style w:type="character" w:customStyle="1" w:styleId="WW8Num17z2">
    <w:name w:val="WW8Num17z2"/>
    <w:rsid w:val="00671143"/>
    <w:rPr>
      <w:rFonts w:ascii="Wingdings" w:hAnsi="Wingdings"/>
    </w:rPr>
  </w:style>
  <w:style w:type="character" w:customStyle="1" w:styleId="WW8Num21z0">
    <w:name w:val="WW8Num21z0"/>
    <w:rsid w:val="00671143"/>
    <w:rPr>
      <w:rFonts w:ascii="Times New Roman" w:hAnsi="Times New Roman" w:cs="Times New Roman"/>
    </w:rPr>
  </w:style>
  <w:style w:type="character" w:customStyle="1" w:styleId="WW8Num29z0">
    <w:name w:val="WW8Num29z0"/>
    <w:rsid w:val="00671143"/>
    <w:rPr>
      <w:b w:val="0"/>
    </w:rPr>
  </w:style>
  <w:style w:type="character" w:customStyle="1" w:styleId="WW8Num32z1">
    <w:name w:val="WW8Num32z1"/>
    <w:rsid w:val="00671143"/>
    <w:rPr>
      <w:b w:val="0"/>
      <w:sz w:val="22"/>
    </w:rPr>
  </w:style>
  <w:style w:type="character" w:customStyle="1" w:styleId="WW8Num34z1">
    <w:name w:val="WW8Num34z1"/>
    <w:rsid w:val="00671143"/>
    <w:rPr>
      <w:rFonts w:ascii="Courier New" w:hAnsi="Courier New" w:cs="Courier New"/>
    </w:rPr>
  </w:style>
  <w:style w:type="character" w:customStyle="1" w:styleId="WW8Num34z2">
    <w:name w:val="WW8Num34z2"/>
    <w:rsid w:val="00671143"/>
    <w:rPr>
      <w:rFonts w:ascii="Wingdings" w:hAnsi="Wingdings"/>
    </w:rPr>
  </w:style>
  <w:style w:type="character" w:customStyle="1" w:styleId="WW8Num36z0">
    <w:name w:val="WW8Num36z0"/>
    <w:rsid w:val="00671143"/>
    <w:rPr>
      <w:rFonts w:ascii="Symbol" w:hAnsi="Symbol"/>
    </w:rPr>
  </w:style>
  <w:style w:type="character" w:customStyle="1" w:styleId="WW8Num36z1">
    <w:name w:val="WW8Num36z1"/>
    <w:rsid w:val="00671143"/>
    <w:rPr>
      <w:rFonts w:ascii="Courier New" w:hAnsi="Courier New" w:cs="Courier New"/>
    </w:rPr>
  </w:style>
  <w:style w:type="character" w:customStyle="1" w:styleId="WW8Num36z2">
    <w:name w:val="WW8Num36z2"/>
    <w:rsid w:val="00671143"/>
    <w:rPr>
      <w:rFonts w:ascii="Wingdings" w:hAnsi="Wingdings"/>
    </w:rPr>
  </w:style>
  <w:style w:type="character" w:customStyle="1" w:styleId="Domylnaczcionkaakapitu1">
    <w:name w:val="Domyślna czcionka akapitu1"/>
    <w:rsid w:val="00671143"/>
  </w:style>
  <w:style w:type="character" w:styleId="Numerstrony">
    <w:name w:val="page number"/>
    <w:basedOn w:val="Domylnaczcionkaakapitu1"/>
    <w:rsid w:val="00671143"/>
  </w:style>
  <w:style w:type="paragraph" w:styleId="Tekstpodstawowy">
    <w:name w:val="Body Text"/>
    <w:basedOn w:val="Normalny"/>
    <w:rsid w:val="00671143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671143"/>
    <w:rPr>
      <w:rFonts w:cs="MS Mincho"/>
    </w:rPr>
  </w:style>
  <w:style w:type="paragraph" w:styleId="Podpis">
    <w:name w:val="Signature"/>
    <w:basedOn w:val="Normalny"/>
    <w:rsid w:val="00671143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671143"/>
    <w:pPr>
      <w:suppressLineNumbers/>
    </w:pPr>
    <w:rPr>
      <w:rFonts w:cs="MS Mincho"/>
    </w:rPr>
  </w:style>
  <w:style w:type="paragraph" w:styleId="Nagwek">
    <w:name w:val="header"/>
    <w:basedOn w:val="Normalny"/>
    <w:rsid w:val="00671143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671143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671143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67114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71143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671143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671143"/>
    <w:pPr>
      <w:spacing w:after="120"/>
      <w:ind w:left="283"/>
    </w:pPr>
  </w:style>
  <w:style w:type="paragraph" w:customStyle="1" w:styleId="pkt">
    <w:name w:val="pkt"/>
    <w:basedOn w:val="Normalny"/>
    <w:rsid w:val="00671143"/>
    <w:pPr>
      <w:spacing w:before="60" w:after="60"/>
      <w:ind w:left="851" w:hanging="295"/>
      <w:jc w:val="both"/>
    </w:pPr>
  </w:style>
  <w:style w:type="paragraph" w:customStyle="1" w:styleId="ust">
    <w:name w:val="ust"/>
    <w:rsid w:val="00671143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671143"/>
    <w:pPr>
      <w:ind w:left="850" w:hanging="425"/>
    </w:pPr>
  </w:style>
  <w:style w:type="paragraph" w:styleId="NormalnyWeb">
    <w:name w:val="Normal (Web)"/>
    <w:basedOn w:val="Normalny"/>
    <w:uiPriority w:val="99"/>
    <w:rsid w:val="00671143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671143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671143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671143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671143"/>
    <w:pPr>
      <w:suppressLineNumbers/>
    </w:pPr>
  </w:style>
  <w:style w:type="paragraph" w:customStyle="1" w:styleId="Nagwektabeli">
    <w:name w:val="Nagłówek tabeli"/>
    <w:basedOn w:val="Zawartotabeli"/>
    <w:rsid w:val="00671143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671143"/>
  </w:style>
  <w:style w:type="paragraph" w:styleId="Tekstdymka">
    <w:name w:val="Balloon Text"/>
    <w:basedOn w:val="Normalny"/>
    <w:rsid w:val="00671143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671143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671143"/>
    <w:pPr>
      <w:jc w:val="both"/>
    </w:pPr>
  </w:style>
  <w:style w:type="paragraph" w:styleId="Tekstpodstawowy3">
    <w:name w:val="Body Text 3"/>
    <w:basedOn w:val="Normalny"/>
    <w:rsid w:val="00671143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671143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671143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671143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671143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671143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4D3FA8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27C2225-5052-467F-A00E-C8EB346F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Paweł Rzepczyński</cp:lastModifiedBy>
  <cp:revision>11</cp:revision>
  <cp:lastPrinted>2020-01-24T06:22:00Z</cp:lastPrinted>
  <dcterms:created xsi:type="dcterms:W3CDTF">2022-07-13T11:10:00Z</dcterms:created>
  <dcterms:modified xsi:type="dcterms:W3CDTF">2023-10-20T10:39:00Z</dcterms:modified>
</cp:coreProperties>
</file>