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50306F">
      <w:pPr>
        <w:spacing w:line="360" w:lineRule="auto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EA4F15" w:rsidRPr="00F249BE" w:rsidRDefault="00BC1E0B" w:rsidP="00EA4F15">
      <w:pPr>
        <w:jc w:val="both"/>
        <w:rPr>
          <w:rFonts w:ascii="Calibri" w:hAnsi="Calibri" w:cs="Calibri"/>
          <w:u w:val="single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EA4F15">
        <w:rPr>
          <w:rFonts w:ascii="Calibri" w:hAnsi="Calibri" w:cstheme="minorHAnsi"/>
          <w:b/>
          <w:sz w:val="22"/>
          <w:szCs w:val="22"/>
        </w:rPr>
        <w:t>D</w:t>
      </w:r>
      <w:r w:rsidR="00EA4F15"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="00EA4F15" w:rsidRPr="00B86677">
        <w:rPr>
          <w:rFonts w:ascii="Calibri" w:hAnsi="Calibri" w:cs="Calibri"/>
          <w:b/>
          <w:sz w:val="22"/>
          <w:szCs w:val="22"/>
        </w:rPr>
        <w:t>wideobronchofiberoskop</w:t>
      </w:r>
      <w:r w:rsidR="00EA4F15">
        <w:rPr>
          <w:rFonts w:ascii="Calibri" w:hAnsi="Calibri" w:cs="Calibri"/>
          <w:b/>
          <w:sz w:val="22"/>
          <w:szCs w:val="22"/>
        </w:rPr>
        <w:t>u</w:t>
      </w:r>
      <w:proofErr w:type="spellEnd"/>
      <w:r w:rsidR="00EA4F15">
        <w:rPr>
          <w:rFonts w:ascii="Calibri" w:hAnsi="Calibri" w:cs="Calibri"/>
          <w:b/>
          <w:sz w:val="22"/>
          <w:szCs w:val="22"/>
        </w:rPr>
        <w:t xml:space="preserve"> </w:t>
      </w:r>
      <w:r w:rsidR="00EA4F15"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A4F15" w:rsidRPr="00B86677">
        <w:rPr>
          <w:rFonts w:ascii="Calibri" w:hAnsi="Calibri" w:cs="Calibri"/>
          <w:b/>
          <w:sz w:val="22"/>
          <w:szCs w:val="22"/>
        </w:rPr>
        <w:t>ultracienki</w:t>
      </w:r>
      <w:r w:rsidR="00EA4F15">
        <w:rPr>
          <w:rFonts w:ascii="Calibri" w:hAnsi="Calibri" w:cs="Calibri"/>
          <w:b/>
          <w:sz w:val="22"/>
          <w:szCs w:val="22"/>
        </w:rPr>
        <w:t>ego</w:t>
      </w:r>
      <w:proofErr w:type="spellEnd"/>
      <w:r w:rsidR="00EA4F15">
        <w:rPr>
          <w:rFonts w:ascii="Calibri" w:hAnsi="Calibri" w:cs="Calibri"/>
          <w:b/>
          <w:sz w:val="22"/>
          <w:szCs w:val="22"/>
        </w:rPr>
        <w:t xml:space="preserve">   </w:t>
      </w:r>
      <w:r w:rsidR="00EA4F15"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 w:rsidR="00EA4F15">
        <w:rPr>
          <w:rFonts w:ascii="Calibri" w:hAnsi="Calibri" w:cs="Calibri"/>
          <w:b/>
          <w:sz w:val="22"/>
          <w:szCs w:val="22"/>
        </w:rPr>
        <w:t xml:space="preserve">radialną, </w:t>
      </w:r>
      <w:r w:rsidR="00EA4F15" w:rsidRPr="00B86677">
        <w:rPr>
          <w:rFonts w:ascii="Calibri" w:hAnsi="Calibri" w:cstheme="minorHAnsi"/>
          <w:b/>
          <w:sz w:val="22"/>
          <w:szCs w:val="22"/>
        </w:rPr>
        <w:t>transportem Wykonawcy lub na jego koszt</w:t>
      </w:r>
      <w:r w:rsidR="00EA4F15">
        <w:rPr>
          <w:rFonts w:ascii="Calibri" w:hAnsi="Calibri" w:cstheme="minorHAnsi"/>
          <w:b/>
          <w:sz w:val="22"/>
          <w:szCs w:val="22"/>
        </w:rPr>
        <w:t xml:space="preserve">- </w:t>
      </w:r>
      <w:r w:rsidR="00EA4F15">
        <w:rPr>
          <w:rFonts w:ascii="Calibri" w:hAnsi="Calibri" w:cs="Calibri"/>
          <w:b/>
          <w:sz w:val="22"/>
          <w:szCs w:val="22"/>
        </w:rPr>
        <w:t>(</w:t>
      </w:r>
      <w:r w:rsidR="00EA4F15" w:rsidRPr="00B86677">
        <w:rPr>
          <w:rFonts w:ascii="Calibri" w:hAnsi="Calibri" w:cs="Calibri"/>
          <w:b/>
          <w:sz w:val="22"/>
          <w:szCs w:val="22"/>
        </w:rPr>
        <w:t>1 zestaw</w:t>
      </w:r>
      <w:r w:rsidR="00EA4F15">
        <w:rPr>
          <w:rFonts w:ascii="Calibri" w:hAnsi="Calibri" w:cs="Calibri"/>
          <w:b/>
          <w:sz w:val="22"/>
          <w:szCs w:val="22"/>
        </w:rPr>
        <w:t>)</w:t>
      </w:r>
      <w:r w:rsidR="00EA4F15"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EA4F15" w:rsidRDefault="00EA4F15" w:rsidP="00E85826">
      <w:pPr>
        <w:jc w:val="both"/>
        <w:rPr>
          <w:rFonts w:asciiTheme="minorHAnsi" w:hAnsiTheme="minorHAnsi" w:cs="Calibri"/>
          <w:bCs/>
          <w:iCs/>
          <w:sz w:val="22"/>
          <w:szCs w:val="22"/>
          <w:u w:val="single"/>
        </w:rPr>
      </w:pPr>
    </w:p>
    <w:p w:rsidR="000D447E" w:rsidRPr="008D3DB7" w:rsidRDefault="000D447E" w:rsidP="00E85826">
      <w:pPr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Zamówienie finansowane ze  środków UE po nazwą: </w:t>
      </w:r>
      <w:r w:rsidRPr="008D3DB7">
        <w:rPr>
          <w:rFonts w:ascii="Calibri" w:hAnsi="Calibri" w:cs="Calibri"/>
          <w:b/>
          <w:sz w:val="22"/>
          <w:szCs w:val="22"/>
        </w:rPr>
        <w:t>„Poprawa dostępności i podniesienie jakości świadczeń zdrowotnych na rzecz ograniczenia zachorowalności mieszkańców regionu w związku z pojawieniem się COVID-19”.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8D3DB7" w:rsidRPr="00F249BE" w:rsidRDefault="000D447E" w:rsidP="008D3DB7">
      <w:pPr>
        <w:jc w:val="both"/>
        <w:rPr>
          <w:rFonts w:ascii="Calibri" w:hAnsi="Calibri" w:cs="Calibri"/>
          <w:u w:val="single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>:</w:t>
      </w:r>
      <w:r w:rsidR="008D3DB7" w:rsidRPr="008D3DB7">
        <w:rPr>
          <w:rFonts w:ascii="Calibri" w:hAnsi="Calibri" w:cstheme="minorHAnsi"/>
          <w:b/>
          <w:sz w:val="22"/>
          <w:szCs w:val="22"/>
        </w:rPr>
        <w:t xml:space="preserve"> </w:t>
      </w:r>
      <w:r w:rsidR="008D3DB7">
        <w:rPr>
          <w:rFonts w:ascii="Calibri" w:hAnsi="Calibri" w:cstheme="minorHAnsi"/>
          <w:b/>
          <w:sz w:val="22"/>
          <w:szCs w:val="22"/>
        </w:rPr>
        <w:t>D</w:t>
      </w:r>
      <w:r w:rsidR="008D3DB7"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="008D3DB7" w:rsidRPr="00B86677">
        <w:rPr>
          <w:rFonts w:ascii="Calibri" w:hAnsi="Calibri" w:cs="Calibri"/>
          <w:b/>
          <w:sz w:val="22"/>
          <w:szCs w:val="22"/>
        </w:rPr>
        <w:t>wideobronchofiberoskop</w:t>
      </w:r>
      <w:r w:rsidR="008D3DB7">
        <w:rPr>
          <w:rFonts w:ascii="Calibri" w:hAnsi="Calibri" w:cs="Calibri"/>
          <w:b/>
          <w:sz w:val="22"/>
          <w:szCs w:val="22"/>
        </w:rPr>
        <w:t>u</w:t>
      </w:r>
      <w:proofErr w:type="spellEnd"/>
      <w:r w:rsidR="008D3DB7">
        <w:rPr>
          <w:rFonts w:ascii="Calibri" w:hAnsi="Calibri" w:cs="Calibri"/>
          <w:b/>
          <w:sz w:val="22"/>
          <w:szCs w:val="22"/>
        </w:rPr>
        <w:t xml:space="preserve"> </w:t>
      </w:r>
      <w:r w:rsidR="008D3DB7"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D3DB7" w:rsidRPr="00B86677">
        <w:rPr>
          <w:rFonts w:ascii="Calibri" w:hAnsi="Calibri" w:cs="Calibri"/>
          <w:b/>
          <w:sz w:val="22"/>
          <w:szCs w:val="22"/>
        </w:rPr>
        <w:t>ultracienki</w:t>
      </w:r>
      <w:r w:rsidR="008D3DB7">
        <w:rPr>
          <w:rFonts w:ascii="Calibri" w:hAnsi="Calibri" w:cs="Calibri"/>
          <w:b/>
          <w:sz w:val="22"/>
          <w:szCs w:val="22"/>
        </w:rPr>
        <w:t>ego</w:t>
      </w:r>
      <w:proofErr w:type="spellEnd"/>
      <w:r w:rsidR="008D3DB7">
        <w:rPr>
          <w:rFonts w:ascii="Calibri" w:hAnsi="Calibri" w:cs="Calibri"/>
          <w:b/>
          <w:sz w:val="22"/>
          <w:szCs w:val="22"/>
        </w:rPr>
        <w:t xml:space="preserve">   </w:t>
      </w:r>
      <w:r w:rsidR="008D3DB7"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 w:rsidR="008D3DB7">
        <w:rPr>
          <w:rFonts w:ascii="Calibri" w:hAnsi="Calibri" w:cs="Calibri"/>
          <w:b/>
          <w:sz w:val="22"/>
          <w:szCs w:val="22"/>
        </w:rPr>
        <w:t xml:space="preserve">radialną, </w:t>
      </w:r>
      <w:r w:rsidR="008D3DB7" w:rsidRPr="00B86677">
        <w:rPr>
          <w:rFonts w:ascii="Calibri" w:hAnsi="Calibri" w:cstheme="minorHAnsi"/>
          <w:b/>
          <w:sz w:val="22"/>
          <w:szCs w:val="22"/>
        </w:rPr>
        <w:t>transportem Wykonawcy lub na jego koszt</w:t>
      </w:r>
      <w:r w:rsidR="008D3DB7">
        <w:rPr>
          <w:rFonts w:ascii="Calibri" w:hAnsi="Calibri" w:cstheme="minorHAnsi"/>
          <w:b/>
          <w:sz w:val="22"/>
          <w:szCs w:val="22"/>
        </w:rPr>
        <w:t xml:space="preserve">- </w:t>
      </w:r>
      <w:r w:rsidR="008D3DB7">
        <w:rPr>
          <w:rFonts w:ascii="Calibri" w:hAnsi="Calibri" w:cs="Calibri"/>
          <w:b/>
          <w:sz w:val="22"/>
          <w:szCs w:val="22"/>
        </w:rPr>
        <w:t>(</w:t>
      </w:r>
      <w:r w:rsidR="008D3DB7" w:rsidRPr="00B86677">
        <w:rPr>
          <w:rFonts w:ascii="Calibri" w:hAnsi="Calibri" w:cs="Calibri"/>
          <w:b/>
          <w:sz w:val="22"/>
          <w:szCs w:val="22"/>
        </w:rPr>
        <w:t>1 zestaw</w:t>
      </w:r>
      <w:r w:rsidR="008D3DB7">
        <w:rPr>
          <w:rFonts w:ascii="Calibri" w:hAnsi="Calibri" w:cs="Calibri"/>
          <w:b/>
          <w:sz w:val="22"/>
          <w:szCs w:val="22"/>
        </w:rPr>
        <w:t>)</w:t>
      </w:r>
      <w:r w:rsidR="008D3DB7"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5107B2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5107B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0D447E">
        <w:rPr>
          <w:rFonts w:asciiTheme="minorHAnsi" w:hAnsiTheme="minorHAnsi" w:cstheme="minorHAnsi"/>
          <w:bCs/>
          <w:sz w:val="22"/>
          <w:szCs w:val="22"/>
        </w:rPr>
        <w:t>z realizacją przedmiotu zamówieni</w:t>
      </w:r>
      <w:r w:rsidR="009242CA">
        <w:rPr>
          <w:rFonts w:asciiTheme="minorHAnsi" w:hAnsiTheme="minorHAnsi" w:cstheme="minorHAnsi"/>
          <w:bCs/>
          <w:sz w:val="22"/>
          <w:szCs w:val="22"/>
        </w:rPr>
        <w:t xml:space="preserve">a wpływających na wysokość ceny . </w:t>
      </w:r>
    </w:p>
    <w:p w:rsidR="00103790" w:rsidRPr="005107B2" w:rsidRDefault="009242CA" w:rsidP="00510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7B2">
        <w:rPr>
          <w:rFonts w:asciiTheme="minorHAnsi" w:hAnsiTheme="minorHAnsi" w:cstheme="minorHAnsi"/>
          <w:b/>
          <w:bCs/>
          <w:sz w:val="22"/>
          <w:szCs w:val="22"/>
        </w:rPr>
        <w:t xml:space="preserve">W cenie </w:t>
      </w:r>
      <w:r w:rsidR="005107B2" w:rsidRPr="005107B2">
        <w:rPr>
          <w:rFonts w:asciiTheme="minorHAnsi" w:hAnsiTheme="minorHAnsi" w:cstheme="minorHAnsi"/>
          <w:b/>
          <w:bCs/>
          <w:sz w:val="22"/>
          <w:szCs w:val="22"/>
        </w:rPr>
        <w:t xml:space="preserve"> podanej w Załączniku nr 1 do oferty.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Jednocześnie oświadczam(y), że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footnoteReference w:id="1"/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a) wybór naszej oferty 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nie będzie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20296D">
        <w:rPr>
          <w:rFonts w:asciiTheme="minorHAnsi" w:hAnsiTheme="minorHAnsi" w:cstheme="minorHAnsi"/>
          <w:color w:val="FF0000"/>
          <w:sz w:val="22"/>
          <w:szCs w:val="22"/>
        </w:rPr>
        <w:t>usług</w:t>
      </w:r>
      <w:proofErr w:type="spellEnd"/>
      <w:r w:rsidRPr="0020296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b) wybór naszej oferty 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będzie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20296D">
        <w:rPr>
          <w:rFonts w:asciiTheme="minorHAnsi" w:hAnsiTheme="minorHAnsi" w:cstheme="minorHAnsi"/>
          <w:color w:val="FF0000"/>
          <w:sz w:val="22"/>
          <w:szCs w:val="22"/>
        </w:rPr>
        <w:t>usług</w:t>
      </w:r>
      <w:proofErr w:type="spellEnd"/>
      <w:r w:rsidRPr="0020296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>Powyższy obowiązek podatkowy będzie dotyczył zakresu wskazanego w poniższej tabeli:</w:t>
      </w:r>
    </w:p>
    <w:p w:rsidR="00BB06E2" w:rsidRPr="0020296D" w:rsidRDefault="00BB06E2" w:rsidP="00BB06E2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BB06E2" w:rsidRPr="0020296D" w:rsidTr="007D719F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B06E2" w:rsidRPr="0020296D" w:rsidRDefault="00BB06E2" w:rsidP="007D719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B06E2" w:rsidRPr="0020296D" w:rsidRDefault="00BB06E2" w:rsidP="007D719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BB06E2" w:rsidRPr="0020296D" w:rsidRDefault="00BB06E2" w:rsidP="007D719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Wartość bez kwoty podatku</w:t>
            </w:r>
          </w:p>
        </w:tc>
      </w:tr>
      <w:tr w:rsidR="00BB06E2" w:rsidRPr="0020296D" w:rsidTr="007D719F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B06E2" w:rsidRPr="0020296D" w:rsidRDefault="00BB06E2" w:rsidP="007D719F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B06E2" w:rsidRPr="0020296D" w:rsidTr="007D719F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20296D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Powstanie obowiązku podatkowego u zamawiającego będzie miało zastosowanie w przypadku:</w:t>
      </w: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</w:t>
      </w:r>
      <w:proofErr w:type="spellStart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wewnątrzwspólnotowego</w:t>
      </w:r>
      <w:proofErr w:type="spellEnd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nabycia towarów,</w:t>
      </w: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- mechanizmu odwróconego obciążenia podatkiem VAT,</w:t>
      </w: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importu </w:t>
      </w:r>
      <w:proofErr w:type="spellStart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usług</w:t>
      </w:r>
      <w:proofErr w:type="spellEnd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lub towarów.</w:t>
      </w:r>
    </w:p>
    <w:p w:rsidR="00BB06E2" w:rsidRPr="0020296D" w:rsidRDefault="00BB06E2" w:rsidP="00BB06E2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20296D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20296D">
        <w:rPr>
          <w:rFonts w:asciiTheme="minorHAnsi" w:hAnsiTheme="minorHAnsi" w:cstheme="minorHAnsi"/>
          <w:color w:val="FF0000"/>
          <w:sz w:val="16"/>
          <w:szCs w:val="16"/>
        </w:rPr>
        <w:t xml:space="preserve"> Niepotrzebne skreślić </w:t>
      </w:r>
    </w:p>
    <w:p w:rsidR="00BB06E2" w:rsidRPr="000A0967" w:rsidRDefault="00BB06E2" w:rsidP="00BB06E2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BB06E2" w:rsidRDefault="00BB06E2" w:rsidP="00BB06E2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0D447E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lastRenderedPageBreak/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  <w:bookmarkStart w:id="1" w:name="_GoBack"/>
      <w:bookmarkEnd w:id="1"/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76342B" w:rsidRPr="00681008" w:rsidRDefault="00244652" w:rsidP="00681008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681008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CA" w:rsidRDefault="009242CA" w:rsidP="00392B38">
      <w:r>
        <w:separator/>
      </w:r>
    </w:p>
  </w:endnote>
  <w:endnote w:type="continuationSeparator" w:id="0">
    <w:p w:rsidR="009242CA" w:rsidRDefault="009242C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A50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4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2CA" w:rsidRDefault="009242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9242CA" w:rsidRDefault="00A50B86">
        <w:pPr>
          <w:pStyle w:val="Stopka"/>
          <w:jc w:val="center"/>
        </w:pPr>
        <w:fldSimple w:instr="PAGE   \* MERGEFORMAT">
          <w:r w:rsidR="00BB06E2">
            <w:rPr>
              <w:noProof/>
            </w:rPr>
            <w:t>2</w:t>
          </w:r>
        </w:fldSimple>
      </w:p>
    </w:sdtContent>
  </w:sdt>
  <w:p w:rsidR="009242CA" w:rsidRDefault="009242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9242CA" w:rsidRDefault="00A50B86">
        <w:pPr>
          <w:pStyle w:val="Stopka"/>
          <w:jc w:val="center"/>
        </w:pPr>
        <w:fldSimple w:instr="PAGE   \* MERGEFORMAT">
          <w:r w:rsidR="00BB06E2">
            <w:rPr>
              <w:noProof/>
            </w:rPr>
            <w:t>1</w:t>
          </w:r>
        </w:fldSimple>
      </w:p>
    </w:sdtContent>
  </w:sdt>
  <w:p w:rsidR="009242CA" w:rsidRPr="00147E34" w:rsidRDefault="009242CA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CA" w:rsidRDefault="009242CA" w:rsidP="00392B38">
      <w:r>
        <w:separator/>
      </w:r>
    </w:p>
  </w:footnote>
  <w:footnote w:type="continuationSeparator" w:id="0">
    <w:p w:rsidR="009242CA" w:rsidRDefault="009242CA" w:rsidP="00392B38">
      <w:r>
        <w:continuationSeparator/>
      </w:r>
    </w:p>
  </w:footnote>
  <w:footnote w:id="1">
    <w:p w:rsidR="00BB06E2" w:rsidRDefault="00BB06E2" w:rsidP="00BB06E2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9242CA" w:rsidRDefault="009242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A50B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4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2CA" w:rsidRDefault="009242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Pr="00DD4C23" w:rsidRDefault="009242CA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2CA" w:rsidRPr="000D447E" w:rsidRDefault="009242CA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5107B2">
      <w:rPr>
        <w:rFonts w:asciiTheme="minorHAnsi" w:hAnsiTheme="minorHAnsi" w:cstheme="minorHAnsi"/>
        <w:sz w:val="22"/>
        <w:szCs w:val="22"/>
      </w:rPr>
      <w:t>ałącznik nr 1 do SWZ, BZP.3810.6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5107B2">
      <w:rPr>
        <w:rFonts w:asciiTheme="minorHAnsi" w:hAnsiTheme="minorHAnsi" w:cstheme="minorHAnsi"/>
        <w:sz w:val="22"/>
        <w:szCs w:val="22"/>
      </w:rPr>
      <w:t>TP</w:t>
    </w:r>
  </w:p>
  <w:p w:rsidR="009242CA" w:rsidRDefault="009242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Pr="00C40651" w:rsidRDefault="009242CA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2CA" w:rsidRDefault="009242CA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9242CA" w:rsidRPr="000D447E" w:rsidRDefault="009242CA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>
      <w:rPr>
        <w:rFonts w:asciiTheme="minorHAnsi" w:hAnsiTheme="minorHAnsi" w:cstheme="minorHAnsi"/>
        <w:sz w:val="22"/>
        <w:szCs w:val="22"/>
      </w:rPr>
      <w:t>BZP.3810.6</w:t>
    </w:r>
    <w:r w:rsidR="005107B2">
      <w:rPr>
        <w:rFonts w:asciiTheme="minorHAnsi" w:hAnsiTheme="minorHAnsi" w:cstheme="minorHAnsi"/>
        <w:sz w:val="22"/>
        <w:szCs w:val="22"/>
      </w:rPr>
      <w:t>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306F"/>
    <w:rsid w:val="00510693"/>
    <w:rsid w:val="005107B2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008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D3DB7"/>
    <w:rsid w:val="00900284"/>
    <w:rsid w:val="0090503E"/>
    <w:rsid w:val="009242CA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0B86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3709D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06E2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4F15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A447F-F0DD-4932-A4CA-51FA424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2</cp:revision>
  <cp:lastPrinted>2021-01-25T12:45:00Z</cp:lastPrinted>
  <dcterms:created xsi:type="dcterms:W3CDTF">2021-03-31T08:10:00Z</dcterms:created>
  <dcterms:modified xsi:type="dcterms:W3CDTF">2021-03-31T08:10:00Z</dcterms:modified>
</cp:coreProperties>
</file>