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1D2D" w:rsidRPr="000727BB" w:rsidRDefault="000F3E50" w:rsidP="00133EAB">
      <w:pPr>
        <w:jc w:val="center"/>
        <w:rPr>
          <w:rFonts w:ascii="Arial" w:hAnsi="Arial" w:cs="Arial"/>
          <w:sz w:val="28"/>
          <w:szCs w:val="28"/>
        </w:rPr>
      </w:pPr>
      <w:r w:rsidRPr="000727BB">
        <w:rPr>
          <w:rFonts w:ascii="Arial" w:hAnsi="Arial" w:cs="Arial"/>
          <w:sz w:val="28"/>
          <w:szCs w:val="28"/>
        </w:rPr>
        <w:t>- projektowane postanowienia umowy</w:t>
      </w:r>
      <w:r w:rsidR="007E08DB">
        <w:rPr>
          <w:rFonts w:ascii="Arial" w:hAnsi="Arial" w:cs="Arial"/>
          <w:sz w:val="28"/>
          <w:szCs w:val="28"/>
        </w:rPr>
        <w:t xml:space="preserve"> </w:t>
      </w:r>
      <w:r w:rsidRPr="000727BB">
        <w:rPr>
          <w:rFonts w:ascii="Arial" w:hAnsi="Arial" w:cs="Arial"/>
          <w:sz w:val="28"/>
          <w:szCs w:val="28"/>
        </w:rPr>
        <w:t>-</w:t>
      </w:r>
    </w:p>
    <w:p w:rsidR="00364D14" w:rsidRPr="009320FB" w:rsidRDefault="00682A24" w:rsidP="001F5A5E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Umowa Nr </w:t>
      </w:r>
      <w:r w:rsidR="009B2973" w:rsidRPr="00060063">
        <w:rPr>
          <w:rFonts w:ascii="Arial" w:hAnsi="Arial" w:cs="Arial"/>
          <w:sz w:val="40"/>
          <w:szCs w:val="40"/>
        </w:rPr>
        <w:t>……..</w:t>
      </w:r>
      <w:r w:rsidRPr="00DA56F5">
        <w:rPr>
          <w:rFonts w:ascii="Arial" w:hAnsi="Arial" w:cs="Arial"/>
          <w:b/>
          <w:sz w:val="36"/>
          <w:szCs w:val="36"/>
        </w:rPr>
        <w:t>/</w:t>
      </w:r>
      <w:r w:rsidR="009B2973" w:rsidRPr="00060063">
        <w:rPr>
          <w:rFonts w:ascii="Arial" w:hAnsi="Arial" w:cs="Arial"/>
          <w:sz w:val="40"/>
          <w:szCs w:val="40"/>
        </w:rPr>
        <w:t>……………</w:t>
      </w:r>
    </w:p>
    <w:p w:rsidR="00364D14" w:rsidRPr="00B1699D" w:rsidRDefault="00510669" w:rsidP="00133EAB">
      <w:pPr>
        <w:jc w:val="center"/>
        <w:rPr>
          <w:rFonts w:ascii="Arial" w:hAnsi="Arial" w:cs="Arial"/>
          <w:b/>
          <w:kern w:val="22"/>
          <w:sz w:val="32"/>
          <w:szCs w:val="32"/>
        </w:rPr>
      </w:pPr>
      <w:r w:rsidRPr="00B1699D">
        <w:rPr>
          <w:rFonts w:ascii="Arial" w:hAnsi="Arial" w:cs="Arial"/>
          <w:b/>
          <w:sz w:val="32"/>
          <w:szCs w:val="32"/>
        </w:rPr>
        <w:t xml:space="preserve">na </w:t>
      </w:r>
      <w:r w:rsidR="00364D14" w:rsidRPr="00B1699D">
        <w:rPr>
          <w:rFonts w:ascii="Arial" w:hAnsi="Arial" w:cs="Arial"/>
          <w:b/>
          <w:sz w:val="32"/>
          <w:szCs w:val="32"/>
        </w:rPr>
        <w:t>dostawy</w:t>
      </w:r>
      <w:r w:rsidR="00364D14" w:rsidRPr="00B1699D">
        <w:rPr>
          <w:rFonts w:ascii="Arial" w:hAnsi="Arial" w:cs="Arial"/>
          <w:b/>
          <w:kern w:val="22"/>
          <w:sz w:val="32"/>
          <w:szCs w:val="32"/>
        </w:rPr>
        <w:t xml:space="preserve"> paliw </w:t>
      </w:r>
      <w:r w:rsidR="00364D14" w:rsidRPr="00B1699D">
        <w:rPr>
          <w:rFonts w:ascii="Arial" w:hAnsi="Arial" w:cs="Arial"/>
          <w:b/>
          <w:sz w:val="32"/>
          <w:szCs w:val="32"/>
        </w:rPr>
        <w:t>silnikowych do służbow</w:t>
      </w:r>
      <w:r w:rsidR="009672D7" w:rsidRPr="00B1699D">
        <w:rPr>
          <w:rFonts w:ascii="Arial" w:hAnsi="Arial" w:cs="Arial"/>
          <w:b/>
          <w:sz w:val="32"/>
          <w:szCs w:val="32"/>
        </w:rPr>
        <w:t>ej</w:t>
      </w:r>
      <w:r w:rsidR="00364D14" w:rsidRPr="00B1699D">
        <w:rPr>
          <w:rFonts w:ascii="Arial" w:hAnsi="Arial" w:cs="Arial"/>
          <w:b/>
          <w:sz w:val="32"/>
          <w:szCs w:val="32"/>
        </w:rPr>
        <w:t xml:space="preserve"> stacji paliw </w:t>
      </w:r>
      <w:r w:rsidR="009672D7" w:rsidRPr="00B1699D">
        <w:rPr>
          <w:rFonts w:ascii="Arial" w:hAnsi="Arial" w:cs="Arial"/>
          <w:b/>
          <w:sz w:val="32"/>
          <w:szCs w:val="32"/>
        </w:rPr>
        <w:br/>
        <w:t>Komendy Wojewódzkiej Policji we Wrocławiu</w:t>
      </w:r>
    </w:p>
    <w:p w:rsidR="009C19D1" w:rsidRPr="00401D2D" w:rsidRDefault="009C19D1" w:rsidP="00133EAB">
      <w:pPr>
        <w:jc w:val="both"/>
        <w:rPr>
          <w:rFonts w:ascii="Arial" w:hAnsi="Arial"/>
          <w:sz w:val="16"/>
          <w:szCs w:val="16"/>
        </w:rPr>
      </w:pPr>
    </w:p>
    <w:p w:rsidR="009F0EF2" w:rsidRPr="00401D2D" w:rsidRDefault="009F0EF2" w:rsidP="00133EAB">
      <w:pPr>
        <w:jc w:val="both"/>
        <w:rPr>
          <w:rFonts w:ascii="Arial" w:hAnsi="Arial"/>
          <w:sz w:val="16"/>
          <w:szCs w:val="16"/>
        </w:rPr>
      </w:pPr>
    </w:p>
    <w:p w:rsidR="009F0EF2" w:rsidRPr="00401D2D" w:rsidRDefault="009F0EF2" w:rsidP="00133EAB">
      <w:pPr>
        <w:jc w:val="both"/>
        <w:rPr>
          <w:rFonts w:ascii="Arial" w:hAnsi="Arial"/>
          <w:sz w:val="16"/>
          <w:szCs w:val="16"/>
        </w:rPr>
      </w:pPr>
    </w:p>
    <w:p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 xml:space="preserve">Zawarta we Wrocławiu w dniu ………………… r. pomiędzy </w:t>
      </w:r>
    </w:p>
    <w:p w:rsidR="009B2973" w:rsidRPr="009B2973" w:rsidRDefault="009B2973" w:rsidP="009B297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B2973">
        <w:rPr>
          <w:rFonts w:ascii="Arial" w:hAnsi="Arial" w:cs="Arial"/>
        </w:rPr>
        <w:tab/>
      </w:r>
      <w:r w:rsidRPr="009B2973">
        <w:rPr>
          <w:rFonts w:ascii="Arial" w:hAnsi="Arial" w:cs="Arial"/>
        </w:rPr>
        <w:tab/>
      </w:r>
      <w:r w:rsidRPr="009B2973">
        <w:rPr>
          <w:rFonts w:ascii="Arial" w:hAnsi="Arial" w:cs="Arial"/>
        </w:rPr>
        <w:tab/>
      </w:r>
      <w:r w:rsidRPr="009B2973">
        <w:rPr>
          <w:rFonts w:ascii="Arial" w:hAnsi="Arial" w:cs="Arial"/>
        </w:rPr>
        <w:tab/>
      </w:r>
      <w:r w:rsidR="007E08DB">
        <w:rPr>
          <w:rFonts w:ascii="Arial" w:hAnsi="Arial" w:cs="Arial"/>
        </w:rPr>
        <w:t xml:space="preserve">     </w:t>
      </w:r>
      <w:r w:rsidRPr="009B2973">
        <w:rPr>
          <w:rFonts w:ascii="Arial" w:hAnsi="Arial" w:cs="Arial"/>
          <w:sz w:val="16"/>
          <w:szCs w:val="16"/>
        </w:rPr>
        <w:t>(wypełnia Zamawiający)</w:t>
      </w:r>
    </w:p>
    <w:p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 xml:space="preserve">Skarbem Państwa – Komendantem Wojewódzkim Policji  we Wrocławiu – reprezentowanym przez </w:t>
      </w:r>
      <w:proofErr w:type="spellStart"/>
      <w:r w:rsidRPr="009B2973">
        <w:rPr>
          <w:rFonts w:ascii="Arial" w:hAnsi="Arial" w:cs="Arial"/>
        </w:rPr>
        <w:t>nadinsp</w:t>
      </w:r>
      <w:proofErr w:type="spellEnd"/>
      <w:r w:rsidRPr="009B2973">
        <w:rPr>
          <w:rFonts w:ascii="Arial" w:hAnsi="Arial" w:cs="Arial"/>
        </w:rPr>
        <w:t xml:space="preserve">. Dariusza Wesołowskiego, lub działającego </w:t>
      </w:r>
      <w:r>
        <w:rPr>
          <w:rFonts w:ascii="Arial" w:hAnsi="Arial" w:cs="Arial"/>
        </w:rPr>
        <w:br/>
      </w:r>
      <w:r w:rsidRPr="009B2973">
        <w:rPr>
          <w:rFonts w:ascii="Arial" w:hAnsi="Arial" w:cs="Arial"/>
        </w:rPr>
        <w:t xml:space="preserve">z upoważnienia tegoż: </w:t>
      </w:r>
      <w:r>
        <w:rPr>
          <w:rFonts w:ascii="Arial" w:hAnsi="Arial" w:cs="Arial"/>
        </w:rPr>
        <w:t xml:space="preserve">Pierwszego </w:t>
      </w:r>
      <w:r w:rsidRPr="009B2973">
        <w:rPr>
          <w:rFonts w:ascii="Arial" w:hAnsi="Arial" w:cs="Arial"/>
        </w:rPr>
        <w:t>Zastępcę Komendanta Wojewódzkiego Policji we Wrocławiu – mł. insp. Roberta Frąckowiaka, działający poprzez: Komendę Wojewódzką Policji we Wrocławiu, ul. Podwale</w:t>
      </w:r>
      <w:bookmarkStart w:id="0" w:name="_GoBack"/>
      <w:bookmarkEnd w:id="0"/>
      <w:r w:rsidRPr="009B2973">
        <w:rPr>
          <w:rFonts w:ascii="Arial" w:hAnsi="Arial" w:cs="Arial"/>
        </w:rPr>
        <w:t xml:space="preserve"> 31-33, 50-040 Wrocław, </w:t>
      </w:r>
      <w:r>
        <w:rPr>
          <w:rFonts w:ascii="Arial" w:hAnsi="Arial" w:cs="Arial"/>
        </w:rPr>
        <w:br/>
      </w:r>
      <w:r w:rsidRPr="009B2973">
        <w:rPr>
          <w:rFonts w:ascii="Arial" w:hAnsi="Arial" w:cs="Arial"/>
        </w:rPr>
        <w:t>NIP: 896-000-47-80, REGON: 930156216,</w:t>
      </w:r>
    </w:p>
    <w:p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 xml:space="preserve">zwanym w dalszej części </w:t>
      </w:r>
      <w:r w:rsidRPr="009B2973">
        <w:rPr>
          <w:rFonts w:ascii="Arial" w:hAnsi="Arial" w:cs="Arial"/>
          <w:b/>
        </w:rPr>
        <w:t>„Zamawiającym”</w:t>
      </w:r>
      <w:r w:rsidRPr="009B2973">
        <w:rPr>
          <w:rFonts w:ascii="Arial" w:hAnsi="Arial" w:cs="Arial"/>
        </w:rPr>
        <w:t>,</w:t>
      </w:r>
    </w:p>
    <w:p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>a</w:t>
      </w:r>
    </w:p>
    <w:p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>firmą ……………….…………………., wpisaną do Krajowego Rejestru Sądowego pod nr ……………….…………………., reprezentowaną przez:</w:t>
      </w:r>
    </w:p>
    <w:p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>1.</w:t>
      </w:r>
      <w:r w:rsidRPr="009B2973">
        <w:rPr>
          <w:rFonts w:ascii="Arial" w:hAnsi="Arial" w:cs="Arial"/>
        </w:rPr>
        <w:tab/>
        <w:t>Pana/</w:t>
      </w:r>
      <w:proofErr w:type="spellStart"/>
      <w:r w:rsidRPr="009B2973">
        <w:rPr>
          <w:rFonts w:ascii="Arial" w:hAnsi="Arial" w:cs="Arial"/>
        </w:rPr>
        <w:t>ią</w:t>
      </w:r>
      <w:proofErr w:type="spellEnd"/>
      <w:r w:rsidRPr="009B2973">
        <w:rPr>
          <w:rFonts w:ascii="Arial" w:hAnsi="Arial" w:cs="Arial"/>
        </w:rPr>
        <w:t xml:space="preserve"> ……………….………………….</w:t>
      </w:r>
    </w:p>
    <w:p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>2.</w:t>
      </w:r>
      <w:r w:rsidRPr="009B2973">
        <w:rPr>
          <w:rFonts w:ascii="Arial" w:hAnsi="Arial" w:cs="Arial"/>
        </w:rPr>
        <w:tab/>
        <w:t>Pana/</w:t>
      </w:r>
      <w:proofErr w:type="spellStart"/>
      <w:r w:rsidRPr="009B2973">
        <w:rPr>
          <w:rFonts w:ascii="Arial" w:hAnsi="Arial" w:cs="Arial"/>
        </w:rPr>
        <w:t>ią</w:t>
      </w:r>
      <w:proofErr w:type="spellEnd"/>
      <w:r w:rsidRPr="009B2973">
        <w:rPr>
          <w:rFonts w:ascii="Arial" w:hAnsi="Arial" w:cs="Arial"/>
        </w:rPr>
        <w:t xml:space="preserve"> ……………….………………….,</w:t>
      </w:r>
    </w:p>
    <w:p w:rsidR="00944574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 xml:space="preserve">zwanej dalej </w:t>
      </w:r>
      <w:r w:rsidRPr="009B2973">
        <w:rPr>
          <w:rFonts w:ascii="Arial" w:hAnsi="Arial" w:cs="Arial"/>
          <w:b/>
        </w:rPr>
        <w:t>„Wykonawcą”</w:t>
      </w:r>
      <w:r w:rsidRPr="009B2973">
        <w:rPr>
          <w:rFonts w:ascii="Arial" w:hAnsi="Arial" w:cs="Arial"/>
        </w:rPr>
        <w:t>.</w:t>
      </w:r>
    </w:p>
    <w:p w:rsidR="005845FF" w:rsidRPr="009F0EF2" w:rsidRDefault="005845FF" w:rsidP="00922A0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A07A2" w:rsidRPr="00A26BC0" w:rsidRDefault="004A1E6B" w:rsidP="00922A03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podstawie</w:t>
      </w:r>
      <w:r w:rsidR="000727B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art. </w:t>
      </w:r>
      <w:r w:rsidR="009B2973">
        <w:rPr>
          <w:rFonts w:ascii="Arial" w:hAnsi="Arial" w:cs="Arial"/>
          <w:szCs w:val="24"/>
        </w:rPr>
        <w:t>132</w:t>
      </w:r>
      <w:r w:rsidR="000727BB">
        <w:rPr>
          <w:rFonts w:ascii="Arial" w:hAnsi="Arial" w:cs="Arial"/>
          <w:szCs w:val="24"/>
        </w:rPr>
        <w:t xml:space="preserve"> </w:t>
      </w:r>
      <w:r w:rsidR="009B2973">
        <w:rPr>
          <w:rFonts w:ascii="Arial" w:hAnsi="Arial" w:cs="Arial"/>
          <w:szCs w:val="24"/>
        </w:rPr>
        <w:t>U</w:t>
      </w:r>
      <w:r w:rsidR="009B2973" w:rsidRPr="009B2973">
        <w:rPr>
          <w:rFonts w:ascii="Arial" w:hAnsi="Arial" w:cs="Arial"/>
          <w:szCs w:val="24"/>
        </w:rPr>
        <w:t xml:space="preserve">stawy z dnia 11.09.2019 r. Prawo zamówień publicznych </w:t>
      </w:r>
      <w:r w:rsidR="009B2973">
        <w:rPr>
          <w:rFonts w:ascii="Arial" w:hAnsi="Arial" w:cs="Arial"/>
          <w:szCs w:val="24"/>
        </w:rPr>
        <w:br/>
      </w:r>
      <w:r w:rsidR="009B2973" w:rsidRPr="009B2973">
        <w:rPr>
          <w:rFonts w:ascii="Arial" w:hAnsi="Arial" w:cs="Arial"/>
          <w:szCs w:val="24"/>
        </w:rPr>
        <w:t xml:space="preserve">(t. j. </w:t>
      </w:r>
      <w:r w:rsidR="00DB10CC" w:rsidRPr="000727BB">
        <w:rPr>
          <w:rFonts w:ascii="Arial" w:hAnsi="Arial" w:cs="Arial"/>
          <w:szCs w:val="24"/>
        </w:rPr>
        <w:t>Dz. U. z 2021 r. poz. 1129</w:t>
      </w:r>
      <w:r w:rsidR="009B2973" w:rsidRPr="000727BB">
        <w:rPr>
          <w:rFonts w:ascii="Arial" w:hAnsi="Arial" w:cs="Arial"/>
          <w:szCs w:val="24"/>
        </w:rPr>
        <w:t xml:space="preserve"> z </w:t>
      </w:r>
      <w:proofErr w:type="spellStart"/>
      <w:r w:rsidR="009B2973" w:rsidRPr="000727BB">
        <w:rPr>
          <w:rFonts w:ascii="Arial" w:hAnsi="Arial" w:cs="Arial"/>
          <w:szCs w:val="24"/>
        </w:rPr>
        <w:t>późn</w:t>
      </w:r>
      <w:proofErr w:type="spellEnd"/>
      <w:r w:rsidR="009B2973" w:rsidRPr="000727BB">
        <w:rPr>
          <w:rFonts w:ascii="Arial" w:hAnsi="Arial" w:cs="Arial"/>
          <w:szCs w:val="24"/>
        </w:rPr>
        <w:t>. zm.)</w:t>
      </w:r>
      <w:r w:rsidR="009B2973" w:rsidRPr="009B2973">
        <w:rPr>
          <w:rFonts w:ascii="Arial" w:hAnsi="Arial" w:cs="Arial"/>
          <w:szCs w:val="24"/>
        </w:rPr>
        <w:t xml:space="preserve"> oraz w oparciu o zatwierdzony w trybie przetargu </w:t>
      </w:r>
      <w:r w:rsidR="009B2973">
        <w:rPr>
          <w:rFonts w:ascii="Arial" w:hAnsi="Arial" w:cs="Arial"/>
          <w:szCs w:val="24"/>
        </w:rPr>
        <w:t>nieograniczonego</w:t>
      </w:r>
      <w:r w:rsidR="009B2973" w:rsidRPr="009B2973">
        <w:rPr>
          <w:rFonts w:ascii="Arial" w:hAnsi="Arial" w:cs="Arial"/>
          <w:szCs w:val="24"/>
        </w:rPr>
        <w:t>, protokół wyboru oferty – Nr ……………………………………. .</w:t>
      </w:r>
    </w:p>
    <w:p w:rsidR="00326323" w:rsidRPr="00401D2D" w:rsidRDefault="00326323" w:rsidP="00366A3B">
      <w:pPr>
        <w:pStyle w:val="Styl1"/>
        <w:jc w:val="center"/>
        <w:rPr>
          <w:rFonts w:ascii="Arial" w:hAnsi="Arial" w:cs="Arial"/>
          <w:sz w:val="16"/>
          <w:szCs w:val="16"/>
        </w:rPr>
      </w:pPr>
    </w:p>
    <w:p w:rsidR="004A07A2" w:rsidRDefault="004A07A2" w:rsidP="00133EAB">
      <w:pPr>
        <w:pStyle w:val="Styl1"/>
        <w:jc w:val="center"/>
        <w:rPr>
          <w:rFonts w:ascii="Arial" w:hAnsi="Arial" w:cs="Arial"/>
          <w:b/>
          <w:smallCaps/>
          <w:sz w:val="28"/>
          <w:szCs w:val="28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Przedmiot umowy</w:t>
      </w:r>
    </w:p>
    <w:p w:rsidR="009C19D1" w:rsidRPr="00401D2D" w:rsidRDefault="009C19D1" w:rsidP="00133EAB">
      <w:pPr>
        <w:pStyle w:val="Styl1"/>
        <w:jc w:val="center"/>
        <w:rPr>
          <w:rFonts w:ascii="Arial" w:hAnsi="Arial" w:cs="Arial"/>
          <w:smallCaps/>
          <w:sz w:val="16"/>
          <w:szCs w:val="16"/>
        </w:rPr>
      </w:pPr>
    </w:p>
    <w:p w:rsidR="004A07A2" w:rsidRDefault="004A07A2" w:rsidP="00133EAB">
      <w:pPr>
        <w:pStyle w:val="Styl1"/>
        <w:jc w:val="center"/>
        <w:rPr>
          <w:rFonts w:ascii="Arial" w:hAnsi="Arial" w:cs="Arial"/>
          <w:b/>
        </w:rPr>
      </w:pPr>
      <w:r w:rsidRPr="00A26BC0">
        <w:rPr>
          <w:rFonts w:ascii="Arial" w:hAnsi="Arial" w:cs="Arial"/>
          <w:b/>
        </w:rPr>
        <w:t>§ 1</w:t>
      </w:r>
    </w:p>
    <w:p w:rsidR="009672D7" w:rsidRPr="00401D2D" w:rsidRDefault="009672D7" w:rsidP="00133EAB">
      <w:pPr>
        <w:pStyle w:val="Styl1"/>
        <w:jc w:val="center"/>
        <w:rPr>
          <w:rFonts w:ascii="Arial" w:hAnsi="Arial" w:cs="Arial"/>
          <w:sz w:val="16"/>
          <w:szCs w:val="16"/>
        </w:rPr>
      </w:pPr>
    </w:p>
    <w:p w:rsidR="004A07A2" w:rsidRPr="00A26BC0" w:rsidRDefault="004A07A2" w:rsidP="00D43C7B">
      <w:pPr>
        <w:pStyle w:val="Styl1"/>
        <w:numPr>
          <w:ilvl w:val="0"/>
          <w:numId w:val="4"/>
        </w:numPr>
        <w:spacing w:line="276" w:lineRule="auto"/>
        <w:ind w:left="426" w:hanging="398"/>
        <w:rPr>
          <w:rFonts w:ascii="Arial" w:hAnsi="Arial" w:cs="Arial"/>
        </w:rPr>
      </w:pPr>
      <w:r w:rsidRPr="00A26BC0">
        <w:rPr>
          <w:rFonts w:ascii="Arial" w:hAnsi="Arial" w:cs="Arial"/>
        </w:rPr>
        <w:t xml:space="preserve">Przedmiotem umowy </w:t>
      </w:r>
      <w:r w:rsidR="00422230">
        <w:rPr>
          <w:rFonts w:ascii="Arial" w:hAnsi="Arial" w:cs="Arial"/>
        </w:rPr>
        <w:t xml:space="preserve">są </w:t>
      </w:r>
      <w:r w:rsidR="00922A03">
        <w:rPr>
          <w:rFonts w:ascii="Arial" w:hAnsi="Arial" w:cs="Arial"/>
        </w:rPr>
        <w:t xml:space="preserve">sukcesywne </w:t>
      </w:r>
      <w:r w:rsidRPr="00A26BC0">
        <w:rPr>
          <w:rFonts w:ascii="Arial" w:hAnsi="Arial" w:cs="Arial"/>
          <w:b/>
        </w:rPr>
        <w:t>dostaw</w:t>
      </w:r>
      <w:r w:rsidR="00422230">
        <w:rPr>
          <w:rFonts w:ascii="Arial" w:hAnsi="Arial" w:cs="Arial"/>
          <w:b/>
        </w:rPr>
        <w:t>y</w:t>
      </w:r>
      <w:r w:rsidRPr="00A26BC0">
        <w:rPr>
          <w:rFonts w:ascii="Arial" w:hAnsi="Arial" w:cs="Arial"/>
        </w:rPr>
        <w:t xml:space="preserve"> paliw silnikowych do służbow</w:t>
      </w:r>
      <w:r w:rsidR="009672D7">
        <w:rPr>
          <w:rFonts w:ascii="Arial" w:hAnsi="Arial" w:cs="Arial"/>
        </w:rPr>
        <w:t>ej</w:t>
      </w:r>
      <w:r w:rsidRPr="00A26BC0">
        <w:rPr>
          <w:rFonts w:ascii="Arial" w:hAnsi="Arial" w:cs="Arial"/>
        </w:rPr>
        <w:t xml:space="preserve"> stacji paliw </w:t>
      </w:r>
      <w:r w:rsidR="009672D7">
        <w:rPr>
          <w:rFonts w:ascii="Arial" w:hAnsi="Arial" w:cs="Arial"/>
        </w:rPr>
        <w:t xml:space="preserve">Komendy Wojewódzkiej </w:t>
      </w:r>
      <w:r w:rsidRPr="00A26BC0">
        <w:rPr>
          <w:rFonts w:ascii="Arial" w:hAnsi="Arial" w:cs="Arial"/>
        </w:rPr>
        <w:t>Policji</w:t>
      </w:r>
      <w:r w:rsidR="009672D7">
        <w:rPr>
          <w:rFonts w:ascii="Arial" w:hAnsi="Arial" w:cs="Arial"/>
        </w:rPr>
        <w:t xml:space="preserve"> we Wrocławiu</w:t>
      </w:r>
      <w:r w:rsidR="00A26BC0">
        <w:rPr>
          <w:rFonts w:ascii="Arial" w:hAnsi="Arial" w:cs="Arial"/>
        </w:rPr>
        <w:t>,</w:t>
      </w:r>
      <w:r w:rsidRPr="00A26BC0">
        <w:rPr>
          <w:rFonts w:ascii="Arial" w:hAnsi="Arial" w:cs="Arial"/>
        </w:rPr>
        <w:t xml:space="preserve"> spełniających wymagania </w:t>
      </w:r>
      <w:r w:rsidRPr="00A26BC0">
        <w:rPr>
          <w:rFonts w:ascii="Arial" w:hAnsi="Arial" w:cs="Arial"/>
          <w:b/>
        </w:rPr>
        <w:t>Zamawiającego</w:t>
      </w:r>
      <w:r w:rsidRPr="00A26BC0">
        <w:rPr>
          <w:rFonts w:ascii="Arial" w:hAnsi="Arial" w:cs="Arial"/>
        </w:rPr>
        <w:t xml:space="preserve"> określone w §</w:t>
      </w:r>
      <w:r w:rsidR="000727BB">
        <w:rPr>
          <w:rFonts w:ascii="Arial" w:hAnsi="Arial" w:cs="Arial"/>
        </w:rPr>
        <w:t xml:space="preserve"> </w:t>
      </w:r>
      <w:r w:rsidRPr="00A26BC0">
        <w:rPr>
          <w:rFonts w:ascii="Arial" w:hAnsi="Arial" w:cs="Arial"/>
        </w:rPr>
        <w:t>4 ust. 1 i 2.</w:t>
      </w:r>
    </w:p>
    <w:p w:rsidR="004A07A2" w:rsidRPr="007265B6" w:rsidRDefault="004A07A2" w:rsidP="00922A03">
      <w:pPr>
        <w:pStyle w:val="Styl1"/>
        <w:spacing w:line="276" w:lineRule="auto"/>
        <w:ind w:left="426" w:hanging="398"/>
        <w:rPr>
          <w:rFonts w:ascii="Arial" w:hAnsi="Arial" w:cs="Arial"/>
          <w:sz w:val="12"/>
          <w:szCs w:val="12"/>
        </w:rPr>
      </w:pPr>
    </w:p>
    <w:p w:rsidR="004A07A2" w:rsidRPr="000727BB" w:rsidRDefault="004A07A2" w:rsidP="00A7345A">
      <w:pPr>
        <w:pStyle w:val="Styl1"/>
        <w:numPr>
          <w:ilvl w:val="0"/>
          <w:numId w:val="4"/>
        </w:numPr>
        <w:spacing w:line="276" w:lineRule="auto"/>
        <w:ind w:left="425" w:hanging="397"/>
        <w:rPr>
          <w:rFonts w:ascii="Arial" w:hAnsi="Arial" w:cs="Arial"/>
          <w:szCs w:val="24"/>
        </w:rPr>
      </w:pPr>
      <w:r w:rsidRPr="00A26BC0">
        <w:rPr>
          <w:rFonts w:ascii="Arial" w:hAnsi="Arial" w:cs="Arial"/>
        </w:rPr>
        <w:t xml:space="preserve">Przedmiot umowy realizowany będzie sukcesywnie, stosownie do potrzeb </w:t>
      </w:r>
      <w:r w:rsidRPr="00A26BC0">
        <w:rPr>
          <w:rFonts w:ascii="Arial" w:hAnsi="Arial" w:cs="Arial"/>
          <w:b/>
        </w:rPr>
        <w:t>Zamawiającego</w:t>
      </w:r>
      <w:r w:rsidRPr="00A26BC0">
        <w:rPr>
          <w:rFonts w:ascii="Arial" w:hAnsi="Arial" w:cs="Arial"/>
        </w:rPr>
        <w:t xml:space="preserve"> w ilości </w:t>
      </w:r>
      <w:r w:rsidR="00A7345A" w:rsidRPr="000727BB">
        <w:rPr>
          <w:rFonts w:ascii="Arial" w:hAnsi="Arial" w:cs="Arial"/>
          <w:i/>
          <w:szCs w:val="24"/>
        </w:rPr>
        <w:t>(w zależności od części w której Wykonawca złoży ofertę)</w:t>
      </w:r>
      <w:r w:rsidR="00A7345A">
        <w:rPr>
          <w:rFonts w:ascii="Arial" w:hAnsi="Arial" w:cs="Arial"/>
        </w:rPr>
        <w:t xml:space="preserve"> - </w:t>
      </w:r>
      <w:r w:rsidRPr="00A7345A">
        <w:rPr>
          <w:rFonts w:ascii="Arial" w:hAnsi="Arial" w:cs="Arial"/>
        </w:rPr>
        <w:t>benzyny silnikowej bezołowiowej P</w:t>
      </w:r>
      <w:r w:rsidR="00922A03" w:rsidRPr="00A7345A">
        <w:rPr>
          <w:rFonts w:ascii="Arial" w:hAnsi="Arial" w:cs="Arial"/>
        </w:rPr>
        <w:t>b</w:t>
      </w:r>
      <w:r w:rsidRPr="00A7345A">
        <w:rPr>
          <w:rFonts w:ascii="Arial" w:hAnsi="Arial" w:cs="Arial"/>
        </w:rPr>
        <w:t xml:space="preserve">95 </w:t>
      </w:r>
      <w:r w:rsidRPr="000727BB">
        <w:rPr>
          <w:rFonts w:ascii="Arial" w:hAnsi="Arial" w:cs="Arial"/>
        </w:rPr>
        <w:t xml:space="preserve">do </w:t>
      </w:r>
      <w:r w:rsidR="00DB10CC" w:rsidRPr="000727BB">
        <w:rPr>
          <w:rFonts w:ascii="Arial" w:hAnsi="Arial" w:cs="Arial"/>
          <w:b/>
        </w:rPr>
        <w:t>136</w:t>
      </w:r>
      <w:r w:rsidRPr="00A7345A">
        <w:rPr>
          <w:rFonts w:ascii="Arial" w:hAnsi="Arial" w:cs="Arial"/>
        </w:rPr>
        <w:t> m³</w:t>
      </w:r>
      <w:r w:rsidR="000727BB">
        <w:rPr>
          <w:rFonts w:ascii="Arial" w:hAnsi="Arial" w:cs="Arial"/>
        </w:rPr>
        <w:t xml:space="preserve"> </w:t>
      </w:r>
      <w:r w:rsidR="00A7345A" w:rsidRPr="000727BB">
        <w:rPr>
          <w:rFonts w:ascii="Arial" w:hAnsi="Arial" w:cs="Arial"/>
          <w:i/>
          <w:szCs w:val="24"/>
        </w:rPr>
        <w:t>(część 1)</w:t>
      </w:r>
      <w:r w:rsidR="000727BB">
        <w:rPr>
          <w:rFonts w:ascii="Arial" w:hAnsi="Arial" w:cs="Arial"/>
          <w:i/>
          <w:sz w:val="22"/>
          <w:szCs w:val="22"/>
        </w:rPr>
        <w:t xml:space="preserve"> </w:t>
      </w:r>
      <w:r w:rsidRPr="00A7345A">
        <w:rPr>
          <w:rFonts w:ascii="Arial" w:hAnsi="Arial" w:cs="Arial"/>
        </w:rPr>
        <w:t>oleju napędowego do </w:t>
      </w:r>
      <w:r w:rsidR="00DB10CC" w:rsidRPr="000727BB">
        <w:rPr>
          <w:rFonts w:ascii="Arial" w:hAnsi="Arial" w:cs="Arial"/>
          <w:b/>
        </w:rPr>
        <w:t>382</w:t>
      </w:r>
      <w:r w:rsidR="00DB10CC" w:rsidRPr="00A7345A">
        <w:rPr>
          <w:rFonts w:ascii="Arial" w:hAnsi="Arial" w:cs="Arial"/>
          <w:b/>
          <w:color w:val="FF0000"/>
        </w:rPr>
        <w:t xml:space="preserve"> </w:t>
      </w:r>
      <w:r w:rsidRPr="00A7345A">
        <w:rPr>
          <w:rFonts w:ascii="Arial" w:hAnsi="Arial" w:cs="Arial"/>
        </w:rPr>
        <w:t>m³</w:t>
      </w:r>
      <w:r w:rsidR="000727BB">
        <w:rPr>
          <w:rFonts w:ascii="Arial" w:hAnsi="Arial" w:cs="Arial"/>
        </w:rPr>
        <w:t xml:space="preserve"> </w:t>
      </w:r>
      <w:r w:rsidR="00A7345A" w:rsidRPr="000727BB">
        <w:rPr>
          <w:rFonts w:ascii="Arial" w:hAnsi="Arial" w:cs="Arial"/>
          <w:i/>
          <w:szCs w:val="24"/>
        </w:rPr>
        <w:t>(część 2)</w:t>
      </w:r>
      <w:r w:rsidR="000727BB" w:rsidRPr="000727BB">
        <w:rPr>
          <w:rFonts w:ascii="Arial" w:hAnsi="Arial" w:cs="Arial"/>
          <w:i/>
          <w:szCs w:val="24"/>
        </w:rPr>
        <w:t>.</w:t>
      </w:r>
    </w:p>
    <w:p w:rsidR="00422230" w:rsidRPr="00422230" w:rsidRDefault="00422230" w:rsidP="00922A03">
      <w:pPr>
        <w:pStyle w:val="Akapitzlist"/>
        <w:spacing w:line="276" w:lineRule="auto"/>
        <w:rPr>
          <w:rFonts w:ascii="Arial" w:hAnsi="Arial" w:cs="Arial"/>
          <w:sz w:val="12"/>
          <w:szCs w:val="12"/>
        </w:rPr>
      </w:pPr>
    </w:p>
    <w:p w:rsidR="00FC4A1D" w:rsidRPr="00FC4A1D" w:rsidRDefault="009C52E8" w:rsidP="00D43C7B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C52E8">
        <w:rPr>
          <w:rFonts w:ascii="Arial" w:hAnsi="Arial" w:cs="Arial"/>
          <w:b/>
          <w:sz w:val="24"/>
          <w:szCs w:val="24"/>
        </w:rPr>
        <w:t>Wykonawca</w:t>
      </w:r>
      <w:r w:rsidRPr="009C52E8">
        <w:rPr>
          <w:rFonts w:ascii="Arial" w:hAnsi="Arial" w:cs="Arial"/>
          <w:sz w:val="24"/>
          <w:szCs w:val="24"/>
        </w:rPr>
        <w:t xml:space="preserve"> zobowiązuje się przenieść na </w:t>
      </w:r>
      <w:r w:rsidRPr="009C52E8">
        <w:rPr>
          <w:rFonts w:ascii="Arial" w:hAnsi="Arial" w:cs="Arial"/>
          <w:b/>
          <w:sz w:val="24"/>
          <w:szCs w:val="24"/>
        </w:rPr>
        <w:t>Zamawiającego</w:t>
      </w:r>
      <w:r w:rsidRPr="009C52E8">
        <w:rPr>
          <w:rFonts w:ascii="Arial" w:hAnsi="Arial" w:cs="Arial"/>
          <w:sz w:val="24"/>
          <w:szCs w:val="24"/>
        </w:rPr>
        <w:t xml:space="preserve"> własność przedmiotu u</w:t>
      </w:r>
      <w:r w:rsidR="008757B2">
        <w:rPr>
          <w:rFonts w:ascii="Arial" w:hAnsi="Arial" w:cs="Arial"/>
          <w:sz w:val="24"/>
          <w:szCs w:val="24"/>
        </w:rPr>
        <w:t xml:space="preserve">mowy i </w:t>
      </w:r>
      <w:r w:rsidRPr="003B621E">
        <w:rPr>
          <w:rFonts w:ascii="Arial" w:hAnsi="Arial" w:cs="Arial"/>
          <w:sz w:val="24"/>
          <w:szCs w:val="24"/>
        </w:rPr>
        <w:t xml:space="preserve">dostarczyć przedmiot umowy na własny koszt i ryzyko do magazynu </w:t>
      </w:r>
      <w:r w:rsidRPr="003B621E">
        <w:rPr>
          <w:rFonts w:ascii="Arial" w:hAnsi="Arial" w:cs="Arial"/>
          <w:b/>
          <w:sz w:val="24"/>
          <w:szCs w:val="24"/>
        </w:rPr>
        <w:t>Zamawiającego</w:t>
      </w:r>
      <w:r w:rsidRPr="008757B2">
        <w:rPr>
          <w:rFonts w:ascii="Arial" w:hAnsi="Arial" w:cs="Arial"/>
          <w:b/>
          <w:sz w:val="24"/>
          <w:szCs w:val="24"/>
        </w:rPr>
        <w:t>,</w:t>
      </w:r>
      <w:r w:rsidR="00060063">
        <w:rPr>
          <w:rFonts w:ascii="Arial" w:hAnsi="Arial" w:cs="Arial"/>
          <w:b/>
          <w:sz w:val="24"/>
          <w:szCs w:val="24"/>
        </w:rPr>
        <w:t xml:space="preserve"> </w:t>
      </w:r>
      <w:r w:rsidRPr="003B621E">
        <w:rPr>
          <w:rFonts w:ascii="Arial" w:hAnsi="Arial" w:cs="Arial"/>
          <w:sz w:val="24"/>
          <w:szCs w:val="24"/>
        </w:rPr>
        <w:t>wskazanego w</w:t>
      </w:r>
      <w:r w:rsidR="00FC4A1D">
        <w:rPr>
          <w:rFonts w:ascii="Arial" w:hAnsi="Arial" w:cs="Arial"/>
          <w:sz w:val="24"/>
          <w:szCs w:val="24"/>
        </w:rPr>
        <w:t xml:space="preserve"> § </w:t>
      </w:r>
      <w:r w:rsidR="0063232A">
        <w:rPr>
          <w:rFonts w:ascii="Arial" w:hAnsi="Arial" w:cs="Arial"/>
          <w:sz w:val="24"/>
          <w:szCs w:val="24"/>
        </w:rPr>
        <w:t>5</w:t>
      </w:r>
      <w:r w:rsidR="00FC4A1D">
        <w:rPr>
          <w:rFonts w:ascii="Arial" w:hAnsi="Arial" w:cs="Arial"/>
          <w:sz w:val="24"/>
          <w:szCs w:val="24"/>
        </w:rPr>
        <w:t xml:space="preserve"> ust. 1</w:t>
      </w:r>
      <w:r w:rsidRPr="003B621E">
        <w:rPr>
          <w:rFonts w:ascii="Arial" w:hAnsi="Arial" w:cs="Arial"/>
          <w:sz w:val="24"/>
          <w:szCs w:val="24"/>
        </w:rPr>
        <w:t>.</w:t>
      </w:r>
    </w:p>
    <w:p w:rsidR="00FC4A1D" w:rsidRPr="00FC4A1D" w:rsidRDefault="00FC4A1D" w:rsidP="00922A03">
      <w:pPr>
        <w:pStyle w:val="Tekstpodstawowy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9C52E8" w:rsidRDefault="009C52E8" w:rsidP="00D43C7B">
      <w:pPr>
        <w:pStyle w:val="Tekstpodstawowy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C52E8">
        <w:rPr>
          <w:rFonts w:ascii="Arial" w:hAnsi="Arial" w:cs="Arial"/>
          <w:b/>
          <w:sz w:val="24"/>
          <w:szCs w:val="24"/>
        </w:rPr>
        <w:t>Wykonawca</w:t>
      </w:r>
      <w:r w:rsidRPr="009C52E8">
        <w:rPr>
          <w:rFonts w:ascii="Arial" w:hAnsi="Arial" w:cs="Arial"/>
          <w:sz w:val="24"/>
          <w:szCs w:val="24"/>
        </w:rPr>
        <w:t xml:space="preserve"> oświadcza, że przedmiot umowy stanowi wyłączną własność </w:t>
      </w:r>
      <w:r w:rsidRPr="009C52E8">
        <w:rPr>
          <w:rFonts w:ascii="Arial" w:hAnsi="Arial" w:cs="Arial"/>
          <w:b/>
          <w:sz w:val="24"/>
          <w:szCs w:val="24"/>
        </w:rPr>
        <w:t>Wykonawcy</w:t>
      </w:r>
      <w:r w:rsidRPr="009C52E8">
        <w:rPr>
          <w:rFonts w:ascii="Arial" w:hAnsi="Arial" w:cs="Arial"/>
          <w:sz w:val="24"/>
          <w:szCs w:val="24"/>
        </w:rPr>
        <w:t xml:space="preserve">  i  nie jest obciążony prawami osób trzecich. </w:t>
      </w:r>
    </w:p>
    <w:p w:rsidR="00FC4A1D" w:rsidRPr="00FC4A1D" w:rsidRDefault="00FC4A1D" w:rsidP="00922A03">
      <w:pPr>
        <w:pStyle w:val="Tekstpodstawowy"/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8F4AE9" w:rsidRDefault="0040669E" w:rsidP="00D43C7B">
      <w:pPr>
        <w:pStyle w:val="Styl1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4A3FBA">
        <w:rPr>
          <w:rFonts w:ascii="Arial" w:hAnsi="Arial" w:cs="Arial"/>
        </w:rPr>
        <w:t>Ilekroć w umowie mowa jest o paliwach bez bliższego oznaczenia, należy przez to rozumieć paliwa określone w </w:t>
      </w:r>
      <w:r w:rsidRPr="004A3FBA">
        <w:rPr>
          <w:rFonts w:ascii="Arial" w:hAnsi="Arial" w:cs="Arial"/>
          <w:color w:val="000000"/>
        </w:rPr>
        <w:t>§ 4 ust. 1</w:t>
      </w:r>
      <w:r w:rsidRPr="004A3FBA">
        <w:rPr>
          <w:rFonts w:ascii="Arial" w:hAnsi="Arial" w:cs="Arial"/>
        </w:rPr>
        <w:t>.</w:t>
      </w:r>
    </w:p>
    <w:p w:rsidR="00A83AB1" w:rsidRPr="00401D2D" w:rsidRDefault="005B4B3A" w:rsidP="00133EAB">
      <w:pPr>
        <w:jc w:val="center"/>
        <w:rPr>
          <w:rFonts w:ascii="Arial" w:hAnsi="Arial" w:cs="Arial"/>
          <w:smallCaps/>
          <w:color w:val="000000"/>
          <w:sz w:val="16"/>
          <w:szCs w:val="16"/>
        </w:rPr>
      </w:pPr>
      <w:r w:rsidRPr="009320FB">
        <w:rPr>
          <w:rFonts w:ascii="Arial" w:hAnsi="Arial" w:cs="Arial"/>
          <w:b/>
          <w:smallCaps/>
          <w:color w:val="000000"/>
          <w:sz w:val="28"/>
          <w:szCs w:val="28"/>
        </w:rPr>
        <w:lastRenderedPageBreak/>
        <w:t>Wartość przedmiotu umowy</w:t>
      </w:r>
      <w:r w:rsidR="00A83AB1" w:rsidRPr="009320FB">
        <w:rPr>
          <w:rFonts w:ascii="Arial" w:hAnsi="Arial" w:cs="Arial"/>
          <w:b/>
          <w:smallCaps/>
          <w:color w:val="000000"/>
          <w:sz w:val="28"/>
          <w:szCs w:val="28"/>
        </w:rPr>
        <w:br/>
      </w:r>
    </w:p>
    <w:p w:rsidR="005B4B3A" w:rsidRDefault="005B4B3A" w:rsidP="00133EAB">
      <w:pPr>
        <w:ind w:left="284" w:hanging="284"/>
        <w:jc w:val="center"/>
        <w:rPr>
          <w:rFonts w:ascii="Arial" w:hAnsi="Arial" w:cs="Arial"/>
          <w:b/>
        </w:rPr>
      </w:pPr>
      <w:r w:rsidRPr="00A83AB1">
        <w:rPr>
          <w:rFonts w:ascii="Arial" w:hAnsi="Arial" w:cs="Arial"/>
          <w:b/>
        </w:rPr>
        <w:t xml:space="preserve">§ </w:t>
      </w:r>
      <w:r w:rsidR="00FC61D8" w:rsidRPr="00A83AB1">
        <w:rPr>
          <w:rFonts w:ascii="Arial" w:hAnsi="Arial" w:cs="Arial"/>
          <w:b/>
        </w:rPr>
        <w:t>2</w:t>
      </w:r>
    </w:p>
    <w:p w:rsidR="00FC4A1D" w:rsidRPr="00401D2D" w:rsidRDefault="00FC4A1D" w:rsidP="00133EAB">
      <w:pPr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5B4B3A" w:rsidRDefault="005B4B3A" w:rsidP="00981D41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5B4B3A">
        <w:rPr>
          <w:rFonts w:ascii="Arial" w:hAnsi="Arial" w:cs="Arial"/>
        </w:rPr>
        <w:t>Strony ustalają</w:t>
      </w:r>
      <w:r w:rsidR="00FC4A1D">
        <w:rPr>
          <w:rFonts w:ascii="Arial" w:hAnsi="Arial" w:cs="Arial"/>
        </w:rPr>
        <w:t>,</w:t>
      </w:r>
      <w:r w:rsidR="00060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iż łączna </w:t>
      </w:r>
      <w:r w:rsidRPr="005B4B3A">
        <w:rPr>
          <w:rFonts w:ascii="Arial" w:hAnsi="Arial" w:cs="Arial"/>
        </w:rPr>
        <w:t xml:space="preserve">wartość umowy </w:t>
      </w:r>
      <w:r w:rsidR="00562A9E">
        <w:rPr>
          <w:rFonts w:ascii="Arial" w:hAnsi="Arial" w:cs="Arial"/>
        </w:rPr>
        <w:t xml:space="preserve">wynosi </w:t>
      </w:r>
      <w:r w:rsidR="009B2973">
        <w:rPr>
          <w:rFonts w:ascii="Arial" w:hAnsi="Arial" w:cs="Arial"/>
          <w:b/>
          <w:szCs w:val="24"/>
        </w:rPr>
        <w:t>………………………..</w:t>
      </w:r>
      <w:r w:rsidR="00562A9E" w:rsidRPr="001F5A5E">
        <w:rPr>
          <w:rFonts w:ascii="Arial" w:hAnsi="Arial" w:cs="Arial"/>
          <w:b/>
        </w:rPr>
        <w:t>zł brutto</w:t>
      </w:r>
      <w:r w:rsidR="00562A9E">
        <w:rPr>
          <w:rFonts w:ascii="Arial" w:hAnsi="Arial" w:cs="Arial"/>
        </w:rPr>
        <w:t xml:space="preserve"> (</w:t>
      </w:r>
      <w:r w:rsidR="00562A9E" w:rsidRPr="001F5A5E">
        <w:rPr>
          <w:rFonts w:ascii="Arial" w:hAnsi="Arial" w:cs="Arial"/>
          <w:b/>
        </w:rPr>
        <w:t>słownie</w:t>
      </w:r>
      <w:r w:rsidR="00562A9E">
        <w:rPr>
          <w:rFonts w:ascii="Arial" w:hAnsi="Arial" w:cs="Arial"/>
        </w:rPr>
        <w:t>:</w:t>
      </w:r>
      <w:r w:rsidR="009B2973">
        <w:rPr>
          <w:rFonts w:ascii="Arial" w:hAnsi="Arial" w:cs="Arial"/>
          <w:szCs w:val="24"/>
        </w:rPr>
        <w:t>………………………………………………………………</w:t>
      </w:r>
      <w:r w:rsidR="00060063">
        <w:rPr>
          <w:rFonts w:ascii="Arial" w:hAnsi="Arial" w:cs="Arial"/>
          <w:szCs w:val="24"/>
        </w:rPr>
        <w:t xml:space="preserve"> </w:t>
      </w:r>
      <w:r w:rsidR="009B2973">
        <w:rPr>
          <w:rFonts w:ascii="Arial" w:hAnsi="Arial" w:cs="Arial"/>
          <w:szCs w:val="24"/>
        </w:rPr>
        <w:t>z</w:t>
      </w:r>
      <w:r w:rsidR="00A11BB6" w:rsidRPr="00A11BB6">
        <w:rPr>
          <w:rFonts w:ascii="Arial" w:hAnsi="Arial" w:cs="Arial"/>
          <w:szCs w:val="24"/>
        </w:rPr>
        <w:t>łotych</w:t>
      </w:r>
      <w:r w:rsidR="00060063">
        <w:rPr>
          <w:rFonts w:ascii="Arial" w:hAnsi="Arial" w:cs="Arial"/>
          <w:szCs w:val="24"/>
        </w:rPr>
        <w:t xml:space="preserve"> </w:t>
      </w:r>
      <w:r w:rsidR="009B2973">
        <w:rPr>
          <w:rFonts w:ascii="Arial" w:hAnsi="Arial" w:cs="Arial"/>
          <w:szCs w:val="24"/>
        </w:rPr>
        <w:t>…..</w:t>
      </w:r>
      <w:r w:rsidR="00A11BB6" w:rsidRPr="00A11BB6">
        <w:rPr>
          <w:rFonts w:ascii="Arial" w:hAnsi="Arial" w:cs="Arial"/>
          <w:szCs w:val="24"/>
        </w:rPr>
        <w:t>/100</w:t>
      </w:r>
      <w:r w:rsidRPr="005B4B3A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w tym </w:t>
      </w:r>
      <w:r w:rsidRPr="005B4B3A">
        <w:rPr>
          <w:rFonts w:ascii="Arial" w:hAnsi="Arial" w:cs="Arial"/>
        </w:rPr>
        <w:t>obowiązujący podatek VAT.</w:t>
      </w:r>
    </w:p>
    <w:p w:rsidR="005B4B3A" w:rsidRPr="00401D2D" w:rsidRDefault="005B4B3A" w:rsidP="00981D41">
      <w:pPr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:rsidR="005B4B3A" w:rsidRDefault="005B4B3A" w:rsidP="00981D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B4B3A">
        <w:rPr>
          <w:rFonts w:ascii="Arial" w:hAnsi="Arial" w:cs="Arial"/>
        </w:rPr>
        <w:t>Ceny jednostkowe zgodnie z ofertą przetargową wynoszą:</w:t>
      </w:r>
    </w:p>
    <w:p w:rsidR="005B4B3A" w:rsidRDefault="005B4B3A" w:rsidP="00981D41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B4B3A">
        <w:rPr>
          <w:rFonts w:ascii="Arial" w:hAnsi="Arial" w:cs="Arial"/>
        </w:rPr>
        <w:t>benzyna bezołowiowa Pb95</w:t>
      </w:r>
      <w:r w:rsidR="000727BB">
        <w:rPr>
          <w:rFonts w:ascii="Arial" w:hAnsi="Arial" w:cs="Arial"/>
        </w:rPr>
        <w:t xml:space="preserve"> </w:t>
      </w:r>
      <w:r w:rsidR="00A4172E">
        <w:rPr>
          <w:rFonts w:ascii="Arial" w:hAnsi="Arial" w:cs="Arial"/>
        </w:rPr>
        <w:t xml:space="preserve">– </w:t>
      </w:r>
      <w:r w:rsidR="00381B6D">
        <w:rPr>
          <w:rFonts w:ascii="Arial" w:hAnsi="Arial" w:cs="Arial"/>
          <w:b/>
          <w:szCs w:val="24"/>
        </w:rPr>
        <w:t>……..</w:t>
      </w:r>
      <w:r w:rsidRPr="005B4B3A">
        <w:rPr>
          <w:rFonts w:ascii="Arial" w:hAnsi="Arial" w:cs="Arial"/>
        </w:rPr>
        <w:t>zł/m³ brutto w temperaturze 15°C,</w:t>
      </w:r>
    </w:p>
    <w:p w:rsidR="00981D41" w:rsidRPr="00981D41" w:rsidRDefault="005B4B3A" w:rsidP="00981D41">
      <w:pPr>
        <w:numPr>
          <w:ilvl w:val="0"/>
          <w:numId w:val="10"/>
        </w:numPr>
        <w:spacing w:line="276" w:lineRule="auto"/>
        <w:ind w:left="784" w:hanging="358"/>
        <w:jc w:val="both"/>
        <w:rPr>
          <w:b/>
        </w:rPr>
      </w:pPr>
      <w:r w:rsidRPr="00B66BA6">
        <w:rPr>
          <w:rFonts w:ascii="Arial" w:hAnsi="Arial" w:cs="Arial"/>
        </w:rPr>
        <w:t>olej napędowy ON</w:t>
      </w:r>
      <w:r w:rsidR="00F179A8">
        <w:rPr>
          <w:rFonts w:ascii="Arial" w:hAnsi="Arial" w:cs="Arial"/>
        </w:rPr>
        <w:tab/>
      </w:r>
      <w:r w:rsidR="00F179A8">
        <w:rPr>
          <w:rFonts w:ascii="Arial" w:hAnsi="Arial" w:cs="Arial"/>
        </w:rPr>
        <w:tab/>
      </w:r>
      <w:r w:rsidR="000727BB">
        <w:rPr>
          <w:rFonts w:ascii="Arial" w:hAnsi="Arial" w:cs="Arial"/>
        </w:rPr>
        <w:t xml:space="preserve">   </w:t>
      </w:r>
      <w:r w:rsidR="00922A03">
        <w:rPr>
          <w:rFonts w:ascii="Arial" w:hAnsi="Arial" w:cs="Arial"/>
        </w:rPr>
        <w:t>–</w:t>
      </w:r>
      <w:r w:rsidR="00381B6D">
        <w:rPr>
          <w:rFonts w:ascii="Arial" w:hAnsi="Arial" w:cs="Arial"/>
          <w:b/>
          <w:szCs w:val="24"/>
        </w:rPr>
        <w:t>……..</w:t>
      </w:r>
      <w:r w:rsidRPr="00B66BA6">
        <w:rPr>
          <w:rFonts w:ascii="Arial" w:hAnsi="Arial" w:cs="Arial"/>
        </w:rPr>
        <w:t xml:space="preserve"> zł/m³ brutto w temperaturze 15°C.</w:t>
      </w:r>
    </w:p>
    <w:p w:rsidR="00A83AB1" w:rsidRPr="00401D2D" w:rsidRDefault="00A83AB1" w:rsidP="00981D41">
      <w:pPr>
        <w:spacing w:line="276" w:lineRule="auto"/>
        <w:ind w:left="784"/>
        <w:jc w:val="both"/>
        <w:rPr>
          <w:rFonts w:ascii="Arial" w:hAnsi="Arial" w:cs="Arial"/>
          <w:sz w:val="12"/>
          <w:szCs w:val="12"/>
        </w:rPr>
      </w:pPr>
    </w:p>
    <w:p w:rsidR="00A83AB1" w:rsidRDefault="005B4B3A" w:rsidP="00981D41">
      <w:pPr>
        <w:widowControl w:val="0"/>
        <w:numPr>
          <w:ilvl w:val="0"/>
          <w:numId w:val="3"/>
        </w:numPr>
        <w:tabs>
          <w:tab w:val="center" w:pos="426"/>
          <w:tab w:val="left" w:pos="3828"/>
          <w:tab w:val="center" w:pos="453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5B4B3A">
        <w:rPr>
          <w:rFonts w:ascii="Arial" w:hAnsi="Arial" w:cs="Arial"/>
          <w:color w:val="000000"/>
          <w:szCs w:val="24"/>
        </w:rPr>
        <w:t xml:space="preserve">Cena jednostkowa paliwa zawarta w fakturach wystawianych przez </w:t>
      </w:r>
      <w:r w:rsidRPr="005B4B3A">
        <w:rPr>
          <w:rFonts w:ascii="Arial" w:hAnsi="Arial" w:cs="Arial"/>
          <w:b/>
          <w:color w:val="000000"/>
          <w:szCs w:val="24"/>
        </w:rPr>
        <w:t xml:space="preserve">Wykonawcę </w:t>
      </w:r>
      <w:r w:rsidRPr="005B4B3A">
        <w:rPr>
          <w:rFonts w:ascii="Arial" w:hAnsi="Arial" w:cs="Arial"/>
          <w:color w:val="000000"/>
          <w:szCs w:val="24"/>
        </w:rPr>
        <w:t xml:space="preserve">na rzecz </w:t>
      </w:r>
      <w:r w:rsidRPr="005B4B3A">
        <w:rPr>
          <w:rFonts w:ascii="Arial" w:hAnsi="Arial" w:cs="Arial"/>
          <w:b/>
          <w:color w:val="000000"/>
          <w:szCs w:val="24"/>
        </w:rPr>
        <w:t>Zamawiającego</w:t>
      </w:r>
      <w:r w:rsidRPr="005B4B3A">
        <w:rPr>
          <w:rFonts w:ascii="Arial" w:hAnsi="Arial" w:cs="Arial"/>
          <w:color w:val="000000"/>
          <w:szCs w:val="24"/>
        </w:rPr>
        <w:t xml:space="preserve"> określana będzie w polskich złotych w odniesieniu do jednego metra sześciennego (m³) dostarczonego paliwa, w temperaturze fakty</w:t>
      </w:r>
      <w:r>
        <w:rPr>
          <w:rFonts w:ascii="Arial" w:hAnsi="Arial" w:cs="Arial"/>
          <w:color w:val="000000"/>
          <w:szCs w:val="24"/>
        </w:rPr>
        <w:t xml:space="preserve">cznej zmierzonej </w:t>
      </w:r>
      <w:r w:rsidRPr="005B4B3A">
        <w:rPr>
          <w:rFonts w:ascii="Arial" w:hAnsi="Arial" w:cs="Arial"/>
          <w:color w:val="000000"/>
          <w:szCs w:val="24"/>
        </w:rPr>
        <w:t>w momencie odbioru dostawy.</w:t>
      </w:r>
    </w:p>
    <w:p w:rsidR="00A83AB1" w:rsidRPr="009F0EF2" w:rsidRDefault="00A83AB1" w:rsidP="002102EC">
      <w:pPr>
        <w:pStyle w:val="Tekstpodstawowy"/>
        <w:suppressAutoHyphens w:val="0"/>
        <w:spacing w:line="276" w:lineRule="auto"/>
        <w:ind w:left="360"/>
        <w:jc w:val="both"/>
        <w:rPr>
          <w:rFonts w:ascii="Arial" w:hAnsi="Arial" w:cs="Arial"/>
          <w:color w:val="FF0000"/>
          <w:sz w:val="12"/>
          <w:szCs w:val="12"/>
        </w:rPr>
      </w:pPr>
    </w:p>
    <w:p w:rsidR="00FE0520" w:rsidRPr="00FE0520" w:rsidRDefault="00FE0520" w:rsidP="00FE0520">
      <w:pPr>
        <w:pStyle w:val="Tekstpodstawowy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E0520">
        <w:rPr>
          <w:rFonts w:ascii="Arial" w:hAnsi="Arial" w:cs="Arial"/>
          <w:color w:val="FF0000"/>
          <w:sz w:val="24"/>
          <w:szCs w:val="24"/>
        </w:rPr>
        <w:t xml:space="preserve">Wykonawca gwarantuje że cena netto za 1 m3 paliwa w temperaturze referencyjnej 15 </w:t>
      </w:r>
      <w:proofErr w:type="spellStart"/>
      <w:r w:rsidRPr="00FE0520">
        <w:rPr>
          <w:rFonts w:ascii="Arial" w:hAnsi="Arial" w:cs="Arial"/>
          <w:color w:val="FF0000"/>
          <w:sz w:val="24"/>
          <w:szCs w:val="24"/>
        </w:rPr>
        <w:t>oC</w:t>
      </w:r>
      <w:proofErr w:type="spellEnd"/>
      <w:r w:rsidRPr="00FE0520">
        <w:rPr>
          <w:rFonts w:ascii="Arial" w:hAnsi="Arial" w:cs="Arial"/>
          <w:color w:val="FF0000"/>
          <w:sz w:val="24"/>
          <w:szCs w:val="24"/>
        </w:rPr>
        <w:t xml:space="preserve"> wraz z marżami i kosztami transportu do miejsca wskazanego przez Zamawiającego, w dniu sprzedaży nie będzie wyższa niż wartość ceny hurtowej (netto) dla danego rodzaju paliwa publikowanej przez PKN ORLEN – głównego producenta paliw na rynku krajowym, podawanej dla autocystern w referencyjnej temp. 15°C (cena w PLN netto/m3) zamieszczonej na oficjalnej stronie internetowej PKN ORLEN S. A. na dzień dostawy pomniejszona o stały opust procentowy wynoszący:</w:t>
      </w:r>
    </w:p>
    <w:p w:rsidR="00FE0520" w:rsidRPr="00FE0520" w:rsidRDefault="00FE0520" w:rsidP="00FE0520">
      <w:pPr>
        <w:pStyle w:val="Tekstpodstawowy"/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E0520">
        <w:rPr>
          <w:rFonts w:ascii="Arial" w:hAnsi="Arial" w:cs="Arial"/>
          <w:color w:val="FF0000"/>
          <w:sz w:val="24"/>
          <w:szCs w:val="24"/>
        </w:rPr>
        <w:t>U= ….. % dla benzyny bezołowiowej Pb 95,</w:t>
      </w:r>
    </w:p>
    <w:p w:rsidR="00A83AB1" w:rsidRPr="00FE0520" w:rsidRDefault="00FE0520" w:rsidP="00FE0520">
      <w:pPr>
        <w:pStyle w:val="Tekstpodstawowy"/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E0520">
        <w:rPr>
          <w:rFonts w:ascii="Arial" w:hAnsi="Arial" w:cs="Arial"/>
          <w:color w:val="FF0000"/>
          <w:sz w:val="24"/>
          <w:szCs w:val="24"/>
        </w:rPr>
        <w:t>U= ….. % dla oleju napędowego,</w:t>
      </w:r>
      <w:r w:rsidR="00A83AB1" w:rsidRPr="00FE0520">
        <w:rPr>
          <w:rFonts w:ascii="Arial" w:hAnsi="Arial" w:cs="Arial"/>
          <w:color w:val="FF0000"/>
          <w:sz w:val="24"/>
          <w:szCs w:val="24"/>
        </w:rPr>
        <w:t>.</w:t>
      </w:r>
    </w:p>
    <w:p w:rsidR="007D62E1" w:rsidRPr="009F0EF2" w:rsidRDefault="007D62E1" w:rsidP="002102EC">
      <w:pPr>
        <w:pStyle w:val="Akapitzlist"/>
        <w:spacing w:line="276" w:lineRule="auto"/>
        <w:rPr>
          <w:rFonts w:ascii="Arial" w:hAnsi="Arial" w:cs="Arial"/>
          <w:sz w:val="12"/>
          <w:szCs w:val="12"/>
        </w:rPr>
      </w:pPr>
    </w:p>
    <w:p w:rsidR="007D62E1" w:rsidRPr="007D62E1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D62E1">
        <w:rPr>
          <w:rFonts w:ascii="Arial" w:hAnsi="Arial" w:cs="Arial"/>
        </w:rPr>
        <w:t>Ceny paliw określone w §</w:t>
      </w:r>
      <w:r w:rsidR="000727BB">
        <w:rPr>
          <w:rFonts w:ascii="Arial" w:hAnsi="Arial" w:cs="Arial"/>
        </w:rPr>
        <w:t xml:space="preserve"> </w:t>
      </w:r>
      <w:r w:rsidRPr="007D62E1">
        <w:rPr>
          <w:rFonts w:ascii="Arial" w:hAnsi="Arial" w:cs="Arial"/>
        </w:rPr>
        <w:t>2</w:t>
      </w:r>
      <w:r w:rsidR="00C122A4">
        <w:rPr>
          <w:rFonts w:ascii="Arial" w:hAnsi="Arial" w:cs="Arial"/>
        </w:rPr>
        <w:t xml:space="preserve"> ust. 2 mogą ulec zmianie </w:t>
      </w:r>
      <w:r w:rsidRPr="007D62E1">
        <w:rPr>
          <w:rFonts w:ascii="Arial" w:hAnsi="Arial" w:cs="Arial"/>
        </w:rPr>
        <w:t xml:space="preserve"> wskutek niezależnych od </w:t>
      </w:r>
      <w:r w:rsidRPr="007D62E1">
        <w:rPr>
          <w:rFonts w:ascii="Arial" w:hAnsi="Arial" w:cs="Arial"/>
          <w:b/>
        </w:rPr>
        <w:t>Wykonawcy</w:t>
      </w:r>
      <w:r w:rsidRPr="007D62E1">
        <w:rPr>
          <w:rFonts w:ascii="Arial" w:hAnsi="Arial" w:cs="Arial"/>
        </w:rPr>
        <w:t xml:space="preserve"> jej zmian na krajowym rynku paliw.</w:t>
      </w:r>
    </w:p>
    <w:p w:rsidR="007D62E1" w:rsidRPr="009F0EF2" w:rsidRDefault="007D62E1" w:rsidP="002102EC">
      <w:pPr>
        <w:spacing w:line="276" w:lineRule="auto"/>
        <w:ind w:left="364" w:hanging="364"/>
        <w:jc w:val="both"/>
        <w:rPr>
          <w:rFonts w:ascii="Arial" w:hAnsi="Arial" w:cs="Arial"/>
          <w:sz w:val="12"/>
          <w:szCs w:val="12"/>
        </w:rPr>
      </w:pPr>
    </w:p>
    <w:p w:rsidR="007D62E1" w:rsidRPr="007D62E1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D62E1">
        <w:rPr>
          <w:rFonts w:ascii="Arial" w:hAnsi="Arial" w:cs="Arial"/>
        </w:rPr>
        <w:t xml:space="preserve">Wzrost cen określonych </w:t>
      </w:r>
      <w:r>
        <w:rPr>
          <w:rFonts w:ascii="Arial" w:hAnsi="Arial" w:cs="Arial"/>
        </w:rPr>
        <w:t xml:space="preserve">w </w:t>
      </w:r>
      <w:r w:rsidRPr="007D62E1">
        <w:rPr>
          <w:rFonts w:ascii="Arial" w:hAnsi="Arial" w:cs="Arial"/>
        </w:rPr>
        <w:t>§</w:t>
      </w:r>
      <w:r w:rsidR="00967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7D62E1">
        <w:rPr>
          <w:rFonts w:ascii="Arial" w:hAnsi="Arial" w:cs="Arial"/>
        </w:rPr>
        <w:t xml:space="preserve"> ust. 2 może nastąpić w wysokości nieprzekraczającej w analogicznym okresie, wyrażonego w polskich złotych, wzrostu cen określonych w cenniku hurtowym PKN ORLEN S.A., ogłaszanym na stronie internetowej </w:t>
      </w:r>
      <w:r w:rsidRPr="00F676C3">
        <w:rPr>
          <w:rFonts w:ascii="Arial" w:hAnsi="Arial" w:cs="Arial"/>
        </w:rPr>
        <w:t>www.orlen.pl</w:t>
      </w:r>
      <w:r w:rsidRPr="007D62E1">
        <w:rPr>
          <w:rFonts w:ascii="Arial" w:hAnsi="Arial" w:cs="Arial"/>
        </w:rPr>
        <w:t xml:space="preserve"> obowiązującym w dniu dostawy.</w:t>
      </w:r>
    </w:p>
    <w:p w:rsidR="007D62E1" w:rsidRPr="00A57AB8" w:rsidRDefault="007D62E1" w:rsidP="002102EC">
      <w:pPr>
        <w:tabs>
          <w:tab w:val="left" w:pos="1110"/>
        </w:tabs>
        <w:spacing w:line="276" w:lineRule="auto"/>
        <w:ind w:left="364" w:hanging="364"/>
        <w:jc w:val="both"/>
        <w:rPr>
          <w:rFonts w:ascii="Arial" w:hAnsi="Arial" w:cs="Arial"/>
          <w:sz w:val="16"/>
          <w:szCs w:val="16"/>
        </w:rPr>
      </w:pPr>
      <w:r w:rsidRPr="007D62E1">
        <w:rPr>
          <w:sz w:val="12"/>
          <w:szCs w:val="12"/>
        </w:rPr>
        <w:tab/>
      </w:r>
      <w:r w:rsidRPr="007D62E1">
        <w:rPr>
          <w:sz w:val="12"/>
          <w:szCs w:val="12"/>
        </w:rPr>
        <w:tab/>
      </w:r>
    </w:p>
    <w:p w:rsidR="007D62E1" w:rsidRPr="007D62E1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D62E1">
        <w:rPr>
          <w:rFonts w:ascii="Arial" w:hAnsi="Arial" w:cs="Arial"/>
        </w:rPr>
        <w:t xml:space="preserve">W przypadku spadku cen określonych w cenniku hurtowym PKN ORLEN S.A., ogłaszanym na stronie internetowej </w:t>
      </w:r>
      <w:r w:rsidRPr="00F676C3">
        <w:rPr>
          <w:rFonts w:ascii="Arial" w:hAnsi="Arial" w:cs="Arial"/>
        </w:rPr>
        <w:t>www.orlen.pl</w:t>
      </w:r>
      <w:r w:rsidRPr="007D62E1">
        <w:rPr>
          <w:rFonts w:ascii="Arial" w:hAnsi="Arial" w:cs="Arial"/>
        </w:rPr>
        <w:t xml:space="preserve">, </w:t>
      </w:r>
      <w:r w:rsidRPr="007D62E1">
        <w:rPr>
          <w:rFonts w:ascii="Arial" w:hAnsi="Arial" w:cs="Arial"/>
          <w:b/>
        </w:rPr>
        <w:t xml:space="preserve">Wykonawca </w:t>
      </w:r>
      <w:r w:rsidRPr="007D62E1">
        <w:rPr>
          <w:rFonts w:ascii="Arial" w:hAnsi="Arial" w:cs="Arial"/>
        </w:rPr>
        <w:t xml:space="preserve">w analogicznym okresie ma obowiązek obniżyć ceny jednostkowe stosowane w rozliczeniach </w:t>
      </w:r>
      <w:r>
        <w:rPr>
          <w:rFonts w:ascii="Arial" w:hAnsi="Arial" w:cs="Arial"/>
        </w:rPr>
        <w:br/>
      </w:r>
      <w:r w:rsidRPr="007D62E1">
        <w:rPr>
          <w:rFonts w:ascii="Arial" w:hAnsi="Arial" w:cs="Arial"/>
        </w:rPr>
        <w:t xml:space="preserve">z </w:t>
      </w:r>
      <w:r w:rsidRPr="007D62E1">
        <w:rPr>
          <w:rFonts w:ascii="Arial" w:hAnsi="Arial" w:cs="Arial"/>
          <w:b/>
        </w:rPr>
        <w:t>Zamawiającym</w:t>
      </w:r>
      <w:r w:rsidRPr="007D62E1">
        <w:rPr>
          <w:rFonts w:ascii="Arial" w:hAnsi="Arial" w:cs="Arial"/>
        </w:rPr>
        <w:t>, o wyrażoną w polskich złotych wartość nie niższą niż spadek cen w cenniku hurtowym PKN ORLEN S.A., o którym mowa jest powyżej.</w:t>
      </w:r>
    </w:p>
    <w:p w:rsidR="007D62E1" w:rsidRPr="009F0EF2" w:rsidRDefault="007D62E1" w:rsidP="002102EC">
      <w:pPr>
        <w:spacing w:line="276" w:lineRule="auto"/>
        <w:ind w:left="364" w:hanging="364"/>
        <w:jc w:val="both"/>
        <w:rPr>
          <w:rFonts w:ascii="Arial" w:hAnsi="Arial" w:cs="Arial"/>
          <w:sz w:val="12"/>
          <w:szCs w:val="12"/>
        </w:rPr>
      </w:pPr>
    </w:p>
    <w:p w:rsidR="009C19D1" w:rsidRPr="00580B57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mallCaps/>
          <w:sz w:val="28"/>
          <w:szCs w:val="28"/>
        </w:rPr>
      </w:pPr>
      <w:r w:rsidRPr="00223401">
        <w:rPr>
          <w:rFonts w:ascii="Arial" w:hAnsi="Arial" w:cs="Arial"/>
        </w:rPr>
        <w:t xml:space="preserve">W przypadku zmiany ustalonych w umowie cen paliw wskutek okoliczności, </w:t>
      </w:r>
      <w:r w:rsidRPr="00223401">
        <w:rPr>
          <w:rFonts w:ascii="Arial" w:hAnsi="Arial" w:cs="Arial"/>
        </w:rPr>
        <w:br/>
        <w:t>o których mowa w §</w:t>
      </w:r>
      <w:r w:rsidR="00967D4A">
        <w:rPr>
          <w:rFonts w:ascii="Arial" w:hAnsi="Arial" w:cs="Arial"/>
        </w:rPr>
        <w:t xml:space="preserve"> 2</w:t>
      </w:r>
      <w:r w:rsidRPr="00223401">
        <w:rPr>
          <w:rFonts w:ascii="Arial" w:hAnsi="Arial" w:cs="Arial"/>
        </w:rPr>
        <w:t xml:space="preserve"> ust. 6 i 7 potwierdzeniem zmian cen będzie przesłana </w:t>
      </w:r>
      <w:r w:rsidRPr="00223401">
        <w:rPr>
          <w:rFonts w:ascii="Arial" w:hAnsi="Arial" w:cs="Arial"/>
          <w:b/>
        </w:rPr>
        <w:t xml:space="preserve">Zamawiającemu </w:t>
      </w:r>
      <w:r w:rsidRPr="00223401">
        <w:rPr>
          <w:rFonts w:ascii="Arial" w:hAnsi="Arial" w:cs="Arial"/>
        </w:rPr>
        <w:t>wraz z fakturami VAT kalkulacja cen wraz z kopią oficjalnego cennika paliw PKN ORLEN S.A., publikowanego na oficjalnej stronie internetowej PKN ORLEN S.A., obowiązującego w dniu realizacji dostawy</w:t>
      </w:r>
      <w:r w:rsidR="00223401" w:rsidRPr="00223401">
        <w:rPr>
          <w:rFonts w:ascii="Arial" w:hAnsi="Arial" w:cs="Arial"/>
        </w:rPr>
        <w:t xml:space="preserve">. </w:t>
      </w:r>
      <w:r w:rsidRPr="00223401">
        <w:rPr>
          <w:rFonts w:ascii="Arial" w:hAnsi="Arial" w:cs="Arial"/>
        </w:rPr>
        <w:t xml:space="preserve">Kalkulacja </w:t>
      </w:r>
      <w:r w:rsidR="00366A3B">
        <w:rPr>
          <w:rFonts w:ascii="Arial" w:hAnsi="Arial" w:cs="Arial"/>
        </w:rPr>
        <w:br/>
      </w:r>
      <w:r w:rsidRPr="00223401">
        <w:rPr>
          <w:rFonts w:ascii="Arial" w:hAnsi="Arial" w:cs="Arial"/>
        </w:rPr>
        <w:t xml:space="preserve">ta powinna zawierać również przeliczenie ceny jednostkowej m³ paliwa </w:t>
      </w:r>
      <w:r w:rsidR="00223401">
        <w:rPr>
          <w:rFonts w:ascii="Arial" w:hAnsi="Arial" w:cs="Arial"/>
        </w:rPr>
        <w:br/>
      </w:r>
      <w:r w:rsidRPr="00223401">
        <w:rPr>
          <w:rFonts w:ascii="Arial" w:hAnsi="Arial" w:cs="Arial"/>
        </w:rPr>
        <w:t xml:space="preserve">w temperaturze faktycznej zmierzonej w momencie odbioru dostawy przez </w:t>
      </w:r>
      <w:r w:rsidRPr="00223401">
        <w:rPr>
          <w:rFonts w:ascii="Arial" w:hAnsi="Arial" w:cs="Arial"/>
          <w:b/>
        </w:rPr>
        <w:t>Zamawiającego</w:t>
      </w:r>
      <w:r w:rsidRPr="00223401">
        <w:rPr>
          <w:rFonts w:ascii="Arial" w:hAnsi="Arial" w:cs="Arial"/>
        </w:rPr>
        <w:t xml:space="preserve"> na cenę jednostkową m³ w temperaturze 15°C. </w:t>
      </w:r>
    </w:p>
    <w:p w:rsidR="00580B57" w:rsidRPr="00580B57" w:rsidRDefault="00580B57" w:rsidP="00580B57">
      <w:pPr>
        <w:pStyle w:val="Akapitzlist"/>
        <w:rPr>
          <w:rFonts w:ascii="Arial" w:hAnsi="Arial" w:cs="Arial"/>
          <w:b/>
          <w:smallCaps/>
          <w:sz w:val="12"/>
          <w:szCs w:val="12"/>
        </w:rPr>
      </w:pPr>
    </w:p>
    <w:p w:rsidR="00580B57" w:rsidRPr="00C75016" w:rsidRDefault="00580B57" w:rsidP="00D43C7B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b/>
          <w:smallCaps/>
          <w:szCs w:val="24"/>
        </w:rPr>
      </w:pPr>
      <w:r w:rsidRPr="00C75016">
        <w:rPr>
          <w:rFonts w:ascii="Arial" w:hAnsi="Arial" w:cs="Arial"/>
          <w:szCs w:val="24"/>
        </w:rPr>
        <w:lastRenderedPageBreak/>
        <w:t xml:space="preserve">W trakcie realizacji Umowy </w:t>
      </w:r>
      <w:r w:rsidRPr="00C75016">
        <w:rPr>
          <w:rFonts w:ascii="Arial" w:hAnsi="Arial" w:cs="Arial"/>
          <w:b/>
          <w:szCs w:val="24"/>
        </w:rPr>
        <w:t>Zamawiający</w:t>
      </w:r>
      <w:r w:rsidRPr="00C75016">
        <w:rPr>
          <w:rFonts w:ascii="Arial" w:hAnsi="Arial" w:cs="Arial"/>
          <w:szCs w:val="24"/>
        </w:rPr>
        <w:t xml:space="preserve"> nie dopuszcza zmian rodzaju przedmiotu zamówienia, natomiast zastrzega sobie prawo do zmian ilościowych poszczególnych produktów, co będzie wynikało z faktycznych potrzeb zamawiającego, do wysokości wartości przedmiotu umowy.</w:t>
      </w:r>
    </w:p>
    <w:p w:rsidR="009F0EF2" w:rsidRPr="00A57AB8" w:rsidRDefault="009F0EF2" w:rsidP="009F0EF2">
      <w:pPr>
        <w:pStyle w:val="Akapitzlist"/>
        <w:rPr>
          <w:rFonts w:ascii="Arial" w:hAnsi="Arial" w:cs="Arial"/>
          <w:smallCaps/>
          <w:sz w:val="16"/>
          <w:szCs w:val="16"/>
        </w:rPr>
      </w:pPr>
    </w:p>
    <w:p w:rsidR="00381B6D" w:rsidRDefault="00381B6D" w:rsidP="00401D2D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4A07A2" w:rsidRPr="00A57AB8" w:rsidRDefault="004A07A2" w:rsidP="00401D2D">
      <w:pPr>
        <w:spacing w:line="276" w:lineRule="auto"/>
        <w:jc w:val="center"/>
        <w:rPr>
          <w:rFonts w:ascii="Arial" w:hAnsi="Arial" w:cs="Arial"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Termin wykonywania umowy</w:t>
      </w:r>
      <w:r w:rsidR="00EE42C9" w:rsidRPr="009320FB">
        <w:rPr>
          <w:rFonts w:ascii="Arial" w:hAnsi="Arial" w:cs="Arial"/>
          <w:b/>
          <w:smallCaps/>
          <w:sz w:val="28"/>
          <w:szCs w:val="28"/>
        </w:rPr>
        <w:br/>
      </w:r>
    </w:p>
    <w:p w:rsidR="00FC4A1D" w:rsidRPr="009C19D1" w:rsidRDefault="00A83AB1" w:rsidP="002102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8F4AE9" w:rsidRPr="00A57AB8" w:rsidRDefault="008F4AE9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EE42C9" w:rsidRPr="00944574" w:rsidRDefault="00A83AB1" w:rsidP="00944574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autoSpaceDE w:val="0"/>
        <w:spacing w:line="276" w:lineRule="auto"/>
        <w:ind w:left="426" w:hanging="426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944574">
        <w:rPr>
          <w:rFonts w:ascii="Arial" w:hAnsi="Arial" w:cs="Arial"/>
        </w:rPr>
        <w:t>U</w:t>
      </w:r>
      <w:r w:rsidR="004A07A2" w:rsidRPr="00944574">
        <w:rPr>
          <w:rFonts w:ascii="Arial" w:hAnsi="Arial" w:cs="Arial"/>
        </w:rPr>
        <w:t xml:space="preserve">mowa zostaje zawarta na </w:t>
      </w:r>
      <w:r w:rsidRPr="00944574">
        <w:rPr>
          <w:rFonts w:ascii="Arial" w:hAnsi="Arial" w:cs="Arial"/>
        </w:rPr>
        <w:t>okres</w:t>
      </w:r>
      <w:r w:rsidR="000727BB">
        <w:rPr>
          <w:rFonts w:ascii="Arial" w:hAnsi="Arial" w:cs="Arial"/>
        </w:rPr>
        <w:t xml:space="preserve"> </w:t>
      </w:r>
      <w:r w:rsidR="004A07A2" w:rsidRPr="00944574">
        <w:rPr>
          <w:rFonts w:ascii="Arial" w:hAnsi="Arial" w:cs="Arial"/>
          <w:b/>
        </w:rPr>
        <w:t>2</w:t>
      </w:r>
      <w:r w:rsidR="003678C9" w:rsidRPr="00944574">
        <w:rPr>
          <w:rFonts w:ascii="Arial" w:hAnsi="Arial" w:cs="Arial"/>
          <w:b/>
        </w:rPr>
        <w:t>4</w:t>
      </w:r>
      <w:r w:rsidR="004A07A2" w:rsidRPr="00944574">
        <w:rPr>
          <w:rFonts w:ascii="Arial" w:hAnsi="Arial" w:cs="Arial"/>
          <w:b/>
        </w:rPr>
        <w:t xml:space="preserve"> miesięcy</w:t>
      </w:r>
      <w:r w:rsidR="000727BB">
        <w:rPr>
          <w:rFonts w:ascii="Arial" w:hAnsi="Arial" w:cs="Arial"/>
          <w:b/>
        </w:rPr>
        <w:t xml:space="preserve"> </w:t>
      </w:r>
      <w:r w:rsidR="004A07A2" w:rsidRPr="00944574">
        <w:rPr>
          <w:rFonts w:ascii="Arial" w:hAnsi="Arial" w:cs="Arial"/>
        </w:rPr>
        <w:t>od d</w:t>
      </w:r>
      <w:r w:rsidRPr="00944574">
        <w:rPr>
          <w:rFonts w:ascii="Arial" w:hAnsi="Arial" w:cs="Arial"/>
        </w:rPr>
        <w:t>aty</w:t>
      </w:r>
      <w:r w:rsidR="004A07A2" w:rsidRPr="00944574">
        <w:rPr>
          <w:rFonts w:ascii="Arial" w:hAnsi="Arial" w:cs="Arial"/>
        </w:rPr>
        <w:t xml:space="preserve"> jej</w:t>
      </w:r>
      <w:r w:rsidR="000727BB">
        <w:rPr>
          <w:rFonts w:ascii="Arial" w:hAnsi="Arial" w:cs="Arial"/>
        </w:rPr>
        <w:t xml:space="preserve"> </w:t>
      </w:r>
      <w:r w:rsidR="0015011D" w:rsidRPr="00944574">
        <w:rPr>
          <w:rFonts w:ascii="Arial" w:hAnsi="Arial" w:cs="Arial"/>
        </w:rPr>
        <w:t>obowiązywania</w:t>
      </w:r>
      <w:r w:rsidRPr="00944574">
        <w:rPr>
          <w:rFonts w:ascii="Arial" w:hAnsi="Arial" w:cs="Arial"/>
        </w:rPr>
        <w:t>,</w:t>
      </w:r>
      <w:r w:rsidR="00944574">
        <w:rPr>
          <w:rFonts w:ascii="Arial" w:hAnsi="Arial" w:cs="Arial"/>
        </w:rPr>
        <w:t xml:space="preserve"> t</w:t>
      </w:r>
      <w:r w:rsidR="004A07A2" w:rsidRPr="00944574">
        <w:rPr>
          <w:rFonts w:ascii="Arial" w:hAnsi="Arial" w:cs="Arial"/>
        </w:rPr>
        <w:t>j. od dnia </w:t>
      </w:r>
      <w:r w:rsidR="00A52753" w:rsidRPr="00A52753">
        <w:rPr>
          <w:rFonts w:ascii="Arial" w:hAnsi="Arial" w:cs="Arial"/>
          <w:b/>
          <w:sz w:val="16"/>
          <w:szCs w:val="16"/>
        </w:rPr>
        <w:t>………………</w:t>
      </w:r>
      <w:r w:rsidR="00A52753">
        <w:rPr>
          <w:rFonts w:ascii="Arial" w:hAnsi="Arial" w:cs="Arial"/>
          <w:b/>
          <w:sz w:val="16"/>
          <w:szCs w:val="16"/>
        </w:rPr>
        <w:t>……….</w:t>
      </w:r>
      <w:r w:rsidR="00A52753" w:rsidRPr="00A52753">
        <w:rPr>
          <w:rFonts w:ascii="Arial" w:hAnsi="Arial" w:cs="Arial"/>
          <w:b/>
          <w:sz w:val="16"/>
          <w:szCs w:val="16"/>
        </w:rPr>
        <w:t>………….</w:t>
      </w:r>
      <w:r w:rsidR="004A07A2" w:rsidRPr="00944574">
        <w:rPr>
          <w:rFonts w:ascii="Arial" w:hAnsi="Arial" w:cs="Arial"/>
          <w:b/>
        </w:rPr>
        <w:t>r.</w:t>
      </w:r>
      <w:r w:rsidR="004A07A2" w:rsidRPr="00944574">
        <w:rPr>
          <w:rFonts w:ascii="Arial" w:hAnsi="Arial" w:cs="Arial"/>
        </w:rPr>
        <w:t xml:space="preserve"> do dnia </w:t>
      </w:r>
      <w:r w:rsidR="00A52753" w:rsidRPr="00A52753">
        <w:rPr>
          <w:rFonts w:ascii="Arial" w:hAnsi="Arial" w:cs="Arial"/>
          <w:b/>
          <w:sz w:val="16"/>
          <w:szCs w:val="16"/>
        </w:rPr>
        <w:t>………………</w:t>
      </w:r>
      <w:r w:rsidR="00A52753">
        <w:rPr>
          <w:rFonts w:ascii="Arial" w:hAnsi="Arial" w:cs="Arial"/>
          <w:b/>
          <w:sz w:val="16"/>
          <w:szCs w:val="16"/>
        </w:rPr>
        <w:t>……….</w:t>
      </w:r>
      <w:r w:rsidR="00A52753" w:rsidRPr="00A52753">
        <w:rPr>
          <w:rFonts w:ascii="Arial" w:hAnsi="Arial" w:cs="Arial"/>
          <w:b/>
          <w:sz w:val="16"/>
          <w:szCs w:val="16"/>
        </w:rPr>
        <w:t>………….</w:t>
      </w:r>
      <w:r w:rsidR="004A07A2" w:rsidRPr="00944574">
        <w:rPr>
          <w:rFonts w:ascii="Arial" w:hAnsi="Arial" w:cs="Arial"/>
          <w:b/>
        </w:rPr>
        <w:t>r.</w:t>
      </w:r>
      <w:r w:rsidR="003B621E" w:rsidRPr="00944574">
        <w:rPr>
          <w:rFonts w:ascii="Arial" w:hAnsi="Arial" w:cs="Arial"/>
          <w:color w:val="000000"/>
          <w:sz w:val="20"/>
          <w:szCs w:val="24"/>
          <w:vertAlign w:val="superscript"/>
        </w:rPr>
        <w:br/>
      </w:r>
      <w:r w:rsidR="002E0136">
        <w:rPr>
          <w:rFonts w:ascii="Arial" w:hAnsi="Arial" w:cs="Arial"/>
          <w:sz w:val="16"/>
          <w:szCs w:val="16"/>
        </w:rPr>
        <w:t xml:space="preserve">                             </w:t>
      </w:r>
      <w:r w:rsidR="00284B98" w:rsidRPr="009B2973">
        <w:rPr>
          <w:rFonts w:ascii="Arial" w:hAnsi="Arial" w:cs="Arial"/>
          <w:sz w:val="16"/>
          <w:szCs w:val="16"/>
        </w:rPr>
        <w:t>(wypełnia Zamawiający)</w:t>
      </w:r>
      <w:r w:rsidR="002E0136">
        <w:rPr>
          <w:rFonts w:ascii="Arial" w:hAnsi="Arial" w:cs="Arial"/>
          <w:sz w:val="16"/>
          <w:szCs w:val="16"/>
        </w:rPr>
        <w:t xml:space="preserve">                                     </w:t>
      </w:r>
      <w:r w:rsidR="00284B98" w:rsidRPr="009B2973">
        <w:rPr>
          <w:rFonts w:ascii="Arial" w:hAnsi="Arial" w:cs="Arial"/>
          <w:sz w:val="16"/>
          <w:szCs w:val="16"/>
        </w:rPr>
        <w:t>(wypełnia Zamawiający)</w:t>
      </w:r>
    </w:p>
    <w:p w:rsidR="005B7DC9" w:rsidRDefault="005B7DC9" w:rsidP="00D43C7B">
      <w:pPr>
        <w:numPr>
          <w:ilvl w:val="0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44574">
        <w:rPr>
          <w:rFonts w:ascii="Arial" w:hAnsi="Arial" w:cs="Arial"/>
          <w:color w:val="000000"/>
          <w:szCs w:val="24"/>
        </w:rPr>
        <w:t>Umowa ulega wygaśnięciu z chwilą wyczerpania limitu finansowego przeznaczonego na realizację niniejszej umowy, tj. kwoty</w:t>
      </w:r>
      <w:r w:rsidR="00381B6D">
        <w:rPr>
          <w:rFonts w:ascii="Arial" w:hAnsi="Arial" w:cs="Arial"/>
          <w:b/>
          <w:szCs w:val="24"/>
        </w:rPr>
        <w:t>……………….</w:t>
      </w:r>
      <w:r w:rsidR="00980070">
        <w:rPr>
          <w:rFonts w:ascii="Arial" w:hAnsi="Arial" w:cs="Arial"/>
          <w:b/>
          <w:szCs w:val="24"/>
        </w:rPr>
        <w:t xml:space="preserve"> </w:t>
      </w:r>
      <w:r w:rsidR="00A11BB6" w:rsidRPr="001F5A5E">
        <w:rPr>
          <w:rFonts w:ascii="Arial" w:hAnsi="Arial" w:cs="Arial"/>
          <w:b/>
        </w:rPr>
        <w:t>zł brutto</w:t>
      </w:r>
      <w:r w:rsidRPr="00944574">
        <w:rPr>
          <w:rFonts w:ascii="Arial" w:hAnsi="Arial" w:cs="Arial"/>
          <w:color w:val="000000"/>
          <w:szCs w:val="24"/>
        </w:rPr>
        <w:t>.</w:t>
      </w:r>
    </w:p>
    <w:p w:rsidR="000200A0" w:rsidRDefault="000200A0" w:rsidP="00D43C7B">
      <w:pPr>
        <w:numPr>
          <w:ilvl w:val="0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Dopuszcza się możliwość realizacji zamówienia o wartości niższej, niż wymieniona w ust.</w:t>
      </w:r>
      <w:r w:rsidR="007E08D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2, nie niższej niż 30 % wartości zamówienia o której mowa </w:t>
      </w:r>
      <w:r w:rsidR="00381B6D"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</w:rPr>
        <w:t>w ust.</w:t>
      </w:r>
      <w:r w:rsidR="007E08D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1. </w:t>
      </w:r>
    </w:p>
    <w:p w:rsidR="002102EC" w:rsidRPr="009F0EF2" w:rsidRDefault="002102EC" w:rsidP="002102E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4A07A2" w:rsidRPr="009F0EF2" w:rsidRDefault="004A07A2" w:rsidP="002102EC">
      <w:pPr>
        <w:widowControl w:val="0"/>
        <w:autoSpaceDE w:val="0"/>
        <w:spacing w:line="276" w:lineRule="auto"/>
        <w:ind w:left="360"/>
        <w:jc w:val="center"/>
        <w:rPr>
          <w:rFonts w:ascii="Arial" w:hAnsi="Arial" w:cs="Arial"/>
          <w:b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Warunki techniczne</w:t>
      </w:r>
      <w:r w:rsidR="00EE42C9" w:rsidRPr="009320FB">
        <w:rPr>
          <w:rFonts w:ascii="Arial" w:hAnsi="Arial" w:cs="Arial"/>
          <w:b/>
          <w:smallCaps/>
          <w:sz w:val="28"/>
          <w:szCs w:val="28"/>
        </w:rPr>
        <w:br/>
      </w:r>
    </w:p>
    <w:p w:rsidR="008F4AE9" w:rsidRPr="00766948" w:rsidRDefault="004A07A2" w:rsidP="002102EC">
      <w:pPr>
        <w:pStyle w:val="Styl1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</w:rPr>
        <w:t>§</w:t>
      </w:r>
      <w:r>
        <w:rPr>
          <w:b/>
        </w:rPr>
        <w:t xml:space="preserve"> 4</w:t>
      </w:r>
      <w:r w:rsidR="008757B2">
        <w:rPr>
          <w:b/>
        </w:rPr>
        <w:br/>
      </w:r>
    </w:p>
    <w:p w:rsidR="004A07A2" w:rsidRDefault="004A07A2" w:rsidP="00D43C7B">
      <w:pPr>
        <w:numPr>
          <w:ilvl w:val="0"/>
          <w:numId w:val="2"/>
        </w:numPr>
        <w:spacing w:line="276" w:lineRule="auto"/>
        <w:ind w:left="364" w:hanging="350"/>
        <w:jc w:val="both"/>
        <w:rPr>
          <w:rFonts w:ascii="Arial" w:hAnsi="Arial" w:cs="Arial"/>
        </w:rPr>
      </w:pPr>
      <w:r w:rsidRPr="00A26BC0">
        <w:rPr>
          <w:rFonts w:ascii="Arial" w:hAnsi="Arial" w:cs="Arial"/>
          <w:b/>
        </w:rPr>
        <w:t>Wykonawca</w:t>
      </w:r>
      <w:r w:rsidRPr="00A26BC0">
        <w:rPr>
          <w:rFonts w:ascii="Arial" w:hAnsi="Arial" w:cs="Arial"/>
        </w:rPr>
        <w:t xml:space="preserve"> dostarczy </w:t>
      </w:r>
      <w:r w:rsidR="00C27508" w:rsidRPr="00C27508">
        <w:rPr>
          <w:rFonts w:ascii="Arial" w:hAnsi="Arial" w:cs="Arial"/>
          <w:b/>
        </w:rPr>
        <w:t>Zamawiającemu</w:t>
      </w:r>
      <w:r w:rsidRPr="00A26BC0">
        <w:rPr>
          <w:rFonts w:ascii="Arial" w:hAnsi="Arial" w:cs="Arial"/>
        </w:rPr>
        <w:t xml:space="preserve"> paliwa spełniające wymagania </w:t>
      </w:r>
      <w:r w:rsidR="00A52D6E">
        <w:rPr>
          <w:rFonts w:ascii="Arial" w:hAnsi="Arial" w:cs="Arial"/>
        </w:rPr>
        <w:t>obowiązujących Polskich Norm</w:t>
      </w:r>
      <w:r w:rsidR="0091448B">
        <w:rPr>
          <w:rFonts w:ascii="Arial" w:hAnsi="Arial" w:cs="Arial"/>
        </w:rPr>
        <w:t xml:space="preserve"> przenoszących europejskie normy</w:t>
      </w:r>
      <w:r w:rsidR="00A52D6E">
        <w:rPr>
          <w:rFonts w:ascii="Arial" w:hAnsi="Arial" w:cs="Arial"/>
        </w:rPr>
        <w:t>:</w:t>
      </w:r>
    </w:p>
    <w:p w:rsidR="004A07A2" w:rsidRPr="00A26BC0" w:rsidRDefault="00D137E5" w:rsidP="00D43C7B">
      <w:pPr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07A2" w:rsidRPr="00A26BC0">
        <w:rPr>
          <w:rFonts w:ascii="Arial" w:hAnsi="Arial" w:cs="Arial"/>
        </w:rPr>
        <w:t>enzyn</w:t>
      </w:r>
      <w:r w:rsidR="00DC15AD">
        <w:rPr>
          <w:rFonts w:ascii="Arial" w:hAnsi="Arial" w:cs="Arial"/>
        </w:rPr>
        <w:t>a</w:t>
      </w:r>
      <w:r w:rsidR="004A07A2" w:rsidRPr="00A26BC0">
        <w:rPr>
          <w:rFonts w:ascii="Arial" w:hAnsi="Arial" w:cs="Arial"/>
        </w:rPr>
        <w:t xml:space="preserve"> bezołowiow</w:t>
      </w:r>
      <w:r w:rsidR="00DC15AD">
        <w:rPr>
          <w:rFonts w:ascii="Arial" w:hAnsi="Arial" w:cs="Arial"/>
        </w:rPr>
        <w:t>a</w:t>
      </w:r>
      <w:r w:rsidR="00DC15AD" w:rsidRPr="0038210D">
        <w:rPr>
          <w:rFonts w:ascii="Arial" w:hAnsi="Arial" w:cs="Arial"/>
        </w:rPr>
        <w:t>(zgodna z</w:t>
      </w:r>
      <w:r w:rsidR="00DC15AD" w:rsidRPr="00DC15AD">
        <w:rPr>
          <w:rFonts w:ascii="Arial" w:hAnsi="Arial" w:cs="Arial"/>
          <w:b/>
        </w:rPr>
        <w:t xml:space="preserve"> PN-EN 228:20</w:t>
      </w:r>
      <w:r w:rsidR="00F676C3">
        <w:rPr>
          <w:rFonts w:ascii="Arial" w:hAnsi="Arial" w:cs="Arial"/>
          <w:b/>
        </w:rPr>
        <w:t>17+A1-06</w:t>
      </w:r>
      <w:r w:rsidR="002E0136">
        <w:rPr>
          <w:rFonts w:ascii="Arial" w:hAnsi="Arial" w:cs="Arial"/>
          <w:b/>
        </w:rPr>
        <w:t xml:space="preserve"> </w:t>
      </w:r>
      <w:r w:rsidR="0038210D" w:rsidRPr="0038210D">
        <w:rPr>
          <w:rFonts w:ascii="Arial" w:hAnsi="Arial" w:cs="Arial"/>
        </w:rPr>
        <w:t>-</w:t>
      </w:r>
      <w:r w:rsidR="002E0136">
        <w:rPr>
          <w:rFonts w:ascii="Arial" w:hAnsi="Arial" w:cs="Arial"/>
        </w:rPr>
        <w:t xml:space="preserve"> </w:t>
      </w:r>
      <w:r w:rsidR="004A07A2" w:rsidRPr="00A26BC0">
        <w:rPr>
          <w:rFonts w:ascii="Arial" w:hAnsi="Arial" w:cs="Arial"/>
        </w:rPr>
        <w:t>„Paliwa do pojazdów samochodowych. Benzyna bezołowiowa. Wymagania i metody badań”</w:t>
      </w:r>
      <w:r w:rsidR="0038210D">
        <w:rPr>
          <w:rFonts w:ascii="Arial" w:hAnsi="Arial" w:cs="Arial"/>
        </w:rPr>
        <w:t>)</w:t>
      </w:r>
      <w:r w:rsidR="004A07A2" w:rsidRPr="00A26BC0">
        <w:rPr>
          <w:rFonts w:ascii="Arial" w:hAnsi="Arial" w:cs="Arial"/>
        </w:rPr>
        <w:t>,</w:t>
      </w:r>
    </w:p>
    <w:p w:rsidR="00A52D6E" w:rsidRPr="00A52D6E" w:rsidRDefault="00D137E5" w:rsidP="00D43C7B">
      <w:pPr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07A2" w:rsidRPr="00A52D6E">
        <w:rPr>
          <w:rFonts w:ascii="Arial" w:hAnsi="Arial" w:cs="Arial"/>
        </w:rPr>
        <w:t xml:space="preserve">lej napędowy </w:t>
      </w:r>
      <w:r w:rsidR="00DC15AD" w:rsidRPr="0038210D">
        <w:rPr>
          <w:rFonts w:ascii="Arial" w:hAnsi="Arial" w:cs="Arial"/>
        </w:rPr>
        <w:t xml:space="preserve">(zgodna z </w:t>
      </w:r>
      <w:r w:rsidR="00DC15AD" w:rsidRPr="00DC15AD">
        <w:rPr>
          <w:rFonts w:ascii="Arial" w:hAnsi="Arial" w:cs="Arial"/>
          <w:b/>
        </w:rPr>
        <w:t>PN-EN 590:20</w:t>
      </w:r>
      <w:r w:rsidR="00F676C3">
        <w:rPr>
          <w:rFonts w:ascii="Arial" w:hAnsi="Arial" w:cs="Arial"/>
          <w:b/>
        </w:rPr>
        <w:t>17+A1-06</w:t>
      </w:r>
      <w:r w:rsidR="002E0136">
        <w:rPr>
          <w:rFonts w:ascii="Arial" w:hAnsi="Arial" w:cs="Arial"/>
          <w:b/>
        </w:rPr>
        <w:t xml:space="preserve"> </w:t>
      </w:r>
      <w:r w:rsidR="0038210D" w:rsidRPr="0038210D">
        <w:rPr>
          <w:rFonts w:ascii="Arial" w:hAnsi="Arial" w:cs="Arial"/>
        </w:rPr>
        <w:t>-</w:t>
      </w:r>
      <w:r w:rsidR="002E0136">
        <w:rPr>
          <w:rFonts w:ascii="Arial" w:hAnsi="Arial" w:cs="Arial"/>
        </w:rPr>
        <w:t xml:space="preserve"> </w:t>
      </w:r>
      <w:r w:rsidR="004A07A2" w:rsidRPr="00A52D6E">
        <w:rPr>
          <w:rFonts w:ascii="Arial" w:hAnsi="Arial" w:cs="Arial"/>
        </w:rPr>
        <w:t>„Paliwa do pojazdów samochodowych. Oleje napędowe. Wymagania i metody badań”</w:t>
      </w:r>
      <w:r w:rsidR="0038210D">
        <w:rPr>
          <w:rFonts w:ascii="Arial" w:hAnsi="Arial" w:cs="Arial"/>
        </w:rPr>
        <w:t>)</w:t>
      </w:r>
      <w:r w:rsidR="004A07A2" w:rsidRPr="00A52D6E">
        <w:rPr>
          <w:rFonts w:ascii="Arial" w:hAnsi="Arial" w:cs="Arial"/>
        </w:rPr>
        <w:t>.</w:t>
      </w:r>
    </w:p>
    <w:p w:rsidR="004A07A2" w:rsidRPr="009F0EF2" w:rsidRDefault="004A07A2" w:rsidP="002102EC">
      <w:pPr>
        <w:spacing w:line="276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A52D6E" w:rsidRPr="00A52D6E" w:rsidRDefault="00A52D6E" w:rsidP="00D43C7B">
      <w:pPr>
        <w:numPr>
          <w:ilvl w:val="0"/>
          <w:numId w:val="2"/>
        </w:numPr>
        <w:spacing w:line="276" w:lineRule="auto"/>
        <w:ind w:left="363" w:hanging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Dostarczone paliwa powinny spełniać wymagania jakościowe zgodnie </w:t>
      </w:r>
      <w:r>
        <w:rPr>
          <w:rFonts w:ascii="Arial" w:hAnsi="Arial" w:cs="Arial"/>
        </w:rPr>
        <w:br/>
        <w:t xml:space="preserve">z aktualnymi wymaganiami określonymi w Rozporządzeniu Ministra Gospodarki </w:t>
      </w:r>
      <w:r>
        <w:rPr>
          <w:rFonts w:ascii="Arial" w:hAnsi="Arial" w:cs="Arial"/>
        </w:rPr>
        <w:br/>
        <w:t xml:space="preserve">z dnia 9 </w:t>
      </w:r>
      <w:r w:rsidR="0062636D">
        <w:rPr>
          <w:rFonts w:ascii="Arial" w:hAnsi="Arial" w:cs="Arial"/>
        </w:rPr>
        <w:t>października 2015 r.</w:t>
      </w:r>
      <w:r>
        <w:rPr>
          <w:rFonts w:ascii="Arial" w:hAnsi="Arial" w:cs="Arial"/>
        </w:rPr>
        <w:t xml:space="preserve"> w sprawie wymagań jakościowych</w:t>
      </w:r>
      <w:r w:rsidR="0062636D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paliw ci</w:t>
      </w:r>
      <w:r w:rsidR="0062636D">
        <w:rPr>
          <w:rFonts w:ascii="Arial" w:hAnsi="Arial" w:cs="Arial"/>
        </w:rPr>
        <w:t>ekłych (Dz. U. z 2015</w:t>
      </w:r>
      <w:r w:rsidR="0057528B">
        <w:rPr>
          <w:rFonts w:ascii="Arial" w:hAnsi="Arial" w:cs="Arial"/>
        </w:rPr>
        <w:t xml:space="preserve"> r., poz. 1</w:t>
      </w:r>
      <w:r w:rsidR="0062636D">
        <w:rPr>
          <w:rFonts w:ascii="Arial" w:hAnsi="Arial" w:cs="Arial"/>
        </w:rPr>
        <w:t>680</w:t>
      </w:r>
      <w:r w:rsidR="00381B6D">
        <w:rPr>
          <w:rFonts w:ascii="Arial" w:hAnsi="Arial" w:cs="Arial"/>
        </w:rPr>
        <w:t xml:space="preserve"> z </w:t>
      </w:r>
      <w:proofErr w:type="spellStart"/>
      <w:r w:rsidR="00381B6D">
        <w:rPr>
          <w:rFonts w:ascii="Arial" w:hAnsi="Arial" w:cs="Arial"/>
        </w:rPr>
        <w:t>p</w:t>
      </w:r>
      <w:r w:rsidR="004734B6">
        <w:rPr>
          <w:rFonts w:ascii="Arial" w:hAnsi="Arial" w:cs="Arial"/>
        </w:rPr>
        <w:t>óźn</w:t>
      </w:r>
      <w:proofErr w:type="spellEnd"/>
      <w:r w:rsidR="004734B6">
        <w:rPr>
          <w:rFonts w:ascii="Arial" w:hAnsi="Arial" w:cs="Arial"/>
        </w:rPr>
        <w:t>. zm.</w:t>
      </w:r>
      <w:r w:rsidR="0062636D">
        <w:rPr>
          <w:rFonts w:ascii="Arial" w:hAnsi="Arial" w:cs="Arial"/>
        </w:rPr>
        <w:t>).</w:t>
      </w:r>
    </w:p>
    <w:p w:rsidR="00A52D6E" w:rsidRPr="009F0EF2" w:rsidRDefault="00A52D6E" w:rsidP="002102EC">
      <w:pPr>
        <w:spacing w:line="276" w:lineRule="auto"/>
        <w:ind w:left="363"/>
        <w:jc w:val="both"/>
        <w:rPr>
          <w:rFonts w:ascii="Arial" w:hAnsi="Arial" w:cs="Arial"/>
          <w:sz w:val="12"/>
          <w:szCs w:val="12"/>
        </w:rPr>
      </w:pPr>
    </w:p>
    <w:p w:rsidR="00D137E5" w:rsidRPr="00D137E5" w:rsidRDefault="004A07A2" w:rsidP="00D43C7B">
      <w:pPr>
        <w:numPr>
          <w:ilvl w:val="0"/>
          <w:numId w:val="2"/>
        </w:numPr>
        <w:spacing w:line="276" w:lineRule="auto"/>
        <w:ind w:left="363" w:hanging="426"/>
        <w:jc w:val="both"/>
        <w:rPr>
          <w:rFonts w:ascii="Arial" w:hAnsi="Arial" w:cs="Arial"/>
          <w:sz w:val="10"/>
          <w:szCs w:val="10"/>
        </w:rPr>
      </w:pPr>
      <w:r w:rsidRPr="0091448B">
        <w:rPr>
          <w:rFonts w:ascii="Arial" w:hAnsi="Arial" w:cs="Arial"/>
        </w:rPr>
        <w:t>Przedmiot</w:t>
      </w:r>
      <w:r w:rsidR="003417F5" w:rsidRPr="0091448B">
        <w:rPr>
          <w:rFonts w:ascii="Arial" w:hAnsi="Arial" w:cs="Arial"/>
          <w:szCs w:val="24"/>
        </w:rPr>
        <w:t xml:space="preserve"> umowy musi pochodzić z bieżącej produkcji. Data produkcji oferowanych </w:t>
      </w:r>
      <w:r w:rsidR="003417F5" w:rsidRPr="0091448B">
        <w:rPr>
          <w:rFonts w:ascii="Arial" w:hAnsi="Arial" w:cs="Arial"/>
        </w:rPr>
        <w:t>produktów</w:t>
      </w:r>
      <w:r w:rsidR="003417F5" w:rsidRPr="0091448B">
        <w:rPr>
          <w:rFonts w:ascii="Arial" w:hAnsi="Arial" w:cs="Arial"/>
          <w:szCs w:val="24"/>
        </w:rPr>
        <w:t xml:space="preserve"> nie powinna być </w:t>
      </w:r>
      <w:r w:rsidR="003417F5" w:rsidRPr="002102EC">
        <w:rPr>
          <w:rFonts w:ascii="Arial" w:hAnsi="Arial" w:cs="Arial"/>
          <w:b/>
          <w:szCs w:val="24"/>
          <w:u w:val="single"/>
        </w:rPr>
        <w:t>starsza niż 3 miesiące</w:t>
      </w:r>
      <w:r w:rsidR="003417F5" w:rsidRPr="0091448B">
        <w:rPr>
          <w:rFonts w:ascii="Arial" w:hAnsi="Arial" w:cs="Arial"/>
          <w:szCs w:val="24"/>
        </w:rPr>
        <w:t>, licząc wstecz od dnia dostawy</w:t>
      </w:r>
      <w:r w:rsidRPr="0091448B">
        <w:rPr>
          <w:rFonts w:ascii="Arial" w:hAnsi="Arial" w:cs="Arial"/>
        </w:rPr>
        <w:t xml:space="preserve">, bez komponentów pochodzących z regeneracji produktów przepracowanych i/lub dodatków mogących spowodować niedotrzymanie okresu gwarancyjnego, co powinno być odzwierciedlone w dokumentach dostawy. </w:t>
      </w:r>
      <w:r w:rsidR="00CA75EA" w:rsidRPr="0091448B">
        <w:rPr>
          <w:rFonts w:ascii="Arial" w:hAnsi="Arial" w:cs="Arial"/>
        </w:rPr>
        <w:br/>
      </w:r>
    </w:p>
    <w:p w:rsidR="008757B2" w:rsidRPr="008757B2" w:rsidRDefault="008757B2" w:rsidP="00D43C7B">
      <w:pPr>
        <w:widowControl w:val="0"/>
        <w:numPr>
          <w:ilvl w:val="0"/>
          <w:numId w:val="2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8757B2">
        <w:rPr>
          <w:rFonts w:ascii="Arial" w:hAnsi="Arial" w:cs="Arial"/>
          <w:szCs w:val="24"/>
        </w:rPr>
        <w:t xml:space="preserve">Rodzaj zamawianego oleju napędowego każdorazowo zostanie określony </w:t>
      </w:r>
      <w:r w:rsidRPr="008757B2">
        <w:rPr>
          <w:rFonts w:ascii="Arial" w:hAnsi="Arial" w:cs="Arial"/>
          <w:szCs w:val="24"/>
        </w:rPr>
        <w:br/>
        <w:t xml:space="preserve">w zamówieniu przesłanym faksem przez </w:t>
      </w:r>
      <w:r w:rsidRPr="008757B2">
        <w:rPr>
          <w:rFonts w:ascii="Arial" w:hAnsi="Arial" w:cs="Arial"/>
          <w:b/>
          <w:szCs w:val="24"/>
        </w:rPr>
        <w:t>Zamawiającego</w:t>
      </w:r>
      <w:r w:rsidRPr="008757B2">
        <w:rPr>
          <w:rFonts w:ascii="Arial" w:hAnsi="Arial" w:cs="Arial"/>
          <w:szCs w:val="24"/>
        </w:rPr>
        <w:t>.</w:t>
      </w:r>
    </w:p>
    <w:p w:rsidR="004A07A2" w:rsidRPr="009F0EF2" w:rsidRDefault="004A07A2" w:rsidP="002102EC">
      <w:pPr>
        <w:spacing w:line="276" w:lineRule="auto"/>
        <w:ind w:left="364"/>
        <w:jc w:val="both"/>
        <w:rPr>
          <w:rFonts w:ascii="Arial" w:hAnsi="Arial" w:cs="Arial"/>
          <w:sz w:val="12"/>
          <w:szCs w:val="12"/>
        </w:rPr>
      </w:pPr>
    </w:p>
    <w:p w:rsidR="004A07A2" w:rsidRDefault="004A07A2" w:rsidP="00D43C7B">
      <w:pPr>
        <w:numPr>
          <w:ilvl w:val="0"/>
          <w:numId w:val="2"/>
        </w:numPr>
        <w:spacing w:line="276" w:lineRule="auto"/>
        <w:ind w:left="363" w:hanging="352"/>
        <w:jc w:val="both"/>
        <w:rPr>
          <w:rFonts w:ascii="Arial" w:hAnsi="Arial" w:cs="Arial"/>
        </w:rPr>
      </w:pPr>
      <w:r w:rsidRPr="00F377D1">
        <w:rPr>
          <w:rFonts w:ascii="Arial" w:hAnsi="Arial" w:cs="Arial"/>
          <w:b/>
        </w:rPr>
        <w:t>Zamawiający</w:t>
      </w:r>
      <w:r w:rsidR="00060063">
        <w:rPr>
          <w:rFonts w:ascii="Arial" w:hAnsi="Arial" w:cs="Arial"/>
          <w:b/>
        </w:rPr>
        <w:t xml:space="preserve"> </w:t>
      </w:r>
      <w:r w:rsidR="003417F5">
        <w:rPr>
          <w:rFonts w:ascii="Arial" w:hAnsi="Arial" w:cs="Arial"/>
        </w:rPr>
        <w:t>wymaga</w:t>
      </w:r>
      <w:r w:rsidRPr="00A26BC0">
        <w:rPr>
          <w:rFonts w:ascii="Arial" w:hAnsi="Arial" w:cs="Arial"/>
        </w:rPr>
        <w:t xml:space="preserve">, aby odzwierciedleniem w dokumentach dostawy </w:t>
      </w:r>
      <w:r w:rsidR="002102EC">
        <w:rPr>
          <w:rFonts w:ascii="Arial" w:hAnsi="Arial" w:cs="Arial"/>
        </w:rPr>
        <w:t>s</w:t>
      </w:r>
      <w:r w:rsidRPr="00A26BC0">
        <w:rPr>
          <w:rFonts w:ascii="Arial" w:hAnsi="Arial" w:cs="Arial"/>
        </w:rPr>
        <w:t>pełnienia warunków technicznych określonych w §</w:t>
      </w:r>
      <w:r w:rsidR="00967D4A">
        <w:rPr>
          <w:rFonts w:ascii="Arial" w:hAnsi="Arial" w:cs="Arial"/>
        </w:rPr>
        <w:t xml:space="preserve"> </w:t>
      </w:r>
      <w:r w:rsidRPr="00A26BC0">
        <w:rPr>
          <w:rFonts w:ascii="Arial" w:hAnsi="Arial" w:cs="Arial"/>
        </w:rPr>
        <w:t xml:space="preserve">4 ust. 2 było oświadczenie </w:t>
      </w:r>
      <w:r w:rsidRPr="00B66BA6">
        <w:rPr>
          <w:rFonts w:ascii="Arial" w:hAnsi="Arial" w:cs="Arial"/>
          <w:b/>
        </w:rPr>
        <w:t>Wykonawcy</w:t>
      </w:r>
      <w:r w:rsidRPr="00A26BC0">
        <w:rPr>
          <w:rFonts w:ascii="Arial" w:hAnsi="Arial" w:cs="Arial"/>
        </w:rPr>
        <w:t xml:space="preserve"> o spełnieniu ww</w:t>
      </w:r>
      <w:r w:rsidR="002102EC">
        <w:rPr>
          <w:rFonts w:ascii="Arial" w:hAnsi="Arial" w:cs="Arial"/>
        </w:rPr>
        <w:t>.</w:t>
      </w:r>
      <w:r w:rsidRPr="00A26BC0">
        <w:rPr>
          <w:rFonts w:ascii="Arial" w:hAnsi="Arial" w:cs="Arial"/>
        </w:rPr>
        <w:t xml:space="preserve"> warunków. </w:t>
      </w:r>
    </w:p>
    <w:p w:rsidR="00B66BA6" w:rsidRPr="009F0EF2" w:rsidRDefault="00B66BA6" w:rsidP="00366A3B">
      <w:pPr>
        <w:pStyle w:val="Akapitzlist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4A07A2" w:rsidRPr="009F0EF2" w:rsidRDefault="00062C08" w:rsidP="002102EC">
      <w:pPr>
        <w:spacing w:line="276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W</w:t>
      </w:r>
      <w:r w:rsidRPr="00C2637A">
        <w:rPr>
          <w:rFonts w:ascii="Arial" w:hAnsi="Arial" w:cs="Arial"/>
          <w:b/>
          <w:smallCaps/>
          <w:sz w:val="22"/>
          <w:szCs w:val="22"/>
        </w:rPr>
        <w:t>YKONANIE</w:t>
      </w:r>
      <w:r w:rsidR="004A07A2" w:rsidRPr="009320FB">
        <w:rPr>
          <w:rFonts w:ascii="Arial" w:hAnsi="Arial" w:cs="Arial"/>
          <w:b/>
          <w:smallCaps/>
          <w:sz w:val="28"/>
          <w:szCs w:val="28"/>
        </w:rPr>
        <w:t xml:space="preserve"> umowy</w:t>
      </w:r>
      <w:r w:rsidR="00B66BA6" w:rsidRPr="009320FB">
        <w:rPr>
          <w:rFonts w:ascii="Arial" w:hAnsi="Arial" w:cs="Arial"/>
          <w:b/>
          <w:smallCaps/>
          <w:sz w:val="28"/>
          <w:szCs w:val="28"/>
        </w:rPr>
        <w:br/>
      </w:r>
    </w:p>
    <w:p w:rsidR="004A07A2" w:rsidRDefault="004A07A2" w:rsidP="002102EC">
      <w:pPr>
        <w:spacing w:line="276" w:lineRule="auto"/>
        <w:jc w:val="center"/>
        <w:rPr>
          <w:rFonts w:ascii="Arial" w:hAnsi="Arial" w:cs="Arial"/>
          <w:b/>
        </w:rPr>
      </w:pPr>
      <w:r w:rsidRPr="00B66BA6">
        <w:rPr>
          <w:rFonts w:ascii="Arial" w:hAnsi="Arial" w:cs="Arial"/>
          <w:b/>
        </w:rPr>
        <w:lastRenderedPageBreak/>
        <w:t>§ 5</w:t>
      </w:r>
    </w:p>
    <w:p w:rsidR="00C27508" w:rsidRPr="00766948" w:rsidRDefault="00C27508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4A07A2" w:rsidRPr="00A57AB8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sz w:val="12"/>
          <w:szCs w:val="12"/>
        </w:rPr>
      </w:pPr>
      <w:r w:rsidRPr="00E172D1">
        <w:rPr>
          <w:rFonts w:ascii="Arial" w:hAnsi="Arial" w:cs="Arial"/>
        </w:rPr>
        <w:t xml:space="preserve">Dostawy paliw </w:t>
      </w:r>
      <w:r w:rsidRPr="00062C08">
        <w:rPr>
          <w:rFonts w:ascii="Arial" w:hAnsi="Arial" w:cs="Arial"/>
        </w:rPr>
        <w:t>realizowane</w:t>
      </w:r>
      <w:r w:rsidRPr="00E172D1">
        <w:rPr>
          <w:rFonts w:ascii="Arial" w:hAnsi="Arial" w:cs="Arial"/>
        </w:rPr>
        <w:t xml:space="preserve"> będą sukcesywnie przez </w:t>
      </w:r>
      <w:r w:rsidRPr="00E172D1">
        <w:rPr>
          <w:rFonts w:ascii="Arial" w:hAnsi="Arial" w:cs="Arial"/>
          <w:b/>
        </w:rPr>
        <w:t xml:space="preserve">Wykonawcę </w:t>
      </w:r>
      <w:r w:rsidR="0040669E" w:rsidRPr="00E172D1">
        <w:rPr>
          <w:rFonts w:ascii="Arial" w:hAnsi="Arial" w:cs="Arial"/>
        </w:rPr>
        <w:t>do stacji paliw</w:t>
      </w:r>
      <w:r w:rsidR="00967D4A">
        <w:rPr>
          <w:rFonts w:ascii="Arial" w:hAnsi="Arial" w:cs="Arial"/>
        </w:rPr>
        <w:t xml:space="preserve"> </w:t>
      </w:r>
      <w:r w:rsidR="0040669E" w:rsidRPr="00E172D1">
        <w:rPr>
          <w:rFonts w:ascii="Arial" w:hAnsi="Arial" w:cs="Arial"/>
        </w:rPr>
        <w:t xml:space="preserve">Wydziału </w:t>
      </w:r>
      <w:r w:rsidR="00E172D1">
        <w:rPr>
          <w:rFonts w:ascii="Arial" w:hAnsi="Arial" w:cs="Arial"/>
        </w:rPr>
        <w:t>T</w:t>
      </w:r>
      <w:r w:rsidR="0040669E" w:rsidRPr="00E172D1">
        <w:rPr>
          <w:rFonts w:ascii="Arial" w:hAnsi="Arial" w:cs="Arial"/>
        </w:rPr>
        <w:t xml:space="preserve">ransportu </w:t>
      </w:r>
      <w:r w:rsidR="00E172D1" w:rsidRPr="00E172D1">
        <w:rPr>
          <w:rFonts w:ascii="Arial" w:hAnsi="Arial" w:cs="Arial"/>
        </w:rPr>
        <w:t>Komendy Wojewódzkiej Policji we Wrocławiu przy</w:t>
      </w:r>
      <w:r w:rsidR="00967D4A">
        <w:rPr>
          <w:rFonts w:ascii="Arial" w:hAnsi="Arial" w:cs="Arial"/>
        </w:rPr>
        <w:t xml:space="preserve"> </w:t>
      </w:r>
      <w:r w:rsidR="00967D4A">
        <w:rPr>
          <w:rFonts w:ascii="Arial" w:hAnsi="Arial" w:cs="Arial"/>
        </w:rPr>
        <w:br/>
      </w:r>
      <w:r w:rsidR="00E172D1" w:rsidRPr="00E172D1">
        <w:rPr>
          <w:rFonts w:ascii="Arial" w:hAnsi="Arial" w:cs="Arial"/>
        </w:rPr>
        <w:t xml:space="preserve">ul. </w:t>
      </w:r>
      <w:r w:rsidR="004734B6">
        <w:rPr>
          <w:rFonts w:ascii="Arial" w:hAnsi="Arial" w:cs="Arial"/>
        </w:rPr>
        <w:t xml:space="preserve">Gen. I. </w:t>
      </w:r>
      <w:proofErr w:type="spellStart"/>
      <w:r w:rsidR="00E172D1" w:rsidRPr="00E172D1">
        <w:rPr>
          <w:rFonts w:ascii="Arial" w:hAnsi="Arial" w:cs="Arial"/>
        </w:rPr>
        <w:t>Połbina</w:t>
      </w:r>
      <w:proofErr w:type="spellEnd"/>
      <w:r w:rsidR="00E172D1" w:rsidRPr="00E172D1">
        <w:rPr>
          <w:rFonts w:ascii="Arial" w:hAnsi="Arial" w:cs="Arial"/>
        </w:rPr>
        <w:t xml:space="preserve"> 1, od poniedziałku do piątku w godzinach od </w:t>
      </w:r>
      <w:r w:rsidR="00E172D1" w:rsidRPr="007D6012">
        <w:rPr>
          <w:rFonts w:ascii="Arial" w:hAnsi="Arial" w:cs="Arial"/>
          <w:b/>
        </w:rPr>
        <w:t>0</w:t>
      </w:r>
      <w:r w:rsidR="003417F5" w:rsidRPr="007D6012">
        <w:rPr>
          <w:rFonts w:ascii="Arial" w:hAnsi="Arial" w:cs="Arial"/>
          <w:b/>
        </w:rPr>
        <w:t>7</w:t>
      </w:r>
      <w:r w:rsidR="00E172D1" w:rsidRPr="007D6012">
        <w:rPr>
          <w:rFonts w:ascii="Arial" w:hAnsi="Arial" w:cs="Arial"/>
          <w:b/>
        </w:rPr>
        <w:t>:</w:t>
      </w:r>
      <w:r w:rsidR="003417F5" w:rsidRPr="007D6012">
        <w:rPr>
          <w:rFonts w:ascii="Arial" w:hAnsi="Arial" w:cs="Arial"/>
          <w:b/>
        </w:rPr>
        <w:t>3</w:t>
      </w:r>
      <w:r w:rsidR="00E172D1" w:rsidRPr="007D6012">
        <w:rPr>
          <w:rFonts w:ascii="Arial" w:hAnsi="Arial" w:cs="Arial"/>
          <w:b/>
        </w:rPr>
        <w:t xml:space="preserve">0 </w:t>
      </w:r>
      <w:r w:rsidR="00E172D1" w:rsidRPr="00E172D1">
        <w:rPr>
          <w:rFonts w:ascii="Arial" w:hAnsi="Arial" w:cs="Arial"/>
        </w:rPr>
        <w:t xml:space="preserve">do </w:t>
      </w:r>
      <w:r w:rsidR="00E172D1" w:rsidRPr="007D6012">
        <w:rPr>
          <w:rFonts w:ascii="Arial" w:hAnsi="Arial" w:cs="Arial"/>
          <w:b/>
        </w:rPr>
        <w:t>1</w:t>
      </w:r>
      <w:r w:rsidR="007D6012" w:rsidRPr="007D6012">
        <w:rPr>
          <w:rFonts w:ascii="Arial" w:hAnsi="Arial" w:cs="Arial"/>
          <w:b/>
        </w:rPr>
        <w:t>3</w:t>
      </w:r>
      <w:r w:rsidR="00E172D1" w:rsidRPr="007D6012">
        <w:rPr>
          <w:rFonts w:ascii="Arial" w:hAnsi="Arial" w:cs="Arial"/>
          <w:b/>
        </w:rPr>
        <w:t>:00</w:t>
      </w:r>
      <w:r w:rsidR="00E172D1" w:rsidRPr="00E172D1">
        <w:rPr>
          <w:rFonts w:ascii="Arial" w:hAnsi="Arial" w:cs="Arial"/>
        </w:rPr>
        <w:t xml:space="preserve">. </w:t>
      </w:r>
    </w:p>
    <w:p w:rsidR="00A57AB8" w:rsidRPr="00A57AB8" w:rsidRDefault="00A57AB8" w:rsidP="00A57AB8">
      <w:pPr>
        <w:spacing w:line="276" w:lineRule="auto"/>
        <w:ind w:left="28"/>
        <w:jc w:val="both"/>
        <w:rPr>
          <w:rFonts w:ascii="Arial" w:hAnsi="Arial" w:cs="Arial"/>
          <w:sz w:val="12"/>
          <w:szCs w:val="12"/>
        </w:rPr>
      </w:pPr>
    </w:p>
    <w:p w:rsidR="004A07A2" w:rsidRPr="009C52E8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rFonts w:ascii="Arial" w:hAnsi="Arial" w:cs="Arial"/>
        </w:rPr>
      </w:pPr>
      <w:r w:rsidRPr="009C52E8">
        <w:rPr>
          <w:rFonts w:ascii="Arial" w:hAnsi="Arial" w:cs="Arial"/>
          <w:b/>
        </w:rPr>
        <w:t xml:space="preserve">Wykonawca </w:t>
      </w:r>
      <w:r w:rsidR="00010796">
        <w:rPr>
          <w:rFonts w:ascii="Arial" w:hAnsi="Arial" w:cs="Arial"/>
        </w:rPr>
        <w:t>zobowiązuje</w:t>
      </w:r>
      <w:r w:rsidR="00E172D1">
        <w:rPr>
          <w:rFonts w:ascii="Arial" w:hAnsi="Arial" w:cs="Arial"/>
        </w:rPr>
        <w:t xml:space="preserve"> się dostarczać </w:t>
      </w:r>
      <w:r w:rsidR="00AE0452">
        <w:rPr>
          <w:rFonts w:ascii="Arial" w:hAnsi="Arial" w:cs="Arial"/>
        </w:rPr>
        <w:t xml:space="preserve"> paliw</w:t>
      </w:r>
      <w:r w:rsidR="00E172D1">
        <w:rPr>
          <w:rFonts w:ascii="Arial" w:hAnsi="Arial" w:cs="Arial"/>
        </w:rPr>
        <w:t xml:space="preserve">a </w:t>
      </w:r>
      <w:r w:rsidRPr="009C52E8">
        <w:rPr>
          <w:rFonts w:ascii="Arial" w:hAnsi="Arial" w:cs="Arial"/>
        </w:rPr>
        <w:t xml:space="preserve">w ciągu </w:t>
      </w:r>
      <w:r w:rsidR="00AE0452" w:rsidRPr="00474448">
        <w:rPr>
          <w:rFonts w:ascii="Arial" w:hAnsi="Arial" w:cs="Arial"/>
          <w:b/>
        </w:rPr>
        <w:t>3</w:t>
      </w:r>
      <w:r w:rsidR="00AE0452">
        <w:rPr>
          <w:rFonts w:ascii="Arial" w:hAnsi="Arial" w:cs="Arial"/>
        </w:rPr>
        <w:t xml:space="preserve"> dni roboczych</w:t>
      </w:r>
      <w:r w:rsidR="007D6012">
        <w:rPr>
          <w:rFonts w:ascii="Arial" w:hAnsi="Arial" w:cs="Arial"/>
        </w:rPr>
        <w:t xml:space="preserve"> (od poniedziałku do piątku),</w:t>
      </w:r>
      <w:r w:rsidRPr="009C52E8">
        <w:rPr>
          <w:rFonts w:ascii="Arial" w:hAnsi="Arial" w:cs="Arial"/>
        </w:rPr>
        <w:t xml:space="preserve"> licząc od </w:t>
      </w:r>
      <w:r w:rsidR="00E172D1">
        <w:rPr>
          <w:rFonts w:ascii="Arial" w:hAnsi="Arial" w:cs="Arial"/>
        </w:rPr>
        <w:t>daty</w:t>
      </w:r>
      <w:r w:rsidRPr="009C52E8">
        <w:rPr>
          <w:rFonts w:ascii="Arial" w:hAnsi="Arial" w:cs="Arial"/>
        </w:rPr>
        <w:t xml:space="preserve"> przesłania przez </w:t>
      </w:r>
      <w:r w:rsidRPr="009C52E8">
        <w:rPr>
          <w:rFonts w:ascii="Arial" w:hAnsi="Arial" w:cs="Arial"/>
          <w:b/>
        </w:rPr>
        <w:t>Zamawiającego</w:t>
      </w:r>
      <w:r w:rsidRPr="009C52E8">
        <w:rPr>
          <w:rFonts w:ascii="Arial" w:hAnsi="Arial" w:cs="Arial"/>
        </w:rPr>
        <w:t xml:space="preserve"> faksem </w:t>
      </w:r>
      <w:r w:rsidR="00E172D1">
        <w:rPr>
          <w:rFonts w:ascii="Arial" w:hAnsi="Arial" w:cs="Arial"/>
        </w:rPr>
        <w:t xml:space="preserve">na </w:t>
      </w:r>
      <w:r w:rsidRPr="009C52E8">
        <w:rPr>
          <w:rFonts w:ascii="Arial" w:hAnsi="Arial" w:cs="Arial"/>
        </w:rPr>
        <w:t>n</w:t>
      </w:r>
      <w:r w:rsidR="00E172D1">
        <w:rPr>
          <w:rFonts w:ascii="Arial" w:hAnsi="Arial" w:cs="Arial"/>
        </w:rPr>
        <w:t>umer</w:t>
      </w:r>
      <w:r w:rsidR="004734B6">
        <w:rPr>
          <w:rFonts w:ascii="Arial" w:hAnsi="Arial" w:cs="Arial"/>
          <w:b/>
          <w:szCs w:val="24"/>
        </w:rPr>
        <w:t>………………….</w:t>
      </w:r>
      <w:r w:rsidR="00980070">
        <w:rPr>
          <w:rFonts w:ascii="Arial" w:hAnsi="Arial" w:cs="Arial"/>
          <w:b/>
          <w:szCs w:val="24"/>
        </w:rPr>
        <w:t xml:space="preserve"> </w:t>
      </w:r>
      <w:r w:rsidR="00A11BB6" w:rsidRPr="00A11BB6">
        <w:rPr>
          <w:rFonts w:ascii="Arial" w:hAnsi="Arial" w:cs="Arial"/>
          <w:szCs w:val="24"/>
        </w:rPr>
        <w:t>lub mailem na adres:</w:t>
      </w:r>
      <w:r w:rsidR="004734B6">
        <w:rPr>
          <w:rFonts w:ascii="Arial" w:hAnsi="Arial" w:cs="Arial"/>
          <w:b/>
          <w:szCs w:val="24"/>
        </w:rPr>
        <w:t>……………………..</w:t>
      </w:r>
      <w:r w:rsidR="00E172D1">
        <w:rPr>
          <w:rFonts w:ascii="Arial" w:hAnsi="Arial" w:cs="Arial"/>
        </w:rPr>
        <w:t>,</w:t>
      </w:r>
      <w:r w:rsidRPr="009C52E8">
        <w:rPr>
          <w:rFonts w:ascii="Arial" w:hAnsi="Arial" w:cs="Arial"/>
        </w:rPr>
        <w:t xml:space="preserve"> zamówienia na </w:t>
      </w:r>
      <w:r w:rsidR="00AE0452">
        <w:rPr>
          <w:rFonts w:ascii="Arial" w:hAnsi="Arial" w:cs="Arial"/>
        </w:rPr>
        <w:t xml:space="preserve">daną partię </w:t>
      </w:r>
      <w:r w:rsidRPr="009C52E8">
        <w:rPr>
          <w:rFonts w:ascii="Arial" w:hAnsi="Arial" w:cs="Arial"/>
        </w:rPr>
        <w:t>paliw</w:t>
      </w:r>
      <w:r w:rsidR="00AE0452">
        <w:rPr>
          <w:rFonts w:ascii="Arial" w:hAnsi="Arial" w:cs="Arial"/>
        </w:rPr>
        <w:t>a</w:t>
      </w:r>
      <w:r w:rsidRPr="009C52E8">
        <w:rPr>
          <w:rFonts w:ascii="Arial" w:hAnsi="Arial" w:cs="Arial"/>
        </w:rPr>
        <w:t>.</w:t>
      </w:r>
    </w:p>
    <w:p w:rsidR="004A07A2" w:rsidRPr="00A57AB8" w:rsidRDefault="004A07A2" w:rsidP="002102EC">
      <w:pPr>
        <w:spacing w:line="276" w:lineRule="auto"/>
        <w:ind w:left="364" w:hanging="336"/>
        <w:jc w:val="both"/>
        <w:rPr>
          <w:rFonts w:ascii="Arial" w:hAnsi="Arial" w:cs="Arial"/>
          <w:sz w:val="12"/>
          <w:szCs w:val="12"/>
        </w:rPr>
      </w:pPr>
    </w:p>
    <w:p w:rsidR="004A07A2" w:rsidRPr="00AD3AC2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sz w:val="12"/>
          <w:szCs w:val="12"/>
        </w:rPr>
      </w:pPr>
      <w:r w:rsidRPr="00AD3AC2">
        <w:rPr>
          <w:rFonts w:ascii="Arial" w:hAnsi="Arial" w:cs="Arial"/>
          <w:b/>
        </w:rPr>
        <w:t>Wykonawca</w:t>
      </w:r>
      <w:r w:rsidRPr="00AD3AC2">
        <w:rPr>
          <w:rFonts w:ascii="Arial" w:hAnsi="Arial" w:cs="Arial"/>
        </w:rPr>
        <w:t xml:space="preserve"> powiadomi </w:t>
      </w:r>
      <w:r w:rsidRPr="00AD3AC2">
        <w:rPr>
          <w:rFonts w:ascii="Arial" w:hAnsi="Arial" w:cs="Arial"/>
          <w:b/>
        </w:rPr>
        <w:t>Zamawiającego</w:t>
      </w:r>
      <w:r w:rsidRPr="00AD3AC2">
        <w:rPr>
          <w:rFonts w:ascii="Arial" w:hAnsi="Arial" w:cs="Arial"/>
        </w:rPr>
        <w:t xml:space="preserve"> telefonicznie </w:t>
      </w:r>
      <w:r w:rsidR="00AD3AC2" w:rsidRPr="00AD3AC2">
        <w:rPr>
          <w:rFonts w:ascii="Arial" w:hAnsi="Arial" w:cs="Arial"/>
        </w:rPr>
        <w:t>na wskazan</w:t>
      </w:r>
      <w:r w:rsidR="00CB3DA1">
        <w:rPr>
          <w:rFonts w:ascii="Arial" w:hAnsi="Arial" w:cs="Arial"/>
        </w:rPr>
        <w:t>e</w:t>
      </w:r>
      <w:r w:rsidR="00AD3AC2" w:rsidRPr="00AD3AC2">
        <w:rPr>
          <w:rFonts w:ascii="Arial" w:hAnsi="Arial" w:cs="Arial"/>
        </w:rPr>
        <w:t xml:space="preserve"> numer</w:t>
      </w:r>
      <w:r w:rsidR="00CB3DA1">
        <w:rPr>
          <w:rFonts w:ascii="Arial" w:hAnsi="Arial" w:cs="Arial"/>
        </w:rPr>
        <w:t>y</w:t>
      </w:r>
      <w:r w:rsidR="00AD3AC2" w:rsidRPr="00AD3AC2">
        <w:rPr>
          <w:rFonts w:ascii="Arial" w:hAnsi="Arial" w:cs="Arial"/>
        </w:rPr>
        <w:br/>
        <w:t xml:space="preserve">w </w:t>
      </w:r>
      <w:r w:rsidR="00AD3AC2" w:rsidRPr="00062C08">
        <w:rPr>
          <w:rFonts w:ascii="Arial" w:hAnsi="Arial" w:cs="Arial"/>
        </w:rPr>
        <w:t>§</w:t>
      </w:r>
      <w:r w:rsidR="00967D4A">
        <w:rPr>
          <w:rFonts w:ascii="Arial" w:hAnsi="Arial" w:cs="Arial"/>
        </w:rPr>
        <w:t xml:space="preserve"> </w:t>
      </w:r>
      <w:r w:rsidR="00AD3AC2" w:rsidRPr="00062C08">
        <w:rPr>
          <w:rFonts w:ascii="Arial" w:hAnsi="Arial" w:cs="Arial"/>
        </w:rPr>
        <w:t>1</w:t>
      </w:r>
      <w:r w:rsidR="0062636D">
        <w:rPr>
          <w:rFonts w:ascii="Arial" w:hAnsi="Arial" w:cs="Arial"/>
        </w:rPr>
        <w:t>2</w:t>
      </w:r>
      <w:r w:rsidR="00AD3AC2" w:rsidRPr="00062C08">
        <w:rPr>
          <w:rFonts w:ascii="Arial" w:hAnsi="Arial" w:cs="Arial"/>
        </w:rPr>
        <w:t xml:space="preserve"> ust. </w:t>
      </w:r>
      <w:r w:rsidR="00CB3DA1">
        <w:rPr>
          <w:rFonts w:ascii="Arial" w:hAnsi="Arial" w:cs="Arial"/>
        </w:rPr>
        <w:t>2</w:t>
      </w:r>
      <w:r w:rsidR="00967D4A">
        <w:rPr>
          <w:rFonts w:ascii="Arial" w:hAnsi="Arial" w:cs="Arial"/>
        </w:rPr>
        <w:t xml:space="preserve"> </w:t>
      </w:r>
      <w:r w:rsidR="00824E44">
        <w:rPr>
          <w:rFonts w:ascii="Arial" w:hAnsi="Arial" w:cs="Arial"/>
        </w:rPr>
        <w:t>lit.</w:t>
      </w:r>
      <w:r w:rsidR="00440B94">
        <w:rPr>
          <w:rFonts w:ascii="Arial" w:hAnsi="Arial" w:cs="Arial"/>
        </w:rPr>
        <w:t xml:space="preserve"> a i d</w:t>
      </w:r>
      <w:r w:rsidR="00AD3AC2" w:rsidRPr="00062C08">
        <w:rPr>
          <w:rFonts w:ascii="Arial" w:hAnsi="Arial" w:cs="Arial"/>
        </w:rPr>
        <w:t>,</w:t>
      </w:r>
      <w:r w:rsidR="00AD3AC2" w:rsidRPr="00AD3AC2">
        <w:rPr>
          <w:rFonts w:ascii="Arial" w:hAnsi="Arial" w:cs="Arial"/>
        </w:rPr>
        <w:t xml:space="preserve"> o </w:t>
      </w:r>
      <w:r w:rsidRPr="00AD3AC2">
        <w:rPr>
          <w:rFonts w:ascii="Arial" w:hAnsi="Arial" w:cs="Arial"/>
        </w:rPr>
        <w:t xml:space="preserve">dokładnej dacie </w:t>
      </w:r>
      <w:r w:rsidR="00AD3AC2" w:rsidRPr="00AD3AC2">
        <w:rPr>
          <w:rFonts w:ascii="Arial" w:hAnsi="Arial" w:cs="Arial"/>
        </w:rPr>
        <w:t>dostarczenia</w:t>
      </w:r>
      <w:r w:rsidR="00967D4A">
        <w:rPr>
          <w:rFonts w:ascii="Arial" w:hAnsi="Arial" w:cs="Arial"/>
        </w:rPr>
        <w:t xml:space="preserve"> </w:t>
      </w:r>
      <w:r w:rsidR="00AD3AC2" w:rsidRPr="00AD3AC2">
        <w:rPr>
          <w:rFonts w:ascii="Arial" w:hAnsi="Arial" w:cs="Arial"/>
        </w:rPr>
        <w:t>zamówionej partii</w:t>
      </w:r>
      <w:r w:rsidRPr="00AD3AC2">
        <w:rPr>
          <w:rFonts w:ascii="Arial" w:hAnsi="Arial" w:cs="Arial"/>
        </w:rPr>
        <w:t xml:space="preserve"> paliw</w:t>
      </w:r>
      <w:r w:rsidR="00AD3AC2" w:rsidRPr="00AD3AC2">
        <w:rPr>
          <w:rFonts w:ascii="Arial" w:hAnsi="Arial" w:cs="Arial"/>
        </w:rPr>
        <w:t>.</w:t>
      </w:r>
    </w:p>
    <w:p w:rsidR="00AD3AC2" w:rsidRPr="00A57AB8" w:rsidRDefault="00AD3AC2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4A07A2" w:rsidRPr="0054071B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rFonts w:ascii="Arial" w:hAnsi="Arial" w:cs="Arial"/>
        </w:rPr>
      </w:pPr>
      <w:r w:rsidRPr="0054071B">
        <w:rPr>
          <w:rFonts w:ascii="Arial" w:hAnsi="Arial" w:cs="Arial"/>
          <w:b/>
        </w:rPr>
        <w:t>Wykonawca</w:t>
      </w:r>
      <w:r w:rsidRPr="0054071B">
        <w:rPr>
          <w:rFonts w:ascii="Arial" w:hAnsi="Arial" w:cs="Arial"/>
        </w:rPr>
        <w:t xml:space="preserve"> pozostaje w zwłoce w </w:t>
      </w:r>
      <w:r w:rsidRPr="00062C08">
        <w:rPr>
          <w:rFonts w:ascii="Arial" w:hAnsi="Arial" w:cs="Arial"/>
        </w:rPr>
        <w:t xml:space="preserve">realizacji </w:t>
      </w:r>
      <w:r w:rsidRPr="0054071B">
        <w:rPr>
          <w:rFonts w:ascii="Arial" w:hAnsi="Arial" w:cs="Arial"/>
        </w:rPr>
        <w:t xml:space="preserve">dostawy paliw po upływie </w:t>
      </w:r>
      <w:r w:rsidR="00967D4A">
        <w:rPr>
          <w:rFonts w:ascii="Arial" w:hAnsi="Arial" w:cs="Arial"/>
        </w:rPr>
        <w:br/>
      </w:r>
      <w:r w:rsidR="0054071B">
        <w:rPr>
          <w:rFonts w:ascii="Arial" w:hAnsi="Arial" w:cs="Arial"/>
        </w:rPr>
        <w:t>3 dni</w:t>
      </w:r>
      <w:r w:rsidR="00967D4A">
        <w:rPr>
          <w:rFonts w:ascii="Arial" w:hAnsi="Arial" w:cs="Arial"/>
        </w:rPr>
        <w:t xml:space="preserve"> </w:t>
      </w:r>
      <w:r w:rsidR="0054071B">
        <w:rPr>
          <w:rFonts w:ascii="Arial" w:hAnsi="Arial" w:cs="Arial"/>
        </w:rPr>
        <w:t xml:space="preserve">roboczych </w:t>
      </w:r>
      <w:r w:rsidR="00FA7160">
        <w:rPr>
          <w:rFonts w:ascii="Arial" w:hAnsi="Arial" w:cs="Arial"/>
        </w:rPr>
        <w:t xml:space="preserve">od </w:t>
      </w:r>
      <w:r w:rsidRPr="0054071B">
        <w:rPr>
          <w:rFonts w:ascii="Arial" w:hAnsi="Arial" w:cs="Arial"/>
        </w:rPr>
        <w:t>przesłan</w:t>
      </w:r>
      <w:r w:rsidR="00FA7160">
        <w:rPr>
          <w:rFonts w:ascii="Arial" w:hAnsi="Arial" w:cs="Arial"/>
        </w:rPr>
        <w:t>ego</w:t>
      </w:r>
      <w:r w:rsidRPr="0054071B">
        <w:rPr>
          <w:rFonts w:ascii="Arial" w:hAnsi="Arial" w:cs="Arial"/>
        </w:rPr>
        <w:t xml:space="preserve"> faksem zamówienia</w:t>
      </w:r>
      <w:r w:rsidR="00FA7160">
        <w:rPr>
          <w:rFonts w:ascii="Arial" w:hAnsi="Arial" w:cs="Arial"/>
        </w:rPr>
        <w:t xml:space="preserve">. </w:t>
      </w:r>
    </w:p>
    <w:p w:rsidR="004A07A2" w:rsidRPr="00A57AB8" w:rsidRDefault="004A07A2" w:rsidP="002102EC">
      <w:pPr>
        <w:spacing w:line="276" w:lineRule="auto"/>
        <w:ind w:left="364" w:hanging="336"/>
        <w:jc w:val="both"/>
        <w:rPr>
          <w:rFonts w:ascii="Arial" w:hAnsi="Arial" w:cs="Arial"/>
          <w:sz w:val="12"/>
          <w:szCs w:val="12"/>
        </w:rPr>
      </w:pPr>
    </w:p>
    <w:p w:rsidR="004A07A2" w:rsidRPr="004734B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rFonts w:ascii="Arial" w:hAnsi="Arial" w:cs="Arial"/>
        </w:rPr>
      </w:pPr>
      <w:r w:rsidRPr="004734B6">
        <w:rPr>
          <w:rFonts w:ascii="Arial" w:hAnsi="Arial" w:cs="Arial"/>
        </w:rPr>
        <w:t xml:space="preserve">Warunkiem przyjęcia </w:t>
      </w:r>
      <w:r w:rsidR="00AE0452" w:rsidRPr="004734B6">
        <w:rPr>
          <w:rFonts w:ascii="Arial" w:hAnsi="Arial" w:cs="Arial"/>
        </w:rPr>
        <w:t xml:space="preserve">danej </w:t>
      </w:r>
      <w:r w:rsidRPr="004734B6">
        <w:rPr>
          <w:rFonts w:ascii="Arial" w:hAnsi="Arial" w:cs="Arial"/>
        </w:rPr>
        <w:t xml:space="preserve">partii paliw przez </w:t>
      </w:r>
      <w:r w:rsidR="00E172D1" w:rsidRPr="004734B6">
        <w:rPr>
          <w:rFonts w:ascii="Arial" w:hAnsi="Arial" w:cs="Arial"/>
          <w:b/>
        </w:rPr>
        <w:t>Zamawiającego</w:t>
      </w:r>
      <w:r w:rsidRPr="004734B6">
        <w:rPr>
          <w:rFonts w:ascii="Arial" w:hAnsi="Arial" w:cs="Arial"/>
        </w:rPr>
        <w:t xml:space="preserve"> jest dostarczenie przez </w:t>
      </w:r>
      <w:r w:rsidRPr="004734B6">
        <w:rPr>
          <w:rFonts w:ascii="Arial" w:hAnsi="Arial" w:cs="Arial"/>
          <w:b/>
        </w:rPr>
        <w:t>Wykonawcę</w:t>
      </w:r>
      <w:r w:rsidRPr="004734B6">
        <w:rPr>
          <w:rFonts w:ascii="Arial" w:hAnsi="Arial" w:cs="Arial"/>
        </w:rPr>
        <w:t xml:space="preserve"> następujących dokumentów dostawy: </w:t>
      </w:r>
    </w:p>
    <w:p w:rsidR="004A07A2" w:rsidRPr="004734B6" w:rsidRDefault="004A07A2" w:rsidP="00D43C7B">
      <w:pPr>
        <w:numPr>
          <w:ilvl w:val="0"/>
          <w:numId w:val="11"/>
        </w:numPr>
        <w:spacing w:line="276" w:lineRule="auto"/>
        <w:ind w:hanging="1014"/>
        <w:jc w:val="both"/>
        <w:rPr>
          <w:rFonts w:ascii="Arial" w:hAnsi="Arial" w:cs="Arial"/>
        </w:rPr>
      </w:pPr>
      <w:r w:rsidRPr="004734B6">
        <w:rPr>
          <w:rFonts w:ascii="Arial" w:hAnsi="Arial" w:cs="Arial"/>
        </w:rPr>
        <w:t>dokumenty przewozowe</w:t>
      </w:r>
      <w:r w:rsidR="00B462BC" w:rsidRPr="004734B6">
        <w:rPr>
          <w:rFonts w:ascii="Arial" w:hAnsi="Arial" w:cs="Arial"/>
        </w:rPr>
        <w:t>/</w:t>
      </w:r>
      <w:r w:rsidRPr="004734B6">
        <w:rPr>
          <w:rFonts w:ascii="Arial" w:hAnsi="Arial" w:cs="Arial"/>
        </w:rPr>
        <w:t>WZ</w:t>
      </w:r>
      <w:r w:rsidR="00B462BC" w:rsidRPr="004734B6">
        <w:rPr>
          <w:rFonts w:ascii="Arial" w:hAnsi="Arial" w:cs="Arial"/>
        </w:rPr>
        <w:t>/dowód wydania</w:t>
      </w:r>
      <w:r w:rsidRPr="004734B6">
        <w:rPr>
          <w:rFonts w:ascii="Arial" w:hAnsi="Arial" w:cs="Arial"/>
        </w:rPr>
        <w:t>,</w:t>
      </w:r>
    </w:p>
    <w:p w:rsidR="004A07A2" w:rsidRPr="0054071B" w:rsidRDefault="004A07A2" w:rsidP="00D43C7B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4071B">
        <w:rPr>
          <w:rFonts w:ascii="Arial" w:hAnsi="Arial" w:cs="Arial"/>
        </w:rPr>
        <w:t>oryginał lub odpis (kserokopi</w:t>
      </w:r>
      <w:r w:rsidR="002A1AAF">
        <w:rPr>
          <w:rFonts w:ascii="Arial" w:hAnsi="Arial" w:cs="Arial"/>
        </w:rPr>
        <w:t>a</w:t>
      </w:r>
      <w:r w:rsidRPr="0054071B">
        <w:rPr>
          <w:rFonts w:ascii="Arial" w:hAnsi="Arial" w:cs="Arial"/>
        </w:rPr>
        <w:t>) świadectwa jakości (orzeczenia</w:t>
      </w:r>
      <w:r w:rsidR="00967D4A">
        <w:rPr>
          <w:rFonts w:ascii="Arial" w:hAnsi="Arial" w:cs="Arial"/>
        </w:rPr>
        <w:t xml:space="preserve"> </w:t>
      </w:r>
      <w:r w:rsidRPr="0054071B">
        <w:rPr>
          <w:rFonts w:ascii="Arial" w:hAnsi="Arial" w:cs="Arial"/>
        </w:rPr>
        <w:t>laboratoryjnego) dostarczanych paliw.</w:t>
      </w:r>
    </w:p>
    <w:p w:rsidR="004A07A2" w:rsidRPr="00A57AB8" w:rsidRDefault="004A07A2" w:rsidP="002102EC">
      <w:pPr>
        <w:spacing w:line="276" w:lineRule="auto"/>
        <w:ind w:hanging="506"/>
        <w:jc w:val="both"/>
        <w:rPr>
          <w:rFonts w:ascii="Arial" w:hAnsi="Arial" w:cs="Arial"/>
          <w:sz w:val="12"/>
          <w:szCs w:val="12"/>
        </w:rPr>
      </w:pPr>
    </w:p>
    <w:p w:rsidR="004A07A2" w:rsidRPr="0054071B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rFonts w:ascii="Arial" w:hAnsi="Arial" w:cs="Arial"/>
        </w:rPr>
      </w:pPr>
      <w:r w:rsidRPr="0054071B">
        <w:rPr>
          <w:rFonts w:ascii="Arial" w:hAnsi="Arial" w:cs="Arial"/>
        </w:rPr>
        <w:t xml:space="preserve">Świadectwo jakości (orzeczenie laboratoryjne) musi być wystawione przez specjalistyczne laboratorium producenta lub posiadające akredytację (np. PCA) </w:t>
      </w:r>
      <w:r w:rsidR="00AE0452">
        <w:rPr>
          <w:rFonts w:ascii="Arial" w:hAnsi="Arial" w:cs="Arial"/>
        </w:rPr>
        <w:br/>
      </w:r>
      <w:r w:rsidRPr="0054071B">
        <w:rPr>
          <w:rFonts w:ascii="Arial" w:hAnsi="Arial" w:cs="Arial"/>
        </w:rPr>
        <w:t>w języku polskim i powinno zawierać, co najmniej następujące dane:</w:t>
      </w:r>
    </w:p>
    <w:p w:rsidR="004A07A2" w:rsidRPr="0054071B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4071B">
        <w:rPr>
          <w:rFonts w:ascii="Arial" w:hAnsi="Arial" w:cs="Arial"/>
        </w:rPr>
        <w:t>nazwa produktu i symbol polskiej normy, której produkt odpowiada,</w:t>
      </w:r>
    </w:p>
    <w:p w:rsidR="004A07A2" w:rsidRPr="0054071B" w:rsidRDefault="004A07A2" w:rsidP="00D43C7B">
      <w:pPr>
        <w:pStyle w:val="NormalnyWeb"/>
        <w:numPr>
          <w:ilvl w:val="0"/>
          <w:numId w:val="12"/>
        </w:numPr>
        <w:tabs>
          <w:tab w:val="left" w:pos="709"/>
        </w:tabs>
        <w:spacing w:before="0"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54071B">
        <w:rPr>
          <w:rFonts w:ascii="Arial" w:hAnsi="Arial" w:cs="Arial"/>
          <w:sz w:val="24"/>
          <w:szCs w:val="24"/>
        </w:rPr>
        <w:t>nazwę producenta paliwa lub dane bazy paliw skąd paliwo zostało pobrane (numer i nazwa bazy paliw, nr zbiornika, z którego pobrano paliwo, adres bazy paliw – miejscowość, ulica),</w:t>
      </w:r>
    </w:p>
    <w:p w:rsidR="004A07A2" w:rsidRPr="0054071B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4071B">
        <w:rPr>
          <w:rFonts w:ascii="Arial" w:hAnsi="Arial" w:cs="Arial"/>
        </w:rPr>
        <w:t>datę wystawienia świadectwa jakości,</w:t>
      </w:r>
    </w:p>
    <w:p w:rsidR="004A07A2" w:rsidRPr="00AE0452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>nazwa laboratorium wystawiające świadectwo jakości,</w:t>
      </w:r>
    </w:p>
    <w:p w:rsidR="004A07A2" w:rsidRPr="00AE0452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>wyniki oznaczeń poszczególnych parametrów fizyko-chemicznych w zakresie zgodnym z wymaganiami odpowiedniej normy,</w:t>
      </w:r>
    </w:p>
    <w:p w:rsidR="004A07A2" w:rsidRPr="00AE0452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>stwierdzenie, iż produkt spełnia wymagania odpowiedniej Polskiej Normy,</w:t>
      </w:r>
    </w:p>
    <w:p w:rsidR="004A07A2" w:rsidRPr="00A57AB8" w:rsidRDefault="004A07A2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4A07A2" w:rsidRPr="00AE0452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>Świadectwo jakości, o którym mowa w §</w:t>
      </w:r>
      <w:r w:rsidR="00967D4A">
        <w:rPr>
          <w:rFonts w:ascii="Arial" w:hAnsi="Arial" w:cs="Arial"/>
        </w:rPr>
        <w:t xml:space="preserve"> </w:t>
      </w:r>
      <w:r w:rsidR="0063232A">
        <w:rPr>
          <w:rFonts w:ascii="Arial" w:hAnsi="Arial" w:cs="Arial"/>
        </w:rPr>
        <w:t>5</w:t>
      </w:r>
      <w:r w:rsidRPr="00AE0452">
        <w:rPr>
          <w:rFonts w:ascii="Arial" w:hAnsi="Arial" w:cs="Arial"/>
        </w:rPr>
        <w:t xml:space="preserve"> ust. </w:t>
      </w:r>
      <w:r w:rsidR="0063232A">
        <w:rPr>
          <w:rFonts w:ascii="Arial" w:hAnsi="Arial" w:cs="Arial"/>
        </w:rPr>
        <w:t>6</w:t>
      </w:r>
      <w:r w:rsidRPr="00AE0452">
        <w:rPr>
          <w:rFonts w:ascii="Arial" w:hAnsi="Arial" w:cs="Arial"/>
        </w:rPr>
        <w:t>, stanowić będzie podstawę odbioru jakościowego zamówionej partii paliwa i będzie załącznikiem do dokumentu dostawy.</w:t>
      </w:r>
    </w:p>
    <w:p w:rsidR="004A07A2" w:rsidRPr="00A57AB8" w:rsidRDefault="004A07A2" w:rsidP="002102EC">
      <w:pPr>
        <w:spacing w:line="276" w:lineRule="auto"/>
        <w:ind w:left="426" w:hanging="398"/>
        <w:jc w:val="both"/>
        <w:rPr>
          <w:rFonts w:ascii="Arial" w:hAnsi="Arial" w:cs="Arial"/>
          <w:sz w:val="12"/>
          <w:szCs w:val="12"/>
        </w:rPr>
      </w:pPr>
    </w:p>
    <w:p w:rsidR="004A07A2" w:rsidRPr="00AE0452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 xml:space="preserve">Nie dostarczenie świadectwa jakości spełniającego powyższe wymagania upoważnia </w:t>
      </w:r>
      <w:r w:rsidRPr="00630D46">
        <w:rPr>
          <w:rFonts w:ascii="Arial" w:hAnsi="Arial" w:cs="Arial"/>
          <w:b/>
        </w:rPr>
        <w:t>Zamawiającego</w:t>
      </w:r>
      <w:r w:rsidRPr="00AE0452">
        <w:rPr>
          <w:rFonts w:ascii="Arial" w:hAnsi="Arial" w:cs="Arial"/>
        </w:rPr>
        <w:t xml:space="preserve"> do odmowy przyjęcia dostawy ze skutkami obciążającymi </w:t>
      </w:r>
      <w:r w:rsidRPr="008A2238">
        <w:rPr>
          <w:rFonts w:ascii="Arial" w:hAnsi="Arial" w:cs="Arial"/>
          <w:b/>
        </w:rPr>
        <w:t>Wykonawcę</w:t>
      </w:r>
      <w:r w:rsidRPr="00AE0452">
        <w:rPr>
          <w:rFonts w:ascii="Arial" w:hAnsi="Arial" w:cs="Arial"/>
        </w:rPr>
        <w:t>.</w:t>
      </w:r>
    </w:p>
    <w:p w:rsidR="004A07A2" w:rsidRPr="00A57AB8" w:rsidRDefault="004A07A2" w:rsidP="002102EC">
      <w:pPr>
        <w:pStyle w:val="Akapitzlist"/>
        <w:spacing w:line="276" w:lineRule="auto"/>
        <w:ind w:left="426" w:hanging="398"/>
        <w:rPr>
          <w:rFonts w:ascii="Arial" w:hAnsi="Arial" w:cs="Arial"/>
          <w:sz w:val="12"/>
          <w:szCs w:val="12"/>
        </w:rPr>
      </w:pPr>
    </w:p>
    <w:p w:rsidR="004A07A2" w:rsidRPr="004734B6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  <w:rPr>
          <w:rFonts w:ascii="Arial" w:hAnsi="Arial" w:cs="Arial"/>
        </w:rPr>
      </w:pPr>
      <w:r w:rsidRPr="004734B6">
        <w:rPr>
          <w:rFonts w:ascii="Arial" w:hAnsi="Arial" w:cs="Arial"/>
        </w:rPr>
        <w:t>Odbiór dostarczo</w:t>
      </w:r>
      <w:r w:rsidR="00B462BC" w:rsidRPr="004734B6">
        <w:rPr>
          <w:rFonts w:ascii="Arial" w:hAnsi="Arial" w:cs="Arial"/>
        </w:rPr>
        <w:t xml:space="preserve">nego paliwa potwierdzany będzie przez przedstawiciela </w:t>
      </w:r>
      <w:r w:rsidR="00B462BC" w:rsidRPr="004734B6">
        <w:rPr>
          <w:rFonts w:ascii="Arial" w:hAnsi="Arial" w:cs="Arial"/>
          <w:b/>
        </w:rPr>
        <w:t xml:space="preserve">Zamawiającego na </w:t>
      </w:r>
      <w:r w:rsidR="00B462BC" w:rsidRPr="004734B6">
        <w:rPr>
          <w:rFonts w:ascii="Arial" w:hAnsi="Arial" w:cs="Arial"/>
        </w:rPr>
        <w:t xml:space="preserve"> dostarczonym dokumencie przewozowym/WZ</w:t>
      </w:r>
      <w:r w:rsidR="00B977AB" w:rsidRPr="004734B6">
        <w:rPr>
          <w:rFonts w:ascii="Arial" w:hAnsi="Arial" w:cs="Arial"/>
        </w:rPr>
        <w:t>/dowo</w:t>
      </w:r>
      <w:r w:rsidR="00B462BC" w:rsidRPr="004734B6">
        <w:rPr>
          <w:rFonts w:ascii="Arial" w:hAnsi="Arial" w:cs="Arial"/>
        </w:rPr>
        <w:t>dzie wydania</w:t>
      </w:r>
      <w:r w:rsidRPr="004734B6">
        <w:rPr>
          <w:rFonts w:ascii="Arial" w:hAnsi="Arial" w:cs="Arial"/>
        </w:rPr>
        <w:t>.</w:t>
      </w:r>
    </w:p>
    <w:p w:rsidR="004A07A2" w:rsidRPr="00766948" w:rsidRDefault="004A07A2" w:rsidP="00366A3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4A07A2" w:rsidRPr="00766948" w:rsidRDefault="004A07A2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559C2">
        <w:rPr>
          <w:rFonts w:ascii="Arial" w:hAnsi="Arial" w:cs="Arial"/>
          <w:b/>
        </w:rPr>
        <w:t xml:space="preserve">§ </w:t>
      </w:r>
      <w:r w:rsidR="0063232A">
        <w:rPr>
          <w:rFonts w:ascii="Arial" w:hAnsi="Arial" w:cs="Arial"/>
          <w:b/>
        </w:rPr>
        <w:t>6</w:t>
      </w:r>
      <w:r w:rsidR="00B559C2">
        <w:rPr>
          <w:rFonts w:ascii="Arial" w:hAnsi="Arial" w:cs="Arial"/>
          <w:b/>
        </w:rPr>
        <w:br/>
      </w:r>
    </w:p>
    <w:p w:rsidR="00763B68" w:rsidRDefault="006477F4" w:rsidP="00D43C7B">
      <w:pPr>
        <w:numPr>
          <w:ilvl w:val="0"/>
          <w:numId w:val="7"/>
        </w:numPr>
        <w:spacing w:line="276" w:lineRule="auto"/>
        <w:ind w:left="336" w:hanging="322"/>
        <w:jc w:val="both"/>
        <w:rPr>
          <w:rFonts w:ascii="Arial" w:hAnsi="Arial" w:cs="Arial"/>
        </w:rPr>
      </w:pPr>
      <w:r w:rsidRPr="00763B68">
        <w:rPr>
          <w:rFonts w:ascii="Arial" w:hAnsi="Arial" w:cs="Arial"/>
        </w:rPr>
        <w:lastRenderedPageBreak/>
        <w:t>Wykonanie</w:t>
      </w:r>
      <w:r w:rsidR="00060063">
        <w:rPr>
          <w:rFonts w:ascii="Arial" w:hAnsi="Arial" w:cs="Arial"/>
        </w:rPr>
        <w:t xml:space="preserve"> </w:t>
      </w:r>
      <w:r w:rsidR="00630D46" w:rsidRPr="00763B68">
        <w:rPr>
          <w:rFonts w:ascii="Arial" w:hAnsi="Arial" w:cs="Arial"/>
        </w:rPr>
        <w:t>dostaw paliw następować będzie do</w:t>
      </w:r>
      <w:r w:rsidR="0062636D" w:rsidRPr="00763B68">
        <w:rPr>
          <w:rFonts w:ascii="Arial" w:hAnsi="Arial" w:cs="Arial"/>
        </w:rPr>
        <w:t xml:space="preserve"> magazynu</w:t>
      </w:r>
      <w:r w:rsidR="00060063">
        <w:rPr>
          <w:rFonts w:ascii="Arial" w:hAnsi="Arial" w:cs="Arial"/>
        </w:rPr>
        <w:t xml:space="preserve"> </w:t>
      </w:r>
      <w:r w:rsidR="00FA7160" w:rsidRPr="00763B68">
        <w:rPr>
          <w:rFonts w:ascii="Arial" w:hAnsi="Arial" w:cs="Arial"/>
        </w:rPr>
        <w:t>stacji paliw</w:t>
      </w:r>
      <w:r w:rsidR="00060063">
        <w:rPr>
          <w:rFonts w:ascii="Arial" w:hAnsi="Arial" w:cs="Arial"/>
        </w:rPr>
        <w:t xml:space="preserve"> </w:t>
      </w:r>
      <w:r w:rsidR="00FA7160" w:rsidRPr="00763B68">
        <w:rPr>
          <w:rFonts w:ascii="Arial" w:hAnsi="Arial" w:cs="Arial"/>
        </w:rPr>
        <w:t xml:space="preserve">Wydziału Transportu Komendy Wojewódzkiej Policji we Wrocławiu przy ul. </w:t>
      </w:r>
      <w:r w:rsidR="004734B6">
        <w:rPr>
          <w:rFonts w:ascii="Arial" w:hAnsi="Arial" w:cs="Arial"/>
        </w:rPr>
        <w:t xml:space="preserve">Gen. I. </w:t>
      </w:r>
      <w:proofErr w:type="spellStart"/>
      <w:r w:rsidR="00FA7160" w:rsidRPr="00763B68">
        <w:rPr>
          <w:rFonts w:ascii="Arial" w:hAnsi="Arial" w:cs="Arial"/>
        </w:rPr>
        <w:t>Połbina</w:t>
      </w:r>
      <w:proofErr w:type="spellEnd"/>
      <w:r w:rsidR="005640F5" w:rsidRPr="00763B68">
        <w:rPr>
          <w:rFonts w:ascii="Arial" w:hAnsi="Arial" w:cs="Arial"/>
        </w:rPr>
        <w:br/>
      </w:r>
      <w:r w:rsidR="00FA7160" w:rsidRPr="00763B68">
        <w:rPr>
          <w:rFonts w:ascii="Arial" w:hAnsi="Arial" w:cs="Arial"/>
        </w:rPr>
        <w:t>1</w:t>
      </w:r>
      <w:r w:rsidR="005640F5" w:rsidRPr="00763B68">
        <w:rPr>
          <w:rFonts w:ascii="Arial" w:hAnsi="Arial" w:cs="Arial"/>
        </w:rPr>
        <w:t>,</w:t>
      </w:r>
      <w:r w:rsidR="00967D4A">
        <w:rPr>
          <w:rFonts w:ascii="Arial" w:hAnsi="Arial" w:cs="Arial"/>
        </w:rPr>
        <w:t xml:space="preserve"> </w:t>
      </w:r>
      <w:r w:rsidR="00630D46" w:rsidRPr="00763B68">
        <w:rPr>
          <w:rFonts w:ascii="Arial" w:hAnsi="Arial" w:cs="Arial"/>
        </w:rPr>
        <w:t xml:space="preserve">środkami transportu </w:t>
      </w:r>
      <w:r w:rsidR="00630D46" w:rsidRPr="00763B68">
        <w:rPr>
          <w:rFonts w:ascii="Arial" w:hAnsi="Arial" w:cs="Arial"/>
          <w:b/>
        </w:rPr>
        <w:t>Wykonawcy</w:t>
      </w:r>
      <w:r w:rsidR="00630D46" w:rsidRPr="00763B68">
        <w:rPr>
          <w:rFonts w:ascii="Arial" w:hAnsi="Arial" w:cs="Arial"/>
        </w:rPr>
        <w:t xml:space="preserve"> i na jego koszt. </w:t>
      </w:r>
      <w:r w:rsidR="004A07A2" w:rsidRPr="00763B68">
        <w:rPr>
          <w:rFonts w:ascii="Arial" w:hAnsi="Arial" w:cs="Arial"/>
        </w:rPr>
        <w:t xml:space="preserve">Odpowiedzialność za powstałe w czasie transportu braki ponosi </w:t>
      </w:r>
      <w:r w:rsidR="004A07A2" w:rsidRPr="00763B68">
        <w:rPr>
          <w:rFonts w:ascii="Arial" w:hAnsi="Arial" w:cs="Arial"/>
          <w:b/>
        </w:rPr>
        <w:t>Wykonawca.</w:t>
      </w:r>
      <w:r w:rsidR="004A07A2" w:rsidRPr="00763B68">
        <w:rPr>
          <w:rFonts w:ascii="Arial" w:hAnsi="Arial" w:cs="Arial"/>
        </w:rPr>
        <w:t xml:space="preserve"> Realizacja dostaw do </w:t>
      </w:r>
      <w:r w:rsidR="00B83F65" w:rsidRPr="00763B68">
        <w:rPr>
          <w:rFonts w:ascii="Arial" w:hAnsi="Arial" w:cs="Arial"/>
          <w:b/>
        </w:rPr>
        <w:t>Zamawiającego</w:t>
      </w:r>
      <w:r w:rsidR="004A07A2" w:rsidRPr="00763B68">
        <w:rPr>
          <w:rFonts w:ascii="Arial" w:hAnsi="Arial" w:cs="Arial"/>
        </w:rPr>
        <w:t xml:space="preserve"> odbywać się musi transportem odpowiednio przygotowanym, zabezpieczonym przed ujemnym wpływem warunków </w:t>
      </w:r>
      <w:r w:rsidR="00763B68" w:rsidRPr="00763B68">
        <w:rPr>
          <w:rFonts w:ascii="Arial" w:hAnsi="Arial" w:cs="Arial"/>
        </w:rPr>
        <w:t>a</w:t>
      </w:r>
      <w:r w:rsidR="004A07A2" w:rsidRPr="00763B68">
        <w:rPr>
          <w:rFonts w:ascii="Arial" w:hAnsi="Arial" w:cs="Arial"/>
        </w:rPr>
        <w:t>tmosferycznych i innymi czynnikami wpływającymi na obniżenie jakości paliw.</w:t>
      </w:r>
    </w:p>
    <w:p w:rsidR="00763B68" w:rsidRPr="009F0EF2" w:rsidRDefault="00763B68" w:rsidP="00763B68">
      <w:pPr>
        <w:spacing w:line="276" w:lineRule="auto"/>
        <w:ind w:left="14"/>
        <w:jc w:val="both"/>
        <w:rPr>
          <w:rFonts w:ascii="Arial" w:hAnsi="Arial" w:cs="Arial"/>
          <w:sz w:val="12"/>
          <w:szCs w:val="12"/>
        </w:rPr>
      </w:pPr>
    </w:p>
    <w:p w:rsidR="004A07A2" w:rsidRPr="00763B68" w:rsidRDefault="004A07A2" w:rsidP="00D43C7B">
      <w:pPr>
        <w:numPr>
          <w:ilvl w:val="0"/>
          <w:numId w:val="7"/>
        </w:numPr>
        <w:spacing w:line="276" w:lineRule="auto"/>
        <w:ind w:left="336" w:hanging="322"/>
        <w:jc w:val="both"/>
        <w:rPr>
          <w:rFonts w:ascii="Arial" w:hAnsi="Arial" w:cs="Arial"/>
        </w:rPr>
      </w:pPr>
      <w:r w:rsidRPr="00763B68">
        <w:rPr>
          <w:rFonts w:ascii="Arial" w:hAnsi="Arial" w:cs="Arial"/>
          <w:b/>
        </w:rPr>
        <w:t>Wykonawca</w:t>
      </w:r>
      <w:r w:rsidRPr="00763B68">
        <w:rPr>
          <w:rFonts w:ascii="Arial" w:hAnsi="Arial" w:cs="Arial"/>
        </w:rPr>
        <w:t xml:space="preserve"> ponosi odpowiedzialność (ryzyko utraty, uszkodzenia itp.) za paliwo do czasu jego formalnego przyjęcia przez </w:t>
      </w:r>
      <w:r w:rsidR="00B83F65" w:rsidRPr="00763B68">
        <w:rPr>
          <w:rFonts w:ascii="Arial" w:hAnsi="Arial" w:cs="Arial"/>
          <w:b/>
        </w:rPr>
        <w:t>Zamawiającego</w:t>
      </w:r>
      <w:r w:rsidRPr="00763B68">
        <w:rPr>
          <w:rFonts w:ascii="Arial" w:hAnsi="Arial" w:cs="Arial"/>
        </w:rPr>
        <w:t xml:space="preserve">, tj. podpisania przez niego dokumentów przewozowych (dokument „WZ” i listu przewozowego) </w:t>
      </w:r>
      <w:r w:rsidR="00F7091E" w:rsidRPr="00763B68">
        <w:rPr>
          <w:rFonts w:ascii="Arial" w:hAnsi="Arial" w:cs="Arial"/>
        </w:rPr>
        <w:br/>
      </w:r>
      <w:r w:rsidRPr="00763B68">
        <w:rPr>
          <w:rFonts w:ascii="Arial" w:hAnsi="Arial" w:cs="Arial"/>
        </w:rPr>
        <w:t xml:space="preserve">i sporządzenia </w:t>
      </w:r>
      <w:r w:rsidR="00F7091E" w:rsidRPr="00763B68">
        <w:rPr>
          <w:rFonts w:ascii="Arial" w:hAnsi="Arial" w:cs="Arial"/>
        </w:rPr>
        <w:t xml:space="preserve">przez </w:t>
      </w:r>
      <w:r w:rsidR="00F7091E" w:rsidRPr="00763B68">
        <w:rPr>
          <w:rFonts w:ascii="Arial" w:hAnsi="Arial" w:cs="Arial"/>
          <w:b/>
        </w:rPr>
        <w:t>Zamawiającego</w:t>
      </w:r>
      <w:r w:rsidR="00366A3B">
        <w:rPr>
          <w:rFonts w:ascii="Arial" w:hAnsi="Arial" w:cs="Arial"/>
          <w:b/>
        </w:rPr>
        <w:t xml:space="preserve"> </w:t>
      </w:r>
      <w:r w:rsidRPr="00763B68">
        <w:rPr>
          <w:rFonts w:ascii="Arial" w:hAnsi="Arial" w:cs="Arial"/>
        </w:rPr>
        <w:t>„Protokołu odbioru</w:t>
      </w:r>
      <w:r w:rsidR="00432C68" w:rsidRPr="00763B68">
        <w:rPr>
          <w:rFonts w:ascii="Arial" w:hAnsi="Arial" w:cs="Arial"/>
        </w:rPr>
        <w:t>-przyjęcia</w:t>
      </w:r>
      <w:r w:rsidRPr="00763B68">
        <w:rPr>
          <w:rFonts w:ascii="Arial" w:hAnsi="Arial" w:cs="Arial"/>
        </w:rPr>
        <w:t xml:space="preserve"> dostawy”, </w:t>
      </w:r>
      <w:r w:rsidR="00F7091E" w:rsidRPr="00763B68">
        <w:rPr>
          <w:rFonts w:ascii="Arial" w:hAnsi="Arial" w:cs="Arial"/>
        </w:rPr>
        <w:br/>
      </w:r>
      <w:r w:rsidRPr="00763B68">
        <w:rPr>
          <w:rFonts w:ascii="Arial" w:hAnsi="Arial" w:cs="Arial"/>
        </w:rPr>
        <w:t xml:space="preserve">(3 egzemplarze – 2 egzemplarze dla </w:t>
      </w:r>
      <w:r w:rsidRPr="00763B68">
        <w:rPr>
          <w:rFonts w:ascii="Arial" w:hAnsi="Arial" w:cs="Arial"/>
          <w:b/>
        </w:rPr>
        <w:t>Zamawiającego</w:t>
      </w:r>
      <w:r w:rsidRPr="00763B68">
        <w:rPr>
          <w:rFonts w:ascii="Arial" w:hAnsi="Arial" w:cs="Arial"/>
        </w:rPr>
        <w:t xml:space="preserve">, 1 egzemplarz dla </w:t>
      </w:r>
      <w:r w:rsidRPr="00763B68">
        <w:rPr>
          <w:rFonts w:ascii="Arial" w:hAnsi="Arial" w:cs="Arial"/>
          <w:b/>
        </w:rPr>
        <w:t>Wykonawcy</w:t>
      </w:r>
      <w:r w:rsidRPr="00763B68">
        <w:rPr>
          <w:rFonts w:ascii="Arial" w:hAnsi="Arial" w:cs="Arial"/>
        </w:rPr>
        <w:t xml:space="preserve">), co należy traktować jako wykonanie dostawy. Wzór protokołu </w:t>
      </w:r>
      <w:r w:rsidR="00F7091E" w:rsidRPr="00763B68">
        <w:rPr>
          <w:rFonts w:ascii="Arial" w:hAnsi="Arial" w:cs="Arial"/>
        </w:rPr>
        <w:t>odbioru-</w:t>
      </w:r>
      <w:r w:rsidR="00432C68" w:rsidRPr="00763B68">
        <w:rPr>
          <w:rFonts w:ascii="Arial" w:hAnsi="Arial" w:cs="Arial"/>
        </w:rPr>
        <w:t>przyjęcia</w:t>
      </w:r>
      <w:r w:rsidRPr="00763B68">
        <w:rPr>
          <w:rFonts w:ascii="Arial" w:hAnsi="Arial" w:cs="Arial"/>
        </w:rPr>
        <w:t xml:space="preserve"> dostawy stanowi załącznik nr </w:t>
      </w:r>
      <w:r w:rsidR="00763B68">
        <w:rPr>
          <w:rFonts w:ascii="Arial" w:hAnsi="Arial" w:cs="Arial"/>
        </w:rPr>
        <w:t>1</w:t>
      </w:r>
      <w:r w:rsidR="00967D4A">
        <w:rPr>
          <w:rFonts w:ascii="Arial" w:hAnsi="Arial" w:cs="Arial"/>
        </w:rPr>
        <w:t xml:space="preserve"> </w:t>
      </w:r>
      <w:r w:rsidRPr="00763B68">
        <w:rPr>
          <w:rFonts w:ascii="Arial" w:hAnsi="Arial" w:cs="Arial"/>
        </w:rPr>
        <w:t>do niniejszej umowy.</w:t>
      </w:r>
    </w:p>
    <w:p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:rsidR="00432C68" w:rsidRDefault="00432C68" w:rsidP="00D43C7B">
      <w:pPr>
        <w:numPr>
          <w:ilvl w:val="0"/>
          <w:numId w:val="7"/>
        </w:numPr>
        <w:spacing w:line="276" w:lineRule="auto"/>
        <w:ind w:left="336" w:hanging="322"/>
        <w:jc w:val="both"/>
        <w:rPr>
          <w:rFonts w:ascii="Arial" w:hAnsi="Arial" w:cs="Arial"/>
        </w:rPr>
      </w:pPr>
      <w:proofErr w:type="spellStart"/>
      <w:r w:rsidRPr="00432C68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własnym zakresie zapewni r</w:t>
      </w:r>
      <w:r w:rsidR="004A07A2" w:rsidRPr="00F7091E">
        <w:rPr>
          <w:rFonts w:ascii="Arial" w:hAnsi="Arial" w:cs="Arial"/>
        </w:rPr>
        <w:t>ozładunek transportu w miejscu odbioru dostawy</w:t>
      </w:r>
      <w:r>
        <w:rPr>
          <w:rFonts w:ascii="Arial" w:hAnsi="Arial" w:cs="Arial"/>
        </w:rPr>
        <w:t xml:space="preserve">. </w:t>
      </w:r>
    </w:p>
    <w:p w:rsidR="004A07A2" w:rsidRPr="009F0EF2" w:rsidRDefault="004A07A2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4A07A2" w:rsidRPr="00B559C2" w:rsidRDefault="004A07A2" w:rsidP="00D43C7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559C2">
        <w:rPr>
          <w:rFonts w:ascii="Arial" w:hAnsi="Arial" w:cs="Arial"/>
          <w:b/>
        </w:rPr>
        <w:t>Zamawiający</w:t>
      </w:r>
      <w:r w:rsidRPr="00B559C2">
        <w:rPr>
          <w:rFonts w:ascii="Arial" w:hAnsi="Arial" w:cs="Arial"/>
        </w:rPr>
        <w:t xml:space="preserve">, przed rozładunkiem dostawy </w:t>
      </w:r>
      <w:r w:rsidR="00B559C2">
        <w:rPr>
          <w:rFonts w:ascii="Arial" w:hAnsi="Arial" w:cs="Arial"/>
        </w:rPr>
        <w:t xml:space="preserve">partii </w:t>
      </w:r>
      <w:r w:rsidRPr="00B559C2">
        <w:rPr>
          <w:rFonts w:ascii="Arial" w:hAnsi="Arial" w:cs="Arial"/>
        </w:rPr>
        <w:t xml:space="preserve">paliw, dokona: </w:t>
      </w:r>
    </w:p>
    <w:p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>sprawdzenia oplombowania cysterny samochodowej (stanu plomb założonych na zawory wlewowe i spustowe cysterny samochodowej),</w:t>
      </w:r>
    </w:p>
    <w:p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>sprawdzenia zgodności asortymentowej dostarczonego paliwa z dokumentami dostawy i zamówieniem,</w:t>
      </w:r>
    </w:p>
    <w:p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>sprawdzenia stanu technicznego cysterny samochodowej (sprawdzenie uszkodzeń lub śladów wycieków oraz czystości przewodów spustowych cysterny samochodowej),</w:t>
      </w:r>
    </w:p>
    <w:p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 xml:space="preserve">sprawdzenia czystości oraz bezwodności paliwa w cysternie samochodowej </w:t>
      </w:r>
      <w:r w:rsidR="00B559C2">
        <w:rPr>
          <w:rFonts w:ascii="Arial" w:hAnsi="Arial" w:cs="Arial"/>
        </w:rPr>
        <w:br/>
      </w:r>
      <w:r w:rsidRPr="00B559C2">
        <w:rPr>
          <w:rFonts w:ascii="Arial" w:hAnsi="Arial" w:cs="Arial"/>
        </w:rPr>
        <w:t>i po ewentualnym zlaniu „</w:t>
      </w:r>
      <w:proofErr w:type="spellStart"/>
      <w:r w:rsidRPr="00B559C2">
        <w:rPr>
          <w:rFonts w:ascii="Arial" w:hAnsi="Arial" w:cs="Arial"/>
        </w:rPr>
        <w:t>odstoju</w:t>
      </w:r>
      <w:proofErr w:type="spellEnd"/>
      <w:r w:rsidRPr="00B559C2">
        <w:rPr>
          <w:rFonts w:ascii="Arial" w:hAnsi="Arial" w:cs="Arial"/>
        </w:rPr>
        <w:t>” pobierze próbkę produktu w celu wykonania ewentualnej analizy laboratoryjnej,</w:t>
      </w:r>
    </w:p>
    <w:p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>sprawdzenia gęstości i temperatury dostarczonego paliwa.</w:t>
      </w:r>
    </w:p>
    <w:p w:rsidR="004A07A2" w:rsidRPr="00B559C2" w:rsidRDefault="004A07A2" w:rsidP="007D6012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 xml:space="preserve">Przedstawiciel </w:t>
      </w:r>
      <w:r w:rsidRPr="00B559C2">
        <w:rPr>
          <w:rFonts w:ascii="Arial" w:hAnsi="Arial" w:cs="Arial"/>
          <w:b/>
        </w:rPr>
        <w:t>Wykonawcy</w:t>
      </w:r>
      <w:r w:rsidRPr="00B559C2">
        <w:rPr>
          <w:rFonts w:ascii="Arial" w:hAnsi="Arial" w:cs="Arial"/>
        </w:rPr>
        <w:t xml:space="preserve"> ma prawo uczestniczyć w powyższych czynnościach.</w:t>
      </w:r>
    </w:p>
    <w:p w:rsidR="004A07A2" w:rsidRPr="00766948" w:rsidRDefault="004A07A2" w:rsidP="002102E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12"/>
          <w:szCs w:val="12"/>
        </w:rPr>
      </w:pPr>
    </w:p>
    <w:p w:rsidR="004A07A2" w:rsidRPr="00B559C2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 xml:space="preserve">W przypadku rażących niedociągnięć </w:t>
      </w:r>
      <w:r w:rsidRPr="00B559C2">
        <w:rPr>
          <w:rFonts w:ascii="Arial" w:hAnsi="Arial" w:cs="Arial"/>
          <w:b/>
        </w:rPr>
        <w:t>Wykonawcy</w:t>
      </w:r>
      <w:r w:rsidRPr="00B559C2">
        <w:rPr>
          <w:rFonts w:ascii="Arial" w:hAnsi="Arial" w:cs="Arial"/>
        </w:rPr>
        <w:t xml:space="preserve">, wskazanych po przeprowadzeniu kontroli wstępnej określonej w § </w:t>
      </w:r>
      <w:r w:rsidR="0063232A">
        <w:rPr>
          <w:rFonts w:ascii="Arial" w:hAnsi="Arial" w:cs="Arial"/>
        </w:rPr>
        <w:t>6</w:t>
      </w:r>
      <w:r w:rsidR="00C122A4">
        <w:rPr>
          <w:rFonts w:ascii="Arial" w:hAnsi="Arial" w:cs="Arial"/>
        </w:rPr>
        <w:t xml:space="preserve"> ust. </w:t>
      </w:r>
      <w:r w:rsidR="00763B68">
        <w:rPr>
          <w:rFonts w:ascii="Arial" w:hAnsi="Arial" w:cs="Arial"/>
        </w:rPr>
        <w:t>4,</w:t>
      </w:r>
      <w:r w:rsidRPr="00B559C2">
        <w:rPr>
          <w:rFonts w:ascii="Arial" w:hAnsi="Arial" w:cs="Arial"/>
        </w:rPr>
        <w:t xml:space="preserve"> w szczególności dotyczących zanieczyszczeń produktu zostanie on uznany za niezgodny z zamówieniem, co będzie skutkowało odmową jego przyjęcia przez </w:t>
      </w:r>
      <w:r w:rsidRPr="00B559C2">
        <w:rPr>
          <w:rFonts w:ascii="Arial" w:hAnsi="Arial" w:cs="Arial"/>
          <w:b/>
        </w:rPr>
        <w:t>Zamawiającego</w:t>
      </w:r>
      <w:r w:rsidRPr="00B559C2">
        <w:rPr>
          <w:rFonts w:ascii="Arial" w:hAnsi="Arial" w:cs="Arial"/>
        </w:rPr>
        <w:t xml:space="preserve">. W takim przypadku </w:t>
      </w:r>
      <w:r w:rsidRPr="00B559C2">
        <w:rPr>
          <w:rFonts w:ascii="Arial" w:hAnsi="Arial" w:cs="Arial"/>
          <w:b/>
        </w:rPr>
        <w:t>Wykonawca</w:t>
      </w:r>
      <w:r w:rsidRPr="00B559C2">
        <w:rPr>
          <w:rFonts w:ascii="Arial" w:hAnsi="Arial" w:cs="Arial"/>
        </w:rPr>
        <w:t xml:space="preserve"> ma obowiązek na swój koszt, w terminie do </w:t>
      </w:r>
      <w:r w:rsidR="006F4708">
        <w:rPr>
          <w:rFonts w:ascii="Arial" w:hAnsi="Arial" w:cs="Arial"/>
        </w:rPr>
        <w:t>1 dnia roboczego</w:t>
      </w:r>
      <w:r w:rsidRPr="00B559C2">
        <w:rPr>
          <w:rFonts w:ascii="Arial" w:hAnsi="Arial" w:cs="Arial"/>
        </w:rPr>
        <w:t xml:space="preserve">, dostarczyć </w:t>
      </w:r>
      <w:r w:rsidRPr="00B559C2">
        <w:rPr>
          <w:rFonts w:ascii="Arial" w:hAnsi="Arial" w:cs="Arial"/>
          <w:b/>
        </w:rPr>
        <w:t>Zamawiającemu</w:t>
      </w:r>
      <w:r w:rsidRPr="00B559C2">
        <w:rPr>
          <w:rFonts w:ascii="Arial" w:hAnsi="Arial" w:cs="Arial"/>
        </w:rPr>
        <w:t xml:space="preserve"> taką samą ilość paliwa, wolnego od wad i spełniającego wymogi określone w niniejszej umowie.</w:t>
      </w:r>
    </w:p>
    <w:p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:rsidR="004A07A2" w:rsidRPr="00B559C2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B559C2">
        <w:rPr>
          <w:rFonts w:ascii="Arial" w:hAnsi="Arial" w:cs="Arial"/>
          <w:b/>
        </w:rPr>
        <w:t>Zamawiający</w:t>
      </w:r>
      <w:r w:rsidRPr="00B559C2">
        <w:rPr>
          <w:rFonts w:ascii="Arial" w:hAnsi="Arial" w:cs="Arial"/>
        </w:rPr>
        <w:t xml:space="preserve"> przed rozpoczęciem rozładunku dostarczonego paliwa pobierze każdorazowo próbkę </w:t>
      </w:r>
      <w:r w:rsidR="002A1AAF">
        <w:rPr>
          <w:rFonts w:ascii="Arial" w:hAnsi="Arial" w:cs="Arial"/>
        </w:rPr>
        <w:t xml:space="preserve">kontrolną </w:t>
      </w:r>
      <w:r w:rsidR="000A0171">
        <w:rPr>
          <w:rFonts w:ascii="Arial" w:hAnsi="Arial" w:cs="Arial"/>
        </w:rPr>
        <w:t xml:space="preserve">produktu </w:t>
      </w:r>
      <w:r w:rsidR="0038210D" w:rsidRPr="0038210D">
        <w:rPr>
          <w:rFonts w:ascii="Arial" w:hAnsi="Arial" w:cs="Arial"/>
        </w:rPr>
        <w:t>(</w:t>
      </w:r>
      <w:r w:rsidR="000A0171" w:rsidRPr="0038210D">
        <w:rPr>
          <w:rFonts w:ascii="Arial" w:hAnsi="Arial" w:cs="Arial"/>
        </w:rPr>
        <w:t xml:space="preserve">zgodnie </w:t>
      </w:r>
      <w:r w:rsidRPr="0038210D">
        <w:rPr>
          <w:rFonts w:ascii="Arial" w:hAnsi="Arial" w:cs="Arial"/>
        </w:rPr>
        <w:t>z</w:t>
      </w:r>
      <w:r w:rsidRPr="000A0171">
        <w:rPr>
          <w:rFonts w:ascii="Arial" w:hAnsi="Arial" w:cs="Arial"/>
          <w:b/>
        </w:rPr>
        <w:t> PN-</w:t>
      </w:r>
      <w:r w:rsidR="004959EB" w:rsidRPr="000A0171">
        <w:rPr>
          <w:rFonts w:ascii="Arial" w:hAnsi="Arial" w:cs="Arial"/>
          <w:b/>
        </w:rPr>
        <w:t xml:space="preserve">EN </w:t>
      </w:r>
      <w:r w:rsidRPr="000A0171">
        <w:rPr>
          <w:rFonts w:ascii="Arial" w:hAnsi="Arial" w:cs="Arial"/>
          <w:b/>
        </w:rPr>
        <w:t>ISO3170</w:t>
      </w:r>
      <w:r w:rsidR="004959EB" w:rsidRPr="000A0171">
        <w:rPr>
          <w:rFonts w:ascii="Arial" w:hAnsi="Arial" w:cs="Arial"/>
          <w:b/>
        </w:rPr>
        <w:t>:2006</w:t>
      </w:r>
      <w:r w:rsidR="0038210D" w:rsidRPr="0038210D">
        <w:rPr>
          <w:rFonts w:ascii="Arial" w:hAnsi="Arial" w:cs="Arial"/>
        </w:rPr>
        <w:t>-</w:t>
      </w:r>
      <w:r w:rsidR="000A0171">
        <w:rPr>
          <w:rFonts w:ascii="Arial" w:hAnsi="Arial" w:cs="Arial"/>
        </w:rPr>
        <w:t xml:space="preserve"> „</w:t>
      </w:r>
      <w:r w:rsidR="000A0171" w:rsidRPr="000A0171">
        <w:rPr>
          <w:rFonts w:ascii="Arial" w:hAnsi="Arial" w:cs="Arial"/>
        </w:rPr>
        <w:t>Ciekłe przetwory naftowe</w:t>
      </w:r>
      <w:r w:rsidR="000A0171">
        <w:rPr>
          <w:rFonts w:ascii="Arial" w:hAnsi="Arial" w:cs="Arial"/>
        </w:rPr>
        <w:t>.</w:t>
      </w:r>
      <w:r w:rsidR="000A0171" w:rsidRPr="000A0171">
        <w:rPr>
          <w:rFonts w:ascii="Arial" w:hAnsi="Arial" w:cs="Arial"/>
        </w:rPr>
        <w:t xml:space="preserve"> Ręczne pobieranie próbek</w:t>
      </w:r>
      <w:r w:rsidR="000A0171">
        <w:rPr>
          <w:rFonts w:ascii="Arial" w:hAnsi="Arial" w:cs="Arial"/>
        </w:rPr>
        <w:t>”</w:t>
      </w:r>
      <w:r w:rsidR="0038210D">
        <w:rPr>
          <w:rFonts w:ascii="Arial" w:hAnsi="Arial" w:cs="Arial"/>
        </w:rPr>
        <w:t>)</w:t>
      </w:r>
      <w:r w:rsidRPr="00B559C2">
        <w:rPr>
          <w:rFonts w:ascii="Arial" w:hAnsi="Arial" w:cs="Arial"/>
        </w:rPr>
        <w:t xml:space="preserve">. Próbka ta, po jej opisaniu i zabezpieczeniu, będzie przechowywana przez </w:t>
      </w:r>
      <w:r w:rsidRPr="00B559C2">
        <w:rPr>
          <w:rFonts w:ascii="Arial" w:hAnsi="Arial" w:cs="Arial"/>
          <w:b/>
        </w:rPr>
        <w:t>Zamawiającego</w:t>
      </w:r>
      <w:r w:rsidRPr="00B559C2">
        <w:rPr>
          <w:rFonts w:ascii="Arial" w:hAnsi="Arial" w:cs="Arial"/>
        </w:rPr>
        <w:t xml:space="preserve"> przez okres </w:t>
      </w:r>
      <w:r w:rsidR="00282CA5">
        <w:rPr>
          <w:rFonts w:ascii="Arial" w:hAnsi="Arial" w:cs="Arial"/>
        </w:rPr>
        <w:t>3</w:t>
      </w:r>
      <w:r w:rsidRPr="00B559C2">
        <w:rPr>
          <w:rFonts w:ascii="Arial" w:hAnsi="Arial" w:cs="Arial"/>
        </w:rPr>
        <w:t xml:space="preserve"> miesięcy od daty dostawy. Protokół pobrania próbek powinien być kontrasygnowany przez </w:t>
      </w:r>
      <w:r w:rsidR="00B83F65">
        <w:rPr>
          <w:rFonts w:ascii="Arial" w:hAnsi="Arial" w:cs="Arial"/>
        </w:rPr>
        <w:t xml:space="preserve">przedstawiciela </w:t>
      </w:r>
      <w:r w:rsidR="00B83F65" w:rsidRPr="00B83F65">
        <w:rPr>
          <w:rFonts w:ascii="Arial" w:hAnsi="Arial" w:cs="Arial"/>
          <w:b/>
        </w:rPr>
        <w:t>Wykonawcy</w:t>
      </w:r>
      <w:r w:rsidR="00967D4A">
        <w:rPr>
          <w:rFonts w:ascii="Arial" w:hAnsi="Arial" w:cs="Arial"/>
          <w:b/>
        </w:rPr>
        <w:t xml:space="preserve"> </w:t>
      </w:r>
      <w:r w:rsidR="00F46C60">
        <w:rPr>
          <w:rFonts w:ascii="Arial" w:hAnsi="Arial" w:cs="Arial"/>
        </w:rPr>
        <w:t xml:space="preserve">lub przewoźnika </w:t>
      </w:r>
      <w:r w:rsidRPr="00B559C2">
        <w:rPr>
          <w:rFonts w:ascii="Arial" w:hAnsi="Arial" w:cs="Arial"/>
        </w:rPr>
        <w:t>dostarczającego paliwo. Wzór protokołu pobrania próbk</w:t>
      </w:r>
      <w:r w:rsidR="00CE6BBC">
        <w:rPr>
          <w:rFonts w:ascii="Arial" w:hAnsi="Arial" w:cs="Arial"/>
        </w:rPr>
        <w:t>i kontrolnej</w:t>
      </w:r>
      <w:r w:rsidRPr="00B559C2">
        <w:rPr>
          <w:rFonts w:ascii="Arial" w:hAnsi="Arial" w:cs="Arial"/>
        </w:rPr>
        <w:t xml:space="preserve"> stanowi </w:t>
      </w:r>
      <w:r w:rsidRPr="00B559C2">
        <w:rPr>
          <w:rFonts w:ascii="Arial" w:hAnsi="Arial" w:cs="Arial"/>
        </w:rPr>
        <w:lastRenderedPageBreak/>
        <w:t xml:space="preserve">załącznik nr </w:t>
      </w:r>
      <w:r w:rsidR="00763B68">
        <w:rPr>
          <w:rFonts w:ascii="Arial" w:hAnsi="Arial" w:cs="Arial"/>
        </w:rPr>
        <w:t>2</w:t>
      </w:r>
      <w:r w:rsidR="00967D4A">
        <w:rPr>
          <w:rFonts w:ascii="Arial" w:hAnsi="Arial" w:cs="Arial"/>
        </w:rPr>
        <w:t xml:space="preserve"> </w:t>
      </w:r>
      <w:r w:rsidRPr="00B559C2">
        <w:rPr>
          <w:rFonts w:ascii="Arial" w:hAnsi="Arial" w:cs="Arial"/>
        </w:rPr>
        <w:t xml:space="preserve">do niniejszej umowy. </w:t>
      </w:r>
      <w:r w:rsidRPr="00B559C2">
        <w:rPr>
          <w:rFonts w:ascii="Arial" w:hAnsi="Arial" w:cs="Arial"/>
          <w:b/>
        </w:rPr>
        <w:t>Zamawiający</w:t>
      </w:r>
      <w:r w:rsidRPr="00B559C2">
        <w:rPr>
          <w:rFonts w:ascii="Arial" w:hAnsi="Arial" w:cs="Arial"/>
        </w:rPr>
        <w:t xml:space="preserve"> nie przewiduje pobierania kontrpróby</w:t>
      </w:r>
      <w:r w:rsidR="00763B68">
        <w:rPr>
          <w:rFonts w:ascii="Arial" w:hAnsi="Arial" w:cs="Arial"/>
        </w:rPr>
        <w:t>.</w:t>
      </w:r>
    </w:p>
    <w:p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:rsidR="004A07A2" w:rsidRPr="00B559C2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B559C2">
        <w:rPr>
          <w:rFonts w:ascii="Arial" w:hAnsi="Arial" w:cs="Arial"/>
          <w:b/>
        </w:rPr>
        <w:t>Zamawiającemu</w:t>
      </w:r>
      <w:r w:rsidRPr="00B559C2">
        <w:rPr>
          <w:rFonts w:ascii="Arial" w:hAnsi="Arial" w:cs="Arial"/>
        </w:rPr>
        <w:t xml:space="preserve"> przysługuje prawo, w sytuacjach, gdy uzna to za celowe, po pisemnym poinformowaniu </w:t>
      </w:r>
      <w:r w:rsidRPr="00B559C2">
        <w:rPr>
          <w:rFonts w:ascii="Arial" w:hAnsi="Arial" w:cs="Arial"/>
          <w:b/>
        </w:rPr>
        <w:t>Wykonawcy</w:t>
      </w:r>
      <w:r w:rsidRPr="00B559C2">
        <w:rPr>
          <w:rFonts w:ascii="Arial" w:hAnsi="Arial" w:cs="Arial"/>
        </w:rPr>
        <w:t xml:space="preserve">, do wykonania badań jakościowych </w:t>
      </w:r>
      <w:r w:rsidR="00B559C2">
        <w:rPr>
          <w:rFonts w:ascii="Arial" w:hAnsi="Arial" w:cs="Arial"/>
        </w:rPr>
        <w:br/>
      </w:r>
      <w:r w:rsidRPr="00B559C2">
        <w:rPr>
          <w:rFonts w:ascii="Arial" w:hAnsi="Arial" w:cs="Arial"/>
        </w:rPr>
        <w:t xml:space="preserve">(w pełnym lub ograniczonym zakresie) pobranych próbek w laboratorium </w:t>
      </w:r>
      <w:r w:rsidR="00B559C2">
        <w:rPr>
          <w:rFonts w:ascii="Arial" w:hAnsi="Arial" w:cs="Arial"/>
        </w:rPr>
        <w:t xml:space="preserve">wybranym przez </w:t>
      </w:r>
      <w:r w:rsidR="00B559C2" w:rsidRPr="00F644CF">
        <w:rPr>
          <w:rFonts w:ascii="Arial" w:hAnsi="Arial" w:cs="Arial"/>
          <w:b/>
        </w:rPr>
        <w:t>Zamawiającego</w:t>
      </w:r>
      <w:r w:rsidRPr="00B559C2">
        <w:rPr>
          <w:rFonts w:ascii="Arial" w:hAnsi="Arial" w:cs="Arial"/>
        </w:rPr>
        <w:t xml:space="preserve">. </w:t>
      </w:r>
    </w:p>
    <w:p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:rsidR="004A07A2" w:rsidRPr="00F644CF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72272A">
        <w:rPr>
          <w:rFonts w:ascii="Arial" w:hAnsi="Arial" w:cs="Arial"/>
          <w:b/>
        </w:rPr>
        <w:t>Wykonawca</w:t>
      </w:r>
      <w:r w:rsidRPr="00F644CF">
        <w:rPr>
          <w:rFonts w:ascii="Arial" w:hAnsi="Arial" w:cs="Arial"/>
        </w:rPr>
        <w:t xml:space="preserve"> uzna świadectwo jakości (orzeczenie laboratoryjne) wystawione przez laboratorium specjalistyczne producenta lub laboratoriu</w:t>
      </w:r>
      <w:r w:rsidR="00F644CF">
        <w:rPr>
          <w:rFonts w:ascii="Arial" w:hAnsi="Arial" w:cs="Arial"/>
        </w:rPr>
        <w:t xml:space="preserve">m </w:t>
      </w:r>
      <w:r w:rsidR="0072272A">
        <w:rPr>
          <w:rFonts w:ascii="Arial" w:hAnsi="Arial" w:cs="Arial"/>
        </w:rPr>
        <w:t xml:space="preserve">wybrane przez </w:t>
      </w:r>
      <w:r w:rsidR="0072272A" w:rsidRPr="0072272A">
        <w:rPr>
          <w:rFonts w:ascii="Arial" w:hAnsi="Arial" w:cs="Arial"/>
          <w:b/>
        </w:rPr>
        <w:t>Zamawiającego</w:t>
      </w:r>
      <w:r w:rsidR="002E0136">
        <w:rPr>
          <w:rFonts w:ascii="Arial" w:hAnsi="Arial" w:cs="Arial"/>
          <w:b/>
        </w:rPr>
        <w:t xml:space="preserve"> </w:t>
      </w:r>
      <w:r w:rsidRPr="00F644CF">
        <w:rPr>
          <w:rFonts w:ascii="Arial" w:hAnsi="Arial" w:cs="Arial"/>
        </w:rPr>
        <w:t xml:space="preserve">i ponosi konsekwencje reklamacji jakościowych wniesionych przez </w:t>
      </w:r>
      <w:r w:rsidRPr="0072272A">
        <w:rPr>
          <w:rFonts w:ascii="Arial" w:hAnsi="Arial" w:cs="Arial"/>
          <w:b/>
        </w:rPr>
        <w:t>Zamawiającego</w:t>
      </w:r>
      <w:r w:rsidRPr="00F644CF">
        <w:rPr>
          <w:rFonts w:ascii="Arial" w:hAnsi="Arial" w:cs="Arial"/>
        </w:rPr>
        <w:t>.</w:t>
      </w:r>
    </w:p>
    <w:p w:rsidR="004A07A2" w:rsidRPr="009F0EF2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644CF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644CF">
        <w:rPr>
          <w:rFonts w:ascii="Arial" w:hAnsi="Arial" w:cs="Arial"/>
        </w:rPr>
        <w:t xml:space="preserve">Koszty analizy laboratoryjnej ponosi </w:t>
      </w:r>
      <w:r w:rsidRPr="00F644CF">
        <w:rPr>
          <w:rFonts w:ascii="Arial" w:hAnsi="Arial" w:cs="Arial"/>
          <w:b/>
        </w:rPr>
        <w:t>Wykonawca</w:t>
      </w:r>
      <w:r w:rsidRPr="00F644CF">
        <w:rPr>
          <w:rFonts w:ascii="Arial" w:hAnsi="Arial" w:cs="Arial"/>
        </w:rPr>
        <w:t xml:space="preserve">, jeżeli </w:t>
      </w:r>
      <w:r w:rsidRPr="00F644CF">
        <w:rPr>
          <w:rFonts w:ascii="Arial" w:hAnsi="Arial" w:cs="Arial"/>
          <w:b/>
        </w:rPr>
        <w:t>Zamawiający</w:t>
      </w:r>
      <w:r w:rsidRPr="00F644CF">
        <w:rPr>
          <w:rFonts w:ascii="Arial" w:hAnsi="Arial" w:cs="Arial"/>
        </w:rPr>
        <w:t xml:space="preserve"> otrzymał produkt </w:t>
      </w:r>
      <w:r w:rsidR="00F644CF" w:rsidRPr="00F644CF">
        <w:rPr>
          <w:rFonts w:ascii="Arial" w:hAnsi="Arial" w:cs="Arial"/>
        </w:rPr>
        <w:t xml:space="preserve">jakości </w:t>
      </w:r>
      <w:r w:rsidRPr="00F644CF">
        <w:rPr>
          <w:rFonts w:ascii="Arial" w:hAnsi="Arial" w:cs="Arial"/>
        </w:rPr>
        <w:t>nieodpowi</w:t>
      </w:r>
      <w:r w:rsidR="00F644CF" w:rsidRPr="00F644CF">
        <w:rPr>
          <w:rFonts w:ascii="Arial" w:hAnsi="Arial" w:cs="Arial"/>
        </w:rPr>
        <w:t>adającej parametrom określonym w §</w:t>
      </w:r>
      <w:r w:rsidR="002E0136">
        <w:rPr>
          <w:rFonts w:ascii="Arial" w:hAnsi="Arial" w:cs="Arial"/>
        </w:rPr>
        <w:t xml:space="preserve"> </w:t>
      </w:r>
      <w:r w:rsidR="00F644CF" w:rsidRPr="00F644CF">
        <w:rPr>
          <w:rFonts w:ascii="Arial" w:hAnsi="Arial" w:cs="Arial"/>
        </w:rPr>
        <w:t>4.</w:t>
      </w:r>
    </w:p>
    <w:p w:rsidR="00F644CF" w:rsidRPr="00766948" w:rsidRDefault="00F644CF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4A07A2" w:rsidRPr="00B1699D" w:rsidRDefault="004A07A2" w:rsidP="00D43C7B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12"/>
        <w:jc w:val="both"/>
        <w:rPr>
          <w:sz w:val="12"/>
          <w:szCs w:val="12"/>
        </w:rPr>
      </w:pPr>
      <w:r w:rsidRPr="00282CA5">
        <w:rPr>
          <w:rFonts w:ascii="Arial" w:hAnsi="Arial" w:cs="Arial"/>
        </w:rPr>
        <w:t xml:space="preserve">Stan ilościowy dostarczonego paliwa ustali </w:t>
      </w:r>
      <w:r w:rsidR="00F46C60" w:rsidRPr="00282CA5">
        <w:rPr>
          <w:rFonts w:ascii="Arial" w:hAnsi="Arial" w:cs="Arial"/>
          <w:b/>
        </w:rPr>
        <w:t>Zamawiający</w:t>
      </w:r>
      <w:r w:rsidRPr="00282CA5">
        <w:rPr>
          <w:rFonts w:ascii="Arial" w:hAnsi="Arial" w:cs="Arial"/>
        </w:rPr>
        <w:t xml:space="preserve"> poprzez pomiar </w:t>
      </w:r>
      <w:r w:rsidR="00F46C60" w:rsidRPr="00282CA5">
        <w:rPr>
          <w:rFonts w:ascii="Arial" w:hAnsi="Arial" w:cs="Arial"/>
        </w:rPr>
        <w:br/>
      </w:r>
      <w:r w:rsidRPr="00282CA5">
        <w:rPr>
          <w:rFonts w:ascii="Arial" w:hAnsi="Arial" w:cs="Arial"/>
        </w:rPr>
        <w:t xml:space="preserve">w zbiorniku magazynowym (w obecności przedstawiciela </w:t>
      </w:r>
      <w:r w:rsidRPr="00282CA5">
        <w:rPr>
          <w:rFonts w:ascii="Arial" w:hAnsi="Arial" w:cs="Arial"/>
          <w:b/>
        </w:rPr>
        <w:t>Wykonawcy</w:t>
      </w:r>
      <w:r w:rsidRPr="00282CA5">
        <w:rPr>
          <w:rFonts w:ascii="Arial" w:hAnsi="Arial" w:cs="Arial"/>
        </w:rPr>
        <w:t xml:space="preserve"> lub przewoźnika) </w:t>
      </w:r>
      <w:r w:rsidR="00282CA5">
        <w:rPr>
          <w:rFonts w:ascii="Arial" w:hAnsi="Arial" w:cs="Arial"/>
        </w:rPr>
        <w:t xml:space="preserve">i </w:t>
      </w:r>
      <w:r w:rsidRPr="00282CA5">
        <w:rPr>
          <w:rFonts w:ascii="Arial" w:hAnsi="Arial" w:cs="Arial"/>
        </w:rPr>
        <w:t xml:space="preserve">obliczenie </w:t>
      </w:r>
      <w:r w:rsidRPr="004734B6">
        <w:rPr>
          <w:rFonts w:ascii="Arial" w:hAnsi="Arial" w:cs="Arial"/>
        </w:rPr>
        <w:t>wagi</w:t>
      </w:r>
      <w:r w:rsidRPr="00282CA5">
        <w:rPr>
          <w:rFonts w:ascii="Arial" w:hAnsi="Arial" w:cs="Arial"/>
        </w:rPr>
        <w:t xml:space="preserve"> przyjętego paliwa w wyniku pomiaru objętości produktu za pomocą </w:t>
      </w:r>
      <w:r w:rsidR="002A1AAF" w:rsidRPr="00282CA5">
        <w:rPr>
          <w:rFonts w:ascii="Arial" w:hAnsi="Arial" w:cs="Arial"/>
        </w:rPr>
        <w:t xml:space="preserve">automatycznego </w:t>
      </w:r>
      <w:r w:rsidR="00F644CF" w:rsidRPr="00282CA5">
        <w:rPr>
          <w:rFonts w:ascii="Arial" w:hAnsi="Arial" w:cs="Arial"/>
        </w:rPr>
        <w:t xml:space="preserve">systemu </w:t>
      </w:r>
      <w:r w:rsidR="002A1AAF" w:rsidRPr="00282CA5">
        <w:rPr>
          <w:rFonts w:ascii="Arial" w:hAnsi="Arial" w:cs="Arial"/>
        </w:rPr>
        <w:t xml:space="preserve">monitorowania </w:t>
      </w:r>
      <w:proofErr w:type="spellStart"/>
      <w:r w:rsidR="002A1AAF" w:rsidRPr="00282CA5">
        <w:rPr>
          <w:rFonts w:ascii="Arial" w:hAnsi="Arial" w:cs="Arial"/>
        </w:rPr>
        <w:t>SiteSentinel</w:t>
      </w:r>
      <w:proofErr w:type="spellEnd"/>
      <w:r w:rsidR="002E0136">
        <w:rPr>
          <w:rFonts w:ascii="Arial" w:hAnsi="Arial" w:cs="Arial"/>
        </w:rPr>
        <w:t xml:space="preserve"> </w:t>
      </w:r>
      <w:r w:rsidRPr="00282CA5">
        <w:rPr>
          <w:rFonts w:ascii="Arial" w:hAnsi="Arial" w:cs="Arial"/>
        </w:rPr>
        <w:t>oraz pomiaru gęstości produktu.</w:t>
      </w:r>
    </w:p>
    <w:p w:rsidR="00B1699D" w:rsidRPr="00766948" w:rsidRDefault="00B1699D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A909F9" w:rsidRDefault="00F46C60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stwierdzenia wad dotyczących j</w:t>
      </w:r>
      <w:r w:rsidR="004A07A2" w:rsidRPr="00F644CF">
        <w:rPr>
          <w:rFonts w:ascii="Arial" w:hAnsi="Arial" w:cs="Arial"/>
        </w:rPr>
        <w:t>akości</w:t>
      </w:r>
      <w:r w:rsidR="00060063">
        <w:rPr>
          <w:rFonts w:ascii="Arial" w:hAnsi="Arial" w:cs="Arial"/>
        </w:rPr>
        <w:t xml:space="preserve"> </w:t>
      </w:r>
      <w:r w:rsidR="004A07A2" w:rsidRPr="00F644CF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niezgodności </w:t>
      </w:r>
      <w:r w:rsidR="004A07A2" w:rsidRPr="00F644CF">
        <w:rPr>
          <w:rFonts w:ascii="Arial" w:hAnsi="Arial" w:cs="Arial"/>
        </w:rPr>
        <w:t>ilości</w:t>
      </w:r>
      <w:r>
        <w:rPr>
          <w:rFonts w:ascii="Arial" w:hAnsi="Arial" w:cs="Arial"/>
        </w:rPr>
        <w:t>owych</w:t>
      </w:r>
      <w:r w:rsidR="004A07A2" w:rsidRPr="00F644CF">
        <w:rPr>
          <w:rFonts w:ascii="Arial" w:hAnsi="Arial" w:cs="Arial"/>
        </w:rPr>
        <w:t xml:space="preserve"> ustalonych podczas pomiaru dostarczonego paliwa przekraczających 0,5% ilości nadanej przesyłki</w:t>
      </w:r>
      <w:r w:rsidR="00A909F9">
        <w:rPr>
          <w:rFonts w:ascii="Arial" w:hAnsi="Arial" w:cs="Arial"/>
        </w:rPr>
        <w:t>,</w:t>
      </w:r>
      <w:r w:rsidR="002E0136">
        <w:rPr>
          <w:rFonts w:ascii="Arial" w:hAnsi="Arial" w:cs="Arial"/>
        </w:rPr>
        <w:t xml:space="preserve"> </w:t>
      </w:r>
      <w:r w:rsidR="004A07A2" w:rsidRPr="00F644CF">
        <w:rPr>
          <w:rFonts w:ascii="Arial" w:hAnsi="Arial" w:cs="Arial"/>
          <w:b/>
        </w:rPr>
        <w:t>Zamawiający</w:t>
      </w:r>
      <w:r w:rsidR="002E0136">
        <w:rPr>
          <w:rFonts w:ascii="Arial" w:hAnsi="Arial" w:cs="Arial"/>
          <w:b/>
        </w:rPr>
        <w:t xml:space="preserve"> </w:t>
      </w:r>
      <w:r w:rsidR="00A909F9">
        <w:rPr>
          <w:rFonts w:ascii="Arial" w:hAnsi="Arial" w:cs="Arial"/>
        </w:rPr>
        <w:t>prześle</w:t>
      </w:r>
      <w:r w:rsidR="004A07A2" w:rsidRPr="00F644CF">
        <w:rPr>
          <w:rFonts w:ascii="Arial" w:hAnsi="Arial" w:cs="Arial"/>
        </w:rPr>
        <w:t xml:space="preserve"> niezwłocznie </w:t>
      </w:r>
      <w:r w:rsidR="00C22672">
        <w:rPr>
          <w:rFonts w:ascii="Arial" w:hAnsi="Arial" w:cs="Arial"/>
        </w:rPr>
        <w:t>faksem na numer</w:t>
      </w:r>
      <w:r w:rsidR="00DA63F3">
        <w:rPr>
          <w:rFonts w:ascii="Arial" w:hAnsi="Arial" w:cs="Arial"/>
        </w:rPr>
        <w:t>:</w:t>
      </w:r>
      <w:r w:rsidR="00DA63F3">
        <w:rPr>
          <w:rFonts w:ascii="Arial" w:hAnsi="Arial" w:cs="Arial"/>
        </w:rPr>
        <w:br/>
      </w:r>
      <w:r w:rsidR="004734B6">
        <w:rPr>
          <w:rFonts w:ascii="Arial" w:hAnsi="Arial" w:cs="Arial"/>
          <w:b/>
          <w:szCs w:val="24"/>
        </w:rPr>
        <w:t>…………………</w:t>
      </w:r>
      <w:r w:rsidR="002E0136">
        <w:rPr>
          <w:rFonts w:ascii="Arial" w:hAnsi="Arial" w:cs="Arial"/>
          <w:b/>
          <w:szCs w:val="24"/>
        </w:rPr>
        <w:t xml:space="preserve"> </w:t>
      </w:r>
      <w:r w:rsidR="004A07A2" w:rsidRPr="00F644CF">
        <w:rPr>
          <w:rFonts w:ascii="Arial" w:hAnsi="Arial" w:cs="Arial"/>
        </w:rPr>
        <w:t xml:space="preserve">pisemną reklamację. </w:t>
      </w:r>
    </w:p>
    <w:p w:rsidR="00A909F9" w:rsidRPr="00401D2D" w:rsidRDefault="00A909F9" w:rsidP="002102EC">
      <w:pPr>
        <w:pStyle w:val="Akapitzlist"/>
        <w:spacing w:line="276" w:lineRule="auto"/>
        <w:rPr>
          <w:rFonts w:ascii="Arial" w:hAnsi="Arial" w:cs="Arial"/>
          <w:sz w:val="12"/>
          <w:szCs w:val="12"/>
        </w:rPr>
      </w:pPr>
    </w:p>
    <w:p w:rsidR="00A909F9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F644CF">
        <w:rPr>
          <w:rFonts w:ascii="Arial" w:hAnsi="Arial" w:cs="Arial"/>
          <w:b/>
        </w:rPr>
        <w:t>Wykonawca</w:t>
      </w:r>
      <w:r w:rsidRPr="00F644CF">
        <w:rPr>
          <w:rFonts w:ascii="Arial" w:hAnsi="Arial" w:cs="Arial"/>
        </w:rPr>
        <w:t xml:space="preserve"> zobowiązany jest rozpatrzyć reklamację w terminie </w:t>
      </w:r>
      <w:r w:rsidR="00212FC1">
        <w:rPr>
          <w:rFonts w:ascii="Arial" w:hAnsi="Arial" w:cs="Arial"/>
        </w:rPr>
        <w:t>14</w:t>
      </w:r>
      <w:r w:rsidRPr="00F644CF">
        <w:rPr>
          <w:rFonts w:ascii="Arial" w:hAnsi="Arial" w:cs="Arial"/>
        </w:rPr>
        <w:t xml:space="preserve"> dni licząc od daty jej otrzymania i zawiadomić </w:t>
      </w:r>
      <w:r w:rsidRPr="00566334">
        <w:rPr>
          <w:rFonts w:ascii="Arial" w:hAnsi="Arial" w:cs="Arial"/>
          <w:b/>
        </w:rPr>
        <w:t>Zamawiającego</w:t>
      </w:r>
      <w:r w:rsidR="00A909F9">
        <w:rPr>
          <w:rFonts w:ascii="Arial" w:hAnsi="Arial" w:cs="Arial"/>
          <w:b/>
        </w:rPr>
        <w:t xml:space="preserve">, </w:t>
      </w:r>
      <w:r w:rsidR="00A909F9" w:rsidRPr="00A909F9">
        <w:rPr>
          <w:rFonts w:ascii="Arial" w:hAnsi="Arial" w:cs="Arial"/>
        </w:rPr>
        <w:t xml:space="preserve">przesyłając </w:t>
      </w:r>
      <w:r w:rsidR="00C22672">
        <w:rPr>
          <w:rFonts w:ascii="Arial" w:hAnsi="Arial" w:cs="Arial"/>
        </w:rPr>
        <w:t xml:space="preserve">faks na numer </w:t>
      </w:r>
      <w:r w:rsidR="00926E53">
        <w:rPr>
          <w:rFonts w:ascii="Arial" w:hAnsi="Arial" w:cs="Arial"/>
        </w:rPr>
        <w:br/>
      </w:r>
      <w:r w:rsidR="00926E53">
        <w:rPr>
          <w:rFonts w:ascii="Arial" w:hAnsi="Arial" w:cs="Arial"/>
          <w:b/>
        </w:rPr>
        <w:t>47 871 4315</w:t>
      </w:r>
      <w:r w:rsidR="002E0136">
        <w:rPr>
          <w:rFonts w:ascii="Arial" w:hAnsi="Arial" w:cs="Arial"/>
          <w:b/>
        </w:rPr>
        <w:t xml:space="preserve"> </w:t>
      </w:r>
      <w:r w:rsidRPr="00F644CF">
        <w:rPr>
          <w:rFonts w:ascii="Arial" w:hAnsi="Arial" w:cs="Arial"/>
        </w:rPr>
        <w:t xml:space="preserve">o jej uznaniu bądź odrzuceniu. </w:t>
      </w:r>
    </w:p>
    <w:p w:rsidR="00A909F9" w:rsidRPr="009F0EF2" w:rsidRDefault="00A909F9" w:rsidP="002102EC">
      <w:pPr>
        <w:pStyle w:val="Akapitzlist"/>
        <w:spacing w:line="276" w:lineRule="auto"/>
        <w:rPr>
          <w:rFonts w:ascii="Arial" w:hAnsi="Arial" w:cs="Arial"/>
          <w:sz w:val="12"/>
          <w:szCs w:val="12"/>
        </w:rPr>
      </w:pPr>
    </w:p>
    <w:p w:rsidR="004A07A2" w:rsidRPr="00F644CF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F644CF">
        <w:rPr>
          <w:rFonts w:ascii="Arial" w:hAnsi="Arial" w:cs="Arial"/>
        </w:rPr>
        <w:t>Brak odpowiedzi n</w:t>
      </w:r>
      <w:r w:rsidR="00212FC1">
        <w:rPr>
          <w:rFonts w:ascii="Arial" w:hAnsi="Arial" w:cs="Arial"/>
        </w:rPr>
        <w:t>a zgłoszoną reklamację w ciągu 14</w:t>
      </w:r>
      <w:r w:rsidRPr="00F644CF">
        <w:rPr>
          <w:rFonts w:ascii="Arial" w:hAnsi="Arial" w:cs="Arial"/>
        </w:rPr>
        <w:t xml:space="preserve"> dni licząc od daty jej otrzymania przez </w:t>
      </w:r>
      <w:r w:rsidRPr="00566334">
        <w:rPr>
          <w:rFonts w:ascii="Arial" w:hAnsi="Arial" w:cs="Arial"/>
          <w:b/>
        </w:rPr>
        <w:t>Wykonawcę</w:t>
      </w:r>
      <w:r w:rsidRPr="00F644CF">
        <w:rPr>
          <w:rFonts w:ascii="Arial" w:hAnsi="Arial" w:cs="Arial"/>
        </w:rPr>
        <w:t xml:space="preserve">, uważane będzie przez </w:t>
      </w:r>
      <w:r w:rsidRPr="00566334">
        <w:rPr>
          <w:rFonts w:ascii="Arial" w:hAnsi="Arial" w:cs="Arial"/>
          <w:b/>
        </w:rPr>
        <w:t xml:space="preserve">Zamawiającego </w:t>
      </w:r>
      <w:r w:rsidRPr="00F644CF">
        <w:rPr>
          <w:rFonts w:ascii="Arial" w:hAnsi="Arial" w:cs="Arial"/>
        </w:rPr>
        <w:t>za uznanie reklamacji.</w:t>
      </w:r>
    </w:p>
    <w:p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:rsidR="004A07A2" w:rsidRPr="00566334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 xml:space="preserve">W przypadku uznania reklamacji dotyczącej wad jakościowych dostarczonego paliwa, </w:t>
      </w:r>
      <w:r w:rsidRPr="00566334">
        <w:rPr>
          <w:rFonts w:ascii="Arial" w:hAnsi="Arial" w:cs="Arial"/>
          <w:b/>
        </w:rPr>
        <w:t>Wykonawca</w:t>
      </w:r>
      <w:r w:rsidRPr="00566334">
        <w:rPr>
          <w:rFonts w:ascii="Arial" w:hAnsi="Arial" w:cs="Arial"/>
        </w:rPr>
        <w:t xml:space="preserve"> ma obowiązek na swój koszt, w terminie do </w:t>
      </w:r>
      <w:r w:rsidR="00566334">
        <w:rPr>
          <w:rFonts w:ascii="Arial" w:hAnsi="Arial" w:cs="Arial"/>
        </w:rPr>
        <w:t>2 dni</w:t>
      </w:r>
      <w:r w:rsidRPr="00566334">
        <w:rPr>
          <w:rFonts w:ascii="Arial" w:hAnsi="Arial" w:cs="Arial"/>
        </w:rPr>
        <w:t xml:space="preserve"> robocz</w:t>
      </w:r>
      <w:r w:rsidR="00566334">
        <w:rPr>
          <w:rFonts w:ascii="Arial" w:hAnsi="Arial" w:cs="Arial"/>
        </w:rPr>
        <w:t>ych</w:t>
      </w:r>
      <w:r w:rsidRPr="00566334">
        <w:rPr>
          <w:rFonts w:ascii="Arial" w:hAnsi="Arial" w:cs="Arial"/>
        </w:rPr>
        <w:t xml:space="preserve"> (od poniedziałku do piątku), dostarczyć Zamawiającemu taką samą ilość paliwa, wolnego od wad i spełniającego wymogi określone w niniejszej umowie.</w:t>
      </w:r>
    </w:p>
    <w:p w:rsidR="004A07A2" w:rsidRPr="00401D2D" w:rsidRDefault="00566334" w:rsidP="002102EC">
      <w:pPr>
        <w:tabs>
          <w:tab w:val="left" w:pos="930"/>
        </w:tabs>
        <w:spacing w:line="276" w:lineRule="auto"/>
        <w:ind w:left="336" w:hanging="322"/>
        <w:rPr>
          <w:rFonts w:ascii="Arial" w:hAnsi="Arial" w:cs="Arial"/>
          <w:sz w:val="12"/>
          <w:szCs w:val="12"/>
        </w:rPr>
      </w:pPr>
      <w:r w:rsidRPr="00566334">
        <w:rPr>
          <w:sz w:val="12"/>
          <w:szCs w:val="12"/>
        </w:rPr>
        <w:tab/>
      </w:r>
      <w:r w:rsidRPr="00566334">
        <w:rPr>
          <w:sz w:val="12"/>
          <w:szCs w:val="12"/>
        </w:rPr>
        <w:tab/>
      </w:r>
    </w:p>
    <w:p w:rsidR="004A07A2" w:rsidRPr="00566334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 xml:space="preserve">Korekta ilości dostarczonego paliwa nieprzekraczająca 0,5% nadanej przesyłki </w:t>
      </w:r>
      <w:r w:rsidRPr="00926E53">
        <w:rPr>
          <w:rFonts w:ascii="Arial" w:hAnsi="Arial" w:cs="Arial"/>
        </w:rPr>
        <w:t xml:space="preserve">zostanie naniesiona </w:t>
      </w:r>
      <w:r w:rsidR="00B977AB" w:rsidRPr="00926E53">
        <w:rPr>
          <w:rFonts w:ascii="Arial" w:hAnsi="Arial" w:cs="Arial"/>
        </w:rPr>
        <w:t>na dokumencie przewozowym/WZ/dowodzie wydania</w:t>
      </w:r>
      <w:r w:rsidR="00926E53">
        <w:rPr>
          <w:rFonts w:ascii="Arial" w:hAnsi="Arial" w:cs="Arial"/>
        </w:rPr>
        <w:br/>
      </w:r>
      <w:r w:rsidRPr="00566334">
        <w:rPr>
          <w:rFonts w:ascii="Arial" w:hAnsi="Arial" w:cs="Arial"/>
        </w:rPr>
        <w:t xml:space="preserve">i potwierdzona przez </w:t>
      </w:r>
      <w:r w:rsidR="00273D51">
        <w:rPr>
          <w:rFonts w:ascii="Arial" w:hAnsi="Arial" w:cs="Arial"/>
        </w:rPr>
        <w:t xml:space="preserve">przedstawiciela </w:t>
      </w:r>
      <w:r w:rsidRPr="00566334">
        <w:rPr>
          <w:rFonts w:ascii="Arial" w:hAnsi="Arial" w:cs="Arial"/>
          <w:b/>
        </w:rPr>
        <w:t>Wykonawcy</w:t>
      </w:r>
      <w:r w:rsidR="00060063">
        <w:rPr>
          <w:rFonts w:ascii="Arial" w:hAnsi="Arial" w:cs="Arial"/>
          <w:b/>
        </w:rPr>
        <w:t xml:space="preserve"> </w:t>
      </w:r>
      <w:r w:rsidR="00273D51">
        <w:rPr>
          <w:rFonts w:ascii="Arial" w:hAnsi="Arial" w:cs="Arial"/>
        </w:rPr>
        <w:t xml:space="preserve">lub przewoźnika </w:t>
      </w:r>
      <w:r w:rsidRPr="00566334">
        <w:rPr>
          <w:rFonts w:ascii="Arial" w:hAnsi="Arial" w:cs="Arial"/>
        </w:rPr>
        <w:t>oraz stanowić będzie podstawę rozliczenia dostawy.</w:t>
      </w:r>
    </w:p>
    <w:p w:rsidR="004A07A2" w:rsidRPr="00401D2D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:rsidR="004A07A2" w:rsidRPr="00566334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 xml:space="preserve">Z chwilą przyjęcia dostawy paliw przez </w:t>
      </w:r>
      <w:r w:rsidRPr="00566334">
        <w:rPr>
          <w:rFonts w:ascii="Arial" w:hAnsi="Arial" w:cs="Arial"/>
          <w:b/>
        </w:rPr>
        <w:t>Zamawiającego</w:t>
      </w:r>
      <w:r w:rsidRPr="00566334">
        <w:rPr>
          <w:rFonts w:ascii="Arial" w:hAnsi="Arial" w:cs="Arial"/>
        </w:rPr>
        <w:t xml:space="preserve"> przyjmuje on odpowiedzialność za stan ilościowy dostawy. </w:t>
      </w:r>
    </w:p>
    <w:p w:rsidR="00282CA5" w:rsidRPr="00401D2D" w:rsidRDefault="00282CA5" w:rsidP="00366A3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4A07A2" w:rsidRPr="00401D2D" w:rsidRDefault="004A07A2" w:rsidP="002102EC">
      <w:pPr>
        <w:spacing w:line="276" w:lineRule="auto"/>
        <w:jc w:val="center"/>
        <w:rPr>
          <w:rFonts w:ascii="Arial" w:hAnsi="Arial" w:cs="Arial"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Warunki płatności</w:t>
      </w:r>
      <w:r w:rsidR="00566334" w:rsidRPr="009320FB">
        <w:rPr>
          <w:rFonts w:ascii="Arial" w:hAnsi="Arial" w:cs="Arial"/>
          <w:b/>
          <w:smallCaps/>
          <w:sz w:val="28"/>
          <w:szCs w:val="28"/>
        </w:rPr>
        <w:br/>
      </w:r>
    </w:p>
    <w:p w:rsidR="00F874F5" w:rsidRDefault="004A07A2" w:rsidP="002102EC">
      <w:pPr>
        <w:spacing w:line="276" w:lineRule="auto"/>
        <w:jc w:val="center"/>
        <w:rPr>
          <w:rFonts w:ascii="Arial" w:hAnsi="Arial" w:cs="Arial"/>
          <w:b/>
        </w:rPr>
      </w:pPr>
      <w:r w:rsidRPr="00566334">
        <w:rPr>
          <w:rFonts w:ascii="Arial" w:hAnsi="Arial" w:cs="Arial"/>
          <w:b/>
        </w:rPr>
        <w:t xml:space="preserve">§ </w:t>
      </w:r>
      <w:r w:rsidR="00F874F5">
        <w:rPr>
          <w:rFonts w:ascii="Arial" w:hAnsi="Arial" w:cs="Arial"/>
          <w:b/>
        </w:rPr>
        <w:t>7</w:t>
      </w:r>
    </w:p>
    <w:p w:rsidR="00B86575" w:rsidRPr="00766948" w:rsidRDefault="00B86575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4A07A2" w:rsidRDefault="004A07A2" w:rsidP="00D43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66334">
        <w:rPr>
          <w:rFonts w:ascii="Arial" w:hAnsi="Arial" w:cs="Arial"/>
          <w:b/>
        </w:rPr>
        <w:lastRenderedPageBreak/>
        <w:t>Wykonawca</w:t>
      </w:r>
      <w:r w:rsidRPr="00566334">
        <w:rPr>
          <w:rFonts w:ascii="Arial" w:hAnsi="Arial" w:cs="Arial"/>
        </w:rPr>
        <w:t xml:space="preserve"> sporządzać będzie na koniec każdego miesiąca, tj. okresu rozliczeniowego, zbiorcze faktury VAT z wyszczególnieniem </w:t>
      </w:r>
      <w:r w:rsidR="00566334">
        <w:rPr>
          <w:rFonts w:ascii="Arial" w:hAnsi="Arial" w:cs="Arial"/>
        </w:rPr>
        <w:t xml:space="preserve">wszystkich dokonywanych dostaw </w:t>
      </w:r>
      <w:r w:rsidRPr="00566334">
        <w:rPr>
          <w:rFonts w:ascii="Arial" w:hAnsi="Arial" w:cs="Arial"/>
        </w:rPr>
        <w:t xml:space="preserve">i przedłoży je </w:t>
      </w:r>
      <w:r w:rsidRPr="00566334">
        <w:rPr>
          <w:rFonts w:ascii="Arial" w:hAnsi="Arial" w:cs="Arial"/>
          <w:b/>
        </w:rPr>
        <w:t>Zamawiającemu</w:t>
      </w:r>
      <w:r w:rsidRPr="00566334">
        <w:rPr>
          <w:rFonts w:ascii="Arial" w:hAnsi="Arial" w:cs="Arial"/>
        </w:rPr>
        <w:t xml:space="preserve"> w terminie do 10 dnia miesiąca następującego po okresie rozliczeniowym.</w:t>
      </w:r>
    </w:p>
    <w:p w:rsidR="001E1943" w:rsidRPr="009F0EF2" w:rsidRDefault="001E1943" w:rsidP="002102EC">
      <w:pPr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1E1943" w:rsidRDefault="001E1943" w:rsidP="00D43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zCs w:val="24"/>
        </w:rPr>
        <w:t xml:space="preserve">Podstawą do wystawienia faktury jest protokół odbioru-przyjęcia przedmiotu umowy określony w załączniku nr </w:t>
      </w:r>
      <w:r w:rsidR="005B7DC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do niniejszej umowy. </w:t>
      </w:r>
    </w:p>
    <w:p w:rsidR="004A07A2" w:rsidRPr="00766948" w:rsidRDefault="004A07A2" w:rsidP="002102EC">
      <w:pPr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4A07A2" w:rsidRPr="00566334" w:rsidRDefault="004A07A2" w:rsidP="00D43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66334">
        <w:rPr>
          <w:rFonts w:ascii="Arial" w:hAnsi="Arial" w:cs="Arial"/>
          <w:b/>
        </w:rPr>
        <w:t xml:space="preserve">Zamawiający </w:t>
      </w:r>
      <w:r w:rsidRPr="00566334">
        <w:rPr>
          <w:rFonts w:ascii="Arial" w:hAnsi="Arial" w:cs="Arial"/>
        </w:rPr>
        <w:t xml:space="preserve">opłaci należność przelewem na konto </w:t>
      </w:r>
      <w:r w:rsidRPr="00566334">
        <w:rPr>
          <w:rFonts w:ascii="Arial" w:hAnsi="Arial" w:cs="Arial"/>
          <w:b/>
        </w:rPr>
        <w:t>Wykonawcy</w:t>
      </w:r>
      <w:r w:rsidRPr="00566334">
        <w:rPr>
          <w:rFonts w:ascii="Arial" w:hAnsi="Arial" w:cs="Arial"/>
        </w:rPr>
        <w:t xml:space="preserve"> wskazane na dostarczonej fakturze VAT w terminie do</w:t>
      </w:r>
      <w:r w:rsidR="002E0136">
        <w:rPr>
          <w:rFonts w:ascii="Arial" w:hAnsi="Arial" w:cs="Arial"/>
        </w:rPr>
        <w:t xml:space="preserve"> </w:t>
      </w:r>
      <w:r w:rsidR="00C22672" w:rsidRPr="00C22672">
        <w:rPr>
          <w:rFonts w:ascii="Arial" w:hAnsi="Arial" w:cs="Arial"/>
          <w:b/>
        </w:rPr>
        <w:t xml:space="preserve">30 </w:t>
      </w:r>
      <w:r w:rsidRPr="00926E53">
        <w:rPr>
          <w:rFonts w:ascii="Arial" w:hAnsi="Arial" w:cs="Arial"/>
          <w:b/>
        </w:rPr>
        <w:t>dni</w:t>
      </w:r>
      <w:r w:rsidRPr="00566334">
        <w:rPr>
          <w:rFonts w:ascii="Arial" w:hAnsi="Arial" w:cs="Arial"/>
        </w:rPr>
        <w:t xml:space="preserve"> od daty do</w:t>
      </w:r>
      <w:r w:rsidR="007E4A56">
        <w:rPr>
          <w:rFonts w:ascii="Arial" w:hAnsi="Arial" w:cs="Arial"/>
        </w:rPr>
        <w:t>ręczenia prawidłowo wystawionej i nie budzącej zastrzeżeń (merytorycznych, formalnych bądź rachunkowych)</w:t>
      </w:r>
      <w:r w:rsidRPr="00566334">
        <w:rPr>
          <w:rFonts w:ascii="Arial" w:hAnsi="Arial" w:cs="Arial"/>
        </w:rPr>
        <w:t xml:space="preserve"> faktury do </w:t>
      </w:r>
      <w:r w:rsidRPr="00566334">
        <w:rPr>
          <w:rFonts w:ascii="Arial" w:hAnsi="Arial" w:cs="Arial"/>
          <w:b/>
        </w:rPr>
        <w:t>Zamawiającego</w:t>
      </w:r>
      <w:r w:rsidRPr="00566334">
        <w:rPr>
          <w:rFonts w:ascii="Arial" w:hAnsi="Arial" w:cs="Arial"/>
        </w:rPr>
        <w:t xml:space="preserve">. </w:t>
      </w:r>
      <w:r w:rsidR="00566334">
        <w:rPr>
          <w:rFonts w:ascii="Arial" w:hAnsi="Arial" w:cs="Arial"/>
        </w:rPr>
        <w:t xml:space="preserve">Za termin zapłaty faktury przyjmuje się datę wykonania przelewu na konto </w:t>
      </w:r>
      <w:r w:rsidR="00566334" w:rsidRPr="00566334">
        <w:rPr>
          <w:rFonts w:ascii="Arial" w:hAnsi="Arial" w:cs="Arial"/>
          <w:b/>
        </w:rPr>
        <w:t>Wykonawcy</w:t>
      </w:r>
      <w:r w:rsidR="00566334">
        <w:rPr>
          <w:rFonts w:ascii="Arial" w:hAnsi="Arial" w:cs="Arial"/>
        </w:rPr>
        <w:t>.</w:t>
      </w:r>
    </w:p>
    <w:p w:rsidR="004A07A2" w:rsidRPr="009F0EF2" w:rsidRDefault="004A07A2" w:rsidP="002102EC">
      <w:pPr>
        <w:spacing w:line="276" w:lineRule="auto"/>
        <w:jc w:val="both"/>
        <w:rPr>
          <w:sz w:val="12"/>
          <w:szCs w:val="12"/>
        </w:rPr>
      </w:pPr>
    </w:p>
    <w:p w:rsidR="004A07A2" w:rsidRPr="00566334" w:rsidRDefault="004A07A2" w:rsidP="00D43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>Faktura VAT będzie zawierać, co najmniej następujące dane:</w:t>
      </w:r>
    </w:p>
    <w:p w:rsidR="004A07A2" w:rsidRPr="00566334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 xml:space="preserve">nazwę </w:t>
      </w:r>
      <w:r w:rsidRPr="00566334">
        <w:rPr>
          <w:rFonts w:ascii="Arial" w:hAnsi="Arial" w:cs="Arial"/>
          <w:b/>
        </w:rPr>
        <w:t>Wykonawcy</w:t>
      </w:r>
      <w:r w:rsidRPr="00566334">
        <w:rPr>
          <w:rFonts w:ascii="Arial" w:hAnsi="Arial" w:cs="Arial"/>
        </w:rPr>
        <w:t>,</w:t>
      </w:r>
    </w:p>
    <w:p w:rsidR="004A07A2" w:rsidRPr="00566334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>przedmiot sprzedaży,</w:t>
      </w:r>
    </w:p>
    <w:p w:rsidR="004A07A2" w:rsidRPr="00566334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 xml:space="preserve">ilość dostarczonego produktu w </w:t>
      </w:r>
      <w:r w:rsidRPr="00823583">
        <w:rPr>
          <w:rFonts w:ascii="Arial" w:hAnsi="Arial" w:cs="Arial"/>
        </w:rPr>
        <w:t>m³</w:t>
      </w:r>
      <w:r w:rsidRPr="00566334">
        <w:rPr>
          <w:rFonts w:ascii="Arial" w:hAnsi="Arial" w:cs="Arial"/>
        </w:rPr>
        <w:t xml:space="preserve">, w temperaturze faktycznej zmierzonej w momencie odbioru dostawy przez </w:t>
      </w:r>
      <w:r w:rsidRPr="00566334">
        <w:rPr>
          <w:rFonts w:ascii="Arial" w:hAnsi="Arial" w:cs="Arial"/>
          <w:b/>
        </w:rPr>
        <w:t>Zamawiającego</w:t>
      </w:r>
      <w:r w:rsidRPr="00566334">
        <w:rPr>
          <w:rFonts w:ascii="Arial" w:hAnsi="Arial" w:cs="Arial"/>
        </w:rPr>
        <w:t>,</w:t>
      </w:r>
    </w:p>
    <w:p w:rsidR="00133EAB" w:rsidRPr="00233874" w:rsidRDefault="00133EAB" w:rsidP="00D43C7B">
      <w:pPr>
        <w:pStyle w:val="Akapitzlist"/>
        <w:numPr>
          <w:ilvl w:val="0"/>
          <w:numId w:val="14"/>
        </w:numPr>
        <w:tabs>
          <w:tab w:val="clear" w:pos="928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  <w:sectPr w:rsidR="00133EAB" w:rsidRPr="00233874" w:rsidSect="009F0EF2">
          <w:headerReference w:type="default" r:id="rId7"/>
          <w:footerReference w:type="default" r:id="rId8"/>
          <w:pgSz w:w="11906" w:h="16838"/>
          <w:pgMar w:top="964" w:right="1418" w:bottom="964" w:left="1418" w:header="0" w:footer="518" w:gutter="0"/>
          <w:cols w:space="708"/>
          <w:docGrid w:linePitch="326"/>
        </w:sectPr>
      </w:pPr>
    </w:p>
    <w:p w:rsidR="00A448D9" w:rsidRPr="00F874F5" w:rsidRDefault="00133EAB" w:rsidP="00D43C7B">
      <w:pPr>
        <w:pStyle w:val="Akapitzlist"/>
        <w:numPr>
          <w:ilvl w:val="0"/>
          <w:numId w:val="14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12"/>
          <w:szCs w:val="12"/>
        </w:rPr>
      </w:pPr>
      <w:r w:rsidRPr="00F874F5">
        <w:rPr>
          <w:rFonts w:ascii="Arial" w:hAnsi="Arial" w:cs="Arial"/>
        </w:rPr>
        <w:t>cenę jednostkową sprzedaży w odniesie</w:t>
      </w:r>
      <w:r w:rsidR="00233874" w:rsidRPr="00F874F5">
        <w:rPr>
          <w:rFonts w:ascii="Arial" w:hAnsi="Arial" w:cs="Arial"/>
        </w:rPr>
        <w:t xml:space="preserve">niu do </w:t>
      </w:r>
      <w:r w:rsidR="00233874" w:rsidRPr="00823583">
        <w:rPr>
          <w:rFonts w:ascii="Arial" w:hAnsi="Arial" w:cs="Arial"/>
        </w:rPr>
        <w:t>m³</w:t>
      </w:r>
      <w:r w:rsidR="00060063">
        <w:rPr>
          <w:rFonts w:ascii="Arial" w:hAnsi="Arial" w:cs="Arial"/>
        </w:rPr>
        <w:t xml:space="preserve"> </w:t>
      </w:r>
      <w:r w:rsidR="00233874" w:rsidRPr="00F874F5">
        <w:rPr>
          <w:rFonts w:ascii="Arial" w:hAnsi="Arial" w:cs="Arial"/>
        </w:rPr>
        <w:t xml:space="preserve">paliwa w temperaturze </w:t>
      </w:r>
      <w:r w:rsidRPr="00F874F5">
        <w:rPr>
          <w:rFonts w:ascii="Arial" w:hAnsi="Arial" w:cs="Arial"/>
        </w:rPr>
        <w:t xml:space="preserve">faktycznej zmierzonej w momencie odbioru dostawy przez </w:t>
      </w:r>
      <w:r w:rsidRPr="00F874F5">
        <w:rPr>
          <w:rFonts w:ascii="Arial" w:hAnsi="Arial" w:cs="Arial"/>
          <w:b/>
        </w:rPr>
        <w:t>Zamawiającego</w:t>
      </w:r>
      <w:r w:rsidRPr="00F874F5">
        <w:rPr>
          <w:rFonts w:ascii="Arial" w:hAnsi="Arial" w:cs="Arial"/>
        </w:rPr>
        <w:t>,</w:t>
      </w:r>
    </w:p>
    <w:p w:rsidR="00B6093A" w:rsidRPr="005B7DC9" w:rsidRDefault="00880205" w:rsidP="00D43C7B">
      <w:pPr>
        <w:pStyle w:val="Akapitzlist"/>
        <w:numPr>
          <w:ilvl w:val="0"/>
          <w:numId w:val="14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/>
          <w:smallCaps/>
        </w:rPr>
      </w:pPr>
      <w:r w:rsidRPr="00104121">
        <w:rPr>
          <w:rFonts w:ascii="Arial" w:hAnsi="Arial" w:cs="Arial"/>
        </w:rPr>
        <w:t>nr dowodu WZ, inne dane, które zostały określone w Rozporządzeniu Ministra Finansów z dnia 3 grudnia 2013 r. w sprawie wystawiania faktur  (Dz.</w:t>
      </w:r>
      <w:r w:rsidR="002E0136">
        <w:rPr>
          <w:rFonts w:ascii="Arial" w:hAnsi="Arial" w:cs="Arial"/>
        </w:rPr>
        <w:t xml:space="preserve"> </w:t>
      </w:r>
      <w:r w:rsidRPr="00104121">
        <w:rPr>
          <w:rFonts w:ascii="Arial" w:hAnsi="Arial" w:cs="Arial"/>
        </w:rPr>
        <w:t>U.</w:t>
      </w:r>
      <w:r w:rsidR="002E0136">
        <w:rPr>
          <w:rFonts w:ascii="Arial" w:hAnsi="Arial" w:cs="Arial"/>
        </w:rPr>
        <w:t xml:space="preserve"> </w:t>
      </w:r>
      <w:r w:rsidRPr="00104121">
        <w:rPr>
          <w:rFonts w:ascii="Arial" w:hAnsi="Arial" w:cs="Arial"/>
        </w:rPr>
        <w:t>2013,  poz</w:t>
      </w:r>
      <w:r w:rsidR="005B7DC9">
        <w:rPr>
          <w:rFonts w:ascii="Arial" w:hAnsi="Arial" w:cs="Arial"/>
        </w:rPr>
        <w:t>.</w:t>
      </w:r>
      <w:r w:rsidRPr="00104121">
        <w:rPr>
          <w:rFonts w:ascii="Arial" w:hAnsi="Arial" w:cs="Arial"/>
        </w:rPr>
        <w:t xml:space="preserve"> 1485 ze </w:t>
      </w:r>
      <w:proofErr w:type="spellStart"/>
      <w:r w:rsidR="00284B98">
        <w:rPr>
          <w:rFonts w:ascii="Arial" w:hAnsi="Arial" w:cs="Arial"/>
        </w:rPr>
        <w:t>późn</w:t>
      </w:r>
      <w:proofErr w:type="spellEnd"/>
      <w:r w:rsidR="00284B98">
        <w:rPr>
          <w:rFonts w:ascii="Arial" w:hAnsi="Arial" w:cs="Arial"/>
        </w:rPr>
        <w:t>. z</w:t>
      </w:r>
      <w:r w:rsidRPr="00104121">
        <w:rPr>
          <w:rFonts w:ascii="Arial" w:hAnsi="Arial" w:cs="Arial"/>
        </w:rPr>
        <w:t>m</w:t>
      </w:r>
      <w:r w:rsidR="00284B98">
        <w:rPr>
          <w:rFonts w:ascii="Arial" w:hAnsi="Arial" w:cs="Arial"/>
        </w:rPr>
        <w:t>.</w:t>
      </w:r>
      <w:r w:rsidRPr="00104121">
        <w:rPr>
          <w:rFonts w:ascii="Arial" w:hAnsi="Arial" w:cs="Arial"/>
        </w:rPr>
        <w:t>)  i innych obowiązujących w dniu wystawienia faktury przepisach podatkowych.</w:t>
      </w:r>
    </w:p>
    <w:p w:rsidR="005B7DC9" w:rsidRPr="00401D2D" w:rsidRDefault="005B7DC9" w:rsidP="00366A3B">
      <w:pPr>
        <w:pStyle w:val="Akapitzlist"/>
        <w:spacing w:line="276" w:lineRule="auto"/>
        <w:ind w:left="426"/>
        <w:jc w:val="center"/>
        <w:rPr>
          <w:rFonts w:ascii="Arial" w:hAnsi="Arial" w:cs="Arial"/>
          <w:smallCaps/>
          <w:sz w:val="16"/>
          <w:szCs w:val="16"/>
        </w:rPr>
      </w:pPr>
    </w:p>
    <w:p w:rsidR="00B1699D" w:rsidRDefault="004A07A2" w:rsidP="002102EC">
      <w:pPr>
        <w:tabs>
          <w:tab w:val="left" w:pos="3915"/>
        </w:tabs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Kary umowne</w:t>
      </w:r>
    </w:p>
    <w:p w:rsidR="004A07A2" w:rsidRPr="00B1699D" w:rsidRDefault="00F929C6" w:rsidP="002102EC">
      <w:pPr>
        <w:tabs>
          <w:tab w:val="left" w:pos="3915"/>
        </w:tabs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766948">
        <w:rPr>
          <w:rFonts w:ascii="Arial" w:hAnsi="Arial" w:cs="Arial"/>
          <w:b/>
          <w:sz w:val="16"/>
          <w:szCs w:val="16"/>
        </w:rPr>
        <w:br/>
      </w:r>
      <w:r w:rsidR="004A07A2" w:rsidRPr="00F929C6">
        <w:rPr>
          <w:rFonts w:ascii="Arial" w:hAnsi="Arial" w:cs="Arial"/>
          <w:b/>
        </w:rPr>
        <w:t xml:space="preserve">§ </w:t>
      </w:r>
      <w:r w:rsidR="00F874F5">
        <w:rPr>
          <w:rFonts w:ascii="Arial" w:hAnsi="Arial" w:cs="Arial"/>
          <w:b/>
        </w:rPr>
        <w:t>8</w:t>
      </w:r>
    </w:p>
    <w:p w:rsidR="00237A30" w:rsidRPr="00401D2D" w:rsidRDefault="00237A30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9463DA" w:rsidRPr="009463DA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b/>
          <w:szCs w:val="24"/>
        </w:rPr>
        <w:t>Wykonawca</w:t>
      </w:r>
      <w:r w:rsidRPr="009463DA">
        <w:rPr>
          <w:rFonts w:ascii="Arial" w:hAnsi="Arial" w:cs="Arial"/>
          <w:szCs w:val="24"/>
        </w:rPr>
        <w:t xml:space="preserve"> zapłaci </w:t>
      </w:r>
      <w:r w:rsidRPr="009463DA">
        <w:rPr>
          <w:rFonts w:ascii="Arial" w:hAnsi="Arial" w:cs="Arial"/>
          <w:b/>
          <w:szCs w:val="24"/>
        </w:rPr>
        <w:t>Zamawiającemu</w:t>
      </w:r>
      <w:r w:rsidRPr="009463DA">
        <w:rPr>
          <w:rFonts w:ascii="Arial" w:hAnsi="Arial" w:cs="Arial"/>
          <w:szCs w:val="24"/>
        </w:rPr>
        <w:t xml:space="preserve"> karę umowną w wysokości:</w:t>
      </w:r>
    </w:p>
    <w:p w:rsidR="009463DA" w:rsidRPr="009463DA" w:rsidRDefault="00F157DD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0,5</w:t>
      </w:r>
      <w:r w:rsidR="009463DA" w:rsidRPr="009463DA">
        <w:rPr>
          <w:rFonts w:ascii="Arial" w:hAnsi="Arial" w:cs="Arial"/>
          <w:szCs w:val="24"/>
        </w:rPr>
        <w:t>% wartości  brutto zamówienia częściowego na daną partię p</w:t>
      </w:r>
      <w:r w:rsidR="00823583">
        <w:rPr>
          <w:rFonts w:ascii="Arial" w:hAnsi="Arial" w:cs="Arial"/>
          <w:szCs w:val="24"/>
        </w:rPr>
        <w:t>aliw</w:t>
      </w:r>
      <w:r w:rsidR="00A7345A">
        <w:rPr>
          <w:rFonts w:ascii="Arial" w:hAnsi="Arial" w:cs="Arial"/>
          <w:szCs w:val="24"/>
        </w:rPr>
        <w:t xml:space="preserve"> za każdy dzień </w:t>
      </w:r>
      <w:r w:rsidR="00A7345A" w:rsidRPr="002E0136">
        <w:rPr>
          <w:rFonts w:ascii="Arial" w:hAnsi="Arial" w:cs="Arial"/>
          <w:szCs w:val="24"/>
        </w:rPr>
        <w:t>zwłoki</w:t>
      </w:r>
      <w:r w:rsidR="009463DA" w:rsidRPr="009463DA">
        <w:rPr>
          <w:rFonts w:ascii="Arial" w:hAnsi="Arial" w:cs="Arial"/>
          <w:szCs w:val="24"/>
        </w:rPr>
        <w:t xml:space="preserve">, licząc od następnego dnia po terminie, w którym miało nastąpić wykonanie dostawy, </w:t>
      </w:r>
    </w:p>
    <w:p w:rsidR="009463DA" w:rsidRPr="009463DA" w:rsidRDefault="00F157DD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0,5</w:t>
      </w:r>
      <w:r w:rsidR="009463DA" w:rsidRPr="009463DA">
        <w:rPr>
          <w:rFonts w:ascii="Arial" w:hAnsi="Arial" w:cs="Arial"/>
          <w:szCs w:val="24"/>
        </w:rPr>
        <w:t>% wartości brutto zamówienia częściowego na daną partię p</w:t>
      </w:r>
      <w:r w:rsidR="00823583">
        <w:rPr>
          <w:rFonts w:ascii="Arial" w:hAnsi="Arial" w:cs="Arial"/>
          <w:szCs w:val="24"/>
        </w:rPr>
        <w:t>aliw</w:t>
      </w:r>
      <w:r w:rsidR="00A7345A">
        <w:rPr>
          <w:rFonts w:ascii="Arial" w:hAnsi="Arial" w:cs="Arial"/>
          <w:szCs w:val="24"/>
        </w:rPr>
        <w:t xml:space="preserve">, za każdy dzień </w:t>
      </w:r>
      <w:r w:rsidR="00A7345A" w:rsidRPr="002E0136">
        <w:rPr>
          <w:rFonts w:ascii="Arial" w:hAnsi="Arial" w:cs="Arial"/>
          <w:szCs w:val="24"/>
        </w:rPr>
        <w:t>zwłoki</w:t>
      </w:r>
      <w:r w:rsidR="009463DA" w:rsidRPr="009463DA">
        <w:rPr>
          <w:rFonts w:ascii="Arial" w:hAnsi="Arial" w:cs="Arial"/>
          <w:szCs w:val="24"/>
        </w:rPr>
        <w:t xml:space="preserve">,  licząc od następnego dnia po terminie, w którym miało nastąpić usunięcie wad, </w:t>
      </w:r>
    </w:p>
    <w:p w:rsidR="009463DA" w:rsidRDefault="009463DA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szCs w:val="24"/>
        </w:rPr>
        <w:t xml:space="preserve">10% wartości brutto umowy, w razie odstąpienia od umowy przez którąkolwiek ze stron za które odpowiedzialność ponosi </w:t>
      </w:r>
      <w:r w:rsidRPr="00823583">
        <w:rPr>
          <w:rFonts w:ascii="Arial" w:hAnsi="Arial" w:cs="Arial"/>
          <w:b/>
          <w:szCs w:val="24"/>
        </w:rPr>
        <w:t>Wykonawca</w:t>
      </w:r>
      <w:r w:rsidRPr="009463DA">
        <w:rPr>
          <w:rFonts w:ascii="Arial" w:hAnsi="Arial" w:cs="Arial"/>
          <w:szCs w:val="24"/>
        </w:rPr>
        <w:t xml:space="preserve">. </w:t>
      </w:r>
    </w:p>
    <w:p w:rsidR="00237A30" w:rsidRPr="00237A30" w:rsidRDefault="00237A30" w:rsidP="002102EC">
      <w:pPr>
        <w:suppressAutoHyphens w:val="0"/>
        <w:spacing w:line="276" w:lineRule="auto"/>
        <w:ind w:left="709"/>
        <w:jc w:val="both"/>
        <w:rPr>
          <w:rFonts w:ascii="Arial" w:hAnsi="Arial" w:cs="Arial"/>
          <w:sz w:val="12"/>
          <w:szCs w:val="12"/>
        </w:rPr>
      </w:pPr>
    </w:p>
    <w:p w:rsidR="009463DA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szCs w:val="24"/>
        </w:rPr>
        <w:t>Niezależnie od kar wymienionych w</w:t>
      </w:r>
      <w:r w:rsidR="002E0136">
        <w:rPr>
          <w:rFonts w:ascii="Arial" w:hAnsi="Arial" w:cs="Arial"/>
          <w:szCs w:val="24"/>
        </w:rPr>
        <w:t xml:space="preserve"> </w:t>
      </w:r>
      <w:r w:rsidR="005B7DC9" w:rsidRPr="00F644CF">
        <w:rPr>
          <w:rFonts w:ascii="Arial" w:hAnsi="Arial" w:cs="Arial"/>
        </w:rPr>
        <w:t>§</w:t>
      </w:r>
      <w:r w:rsidR="005B7DC9">
        <w:rPr>
          <w:rFonts w:ascii="Arial" w:hAnsi="Arial" w:cs="Arial"/>
        </w:rPr>
        <w:t xml:space="preserve"> 8</w:t>
      </w:r>
      <w:r w:rsidRPr="009463DA">
        <w:rPr>
          <w:rFonts w:ascii="Arial" w:hAnsi="Arial" w:cs="Arial"/>
          <w:szCs w:val="24"/>
        </w:rPr>
        <w:t xml:space="preserve"> ust. 1 stronom przysługuje prawo </w:t>
      </w:r>
      <w:r w:rsidRPr="009463DA">
        <w:rPr>
          <w:rFonts w:ascii="Arial" w:hAnsi="Arial" w:cs="Arial"/>
          <w:szCs w:val="24"/>
        </w:rPr>
        <w:br/>
        <w:t>dochodzenia odszkodowań na zasadach ogólnych.</w:t>
      </w:r>
    </w:p>
    <w:p w:rsidR="00237A30" w:rsidRPr="00B75E29" w:rsidRDefault="00237A30" w:rsidP="002102EC">
      <w:pPr>
        <w:suppressAutoHyphens w:val="0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9463DA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b/>
          <w:szCs w:val="24"/>
        </w:rPr>
        <w:t xml:space="preserve">Wykonawca </w:t>
      </w:r>
      <w:r w:rsidRPr="009463DA">
        <w:rPr>
          <w:rFonts w:ascii="Arial" w:hAnsi="Arial" w:cs="Arial"/>
          <w:szCs w:val="24"/>
        </w:rPr>
        <w:t>wyraża zgodę</w:t>
      </w:r>
      <w:r w:rsidR="00060063">
        <w:rPr>
          <w:rFonts w:ascii="Arial" w:hAnsi="Arial" w:cs="Arial"/>
          <w:szCs w:val="24"/>
        </w:rPr>
        <w:t xml:space="preserve"> </w:t>
      </w:r>
      <w:r w:rsidRPr="009463DA">
        <w:rPr>
          <w:rFonts w:ascii="Arial" w:hAnsi="Arial" w:cs="Arial"/>
          <w:szCs w:val="24"/>
        </w:rPr>
        <w:t>na potrącenie</w:t>
      </w:r>
      <w:r w:rsidR="00060063">
        <w:rPr>
          <w:rFonts w:ascii="Arial" w:hAnsi="Arial" w:cs="Arial"/>
          <w:szCs w:val="24"/>
        </w:rPr>
        <w:t xml:space="preserve"> </w:t>
      </w:r>
      <w:r w:rsidRPr="009463DA">
        <w:rPr>
          <w:rFonts w:ascii="Arial" w:hAnsi="Arial" w:cs="Arial"/>
          <w:szCs w:val="24"/>
        </w:rPr>
        <w:t>przez</w:t>
      </w:r>
      <w:r w:rsidRPr="009463DA">
        <w:rPr>
          <w:rFonts w:ascii="Arial" w:hAnsi="Arial" w:cs="Arial"/>
          <w:b/>
          <w:szCs w:val="24"/>
        </w:rPr>
        <w:t xml:space="preserve"> Zamawiającego </w:t>
      </w:r>
      <w:r w:rsidRPr="009463DA">
        <w:rPr>
          <w:rFonts w:ascii="Arial" w:hAnsi="Arial" w:cs="Arial"/>
          <w:szCs w:val="24"/>
        </w:rPr>
        <w:t>kwoty</w:t>
      </w:r>
      <w:r w:rsidR="00060063">
        <w:rPr>
          <w:rFonts w:ascii="Arial" w:hAnsi="Arial" w:cs="Arial"/>
          <w:szCs w:val="24"/>
        </w:rPr>
        <w:t xml:space="preserve"> </w:t>
      </w:r>
      <w:r w:rsidRPr="009463DA">
        <w:rPr>
          <w:rFonts w:ascii="Arial" w:hAnsi="Arial" w:cs="Arial"/>
          <w:szCs w:val="24"/>
        </w:rPr>
        <w:t xml:space="preserve">kar umownych z należności za faktury wystawione przez </w:t>
      </w:r>
      <w:r w:rsidRPr="009463DA">
        <w:rPr>
          <w:rFonts w:ascii="Arial" w:hAnsi="Arial" w:cs="Arial"/>
          <w:b/>
          <w:szCs w:val="24"/>
        </w:rPr>
        <w:t>Wykonawcę</w:t>
      </w:r>
      <w:r w:rsidRPr="009463DA">
        <w:rPr>
          <w:rFonts w:ascii="Arial" w:hAnsi="Arial" w:cs="Arial"/>
          <w:szCs w:val="24"/>
        </w:rPr>
        <w:t>.</w:t>
      </w:r>
    </w:p>
    <w:p w:rsidR="00237A30" w:rsidRPr="00B75E29" w:rsidRDefault="00237A30" w:rsidP="002102EC">
      <w:pPr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9463DA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szCs w:val="24"/>
        </w:rPr>
        <w:t>Zapłata kary umownej, wymienionej w</w:t>
      </w:r>
      <w:r w:rsidR="002E0136">
        <w:rPr>
          <w:rFonts w:ascii="Arial" w:hAnsi="Arial" w:cs="Arial"/>
          <w:szCs w:val="24"/>
        </w:rPr>
        <w:t xml:space="preserve"> </w:t>
      </w:r>
      <w:r w:rsidR="00AB0849" w:rsidRPr="00F644CF">
        <w:rPr>
          <w:rFonts w:ascii="Arial" w:hAnsi="Arial" w:cs="Arial"/>
        </w:rPr>
        <w:t>§</w:t>
      </w:r>
      <w:r w:rsidR="00AB0849">
        <w:rPr>
          <w:rFonts w:ascii="Arial" w:hAnsi="Arial" w:cs="Arial"/>
        </w:rPr>
        <w:t xml:space="preserve"> 8</w:t>
      </w:r>
      <w:r w:rsidR="002E0136">
        <w:rPr>
          <w:rFonts w:ascii="Arial" w:hAnsi="Arial" w:cs="Arial"/>
        </w:rPr>
        <w:t xml:space="preserve"> </w:t>
      </w:r>
      <w:r w:rsidR="00B23CFE">
        <w:rPr>
          <w:rFonts w:ascii="Arial" w:hAnsi="Arial" w:cs="Arial"/>
          <w:szCs w:val="24"/>
        </w:rPr>
        <w:t>ust. 1</w:t>
      </w:r>
      <w:r w:rsidRPr="009463DA">
        <w:rPr>
          <w:rFonts w:ascii="Arial" w:hAnsi="Arial" w:cs="Arial"/>
          <w:szCs w:val="24"/>
        </w:rPr>
        <w:t xml:space="preserve"> a i b, nie zwalnia </w:t>
      </w:r>
      <w:r w:rsidRPr="009463DA">
        <w:rPr>
          <w:rFonts w:ascii="Arial" w:hAnsi="Arial" w:cs="Arial"/>
          <w:b/>
          <w:szCs w:val="24"/>
        </w:rPr>
        <w:t>Wykonawcy</w:t>
      </w:r>
      <w:r w:rsidRPr="009463DA">
        <w:rPr>
          <w:rFonts w:ascii="Arial" w:hAnsi="Arial" w:cs="Arial"/>
          <w:szCs w:val="24"/>
        </w:rPr>
        <w:br/>
        <w:t>z obowiązku dostawy przedmiotu umowy.</w:t>
      </w:r>
    </w:p>
    <w:p w:rsidR="00237A30" w:rsidRPr="00B75E29" w:rsidRDefault="00237A30" w:rsidP="002102EC">
      <w:pPr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9463DA" w:rsidRDefault="009463DA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6" w:hanging="402"/>
        <w:rPr>
          <w:rFonts w:ascii="Arial" w:hAnsi="Arial" w:cs="Arial"/>
          <w:b w:val="0"/>
          <w:szCs w:val="24"/>
        </w:rPr>
      </w:pPr>
      <w:r w:rsidRPr="009463DA">
        <w:rPr>
          <w:rFonts w:ascii="Arial" w:hAnsi="Arial" w:cs="Arial"/>
          <w:b w:val="0"/>
          <w:szCs w:val="24"/>
        </w:rPr>
        <w:t xml:space="preserve">W razie zaistnienia istotnej zmiany okoliczności powodującej, że wykonanie umowy nie leży w interesie publicznym, czego nie można było przewidzieć </w:t>
      </w:r>
      <w:r w:rsidRPr="009463DA">
        <w:rPr>
          <w:rFonts w:ascii="Arial" w:hAnsi="Arial" w:cs="Arial"/>
          <w:b w:val="0"/>
          <w:szCs w:val="24"/>
        </w:rPr>
        <w:br/>
      </w:r>
      <w:r w:rsidRPr="009463DA">
        <w:rPr>
          <w:rFonts w:ascii="Arial" w:hAnsi="Arial" w:cs="Arial"/>
          <w:b w:val="0"/>
          <w:szCs w:val="24"/>
        </w:rPr>
        <w:lastRenderedPageBreak/>
        <w:t xml:space="preserve">w chwili zawarcia umowy, </w:t>
      </w:r>
      <w:r w:rsidRPr="009463DA">
        <w:rPr>
          <w:rFonts w:ascii="Arial" w:hAnsi="Arial" w:cs="Arial"/>
          <w:szCs w:val="24"/>
        </w:rPr>
        <w:t>Zamawiający</w:t>
      </w:r>
      <w:r w:rsidRPr="009463DA">
        <w:rPr>
          <w:rFonts w:ascii="Arial" w:hAnsi="Arial" w:cs="Arial"/>
          <w:b w:val="0"/>
          <w:szCs w:val="24"/>
        </w:rPr>
        <w:t xml:space="preserve"> może odstąpić od umowy w terminie </w:t>
      </w:r>
      <w:r w:rsidRPr="009463DA">
        <w:rPr>
          <w:rFonts w:ascii="Arial" w:hAnsi="Arial" w:cs="Arial"/>
          <w:b w:val="0"/>
          <w:szCs w:val="24"/>
        </w:rPr>
        <w:br/>
        <w:t>30 dni od powzięcia wiadomości o tych okolicznościach.</w:t>
      </w:r>
    </w:p>
    <w:p w:rsidR="00237A30" w:rsidRPr="00B75E29" w:rsidRDefault="00237A30" w:rsidP="002102EC">
      <w:pPr>
        <w:pStyle w:val="Tekstpodstawowy31"/>
        <w:spacing w:line="276" w:lineRule="auto"/>
        <w:rPr>
          <w:rFonts w:ascii="Arial" w:hAnsi="Arial" w:cs="Arial"/>
          <w:b w:val="0"/>
          <w:sz w:val="12"/>
          <w:szCs w:val="12"/>
        </w:rPr>
      </w:pPr>
    </w:p>
    <w:p w:rsidR="009463DA" w:rsidRDefault="009463DA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6" w:hanging="426"/>
        <w:rPr>
          <w:rFonts w:ascii="Arial" w:hAnsi="Arial" w:cs="Arial"/>
          <w:b w:val="0"/>
          <w:szCs w:val="24"/>
        </w:rPr>
      </w:pPr>
      <w:r w:rsidRPr="009463DA">
        <w:rPr>
          <w:rFonts w:ascii="Arial" w:hAnsi="Arial" w:cs="Arial"/>
          <w:b w:val="0"/>
          <w:szCs w:val="24"/>
        </w:rPr>
        <w:t>W przypadku, o którym mowa w §</w:t>
      </w:r>
      <w:r w:rsidR="002E0136">
        <w:rPr>
          <w:rFonts w:ascii="Arial" w:hAnsi="Arial" w:cs="Arial"/>
          <w:b w:val="0"/>
          <w:szCs w:val="24"/>
        </w:rPr>
        <w:t xml:space="preserve"> </w:t>
      </w:r>
      <w:r w:rsidRPr="009463DA">
        <w:rPr>
          <w:rFonts w:ascii="Arial" w:hAnsi="Arial" w:cs="Arial"/>
          <w:b w:val="0"/>
          <w:szCs w:val="24"/>
        </w:rPr>
        <w:t xml:space="preserve">8 ust. 5, </w:t>
      </w:r>
      <w:r w:rsidRPr="009463DA">
        <w:rPr>
          <w:rFonts w:ascii="Arial" w:hAnsi="Arial" w:cs="Arial"/>
          <w:szCs w:val="24"/>
        </w:rPr>
        <w:t>Wykonawca</w:t>
      </w:r>
      <w:r w:rsidRPr="009463DA">
        <w:rPr>
          <w:rFonts w:ascii="Arial" w:hAnsi="Arial" w:cs="Arial"/>
          <w:b w:val="0"/>
          <w:szCs w:val="24"/>
        </w:rPr>
        <w:t xml:space="preserve"> może zażądać wyłącznie wynagrodzenia należnego z tytułu wykonania części umowy.</w:t>
      </w:r>
    </w:p>
    <w:p w:rsidR="00474448" w:rsidRDefault="00474448" w:rsidP="00474448">
      <w:pPr>
        <w:pStyle w:val="Akapitzlist"/>
        <w:rPr>
          <w:rFonts w:ascii="Arial" w:hAnsi="Arial" w:cs="Arial"/>
          <w:b/>
          <w:szCs w:val="24"/>
        </w:rPr>
      </w:pPr>
    </w:p>
    <w:p w:rsidR="00474448" w:rsidRDefault="00474448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rFonts w:ascii="Arial" w:hAnsi="Arial" w:cs="Arial"/>
          <w:b w:val="0"/>
          <w:szCs w:val="24"/>
        </w:rPr>
      </w:pPr>
      <w:r w:rsidRPr="00D818A7">
        <w:rPr>
          <w:rFonts w:ascii="Arial" w:hAnsi="Arial" w:cs="Arial"/>
          <w:szCs w:val="24"/>
        </w:rPr>
        <w:t>Zamawiający</w:t>
      </w:r>
      <w:r>
        <w:rPr>
          <w:rFonts w:ascii="Arial" w:hAnsi="Arial" w:cs="Arial"/>
          <w:b w:val="0"/>
          <w:szCs w:val="24"/>
        </w:rPr>
        <w:t xml:space="preserve"> upoważnia Naczelnika Wydziału Transportu Komendy Wojewódzkiej Policji we Wrocławiu oraz Zastępcę Naczelnika Wydziału Transportu Komendy Wojewódzkiej Policji we Wrocławiu do prowadzenia korespondencji w sprawie naliczonych kar umownych o których mowa wyżej.</w:t>
      </w:r>
    </w:p>
    <w:p w:rsidR="00745DB0" w:rsidRDefault="00745DB0" w:rsidP="00745DB0">
      <w:pPr>
        <w:pStyle w:val="Akapitzlist"/>
        <w:rPr>
          <w:rFonts w:ascii="Arial" w:hAnsi="Arial" w:cs="Arial"/>
          <w:b/>
          <w:szCs w:val="24"/>
        </w:rPr>
      </w:pPr>
    </w:p>
    <w:p w:rsidR="00745DB0" w:rsidRPr="00926E53" w:rsidRDefault="00745DB0" w:rsidP="00745DB0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rFonts w:ascii="Arial" w:hAnsi="Arial" w:cs="Arial"/>
          <w:b w:val="0"/>
          <w:szCs w:val="24"/>
        </w:rPr>
      </w:pPr>
      <w:r w:rsidRPr="00926E53">
        <w:rPr>
          <w:rFonts w:ascii="Arial" w:hAnsi="Arial" w:cs="Arial"/>
          <w:b w:val="0"/>
          <w:szCs w:val="24"/>
        </w:rPr>
        <w:t xml:space="preserve">Łączna maksymalna wysokość kar umownych naliczonych </w:t>
      </w:r>
      <w:r w:rsidRPr="00926E53">
        <w:rPr>
          <w:rFonts w:ascii="Arial" w:hAnsi="Arial" w:cs="Arial"/>
          <w:szCs w:val="24"/>
        </w:rPr>
        <w:t>Wykonawcy</w:t>
      </w:r>
      <w:r w:rsidRPr="00926E53">
        <w:rPr>
          <w:rFonts w:ascii="Arial" w:hAnsi="Arial" w:cs="Arial"/>
          <w:b w:val="0"/>
          <w:szCs w:val="24"/>
        </w:rPr>
        <w:t xml:space="preserve"> przez </w:t>
      </w:r>
      <w:r w:rsidRPr="00926E53">
        <w:rPr>
          <w:rFonts w:ascii="Arial" w:hAnsi="Arial" w:cs="Arial"/>
          <w:szCs w:val="24"/>
        </w:rPr>
        <w:t>Zamawiającego</w:t>
      </w:r>
      <w:r w:rsidRPr="00926E53">
        <w:rPr>
          <w:rFonts w:ascii="Arial" w:hAnsi="Arial" w:cs="Arial"/>
          <w:b w:val="0"/>
          <w:szCs w:val="24"/>
        </w:rPr>
        <w:t xml:space="preserve"> nie może przekroczyć 10 % wartości brutto przedmiotu umowy określonej w </w:t>
      </w:r>
      <w:r w:rsidR="00C74C5C" w:rsidRPr="00926E53">
        <w:rPr>
          <w:rFonts w:ascii="Arial" w:hAnsi="Arial" w:cs="Arial"/>
          <w:b w:val="0"/>
          <w:szCs w:val="24"/>
        </w:rPr>
        <w:fldChar w:fldCharType="begin"/>
      </w:r>
      <w:r w:rsidRPr="00926E53">
        <w:rPr>
          <w:rFonts w:ascii="Arial" w:hAnsi="Arial" w:cs="Arial"/>
          <w:b w:val="0"/>
          <w:szCs w:val="24"/>
        </w:rPr>
        <w:instrText xml:space="preserve"> QUOTE </w:instrText>
      </w:r>
      <w:r w:rsidR="00176643">
        <w:rPr>
          <w:rFonts w:ascii="Arial" w:hAnsi="Arial" w:cs="Arial"/>
          <w:b w:val="0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4.25pt" equationxml="&lt;">
            <v:imagedata r:id="rId9" o:title="" chromakey="white"/>
          </v:shape>
        </w:pict>
      </w:r>
      <w:r w:rsidR="00C74C5C" w:rsidRPr="00926E53">
        <w:rPr>
          <w:rFonts w:ascii="Arial" w:hAnsi="Arial" w:cs="Arial"/>
          <w:b w:val="0"/>
          <w:szCs w:val="24"/>
        </w:rPr>
        <w:fldChar w:fldCharType="separate"/>
      </w:r>
      <w:r w:rsidR="00176643">
        <w:rPr>
          <w:rFonts w:ascii="Arial" w:hAnsi="Arial" w:cs="Arial"/>
          <w:b w:val="0"/>
          <w:position w:val="-6"/>
        </w:rPr>
        <w:pict>
          <v:shape id="_x0000_i1026" type="#_x0000_t75" style="width:6pt;height:14.25pt" equationxml="&lt;">
            <v:imagedata r:id="rId9" o:title="" chromakey="white"/>
          </v:shape>
        </w:pict>
      </w:r>
      <w:r w:rsidR="00C74C5C" w:rsidRPr="00926E53">
        <w:rPr>
          <w:rFonts w:ascii="Arial" w:hAnsi="Arial" w:cs="Arial"/>
          <w:b w:val="0"/>
          <w:szCs w:val="24"/>
        </w:rPr>
        <w:fldChar w:fldCharType="end"/>
      </w:r>
      <w:r w:rsidRPr="00926E53">
        <w:rPr>
          <w:rFonts w:ascii="Arial" w:hAnsi="Arial" w:cs="Arial"/>
          <w:b w:val="0"/>
          <w:szCs w:val="24"/>
        </w:rPr>
        <w:t xml:space="preserve"> 2 ust. 1.</w:t>
      </w:r>
    </w:p>
    <w:p w:rsidR="00474448" w:rsidRDefault="00474448" w:rsidP="00366A3B">
      <w:pPr>
        <w:pStyle w:val="Tekstpodstawowy31"/>
        <w:jc w:val="center"/>
        <w:rPr>
          <w:rFonts w:ascii="Arial" w:hAnsi="Arial" w:cs="Arial"/>
          <w:b w:val="0"/>
          <w:sz w:val="16"/>
          <w:szCs w:val="16"/>
        </w:rPr>
      </w:pPr>
    </w:p>
    <w:p w:rsidR="004A07A2" w:rsidRPr="00B75E29" w:rsidRDefault="004A07A2" w:rsidP="002102EC">
      <w:pPr>
        <w:spacing w:line="276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Zabezpieczenie należytego wykonania umowy</w:t>
      </w:r>
      <w:r w:rsidR="006F4708" w:rsidRPr="009320FB">
        <w:rPr>
          <w:rFonts w:ascii="Arial" w:hAnsi="Arial" w:cs="Arial"/>
          <w:b/>
          <w:smallCaps/>
          <w:sz w:val="28"/>
          <w:szCs w:val="28"/>
        </w:rPr>
        <w:br/>
      </w:r>
    </w:p>
    <w:p w:rsidR="004A07A2" w:rsidRDefault="004A07A2" w:rsidP="002102EC">
      <w:pPr>
        <w:spacing w:line="276" w:lineRule="auto"/>
        <w:jc w:val="center"/>
        <w:rPr>
          <w:rFonts w:ascii="Arial" w:hAnsi="Arial" w:cs="Arial"/>
          <w:b/>
        </w:rPr>
      </w:pPr>
      <w:r w:rsidRPr="006F4708">
        <w:rPr>
          <w:rFonts w:ascii="Arial" w:hAnsi="Arial" w:cs="Arial"/>
          <w:b/>
        </w:rPr>
        <w:t xml:space="preserve">§ </w:t>
      </w:r>
      <w:r w:rsidR="00F874F5">
        <w:rPr>
          <w:rFonts w:ascii="Arial" w:hAnsi="Arial" w:cs="Arial"/>
          <w:b/>
        </w:rPr>
        <w:t>9</w:t>
      </w:r>
    </w:p>
    <w:p w:rsidR="00237A30" w:rsidRPr="00B75E29" w:rsidRDefault="00237A30" w:rsidP="002102E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szCs w:val="24"/>
        </w:rPr>
        <w:t xml:space="preserve"> przed podpisaniem umowy lub w dniu jej podpisania wniesie zabezpieczenie należyteg</w:t>
      </w:r>
      <w:r w:rsidR="00A7345A">
        <w:rPr>
          <w:rFonts w:ascii="Arial" w:hAnsi="Arial" w:cs="Arial"/>
          <w:szCs w:val="24"/>
        </w:rPr>
        <w:t xml:space="preserve">o wykonania umowy w wysokości </w:t>
      </w:r>
      <w:r w:rsidR="00A7345A" w:rsidRPr="002E0136">
        <w:rPr>
          <w:rFonts w:ascii="Arial" w:hAnsi="Arial" w:cs="Arial"/>
          <w:szCs w:val="24"/>
        </w:rPr>
        <w:t>5</w:t>
      </w:r>
      <w:r w:rsidRPr="002E0136">
        <w:rPr>
          <w:rFonts w:ascii="Arial" w:hAnsi="Arial" w:cs="Arial"/>
          <w:szCs w:val="24"/>
        </w:rPr>
        <w:t xml:space="preserve"> %</w:t>
      </w:r>
      <w:r w:rsidRPr="00A7345A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wartości całkowitej brutto umowy podanej w of</w:t>
      </w:r>
      <w:r w:rsidR="00104121">
        <w:rPr>
          <w:rFonts w:ascii="Arial" w:hAnsi="Arial" w:cs="Arial"/>
          <w:szCs w:val="24"/>
        </w:rPr>
        <w:t xml:space="preserve">ercie, co stanowi kwotę </w:t>
      </w:r>
      <w:r w:rsidR="00926E53">
        <w:rPr>
          <w:rFonts w:ascii="Arial" w:hAnsi="Arial" w:cs="Arial"/>
          <w:b/>
          <w:szCs w:val="24"/>
        </w:rPr>
        <w:t>…………</w:t>
      </w:r>
      <w:r w:rsidR="00AB0849" w:rsidRPr="00DA63F3">
        <w:rPr>
          <w:rFonts w:ascii="Arial" w:hAnsi="Arial" w:cs="Arial"/>
          <w:b/>
          <w:szCs w:val="24"/>
        </w:rPr>
        <w:t>zł brutto</w:t>
      </w:r>
      <w:r w:rsidR="00104121">
        <w:rPr>
          <w:rFonts w:ascii="Arial" w:hAnsi="Arial" w:cs="Arial"/>
          <w:szCs w:val="24"/>
        </w:rPr>
        <w:t>(</w:t>
      </w:r>
      <w:r w:rsidR="00104121" w:rsidRPr="00DA63F3">
        <w:rPr>
          <w:rFonts w:ascii="Arial" w:hAnsi="Arial" w:cs="Arial"/>
          <w:b/>
          <w:szCs w:val="24"/>
        </w:rPr>
        <w:t>słownie</w:t>
      </w:r>
      <w:r w:rsidR="00104121">
        <w:rPr>
          <w:rFonts w:ascii="Arial" w:hAnsi="Arial" w:cs="Arial"/>
          <w:szCs w:val="24"/>
        </w:rPr>
        <w:t xml:space="preserve">: </w:t>
      </w:r>
      <w:r w:rsidR="00926E53">
        <w:rPr>
          <w:rFonts w:ascii="Arial" w:hAnsi="Arial" w:cs="Arial"/>
          <w:szCs w:val="24"/>
        </w:rPr>
        <w:t>………………………………………………..</w:t>
      </w:r>
      <w:r w:rsidR="00104121">
        <w:rPr>
          <w:rFonts w:ascii="Arial" w:hAnsi="Arial" w:cs="Arial"/>
          <w:szCs w:val="24"/>
        </w:rPr>
        <w:t>złotych</w:t>
      </w:r>
      <w:r w:rsidR="00926E53">
        <w:rPr>
          <w:rFonts w:ascii="Arial" w:hAnsi="Arial" w:cs="Arial"/>
          <w:szCs w:val="24"/>
        </w:rPr>
        <w:t>……</w:t>
      </w:r>
      <w:r w:rsidR="00DA63F3">
        <w:rPr>
          <w:rFonts w:ascii="Arial" w:hAnsi="Arial" w:cs="Arial"/>
          <w:szCs w:val="24"/>
        </w:rPr>
        <w:t>/100</w:t>
      </w:r>
      <w:r>
        <w:rPr>
          <w:rFonts w:ascii="Arial" w:hAnsi="Arial" w:cs="Arial"/>
          <w:szCs w:val="24"/>
        </w:rPr>
        <w:t>).</w:t>
      </w:r>
    </w:p>
    <w:p w:rsidR="00237A30" w:rsidRPr="00B75E29" w:rsidRDefault="00237A30" w:rsidP="002102EC">
      <w:pPr>
        <w:suppressAutoHyphens w:val="0"/>
        <w:spacing w:line="276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Zabezpieczenie może być wnoszone według wyboru </w:t>
      </w:r>
      <w:r>
        <w:rPr>
          <w:rFonts w:ascii="Arial" w:hAnsi="Arial" w:cs="Arial"/>
          <w:b/>
          <w:szCs w:val="24"/>
        </w:rPr>
        <w:t>Wykonawcy</w:t>
      </w:r>
      <w:r>
        <w:rPr>
          <w:rFonts w:ascii="Arial" w:hAnsi="Arial" w:cs="Arial"/>
          <w:szCs w:val="24"/>
        </w:rPr>
        <w:t xml:space="preserve"> w jednej lub kilku następujących formach:</w:t>
      </w:r>
    </w:p>
    <w:p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pieniądzu,</w:t>
      </w:r>
    </w:p>
    <w:p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poręczeniach bankowych lub poręczeniach spółdzielczej kasy oszczędnościowo-kredytowej, z tym że zobowiązanie kasy jest zawsze zobowiązaniem pieniężnym,</w:t>
      </w:r>
    </w:p>
    <w:p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gwarancjach bankowych,</w:t>
      </w:r>
    </w:p>
    <w:p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gwarancjach ubezpieczeniowych,</w:t>
      </w:r>
    </w:p>
    <w:p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poręczeniach udzielanych przez podmioty o których mowa w art. 6 b ust. 5 pkt 2 ustawy z dnia </w:t>
      </w:r>
      <w:r w:rsidR="00C36441" w:rsidRPr="002E0136">
        <w:rPr>
          <w:rFonts w:ascii="Arial" w:hAnsi="Arial" w:cs="Arial"/>
          <w:szCs w:val="24"/>
        </w:rPr>
        <w:t>9 listopada 2000</w:t>
      </w:r>
      <w:r w:rsidRPr="002E0136">
        <w:rPr>
          <w:rFonts w:ascii="Arial" w:hAnsi="Arial" w:cs="Arial"/>
          <w:szCs w:val="24"/>
        </w:rPr>
        <w:t xml:space="preserve"> r</w:t>
      </w:r>
      <w:r w:rsidR="00251F6D" w:rsidRPr="002E0136">
        <w:rPr>
          <w:rFonts w:ascii="Arial" w:hAnsi="Arial" w:cs="Arial"/>
          <w:szCs w:val="24"/>
        </w:rPr>
        <w:t>.</w:t>
      </w:r>
      <w:r w:rsidR="002E0136">
        <w:rPr>
          <w:rFonts w:ascii="Arial" w:hAnsi="Arial" w:cs="Arial"/>
          <w:szCs w:val="24"/>
        </w:rPr>
        <w:t>,</w:t>
      </w:r>
      <w:r w:rsidR="00251F6D">
        <w:rPr>
          <w:rFonts w:ascii="Arial" w:hAnsi="Arial" w:cs="Arial"/>
          <w:szCs w:val="24"/>
        </w:rPr>
        <w:t xml:space="preserve"> </w:t>
      </w:r>
      <w:r w:rsidR="00284B98">
        <w:rPr>
          <w:rFonts w:ascii="Arial" w:hAnsi="Arial" w:cs="Arial"/>
          <w:szCs w:val="24"/>
        </w:rPr>
        <w:t xml:space="preserve">o </w:t>
      </w:r>
      <w:r>
        <w:rPr>
          <w:rFonts w:ascii="Arial" w:hAnsi="Arial" w:cs="Arial"/>
          <w:szCs w:val="24"/>
        </w:rPr>
        <w:t>utworzeniu Polskiej Agencji Rozwoju Przedsiębiorczości</w:t>
      </w:r>
      <w:r w:rsidR="00251F6D">
        <w:rPr>
          <w:rFonts w:ascii="Arial" w:hAnsi="Arial" w:cs="Arial"/>
          <w:szCs w:val="24"/>
        </w:rPr>
        <w:t>.</w:t>
      </w:r>
    </w:p>
    <w:p w:rsidR="00237A30" w:rsidRPr="00237A30" w:rsidRDefault="00237A30" w:rsidP="002102EC">
      <w:pPr>
        <w:suppressAutoHyphens w:val="0"/>
        <w:spacing w:line="276" w:lineRule="auto"/>
        <w:ind w:left="709"/>
        <w:jc w:val="both"/>
        <w:rPr>
          <w:rFonts w:ascii="Arial" w:hAnsi="Arial" w:cs="Arial"/>
          <w:sz w:val="12"/>
          <w:szCs w:val="12"/>
        </w:rPr>
      </w:pPr>
    </w:p>
    <w:p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Zabezpieczenie wnoszone w pieniądzu </w:t>
      </w: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szCs w:val="24"/>
        </w:rPr>
        <w:t xml:space="preserve"> wpłaca na rachunek bankowy wskazany przez </w:t>
      </w:r>
      <w:r>
        <w:rPr>
          <w:rFonts w:ascii="Arial" w:hAnsi="Arial" w:cs="Arial"/>
          <w:b/>
          <w:szCs w:val="24"/>
        </w:rPr>
        <w:t xml:space="preserve">Zamawiającego </w:t>
      </w:r>
      <w:r>
        <w:rPr>
          <w:rFonts w:ascii="Arial" w:hAnsi="Arial" w:cs="Arial"/>
          <w:szCs w:val="24"/>
        </w:rPr>
        <w:t>w terminie określonym w § 9 ust. 1.</w:t>
      </w:r>
    </w:p>
    <w:p w:rsidR="00B86575" w:rsidRPr="00B86575" w:rsidRDefault="00B86575" w:rsidP="002102EC">
      <w:pPr>
        <w:suppressAutoHyphens w:val="0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trakcie realizacji umowy </w:t>
      </w: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szCs w:val="24"/>
        </w:rPr>
        <w:t xml:space="preserve"> może dokonać zmiany formy zabezpieczenia na jedną lub kilka form. Zmiana formy zabezpieczenia jest dokonywana z zachowaniem ciągłości zabezpieczenia i bez zmniejszania jego wartości.</w:t>
      </w:r>
    </w:p>
    <w:p w:rsidR="00B86575" w:rsidRPr="00B86575" w:rsidRDefault="00B86575" w:rsidP="002102EC">
      <w:pPr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Zabezpieczenie służy pokryciu roszczeń </w:t>
      </w:r>
      <w:r>
        <w:rPr>
          <w:rFonts w:ascii="Arial" w:hAnsi="Arial" w:cs="Arial"/>
          <w:b/>
          <w:szCs w:val="24"/>
        </w:rPr>
        <w:t>Zamawiającego</w:t>
      </w:r>
      <w:r>
        <w:rPr>
          <w:rFonts w:ascii="Arial" w:hAnsi="Arial" w:cs="Arial"/>
          <w:szCs w:val="24"/>
        </w:rPr>
        <w:t xml:space="preserve"> z tytułu niewykonania lub nienależytego wykonania umowy przez </w:t>
      </w:r>
      <w:r>
        <w:rPr>
          <w:rFonts w:ascii="Arial" w:hAnsi="Arial" w:cs="Arial"/>
          <w:b/>
          <w:szCs w:val="24"/>
        </w:rPr>
        <w:t>Wykonawcę</w:t>
      </w:r>
      <w:r>
        <w:rPr>
          <w:rFonts w:ascii="Arial" w:hAnsi="Arial" w:cs="Arial"/>
          <w:szCs w:val="24"/>
        </w:rPr>
        <w:t xml:space="preserve">, w tym należności kar umownych. </w:t>
      </w:r>
    </w:p>
    <w:p w:rsidR="00B86575" w:rsidRPr="00B86575" w:rsidRDefault="00B86575" w:rsidP="002102EC">
      <w:pPr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4A07A2" w:rsidRPr="00E53CD1" w:rsidRDefault="00C91EE3" w:rsidP="00D43C7B">
      <w:pPr>
        <w:numPr>
          <w:ilvl w:val="0"/>
          <w:numId w:val="17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8210D">
        <w:rPr>
          <w:rFonts w:ascii="Arial" w:hAnsi="Arial" w:cs="Arial"/>
          <w:b/>
        </w:rPr>
        <w:lastRenderedPageBreak/>
        <w:t>Zamawiający</w:t>
      </w:r>
      <w:r w:rsidRPr="0038210D">
        <w:rPr>
          <w:rFonts w:ascii="Arial" w:hAnsi="Arial" w:cs="Arial"/>
        </w:rPr>
        <w:t xml:space="preserve"> dokona zwrotu wniesionego przez </w:t>
      </w:r>
      <w:r w:rsidRPr="0038210D">
        <w:rPr>
          <w:rFonts w:ascii="Arial" w:hAnsi="Arial" w:cs="Arial"/>
          <w:b/>
        </w:rPr>
        <w:t>Wykonawcę</w:t>
      </w:r>
      <w:r w:rsidRPr="0038210D">
        <w:rPr>
          <w:rFonts w:ascii="Arial" w:hAnsi="Arial" w:cs="Arial"/>
        </w:rPr>
        <w:t xml:space="preserve"> zabezpieczenia </w:t>
      </w:r>
      <w:r w:rsidRPr="0038210D">
        <w:rPr>
          <w:rFonts w:ascii="Arial" w:hAnsi="Arial" w:cs="Arial"/>
        </w:rPr>
        <w:br/>
        <w:t xml:space="preserve">w terminie </w:t>
      </w:r>
      <w:r w:rsidRPr="0038210D">
        <w:rPr>
          <w:rFonts w:ascii="Arial" w:hAnsi="Arial" w:cs="Arial"/>
          <w:b/>
        </w:rPr>
        <w:t>30</w:t>
      </w:r>
      <w:r w:rsidRPr="0038210D">
        <w:rPr>
          <w:rFonts w:ascii="Arial" w:hAnsi="Arial" w:cs="Arial"/>
        </w:rPr>
        <w:t xml:space="preserve"> dni od dnia zrealizowania Umowy</w:t>
      </w:r>
      <w:r w:rsidR="0038210D" w:rsidRPr="0038210D">
        <w:rPr>
          <w:rFonts w:ascii="Arial" w:hAnsi="Arial" w:cs="Arial"/>
        </w:rPr>
        <w:t xml:space="preserve"> i uznania przez </w:t>
      </w:r>
      <w:r w:rsidR="0038210D" w:rsidRPr="0038210D">
        <w:rPr>
          <w:rFonts w:ascii="Arial" w:hAnsi="Arial" w:cs="Arial"/>
          <w:b/>
        </w:rPr>
        <w:t>Zamawiającego</w:t>
      </w:r>
      <w:r w:rsidR="0038210D" w:rsidRPr="0038210D">
        <w:rPr>
          <w:rFonts w:ascii="Arial" w:hAnsi="Arial" w:cs="Arial"/>
        </w:rPr>
        <w:t xml:space="preserve"> za należycie wykonaną.</w:t>
      </w:r>
    </w:p>
    <w:p w:rsidR="0038210D" w:rsidRDefault="0038210D" w:rsidP="0038210D">
      <w:pPr>
        <w:pStyle w:val="Akapitzlist"/>
        <w:rPr>
          <w:rFonts w:ascii="Arial" w:hAnsi="Arial" w:cs="Arial"/>
          <w:sz w:val="16"/>
          <w:szCs w:val="16"/>
        </w:rPr>
      </w:pPr>
    </w:p>
    <w:p w:rsidR="00D9064E" w:rsidRDefault="00D9064E" w:rsidP="00AB0849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:rsidR="00682A24" w:rsidRDefault="00682A24" w:rsidP="00AB0849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TREŚCI UMOWY</w:t>
      </w:r>
    </w:p>
    <w:p w:rsidR="00682A24" w:rsidRPr="00B75E29" w:rsidRDefault="00682A24" w:rsidP="00AB0849">
      <w:pPr>
        <w:widowControl w:val="0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682A24" w:rsidRDefault="00682A24" w:rsidP="002102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682A24" w:rsidRPr="00B75E29" w:rsidRDefault="00682A24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682A24" w:rsidRDefault="00682A24" w:rsidP="002102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 w prawie dotyczących:</w:t>
      </w:r>
    </w:p>
    <w:p w:rsidR="00682A24" w:rsidRDefault="00682A24" w:rsidP="00D43C7B">
      <w:pPr>
        <w:numPr>
          <w:ilvl w:val="2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251F6D">
        <w:rPr>
          <w:rFonts w:ascii="Arial" w:hAnsi="Arial" w:cs="Arial"/>
        </w:rPr>
        <w:t xml:space="preserve">awki podatku od towarów i usług </w:t>
      </w:r>
      <w:r w:rsidR="00251F6D" w:rsidRPr="002E0136">
        <w:rPr>
          <w:rFonts w:ascii="Arial" w:hAnsi="Arial" w:cs="Arial"/>
        </w:rPr>
        <w:t>oraz podatku akcyzowego</w:t>
      </w:r>
      <w:r w:rsidR="002E0136">
        <w:rPr>
          <w:rFonts w:ascii="Arial" w:hAnsi="Arial" w:cs="Arial"/>
        </w:rPr>
        <w:t>.</w:t>
      </w:r>
    </w:p>
    <w:p w:rsidR="00682A24" w:rsidRDefault="00682A24" w:rsidP="00D43C7B">
      <w:pPr>
        <w:numPr>
          <w:ilvl w:val="2"/>
          <w:numId w:val="20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Wysokości minimalnego wynagrodzenia za prace </w:t>
      </w:r>
      <w:r w:rsidR="00C2391F">
        <w:rPr>
          <w:rFonts w:ascii="Arial" w:hAnsi="Arial" w:cs="Arial"/>
        </w:rPr>
        <w:t>albo wysokości minimalnej stawki godzinowej ustalonych na podstawie ustawy z dnia 10 października 2002 r., o minimalnym wynagrodzeniu za pracę.</w:t>
      </w:r>
    </w:p>
    <w:p w:rsidR="0057528B" w:rsidRPr="00251F6D" w:rsidRDefault="00682A24" w:rsidP="00D43C7B">
      <w:pPr>
        <w:numPr>
          <w:ilvl w:val="2"/>
          <w:numId w:val="20"/>
        </w:numPr>
        <w:spacing w:line="276" w:lineRule="auto"/>
        <w:ind w:left="426" w:hanging="426"/>
        <w:jc w:val="both"/>
        <w:rPr>
          <w:rFonts w:ascii="Arial" w:hAnsi="Arial" w:cs="Arial"/>
          <w:b/>
          <w:smallCaps/>
          <w:strike/>
          <w:sz w:val="28"/>
          <w:szCs w:val="28"/>
        </w:rPr>
      </w:pPr>
      <w:r>
        <w:rPr>
          <w:rFonts w:ascii="Arial" w:hAnsi="Arial" w:cs="Arial"/>
        </w:rPr>
        <w:t>Zasad podlegania ubezpieczeniom społecznym lub ubezpieczeniu zdrowotnemu lub wysokości stawki składki na ubezpieczenia społeczne  lub zdrowotne</w:t>
      </w:r>
      <w:r w:rsidR="002E0136">
        <w:rPr>
          <w:rFonts w:ascii="Arial" w:hAnsi="Arial" w:cs="Arial"/>
        </w:rPr>
        <w:t>.</w:t>
      </w:r>
    </w:p>
    <w:p w:rsidR="00B84050" w:rsidRPr="002E0136" w:rsidRDefault="00827EEE" w:rsidP="00B84050">
      <w:pPr>
        <w:numPr>
          <w:ilvl w:val="2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827EEE">
        <w:rPr>
          <w:rFonts w:ascii="Arial" w:hAnsi="Arial" w:cs="Arial"/>
          <w:szCs w:val="24"/>
        </w:rPr>
        <w:t xml:space="preserve">miany zasad gromadzenia i wysokości wpłat do pracowniczych planów kapitałowych, o których mowa w ustawie z dnia 4 października 2018 r. </w:t>
      </w:r>
      <w:r>
        <w:rPr>
          <w:rFonts w:ascii="Arial" w:hAnsi="Arial" w:cs="Arial"/>
          <w:szCs w:val="24"/>
        </w:rPr>
        <w:br/>
      </w:r>
      <w:r w:rsidRPr="00827EEE">
        <w:rPr>
          <w:rFonts w:ascii="Arial" w:hAnsi="Arial" w:cs="Arial"/>
          <w:szCs w:val="24"/>
        </w:rPr>
        <w:t>o pra</w:t>
      </w:r>
      <w:r w:rsidR="00251F6D">
        <w:rPr>
          <w:rFonts w:ascii="Arial" w:hAnsi="Arial" w:cs="Arial"/>
          <w:szCs w:val="24"/>
        </w:rPr>
        <w:t xml:space="preserve">cowniczych planach kapitałowych </w:t>
      </w:r>
      <w:r w:rsidR="00251F6D" w:rsidRPr="002E0136">
        <w:rPr>
          <w:rFonts w:ascii="Arial" w:hAnsi="Arial" w:cs="Arial"/>
          <w:szCs w:val="24"/>
        </w:rPr>
        <w:t>(Dz.</w:t>
      </w:r>
      <w:r w:rsidR="002E0136" w:rsidRPr="002E0136">
        <w:rPr>
          <w:rFonts w:ascii="Arial" w:hAnsi="Arial" w:cs="Arial"/>
          <w:szCs w:val="24"/>
        </w:rPr>
        <w:t xml:space="preserve"> </w:t>
      </w:r>
      <w:r w:rsidR="00251F6D" w:rsidRPr="002E0136">
        <w:rPr>
          <w:rFonts w:ascii="Arial" w:hAnsi="Arial" w:cs="Arial"/>
          <w:szCs w:val="24"/>
        </w:rPr>
        <w:t>U. poz. 2215 oraz z 2019 r</w:t>
      </w:r>
      <w:r w:rsidR="00060063">
        <w:rPr>
          <w:rFonts w:ascii="Arial" w:hAnsi="Arial" w:cs="Arial"/>
          <w:szCs w:val="24"/>
        </w:rPr>
        <w:t>.</w:t>
      </w:r>
      <w:r w:rsidR="00251F6D" w:rsidRPr="002E0136">
        <w:rPr>
          <w:rFonts w:ascii="Arial" w:hAnsi="Arial" w:cs="Arial"/>
          <w:szCs w:val="24"/>
        </w:rPr>
        <w:t xml:space="preserve"> poz. 1074 i 1572)</w:t>
      </w:r>
      <w:r w:rsidR="00B84050" w:rsidRPr="002E0136">
        <w:rPr>
          <w:rFonts w:ascii="Arial" w:hAnsi="Arial" w:cs="Arial"/>
          <w:szCs w:val="24"/>
        </w:rPr>
        <w:t xml:space="preserve">, </w:t>
      </w:r>
    </w:p>
    <w:p w:rsidR="00251F6D" w:rsidRPr="00B84050" w:rsidRDefault="00B84050" w:rsidP="00B84050">
      <w:pPr>
        <w:spacing w:line="276" w:lineRule="auto"/>
        <w:ind w:left="426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251F6D" w:rsidRPr="00B84050">
        <w:rPr>
          <w:rFonts w:ascii="Arial" w:hAnsi="Arial" w:cs="Arial"/>
        </w:rPr>
        <w:t xml:space="preserve">jeżeli zmiany </w:t>
      </w:r>
      <w:r>
        <w:rPr>
          <w:rFonts w:ascii="Arial" w:hAnsi="Arial" w:cs="Arial"/>
        </w:rPr>
        <w:t xml:space="preserve">te </w:t>
      </w:r>
      <w:r w:rsidR="00251F6D" w:rsidRPr="00B84050">
        <w:rPr>
          <w:rFonts w:ascii="Arial" w:hAnsi="Arial" w:cs="Arial"/>
        </w:rPr>
        <w:t xml:space="preserve">będą miały wpływ na koszty wykonania przez wykonawcę zamówienia publicznego, </w:t>
      </w:r>
      <w:r w:rsidR="00251F6D" w:rsidRPr="00B84050">
        <w:rPr>
          <w:rFonts w:ascii="Arial" w:hAnsi="Arial" w:cs="Arial"/>
          <w:b/>
        </w:rPr>
        <w:t xml:space="preserve">Wykonawca </w:t>
      </w:r>
      <w:r w:rsidR="00251F6D" w:rsidRPr="00B84050">
        <w:rPr>
          <w:rFonts w:ascii="Arial" w:hAnsi="Arial" w:cs="Arial"/>
        </w:rPr>
        <w:t xml:space="preserve">jak również </w:t>
      </w:r>
      <w:r w:rsidR="00251F6D" w:rsidRPr="00B84050">
        <w:rPr>
          <w:rFonts w:ascii="Arial" w:hAnsi="Arial" w:cs="Arial"/>
          <w:b/>
        </w:rPr>
        <w:t>Zamawiający</w:t>
      </w:r>
      <w:r w:rsidR="00251F6D" w:rsidRPr="00B84050">
        <w:rPr>
          <w:rFonts w:ascii="Arial" w:hAnsi="Arial" w:cs="Arial"/>
        </w:rPr>
        <w:t xml:space="preserve">  będzie mógł zwrócić się do </w:t>
      </w:r>
      <w:r w:rsidR="00251F6D" w:rsidRPr="00B84050">
        <w:rPr>
          <w:rFonts w:ascii="Arial" w:hAnsi="Arial" w:cs="Arial"/>
          <w:b/>
        </w:rPr>
        <w:t>Zamawiającego</w:t>
      </w:r>
      <w:r w:rsidR="00251F6D" w:rsidRPr="00B84050">
        <w:rPr>
          <w:rFonts w:ascii="Arial" w:hAnsi="Arial" w:cs="Arial"/>
        </w:rPr>
        <w:t xml:space="preserve"> lub </w:t>
      </w:r>
      <w:r w:rsidR="00251F6D" w:rsidRPr="00B84050">
        <w:rPr>
          <w:rFonts w:ascii="Arial" w:hAnsi="Arial" w:cs="Arial"/>
          <w:b/>
        </w:rPr>
        <w:t>Wykonawcy</w:t>
      </w:r>
      <w:r w:rsidR="00251F6D" w:rsidRPr="00B84050">
        <w:rPr>
          <w:rFonts w:ascii="Arial" w:hAnsi="Arial" w:cs="Arial"/>
        </w:rPr>
        <w:t xml:space="preserve"> w terminie </w:t>
      </w:r>
      <w:r w:rsidR="00251F6D" w:rsidRPr="00B84050">
        <w:rPr>
          <w:rFonts w:ascii="Arial" w:hAnsi="Arial" w:cs="Arial"/>
          <w:b/>
        </w:rPr>
        <w:t>30</w:t>
      </w:r>
      <w:r w:rsidR="00251F6D" w:rsidRPr="00B84050">
        <w:rPr>
          <w:rFonts w:ascii="Arial" w:hAnsi="Arial" w:cs="Arial"/>
        </w:rPr>
        <w:t xml:space="preserve"> dni od wystąpienia ww.</w:t>
      </w:r>
      <w:r>
        <w:rPr>
          <w:rFonts w:ascii="Arial" w:hAnsi="Arial" w:cs="Arial"/>
        </w:rPr>
        <w:t xml:space="preserve"> zmian, </w:t>
      </w:r>
      <w:r w:rsidR="00251F6D" w:rsidRPr="00B84050">
        <w:rPr>
          <w:rFonts w:ascii="Arial" w:hAnsi="Arial" w:cs="Arial"/>
        </w:rPr>
        <w:t>o dokonanie stosownej zmiany w treści umowy.</w:t>
      </w:r>
    </w:p>
    <w:p w:rsidR="00DA56F5" w:rsidRPr="00DA56F5" w:rsidRDefault="00DA56F5" w:rsidP="00122648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4A07A2" w:rsidRPr="00B75E29" w:rsidRDefault="004A07A2" w:rsidP="002102EC">
      <w:pPr>
        <w:spacing w:line="276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Postanowienia końcowe</w:t>
      </w:r>
      <w:r w:rsidR="00E66608" w:rsidRPr="009320FB">
        <w:rPr>
          <w:rFonts w:ascii="Arial" w:hAnsi="Arial" w:cs="Arial"/>
          <w:b/>
          <w:smallCaps/>
          <w:sz w:val="28"/>
          <w:szCs w:val="28"/>
        </w:rPr>
        <w:br/>
      </w:r>
    </w:p>
    <w:p w:rsidR="004A07A2" w:rsidRPr="00B75E29" w:rsidRDefault="004A07A2" w:rsidP="002102E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E66608">
        <w:rPr>
          <w:rFonts w:ascii="Arial" w:hAnsi="Arial" w:cs="Arial"/>
          <w:b/>
        </w:rPr>
        <w:t>§ 1</w:t>
      </w:r>
      <w:r w:rsidR="00682A24">
        <w:rPr>
          <w:rFonts w:ascii="Arial" w:hAnsi="Arial" w:cs="Arial"/>
          <w:b/>
        </w:rPr>
        <w:t>1</w:t>
      </w:r>
      <w:r w:rsidR="00F85FF0">
        <w:rPr>
          <w:rFonts w:ascii="Arial" w:hAnsi="Arial" w:cs="Arial"/>
          <w:b/>
        </w:rPr>
        <w:br/>
      </w:r>
    </w:p>
    <w:p w:rsidR="004A07A2" w:rsidRPr="00E66608" w:rsidRDefault="004A07A2" w:rsidP="002102EC">
      <w:pPr>
        <w:pStyle w:val="Styl1"/>
        <w:spacing w:line="276" w:lineRule="auto"/>
        <w:rPr>
          <w:rFonts w:ascii="Arial" w:hAnsi="Arial" w:cs="Arial"/>
        </w:rPr>
      </w:pPr>
      <w:r w:rsidRPr="00E66608">
        <w:rPr>
          <w:rFonts w:ascii="Arial" w:hAnsi="Arial" w:cs="Arial"/>
          <w:b/>
        </w:rPr>
        <w:t>Wykonawca</w:t>
      </w:r>
      <w:r w:rsidRPr="00E66608">
        <w:rPr>
          <w:rFonts w:ascii="Arial" w:hAnsi="Arial" w:cs="Arial"/>
        </w:rPr>
        <w:t xml:space="preserve"> nie może bez zgody </w:t>
      </w:r>
      <w:r w:rsidRPr="00E66608">
        <w:rPr>
          <w:rFonts w:ascii="Arial" w:hAnsi="Arial" w:cs="Arial"/>
          <w:b/>
        </w:rPr>
        <w:t>Zamawiającego</w:t>
      </w:r>
      <w:r w:rsidRPr="00E66608">
        <w:rPr>
          <w:rFonts w:ascii="Arial" w:hAnsi="Arial" w:cs="Arial"/>
        </w:rPr>
        <w:t xml:space="preserve"> przenieść na osobę trzecią wierzytelności, wynikającej z zawarcia umowy.</w:t>
      </w:r>
    </w:p>
    <w:p w:rsidR="004A07A2" w:rsidRPr="00766948" w:rsidRDefault="004A07A2" w:rsidP="002102E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4A07A2" w:rsidRPr="00766948" w:rsidRDefault="004A07A2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66608">
        <w:rPr>
          <w:rFonts w:ascii="Arial" w:hAnsi="Arial" w:cs="Arial"/>
          <w:b/>
        </w:rPr>
        <w:t>§ 1</w:t>
      </w:r>
      <w:r w:rsidR="00682A24">
        <w:rPr>
          <w:rFonts w:ascii="Arial" w:hAnsi="Arial" w:cs="Arial"/>
          <w:b/>
        </w:rPr>
        <w:t>2</w:t>
      </w:r>
      <w:r w:rsidR="00F85FF0">
        <w:rPr>
          <w:rFonts w:ascii="Arial" w:hAnsi="Arial" w:cs="Arial"/>
          <w:b/>
        </w:rPr>
        <w:br/>
      </w:r>
    </w:p>
    <w:p w:rsidR="004A07A2" w:rsidRPr="006477F4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rFonts w:ascii="Arial" w:hAnsi="Arial" w:cs="Arial"/>
          <w:szCs w:val="24"/>
        </w:rPr>
      </w:pPr>
      <w:r w:rsidRPr="00E66608">
        <w:rPr>
          <w:rFonts w:ascii="Arial" w:hAnsi="Arial" w:cs="Arial"/>
          <w:szCs w:val="24"/>
        </w:rPr>
        <w:t xml:space="preserve">Za </w:t>
      </w:r>
      <w:r w:rsidR="006477F4" w:rsidRPr="006477F4">
        <w:rPr>
          <w:rFonts w:ascii="Arial" w:hAnsi="Arial" w:cs="Arial"/>
          <w:szCs w:val="24"/>
        </w:rPr>
        <w:t>wykonanie</w:t>
      </w:r>
      <w:r w:rsidRPr="006477F4">
        <w:rPr>
          <w:rFonts w:ascii="Arial" w:hAnsi="Arial" w:cs="Arial"/>
          <w:szCs w:val="24"/>
        </w:rPr>
        <w:t xml:space="preserve"> umowy ze strony </w:t>
      </w:r>
      <w:r w:rsidRPr="006477F4">
        <w:rPr>
          <w:rFonts w:ascii="Arial" w:hAnsi="Arial" w:cs="Arial"/>
          <w:b/>
          <w:szCs w:val="24"/>
        </w:rPr>
        <w:t xml:space="preserve">Zamawiającego </w:t>
      </w:r>
      <w:r w:rsidRPr="006477F4">
        <w:rPr>
          <w:rFonts w:ascii="Arial" w:hAnsi="Arial" w:cs="Arial"/>
          <w:szCs w:val="24"/>
        </w:rPr>
        <w:t>odpowiedzialny jest:</w:t>
      </w:r>
    </w:p>
    <w:p w:rsidR="004A07A2" w:rsidRDefault="00B1699D" w:rsidP="002102EC">
      <w:pPr>
        <w:spacing w:line="276" w:lineRule="auto"/>
        <w:ind w:left="3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Pan </w:t>
      </w:r>
      <w:r w:rsidR="00B238F0" w:rsidRPr="00B238F0">
        <w:rPr>
          <w:rFonts w:ascii="Arial" w:hAnsi="Arial" w:cs="Arial"/>
          <w:b/>
          <w:szCs w:val="24"/>
        </w:rPr>
        <w:t>Rafał Dziadzio</w:t>
      </w:r>
      <w:r w:rsidR="00B238F0">
        <w:rPr>
          <w:rFonts w:ascii="Arial" w:hAnsi="Arial" w:cs="Arial"/>
          <w:szCs w:val="24"/>
        </w:rPr>
        <w:t>,</w:t>
      </w:r>
      <w:r w:rsidR="00060063">
        <w:rPr>
          <w:rFonts w:ascii="Arial" w:hAnsi="Arial" w:cs="Arial"/>
          <w:szCs w:val="24"/>
        </w:rPr>
        <w:t xml:space="preserve"> </w:t>
      </w:r>
      <w:r w:rsidR="00B238F0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el.: </w:t>
      </w:r>
      <w:r w:rsidR="00926E53">
        <w:rPr>
          <w:rFonts w:ascii="Arial" w:hAnsi="Arial" w:cs="Arial"/>
          <w:b/>
          <w:szCs w:val="24"/>
        </w:rPr>
        <w:t>47 871 4331</w:t>
      </w:r>
      <w:r w:rsidR="00B238F0">
        <w:rPr>
          <w:rFonts w:ascii="Arial" w:hAnsi="Arial" w:cs="Arial"/>
          <w:szCs w:val="24"/>
        </w:rPr>
        <w:t>,</w:t>
      </w:r>
      <w:r w:rsidR="004A07A2" w:rsidRPr="00E66608">
        <w:rPr>
          <w:rFonts w:ascii="Arial" w:hAnsi="Arial" w:cs="Arial"/>
          <w:szCs w:val="24"/>
        </w:rPr>
        <w:t xml:space="preserve"> faks:</w:t>
      </w:r>
      <w:r w:rsidR="002E0136">
        <w:rPr>
          <w:rFonts w:ascii="Arial" w:hAnsi="Arial" w:cs="Arial"/>
          <w:szCs w:val="24"/>
        </w:rPr>
        <w:t xml:space="preserve">  </w:t>
      </w:r>
      <w:r w:rsidR="00926E53">
        <w:rPr>
          <w:rFonts w:ascii="Arial" w:hAnsi="Arial" w:cs="Arial"/>
          <w:b/>
          <w:szCs w:val="24"/>
        </w:rPr>
        <w:t>47 871 2495</w:t>
      </w:r>
      <w:r w:rsidR="00B238F0" w:rsidRPr="00B238F0">
        <w:rPr>
          <w:rFonts w:ascii="Arial" w:hAnsi="Arial" w:cs="Arial"/>
          <w:szCs w:val="24"/>
        </w:rPr>
        <w:t>.</w:t>
      </w:r>
    </w:p>
    <w:p w:rsidR="004A07A2" w:rsidRPr="00766948" w:rsidRDefault="004A07A2" w:rsidP="002102EC">
      <w:pPr>
        <w:spacing w:line="276" w:lineRule="auto"/>
        <w:ind w:left="350" w:hanging="336"/>
        <w:jc w:val="both"/>
        <w:rPr>
          <w:rFonts w:ascii="Arial" w:hAnsi="Arial" w:cs="Arial"/>
          <w:sz w:val="12"/>
          <w:szCs w:val="12"/>
        </w:rPr>
      </w:pPr>
    </w:p>
    <w:p w:rsidR="004A07A2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rFonts w:ascii="Arial" w:hAnsi="Arial" w:cs="Arial"/>
          <w:szCs w:val="24"/>
        </w:rPr>
      </w:pPr>
      <w:r w:rsidRPr="00E66608">
        <w:rPr>
          <w:rFonts w:ascii="Arial" w:hAnsi="Arial" w:cs="Arial"/>
          <w:szCs w:val="24"/>
        </w:rPr>
        <w:t xml:space="preserve">Za </w:t>
      </w:r>
      <w:r w:rsidR="00E66608" w:rsidRPr="00E66608">
        <w:rPr>
          <w:rFonts w:ascii="Arial" w:hAnsi="Arial" w:cs="Arial"/>
          <w:szCs w:val="24"/>
        </w:rPr>
        <w:t>czynności związane</w:t>
      </w:r>
      <w:r w:rsidRPr="00E66608">
        <w:rPr>
          <w:rFonts w:ascii="Arial" w:hAnsi="Arial" w:cs="Arial"/>
          <w:szCs w:val="24"/>
        </w:rPr>
        <w:t xml:space="preserve"> z odbiorem dostaw</w:t>
      </w:r>
      <w:r w:rsidR="00E66608" w:rsidRPr="00E66608">
        <w:rPr>
          <w:rFonts w:ascii="Arial" w:hAnsi="Arial" w:cs="Arial"/>
          <w:szCs w:val="24"/>
        </w:rPr>
        <w:t>y</w:t>
      </w:r>
      <w:r w:rsidRPr="00E66608">
        <w:rPr>
          <w:rFonts w:ascii="Arial" w:hAnsi="Arial" w:cs="Arial"/>
          <w:szCs w:val="24"/>
        </w:rPr>
        <w:t xml:space="preserve"> paliw ze strony </w:t>
      </w:r>
      <w:r w:rsidRPr="00E66608">
        <w:rPr>
          <w:rFonts w:ascii="Arial" w:hAnsi="Arial" w:cs="Arial"/>
          <w:b/>
          <w:szCs w:val="24"/>
        </w:rPr>
        <w:t xml:space="preserve">Zamawiającego </w:t>
      </w:r>
      <w:r w:rsidRPr="00E66608">
        <w:rPr>
          <w:rFonts w:ascii="Arial" w:hAnsi="Arial" w:cs="Arial"/>
          <w:szCs w:val="24"/>
        </w:rPr>
        <w:t xml:space="preserve">odpowiedzialne są </w:t>
      </w:r>
      <w:r w:rsidR="005D0BBD">
        <w:rPr>
          <w:rFonts w:ascii="Arial" w:hAnsi="Arial" w:cs="Arial"/>
          <w:szCs w:val="24"/>
        </w:rPr>
        <w:t>nw</w:t>
      </w:r>
      <w:r w:rsidR="00B238F0">
        <w:rPr>
          <w:rFonts w:ascii="Arial" w:hAnsi="Arial" w:cs="Arial"/>
          <w:szCs w:val="24"/>
        </w:rPr>
        <w:t>.</w:t>
      </w:r>
      <w:r w:rsidR="00060063">
        <w:rPr>
          <w:rFonts w:ascii="Arial" w:hAnsi="Arial" w:cs="Arial"/>
          <w:szCs w:val="24"/>
        </w:rPr>
        <w:t xml:space="preserve"> </w:t>
      </w:r>
      <w:r w:rsidRPr="00E66608">
        <w:rPr>
          <w:rFonts w:ascii="Arial" w:hAnsi="Arial" w:cs="Arial"/>
          <w:szCs w:val="24"/>
        </w:rPr>
        <w:t>osoby</w:t>
      </w:r>
      <w:r w:rsidR="005D0BBD">
        <w:rPr>
          <w:rFonts w:ascii="Arial" w:hAnsi="Arial" w:cs="Arial"/>
          <w:szCs w:val="24"/>
        </w:rPr>
        <w:t xml:space="preserve">: </w:t>
      </w:r>
    </w:p>
    <w:p w:rsidR="00B238F0" w:rsidRDefault="00B238F0" w:rsidP="00D43C7B">
      <w:pPr>
        <w:numPr>
          <w:ilvl w:val="0"/>
          <w:numId w:val="21"/>
        </w:numPr>
        <w:spacing w:line="276" w:lineRule="auto"/>
        <w:ind w:hanging="6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Pan Rafał Dziadzio</w:t>
      </w:r>
      <w:r>
        <w:rPr>
          <w:rFonts w:ascii="Arial" w:hAnsi="Arial" w:cs="Arial"/>
          <w:szCs w:val="24"/>
        </w:rPr>
        <w:tab/>
      </w:r>
      <w:r w:rsidR="0038210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tel.: </w:t>
      </w:r>
      <w:r w:rsidR="00926E53">
        <w:rPr>
          <w:rFonts w:ascii="Arial" w:hAnsi="Arial" w:cs="Arial"/>
          <w:szCs w:val="24"/>
        </w:rPr>
        <w:t xml:space="preserve">47 871 </w:t>
      </w:r>
      <w:r w:rsidR="00C2391F">
        <w:rPr>
          <w:rFonts w:ascii="Arial" w:hAnsi="Arial" w:cs="Arial"/>
          <w:szCs w:val="24"/>
        </w:rPr>
        <w:t>4331</w:t>
      </w:r>
      <w:r>
        <w:rPr>
          <w:rFonts w:ascii="Arial" w:hAnsi="Arial" w:cs="Arial"/>
          <w:szCs w:val="24"/>
        </w:rPr>
        <w:tab/>
        <w:t xml:space="preserve"> faks: </w:t>
      </w:r>
      <w:r w:rsidR="00C2391F">
        <w:rPr>
          <w:rFonts w:ascii="Arial" w:hAnsi="Arial" w:cs="Arial"/>
          <w:szCs w:val="24"/>
        </w:rPr>
        <w:t>47 871 2495</w:t>
      </w:r>
    </w:p>
    <w:p w:rsidR="004A07A2" w:rsidRDefault="00B238F0" w:rsidP="00D43C7B">
      <w:pPr>
        <w:numPr>
          <w:ilvl w:val="0"/>
          <w:numId w:val="21"/>
        </w:numPr>
        <w:spacing w:line="276" w:lineRule="auto"/>
        <w:ind w:hanging="6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8B3A37">
        <w:rPr>
          <w:rFonts w:ascii="Arial" w:hAnsi="Arial" w:cs="Arial"/>
          <w:szCs w:val="24"/>
        </w:rPr>
        <w:t>an Dariusz Bednarek</w:t>
      </w:r>
      <w:r w:rsidR="00F874F5" w:rsidRPr="00E66608">
        <w:rPr>
          <w:rFonts w:ascii="Arial" w:hAnsi="Arial" w:cs="Arial"/>
          <w:szCs w:val="24"/>
        </w:rPr>
        <w:tab/>
        <w:t>t</w:t>
      </w:r>
      <w:r w:rsidR="00B1699D">
        <w:rPr>
          <w:rFonts w:ascii="Arial" w:hAnsi="Arial" w:cs="Arial"/>
          <w:szCs w:val="24"/>
        </w:rPr>
        <w:t xml:space="preserve">el.: </w:t>
      </w:r>
      <w:r w:rsidR="00C2391F">
        <w:rPr>
          <w:rFonts w:ascii="Arial" w:hAnsi="Arial" w:cs="Arial"/>
          <w:szCs w:val="24"/>
        </w:rPr>
        <w:t>47 871 4094</w:t>
      </w:r>
      <w:r w:rsidR="00B1699D">
        <w:rPr>
          <w:rFonts w:ascii="Arial" w:hAnsi="Arial" w:cs="Arial"/>
          <w:szCs w:val="24"/>
        </w:rPr>
        <w:tab/>
        <w:t xml:space="preserve"> faks: </w:t>
      </w:r>
      <w:r w:rsidR="00C2391F">
        <w:rPr>
          <w:rFonts w:ascii="Arial" w:hAnsi="Arial" w:cs="Arial"/>
          <w:szCs w:val="24"/>
        </w:rPr>
        <w:t>47 871 4308</w:t>
      </w:r>
    </w:p>
    <w:p w:rsidR="00F874F5" w:rsidRPr="00B75E29" w:rsidRDefault="00F874F5" w:rsidP="002102EC">
      <w:pPr>
        <w:spacing w:line="276" w:lineRule="auto"/>
        <w:ind w:left="350" w:hanging="336"/>
        <w:jc w:val="both"/>
        <w:rPr>
          <w:sz w:val="12"/>
          <w:szCs w:val="12"/>
        </w:rPr>
      </w:pPr>
    </w:p>
    <w:p w:rsidR="00E50DB1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rFonts w:ascii="Arial" w:hAnsi="Arial" w:cs="Arial"/>
          <w:szCs w:val="24"/>
        </w:rPr>
      </w:pPr>
      <w:r w:rsidRPr="00E66608">
        <w:rPr>
          <w:rFonts w:ascii="Arial" w:hAnsi="Arial" w:cs="Arial"/>
          <w:szCs w:val="24"/>
        </w:rPr>
        <w:t xml:space="preserve">Za </w:t>
      </w:r>
      <w:r w:rsidR="006477F4" w:rsidRPr="006477F4">
        <w:rPr>
          <w:rFonts w:ascii="Arial" w:hAnsi="Arial" w:cs="Arial"/>
          <w:szCs w:val="24"/>
        </w:rPr>
        <w:t>wykonanie</w:t>
      </w:r>
      <w:r w:rsidR="00060063">
        <w:rPr>
          <w:rFonts w:ascii="Arial" w:hAnsi="Arial" w:cs="Arial"/>
          <w:szCs w:val="24"/>
        </w:rPr>
        <w:t xml:space="preserve"> </w:t>
      </w:r>
      <w:r w:rsidRPr="00E66608">
        <w:rPr>
          <w:rFonts w:ascii="Arial" w:hAnsi="Arial" w:cs="Arial"/>
          <w:szCs w:val="24"/>
        </w:rPr>
        <w:t xml:space="preserve">umowy ze strony </w:t>
      </w:r>
      <w:r w:rsidRPr="00E66608">
        <w:rPr>
          <w:rFonts w:ascii="Arial" w:hAnsi="Arial" w:cs="Arial"/>
          <w:b/>
          <w:szCs w:val="24"/>
        </w:rPr>
        <w:t>Wykonawcy</w:t>
      </w:r>
      <w:r w:rsidRPr="00E66608">
        <w:rPr>
          <w:rFonts w:ascii="Arial" w:hAnsi="Arial" w:cs="Arial"/>
          <w:szCs w:val="24"/>
        </w:rPr>
        <w:t xml:space="preserve"> odpowiedzialne są niżej wymienione osoby:</w:t>
      </w:r>
    </w:p>
    <w:p w:rsidR="00DA63F3" w:rsidRPr="00C2391F" w:rsidRDefault="00C2391F" w:rsidP="00C2391F">
      <w:p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C2391F">
        <w:rPr>
          <w:rFonts w:ascii="Arial" w:hAnsi="Arial" w:cs="Arial"/>
        </w:rPr>
        <w:t>Pana/</w:t>
      </w:r>
      <w:proofErr w:type="spellStart"/>
      <w:r w:rsidRPr="00C2391F">
        <w:rPr>
          <w:rFonts w:ascii="Arial" w:hAnsi="Arial" w:cs="Arial"/>
        </w:rPr>
        <w:t>ią</w:t>
      </w:r>
      <w:proofErr w:type="spellEnd"/>
      <w:r w:rsidRPr="00C2391F">
        <w:rPr>
          <w:rFonts w:ascii="Arial" w:hAnsi="Arial" w:cs="Arial"/>
        </w:rPr>
        <w:t xml:space="preserve"> ……………….………………….</w:t>
      </w:r>
      <w:r w:rsidR="002E0136">
        <w:rPr>
          <w:rFonts w:ascii="Arial" w:hAnsi="Arial" w:cs="Arial"/>
        </w:rPr>
        <w:t xml:space="preserve"> tel. </w:t>
      </w:r>
      <w:r>
        <w:rPr>
          <w:rFonts w:ascii="Arial" w:hAnsi="Arial" w:cs="Arial"/>
        </w:rPr>
        <w:t>………………..</w:t>
      </w:r>
    </w:p>
    <w:p w:rsidR="00E66608" w:rsidRPr="00596742" w:rsidRDefault="00E66608" w:rsidP="002102EC">
      <w:pPr>
        <w:spacing w:line="276" w:lineRule="auto"/>
        <w:ind w:left="350"/>
        <w:jc w:val="both"/>
        <w:rPr>
          <w:rFonts w:ascii="Arial" w:hAnsi="Arial" w:cs="Arial"/>
          <w:sz w:val="12"/>
          <w:szCs w:val="12"/>
        </w:rPr>
      </w:pPr>
    </w:p>
    <w:p w:rsidR="004959EB" w:rsidRDefault="00E66608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rFonts w:ascii="Arial" w:hAnsi="Arial" w:cs="Arial"/>
        </w:rPr>
      </w:pPr>
      <w:r w:rsidRPr="00E66608">
        <w:rPr>
          <w:rFonts w:ascii="Arial" w:hAnsi="Arial" w:cs="Arial"/>
          <w:b/>
        </w:rPr>
        <w:t>Zamawiający</w:t>
      </w:r>
      <w:r w:rsidR="000600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zastrzega sobie prawo do</w:t>
      </w:r>
      <w:r w:rsidRPr="00E66608">
        <w:rPr>
          <w:rFonts w:ascii="Arial" w:hAnsi="Arial" w:cs="Arial"/>
        </w:rPr>
        <w:t xml:space="preserve"> komisyjnego odbioru dostaw paliwa </w:t>
      </w:r>
      <w:r>
        <w:rPr>
          <w:rFonts w:ascii="Arial" w:hAnsi="Arial" w:cs="Arial"/>
        </w:rPr>
        <w:br/>
      </w:r>
      <w:r w:rsidRPr="00E66608">
        <w:rPr>
          <w:rFonts w:ascii="Arial" w:hAnsi="Arial" w:cs="Arial"/>
        </w:rPr>
        <w:t>w dniu dostawy</w:t>
      </w:r>
      <w:r>
        <w:rPr>
          <w:rFonts w:ascii="Arial" w:hAnsi="Arial" w:cs="Arial"/>
        </w:rPr>
        <w:t xml:space="preserve">. </w:t>
      </w:r>
    </w:p>
    <w:p w:rsidR="00122648" w:rsidRPr="00122648" w:rsidRDefault="00122648" w:rsidP="00122648">
      <w:pPr>
        <w:spacing w:line="276" w:lineRule="auto"/>
        <w:ind w:left="14"/>
        <w:jc w:val="center"/>
        <w:rPr>
          <w:rFonts w:ascii="Arial" w:hAnsi="Arial" w:cs="Arial"/>
          <w:sz w:val="16"/>
          <w:szCs w:val="16"/>
        </w:rPr>
      </w:pPr>
    </w:p>
    <w:p w:rsidR="004A07A2" w:rsidRPr="00766948" w:rsidRDefault="004A07A2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66608">
        <w:rPr>
          <w:rFonts w:ascii="Arial" w:hAnsi="Arial" w:cs="Arial"/>
          <w:b/>
        </w:rPr>
        <w:lastRenderedPageBreak/>
        <w:t>§ 1</w:t>
      </w:r>
      <w:r w:rsidR="00682A24">
        <w:rPr>
          <w:rFonts w:ascii="Arial" w:hAnsi="Arial" w:cs="Arial"/>
          <w:b/>
        </w:rPr>
        <w:t>3</w:t>
      </w:r>
      <w:r w:rsidR="00F85FF0">
        <w:rPr>
          <w:rFonts w:ascii="Arial" w:hAnsi="Arial" w:cs="Arial"/>
          <w:b/>
        </w:rPr>
        <w:br/>
      </w:r>
    </w:p>
    <w:p w:rsidR="004A07A2" w:rsidRPr="00E66608" w:rsidRDefault="004A07A2" w:rsidP="00D43C7B">
      <w:pPr>
        <w:numPr>
          <w:ilvl w:val="0"/>
          <w:numId w:val="9"/>
        </w:numPr>
        <w:spacing w:line="276" w:lineRule="auto"/>
        <w:ind w:left="336" w:hanging="336"/>
        <w:jc w:val="both"/>
        <w:rPr>
          <w:rFonts w:ascii="Arial" w:hAnsi="Arial" w:cs="Arial"/>
        </w:rPr>
      </w:pPr>
      <w:r w:rsidRPr="00E66608">
        <w:rPr>
          <w:rFonts w:ascii="Arial" w:hAnsi="Arial" w:cs="Arial"/>
          <w:b/>
        </w:rPr>
        <w:t>Wykonawca</w:t>
      </w:r>
      <w:r w:rsidRPr="00E66608">
        <w:rPr>
          <w:rFonts w:ascii="Arial" w:hAnsi="Arial" w:cs="Arial"/>
        </w:rPr>
        <w:t xml:space="preserve"> odpowiada za wszelkie szkody poniesione przez </w:t>
      </w:r>
      <w:r w:rsidRPr="00E66608">
        <w:rPr>
          <w:rFonts w:ascii="Arial" w:hAnsi="Arial" w:cs="Arial"/>
          <w:b/>
        </w:rPr>
        <w:t xml:space="preserve">Zamawiającego </w:t>
      </w:r>
      <w:r w:rsidRPr="00E66608">
        <w:rPr>
          <w:rFonts w:ascii="Arial" w:hAnsi="Arial" w:cs="Arial"/>
        </w:rPr>
        <w:t xml:space="preserve">będące bezpośrednim następstwem niewykonania lub nienależytego wykonania niniejszej umowy, powstałe wyłącznie z winy </w:t>
      </w:r>
      <w:r w:rsidRPr="00E66608">
        <w:rPr>
          <w:rFonts w:ascii="Arial" w:hAnsi="Arial" w:cs="Arial"/>
          <w:b/>
        </w:rPr>
        <w:t>Wykonawcy</w:t>
      </w:r>
      <w:r w:rsidRPr="00E66608">
        <w:rPr>
          <w:rFonts w:ascii="Arial" w:hAnsi="Arial" w:cs="Arial"/>
        </w:rPr>
        <w:t>.</w:t>
      </w:r>
    </w:p>
    <w:p w:rsidR="004A07A2" w:rsidRPr="00766948" w:rsidRDefault="004A07A2" w:rsidP="002102EC">
      <w:pPr>
        <w:spacing w:line="276" w:lineRule="auto"/>
        <w:ind w:left="336" w:hanging="336"/>
        <w:jc w:val="both"/>
        <w:rPr>
          <w:rFonts w:ascii="Arial" w:hAnsi="Arial" w:cs="Arial"/>
          <w:sz w:val="16"/>
          <w:szCs w:val="16"/>
        </w:rPr>
      </w:pPr>
    </w:p>
    <w:p w:rsidR="004A07A2" w:rsidRPr="00E66608" w:rsidRDefault="004A07A2" w:rsidP="00D43C7B">
      <w:pPr>
        <w:numPr>
          <w:ilvl w:val="0"/>
          <w:numId w:val="9"/>
        </w:numPr>
        <w:spacing w:line="276" w:lineRule="auto"/>
        <w:ind w:left="336" w:hanging="336"/>
        <w:jc w:val="both"/>
        <w:rPr>
          <w:rFonts w:ascii="Arial" w:hAnsi="Arial" w:cs="Arial"/>
        </w:rPr>
      </w:pPr>
      <w:r w:rsidRPr="00E66608">
        <w:rPr>
          <w:rFonts w:ascii="Arial" w:hAnsi="Arial" w:cs="Arial"/>
        </w:rPr>
        <w:t>W kwestiach nieuregulowanych niniejszą umową mają zastosowanie postanowienia Kodeksu Cywilnego, Prawa Zamówień Publicznych oraz innych przepisów dotyczących obrotu paliwami płynnymi.</w:t>
      </w:r>
    </w:p>
    <w:p w:rsidR="004A07A2" w:rsidRPr="00766948" w:rsidRDefault="004A07A2" w:rsidP="002102EC">
      <w:pPr>
        <w:spacing w:line="276" w:lineRule="auto"/>
        <w:ind w:left="336" w:hanging="336"/>
        <w:jc w:val="both"/>
        <w:rPr>
          <w:rFonts w:ascii="Arial" w:hAnsi="Arial" w:cs="Arial"/>
          <w:sz w:val="16"/>
          <w:szCs w:val="16"/>
        </w:rPr>
      </w:pPr>
    </w:p>
    <w:p w:rsidR="004A07A2" w:rsidRDefault="004A07A2" w:rsidP="00122648">
      <w:pPr>
        <w:numPr>
          <w:ilvl w:val="0"/>
          <w:numId w:val="9"/>
        </w:numPr>
        <w:spacing w:line="276" w:lineRule="auto"/>
        <w:ind w:left="336" w:hanging="336"/>
        <w:jc w:val="both"/>
        <w:rPr>
          <w:rFonts w:ascii="Arial" w:hAnsi="Arial" w:cs="Arial"/>
        </w:rPr>
      </w:pPr>
      <w:r w:rsidRPr="00233874">
        <w:rPr>
          <w:rFonts w:ascii="Arial" w:hAnsi="Arial" w:cs="Arial"/>
        </w:rPr>
        <w:t xml:space="preserve">Spory wynikłe na tle wykonania niniejszej umowy podlegają rozpatrzeniu przez Sąd Cywilny właściwy dla </w:t>
      </w:r>
      <w:r w:rsidRPr="00233874">
        <w:rPr>
          <w:rFonts w:ascii="Arial" w:hAnsi="Arial" w:cs="Arial"/>
          <w:b/>
        </w:rPr>
        <w:t>Zamawiającego</w:t>
      </w:r>
      <w:r w:rsidRPr="00233874">
        <w:rPr>
          <w:rFonts w:ascii="Arial" w:hAnsi="Arial" w:cs="Arial"/>
        </w:rPr>
        <w:t>.</w:t>
      </w:r>
    </w:p>
    <w:p w:rsidR="00B86575" w:rsidRDefault="00B86575" w:rsidP="00122648">
      <w:pPr>
        <w:pStyle w:val="Akapitzlist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4A07A2" w:rsidRPr="00766948" w:rsidRDefault="004A07A2" w:rsidP="002102EC">
      <w:pPr>
        <w:pStyle w:val="Akapitzlist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233874">
        <w:rPr>
          <w:rFonts w:ascii="Arial" w:hAnsi="Arial" w:cs="Arial"/>
          <w:b/>
        </w:rPr>
        <w:t>§ 1</w:t>
      </w:r>
      <w:r w:rsidR="00682A24">
        <w:rPr>
          <w:rFonts w:ascii="Arial" w:hAnsi="Arial" w:cs="Arial"/>
          <w:b/>
        </w:rPr>
        <w:t>4</w:t>
      </w:r>
      <w:r w:rsidR="00F85FF0">
        <w:rPr>
          <w:rFonts w:ascii="Arial" w:hAnsi="Arial" w:cs="Arial"/>
          <w:b/>
        </w:rPr>
        <w:br/>
      </w:r>
    </w:p>
    <w:p w:rsidR="00B6093A" w:rsidRDefault="004A07A2" w:rsidP="002102EC">
      <w:pPr>
        <w:pStyle w:val="Akapitzlist"/>
        <w:spacing w:line="276" w:lineRule="auto"/>
        <w:ind w:left="1701" w:hanging="1701"/>
        <w:rPr>
          <w:rFonts w:ascii="Arial" w:hAnsi="Arial" w:cs="Arial"/>
        </w:rPr>
      </w:pPr>
      <w:r w:rsidRPr="00233874">
        <w:rPr>
          <w:rFonts w:ascii="Arial" w:hAnsi="Arial" w:cs="Arial"/>
        </w:rPr>
        <w:t xml:space="preserve">Integralną częścią umowy </w:t>
      </w:r>
      <w:r w:rsidR="009370D7" w:rsidRPr="00233874">
        <w:rPr>
          <w:rFonts w:ascii="Arial" w:hAnsi="Arial" w:cs="Arial"/>
        </w:rPr>
        <w:t>jest</w:t>
      </w:r>
      <w:r w:rsidRPr="00233874">
        <w:rPr>
          <w:rFonts w:ascii="Arial" w:hAnsi="Arial" w:cs="Arial"/>
        </w:rPr>
        <w:t>:</w:t>
      </w:r>
    </w:p>
    <w:p w:rsidR="004A07A2" w:rsidRPr="00233874" w:rsidRDefault="00142A6A" w:rsidP="002102EC">
      <w:pPr>
        <w:pStyle w:val="Akapitzlist"/>
        <w:spacing w:line="276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33874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1</w:t>
      </w:r>
      <w:r w:rsidRPr="00233874">
        <w:rPr>
          <w:rFonts w:ascii="Arial" w:hAnsi="Arial" w:cs="Arial"/>
        </w:rPr>
        <w:t xml:space="preserve"> – </w:t>
      </w:r>
      <w:r w:rsidR="004A07A2" w:rsidRPr="00233874">
        <w:rPr>
          <w:rFonts w:ascii="Arial" w:hAnsi="Arial" w:cs="Arial"/>
        </w:rPr>
        <w:t>„</w:t>
      </w:r>
      <w:r w:rsidR="00CE6BBC">
        <w:rPr>
          <w:rFonts w:ascii="Arial" w:hAnsi="Arial" w:cs="Arial"/>
        </w:rPr>
        <w:t>Wzór protokołu odbioru-przyjęcia dostawy”.</w:t>
      </w:r>
    </w:p>
    <w:p w:rsidR="004A07A2" w:rsidRPr="00233874" w:rsidRDefault="00F85FF0" w:rsidP="002102EC">
      <w:pPr>
        <w:pStyle w:val="Akapitzlist"/>
        <w:spacing w:line="276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A07A2" w:rsidRPr="00233874">
        <w:rPr>
          <w:rFonts w:ascii="Arial" w:hAnsi="Arial" w:cs="Arial"/>
        </w:rPr>
        <w:t xml:space="preserve">ałącznik nr </w:t>
      </w:r>
      <w:r w:rsidR="00B75E29">
        <w:rPr>
          <w:rFonts w:ascii="Arial" w:hAnsi="Arial" w:cs="Arial"/>
        </w:rPr>
        <w:t>2</w:t>
      </w:r>
      <w:r w:rsidR="004A07A2" w:rsidRPr="00233874">
        <w:rPr>
          <w:rFonts w:ascii="Arial" w:hAnsi="Arial" w:cs="Arial"/>
        </w:rPr>
        <w:t xml:space="preserve"> – „</w:t>
      </w:r>
      <w:r w:rsidR="00CE6BBC">
        <w:rPr>
          <w:rFonts w:ascii="Arial" w:hAnsi="Arial" w:cs="Arial"/>
        </w:rPr>
        <w:t>Wzór protokołu komisyjnego pobrania próbki kontrolnej paliwa”.</w:t>
      </w:r>
    </w:p>
    <w:p w:rsidR="004A07A2" w:rsidRPr="00233874" w:rsidRDefault="004A07A2" w:rsidP="002102EC">
      <w:pPr>
        <w:pStyle w:val="Akapitzlist"/>
        <w:spacing w:line="276" w:lineRule="auto"/>
        <w:ind w:left="1701" w:hanging="1701"/>
        <w:rPr>
          <w:rFonts w:ascii="Arial" w:hAnsi="Arial" w:cs="Arial"/>
          <w:sz w:val="12"/>
          <w:szCs w:val="12"/>
        </w:rPr>
      </w:pPr>
    </w:p>
    <w:p w:rsidR="004A07A2" w:rsidRPr="00233874" w:rsidRDefault="004A07A2" w:rsidP="002102E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233874">
        <w:rPr>
          <w:rFonts w:ascii="Arial" w:hAnsi="Arial" w:cs="Arial"/>
        </w:rPr>
        <w:t xml:space="preserve">Umowa została sporządzona w trzech jednobrzmiących egzemplarzach </w:t>
      </w:r>
      <w:r w:rsidR="009370D7" w:rsidRPr="00233874">
        <w:rPr>
          <w:rFonts w:ascii="Arial" w:hAnsi="Arial" w:cs="Arial"/>
        </w:rPr>
        <w:br/>
      </w:r>
      <w:r w:rsidRPr="00233874">
        <w:rPr>
          <w:rFonts w:ascii="Arial" w:hAnsi="Arial" w:cs="Arial"/>
        </w:rPr>
        <w:t xml:space="preserve">z przeznaczeniem dla </w:t>
      </w:r>
      <w:r w:rsidRPr="00233874">
        <w:rPr>
          <w:rFonts w:ascii="Arial" w:hAnsi="Arial" w:cs="Arial"/>
          <w:b/>
        </w:rPr>
        <w:t>Wykonawcy</w:t>
      </w:r>
      <w:r w:rsidRPr="00233874">
        <w:rPr>
          <w:rFonts w:ascii="Arial" w:hAnsi="Arial" w:cs="Arial"/>
        </w:rPr>
        <w:t xml:space="preserve"> 1 egzemplarz i dla </w:t>
      </w:r>
      <w:r w:rsidRPr="00233874">
        <w:rPr>
          <w:rFonts w:ascii="Arial" w:hAnsi="Arial" w:cs="Arial"/>
          <w:b/>
        </w:rPr>
        <w:t>Zamawiającego</w:t>
      </w:r>
      <w:r w:rsidR="009370D7" w:rsidRPr="00233874">
        <w:rPr>
          <w:rFonts w:ascii="Arial" w:hAnsi="Arial" w:cs="Arial"/>
        </w:rPr>
        <w:br/>
      </w:r>
      <w:r w:rsidRPr="00233874">
        <w:rPr>
          <w:rFonts w:ascii="Arial" w:hAnsi="Arial" w:cs="Arial"/>
        </w:rPr>
        <w:t>2 egzemplarze.</w:t>
      </w:r>
    </w:p>
    <w:p w:rsidR="004A07A2" w:rsidRPr="00B75E29" w:rsidRDefault="004A07A2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:rsidR="00B75E29" w:rsidRDefault="00B75E29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:rsidR="007D6012" w:rsidRPr="00B75E29" w:rsidRDefault="007D6012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:rsidR="004A07A2" w:rsidRPr="00CE6BBC" w:rsidRDefault="004A07A2" w:rsidP="00B75E29">
      <w:pPr>
        <w:pStyle w:val="Akapitzlist"/>
        <w:spacing w:line="276" w:lineRule="auto"/>
        <w:ind w:left="0"/>
        <w:rPr>
          <w:rFonts w:ascii="Arial" w:hAnsi="Arial" w:cs="Arial"/>
          <w:b/>
        </w:rPr>
      </w:pPr>
      <w:r w:rsidRPr="00CE6BBC">
        <w:rPr>
          <w:rFonts w:ascii="Arial" w:hAnsi="Arial" w:cs="Arial"/>
          <w:b/>
        </w:rPr>
        <w:t xml:space="preserve">WYKONAWCA:                                                           </w:t>
      </w:r>
      <w:r w:rsidR="002E0136">
        <w:rPr>
          <w:rFonts w:ascii="Arial" w:hAnsi="Arial" w:cs="Arial"/>
          <w:b/>
        </w:rPr>
        <w:t xml:space="preserve">                     </w:t>
      </w:r>
      <w:r w:rsidRPr="00CE6BBC">
        <w:rPr>
          <w:rFonts w:ascii="Arial" w:hAnsi="Arial" w:cs="Arial"/>
          <w:b/>
        </w:rPr>
        <w:t xml:space="preserve"> ZAMAWIAJĄCY:</w:t>
      </w:r>
    </w:p>
    <w:sectPr w:rsidR="004A07A2" w:rsidRPr="00CE6BBC" w:rsidSect="00A754BA">
      <w:type w:val="continuous"/>
      <w:pgSz w:w="11906" w:h="16838"/>
      <w:pgMar w:top="851" w:right="1418" w:bottom="992" w:left="1418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01" w:rsidRDefault="00DB1601">
      <w:r>
        <w:separator/>
      </w:r>
    </w:p>
  </w:endnote>
  <w:endnote w:type="continuationSeparator" w:id="0">
    <w:p w:rsidR="00DB1601" w:rsidRDefault="00DB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C9" w:rsidRDefault="00C74C5C" w:rsidP="00D36057">
    <w:pPr>
      <w:pStyle w:val="Stopka"/>
      <w:pBdr>
        <w:top w:val="single" w:sz="4" w:space="1" w:color="D9D9D9"/>
      </w:pBdr>
      <w:jc w:val="right"/>
    </w:pPr>
    <w:r>
      <w:rPr>
        <w:noProof/>
      </w:rPr>
      <w:fldChar w:fldCharType="begin"/>
    </w:r>
    <w:r w:rsidR="00D36057">
      <w:rPr>
        <w:noProof/>
      </w:rPr>
      <w:instrText xml:space="preserve"> PAGE   \* MERGEFORMAT </w:instrText>
    </w:r>
    <w:r>
      <w:rPr>
        <w:noProof/>
      </w:rPr>
      <w:fldChar w:fldCharType="separate"/>
    </w:r>
    <w:r w:rsidR="00FE0520">
      <w:rPr>
        <w:noProof/>
      </w:rPr>
      <w:t>10</w:t>
    </w:r>
    <w:r>
      <w:rPr>
        <w:noProof/>
      </w:rPr>
      <w:fldChar w:fldCharType="end"/>
    </w:r>
    <w:r w:rsidR="005B7DC9">
      <w:t xml:space="preserve"> | </w:t>
    </w:r>
    <w:r w:rsidR="005B7DC9" w:rsidRPr="00D36057">
      <w:rPr>
        <w:color w:val="7F7F7F"/>
        <w:spacing w:val="60"/>
      </w:rPr>
      <w:t>Strona</w:t>
    </w:r>
  </w:p>
  <w:p w:rsidR="004A07A2" w:rsidRDefault="004A0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01" w:rsidRDefault="00DB1601">
      <w:r>
        <w:separator/>
      </w:r>
    </w:p>
  </w:footnote>
  <w:footnote w:type="continuationSeparator" w:id="0">
    <w:p w:rsidR="00DB1601" w:rsidRDefault="00DB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20" w:rsidRDefault="00FE0520">
    <w:pPr>
      <w:pStyle w:val="Nagwek"/>
      <w:rPr>
        <w:rFonts w:ascii="Verdana" w:hAnsi="Verdana"/>
        <w:sz w:val="18"/>
        <w:szCs w:val="18"/>
      </w:rPr>
    </w:pPr>
  </w:p>
  <w:p w:rsidR="00FE0520" w:rsidRDefault="00FE0520">
    <w:pPr>
      <w:pStyle w:val="Nagwek"/>
      <w:rPr>
        <w:rFonts w:ascii="Verdana" w:hAnsi="Verdana"/>
        <w:sz w:val="18"/>
        <w:szCs w:val="18"/>
      </w:rPr>
    </w:pPr>
  </w:p>
  <w:p w:rsidR="00FE0520" w:rsidRPr="00FE0520" w:rsidRDefault="00FE0520">
    <w:pPr>
      <w:pStyle w:val="Nagwek"/>
      <w:rPr>
        <w:rFonts w:ascii="Verdana" w:hAnsi="Verdana"/>
        <w:sz w:val="18"/>
        <w:szCs w:val="18"/>
      </w:rPr>
    </w:pPr>
    <w:r w:rsidRPr="00FE0520">
      <w:rPr>
        <w:rFonts w:ascii="Verdana" w:hAnsi="Verdana"/>
        <w:sz w:val="18"/>
        <w:szCs w:val="18"/>
      </w:rPr>
      <w:t>Zmieniony załącznik nr 1 do SWZ, sprawa PUZ-2380-048-044-048/2022/ML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F5C9A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>
      <w:start w:val="1"/>
      <w:numFmt w:val="lowerLetter"/>
      <w:lvlText w:val="%3)"/>
      <w:lvlJc w:val="left"/>
      <w:pPr>
        <w:tabs>
          <w:tab w:val="num" w:pos="2729"/>
        </w:tabs>
        <w:ind w:left="2729" w:hanging="375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lef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lef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00000003"/>
    <w:multiLevelType w:val="singleLevel"/>
    <w:tmpl w:val="4C90BC20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lef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lef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left"/>
      <w:pPr>
        <w:tabs>
          <w:tab w:val="num" w:pos="6762"/>
        </w:tabs>
        <w:ind w:left="6762" w:hanging="180"/>
      </w:pPr>
    </w:lvl>
  </w:abstractNum>
  <w:abstractNum w:abstractNumId="5" w15:restartNumberingAfterBreak="0">
    <w:nsid w:val="00000007"/>
    <w:multiLevelType w:val="singleLevel"/>
    <w:tmpl w:val="C9ECE4B4"/>
    <w:name w:val="WW8Num1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OpenSymbol" w:hAnsi="OpenSymbol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E32C98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A394EE1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3" w15:restartNumberingAfterBreak="0">
    <w:nsid w:val="0000000F"/>
    <w:multiLevelType w:val="singleLevel"/>
    <w:tmpl w:val="96AA808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vertAlign w:val="baseline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108C8F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singleLevel"/>
    <w:tmpl w:val="8B2A5BE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8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D71E1EB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63A1EDC"/>
    <w:multiLevelType w:val="hybridMultilevel"/>
    <w:tmpl w:val="48F8C5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AB5A1E"/>
    <w:multiLevelType w:val="hybridMultilevel"/>
    <w:tmpl w:val="265E63D0"/>
    <w:lvl w:ilvl="0" w:tplc="86DE7D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EFF0187"/>
    <w:multiLevelType w:val="hybridMultilevel"/>
    <w:tmpl w:val="A2146AF6"/>
    <w:name w:val="WW8Num142"/>
    <w:lvl w:ilvl="0" w:tplc="00000007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B72EF9"/>
    <w:multiLevelType w:val="hybridMultilevel"/>
    <w:tmpl w:val="2CAE7C3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433" w:hanging="360"/>
      </w:pPr>
    </w:lvl>
    <w:lvl w:ilvl="2" w:tplc="E9C6D1AE">
      <w:start w:val="1"/>
      <w:numFmt w:val="decimal"/>
      <w:lvlText w:val="%3."/>
      <w:lvlJc w:val="left"/>
      <w:pPr>
        <w:ind w:left="2153" w:hanging="180"/>
      </w:pPr>
      <w:rPr>
        <w:b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6" w15:restartNumberingAfterBreak="0">
    <w:nsid w:val="257356EC"/>
    <w:multiLevelType w:val="hybridMultilevel"/>
    <w:tmpl w:val="6414E7B0"/>
    <w:lvl w:ilvl="0" w:tplc="123CE69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AF0248"/>
    <w:multiLevelType w:val="hybridMultilevel"/>
    <w:tmpl w:val="6FD23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311CDE"/>
    <w:multiLevelType w:val="hybridMultilevel"/>
    <w:tmpl w:val="5844A9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D80029"/>
    <w:multiLevelType w:val="hybridMultilevel"/>
    <w:tmpl w:val="DA12A2E4"/>
    <w:lvl w:ilvl="0" w:tplc="7D8007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651464"/>
    <w:multiLevelType w:val="hybridMultilevel"/>
    <w:tmpl w:val="A1C0C9D2"/>
    <w:lvl w:ilvl="0" w:tplc="FA3EE69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66299A"/>
    <w:multiLevelType w:val="hybridMultilevel"/>
    <w:tmpl w:val="CA34D496"/>
    <w:lvl w:ilvl="0" w:tplc="FC6433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3A246E"/>
    <w:multiLevelType w:val="hybridMultilevel"/>
    <w:tmpl w:val="972E45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FB76498"/>
    <w:multiLevelType w:val="hybridMultilevel"/>
    <w:tmpl w:val="F380FCDA"/>
    <w:name w:val="WW8Num192"/>
    <w:lvl w:ilvl="0" w:tplc="DAA22D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D2120"/>
    <w:multiLevelType w:val="hybridMultilevel"/>
    <w:tmpl w:val="10DAD690"/>
    <w:lvl w:ilvl="0" w:tplc="DFA68504">
      <w:start w:val="1"/>
      <w:numFmt w:val="lowerLetter"/>
      <w:lvlText w:val="%1."/>
      <w:lvlJc w:val="left"/>
      <w:pPr>
        <w:ind w:left="150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 w15:restartNumberingAfterBreak="0">
    <w:nsid w:val="68C23923"/>
    <w:multiLevelType w:val="multilevel"/>
    <w:tmpl w:val="205A646C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lef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lef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left"/>
      <w:pPr>
        <w:tabs>
          <w:tab w:val="num" w:pos="6762"/>
        </w:tabs>
        <w:ind w:left="6762" w:hanging="180"/>
      </w:pPr>
    </w:lvl>
  </w:abstractNum>
  <w:abstractNum w:abstractNumId="36" w15:restartNumberingAfterBreak="0">
    <w:nsid w:val="6CC520AA"/>
    <w:multiLevelType w:val="hybridMultilevel"/>
    <w:tmpl w:val="39DE7330"/>
    <w:lvl w:ilvl="0" w:tplc="88B40446">
      <w:start w:val="1"/>
      <w:numFmt w:val="lowerLetter"/>
      <w:lvlText w:val="%1."/>
      <w:lvlJc w:val="left"/>
      <w:pPr>
        <w:ind w:left="10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769B6926"/>
    <w:multiLevelType w:val="hybridMultilevel"/>
    <w:tmpl w:val="6570DEE4"/>
    <w:lvl w:ilvl="0" w:tplc="BE123322">
      <w:start w:val="1"/>
      <w:numFmt w:val="lowerLetter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B0B01"/>
    <w:multiLevelType w:val="hybridMultilevel"/>
    <w:tmpl w:val="2AE62DD2"/>
    <w:lvl w:ilvl="0" w:tplc="5582B798">
      <w:start w:val="1"/>
      <w:numFmt w:val="lowerLetter"/>
      <w:lvlText w:val="%1."/>
      <w:lvlJc w:val="left"/>
      <w:pPr>
        <w:ind w:left="12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15"/>
  </w:num>
  <w:num w:numId="8">
    <w:abstractNumId w:val="17"/>
  </w:num>
  <w:num w:numId="9">
    <w:abstractNumId w:val="20"/>
  </w:num>
  <w:num w:numId="10">
    <w:abstractNumId w:val="34"/>
  </w:num>
  <w:num w:numId="11">
    <w:abstractNumId w:val="30"/>
  </w:num>
  <w:num w:numId="12">
    <w:abstractNumId w:val="31"/>
  </w:num>
  <w:num w:numId="13">
    <w:abstractNumId w:val="29"/>
  </w:num>
  <w:num w:numId="14">
    <w:abstractNumId w:val="3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5"/>
  </w:num>
  <w:num w:numId="21">
    <w:abstractNumId w:val="36"/>
  </w:num>
  <w:num w:numId="22">
    <w:abstractNumId w:val="32"/>
  </w:num>
  <w:num w:numId="23">
    <w:abstractNumId w:val="37"/>
  </w:num>
  <w:num w:numId="24">
    <w:abstractNumId w:val="23"/>
  </w:num>
  <w:num w:numId="25">
    <w:abstractNumId w:val="22"/>
  </w:num>
  <w:num w:numId="26">
    <w:abstractNumId w:val="18"/>
  </w:num>
  <w:num w:numId="27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3"/>
    <w:rsid w:val="00010796"/>
    <w:rsid w:val="0001541A"/>
    <w:rsid w:val="00016602"/>
    <w:rsid w:val="000200A0"/>
    <w:rsid w:val="00060063"/>
    <w:rsid w:val="00062C08"/>
    <w:rsid w:val="000727BB"/>
    <w:rsid w:val="00094463"/>
    <w:rsid w:val="000A0171"/>
    <w:rsid w:val="000A505D"/>
    <w:rsid w:val="000C2AB1"/>
    <w:rsid w:val="000D1E38"/>
    <w:rsid w:val="000F3E50"/>
    <w:rsid w:val="000F4EFF"/>
    <w:rsid w:val="00104121"/>
    <w:rsid w:val="00122648"/>
    <w:rsid w:val="00132748"/>
    <w:rsid w:val="00133EAB"/>
    <w:rsid w:val="00142A6A"/>
    <w:rsid w:val="0015011D"/>
    <w:rsid w:val="0015100C"/>
    <w:rsid w:val="00176643"/>
    <w:rsid w:val="00182281"/>
    <w:rsid w:val="001A14E6"/>
    <w:rsid w:val="001A67FB"/>
    <w:rsid w:val="001E1943"/>
    <w:rsid w:val="001E31A4"/>
    <w:rsid w:val="001F5A5E"/>
    <w:rsid w:val="002102EC"/>
    <w:rsid w:val="00212FC1"/>
    <w:rsid w:val="00223401"/>
    <w:rsid w:val="00233874"/>
    <w:rsid w:val="00237A30"/>
    <w:rsid w:val="0024286B"/>
    <w:rsid w:val="00251F6D"/>
    <w:rsid w:val="00254601"/>
    <w:rsid w:val="002548BD"/>
    <w:rsid w:val="00273D51"/>
    <w:rsid w:val="00282CA5"/>
    <w:rsid w:val="00284B98"/>
    <w:rsid w:val="00290480"/>
    <w:rsid w:val="002A1AAF"/>
    <w:rsid w:val="002B0A94"/>
    <w:rsid w:val="002B250A"/>
    <w:rsid w:val="002E0136"/>
    <w:rsid w:val="00302EEE"/>
    <w:rsid w:val="00317668"/>
    <w:rsid w:val="00326323"/>
    <w:rsid w:val="003404AA"/>
    <w:rsid w:val="003417F5"/>
    <w:rsid w:val="00350BBE"/>
    <w:rsid w:val="00352AEE"/>
    <w:rsid w:val="00364D14"/>
    <w:rsid w:val="00366A3B"/>
    <w:rsid w:val="003678C9"/>
    <w:rsid w:val="00381B6D"/>
    <w:rsid w:val="0038210D"/>
    <w:rsid w:val="00394990"/>
    <w:rsid w:val="003B621E"/>
    <w:rsid w:val="003C04D3"/>
    <w:rsid w:val="003C5ED4"/>
    <w:rsid w:val="003C6B17"/>
    <w:rsid w:val="003D104E"/>
    <w:rsid w:val="00401D2D"/>
    <w:rsid w:val="0040669E"/>
    <w:rsid w:val="00421813"/>
    <w:rsid w:val="00422230"/>
    <w:rsid w:val="004259F9"/>
    <w:rsid w:val="00432C68"/>
    <w:rsid w:val="00440B94"/>
    <w:rsid w:val="00465BC2"/>
    <w:rsid w:val="004734B6"/>
    <w:rsid w:val="00474448"/>
    <w:rsid w:val="00480484"/>
    <w:rsid w:val="00486918"/>
    <w:rsid w:val="00495902"/>
    <w:rsid w:val="004959EB"/>
    <w:rsid w:val="004A07A2"/>
    <w:rsid w:val="004A1CC0"/>
    <w:rsid w:val="004A1DF5"/>
    <w:rsid w:val="004A1E6B"/>
    <w:rsid w:val="004A3FBA"/>
    <w:rsid w:val="004C205F"/>
    <w:rsid w:val="00510669"/>
    <w:rsid w:val="005149B3"/>
    <w:rsid w:val="00524769"/>
    <w:rsid w:val="00536468"/>
    <w:rsid w:val="0054071B"/>
    <w:rsid w:val="00562320"/>
    <w:rsid w:val="00562A9E"/>
    <w:rsid w:val="005640F5"/>
    <w:rsid w:val="00566334"/>
    <w:rsid w:val="005704E7"/>
    <w:rsid w:val="0057528B"/>
    <w:rsid w:val="00580B57"/>
    <w:rsid w:val="0058306D"/>
    <w:rsid w:val="005845FF"/>
    <w:rsid w:val="005903F9"/>
    <w:rsid w:val="00593452"/>
    <w:rsid w:val="00596742"/>
    <w:rsid w:val="00596C66"/>
    <w:rsid w:val="005B0149"/>
    <w:rsid w:val="005B4B3A"/>
    <w:rsid w:val="005B7DC9"/>
    <w:rsid w:val="005D0BBD"/>
    <w:rsid w:val="005D598F"/>
    <w:rsid w:val="005D5B8F"/>
    <w:rsid w:val="005E59C7"/>
    <w:rsid w:val="005F6836"/>
    <w:rsid w:val="00606349"/>
    <w:rsid w:val="0062636D"/>
    <w:rsid w:val="00630D46"/>
    <w:rsid w:val="0063232A"/>
    <w:rsid w:val="006477F4"/>
    <w:rsid w:val="006557F7"/>
    <w:rsid w:val="00682A24"/>
    <w:rsid w:val="00695E19"/>
    <w:rsid w:val="006B5319"/>
    <w:rsid w:val="006C4A26"/>
    <w:rsid w:val="006C6953"/>
    <w:rsid w:val="006F2A62"/>
    <w:rsid w:val="006F4708"/>
    <w:rsid w:val="00714894"/>
    <w:rsid w:val="0072175A"/>
    <w:rsid w:val="007220DE"/>
    <w:rsid w:val="0072272A"/>
    <w:rsid w:val="00722C4D"/>
    <w:rsid w:val="007265B6"/>
    <w:rsid w:val="007339B9"/>
    <w:rsid w:val="00736A26"/>
    <w:rsid w:val="00745686"/>
    <w:rsid w:val="00745DB0"/>
    <w:rsid w:val="00750EED"/>
    <w:rsid w:val="00761C7F"/>
    <w:rsid w:val="00763B68"/>
    <w:rsid w:val="00766948"/>
    <w:rsid w:val="00773497"/>
    <w:rsid w:val="00797033"/>
    <w:rsid w:val="007A6CF8"/>
    <w:rsid w:val="007C2BE4"/>
    <w:rsid w:val="007D6012"/>
    <w:rsid w:val="007D62E1"/>
    <w:rsid w:val="007E08DB"/>
    <w:rsid w:val="007E4A56"/>
    <w:rsid w:val="007E6AB1"/>
    <w:rsid w:val="00823583"/>
    <w:rsid w:val="00824E44"/>
    <w:rsid w:val="00827EEE"/>
    <w:rsid w:val="00837BCE"/>
    <w:rsid w:val="0084752E"/>
    <w:rsid w:val="008512FE"/>
    <w:rsid w:val="008757B2"/>
    <w:rsid w:val="00880205"/>
    <w:rsid w:val="008A2238"/>
    <w:rsid w:val="008A2EBE"/>
    <w:rsid w:val="008B3A37"/>
    <w:rsid w:val="008D5B0A"/>
    <w:rsid w:val="008D7796"/>
    <w:rsid w:val="008E4E0C"/>
    <w:rsid w:val="008F305C"/>
    <w:rsid w:val="008F4AE9"/>
    <w:rsid w:val="0091448B"/>
    <w:rsid w:val="00922A03"/>
    <w:rsid w:val="00926E53"/>
    <w:rsid w:val="009320FB"/>
    <w:rsid w:val="009370D7"/>
    <w:rsid w:val="00944574"/>
    <w:rsid w:val="009463DA"/>
    <w:rsid w:val="00963152"/>
    <w:rsid w:val="009672D7"/>
    <w:rsid w:val="00967D4A"/>
    <w:rsid w:val="00980070"/>
    <w:rsid w:val="00981D41"/>
    <w:rsid w:val="009826E2"/>
    <w:rsid w:val="009829C2"/>
    <w:rsid w:val="00986156"/>
    <w:rsid w:val="00991617"/>
    <w:rsid w:val="009A4911"/>
    <w:rsid w:val="009B2973"/>
    <w:rsid w:val="009C19D1"/>
    <w:rsid w:val="009C52E8"/>
    <w:rsid w:val="009C5D38"/>
    <w:rsid w:val="009D0CC8"/>
    <w:rsid w:val="009D18FA"/>
    <w:rsid w:val="009F0EF2"/>
    <w:rsid w:val="009F1DD8"/>
    <w:rsid w:val="00A11BB6"/>
    <w:rsid w:val="00A23760"/>
    <w:rsid w:val="00A26BC0"/>
    <w:rsid w:val="00A27ADD"/>
    <w:rsid w:val="00A4172E"/>
    <w:rsid w:val="00A448D9"/>
    <w:rsid w:val="00A52753"/>
    <w:rsid w:val="00A52D6E"/>
    <w:rsid w:val="00A57AB8"/>
    <w:rsid w:val="00A65F78"/>
    <w:rsid w:val="00A713AD"/>
    <w:rsid w:val="00A7345A"/>
    <w:rsid w:val="00A754BA"/>
    <w:rsid w:val="00A76D3D"/>
    <w:rsid w:val="00A831A9"/>
    <w:rsid w:val="00A83AB1"/>
    <w:rsid w:val="00A909F9"/>
    <w:rsid w:val="00A90D55"/>
    <w:rsid w:val="00AB0849"/>
    <w:rsid w:val="00AC133E"/>
    <w:rsid w:val="00AD3AC2"/>
    <w:rsid w:val="00AD3D8C"/>
    <w:rsid w:val="00AE0452"/>
    <w:rsid w:val="00AE1E50"/>
    <w:rsid w:val="00B1699D"/>
    <w:rsid w:val="00B2036A"/>
    <w:rsid w:val="00B22E1A"/>
    <w:rsid w:val="00B238F0"/>
    <w:rsid w:val="00B23CFE"/>
    <w:rsid w:val="00B25D50"/>
    <w:rsid w:val="00B30138"/>
    <w:rsid w:val="00B43A84"/>
    <w:rsid w:val="00B462BC"/>
    <w:rsid w:val="00B47BA9"/>
    <w:rsid w:val="00B559C2"/>
    <w:rsid w:val="00B6093A"/>
    <w:rsid w:val="00B66BA6"/>
    <w:rsid w:val="00B75E29"/>
    <w:rsid w:val="00B83F65"/>
    <w:rsid w:val="00B84050"/>
    <w:rsid w:val="00B86575"/>
    <w:rsid w:val="00B87EB7"/>
    <w:rsid w:val="00B977AB"/>
    <w:rsid w:val="00BE429F"/>
    <w:rsid w:val="00C122A4"/>
    <w:rsid w:val="00C22672"/>
    <w:rsid w:val="00C2391F"/>
    <w:rsid w:val="00C2637A"/>
    <w:rsid w:val="00C27508"/>
    <w:rsid w:val="00C30194"/>
    <w:rsid w:val="00C36441"/>
    <w:rsid w:val="00C63898"/>
    <w:rsid w:val="00C74141"/>
    <w:rsid w:val="00C74C5C"/>
    <w:rsid w:val="00C75016"/>
    <w:rsid w:val="00C77623"/>
    <w:rsid w:val="00C80251"/>
    <w:rsid w:val="00C84624"/>
    <w:rsid w:val="00C91EE3"/>
    <w:rsid w:val="00CA2632"/>
    <w:rsid w:val="00CA75EA"/>
    <w:rsid w:val="00CB3DA1"/>
    <w:rsid w:val="00CB3F05"/>
    <w:rsid w:val="00CD3EAC"/>
    <w:rsid w:val="00CE6BBC"/>
    <w:rsid w:val="00CF45BD"/>
    <w:rsid w:val="00CF6F3B"/>
    <w:rsid w:val="00D005BA"/>
    <w:rsid w:val="00D058E4"/>
    <w:rsid w:val="00D137E5"/>
    <w:rsid w:val="00D1472F"/>
    <w:rsid w:val="00D216FE"/>
    <w:rsid w:val="00D36057"/>
    <w:rsid w:val="00D43C7B"/>
    <w:rsid w:val="00D451A5"/>
    <w:rsid w:val="00D45C7F"/>
    <w:rsid w:val="00D473C8"/>
    <w:rsid w:val="00D859E3"/>
    <w:rsid w:val="00D9064E"/>
    <w:rsid w:val="00D94529"/>
    <w:rsid w:val="00D966F3"/>
    <w:rsid w:val="00DA054B"/>
    <w:rsid w:val="00DA56F5"/>
    <w:rsid w:val="00DA63F3"/>
    <w:rsid w:val="00DB10CC"/>
    <w:rsid w:val="00DB1601"/>
    <w:rsid w:val="00DB3BB0"/>
    <w:rsid w:val="00DC15AD"/>
    <w:rsid w:val="00DE2EBA"/>
    <w:rsid w:val="00DF039B"/>
    <w:rsid w:val="00DF6CD1"/>
    <w:rsid w:val="00E1409C"/>
    <w:rsid w:val="00E172D1"/>
    <w:rsid w:val="00E42C98"/>
    <w:rsid w:val="00E50DB1"/>
    <w:rsid w:val="00E53CD1"/>
    <w:rsid w:val="00E637DB"/>
    <w:rsid w:val="00E66608"/>
    <w:rsid w:val="00E82010"/>
    <w:rsid w:val="00E8513C"/>
    <w:rsid w:val="00E94BF3"/>
    <w:rsid w:val="00E956CE"/>
    <w:rsid w:val="00EA062D"/>
    <w:rsid w:val="00EC6452"/>
    <w:rsid w:val="00ED5EA6"/>
    <w:rsid w:val="00EE42C9"/>
    <w:rsid w:val="00F04792"/>
    <w:rsid w:val="00F157DD"/>
    <w:rsid w:val="00F179A8"/>
    <w:rsid w:val="00F377D1"/>
    <w:rsid w:val="00F43BF1"/>
    <w:rsid w:val="00F46C60"/>
    <w:rsid w:val="00F61767"/>
    <w:rsid w:val="00F644CF"/>
    <w:rsid w:val="00F65420"/>
    <w:rsid w:val="00F676C3"/>
    <w:rsid w:val="00F7091E"/>
    <w:rsid w:val="00F75442"/>
    <w:rsid w:val="00F75A6F"/>
    <w:rsid w:val="00F80D1E"/>
    <w:rsid w:val="00F85FF0"/>
    <w:rsid w:val="00F874F5"/>
    <w:rsid w:val="00F929C6"/>
    <w:rsid w:val="00F94564"/>
    <w:rsid w:val="00FA7160"/>
    <w:rsid w:val="00FC4A1D"/>
    <w:rsid w:val="00FC61D8"/>
    <w:rsid w:val="00FC71BA"/>
    <w:rsid w:val="00FD354A"/>
    <w:rsid w:val="00FD5A8D"/>
    <w:rsid w:val="00FE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62DCB8-FD7F-4FED-9693-DE6F400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C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473C8"/>
    <w:pPr>
      <w:keepNext/>
      <w:tabs>
        <w:tab w:val="num" w:pos="0"/>
      </w:tabs>
      <w:spacing w:after="120" w:line="360" w:lineRule="auto"/>
      <w:ind w:left="432" w:hanging="432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D473C8"/>
    <w:pPr>
      <w:keepNext/>
      <w:tabs>
        <w:tab w:val="num" w:pos="0"/>
      </w:tabs>
      <w:spacing w:line="360" w:lineRule="auto"/>
      <w:ind w:left="720" w:hanging="72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D473C8"/>
    <w:rPr>
      <w:i w:val="0"/>
    </w:rPr>
  </w:style>
  <w:style w:type="character" w:customStyle="1" w:styleId="WW8Num16z0">
    <w:name w:val="WW8Num16z0"/>
    <w:rsid w:val="00D473C8"/>
    <w:rPr>
      <w:rFonts w:ascii="OpenSymbol" w:hAnsi="OpenSymbol"/>
    </w:rPr>
  </w:style>
  <w:style w:type="character" w:customStyle="1" w:styleId="WW8Num18z0">
    <w:name w:val="WW8Num18z0"/>
    <w:rsid w:val="00D473C8"/>
    <w:rPr>
      <w:color w:val="auto"/>
    </w:rPr>
  </w:style>
  <w:style w:type="character" w:customStyle="1" w:styleId="WW8Num19z0">
    <w:name w:val="WW8Num19z0"/>
    <w:rsid w:val="00D473C8"/>
    <w:rPr>
      <w:color w:val="auto"/>
    </w:rPr>
  </w:style>
  <w:style w:type="character" w:customStyle="1" w:styleId="WW8Num33z1">
    <w:name w:val="WW8Num33z1"/>
    <w:rsid w:val="00D473C8"/>
    <w:rPr>
      <w:rFonts w:ascii="Symbol" w:eastAsia="Times New Roman" w:hAnsi="Symbol" w:cs="Times New Roman"/>
    </w:rPr>
  </w:style>
  <w:style w:type="character" w:customStyle="1" w:styleId="Domylnaczcionkaakapitu3">
    <w:name w:val="Domyślna czcionka akapitu3"/>
    <w:rsid w:val="00D473C8"/>
  </w:style>
  <w:style w:type="character" w:customStyle="1" w:styleId="WW8Num12z0">
    <w:name w:val="WW8Num12z0"/>
    <w:rsid w:val="00D473C8"/>
    <w:rPr>
      <w:i w:val="0"/>
    </w:rPr>
  </w:style>
  <w:style w:type="character" w:customStyle="1" w:styleId="WW8Num17z0">
    <w:name w:val="WW8Num17z0"/>
    <w:rsid w:val="00D473C8"/>
    <w:rPr>
      <w:rFonts w:ascii="OpenSymbol" w:hAnsi="OpenSymbol"/>
    </w:rPr>
  </w:style>
  <w:style w:type="character" w:customStyle="1" w:styleId="WW8Num20z0">
    <w:name w:val="WW8Num20z0"/>
    <w:rsid w:val="00D473C8"/>
    <w:rPr>
      <w:b w:val="0"/>
      <w:i w:val="0"/>
      <w:color w:val="auto"/>
    </w:rPr>
  </w:style>
  <w:style w:type="character" w:customStyle="1" w:styleId="Absatz-Standardschriftart">
    <w:name w:val="Absatz-Standardschriftart"/>
    <w:rsid w:val="00D473C8"/>
  </w:style>
  <w:style w:type="character" w:customStyle="1" w:styleId="Domylnaczcionkaakapitu2">
    <w:name w:val="Domyślna czcionka akapitu2"/>
    <w:rsid w:val="00D473C8"/>
  </w:style>
  <w:style w:type="character" w:customStyle="1" w:styleId="WW-Absatz-Standardschriftart">
    <w:name w:val="WW-Absatz-Standardschriftart"/>
    <w:rsid w:val="00D473C8"/>
  </w:style>
  <w:style w:type="character" w:customStyle="1" w:styleId="WW8Num2z0">
    <w:name w:val="WW8Num2z0"/>
    <w:rsid w:val="00D473C8"/>
    <w:rPr>
      <w:color w:val="auto"/>
    </w:rPr>
  </w:style>
  <w:style w:type="character" w:customStyle="1" w:styleId="WW8Num5z1">
    <w:name w:val="WW8Num5z1"/>
    <w:rsid w:val="00D473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473C8"/>
    <w:rPr>
      <w:rFonts w:ascii="Symbol" w:hAnsi="Symbol"/>
    </w:rPr>
  </w:style>
  <w:style w:type="character" w:customStyle="1" w:styleId="WW8Num8z1">
    <w:name w:val="WW8Num8z1"/>
    <w:rsid w:val="00D473C8"/>
    <w:rPr>
      <w:rFonts w:ascii="Courier New" w:hAnsi="Courier New" w:cs="Courier New"/>
    </w:rPr>
  </w:style>
  <w:style w:type="character" w:customStyle="1" w:styleId="WW8Num8z2">
    <w:name w:val="WW8Num8z2"/>
    <w:rsid w:val="00D473C8"/>
    <w:rPr>
      <w:rFonts w:ascii="Wingdings" w:hAnsi="Wingdings"/>
    </w:rPr>
  </w:style>
  <w:style w:type="character" w:customStyle="1" w:styleId="WW8Num9z1">
    <w:name w:val="WW8Num9z1"/>
    <w:rsid w:val="00D473C8"/>
    <w:rPr>
      <w:rFonts w:ascii="Wingdings" w:hAnsi="Wingdings"/>
    </w:rPr>
  </w:style>
  <w:style w:type="character" w:customStyle="1" w:styleId="WW8Num9z3">
    <w:name w:val="WW8Num9z3"/>
    <w:rsid w:val="00D473C8"/>
    <w:rPr>
      <w:rFonts w:ascii="Symbol" w:hAnsi="Symbol"/>
    </w:rPr>
  </w:style>
  <w:style w:type="character" w:customStyle="1" w:styleId="WW8Num9z4">
    <w:name w:val="WW8Num9z4"/>
    <w:rsid w:val="00D473C8"/>
    <w:rPr>
      <w:rFonts w:ascii="Courier New" w:hAnsi="Courier New" w:cs="Courier New"/>
    </w:rPr>
  </w:style>
  <w:style w:type="character" w:customStyle="1" w:styleId="WW8Num12z1">
    <w:name w:val="WW8Num12z1"/>
    <w:rsid w:val="00D473C8"/>
    <w:rPr>
      <w:rFonts w:ascii="Courier New" w:hAnsi="Courier New" w:cs="Courier New"/>
    </w:rPr>
  </w:style>
  <w:style w:type="character" w:customStyle="1" w:styleId="WW8Num12z2">
    <w:name w:val="WW8Num12z2"/>
    <w:rsid w:val="00D473C8"/>
    <w:rPr>
      <w:rFonts w:ascii="Wingdings" w:hAnsi="Wingdings"/>
    </w:rPr>
  </w:style>
  <w:style w:type="character" w:customStyle="1" w:styleId="WW8Num12z3">
    <w:name w:val="WW8Num12z3"/>
    <w:rsid w:val="00D473C8"/>
    <w:rPr>
      <w:rFonts w:ascii="Symbol" w:hAnsi="Symbol"/>
    </w:rPr>
  </w:style>
  <w:style w:type="character" w:customStyle="1" w:styleId="WW8Num13z1">
    <w:name w:val="WW8Num13z1"/>
    <w:rsid w:val="00D473C8"/>
    <w:rPr>
      <w:rFonts w:ascii="Courier New" w:hAnsi="Courier New" w:cs="Courier New"/>
    </w:rPr>
  </w:style>
  <w:style w:type="character" w:customStyle="1" w:styleId="WW8Num13z2">
    <w:name w:val="WW8Num13z2"/>
    <w:rsid w:val="00D473C8"/>
    <w:rPr>
      <w:rFonts w:ascii="Wingdings" w:hAnsi="Wingdings"/>
    </w:rPr>
  </w:style>
  <w:style w:type="character" w:customStyle="1" w:styleId="WW8Num13z3">
    <w:name w:val="WW8Num13z3"/>
    <w:rsid w:val="00D473C8"/>
    <w:rPr>
      <w:rFonts w:ascii="Symbol" w:hAnsi="Symbol"/>
    </w:rPr>
  </w:style>
  <w:style w:type="character" w:customStyle="1" w:styleId="WW8Num15z0">
    <w:name w:val="WW8Num15z0"/>
    <w:rsid w:val="00D473C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473C8"/>
    <w:rPr>
      <w:rFonts w:ascii="Courier New" w:hAnsi="Courier New"/>
    </w:rPr>
  </w:style>
  <w:style w:type="character" w:customStyle="1" w:styleId="WW8Num25z2">
    <w:name w:val="WW8Num25z2"/>
    <w:rsid w:val="00D473C8"/>
    <w:rPr>
      <w:rFonts w:ascii="Wingdings" w:hAnsi="Wingdings"/>
    </w:rPr>
  </w:style>
  <w:style w:type="character" w:customStyle="1" w:styleId="WW8Num25z3">
    <w:name w:val="WW8Num25z3"/>
    <w:rsid w:val="00D473C8"/>
    <w:rPr>
      <w:rFonts w:ascii="Symbol" w:hAnsi="Symbol"/>
    </w:rPr>
  </w:style>
  <w:style w:type="character" w:customStyle="1" w:styleId="WW8Num26z0">
    <w:name w:val="WW8Num26z0"/>
    <w:rsid w:val="00D473C8"/>
    <w:rPr>
      <w:b w:val="0"/>
    </w:rPr>
  </w:style>
  <w:style w:type="character" w:customStyle="1" w:styleId="WW8Num28z0">
    <w:name w:val="WW8Num28z0"/>
    <w:rsid w:val="00D473C8"/>
    <w:rPr>
      <w:color w:val="auto"/>
    </w:rPr>
  </w:style>
  <w:style w:type="character" w:customStyle="1" w:styleId="WW8Num29z0">
    <w:name w:val="WW8Num29z0"/>
    <w:rsid w:val="00D473C8"/>
    <w:rPr>
      <w:b w:val="0"/>
      <w:i w:val="0"/>
      <w:color w:val="auto"/>
    </w:rPr>
  </w:style>
  <w:style w:type="character" w:customStyle="1" w:styleId="WW8Num29z1">
    <w:name w:val="WW8Num29z1"/>
    <w:rsid w:val="00D473C8"/>
    <w:rPr>
      <w:rFonts w:ascii="Wingdings" w:hAnsi="Wingdings"/>
      <w:b w:val="0"/>
    </w:rPr>
  </w:style>
  <w:style w:type="character" w:customStyle="1" w:styleId="Domylnaczcionkaakapitu1">
    <w:name w:val="Domyślna czcionka akapitu1"/>
    <w:rsid w:val="00D473C8"/>
  </w:style>
  <w:style w:type="character" w:styleId="Hipercze">
    <w:name w:val="Hyperlink"/>
    <w:rsid w:val="00D473C8"/>
    <w:rPr>
      <w:color w:val="0000FF"/>
      <w:u w:val="single"/>
    </w:rPr>
  </w:style>
  <w:style w:type="character" w:styleId="Numerstrony">
    <w:name w:val="page number"/>
    <w:basedOn w:val="Domylnaczcionkaakapitu1"/>
    <w:rsid w:val="00D473C8"/>
  </w:style>
  <w:style w:type="character" w:customStyle="1" w:styleId="ZnakZnak">
    <w:name w:val="Znak Znak"/>
    <w:basedOn w:val="Domylnaczcionkaakapitu1"/>
    <w:rsid w:val="00D473C8"/>
  </w:style>
  <w:style w:type="character" w:customStyle="1" w:styleId="Znakiprzypiswkocowych">
    <w:name w:val="Znaki przypisów końcowych"/>
    <w:rsid w:val="00D473C8"/>
    <w:rPr>
      <w:vertAlign w:val="superscript"/>
    </w:rPr>
  </w:style>
  <w:style w:type="character" w:customStyle="1" w:styleId="Znakinumeracji">
    <w:name w:val="Znaki numeracji"/>
    <w:rsid w:val="00D473C8"/>
  </w:style>
  <w:style w:type="paragraph" w:customStyle="1" w:styleId="Nagwek30">
    <w:name w:val="Nagłówek3"/>
    <w:basedOn w:val="Normalny"/>
    <w:next w:val="Tekstpodstawowy"/>
    <w:rsid w:val="00D47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473C8"/>
    <w:pPr>
      <w:jc w:val="center"/>
    </w:pPr>
    <w:rPr>
      <w:sz w:val="50"/>
    </w:rPr>
  </w:style>
  <w:style w:type="paragraph" w:styleId="Lista">
    <w:name w:val="List"/>
    <w:basedOn w:val="Tekstpodstawowy"/>
    <w:rsid w:val="00D473C8"/>
    <w:rPr>
      <w:rFonts w:cs="Tahoma"/>
    </w:rPr>
  </w:style>
  <w:style w:type="paragraph" w:customStyle="1" w:styleId="Podpis3">
    <w:name w:val="Podpis3"/>
    <w:basedOn w:val="Normalny"/>
    <w:rsid w:val="00D473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473C8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D47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D473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D473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473C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yl1">
    <w:name w:val="Styl1"/>
    <w:basedOn w:val="Normalny"/>
    <w:rsid w:val="00D473C8"/>
    <w:pPr>
      <w:jc w:val="both"/>
    </w:pPr>
  </w:style>
  <w:style w:type="paragraph" w:styleId="Stopka">
    <w:name w:val="footer"/>
    <w:basedOn w:val="Normalny"/>
    <w:link w:val="StopkaZnak"/>
    <w:uiPriority w:val="99"/>
    <w:rsid w:val="00D473C8"/>
  </w:style>
  <w:style w:type="paragraph" w:customStyle="1" w:styleId="Tekstpodstawowy31">
    <w:name w:val="Tekst podstawowy 31"/>
    <w:basedOn w:val="Normalny"/>
    <w:rsid w:val="00D473C8"/>
    <w:pPr>
      <w:jc w:val="both"/>
    </w:pPr>
    <w:rPr>
      <w:b/>
    </w:rPr>
  </w:style>
  <w:style w:type="paragraph" w:styleId="Tekstpodstawowywcity">
    <w:name w:val="Body Text Indent"/>
    <w:basedOn w:val="Normalny"/>
    <w:rsid w:val="00D473C8"/>
    <w:pPr>
      <w:spacing w:line="360" w:lineRule="auto"/>
      <w:ind w:left="284"/>
      <w:jc w:val="both"/>
    </w:pPr>
  </w:style>
  <w:style w:type="paragraph" w:customStyle="1" w:styleId="Tekstpodstawowywcity31">
    <w:name w:val="Tekst podstawowy wcięty 31"/>
    <w:basedOn w:val="Normalny"/>
    <w:rsid w:val="00D473C8"/>
    <w:pPr>
      <w:spacing w:line="360" w:lineRule="auto"/>
      <w:ind w:left="360"/>
      <w:jc w:val="both"/>
    </w:pPr>
  </w:style>
  <w:style w:type="paragraph" w:customStyle="1" w:styleId="Tekstpodstawowywcity21">
    <w:name w:val="Tekst podstawowy wcięty 21"/>
    <w:basedOn w:val="Normalny"/>
    <w:rsid w:val="00D473C8"/>
    <w:pPr>
      <w:spacing w:line="360" w:lineRule="auto"/>
      <w:ind w:left="426"/>
      <w:jc w:val="both"/>
    </w:pPr>
  </w:style>
  <w:style w:type="paragraph" w:customStyle="1" w:styleId="Tekstpodstawowy21">
    <w:name w:val="Tekst podstawowy 21"/>
    <w:basedOn w:val="Normalny"/>
    <w:rsid w:val="00D473C8"/>
    <w:pPr>
      <w:spacing w:line="360" w:lineRule="auto"/>
      <w:jc w:val="center"/>
    </w:pPr>
  </w:style>
  <w:style w:type="paragraph" w:customStyle="1" w:styleId="Plandokumentu1">
    <w:name w:val="Plan dokumentu1"/>
    <w:basedOn w:val="Normalny"/>
    <w:rsid w:val="00D473C8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D473C8"/>
  </w:style>
  <w:style w:type="paragraph" w:styleId="Tytu">
    <w:name w:val="Title"/>
    <w:basedOn w:val="Normalny"/>
    <w:next w:val="Podtytu"/>
    <w:qFormat/>
    <w:rsid w:val="00D473C8"/>
    <w:pPr>
      <w:spacing w:line="360" w:lineRule="auto"/>
      <w:jc w:val="center"/>
    </w:pPr>
    <w:rPr>
      <w:rFonts w:ascii="Arial" w:hAnsi="Arial"/>
      <w:b/>
      <w:sz w:val="34"/>
    </w:rPr>
  </w:style>
  <w:style w:type="paragraph" w:styleId="Podtytu">
    <w:name w:val="Subtitle"/>
    <w:basedOn w:val="Nagwek10"/>
    <w:next w:val="Tekstpodstawowy"/>
    <w:qFormat/>
    <w:rsid w:val="00D473C8"/>
    <w:pPr>
      <w:jc w:val="center"/>
    </w:pPr>
    <w:rPr>
      <w:i/>
      <w:iCs/>
    </w:rPr>
  </w:style>
  <w:style w:type="paragraph" w:styleId="Tekstdymka">
    <w:name w:val="Balloon Text"/>
    <w:basedOn w:val="Normalny"/>
    <w:rsid w:val="00D473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473C8"/>
    <w:pPr>
      <w:spacing w:before="100" w:after="100"/>
      <w:jc w:val="both"/>
    </w:pPr>
    <w:rPr>
      <w:rFonts w:ascii="Arial Unicode MS" w:eastAsia="Arial Unicode MS" w:hAnsi="Arial Unicode MS" w:cs="Arial Unicode MS"/>
      <w:sz w:val="20"/>
    </w:rPr>
  </w:style>
  <w:style w:type="paragraph" w:styleId="Tekstprzypisukocowego">
    <w:name w:val="endnote text"/>
    <w:basedOn w:val="Normalny"/>
    <w:rsid w:val="00D473C8"/>
    <w:rPr>
      <w:sz w:val="20"/>
    </w:rPr>
  </w:style>
  <w:style w:type="paragraph" w:customStyle="1" w:styleId="Zawartoramki">
    <w:name w:val="Zawartość ramki"/>
    <w:basedOn w:val="Tekstpodstawowy"/>
    <w:rsid w:val="00D473C8"/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99"/>
    <w:qFormat/>
    <w:rsid w:val="00D473C8"/>
    <w:pPr>
      <w:ind w:left="708"/>
    </w:pPr>
  </w:style>
  <w:style w:type="character" w:styleId="Odwoanieprzypisukocowego">
    <w:name w:val="endnote reference"/>
    <w:uiPriority w:val="99"/>
    <w:semiHidden/>
    <w:unhideWhenUsed/>
    <w:rsid w:val="00AE0452"/>
    <w:rPr>
      <w:vertAlign w:val="superscript"/>
    </w:rPr>
  </w:style>
  <w:style w:type="character" w:customStyle="1" w:styleId="StopkaZnak">
    <w:name w:val="Stopka Znak"/>
    <w:link w:val="Stopka"/>
    <w:uiPriority w:val="99"/>
    <w:rsid w:val="005B7DC9"/>
    <w:rPr>
      <w:sz w:val="24"/>
      <w:lang w:eastAsia="ar-SA"/>
    </w:rPr>
  </w:style>
  <w:style w:type="paragraph" w:customStyle="1" w:styleId="Teksttreci">
    <w:name w:val="Tekst treści"/>
    <w:basedOn w:val="Normalny"/>
    <w:rsid w:val="00827EEE"/>
    <w:pPr>
      <w:widowControl w:val="0"/>
      <w:shd w:val="clear" w:color="auto" w:fill="FFFFFF"/>
      <w:spacing w:after="80" w:line="252" w:lineRule="auto"/>
      <w:jc w:val="both"/>
    </w:pPr>
    <w:rPr>
      <w:rFonts w:ascii="Arial Narrow" w:eastAsia="Arial Narrow" w:hAnsi="Arial Narrow" w:cs="Arial Narrow"/>
      <w:color w:val="000000"/>
      <w:sz w:val="22"/>
      <w:szCs w:val="22"/>
      <w:lang w:eastAsia="zh-CN" w:bidi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99"/>
    <w:locked/>
    <w:rsid w:val="00981D4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3048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HP Inc.</Company>
  <LinksUpToDate>false</LinksUpToDate>
  <CharactersWithSpaces>21294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M&amp;M</dc:creator>
  <cp:lastModifiedBy>MałgorzataLenik</cp:lastModifiedBy>
  <cp:revision>3</cp:revision>
  <cp:lastPrinted>2022-05-04T06:28:00Z</cp:lastPrinted>
  <dcterms:created xsi:type="dcterms:W3CDTF">2022-05-27T10:22:00Z</dcterms:created>
  <dcterms:modified xsi:type="dcterms:W3CDTF">2022-05-27T10:25:00Z</dcterms:modified>
</cp:coreProperties>
</file>