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BE48" w14:textId="77777777" w:rsidR="00A54219" w:rsidRPr="00C52C92" w:rsidRDefault="0092190B" w:rsidP="002254B6">
      <w:pPr>
        <w:pBdr>
          <w:top w:val="nil"/>
          <w:left w:val="nil"/>
          <w:bottom w:val="nil"/>
          <w:right w:val="nil"/>
          <w:between w:val="nil"/>
        </w:pBdr>
        <w:spacing w:line="276" w:lineRule="auto"/>
        <w:rPr>
          <w:rFonts w:eastAsia="Tahoma"/>
          <w:color w:val="000000"/>
          <w:sz w:val="22"/>
          <w:szCs w:val="22"/>
        </w:rPr>
      </w:pPr>
      <w:r w:rsidRPr="00C52C92">
        <w:rPr>
          <w:rFonts w:eastAsia="Georgia"/>
          <w:color w:val="000000"/>
          <w:sz w:val="22"/>
          <w:szCs w:val="22"/>
        </w:rPr>
        <w:t> </w:t>
      </w:r>
    </w:p>
    <w:p w14:paraId="05B7B816" w14:textId="77777777" w:rsidR="00A54219" w:rsidRPr="00C52C92" w:rsidRDefault="0092190B" w:rsidP="002254B6">
      <w:pPr>
        <w:pBdr>
          <w:top w:val="nil"/>
          <w:left w:val="nil"/>
          <w:bottom w:val="nil"/>
          <w:right w:val="nil"/>
          <w:between w:val="nil"/>
        </w:pBdr>
        <w:spacing w:line="276" w:lineRule="auto"/>
        <w:jc w:val="center"/>
        <w:rPr>
          <w:rFonts w:eastAsia="Tahoma"/>
          <w:color w:val="000000"/>
          <w:sz w:val="22"/>
          <w:szCs w:val="22"/>
        </w:rPr>
      </w:pPr>
      <w:r w:rsidRPr="00C52C92">
        <w:rPr>
          <w:rFonts w:eastAsia="Cambria"/>
          <w:b/>
          <w:color w:val="000000"/>
          <w:sz w:val="22"/>
          <w:szCs w:val="22"/>
        </w:rPr>
        <w:t xml:space="preserve">Mazowieckie Centrum </w:t>
      </w:r>
      <w:r w:rsidR="00065777" w:rsidRPr="00C52C92">
        <w:rPr>
          <w:rFonts w:eastAsia="Cambria"/>
          <w:b/>
          <w:color w:val="000000"/>
          <w:sz w:val="22"/>
          <w:szCs w:val="22"/>
        </w:rPr>
        <w:t xml:space="preserve">Rehabilitacji </w:t>
      </w:r>
      <w:r w:rsidR="00770C40" w:rsidRPr="00C52C92">
        <w:rPr>
          <w:rFonts w:eastAsia="Cambria"/>
          <w:b/>
          <w:color w:val="000000"/>
          <w:sz w:val="22"/>
          <w:szCs w:val="22"/>
        </w:rPr>
        <w:t>„STOCER”</w:t>
      </w:r>
      <w:r w:rsidRPr="00C52C92">
        <w:rPr>
          <w:rFonts w:eastAsia="Cambria"/>
          <w:b/>
          <w:color w:val="000000"/>
          <w:sz w:val="22"/>
          <w:szCs w:val="22"/>
        </w:rPr>
        <w:t xml:space="preserve"> Sp. z o.o.</w:t>
      </w:r>
    </w:p>
    <w:p w14:paraId="741DD511" w14:textId="77777777" w:rsidR="00A54219" w:rsidRPr="00C52C92" w:rsidRDefault="0092190B" w:rsidP="002254B6">
      <w:pPr>
        <w:pBdr>
          <w:top w:val="nil"/>
          <w:left w:val="nil"/>
          <w:bottom w:val="nil"/>
          <w:right w:val="nil"/>
          <w:between w:val="nil"/>
        </w:pBdr>
        <w:spacing w:line="276" w:lineRule="auto"/>
        <w:jc w:val="center"/>
        <w:rPr>
          <w:rFonts w:eastAsia="Tahoma"/>
          <w:color w:val="000000"/>
          <w:sz w:val="22"/>
          <w:szCs w:val="22"/>
        </w:rPr>
      </w:pPr>
      <w:r w:rsidRPr="00C52C92">
        <w:rPr>
          <w:rFonts w:eastAsia="Cambria"/>
          <w:b/>
          <w:color w:val="000000"/>
          <w:sz w:val="22"/>
          <w:szCs w:val="22"/>
        </w:rPr>
        <w:t xml:space="preserve">05-510 Konstancin – Jeziorna, </w:t>
      </w:r>
      <w:r w:rsidR="005F4D47" w:rsidRPr="00C52C92">
        <w:rPr>
          <w:rFonts w:eastAsia="Cambria"/>
          <w:b/>
          <w:color w:val="000000"/>
          <w:sz w:val="22"/>
          <w:szCs w:val="22"/>
        </w:rPr>
        <w:t>u</w:t>
      </w:r>
      <w:r w:rsidRPr="00C52C92">
        <w:rPr>
          <w:rFonts w:eastAsia="Cambria"/>
          <w:b/>
          <w:color w:val="000000"/>
          <w:sz w:val="22"/>
          <w:szCs w:val="22"/>
        </w:rPr>
        <w:t>l. Wierzejewskiego 12</w:t>
      </w:r>
    </w:p>
    <w:p w14:paraId="3783EC68" w14:textId="77777777" w:rsidR="00A54219" w:rsidRPr="00C52C92" w:rsidRDefault="0092190B" w:rsidP="002254B6">
      <w:pPr>
        <w:pBdr>
          <w:top w:val="nil"/>
          <w:left w:val="nil"/>
          <w:bottom w:val="nil"/>
          <w:right w:val="nil"/>
          <w:between w:val="nil"/>
        </w:pBdr>
        <w:spacing w:line="276" w:lineRule="auto"/>
        <w:jc w:val="center"/>
        <w:rPr>
          <w:rFonts w:eastAsia="Tahoma"/>
          <w:color w:val="000000"/>
          <w:sz w:val="22"/>
          <w:szCs w:val="22"/>
        </w:rPr>
      </w:pPr>
      <w:r w:rsidRPr="00C52C92">
        <w:rPr>
          <w:rFonts w:eastAsia="Cambria"/>
          <w:b/>
          <w:color w:val="000000"/>
          <w:sz w:val="22"/>
          <w:szCs w:val="22"/>
        </w:rPr>
        <w:t xml:space="preserve">REGON </w:t>
      </w:r>
      <w:r w:rsidR="00065777" w:rsidRPr="00C52C92">
        <w:rPr>
          <w:rFonts w:eastAsia="Cambria"/>
          <w:b/>
          <w:color w:val="000000"/>
          <w:sz w:val="22"/>
          <w:szCs w:val="22"/>
        </w:rPr>
        <w:t>142013120, NIP</w:t>
      </w:r>
      <w:r w:rsidRPr="00C52C92">
        <w:rPr>
          <w:rFonts w:eastAsia="Cambria"/>
          <w:b/>
          <w:color w:val="000000"/>
          <w:sz w:val="22"/>
          <w:szCs w:val="22"/>
        </w:rPr>
        <w:t xml:space="preserve"> 123-11-94-950</w:t>
      </w:r>
    </w:p>
    <w:p w14:paraId="5B1115BD" w14:textId="77777777" w:rsidR="00A54219" w:rsidRPr="00C52C92" w:rsidRDefault="00A54219" w:rsidP="002254B6">
      <w:pPr>
        <w:pBdr>
          <w:top w:val="none" w:sz="0" w:space="0" w:color="000000"/>
          <w:left w:val="none" w:sz="0" w:space="0" w:color="000000"/>
          <w:bottom w:val="single" w:sz="4" w:space="0" w:color="000000"/>
          <w:right w:val="none" w:sz="0" w:space="0" w:color="000000"/>
          <w:between w:val="nil"/>
        </w:pBdr>
        <w:spacing w:line="276" w:lineRule="auto"/>
        <w:jc w:val="center"/>
        <w:rPr>
          <w:rFonts w:eastAsia="Cambria"/>
          <w:color w:val="000000"/>
          <w:sz w:val="22"/>
          <w:szCs w:val="22"/>
          <w:u w:val="single"/>
        </w:rPr>
      </w:pPr>
    </w:p>
    <w:p w14:paraId="397BEA33" w14:textId="77777777" w:rsidR="00A54219" w:rsidRPr="00C52C92" w:rsidRDefault="0092190B" w:rsidP="002254B6">
      <w:pPr>
        <w:keepNext/>
        <w:pBdr>
          <w:top w:val="nil"/>
          <w:left w:val="nil"/>
          <w:bottom w:val="nil"/>
          <w:right w:val="nil"/>
          <w:between w:val="nil"/>
        </w:pBdr>
        <w:spacing w:before="240" w:after="60" w:line="276" w:lineRule="auto"/>
        <w:jc w:val="right"/>
        <w:rPr>
          <w:rFonts w:eastAsia="Arial"/>
          <w:b/>
          <w:i/>
          <w:sz w:val="22"/>
          <w:szCs w:val="22"/>
        </w:rPr>
      </w:pPr>
      <w:r w:rsidRPr="00C52C92">
        <w:rPr>
          <w:rFonts w:eastAsia="Cambria"/>
          <w:i/>
          <w:sz w:val="22"/>
          <w:szCs w:val="22"/>
        </w:rPr>
        <w:t> </w:t>
      </w:r>
      <w:r w:rsidRPr="00C52C92">
        <w:rPr>
          <w:rFonts w:eastAsia="Cambria"/>
          <w:b/>
          <w:sz w:val="22"/>
          <w:szCs w:val="22"/>
        </w:rPr>
        <w:t xml:space="preserve">Znak sprawy </w:t>
      </w:r>
      <w:r w:rsidR="001767D4" w:rsidRPr="00C52C92">
        <w:rPr>
          <w:rFonts w:eastAsia="Cambria"/>
          <w:b/>
          <w:sz w:val="22"/>
          <w:szCs w:val="22"/>
        </w:rPr>
        <w:t>PN</w:t>
      </w:r>
      <w:r w:rsidR="00F958BF">
        <w:rPr>
          <w:rFonts w:eastAsia="Cambria"/>
          <w:b/>
          <w:sz w:val="22"/>
          <w:szCs w:val="22"/>
        </w:rPr>
        <w:t xml:space="preserve"> 4</w:t>
      </w:r>
      <w:r w:rsidR="00B66E79" w:rsidRPr="00C52C92">
        <w:rPr>
          <w:rFonts w:eastAsia="Cambria"/>
          <w:b/>
          <w:sz w:val="22"/>
          <w:szCs w:val="22"/>
        </w:rPr>
        <w:t>/2</w:t>
      </w:r>
      <w:r w:rsidR="001767D4" w:rsidRPr="00C52C92">
        <w:rPr>
          <w:rFonts w:eastAsia="Cambria"/>
          <w:b/>
          <w:sz w:val="22"/>
          <w:szCs w:val="22"/>
        </w:rPr>
        <w:t>024</w:t>
      </w:r>
    </w:p>
    <w:p w14:paraId="61D467A3" w14:textId="77777777" w:rsidR="00A54219" w:rsidRPr="00C52C92" w:rsidRDefault="0092190B" w:rsidP="002254B6">
      <w:pPr>
        <w:pBdr>
          <w:top w:val="nil"/>
          <w:left w:val="nil"/>
          <w:bottom w:val="nil"/>
          <w:right w:val="nil"/>
          <w:between w:val="nil"/>
        </w:pBdr>
        <w:tabs>
          <w:tab w:val="left" w:pos="7938"/>
        </w:tabs>
        <w:spacing w:line="276" w:lineRule="auto"/>
        <w:jc w:val="both"/>
        <w:rPr>
          <w:rFonts w:eastAsia="Comic Sans MS"/>
          <w:b/>
          <w:sz w:val="22"/>
          <w:szCs w:val="22"/>
        </w:rPr>
      </w:pPr>
      <w:r w:rsidRPr="00C52C92">
        <w:rPr>
          <w:rFonts w:eastAsia="Cambria"/>
          <w:sz w:val="22"/>
          <w:szCs w:val="22"/>
        </w:rPr>
        <w:t> </w:t>
      </w:r>
    </w:p>
    <w:p w14:paraId="2C98D280" w14:textId="77777777" w:rsidR="00A54219" w:rsidRPr="00C52C92" w:rsidRDefault="00A54219" w:rsidP="002254B6">
      <w:pPr>
        <w:pBdr>
          <w:top w:val="nil"/>
          <w:left w:val="nil"/>
          <w:bottom w:val="nil"/>
          <w:right w:val="nil"/>
          <w:between w:val="nil"/>
        </w:pBdr>
        <w:tabs>
          <w:tab w:val="left" w:pos="7938"/>
        </w:tabs>
        <w:spacing w:line="276" w:lineRule="auto"/>
        <w:jc w:val="both"/>
        <w:rPr>
          <w:rFonts w:eastAsia="Cambria"/>
          <w:color w:val="000000"/>
          <w:sz w:val="22"/>
          <w:szCs w:val="22"/>
        </w:rPr>
      </w:pPr>
    </w:p>
    <w:p w14:paraId="7DD03CC2" w14:textId="77777777" w:rsidR="00A54219" w:rsidRPr="00C52C92" w:rsidRDefault="0092190B" w:rsidP="002254B6">
      <w:pPr>
        <w:pBdr>
          <w:top w:val="nil"/>
          <w:left w:val="nil"/>
          <w:bottom w:val="nil"/>
          <w:right w:val="nil"/>
          <w:between w:val="nil"/>
        </w:pBdr>
        <w:tabs>
          <w:tab w:val="left" w:pos="7938"/>
        </w:tabs>
        <w:spacing w:line="276" w:lineRule="auto"/>
        <w:jc w:val="both"/>
        <w:rPr>
          <w:rFonts w:eastAsia="Comic Sans MS"/>
          <w:b/>
          <w:color w:val="000000"/>
          <w:sz w:val="22"/>
          <w:szCs w:val="22"/>
        </w:rPr>
      </w:pPr>
      <w:r w:rsidRPr="00C52C92">
        <w:rPr>
          <w:rFonts w:eastAsia="Cambria"/>
          <w:color w:val="000000"/>
          <w:sz w:val="22"/>
          <w:szCs w:val="22"/>
        </w:rPr>
        <w:t xml:space="preserve">  </w:t>
      </w:r>
    </w:p>
    <w:p w14:paraId="38B7CA86" w14:textId="77777777" w:rsidR="00A54219" w:rsidRPr="00C52C92" w:rsidRDefault="00A54219" w:rsidP="002254B6">
      <w:pPr>
        <w:pBdr>
          <w:top w:val="nil"/>
          <w:left w:val="nil"/>
          <w:bottom w:val="nil"/>
          <w:right w:val="nil"/>
          <w:between w:val="nil"/>
        </w:pBdr>
        <w:tabs>
          <w:tab w:val="left" w:pos="7938"/>
        </w:tabs>
        <w:spacing w:line="276" w:lineRule="auto"/>
        <w:jc w:val="both"/>
        <w:rPr>
          <w:rFonts w:eastAsia="Comic Sans MS"/>
          <w:b/>
          <w:color w:val="000000"/>
          <w:sz w:val="22"/>
          <w:szCs w:val="22"/>
        </w:rPr>
      </w:pPr>
    </w:p>
    <w:p w14:paraId="7DE14DD1" w14:textId="77777777" w:rsidR="00A54219" w:rsidRPr="00C52C92" w:rsidRDefault="0092190B" w:rsidP="002254B6">
      <w:pPr>
        <w:pBdr>
          <w:top w:val="nil"/>
          <w:left w:val="nil"/>
          <w:bottom w:val="nil"/>
          <w:right w:val="nil"/>
          <w:between w:val="nil"/>
        </w:pBdr>
        <w:spacing w:line="276" w:lineRule="auto"/>
        <w:jc w:val="both"/>
        <w:rPr>
          <w:rFonts w:eastAsia="Tahoma"/>
          <w:color w:val="000000"/>
          <w:sz w:val="22"/>
          <w:szCs w:val="22"/>
        </w:rPr>
      </w:pPr>
      <w:r w:rsidRPr="00C52C92">
        <w:rPr>
          <w:rFonts w:eastAsia="Cambria"/>
          <w:color w:val="000000"/>
          <w:sz w:val="22"/>
          <w:szCs w:val="22"/>
        </w:rPr>
        <w:t> </w:t>
      </w:r>
    </w:p>
    <w:p w14:paraId="477354A5" w14:textId="77777777" w:rsidR="00A54219" w:rsidRPr="00C52C92" w:rsidRDefault="0092190B" w:rsidP="002254B6">
      <w:pPr>
        <w:pBdr>
          <w:top w:val="nil"/>
          <w:left w:val="nil"/>
          <w:bottom w:val="nil"/>
          <w:right w:val="nil"/>
          <w:between w:val="nil"/>
        </w:pBdr>
        <w:spacing w:line="276" w:lineRule="auto"/>
        <w:jc w:val="center"/>
        <w:rPr>
          <w:rFonts w:eastAsia="Tahoma"/>
          <w:color w:val="000000"/>
          <w:sz w:val="22"/>
          <w:szCs w:val="22"/>
        </w:rPr>
      </w:pPr>
      <w:r w:rsidRPr="00C52C92">
        <w:rPr>
          <w:rFonts w:eastAsia="Cambria"/>
          <w:b/>
          <w:bCs/>
          <w:color w:val="000000"/>
          <w:sz w:val="22"/>
          <w:szCs w:val="22"/>
        </w:rPr>
        <w:t>SPECYFIKACJA WARUNKÓW ZAMÓWIENIA</w:t>
      </w:r>
      <w:r w:rsidRPr="00C52C92">
        <w:rPr>
          <w:rFonts w:eastAsia="Cambria"/>
          <w:color w:val="000000"/>
          <w:sz w:val="22"/>
          <w:szCs w:val="22"/>
        </w:rPr>
        <w:t xml:space="preserve"> (</w:t>
      </w:r>
      <w:r w:rsidR="001F304A" w:rsidRPr="00C52C92">
        <w:rPr>
          <w:rFonts w:eastAsia="Cambria"/>
          <w:color w:val="000000"/>
          <w:sz w:val="22"/>
          <w:szCs w:val="22"/>
        </w:rPr>
        <w:t xml:space="preserve">dalej - </w:t>
      </w:r>
      <w:r w:rsidRPr="00C52C92">
        <w:rPr>
          <w:rFonts w:eastAsia="Cambria"/>
          <w:color w:val="000000"/>
          <w:sz w:val="22"/>
          <w:szCs w:val="22"/>
        </w:rPr>
        <w:t>SWZ)</w:t>
      </w:r>
    </w:p>
    <w:p w14:paraId="2E831263" w14:textId="77777777" w:rsidR="00A54219" w:rsidRPr="00C52C92" w:rsidRDefault="00A54219" w:rsidP="002254B6">
      <w:pPr>
        <w:pBdr>
          <w:top w:val="nil"/>
          <w:left w:val="nil"/>
          <w:bottom w:val="nil"/>
          <w:right w:val="nil"/>
          <w:between w:val="nil"/>
        </w:pBdr>
        <w:spacing w:line="276" w:lineRule="auto"/>
        <w:jc w:val="center"/>
        <w:rPr>
          <w:rFonts w:eastAsia="Cambria"/>
          <w:color w:val="000000"/>
          <w:sz w:val="22"/>
          <w:szCs w:val="22"/>
        </w:rPr>
      </w:pPr>
    </w:p>
    <w:p w14:paraId="75652EA3" w14:textId="77777777" w:rsidR="00810D2A" w:rsidRPr="00652CAB" w:rsidRDefault="00810D2A" w:rsidP="00810D2A">
      <w:pPr>
        <w:pBdr>
          <w:top w:val="nil"/>
          <w:left w:val="nil"/>
          <w:bottom w:val="nil"/>
          <w:right w:val="nil"/>
          <w:between w:val="nil"/>
        </w:pBdr>
        <w:spacing w:before="120" w:after="120"/>
        <w:jc w:val="center"/>
        <w:rPr>
          <w:rFonts w:eastAsia="Tahoma"/>
          <w:color w:val="000000"/>
          <w:sz w:val="22"/>
          <w:szCs w:val="22"/>
        </w:rPr>
      </w:pPr>
      <w:r w:rsidRPr="00652CAB">
        <w:rPr>
          <w:rFonts w:eastAsia="Tahoma"/>
          <w:color w:val="000000"/>
          <w:sz w:val="22"/>
          <w:szCs w:val="22"/>
        </w:rPr>
        <w:t xml:space="preserve">Zamówienie o wartości </w:t>
      </w:r>
      <w:r w:rsidRPr="00652CAB">
        <w:rPr>
          <w:rFonts w:eastAsia="Tahoma"/>
          <w:b/>
          <w:bCs/>
          <w:color w:val="000000"/>
          <w:sz w:val="22"/>
          <w:szCs w:val="22"/>
        </w:rPr>
        <w:t xml:space="preserve">wyższej </w:t>
      </w:r>
      <w:r w:rsidRPr="00652CAB">
        <w:rPr>
          <w:rFonts w:eastAsia="Tahoma"/>
          <w:color w:val="000000"/>
          <w:sz w:val="22"/>
          <w:szCs w:val="22"/>
        </w:rPr>
        <w:t>niż próg określony na podstawie prawnej</w:t>
      </w:r>
    </w:p>
    <w:p w14:paraId="45BB18C7" w14:textId="77777777" w:rsidR="00810D2A" w:rsidRPr="00652CAB" w:rsidRDefault="00810D2A" w:rsidP="00810D2A">
      <w:pPr>
        <w:pBdr>
          <w:top w:val="nil"/>
          <w:left w:val="nil"/>
          <w:bottom w:val="nil"/>
          <w:right w:val="nil"/>
          <w:between w:val="nil"/>
        </w:pBdr>
        <w:jc w:val="center"/>
        <w:rPr>
          <w:rFonts w:eastAsia="Tahoma"/>
          <w:color w:val="000000"/>
          <w:sz w:val="22"/>
          <w:szCs w:val="22"/>
        </w:rPr>
      </w:pPr>
      <w:r w:rsidRPr="00652CAB">
        <w:rPr>
          <w:rFonts w:eastAsia="Tahoma"/>
          <w:color w:val="000000"/>
          <w:sz w:val="22"/>
          <w:szCs w:val="22"/>
        </w:rPr>
        <w:t xml:space="preserve">wskazanej w </w:t>
      </w:r>
      <w:r w:rsidRPr="00652CAB">
        <w:rPr>
          <w:rFonts w:eastAsia="Tahoma"/>
          <w:b/>
          <w:bCs/>
          <w:color w:val="000000"/>
          <w:sz w:val="22"/>
          <w:szCs w:val="22"/>
        </w:rPr>
        <w:t>art. 3</w:t>
      </w:r>
      <w:r w:rsidRPr="00652CAB">
        <w:rPr>
          <w:rFonts w:eastAsia="Tahoma"/>
          <w:color w:val="000000"/>
          <w:sz w:val="22"/>
          <w:szCs w:val="22"/>
        </w:rPr>
        <w:t xml:space="preserve"> ustawa z dnia 11 września 2019 r. Prawo zamówień publicznych </w:t>
      </w:r>
    </w:p>
    <w:p w14:paraId="35B263FC" w14:textId="77777777" w:rsidR="00810D2A" w:rsidRPr="00652CAB" w:rsidRDefault="00810D2A" w:rsidP="00810D2A">
      <w:pPr>
        <w:pBdr>
          <w:top w:val="nil"/>
          <w:left w:val="nil"/>
          <w:bottom w:val="nil"/>
          <w:right w:val="nil"/>
          <w:between w:val="nil"/>
        </w:pBdr>
        <w:jc w:val="center"/>
        <w:rPr>
          <w:rFonts w:eastAsia="Tahoma"/>
          <w:color w:val="000000"/>
          <w:sz w:val="22"/>
          <w:szCs w:val="22"/>
        </w:rPr>
      </w:pPr>
      <w:r w:rsidRPr="00652CAB">
        <w:rPr>
          <w:rFonts w:eastAsia="Tahoma"/>
          <w:color w:val="000000"/>
          <w:sz w:val="22"/>
          <w:szCs w:val="22"/>
        </w:rPr>
        <w:t xml:space="preserve">(Dz.U.2023.1605 z dnia 2023.08.14 – dalej: </w:t>
      </w:r>
      <w:proofErr w:type="spellStart"/>
      <w:r w:rsidRPr="00652CAB">
        <w:rPr>
          <w:rFonts w:eastAsia="Tahoma"/>
          <w:color w:val="000000"/>
          <w:sz w:val="22"/>
          <w:szCs w:val="22"/>
        </w:rPr>
        <w:t>p.z.p</w:t>
      </w:r>
      <w:proofErr w:type="spellEnd"/>
      <w:r w:rsidRPr="00652CAB">
        <w:rPr>
          <w:rFonts w:eastAsia="Tahoma"/>
          <w:color w:val="000000"/>
          <w:sz w:val="22"/>
          <w:szCs w:val="22"/>
        </w:rPr>
        <w:t>.);</w:t>
      </w:r>
    </w:p>
    <w:p w14:paraId="17B27E49" w14:textId="77777777" w:rsidR="00810D2A" w:rsidRPr="00652CAB" w:rsidRDefault="00810D2A" w:rsidP="00810D2A">
      <w:pPr>
        <w:pBdr>
          <w:top w:val="nil"/>
          <w:left w:val="nil"/>
          <w:bottom w:val="nil"/>
          <w:right w:val="nil"/>
          <w:between w:val="nil"/>
        </w:pBdr>
        <w:jc w:val="center"/>
        <w:rPr>
          <w:rFonts w:eastAsia="Tahoma" w:cs="Tahoma"/>
          <w:color w:val="000000"/>
          <w:sz w:val="22"/>
          <w:szCs w:val="22"/>
        </w:rPr>
      </w:pPr>
      <w:r w:rsidRPr="00652CAB">
        <w:rPr>
          <w:rFonts w:eastAsia="Tahoma" w:cs="Tahoma"/>
          <w:color w:val="000000"/>
          <w:sz w:val="22"/>
          <w:szCs w:val="22"/>
        </w:rPr>
        <w:t xml:space="preserve">i ogłoszonego przez Prezesa Urzędu zamówień Publicznych w obwieszczeniu </w:t>
      </w:r>
      <w:r w:rsidRPr="00652CAB">
        <w:rPr>
          <w:rFonts w:eastAsia="Tahoma" w:cs="Tahoma"/>
          <w:sz w:val="22"/>
          <w:szCs w:val="22"/>
        </w:rPr>
        <w:t xml:space="preserve">z dnia 03.12.2023 </w:t>
      </w:r>
      <w:proofErr w:type="spellStart"/>
      <w:r w:rsidRPr="00652CAB">
        <w:rPr>
          <w:rFonts w:eastAsia="Tahoma" w:cs="Tahoma"/>
          <w:sz w:val="22"/>
          <w:szCs w:val="22"/>
        </w:rPr>
        <w:t>r.</w:t>
      </w:r>
      <w:r w:rsidRPr="00652CAB">
        <w:rPr>
          <w:rFonts w:eastAsia="Tahoma" w:cs="Tahoma"/>
          <w:color w:val="000000"/>
          <w:sz w:val="22"/>
          <w:szCs w:val="22"/>
        </w:rPr>
        <w:t>w</w:t>
      </w:r>
      <w:proofErr w:type="spellEnd"/>
      <w:r w:rsidRPr="00652CAB">
        <w:rPr>
          <w:rFonts w:eastAsia="Tahoma" w:cs="Tahoma"/>
          <w:color w:val="000000"/>
          <w:sz w:val="22"/>
          <w:szCs w:val="22"/>
        </w:rPr>
        <w:t xml:space="preserve"> Dzienniku Urzędowym Rzeczypospolitej Polskiej "Monitor Polski" - Warszawa z dnia 06.12.2023 r. poz. 1344 </w:t>
      </w:r>
    </w:p>
    <w:p w14:paraId="35A371CA" w14:textId="77777777" w:rsidR="00810D2A" w:rsidRPr="00652CAB" w:rsidRDefault="00810D2A" w:rsidP="00810D2A">
      <w:pPr>
        <w:pBdr>
          <w:top w:val="nil"/>
          <w:left w:val="nil"/>
          <w:bottom w:val="nil"/>
          <w:right w:val="nil"/>
          <w:between w:val="nil"/>
        </w:pBdr>
        <w:spacing w:before="120" w:after="120"/>
        <w:jc w:val="center"/>
        <w:rPr>
          <w:rFonts w:eastAsia="Tahoma"/>
          <w:color w:val="000000"/>
          <w:sz w:val="22"/>
          <w:szCs w:val="22"/>
        </w:rPr>
      </w:pPr>
      <w:r w:rsidRPr="00652CAB">
        <w:rPr>
          <w:rFonts w:eastAsia="Tahoma"/>
          <w:color w:val="000000"/>
          <w:sz w:val="22"/>
          <w:szCs w:val="22"/>
        </w:rPr>
        <w:t xml:space="preserve">prowadzonego w trybie i na zasadach określonych w </w:t>
      </w:r>
      <w:r w:rsidRPr="00652CAB">
        <w:rPr>
          <w:rFonts w:eastAsia="Tahoma"/>
          <w:b/>
          <w:bCs/>
          <w:color w:val="000000"/>
          <w:sz w:val="22"/>
          <w:szCs w:val="22"/>
        </w:rPr>
        <w:t>art. 132</w:t>
      </w:r>
      <w:r w:rsidRPr="00652CAB">
        <w:rPr>
          <w:rFonts w:eastAsia="Tahoma"/>
          <w:color w:val="000000"/>
          <w:sz w:val="22"/>
          <w:szCs w:val="22"/>
        </w:rPr>
        <w:t xml:space="preserve"> i nast. </w:t>
      </w:r>
      <w:proofErr w:type="spellStart"/>
      <w:r w:rsidRPr="00652CAB">
        <w:rPr>
          <w:rFonts w:eastAsia="Tahoma"/>
          <w:color w:val="000000"/>
          <w:sz w:val="22"/>
          <w:szCs w:val="22"/>
        </w:rPr>
        <w:t>p.z.p</w:t>
      </w:r>
      <w:proofErr w:type="spellEnd"/>
      <w:r w:rsidRPr="00652CAB">
        <w:rPr>
          <w:rFonts w:eastAsia="Tahoma"/>
          <w:color w:val="000000"/>
          <w:sz w:val="22"/>
          <w:szCs w:val="22"/>
        </w:rPr>
        <w:t xml:space="preserve">. – </w:t>
      </w:r>
    </w:p>
    <w:p w14:paraId="5A511FDB" w14:textId="77777777" w:rsidR="00810D2A" w:rsidRDefault="00810D2A" w:rsidP="00810D2A">
      <w:pPr>
        <w:pBdr>
          <w:top w:val="nil"/>
          <w:left w:val="nil"/>
          <w:bottom w:val="nil"/>
          <w:right w:val="nil"/>
          <w:between w:val="nil"/>
        </w:pBdr>
        <w:spacing w:before="120" w:after="120"/>
        <w:jc w:val="center"/>
        <w:rPr>
          <w:rFonts w:eastAsia="Tahoma"/>
          <w:b/>
          <w:bCs/>
          <w:color w:val="000000"/>
          <w:sz w:val="22"/>
          <w:szCs w:val="22"/>
        </w:rPr>
      </w:pPr>
      <w:r w:rsidRPr="0038151E">
        <w:rPr>
          <w:rFonts w:eastAsia="Tahoma"/>
          <w:b/>
          <w:bCs/>
          <w:color w:val="000000"/>
          <w:sz w:val="22"/>
          <w:szCs w:val="22"/>
        </w:rPr>
        <w:t>przetargu nieograniczonego</w:t>
      </w:r>
    </w:p>
    <w:p w14:paraId="75400DB7" w14:textId="77777777" w:rsidR="00F958BF" w:rsidRPr="002254B6" w:rsidRDefault="00F958BF" w:rsidP="002254B6">
      <w:pPr>
        <w:pBdr>
          <w:top w:val="nil"/>
          <w:left w:val="nil"/>
          <w:bottom w:val="nil"/>
          <w:right w:val="nil"/>
          <w:between w:val="nil"/>
        </w:pBdr>
        <w:spacing w:before="120" w:after="120" w:line="276" w:lineRule="auto"/>
        <w:jc w:val="center"/>
        <w:rPr>
          <w:rFonts w:eastAsia="Tahoma"/>
          <w:color w:val="000000"/>
          <w:sz w:val="22"/>
          <w:szCs w:val="22"/>
        </w:rPr>
      </w:pPr>
    </w:p>
    <w:p w14:paraId="355B1AAB" w14:textId="66D55D7F" w:rsidR="00F958BF" w:rsidRPr="0038151E" w:rsidRDefault="00F958BF" w:rsidP="00F958BF">
      <w:pPr>
        <w:pBdr>
          <w:top w:val="nil"/>
          <w:left w:val="nil"/>
          <w:bottom w:val="nil"/>
          <w:right w:val="nil"/>
          <w:between w:val="nil"/>
        </w:pBdr>
        <w:spacing w:before="120" w:after="120"/>
        <w:rPr>
          <w:rFonts w:eastAsia="Tahoma"/>
          <w:color w:val="000000"/>
          <w:sz w:val="22"/>
          <w:szCs w:val="22"/>
        </w:rPr>
      </w:pPr>
      <w:r>
        <w:rPr>
          <w:b/>
          <w:bCs/>
        </w:rPr>
        <w:t>Dostawa</w:t>
      </w:r>
      <w:r w:rsidR="00A931A1">
        <w:rPr>
          <w:b/>
          <w:bCs/>
        </w:rPr>
        <w:t xml:space="preserve"> </w:t>
      </w:r>
      <w:r w:rsidRPr="00984D69">
        <w:rPr>
          <w:b/>
          <w:bCs/>
          <w:iCs/>
        </w:rPr>
        <w:t xml:space="preserve">odczynników, kalibratorów, materiałów kontrolnych i zużywalnych do wykonywania badań metodami immunochemicznymi i biochemicznymi wraz z dzierżawą zintegrowanego systemu biochemiczno-immunochemicznego </w:t>
      </w:r>
      <w:r w:rsidRPr="00984D69">
        <w:rPr>
          <w:b/>
          <w:iCs/>
        </w:rPr>
        <w:t>oraz urządzeń dodatkowych.</w:t>
      </w:r>
      <w:r>
        <w:rPr>
          <w:b/>
          <w:iCs/>
        </w:rPr>
        <w:br/>
      </w:r>
      <w:r>
        <w:rPr>
          <w:b/>
          <w:bCs/>
        </w:rPr>
        <w:t>Dostawa</w:t>
      </w:r>
      <w:r w:rsidR="00A931A1">
        <w:rPr>
          <w:b/>
          <w:bCs/>
        </w:rPr>
        <w:t xml:space="preserve"> </w:t>
      </w:r>
      <w:r w:rsidRPr="00984D69">
        <w:rPr>
          <w:b/>
          <w:bCs/>
          <w:iCs/>
        </w:rPr>
        <w:t>odczynników immunochemicznych wraz  z dzierżawą automatycznego  analizatora immunochemicznego „backup” (do analizatora głównego)</w:t>
      </w:r>
      <w:r w:rsidRPr="00984D69">
        <w:rPr>
          <w:b/>
          <w:iCs/>
        </w:rPr>
        <w:br/>
      </w:r>
    </w:p>
    <w:p w14:paraId="031AEF43" w14:textId="5BD13726" w:rsidR="00F958BF" w:rsidRPr="0038151E" w:rsidRDefault="00F958BF" w:rsidP="00A931A1">
      <w:pPr>
        <w:ind w:right="-1"/>
        <w:jc w:val="center"/>
        <w:rPr>
          <w:b/>
          <w:sz w:val="22"/>
          <w:szCs w:val="22"/>
        </w:rPr>
      </w:pPr>
      <w:r w:rsidRPr="0038151E">
        <w:rPr>
          <w:b/>
          <w:sz w:val="22"/>
          <w:szCs w:val="22"/>
        </w:rPr>
        <w:t>zgodnie z kodami CPV</w:t>
      </w:r>
    </w:p>
    <w:p w14:paraId="3B598859" w14:textId="77777777" w:rsidR="00F958BF" w:rsidRPr="0038151E" w:rsidRDefault="00F958BF" w:rsidP="00F958BF">
      <w:pPr>
        <w:ind w:right="-1"/>
        <w:jc w:val="center"/>
        <w:rPr>
          <w:b/>
          <w:color w:val="FF0000"/>
          <w:sz w:val="22"/>
          <w:szCs w:val="22"/>
        </w:rPr>
      </w:pPr>
    </w:p>
    <w:tbl>
      <w:tblPr>
        <w:tblW w:w="8026" w:type="dxa"/>
        <w:jc w:val="center"/>
        <w:tblLook w:val="01E0" w:firstRow="1" w:lastRow="1" w:firstColumn="1" w:lastColumn="1" w:noHBand="0" w:noVBand="0"/>
      </w:tblPr>
      <w:tblGrid>
        <w:gridCol w:w="3416"/>
        <w:gridCol w:w="4610"/>
      </w:tblGrid>
      <w:tr w:rsidR="00F958BF" w:rsidRPr="0037409B" w14:paraId="2F166925" w14:textId="77777777" w:rsidTr="001C5B41">
        <w:trPr>
          <w:trHeight w:val="97"/>
          <w:jc w:val="center"/>
        </w:trPr>
        <w:tc>
          <w:tcPr>
            <w:tcW w:w="3416" w:type="dxa"/>
            <w:shd w:val="clear" w:color="auto" w:fill="auto"/>
            <w:vAlign w:val="center"/>
          </w:tcPr>
          <w:p w14:paraId="74D0A236" w14:textId="77777777" w:rsidR="00F958BF" w:rsidRPr="0037409B" w:rsidRDefault="00F958BF" w:rsidP="001C5B41">
            <w:pPr>
              <w:ind w:right="-990"/>
              <w:jc w:val="center"/>
            </w:pPr>
            <w:r w:rsidRPr="0037409B">
              <w:t>33.69.65.00-0</w:t>
            </w:r>
          </w:p>
        </w:tc>
        <w:tc>
          <w:tcPr>
            <w:tcW w:w="4610" w:type="dxa"/>
            <w:vAlign w:val="center"/>
          </w:tcPr>
          <w:p w14:paraId="02EBE755" w14:textId="77777777" w:rsidR="00F958BF" w:rsidRPr="0037409B" w:rsidRDefault="00F958BF" w:rsidP="001C5B41"/>
        </w:tc>
      </w:tr>
      <w:tr w:rsidR="00F958BF" w:rsidRPr="0037409B" w14:paraId="2B4939FC" w14:textId="77777777" w:rsidTr="001C5B41">
        <w:trPr>
          <w:trHeight w:val="97"/>
          <w:jc w:val="center"/>
        </w:trPr>
        <w:tc>
          <w:tcPr>
            <w:tcW w:w="3416" w:type="dxa"/>
            <w:shd w:val="clear" w:color="auto" w:fill="auto"/>
            <w:vAlign w:val="center"/>
          </w:tcPr>
          <w:p w14:paraId="09CC6BF1" w14:textId="77777777" w:rsidR="00F958BF" w:rsidRPr="0037409B" w:rsidRDefault="00F958BF" w:rsidP="001C5B41">
            <w:pPr>
              <w:ind w:right="-848"/>
              <w:jc w:val="center"/>
            </w:pPr>
            <w:r w:rsidRPr="0037409B">
              <w:t>38.43.20.00-2</w:t>
            </w:r>
          </w:p>
        </w:tc>
        <w:tc>
          <w:tcPr>
            <w:tcW w:w="4610" w:type="dxa"/>
            <w:vAlign w:val="center"/>
          </w:tcPr>
          <w:p w14:paraId="0255A936" w14:textId="77777777" w:rsidR="00F958BF" w:rsidRPr="0037409B" w:rsidRDefault="00F958BF" w:rsidP="001C5B41"/>
        </w:tc>
      </w:tr>
      <w:tr w:rsidR="00F958BF" w:rsidRPr="0037409B" w14:paraId="56C1BF21" w14:textId="77777777" w:rsidTr="001C5B41">
        <w:trPr>
          <w:trHeight w:val="97"/>
          <w:jc w:val="center"/>
        </w:trPr>
        <w:tc>
          <w:tcPr>
            <w:tcW w:w="3416" w:type="dxa"/>
            <w:shd w:val="clear" w:color="auto" w:fill="auto"/>
            <w:vAlign w:val="center"/>
          </w:tcPr>
          <w:p w14:paraId="33424953" w14:textId="77777777" w:rsidR="00F958BF" w:rsidRPr="0037409B" w:rsidRDefault="00F958BF" w:rsidP="001C5B41">
            <w:pPr>
              <w:ind w:right="-1131"/>
              <w:jc w:val="center"/>
            </w:pPr>
            <w:r w:rsidRPr="0037409B">
              <w:t>PA02-0</w:t>
            </w:r>
          </w:p>
        </w:tc>
        <w:tc>
          <w:tcPr>
            <w:tcW w:w="4610" w:type="dxa"/>
            <w:vAlign w:val="center"/>
          </w:tcPr>
          <w:p w14:paraId="1103B84B" w14:textId="77777777" w:rsidR="00F958BF" w:rsidRPr="0037409B" w:rsidRDefault="00F958BF" w:rsidP="001C5B41"/>
        </w:tc>
      </w:tr>
    </w:tbl>
    <w:p w14:paraId="61CE436E" w14:textId="77777777" w:rsidR="00F958BF" w:rsidRPr="0038151E" w:rsidRDefault="00F958BF" w:rsidP="00F958BF">
      <w:pPr>
        <w:pStyle w:val="Tekstpodstawowy2"/>
        <w:ind w:right="-1"/>
        <w:jc w:val="center"/>
        <w:rPr>
          <w:rFonts w:ascii="Times New Roman" w:hAnsi="Times New Roman"/>
          <w:b/>
          <w:color w:val="FF0000"/>
          <w:sz w:val="22"/>
          <w:szCs w:val="22"/>
        </w:rPr>
      </w:pPr>
    </w:p>
    <w:p w14:paraId="40FDC920" w14:textId="77777777" w:rsidR="00CC24E9" w:rsidRDefault="00383B94" w:rsidP="00CC24E9">
      <w:pPr>
        <w:ind w:left="4956"/>
      </w:pPr>
      <w:r>
        <w:t xml:space="preserve">                         </w:t>
      </w:r>
      <w:r w:rsidR="00CC24E9">
        <w:t>Prezes Zarządu Spółki</w:t>
      </w:r>
    </w:p>
    <w:p w14:paraId="63199542" w14:textId="77777777" w:rsidR="00CC24E9" w:rsidRDefault="00CC24E9" w:rsidP="00CC24E9">
      <w:pPr>
        <w:ind w:left="4956"/>
        <w:jc w:val="center"/>
      </w:pPr>
      <w:r>
        <w:t>Mazowieckie Centrum Rehabilitacji „STOCER” Sp. z o.o.</w:t>
      </w:r>
    </w:p>
    <w:p w14:paraId="677FED80" w14:textId="77777777" w:rsidR="00CC24E9" w:rsidRDefault="00CC24E9" w:rsidP="00CC24E9">
      <w:pPr>
        <w:ind w:left="4956"/>
        <w:jc w:val="center"/>
      </w:pPr>
      <w:r>
        <w:t>Piotr Papaj</w:t>
      </w:r>
    </w:p>
    <w:p w14:paraId="31C73040" w14:textId="77777777" w:rsidR="00CC24E9" w:rsidRDefault="00CC24E9" w:rsidP="00CC24E9">
      <w:pPr>
        <w:tabs>
          <w:tab w:val="left" w:pos="7074"/>
        </w:tabs>
        <w:rPr>
          <w:rFonts w:eastAsia="Calibri"/>
          <w:sz w:val="22"/>
          <w:szCs w:val="22"/>
        </w:rPr>
      </w:pPr>
    </w:p>
    <w:p w14:paraId="4192DE8B" w14:textId="75F6A7C0" w:rsidR="00A54219" w:rsidRPr="00127E66" w:rsidRDefault="006208CC" w:rsidP="00437082">
      <w:pPr>
        <w:pBdr>
          <w:top w:val="nil"/>
          <w:left w:val="nil"/>
          <w:bottom w:val="nil"/>
          <w:right w:val="nil"/>
          <w:between w:val="nil"/>
        </w:pBdr>
        <w:spacing w:line="276" w:lineRule="auto"/>
        <w:jc w:val="center"/>
        <w:rPr>
          <w:rFonts w:eastAsia="Tahoma"/>
          <w:color w:val="FF0000"/>
          <w:sz w:val="22"/>
          <w:szCs w:val="22"/>
        </w:rPr>
      </w:pPr>
      <w:r>
        <w:rPr>
          <w:rFonts w:eastAsia="Cambria"/>
          <w:color w:val="FF0000"/>
          <w:sz w:val="22"/>
          <w:szCs w:val="22"/>
        </w:rPr>
        <w:t>M</w:t>
      </w:r>
      <w:r w:rsidR="00127E66" w:rsidRPr="00127E66">
        <w:rPr>
          <w:rFonts w:eastAsia="Cambria"/>
          <w:color w:val="FF0000"/>
          <w:sz w:val="22"/>
          <w:szCs w:val="22"/>
        </w:rPr>
        <w:t>odyfikacja</w:t>
      </w:r>
    </w:p>
    <w:p w14:paraId="3A70456D" w14:textId="640D79CD" w:rsidR="00361978" w:rsidRPr="00127E66" w:rsidRDefault="0013375B" w:rsidP="00437082">
      <w:pPr>
        <w:pBdr>
          <w:top w:val="nil"/>
          <w:left w:val="nil"/>
          <w:bottom w:val="nil"/>
          <w:right w:val="nil"/>
          <w:between w:val="nil"/>
        </w:pBdr>
        <w:spacing w:line="276" w:lineRule="auto"/>
        <w:jc w:val="center"/>
        <w:rPr>
          <w:b/>
          <w:bCs/>
          <w:color w:val="FF0000"/>
          <w:sz w:val="22"/>
          <w:szCs w:val="22"/>
        </w:rPr>
      </w:pPr>
      <w:r w:rsidRPr="00127E66">
        <w:rPr>
          <w:b/>
          <w:bCs/>
          <w:color w:val="FF0000"/>
          <w:sz w:val="22"/>
          <w:szCs w:val="22"/>
        </w:rPr>
        <w:t>Konstancin-Jeziorna,</w:t>
      </w:r>
      <w:r w:rsidR="006208CC">
        <w:rPr>
          <w:b/>
          <w:bCs/>
          <w:color w:val="FF0000"/>
          <w:sz w:val="22"/>
          <w:szCs w:val="22"/>
        </w:rPr>
        <w:t xml:space="preserve"> </w:t>
      </w:r>
      <w:r w:rsidR="006E57DD">
        <w:rPr>
          <w:b/>
          <w:bCs/>
          <w:color w:val="FF0000"/>
          <w:sz w:val="22"/>
          <w:szCs w:val="22"/>
        </w:rPr>
        <w:t>04.03</w:t>
      </w:r>
      <w:r w:rsidR="006208CC">
        <w:rPr>
          <w:b/>
          <w:bCs/>
          <w:color w:val="FF0000"/>
          <w:sz w:val="22"/>
          <w:szCs w:val="22"/>
        </w:rPr>
        <w:t>.</w:t>
      </w:r>
      <w:r w:rsidR="00F958BF" w:rsidRPr="00127E66">
        <w:rPr>
          <w:b/>
          <w:bCs/>
          <w:color w:val="FF0000"/>
          <w:sz w:val="22"/>
          <w:szCs w:val="22"/>
        </w:rPr>
        <w:t>2</w:t>
      </w:r>
      <w:r w:rsidR="00597032" w:rsidRPr="00127E66">
        <w:rPr>
          <w:b/>
          <w:bCs/>
          <w:color w:val="FF0000"/>
          <w:sz w:val="22"/>
          <w:szCs w:val="22"/>
        </w:rPr>
        <w:t>02</w:t>
      </w:r>
      <w:r w:rsidR="00245BB8" w:rsidRPr="00127E66">
        <w:rPr>
          <w:b/>
          <w:bCs/>
          <w:color w:val="FF0000"/>
          <w:sz w:val="22"/>
          <w:szCs w:val="22"/>
        </w:rPr>
        <w:t>4</w:t>
      </w:r>
      <w:r w:rsidR="00437082">
        <w:rPr>
          <w:b/>
          <w:bCs/>
          <w:color w:val="FF0000"/>
          <w:sz w:val="22"/>
          <w:szCs w:val="22"/>
        </w:rPr>
        <w:t xml:space="preserve"> </w:t>
      </w:r>
      <w:r w:rsidR="00D3797C" w:rsidRPr="00127E66">
        <w:rPr>
          <w:b/>
          <w:bCs/>
          <w:color w:val="FF0000"/>
          <w:sz w:val="22"/>
          <w:szCs w:val="22"/>
        </w:rPr>
        <w:t>r.</w:t>
      </w:r>
    </w:p>
    <w:p w14:paraId="002432A7" w14:textId="77777777" w:rsidR="00F958BF" w:rsidRPr="00127E66" w:rsidRDefault="00F958BF" w:rsidP="002254B6">
      <w:pPr>
        <w:pBdr>
          <w:top w:val="nil"/>
          <w:left w:val="nil"/>
          <w:bottom w:val="nil"/>
          <w:right w:val="nil"/>
          <w:between w:val="nil"/>
        </w:pBdr>
        <w:spacing w:line="276" w:lineRule="auto"/>
        <w:rPr>
          <w:b/>
          <w:bCs/>
          <w:color w:val="FF0000"/>
          <w:sz w:val="22"/>
          <w:szCs w:val="22"/>
        </w:rPr>
      </w:pPr>
    </w:p>
    <w:p w14:paraId="07B7F229" w14:textId="77777777" w:rsidR="00CC24E9" w:rsidRDefault="00CC24E9" w:rsidP="002254B6">
      <w:pPr>
        <w:pBdr>
          <w:top w:val="nil"/>
          <w:left w:val="nil"/>
          <w:bottom w:val="nil"/>
          <w:right w:val="nil"/>
          <w:between w:val="nil"/>
        </w:pBdr>
        <w:spacing w:line="276" w:lineRule="auto"/>
        <w:rPr>
          <w:b/>
          <w:bCs/>
          <w:sz w:val="22"/>
          <w:szCs w:val="22"/>
        </w:rPr>
      </w:pPr>
    </w:p>
    <w:p w14:paraId="36D1B8EF" w14:textId="77777777" w:rsidR="00CC24E9" w:rsidRDefault="00CC24E9" w:rsidP="002254B6">
      <w:pPr>
        <w:pBdr>
          <w:top w:val="nil"/>
          <w:left w:val="nil"/>
          <w:bottom w:val="nil"/>
          <w:right w:val="nil"/>
          <w:between w:val="nil"/>
        </w:pBdr>
        <w:spacing w:line="276" w:lineRule="auto"/>
        <w:rPr>
          <w:b/>
          <w:bCs/>
          <w:sz w:val="22"/>
          <w:szCs w:val="22"/>
        </w:rPr>
      </w:pPr>
    </w:p>
    <w:p w14:paraId="26B066DB" w14:textId="77777777" w:rsidR="00CC24E9" w:rsidRDefault="00CC24E9" w:rsidP="002254B6">
      <w:pPr>
        <w:pBdr>
          <w:top w:val="nil"/>
          <w:left w:val="nil"/>
          <w:bottom w:val="nil"/>
          <w:right w:val="nil"/>
          <w:between w:val="nil"/>
        </w:pBdr>
        <w:spacing w:line="276" w:lineRule="auto"/>
        <w:rPr>
          <w:b/>
          <w:bCs/>
          <w:sz w:val="22"/>
          <w:szCs w:val="22"/>
        </w:rPr>
      </w:pPr>
    </w:p>
    <w:p w14:paraId="5866B965" w14:textId="77777777" w:rsidR="00CC24E9" w:rsidRDefault="00CC24E9" w:rsidP="002254B6">
      <w:pPr>
        <w:pBdr>
          <w:top w:val="nil"/>
          <w:left w:val="nil"/>
          <w:bottom w:val="nil"/>
          <w:right w:val="nil"/>
          <w:between w:val="nil"/>
        </w:pBdr>
        <w:spacing w:line="276" w:lineRule="auto"/>
        <w:rPr>
          <w:b/>
          <w:bCs/>
          <w:sz w:val="22"/>
          <w:szCs w:val="22"/>
        </w:rPr>
      </w:pPr>
    </w:p>
    <w:p w14:paraId="7D3136BA" w14:textId="77777777" w:rsidR="00437082" w:rsidRDefault="00437082" w:rsidP="002254B6">
      <w:pPr>
        <w:pBdr>
          <w:top w:val="nil"/>
          <w:left w:val="nil"/>
          <w:bottom w:val="nil"/>
          <w:right w:val="nil"/>
          <w:between w:val="nil"/>
        </w:pBdr>
        <w:spacing w:line="276" w:lineRule="auto"/>
        <w:rPr>
          <w:b/>
          <w:bCs/>
          <w:sz w:val="22"/>
          <w:szCs w:val="22"/>
        </w:rPr>
      </w:pPr>
    </w:p>
    <w:p w14:paraId="77E34FB9" w14:textId="128E6E7C" w:rsidR="00434F5F" w:rsidRPr="002254B6" w:rsidRDefault="00434F5F" w:rsidP="002254B6">
      <w:pPr>
        <w:pBdr>
          <w:top w:val="nil"/>
          <w:left w:val="nil"/>
          <w:bottom w:val="nil"/>
          <w:right w:val="nil"/>
          <w:between w:val="nil"/>
        </w:pBdr>
        <w:spacing w:line="276" w:lineRule="auto"/>
        <w:rPr>
          <w:b/>
          <w:bCs/>
          <w:sz w:val="22"/>
          <w:szCs w:val="22"/>
        </w:rPr>
      </w:pPr>
      <w:r w:rsidRPr="002254B6">
        <w:rPr>
          <w:b/>
          <w:bCs/>
          <w:sz w:val="22"/>
          <w:szCs w:val="22"/>
        </w:rPr>
        <w:lastRenderedPageBreak/>
        <w:t>INFORMACJE WPROWADZAJĄCE</w:t>
      </w:r>
    </w:p>
    <w:p w14:paraId="66766BF5" w14:textId="77777777" w:rsidR="00434F5F" w:rsidRPr="002254B6" w:rsidRDefault="00434F5F" w:rsidP="002254B6">
      <w:pPr>
        <w:pBdr>
          <w:top w:val="nil"/>
          <w:left w:val="nil"/>
          <w:bottom w:val="nil"/>
          <w:right w:val="nil"/>
          <w:between w:val="nil"/>
        </w:pBdr>
        <w:spacing w:line="276" w:lineRule="auto"/>
        <w:rPr>
          <w:sz w:val="22"/>
          <w:szCs w:val="22"/>
        </w:rPr>
      </w:pPr>
    </w:p>
    <w:p w14:paraId="68188AAA" w14:textId="77777777" w:rsidR="00376BE5" w:rsidRPr="002254B6" w:rsidRDefault="00376BE5" w:rsidP="002254B6">
      <w:pPr>
        <w:pBdr>
          <w:top w:val="nil"/>
          <w:left w:val="nil"/>
          <w:bottom w:val="nil"/>
          <w:right w:val="nil"/>
          <w:between w:val="nil"/>
        </w:pBdr>
        <w:spacing w:line="276" w:lineRule="auto"/>
        <w:rPr>
          <w:sz w:val="22"/>
          <w:szCs w:val="22"/>
        </w:rPr>
      </w:pPr>
      <w:r w:rsidRPr="002254B6">
        <w:rPr>
          <w:sz w:val="22"/>
          <w:szCs w:val="22"/>
        </w:rPr>
        <w:t xml:space="preserve">Użyte w </w:t>
      </w:r>
      <w:r w:rsidRPr="002254B6">
        <w:rPr>
          <w:b/>
          <w:bCs/>
          <w:sz w:val="22"/>
          <w:szCs w:val="22"/>
        </w:rPr>
        <w:t>Specyfikacji Warunków Zamówienia</w:t>
      </w:r>
      <w:r w:rsidRPr="002254B6">
        <w:rPr>
          <w:sz w:val="22"/>
          <w:szCs w:val="22"/>
        </w:rPr>
        <w:t xml:space="preserve"> terminy mają następujące znaczenie:</w:t>
      </w:r>
    </w:p>
    <w:p w14:paraId="108C94D8" w14:textId="77777777" w:rsidR="00476F1B" w:rsidRPr="002254B6" w:rsidRDefault="00476F1B" w:rsidP="002254B6">
      <w:pPr>
        <w:pBdr>
          <w:top w:val="nil"/>
          <w:left w:val="nil"/>
          <w:bottom w:val="nil"/>
          <w:right w:val="nil"/>
          <w:between w:val="nil"/>
        </w:pBdr>
        <w:spacing w:line="276" w:lineRule="auto"/>
        <w:rPr>
          <w:sz w:val="22"/>
          <w:szCs w:val="22"/>
        </w:rPr>
      </w:pPr>
    </w:p>
    <w:p w14:paraId="7C36EA52" w14:textId="77777777" w:rsidR="00376BE5" w:rsidRPr="002254B6" w:rsidRDefault="00376BE5" w:rsidP="002254B6">
      <w:pPr>
        <w:pBdr>
          <w:top w:val="nil"/>
          <w:left w:val="nil"/>
          <w:bottom w:val="nil"/>
          <w:right w:val="nil"/>
          <w:between w:val="nil"/>
        </w:pBdr>
        <w:spacing w:line="276" w:lineRule="auto"/>
        <w:rPr>
          <w:sz w:val="22"/>
          <w:szCs w:val="22"/>
        </w:rPr>
      </w:pPr>
      <w:r w:rsidRPr="002254B6">
        <w:rPr>
          <w:sz w:val="22"/>
          <w:szCs w:val="22"/>
        </w:rPr>
        <w:t>•</w:t>
      </w:r>
      <w:r w:rsidRPr="002254B6">
        <w:rPr>
          <w:sz w:val="22"/>
          <w:szCs w:val="22"/>
        </w:rPr>
        <w:tab/>
        <w:t xml:space="preserve">Zamawiający – </w:t>
      </w:r>
      <w:r w:rsidRPr="002254B6">
        <w:rPr>
          <w:b/>
          <w:bCs/>
          <w:sz w:val="22"/>
          <w:szCs w:val="22"/>
        </w:rPr>
        <w:t>MAZOWIECKIE CENTRUM REHABILITACJI „STOCER” Sp. z o.o.</w:t>
      </w:r>
    </w:p>
    <w:p w14:paraId="61C85368" w14:textId="77777777" w:rsidR="00376BE5" w:rsidRPr="002254B6" w:rsidRDefault="00376BE5" w:rsidP="002254B6">
      <w:pPr>
        <w:pBdr>
          <w:top w:val="nil"/>
          <w:left w:val="nil"/>
          <w:bottom w:val="nil"/>
          <w:right w:val="nil"/>
          <w:between w:val="nil"/>
        </w:pBdr>
        <w:spacing w:line="276" w:lineRule="auto"/>
        <w:rPr>
          <w:sz w:val="22"/>
          <w:szCs w:val="22"/>
        </w:rPr>
      </w:pPr>
      <w:r w:rsidRPr="002254B6">
        <w:rPr>
          <w:sz w:val="22"/>
          <w:szCs w:val="22"/>
        </w:rPr>
        <w:t>ul. Wierzejewskiego 12, 05-510 Konstancin – Jeziorna;</w:t>
      </w:r>
    </w:p>
    <w:p w14:paraId="5D34B44A" w14:textId="77777777" w:rsidR="00376BE5" w:rsidRPr="002254B6" w:rsidRDefault="00376BE5" w:rsidP="002254B6">
      <w:pPr>
        <w:pBdr>
          <w:top w:val="nil"/>
          <w:left w:val="nil"/>
          <w:bottom w:val="nil"/>
          <w:right w:val="nil"/>
          <w:between w:val="nil"/>
        </w:pBdr>
        <w:spacing w:line="276" w:lineRule="auto"/>
        <w:rPr>
          <w:sz w:val="22"/>
          <w:szCs w:val="22"/>
        </w:rPr>
      </w:pPr>
      <w:r w:rsidRPr="002254B6">
        <w:rPr>
          <w:sz w:val="22"/>
          <w:szCs w:val="22"/>
        </w:rPr>
        <w:t>•</w:t>
      </w:r>
      <w:r w:rsidRPr="002254B6">
        <w:rPr>
          <w:sz w:val="22"/>
          <w:szCs w:val="22"/>
        </w:rPr>
        <w:tab/>
        <w:t>SWZ – Specyfikacja Warunków Zamówienia;</w:t>
      </w:r>
    </w:p>
    <w:p w14:paraId="49F57038"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w:t>
      </w:r>
      <w:proofErr w:type="spellStart"/>
      <w:r w:rsidRPr="002254B6">
        <w:rPr>
          <w:sz w:val="22"/>
          <w:szCs w:val="22"/>
        </w:rPr>
        <w:t>p.z.p</w:t>
      </w:r>
      <w:proofErr w:type="spellEnd"/>
      <w:r w:rsidRPr="002254B6">
        <w:rPr>
          <w:sz w:val="22"/>
          <w:szCs w:val="22"/>
        </w:rPr>
        <w:t>.” - ustawa z dnia 11 września 2019 r. Prawo zamówień publicznych (Dz.U.2023</w:t>
      </w:r>
      <w:r w:rsidR="00D41687" w:rsidRPr="002254B6">
        <w:rPr>
          <w:sz w:val="22"/>
          <w:szCs w:val="22"/>
        </w:rPr>
        <w:t>, poz</w:t>
      </w:r>
      <w:r w:rsidRPr="002254B6">
        <w:rPr>
          <w:sz w:val="22"/>
          <w:szCs w:val="22"/>
        </w:rPr>
        <w:t>.1605);</w:t>
      </w:r>
    </w:p>
    <w:p w14:paraId="67DEFF6A"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 xml:space="preserve">cena - należy przez to rozumieć cenę w rozumieniu </w:t>
      </w:r>
      <w:r w:rsidRPr="002254B6">
        <w:rPr>
          <w:b/>
          <w:bCs/>
          <w:sz w:val="22"/>
          <w:szCs w:val="22"/>
        </w:rPr>
        <w:t>art. 3 ust. 1 pkt 1</w:t>
      </w:r>
      <w:r w:rsidRPr="002254B6">
        <w:rPr>
          <w:sz w:val="22"/>
          <w:szCs w:val="22"/>
        </w:rPr>
        <w:t xml:space="preserve"> i </w:t>
      </w:r>
      <w:r w:rsidRPr="002254B6">
        <w:rPr>
          <w:b/>
          <w:bCs/>
          <w:sz w:val="22"/>
          <w:szCs w:val="22"/>
        </w:rPr>
        <w:t>ust. 2</w:t>
      </w:r>
      <w:r w:rsidRPr="002254B6">
        <w:rPr>
          <w:sz w:val="22"/>
          <w:szCs w:val="22"/>
        </w:rPr>
        <w:t xml:space="preserve"> ustawy z dnia 9 maja 2014 r. o informowaniu o cenach towarów i usług (Dz.U. 20</w:t>
      </w:r>
      <w:r w:rsidR="003653A4" w:rsidRPr="002254B6">
        <w:rPr>
          <w:sz w:val="22"/>
          <w:szCs w:val="22"/>
        </w:rPr>
        <w:t>23,</w:t>
      </w:r>
      <w:r w:rsidRPr="002254B6">
        <w:rPr>
          <w:sz w:val="22"/>
          <w:szCs w:val="22"/>
        </w:rPr>
        <w:t xml:space="preserve"> poz. 1</w:t>
      </w:r>
      <w:r w:rsidR="003653A4" w:rsidRPr="002254B6">
        <w:rPr>
          <w:sz w:val="22"/>
          <w:szCs w:val="22"/>
        </w:rPr>
        <w:t>6</w:t>
      </w:r>
      <w:r w:rsidRPr="002254B6">
        <w:rPr>
          <w:sz w:val="22"/>
          <w:szCs w:val="22"/>
        </w:rPr>
        <w:t>8), nawet jeżeli jest płacona na rzecz osoby niebędącej przedsiębiorcą;</w:t>
      </w:r>
    </w:p>
    <w:p w14:paraId="70F97500"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D0A65A1"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02E9A93C"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590E0ACF"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0AC180E5"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oferta częściowa - należy przez to rozumieć ofertę przewidującą, zgodnie z dokumentami zamówienia, wykonanie części zamówienia, pakietu;</w:t>
      </w:r>
    </w:p>
    <w:p w14:paraId="3C7A8591"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4362E43E"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w:t>
      </w:r>
      <w:r w:rsidRPr="002254B6">
        <w:rPr>
          <w:b/>
          <w:bCs/>
          <w:sz w:val="22"/>
          <w:szCs w:val="22"/>
        </w:rPr>
        <w:t>art. 125 ust. 1</w:t>
      </w:r>
      <w:r w:rsidRPr="002254B6">
        <w:rPr>
          <w:sz w:val="22"/>
          <w:szCs w:val="22"/>
        </w:rPr>
        <w:t>p.z.p.;</w:t>
      </w:r>
    </w:p>
    <w:p w14:paraId="43DAECD3" w14:textId="77777777" w:rsidR="00376BE5" w:rsidRPr="002254B6" w:rsidRDefault="00376BE5" w:rsidP="002254B6">
      <w:pPr>
        <w:pBdr>
          <w:top w:val="nil"/>
          <w:left w:val="nil"/>
          <w:bottom w:val="nil"/>
          <w:right w:val="nil"/>
          <w:between w:val="nil"/>
        </w:pBdr>
        <w:spacing w:line="276" w:lineRule="auto"/>
        <w:jc w:val="both"/>
        <w:rPr>
          <w:sz w:val="22"/>
          <w:szCs w:val="22"/>
        </w:rPr>
      </w:pPr>
    </w:p>
    <w:p w14:paraId="40BC2D60"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0E2583BC"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protokół postępowania - należy przez to rozumieć dokument sporządzany przez zamawiającego, który potwierdza przebieg postępowania o udzielenie zamówienia;</w:t>
      </w:r>
    </w:p>
    <w:p w14:paraId="503B7E31"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 xml:space="preserve">przedmiotowe środki dowodowe - należy przez to rozumieć środki służące potwierdzeniu zgodności oferowanych dostaw, usług lub robót budowlanych z wymaganiami, cechami lub kryteriami </w:t>
      </w:r>
      <w:r w:rsidRPr="002254B6">
        <w:rPr>
          <w:sz w:val="22"/>
          <w:szCs w:val="22"/>
        </w:rPr>
        <w:lastRenderedPageBreak/>
        <w:t>określonymi w opisie przedmiotu zamówienia lub opisie kryteriów oceny ofert, lub wymaganiami związanymi z realizacją zamówienia;</w:t>
      </w:r>
    </w:p>
    <w:p w14:paraId="1564EECD"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środki komunikacji elektronicznej - należy przez to rozumieć środki komunikacji elektronicznej w rozumieniu ustawy z dnia 18 lipca 2002 r. o świadczeniu usług drogą elektroniczną (Dz.U. 20</w:t>
      </w:r>
      <w:r w:rsidR="00D127B3" w:rsidRPr="002254B6">
        <w:rPr>
          <w:sz w:val="22"/>
          <w:szCs w:val="22"/>
        </w:rPr>
        <w:t>20</w:t>
      </w:r>
      <w:r w:rsidRPr="002254B6">
        <w:rPr>
          <w:sz w:val="22"/>
          <w:szCs w:val="22"/>
        </w:rPr>
        <w:t xml:space="preserve"> poz. </w:t>
      </w:r>
      <w:r w:rsidR="00D127B3" w:rsidRPr="002254B6">
        <w:rPr>
          <w:sz w:val="22"/>
          <w:szCs w:val="22"/>
        </w:rPr>
        <w:t>344</w:t>
      </w:r>
      <w:r w:rsidRPr="002254B6">
        <w:rPr>
          <w:sz w:val="22"/>
          <w:szCs w:val="22"/>
        </w:rPr>
        <w:t>);</w:t>
      </w:r>
    </w:p>
    <w:p w14:paraId="5C29EF82"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środki publiczne - należy przez to rozumieć środki publiczne w rozumieniu przepisów ustawy z dnia 27 sierpnia 2009 r. o finansach publicznych</w:t>
      </w:r>
      <w:r w:rsidR="00D127B3" w:rsidRPr="002254B6">
        <w:rPr>
          <w:sz w:val="22"/>
          <w:szCs w:val="22"/>
        </w:rPr>
        <w:t xml:space="preserve"> (Dz.U. 2023, poz. 1270)</w:t>
      </w:r>
      <w:r w:rsidRPr="002254B6">
        <w:rPr>
          <w:sz w:val="22"/>
          <w:szCs w:val="22"/>
        </w:rPr>
        <w:t>;</w:t>
      </w:r>
    </w:p>
    <w:p w14:paraId="4FD6418A"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udzielenie zamówienia - należy przez to rozumieć zawarcie umowy w sprawie zamówienia publicznego;</w:t>
      </w:r>
    </w:p>
    <w:p w14:paraId="699D39E0"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umowa o podwykonawstwo - należy przez to rozumieć umowę w formie pisemnej o charakterze odpłatnym, zawartą między wykonawcą a podwykonawcą, na mocy której podwykonawca zobowiązuje się wykonać część zamówienia;</w:t>
      </w:r>
    </w:p>
    <w:p w14:paraId="4FC2320C"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806D0DF"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887E508"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System - platforma zakupowa pod adresem:</w:t>
      </w:r>
    </w:p>
    <w:p w14:paraId="406A64EF"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rStyle w:val="Hipercze"/>
          <w:sz w:val="22"/>
          <w:szCs w:val="22"/>
        </w:rPr>
        <w:t>https://platformazakupowa.pl/pn/stocer</w:t>
      </w:r>
    </w:p>
    <w:p w14:paraId="4CAEF66C" w14:textId="77777777" w:rsidR="00434F5F" w:rsidRPr="002254B6" w:rsidRDefault="00434F5F" w:rsidP="002254B6">
      <w:pPr>
        <w:pBdr>
          <w:top w:val="nil"/>
          <w:left w:val="nil"/>
          <w:bottom w:val="nil"/>
          <w:right w:val="nil"/>
          <w:between w:val="nil"/>
        </w:pBdr>
        <w:spacing w:line="276" w:lineRule="auto"/>
        <w:jc w:val="both"/>
        <w:rPr>
          <w:sz w:val="22"/>
          <w:szCs w:val="22"/>
        </w:rPr>
      </w:pPr>
    </w:p>
    <w:p w14:paraId="6F305FA7" w14:textId="77777777" w:rsidR="00434F5F" w:rsidRPr="002254B6" w:rsidRDefault="00434F5F" w:rsidP="002254B6">
      <w:pPr>
        <w:pBdr>
          <w:top w:val="nil"/>
          <w:left w:val="nil"/>
          <w:bottom w:val="nil"/>
          <w:right w:val="nil"/>
          <w:between w:val="nil"/>
        </w:pBdr>
        <w:spacing w:line="276" w:lineRule="auto"/>
        <w:jc w:val="both"/>
        <w:rPr>
          <w:sz w:val="22"/>
          <w:szCs w:val="22"/>
        </w:rPr>
      </w:pPr>
    </w:p>
    <w:p w14:paraId="2DD28261" w14:textId="77777777" w:rsidR="00A9758F" w:rsidRPr="002254B6" w:rsidRDefault="00A9758F" w:rsidP="002254B6">
      <w:pPr>
        <w:spacing w:line="276" w:lineRule="auto"/>
        <w:rPr>
          <w:rFonts w:eastAsia="Cambria"/>
          <w:color w:val="FF0000"/>
          <w:sz w:val="22"/>
          <w:szCs w:val="22"/>
        </w:rPr>
      </w:pPr>
      <w:r w:rsidRPr="002254B6">
        <w:rPr>
          <w:rFonts w:eastAsia="Cambria"/>
          <w:color w:val="FF0000"/>
          <w:sz w:val="22"/>
          <w:szCs w:val="22"/>
        </w:rPr>
        <w:br w:type="page"/>
      </w:r>
    </w:p>
    <w:p w14:paraId="7FE08EB0" w14:textId="77777777" w:rsidR="00A54219" w:rsidRPr="002254B6" w:rsidRDefault="00A54219" w:rsidP="002254B6">
      <w:pPr>
        <w:pBdr>
          <w:top w:val="nil"/>
          <w:left w:val="nil"/>
          <w:bottom w:val="nil"/>
          <w:right w:val="nil"/>
          <w:between w:val="nil"/>
        </w:pBdr>
        <w:spacing w:line="276" w:lineRule="auto"/>
        <w:rPr>
          <w:color w:val="000000"/>
          <w:sz w:val="22"/>
          <w:szCs w:val="22"/>
        </w:rPr>
      </w:pPr>
    </w:p>
    <w:p w14:paraId="64CEF2C4" w14:textId="77777777" w:rsidR="00B800E7" w:rsidRPr="002254B6" w:rsidRDefault="00B800E7" w:rsidP="002254B6">
      <w:pPr>
        <w:pStyle w:val="Akapitzlist"/>
        <w:widowControl/>
        <w:numPr>
          <w:ilvl w:val="0"/>
          <w:numId w:val="4"/>
        </w:numPr>
        <w:pBdr>
          <w:top w:val="nil"/>
          <w:left w:val="nil"/>
          <w:bottom w:val="nil"/>
          <w:right w:val="nil"/>
          <w:between w:val="nil"/>
        </w:pBdr>
        <w:adjustRightInd/>
        <w:spacing w:before="0" w:beforeAutospacing="0" w:after="160" w:afterAutospacing="0" w:line="276" w:lineRule="auto"/>
        <w:ind w:left="284" w:hanging="284"/>
        <w:contextualSpacing/>
        <w:jc w:val="left"/>
        <w:textAlignment w:val="auto"/>
        <w:rPr>
          <w:rFonts w:ascii="Times New Roman" w:eastAsia="Cambria" w:hAnsi="Times New Roman" w:cs="Times New Roman"/>
          <w:b/>
          <w:color w:val="000000"/>
        </w:rPr>
      </w:pPr>
      <w:r w:rsidRPr="002254B6">
        <w:rPr>
          <w:rFonts w:ascii="Times New Roman" w:eastAsia="Cambria" w:hAnsi="Times New Roman" w:cs="Times New Roman"/>
          <w:b/>
          <w:color w:val="000000"/>
        </w:rPr>
        <w:t>TRYB ZAMÓWIENIA:</w:t>
      </w:r>
    </w:p>
    <w:p w14:paraId="72443AB7"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r w:rsidRPr="002254B6">
        <w:rPr>
          <w:rFonts w:eastAsia="Cambria"/>
          <w:color w:val="000000"/>
          <w:sz w:val="22"/>
          <w:szCs w:val="22"/>
        </w:rPr>
        <w:t xml:space="preserve">1. Postępowanie prowadzone jest w trybie </w:t>
      </w:r>
      <w:r w:rsidRPr="002254B6">
        <w:rPr>
          <w:rFonts w:eastAsia="Cambria"/>
          <w:b/>
          <w:bCs/>
          <w:color w:val="000000"/>
          <w:sz w:val="22"/>
          <w:szCs w:val="22"/>
        </w:rPr>
        <w:t>przetargu nieograniczonego</w:t>
      </w:r>
      <w:r w:rsidRPr="002254B6">
        <w:rPr>
          <w:rFonts w:eastAsia="Cambria"/>
          <w:color w:val="000000"/>
          <w:sz w:val="22"/>
          <w:szCs w:val="22"/>
        </w:rPr>
        <w:t xml:space="preserve">, na podstawie </w:t>
      </w:r>
      <w:r w:rsidRPr="002254B6">
        <w:rPr>
          <w:rFonts w:eastAsia="Cambria"/>
          <w:b/>
          <w:bCs/>
          <w:color w:val="000000"/>
          <w:sz w:val="22"/>
          <w:szCs w:val="22"/>
        </w:rPr>
        <w:t>art. 132</w:t>
      </w:r>
      <w:r w:rsidRPr="002254B6">
        <w:rPr>
          <w:rFonts w:eastAsia="Cambria"/>
          <w:color w:val="000000"/>
          <w:sz w:val="22"/>
          <w:szCs w:val="22"/>
        </w:rPr>
        <w:t xml:space="preserve"> i nast. </w:t>
      </w:r>
      <w:proofErr w:type="spellStart"/>
      <w:r w:rsidRPr="002254B6">
        <w:rPr>
          <w:rFonts w:eastAsia="Cambria"/>
          <w:color w:val="000000"/>
          <w:sz w:val="22"/>
          <w:szCs w:val="22"/>
        </w:rPr>
        <w:t>p.z.p</w:t>
      </w:r>
      <w:proofErr w:type="spellEnd"/>
      <w:r w:rsidRPr="002254B6">
        <w:rPr>
          <w:rFonts w:eastAsia="Cambria"/>
          <w:color w:val="000000"/>
          <w:sz w:val="22"/>
          <w:szCs w:val="22"/>
        </w:rPr>
        <w:t>.</w:t>
      </w:r>
    </w:p>
    <w:p w14:paraId="3E8D85CD"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r w:rsidRPr="002254B6">
        <w:rPr>
          <w:rFonts w:eastAsia="Cambria"/>
          <w:color w:val="000000"/>
          <w:sz w:val="22"/>
          <w:szCs w:val="22"/>
        </w:rPr>
        <w:t xml:space="preserve">2. Wartość zamówienia jest wyższa niż próg określony na podstawie prawnej wskazanej w </w:t>
      </w:r>
      <w:r w:rsidRPr="002254B6">
        <w:rPr>
          <w:rFonts w:eastAsia="Cambria"/>
          <w:b/>
          <w:bCs/>
          <w:color w:val="000000"/>
          <w:sz w:val="22"/>
          <w:szCs w:val="22"/>
        </w:rPr>
        <w:t>art. 3</w:t>
      </w:r>
      <w:r w:rsidRPr="002254B6">
        <w:rPr>
          <w:rFonts w:eastAsia="Cambria"/>
          <w:color w:val="000000"/>
          <w:sz w:val="22"/>
          <w:szCs w:val="22"/>
        </w:rPr>
        <w:t xml:space="preserve">p.z.p. i ogłoszony przez Prezesa Urzędu zamówień Publicznych w obwieszczeniu - Dziennik Urzędowy Rzeczypospolitej Polskiej "Monitor Polski" </w:t>
      </w:r>
    </w:p>
    <w:p w14:paraId="5652E51C"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r w:rsidRPr="002254B6">
        <w:rPr>
          <w:rFonts w:eastAsia="Cambria"/>
          <w:color w:val="000000"/>
          <w:sz w:val="22"/>
          <w:szCs w:val="22"/>
        </w:rPr>
        <w:t xml:space="preserve">3. W zakresie nieuregulowanym niniejszą SWZ zastosowanie mają przepisy </w:t>
      </w:r>
      <w:proofErr w:type="spellStart"/>
      <w:r w:rsidRPr="002254B6">
        <w:rPr>
          <w:rFonts w:eastAsia="Cambria"/>
          <w:color w:val="000000"/>
          <w:sz w:val="22"/>
          <w:szCs w:val="22"/>
        </w:rPr>
        <w:t>p.z.p</w:t>
      </w:r>
      <w:proofErr w:type="spellEnd"/>
      <w:r w:rsidRPr="002254B6">
        <w:rPr>
          <w:rFonts w:eastAsia="Cambria"/>
          <w:color w:val="000000"/>
          <w:sz w:val="22"/>
          <w:szCs w:val="22"/>
        </w:rPr>
        <w:t>. i akty wykonawcze do niej.</w:t>
      </w:r>
    </w:p>
    <w:p w14:paraId="452C42A1"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p>
    <w:p w14:paraId="4E050410" w14:textId="77777777" w:rsidR="00B800E7" w:rsidRPr="002254B6" w:rsidRDefault="00B800E7" w:rsidP="002254B6">
      <w:pPr>
        <w:pBdr>
          <w:top w:val="nil"/>
          <w:left w:val="nil"/>
          <w:bottom w:val="nil"/>
          <w:right w:val="nil"/>
          <w:between w:val="nil"/>
        </w:pBdr>
        <w:spacing w:line="276" w:lineRule="auto"/>
        <w:rPr>
          <w:rFonts w:eastAsia="Tahoma"/>
          <w:color w:val="000000"/>
          <w:sz w:val="22"/>
          <w:szCs w:val="22"/>
        </w:rPr>
      </w:pPr>
      <w:r w:rsidRPr="002254B6">
        <w:rPr>
          <w:rFonts w:eastAsia="Cambria"/>
          <w:b/>
          <w:color w:val="000000"/>
          <w:sz w:val="22"/>
          <w:szCs w:val="22"/>
        </w:rPr>
        <w:t>II. ZAMAWIAJACY:</w:t>
      </w:r>
    </w:p>
    <w:p w14:paraId="3179B108" w14:textId="77777777" w:rsidR="00B800E7" w:rsidRPr="002254B6" w:rsidRDefault="00B800E7" w:rsidP="002254B6">
      <w:pPr>
        <w:pBdr>
          <w:top w:val="nil"/>
          <w:left w:val="nil"/>
          <w:bottom w:val="nil"/>
          <w:right w:val="nil"/>
          <w:between w:val="nil"/>
        </w:pBdr>
        <w:spacing w:line="276" w:lineRule="auto"/>
        <w:jc w:val="both"/>
        <w:rPr>
          <w:rFonts w:eastAsia="Tahoma"/>
          <w:b/>
          <w:bCs/>
          <w:color w:val="000000"/>
          <w:sz w:val="22"/>
          <w:szCs w:val="22"/>
        </w:rPr>
      </w:pPr>
      <w:bookmarkStart w:id="0" w:name="_Hlk63332871"/>
      <w:r w:rsidRPr="002254B6">
        <w:rPr>
          <w:rFonts w:eastAsia="Cambria"/>
          <w:b/>
          <w:bCs/>
          <w:color w:val="000000"/>
          <w:sz w:val="22"/>
          <w:szCs w:val="22"/>
        </w:rPr>
        <w:t>MAZOWIECKIE CENTRUM REHABILITACJI „STOCER” Sp. z o.o.</w:t>
      </w:r>
    </w:p>
    <w:p w14:paraId="248943DE"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r w:rsidRPr="002254B6">
        <w:rPr>
          <w:rFonts w:eastAsia="Cambria"/>
          <w:color w:val="000000"/>
          <w:sz w:val="22"/>
          <w:szCs w:val="22"/>
        </w:rPr>
        <w:t>ul. Wierzejewskiego 12, 05-510 Konstancin – Jeziorna.</w:t>
      </w:r>
    </w:p>
    <w:bookmarkEnd w:id="0"/>
    <w:p w14:paraId="40FD6BD2" w14:textId="77777777" w:rsidR="00B800E7" w:rsidRPr="002254B6" w:rsidRDefault="00B800E7" w:rsidP="002254B6">
      <w:pPr>
        <w:pBdr>
          <w:top w:val="nil"/>
          <w:left w:val="nil"/>
          <w:bottom w:val="nil"/>
          <w:right w:val="nil"/>
          <w:between w:val="nil"/>
        </w:pBdr>
        <w:spacing w:line="276" w:lineRule="auto"/>
        <w:jc w:val="both"/>
        <w:rPr>
          <w:rFonts w:eastAsia="Tahoma"/>
          <w:sz w:val="22"/>
          <w:szCs w:val="22"/>
        </w:rPr>
      </w:pPr>
      <w:r w:rsidRPr="002254B6">
        <w:rPr>
          <w:rFonts w:eastAsia="Tahoma"/>
          <w:sz w:val="22"/>
          <w:szCs w:val="22"/>
        </w:rPr>
        <w:t>Strona internetowa Zamawiającego: www.stocer.pl</w:t>
      </w:r>
    </w:p>
    <w:p w14:paraId="551E3EC4" w14:textId="77777777" w:rsidR="00B800E7" w:rsidRPr="002254B6" w:rsidRDefault="00B800E7" w:rsidP="002254B6">
      <w:pPr>
        <w:pBdr>
          <w:top w:val="nil"/>
          <w:left w:val="nil"/>
          <w:bottom w:val="nil"/>
          <w:right w:val="nil"/>
          <w:between w:val="nil"/>
        </w:pBdr>
        <w:spacing w:line="276" w:lineRule="auto"/>
        <w:jc w:val="both"/>
        <w:rPr>
          <w:rFonts w:eastAsia="Tahoma"/>
          <w:sz w:val="22"/>
          <w:szCs w:val="22"/>
        </w:rPr>
      </w:pPr>
      <w:r w:rsidRPr="002254B6">
        <w:rPr>
          <w:rFonts w:eastAsia="Tahoma"/>
          <w:sz w:val="22"/>
          <w:szCs w:val="22"/>
        </w:rPr>
        <w:t>e-mail: handlowy@stocer.pl</w:t>
      </w:r>
    </w:p>
    <w:p w14:paraId="045AB920" w14:textId="77777777" w:rsidR="00B800E7" w:rsidRPr="002254B6" w:rsidRDefault="00B800E7" w:rsidP="002254B6">
      <w:pPr>
        <w:pBdr>
          <w:top w:val="nil"/>
          <w:left w:val="nil"/>
          <w:bottom w:val="nil"/>
          <w:right w:val="nil"/>
          <w:between w:val="nil"/>
        </w:pBdr>
        <w:spacing w:line="276" w:lineRule="auto"/>
        <w:jc w:val="both"/>
        <w:rPr>
          <w:rFonts w:eastAsia="Tahoma"/>
          <w:sz w:val="22"/>
          <w:szCs w:val="22"/>
        </w:rPr>
      </w:pPr>
      <w:r w:rsidRPr="002254B6">
        <w:rPr>
          <w:rFonts w:eastAsia="Tahoma"/>
          <w:b/>
          <w:bCs/>
          <w:color w:val="000000"/>
          <w:sz w:val="22"/>
          <w:szCs w:val="22"/>
        </w:rPr>
        <w:t>Adres platformy zakupowej</w:t>
      </w:r>
      <w:r w:rsidRPr="002254B6">
        <w:rPr>
          <w:rFonts w:eastAsia="Tahoma"/>
          <w:color w:val="000000"/>
          <w:sz w:val="22"/>
          <w:szCs w:val="22"/>
        </w:rPr>
        <w:t xml:space="preserve"> (Systemu): </w:t>
      </w:r>
      <w:r w:rsidRPr="002254B6">
        <w:rPr>
          <w:rFonts w:eastAsia="Tahoma"/>
          <w:sz w:val="22"/>
          <w:szCs w:val="22"/>
        </w:rPr>
        <w:t>https://platformazakupowa.pl/pn/stocer</w:t>
      </w:r>
    </w:p>
    <w:p w14:paraId="277CC4E3" w14:textId="77777777" w:rsidR="00B800E7" w:rsidRPr="002254B6" w:rsidRDefault="00B800E7" w:rsidP="002254B6">
      <w:pPr>
        <w:pBdr>
          <w:top w:val="nil"/>
          <w:left w:val="nil"/>
          <w:bottom w:val="nil"/>
          <w:right w:val="nil"/>
          <w:between w:val="nil"/>
        </w:pBdr>
        <w:spacing w:line="276" w:lineRule="auto"/>
        <w:jc w:val="both"/>
        <w:rPr>
          <w:rFonts w:eastAsia="Tahoma"/>
          <w:b/>
          <w:sz w:val="22"/>
          <w:szCs w:val="22"/>
        </w:rPr>
      </w:pPr>
      <w:r w:rsidRPr="002254B6">
        <w:rPr>
          <w:rFonts w:eastAsia="Tahoma"/>
          <w:color w:val="000000"/>
          <w:sz w:val="22"/>
          <w:szCs w:val="22"/>
        </w:rPr>
        <w:t xml:space="preserve">Godziny pracy Zamawiającego: </w:t>
      </w:r>
      <w:r w:rsidRPr="002254B6">
        <w:rPr>
          <w:rFonts w:eastAsia="Tahoma"/>
          <w:b/>
          <w:sz w:val="22"/>
          <w:szCs w:val="22"/>
        </w:rPr>
        <w:t>od 08:00 – 15:35 od poniedziałku do piątku.</w:t>
      </w:r>
    </w:p>
    <w:p w14:paraId="7899FE25" w14:textId="77777777" w:rsidR="00B800E7" w:rsidRPr="002254B6" w:rsidRDefault="00B800E7" w:rsidP="002254B6">
      <w:pPr>
        <w:pBdr>
          <w:top w:val="nil"/>
          <w:left w:val="nil"/>
          <w:bottom w:val="nil"/>
          <w:right w:val="nil"/>
          <w:between w:val="nil"/>
        </w:pBdr>
        <w:spacing w:line="276" w:lineRule="auto"/>
        <w:jc w:val="both"/>
        <w:rPr>
          <w:rFonts w:eastAsia="Tahoma"/>
          <w:b/>
          <w:sz w:val="22"/>
          <w:szCs w:val="22"/>
        </w:rPr>
      </w:pPr>
    </w:p>
    <w:p w14:paraId="46B7CECC" w14:textId="77777777" w:rsidR="00B800E7" w:rsidRPr="002254B6" w:rsidRDefault="00B800E7" w:rsidP="002254B6">
      <w:pPr>
        <w:pBdr>
          <w:top w:val="nil"/>
          <w:left w:val="nil"/>
          <w:bottom w:val="nil"/>
          <w:right w:val="nil"/>
          <w:between w:val="nil"/>
        </w:pBdr>
        <w:spacing w:line="276" w:lineRule="auto"/>
        <w:jc w:val="both"/>
        <w:rPr>
          <w:rFonts w:eastAsia="Tahoma"/>
          <w:b/>
          <w:sz w:val="22"/>
          <w:szCs w:val="22"/>
        </w:rPr>
      </w:pPr>
      <w:r w:rsidRPr="002254B6">
        <w:rPr>
          <w:rFonts w:eastAsia="Tahoma"/>
          <w:b/>
          <w:sz w:val="22"/>
          <w:szCs w:val="22"/>
        </w:rPr>
        <w:t>UWAGA!</w:t>
      </w:r>
    </w:p>
    <w:p w14:paraId="14853D9B" w14:textId="77777777" w:rsidR="00B800E7" w:rsidRPr="002254B6" w:rsidRDefault="00B800E7" w:rsidP="002254B6">
      <w:pPr>
        <w:pBdr>
          <w:top w:val="nil"/>
          <w:left w:val="nil"/>
          <w:bottom w:val="nil"/>
          <w:right w:val="nil"/>
          <w:between w:val="nil"/>
        </w:pBdr>
        <w:spacing w:line="276" w:lineRule="auto"/>
        <w:jc w:val="both"/>
        <w:rPr>
          <w:rFonts w:eastAsia="Tahoma"/>
          <w:b/>
          <w:sz w:val="22"/>
          <w:szCs w:val="22"/>
        </w:rPr>
      </w:pPr>
      <w:r w:rsidRPr="002254B6">
        <w:rPr>
          <w:rFonts w:eastAsia="Tahoma"/>
          <w:b/>
          <w:sz w:val="22"/>
          <w:szCs w:val="22"/>
        </w:rPr>
        <w:t>Zmiany i wyjaśnienia treści SWZ oraz inne dokumenty zamówienia bezpośrednio związane</w:t>
      </w:r>
    </w:p>
    <w:p w14:paraId="56992073" w14:textId="77777777" w:rsidR="00B800E7" w:rsidRPr="002254B6" w:rsidRDefault="00B800E7" w:rsidP="002254B6">
      <w:pPr>
        <w:pBdr>
          <w:top w:val="nil"/>
          <w:left w:val="nil"/>
          <w:bottom w:val="nil"/>
          <w:right w:val="nil"/>
          <w:between w:val="nil"/>
        </w:pBdr>
        <w:spacing w:line="276" w:lineRule="auto"/>
        <w:jc w:val="both"/>
        <w:rPr>
          <w:rFonts w:eastAsia="Tahoma"/>
          <w:b/>
          <w:sz w:val="22"/>
          <w:szCs w:val="22"/>
        </w:rPr>
      </w:pPr>
      <w:r w:rsidRPr="002254B6">
        <w:rPr>
          <w:rFonts w:eastAsia="Tahoma"/>
          <w:b/>
          <w:sz w:val="22"/>
          <w:szCs w:val="22"/>
        </w:rPr>
        <w:t>z post</w:t>
      </w:r>
      <w:r w:rsidR="00D127B3" w:rsidRPr="002254B6">
        <w:rPr>
          <w:rFonts w:eastAsia="Tahoma"/>
          <w:b/>
          <w:sz w:val="22"/>
          <w:szCs w:val="22"/>
        </w:rPr>
        <w:t>ę</w:t>
      </w:r>
      <w:r w:rsidRPr="002254B6">
        <w:rPr>
          <w:rFonts w:eastAsia="Tahoma"/>
          <w:b/>
          <w:sz w:val="22"/>
          <w:szCs w:val="22"/>
        </w:rPr>
        <w:t>powaniem o udzielenie zamówienia będą udostępniane na stronie internetowej:</w:t>
      </w:r>
    </w:p>
    <w:p w14:paraId="4B7EBE02" w14:textId="77777777" w:rsidR="00B800E7" w:rsidRPr="002254B6" w:rsidRDefault="00437082" w:rsidP="002254B6">
      <w:pPr>
        <w:pBdr>
          <w:top w:val="nil"/>
          <w:left w:val="nil"/>
          <w:bottom w:val="nil"/>
          <w:right w:val="nil"/>
          <w:between w:val="nil"/>
        </w:pBdr>
        <w:spacing w:line="276" w:lineRule="auto"/>
        <w:jc w:val="both"/>
        <w:rPr>
          <w:rFonts w:eastAsia="Tahoma"/>
          <w:b/>
          <w:sz w:val="22"/>
          <w:szCs w:val="22"/>
        </w:rPr>
      </w:pPr>
      <w:hyperlink r:id="rId8" w:history="1">
        <w:r w:rsidR="00B800E7" w:rsidRPr="002254B6">
          <w:rPr>
            <w:rStyle w:val="Hipercze"/>
            <w:rFonts w:eastAsia="Tahoma"/>
            <w:b/>
            <w:sz w:val="22"/>
            <w:szCs w:val="22"/>
          </w:rPr>
          <w:t>https://platformazakupowa.pl/pn/stocer</w:t>
        </w:r>
      </w:hyperlink>
    </w:p>
    <w:p w14:paraId="584C3196" w14:textId="77777777" w:rsidR="00A54219" w:rsidRPr="002254B6" w:rsidRDefault="00A54219" w:rsidP="002254B6">
      <w:pPr>
        <w:pBdr>
          <w:top w:val="nil"/>
          <w:left w:val="nil"/>
          <w:bottom w:val="nil"/>
          <w:right w:val="nil"/>
          <w:between w:val="nil"/>
        </w:pBdr>
        <w:spacing w:line="276" w:lineRule="auto"/>
        <w:rPr>
          <w:rFonts w:eastAsia="Cambria"/>
          <w:sz w:val="22"/>
          <w:szCs w:val="22"/>
        </w:rPr>
      </w:pPr>
    </w:p>
    <w:p w14:paraId="7E171FAE" w14:textId="77777777" w:rsidR="00A54219" w:rsidRPr="002254B6" w:rsidRDefault="0092190B" w:rsidP="002254B6">
      <w:pPr>
        <w:pBdr>
          <w:top w:val="nil"/>
          <w:left w:val="nil"/>
          <w:bottom w:val="nil"/>
          <w:right w:val="nil"/>
          <w:between w:val="nil"/>
        </w:pBdr>
        <w:spacing w:line="276" w:lineRule="auto"/>
        <w:rPr>
          <w:rFonts w:eastAsia="Tahoma"/>
          <w:b/>
          <w:sz w:val="22"/>
          <w:szCs w:val="22"/>
        </w:rPr>
      </w:pPr>
      <w:r w:rsidRPr="002254B6">
        <w:rPr>
          <w:rFonts w:eastAsia="Cambria"/>
          <w:b/>
          <w:sz w:val="22"/>
          <w:szCs w:val="22"/>
        </w:rPr>
        <w:t>III.  P</w:t>
      </w:r>
      <w:r w:rsidR="00CC72E0" w:rsidRPr="002254B6">
        <w:rPr>
          <w:rFonts w:eastAsia="Cambria"/>
          <w:b/>
          <w:sz w:val="22"/>
          <w:szCs w:val="22"/>
        </w:rPr>
        <w:t>RZEDMIOT ZAMÓWIENIA:</w:t>
      </w:r>
    </w:p>
    <w:p w14:paraId="58274E65" w14:textId="77777777" w:rsidR="00313912" w:rsidRPr="002254B6" w:rsidRDefault="00B52538" w:rsidP="002254B6">
      <w:pPr>
        <w:spacing w:line="276" w:lineRule="auto"/>
        <w:ind w:right="-1"/>
        <w:rPr>
          <w:rFonts w:eastAsia="Cambria"/>
          <w:sz w:val="22"/>
          <w:szCs w:val="22"/>
        </w:rPr>
      </w:pPr>
      <w:r w:rsidRPr="002254B6">
        <w:rPr>
          <w:rFonts w:eastAsia="Cambria"/>
          <w:sz w:val="22"/>
          <w:szCs w:val="22"/>
        </w:rPr>
        <w:t>Przedmiotem zamówienia jes</w:t>
      </w:r>
      <w:r w:rsidR="00840AEE" w:rsidRPr="002254B6">
        <w:rPr>
          <w:rFonts w:eastAsia="Cambria"/>
          <w:sz w:val="22"/>
          <w:szCs w:val="22"/>
        </w:rPr>
        <w:t xml:space="preserve">t </w:t>
      </w:r>
    </w:p>
    <w:p w14:paraId="76F76004" w14:textId="77777777" w:rsidR="001C5B41" w:rsidRPr="00C65852" w:rsidRDefault="001C5B41" w:rsidP="001C5B41">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0B2B65CE" w14:textId="77777777" w:rsidR="001C5B41" w:rsidRPr="0038151E" w:rsidRDefault="001C5B41" w:rsidP="001C5B41">
      <w:pPr>
        <w:ind w:right="-1"/>
        <w:rPr>
          <w:b/>
          <w:sz w:val="22"/>
          <w:szCs w:val="22"/>
        </w:rPr>
      </w:pPr>
      <w:r w:rsidRPr="0038151E">
        <w:rPr>
          <w:b/>
          <w:sz w:val="22"/>
          <w:szCs w:val="22"/>
        </w:rPr>
        <w:t>Dostawa odczynników immunochemicznych wraz z dzierżawą automatycznego analizatora immunochemicznego „backup” (do analizatora głównego)</w:t>
      </w:r>
    </w:p>
    <w:p w14:paraId="1AED3620" w14:textId="77777777" w:rsidR="00483171" w:rsidRPr="002254B6" w:rsidRDefault="00B21285" w:rsidP="002254B6">
      <w:pPr>
        <w:spacing w:before="100" w:beforeAutospacing="1" w:afterAutospacing="1" w:line="276" w:lineRule="auto"/>
        <w:rPr>
          <w:rFonts w:eastAsia="Cambria"/>
          <w:sz w:val="22"/>
          <w:szCs w:val="22"/>
        </w:rPr>
      </w:pPr>
      <w:r w:rsidRPr="002254B6">
        <w:rPr>
          <w:rFonts w:eastAsia="Cambria"/>
          <w:sz w:val="22"/>
          <w:szCs w:val="22"/>
        </w:rPr>
        <w:t xml:space="preserve">/Szczegółowy opis przedmiotu zamówienia stanowi </w:t>
      </w:r>
      <w:r w:rsidRPr="002254B6">
        <w:rPr>
          <w:rFonts w:eastAsia="Cambria"/>
          <w:b/>
          <w:i/>
          <w:sz w:val="22"/>
          <w:szCs w:val="22"/>
        </w:rPr>
        <w:t>Załącznik nr 1 do SWZ - „Formularz asortymentowo - cenowy”</w:t>
      </w:r>
    </w:p>
    <w:p w14:paraId="19423C80"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Cambria" w:hAnsi="Times New Roman" w:cs="Times New Roman"/>
          <w:color w:val="auto"/>
        </w:rPr>
        <w:t>Zaoferowane przez Wykonawcę w ofercie jako przedmiot zamówienia</w:t>
      </w:r>
      <w:r w:rsidR="00BB6A67" w:rsidRPr="002254B6">
        <w:rPr>
          <w:rFonts w:ascii="Times New Roman" w:eastAsia="Cambria" w:hAnsi="Times New Roman" w:cs="Times New Roman"/>
          <w:color w:val="auto"/>
        </w:rPr>
        <w:t xml:space="preserve"> urządzenia oraz wyroby (w </w:t>
      </w:r>
      <w:proofErr w:type="spellStart"/>
      <w:r w:rsidR="00BB6A67" w:rsidRPr="002254B6">
        <w:rPr>
          <w:rFonts w:ascii="Times New Roman" w:eastAsia="Cambria" w:hAnsi="Times New Roman" w:cs="Times New Roman"/>
          <w:color w:val="auto"/>
        </w:rPr>
        <w:t>tym</w:t>
      </w:r>
      <w:r w:rsidR="003E79C2" w:rsidRPr="002254B6">
        <w:rPr>
          <w:rFonts w:ascii="Times New Roman" w:eastAsia="Cambria" w:hAnsi="Times New Roman" w:cs="Times New Roman"/>
          <w:b/>
          <w:color w:val="auto"/>
        </w:rPr>
        <w:t>wyroby</w:t>
      </w:r>
      <w:proofErr w:type="spellEnd"/>
      <w:r w:rsidR="003E79C2" w:rsidRPr="002254B6">
        <w:rPr>
          <w:rFonts w:ascii="Times New Roman" w:eastAsia="Cambria" w:hAnsi="Times New Roman" w:cs="Times New Roman"/>
          <w:b/>
          <w:color w:val="auto"/>
        </w:rPr>
        <w:t xml:space="preserve"> medyczne</w:t>
      </w:r>
      <w:r w:rsidR="00BB6A67" w:rsidRPr="002254B6">
        <w:rPr>
          <w:rFonts w:ascii="Times New Roman" w:eastAsia="Cambria" w:hAnsi="Times New Roman" w:cs="Times New Roman"/>
          <w:bCs w:val="0"/>
          <w:color w:val="auto"/>
        </w:rPr>
        <w:t>)</w:t>
      </w:r>
      <w:r w:rsidRPr="002254B6">
        <w:rPr>
          <w:rFonts w:ascii="Times New Roman" w:eastAsia="Cambria" w:hAnsi="Times New Roman" w:cs="Times New Roman"/>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w:t>
      </w:r>
      <w:r w:rsidRPr="002254B6">
        <w:rPr>
          <w:rFonts w:ascii="Times New Roman" w:eastAsia="Cambria" w:hAnsi="Times New Roman" w:cs="Times New Roman"/>
          <w:b/>
          <w:i/>
          <w:color w:val="auto"/>
        </w:rPr>
        <w:t xml:space="preserve">Załącznika nr 1 </w:t>
      </w:r>
      <w:r w:rsidRPr="002254B6">
        <w:rPr>
          <w:rFonts w:ascii="Times New Roman" w:eastAsia="Cambria" w:hAnsi="Times New Roman" w:cs="Times New Roman"/>
          <w:color w:val="auto"/>
        </w:rPr>
        <w:t>do SWZ- „</w:t>
      </w:r>
      <w:r w:rsidRPr="002254B6">
        <w:rPr>
          <w:rFonts w:ascii="Times New Roman" w:eastAsia="Cambria" w:hAnsi="Times New Roman" w:cs="Times New Roman"/>
          <w:b/>
          <w:i/>
          <w:iCs/>
          <w:color w:val="auto"/>
        </w:rPr>
        <w:t>Formularz asortymentowo - cenowy</w:t>
      </w:r>
      <w:r w:rsidRPr="002254B6">
        <w:rPr>
          <w:rFonts w:ascii="Times New Roman" w:eastAsia="Cambria" w:hAnsi="Times New Roman" w:cs="Times New Roman"/>
          <w:color w:val="auto"/>
        </w:rPr>
        <w:t xml:space="preserve">”, a także w ewentualnych modyfikacjach dokonanych w trybie i na zasadach określonych w art. 137 </w:t>
      </w:r>
      <w:proofErr w:type="spellStart"/>
      <w:r w:rsidRPr="002254B6">
        <w:rPr>
          <w:rFonts w:ascii="Times New Roman" w:eastAsia="Cambria" w:hAnsi="Times New Roman" w:cs="Times New Roman"/>
          <w:color w:val="auto"/>
        </w:rPr>
        <w:t>p.z.p</w:t>
      </w:r>
      <w:proofErr w:type="spellEnd"/>
      <w:r w:rsidRPr="002254B6">
        <w:rPr>
          <w:rFonts w:ascii="Times New Roman" w:eastAsia="Cambria" w:hAnsi="Times New Roman" w:cs="Times New Roman"/>
          <w:color w:val="auto"/>
        </w:rPr>
        <w:t xml:space="preserve">. Wykonawca winien złożyć w swojej ofercie stosowne pisemne oświadczenie (wg wzoru – </w:t>
      </w:r>
      <w:r w:rsidRPr="002254B6">
        <w:rPr>
          <w:rFonts w:ascii="Times New Roman" w:eastAsia="Cambria" w:hAnsi="Times New Roman" w:cs="Times New Roman"/>
          <w:b/>
          <w:i/>
          <w:iCs/>
          <w:color w:val="auto"/>
        </w:rPr>
        <w:t>Załącznik nr 2</w:t>
      </w:r>
      <w:r w:rsidRPr="002254B6">
        <w:rPr>
          <w:rFonts w:ascii="Times New Roman" w:eastAsia="Cambria" w:hAnsi="Times New Roman" w:cs="Times New Roman"/>
          <w:color w:val="auto"/>
        </w:rPr>
        <w:t xml:space="preserve"> do SWZ) dotyczące oferowanego przez niego przedmiotu zamówienia, tożsame w treści z powyższymi wymogami oraz być w posiadaniu na jego potwierdzenie stosownych dokumentów.</w:t>
      </w:r>
    </w:p>
    <w:p w14:paraId="1D17A9EF"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Tahoma" w:hAnsi="Times New Roman" w:cs="Times New Roman"/>
          <w:color w:val="auto"/>
        </w:rPr>
        <w:t xml:space="preserve">Zakres zamówienia obejmuje dostawę </w:t>
      </w:r>
      <w:proofErr w:type="spellStart"/>
      <w:r w:rsidR="006A465B">
        <w:rPr>
          <w:rFonts w:ascii="Times New Roman" w:eastAsia="Tahoma" w:hAnsi="Times New Roman" w:cs="Times New Roman"/>
          <w:color w:val="auto"/>
        </w:rPr>
        <w:t>odczynników</w:t>
      </w:r>
      <w:r w:rsidRPr="002254B6">
        <w:rPr>
          <w:rFonts w:ascii="Times New Roman" w:eastAsia="Tahoma" w:hAnsi="Times New Roman" w:cs="Times New Roman"/>
          <w:color w:val="auto"/>
        </w:rPr>
        <w:t>w</w:t>
      </w:r>
      <w:proofErr w:type="spellEnd"/>
      <w:r w:rsidRPr="002254B6">
        <w:rPr>
          <w:rFonts w:ascii="Times New Roman" w:eastAsia="Tahoma" w:hAnsi="Times New Roman" w:cs="Times New Roman"/>
          <w:color w:val="auto"/>
        </w:rPr>
        <w:t xml:space="preserve"> ilościach wyszczególnionych w „</w:t>
      </w:r>
      <w:r w:rsidRPr="002254B6">
        <w:rPr>
          <w:rFonts w:ascii="Times New Roman" w:eastAsia="Tahoma" w:hAnsi="Times New Roman" w:cs="Times New Roman"/>
          <w:b/>
          <w:color w:val="auto"/>
        </w:rPr>
        <w:t>Formularzu asortymentowo - cenowym</w:t>
      </w:r>
      <w:r w:rsidRPr="002254B6">
        <w:rPr>
          <w:rFonts w:ascii="Times New Roman" w:eastAsia="Tahoma" w:hAnsi="Times New Roman" w:cs="Times New Roman"/>
          <w:color w:val="auto"/>
        </w:rPr>
        <w:t xml:space="preserve">” stanowiącym </w:t>
      </w:r>
      <w:r w:rsidRPr="002254B6">
        <w:rPr>
          <w:rFonts w:ascii="Times New Roman" w:eastAsia="Tahoma" w:hAnsi="Times New Roman" w:cs="Times New Roman"/>
          <w:b/>
          <w:i/>
          <w:iCs/>
          <w:color w:val="auto"/>
        </w:rPr>
        <w:t>Załącznik nr 1</w:t>
      </w:r>
      <w:r w:rsidRPr="002254B6">
        <w:rPr>
          <w:rFonts w:ascii="Times New Roman" w:eastAsia="Tahoma" w:hAnsi="Times New Roman" w:cs="Times New Roman"/>
          <w:color w:val="auto"/>
        </w:rPr>
        <w:t xml:space="preserve"> do SWZ.</w:t>
      </w:r>
    </w:p>
    <w:p w14:paraId="2FDEE87A"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hAnsi="Times New Roman" w:cs="Times New Roman"/>
          <w:iCs/>
          <w:color w:val="auto"/>
          <w:lang w:eastAsia="en-US"/>
        </w:rPr>
        <w:lastRenderedPageBreak/>
        <w:t xml:space="preserve">W Załączniku Nr 1 do SWZ, w zakresie pakietów 1 </w:t>
      </w:r>
      <w:r w:rsidR="0054126E" w:rsidRPr="002254B6">
        <w:rPr>
          <w:rFonts w:ascii="Times New Roman" w:hAnsi="Times New Roman" w:cs="Times New Roman"/>
          <w:iCs/>
          <w:color w:val="auto"/>
          <w:lang w:eastAsia="en-US"/>
        </w:rPr>
        <w:t>oraz</w:t>
      </w:r>
      <w:r w:rsidRPr="002254B6">
        <w:rPr>
          <w:rFonts w:ascii="Times New Roman" w:hAnsi="Times New Roman" w:cs="Times New Roman"/>
          <w:iCs/>
          <w:color w:val="auto"/>
          <w:lang w:eastAsia="en-US"/>
        </w:rPr>
        <w:t xml:space="preserve"> 2, Zamawiający, korzystając z przysługujących mu uprawnień, opisał przedmiot </w:t>
      </w:r>
      <w:r w:rsidR="004512A1" w:rsidRPr="002254B6">
        <w:rPr>
          <w:rFonts w:ascii="Times New Roman" w:hAnsi="Times New Roman" w:cs="Times New Roman"/>
          <w:iCs/>
          <w:color w:val="auto"/>
          <w:lang w:eastAsia="en-US"/>
        </w:rPr>
        <w:t>zamówienia wskazując</w:t>
      </w:r>
      <w:r w:rsidRPr="002254B6">
        <w:rPr>
          <w:rFonts w:ascii="Times New Roman" w:hAnsi="Times New Roman" w:cs="Times New Roman"/>
          <w:iCs/>
          <w:color w:val="auto"/>
          <w:lang w:eastAsia="en-US"/>
        </w:rPr>
        <w:t xml:space="preserve"> odpowiednio: znaki towarowe, patenty lub pochodzenie, źródło lub szczególny proces, właściwe dla tego konkretnego produktu (wyrobu), konkretnego producenta. W związku z powyższym, w myśl dyspozycji z art. 99 ust. </w:t>
      </w:r>
      <w:r w:rsidR="004512A1" w:rsidRPr="002254B6">
        <w:rPr>
          <w:rFonts w:ascii="Times New Roman" w:hAnsi="Times New Roman" w:cs="Times New Roman"/>
          <w:iCs/>
          <w:color w:val="auto"/>
          <w:lang w:eastAsia="en-US"/>
        </w:rPr>
        <w:t xml:space="preserve">5 </w:t>
      </w:r>
      <w:proofErr w:type="spellStart"/>
      <w:r w:rsidR="004512A1" w:rsidRPr="002254B6">
        <w:rPr>
          <w:rFonts w:ascii="Times New Roman" w:hAnsi="Times New Roman" w:cs="Times New Roman"/>
          <w:iCs/>
          <w:color w:val="auto"/>
          <w:lang w:eastAsia="en-US"/>
        </w:rPr>
        <w:t>p.z.p</w:t>
      </w:r>
      <w:proofErr w:type="spellEnd"/>
      <w:r w:rsidR="004512A1" w:rsidRPr="002254B6">
        <w:rPr>
          <w:rFonts w:ascii="Times New Roman" w:hAnsi="Times New Roman" w:cs="Times New Roman"/>
          <w:iCs/>
          <w:color w:val="auto"/>
          <w:lang w:eastAsia="en-US"/>
        </w:rPr>
        <w:t>.</w:t>
      </w:r>
      <w:r w:rsidRPr="002254B6">
        <w:rPr>
          <w:rFonts w:ascii="Times New Roman" w:hAnsi="Times New Roman" w:cs="Times New Roman"/>
          <w:iCs/>
          <w:color w:val="auto"/>
          <w:lang w:eastAsia="en-US"/>
        </w:rPr>
        <w:t xml:space="preserve"> Zamawiający dopuszcza oferowanie</w:t>
      </w:r>
      <w:r w:rsidR="0054126E" w:rsidRPr="002254B6">
        <w:rPr>
          <w:rFonts w:ascii="Times New Roman" w:hAnsi="Times New Roman" w:cs="Times New Roman"/>
          <w:iCs/>
          <w:color w:val="auto"/>
          <w:lang w:eastAsia="en-US"/>
        </w:rPr>
        <w:t>,</w:t>
      </w:r>
      <w:r w:rsidRPr="002254B6">
        <w:rPr>
          <w:rFonts w:ascii="Times New Roman" w:hAnsi="Times New Roman" w:cs="Times New Roman"/>
          <w:iCs/>
          <w:color w:val="auto"/>
          <w:lang w:eastAsia="en-US"/>
        </w:rPr>
        <w:t xml:space="preserve"> w tym referencyjnym zakresie, </w:t>
      </w:r>
      <w:r w:rsidR="004512A1" w:rsidRPr="002254B6">
        <w:rPr>
          <w:rFonts w:ascii="Times New Roman" w:hAnsi="Times New Roman" w:cs="Times New Roman"/>
          <w:iCs/>
          <w:color w:val="auto"/>
          <w:lang w:eastAsia="en-US"/>
        </w:rPr>
        <w:t>urządzeń i wyrobów</w:t>
      </w:r>
      <w:r w:rsidRPr="002254B6">
        <w:rPr>
          <w:rFonts w:ascii="Times New Roman" w:hAnsi="Times New Roman" w:cs="Times New Roman"/>
          <w:iCs/>
          <w:color w:val="auto"/>
          <w:lang w:eastAsia="en-US"/>
        </w:rPr>
        <w:t xml:space="preserve"> (</w:t>
      </w:r>
      <w:r w:rsidR="004512A1" w:rsidRPr="002254B6">
        <w:rPr>
          <w:rFonts w:ascii="Times New Roman" w:hAnsi="Times New Roman" w:cs="Times New Roman"/>
          <w:iCs/>
          <w:color w:val="auto"/>
          <w:lang w:eastAsia="en-US"/>
        </w:rPr>
        <w:t>w tym wyrobów medycznych</w:t>
      </w:r>
      <w:r w:rsidRPr="002254B6">
        <w:rPr>
          <w:rFonts w:ascii="Times New Roman" w:hAnsi="Times New Roman" w:cs="Times New Roman"/>
          <w:iCs/>
          <w:color w:val="auto"/>
          <w:lang w:eastAsia="en-US"/>
        </w:rPr>
        <w:t xml:space="preserve">) o cechach (parametry i funkcjonalność) równoważnych w rozumieniu art. 99 ust. 6 </w:t>
      </w:r>
      <w:proofErr w:type="spellStart"/>
      <w:r w:rsidRPr="002254B6">
        <w:rPr>
          <w:rFonts w:ascii="Times New Roman" w:hAnsi="Times New Roman" w:cs="Times New Roman"/>
          <w:iCs/>
          <w:color w:val="auto"/>
          <w:lang w:eastAsia="en-US"/>
        </w:rPr>
        <w:t>p.z.p</w:t>
      </w:r>
      <w:proofErr w:type="spellEnd"/>
      <w:r w:rsidRPr="002254B6">
        <w:rPr>
          <w:rFonts w:ascii="Times New Roman" w:hAnsi="Times New Roman" w:cs="Times New Roman"/>
          <w:iCs/>
          <w:color w:val="auto"/>
          <w:lang w:eastAsia="en-US"/>
        </w:rPr>
        <w:t>.</w:t>
      </w:r>
    </w:p>
    <w:p w14:paraId="15896212"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hAnsi="Times New Roman" w:cs="Times New Roman"/>
          <w:iCs/>
          <w:color w:val="auto"/>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52840688"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hAnsi="Times New Roman" w:cs="Times New Roman"/>
          <w:iCs/>
          <w:color w:val="auto"/>
          <w:lang w:eastAsia="en-US"/>
        </w:rPr>
        <w:t xml:space="preserve">Na Wykonawcy ciążyć będzie obowiązek udowodnienia Zamawiającemu w treści jego oferty, w szczególności za pomocą przedmiotowych środków dowodowych, o których mowa w art. 104-107 </w:t>
      </w:r>
      <w:proofErr w:type="spellStart"/>
      <w:r w:rsidRPr="002254B6">
        <w:rPr>
          <w:rFonts w:ascii="Times New Roman" w:hAnsi="Times New Roman" w:cs="Times New Roman"/>
          <w:iCs/>
          <w:color w:val="auto"/>
          <w:lang w:eastAsia="en-US"/>
        </w:rPr>
        <w:t>p.z.p</w:t>
      </w:r>
      <w:proofErr w:type="spellEnd"/>
      <w:r w:rsidRPr="002254B6">
        <w:rPr>
          <w:rFonts w:ascii="Times New Roman" w:hAnsi="Times New Roman" w:cs="Times New Roman"/>
          <w:iCs/>
          <w:color w:val="auto"/>
          <w:lang w:eastAsia="en-US"/>
        </w:rPr>
        <w:t>., że proponowane przez niego w ofercie rozwiązania (cechy, funkcje itp.) w równoważnym stopniu spełniają wymagania określone w opisie przedmiotu zamówienia z Załącznika nr 1 do SWZ, w zakresie pakietów 1 – 11.</w:t>
      </w:r>
    </w:p>
    <w:p w14:paraId="2DFB7FE0"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Tahoma" w:hAnsi="Times New Roman" w:cs="Times New Roman"/>
          <w:color w:val="auto"/>
        </w:rPr>
        <w:t>Zamawiający zastrzega sobie prawo zakupu mniejszej ilości przedmiotu zamówienia niż wskazano w „</w:t>
      </w:r>
      <w:r w:rsidRPr="002254B6">
        <w:rPr>
          <w:rFonts w:ascii="Times New Roman" w:eastAsia="Tahoma" w:hAnsi="Times New Roman" w:cs="Times New Roman"/>
          <w:b/>
          <w:color w:val="auto"/>
        </w:rPr>
        <w:t>Formularzu asortymentowo - cenowym</w:t>
      </w:r>
      <w:r w:rsidRPr="002254B6">
        <w:rPr>
          <w:rFonts w:ascii="Times New Roman" w:eastAsia="Tahoma" w:hAnsi="Times New Roman" w:cs="Times New Roman"/>
          <w:color w:val="auto"/>
        </w:rPr>
        <w:t xml:space="preserve">” – </w:t>
      </w:r>
      <w:r w:rsidRPr="002254B6">
        <w:rPr>
          <w:rFonts w:ascii="Times New Roman" w:eastAsia="Tahoma" w:hAnsi="Times New Roman" w:cs="Times New Roman"/>
          <w:b/>
          <w:i/>
          <w:iCs/>
          <w:color w:val="auto"/>
        </w:rPr>
        <w:t>Załącznik nr 1</w:t>
      </w:r>
      <w:r w:rsidRPr="002254B6">
        <w:rPr>
          <w:rFonts w:ascii="Times New Roman" w:eastAsia="Tahoma" w:hAnsi="Times New Roman" w:cs="Times New Roman"/>
          <w:color w:val="auto"/>
        </w:rPr>
        <w:t xml:space="preserve"> do SWZ, jednak nie mniej niż </w:t>
      </w:r>
      <w:r w:rsidRPr="002254B6">
        <w:rPr>
          <w:rFonts w:ascii="Times New Roman" w:eastAsia="Tahoma" w:hAnsi="Times New Roman" w:cs="Times New Roman"/>
          <w:b/>
          <w:color w:val="auto"/>
        </w:rPr>
        <w:t>80 %</w:t>
      </w:r>
      <w:r w:rsidRPr="002254B6">
        <w:rPr>
          <w:rFonts w:ascii="Times New Roman" w:eastAsia="Tahoma" w:hAnsi="Times New Roman" w:cs="Times New Roman"/>
          <w:color w:val="auto"/>
        </w:rPr>
        <w:t>, w przypadku wystąpienia sytuacji braku obiektywnego zapotrzebowania 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24658081"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Tahoma" w:hAnsi="Times New Roman" w:cs="Times New Roman"/>
          <w:color w:val="auto"/>
        </w:rPr>
        <w:t xml:space="preserve">Zamawiający nie dopuszcza składania ofert </w:t>
      </w:r>
      <w:r w:rsidR="00901561" w:rsidRPr="002254B6">
        <w:rPr>
          <w:rFonts w:ascii="Times New Roman" w:eastAsia="Tahoma" w:hAnsi="Times New Roman" w:cs="Times New Roman"/>
          <w:color w:val="auto"/>
        </w:rPr>
        <w:t>wariantowych</w:t>
      </w:r>
      <w:r w:rsidRPr="002254B6">
        <w:rPr>
          <w:rFonts w:ascii="Times New Roman" w:eastAsia="Tahoma" w:hAnsi="Times New Roman" w:cs="Times New Roman"/>
          <w:color w:val="auto"/>
        </w:rPr>
        <w:t xml:space="preserve"> ani </w:t>
      </w:r>
      <w:r w:rsidR="00070861" w:rsidRPr="002254B6">
        <w:rPr>
          <w:rFonts w:ascii="Times New Roman" w:eastAsia="Tahoma" w:hAnsi="Times New Roman" w:cs="Times New Roman"/>
          <w:color w:val="auto"/>
        </w:rPr>
        <w:t>częściowych</w:t>
      </w:r>
      <w:r w:rsidRPr="002254B6">
        <w:rPr>
          <w:rFonts w:ascii="Times New Roman" w:eastAsia="Tahoma" w:hAnsi="Times New Roman" w:cs="Times New Roman"/>
          <w:color w:val="auto"/>
        </w:rPr>
        <w:t>.</w:t>
      </w:r>
    </w:p>
    <w:p w14:paraId="64FF9D51"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Tahoma" w:hAnsi="Times New Roman" w:cs="Times New Roman"/>
          <w:color w:val="auto"/>
        </w:rPr>
        <w:t>Zamawiający dopuszcza składani</w:t>
      </w:r>
      <w:r w:rsidR="00070861" w:rsidRPr="002254B6">
        <w:rPr>
          <w:rFonts w:ascii="Times New Roman" w:eastAsia="Tahoma" w:hAnsi="Times New Roman" w:cs="Times New Roman"/>
          <w:color w:val="auto"/>
        </w:rPr>
        <w:t>e</w:t>
      </w:r>
      <w:r w:rsidRPr="002254B6">
        <w:rPr>
          <w:rFonts w:ascii="Times New Roman" w:eastAsia="Tahoma" w:hAnsi="Times New Roman" w:cs="Times New Roman"/>
          <w:color w:val="auto"/>
        </w:rPr>
        <w:t xml:space="preserve"> ofert na</w:t>
      </w:r>
      <w:r w:rsidR="00483171" w:rsidRPr="002254B6">
        <w:rPr>
          <w:rFonts w:ascii="Times New Roman" w:eastAsia="Tahoma" w:hAnsi="Times New Roman" w:cs="Times New Roman"/>
          <w:color w:val="auto"/>
        </w:rPr>
        <w:t xml:space="preserve"> poszczególne pakiety (od 1 do 2</w:t>
      </w:r>
      <w:r w:rsidRPr="002254B6">
        <w:rPr>
          <w:rFonts w:ascii="Times New Roman" w:eastAsia="Tahoma" w:hAnsi="Times New Roman" w:cs="Times New Roman"/>
          <w:color w:val="auto"/>
        </w:rPr>
        <w:t>) – opisan</w:t>
      </w:r>
      <w:r w:rsidR="00070861" w:rsidRPr="002254B6">
        <w:rPr>
          <w:rFonts w:ascii="Times New Roman" w:eastAsia="Tahoma" w:hAnsi="Times New Roman" w:cs="Times New Roman"/>
          <w:color w:val="auto"/>
        </w:rPr>
        <w:t>e</w:t>
      </w:r>
      <w:r w:rsidRPr="002254B6">
        <w:rPr>
          <w:rFonts w:ascii="Times New Roman" w:eastAsia="Tahoma" w:hAnsi="Times New Roman" w:cs="Times New Roman"/>
          <w:color w:val="auto"/>
        </w:rPr>
        <w:t xml:space="preserve"> w „</w:t>
      </w:r>
      <w:r w:rsidRPr="002254B6">
        <w:rPr>
          <w:rFonts w:ascii="Times New Roman" w:eastAsia="Tahoma" w:hAnsi="Times New Roman" w:cs="Times New Roman"/>
          <w:b/>
          <w:i/>
          <w:iCs/>
          <w:color w:val="auto"/>
        </w:rPr>
        <w:t>Formularzu asortymentowo - cenowym</w:t>
      </w:r>
      <w:r w:rsidRPr="002254B6">
        <w:rPr>
          <w:rFonts w:ascii="Times New Roman" w:eastAsia="Tahoma" w:hAnsi="Times New Roman" w:cs="Times New Roman"/>
          <w:color w:val="auto"/>
        </w:rPr>
        <w:t xml:space="preserve">” – </w:t>
      </w:r>
      <w:r w:rsidRPr="002254B6">
        <w:rPr>
          <w:rFonts w:ascii="Times New Roman" w:eastAsia="Tahoma" w:hAnsi="Times New Roman" w:cs="Times New Roman"/>
          <w:b/>
          <w:i/>
          <w:iCs/>
          <w:color w:val="auto"/>
        </w:rPr>
        <w:t>Załączniku nr 1</w:t>
      </w:r>
      <w:r w:rsidRPr="002254B6">
        <w:rPr>
          <w:rFonts w:ascii="Times New Roman" w:eastAsia="Tahoma" w:hAnsi="Times New Roman" w:cs="Times New Roman"/>
          <w:color w:val="auto"/>
        </w:rPr>
        <w:t xml:space="preserve"> do SWZ. Wykonawca może złożyć ofertę na jeden lub</w:t>
      </w:r>
      <w:r w:rsidR="00070861" w:rsidRPr="002254B6">
        <w:rPr>
          <w:rFonts w:ascii="Times New Roman" w:eastAsia="Tahoma" w:hAnsi="Times New Roman" w:cs="Times New Roman"/>
          <w:color w:val="auto"/>
        </w:rPr>
        <w:t xml:space="preserve"> dwa</w:t>
      </w:r>
      <w:r w:rsidRPr="002254B6">
        <w:rPr>
          <w:rFonts w:ascii="Times New Roman" w:eastAsia="Tahoma" w:hAnsi="Times New Roman" w:cs="Times New Roman"/>
          <w:color w:val="auto"/>
        </w:rPr>
        <w:t xml:space="preserve"> pakiety według swojego uznania, z tym, że w każdym pakiecie wymagana jest oferta na wszystkie wymienione w nim pozycje i ilości.</w:t>
      </w:r>
    </w:p>
    <w:p w14:paraId="3D431F11" w14:textId="77777777" w:rsidR="00A54219" w:rsidRPr="002254B6" w:rsidRDefault="0092190B" w:rsidP="002254B6">
      <w:pPr>
        <w:pBdr>
          <w:top w:val="nil"/>
          <w:left w:val="nil"/>
          <w:bottom w:val="nil"/>
          <w:right w:val="nil"/>
          <w:between w:val="nil"/>
        </w:pBdr>
        <w:spacing w:before="280" w:after="280" w:line="276" w:lineRule="auto"/>
        <w:jc w:val="both"/>
        <w:rPr>
          <w:rFonts w:eastAsia="Cambria"/>
          <w:color w:val="000000"/>
          <w:sz w:val="22"/>
          <w:szCs w:val="22"/>
        </w:rPr>
      </w:pPr>
      <w:r w:rsidRPr="002254B6">
        <w:rPr>
          <w:rFonts w:eastAsia="Cambria"/>
          <w:b/>
          <w:color w:val="000000"/>
          <w:sz w:val="22"/>
          <w:szCs w:val="22"/>
        </w:rPr>
        <w:t>IV.T</w:t>
      </w:r>
      <w:r w:rsidR="00CC72E0" w:rsidRPr="002254B6">
        <w:rPr>
          <w:rFonts w:eastAsia="Cambria"/>
          <w:b/>
          <w:color w:val="000000"/>
          <w:sz w:val="22"/>
          <w:szCs w:val="22"/>
        </w:rPr>
        <w:t>ERMIN REALIZACJI ZAMÓWIENIA:</w:t>
      </w:r>
    </w:p>
    <w:p w14:paraId="530BA591" w14:textId="77777777" w:rsidR="00504DDB" w:rsidRPr="002254B6" w:rsidRDefault="00504DDB" w:rsidP="002254B6">
      <w:pPr>
        <w:pStyle w:val="Akapitzlist"/>
        <w:numPr>
          <w:ilvl w:val="0"/>
          <w:numId w:val="6"/>
        </w:numPr>
        <w:pBdr>
          <w:top w:val="nil"/>
          <w:left w:val="nil"/>
          <w:bottom w:val="nil"/>
          <w:right w:val="nil"/>
          <w:between w:val="nil"/>
        </w:pBdr>
        <w:spacing w:before="280" w:after="280" w:line="276" w:lineRule="auto"/>
        <w:ind w:left="426"/>
        <w:rPr>
          <w:rFonts w:ascii="Times New Roman" w:eastAsia="Tahoma" w:hAnsi="Times New Roman" w:cs="Times New Roman"/>
          <w:color w:val="auto"/>
        </w:rPr>
      </w:pPr>
      <w:r w:rsidRPr="002254B6">
        <w:rPr>
          <w:rFonts w:ascii="Times New Roman" w:eastAsia="Tahoma" w:hAnsi="Times New Roman" w:cs="Times New Roman"/>
          <w:color w:val="auto"/>
        </w:rPr>
        <w:t>Dostawy przedmiotu zamówienia będą odbywały się w okresie</w:t>
      </w:r>
      <w:r w:rsidR="004E127B" w:rsidRPr="002254B6">
        <w:rPr>
          <w:rFonts w:ascii="Times New Roman" w:eastAsia="Tahoma" w:hAnsi="Times New Roman" w:cs="Times New Roman"/>
          <w:b/>
          <w:bCs w:val="0"/>
          <w:color w:val="auto"/>
        </w:rPr>
        <w:t>36</w:t>
      </w:r>
      <w:r w:rsidR="002470B5" w:rsidRPr="002254B6">
        <w:rPr>
          <w:rFonts w:ascii="Times New Roman" w:eastAsia="Tahoma" w:hAnsi="Times New Roman" w:cs="Times New Roman"/>
          <w:b/>
          <w:bCs w:val="0"/>
          <w:color w:val="auto"/>
        </w:rPr>
        <w:t xml:space="preserve"> miesięcy</w:t>
      </w:r>
      <w:r w:rsidRPr="002254B6">
        <w:rPr>
          <w:rFonts w:ascii="Times New Roman" w:eastAsia="Tahoma" w:hAnsi="Times New Roman" w:cs="Times New Roman"/>
          <w:color w:val="auto"/>
        </w:rPr>
        <w:t xml:space="preserve"> (słownie: </w:t>
      </w:r>
      <w:r w:rsidR="004E127B" w:rsidRPr="002254B6">
        <w:rPr>
          <w:rFonts w:ascii="Times New Roman" w:eastAsia="Tahoma" w:hAnsi="Times New Roman" w:cs="Times New Roman"/>
          <w:color w:val="auto"/>
        </w:rPr>
        <w:t>trzydzieści sześć</w:t>
      </w:r>
      <w:r w:rsidRPr="002254B6">
        <w:rPr>
          <w:rFonts w:ascii="Times New Roman" w:eastAsia="Tahoma" w:hAnsi="Times New Roman" w:cs="Times New Roman"/>
          <w:color w:val="auto"/>
        </w:rPr>
        <w:t>) miesięcy licząc od daty jej podpisania przez strony.</w:t>
      </w:r>
    </w:p>
    <w:p w14:paraId="00DB9614" w14:textId="77777777" w:rsidR="00504DDB" w:rsidRPr="002254B6" w:rsidRDefault="00504DDB" w:rsidP="002254B6">
      <w:pPr>
        <w:pStyle w:val="Akapitzlist"/>
        <w:numPr>
          <w:ilvl w:val="0"/>
          <w:numId w:val="6"/>
        </w:numPr>
        <w:pBdr>
          <w:top w:val="nil"/>
          <w:left w:val="nil"/>
          <w:bottom w:val="nil"/>
          <w:right w:val="nil"/>
          <w:between w:val="nil"/>
        </w:pBdr>
        <w:spacing w:before="280" w:after="280" w:line="276" w:lineRule="auto"/>
        <w:ind w:left="426"/>
        <w:rPr>
          <w:rFonts w:ascii="Times New Roman" w:eastAsia="Tahoma" w:hAnsi="Times New Roman" w:cs="Times New Roman"/>
          <w:color w:val="auto"/>
        </w:rPr>
      </w:pPr>
      <w:r w:rsidRPr="002254B6">
        <w:rPr>
          <w:rFonts w:ascii="Times New Roman" w:eastAsia="Tahoma" w:hAnsi="Times New Roman" w:cs="Times New Roman"/>
          <w:color w:val="auto"/>
        </w:rPr>
        <w:t xml:space="preserve">Zamawiający dopuszcza możliwość przedłużenia terminu obowiązywania umowy z </w:t>
      </w:r>
      <w:r w:rsidR="009C74D6" w:rsidRPr="002254B6">
        <w:rPr>
          <w:rFonts w:ascii="Times New Roman" w:eastAsia="Tahoma" w:hAnsi="Times New Roman" w:cs="Times New Roman"/>
          <w:color w:val="auto"/>
        </w:rPr>
        <w:t>W</w:t>
      </w:r>
      <w:r w:rsidRPr="002254B6">
        <w:rPr>
          <w:rFonts w:ascii="Times New Roman" w:eastAsia="Tahoma" w:hAnsi="Times New Roman" w:cs="Times New Roman"/>
          <w:color w:val="auto"/>
        </w:rPr>
        <w:t>ykonawcą w przypadku niezrealizowania w okresie umowy</w:t>
      </w:r>
      <w:r w:rsidR="00070861" w:rsidRPr="002254B6">
        <w:rPr>
          <w:rFonts w:ascii="Times New Roman" w:eastAsia="Tahoma" w:hAnsi="Times New Roman" w:cs="Times New Roman"/>
          <w:color w:val="auto"/>
        </w:rPr>
        <w:t>,</w:t>
      </w:r>
      <w:r w:rsidRPr="002254B6">
        <w:rPr>
          <w:rFonts w:ascii="Times New Roman" w:eastAsia="Tahoma" w:hAnsi="Times New Roman" w:cs="Times New Roman"/>
          <w:color w:val="auto"/>
        </w:rPr>
        <w:t xml:space="preserve"> o którym jest mowa w pkt 1</w:t>
      </w:r>
      <w:r w:rsidR="00070861" w:rsidRPr="002254B6">
        <w:rPr>
          <w:rFonts w:ascii="Times New Roman" w:eastAsia="Tahoma" w:hAnsi="Times New Roman" w:cs="Times New Roman"/>
          <w:color w:val="auto"/>
        </w:rPr>
        <w:t>,</w:t>
      </w:r>
      <w:r w:rsidRPr="002254B6">
        <w:rPr>
          <w:rFonts w:ascii="Times New Roman" w:eastAsia="Tahoma" w:hAnsi="Times New Roman" w:cs="Times New Roman"/>
          <w:color w:val="auto"/>
        </w:rPr>
        <w:t xml:space="preserve"> całości przedmiotu umowy wskutek niewyczerpania wskazanych w umowie ilości. Łączn</w:t>
      </w:r>
      <w:r w:rsidR="00E61246" w:rsidRPr="002254B6">
        <w:rPr>
          <w:rFonts w:ascii="Times New Roman" w:eastAsia="Tahoma" w:hAnsi="Times New Roman" w:cs="Times New Roman"/>
          <w:color w:val="auto"/>
        </w:rPr>
        <w:t>y</w:t>
      </w:r>
      <w:r w:rsidRPr="002254B6">
        <w:rPr>
          <w:rFonts w:ascii="Times New Roman" w:eastAsia="Tahoma" w:hAnsi="Times New Roman" w:cs="Times New Roman"/>
          <w:color w:val="auto"/>
        </w:rPr>
        <w:t xml:space="preserve"> czas trwania umowy nie przekroczy </w:t>
      </w:r>
      <w:r w:rsidRPr="002254B6">
        <w:rPr>
          <w:rFonts w:ascii="Times New Roman" w:eastAsia="Tahoma" w:hAnsi="Times New Roman" w:cs="Times New Roman"/>
          <w:b/>
          <w:bCs w:val="0"/>
          <w:color w:val="auto"/>
        </w:rPr>
        <w:t>4 lat</w:t>
      </w:r>
      <w:r w:rsidRPr="002254B6">
        <w:rPr>
          <w:rFonts w:ascii="Times New Roman" w:eastAsia="Tahoma" w:hAnsi="Times New Roman" w:cs="Times New Roman"/>
          <w:color w:val="auto"/>
        </w:rPr>
        <w:t>. Zmiana umowy wymaga aneksu, z tym, że Zamawiający jednostronnie zawiadamia Wykonawcę o proponowanym przedłużeniu umowy przed upływem terminu na jaki została ona zawarta</w:t>
      </w:r>
      <w:r w:rsidR="00C87478" w:rsidRPr="002254B6">
        <w:rPr>
          <w:rFonts w:ascii="Times New Roman" w:eastAsia="Tahoma" w:hAnsi="Times New Roman" w:cs="Times New Roman"/>
          <w:color w:val="auto"/>
        </w:rPr>
        <w:t xml:space="preserve"> na określony czas.</w:t>
      </w:r>
    </w:p>
    <w:p w14:paraId="03192E0C" w14:textId="77777777" w:rsidR="006049C5" w:rsidRPr="00F958BF" w:rsidRDefault="006049C5" w:rsidP="002254B6">
      <w:pPr>
        <w:spacing w:line="276" w:lineRule="auto"/>
        <w:rPr>
          <w:b/>
          <w:bCs/>
          <w:sz w:val="22"/>
          <w:szCs w:val="22"/>
          <w:shd w:val="clear" w:color="auto" w:fill="FFFFFF"/>
        </w:rPr>
      </w:pPr>
      <w:r w:rsidRPr="00F958BF">
        <w:rPr>
          <w:b/>
          <w:bCs/>
          <w:sz w:val="22"/>
          <w:szCs w:val="22"/>
          <w:shd w:val="clear" w:color="auto" w:fill="FFFFFF"/>
        </w:rPr>
        <w:t>V. BADANIE I OCENA OFERT:</w:t>
      </w:r>
    </w:p>
    <w:p w14:paraId="78083F59" w14:textId="77777777" w:rsidR="006049C5" w:rsidRPr="002254B6" w:rsidRDefault="006049C5" w:rsidP="002254B6">
      <w:pPr>
        <w:spacing w:line="276" w:lineRule="auto"/>
        <w:rPr>
          <w:b/>
          <w:bCs/>
          <w:color w:val="FF0000"/>
          <w:sz w:val="22"/>
          <w:szCs w:val="22"/>
          <w:shd w:val="clear" w:color="auto" w:fill="FFFFFF"/>
        </w:rPr>
      </w:pPr>
    </w:p>
    <w:p w14:paraId="6F733F7C" w14:textId="77777777" w:rsidR="00F958BF" w:rsidRPr="004A57C0" w:rsidRDefault="00F958BF" w:rsidP="00F958BF">
      <w:pPr>
        <w:rPr>
          <w:b/>
          <w:bCs/>
          <w:color w:val="000000" w:themeColor="text1"/>
          <w:sz w:val="22"/>
          <w:szCs w:val="22"/>
          <w:u w:val="single"/>
          <w:shd w:val="clear" w:color="auto" w:fill="FFFFFF"/>
        </w:rPr>
      </w:pPr>
      <w:r w:rsidRPr="004A57C0">
        <w:rPr>
          <w:b/>
          <w:bCs/>
          <w:color w:val="000000" w:themeColor="text1"/>
          <w:sz w:val="22"/>
          <w:szCs w:val="22"/>
          <w:u w:val="single"/>
          <w:shd w:val="clear" w:color="auto" w:fill="FFFFFF"/>
        </w:rPr>
        <w:t xml:space="preserve">Pakiet nr 1 </w:t>
      </w:r>
    </w:p>
    <w:p w14:paraId="33577D32" w14:textId="77777777" w:rsidR="00F958BF" w:rsidRPr="004A57C0" w:rsidRDefault="00F958BF" w:rsidP="00F958BF">
      <w:pPr>
        <w:numPr>
          <w:ilvl w:val="0"/>
          <w:numId w:val="30"/>
        </w:numPr>
        <w:spacing w:before="100" w:beforeAutospacing="1" w:after="100" w:afterAutospacing="1"/>
        <w:rPr>
          <w:color w:val="000000" w:themeColor="text1"/>
          <w:sz w:val="22"/>
          <w:szCs w:val="22"/>
        </w:rPr>
      </w:pPr>
      <w:r w:rsidRPr="004A57C0">
        <w:rPr>
          <w:color w:val="000000" w:themeColor="text1"/>
          <w:sz w:val="22"/>
          <w:szCs w:val="22"/>
        </w:rPr>
        <w:t>Cena - 60%</w:t>
      </w:r>
    </w:p>
    <w:p w14:paraId="3E6AB876" w14:textId="77777777" w:rsidR="00F958BF" w:rsidRPr="004A57C0" w:rsidRDefault="00F958BF" w:rsidP="00F958BF">
      <w:pPr>
        <w:numPr>
          <w:ilvl w:val="0"/>
          <w:numId w:val="30"/>
        </w:numPr>
        <w:spacing w:before="100" w:beforeAutospacing="1" w:after="100" w:afterAutospacing="1"/>
        <w:rPr>
          <w:color w:val="000000" w:themeColor="text1"/>
          <w:sz w:val="22"/>
          <w:szCs w:val="22"/>
        </w:rPr>
      </w:pPr>
      <w:r w:rsidRPr="004A57C0">
        <w:rPr>
          <w:color w:val="000000" w:themeColor="text1"/>
          <w:sz w:val="22"/>
          <w:szCs w:val="22"/>
        </w:rPr>
        <w:t xml:space="preserve">Jakość– 40% </w:t>
      </w:r>
    </w:p>
    <w:p w14:paraId="1F3363C8" w14:textId="77777777" w:rsidR="00F958BF" w:rsidRPr="004A57C0" w:rsidRDefault="00F958BF" w:rsidP="00F958BF">
      <w:pPr>
        <w:spacing w:before="100" w:beforeAutospacing="1" w:after="100" w:afterAutospacing="1"/>
        <w:jc w:val="both"/>
        <w:rPr>
          <w:color w:val="000000" w:themeColor="text1"/>
          <w:sz w:val="22"/>
          <w:szCs w:val="22"/>
        </w:rPr>
      </w:pPr>
      <w:r w:rsidRPr="004A57C0">
        <w:rPr>
          <w:rStyle w:val="grame"/>
          <w:b/>
          <w:bCs/>
          <w:color w:val="000000" w:themeColor="text1"/>
          <w:sz w:val="22"/>
          <w:szCs w:val="22"/>
        </w:rPr>
        <w:lastRenderedPageBreak/>
        <w:t>Ad</w:t>
      </w:r>
      <w:r w:rsidRPr="004A57C0">
        <w:rPr>
          <w:b/>
          <w:bCs/>
          <w:color w:val="000000" w:themeColor="text1"/>
          <w:sz w:val="22"/>
          <w:szCs w:val="22"/>
        </w:rPr>
        <w:t>. 1</w:t>
      </w:r>
      <w:r w:rsidRPr="004A57C0">
        <w:rPr>
          <w:color w:val="000000" w:themeColor="text1"/>
          <w:sz w:val="22"/>
          <w:szCs w:val="22"/>
        </w:rPr>
        <w:t xml:space="preserve">. </w:t>
      </w:r>
      <w:r w:rsidRPr="004A57C0">
        <w:rPr>
          <w:b/>
          <w:color w:val="000000" w:themeColor="text1"/>
          <w:sz w:val="22"/>
          <w:szCs w:val="22"/>
        </w:rPr>
        <w:t>Ceny</w:t>
      </w:r>
      <w:r w:rsidRPr="004A57C0">
        <w:rPr>
          <w:color w:val="000000" w:themeColor="text1"/>
          <w:sz w:val="22"/>
          <w:szCs w:val="22"/>
        </w:rPr>
        <w:t xml:space="preserve"> w ofercie przetargowej wpisane do formularza ofertowego (</w:t>
      </w:r>
      <w:r w:rsidRPr="004A57C0">
        <w:rPr>
          <w:b/>
          <w:i/>
          <w:color w:val="000000" w:themeColor="text1"/>
          <w:sz w:val="22"/>
          <w:szCs w:val="22"/>
        </w:rPr>
        <w:t xml:space="preserve">załącznik </w:t>
      </w:r>
      <w:r w:rsidRPr="004A57C0">
        <w:rPr>
          <w:rStyle w:val="grame"/>
          <w:b/>
          <w:i/>
          <w:color w:val="000000" w:themeColor="text1"/>
          <w:sz w:val="22"/>
          <w:szCs w:val="22"/>
        </w:rPr>
        <w:t>nr1, 2</w:t>
      </w:r>
      <w:r w:rsidRPr="004A57C0">
        <w:rPr>
          <w:rStyle w:val="grame"/>
          <w:color w:val="000000" w:themeColor="text1"/>
          <w:sz w:val="22"/>
          <w:szCs w:val="22"/>
        </w:rPr>
        <w:t>)</w:t>
      </w:r>
      <w:r w:rsidRPr="004A57C0">
        <w:rPr>
          <w:color w:val="000000" w:themeColor="text1"/>
          <w:sz w:val="22"/>
          <w:szCs w:val="22"/>
        </w:rPr>
        <w:t xml:space="preserve">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w:t>
      </w:r>
      <w:r w:rsidRPr="004A57C0">
        <w:rPr>
          <w:rStyle w:val="grame"/>
          <w:color w:val="000000" w:themeColor="text1"/>
          <w:sz w:val="22"/>
          <w:szCs w:val="22"/>
        </w:rPr>
        <w:t>nie uwzględnione</w:t>
      </w:r>
      <w:r w:rsidRPr="004A57C0">
        <w:rPr>
          <w:color w:val="000000" w:themeColor="text1"/>
          <w:sz w:val="22"/>
          <w:szCs w:val="22"/>
        </w:rPr>
        <w:t xml:space="preserve"> w cenie wpisanej do formularza ofertowego Zamawiający nie będzie ich brał pod uwagę przy ocenie oferty.</w:t>
      </w:r>
    </w:p>
    <w:p w14:paraId="1187AC20" w14:textId="77777777" w:rsidR="00F958BF" w:rsidRPr="004A57C0" w:rsidRDefault="00F958BF" w:rsidP="00F958BF">
      <w:pPr>
        <w:spacing w:before="100" w:beforeAutospacing="1" w:after="100" w:afterAutospacing="1"/>
        <w:rPr>
          <w:color w:val="000000" w:themeColor="text1"/>
          <w:sz w:val="22"/>
          <w:szCs w:val="22"/>
        </w:rPr>
      </w:pPr>
      <w:r w:rsidRPr="004A57C0">
        <w:rPr>
          <w:color w:val="000000" w:themeColor="text1"/>
          <w:sz w:val="22"/>
          <w:szCs w:val="22"/>
        </w:rPr>
        <w:t>Ocena punktowa kryterium będzie obliczana wg następującej formuły:</w:t>
      </w:r>
    </w:p>
    <w:p w14:paraId="1CE31182" w14:textId="77777777" w:rsidR="00F958BF" w:rsidRPr="004A57C0" w:rsidRDefault="00F958BF" w:rsidP="00F958BF">
      <w:pPr>
        <w:pStyle w:val="Nagwek1"/>
        <w:rPr>
          <w:color w:val="000000" w:themeColor="text1"/>
          <w:sz w:val="22"/>
          <w:szCs w:val="22"/>
          <w:u w:val="single"/>
        </w:rPr>
      </w:pPr>
      <w:r w:rsidRPr="004A57C0">
        <w:rPr>
          <w:color w:val="FF0000"/>
          <w:sz w:val="22"/>
          <w:szCs w:val="22"/>
        </w:rPr>
        <w:tab/>
      </w:r>
      <w:r w:rsidRPr="004A57C0">
        <w:rPr>
          <w:color w:val="FF0000"/>
          <w:sz w:val="22"/>
          <w:szCs w:val="22"/>
        </w:rPr>
        <w:tab/>
      </w:r>
      <w:r w:rsidRPr="004A57C0">
        <w:rPr>
          <w:color w:val="FF0000"/>
          <w:sz w:val="22"/>
          <w:szCs w:val="22"/>
        </w:rPr>
        <w:tab/>
      </w:r>
      <w:r w:rsidRPr="004A57C0">
        <w:rPr>
          <w:rStyle w:val="grame"/>
          <w:color w:val="000000" w:themeColor="text1"/>
          <w:sz w:val="22"/>
          <w:szCs w:val="22"/>
          <w:u w:val="single"/>
        </w:rPr>
        <w:t xml:space="preserve">Wartość </w:t>
      </w:r>
      <w:r w:rsidRPr="004A57C0">
        <w:rPr>
          <w:color w:val="000000" w:themeColor="text1"/>
          <w:sz w:val="22"/>
          <w:szCs w:val="22"/>
          <w:u w:val="single"/>
        </w:rPr>
        <w:t>brutto oferty najtańszej</w:t>
      </w:r>
    </w:p>
    <w:p w14:paraId="4E235F73" w14:textId="77777777" w:rsidR="00F958BF" w:rsidRPr="004A57C0" w:rsidRDefault="00F958BF" w:rsidP="00F958BF">
      <w:pPr>
        <w:pStyle w:val="Nagwek1"/>
        <w:rPr>
          <w:color w:val="000000" w:themeColor="text1"/>
          <w:sz w:val="22"/>
          <w:szCs w:val="22"/>
        </w:rPr>
      </w:pPr>
      <w:r w:rsidRPr="004A57C0">
        <w:rPr>
          <w:color w:val="000000" w:themeColor="text1"/>
          <w:sz w:val="22"/>
          <w:szCs w:val="22"/>
        </w:rPr>
        <w:t xml:space="preserve">Ocena oferty X = </w:t>
      </w:r>
      <w:r w:rsidRPr="004A57C0">
        <w:rPr>
          <w:color w:val="000000" w:themeColor="text1"/>
          <w:sz w:val="22"/>
          <w:szCs w:val="22"/>
        </w:rPr>
        <w:tab/>
        <w:t xml:space="preserve"> Wartość brutto oferty </w:t>
      </w:r>
      <w:r w:rsidRPr="004A57C0">
        <w:rPr>
          <w:rStyle w:val="grame"/>
          <w:color w:val="000000" w:themeColor="text1"/>
          <w:sz w:val="22"/>
          <w:szCs w:val="22"/>
        </w:rPr>
        <w:t>ocenianej         x</w:t>
      </w:r>
      <w:r w:rsidRPr="004A57C0">
        <w:rPr>
          <w:color w:val="000000" w:themeColor="text1"/>
          <w:sz w:val="22"/>
          <w:szCs w:val="22"/>
        </w:rPr>
        <w:t xml:space="preserve"> 100 x 60%</w:t>
      </w:r>
    </w:p>
    <w:p w14:paraId="3E119399" w14:textId="77777777" w:rsidR="00F958BF" w:rsidRPr="004A57C0" w:rsidRDefault="00F958BF" w:rsidP="00F958BF">
      <w:pPr>
        <w:rPr>
          <w:b/>
          <w:color w:val="FF0000"/>
          <w:sz w:val="22"/>
          <w:szCs w:val="22"/>
        </w:rPr>
      </w:pPr>
    </w:p>
    <w:p w14:paraId="43581FBC" w14:textId="77777777" w:rsidR="007D30B1" w:rsidRDefault="00F958BF" w:rsidP="00F958BF">
      <w:pPr>
        <w:suppressAutoHyphens/>
        <w:autoSpaceDN w:val="0"/>
        <w:jc w:val="both"/>
        <w:textAlignment w:val="baseline"/>
        <w:rPr>
          <w:rFonts w:eastAsia="Calibri"/>
          <w:color w:val="FF0000"/>
          <w:kern w:val="3"/>
          <w:sz w:val="22"/>
          <w:szCs w:val="22"/>
          <w:lang w:eastAsia="en-US"/>
        </w:rPr>
      </w:pPr>
      <w:r w:rsidRPr="004A57C0">
        <w:rPr>
          <w:rStyle w:val="grame"/>
          <w:b/>
          <w:bCs/>
          <w:color w:val="000000" w:themeColor="text1"/>
          <w:sz w:val="22"/>
          <w:szCs w:val="22"/>
        </w:rPr>
        <w:t>Ad</w:t>
      </w:r>
      <w:r w:rsidRPr="004A57C0">
        <w:rPr>
          <w:b/>
          <w:bCs/>
          <w:color w:val="000000" w:themeColor="text1"/>
          <w:sz w:val="22"/>
          <w:szCs w:val="22"/>
        </w:rPr>
        <w:t xml:space="preserve">. 2 </w:t>
      </w:r>
      <w:r w:rsidRPr="004A57C0">
        <w:rPr>
          <w:b/>
          <w:color w:val="000000" w:themeColor="text1"/>
          <w:sz w:val="22"/>
          <w:szCs w:val="22"/>
        </w:rPr>
        <w:t>Punkty za jakość będą przyznawane w oparciu o punktację cząstkową – zgodnie z opisem przedmiotu zamówienia i danymi uzyskanymi od Wykonawcy w treści jego oferty (załączniki nr 1a i 1c do SIWZ) oraz dostarczonych na wezwanie Zamawiającego dokumentów. Przy ocenie Zamawiający będzie stosował następujący sposób przyznawania punktów:</w:t>
      </w:r>
    </w:p>
    <w:p w14:paraId="26C65042" w14:textId="77777777" w:rsidR="007D30B1" w:rsidRDefault="007D30B1" w:rsidP="00F958BF">
      <w:pPr>
        <w:suppressAutoHyphens/>
        <w:autoSpaceDN w:val="0"/>
        <w:jc w:val="both"/>
        <w:textAlignment w:val="baseline"/>
        <w:rPr>
          <w:rFonts w:eastAsia="Calibri"/>
          <w:color w:val="FF0000"/>
          <w:kern w:val="3"/>
          <w:sz w:val="22"/>
          <w:szCs w:val="22"/>
          <w:lang w:eastAsia="en-US"/>
        </w:rPr>
      </w:pPr>
    </w:p>
    <w:p w14:paraId="2101A91A" w14:textId="77777777" w:rsidR="007D30B1" w:rsidRPr="00585E12" w:rsidRDefault="007D30B1" w:rsidP="007D30B1">
      <w:pPr>
        <w:pStyle w:val="Standard"/>
        <w:rPr>
          <w:rFonts w:ascii="Times New Roman" w:hAnsi="Times New Roman"/>
          <w:b/>
          <w:bCs/>
          <w:color w:val="FF0000"/>
          <w:sz w:val="20"/>
          <w:szCs w:val="20"/>
        </w:rPr>
      </w:pPr>
      <w:r>
        <w:rPr>
          <w:rFonts w:ascii="Times New Roman" w:hAnsi="Times New Roman"/>
          <w:b/>
          <w:bCs/>
          <w:color w:val="FF0000"/>
          <w:sz w:val="20"/>
          <w:szCs w:val="20"/>
        </w:rPr>
        <w:t xml:space="preserve">* </w:t>
      </w:r>
      <w:r w:rsidRPr="0032425A">
        <w:rPr>
          <w:rFonts w:ascii="Times New Roman" w:hAnsi="Times New Roman"/>
          <w:b/>
          <w:bCs/>
          <w:color w:val="FF0000"/>
          <w:sz w:val="20"/>
          <w:szCs w:val="20"/>
        </w:rPr>
        <w:t>Zmiany wprowadzone</w:t>
      </w:r>
      <w:r>
        <w:rPr>
          <w:rFonts w:ascii="Times New Roman" w:hAnsi="Times New Roman"/>
          <w:b/>
          <w:bCs/>
          <w:color w:val="FF0000"/>
          <w:sz w:val="20"/>
          <w:szCs w:val="20"/>
        </w:rPr>
        <w:t xml:space="preserve"> do Kryteriów Oceny Ofert (KOO)</w:t>
      </w:r>
      <w:r w:rsidRPr="0032425A">
        <w:rPr>
          <w:rFonts w:ascii="Times New Roman" w:hAnsi="Times New Roman"/>
          <w:b/>
          <w:bCs/>
          <w:color w:val="FF0000"/>
          <w:sz w:val="20"/>
          <w:szCs w:val="20"/>
        </w:rPr>
        <w:t xml:space="preserve"> w związku z wniesionym odwołaniem</w:t>
      </w:r>
      <w:r>
        <w:rPr>
          <w:rFonts w:ascii="Times New Roman" w:hAnsi="Times New Roman"/>
          <w:b/>
          <w:bCs/>
          <w:color w:val="FF0000"/>
          <w:sz w:val="20"/>
          <w:szCs w:val="20"/>
        </w:rPr>
        <w:t>:</w:t>
      </w:r>
    </w:p>
    <w:tbl>
      <w:tblPr>
        <w:tblW w:w="8482" w:type="dxa"/>
        <w:tblInd w:w="28" w:type="dxa"/>
        <w:tblLayout w:type="fixed"/>
        <w:tblCellMar>
          <w:left w:w="10" w:type="dxa"/>
          <w:right w:w="10" w:type="dxa"/>
        </w:tblCellMar>
        <w:tblLook w:val="0000" w:firstRow="0" w:lastRow="0" w:firstColumn="0" w:lastColumn="0" w:noHBand="0" w:noVBand="0"/>
      </w:tblPr>
      <w:tblGrid>
        <w:gridCol w:w="686"/>
        <w:gridCol w:w="5954"/>
        <w:gridCol w:w="1842"/>
      </w:tblGrid>
      <w:tr w:rsidR="007D30B1" w14:paraId="207EEB57" w14:textId="77777777" w:rsidTr="00677DC7">
        <w:tc>
          <w:tcPr>
            <w:tcW w:w="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57C11BF7" w14:textId="77777777" w:rsidR="007D30B1" w:rsidRDefault="007D30B1" w:rsidP="00677DC7">
            <w:pPr>
              <w:pStyle w:val="Akapitzlist1"/>
              <w:spacing w:line="240" w:lineRule="auto"/>
              <w:ind w:left="0"/>
              <w:jc w:val="center"/>
            </w:pPr>
            <w:r>
              <w:rPr>
                <w:rStyle w:val="Domylnaczcionkaakapitu1"/>
                <w:rFonts w:ascii="Times New Roman" w:hAnsi="Times New Roman"/>
                <w:b/>
                <w:sz w:val="20"/>
                <w:szCs w:val="20"/>
                <w:lang w:eastAsia="ar-SA"/>
              </w:rPr>
              <w:t>Lp.</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265AC48C" w14:textId="77777777" w:rsidR="007D30B1" w:rsidRDefault="007D30B1" w:rsidP="00677DC7">
            <w:pPr>
              <w:pStyle w:val="Akapitzlist1"/>
              <w:spacing w:line="240" w:lineRule="auto"/>
              <w:ind w:left="0" w:firstLine="0"/>
              <w:jc w:val="center"/>
              <w:rPr>
                <w:rFonts w:ascii="Times New Roman" w:hAnsi="Times New Roman"/>
                <w:b/>
                <w:bCs/>
                <w:sz w:val="20"/>
                <w:szCs w:val="20"/>
                <w:lang w:eastAsia="ar-SA"/>
              </w:rPr>
            </w:pPr>
            <w:r>
              <w:rPr>
                <w:rFonts w:ascii="Times New Roman" w:hAnsi="Times New Roman"/>
                <w:b/>
                <w:bCs/>
                <w:sz w:val="20"/>
                <w:szCs w:val="20"/>
                <w:lang w:eastAsia="ar-SA"/>
              </w:rPr>
              <w:t xml:space="preserve">Parametry oceniane zintegrowanego systemu </w:t>
            </w:r>
            <w:proofErr w:type="spellStart"/>
            <w:r>
              <w:rPr>
                <w:rFonts w:ascii="Times New Roman" w:hAnsi="Times New Roman"/>
                <w:b/>
                <w:bCs/>
                <w:sz w:val="20"/>
                <w:szCs w:val="20"/>
                <w:lang w:eastAsia="ar-SA"/>
              </w:rPr>
              <w:t>immunochemiczno</w:t>
            </w:r>
            <w:proofErr w:type="spellEnd"/>
            <w:r>
              <w:rPr>
                <w:rFonts w:ascii="Times New Roman" w:hAnsi="Times New Roman"/>
                <w:b/>
                <w:bCs/>
                <w:sz w:val="20"/>
                <w:szCs w:val="20"/>
                <w:lang w:eastAsia="ar-SA"/>
              </w:rPr>
              <w:t xml:space="preserve"> – biochemicznego (oświadczenie „TAK” lub „NIE”</w:t>
            </w:r>
          </w:p>
          <w:p w14:paraId="03330555" w14:textId="77777777" w:rsidR="007D30B1" w:rsidRDefault="007D30B1" w:rsidP="00677DC7">
            <w:pPr>
              <w:pStyle w:val="Akapitzlist1"/>
              <w:spacing w:line="240" w:lineRule="auto"/>
              <w:ind w:left="0"/>
              <w:jc w:val="center"/>
              <w:rPr>
                <w:rFonts w:ascii="Times New Roman" w:hAnsi="Times New Roman"/>
                <w:b/>
                <w:sz w:val="20"/>
                <w:szCs w:val="20"/>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57603285" w14:textId="77777777" w:rsidR="007D30B1" w:rsidRDefault="007D30B1" w:rsidP="00677DC7">
            <w:pPr>
              <w:pStyle w:val="Akapitzlist1"/>
              <w:spacing w:line="240" w:lineRule="auto"/>
              <w:ind w:left="0" w:firstLine="0"/>
              <w:jc w:val="center"/>
              <w:rPr>
                <w:rFonts w:ascii="Times New Roman" w:hAnsi="Times New Roman"/>
                <w:b/>
                <w:bCs/>
                <w:sz w:val="20"/>
                <w:szCs w:val="20"/>
              </w:rPr>
            </w:pPr>
            <w:r>
              <w:rPr>
                <w:rFonts w:ascii="Times New Roman" w:hAnsi="Times New Roman"/>
                <w:b/>
                <w:bCs/>
                <w:sz w:val="20"/>
                <w:szCs w:val="20"/>
              </w:rPr>
              <w:t>Punkty</w:t>
            </w:r>
          </w:p>
        </w:tc>
      </w:tr>
      <w:tr w:rsidR="007D30B1" w14:paraId="6DBDB906" w14:textId="77777777" w:rsidTr="00677DC7">
        <w:tc>
          <w:tcPr>
            <w:tcW w:w="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40173CFA" w14:textId="77777777" w:rsidR="007D30B1" w:rsidRDefault="00677DC7"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1.</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568B0A87" w14:textId="77777777" w:rsidR="007D30B1" w:rsidRDefault="007D30B1" w:rsidP="007D30B1">
            <w:pPr>
              <w:pStyle w:val="Akapitzlist1"/>
              <w:spacing w:line="240" w:lineRule="auto"/>
              <w:ind w:left="0" w:firstLine="36"/>
              <w:rPr>
                <w:rFonts w:ascii="Times New Roman" w:hAnsi="Times New Roman"/>
                <w:sz w:val="20"/>
                <w:szCs w:val="20"/>
                <w:shd w:val="clear" w:color="auto" w:fill="FFFFFF"/>
              </w:rPr>
            </w:pPr>
            <w:r w:rsidRPr="001B6C02">
              <w:rPr>
                <w:rFonts w:ascii="Times New Roman" w:hAnsi="Times New Roman"/>
                <w:color w:val="FF0000"/>
                <w:sz w:val="20"/>
                <w:szCs w:val="20"/>
                <w:lang w:eastAsia="ar-SA"/>
              </w:rPr>
              <w:t>Zapis usunięto.*</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2F1FB05D" w14:textId="77777777" w:rsidR="007D30B1" w:rsidRDefault="007D30B1"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0</w:t>
            </w:r>
          </w:p>
        </w:tc>
      </w:tr>
      <w:tr w:rsidR="007D30B1" w14:paraId="396E5327" w14:textId="77777777" w:rsidTr="00677DC7">
        <w:tc>
          <w:tcPr>
            <w:tcW w:w="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227001D5" w14:textId="77777777" w:rsidR="007D30B1" w:rsidRDefault="00677DC7"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2.</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3E031C86" w14:textId="77777777" w:rsidR="007D30B1" w:rsidRDefault="007D30B1" w:rsidP="007D30B1">
            <w:pPr>
              <w:pStyle w:val="Akapitzlist1"/>
              <w:spacing w:line="240" w:lineRule="auto"/>
              <w:ind w:left="0" w:firstLine="36"/>
              <w:rPr>
                <w:rFonts w:ascii="Times New Roman" w:hAnsi="Times New Roman"/>
                <w:sz w:val="20"/>
                <w:szCs w:val="20"/>
                <w:lang w:eastAsia="ar-SA"/>
              </w:rPr>
            </w:pPr>
            <w:r w:rsidRPr="00585E12">
              <w:rPr>
                <w:rFonts w:ascii="Times New Roman" w:hAnsi="Times New Roman"/>
                <w:color w:val="FF0000"/>
                <w:sz w:val="20"/>
                <w:szCs w:val="20"/>
                <w:lang w:eastAsia="ar-SA"/>
              </w:rPr>
              <w:t>Zapis usunięto.*</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186A19D9" w14:textId="77777777" w:rsidR="007D30B1" w:rsidRDefault="007D30B1"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0</w:t>
            </w:r>
          </w:p>
        </w:tc>
      </w:tr>
      <w:tr w:rsidR="007D30B1" w14:paraId="3319EDD8" w14:textId="77777777" w:rsidTr="00677DC7">
        <w:tc>
          <w:tcPr>
            <w:tcW w:w="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5878D748" w14:textId="77777777" w:rsidR="007D30B1" w:rsidRDefault="00677DC7"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3.</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2EE7D660" w14:textId="77777777" w:rsidR="007D30B1" w:rsidRPr="00585E12" w:rsidRDefault="007D30B1" w:rsidP="007D30B1">
            <w:pPr>
              <w:pStyle w:val="Akapitzlist1"/>
              <w:spacing w:line="240" w:lineRule="auto"/>
              <w:ind w:left="0" w:firstLine="36"/>
              <w:jc w:val="left"/>
              <w:rPr>
                <w:rStyle w:val="Domylnaczcionkaakapitu1"/>
                <w:rFonts w:ascii="Times New Roman" w:hAnsi="Times New Roman"/>
                <w:color w:val="FF0000"/>
                <w:sz w:val="20"/>
                <w:szCs w:val="20"/>
                <w:lang w:eastAsia="ar-SA"/>
              </w:rPr>
            </w:pPr>
            <w:r w:rsidRPr="00585E12">
              <w:rPr>
                <w:rFonts w:ascii="Times New Roman" w:hAnsi="Times New Roman"/>
                <w:color w:val="FF0000"/>
                <w:sz w:val="20"/>
                <w:szCs w:val="20"/>
              </w:rPr>
              <w:t xml:space="preserve">Zakres pomiarowy βHCG do minimum 15 000 </w:t>
            </w:r>
            <w:proofErr w:type="spellStart"/>
            <w:r w:rsidRPr="00585E12">
              <w:rPr>
                <w:rFonts w:ascii="Times New Roman" w:hAnsi="Times New Roman"/>
                <w:color w:val="FF0000"/>
                <w:sz w:val="20"/>
                <w:szCs w:val="20"/>
              </w:rPr>
              <w:t>mIU</w:t>
            </w:r>
            <w:proofErr w:type="spellEnd"/>
            <w:r w:rsidRPr="00585E12">
              <w:rPr>
                <w:rFonts w:ascii="Times New Roman" w:hAnsi="Times New Roman"/>
                <w:color w:val="FF0000"/>
                <w:sz w:val="20"/>
                <w:szCs w:val="20"/>
              </w:rPr>
              <w:t>/ml w pierwszym oznaczeniu bez konieczności rozcieńczania próbki</w:t>
            </w:r>
          </w:p>
          <w:p w14:paraId="0F17E5F6" w14:textId="77777777" w:rsidR="007D30B1" w:rsidRDefault="007D30B1" w:rsidP="007D30B1">
            <w:pPr>
              <w:pStyle w:val="Akapitzlist1"/>
              <w:spacing w:line="240" w:lineRule="auto"/>
              <w:ind w:left="0" w:firstLine="36"/>
              <w:jc w:val="left"/>
              <w:rPr>
                <w:rFonts w:ascii="Times New Roman" w:hAnsi="Times New Roman"/>
                <w:sz w:val="20"/>
                <w:szCs w:val="20"/>
                <w:shd w:val="clear" w:color="auto" w:fill="FFFFFF"/>
              </w:rPr>
            </w:pPr>
            <w:r w:rsidRPr="00585E12">
              <w:rPr>
                <w:rFonts w:ascii="Times New Roman" w:hAnsi="Times New Roman"/>
                <w:color w:val="FF0000"/>
                <w:shd w:val="clear" w:color="auto" w:fill="FFFFFF"/>
              </w:rPr>
              <w:t xml:space="preserve">lub </w:t>
            </w:r>
            <w:r w:rsidRPr="00585E12">
              <w:rPr>
                <w:rStyle w:val="Domylnaczcionkaakapitu1"/>
                <w:rFonts w:ascii="Times New Roman" w:hAnsi="Times New Roman"/>
                <w:color w:val="FF0000"/>
                <w:sz w:val="20"/>
                <w:szCs w:val="20"/>
                <w:lang w:eastAsia="ar-SA"/>
              </w:rPr>
              <w:t xml:space="preserve">zakres pomiarowy  β HCG minimum 15 000 </w:t>
            </w:r>
            <w:proofErr w:type="spellStart"/>
            <w:r w:rsidRPr="00585E12">
              <w:rPr>
                <w:rStyle w:val="Domylnaczcionkaakapitu1"/>
                <w:rFonts w:ascii="Times New Roman" w:hAnsi="Times New Roman"/>
                <w:color w:val="FF0000"/>
                <w:sz w:val="20"/>
                <w:szCs w:val="20"/>
                <w:lang w:eastAsia="ar-SA"/>
              </w:rPr>
              <w:t>mIU</w:t>
            </w:r>
            <w:proofErr w:type="spellEnd"/>
            <w:r w:rsidRPr="00585E12">
              <w:rPr>
                <w:rStyle w:val="Domylnaczcionkaakapitu1"/>
                <w:rFonts w:ascii="Times New Roman" w:hAnsi="Times New Roman"/>
                <w:color w:val="FF0000"/>
                <w:sz w:val="20"/>
                <w:szCs w:val="20"/>
                <w:lang w:eastAsia="ar-SA"/>
              </w:rPr>
              <w:t>/ml z wykorzystaniem funkcji automatycznego rozcieńczenia.*</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22DDD3FA" w14:textId="77777777" w:rsidR="007D30B1" w:rsidRDefault="007D30B1"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5</w:t>
            </w:r>
          </w:p>
        </w:tc>
      </w:tr>
      <w:tr w:rsidR="007D30B1" w14:paraId="6FD01BB7" w14:textId="77777777" w:rsidTr="00677DC7">
        <w:tc>
          <w:tcPr>
            <w:tcW w:w="686" w:type="dxa"/>
            <w:tcBorders>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04C65103" w14:textId="77777777" w:rsidR="007D30B1" w:rsidRDefault="00677DC7"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4.</w:t>
            </w:r>
          </w:p>
        </w:tc>
        <w:tc>
          <w:tcPr>
            <w:tcW w:w="5954" w:type="dxa"/>
            <w:tcBorders>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471E95E3" w14:textId="77777777" w:rsidR="007D30B1" w:rsidRDefault="007D30B1" w:rsidP="007D30B1">
            <w:pPr>
              <w:pStyle w:val="Akapitzlist1"/>
              <w:spacing w:line="240" w:lineRule="auto"/>
              <w:ind w:left="0" w:firstLine="0"/>
            </w:pPr>
            <w:r>
              <w:rPr>
                <w:rStyle w:val="Domylnaczcionkaakapitu1"/>
                <w:rFonts w:ascii="Times New Roman" w:hAnsi="Times New Roman"/>
                <w:sz w:val="20"/>
                <w:szCs w:val="20"/>
                <w:lang w:eastAsia="ar-SA"/>
              </w:rPr>
              <w:t>Wymagana liniowość dla bilirubiny do stężenia 25 mg/dl.</w:t>
            </w:r>
          </w:p>
          <w:p w14:paraId="7B690F56" w14:textId="77777777" w:rsidR="007D30B1" w:rsidRDefault="007D30B1" w:rsidP="007D30B1">
            <w:pPr>
              <w:pStyle w:val="Akapitzlist1"/>
              <w:spacing w:line="240" w:lineRule="auto"/>
              <w:ind w:left="0"/>
              <w:rPr>
                <w:rFonts w:ascii="Times New Roman" w:hAnsi="Times New Roman"/>
                <w:strike/>
                <w:sz w:val="20"/>
                <w:szCs w:val="20"/>
              </w:rPr>
            </w:pPr>
          </w:p>
        </w:tc>
        <w:tc>
          <w:tcPr>
            <w:tcW w:w="1842" w:type="dxa"/>
            <w:tcBorders>
              <w:left w:val="single" w:sz="4" w:space="0" w:color="000001"/>
              <w:bottom w:val="single" w:sz="4" w:space="0" w:color="000001"/>
              <w:right w:val="single" w:sz="4" w:space="0" w:color="000001"/>
            </w:tcBorders>
            <w:shd w:val="clear" w:color="auto" w:fill="FFFFFF"/>
            <w:tcMar>
              <w:top w:w="0" w:type="dxa"/>
              <w:left w:w="3" w:type="dxa"/>
              <w:bottom w:w="0" w:type="dxa"/>
              <w:right w:w="108" w:type="dxa"/>
            </w:tcMar>
          </w:tcPr>
          <w:p w14:paraId="087E4956" w14:textId="77777777" w:rsidR="007D30B1" w:rsidRDefault="007D30B1" w:rsidP="00677DC7">
            <w:pPr>
              <w:pStyle w:val="Akapitzlist1"/>
              <w:spacing w:line="240" w:lineRule="auto"/>
              <w:ind w:left="0" w:firstLine="0"/>
              <w:jc w:val="center"/>
            </w:pPr>
            <w:r>
              <w:rPr>
                <w:rFonts w:ascii="Times New Roman" w:hAnsi="Times New Roman"/>
                <w:sz w:val="20"/>
                <w:szCs w:val="20"/>
              </w:rPr>
              <w:t>10</w:t>
            </w:r>
          </w:p>
        </w:tc>
      </w:tr>
      <w:tr w:rsidR="007D30B1" w14:paraId="4B095EC1" w14:textId="77777777" w:rsidTr="00677DC7">
        <w:tc>
          <w:tcPr>
            <w:tcW w:w="686" w:type="dxa"/>
            <w:tcBorders>
              <w:left w:val="single" w:sz="4" w:space="0" w:color="000001"/>
              <w:bottom w:val="single" w:sz="4" w:space="0" w:color="000000"/>
              <w:right w:val="single" w:sz="4" w:space="0" w:color="000001"/>
            </w:tcBorders>
            <w:shd w:val="clear" w:color="auto" w:fill="FFFFFF"/>
            <w:tcMar>
              <w:top w:w="0" w:type="dxa"/>
              <w:left w:w="3" w:type="dxa"/>
              <w:bottom w:w="0" w:type="dxa"/>
              <w:right w:w="108" w:type="dxa"/>
            </w:tcMar>
          </w:tcPr>
          <w:p w14:paraId="1DC43385" w14:textId="77777777" w:rsidR="007D30B1" w:rsidRDefault="00677DC7"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5.</w:t>
            </w:r>
          </w:p>
        </w:tc>
        <w:tc>
          <w:tcPr>
            <w:tcW w:w="5954" w:type="dxa"/>
            <w:tcBorders>
              <w:left w:val="single" w:sz="4" w:space="0" w:color="000001"/>
              <w:bottom w:val="single" w:sz="4" w:space="0" w:color="000000"/>
              <w:right w:val="single" w:sz="4" w:space="0" w:color="000001"/>
            </w:tcBorders>
            <w:shd w:val="clear" w:color="auto" w:fill="FFFFFF"/>
            <w:tcMar>
              <w:top w:w="0" w:type="dxa"/>
              <w:left w:w="3" w:type="dxa"/>
              <w:bottom w:w="0" w:type="dxa"/>
              <w:right w:w="108" w:type="dxa"/>
            </w:tcMar>
          </w:tcPr>
          <w:p w14:paraId="0AF9287F" w14:textId="77777777" w:rsidR="007D30B1" w:rsidRDefault="007D30B1" w:rsidP="007D30B1">
            <w:pPr>
              <w:pStyle w:val="Akapitzlist1"/>
              <w:spacing w:line="240" w:lineRule="auto"/>
              <w:ind w:left="0" w:firstLine="0"/>
              <w:rPr>
                <w:rStyle w:val="Domylnaczcionkaakapitu1"/>
                <w:rFonts w:ascii="Times New Roman" w:hAnsi="Times New Roman"/>
                <w:sz w:val="20"/>
                <w:szCs w:val="20"/>
              </w:rPr>
            </w:pPr>
            <w:r w:rsidRPr="008E5482">
              <w:rPr>
                <w:rStyle w:val="Domylnaczcionkaakapitu1"/>
                <w:rFonts w:ascii="Times New Roman" w:hAnsi="Times New Roman"/>
                <w:sz w:val="20"/>
                <w:szCs w:val="20"/>
              </w:rPr>
              <w:t>Podłączenie analizatora do zdalnego systemu serwisowego poprzez łącze internetowe przez całą dobę</w:t>
            </w:r>
            <w:r>
              <w:rPr>
                <w:rStyle w:val="Domylnaczcionkaakapitu1"/>
                <w:rFonts w:ascii="Times New Roman" w:hAnsi="Times New Roman"/>
                <w:sz w:val="20"/>
                <w:szCs w:val="20"/>
              </w:rPr>
              <w:t>.</w:t>
            </w:r>
          </w:p>
          <w:p w14:paraId="139345F0" w14:textId="77777777" w:rsidR="007D30B1" w:rsidRPr="003C4447" w:rsidRDefault="007D30B1" w:rsidP="007D30B1">
            <w:pPr>
              <w:pStyle w:val="Akapitzlist1"/>
              <w:spacing w:line="240" w:lineRule="auto"/>
              <w:ind w:left="0"/>
              <w:rPr>
                <w:rFonts w:ascii="Times New Roman" w:hAnsi="Times New Roman"/>
                <w:sz w:val="20"/>
                <w:szCs w:val="20"/>
              </w:rPr>
            </w:pPr>
          </w:p>
        </w:tc>
        <w:tc>
          <w:tcPr>
            <w:tcW w:w="1842" w:type="dxa"/>
            <w:tcBorders>
              <w:left w:val="single" w:sz="4" w:space="0" w:color="000001"/>
              <w:bottom w:val="single" w:sz="4" w:space="0" w:color="000000"/>
              <w:right w:val="single" w:sz="4" w:space="0" w:color="000001"/>
            </w:tcBorders>
            <w:shd w:val="clear" w:color="auto" w:fill="FFFFFF"/>
            <w:tcMar>
              <w:top w:w="0" w:type="dxa"/>
              <w:left w:w="3" w:type="dxa"/>
              <w:bottom w:w="0" w:type="dxa"/>
              <w:right w:w="108" w:type="dxa"/>
            </w:tcMar>
          </w:tcPr>
          <w:p w14:paraId="13EECBB3" w14:textId="77777777" w:rsidR="007D30B1" w:rsidRPr="00F12340" w:rsidRDefault="007D30B1" w:rsidP="00677DC7">
            <w:pPr>
              <w:pStyle w:val="Akapitzlist1"/>
              <w:spacing w:line="240" w:lineRule="auto"/>
              <w:ind w:left="0" w:firstLine="0"/>
              <w:jc w:val="center"/>
              <w:rPr>
                <w:rFonts w:ascii="Times New Roman" w:hAnsi="Times New Roman"/>
                <w:sz w:val="20"/>
                <w:szCs w:val="20"/>
              </w:rPr>
            </w:pPr>
            <w:r w:rsidRPr="00F12340">
              <w:rPr>
                <w:rFonts w:ascii="Times New Roman" w:hAnsi="Times New Roman"/>
                <w:sz w:val="20"/>
                <w:szCs w:val="20"/>
              </w:rPr>
              <w:t>10</w:t>
            </w:r>
          </w:p>
        </w:tc>
      </w:tr>
      <w:tr w:rsidR="007D30B1" w14:paraId="71481CE6" w14:textId="77777777" w:rsidTr="00677DC7">
        <w:tc>
          <w:tcPr>
            <w:tcW w:w="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3" w:type="dxa"/>
              <w:bottom w:w="0" w:type="dxa"/>
              <w:right w:w="108" w:type="dxa"/>
            </w:tcMar>
          </w:tcPr>
          <w:p w14:paraId="4184EBF4" w14:textId="77777777" w:rsidR="007D30B1" w:rsidRPr="00677DC7" w:rsidRDefault="008D5109" w:rsidP="00677DC7">
            <w:pPr>
              <w:jc w:val="center"/>
              <w:rPr>
                <w:lang w:eastAsia="en-US"/>
              </w:rPr>
            </w:pPr>
            <w:r>
              <w:rPr>
                <w:lang w:eastAsia="en-US"/>
              </w:rPr>
              <w:t>6</w:t>
            </w:r>
            <w:r w:rsidR="00677DC7">
              <w:rPr>
                <w:lang w:eastAsia="en-U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 w:type="dxa"/>
              <w:bottom w:w="0" w:type="dxa"/>
              <w:right w:w="108" w:type="dxa"/>
            </w:tcMar>
          </w:tcPr>
          <w:p w14:paraId="235CC151" w14:textId="77777777" w:rsidR="007D30B1" w:rsidRDefault="007D30B1" w:rsidP="00677DC7">
            <w:pPr>
              <w:pStyle w:val="Akapitzlist1"/>
              <w:spacing w:line="240" w:lineRule="auto"/>
              <w:ind w:left="0" w:firstLine="0"/>
              <w:rPr>
                <w:rFonts w:ascii="Times New Roman" w:hAnsi="Times New Roman"/>
                <w:sz w:val="20"/>
                <w:szCs w:val="20"/>
                <w:lang w:eastAsia="ar-SA"/>
              </w:rPr>
            </w:pPr>
            <w:r>
              <w:rPr>
                <w:rFonts w:ascii="Times New Roman" w:hAnsi="Times New Roman"/>
                <w:sz w:val="20"/>
                <w:szCs w:val="20"/>
                <w:lang w:eastAsia="ar-SA"/>
              </w:rPr>
              <w:t xml:space="preserve">Możliwość oznaczania hemoglobiny </w:t>
            </w:r>
            <w:proofErr w:type="spellStart"/>
            <w:r>
              <w:rPr>
                <w:rFonts w:ascii="Times New Roman" w:hAnsi="Times New Roman"/>
                <w:sz w:val="20"/>
                <w:szCs w:val="20"/>
                <w:lang w:eastAsia="ar-SA"/>
              </w:rPr>
              <w:t>glikowanej</w:t>
            </w:r>
            <w:proofErr w:type="spellEnd"/>
            <w:r>
              <w:rPr>
                <w:rFonts w:ascii="Times New Roman" w:hAnsi="Times New Roman"/>
                <w:sz w:val="20"/>
                <w:szCs w:val="20"/>
                <w:lang w:eastAsia="ar-SA"/>
              </w:rPr>
              <w:t xml:space="preserve"> w krwi pełnej bez wstępnego przygotowania.</w:t>
            </w:r>
          </w:p>
          <w:p w14:paraId="3870F374" w14:textId="77777777" w:rsidR="007D30B1" w:rsidRDefault="007D30B1" w:rsidP="007D30B1">
            <w:pPr>
              <w:pStyle w:val="Akapitzlist1"/>
              <w:spacing w:line="240" w:lineRule="auto"/>
              <w:ind w:left="0"/>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3" w:type="dxa"/>
              <w:bottom w:w="0" w:type="dxa"/>
              <w:right w:w="108" w:type="dxa"/>
            </w:tcMar>
          </w:tcPr>
          <w:p w14:paraId="6038775D" w14:textId="77777777" w:rsidR="007D30B1" w:rsidRDefault="007D30B1"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5</w:t>
            </w:r>
          </w:p>
        </w:tc>
      </w:tr>
      <w:tr w:rsidR="007D30B1" w:rsidRPr="00585E12" w14:paraId="1748533A" w14:textId="77777777" w:rsidTr="00677DC7">
        <w:tc>
          <w:tcPr>
            <w:tcW w:w="848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3" w:type="dxa"/>
              <w:bottom w:w="0" w:type="dxa"/>
              <w:right w:w="108" w:type="dxa"/>
            </w:tcMar>
          </w:tcPr>
          <w:p w14:paraId="768995E4" w14:textId="77777777" w:rsidR="007D30B1" w:rsidRPr="00585E12" w:rsidRDefault="007D30B1" w:rsidP="00677DC7">
            <w:pPr>
              <w:pStyle w:val="Akapitzlist1"/>
              <w:spacing w:line="240" w:lineRule="auto"/>
              <w:ind w:left="0" w:firstLine="643"/>
              <w:jc w:val="center"/>
              <w:rPr>
                <w:rFonts w:ascii="Times New Roman" w:hAnsi="Times New Roman"/>
                <w:b/>
                <w:bCs/>
                <w:color w:val="FF0000"/>
                <w:sz w:val="20"/>
                <w:szCs w:val="20"/>
                <w:lang w:eastAsia="ar-SA"/>
              </w:rPr>
            </w:pPr>
            <w:r w:rsidRPr="00585E12">
              <w:rPr>
                <w:rFonts w:ascii="Times New Roman" w:hAnsi="Times New Roman"/>
                <w:b/>
                <w:bCs/>
                <w:color w:val="FF0000"/>
                <w:sz w:val="20"/>
                <w:szCs w:val="20"/>
                <w:lang w:eastAsia="ar-SA"/>
              </w:rPr>
              <w:t xml:space="preserve">*Dodano pkt </w:t>
            </w:r>
            <w:r w:rsidR="008D5109">
              <w:rPr>
                <w:rFonts w:ascii="Times New Roman" w:hAnsi="Times New Roman"/>
                <w:b/>
                <w:bCs/>
                <w:color w:val="FF0000"/>
                <w:sz w:val="20"/>
                <w:szCs w:val="20"/>
                <w:lang w:eastAsia="ar-SA"/>
              </w:rPr>
              <w:t>7</w:t>
            </w:r>
          </w:p>
        </w:tc>
      </w:tr>
      <w:tr w:rsidR="007D30B1" w14:paraId="7FFF46D5" w14:textId="77777777" w:rsidTr="00677DC7">
        <w:tc>
          <w:tcPr>
            <w:tcW w:w="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3" w:type="dxa"/>
              <w:bottom w:w="0" w:type="dxa"/>
              <w:right w:w="108" w:type="dxa"/>
            </w:tcMar>
          </w:tcPr>
          <w:p w14:paraId="4CAD943D" w14:textId="77777777" w:rsidR="007D30B1" w:rsidRDefault="008D5109" w:rsidP="00677DC7">
            <w:pPr>
              <w:pStyle w:val="Akapitzlist1"/>
              <w:spacing w:line="240" w:lineRule="auto"/>
              <w:ind w:left="0" w:firstLine="0"/>
              <w:jc w:val="center"/>
              <w:rPr>
                <w:rFonts w:ascii="Times New Roman" w:hAnsi="Times New Roman"/>
                <w:sz w:val="20"/>
                <w:szCs w:val="20"/>
              </w:rPr>
            </w:pPr>
            <w:r>
              <w:rPr>
                <w:rFonts w:ascii="Times New Roman" w:hAnsi="Times New Roman"/>
                <w:sz w:val="20"/>
                <w:szCs w:val="20"/>
              </w:rPr>
              <w:t>7</w:t>
            </w:r>
            <w:r w:rsidR="00677DC7">
              <w:rPr>
                <w:rFonts w:ascii="Times New Roman" w:hAnsi="Times New Roman"/>
                <w:sz w:val="20"/>
                <w:szCs w:val="20"/>
              </w:rPr>
              <w:t>.</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 w:type="dxa"/>
              <w:bottom w:w="0" w:type="dxa"/>
              <w:right w:w="108" w:type="dxa"/>
            </w:tcMar>
          </w:tcPr>
          <w:p w14:paraId="3A1CBC88" w14:textId="77777777" w:rsidR="007D30B1" w:rsidRPr="00853F8B" w:rsidRDefault="007D30B1" w:rsidP="00677DC7">
            <w:pPr>
              <w:pStyle w:val="Akapitzlist1"/>
              <w:spacing w:line="240" w:lineRule="auto"/>
              <w:ind w:left="0" w:firstLine="0"/>
              <w:rPr>
                <w:rFonts w:ascii="Times New Roman" w:hAnsi="Times New Roman"/>
                <w:color w:val="FF0000"/>
                <w:sz w:val="20"/>
                <w:szCs w:val="20"/>
                <w:lang w:eastAsia="ar-SA"/>
              </w:rPr>
            </w:pPr>
            <w:r w:rsidRPr="00853F8B">
              <w:rPr>
                <w:rFonts w:ascii="Times New Roman" w:hAnsi="Times New Roman"/>
                <w:color w:val="FF0000"/>
                <w:sz w:val="20"/>
                <w:szCs w:val="20"/>
                <w:lang w:eastAsia="ar-SA"/>
              </w:rPr>
              <w:t>Wydajność aparatu biochemicznego w zintegrowanym systemie dla testów fotometrycznych +ISE potencjometrycznych na godz.</w:t>
            </w:r>
          </w:p>
          <w:p w14:paraId="7B79751C" w14:textId="77777777" w:rsidR="007D30B1" w:rsidRDefault="007D30B1" w:rsidP="007D30B1">
            <w:pPr>
              <w:pStyle w:val="Akapitzlist1"/>
              <w:spacing w:line="240" w:lineRule="auto"/>
              <w:ind w:left="0"/>
              <w:rPr>
                <w:rFonts w:ascii="Times New Roman" w:hAnsi="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3" w:type="dxa"/>
              <w:bottom w:w="0" w:type="dxa"/>
              <w:right w:w="108" w:type="dxa"/>
            </w:tcMar>
          </w:tcPr>
          <w:p w14:paraId="7D8EACDA" w14:textId="77777777" w:rsidR="007D30B1" w:rsidRPr="00853F8B" w:rsidRDefault="007D30B1" w:rsidP="00677DC7">
            <w:pPr>
              <w:pStyle w:val="Akapitzlist1"/>
              <w:spacing w:line="240" w:lineRule="auto"/>
              <w:ind w:left="0" w:firstLine="0"/>
              <w:jc w:val="center"/>
              <w:rPr>
                <w:rFonts w:ascii="Times New Roman" w:hAnsi="Times New Roman"/>
                <w:color w:val="FF0000"/>
                <w:sz w:val="20"/>
                <w:szCs w:val="20"/>
              </w:rPr>
            </w:pPr>
            <w:r w:rsidRPr="00853F8B">
              <w:rPr>
                <w:rFonts w:ascii="Times New Roman" w:hAnsi="Times New Roman"/>
                <w:color w:val="FF0000"/>
                <w:sz w:val="20"/>
                <w:szCs w:val="20"/>
              </w:rPr>
              <w:t>800 lub powyżej- 10</w:t>
            </w:r>
          </w:p>
          <w:p w14:paraId="658A26CC" w14:textId="77777777" w:rsidR="007D30B1" w:rsidRDefault="007D30B1" w:rsidP="00677DC7">
            <w:pPr>
              <w:pStyle w:val="Akapitzlist1"/>
              <w:spacing w:line="240" w:lineRule="auto"/>
              <w:ind w:left="0" w:firstLine="0"/>
              <w:jc w:val="center"/>
              <w:rPr>
                <w:rFonts w:ascii="Times New Roman" w:hAnsi="Times New Roman"/>
                <w:sz w:val="20"/>
                <w:szCs w:val="20"/>
              </w:rPr>
            </w:pPr>
            <w:r w:rsidRPr="00853F8B">
              <w:rPr>
                <w:rFonts w:ascii="Times New Roman" w:hAnsi="Times New Roman"/>
                <w:color w:val="FF0000"/>
                <w:sz w:val="20"/>
                <w:szCs w:val="20"/>
              </w:rPr>
              <w:t>Poniżej 800- 0</w:t>
            </w:r>
          </w:p>
        </w:tc>
      </w:tr>
    </w:tbl>
    <w:p w14:paraId="7F4D5AB4" w14:textId="77777777" w:rsidR="007D30B1" w:rsidRDefault="007D30B1" w:rsidP="00F958BF">
      <w:pPr>
        <w:suppressAutoHyphens/>
        <w:autoSpaceDN w:val="0"/>
        <w:jc w:val="both"/>
        <w:textAlignment w:val="baseline"/>
        <w:rPr>
          <w:rFonts w:eastAsia="Calibri"/>
          <w:color w:val="FF0000"/>
          <w:kern w:val="3"/>
          <w:sz w:val="22"/>
          <w:szCs w:val="22"/>
          <w:lang w:eastAsia="en-US"/>
        </w:rPr>
      </w:pPr>
    </w:p>
    <w:p w14:paraId="559D9902" w14:textId="77777777" w:rsidR="00F958BF" w:rsidRPr="004A57C0" w:rsidRDefault="00F958BF" w:rsidP="00F958BF">
      <w:pPr>
        <w:rPr>
          <w:color w:val="FF0000"/>
          <w:sz w:val="22"/>
          <w:szCs w:val="22"/>
        </w:rPr>
      </w:pPr>
    </w:p>
    <w:p w14:paraId="1A03D80A" w14:textId="77777777" w:rsidR="00F958BF" w:rsidRPr="004A57C0" w:rsidRDefault="00F958BF" w:rsidP="00F958BF">
      <w:pPr>
        <w:pStyle w:val="Bezodstpw"/>
        <w:jc w:val="both"/>
        <w:rPr>
          <w:b/>
          <w:color w:val="FF0000"/>
          <w:sz w:val="22"/>
          <w:szCs w:val="22"/>
        </w:rPr>
      </w:pPr>
      <w:r w:rsidRPr="004A57C0">
        <w:rPr>
          <w:b/>
          <w:color w:val="000000" w:themeColor="text1"/>
          <w:sz w:val="22"/>
          <w:szCs w:val="22"/>
          <w:u w:val="single"/>
        </w:rPr>
        <w:t>Ilość punktów uzyskana przez daną ofertę za jakość</w:t>
      </w:r>
      <w:r w:rsidRPr="004A57C0">
        <w:rPr>
          <w:b/>
          <w:color w:val="000000" w:themeColor="text1"/>
          <w:sz w:val="22"/>
          <w:szCs w:val="22"/>
        </w:rPr>
        <w:t xml:space="preserve">       x100  x 40%Ocena oferty X=   Maksymalna  ilość punktów przyznana jednej z ofert za jakość </w:t>
      </w:r>
    </w:p>
    <w:p w14:paraId="2083CA35" w14:textId="77777777" w:rsidR="00F958BF" w:rsidRPr="004A57C0" w:rsidRDefault="00F958BF" w:rsidP="00F958BF">
      <w:pPr>
        <w:pStyle w:val="Bezodstpw"/>
        <w:jc w:val="both"/>
        <w:rPr>
          <w:b/>
          <w:color w:val="FF0000"/>
          <w:sz w:val="22"/>
          <w:szCs w:val="22"/>
        </w:rPr>
      </w:pPr>
    </w:p>
    <w:p w14:paraId="7AF10D2C" w14:textId="77777777" w:rsidR="00F958BF" w:rsidRPr="004A57C0" w:rsidRDefault="00F958BF" w:rsidP="00F958BF">
      <w:pPr>
        <w:pStyle w:val="Bezodstpw"/>
        <w:jc w:val="both"/>
        <w:rPr>
          <w:b/>
          <w:color w:val="000000" w:themeColor="text1"/>
          <w:sz w:val="22"/>
          <w:szCs w:val="22"/>
        </w:rPr>
      </w:pPr>
      <w:r w:rsidRPr="004A57C0">
        <w:rPr>
          <w:b/>
          <w:color w:val="000000" w:themeColor="text1"/>
          <w:sz w:val="22"/>
          <w:szCs w:val="22"/>
        </w:rPr>
        <w:t xml:space="preserve">Pakiet nr 2   </w:t>
      </w:r>
    </w:p>
    <w:p w14:paraId="0C933A7D" w14:textId="77777777" w:rsidR="00F958BF" w:rsidRPr="004A57C0" w:rsidRDefault="00F958BF" w:rsidP="00F958BF">
      <w:pPr>
        <w:pStyle w:val="Bezodstpw"/>
        <w:jc w:val="both"/>
        <w:rPr>
          <w:b/>
          <w:color w:val="000000" w:themeColor="text1"/>
          <w:sz w:val="22"/>
          <w:szCs w:val="22"/>
        </w:rPr>
      </w:pPr>
      <w:r w:rsidRPr="004A57C0">
        <w:rPr>
          <w:b/>
          <w:color w:val="000000" w:themeColor="text1"/>
          <w:sz w:val="22"/>
          <w:szCs w:val="22"/>
        </w:rPr>
        <w:t xml:space="preserve"> Cena -  100%                                                       </w:t>
      </w:r>
    </w:p>
    <w:p w14:paraId="0737774D" w14:textId="77777777" w:rsidR="00F958BF" w:rsidRPr="004A57C0" w:rsidRDefault="00F958BF" w:rsidP="00F958BF">
      <w:pPr>
        <w:spacing w:before="100" w:beforeAutospacing="1" w:after="100" w:afterAutospacing="1"/>
        <w:rPr>
          <w:color w:val="000000" w:themeColor="text1"/>
          <w:sz w:val="22"/>
          <w:szCs w:val="22"/>
        </w:rPr>
      </w:pPr>
      <w:r w:rsidRPr="004A57C0">
        <w:rPr>
          <w:color w:val="000000" w:themeColor="text1"/>
          <w:sz w:val="22"/>
          <w:szCs w:val="22"/>
        </w:rPr>
        <w:t>Ocena punktowa kryterium będzie obliczana wg następującej formuły:</w:t>
      </w:r>
    </w:p>
    <w:p w14:paraId="75E866B0" w14:textId="77777777" w:rsidR="00F958BF" w:rsidRPr="004A57C0" w:rsidRDefault="00F958BF" w:rsidP="00F958BF">
      <w:pPr>
        <w:pStyle w:val="Nagwek1"/>
        <w:rPr>
          <w:color w:val="000000" w:themeColor="text1"/>
          <w:sz w:val="22"/>
          <w:szCs w:val="22"/>
          <w:u w:val="single"/>
        </w:rPr>
      </w:pPr>
      <w:r w:rsidRPr="004A57C0">
        <w:rPr>
          <w:color w:val="FF0000"/>
          <w:sz w:val="22"/>
          <w:szCs w:val="22"/>
        </w:rPr>
        <w:lastRenderedPageBreak/>
        <w:tab/>
      </w:r>
      <w:r w:rsidRPr="004A57C0">
        <w:rPr>
          <w:color w:val="FF0000"/>
          <w:sz w:val="22"/>
          <w:szCs w:val="22"/>
        </w:rPr>
        <w:tab/>
      </w:r>
      <w:r w:rsidRPr="004A57C0">
        <w:rPr>
          <w:color w:val="FF0000"/>
          <w:sz w:val="22"/>
          <w:szCs w:val="22"/>
        </w:rPr>
        <w:tab/>
      </w:r>
      <w:r w:rsidRPr="004A57C0">
        <w:rPr>
          <w:rStyle w:val="grame"/>
          <w:color w:val="000000" w:themeColor="text1"/>
          <w:sz w:val="22"/>
          <w:szCs w:val="22"/>
          <w:u w:val="single"/>
        </w:rPr>
        <w:t xml:space="preserve">Wartość </w:t>
      </w:r>
      <w:r w:rsidRPr="004A57C0">
        <w:rPr>
          <w:color w:val="000000" w:themeColor="text1"/>
          <w:sz w:val="22"/>
          <w:szCs w:val="22"/>
          <w:u w:val="single"/>
        </w:rPr>
        <w:t>brutto oferty najtańszej</w:t>
      </w:r>
    </w:p>
    <w:p w14:paraId="6FB86419" w14:textId="77777777" w:rsidR="00F958BF" w:rsidRPr="004A57C0" w:rsidRDefault="00F958BF" w:rsidP="00F958BF">
      <w:pPr>
        <w:pStyle w:val="Nagwek1"/>
        <w:rPr>
          <w:color w:val="000000" w:themeColor="text1"/>
          <w:sz w:val="22"/>
          <w:szCs w:val="22"/>
        </w:rPr>
      </w:pPr>
      <w:r w:rsidRPr="004A57C0">
        <w:rPr>
          <w:color w:val="000000" w:themeColor="text1"/>
          <w:sz w:val="22"/>
          <w:szCs w:val="22"/>
        </w:rPr>
        <w:t xml:space="preserve">Ocena oferty X = </w:t>
      </w:r>
      <w:r w:rsidRPr="004A57C0">
        <w:rPr>
          <w:color w:val="000000" w:themeColor="text1"/>
          <w:sz w:val="22"/>
          <w:szCs w:val="22"/>
        </w:rPr>
        <w:tab/>
        <w:t xml:space="preserve"> Wartość brutto oferty </w:t>
      </w:r>
      <w:r w:rsidRPr="004A57C0">
        <w:rPr>
          <w:rStyle w:val="grame"/>
          <w:color w:val="000000" w:themeColor="text1"/>
          <w:sz w:val="22"/>
          <w:szCs w:val="22"/>
        </w:rPr>
        <w:t>ocenianej         x</w:t>
      </w:r>
      <w:r w:rsidRPr="004A57C0">
        <w:rPr>
          <w:color w:val="000000" w:themeColor="text1"/>
          <w:sz w:val="22"/>
          <w:szCs w:val="22"/>
        </w:rPr>
        <w:t xml:space="preserve"> 100 x 100%</w:t>
      </w:r>
    </w:p>
    <w:p w14:paraId="0FE4FE28" w14:textId="77777777" w:rsidR="00F958BF" w:rsidRPr="004A57C0" w:rsidRDefault="00F958BF" w:rsidP="00F958BF">
      <w:pPr>
        <w:pStyle w:val="Bezodstpw"/>
        <w:jc w:val="both"/>
        <w:rPr>
          <w:b/>
          <w:color w:val="FF0000"/>
          <w:sz w:val="22"/>
          <w:szCs w:val="22"/>
        </w:rPr>
      </w:pPr>
    </w:p>
    <w:p w14:paraId="5EF70DBC" w14:textId="77777777" w:rsidR="00F958BF" w:rsidRPr="009B74A4" w:rsidRDefault="00F958BF" w:rsidP="00F958BF">
      <w:pPr>
        <w:pStyle w:val="Bezodstpw"/>
        <w:rPr>
          <w:b/>
          <w:color w:val="000000" w:themeColor="text1"/>
          <w:sz w:val="22"/>
          <w:szCs w:val="22"/>
        </w:rPr>
      </w:pPr>
      <w:r w:rsidRPr="004A57C0">
        <w:rPr>
          <w:b/>
          <w:color w:val="000000" w:themeColor="text1"/>
          <w:sz w:val="22"/>
          <w:szCs w:val="22"/>
        </w:rPr>
        <w:t>Za najkorzystniejszą w danym pakiecie, uznana zostanie oferta, która uzyska najwyższą liczbę punktów po łącznej ocenie kryteriów nr 1 (Cena i jakość) i nr 2 (Cena).</w:t>
      </w:r>
    </w:p>
    <w:p w14:paraId="46D6D0E5" w14:textId="77777777" w:rsidR="00F958BF" w:rsidRPr="009B74A4" w:rsidRDefault="00F958BF" w:rsidP="00F958BF">
      <w:pPr>
        <w:pStyle w:val="Bezodstpw"/>
        <w:jc w:val="both"/>
        <w:rPr>
          <w:b/>
          <w:color w:val="000000" w:themeColor="text1"/>
          <w:sz w:val="22"/>
          <w:szCs w:val="22"/>
        </w:rPr>
      </w:pPr>
    </w:p>
    <w:p w14:paraId="3A18B4BD" w14:textId="77777777" w:rsidR="00112112" w:rsidRPr="002254B6" w:rsidRDefault="00112112" w:rsidP="002254B6">
      <w:pPr>
        <w:pStyle w:val="Bezodstpw"/>
        <w:spacing w:line="276" w:lineRule="auto"/>
        <w:jc w:val="both"/>
        <w:rPr>
          <w:b/>
          <w:color w:val="FF0000"/>
          <w:sz w:val="22"/>
          <w:szCs w:val="22"/>
        </w:rPr>
      </w:pPr>
    </w:p>
    <w:p w14:paraId="60DA7E71" w14:textId="77777777" w:rsidR="00423C9E" w:rsidRPr="00F958BF" w:rsidRDefault="00423C9E" w:rsidP="002254B6">
      <w:pPr>
        <w:widowControl w:val="0"/>
        <w:numPr>
          <w:ilvl w:val="0"/>
          <w:numId w:val="10"/>
        </w:numPr>
        <w:adjustRightInd w:val="0"/>
        <w:spacing w:line="276" w:lineRule="auto"/>
        <w:ind w:left="357" w:hanging="357"/>
        <w:jc w:val="both"/>
        <w:textAlignment w:val="baseline"/>
        <w:rPr>
          <w:sz w:val="22"/>
          <w:szCs w:val="22"/>
        </w:rPr>
      </w:pPr>
      <w:r w:rsidRPr="00F958BF">
        <w:rPr>
          <w:sz w:val="22"/>
          <w:szCs w:val="22"/>
        </w:rPr>
        <w:t xml:space="preserve">Zamawiający </w:t>
      </w:r>
      <w:r w:rsidRPr="00F958BF">
        <w:rPr>
          <w:bCs/>
          <w:sz w:val="22"/>
          <w:szCs w:val="22"/>
        </w:rPr>
        <w:t xml:space="preserve">udzieli zamówienia Wykonawcy, którego oferta odpowiada wszystkim wymaganiom określonym w </w:t>
      </w:r>
      <w:proofErr w:type="spellStart"/>
      <w:r w:rsidRPr="00F958BF">
        <w:rPr>
          <w:bCs/>
          <w:sz w:val="22"/>
          <w:szCs w:val="22"/>
        </w:rPr>
        <w:t>p.z.p</w:t>
      </w:r>
      <w:proofErr w:type="spellEnd"/>
      <w:r w:rsidRPr="00F958BF">
        <w:rPr>
          <w:bCs/>
          <w:sz w:val="22"/>
          <w:szCs w:val="22"/>
        </w:rPr>
        <w:t xml:space="preserve">. oraz w niniejszej SWZ i została oceniona jako najkorzystniejsza w oparciu o podane w ogłoszeniu o zamówieniu i SWZ kryteria wyboru. </w:t>
      </w:r>
    </w:p>
    <w:p w14:paraId="39318F57" w14:textId="77777777" w:rsidR="006049C5" w:rsidRPr="002254B6" w:rsidRDefault="006049C5" w:rsidP="002254B6">
      <w:pPr>
        <w:spacing w:line="276" w:lineRule="auto"/>
        <w:rPr>
          <w:b/>
          <w:bCs/>
          <w:color w:val="FF0000"/>
          <w:sz w:val="22"/>
          <w:szCs w:val="22"/>
          <w:shd w:val="clear" w:color="auto" w:fill="FFFFFF"/>
        </w:rPr>
      </w:pPr>
    </w:p>
    <w:p w14:paraId="3D54D1B9" w14:textId="77777777" w:rsidR="006049C5" w:rsidRPr="002254B6" w:rsidRDefault="006049C5" w:rsidP="00F958BF">
      <w:pPr>
        <w:widowControl w:val="0"/>
        <w:numPr>
          <w:ilvl w:val="0"/>
          <w:numId w:val="20"/>
        </w:numPr>
        <w:adjustRightInd w:val="0"/>
        <w:spacing w:line="276" w:lineRule="auto"/>
        <w:ind w:left="426"/>
        <w:jc w:val="both"/>
        <w:textAlignment w:val="baseline"/>
        <w:rPr>
          <w:b/>
          <w:bCs/>
          <w:sz w:val="22"/>
          <w:szCs w:val="22"/>
          <w:shd w:val="clear" w:color="auto" w:fill="FFFFFF"/>
        </w:rPr>
      </w:pPr>
      <w:r w:rsidRPr="002254B6">
        <w:rPr>
          <w:b/>
          <w:bCs/>
          <w:sz w:val="22"/>
          <w:szCs w:val="22"/>
          <w:shd w:val="clear" w:color="auto" w:fill="FFFFFF"/>
        </w:rPr>
        <w:t>OPIS SPOSOBU OBLICZANIA CENY:</w:t>
      </w:r>
    </w:p>
    <w:p w14:paraId="79FE8D3B" w14:textId="77777777" w:rsidR="006049C5" w:rsidRPr="002254B6" w:rsidRDefault="006049C5" w:rsidP="002254B6">
      <w:pPr>
        <w:spacing w:line="276" w:lineRule="auto"/>
        <w:ind w:left="426"/>
        <w:rPr>
          <w:b/>
          <w:bCs/>
          <w:sz w:val="22"/>
          <w:szCs w:val="22"/>
          <w:shd w:val="clear" w:color="auto" w:fill="FFFFFF"/>
        </w:rPr>
      </w:pPr>
    </w:p>
    <w:p w14:paraId="357D0745"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textAlignment w:val="baseline"/>
        <w:rPr>
          <w:sz w:val="22"/>
          <w:szCs w:val="22"/>
        </w:rPr>
      </w:pPr>
      <w:r w:rsidRPr="002254B6">
        <w:rPr>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2254B6">
        <w:rPr>
          <w:sz w:val="22"/>
          <w:szCs w:val="22"/>
        </w:rPr>
        <w:t>loco</w:t>
      </w:r>
      <w:proofErr w:type="spellEnd"/>
      <w:r w:rsidRPr="002254B6">
        <w:rPr>
          <w:sz w:val="22"/>
          <w:szCs w:val="22"/>
        </w:rPr>
        <w:t xml:space="preserve"> wskazany magazyn Zamawiającego, inne opłaty, podatki, zastosowane rabaty i upusty finansowe. </w:t>
      </w:r>
    </w:p>
    <w:p w14:paraId="188CBF34"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 xml:space="preserve">Wykonawca winien podać cenę jednostkową netto, VAT w % oraz wartość netto i brutto każdej z pozycji „Formularza asortymentowo - cenowego” wyliczone wg wzoru podanego w </w:t>
      </w:r>
      <w:r w:rsidRPr="002254B6">
        <w:rPr>
          <w:b/>
          <w:bCs/>
          <w:sz w:val="22"/>
          <w:szCs w:val="22"/>
        </w:rPr>
        <w:t>Załącznik</w:t>
      </w:r>
      <w:r w:rsidR="00594B4B" w:rsidRPr="002254B6">
        <w:rPr>
          <w:b/>
          <w:bCs/>
          <w:sz w:val="22"/>
          <w:szCs w:val="22"/>
        </w:rPr>
        <w:t>u</w:t>
      </w:r>
      <w:r w:rsidRPr="002254B6">
        <w:rPr>
          <w:b/>
          <w:bCs/>
          <w:sz w:val="22"/>
          <w:szCs w:val="22"/>
        </w:rPr>
        <w:t xml:space="preserve"> nr 1</w:t>
      </w:r>
      <w:r w:rsidRPr="002254B6">
        <w:rPr>
          <w:sz w:val="22"/>
          <w:szCs w:val="22"/>
        </w:rPr>
        <w:t xml:space="preserve"> do SWZ. Jeżeli Wykonawca zaproponuje w ofercie rabaty lub upusty nieuwzględnione w cenie wpisanej do „Formularza cenowo – ofertowego” Zamawiający nie będzie ich brał pod uwagę przy ocenie oferty.</w:t>
      </w:r>
    </w:p>
    <w:p w14:paraId="6A8FFF43"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 xml:space="preserve">Cena (wartość) oferty winna być obliczona zgodnie z podanymi wymaganiami/wskazaniami w „Formularzu ofertowym” – </w:t>
      </w:r>
      <w:r w:rsidRPr="002254B6">
        <w:rPr>
          <w:b/>
          <w:bCs/>
          <w:sz w:val="22"/>
          <w:szCs w:val="22"/>
        </w:rPr>
        <w:t>Załącznik nr 3</w:t>
      </w:r>
      <w:r w:rsidRPr="002254B6">
        <w:rPr>
          <w:sz w:val="22"/>
          <w:szCs w:val="22"/>
        </w:rPr>
        <w:t xml:space="preserve"> do SWZ. </w:t>
      </w:r>
    </w:p>
    <w:p w14:paraId="31409138"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Cena jednostkowa netto zł, wartości netto i brutto za realizację przedmiotu zamówienia powinna być podana w złotych polskich. Ceny należy przedstawiać do 2 miejsc po przecinku.</w:t>
      </w:r>
    </w:p>
    <w:p w14:paraId="150FF00E"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Zamawiający dopuszcza kalkulację cenową jednostkową do ma</w:t>
      </w:r>
      <w:r w:rsidR="00594B4B" w:rsidRPr="002254B6">
        <w:rPr>
          <w:sz w:val="22"/>
          <w:szCs w:val="22"/>
        </w:rPr>
        <w:t>ks</w:t>
      </w:r>
      <w:r w:rsidRPr="002254B6">
        <w:rPr>
          <w:sz w:val="22"/>
          <w:szCs w:val="22"/>
        </w:rPr>
        <w:t>. 4 miejsc po przecinku, ale wartość netto i wartość brutto należy podać w zaokrągleniu do 2 miejsc po przecinku.</w:t>
      </w:r>
    </w:p>
    <w:p w14:paraId="1F791358"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rFonts w:eastAsia="Calibri"/>
          <w:sz w:val="22"/>
          <w:szCs w:val="22"/>
          <w:lang w:eastAsia="en-US"/>
        </w:rPr>
        <w:t xml:space="preserve">Zgodnie z </w:t>
      </w:r>
      <w:r w:rsidRPr="002254B6">
        <w:rPr>
          <w:rFonts w:eastAsia="Calibri"/>
          <w:b/>
          <w:bCs/>
          <w:sz w:val="22"/>
          <w:szCs w:val="22"/>
          <w:lang w:eastAsia="en-US"/>
        </w:rPr>
        <w:t>art. 225 ust. 1</w:t>
      </w:r>
      <w:r w:rsidRPr="002254B6">
        <w:rPr>
          <w:rFonts w:eastAsia="Calibri"/>
          <w:sz w:val="22"/>
          <w:szCs w:val="22"/>
          <w:lang w:eastAsia="en-US"/>
        </w:rPr>
        <w:t xml:space="preserve">p.z.p. </w:t>
      </w:r>
      <w:r w:rsidRPr="002254B6">
        <w:rPr>
          <w:sz w:val="22"/>
          <w:szCs w:val="22"/>
          <w:shd w:val="clear" w:color="auto" w:fill="FFFFFF"/>
        </w:rPr>
        <w:t xml:space="preserve">jeżeli zostanie złożona oferta, której wybór prowadzić będzie do powstania u Zamawiającego </w:t>
      </w:r>
      <w:r w:rsidRPr="002254B6">
        <w:rPr>
          <w:b/>
          <w:bCs/>
          <w:sz w:val="22"/>
          <w:szCs w:val="22"/>
          <w:shd w:val="clear" w:color="auto" w:fill="FFFFFF"/>
        </w:rPr>
        <w:t>obowiązku podatkowego</w:t>
      </w:r>
      <w:r w:rsidRPr="002254B6">
        <w:rPr>
          <w:sz w:val="22"/>
          <w:szCs w:val="22"/>
          <w:shd w:val="clear" w:color="auto" w:fill="FFFFFF"/>
        </w:rPr>
        <w:t xml:space="preserve"> zgodnie z </w:t>
      </w:r>
      <w:hyperlink r:id="rId9" w:anchor="/document/17086198?cm=DOCUMENT" w:history="1">
        <w:r w:rsidRPr="002254B6">
          <w:rPr>
            <w:sz w:val="22"/>
            <w:szCs w:val="22"/>
            <w:shd w:val="clear" w:color="auto" w:fill="FFFFFF"/>
          </w:rPr>
          <w:t>ustawą</w:t>
        </w:r>
      </w:hyperlink>
      <w:r w:rsidRPr="002254B6">
        <w:rPr>
          <w:sz w:val="22"/>
          <w:szCs w:val="22"/>
          <w:shd w:val="clear" w:color="auto" w:fill="FFFFFF"/>
        </w:rPr>
        <w:t xml:space="preserve"> z dnia 11 marca 2004 r. o podatku od towarów i usług (</w:t>
      </w:r>
      <w:bookmarkStart w:id="1" w:name="_Hlk103064097"/>
      <w:r w:rsidRPr="002254B6">
        <w:rPr>
          <w:sz w:val="22"/>
          <w:szCs w:val="22"/>
          <w:shd w:val="clear" w:color="auto" w:fill="FFFFFF"/>
        </w:rPr>
        <w:t>(Dz.U. 202</w:t>
      </w:r>
      <w:r w:rsidR="00594B4B" w:rsidRPr="002254B6">
        <w:rPr>
          <w:sz w:val="22"/>
          <w:szCs w:val="22"/>
          <w:shd w:val="clear" w:color="auto" w:fill="FFFFFF"/>
        </w:rPr>
        <w:t>3</w:t>
      </w:r>
      <w:r w:rsidRPr="002254B6">
        <w:rPr>
          <w:sz w:val="22"/>
          <w:szCs w:val="22"/>
          <w:shd w:val="clear" w:color="auto" w:fill="FFFFFF"/>
        </w:rPr>
        <w:t xml:space="preserve">, poz. </w:t>
      </w:r>
      <w:r w:rsidR="00594B4B" w:rsidRPr="002254B6">
        <w:rPr>
          <w:sz w:val="22"/>
          <w:szCs w:val="22"/>
          <w:shd w:val="clear" w:color="auto" w:fill="FFFFFF"/>
        </w:rPr>
        <w:t>1570</w:t>
      </w:r>
      <w:r w:rsidRPr="002254B6">
        <w:rPr>
          <w:sz w:val="22"/>
          <w:szCs w:val="22"/>
          <w:shd w:val="clear" w:color="auto" w:fill="FFFFFF"/>
        </w:rPr>
        <w:t xml:space="preserve">), </w:t>
      </w:r>
      <w:bookmarkEnd w:id="1"/>
      <w:r w:rsidRPr="002254B6">
        <w:rPr>
          <w:sz w:val="22"/>
          <w:szCs w:val="22"/>
          <w:shd w:val="clear" w:color="auto" w:fill="FFFFFF"/>
        </w:rPr>
        <w:t xml:space="preserve">dla celów zastosowania kryterium ceny lub kosztu </w:t>
      </w:r>
      <w:r w:rsidR="00594B4B" w:rsidRPr="002254B6">
        <w:rPr>
          <w:sz w:val="22"/>
          <w:szCs w:val="22"/>
          <w:shd w:val="clear" w:color="auto" w:fill="FFFFFF"/>
        </w:rPr>
        <w:t>Z</w:t>
      </w:r>
      <w:r w:rsidRPr="002254B6">
        <w:rPr>
          <w:sz w:val="22"/>
          <w:szCs w:val="22"/>
          <w:shd w:val="clear" w:color="auto" w:fill="FFFFFF"/>
        </w:rPr>
        <w:t>amawiający doliczy do przedstawionej w takiej ofercie ceny kwotę podatku od towarów i usług, którą będzie miał obowiązek rozliczyć.</w:t>
      </w:r>
    </w:p>
    <w:p w14:paraId="02E7CAAC"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 xml:space="preserve">Natomiast na mocy </w:t>
      </w:r>
      <w:r w:rsidRPr="002254B6">
        <w:rPr>
          <w:b/>
          <w:bCs/>
          <w:sz w:val="22"/>
          <w:szCs w:val="22"/>
        </w:rPr>
        <w:t>art. 225 ust. 2</w:t>
      </w:r>
      <w:r w:rsidRPr="002254B6">
        <w:rPr>
          <w:sz w:val="22"/>
          <w:szCs w:val="22"/>
        </w:rPr>
        <w:t xml:space="preserve">p.z.p. </w:t>
      </w:r>
      <w:r w:rsidRPr="002254B6">
        <w:rPr>
          <w:rFonts w:eastAsia="Calibri"/>
          <w:sz w:val="22"/>
          <w:szCs w:val="22"/>
          <w:lang w:eastAsia="en-US"/>
        </w:rPr>
        <w:t xml:space="preserve">Wykonawca, składając ofertę, o której jest mowa w pkt 6, winien </w:t>
      </w:r>
      <w:r w:rsidRPr="002254B6">
        <w:rPr>
          <w:sz w:val="22"/>
          <w:szCs w:val="22"/>
        </w:rPr>
        <w:t>poinformować Zamawiającego, że wybór jego oferty będzie prowadził do powstania u Zamawiającego w/w obowiązku podatkowego, wskazać nazwy (rodzaju) towaru lub usługi, których dostawa lub świadczenie będ</w:t>
      </w:r>
      <w:r w:rsidR="00594B4B" w:rsidRPr="002254B6">
        <w:rPr>
          <w:sz w:val="22"/>
          <w:szCs w:val="22"/>
        </w:rPr>
        <w:t>zie</w:t>
      </w:r>
      <w:r w:rsidRPr="002254B6">
        <w:rPr>
          <w:sz w:val="22"/>
          <w:szCs w:val="22"/>
        </w:rPr>
        <w:t xml:space="preserve"> prowadził</w:t>
      </w:r>
      <w:r w:rsidR="00594B4B" w:rsidRPr="002254B6">
        <w:rPr>
          <w:sz w:val="22"/>
          <w:szCs w:val="22"/>
        </w:rPr>
        <w:t>o</w:t>
      </w:r>
      <w:r w:rsidRPr="002254B6">
        <w:rPr>
          <w:sz w:val="22"/>
          <w:szCs w:val="22"/>
        </w:rPr>
        <w:t xml:space="preserve"> do powstania obowiązku podatkowego oraz wskazać wartość towaru objętego obowiązkiem podatkowym Zamawiającego, bez kwoty podatku</w:t>
      </w:r>
      <w:r w:rsidR="00594B4B" w:rsidRPr="002254B6">
        <w:rPr>
          <w:sz w:val="22"/>
          <w:szCs w:val="22"/>
        </w:rPr>
        <w:t>.</w:t>
      </w:r>
    </w:p>
    <w:p w14:paraId="1156E8B3" w14:textId="77777777" w:rsidR="006049C5" w:rsidRPr="002254B6" w:rsidRDefault="006049C5" w:rsidP="002254B6">
      <w:pPr>
        <w:tabs>
          <w:tab w:val="left" w:pos="0"/>
        </w:tabs>
        <w:spacing w:line="276" w:lineRule="auto"/>
        <w:ind w:left="284"/>
        <w:rPr>
          <w:b/>
          <w:bCs/>
          <w:sz w:val="22"/>
          <w:szCs w:val="22"/>
          <w:shd w:val="clear" w:color="auto" w:fill="FFFFFF"/>
        </w:rPr>
      </w:pPr>
    </w:p>
    <w:p w14:paraId="4E29E80E" w14:textId="77777777" w:rsidR="00840729" w:rsidRPr="002254B6" w:rsidRDefault="00840729" w:rsidP="00F958BF">
      <w:pPr>
        <w:widowControl w:val="0"/>
        <w:numPr>
          <w:ilvl w:val="0"/>
          <w:numId w:val="20"/>
        </w:numPr>
        <w:adjustRightInd w:val="0"/>
        <w:spacing w:line="276" w:lineRule="auto"/>
        <w:ind w:left="426"/>
        <w:jc w:val="both"/>
        <w:textAlignment w:val="baseline"/>
        <w:rPr>
          <w:b/>
          <w:bCs/>
          <w:sz w:val="22"/>
          <w:szCs w:val="22"/>
          <w:shd w:val="clear" w:color="auto" w:fill="FFFFFF"/>
        </w:rPr>
      </w:pPr>
      <w:r w:rsidRPr="002254B6">
        <w:rPr>
          <w:b/>
          <w:bCs/>
          <w:sz w:val="22"/>
          <w:szCs w:val="22"/>
          <w:shd w:val="clear" w:color="auto" w:fill="FFFFFF"/>
        </w:rPr>
        <w:t>PRZEDMIOTOWE ŚRODKI DOWODOWE:</w:t>
      </w:r>
    </w:p>
    <w:p w14:paraId="38B84770" w14:textId="77777777" w:rsidR="00257A05" w:rsidRPr="002254B6" w:rsidRDefault="00257A05" w:rsidP="002254B6">
      <w:pPr>
        <w:widowControl w:val="0"/>
        <w:adjustRightInd w:val="0"/>
        <w:spacing w:line="276" w:lineRule="auto"/>
        <w:ind w:left="426"/>
        <w:jc w:val="both"/>
        <w:textAlignment w:val="baseline"/>
        <w:rPr>
          <w:b/>
          <w:bCs/>
          <w:sz w:val="22"/>
          <w:szCs w:val="22"/>
          <w:shd w:val="clear" w:color="auto" w:fill="FFFFFF"/>
        </w:rPr>
      </w:pPr>
    </w:p>
    <w:p w14:paraId="1099722D" w14:textId="77777777" w:rsidR="00840729" w:rsidRPr="002254B6" w:rsidRDefault="00840729" w:rsidP="002254B6">
      <w:pPr>
        <w:pStyle w:val="Znak"/>
        <w:spacing w:line="276" w:lineRule="auto"/>
        <w:rPr>
          <w:sz w:val="22"/>
          <w:szCs w:val="22"/>
          <w:shd w:val="clear" w:color="auto" w:fill="FFFFFF"/>
        </w:rPr>
      </w:pPr>
    </w:p>
    <w:p w14:paraId="69BDDDB2" w14:textId="77777777"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lastRenderedPageBreak/>
        <w:t>Przedmiotowe środki dowodowe są środkami służącymi zweryfikowaniu poprawności merytorycznej złożonej oferty.</w:t>
      </w:r>
    </w:p>
    <w:p w14:paraId="33EEDC18" w14:textId="77777777"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t xml:space="preserve">Zamawiający żąda złożenia wraz z ofertą „certyfikatu”, o którym jest mowa w art. 105 </w:t>
      </w:r>
      <w:proofErr w:type="spellStart"/>
      <w:r w:rsidR="001A72E4" w:rsidRPr="002254B6">
        <w:rPr>
          <w:sz w:val="22"/>
          <w:szCs w:val="22"/>
          <w:shd w:val="clear" w:color="auto" w:fill="FFFFFF"/>
        </w:rPr>
        <w:t>p.z.p</w:t>
      </w:r>
      <w:proofErr w:type="spellEnd"/>
      <w:r w:rsidR="001A72E4" w:rsidRPr="002254B6">
        <w:rPr>
          <w:sz w:val="22"/>
          <w:szCs w:val="22"/>
          <w:shd w:val="clear" w:color="auto" w:fill="FFFFFF"/>
        </w:rPr>
        <w:t>.</w:t>
      </w:r>
      <w:r w:rsidRPr="002254B6">
        <w:rPr>
          <w:sz w:val="22"/>
          <w:szCs w:val="22"/>
          <w:shd w:val="clear" w:color="auto" w:fill="FFFFFF"/>
        </w:rPr>
        <w:t xml:space="preserve"> wydanego przez jednostkę oceniającą zgodność lub sprawozdania z badań przeprowadzonych przez tę jednostkę, dotyczące </w:t>
      </w:r>
      <w:r w:rsidRPr="002254B6">
        <w:rPr>
          <w:sz w:val="22"/>
          <w:szCs w:val="22"/>
        </w:rPr>
        <w:t xml:space="preserve">dopuszczenia wyrobu medycznego do obrotu i do używania oraz oznakowanie znakiem CE zgodnie z ustawą z dnia </w:t>
      </w:r>
      <w:r w:rsidR="00E02573" w:rsidRPr="002254B6">
        <w:rPr>
          <w:sz w:val="22"/>
          <w:szCs w:val="22"/>
        </w:rPr>
        <w:t>7 kwietnia 2022</w:t>
      </w:r>
      <w:r w:rsidRPr="002254B6">
        <w:rPr>
          <w:sz w:val="22"/>
          <w:szCs w:val="22"/>
        </w:rPr>
        <w:t xml:space="preserve"> r. o wyrobach medycznych (Dz.U. z 20</w:t>
      </w:r>
      <w:r w:rsidR="00E02573" w:rsidRPr="002254B6">
        <w:rPr>
          <w:sz w:val="22"/>
          <w:szCs w:val="22"/>
        </w:rPr>
        <w:t>22,</w:t>
      </w:r>
      <w:r w:rsidRPr="002254B6">
        <w:rPr>
          <w:sz w:val="22"/>
          <w:szCs w:val="22"/>
        </w:rPr>
        <w:t xml:space="preserve"> poz. </w:t>
      </w:r>
      <w:r w:rsidR="00E02573" w:rsidRPr="002254B6">
        <w:rPr>
          <w:sz w:val="22"/>
          <w:szCs w:val="22"/>
        </w:rPr>
        <w:t>974</w:t>
      </w:r>
      <w:r w:rsidRPr="002254B6">
        <w:rPr>
          <w:sz w:val="22"/>
          <w:szCs w:val="22"/>
        </w:rPr>
        <w:t xml:space="preserve">) lub innym aktem prawnym właściwym dla kraju, w którym Wykonawca ma miejsce zamieszkania lub siedzibę. </w:t>
      </w:r>
    </w:p>
    <w:p w14:paraId="6D7E43CE" w14:textId="77777777"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t>Zamawiający zaakceptuje odpowiedni przedmiotowy środek dowodowy, inny niż ten, o którym mowa w pkt 2, w szczególności dokumentację techniczną producenta, w przypadku gdy dany wykonawca nie ma dostępu do certyfikatów lub sprawozdań z badań, o których mowa w pkt 6</w:t>
      </w:r>
      <w:r w:rsidR="00E02573" w:rsidRPr="002254B6">
        <w:rPr>
          <w:sz w:val="22"/>
          <w:szCs w:val="22"/>
          <w:shd w:val="clear" w:color="auto" w:fill="FFFFFF"/>
        </w:rPr>
        <w:t xml:space="preserve"> lub</w:t>
      </w:r>
      <w:r w:rsidRPr="002254B6">
        <w:rPr>
          <w:sz w:val="22"/>
          <w:szCs w:val="22"/>
          <w:shd w:val="clear" w:color="auto" w:fill="FFFFFF"/>
        </w:rPr>
        <w:t xml:space="preserve">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1FFC33CB" w14:textId="77777777"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t>Zamawiający na mocy przysługujących mu uprawnień (</w:t>
      </w:r>
      <w:r w:rsidRPr="002254B6">
        <w:rPr>
          <w:b/>
          <w:bCs/>
          <w:sz w:val="22"/>
          <w:szCs w:val="22"/>
          <w:shd w:val="clear" w:color="auto" w:fill="FFFFFF"/>
        </w:rPr>
        <w:t xml:space="preserve">art. 106 </w:t>
      </w:r>
      <w:proofErr w:type="spellStart"/>
      <w:r w:rsidRPr="002254B6">
        <w:rPr>
          <w:sz w:val="22"/>
          <w:szCs w:val="22"/>
          <w:shd w:val="clear" w:color="auto" w:fill="FFFFFF"/>
        </w:rPr>
        <w:t>p.z.p</w:t>
      </w:r>
      <w:proofErr w:type="spellEnd"/>
      <w:r w:rsidRPr="002254B6">
        <w:rPr>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254B6">
        <w:rPr>
          <w:b/>
          <w:bCs/>
          <w:sz w:val="22"/>
          <w:szCs w:val="22"/>
          <w:shd w:val="clear" w:color="auto" w:fill="FFFFFF"/>
        </w:rPr>
        <w:t>art. 137</w:t>
      </w:r>
      <w:r w:rsidRPr="002254B6">
        <w:rPr>
          <w:sz w:val="22"/>
          <w:szCs w:val="22"/>
          <w:shd w:val="clear" w:color="auto" w:fill="FFFFFF"/>
        </w:rPr>
        <w:t>p.z.p.) cechy oferowanego towaru z tymi wymaganymi.</w:t>
      </w:r>
    </w:p>
    <w:p w14:paraId="295BB343" w14:textId="77777777"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54B6">
        <w:rPr>
          <w:b/>
          <w:bCs/>
          <w:sz w:val="22"/>
          <w:szCs w:val="22"/>
          <w:shd w:val="clear" w:color="auto" w:fill="FFFFFF"/>
        </w:rPr>
        <w:t xml:space="preserve">art. 226 ust. 1 pkt 2 </w:t>
      </w:r>
      <w:proofErr w:type="spellStart"/>
      <w:r w:rsidRPr="002254B6">
        <w:rPr>
          <w:b/>
          <w:bCs/>
          <w:sz w:val="22"/>
          <w:szCs w:val="22"/>
          <w:shd w:val="clear" w:color="auto" w:fill="FFFFFF"/>
        </w:rPr>
        <w:t>ppkt</w:t>
      </w:r>
      <w:proofErr w:type="spellEnd"/>
      <w:r w:rsidRPr="002254B6">
        <w:rPr>
          <w:b/>
          <w:bCs/>
          <w:sz w:val="22"/>
          <w:szCs w:val="22"/>
          <w:shd w:val="clear" w:color="auto" w:fill="FFFFFF"/>
        </w:rPr>
        <w:t xml:space="preserve"> </w:t>
      </w:r>
      <w:proofErr w:type="spellStart"/>
      <w:r w:rsidRPr="002254B6">
        <w:rPr>
          <w:b/>
          <w:bCs/>
          <w:sz w:val="22"/>
          <w:szCs w:val="22"/>
          <w:shd w:val="clear" w:color="auto" w:fill="FFFFFF"/>
        </w:rPr>
        <w:t>c</w:t>
      </w:r>
      <w:r w:rsidRPr="002254B6">
        <w:rPr>
          <w:sz w:val="22"/>
          <w:szCs w:val="22"/>
          <w:shd w:val="clear" w:color="auto" w:fill="FFFFFF"/>
        </w:rPr>
        <w:t>p.z.p</w:t>
      </w:r>
      <w:proofErr w:type="spellEnd"/>
      <w:r w:rsidRPr="002254B6">
        <w:rPr>
          <w:sz w:val="22"/>
          <w:szCs w:val="22"/>
          <w:shd w:val="clear" w:color="auto" w:fill="FFFFFF"/>
        </w:rPr>
        <w:t>.).</w:t>
      </w:r>
    </w:p>
    <w:p w14:paraId="3DF8D3E0" w14:textId="77777777" w:rsidR="00257A05" w:rsidRPr="002254B6" w:rsidRDefault="00257A05" w:rsidP="002254B6">
      <w:pPr>
        <w:pStyle w:val="Znak"/>
        <w:spacing w:line="276" w:lineRule="auto"/>
        <w:jc w:val="both"/>
        <w:rPr>
          <w:sz w:val="22"/>
          <w:szCs w:val="22"/>
          <w:shd w:val="clear" w:color="auto" w:fill="FFFFFF"/>
        </w:rPr>
      </w:pPr>
    </w:p>
    <w:p w14:paraId="0DE51D9B" w14:textId="77777777" w:rsidR="00257A05" w:rsidRPr="002254B6" w:rsidRDefault="00257A05" w:rsidP="002254B6">
      <w:pPr>
        <w:pStyle w:val="Znak"/>
        <w:spacing w:line="276" w:lineRule="auto"/>
        <w:jc w:val="both"/>
        <w:rPr>
          <w:sz w:val="22"/>
          <w:szCs w:val="22"/>
          <w:shd w:val="clear" w:color="auto" w:fill="FFFFFF"/>
        </w:rPr>
      </w:pPr>
    </w:p>
    <w:p w14:paraId="29AD85FF" w14:textId="77777777" w:rsidR="00257A05" w:rsidRPr="002254B6" w:rsidRDefault="00257A05" w:rsidP="00F958BF">
      <w:pPr>
        <w:pStyle w:val="Akapitzlist"/>
        <w:numPr>
          <w:ilvl w:val="0"/>
          <w:numId w:val="20"/>
        </w:numPr>
        <w:spacing w:before="0" w:beforeAutospacing="0" w:after="160" w:afterAutospacing="0" w:line="276" w:lineRule="auto"/>
        <w:ind w:left="720"/>
        <w:contextualSpacing/>
        <w:rPr>
          <w:rFonts w:ascii="Times New Roman" w:hAnsi="Times New Roman" w:cs="Times New Roman"/>
          <w:b/>
          <w:bCs w:val="0"/>
          <w:color w:val="auto"/>
          <w:shd w:val="clear" w:color="auto" w:fill="FFFFFF"/>
        </w:rPr>
      </w:pPr>
      <w:r w:rsidRPr="002254B6">
        <w:rPr>
          <w:rFonts w:ascii="Times New Roman" w:hAnsi="Times New Roman" w:cs="Times New Roman"/>
          <w:b/>
          <w:color w:val="auto"/>
          <w:shd w:val="clear" w:color="auto" w:fill="FFFFFF"/>
        </w:rPr>
        <w:t>OPIS SPOSOBU PRZYGOTOWANIA OFERTY:</w:t>
      </w:r>
    </w:p>
    <w:p w14:paraId="00FA5471" w14:textId="77777777" w:rsidR="00257A05" w:rsidRPr="002254B6" w:rsidRDefault="00257A05" w:rsidP="00F958BF">
      <w:pPr>
        <w:pStyle w:val="Akapitzlist"/>
        <w:widowControl/>
        <w:numPr>
          <w:ilvl w:val="0"/>
          <w:numId w:val="21"/>
        </w:numPr>
        <w:pBdr>
          <w:top w:val="nil"/>
          <w:left w:val="nil"/>
          <w:bottom w:val="nil"/>
          <w:right w:val="nil"/>
          <w:between w:val="nil"/>
        </w:pBdr>
        <w:tabs>
          <w:tab w:val="left" w:pos="360"/>
        </w:tabs>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mbria" w:hAnsi="Times New Roman" w:cs="Times New Roman"/>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1E862D7F" w14:textId="77777777" w:rsidR="00257A05" w:rsidRPr="002254B6" w:rsidRDefault="00257A05" w:rsidP="00F958BF">
      <w:pPr>
        <w:pStyle w:val="Akapitzlist"/>
        <w:widowControl/>
        <w:numPr>
          <w:ilvl w:val="0"/>
          <w:numId w:val="21"/>
        </w:numPr>
        <w:pBdr>
          <w:top w:val="nil"/>
          <w:left w:val="nil"/>
          <w:bottom w:val="nil"/>
          <w:right w:val="nil"/>
          <w:between w:val="nil"/>
        </w:pBdr>
        <w:tabs>
          <w:tab w:val="left" w:pos="360"/>
        </w:tabs>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mbria" w:hAnsi="Times New Roman" w:cs="Times New Roman"/>
          <w:color w:val="auto"/>
        </w:rPr>
        <w:t xml:space="preserve">Zamawiający dopuszcza możliwość złożenia oferty na </w:t>
      </w:r>
      <w:r w:rsidR="00E02573" w:rsidRPr="002254B6">
        <w:rPr>
          <w:rFonts w:ascii="Times New Roman" w:eastAsia="Cambria" w:hAnsi="Times New Roman" w:cs="Times New Roman"/>
          <w:color w:val="auto"/>
        </w:rPr>
        <w:t xml:space="preserve">jeden lub dwa </w:t>
      </w:r>
      <w:r w:rsidRPr="002254B6">
        <w:rPr>
          <w:rFonts w:ascii="Times New Roman" w:eastAsia="Cambria" w:hAnsi="Times New Roman" w:cs="Times New Roman"/>
          <w:color w:val="auto"/>
        </w:rPr>
        <w:t>(wg uznania Wykonawcy) pakiety określone przez Zamawiającego w SWZ. Oferta na dany pakiet musi dotyczyć wszystkich wskazanych tam pozycji.</w:t>
      </w:r>
    </w:p>
    <w:p w14:paraId="1C8C2EB1" w14:textId="77777777" w:rsidR="00257A05" w:rsidRPr="002254B6" w:rsidRDefault="00257A05" w:rsidP="00F958BF">
      <w:pPr>
        <w:pStyle w:val="Akapitzlist"/>
        <w:widowControl/>
        <w:numPr>
          <w:ilvl w:val="0"/>
          <w:numId w:val="21"/>
        </w:numPr>
        <w:pBdr>
          <w:top w:val="nil"/>
          <w:left w:val="nil"/>
          <w:bottom w:val="nil"/>
          <w:right w:val="nil"/>
          <w:between w:val="nil"/>
        </w:pBdr>
        <w:tabs>
          <w:tab w:val="left" w:pos="360"/>
        </w:tabs>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mbria" w:hAnsi="Times New Roman" w:cs="Times New Roman"/>
          <w:color w:val="auto"/>
        </w:rPr>
        <w:t>Wykonawca poniesie wszelkie koszty związane z przygotowaniem i złożeniem oferty.</w:t>
      </w:r>
    </w:p>
    <w:p w14:paraId="48E7FB34"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eastAsia="Calibri" w:hAnsi="Times New Roman" w:cs="Times New Roman"/>
          <w:color w:val="auto"/>
          <w:lang w:eastAsia="en-US"/>
        </w:rPr>
      </w:pPr>
      <w:r w:rsidRPr="002254B6">
        <w:rPr>
          <w:rFonts w:ascii="Times New Roman" w:eastAsia="Cambria" w:hAnsi="Times New Roman" w:cs="Times New Roman"/>
          <w:color w:val="auto"/>
        </w:rPr>
        <w:t xml:space="preserve">Ofertę podpisuje (składa) osoba lub osoby upoważnione do reprezentowania Wykonawcy na zewnątrz i zaciągania zobowiązań w wysokości odpowiadającej cenie oferty. </w:t>
      </w:r>
      <w:r w:rsidRPr="002254B6">
        <w:rPr>
          <w:rFonts w:ascii="Times New Roman" w:hAnsi="Times New Roman" w:cs="Times New Roman"/>
          <w:color w:val="auto"/>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069CD33F"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Wykonawca może złożyć kopię pełnomocnictwa, wówczas wymagane jest notarialne uwierzytelnienie odpisu pełnomocnictwa. Elektroniczne poświadczenie zgodności opisu lub kopii z okazanym dokumentem notariusz opatruje kwalifikowanym podpisem elektronicznym.</w:t>
      </w:r>
    </w:p>
    <w:p w14:paraId="4960CF7C"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mbria" w:hAnsi="Times New Roman" w:cs="Times New Roman"/>
          <w:color w:val="auto"/>
        </w:rPr>
        <w:lastRenderedPageBreak/>
        <w:t>Oferta powinna być:</w:t>
      </w:r>
    </w:p>
    <w:p w14:paraId="22049959" w14:textId="77777777" w:rsidR="00257A05" w:rsidRPr="002254B6" w:rsidRDefault="00257A05" w:rsidP="002254B6">
      <w:pPr>
        <w:pStyle w:val="Bezodstpw"/>
        <w:spacing w:line="276" w:lineRule="auto"/>
        <w:ind w:left="720"/>
        <w:jc w:val="both"/>
        <w:rPr>
          <w:rFonts w:eastAsia="Cambria"/>
          <w:sz w:val="22"/>
          <w:szCs w:val="22"/>
        </w:rPr>
      </w:pPr>
      <w:r w:rsidRPr="002254B6">
        <w:rPr>
          <w:rFonts w:eastAsia="Cambria"/>
          <w:sz w:val="22"/>
          <w:szCs w:val="22"/>
        </w:rPr>
        <w:t>a. sporządzona na podstawie wzorów załączników niniejszej SWZ.</w:t>
      </w:r>
    </w:p>
    <w:p w14:paraId="257BA1E2" w14:textId="77777777" w:rsidR="00257A05" w:rsidRPr="002254B6" w:rsidRDefault="00257A05" w:rsidP="002254B6">
      <w:pPr>
        <w:pStyle w:val="Bezodstpw"/>
        <w:spacing w:line="276" w:lineRule="auto"/>
        <w:ind w:left="720"/>
        <w:jc w:val="both"/>
        <w:rPr>
          <w:rFonts w:eastAsia="Cambria"/>
          <w:sz w:val="22"/>
          <w:szCs w:val="22"/>
        </w:rPr>
      </w:pPr>
      <w:r w:rsidRPr="002254B6">
        <w:rPr>
          <w:rFonts w:eastAsia="Cambria"/>
          <w:sz w:val="22"/>
          <w:szCs w:val="22"/>
        </w:rPr>
        <w:t>b.  złożona w formie elektronicznej za pośrednictwem platformy zakupowej pod adresem:</w:t>
      </w:r>
    </w:p>
    <w:p w14:paraId="12FE1792" w14:textId="77777777" w:rsidR="00257A05" w:rsidRPr="002254B6" w:rsidRDefault="00257A05" w:rsidP="002254B6">
      <w:pPr>
        <w:pStyle w:val="Bezodstpw"/>
        <w:spacing w:line="276" w:lineRule="auto"/>
        <w:ind w:left="720"/>
        <w:jc w:val="both"/>
        <w:rPr>
          <w:rFonts w:eastAsia="Cambria"/>
          <w:sz w:val="22"/>
          <w:szCs w:val="22"/>
          <w:u w:val="single"/>
        </w:rPr>
      </w:pPr>
    </w:p>
    <w:p w14:paraId="38DB05EB" w14:textId="77777777" w:rsidR="00257A05" w:rsidRPr="002254B6" w:rsidRDefault="00437082" w:rsidP="002254B6">
      <w:pPr>
        <w:pStyle w:val="Bezodstpw"/>
        <w:spacing w:line="276" w:lineRule="auto"/>
        <w:ind w:left="720"/>
        <w:jc w:val="both"/>
        <w:rPr>
          <w:rFonts w:eastAsia="Cambria"/>
          <w:sz w:val="22"/>
          <w:szCs w:val="22"/>
          <w:u w:val="single"/>
        </w:rPr>
      </w:pPr>
      <w:hyperlink r:id="rId10" w:history="1">
        <w:r w:rsidR="00257A05" w:rsidRPr="002254B6">
          <w:rPr>
            <w:rStyle w:val="Hipercze"/>
            <w:rFonts w:eastAsia="Cambria"/>
            <w:color w:val="auto"/>
            <w:sz w:val="22"/>
            <w:szCs w:val="22"/>
          </w:rPr>
          <w:t>https://platformazakupowa.pl/</w:t>
        </w:r>
      </w:hyperlink>
    </w:p>
    <w:p w14:paraId="457EE5F5" w14:textId="77777777" w:rsidR="00257A05" w:rsidRPr="002254B6" w:rsidRDefault="00257A05" w:rsidP="002254B6">
      <w:pPr>
        <w:pStyle w:val="Bezodstpw"/>
        <w:spacing w:line="276" w:lineRule="auto"/>
        <w:ind w:left="720"/>
        <w:jc w:val="both"/>
        <w:rPr>
          <w:rFonts w:eastAsia="Cambria"/>
          <w:sz w:val="22"/>
          <w:szCs w:val="22"/>
          <w:u w:val="single"/>
        </w:rPr>
      </w:pPr>
    </w:p>
    <w:p w14:paraId="3048BCD3" w14:textId="77777777" w:rsidR="00257A05" w:rsidRPr="002254B6" w:rsidRDefault="00257A05" w:rsidP="002254B6">
      <w:pPr>
        <w:pStyle w:val="Bezodstpw"/>
        <w:spacing w:line="276" w:lineRule="auto"/>
        <w:ind w:left="720"/>
        <w:jc w:val="both"/>
        <w:rPr>
          <w:rFonts w:eastAsia="Cambria"/>
          <w:sz w:val="22"/>
          <w:szCs w:val="22"/>
        </w:rPr>
      </w:pPr>
      <w:r w:rsidRPr="002254B6">
        <w:rPr>
          <w:rFonts w:eastAsia="Cambria"/>
          <w:sz w:val="22"/>
          <w:szCs w:val="22"/>
        </w:rPr>
        <w:t>c. podpisana kwalifikowanym podpisem elektronicznym przez osobę/osoby upoważnioną/upoważnione do reprezentowania Wykonawcy.</w:t>
      </w:r>
    </w:p>
    <w:p w14:paraId="7180B5CD" w14:textId="77777777" w:rsidR="00257A05" w:rsidRPr="002254B6" w:rsidRDefault="00257A05" w:rsidP="002254B6">
      <w:pPr>
        <w:pBdr>
          <w:top w:val="nil"/>
          <w:left w:val="nil"/>
          <w:bottom w:val="nil"/>
          <w:right w:val="nil"/>
          <w:between w:val="nil"/>
        </w:pBdr>
        <w:spacing w:line="276" w:lineRule="auto"/>
        <w:ind w:left="1080" w:hanging="360"/>
        <w:jc w:val="both"/>
        <w:rPr>
          <w:rFonts w:eastAsia="Verdana"/>
          <w:sz w:val="22"/>
          <w:szCs w:val="22"/>
        </w:rPr>
      </w:pPr>
    </w:p>
    <w:p w14:paraId="71CB80CA" w14:textId="77777777" w:rsidR="007C2A96" w:rsidRPr="002254B6" w:rsidRDefault="00257A05" w:rsidP="002254B6">
      <w:pPr>
        <w:pBdr>
          <w:top w:val="nil"/>
          <w:left w:val="nil"/>
          <w:bottom w:val="nil"/>
          <w:right w:val="nil"/>
          <w:between w:val="nil"/>
        </w:pBdr>
        <w:spacing w:line="276" w:lineRule="auto"/>
        <w:ind w:left="709" w:hanging="360"/>
        <w:jc w:val="both"/>
        <w:rPr>
          <w:rFonts w:eastAsia="Cambria"/>
          <w:b/>
          <w:sz w:val="22"/>
          <w:szCs w:val="22"/>
        </w:rPr>
      </w:pPr>
      <w:bookmarkStart w:id="2" w:name="_gjdgxs" w:colFirst="0" w:colLast="0"/>
      <w:bookmarkEnd w:id="2"/>
      <w:r w:rsidRPr="002254B6">
        <w:rPr>
          <w:rFonts w:eastAsia="Cambria"/>
          <w:b/>
          <w:sz w:val="22"/>
          <w:szCs w:val="22"/>
        </w:rPr>
        <w:t>WAŻNE!!! Zamawiający informuje, że instrukcje ko</w:t>
      </w:r>
      <w:r w:rsidR="007C2A96" w:rsidRPr="002254B6">
        <w:rPr>
          <w:rFonts w:eastAsia="Cambria"/>
          <w:b/>
          <w:sz w:val="22"/>
          <w:szCs w:val="22"/>
        </w:rPr>
        <w:t xml:space="preserve">rzystania z Platformy </w:t>
      </w:r>
      <w:proofErr w:type="spellStart"/>
      <w:r w:rsidR="007C2A96" w:rsidRPr="002254B6">
        <w:rPr>
          <w:rFonts w:eastAsia="Cambria"/>
          <w:b/>
          <w:sz w:val="22"/>
          <w:szCs w:val="22"/>
        </w:rPr>
        <w:t>Zakupowej</w:t>
      </w:r>
      <w:r w:rsidRPr="002254B6">
        <w:rPr>
          <w:rFonts w:eastAsia="Cambria"/>
          <w:b/>
          <w:sz w:val="22"/>
          <w:szCs w:val="22"/>
        </w:rPr>
        <w:t>dotyczące</w:t>
      </w:r>
      <w:proofErr w:type="spellEnd"/>
      <w:r w:rsidRPr="002254B6">
        <w:rPr>
          <w:rFonts w:eastAsia="Cambria"/>
          <w:b/>
          <w:sz w:val="22"/>
          <w:szCs w:val="22"/>
        </w:rPr>
        <w:t xml:space="preserve"> w szczególności logowania, pobrania dokumentacji, składania wniosków o wyjaśnienie treści SWZ, składania ofert oraz i</w:t>
      </w:r>
      <w:r w:rsidR="007C2A96" w:rsidRPr="002254B6">
        <w:rPr>
          <w:rFonts w:eastAsia="Cambria"/>
          <w:b/>
          <w:sz w:val="22"/>
          <w:szCs w:val="22"/>
        </w:rPr>
        <w:t xml:space="preserve">nnych czynności podejmowanych </w:t>
      </w:r>
      <w:proofErr w:type="spellStart"/>
      <w:r w:rsidR="007C2A96" w:rsidRPr="002254B6">
        <w:rPr>
          <w:rFonts w:eastAsia="Cambria"/>
          <w:b/>
          <w:sz w:val="22"/>
          <w:szCs w:val="22"/>
        </w:rPr>
        <w:t>w</w:t>
      </w:r>
      <w:r w:rsidRPr="002254B6">
        <w:rPr>
          <w:rFonts w:eastAsia="Cambria"/>
          <w:b/>
          <w:sz w:val="22"/>
          <w:szCs w:val="22"/>
        </w:rPr>
        <w:t>niniejszym</w:t>
      </w:r>
      <w:proofErr w:type="spellEnd"/>
      <w:r w:rsidRPr="002254B6">
        <w:rPr>
          <w:rFonts w:eastAsia="Cambria"/>
          <w:b/>
          <w:sz w:val="22"/>
          <w:szCs w:val="22"/>
        </w:rPr>
        <w:t xml:space="preserve"> postępowaniu przy użyciu Platformy Zakupowej znajdują się w zakładce „Instrukcje dla Wykonawców" na stronie internetowej pod adresem</w:t>
      </w:r>
      <w:r w:rsidR="00E02573" w:rsidRPr="002254B6">
        <w:rPr>
          <w:rFonts w:eastAsia="Cambria"/>
          <w:b/>
          <w:sz w:val="22"/>
          <w:szCs w:val="22"/>
        </w:rPr>
        <w:t xml:space="preserve">: </w:t>
      </w:r>
    </w:p>
    <w:p w14:paraId="2718C763" w14:textId="77777777" w:rsidR="00257A05" w:rsidRPr="002254B6" w:rsidRDefault="00437082" w:rsidP="002254B6">
      <w:pPr>
        <w:pBdr>
          <w:top w:val="nil"/>
          <w:left w:val="nil"/>
          <w:bottom w:val="nil"/>
          <w:right w:val="nil"/>
          <w:between w:val="nil"/>
        </w:pBdr>
        <w:spacing w:line="276" w:lineRule="auto"/>
        <w:ind w:left="1080" w:hanging="360"/>
        <w:jc w:val="both"/>
        <w:rPr>
          <w:rFonts w:eastAsia="Cambria"/>
          <w:b/>
          <w:sz w:val="22"/>
          <w:szCs w:val="22"/>
        </w:rPr>
      </w:pPr>
      <w:hyperlink r:id="rId11" w:history="1">
        <w:r w:rsidR="00257A05" w:rsidRPr="002254B6">
          <w:rPr>
            <w:rStyle w:val="Hipercze"/>
            <w:rFonts w:eastAsia="Cambria"/>
            <w:b/>
            <w:color w:val="auto"/>
            <w:sz w:val="22"/>
            <w:szCs w:val="22"/>
          </w:rPr>
          <w:t>https://platformazakupowa.pl/strona/45-instrukcje</w:t>
        </w:r>
      </w:hyperlink>
      <w:r w:rsidR="0089439B" w:rsidRPr="002254B6">
        <w:rPr>
          <w:sz w:val="22"/>
          <w:szCs w:val="22"/>
        </w:rPr>
        <w:fldChar w:fldCharType="begin"/>
      </w:r>
      <w:r w:rsidR="00257A05" w:rsidRPr="002254B6">
        <w:rPr>
          <w:sz w:val="22"/>
          <w:szCs w:val="22"/>
        </w:rPr>
        <w:instrText xml:space="preserve"> HYPERLINK "https://platformazakupowa.pl/strona/45-instrukcje" </w:instrText>
      </w:r>
      <w:r w:rsidR="0089439B" w:rsidRPr="002254B6">
        <w:rPr>
          <w:sz w:val="22"/>
          <w:szCs w:val="22"/>
        </w:rPr>
      </w:r>
      <w:r w:rsidR="0089439B" w:rsidRPr="002254B6">
        <w:rPr>
          <w:sz w:val="22"/>
          <w:szCs w:val="22"/>
        </w:rPr>
        <w:fldChar w:fldCharType="separate"/>
      </w:r>
    </w:p>
    <w:p w14:paraId="7CA5DA22" w14:textId="77777777" w:rsidR="00257A05" w:rsidRPr="002254B6" w:rsidRDefault="0089439B" w:rsidP="002254B6">
      <w:pPr>
        <w:spacing w:line="276" w:lineRule="auto"/>
        <w:ind w:left="720"/>
        <w:jc w:val="both"/>
        <w:rPr>
          <w:sz w:val="22"/>
          <w:szCs w:val="22"/>
        </w:rPr>
      </w:pPr>
      <w:r w:rsidRPr="002254B6">
        <w:rPr>
          <w:sz w:val="22"/>
          <w:szCs w:val="22"/>
        </w:rPr>
        <w:fldChar w:fldCharType="end"/>
      </w:r>
    </w:p>
    <w:p w14:paraId="01AE3AE6"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libri" w:hAnsi="Times New Roman" w:cs="Times New Roman"/>
          <w:color w:val="auto"/>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2254B6">
        <w:rPr>
          <w:rFonts w:ascii="Times New Roman" w:hAnsi="Times New Roman" w:cs="Times New Roman"/>
          <w:color w:val="auto"/>
        </w:rPr>
        <w:t>(Dz.U. 20</w:t>
      </w:r>
      <w:r w:rsidR="00A75FBE" w:rsidRPr="002254B6">
        <w:rPr>
          <w:rFonts w:ascii="Times New Roman" w:hAnsi="Times New Roman" w:cs="Times New Roman"/>
          <w:color w:val="auto"/>
        </w:rPr>
        <w:t>22</w:t>
      </w:r>
      <w:r w:rsidRPr="002254B6">
        <w:rPr>
          <w:rFonts w:ascii="Times New Roman" w:hAnsi="Times New Roman" w:cs="Times New Roman"/>
          <w:color w:val="auto"/>
        </w:rPr>
        <w:t xml:space="preserve">, poz. </w:t>
      </w:r>
      <w:r w:rsidR="00A75FBE" w:rsidRPr="002254B6">
        <w:rPr>
          <w:rFonts w:ascii="Times New Roman" w:hAnsi="Times New Roman" w:cs="Times New Roman"/>
          <w:color w:val="auto"/>
        </w:rPr>
        <w:t>1233</w:t>
      </w:r>
      <w:r w:rsidRPr="002254B6">
        <w:rPr>
          <w:rFonts w:ascii="Times New Roman" w:hAnsi="Times New Roman" w:cs="Times New Roman"/>
          <w:color w:val="auto"/>
        </w:rPr>
        <w:t xml:space="preserve">), </w:t>
      </w:r>
      <w:r w:rsidRPr="002254B6">
        <w:rPr>
          <w:rFonts w:ascii="Times New Roman" w:eastAsia="Calibri" w:hAnsi="Times New Roman" w:cs="Times New Roman"/>
          <w:color w:val="auto"/>
          <w:lang w:eastAsia="en-US"/>
        </w:rPr>
        <w:t xml:space="preserve">jeśli Wykonawca w terminie składania ofert zastrzegł, że nie mogą one być udostępniane i jednocześnie wykazał, iż zastrzeżone informacje stanowią tajemnicę przedsiębiorstwa. Podstawa prawna </w:t>
      </w:r>
      <w:r w:rsidRPr="002254B6">
        <w:rPr>
          <w:rFonts w:ascii="Times New Roman" w:eastAsia="Calibri" w:hAnsi="Times New Roman" w:cs="Times New Roman"/>
          <w:b/>
          <w:color w:val="auto"/>
          <w:lang w:eastAsia="en-US"/>
        </w:rPr>
        <w:t>art. 18</w:t>
      </w:r>
      <w:r w:rsidRPr="002254B6">
        <w:rPr>
          <w:rFonts w:ascii="Times New Roman" w:eastAsia="Calibri" w:hAnsi="Times New Roman" w:cs="Times New Roman"/>
          <w:color w:val="auto"/>
          <w:lang w:eastAsia="en-US"/>
        </w:rPr>
        <w:t>p.z.p.</w:t>
      </w:r>
    </w:p>
    <w:p w14:paraId="14163671"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Wykonawca oznacza czy dany plik zawiera jawne/niejawne oraz czy zawiera/nie zawiera dane osobowe. </w:t>
      </w:r>
    </w:p>
    <w:p w14:paraId="333338F6"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W przypadku utajnienia danego dokumentu Wykonawca zobowiązany jest załączyć przesłanki objęcia informacji tajemnicą przedsiębiorstwa określając status „Dokument z przesłankami do poufności”. </w:t>
      </w:r>
    </w:p>
    <w:p w14:paraId="4F1D10C7"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W celu zminimalizowania ryzyka wycieku danych osobowych zalecane jest</w:t>
      </w:r>
      <w:r w:rsidR="00A75FBE" w:rsidRPr="002254B6">
        <w:rPr>
          <w:rFonts w:ascii="Times New Roman" w:hAnsi="Times New Roman" w:cs="Times New Roman"/>
          <w:color w:val="auto"/>
        </w:rPr>
        <w:t>, aby Wykonawca, w</w:t>
      </w:r>
      <w:r w:rsidRPr="002254B6">
        <w:rPr>
          <w:rFonts w:ascii="Times New Roman" w:hAnsi="Times New Roman" w:cs="Times New Roman"/>
          <w:color w:val="auto"/>
        </w:rPr>
        <w:t xml:space="preserve"> przypadku, gdy załącza plik zawierający dane osobowe, załączył drugi plik „</w:t>
      </w:r>
      <w:proofErr w:type="spellStart"/>
      <w:r w:rsidRPr="002254B6">
        <w:rPr>
          <w:rFonts w:ascii="Times New Roman" w:hAnsi="Times New Roman" w:cs="Times New Roman"/>
          <w:color w:val="auto"/>
        </w:rPr>
        <w:t>pseudonimizowany</w:t>
      </w:r>
      <w:proofErr w:type="spellEnd"/>
      <w:r w:rsidRPr="002254B6">
        <w:rPr>
          <w:rFonts w:ascii="Times New Roman" w:hAnsi="Times New Roman" w:cs="Times New Roman"/>
          <w:color w:val="auto"/>
        </w:rPr>
        <w:t>” (z zakrytymi danymi osobowymi).</w:t>
      </w:r>
    </w:p>
    <w:p w14:paraId="29199336"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libri" w:hAnsi="Times New Roman" w:cs="Times New Roman"/>
          <w:color w:val="auto"/>
          <w:lang w:eastAsia="en-US"/>
        </w:rPr>
        <w:t>Wykonawca ma obowiązek wydzielić z oferty informacje zastrzeżone</w:t>
      </w:r>
      <w:r w:rsidR="00A75FBE" w:rsidRPr="002254B6">
        <w:rPr>
          <w:rFonts w:ascii="Times New Roman" w:eastAsia="Calibri" w:hAnsi="Times New Roman" w:cs="Times New Roman"/>
          <w:color w:val="auto"/>
          <w:lang w:eastAsia="en-US"/>
        </w:rPr>
        <w:t>,</w:t>
      </w:r>
      <w:r w:rsidRPr="002254B6">
        <w:rPr>
          <w:rFonts w:ascii="Times New Roman" w:eastAsia="Calibri" w:hAnsi="Times New Roman" w:cs="Times New Roman"/>
          <w:color w:val="auto"/>
          <w:lang w:eastAsia="en-US"/>
        </w:rPr>
        <w:t xml:space="preserv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55314E31"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u w:val="single"/>
        </w:rPr>
        <w:t>Wykonawca zobowiązany jest wykazać, iż zastrzeżone informacje stanowią tajemnicę przedsiębiorstwa, pod rygorem możliwości ich odtajnienia</w:t>
      </w:r>
      <w:r w:rsidRPr="002254B6">
        <w:rPr>
          <w:rFonts w:ascii="Times New Roman" w:hAnsi="Times New Roman" w:cs="Times New Roman"/>
          <w:color w:val="auto"/>
        </w:rPr>
        <w:t xml:space="preserve">. </w:t>
      </w:r>
    </w:p>
    <w:p w14:paraId="5F9183E4"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libri" w:hAnsi="Times New Roman" w:cs="Times New Roman"/>
          <w:color w:val="auto"/>
          <w:lang w:eastAsia="en-US"/>
        </w:rPr>
        <w:t>Zastrzeżenie informacji, które nie stanowią tajemnicy przedsiębiorstwa w rozumieniu ustawy o zwalczaniu nieuczciwej konkurencji będzie traktowane, jako bezskuteczne i skutkować będzie</w:t>
      </w:r>
      <w:r w:rsidR="00A75FBE" w:rsidRPr="002254B6">
        <w:rPr>
          <w:rFonts w:ascii="Times New Roman" w:eastAsia="Calibri" w:hAnsi="Times New Roman" w:cs="Times New Roman"/>
          <w:color w:val="auto"/>
          <w:lang w:eastAsia="en-US"/>
        </w:rPr>
        <w:t>,</w:t>
      </w:r>
      <w:r w:rsidRPr="002254B6">
        <w:rPr>
          <w:rFonts w:ascii="Times New Roman" w:eastAsia="Calibri" w:hAnsi="Times New Roman" w:cs="Times New Roman"/>
          <w:color w:val="auto"/>
          <w:lang w:eastAsia="en-US"/>
        </w:rPr>
        <w:t xml:space="preserve"> zgodnie z uchwałą SN z 20 października 2005 (sygn. III CZP 74/05)</w:t>
      </w:r>
      <w:r w:rsidR="00A75FBE" w:rsidRPr="002254B6">
        <w:rPr>
          <w:rFonts w:ascii="Times New Roman" w:eastAsia="Calibri" w:hAnsi="Times New Roman" w:cs="Times New Roman"/>
          <w:color w:val="auto"/>
          <w:lang w:eastAsia="en-US"/>
        </w:rPr>
        <w:t>,</w:t>
      </w:r>
      <w:r w:rsidRPr="002254B6">
        <w:rPr>
          <w:rFonts w:ascii="Times New Roman" w:eastAsia="Calibri" w:hAnsi="Times New Roman" w:cs="Times New Roman"/>
          <w:color w:val="auto"/>
          <w:lang w:eastAsia="en-US"/>
        </w:rPr>
        <w:t xml:space="preserve"> ich odtajnieniem.</w:t>
      </w:r>
    </w:p>
    <w:p w14:paraId="6C7DB6B7"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Zamawiający nie ponosi odpowiedzialności za nieprawidłowe lub nieterminowe złożenie oferty. Zaleca się, aby założyć profil Wykonawcy i rozpocząć składanie oferty z odpowiednim wyprzedzeniem.</w:t>
      </w:r>
    </w:p>
    <w:p w14:paraId="2DD7721C"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u w:val="single"/>
        </w:rPr>
      </w:pPr>
      <w:r w:rsidRPr="002254B6">
        <w:rPr>
          <w:rFonts w:ascii="Times New Roman" w:eastAsia="Cambria" w:hAnsi="Times New Roman" w:cs="Times New Roman"/>
          <w:color w:val="auto"/>
        </w:rPr>
        <w:t xml:space="preserve">Wykonawca, za pośrednictwem Platformy może przed upływem terminu do składania ofert zmienić lub wycofać ofertę. Sposób dokonywania zmiany lub wycofania oferty zamieszczono w instrukcji na stronie internetowej pod adresem </w:t>
      </w:r>
      <w:hyperlink r:id="rId12" w:history="1">
        <w:r w:rsidRPr="002254B6">
          <w:rPr>
            <w:rStyle w:val="Hipercze"/>
            <w:rFonts w:ascii="Times New Roman" w:eastAsia="Verdana" w:hAnsi="Times New Roman" w:cs="Times New Roman"/>
            <w:color w:val="auto"/>
          </w:rPr>
          <w:t>https://platformazakupowa.pl/strona/45-instrukcje</w:t>
        </w:r>
      </w:hyperlink>
    </w:p>
    <w:p w14:paraId="3D4157BE"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eastAsia="Calibri" w:hAnsi="Times New Roman" w:cs="Times New Roman"/>
          <w:color w:val="auto"/>
          <w:lang w:eastAsia="en-US"/>
        </w:rPr>
      </w:pPr>
      <w:r w:rsidRPr="002254B6">
        <w:rPr>
          <w:rFonts w:ascii="Times New Roman" w:eastAsia="Calibri" w:hAnsi="Times New Roman" w:cs="Times New Roman"/>
          <w:color w:val="auto"/>
          <w:lang w:eastAsia="en-US"/>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CFD703"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6785066"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u w:val="single"/>
        </w:rPr>
      </w:pPr>
      <w:r w:rsidRPr="002254B6">
        <w:rPr>
          <w:rFonts w:ascii="Times New Roman" w:hAnsi="Times New Roman" w:cs="Times New Roman"/>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0B14FBD"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u w:val="single"/>
        </w:rPr>
      </w:pPr>
      <w:r w:rsidRPr="002254B6">
        <w:rPr>
          <w:rFonts w:ascii="Times New Roman" w:hAnsi="Times New Roman" w:cs="Times New Roman"/>
          <w:color w:val="auto"/>
        </w:rPr>
        <w:t xml:space="preserve">Zamawiający może żądać przedstawienia oryginału lub notarialnie poświadczonej kopii dokumentów lub oświadczeń, gdy złożona kopia jest nieczytelna lub budzi wątpliwości co do jej prawdziwości. </w:t>
      </w:r>
    </w:p>
    <w:p w14:paraId="0D4CFB14"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u w:val="single"/>
        </w:rPr>
      </w:pPr>
      <w:r w:rsidRPr="002254B6">
        <w:rPr>
          <w:rFonts w:ascii="Times New Roman" w:hAnsi="Times New Roman" w:cs="Times New Roman"/>
          <w:color w:val="auto"/>
        </w:rPr>
        <w:t>Dokumenty lub oświadczenia w języku obcym winny być składane wraz z tłumaczeniem na język polski.</w:t>
      </w:r>
    </w:p>
    <w:p w14:paraId="5D48D394" w14:textId="77777777" w:rsidR="00257A05" w:rsidRPr="002254B6" w:rsidRDefault="00257A05" w:rsidP="00F958BF">
      <w:pPr>
        <w:widowControl w:val="0"/>
        <w:numPr>
          <w:ilvl w:val="0"/>
          <w:numId w:val="20"/>
        </w:numPr>
        <w:adjustRightInd w:val="0"/>
        <w:spacing w:after="160" w:line="276" w:lineRule="auto"/>
        <w:ind w:left="426"/>
        <w:jc w:val="both"/>
        <w:textAlignment w:val="baseline"/>
        <w:rPr>
          <w:b/>
          <w:bCs/>
          <w:sz w:val="22"/>
          <w:szCs w:val="22"/>
          <w:shd w:val="clear" w:color="auto" w:fill="FFFFFF"/>
        </w:rPr>
      </w:pPr>
      <w:r w:rsidRPr="002254B6">
        <w:rPr>
          <w:b/>
          <w:bCs/>
          <w:sz w:val="22"/>
          <w:szCs w:val="22"/>
          <w:shd w:val="clear" w:color="auto" w:fill="FFFFFF"/>
        </w:rPr>
        <w:t>TERMIN ZWIĄZANIA WYKONAWCY OFERTĄ:</w:t>
      </w:r>
    </w:p>
    <w:p w14:paraId="4DE9C023" w14:textId="77777777" w:rsidR="00257A05" w:rsidRPr="002254B6" w:rsidRDefault="00257A05" w:rsidP="000A267C">
      <w:pPr>
        <w:pStyle w:val="Akapitzlist"/>
        <w:numPr>
          <w:ilvl w:val="0"/>
          <w:numId w:val="31"/>
        </w:numPr>
        <w:spacing w:line="276" w:lineRule="auto"/>
        <w:rPr>
          <w:rFonts w:ascii="Times New Roman" w:hAnsi="Times New Roman" w:cs="Times New Roman"/>
          <w:color w:val="auto"/>
          <w:shd w:val="clear" w:color="auto" w:fill="FFFFFF"/>
        </w:rPr>
      </w:pPr>
      <w:r w:rsidRPr="002254B6">
        <w:rPr>
          <w:rFonts w:ascii="Times New Roman" w:hAnsi="Times New Roman" w:cs="Times New Roman"/>
          <w:color w:val="auto"/>
          <w:shd w:val="clear" w:color="auto" w:fill="FFFFFF"/>
        </w:rPr>
        <w:t xml:space="preserve">Wykonawca będzie związany ofertą przez okres </w:t>
      </w:r>
      <w:r w:rsidRPr="002254B6">
        <w:rPr>
          <w:rFonts w:ascii="Times New Roman" w:hAnsi="Times New Roman" w:cs="Times New Roman"/>
          <w:b/>
          <w:color w:val="auto"/>
          <w:shd w:val="clear" w:color="auto" w:fill="FFFFFF"/>
        </w:rPr>
        <w:t>90 dni,</w:t>
      </w:r>
      <w:r w:rsidRPr="002254B6">
        <w:rPr>
          <w:rFonts w:ascii="Times New Roman" w:hAnsi="Times New Roman" w:cs="Times New Roman"/>
          <w:color w:val="auto"/>
          <w:shd w:val="clear" w:color="auto" w:fill="FFFFFF"/>
        </w:rPr>
        <w:t xml:space="preserve"> to jest do dnia </w:t>
      </w:r>
      <w:r w:rsidR="000A267C" w:rsidRPr="000A267C">
        <w:rPr>
          <w:rFonts w:ascii="Times New Roman" w:hAnsi="Times New Roman" w:cs="Times New Roman"/>
          <w:b/>
          <w:color w:val="FF0000"/>
          <w:shd w:val="clear" w:color="auto" w:fill="FFFFFF"/>
        </w:rPr>
        <w:t>09.06.</w:t>
      </w:r>
      <w:r w:rsidRPr="000A267C">
        <w:rPr>
          <w:rFonts w:ascii="Times New Roman" w:hAnsi="Times New Roman" w:cs="Times New Roman"/>
          <w:b/>
          <w:color w:val="FF0000"/>
          <w:shd w:val="clear" w:color="auto" w:fill="FFFFFF"/>
        </w:rPr>
        <w:t>2024r</w:t>
      </w:r>
      <w:r w:rsidRPr="002254B6">
        <w:rPr>
          <w:rFonts w:ascii="Times New Roman" w:hAnsi="Times New Roman" w:cs="Times New Roman"/>
          <w:b/>
          <w:color w:val="auto"/>
          <w:shd w:val="clear" w:color="auto" w:fill="FFFFFF"/>
        </w:rPr>
        <w:t>.</w:t>
      </w:r>
      <w:r w:rsidRPr="002254B6">
        <w:rPr>
          <w:rFonts w:ascii="Times New Roman" w:hAnsi="Times New Roman" w:cs="Times New Roman"/>
          <w:color w:val="auto"/>
          <w:shd w:val="clear" w:color="auto" w:fill="FFFFFF"/>
        </w:rPr>
        <w:t xml:space="preserve"> (włącznie) w związku z tym, że bieg terminu związania ofertą rozpoczyna się wraz z upływem terminu składania ofert.</w:t>
      </w:r>
    </w:p>
    <w:p w14:paraId="1B7CE3B9" w14:textId="77777777" w:rsidR="00257A05" w:rsidRPr="002254B6" w:rsidRDefault="00257A05" w:rsidP="000A267C">
      <w:pPr>
        <w:pStyle w:val="Akapitzlist"/>
        <w:numPr>
          <w:ilvl w:val="0"/>
          <w:numId w:val="31"/>
        </w:numPr>
        <w:spacing w:line="276" w:lineRule="auto"/>
        <w:rPr>
          <w:rFonts w:ascii="Times New Roman" w:hAnsi="Times New Roman" w:cs="Times New Roman"/>
          <w:color w:val="auto"/>
          <w:shd w:val="clear" w:color="auto" w:fill="FFFFFF"/>
        </w:rPr>
      </w:pPr>
      <w:r w:rsidRPr="002254B6">
        <w:rPr>
          <w:rFonts w:ascii="Times New Roman" w:hAnsi="Times New Roman" w:cs="Times New Roman"/>
          <w:color w:val="auto"/>
          <w:shd w:val="clear" w:color="auto" w:fill="FFFFFF"/>
        </w:rPr>
        <w:t xml:space="preserve">Przedłużenie terminu związania ofertą jest dopuszczalne tylko z jednoczesnym przedłużeniem okresu ważności wadium albo jeżeli nie jest to możliwie, z wniesieniem nowego wadium na przedłużony okres związania ofertą. </w:t>
      </w:r>
    </w:p>
    <w:p w14:paraId="2138DDFE" w14:textId="77777777" w:rsidR="00840729" w:rsidRPr="002254B6" w:rsidRDefault="00257A05" w:rsidP="002254B6">
      <w:pPr>
        <w:spacing w:line="276" w:lineRule="auto"/>
        <w:ind w:left="425"/>
        <w:jc w:val="both"/>
        <w:rPr>
          <w:sz w:val="22"/>
          <w:szCs w:val="22"/>
          <w:shd w:val="clear" w:color="auto" w:fill="FFFFFF"/>
        </w:rPr>
      </w:pPr>
      <w:r w:rsidRPr="002254B6">
        <w:rPr>
          <w:sz w:val="22"/>
          <w:szCs w:val="22"/>
          <w:shd w:val="clear" w:color="auto" w:fill="FFFFFF"/>
        </w:rPr>
        <w:t xml:space="preserve">(Podstawa prawna art. 220 </w:t>
      </w:r>
      <w:proofErr w:type="spellStart"/>
      <w:r w:rsidRPr="002254B6">
        <w:rPr>
          <w:sz w:val="22"/>
          <w:szCs w:val="22"/>
          <w:shd w:val="clear" w:color="auto" w:fill="FFFFFF"/>
        </w:rPr>
        <w:t>p.z.p</w:t>
      </w:r>
      <w:proofErr w:type="spellEnd"/>
      <w:r w:rsidRPr="002254B6">
        <w:rPr>
          <w:sz w:val="22"/>
          <w:szCs w:val="22"/>
          <w:shd w:val="clear" w:color="auto" w:fill="FFFFFF"/>
        </w:rPr>
        <w:t>.)</w:t>
      </w:r>
    </w:p>
    <w:p w14:paraId="1DA90C14" w14:textId="77777777" w:rsidR="006049C5" w:rsidRPr="002254B6" w:rsidRDefault="006049C5" w:rsidP="002254B6">
      <w:pPr>
        <w:spacing w:line="276" w:lineRule="auto"/>
        <w:ind w:left="425"/>
        <w:rPr>
          <w:b/>
          <w:bCs/>
          <w:sz w:val="22"/>
          <w:szCs w:val="22"/>
          <w:shd w:val="clear" w:color="auto" w:fill="FFFFFF"/>
        </w:rPr>
      </w:pPr>
    </w:p>
    <w:p w14:paraId="79411495" w14:textId="77777777" w:rsidR="00840729" w:rsidRPr="002254B6" w:rsidRDefault="00840729" w:rsidP="00F958BF">
      <w:pPr>
        <w:numPr>
          <w:ilvl w:val="0"/>
          <w:numId w:val="20"/>
        </w:numPr>
        <w:spacing w:line="276" w:lineRule="auto"/>
        <w:ind w:left="426"/>
        <w:jc w:val="both"/>
        <w:rPr>
          <w:b/>
          <w:bCs/>
          <w:sz w:val="22"/>
          <w:szCs w:val="22"/>
          <w:shd w:val="clear" w:color="auto" w:fill="FFFFFF"/>
        </w:rPr>
      </w:pPr>
      <w:r w:rsidRPr="002254B6">
        <w:rPr>
          <w:b/>
          <w:bCs/>
          <w:sz w:val="22"/>
          <w:szCs w:val="22"/>
          <w:shd w:val="clear" w:color="auto" w:fill="FFFFFF"/>
        </w:rPr>
        <w:t xml:space="preserve">WYMAGANIA DOTYCZĄCE WADIUM: </w:t>
      </w:r>
    </w:p>
    <w:p w14:paraId="50BF969B" w14:textId="77777777" w:rsidR="00840729" w:rsidRPr="002254B6" w:rsidRDefault="00840729" w:rsidP="002254B6">
      <w:pPr>
        <w:spacing w:line="276" w:lineRule="auto"/>
        <w:ind w:left="851"/>
        <w:rPr>
          <w:b/>
          <w:bCs/>
          <w:color w:val="FF0000"/>
          <w:sz w:val="22"/>
          <w:szCs w:val="22"/>
          <w:highlight w:val="yellow"/>
          <w:shd w:val="clear" w:color="auto" w:fill="FFFFFF"/>
        </w:rPr>
      </w:pPr>
    </w:p>
    <w:p w14:paraId="6101A986" w14:textId="77777777" w:rsidR="00466069" w:rsidRPr="002254B6" w:rsidRDefault="00466069" w:rsidP="00F958BF">
      <w:pPr>
        <w:widowControl w:val="0"/>
        <w:numPr>
          <w:ilvl w:val="0"/>
          <w:numId w:val="11"/>
        </w:numPr>
        <w:tabs>
          <w:tab w:val="clear" w:pos="550"/>
          <w:tab w:val="num" w:pos="284"/>
        </w:tabs>
        <w:autoSpaceDE w:val="0"/>
        <w:autoSpaceDN w:val="0"/>
        <w:adjustRightInd w:val="0"/>
        <w:spacing w:after="160" w:line="276" w:lineRule="auto"/>
        <w:jc w:val="both"/>
        <w:textAlignment w:val="baseline"/>
        <w:rPr>
          <w:b/>
          <w:bCs/>
          <w:sz w:val="22"/>
          <w:szCs w:val="22"/>
        </w:rPr>
      </w:pPr>
      <w:r w:rsidRPr="002254B6">
        <w:rPr>
          <w:b/>
          <w:bCs/>
          <w:sz w:val="22"/>
          <w:szCs w:val="22"/>
        </w:rPr>
        <w:t xml:space="preserve">W postępowaniu wymagane jest wniesienie wadium. </w:t>
      </w:r>
    </w:p>
    <w:p w14:paraId="17D16521" w14:textId="77777777" w:rsidR="00466069" w:rsidRPr="002254B6" w:rsidRDefault="00466069" w:rsidP="00F958BF">
      <w:pPr>
        <w:widowControl w:val="0"/>
        <w:numPr>
          <w:ilvl w:val="0"/>
          <w:numId w:val="11"/>
        </w:numPr>
        <w:autoSpaceDE w:val="0"/>
        <w:autoSpaceDN w:val="0"/>
        <w:adjustRightInd w:val="0"/>
        <w:spacing w:after="160" w:line="276" w:lineRule="auto"/>
        <w:jc w:val="both"/>
        <w:textAlignment w:val="baseline"/>
        <w:rPr>
          <w:b/>
          <w:bCs/>
          <w:sz w:val="22"/>
          <w:szCs w:val="22"/>
        </w:rPr>
      </w:pPr>
      <w:r w:rsidRPr="002254B6">
        <w:rPr>
          <w:sz w:val="22"/>
          <w:szCs w:val="22"/>
        </w:rPr>
        <w:t>Wadium wnosi się przed upływem terminu składania ofert</w:t>
      </w:r>
      <w:r w:rsidRPr="002254B6">
        <w:rPr>
          <w:sz w:val="22"/>
          <w:szCs w:val="22"/>
          <w:shd w:val="clear" w:color="auto" w:fill="FFFFFF"/>
        </w:rPr>
        <w:t xml:space="preserve"> i utrzymuje nieprzerwanie do dnia upływu terminu związania ofertą, z wyjątkiem przypadków, o których mowa w </w:t>
      </w:r>
      <w:r w:rsidRPr="002254B6">
        <w:rPr>
          <w:b/>
          <w:bCs/>
          <w:sz w:val="22"/>
          <w:szCs w:val="22"/>
          <w:shd w:val="clear" w:color="auto" w:fill="FFFFFF"/>
        </w:rPr>
        <w:t>art. 98 ust. 1 pkt 2 i 3</w:t>
      </w:r>
      <w:r w:rsidRPr="002254B6">
        <w:rPr>
          <w:sz w:val="22"/>
          <w:szCs w:val="22"/>
          <w:shd w:val="clear" w:color="auto" w:fill="FFFFFF"/>
        </w:rPr>
        <w:t xml:space="preserve"> oraz </w:t>
      </w:r>
      <w:r w:rsidRPr="002254B6">
        <w:rPr>
          <w:b/>
          <w:bCs/>
          <w:sz w:val="22"/>
          <w:szCs w:val="22"/>
          <w:shd w:val="clear" w:color="auto" w:fill="FFFFFF"/>
        </w:rPr>
        <w:t>ust. 2.</w:t>
      </w:r>
      <w:r w:rsidRPr="002254B6">
        <w:rPr>
          <w:sz w:val="22"/>
          <w:szCs w:val="22"/>
          <w:shd w:val="clear" w:color="auto" w:fill="FFFFFF"/>
        </w:rPr>
        <w:t>p.z.p.</w:t>
      </w:r>
    </w:p>
    <w:p w14:paraId="57216898" w14:textId="77777777" w:rsidR="000A267C" w:rsidRPr="00DF0A54" w:rsidRDefault="000A267C" w:rsidP="000A267C">
      <w:pPr>
        <w:widowControl w:val="0"/>
        <w:numPr>
          <w:ilvl w:val="0"/>
          <w:numId w:val="11"/>
        </w:numPr>
        <w:autoSpaceDE w:val="0"/>
        <w:autoSpaceDN w:val="0"/>
        <w:adjustRightInd w:val="0"/>
        <w:spacing w:after="160" w:line="259" w:lineRule="auto"/>
        <w:jc w:val="both"/>
        <w:textAlignment w:val="baseline"/>
        <w:rPr>
          <w:b/>
          <w:bCs/>
          <w:sz w:val="22"/>
          <w:szCs w:val="22"/>
        </w:rPr>
      </w:pPr>
      <w:r w:rsidRPr="0038151E">
        <w:rPr>
          <w:sz w:val="22"/>
          <w:szCs w:val="22"/>
        </w:rPr>
        <w:t>Kwota wadium (na cały przedmiot zamówienia) wynosi:</w:t>
      </w:r>
      <w:r w:rsidRPr="00DF0A54">
        <w:rPr>
          <w:b/>
          <w:bCs/>
          <w:sz w:val="22"/>
          <w:szCs w:val="22"/>
        </w:rPr>
        <w:t xml:space="preserve">30 000,00 zł. </w:t>
      </w:r>
    </w:p>
    <w:p w14:paraId="37B6859B" w14:textId="77777777" w:rsidR="000A267C" w:rsidRPr="00DF0A54" w:rsidRDefault="000A267C" w:rsidP="000A267C">
      <w:pPr>
        <w:widowControl w:val="0"/>
        <w:numPr>
          <w:ilvl w:val="0"/>
          <w:numId w:val="11"/>
        </w:numPr>
        <w:autoSpaceDE w:val="0"/>
        <w:autoSpaceDN w:val="0"/>
        <w:adjustRightInd w:val="0"/>
        <w:spacing w:after="160" w:line="259" w:lineRule="auto"/>
        <w:jc w:val="both"/>
        <w:textAlignment w:val="baseline"/>
        <w:rPr>
          <w:b/>
          <w:bCs/>
          <w:sz w:val="22"/>
          <w:szCs w:val="22"/>
        </w:rPr>
      </w:pPr>
      <w:r w:rsidRPr="00DF0A54">
        <w:rPr>
          <w:sz w:val="22"/>
          <w:szCs w:val="22"/>
        </w:rPr>
        <w:t>Kwoty wadium dla poszczególnych pakietów wynoszą:</w:t>
      </w:r>
    </w:p>
    <w:p w14:paraId="703064D8" w14:textId="77777777" w:rsidR="000A267C" w:rsidRPr="00DF0A54" w:rsidRDefault="000A267C" w:rsidP="000A267C">
      <w:pPr>
        <w:pStyle w:val="Bezodstpw"/>
        <w:rPr>
          <w:b/>
          <w:bCs/>
          <w:sz w:val="22"/>
          <w:szCs w:val="22"/>
        </w:rPr>
      </w:pPr>
      <w:r w:rsidRPr="00DF0A54">
        <w:rPr>
          <w:b/>
          <w:bCs/>
          <w:sz w:val="22"/>
          <w:szCs w:val="22"/>
        </w:rPr>
        <w:t>Pakiet 1:       25 000.00 zł</w:t>
      </w:r>
    </w:p>
    <w:p w14:paraId="0B99B4FF" w14:textId="77777777" w:rsidR="000A267C" w:rsidRPr="00DF0A54" w:rsidRDefault="000A267C" w:rsidP="000A267C">
      <w:pPr>
        <w:pStyle w:val="Bezodstpw"/>
        <w:rPr>
          <w:b/>
          <w:bCs/>
          <w:sz w:val="22"/>
          <w:szCs w:val="22"/>
        </w:rPr>
      </w:pPr>
      <w:r w:rsidRPr="00DF0A54">
        <w:rPr>
          <w:b/>
          <w:bCs/>
          <w:sz w:val="22"/>
          <w:szCs w:val="22"/>
        </w:rPr>
        <w:t>Pakiet 2:         5 000,00 zł</w:t>
      </w:r>
    </w:p>
    <w:p w14:paraId="22C15E4D" w14:textId="77777777" w:rsidR="000A267C" w:rsidRPr="0038151E" w:rsidRDefault="000A267C" w:rsidP="000A267C">
      <w:pPr>
        <w:pStyle w:val="Bezodstpw"/>
        <w:rPr>
          <w:sz w:val="22"/>
          <w:szCs w:val="22"/>
        </w:rPr>
      </w:pPr>
    </w:p>
    <w:p w14:paraId="6F4B6445" w14:textId="77777777" w:rsidR="000A267C" w:rsidRPr="0038151E" w:rsidRDefault="000A267C" w:rsidP="000A267C">
      <w:pPr>
        <w:widowControl w:val="0"/>
        <w:numPr>
          <w:ilvl w:val="0"/>
          <w:numId w:val="11"/>
        </w:numPr>
        <w:autoSpaceDE w:val="0"/>
        <w:autoSpaceDN w:val="0"/>
        <w:adjustRightInd w:val="0"/>
        <w:spacing w:after="160" w:line="259" w:lineRule="auto"/>
        <w:jc w:val="both"/>
        <w:textAlignment w:val="baseline"/>
        <w:rPr>
          <w:b/>
          <w:bCs/>
          <w:color w:val="FF0000"/>
          <w:sz w:val="22"/>
          <w:szCs w:val="22"/>
        </w:rPr>
      </w:pPr>
      <w:r w:rsidRPr="0038151E">
        <w:rPr>
          <w:sz w:val="22"/>
          <w:szCs w:val="22"/>
        </w:rPr>
        <w:t xml:space="preserve">Wadium należy wnieść </w:t>
      </w:r>
      <w:r>
        <w:rPr>
          <w:b/>
          <w:sz w:val="22"/>
          <w:szCs w:val="22"/>
        </w:rPr>
        <w:t xml:space="preserve">do dnia </w:t>
      </w:r>
      <w:r w:rsidRPr="00ED6A81">
        <w:rPr>
          <w:b/>
          <w:color w:val="FF0000"/>
          <w:sz w:val="22"/>
          <w:szCs w:val="22"/>
        </w:rPr>
        <w:t xml:space="preserve">12.03.2024 r. </w:t>
      </w:r>
      <w:r w:rsidRPr="00F766D8">
        <w:rPr>
          <w:sz w:val="22"/>
          <w:szCs w:val="22"/>
        </w:rPr>
        <w:t xml:space="preserve">do godz. </w:t>
      </w:r>
      <w:r w:rsidRPr="00F766D8">
        <w:rPr>
          <w:b/>
          <w:sz w:val="22"/>
          <w:szCs w:val="22"/>
        </w:rPr>
        <w:t>10:00</w:t>
      </w:r>
      <w:r w:rsidRPr="00F766D8">
        <w:rPr>
          <w:sz w:val="22"/>
          <w:szCs w:val="22"/>
        </w:rPr>
        <w:t xml:space="preserve">. </w:t>
      </w:r>
    </w:p>
    <w:p w14:paraId="3A52A307" w14:textId="77777777" w:rsidR="000A267C" w:rsidRPr="0038151E" w:rsidRDefault="000A267C" w:rsidP="000A267C">
      <w:pPr>
        <w:widowControl w:val="0"/>
        <w:numPr>
          <w:ilvl w:val="0"/>
          <w:numId w:val="11"/>
        </w:numPr>
        <w:autoSpaceDE w:val="0"/>
        <w:autoSpaceDN w:val="0"/>
        <w:adjustRightInd w:val="0"/>
        <w:spacing w:after="160" w:line="259" w:lineRule="auto"/>
        <w:jc w:val="both"/>
        <w:textAlignment w:val="baseline"/>
        <w:rPr>
          <w:b/>
          <w:bCs/>
          <w:sz w:val="22"/>
          <w:szCs w:val="22"/>
        </w:rPr>
      </w:pPr>
      <w:r w:rsidRPr="0038151E">
        <w:rPr>
          <w:sz w:val="22"/>
          <w:szCs w:val="22"/>
        </w:rPr>
        <w:t xml:space="preserve">Wadium wnoszone w pieniądzu należy wnieść przelewem na konto: </w:t>
      </w:r>
    </w:p>
    <w:p w14:paraId="0F45160B" w14:textId="77777777" w:rsidR="000A267C" w:rsidRPr="0038151E" w:rsidRDefault="000A267C" w:rsidP="000A267C">
      <w:pPr>
        <w:pBdr>
          <w:top w:val="nil"/>
          <w:left w:val="nil"/>
          <w:bottom w:val="nil"/>
          <w:right w:val="nil"/>
          <w:between w:val="nil"/>
        </w:pBdr>
        <w:jc w:val="center"/>
        <w:rPr>
          <w:b/>
          <w:bCs/>
          <w:sz w:val="22"/>
          <w:szCs w:val="22"/>
        </w:rPr>
      </w:pPr>
      <w:r w:rsidRPr="0038151E">
        <w:rPr>
          <w:b/>
          <w:bCs/>
          <w:sz w:val="22"/>
          <w:szCs w:val="22"/>
        </w:rPr>
        <w:t>Banku Millenium S.A. 57 1160 2202 0000 0003 1557 0460</w:t>
      </w:r>
    </w:p>
    <w:p w14:paraId="686B56F2" w14:textId="77777777" w:rsidR="000A267C" w:rsidRDefault="000A267C" w:rsidP="000A267C">
      <w:pPr>
        <w:pBdr>
          <w:top w:val="nil"/>
          <w:left w:val="nil"/>
          <w:bottom w:val="nil"/>
          <w:right w:val="nil"/>
          <w:between w:val="nil"/>
        </w:pBdr>
        <w:jc w:val="center"/>
        <w:rPr>
          <w:rFonts w:eastAsia="Cambria"/>
          <w:b/>
          <w:sz w:val="22"/>
          <w:szCs w:val="22"/>
          <w:u w:val="single"/>
        </w:rPr>
      </w:pPr>
      <w:r w:rsidRPr="0038151E">
        <w:rPr>
          <w:rFonts w:eastAsia="Cambria"/>
          <w:sz w:val="22"/>
          <w:szCs w:val="22"/>
        </w:rPr>
        <w:t xml:space="preserve">z dopiskiem; </w:t>
      </w:r>
      <w:r w:rsidRPr="0038151E">
        <w:rPr>
          <w:rFonts w:eastAsia="Cambria"/>
          <w:b/>
          <w:sz w:val="22"/>
          <w:szCs w:val="22"/>
          <w:u w:val="single"/>
        </w:rPr>
        <w:t xml:space="preserve">Wadium- znak sprawy </w:t>
      </w:r>
      <w:r w:rsidRPr="00370058">
        <w:rPr>
          <w:rFonts w:eastAsia="Cambria"/>
          <w:b/>
          <w:sz w:val="22"/>
          <w:szCs w:val="22"/>
          <w:u w:val="single"/>
        </w:rPr>
        <w:t xml:space="preserve">PN 4/2024 </w:t>
      </w:r>
    </w:p>
    <w:p w14:paraId="78F36F88" w14:textId="77777777" w:rsidR="000A267C" w:rsidRPr="0038151E" w:rsidRDefault="000A267C" w:rsidP="000A267C">
      <w:pPr>
        <w:pBdr>
          <w:top w:val="nil"/>
          <w:left w:val="nil"/>
          <w:bottom w:val="nil"/>
          <w:right w:val="nil"/>
          <w:between w:val="nil"/>
        </w:pBdr>
        <w:jc w:val="center"/>
        <w:rPr>
          <w:rFonts w:eastAsia="Cambria"/>
          <w:sz w:val="22"/>
          <w:szCs w:val="22"/>
        </w:rPr>
      </w:pPr>
      <w:r w:rsidRPr="0038151E">
        <w:rPr>
          <w:rFonts w:eastAsia="Cambria"/>
          <w:sz w:val="22"/>
          <w:szCs w:val="22"/>
        </w:rPr>
        <w:t>oraz podanie numeru NIP Firmy</w:t>
      </w:r>
    </w:p>
    <w:p w14:paraId="2E0AAAA5" w14:textId="77777777" w:rsidR="00A55B3D" w:rsidRPr="002254B6" w:rsidRDefault="00A55B3D" w:rsidP="002254B6">
      <w:pPr>
        <w:pBdr>
          <w:top w:val="nil"/>
          <w:left w:val="nil"/>
          <w:bottom w:val="nil"/>
          <w:right w:val="nil"/>
          <w:between w:val="nil"/>
        </w:pBdr>
        <w:spacing w:line="276" w:lineRule="auto"/>
        <w:jc w:val="center"/>
        <w:rPr>
          <w:rFonts w:eastAsia="Tahoma"/>
          <w:sz w:val="22"/>
          <w:szCs w:val="22"/>
        </w:rPr>
      </w:pPr>
    </w:p>
    <w:p w14:paraId="6A4147B1" w14:textId="77777777" w:rsidR="00466069" w:rsidRPr="002254B6" w:rsidRDefault="00466069" w:rsidP="00F958BF">
      <w:pPr>
        <w:numPr>
          <w:ilvl w:val="0"/>
          <w:numId w:val="11"/>
        </w:numPr>
        <w:spacing w:after="40" w:line="276" w:lineRule="auto"/>
        <w:jc w:val="both"/>
        <w:rPr>
          <w:rFonts w:eastAsia="Calibri"/>
          <w:sz w:val="22"/>
          <w:szCs w:val="22"/>
          <w:lang w:eastAsia="en-US"/>
        </w:rPr>
      </w:pPr>
      <w:r w:rsidRPr="002254B6">
        <w:rPr>
          <w:rFonts w:eastAsia="Calibri"/>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56843A4" w14:textId="77777777" w:rsidR="00466069" w:rsidRPr="002254B6" w:rsidRDefault="00466069" w:rsidP="00F958BF">
      <w:pPr>
        <w:numPr>
          <w:ilvl w:val="0"/>
          <w:numId w:val="11"/>
        </w:numPr>
        <w:spacing w:after="40" w:line="276" w:lineRule="auto"/>
        <w:jc w:val="both"/>
        <w:rPr>
          <w:rFonts w:eastAsia="Calibri"/>
          <w:sz w:val="22"/>
          <w:szCs w:val="22"/>
          <w:lang w:eastAsia="en-US"/>
        </w:rPr>
      </w:pPr>
      <w:r w:rsidRPr="002254B6">
        <w:rPr>
          <w:sz w:val="22"/>
          <w:szCs w:val="22"/>
        </w:rPr>
        <w:t>Wadium może być wnoszone w jednej lub kilku następujących formach:</w:t>
      </w:r>
    </w:p>
    <w:p w14:paraId="6BF7CB75" w14:textId="77777777" w:rsidR="00466069" w:rsidRPr="002254B6" w:rsidRDefault="00466069" w:rsidP="002254B6">
      <w:pPr>
        <w:shd w:val="clear" w:color="auto" w:fill="FFFFFF"/>
        <w:spacing w:line="276" w:lineRule="auto"/>
        <w:ind w:left="550"/>
        <w:jc w:val="both"/>
        <w:rPr>
          <w:sz w:val="22"/>
          <w:szCs w:val="22"/>
        </w:rPr>
      </w:pPr>
      <w:r w:rsidRPr="002254B6">
        <w:rPr>
          <w:rStyle w:val="alb"/>
          <w:sz w:val="22"/>
          <w:szCs w:val="22"/>
        </w:rPr>
        <w:t xml:space="preserve">1) </w:t>
      </w:r>
      <w:r w:rsidRPr="002254B6">
        <w:rPr>
          <w:sz w:val="22"/>
          <w:szCs w:val="22"/>
        </w:rPr>
        <w:t>pieniądzu;</w:t>
      </w:r>
    </w:p>
    <w:p w14:paraId="1C454264" w14:textId="77777777" w:rsidR="00466069" w:rsidRPr="002254B6" w:rsidRDefault="00466069" w:rsidP="002254B6">
      <w:pPr>
        <w:shd w:val="clear" w:color="auto" w:fill="FFFFFF"/>
        <w:spacing w:line="276" w:lineRule="auto"/>
        <w:ind w:left="550"/>
        <w:jc w:val="both"/>
        <w:rPr>
          <w:sz w:val="22"/>
          <w:szCs w:val="22"/>
        </w:rPr>
      </w:pPr>
      <w:r w:rsidRPr="002254B6">
        <w:rPr>
          <w:rStyle w:val="alb"/>
          <w:sz w:val="22"/>
          <w:szCs w:val="22"/>
        </w:rPr>
        <w:t xml:space="preserve">2) </w:t>
      </w:r>
      <w:r w:rsidRPr="002254B6">
        <w:rPr>
          <w:sz w:val="22"/>
          <w:szCs w:val="22"/>
        </w:rPr>
        <w:t>gwarancjach bankowych;</w:t>
      </w:r>
    </w:p>
    <w:p w14:paraId="2810A59C" w14:textId="77777777" w:rsidR="00466069" w:rsidRPr="002254B6" w:rsidRDefault="00466069" w:rsidP="002254B6">
      <w:pPr>
        <w:shd w:val="clear" w:color="auto" w:fill="FFFFFF"/>
        <w:spacing w:line="276" w:lineRule="auto"/>
        <w:ind w:left="550"/>
        <w:jc w:val="both"/>
        <w:rPr>
          <w:sz w:val="22"/>
          <w:szCs w:val="22"/>
        </w:rPr>
      </w:pPr>
      <w:r w:rsidRPr="002254B6">
        <w:rPr>
          <w:rStyle w:val="alb"/>
          <w:sz w:val="22"/>
          <w:szCs w:val="22"/>
        </w:rPr>
        <w:t xml:space="preserve">3) </w:t>
      </w:r>
      <w:r w:rsidRPr="002254B6">
        <w:rPr>
          <w:sz w:val="22"/>
          <w:szCs w:val="22"/>
        </w:rPr>
        <w:t>gwarancjach ubezpieczeniowych;</w:t>
      </w:r>
    </w:p>
    <w:p w14:paraId="21AE1CC1" w14:textId="77777777" w:rsidR="00466069" w:rsidRPr="002254B6" w:rsidRDefault="00466069" w:rsidP="002254B6">
      <w:pPr>
        <w:shd w:val="clear" w:color="auto" w:fill="FFFFFF"/>
        <w:spacing w:line="276" w:lineRule="auto"/>
        <w:ind w:left="550"/>
        <w:jc w:val="both"/>
        <w:rPr>
          <w:sz w:val="22"/>
          <w:szCs w:val="22"/>
        </w:rPr>
      </w:pPr>
      <w:r w:rsidRPr="002254B6">
        <w:rPr>
          <w:rStyle w:val="alb"/>
          <w:sz w:val="22"/>
          <w:szCs w:val="22"/>
        </w:rPr>
        <w:t xml:space="preserve">4) </w:t>
      </w:r>
      <w:r w:rsidRPr="002254B6">
        <w:rPr>
          <w:sz w:val="22"/>
          <w:szCs w:val="22"/>
        </w:rPr>
        <w:t xml:space="preserve">poręczeniach udzielanych przez podmioty, o których mowa w </w:t>
      </w:r>
      <w:hyperlink r:id="rId13" w:anchor="/document/16888361?unitId=art(6(b))ust(5)pkt(2)&amp;cm=DOCUMENT" w:history="1">
        <w:r w:rsidRPr="002254B6">
          <w:rPr>
            <w:rStyle w:val="Hipercze"/>
            <w:color w:val="auto"/>
            <w:sz w:val="22"/>
            <w:szCs w:val="22"/>
            <w:u w:val="none"/>
          </w:rPr>
          <w:t>art. 6b ust. 5 pkt 2</w:t>
        </w:r>
      </w:hyperlink>
      <w:r w:rsidRPr="002254B6">
        <w:rPr>
          <w:sz w:val="22"/>
          <w:szCs w:val="22"/>
        </w:rPr>
        <w:t xml:space="preserve"> ustawy z dnia 9 listopada 2000 r. o utworzeniu Polskiej Agencji Rozwoju Przedsiębiorczości </w:t>
      </w:r>
      <w:bookmarkStart w:id="3" w:name="_Hlk137726461"/>
      <w:r w:rsidRPr="002254B6">
        <w:rPr>
          <w:sz w:val="22"/>
          <w:szCs w:val="22"/>
        </w:rPr>
        <w:t>(Dz.U. 20</w:t>
      </w:r>
      <w:r w:rsidR="00495EE3" w:rsidRPr="002254B6">
        <w:rPr>
          <w:sz w:val="22"/>
          <w:szCs w:val="22"/>
        </w:rPr>
        <w:t>23,</w:t>
      </w:r>
      <w:r w:rsidRPr="002254B6">
        <w:rPr>
          <w:sz w:val="22"/>
          <w:szCs w:val="22"/>
        </w:rPr>
        <w:t xml:space="preserve"> poz.</w:t>
      </w:r>
      <w:r w:rsidR="00495EE3" w:rsidRPr="002254B6">
        <w:rPr>
          <w:sz w:val="22"/>
          <w:szCs w:val="22"/>
        </w:rPr>
        <w:t xml:space="preserve"> 462</w:t>
      </w:r>
      <w:r w:rsidRPr="002254B6">
        <w:rPr>
          <w:sz w:val="22"/>
          <w:szCs w:val="22"/>
        </w:rPr>
        <w:t>).</w:t>
      </w:r>
    </w:p>
    <w:bookmarkEnd w:id="3"/>
    <w:p w14:paraId="2F91CBBD" w14:textId="77777777" w:rsidR="00466069" w:rsidRPr="002254B6" w:rsidRDefault="00466069" w:rsidP="00F958BF">
      <w:pPr>
        <w:numPr>
          <w:ilvl w:val="0"/>
          <w:numId w:val="11"/>
        </w:numPr>
        <w:spacing w:after="40" w:line="276" w:lineRule="auto"/>
        <w:jc w:val="both"/>
        <w:rPr>
          <w:rFonts w:eastAsia="Calibri"/>
          <w:sz w:val="22"/>
          <w:szCs w:val="22"/>
          <w:lang w:eastAsia="en-US"/>
        </w:rPr>
      </w:pPr>
      <w:r w:rsidRPr="002254B6">
        <w:rPr>
          <w:sz w:val="22"/>
          <w:szCs w:val="22"/>
        </w:rPr>
        <w:t>Za termin wniesienia wadium uważa się dzień i godzinę wpływu środków na konto Zamawiającego (w pieniądzu) lub wniesienie wadium przy użyciu środków komunikacji elektronicznej (w formie niepieniężnej).</w:t>
      </w:r>
    </w:p>
    <w:p w14:paraId="0741F146" w14:textId="77777777" w:rsidR="00466069" w:rsidRPr="002254B6" w:rsidRDefault="00466069" w:rsidP="00F958BF">
      <w:pPr>
        <w:numPr>
          <w:ilvl w:val="0"/>
          <w:numId w:val="11"/>
        </w:numPr>
        <w:tabs>
          <w:tab w:val="num" w:pos="360"/>
          <w:tab w:val="num" w:pos="480"/>
        </w:tabs>
        <w:spacing w:after="40" w:line="276" w:lineRule="auto"/>
        <w:jc w:val="both"/>
        <w:rPr>
          <w:rFonts w:eastAsia="Calibri"/>
          <w:sz w:val="22"/>
          <w:szCs w:val="22"/>
          <w:lang w:eastAsia="en-US"/>
        </w:rPr>
      </w:pPr>
      <w:r w:rsidRPr="002254B6">
        <w:rPr>
          <w:sz w:val="22"/>
          <w:szCs w:val="22"/>
        </w:rPr>
        <w:t>Wadium wnoszone w formie gwarancji i poręczeń musi spełniać następujące wymogi:</w:t>
      </w:r>
    </w:p>
    <w:p w14:paraId="07D1B538" w14:textId="77777777" w:rsidR="00466069" w:rsidRPr="002254B6" w:rsidRDefault="00466069" w:rsidP="002254B6">
      <w:pPr>
        <w:widowControl w:val="0"/>
        <w:numPr>
          <w:ilvl w:val="0"/>
          <w:numId w:val="7"/>
        </w:numPr>
        <w:tabs>
          <w:tab w:val="num" w:pos="720"/>
        </w:tabs>
        <w:adjustRightInd w:val="0"/>
        <w:spacing w:after="160" w:line="276" w:lineRule="auto"/>
        <w:ind w:left="720" w:hanging="240"/>
        <w:jc w:val="both"/>
        <w:textAlignment w:val="baseline"/>
        <w:rPr>
          <w:sz w:val="22"/>
          <w:szCs w:val="22"/>
          <w:u w:val="single"/>
        </w:rPr>
      </w:pPr>
      <w:r w:rsidRPr="002254B6">
        <w:rPr>
          <w:sz w:val="22"/>
          <w:szCs w:val="22"/>
        </w:rPr>
        <w:t xml:space="preserve">być wystawione </w:t>
      </w:r>
      <w:proofErr w:type="spellStart"/>
      <w:r w:rsidRPr="002254B6">
        <w:rPr>
          <w:sz w:val="22"/>
          <w:szCs w:val="22"/>
        </w:rPr>
        <w:t>naZamawiającego</w:t>
      </w:r>
      <w:proofErr w:type="spellEnd"/>
      <w:r w:rsidRPr="002254B6">
        <w:rPr>
          <w:sz w:val="22"/>
          <w:szCs w:val="22"/>
        </w:rPr>
        <w:t xml:space="preserve"> -</w:t>
      </w:r>
      <w:r w:rsidRPr="002254B6">
        <w:rPr>
          <w:b/>
          <w:bCs/>
          <w:sz w:val="22"/>
          <w:szCs w:val="22"/>
        </w:rPr>
        <w:t xml:space="preserve"> MAZOWIECKIE CENTRUM REHABILITACJI „STOCER” Sp. z o.o.</w:t>
      </w:r>
      <w:r w:rsidRPr="002254B6">
        <w:rPr>
          <w:sz w:val="22"/>
          <w:szCs w:val="22"/>
        </w:rPr>
        <w:t>,</w:t>
      </w:r>
    </w:p>
    <w:p w14:paraId="1321CDF5" w14:textId="77777777" w:rsidR="00466069" w:rsidRPr="002254B6" w:rsidRDefault="00466069" w:rsidP="002254B6">
      <w:pPr>
        <w:widowControl w:val="0"/>
        <w:numPr>
          <w:ilvl w:val="0"/>
          <w:numId w:val="7"/>
        </w:numPr>
        <w:tabs>
          <w:tab w:val="num" w:pos="720"/>
        </w:tabs>
        <w:adjustRightInd w:val="0"/>
        <w:spacing w:after="160" w:line="276" w:lineRule="auto"/>
        <w:ind w:left="720" w:hanging="240"/>
        <w:jc w:val="both"/>
        <w:textAlignment w:val="baseline"/>
        <w:rPr>
          <w:sz w:val="22"/>
          <w:szCs w:val="22"/>
          <w:u w:val="single"/>
        </w:rPr>
      </w:pPr>
      <w:r w:rsidRPr="002254B6">
        <w:rPr>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2254B6">
        <w:rPr>
          <w:b/>
          <w:bCs/>
          <w:sz w:val="22"/>
          <w:szCs w:val="22"/>
        </w:rPr>
        <w:t>art. 98 ust. 6</w:t>
      </w:r>
      <w:r w:rsidRPr="002254B6">
        <w:rPr>
          <w:sz w:val="22"/>
          <w:szCs w:val="22"/>
        </w:rPr>
        <w:t xml:space="preserve"> Ustawy z dnia 11 września 2019 r. Prawo zamówień publicznych,</w:t>
      </w:r>
    </w:p>
    <w:p w14:paraId="12E6F4B7" w14:textId="77777777" w:rsidR="00466069" w:rsidRPr="002254B6" w:rsidRDefault="00466069" w:rsidP="002254B6">
      <w:pPr>
        <w:widowControl w:val="0"/>
        <w:numPr>
          <w:ilvl w:val="0"/>
          <w:numId w:val="7"/>
        </w:numPr>
        <w:tabs>
          <w:tab w:val="num" w:pos="720"/>
        </w:tabs>
        <w:adjustRightInd w:val="0"/>
        <w:spacing w:after="160" w:line="276" w:lineRule="auto"/>
        <w:ind w:left="720" w:hanging="240"/>
        <w:jc w:val="both"/>
        <w:textAlignment w:val="baseline"/>
        <w:rPr>
          <w:sz w:val="22"/>
          <w:szCs w:val="22"/>
          <w:u w:val="single"/>
        </w:rPr>
      </w:pPr>
      <w:r w:rsidRPr="002254B6">
        <w:rPr>
          <w:sz w:val="22"/>
          <w:szCs w:val="22"/>
        </w:rPr>
        <w:t>okres ważności wadium nie może być krótszy niż okres związania ofertą, przy czym pierwszym dniem ważności zobowiązania jest dzień składania ofert.</w:t>
      </w:r>
    </w:p>
    <w:p w14:paraId="4146D99C" w14:textId="77777777" w:rsidR="00466069" w:rsidRPr="002254B6" w:rsidRDefault="00466069" w:rsidP="00F958BF">
      <w:pPr>
        <w:widowControl w:val="0"/>
        <w:numPr>
          <w:ilvl w:val="0"/>
          <w:numId w:val="11"/>
        </w:numPr>
        <w:tabs>
          <w:tab w:val="num" w:pos="480"/>
        </w:tabs>
        <w:adjustRightInd w:val="0"/>
        <w:spacing w:after="160" w:line="276" w:lineRule="auto"/>
        <w:jc w:val="both"/>
        <w:textAlignment w:val="baseline"/>
        <w:rPr>
          <w:sz w:val="22"/>
          <w:szCs w:val="22"/>
        </w:rPr>
      </w:pPr>
      <w:r w:rsidRPr="002254B6">
        <w:rPr>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6171A4D" w14:textId="77777777" w:rsidR="00466069" w:rsidRPr="002254B6" w:rsidRDefault="00466069" w:rsidP="00F958BF">
      <w:pPr>
        <w:widowControl w:val="0"/>
        <w:numPr>
          <w:ilvl w:val="0"/>
          <w:numId w:val="11"/>
        </w:numPr>
        <w:tabs>
          <w:tab w:val="num" w:pos="480"/>
        </w:tabs>
        <w:adjustRightInd w:val="0"/>
        <w:spacing w:after="160" w:line="276" w:lineRule="auto"/>
        <w:jc w:val="both"/>
        <w:textAlignment w:val="baseline"/>
        <w:rPr>
          <w:sz w:val="22"/>
          <w:szCs w:val="22"/>
        </w:rPr>
      </w:pPr>
      <w:r w:rsidRPr="002254B6">
        <w:rPr>
          <w:sz w:val="22"/>
          <w:szCs w:val="22"/>
        </w:rPr>
        <w:t xml:space="preserve">Oferta Wykonawcy, który nie wniesie wadium lub wniesie w sposób nieprawidłowy zostanie odrzucona. Podstawa prawna </w:t>
      </w:r>
      <w:r w:rsidRPr="002254B6">
        <w:rPr>
          <w:b/>
          <w:bCs/>
          <w:sz w:val="22"/>
          <w:szCs w:val="22"/>
        </w:rPr>
        <w:t>art. 226 ust. 1 pkt 14</w:t>
      </w:r>
      <w:r w:rsidRPr="002254B6">
        <w:rPr>
          <w:sz w:val="22"/>
          <w:szCs w:val="22"/>
        </w:rPr>
        <w:t>p.z.p.</w:t>
      </w:r>
    </w:p>
    <w:p w14:paraId="4F58D3A3" w14:textId="77777777" w:rsidR="00466069" w:rsidRPr="002254B6" w:rsidRDefault="00466069" w:rsidP="00F958BF">
      <w:pPr>
        <w:widowControl w:val="0"/>
        <w:numPr>
          <w:ilvl w:val="0"/>
          <w:numId w:val="11"/>
        </w:numPr>
        <w:tabs>
          <w:tab w:val="num" w:pos="480"/>
        </w:tabs>
        <w:adjustRightInd w:val="0"/>
        <w:spacing w:after="160" w:line="276" w:lineRule="auto"/>
        <w:jc w:val="both"/>
        <w:textAlignment w:val="baseline"/>
        <w:rPr>
          <w:sz w:val="22"/>
          <w:szCs w:val="22"/>
        </w:rPr>
      </w:pPr>
      <w:r w:rsidRPr="002254B6">
        <w:rPr>
          <w:rFonts w:eastAsia="Calibri"/>
          <w:sz w:val="22"/>
          <w:szCs w:val="22"/>
          <w:lang w:eastAsia="en-US"/>
        </w:rPr>
        <w:t xml:space="preserve">Okoliczności i zasady zwrotu wadium oraz jego zatrzymania określa </w:t>
      </w:r>
      <w:r w:rsidRPr="002254B6">
        <w:rPr>
          <w:rFonts w:eastAsia="Calibri"/>
          <w:b/>
          <w:bCs/>
          <w:sz w:val="22"/>
          <w:szCs w:val="22"/>
          <w:lang w:eastAsia="en-US"/>
        </w:rPr>
        <w:t>art. 98</w:t>
      </w:r>
      <w:r w:rsidRPr="002254B6">
        <w:rPr>
          <w:rFonts w:eastAsia="Calibri"/>
          <w:sz w:val="22"/>
          <w:szCs w:val="22"/>
          <w:lang w:eastAsia="en-US"/>
        </w:rPr>
        <w:t>p.z.p.</w:t>
      </w:r>
    </w:p>
    <w:p w14:paraId="1DBC01FD" w14:textId="77777777" w:rsidR="00466069" w:rsidRPr="002254B6" w:rsidRDefault="00466069" w:rsidP="00F958BF">
      <w:pPr>
        <w:widowControl w:val="0"/>
        <w:numPr>
          <w:ilvl w:val="0"/>
          <w:numId w:val="20"/>
        </w:numPr>
        <w:adjustRightInd w:val="0"/>
        <w:spacing w:after="160" w:line="276" w:lineRule="auto"/>
        <w:ind w:left="426"/>
        <w:jc w:val="both"/>
        <w:textAlignment w:val="baseline"/>
        <w:rPr>
          <w:b/>
          <w:bCs/>
          <w:sz w:val="22"/>
          <w:szCs w:val="22"/>
          <w:shd w:val="clear" w:color="auto" w:fill="FFFFFF"/>
        </w:rPr>
      </w:pPr>
      <w:r w:rsidRPr="002254B6">
        <w:rPr>
          <w:b/>
          <w:bCs/>
          <w:sz w:val="22"/>
          <w:szCs w:val="22"/>
          <w:shd w:val="clear" w:color="auto" w:fill="FFFFFF"/>
        </w:rPr>
        <w:t>SPOSÓB I TERMIN SKŁADANIA OFERT ORAZ TERMIN ICH OTWARCIA:</w:t>
      </w:r>
    </w:p>
    <w:p w14:paraId="50A4FE5B"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bCs/>
          <w:sz w:val="22"/>
          <w:szCs w:val="22"/>
        </w:rPr>
        <w:t>O</w:t>
      </w:r>
      <w:r w:rsidRPr="002254B6">
        <w:rPr>
          <w:sz w:val="22"/>
          <w:szCs w:val="22"/>
        </w:rPr>
        <w:t xml:space="preserve">fertę wraz z wymaganymi oświadczeniami/dokumentami należy złożyć na Platformie pod </w:t>
      </w:r>
      <w:proofErr w:type="spellStart"/>
      <w:r w:rsidRPr="002254B6">
        <w:rPr>
          <w:sz w:val="22"/>
          <w:szCs w:val="22"/>
        </w:rPr>
        <w:t>adresem:</w:t>
      </w:r>
      <w:hyperlink r:id="rId14" w:history="1">
        <w:r w:rsidRPr="002254B6">
          <w:rPr>
            <w:rStyle w:val="Hipercze"/>
            <w:rFonts w:eastAsia="Calibri"/>
            <w:b/>
            <w:color w:val="auto"/>
            <w:sz w:val="22"/>
            <w:szCs w:val="22"/>
            <w:lang w:eastAsia="en-US"/>
          </w:rPr>
          <w:t>https</w:t>
        </w:r>
        <w:proofErr w:type="spellEnd"/>
        <w:r w:rsidRPr="002254B6">
          <w:rPr>
            <w:rStyle w:val="Hipercze"/>
            <w:rFonts w:eastAsia="Calibri"/>
            <w:b/>
            <w:color w:val="auto"/>
            <w:sz w:val="22"/>
            <w:szCs w:val="22"/>
            <w:lang w:eastAsia="en-US"/>
          </w:rPr>
          <w:t>://platformazakupowa.pl/</w:t>
        </w:r>
        <w:proofErr w:type="spellStart"/>
        <w:r w:rsidRPr="002254B6">
          <w:rPr>
            <w:rStyle w:val="Hipercze"/>
            <w:rFonts w:eastAsia="Calibri"/>
            <w:b/>
            <w:color w:val="auto"/>
            <w:sz w:val="22"/>
            <w:szCs w:val="22"/>
            <w:lang w:eastAsia="en-US"/>
          </w:rPr>
          <w:t>pn</w:t>
        </w:r>
        <w:proofErr w:type="spellEnd"/>
        <w:r w:rsidRPr="002254B6">
          <w:rPr>
            <w:rStyle w:val="Hipercze"/>
            <w:rFonts w:eastAsia="Calibri"/>
            <w:b/>
            <w:color w:val="auto"/>
            <w:sz w:val="22"/>
            <w:szCs w:val="22"/>
            <w:lang w:eastAsia="en-US"/>
          </w:rPr>
          <w:t>/</w:t>
        </w:r>
        <w:proofErr w:type="spellStart"/>
        <w:r w:rsidRPr="002254B6">
          <w:rPr>
            <w:rStyle w:val="Hipercze"/>
            <w:rFonts w:eastAsia="Calibri"/>
            <w:b/>
            <w:color w:val="auto"/>
            <w:sz w:val="22"/>
            <w:szCs w:val="22"/>
            <w:lang w:eastAsia="en-US"/>
          </w:rPr>
          <w:t>stocer</w:t>
        </w:r>
        <w:proofErr w:type="spellEnd"/>
        <w:r w:rsidRPr="002254B6">
          <w:rPr>
            <w:rStyle w:val="Hipercze"/>
            <w:rFonts w:eastAsia="Calibri"/>
            <w:b/>
            <w:color w:val="auto"/>
            <w:sz w:val="22"/>
            <w:szCs w:val="22"/>
            <w:lang w:eastAsia="en-US"/>
          </w:rPr>
          <w:t>/</w:t>
        </w:r>
        <w:proofErr w:type="spellStart"/>
        <w:r w:rsidRPr="002254B6">
          <w:rPr>
            <w:rStyle w:val="Hipercze"/>
            <w:rFonts w:eastAsia="Calibri"/>
            <w:b/>
            <w:color w:val="auto"/>
            <w:sz w:val="22"/>
            <w:szCs w:val="22"/>
            <w:lang w:eastAsia="en-US"/>
          </w:rPr>
          <w:t>proceedings</w:t>
        </w:r>
        <w:proofErr w:type="spellEnd"/>
      </w:hyperlink>
    </w:p>
    <w:p w14:paraId="64BED2C8"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color w:val="FF0000"/>
          <w:sz w:val="22"/>
          <w:szCs w:val="22"/>
        </w:rPr>
      </w:pPr>
      <w:r w:rsidRPr="002254B6">
        <w:rPr>
          <w:bCs/>
          <w:sz w:val="22"/>
          <w:szCs w:val="22"/>
        </w:rPr>
        <w:t xml:space="preserve"> Termin składania </w:t>
      </w:r>
      <w:r w:rsidR="00055A9F" w:rsidRPr="002254B6">
        <w:rPr>
          <w:bCs/>
          <w:sz w:val="22"/>
          <w:szCs w:val="22"/>
        </w:rPr>
        <w:t>ofert do</w:t>
      </w:r>
      <w:r w:rsidRPr="002254B6">
        <w:rPr>
          <w:sz w:val="22"/>
          <w:szCs w:val="22"/>
        </w:rPr>
        <w:t xml:space="preserve"> godz. </w:t>
      </w:r>
      <w:r w:rsidRPr="002254B6">
        <w:rPr>
          <w:b/>
          <w:bCs/>
          <w:color w:val="FF0000"/>
          <w:sz w:val="22"/>
          <w:szCs w:val="22"/>
        </w:rPr>
        <w:t>10</w:t>
      </w:r>
      <w:r w:rsidRPr="002254B6">
        <w:rPr>
          <w:b/>
          <w:color w:val="FF0000"/>
          <w:sz w:val="22"/>
          <w:szCs w:val="22"/>
        </w:rPr>
        <w:t>:00</w:t>
      </w:r>
      <w:r w:rsidRPr="002254B6">
        <w:rPr>
          <w:color w:val="FF0000"/>
          <w:sz w:val="22"/>
          <w:szCs w:val="22"/>
        </w:rPr>
        <w:t xml:space="preserve"> w dniu </w:t>
      </w:r>
      <w:r w:rsidR="00BD06C8">
        <w:rPr>
          <w:b/>
          <w:bCs/>
          <w:color w:val="FF0000"/>
          <w:sz w:val="22"/>
          <w:szCs w:val="22"/>
        </w:rPr>
        <w:t>12.03.</w:t>
      </w:r>
      <w:r w:rsidRPr="002254B6">
        <w:rPr>
          <w:b/>
          <w:bCs/>
          <w:color w:val="FF0000"/>
          <w:sz w:val="22"/>
          <w:szCs w:val="22"/>
        </w:rPr>
        <w:t>2024r.</w:t>
      </w:r>
    </w:p>
    <w:p w14:paraId="07A927D0"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Oferty nie mogą zostać złożone po terminie, ponieważ platforma uniemożliwia ich złożenie po wyznaczonej dacie. Platforma daje możliwość złożenia oferty po terminie, co wynika z treści </w:t>
      </w:r>
      <w:r w:rsidRPr="002254B6">
        <w:rPr>
          <w:b/>
          <w:bCs/>
          <w:sz w:val="22"/>
          <w:szCs w:val="22"/>
        </w:rPr>
        <w:t>art. 226 ust. 1 pkt 1</w:t>
      </w:r>
      <w:r w:rsidRPr="002254B6">
        <w:rPr>
          <w:sz w:val="22"/>
          <w:szCs w:val="22"/>
        </w:rPr>
        <w:t xml:space="preserve">p.z.p. mimo, iż </w:t>
      </w:r>
      <w:r w:rsidRPr="002254B6">
        <w:rPr>
          <w:b/>
          <w:bCs/>
          <w:sz w:val="22"/>
          <w:szCs w:val="22"/>
        </w:rPr>
        <w:t>art. 219 ust. 1</w:t>
      </w:r>
      <w:r w:rsidRPr="002254B6">
        <w:rPr>
          <w:sz w:val="22"/>
          <w:szCs w:val="22"/>
        </w:rPr>
        <w:t xml:space="preserve">p.z.p. de facto zabrania wykonawcy złożenie oferty po terminie. </w:t>
      </w:r>
    </w:p>
    <w:p w14:paraId="7F691247" w14:textId="77777777" w:rsidR="00466069" w:rsidRPr="002254B6" w:rsidRDefault="00466069" w:rsidP="002254B6">
      <w:pPr>
        <w:pBdr>
          <w:top w:val="nil"/>
          <w:left w:val="nil"/>
          <w:bottom w:val="nil"/>
          <w:right w:val="nil"/>
          <w:between w:val="nil"/>
        </w:pBdr>
        <w:spacing w:line="276" w:lineRule="auto"/>
        <w:ind w:left="227"/>
        <w:jc w:val="both"/>
        <w:rPr>
          <w:rFonts w:eastAsia="Cambria"/>
          <w:b/>
          <w:sz w:val="22"/>
          <w:szCs w:val="22"/>
          <w:u w:val="single"/>
        </w:rPr>
      </w:pPr>
      <w:r w:rsidRPr="002254B6">
        <w:rPr>
          <w:rFonts w:eastAsia="Cambria"/>
          <w:b/>
          <w:sz w:val="22"/>
          <w:szCs w:val="22"/>
        </w:rPr>
        <w:t xml:space="preserve">Szczegółowa instrukcja dla Wykonawców dotycząca złożenia oferty znajduje się na stronie </w:t>
      </w:r>
      <w:r w:rsidR="00D342D9" w:rsidRPr="002254B6">
        <w:rPr>
          <w:rFonts w:eastAsia="Cambria"/>
          <w:b/>
          <w:sz w:val="22"/>
          <w:szCs w:val="22"/>
        </w:rPr>
        <w:t>i</w:t>
      </w:r>
      <w:r w:rsidRPr="002254B6">
        <w:rPr>
          <w:rFonts w:eastAsia="Cambria"/>
          <w:b/>
          <w:sz w:val="22"/>
          <w:szCs w:val="22"/>
        </w:rPr>
        <w:t xml:space="preserve">nternetowej pod adresami: </w:t>
      </w:r>
      <w:hyperlink r:id="rId15">
        <w:r w:rsidRPr="002254B6">
          <w:rPr>
            <w:rFonts w:eastAsia="Cambria"/>
            <w:b/>
            <w:sz w:val="22"/>
            <w:szCs w:val="22"/>
            <w:u w:val="single"/>
          </w:rPr>
          <w:t>https://platformazakupowa.pl/strona/1-regulamin</w:t>
        </w:r>
      </w:hyperlink>
      <w:r w:rsidRPr="002254B6">
        <w:rPr>
          <w:rFonts w:eastAsia="Cambria"/>
          <w:b/>
          <w:sz w:val="22"/>
          <w:szCs w:val="22"/>
        </w:rPr>
        <w:t xml:space="preserve">oraz  </w:t>
      </w:r>
      <w:hyperlink r:id="rId16">
        <w:r w:rsidRPr="002254B6">
          <w:rPr>
            <w:rFonts w:eastAsia="Cambria"/>
            <w:b/>
            <w:sz w:val="22"/>
            <w:szCs w:val="22"/>
            <w:u w:val="single"/>
          </w:rPr>
          <w:t>https://platformazakupowa.pl/strona/45-instrukcje</w:t>
        </w:r>
      </w:hyperlink>
      <w:r w:rsidRPr="002254B6">
        <w:rPr>
          <w:rFonts w:eastAsia="Cambria"/>
          <w:b/>
          <w:sz w:val="22"/>
          <w:szCs w:val="22"/>
        </w:rPr>
        <w:t>.</w:t>
      </w:r>
    </w:p>
    <w:p w14:paraId="7CEF2513"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bCs/>
          <w:sz w:val="22"/>
          <w:szCs w:val="22"/>
        </w:rPr>
        <w:t xml:space="preserve"> Miejscem otwarcia ofert jest siedziba Zamawiającego,</w:t>
      </w:r>
      <w:r w:rsidRPr="002254B6">
        <w:rPr>
          <w:sz w:val="22"/>
          <w:szCs w:val="22"/>
        </w:rPr>
        <w:t xml:space="preserve"> Dział Handlowy budynek Zarządu Spółki </w:t>
      </w:r>
      <w:r w:rsidRPr="002254B6">
        <w:rPr>
          <w:sz w:val="22"/>
          <w:szCs w:val="22"/>
        </w:rPr>
        <w:lastRenderedPageBreak/>
        <w:t>przy ulicy Wierzejewskiego 12 w Konstancinie</w:t>
      </w:r>
      <w:r w:rsidR="00D342D9" w:rsidRPr="002254B6">
        <w:rPr>
          <w:sz w:val="22"/>
          <w:szCs w:val="22"/>
        </w:rPr>
        <w:t>-</w:t>
      </w:r>
      <w:r w:rsidRPr="002254B6">
        <w:rPr>
          <w:sz w:val="22"/>
          <w:szCs w:val="22"/>
        </w:rPr>
        <w:t>Jeziorn</w:t>
      </w:r>
      <w:r w:rsidR="00D342D9" w:rsidRPr="002254B6">
        <w:rPr>
          <w:sz w:val="22"/>
          <w:szCs w:val="22"/>
        </w:rPr>
        <w:t>ie.</w:t>
      </w:r>
    </w:p>
    <w:p w14:paraId="7D6E50B2"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Termin otwarcia ofert </w:t>
      </w:r>
      <w:r w:rsidR="00BD06C8">
        <w:rPr>
          <w:b/>
          <w:bCs/>
          <w:color w:val="FF0000"/>
          <w:sz w:val="22"/>
          <w:szCs w:val="22"/>
        </w:rPr>
        <w:t>12.03.</w:t>
      </w:r>
      <w:r w:rsidRPr="002254B6">
        <w:rPr>
          <w:b/>
          <w:bCs/>
          <w:color w:val="FF0000"/>
          <w:sz w:val="22"/>
          <w:szCs w:val="22"/>
        </w:rPr>
        <w:t>2024r.,</w:t>
      </w:r>
      <w:r w:rsidRPr="002254B6">
        <w:rPr>
          <w:color w:val="FF0000"/>
          <w:sz w:val="22"/>
          <w:szCs w:val="22"/>
        </w:rPr>
        <w:t xml:space="preserve"> o godzinie </w:t>
      </w:r>
      <w:r w:rsidRPr="002254B6">
        <w:rPr>
          <w:b/>
          <w:color w:val="FF0000"/>
          <w:sz w:val="22"/>
          <w:szCs w:val="22"/>
        </w:rPr>
        <w:t>10:30,</w:t>
      </w:r>
      <w:r w:rsidRPr="002254B6">
        <w:rPr>
          <w:sz w:val="22"/>
          <w:szCs w:val="22"/>
        </w:rPr>
        <w:t xml:space="preserve"> bezpośrednio po upływie terminu składania, za pośrednictwem </w:t>
      </w:r>
      <w:r w:rsidRPr="002254B6">
        <w:rPr>
          <w:b/>
          <w:sz w:val="22"/>
          <w:szCs w:val="22"/>
        </w:rPr>
        <w:t>Platformy</w:t>
      </w:r>
      <w:r w:rsidRPr="002254B6">
        <w:rPr>
          <w:sz w:val="22"/>
          <w:szCs w:val="22"/>
        </w:rPr>
        <w:t xml:space="preserve"> Zamawiającego poprzez </w:t>
      </w:r>
      <w:r w:rsidR="00D342D9" w:rsidRPr="002254B6">
        <w:rPr>
          <w:sz w:val="22"/>
          <w:szCs w:val="22"/>
        </w:rPr>
        <w:t xml:space="preserve">ich </w:t>
      </w:r>
      <w:r w:rsidRPr="002254B6">
        <w:rPr>
          <w:sz w:val="22"/>
          <w:szCs w:val="22"/>
        </w:rPr>
        <w:t xml:space="preserve">odszyfrowanie. </w:t>
      </w:r>
    </w:p>
    <w:p w14:paraId="0C1AB42E"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777EF165"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 Podczas otwarcia ofert Zamawiający poda nazwy (firmy)</w:t>
      </w:r>
      <w:r w:rsidR="00D342D9" w:rsidRPr="002254B6">
        <w:rPr>
          <w:sz w:val="22"/>
          <w:szCs w:val="22"/>
        </w:rPr>
        <w:t>,</w:t>
      </w:r>
      <w:r w:rsidRPr="002254B6">
        <w:rPr>
          <w:sz w:val="22"/>
          <w:szCs w:val="22"/>
        </w:rPr>
        <w:t xml:space="preserve"> adresy Wykonawców, informacje dotyczące ceny i innych kryteriów oceny ofert</w:t>
      </w:r>
      <w:r w:rsidR="00D342D9" w:rsidRPr="002254B6">
        <w:rPr>
          <w:sz w:val="22"/>
          <w:szCs w:val="22"/>
        </w:rPr>
        <w:t>,</w:t>
      </w:r>
      <w:r w:rsidRPr="002254B6">
        <w:rPr>
          <w:sz w:val="22"/>
          <w:szCs w:val="22"/>
        </w:rPr>
        <w:t xml:space="preserve"> o ile są przewidziane.</w:t>
      </w:r>
    </w:p>
    <w:p w14:paraId="5BFFA1BB"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 Otwarcie ofert jest jawne, Wykonawcy mogą uczestniczyć w sesji otwarcia ofert. </w:t>
      </w:r>
    </w:p>
    <w:p w14:paraId="78EC6E74"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rFonts w:eastAsia="Calibri"/>
          <w:bCs/>
          <w:sz w:val="22"/>
          <w:szCs w:val="22"/>
          <w:lang w:eastAsia="en-US"/>
        </w:rPr>
        <w:t xml:space="preserve">Niezwłocznie po otwarciu ofert Zamawiający zamieści na </w:t>
      </w:r>
      <w:proofErr w:type="spellStart"/>
      <w:r w:rsidRPr="002254B6">
        <w:rPr>
          <w:rFonts w:eastAsia="Calibri"/>
          <w:b/>
          <w:bCs/>
          <w:sz w:val="22"/>
          <w:szCs w:val="22"/>
          <w:lang w:eastAsia="en-US"/>
        </w:rPr>
        <w:t>platformie</w:t>
      </w:r>
      <w:r w:rsidRPr="002254B6">
        <w:rPr>
          <w:sz w:val="22"/>
          <w:szCs w:val="22"/>
        </w:rPr>
        <w:t>pod</w:t>
      </w:r>
      <w:proofErr w:type="spellEnd"/>
      <w:r w:rsidRPr="002254B6">
        <w:rPr>
          <w:sz w:val="22"/>
          <w:szCs w:val="22"/>
        </w:rPr>
        <w:t xml:space="preserve"> </w:t>
      </w:r>
      <w:proofErr w:type="spellStart"/>
      <w:r w:rsidRPr="002254B6">
        <w:rPr>
          <w:sz w:val="22"/>
          <w:szCs w:val="22"/>
        </w:rPr>
        <w:t>adresem:</w:t>
      </w:r>
      <w:hyperlink r:id="rId17" w:history="1">
        <w:r w:rsidRPr="002254B6">
          <w:rPr>
            <w:rStyle w:val="Hipercze"/>
            <w:rFonts w:eastAsia="Calibri"/>
            <w:sz w:val="22"/>
            <w:szCs w:val="22"/>
          </w:rPr>
          <w:t>https</w:t>
        </w:r>
        <w:proofErr w:type="spellEnd"/>
        <w:r w:rsidRPr="002254B6">
          <w:rPr>
            <w:rStyle w:val="Hipercze"/>
            <w:rFonts w:eastAsia="Calibri"/>
            <w:sz w:val="22"/>
            <w:szCs w:val="22"/>
          </w:rPr>
          <w:t>://platformazakupowa.pl/</w:t>
        </w:r>
        <w:proofErr w:type="spellStart"/>
        <w:r w:rsidRPr="002254B6">
          <w:rPr>
            <w:rStyle w:val="Hipercze"/>
            <w:rFonts w:eastAsia="Calibri"/>
            <w:sz w:val="22"/>
            <w:szCs w:val="22"/>
          </w:rPr>
          <w:t>pn</w:t>
        </w:r>
        <w:proofErr w:type="spellEnd"/>
        <w:r w:rsidRPr="002254B6">
          <w:rPr>
            <w:rStyle w:val="Hipercze"/>
            <w:rFonts w:eastAsia="Calibri"/>
            <w:sz w:val="22"/>
            <w:szCs w:val="22"/>
          </w:rPr>
          <w:t>/</w:t>
        </w:r>
        <w:proofErr w:type="spellStart"/>
        <w:r w:rsidRPr="002254B6">
          <w:rPr>
            <w:rStyle w:val="Hipercze"/>
            <w:rFonts w:eastAsia="Calibri"/>
            <w:sz w:val="22"/>
            <w:szCs w:val="22"/>
          </w:rPr>
          <w:t>stocer</w:t>
        </w:r>
      </w:hyperlink>
      <w:r w:rsidRPr="002254B6">
        <w:rPr>
          <w:rFonts w:eastAsia="Calibri"/>
          <w:bCs/>
          <w:sz w:val="22"/>
          <w:szCs w:val="22"/>
          <w:lang w:eastAsia="en-US"/>
        </w:rPr>
        <w:t>informacje</w:t>
      </w:r>
      <w:proofErr w:type="spellEnd"/>
      <w:r w:rsidR="00D342D9" w:rsidRPr="002254B6">
        <w:rPr>
          <w:rFonts w:eastAsia="Calibri"/>
          <w:bCs/>
          <w:sz w:val="22"/>
          <w:szCs w:val="22"/>
          <w:lang w:eastAsia="en-US"/>
        </w:rPr>
        <w:t>,</w:t>
      </w:r>
      <w:r w:rsidRPr="002254B6">
        <w:rPr>
          <w:rFonts w:eastAsia="Calibri"/>
          <w:bCs/>
          <w:sz w:val="22"/>
          <w:szCs w:val="22"/>
          <w:lang w:eastAsia="en-US"/>
        </w:rPr>
        <w:t xml:space="preserve"> o których jest mowa w dyspozycji </w:t>
      </w:r>
      <w:r w:rsidRPr="002254B6">
        <w:rPr>
          <w:rFonts w:eastAsia="Calibri"/>
          <w:b/>
          <w:sz w:val="22"/>
          <w:szCs w:val="22"/>
          <w:lang w:eastAsia="en-US"/>
        </w:rPr>
        <w:t>art. 222 ust. 4 i 5</w:t>
      </w:r>
      <w:r w:rsidRPr="002254B6">
        <w:rPr>
          <w:rFonts w:eastAsia="Calibri"/>
          <w:bCs/>
          <w:sz w:val="22"/>
          <w:szCs w:val="22"/>
          <w:lang w:eastAsia="en-US"/>
        </w:rPr>
        <w:t>p.z.p.</w:t>
      </w:r>
    </w:p>
    <w:p w14:paraId="21564B15" w14:textId="77777777" w:rsidR="00831F12" w:rsidRPr="002254B6" w:rsidRDefault="00831F12" w:rsidP="002254B6">
      <w:pPr>
        <w:widowControl w:val="0"/>
        <w:adjustRightInd w:val="0"/>
        <w:spacing w:line="276" w:lineRule="auto"/>
        <w:ind w:left="550"/>
        <w:jc w:val="both"/>
        <w:textAlignment w:val="baseline"/>
        <w:rPr>
          <w:color w:val="00B050"/>
          <w:sz w:val="22"/>
          <w:szCs w:val="22"/>
        </w:rPr>
      </w:pPr>
    </w:p>
    <w:p w14:paraId="068B30AF" w14:textId="77777777" w:rsidR="00840729" w:rsidRPr="002254B6" w:rsidRDefault="00840729" w:rsidP="002254B6">
      <w:pPr>
        <w:spacing w:line="276" w:lineRule="auto"/>
        <w:rPr>
          <w:b/>
          <w:bCs/>
          <w:sz w:val="22"/>
          <w:szCs w:val="22"/>
          <w:shd w:val="clear" w:color="auto" w:fill="FFFFFF"/>
        </w:rPr>
      </w:pPr>
      <w:r w:rsidRPr="002254B6">
        <w:rPr>
          <w:b/>
          <w:bCs/>
          <w:sz w:val="22"/>
          <w:szCs w:val="22"/>
          <w:shd w:val="clear" w:color="auto" w:fill="FFFFFF"/>
        </w:rPr>
        <w:t>VI. KWALIFIKACJA PODMIOTOWA WYKONAWCY PO BADANIU I OCENIE OFERT:</w:t>
      </w:r>
    </w:p>
    <w:p w14:paraId="24D76B10" w14:textId="77777777" w:rsidR="00840729" w:rsidRPr="002254B6" w:rsidRDefault="00840729" w:rsidP="002254B6">
      <w:pPr>
        <w:shd w:val="clear" w:color="auto" w:fill="FFFFFF"/>
        <w:spacing w:line="276" w:lineRule="auto"/>
        <w:rPr>
          <w:sz w:val="22"/>
          <w:szCs w:val="22"/>
        </w:rPr>
      </w:pPr>
    </w:p>
    <w:p w14:paraId="77331535" w14:textId="77777777"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Wykonawca jest obowiązany do złożenia wraz z ofertą</w:t>
      </w:r>
      <w:r w:rsidR="00D80B5C" w:rsidRPr="002254B6">
        <w:rPr>
          <w:rFonts w:ascii="Times New Roman" w:eastAsia="Cambria" w:hAnsi="Times New Roman" w:cs="Times New Roman"/>
          <w:color w:val="auto"/>
        </w:rPr>
        <w:t>:</w:t>
      </w:r>
    </w:p>
    <w:p w14:paraId="7DC18EA2" w14:textId="77777777" w:rsidR="00F95F28" w:rsidRPr="002254B6" w:rsidRDefault="00F95F28" w:rsidP="002254B6">
      <w:pPr>
        <w:pStyle w:val="Akapitzlist"/>
        <w:pBdr>
          <w:top w:val="nil"/>
          <w:left w:val="nil"/>
          <w:bottom w:val="nil"/>
          <w:right w:val="nil"/>
          <w:between w:val="nil"/>
        </w:pBdr>
        <w:spacing w:line="276" w:lineRule="auto"/>
        <w:rPr>
          <w:rFonts w:ascii="Times New Roman" w:eastAsia="Cambria" w:hAnsi="Times New Roman" w:cs="Times New Roman"/>
          <w:bCs w:val="0"/>
          <w:color w:val="auto"/>
        </w:rPr>
      </w:pPr>
      <w:r w:rsidRPr="002254B6">
        <w:rPr>
          <w:rFonts w:ascii="Times New Roman" w:eastAsia="Cambria" w:hAnsi="Times New Roman" w:cs="Times New Roman"/>
          <w:color w:val="auto"/>
        </w:rPr>
        <w:t xml:space="preserve">oświadczenia, o którym mowa w </w:t>
      </w:r>
      <w:r w:rsidRPr="002254B6">
        <w:rPr>
          <w:rFonts w:ascii="Times New Roman" w:eastAsia="Cambria" w:hAnsi="Times New Roman" w:cs="Times New Roman"/>
          <w:b/>
          <w:color w:val="auto"/>
        </w:rPr>
        <w:t>art. 125 ust. 1</w:t>
      </w:r>
      <w:r w:rsidRPr="002254B6">
        <w:rPr>
          <w:rFonts w:ascii="Times New Roman" w:eastAsia="Cambria" w:hAnsi="Times New Roman" w:cs="Times New Roman"/>
          <w:color w:val="auto"/>
        </w:rPr>
        <w:t xml:space="preserve">p.z.p. oraz </w:t>
      </w:r>
    </w:p>
    <w:p w14:paraId="0589CAC6" w14:textId="77777777" w:rsidR="00F95F28" w:rsidRPr="002254B6" w:rsidRDefault="00F95F28" w:rsidP="002254B6">
      <w:pPr>
        <w:pStyle w:val="Akapitzlist"/>
        <w:pBdr>
          <w:top w:val="nil"/>
          <w:left w:val="nil"/>
          <w:bottom w:val="nil"/>
          <w:right w:val="nil"/>
          <w:between w:val="nil"/>
        </w:pBdr>
        <w:spacing w:line="276" w:lineRule="auto"/>
        <w:rPr>
          <w:rFonts w:ascii="Times New Roman" w:eastAsia="Cambria" w:hAnsi="Times New Roman" w:cs="Times New Roman"/>
          <w:bCs w:val="0"/>
          <w:color w:val="auto"/>
        </w:rPr>
      </w:pPr>
      <w:r w:rsidRPr="002254B6">
        <w:rPr>
          <w:rFonts w:ascii="Times New Roman" w:eastAsia="Cambria" w:hAnsi="Times New Roman" w:cs="Times New Roman"/>
          <w:color w:val="auto"/>
        </w:rPr>
        <w:t xml:space="preserve">oświadczenia wynikającego z </w:t>
      </w:r>
      <w:r w:rsidRPr="002254B6">
        <w:rPr>
          <w:rFonts w:ascii="Times New Roman" w:eastAsia="Cambria" w:hAnsi="Times New Roman" w:cs="Times New Roman"/>
          <w:b/>
          <w:color w:val="auto"/>
        </w:rPr>
        <w:t>art. 7 ust. 1</w:t>
      </w:r>
      <w:r w:rsidRPr="002254B6">
        <w:rPr>
          <w:rFonts w:ascii="Times New Roman" w:eastAsia="Cambria" w:hAnsi="Times New Roman" w:cs="Times New Roman"/>
          <w:color w:val="auto"/>
        </w:rPr>
        <w:t xml:space="preserve"> pkt 1, </w:t>
      </w:r>
      <w:r w:rsidRPr="002254B6">
        <w:rPr>
          <w:rFonts w:ascii="Times New Roman" w:eastAsia="Cambria" w:hAnsi="Times New Roman" w:cs="Times New Roman"/>
          <w:b/>
          <w:color w:val="auto"/>
        </w:rPr>
        <w:t>2 i 3</w:t>
      </w:r>
      <w:r w:rsidRPr="002254B6">
        <w:rPr>
          <w:rFonts w:ascii="Times New Roman" w:eastAsia="Cambria" w:hAnsi="Times New Roman" w:cs="Times New Roman"/>
          <w:color w:val="auto"/>
        </w:rPr>
        <w:t xml:space="preserve"> ustawy z dnia 13 kwietnia 2022 r. o szczególnych rozwiązaniach w zakresie przeciwdziałania wspieraniu agresji na Ukrainę oraz służących ochronie bezpieczeństwa narodowego, </w:t>
      </w:r>
      <w:r w:rsidR="00D80B5C" w:rsidRPr="002254B6">
        <w:rPr>
          <w:rFonts w:ascii="Times New Roman" w:eastAsia="Cambria" w:hAnsi="Times New Roman" w:cs="Times New Roman"/>
          <w:color w:val="auto"/>
        </w:rPr>
        <w:t>Dz.U. 2023, poz. 1497</w:t>
      </w:r>
      <w:r w:rsidRPr="002254B6">
        <w:rPr>
          <w:rFonts w:ascii="Times New Roman" w:eastAsia="Cambria" w:hAnsi="Times New Roman" w:cs="Times New Roman"/>
          <w:color w:val="auto"/>
        </w:rPr>
        <w:t>.</w:t>
      </w:r>
    </w:p>
    <w:p w14:paraId="1234D364" w14:textId="77777777"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Oświadczenie, o którym mowa w pkt 1a,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0F9E656B" w14:textId="77777777"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 xml:space="preserve">Oświadczenie, o którym mowa w pkt 1a, składa się na formularzu – </w:t>
      </w:r>
      <w:r w:rsidRPr="002254B6">
        <w:rPr>
          <w:rFonts w:ascii="Times New Roman" w:eastAsia="Cambria" w:hAnsi="Times New Roman" w:cs="Times New Roman"/>
          <w:b/>
          <w:color w:val="auto"/>
        </w:rPr>
        <w:t>Załącznik nr 9</w:t>
      </w:r>
      <w:r w:rsidRPr="002254B6">
        <w:rPr>
          <w:rFonts w:ascii="Times New Roman" w:eastAsia="Cambria" w:hAnsi="Times New Roman" w:cs="Times New Roman"/>
          <w:color w:val="auto"/>
        </w:rPr>
        <w:t xml:space="preserve"> do SWZ.</w:t>
      </w:r>
    </w:p>
    <w:p w14:paraId="4AA5754A" w14:textId="77777777"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891734C" w14:textId="77777777"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0F00F52B" w14:textId="77777777" w:rsidR="006049C5"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Wykonawca może wykorzystać JEDZ złożony w odrębnym postępowaniu o udzielenie zamówienia, jeżeli potwierdzi, że informacje w nim zawarte pozostają prawidłowe.</w:t>
      </w:r>
    </w:p>
    <w:p w14:paraId="32CA1BD5" w14:textId="77777777" w:rsidR="00840729" w:rsidRPr="002254B6" w:rsidRDefault="00840729" w:rsidP="002254B6">
      <w:pPr>
        <w:pBdr>
          <w:top w:val="nil"/>
          <w:left w:val="nil"/>
          <w:bottom w:val="nil"/>
          <w:right w:val="nil"/>
          <w:between w:val="nil"/>
        </w:pBdr>
        <w:spacing w:line="276" w:lineRule="auto"/>
        <w:jc w:val="both"/>
        <w:rPr>
          <w:rFonts w:eastAsia="Cambria"/>
          <w:b/>
          <w:sz w:val="22"/>
          <w:szCs w:val="22"/>
        </w:rPr>
      </w:pPr>
    </w:p>
    <w:p w14:paraId="0E9A907A" w14:textId="77777777" w:rsidR="00840729" w:rsidRPr="002254B6" w:rsidRDefault="00840729" w:rsidP="002254B6">
      <w:pPr>
        <w:pBdr>
          <w:top w:val="nil"/>
          <w:left w:val="nil"/>
          <w:bottom w:val="nil"/>
          <w:right w:val="nil"/>
          <w:between w:val="nil"/>
        </w:pBdr>
        <w:spacing w:line="276" w:lineRule="auto"/>
        <w:jc w:val="both"/>
        <w:rPr>
          <w:rFonts w:eastAsia="Cambria"/>
          <w:b/>
          <w:sz w:val="22"/>
          <w:szCs w:val="22"/>
        </w:rPr>
      </w:pPr>
      <w:r w:rsidRPr="002254B6">
        <w:rPr>
          <w:rFonts w:eastAsia="Cambria"/>
          <w:b/>
          <w:sz w:val="22"/>
          <w:szCs w:val="22"/>
        </w:rPr>
        <w:t>VII. WARUNKI UDZIAŁU W POSTĘPOWANIU:</w:t>
      </w:r>
    </w:p>
    <w:p w14:paraId="5AA5407B" w14:textId="77777777" w:rsidR="00310D1F" w:rsidRPr="002254B6" w:rsidRDefault="00310D1F" w:rsidP="00F958BF">
      <w:pPr>
        <w:pStyle w:val="Akapitzlist"/>
        <w:widowControl/>
        <w:numPr>
          <w:ilvl w:val="0"/>
          <w:numId w:val="18"/>
        </w:numPr>
        <w:pBdr>
          <w:top w:val="nil"/>
          <w:left w:val="nil"/>
          <w:bottom w:val="nil"/>
          <w:right w:val="nil"/>
          <w:between w:val="nil"/>
        </w:pBdr>
        <w:adjustRightInd/>
        <w:spacing w:before="0" w:beforeAutospacing="0" w:after="160" w:afterAutospacing="0" w:line="276" w:lineRule="auto"/>
        <w:ind w:left="426"/>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 xml:space="preserve">O zamówienie mogą ubiegać się Wykonawcy nie podlegający wykluczeniu w oparciu o przesłanki wskazane w </w:t>
      </w:r>
      <w:r w:rsidRPr="002254B6">
        <w:rPr>
          <w:rFonts w:ascii="Times New Roman" w:eastAsia="Cambria" w:hAnsi="Times New Roman" w:cs="Times New Roman"/>
          <w:b/>
          <w:color w:val="auto"/>
        </w:rPr>
        <w:t>art. 108 ust. 1</w:t>
      </w:r>
      <w:r w:rsidRPr="002254B6">
        <w:rPr>
          <w:rFonts w:ascii="Times New Roman" w:eastAsia="Cambria" w:hAnsi="Times New Roman" w:cs="Times New Roman"/>
          <w:color w:val="auto"/>
        </w:rPr>
        <w:t xml:space="preserve">p.z.p. oraz z </w:t>
      </w:r>
      <w:r w:rsidRPr="002254B6">
        <w:rPr>
          <w:rFonts w:ascii="Times New Roman" w:eastAsia="Cambria" w:hAnsi="Times New Roman" w:cs="Times New Roman"/>
          <w:b/>
          <w:color w:val="auto"/>
        </w:rPr>
        <w:t>art.  109 ust. 1 pkt 5 – 10</w:t>
      </w:r>
      <w:r w:rsidRPr="002254B6">
        <w:rPr>
          <w:rFonts w:ascii="Times New Roman" w:eastAsia="Cambria" w:hAnsi="Times New Roman" w:cs="Times New Roman"/>
          <w:color w:val="auto"/>
        </w:rPr>
        <w:t xml:space="preserve">p.z.p. spełniający minimalne warunki określone w SWZ przez Zamawiającego w oparciu o przepisy z </w:t>
      </w:r>
      <w:r w:rsidRPr="002254B6">
        <w:rPr>
          <w:rFonts w:ascii="Times New Roman" w:eastAsia="Cambria" w:hAnsi="Times New Roman" w:cs="Times New Roman"/>
          <w:b/>
          <w:color w:val="auto"/>
        </w:rPr>
        <w:t>art. 112 – art. 117</w:t>
      </w:r>
      <w:r w:rsidRPr="002254B6">
        <w:rPr>
          <w:rFonts w:ascii="Times New Roman" w:eastAsia="Cambria" w:hAnsi="Times New Roman" w:cs="Times New Roman"/>
          <w:color w:val="auto"/>
        </w:rPr>
        <w:t xml:space="preserve">p.z.p. </w:t>
      </w:r>
      <w:r w:rsidRPr="002254B6">
        <w:rPr>
          <w:rFonts w:ascii="Times New Roman" w:eastAsia="Cambria" w:hAnsi="Times New Roman" w:cs="Times New Roman"/>
          <w:color w:val="auto"/>
        </w:rPr>
        <w:lastRenderedPageBreak/>
        <w:t xml:space="preserve">oraz </w:t>
      </w:r>
      <w:r w:rsidRPr="002254B6">
        <w:rPr>
          <w:rFonts w:ascii="Times New Roman" w:eastAsia="Cambria" w:hAnsi="Times New Roman" w:cs="Times New Roman"/>
          <w:b/>
          <w:color w:val="auto"/>
        </w:rPr>
        <w:t>nie podlegający wykluczeniu</w:t>
      </w:r>
      <w:r w:rsidRPr="002254B6">
        <w:rPr>
          <w:rFonts w:ascii="Times New Roman" w:eastAsia="Cambria" w:hAnsi="Times New Roman" w:cs="Times New Roman"/>
          <w:color w:val="auto"/>
        </w:rPr>
        <w:t xml:space="preserve"> w związku z treścią </w:t>
      </w:r>
      <w:r w:rsidRPr="002254B6">
        <w:rPr>
          <w:rFonts w:ascii="Times New Roman" w:eastAsia="Cambria" w:hAnsi="Times New Roman" w:cs="Times New Roman"/>
          <w:b/>
          <w:color w:val="auto"/>
        </w:rPr>
        <w:t>art. 7 ust. 1 pkt 1, 2 i 3</w:t>
      </w:r>
      <w:r w:rsidRPr="002254B6">
        <w:rPr>
          <w:rFonts w:ascii="Times New Roman" w:eastAsia="Cambria" w:hAnsi="Times New Roman" w:cs="Times New Roman"/>
          <w:color w:val="auto"/>
        </w:rPr>
        <w:t xml:space="preserve"> ustawy z dnia 13 kwietnia 2022 r. o szczególnych rozwiązaniach w zakresie przeciwdziałania wspieraniu agresji na Ukrainę oraz służących ochronie bezpieczeństwa narodowego,</w:t>
      </w:r>
      <w:r w:rsidR="00E136C4" w:rsidRPr="002254B6">
        <w:rPr>
          <w:rFonts w:ascii="Times New Roman" w:eastAsia="Cambria" w:hAnsi="Times New Roman" w:cs="Times New Roman"/>
          <w:color w:val="auto"/>
        </w:rPr>
        <w:t xml:space="preserve"> Dz.U. 2023, poz. 1497</w:t>
      </w:r>
      <w:r w:rsidRPr="002254B6">
        <w:rPr>
          <w:rFonts w:ascii="Times New Roman" w:eastAsia="Cambria" w:hAnsi="Times New Roman" w:cs="Times New Roman"/>
          <w:color w:val="auto"/>
        </w:rPr>
        <w:t>.</w:t>
      </w:r>
    </w:p>
    <w:p w14:paraId="10A79650" w14:textId="77777777" w:rsidR="00310D1F" w:rsidRPr="002254B6" w:rsidRDefault="00310D1F" w:rsidP="002254B6">
      <w:pPr>
        <w:pBdr>
          <w:top w:val="nil"/>
          <w:left w:val="nil"/>
          <w:bottom w:val="nil"/>
          <w:right w:val="nil"/>
          <w:between w:val="nil"/>
        </w:pBdr>
        <w:spacing w:line="276" w:lineRule="auto"/>
        <w:rPr>
          <w:sz w:val="22"/>
          <w:szCs w:val="22"/>
        </w:rPr>
      </w:pPr>
      <w:r w:rsidRPr="002254B6">
        <w:rPr>
          <w:sz w:val="22"/>
          <w:szCs w:val="22"/>
        </w:rPr>
        <w:t>2.     Zamawiający wykluczy z ubiegania się o przedmiotowe zamówienie Wykonawcę:</w:t>
      </w:r>
    </w:p>
    <w:p w14:paraId="083E368F" w14:textId="77777777" w:rsidR="00E136C4"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będącego osobą fizyczną, którego prawomocnie skazano za przestępstwo udziału w zorganizowanej grupie przestępczej albo związku mającym na celu popełnienie przestępstwa lub przestępstwa skarbowego, o którym mowa w </w:t>
      </w:r>
      <w:hyperlink r:id="rId18" w:anchor="/document/16798683?unitId=art(258)&amp;cm=DOCUMENT" w:history="1">
        <w:r w:rsidRPr="00C52C92">
          <w:rPr>
            <w:rStyle w:val="Hipercze"/>
            <w:rFonts w:ascii="Times New Roman" w:hAnsi="Times New Roman" w:cs="Times New Roman"/>
            <w:b/>
            <w:color w:val="auto"/>
          </w:rPr>
          <w:t>art. 258</w:t>
        </w:r>
      </w:hyperlink>
      <w:r w:rsidRPr="00C52C92">
        <w:rPr>
          <w:rFonts w:ascii="Times New Roman" w:hAnsi="Times New Roman" w:cs="Times New Roman"/>
          <w:color w:val="auto"/>
        </w:rPr>
        <w:t xml:space="preserve"> Kodeksu karnego, handlu ludźmi, o którym mowa w </w:t>
      </w:r>
      <w:hyperlink r:id="rId19" w:anchor="/document/16798683?unitId=art(189(a))&amp;cm=DOCUMENT" w:history="1">
        <w:r w:rsidRPr="00C52C92">
          <w:rPr>
            <w:rStyle w:val="Hipercze"/>
            <w:rFonts w:ascii="Times New Roman" w:hAnsi="Times New Roman" w:cs="Times New Roman"/>
            <w:b/>
            <w:color w:val="auto"/>
          </w:rPr>
          <w:t>art. 189a</w:t>
        </w:r>
      </w:hyperlink>
      <w:r w:rsidRPr="00C52C92">
        <w:rPr>
          <w:rFonts w:ascii="Times New Roman" w:hAnsi="Times New Roman" w:cs="Times New Roman"/>
          <w:color w:val="auto"/>
        </w:rPr>
        <w:t xml:space="preserve"> Kodeksu karnego, o którym mowa w </w:t>
      </w:r>
      <w:hyperlink r:id="rId20" w:anchor="/document/16798683?unitId=art(228)&amp;cm=DOCUMENT" w:history="1">
        <w:r w:rsidRPr="00C52C92">
          <w:rPr>
            <w:rStyle w:val="Hipercze"/>
            <w:rFonts w:ascii="Times New Roman" w:hAnsi="Times New Roman" w:cs="Times New Roman"/>
            <w:b/>
            <w:color w:val="auto"/>
          </w:rPr>
          <w:t>art. 228-230a</w:t>
        </w:r>
      </w:hyperlink>
      <w:r w:rsidRPr="00C52C92">
        <w:rPr>
          <w:rFonts w:ascii="Times New Roman" w:hAnsi="Times New Roman" w:cs="Times New Roman"/>
          <w:color w:val="auto"/>
        </w:rPr>
        <w:t xml:space="preserve">, </w:t>
      </w:r>
      <w:hyperlink r:id="rId21" w:anchor="/document/16798683?unitId=art(250(a))&amp;cm=DOCUMENT" w:history="1">
        <w:r w:rsidRPr="00C52C92">
          <w:rPr>
            <w:rStyle w:val="Hipercze"/>
            <w:rFonts w:ascii="Times New Roman" w:hAnsi="Times New Roman" w:cs="Times New Roman"/>
            <w:b/>
            <w:color w:val="auto"/>
          </w:rPr>
          <w:t>art. 250a</w:t>
        </w:r>
      </w:hyperlink>
      <w:r w:rsidRPr="00C52C92">
        <w:rPr>
          <w:rFonts w:ascii="Times New Roman" w:hAnsi="Times New Roman" w:cs="Times New Roman"/>
          <w:color w:val="auto"/>
        </w:rPr>
        <w:t xml:space="preserve"> Kodeksu karnego lub w </w:t>
      </w:r>
      <w:r w:rsidRPr="00C52C92">
        <w:rPr>
          <w:rFonts w:ascii="Times New Roman" w:hAnsi="Times New Roman" w:cs="Times New Roman"/>
          <w:b/>
          <w:color w:val="auto"/>
        </w:rPr>
        <w:t>art. 46</w:t>
      </w:r>
      <w:r w:rsidRPr="00C52C92">
        <w:rPr>
          <w:rFonts w:ascii="Times New Roman" w:hAnsi="Times New Roman" w:cs="Times New Roman"/>
          <w:color w:val="auto"/>
        </w:rPr>
        <w:t xml:space="preserve"> lub </w:t>
      </w:r>
      <w:r w:rsidRPr="00C52C92">
        <w:rPr>
          <w:rFonts w:ascii="Times New Roman" w:hAnsi="Times New Roman" w:cs="Times New Roman"/>
          <w:b/>
          <w:color w:val="auto"/>
        </w:rPr>
        <w:t>art. 48</w:t>
      </w:r>
      <w:r w:rsidRPr="00C52C92">
        <w:rPr>
          <w:rFonts w:ascii="Times New Roman" w:hAnsi="Times New Roman" w:cs="Times New Roman"/>
          <w:color w:val="auto"/>
        </w:rPr>
        <w:t xml:space="preserve"> ustawy z dnia 25 czerwca 2010 r. o sporcie</w:t>
      </w:r>
      <w:r w:rsidR="00E136C4" w:rsidRPr="00C52C92">
        <w:rPr>
          <w:rFonts w:ascii="Times New Roman" w:hAnsi="Times New Roman" w:cs="Times New Roman"/>
          <w:color w:val="auto"/>
        </w:rPr>
        <w:t xml:space="preserve"> (Dz.U. 2023, poz. 2048)</w:t>
      </w:r>
      <w:r w:rsidRPr="00C52C92">
        <w:rPr>
          <w:rFonts w:ascii="Times New Roman" w:hAnsi="Times New Roman" w:cs="Times New Roman"/>
          <w:color w:val="auto"/>
        </w:rPr>
        <w:t xml:space="preserve">, finansowania przestępstwa o charakterze terrorystycznym, o którym mowa w </w:t>
      </w:r>
      <w:hyperlink r:id="rId22" w:anchor="/document/16798683?unitId=art(165(a))&amp;cm=DOCUMENT" w:history="1">
        <w:r w:rsidRPr="00C52C92">
          <w:rPr>
            <w:rStyle w:val="Hipercze"/>
            <w:rFonts w:ascii="Times New Roman" w:hAnsi="Times New Roman" w:cs="Times New Roman"/>
            <w:b/>
            <w:color w:val="auto"/>
          </w:rPr>
          <w:t>art. 165a</w:t>
        </w:r>
      </w:hyperlink>
      <w:r w:rsidRPr="00C52C92">
        <w:rPr>
          <w:rFonts w:ascii="Times New Roman" w:hAnsi="Times New Roman" w:cs="Times New Roman"/>
          <w:color w:val="auto"/>
        </w:rPr>
        <w:t xml:space="preserve"> Kodeksu karnego, lub przestępstwo udaremniania lub utrudniania stwierdzenia przestępnego pochodzenia pieniędzy lub ukrywania ich pochodzenia, o którym mowa w </w:t>
      </w:r>
      <w:hyperlink r:id="rId23" w:anchor="/document/16798683?unitId=art(299)&amp;cm=DOCUMENT" w:history="1">
        <w:r w:rsidRPr="00C52C92">
          <w:rPr>
            <w:rStyle w:val="Hipercze"/>
            <w:rFonts w:ascii="Times New Roman" w:hAnsi="Times New Roman" w:cs="Times New Roman"/>
            <w:b/>
            <w:color w:val="auto"/>
          </w:rPr>
          <w:t>art. 299</w:t>
        </w:r>
      </w:hyperlink>
      <w:r w:rsidRPr="00C52C92">
        <w:rPr>
          <w:rFonts w:ascii="Times New Roman" w:hAnsi="Times New Roman" w:cs="Times New Roman"/>
          <w:color w:val="auto"/>
        </w:rPr>
        <w:t xml:space="preserve"> Kodeksu karnego, o charakterze terrorystycznym, o którym mowa w </w:t>
      </w:r>
      <w:hyperlink r:id="rId24" w:anchor="/document/16798683?unitId=art(115)par(20)&amp;cm=DOCUMENT" w:history="1">
        <w:r w:rsidRPr="00C52C92">
          <w:rPr>
            <w:rStyle w:val="Hipercze"/>
            <w:rFonts w:ascii="Times New Roman" w:hAnsi="Times New Roman" w:cs="Times New Roman"/>
            <w:b/>
            <w:color w:val="auto"/>
          </w:rPr>
          <w:t>art. 115 § 20</w:t>
        </w:r>
      </w:hyperlink>
      <w:r w:rsidRPr="00C52C92">
        <w:rPr>
          <w:rFonts w:ascii="Times New Roman" w:hAnsi="Times New Roman" w:cs="Times New Roman"/>
          <w:color w:val="auto"/>
        </w:rPr>
        <w:t xml:space="preserve"> Kodeksu karnego, lub mające na celu popełnienie tego przestępstwa, pracy małoletnich cudzoziemców, o którym mowa w </w:t>
      </w:r>
      <w:hyperlink r:id="rId25" w:anchor="/document/17896506?unitId=art(9)ust(2)&amp;cm=DOCUMENT" w:history="1">
        <w:r w:rsidRPr="00C52C92">
          <w:rPr>
            <w:rStyle w:val="Hipercze"/>
            <w:rFonts w:ascii="Times New Roman" w:hAnsi="Times New Roman" w:cs="Times New Roman"/>
            <w:b/>
            <w:color w:val="auto"/>
          </w:rPr>
          <w:t>art. 9 ust. 2</w:t>
        </w:r>
      </w:hyperlink>
      <w:r w:rsidRPr="00C52C92">
        <w:rPr>
          <w:rFonts w:ascii="Times New Roman" w:hAnsi="Times New Roman" w:cs="Times New Roman"/>
          <w:color w:val="auto"/>
        </w:rPr>
        <w:t xml:space="preserve">ustawy z dnia 15 czerwca 2012 r. o skutkach powierzania wykonywania pracy cudzoziemcom przebywającym wbrew przepisom na terytorium Rzeczypospolitej Polskiej (Dz.U. </w:t>
      </w:r>
      <w:r w:rsidR="00E136C4" w:rsidRPr="00C52C92">
        <w:rPr>
          <w:rFonts w:ascii="Times New Roman" w:hAnsi="Times New Roman" w:cs="Times New Roman"/>
          <w:color w:val="auto"/>
        </w:rPr>
        <w:t xml:space="preserve">2021, </w:t>
      </w:r>
      <w:r w:rsidRPr="00C52C92">
        <w:rPr>
          <w:rFonts w:ascii="Times New Roman" w:hAnsi="Times New Roman" w:cs="Times New Roman"/>
          <w:color w:val="auto"/>
        </w:rPr>
        <w:t xml:space="preserve">poz. </w:t>
      </w:r>
      <w:r w:rsidR="00E136C4" w:rsidRPr="00C52C92">
        <w:rPr>
          <w:rFonts w:ascii="Times New Roman" w:hAnsi="Times New Roman" w:cs="Times New Roman"/>
          <w:color w:val="auto"/>
        </w:rPr>
        <w:t>1745</w:t>
      </w:r>
      <w:r w:rsidRPr="00C52C92">
        <w:rPr>
          <w:rFonts w:ascii="Times New Roman" w:hAnsi="Times New Roman" w:cs="Times New Roman"/>
          <w:color w:val="auto"/>
        </w:rPr>
        <w:t xml:space="preserve">), przeciwko obrotowi gospodarczemu, o których mowa w </w:t>
      </w:r>
      <w:hyperlink r:id="rId26" w:anchor="/document/16798683?unitId=art(296)&amp;cm=DOCUMENT" w:history="1">
        <w:r w:rsidRPr="00C52C92">
          <w:rPr>
            <w:rStyle w:val="Hipercze"/>
            <w:rFonts w:ascii="Times New Roman" w:hAnsi="Times New Roman" w:cs="Times New Roman"/>
            <w:b/>
            <w:color w:val="auto"/>
          </w:rPr>
          <w:t>art. 296-307</w:t>
        </w:r>
      </w:hyperlink>
      <w:r w:rsidRPr="00C52C92">
        <w:rPr>
          <w:rFonts w:ascii="Times New Roman" w:hAnsi="Times New Roman" w:cs="Times New Roman"/>
          <w:color w:val="auto"/>
        </w:rPr>
        <w:t xml:space="preserve">Kodeksu karnego, przestępstwo oszustwa, o którym mowa w </w:t>
      </w:r>
      <w:hyperlink r:id="rId27" w:anchor="/document/16798683?unitId=art(286)&amp;cm=DOCUMENT" w:history="1">
        <w:r w:rsidRPr="00C52C92">
          <w:rPr>
            <w:rStyle w:val="Hipercze"/>
            <w:rFonts w:ascii="Times New Roman" w:hAnsi="Times New Roman" w:cs="Times New Roman"/>
            <w:b/>
            <w:color w:val="auto"/>
          </w:rPr>
          <w:t>art. 286</w:t>
        </w:r>
      </w:hyperlink>
      <w:r w:rsidRPr="00C52C92">
        <w:rPr>
          <w:rFonts w:ascii="Times New Roman" w:hAnsi="Times New Roman" w:cs="Times New Roman"/>
          <w:color w:val="auto"/>
        </w:rPr>
        <w:t xml:space="preserve"> Kodeksu karnego, przestępstwo przeciwko wiarygodności dokumentów, o których mowa w </w:t>
      </w:r>
      <w:hyperlink r:id="rId28" w:anchor="/document/16798683?unitId=art(270)&amp;cm=DOCUMENT" w:history="1">
        <w:r w:rsidRPr="00C52C92">
          <w:rPr>
            <w:rStyle w:val="Hipercze"/>
            <w:rFonts w:ascii="Times New Roman" w:hAnsi="Times New Roman" w:cs="Times New Roman"/>
            <w:b/>
            <w:color w:val="auto"/>
          </w:rPr>
          <w:t>art. 270-277d</w:t>
        </w:r>
      </w:hyperlink>
      <w:r w:rsidRPr="00C52C92">
        <w:rPr>
          <w:rFonts w:ascii="Times New Roman" w:hAnsi="Times New Roman" w:cs="Times New Roman"/>
          <w:color w:val="auto"/>
        </w:rPr>
        <w:t xml:space="preserve">Kodeksu karnego, lub przestępstwo skarbowe, o którym mowa w </w:t>
      </w:r>
      <w:r w:rsidRPr="00C52C92">
        <w:rPr>
          <w:rFonts w:ascii="Times New Roman" w:hAnsi="Times New Roman" w:cs="Times New Roman"/>
          <w:b/>
          <w:color w:val="auto"/>
        </w:rPr>
        <w:t>art. 9 ust. 1 i 3</w:t>
      </w:r>
      <w:r w:rsidRPr="00C52C92">
        <w:rPr>
          <w:rFonts w:ascii="Times New Roman" w:hAnsi="Times New Roman" w:cs="Times New Roman"/>
          <w:color w:val="auto"/>
        </w:rPr>
        <w:t xml:space="preserve"> lub </w:t>
      </w:r>
      <w:r w:rsidRPr="00C52C92">
        <w:rPr>
          <w:rFonts w:ascii="Times New Roman" w:hAnsi="Times New Roman" w:cs="Times New Roman"/>
          <w:b/>
          <w:color w:val="auto"/>
        </w:rPr>
        <w:t>art. 10</w:t>
      </w:r>
      <w:r w:rsidRPr="00C52C92">
        <w:rPr>
          <w:rFonts w:ascii="Times New Roman" w:hAnsi="Times New Roman" w:cs="Times New Roman"/>
          <w:color w:val="auto"/>
        </w:rPr>
        <w:t xml:space="preserve"> ustawy z dnia 15 czerwca 2012 r. o skutkach powierzania wykonywania pracy cudzoziemcom przebywającym wbrew przepisom na terytorium Rzeczypospolitej Polskiej - lub za odpowiedni czyn zabroniony określony w przepisach prawa obcego;</w:t>
      </w:r>
    </w:p>
    <w:p w14:paraId="55BFC7F7"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9673B87"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6379FE"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wobec którego orzeczono zakaz ubiegania się o zamówienia publiczne;</w:t>
      </w:r>
    </w:p>
    <w:p w14:paraId="2B4BD7D9"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9" w:anchor="/document/17337528?cm=DOCUMENT" w:history="1">
        <w:r w:rsidRPr="00C52C92">
          <w:rPr>
            <w:rStyle w:val="Hipercze"/>
            <w:rFonts w:ascii="Times New Roman" w:hAnsi="Times New Roman" w:cs="Times New Roman"/>
            <w:color w:val="auto"/>
          </w:rPr>
          <w:t>ustawy</w:t>
        </w:r>
      </w:hyperlink>
      <w:r w:rsidRPr="00C52C92">
        <w:rPr>
          <w:rFonts w:ascii="Times New Roman" w:hAnsi="Times New Roman" w:cs="Times New Roman"/>
          <w:color w:val="auto"/>
        </w:rPr>
        <w:t xml:space="preserve"> z dnia 16 lutego 2007 r. o ochronie konkurencji i konsumentów, złożyli odrębne oferty lub wnioski o dopuszczenie do udziału w postępowaniu, chyba że wykażą, że przygotowali te oferty lub wnioski niezależnie od siebie;</w:t>
      </w:r>
    </w:p>
    <w:p w14:paraId="17A459C1"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jeżeli, w przypadkach, o których mowa w </w:t>
      </w:r>
      <w:r w:rsidRPr="00C52C92">
        <w:rPr>
          <w:rFonts w:ascii="Times New Roman" w:hAnsi="Times New Roman" w:cs="Times New Roman"/>
          <w:b/>
          <w:color w:val="auto"/>
        </w:rPr>
        <w:t>art. 85 ust. 1</w:t>
      </w:r>
      <w:r w:rsidRPr="00C52C92">
        <w:rPr>
          <w:rFonts w:ascii="Times New Roman" w:hAnsi="Times New Roman" w:cs="Times New Roman"/>
          <w:color w:val="auto"/>
        </w:rPr>
        <w:t xml:space="preserve">p.z.p., doszło do zakłócenia konkurencji wynikającego z wcześniejszego zaangażowania tego Wykonawcy lub podmiotu, który należy z wykonawcą do tej samej grupy kapitałowej w rozumieniu </w:t>
      </w:r>
      <w:hyperlink r:id="rId30" w:anchor="/document/17337528?cm=DOCUMENT" w:history="1">
        <w:r w:rsidRPr="00C52C92">
          <w:rPr>
            <w:rStyle w:val="Hipercze"/>
            <w:rFonts w:ascii="Times New Roman" w:hAnsi="Times New Roman" w:cs="Times New Roman"/>
            <w:color w:val="auto"/>
          </w:rPr>
          <w:t>ustawy</w:t>
        </w:r>
      </w:hyperlink>
      <w:r w:rsidRPr="00C52C92">
        <w:rPr>
          <w:rFonts w:ascii="Times New Roman" w:hAnsi="Times New Roman" w:cs="Times New Roman"/>
          <w:color w:val="auto"/>
        </w:rPr>
        <w:t xml:space="preserve"> z dnia 16 lutego 2007 r. o ochronie konkurencji i konsumentów, chyba że spowodowane tym </w:t>
      </w:r>
      <w:r w:rsidRPr="00C52C92">
        <w:rPr>
          <w:rFonts w:ascii="Times New Roman" w:hAnsi="Times New Roman" w:cs="Times New Roman"/>
          <w:color w:val="auto"/>
        </w:rPr>
        <w:lastRenderedPageBreak/>
        <w:t>zakłócenie konkurencji może być wyeliminowane w inny sposób niż przez wykluczenie Wykonawcy z udziału w postępowaniu o udzielenie zamówienia;</w:t>
      </w:r>
    </w:p>
    <w:p w14:paraId="17140440"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F3DB7F"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jeżeli występuje konflikt interesów w rozumieniu </w:t>
      </w:r>
      <w:r w:rsidRPr="00C52C92">
        <w:rPr>
          <w:rFonts w:ascii="Times New Roman" w:hAnsi="Times New Roman" w:cs="Times New Roman"/>
          <w:b/>
          <w:color w:val="auto"/>
        </w:rPr>
        <w:t>art. 56 ust. 2</w:t>
      </w:r>
      <w:r w:rsidRPr="00C52C92">
        <w:rPr>
          <w:rFonts w:ascii="Times New Roman" w:hAnsi="Times New Roman" w:cs="Times New Roman"/>
          <w:color w:val="auto"/>
        </w:rPr>
        <w:t>p.z.p., którego nie można skutecznie wyeliminować w inny sposób niż przez wykluczenie wykonawcy;</w:t>
      </w:r>
    </w:p>
    <w:p w14:paraId="27388595"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697514"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EBD52D6"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który bezprawnie wpływał lub próbował wpływać na czynności Zamawiającego lub próbował pozyskać lub pozyskał informacje poufne, mogące dać mu przewagę w postępowaniu o udzielenie zamówienia;</w:t>
      </w:r>
    </w:p>
    <w:p w14:paraId="701FBC06"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który w wyniku lekkomyślności lub niedbalstwa przedstawił informacje wprowadzające w błąd, co mogło mieć istotny wpływ na decyzje podejmowane przez Zamawiającego w postępowaniu o udzielenie zamówienia</w:t>
      </w:r>
      <w:r w:rsidR="00E136C4" w:rsidRPr="00C52C92">
        <w:rPr>
          <w:rFonts w:ascii="Times New Roman" w:hAnsi="Times New Roman" w:cs="Times New Roman"/>
          <w:color w:val="auto"/>
        </w:rPr>
        <w:t>;</w:t>
      </w:r>
    </w:p>
    <w:p w14:paraId="0C7D1BC2"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w </w:t>
      </w:r>
      <w:r w:rsidR="00055A9F" w:rsidRPr="00C52C92">
        <w:rPr>
          <w:rFonts w:ascii="Times New Roman" w:hAnsi="Times New Roman" w:cs="Times New Roman"/>
          <w:color w:val="auto"/>
        </w:rPr>
        <w:t>stosunku,</w:t>
      </w:r>
      <w:r w:rsidRPr="00C52C92">
        <w:rPr>
          <w:rFonts w:ascii="Times New Roman" w:hAnsi="Times New Roman" w:cs="Times New Roman"/>
          <w:color w:val="auto"/>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E136C4" w:rsidRPr="00C52C92">
        <w:rPr>
          <w:rFonts w:ascii="Times New Roman" w:hAnsi="Times New Roman" w:cs="Times New Roman"/>
          <w:color w:val="auto"/>
        </w:rPr>
        <w:t>;</w:t>
      </w:r>
    </w:p>
    <w:p w14:paraId="369E9268" w14:textId="77777777" w:rsidR="00E136C4"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Wykonawcę wymienionego w wykazach określonych w rozporządzeniu 765/2006 i rozporządzeniu 269/2014 albo wpisanego na listę na podstawie decyzji w sprawie wpisu na listę rozstrzygającej o zastosowaniu środka, o którym mowa w </w:t>
      </w:r>
      <w:r w:rsidRPr="00C52C92">
        <w:rPr>
          <w:rFonts w:ascii="Times New Roman" w:hAnsi="Times New Roman" w:cs="Times New Roman"/>
          <w:b/>
          <w:color w:val="auto"/>
        </w:rPr>
        <w:t>art. 1 pkt 3</w:t>
      </w:r>
      <w:r w:rsidRPr="00C52C92">
        <w:rPr>
          <w:rFonts w:ascii="Times New Roman" w:eastAsia="Cambria" w:hAnsi="Times New Roman" w:cs="Times New Roman"/>
          <w:color w:val="auto"/>
        </w:rPr>
        <w:t xml:space="preserve">ustawy z dnia 13 kwietnia 2022 r. o szczególnych rozwiązaniach w zakresie przeciwdziałania wspieraniu agresji na Ukrainę oraz służących ochronie bezpieczeństwa narodowego, </w:t>
      </w:r>
      <w:r w:rsidR="00B64A39" w:rsidRPr="00C52C92">
        <w:rPr>
          <w:rFonts w:ascii="Times New Roman" w:eastAsia="Cambria" w:hAnsi="Times New Roman" w:cs="Times New Roman"/>
          <w:color w:val="auto"/>
        </w:rPr>
        <w:t>Dz.U. 2023, poz. 1497</w:t>
      </w:r>
      <w:r w:rsidR="00E136C4" w:rsidRPr="00C52C92">
        <w:rPr>
          <w:rFonts w:ascii="Times New Roman" w:eastAsia="Cambria" w:hAnsi="Times New Roman" w:cs="Times New Roman"/>
          <w:color w:val="auto"/>
        </w:rPr>
        <w:t>;</w:t>
      </w:r>
    </w:p>
    <w:p w14:paraId="7C636AB5"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C52C92">
        <w:rPr>
          <w:rFonts w:ascii="Times New Roman" w:hAnsi="Times New Roman" w:cs="Times New Roman"/>
          <w:b/>
          <w:color w:val="auto"/>
        </w:rPr>
        <w:t>art. 1 pkt 3</w:t>
      </w:r>
      <w:r w:rsidRPr="00C52C92">
        <w:rPr>
          <w:rFonts w:ascii="Times New Roman" w:eastAsia="Cambria" w:hAnsi="Times New Roman" w:cs="Times New Roman"/>
          <w:color w:val="auto"/>
        </w:rPr>
        <w:t xml:space="preserve">ustawy z dnia 13 kwietnia 2022 r. o szczególnych rozwiązaniach w zakresie przeciwdziałania wspieraniu agresji na Ukrainę oraz służących ochronie bezpieczeństwa narodowego, </w:t>
      </w:r>
      <w:r w:rsidR="00B64A39" w:rsidRPr="00C52C92">
        <w:rPr>
          <w:rFonts w:ascii="Times New Roman" w:eastAsia="Cambria" w:hAnsi="Times New Roman" w:cs="Times New Roman"/>
          <w:color w:val="auto"/>
        </w:rPr>
        <w:t>Dz.U. 2023, poz. 1497</w:t>
      </w:r>
      <w:r w:rsidR="00E136C4" w:rsidRPr="00C52C92">
        <w:rPr>
          <w:rFonts w:ascii="Times New Roman" w:eastAsia="Cambria" w:hAnsi="Times New Roman" w:cs="Times New Roman"/>
          <w:color w:val="auto"/>
        </w:rPr>
        <w:t>;</w:t>
      </w:r>
    </w:p>
    <w:p w14:paraId="0D01942C" w14:textId="77777777"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C52C92">
        <w:rPr>
          <w:rFonts w:ascii="Times New Roman" w:hAnsi="Times New Roman" w:cs="Times New Roman"/>
          <w:color w:val="auto"/>
        </w:rPr>
        <w:lastRenderedPageBreak/>
        <w:t xml:space="preserve">dominującą od dnia 24 lutego 2022 r., o ile został wpisany na listę na podstawie decyzji w sprawie wpisu na listę rozstrzygającej o zastosowaniu środka, o którym mowa w art. 1 pkt 3 </w:t>
      </w:r>
      <w:r w:rsidRPr="00C52C92">
        <w:rPr>
          <w:rFonts w:ascii="Times New Roman" w:eastAsia="Cambria" w:hAnsi="Times New Roman" w:cs="Times New Roman"/>
          <w:color w:val="auto"/>
        </w:rPr>
        <w:t xml:space="preserve">ustawy z dnia 13 kwietnia 2022 r. o szczególnych rozwiązaniach w zakresie przeciwdziałania wspieraniu agresji na Ukrainę oraz służących ochronie bezpieczeństwa narodowego, </w:t>
      </w:r>
      <w:r w:rsidR="00B64A39" w:rsidRPr="00C52C92">
        <w:rPr>
          <w:rFonts w:ascii="Times New Roman" w:eastAsia="Cambria" w:hAnsi="Times New Roman" w:cs="Times New Roman"/>
          <w:color w:val="auto"/>
        </w:rPr>
        <w:t>Dz.U. 2023, poz. 1497</w:t>
      </w:r>
      <w:r w:rsidRPr="00C52C92">
        <w:rPr>
          <w:rFonts w:ascii="Times New Roman" w:eastAsia="Cambria" w:hAnsi="Times New Roman" w:cs="Times New Roman"/>
          <w:color w:val="auto"/>
        </w:rPr>
        <w:t>.</w:t>
      </w:r>
    </w:p>
    <w:p w14:paraId="109E1D8D" w14:textId="77777777" w:rsidR="00310D1F" w:rsidRPr="00C52C92" w:rsidRDefault="00310D1F" w:rsidP="000A267C">
      <w:pPr>
        <w:pStyle w:val="Akapitzlist"/>
        <w:numPr>
          <w:ilvl w:val="0"/>
          <w:numId w:val="35"/>
        </w:numPr>
        <w:spacing w:line="276" w:lineRule="auto"/>
        <w:ind w:left="709"/>
        <w:rPr>
          <w:rFonts w:ascii="Times New Roman" w:hAnsi="Times New Roman" w:cs="Times New Roman"/>
          <w:color w:val="auto"/>
        </w:rPr>
      </w:pPr>
      <w:r w:rsidRPr="00C52C92">
        <w:rPr>
          <w:rFonts w:ascii="Times New Roman" w:hAnsi="Times New Roman" w:cs="Times New Roman"/>
          <w:color w:val="auto"/>
        </w:rPr>
        <w:t xml:space="preserve">Wykonawca nie podlega wykluczenia w okolicznościach określonych w </w:t>
      </w:r>
      <w:r w:rsidRPr="00C52C92">
        <w:rPr>
          <w:rFonts w:ascii="Times New Roman" w:hAnsi="Times New Roman" w:cs="Times New Roman"/>
          <w:b/>
          <w:color w:val="auto"/>
        </w:rPr>
        <w:t>art. 108 ust. 1 pkt 1, 2 i 5</w:t>
      </w:r>
      <w:r w:rsidRPr="00C52C92">
        <w:rPr>
          <w:rFonts w:ascii="Times New Roman" w:hAnsi="Times New Roman" w:cs="Times New Roman"/>
          <w:color w:val="auto"/>
        </w:rPr>
        <w:t xml:space="preserve">p.z.p. lub </w:t>
      </w:r>
      <w:r w:rsidRPr="00C52C92">
        <w:rPr>
          <w:rFonts w:ascii="Times New Roman" w:hAnsi="Times New Roman" w:cs="Times New Roman"/>
          <w:b/>
          <w:color w:val="auto"/>
        </w:rPr>
        <w:t>art. 109 ust. 1 pkt 2-5 i 7-10</w:t>
      </w:r>
      <w:r w:rsidRPr="00C52C92">
        <w:rPr>
          <w:rFonts w:ascii="Times New Roman" w:hAnsi="Times New Roman" w:cs="Times New Roman"/>
          <w:color w:val="auto"/>
        </w:rPr>
        <w:t>p.z.p., jeżeli udowodni Zamawiającemu, że spełnił łącznie następujące przesłanki:</w:t>
      </w:r>
    </w:p>
    <w:p w14:paraId="1CE05B3A" w14:textId="77777777" w:rsidR="00310D1F" w:rsidRPr="00C52C92" w:rsidRDefault="00310D1F" w:rsidP="000A267C">
      <w:pPr>
        <w:pStyle w:val="Akapitzlist"/>
        <w:numPr>
          <w:ilvl w:val="0"/>
          <w:numId w:val="33"/>
        </w:numPr>
        <w:spacing w:line="276" w:lineRule="auto"/>
        <w:ind w:left="1134" w:hanging="283"/>
        <w:rPr>
          <w:rFonts w:ascii="Times New Roman" w:hAnsi="Times New Roman" w:cs="Times New Roman"/>
          <w:color w:val="auto"/>
        </w:rPr>
      </w:pPr>
      <w:r w:rsidRPr="00C52C92">
        <w:rPr>
          <w:rFonts w:ascii="Times New Roman" w:hAnsi="Times New Roman" w:cs="Times New Roman"/>
          <w:color w:val="auto"/>
        </w:rPr>
        <w:t>Naprawił lub zobowiązał się do naprawienia szkody wyrządzonej przestępstwem, wykroczeniem lub swoim nieprawidłowym postępowaniem, w tym poprzez zadośćuczynienie pieniężne;</w:t>
      </w:r>
    </w:p>
    <w:p w14:paraId="661891F7" w14:textId="77777777" w:rsidR="00310D1F" w:rsidRPr="00C52C92" w:rsidRDefault="00310D1F" w:rsidP="000A267C">
      <w:pPr>
        <w:pStyle w:val="Akapitzlist"/>
        <w:numPr>
          <w:ilvl w:val="0"/>
          <w:numId w:val="33"/>
        </w:numPr>
        <w:spacing w:line="276" w:lineRule="auto"/>
        <w:ind w:left="1134" w:hanging="283"/>
        <w:rPr>
          <w:rFonts w:ascii="Times New Roman" w:hAnsi="Times New Roman" w:cs="Times New Roman"/>
          <w:color w:val="auto"/>
        </w:rPr>
      </w:pPr>
      <w:r w:rsidRPr="00C52C92">
        <w:rPr>
          <w:rFonts w:ascii="Times New Roman" w:hAnsi="Times New Roman" w:cs="Times New Roman"/>
          <w:color w:val="auto"/>
        </w:rPr>
        <w:t>Wyczerpująco wyjaśnił fakty i okoliczności związane z przestępstwem, wykroczeniem lub swoim nieprawidłowym postępowaniem oraz spowodowanymi przez nie szkodami, aktywnie współpracując odpowiednio z właściwymi organami ścigania, lub Zamawiającym;</w:t>
      </w:r>
    </w:p>
    <w:p w14:paraId="57A49F06" w14:textId="77777777" w:rsidR="00310D1F" w:rsidRPr="00C52C92" w:rsidRDefault="00310D1F" w:rsidP="000A267C">
      <w:pPr>
        <w:pStyle w:val="Akapitzlist"/>
        <w:numPr>
          <w:ilvl w:val="0"/>
          <w:numId w:val="33"/>
        </w:numPr>
        <w:spacing w:line="276" w:lineRule="auto"/>
        <w:ind w:left="1134" w:hanging="283"/>
        <w:rPr>
          <w:rFonts w:ascii="Times New Roman" w:hAnsi="Times New Roman" w:cs="Times New Roman"/>
          <w:color w:val="auto"/>
        </w:rPr>
      </w:pPr>
      <w:r w:rsidRPr="00C52C92">
        <w:rPr>
          <w:rFonts w:ascii="Times New Roman" w:hAnsi="Times New Roman" w:cs="Times New Roman"/>
          <w:color w:val="auto"/>
        </w:rPr>
        <w:t>Podjął konkretne środki techniczne, organizacyjne i kadrowe, odpowiednie dla zapobiegania dalszym przestępstwom, wykroczeniom lub nieprawidłowemu postępowaniu, w szczególności:</w:t>
      </w:r>
    </w:p>
    <w:p w14:paraId="61759167" w14:textId="77777777"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Zerwał wszelkie powiązania z osobami lub podmiotami odpowiedzialnymi za nieprawidłowe postępowanie wykonawcy,</w:t>
      </w:r>
    </w:p>
    <w:p w14:paraId="76580FA8" w14:textId="77777777"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Zreorganizował personel,</w:t>
      </w:r>
    </w:p>
    <w:p w14:paraId="2B5D87CF" w14:textId="77777777"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Wdrożył system sprawozdawczości i kontroli,</w:t>
      </w:r>
    </w:p>
    <w:p w14:paraId="3E2FD9B4" w14:textId="77777777"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Utworzył struktury audyty wewnętrznego do monitorowania przestrzegania przepisów, wewnętrznych regulacji lub standardów,</w:t>
      </w:r>
    </w:p>
    <w:p w14:paraId="4CBFAF7F" w14:textId="77777777"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Wprowadził wewnętrzne regulacje dotyczące odpowiedzialności i odszkodowań za nieprzestrzeganie przepisów, wewnętrznych regulacji lub standardów.</w:t>
      </w:r>
    </w:p>
    <w:p w14:paraId="70BC848F" w14:textId="77777777" w:rsidR="00310D1F" w:rsidRPr="002254B6" w:rsidRDefault="00310D1F" w:rsidP="002254B6">
      <w:pPr>
        <w:widowControl w:val="0"/>
        <w:adjustRightInd w:val="0"/>
        <w:spacing w:line="276" w:lineRule="auto"/>
        <w:ind w:left="720"/>
        <w:jc w:val="both"/>
        <w:textAlignment w:val="baseline"/>
        <w:rPr>
          <w:bCs/>
          <w:sz w:val="22"/>
          <w:szCs w:val="22"/>
        </w:rPr>
      </w:pPr>
      <w:r w:rsidRPr="002254B6">
        <w:rPr>
          <w:bCs/>
          <w:sz w:val="22"/>
          <w:szCs w:val="22"/>
        </w:rPr>
        <w:t>Zamawiający ocenia, czy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0B365199" w14:textId="77777777" w:rsidR="00310D1F" w:rsidRPr="00C52C92" w:rsidRDefault="00310D1F" w:rsidP="000A267C">
      <w:pPr>
        <w:pStyle w:val="Akapitzlist"/>
        <w:numPr>
          <w:ilvl w:val="0"/>
          <w:numId w:val="36"/>
        </w:numPr>
        <w:spacing w:line="276" w:lineRule="auto"/>
        <w:rPr>
          <w:rFonts w:ascii="Times New Roman" w:hAnsi="Times New Roman" w:cs="Times New Roman"/>
          <w:color w:val="auto"/>
        </w:rPr>
      </w:pPr>
      <w:r w:rsidRPr="00C52C92">
        <w:rPr>
          <w:rFonts w:ascii="Times New Roman" w:hAnsi="Times New Roman" w:cs="Times New Roman"/>
          <w:color w:val="auto"/>
        </w:rPr>
        <w:t xml:space="preserve">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w:t>
      </w:r>
      <w:r w:rsidR="00B64A39" w:rsidRPr="00C52C92">
        <w:rPr>
          <w:rFonts w:ascii="Times New Roman" w:hAnsi="Times New Roman" w:cs="Times New Roman"/>
          <w:color w:val="auto"/>
        </w:rPr>
        <w:t>Dz.U. 2023, poz. 1497</w:t>
      </w:r>
      <w:r w:rsidRPr="00C52C92">
        <w:rPr>
          <w:rFonts w:ascii="Times New Roman" w:hAnsi="Times New Roman" w:cs="Times New Roman"/>
          <w:color w:val="auto"/>
        </w:rPr>
        <w:t>, następuje na okres trwania rzeczonych okoliczności.</w:t>
      </w:r>
    </w:p>
    <w:p w14:paraId="3DE50092" w14:textId="77777777" w:rsidR="00310D1F" w:rsidRPr="00C52C92" w:rsidRDefault="00310D1F" w:rsidP="000A267C">
      <w:pPr>
        <w:pStyle w:val="Akapitzlist"/>
        <w:numPr>
          <w:ilvl w:val="0"/>
          <w:numId w:val="36"/>
        </w:numPr>
        <w:spacing w:line="276" w:lineRule="auto"/>
        <w:rPr>
          <w:rFonts w:ascii="Times New Roman" w:hAnsi="Times New Roman" w:cs="Times New Roman"/>
          <w:color w:val="auto"/>
        </w:rPr>
      </w:pPr>
      <w:r w:rsidRPr="00C52C92">
        <w:rPr>
          <w:rFonts w:ascii="Times New Roman" w:hAnsi="Times New Roman" w:cs="Times New Roman"/>
          <w:color w:val="auto"/>
        </w:rPr>
        <w:t xml:space="preserve">W przypadku Wykonawcy wykluczonego na podstawie </w:t>
      </w:r>
      <w:r w:rsidR="00B64A39" w:rsidRPr="00C52C92">
        <w:rPr>
          <w:rFonts w:ascii="Times New Roman" w:hAnsi="Times New Roman" w:cs="Times New Roman"/>
          <w:color w:val="auto"/>
        </w:rPr>
        <w:t>pkt2</w:t>
      </w:r>
      <w:r w:rsidRPr="00C52C92">
        <w:rPr>
          <w:rFonts w:ascii="Times New Roman" w:hAnsi="Times New Roman" w:cs="Times New Roman"/>
          <w:color w:val="auto"/>
        </w:rPr>
        <w:t>, Zamawiający odrzuci jego ofertę.</w:t>
      </w:r>
    </w:p>
    <w:p w14:paraId="1553BE67" w14:textId="77777777" w:rsidR="00310D1F" w:rsidRPr="00C52C92" w:rsidRDefault="00310D1F" w:rsidP="000A267C">
      <w:pPr>
        <w:pStyle w:val="Akapitzlist"/>
        <w:numPr>
          <w:ilvl w:val="0"/>
          <w:numId w:val="36"/>
        </w:numPr>
        <w:spacing w:line="276" w:lineRule="auto"/>
        <w:rPr>
          <w:rFonts w:ascii="Times New Roman" w:hAnsi="Times New Roman" w:cs="Times New Roman"/>
          <w:color w:val="auto"/>
        </w:rPr>
      </w:pPr>
      <w:r w:rsidRPr="00C52C92">
        <w:rPr>
          <w:rFonts w:ascii="Times New Roman" w:hAnsi="Times New Roman" w:cs="Times New Roman"/>
          <w:color w:val="auto"/>
        </w:rPr>
        <w:t xml:space="preserve">O udzielenie zamówienia </w:t>
      </w:r>
      <w:r w:rsidRPr="00C52C92">
        <w:rPr>
          <w:rFonts w:ascii="Times New Roman" w:hAnsi="Times New Roman" w:cs="Times New Roman"/>
          <w:b/>
          <w:color w:val="auto"/>
        </w:rPr>
        <w:t>mogą ubiegać się</w:t>
      </w:r>
      <w:r w:rsidRPr="00C52C92">
        <w:rPr>
          <w:rFonts w:ascii="Times New Roman" w:hAnsi="Times New Roman" w:cs="Times New Roman"/>
          <w:color w:val="auto"/>
        </w:rPr>
        <w:t xml:space="preserve"> Wykonawcy, którzy </w:t>
      </w:r>
      <w:r w:rsidRPr="00C52C92">
        <w:rPr>
          <w:rFonts w:ascii="Times New Roman" w:hAnsi="Times New Roman" w:cs="Times New Roman"/>
          <w:b/>
          <w:color w:val="auto"/>
        </w:rPr>
        <w:t>spełniają warunki</w:t>
      </w:r>
      <w:r w:rsidRPr="00C52C92">
        <w:rPr>
          <w:rFonts w:ascii="Times New Roman" w:hAnsi="Times New Roman" w:cs="Times New Roman"/>
          <w:color w:val="auto"/>
        </w:rPr>
        <w:t xml:space="preserve"> udziału w postępowaniu dotyczące:</w:t>
      </w:r>
    </w:p>
    <w:p w14:paraId="48BC3555" w14:textId="77777777" w:rsidR="00310D1F" w:rsidRPr="002254B6" w:rsidRDefault="00310D1F" w:rsidP="002254B6">
      <w:pPr>
        <w:shd w:val="clear" w:color="auto" w:fill="FFFFFF"/>
        <w:spacing w:line="276" w:lineRule="auto"/>
        <w:rPr>
          <w:sz w:val="22"/>
          <w:szCs w:val="22"/>
        </w:rPr>
      </w:pPr>
      <w:r w:rsidRPr="002254B6">
        <w:rPr>
          <w:b/>
          <w:bCs/>
          <w:sz w:val="22"/>
          <w:szCs w:val="22"/>
        </w:rPr>
        <w:t>A/</w:t>
      </w:r>
      <w:r w:rsidRPr="002254B6">
        <w:rPr>
          <w:sz w:val="22"/>
          <w:szCs w:val="22"/>
        </w:rPr>
        <w:t xml:space="preserve"> zdolności do występowania w obrocie gospodarczym;</w:t>
      </w:r>
    </w:p>
    <w:p w14:paraId="7756D564" w14:textId="77777777" w:rsidR="00310D1F" w:rsidRPr="002254B6" w:rsidRDefault="00310D1F" w:rsidP="002254B6">
      <w:pPr>
        <w:shd w:val="clear" w:color="auto" w:fill="FFFFFF"/>
        <w:spacing w:line="276" w:lineRule="auto"/>
        <w:rPr>
          <w:sz w:val="22"/>
          <w:szCs w:val="22"/>
        </w:rPr>
      </w:pPr>
      <w:r w:rsidRPr="002254B6">
        <w:rPr>
          <w:b/>
          <w:bCs/>
          <w:sz w:val="22"/>
          <w:szCs w:val="22"/>
        </w:rPr>
        <w:t>B/</w:t>
      </w:r>
      <w:r w:rsidRPr="002254B6">
        <w:rPr>
          <w:sz w:val="22"/>
          <w:szCs w:val="22"/>
        </w:rPr>
        <w:t xml:space="preserve"> uprawnień do prowadzenia określonej działalności gospodarczej lub zawodowej, o ile wynika to z odrębnych przepisów;</w:t>
      </w:r>
    </w:p>
    <w:p w14:paraId="59456386" w14:textId="77777777" w:rsidR="00310D1F" w:rsidRPr="002254B6" w:rsidRDefault="00310D1F" w:rsidP="002254B6">
      <w:pPr>
        <w:shd w:val="clear" w:color="auto" w:fill="FFFFFF"/>
        <w:spacing w:line="276" w:lineRule="auto"/>
        <w:rPr>
          <w:sz w:val="22"/>
          <w:szCs w:val="22"/>
        </w:rPr>
      </w:pPr>
      <w:r w:rsidRPr="002254B6">
        <w:rPr>
          <w:b/>
          <w:bCs/>
          <w:sz w:val="22"/>
          <w:szCs w:val="22"/>
        </w:rPr>
        <w:t>C/</w:t>
      </w:r>
      <w:r w:rsidRPr="002254B6">
        <w:rPr>
          <w:sz w:val="22"/>
          <w:szCs w:val="22"/>
        </w:rPr>
        <w:t xml:space="preserve"> sytuacji ekonomicznej lub finansowej;</w:t>
      </w:r>
    </w:p>
    <w:p w14:paraId="5607F1CE" w14:textId="77777777" w:rsidR="00310D1F" w:rsidRPr="002254B6" w:rsidRDefault="00310D1F" w:rsidP="002254B6">
      <w:pPr>
        <w:shd w:val="clear" w:color="auto" w:fill="FFFFFF"/>
        <w:spacing w:line="276" w:lineRule="auto"/>
        <w:rPr>
          <w:sz w:val="22"/>
          <w:szCs w:val="22"/>
        </w:rPr>
      </w:pPr>
      <w:r w:rsidRPr="002254B6">
        <w:rPr>
          <w:b/>
          <w:bCs/>
          <w:sz w:val="22"/>
          <w:szCs w:val="22"/>
        </w:rPr>
        <w:t>D/</w:t>
      </w:r>
      <w:r w:rsidRPr="002254B6">
        <w:rPr>
          <w:sz w:val="22"/>
          <w:szCs w:val="22"/>
        </w:rPr>
        <w:t xml:space="preserve"> zdolności technicznej lub zawodowej.</w:t>
      </w:r>
    </w:p>
    <w:p w14:paraId="09D45BC8" w14:textId="77777777" w:rsidR="00310D1F" w:rsidRPr="002254B6" w:rsidRDefault="00310D1F" w:rsidP="002254B6">
      <w:pPr>
        <w:spacing w:line="276" w:lineRule="auto"/>
        <w:rPr>
          <w:sz w:val="22"/>
          <w:szCs w:val="22"/>
          <w:shd w:val="clear" w:color="auto" w:fill="FFFFFF"/>
        </w:rPr>
      </w:pPr>
      <w:proofErr w:type="spellStart"/>
      <w:r w:rsidRPr="002254B6">
        <w:rPr>
          <w:b/>
          <w:bCs/>
          <w:sz w:val="22"/>
          <w:szCs w:val="22"/>
        </w:rPr>
        <w:t>Ad.A.</w:t>
      </w:r>
      <w:r w:rsidRPr="002254B6">
        <w:rPr>
          <w:sz w:val="22"/>
          <w:szCs w:val="22"/>
          <w:shd w:val="clear" w:color="auto" w:fill="FFFFFF"/>
        </w:rPr>
        <w:t>Zamawiający</w:t>
      </w:r>
      <w:proofErr w:type="spellEnd"/>
      <w:r w:rsidRPr="002254B6">
        <w:rPr>
          <w:sz w:val="22"/>
          <w:szCs w:val="22"/>
          <w:shd w:val="clear" w:color="auto" w:fill="FFFFFF"/>
        </w:rPr>
        <w:t xml:space="preserve"> nie określa szczegółowego warunku w tym zakresie. </w:t>
      </w:r>
    </w:p>
    <w:p w14:paraId="32D1C95F" w14:textId="77777777" w:rsidR="00310D1F" w:rsidRPr="002254B6" w:rsidRDefault="00310D1F" w:rsidP="002254B6">
      <w:pPr>
        <w:spacing w:line="276" w:lineRule="auto"/>
        <w:jc w:val="both"/>
        <w:rPr>
          <w:sz w:val="22"/>
          <w:szCs w:val="22"/>
        </w:rPr>
      </w:pPr>
      <w:proofErr w:type="spellStart"/>
      <w:r w:rsidRPr="002254B6">
        <w:rPr>
          <w:b/>
          <w:bCs/>
          <w:sz w:val="22"/>
          <w:szCs w:val="22"/>
          <w:shd w:val="clear" w:color="auto" w:fill="FFFFFF"/>
        </w:rPr>
        <w:lastRenderedPageBreak/>
        <w:t>Ad.B</w:t>
      </w:r>
      <w:proofErr w:type="spellEnd"/>
      <w:r w:rsidRPr="002254B6">
        <w:rPr>
          <w:b/>
          <w:bCs/>
          <w:sz w:val="22"/>
          <w:szCs w:val="22"/>
          <w:shd w:val="clear" w:color="auto" w:fill="FFFFFF"/>
        </w:rPr>
        <w:t>.</w:t>
      </w:r>
      <w:r w:rsidRPr="002254B6">
        <w:rPr>
          <w:sz w:val="22"/>
          <w:szCs w:val="22"/>
          <w:shd w:val="clear" w:color="auto" w:fill="FFFFFF"/>
        </w:rPr>
        <w:t xml:space="preserve"> Zamawiający nie określa szczegółowego warunku w tym zakresie.</w:t>
      </w:r>
    </w:p>
    <w:p w14:paraId="35270074" w14:textId="77777777" w:rsidR="00310D1F" w:rsidRPr="002254B6" w:rsidRDefault="00310D1F" w:rsidP="002254B6">
      <w:pPr>
        <w:spacing w:line="276" w:lineRule="auto"/>
        <w:jc w:val="both"/>
        <w:rPr>
          <w:sz w:val="22"/>
          <w:szCs w:val="22"/>
        </w:rPr>
      </w:pPr>
      <w:proofErr w:type="spellStart"/>
      <w:r w:rsidRPr="002254B6">
        <w:rPr>
          <w:b/>
          <w:bCs/>
          <w:sz w:val="22"/>
          <w:szCs w:val="22"/>
        </w:rPr>
        <w:t>Ad.C.</w:t>
      </w:r>
      <w:r w:rsidRPr="002254B6">
        <w:rPr>
          <w:sz w:val="22"/>
          <w:szCs w:val="22"/>
          <w:shd w:val="clear" w:color="auto" w:fill="FFFFFF"/>
        </w:rPr>
        <w:t>Zamawiający</w:t>
      </w:r>
      <w:proofErr w:type="spellEnd"/>
      <w:r w:rsidRPr="002254B6">
        <w:rPr>
          <w:sz w:val="22"/>
          <w:szCs w:val="22"/>
          <w:shd w:val="clear" w:color="auto" w:fill="FFFFFF"/>
        </w:rPr>
        <w:t xml:space="preserve"> nie określa szczegółowego warunku w tym zakresie. </w:t>
      </w:r>
    </w:p>
    <w:p w14:paraId="34492BCC" w14:textId="77777777" w:rsidR="00310D1F" w:rsidRPr="002254B6" w:rsidRDefault="00310D1F" w:rsidP="002254B6">
      <w:pPr>
        <w:spacing w:line="276" w:lineRule="auto"/>
        <w:jc w:val="both"/>
        <w:rPr>
          <w:sz w:val="22"/>
          <w:szCs w:val="22"/>
          <w:shd w:val="clear" w:color="auto" w:fill="FFFFFF"/>
        </w:rPr>
      </w:pPr>
      <w:proofErr w:type="spellStart"/>
      <w:r w:rsidRPr="002254B6">
        <w:rPr>
          <w:b/>
          <w:bCs/>
          <w:sz w:val="22"/>
          <w:szCs w:val="22"/>
        </w:rPr>
        <w:t>Ad.D.</w:t>
      </w:r>
      <w:r w:rsidRPr="002254B6">
        <w:rPr>
          <w:sz w:val="22"/>
          <w:szCs w:val="22"/>
          <w:shd w:val="clear" w:color="auto" w:fill="FFFFFF"/>
        </w:rPr>
        <w:t>Zamawiający</w:t>
      </w:r>
      <w:proofErr w:type="spellEnd"/>
      <w:r w:rsidRPr="002254B6">
        <w:rPr>
          <w:sz w:val="22"/>
          <w:szCs w:val="22"/>
          <w:shd w:val="clear" w:color="auto" w:fill="FFFFFF"/>
        </w:rPr>
        <w:t xml:space="preserve"> nie określa szczegółowego warunku w tym zakresie.</w:t>
      </w:r>
    </w:p>
    <w:p w14:paraId="7621F9C9" w14:textId="77777777" w:rsidR="00B64A39" w:rsidRPr="002254B6" w:rsidRDefault="00B64A39" w:rsidP="002254B6">
      <w:pPr>
        <w:spacing w:line="276" w:lineRule="auto"/>
        <w:jc w:val="both"/>
        <w:rPr>
          <w:sz w:val="22"/>
          <w:szCs w:val="22"/>
          <w:shd w:val="clear" w:color="auto" w:fill="FFFFFF"/>
        </w:rPr>
      </w:pPr>
    </w:p>
    <w:p w14:paraId="10789B91" w14:textId="77777777" w:rsidR="00310D1F" w:rsidRPr="00C52C92" w:rsidRDefault="00310D1F" w:rsidP="000A267C">
      <w:pPr>
        <w:pStyle w:val="Akapitzlist"/>
        <w:numPr>
          <w:ilvl w:val="0"/>
          <w:numId w:val="36"/>
        </w:numPr>
        <w:spacing w:line="276" w:lineRule="auto"/>
        <w:rPr>
          <w:rFonts w:ascii="Times New Roman" w:hAnsi="Times New Roman"/>
          <w:shd w:val="clear" w:color="auto" w:fill="FFFFFF"/>
        </w:rPr>
      </w:pPr>
      <w:r w:rsidRPr="00C52C92">
        <w:rPr>
          <w:rFonts w:ascii="Times New Roman" w:hAnsi="Times New Roman" w:cs="Times New Roman"/>
          <w:color w:val="auto"/>
          <w:shd w:val="clear" w:color="auto" w:fill="FFFFFF"/>
        </w:rPr>
        <w:t xml:space="preserve">Wykonawca może w celu potwierdzenia spełniania w/w warunków udziału w postępowaniu w stosownych sytuacjach oraz w odniesieniu do konkretnego zamówienia, lub jego części, </w:t>
      </w:r>
      <w:r w:rsidRPr="00C52C92">
        <w:rPr>
          <w:rFonts w:ascii="Times New Roman" w:hAnsi="Times New Roman" w:cs="Times New Roman"/>
          <w:b/>
          <w:color w:val="auto"/>
          <w:shd w:val="clear" w:color="auto" w:fill="FFFFFF"/>
        </w:rPr>
        <w:t>polegać</w:t>
      </w:r>
      <w:r w:rsidRPr="00C52C92">
        <w:rPr>
          <w:rFonts w:ascii="Times New Roman" w:hAnsi="Times New Roman" w:cs="Times New Roman"/>
          <w:color w:val="auto"/>
          <w:shd w:val="clear" w:color="auto" w:fill="FFFFFF"/>
        </w:rPr>
        <w:t xml:space="preserve"> na zdolnościach technicznych lub zawodowych lub sytuacji finansowej lub ekonomicznej </w:t>
      </w:r>
      <w:r w:rsidRPr="00C52C92">
        <w:rPr>
          <w:rFonts w:ascii="Times New Roman" w:hAnsi="Times New Roman" w:cs="Times New Roman"/>
          <w:b/>
          <w:color w:val="auto"/>
          <w:shd w:val="clear" w:color="auto" w:fill="FFFFFF"/>
        </w:rPr>
        <w:t>podmiotów udostępniających zasoby</w:t>
      </w:r>
      <w:r w:rsidRPr="00C52C92">
        <w:rPr>
          <w:rFonts w:ascii="Times New Roman" w:hAnsi="Times New Roman" w:cs="Times New Roman"/>
          <w:color w:val="auto"/>
          <w:shd w:val="clear" w:color="auto" w:fill="FFFFFF"/>
        </w:rPr>
        <w:t xml:space="preserve">, niezależnie od charakteru prawnego łączących go z nimi stosunków prawnych. (Patrz Oddział 3, art. 118 i nast. </w:t>
      </w:r>
      <w:proofErr w:type="spellStart"/>
      <w:r w:rsidRPr="00C52C92">
        <w:rPr>
          <w:rFonts w:ascii="Times New Roman" w:hAnsi="Times New Roman" w:cs="Times New Roman"/>
          <w:color w:val="auto"/>
          <w:shd w:val="clear" w:color="auto" w:fill="FFFFFF"/>
        </w:rPr>
        <w:t>p.z.p</w:t>
      </w:r>
      <w:proofErr w:type="spellEnd"/>
      <w:r w:rsidRPr="00C52C92">
        <w:rPr>
          <w:rFonts w:ascii="Times New Roman" w:hAnsi="Times New Roman" w:cs="Times New Roman"/>
          <w:color w:val="auto"/>
          <w:shd w:val="clear" w:color="auto" w:fill="FFFFFF"/>
        </w:rPr>
        <w:t>.).</w:t>
      </w:r>
    </w:p>
    <w:p w14:paraId="7DF4D3C7" w14:textId="77777777" w:rsidR="00310D1F" w:rsidRPr="002254B6" w:rsidRDefault="00310D1F" w:rsidP="002254B6">
      <w:pPr>
        <w:spacing w:line="276" w:lineRule="auto"/>
        <w:rPr>
          <w:b/>
          <w:bCs/>
          <w:sz w:val="22"/>
          <w:szCs w:val="22"/>
          <w:shd w:val="clear" w:color="auto" w:fill="FFFFFF"/>
        </w:rPr>
      </w:pPr>
      <w:r w:rsidRPr="002254B6">
        <w:rPr>
          <w:b/>
          <w:bCs/>
          <w:sz w:val="22"/>
          <w:szCs w:val="22"/>
          <w:shd w:val="clear" w:color="auto" w:fill="FFFFFF"/>
        </w:rPr>
        <w:t>UWAGA:</w:t>
      </w:r>
    </w:p>
    <w:p w14:paraId="346D6BC9" w14:textId="77777777" w:rsidR="00310D1F" w:rsidRPr="002254B6" w:rsidRDefault="00310D1F" w:rsidP="002254B6">
      <w:pPr>
        <w:spacing w:line="276" w:lineRule="auto"/>
        <w:jc w:val="both"/>
        <w:rPr>
          <w:sz w:val="22"/>
          <w:szCs w:val="22"/>
          <w:shd w:val="clear" w:color="auto" w:fill="FFFFFF"/>
        </w:rPr>
      </w:pPr>
      <w:r w:rsidRPr="002254B6">
        <w:rPr>
          <w:sz w:val="22"/>
          <w:szCs w:val="22"/>
        </w:rPr>
        <w:t>1. Wykonawcy mogą wspólnie ubiegać się o udzielenie zamówienia.</w:t>
      </w:r>
    </w:p>
    <w:p w14:paraId="64CCC679" w14:textId="77777777" w:rsidR="00310D1F" w:rsidRPr="002254B6" w:rsidRDefault="00310D1F" w:rsidP="002254B6">
      <w:pPr>
        <w:shd w:val="clear" w:color="auto" w:fill="FFFFFF"/>
        <w:spacing w:line="276" w:lineRule="auto"/>
        <w:jc w:val="both"/>
        <w:rPr>
          <w:sz w:val="22"/>
          <w:szCs w:val="22"/>
        </w:rPr>
      </w:pPr>
      <w:r w:rsidRPr="002254B6">
        <w:rPr>
          <w:sz w:val="22"/>
          <w:szCs w:val="22"/>
        </w:rPr>
        <w:t>2. W przypadku</w:t>
      </w:r>
      <w:r w:rsidR="00B64A39" w:rsidRPr="002254B6">
        <w:rPr>
          <w:sz w:val="22"/>
          <w:szCs w:val="22"/>
        </w:rPr>
        <w:t xml:space="preserve"> wspólnego ubiegania się o udzielenie zamówienia</w:t>
      </w:r>
      <w:r w:rsidRPr="002254B6">
        <w:rPr>
          <w:sz w:val="22"/>
          <w:szCs w:val="22"/>
        </w:rPr>
        <w:t>, Wykonawcy ustanawiają pełnomocnika do reprezentowania ich w postępowaniu albo do reprezentowania w postępowaniu i zawarcia umowy z Zamawiającym.</w:t>
      </w:r>
    </w:p>
    <w:p w14:paraId="1EE7029A" w14:textId="77777777" w:rsidR="00310D1F" w:rsidRPr="002254B6" w:rsidRDefault="00310D1F" w:rsidP="002254B6">
      <w:pPr>
        <w:shd w:val="clear" w:color="auto" w:fill="FFFFFF"/>
        <w:spacing w:line="276" w:lineRule="auto"/>
        <w:jc w:val="both"/>
        <w:rPr>
          <w:sz w:val="22"/>
          <w:szCs w:val="22"/>
        </w:rPr>
      </w:pPr>
      <w:r w:rsidRPr="002254B6">
        <w:rPr>
          <w:sz w:val="22"/>
          <w:szCs w:val="22"/>
        </w:rPr>
        <w:t>3. Przepisy dotyczące Wykonawcy stosuje się odpowiednio do Wykonawców wspólnie ubiegających się o udzielenie zamówienia.</w:t>
      </w:r>
    </w:p>
    <w:p w14:paraId="1F5B7DFA" w14:textId="77777777" w:rsidR="00310D1F" w:rsidRPr="002254B6" w:rsidRDefault="00310D1F" w:rsidP="002254B6">
      <w:pPr>
        <w:shd w:val="clear" w:color="auto" w:fill="FFFFFF"/>
        <w:spacing w:line="276" w:lineRule="auto"/>
        <w:jc w:val="both"/>
        <w:rPr>
          <w:sz w:val="22"/>
          <w:szCs w:val="22"/>
        </w:rPr>
      </w:pPr>
      <w:r w:rsidRPr="002254B6">
        <w:rPr>
          <w:sz w:val="22"/>
          <w:szCs w:val="22"/>
        </w:rPr>
        <w:t>4. Jeżeli zostanie wybrana oferta Wykonawców wspólnie ubiegających się o udzielenie zamówienia, Zamawiający żąda przed zawarciem umowy przedłożenia mu kopii umowy regulującej współpracę tych Wykonawców.</w:t>
      </w:r>
    </w:p>
    <w:p w14:paraId="13FCA3DC" w14:textId="77777777" w:rsidR="0067325D" w:rsidRPr="002254B6" w:rsidRDefault="0067325D" w:rsidP="002254B6">
      <w:pPr>
        <w:spacing w:line="276" w:lineRule="auto"/>
        <w:rPr>
          <w:bCs/>
          <w:sz w:val="22"/>
          <w:szCs w:val="22"/>
        </w:rPr>
      </w:pPr>
    </w:p>
    <w:p w14:paraId="5E26DFB3" w14:textId="77777777" w:rsidR="00A52D5C" w:rsidRPr="002254B6" w:rsidRDefault="00A52D5C" w:rsidP="002254B6">
      <w:pPr>
        <w:spacing w:line="276" w:lineRule="auto"/>
        <w:ind w:left="-284"/>
        <w:rPr>
          <w:b/>
          <w:bCs/>
          <w:sz w:val="22"/>
          <w:szCs w:val="22"/>
        </w:rPr>
      </w:pPr>
      <w:r w:rsidRPr="002254B6">
        <w:rPr>
          <w:b/>
          <w:bCs/>
          <w:sz w:val="22"/>
          <w:szCs w:val="22"/>
        </w:rPr>
        <w:t>VIII. WYKAZ PODMIOTOWYCH ŚRODKÓW DOWODOWYCH:</w:t>
      </w:r>
    </w:p>
    <w:p w14:paraId="1460B963" w14:textId="77777777" w:rsidR="001644C5" w:rsidRPr="002254B6" w:rsidRDefault="001644C5" w:rsidP="00F958BF">
      <w:pPr>
        <w:pStyle w:val="Akapitzlist"/>
        <w:widowControl/>
        <w:numPr>
          <w:ilvl w:val="0"/>
          <w:numId w:val="17"/>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W niniejszym postępowaniu Zamawiający będzie żądał od Wykonawcy, którego oferta w wyniku badania i oceny ofert została najwyżej oceniona, przedstawienia poniżej wymienionych </w:t>
      </w:r>
      <w:r w:rsidRPr="002254B6">
        <w:rPr>
          <w:rFonts w:ascii="Times New Roman" w:hAnsi="Times New Roman" w:cs="Times New Roman"/>
          <w:b/>
          <w:color w:val="auto"/>
        </w:rPr>
        <w:t xml:space="preserve">podmiotowych środków dowodowych </w:t>
      </w:r>
      <w:r w:rsidRPr="002254B6">
        <w:rPr>
          <w:rFonts w:ascii="Times New Roman" w:hAnsi="Times New Roman" w:cs="Times New Roman"/>
          <w:color w:val="auto"/>
        </w:rPr>
        <w:t xml:space="preserve">o których jest mowa w </w:t>
      </w:r>
      <w:r w:rsidR="00081080" w:rsidRPr="002254B6">
        <w:rPr>
          <w:rFonts w:ascii="Times New Roman" w:hAnsi="Times New Roman" w:cs="Times New Roman"/>
          <w:color w:val="auto"/>
        </w:rPr>
        <w:t>r</w:t>
      </w:r>
      <w:r w:rsidRPr="002254B6">
        <w:rPr>
          <w:rFonts w:ascii="Times New Roman" w:hAnsi="Times New Roman" w:cs="Times New Roman"/>
          <w:color w:val="auto"/>
        </w:rPr>
        <w:t xml:space="preserve">ozporządzeniu Ministra Rozwoju, Pracy i Technologii z dnia 23 grudnia 2020 </w:t>
      </w:r>
      <w:r w:rsidR="00081080" w:rsidRPr="002254B6">
        <w:rPr>
          <w:rFonts w:ascii="Times New Roman" w:hAnsi="Times New Roman" w:cs="Times New Roman"/>
          <w:color w:val="auto"/>
        </w:rPr>
        <w:t xml:space="preserve">r. </w:t>
      </w:r>
      <w:r w:rsidRPr="002254B6">
        <w:rPr>
          <w:rFonts w:ascii="Times New Roman" w:hAnsi="Times New Roman" w:cs="Times New Roman"/>
          <w:color w:val="auto"/>
        </w:rPr>
        <w:t>(Dz.U.2020</w:t>
      </w:r>
      <w:r w:rsidR="00081080" w:rsidRPr="002254B6">
        <w:rPr>
          <w:rFonts w:ascii="Times New Roman" w:hAnsi="Times New Roman" w:cs="Times New Roman"/>
          <w:color w:val="auto"/>
        </w:rPr>
        <w:t xml:space="preserve">, poz. </w:t>
      </w:r>
      <w:r w:rsidRPr="002254B6">
        <w:rPr>
          <w:rFonts w:ascii="Times New Roman" w:hAnsi="Times New Roman" w:cs="Times New Roman"/>
          <w:color w:val="auto"/>
        </w:rPr>
        <w:t>2415):</w:t>
      </w:r>
    </w:p>
    <w:p w14:paraId="5DB4B8E5" w14:textId="77777777" w:rsidR="001644C5" w:rsidRPr="002254B6" w:rsidRDefault="001644C5" w:rsidP="002254B6">
      <w:pPr>
        <w:pStyle w:val="Akapitzlist"/>
        <w:numPr>
          <w:ilvl w:val="0"/>
          <w:numId w:val="0"/>
        </w:numPr>
        <w:spacing w:line="276" w:lineRule="auto"/>
        <w:ind w:left="284"/>
        <w:rPr>
          <w:rFonts w:ascii="Times New Roman" w:hAnsi="Times New Roman" w:cs="Times New Roman"/>
          <w:color w:val="auto"/>
        </w:rPr>
      </w:pPr>
      <w:r w:rsidRPr="002254B6">
        <w:rPr>
          <w:rFonts w:ascii="Times New Roman" w:hAnsi="Times New Roman" w:cs="Times New Roman"/>
          <w:b/>
          <w:color w:val="auto"/>
        </w:rPr>
        <w:t>A/</w:t>
      </w:r>
      <w:r w:rsidRPr="002254B6">
        <w:rPr>
          <w:rFonts w:ascii="Times New Roman" w:hAnsi="Times New Roman" w:cs="Times New Roman"/>
          <w:color w:val="auto"/>
        </w:rPr>
        <w:t xml:space="preserve"> na potwierdzenie </w:t>
      </w:r>
      <w:r w:rsidRPr="002254B6">
        <w:rPr>
          <w:rFonts w:ascii="Times New Roman" w:hAnsi="Times New Roman" w:cs="Times New Roman"/>
          <w:b/>
          <w:color w:val="auto"/>
        </w:rPr>
        <w:t>braku podstaw wykluczenia</w:t>
      </w:r>
      <w:r w:rsidRPr="002254B6">
        <w:rPr>
          <w:rFonts w:ascii="Times New Roman" w:hAnsi="Times New Roman" w:cs="Times New Roman"/>
          <w:color w:val="auto"/>
        </w:rPr>
        <w:t xml:space="preserve"> Wykonawcy </w:t>
      </w:r>
      <w:r w:rsidR="00081080" w:rsidRPr="002254B6">
        <w:rPr>
          <w:rFonts w:ascii="Times New Roman" w:hAnsi="Times New Roman" w:cs="Times New Roman"/>
          <w:color w:val="auto"/>
        </w:rPr>
        <w:t xml:space="preserve">- </w:t>
      </w:r>
      <w:r w:rsidRPr="002254B6">
        <w:rPr>
          <w:rFonts w:ascii="Times New Roman" w:hAnsi="Times New Roman" w:cs="Times New Roman"/>
          <w:color w:val="auto"/>
        </w:rPr>
        <w:t xml:space="preserve">na okoliczność braku wystąpienia w stosunku do niego którejkolwiek z przesłanek z </w:t>
      </w:r>
      <w:r w:rsidRPr="002254B6">
        <w:rPr>
          <w:rFonts w:ascii="Times New Roman" w:hAnsi="Times New Roman" w:cs="Times New Roman"/>
          <w:b/>
          <w:color w:val="auto"/>
        </w:rPr>
        <w:t>art. 108</w:t>
      </w:r>
      <w:r w:rsidRPr="002254B6">
        <w:rPr>
          <w:rFonts w:ascii="Times New Roman" w:hAnsi="Times New Roman" w:cs="Times New Roman"/>
          <w:color w:val="auto"/>
        </w:rPr>
        <w:t xml:space="preserve"> i </w:t>
      </w:r>
      <w:r w:rsidRPr="002254B6">
        <w:rPr>
          <w:rFonts w:ascii="Times New Roman" w:hAnsi="Times New Roman" w:cs="Times New Roman"/>
          <w:b/>
          <w:color w:val="auto"/>
        </w:rPr>
        <w:t>art. 109 ust. 1 pkt 5 – 10</w:t>
      </w:r>
      <w:r w:rsidRPr="002254B6">
        <w:rPr>
          <w:rFonts w:ascii="Times New Roman" w:hAnsi="Times New Roman" w:cs="Times New Roman"/>
          <w:color w:val="auto"/>
        </w:rPr>
        <w:t>p.z.p.</w:t>
      </w:r>
    </w:p>
    <w:p w14:paraId="7926104A" w14:textId="77777777" w:rsidR="001644C5" w:rsidRPr="002254B6" w:rsidRDefault="001644C5" w:rsidP="002254B6">
      <w:pPr>
        <w:spacing w:line="276" w:lineRule="auto"/>
        <w:ind w:left="1080" w:hanging="360"/>
        <w:rPr>
          <w:sz w:val="22"/>
          <w:szCs w:val="22"/>
        </w:rPr>
      </w:pPr>
    </w:p>
    <w:p w14:paraId="444BE4B0" w14:textId="77777777" w:rsidR="001644C5" w:rsidRPr="002254B6" w:rsidRDefault="001644C5" w:rsidP="00F958BF">
      <w:pPr>
        <w:pStyle w:val="Akapitzlist"/>
        <w:widowControl/>
        <w:numPr>
          <w:ilvl w:val="0"/>
          <w:numId w:val="25"/>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Informacji z Krajowego Rejestru Karnego w zakresie określonym w </w:t>
      </w:r>
      <w:r w:rsidRPr="002254B6">
        <w:rPr>
          <w:rFonts w:ascii="Times New Roman" w:hAnsi="Times New Roman" w:cs="Times New Roman"/>
          <w:b/>
          <w:color w:val="auto"/>
        </w:rPr>
        <w:t>art. 108 ust. 1 pkt. 1 i 2</w:t>
      </w:r>
      <w:r w:rsidRPr="002254B6">
        <w:rPr>
          <w:rFonts w:ascii="Times New Roman" w:hAnsi="Times New Roman" w:cs="Times New Roman"/>
          <w:color w:val="auto"/>
        </w:rPr>
        <w:t>p.z.p., wystawionej nie wcześniej niż 6 miesięcy przed upływem terminu składania ofert;</w:t>
      </w:r>
    </w:p>
    <w:p w14:paraId="2E910CE1" w14:textId="77777777" w:rsidR="001644C5" w:rsidRPr="002254B6" w:rsidRDefault="001644C5" w:rsidP="00F958BF">
      <w:pPr>
        <w:pStyle w:val="Akapitzlist"/>
        <w:widowControl/>
        <w:numPr>
          <w:ilvl w:val="0"/>
          <w:numId w:val="25"/>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DA7DE85" w14:textId="77777777" w:rsidR="001644C5" w:rsidRPr="002254B6" w:rsidRDefault="001644C5" w:rsidP="00F958BF">
      <w:pPr>
        <w:pStyle w:val="Akapitzlist"/>
        <w:widowControl/>
        <w:numPr>
          <w:ilvl w:val="0"/>
          <w:numId w:val="25"/>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w:t>
      </w:r>
      <w:r w:rsidRPr="002254B6">
        <w:rPr>
          <w:rFonts w:ascii="Times New Roman" w:hAnsi="Times New Roman" w:cs="Times New Roman"/>
          <w:color w:val="auto"/>
        </w:rPr>
        <w:lastRenderedPageBreak/>
        <w:t>uzyskał przewidziane prawem zwolnienie, odroczenie, lub rozłożenie na raty zaległych płatności lub wstrzymanie w całości wykonania decyzji właściwego organu;</w:t>
      </w:r>
    </w:p>
    <w:p w14:paraId="7C10526E" w14:textId="77777777" w:rsidR="001644C5" w:rsidRPr="002254B6" w:rsidRDefault="001644C5" w:rsidP="00F958BF">
      <w:pPr>
        <w:pStyle w:val="Akapitzlist"/>
        <w:widowControl/>
        <w:numPr>
          <w:ilvl w:val="0"/>
          <w:numId w:val="25"/>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Oświadczenia Wykonawcy o tym, że: </w:t>
      </w:r>
    </w:p>
    <w:p w14:paraId="1937360E"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wydano wobec niego orzeczenia tytułem środka zapobiegawczego o zakazie ubiegania się o zamówienie publiczne,</w:t>
      </w:r>
    </w:p>
    <w:p w14:paraId="762186BB"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zawarł z innymi Wykonawcami porozumienia mającego na celu zakłócenie konkurencji w przedmiotowym postępowaniu,</w:t>
      </w:r>
    </w:p>
    <w:p w14:paraId="7F3AB75B"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 xml:space="preserve">nie doszło do zakłócenia konkurencji wynikającego z wcześniejszego zaangażowania Wykonawcy lub podmiotu, który należy z wykonawcą do tej samej grupy kapitałowej w rozumieniu </w:t>
      </w:r>
      <w:hyperlink r:id="rId31" w:anchor="/document/17337528?cm=DOCUMENT" w:history="1">
        <w:r w:rsidRPr="002254B6">
          <w:rPr>
            <w:rStyle w:val="Hipercze"/>
            <w:color w:val="auto"/>
            <w:sz w:val="22"/>
            <w:szCs w:val="22"/>
            <w:u w:val="none"/>
          </w:rPr>
          <w:t>ustawy</w:t>
        </w:r>
      </w:hyperlink>
      <w:r w:rsidRPr="002254B6">
        <w:rPr>
          <w:sz w:val="22"/>
          <w:szCs w:val="22"/>
        </w:rPr>
        <w:t xml:space="preserve"> z dnia 16 lutego 2007 r. o ochronie konkurencji i konsumentów, w przypadkach, o których mowa w </w:t>
      </w:r>
      <w:r w:rsidRPr="002254B6">
        <w:rPr>
          <w:b/>
          <w:bCs/>
          <w:sz w:val="22"/>
          <w:szCs w:val="22"/>
        </w:rPr>
        <w:t>art. 85 ust. 1</w:t>
      </w:r>
      <w:r w:rsidRPr="002254B6">
        <w:rPr>
          <w:sz w:val="22"/>
          <w:szCs w:val="22"/>
        </w:rPr>
        <w:t>p.z.p.,</w:t>
      </w:r>
    </w:p>
    <w:p w14:paraId="0A990EFB"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naruszył z własnej winy w sposób poważny obowiązków zawodowych, w szczególności nie spowodował w wyniku zamierzonego działania lub rażącego niedbalstwa niewykonania lub nienależytego wykonania zamówienie,</w:t>
      </w:r>
    </w:p>
    <w:p w14:paraId="2CE05C78"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 xml:space="preserve">nie występuje konflikt interesów w rozumieniu </w:t>
      </w:r>
      <w:r w:rsidRPr="002254B6">
        <w:rPr>
          <w:b/>
          <w:bCs/>
          <w:sz w:val="22"/>
          <w:szCs w:val="22"/>
        </w:rPr>
        <w:t>art. 56 ust. 2</w:t>
      </w:r>
      <w:r w:rsidRPr="002254B6">
        <w:rPr>
          <w:sz w:val="22"/>
          <w:szCs w:val="22"/>
        </w:rPr>
        <w:t>p.z.p.,</w:t>
      </w:r>
    </w:p>
    <w:p w14:paraId="364844A8"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D7EAB70"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F83A953"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próbował wpływać, ani też nie wpływał na czynności Zamawiającego w postępowaniu, ani też nie próbował pozyskać, jak i nie pozyskał informacji poufnych, mogących dać mu przewagę w postępowaniu;</w:t>
      </w:r>
    </w:p>
    <w:p w14:paraId="0903B37E"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przedstawiał, ani lekkomyślnie ani też w wyniku niedbalstwa informacji wprowadzających w błąd, co mogło mieć istotny wpływ na decyzje podejmowane przez Zamawiającego w postępowaniu.</w:t>
      </w:r>
    </w:p>
    <w:p w14:paraId="6E09902F" w14:textId="77777777" w:rsidR="001644C5" w:rsidRPr="002254B6" w:rsidRDefault="001644C5" w:rsidP="002254B6">
      <w:pPr>
        <w:pStyle w:val="Bezodstpw"/>
        <w:spacing w:line="276" w:lineRule="auto"/>
        <w:ind w:left="720"/>
        <w:jc w:val="both"/>
        <w:rPr>
          <w:sz w:val="22"/>
          <w:szCs w:val="22"/>
        </w:rPr>
      </w:pPr>
    </w:p>
    <w:p w14:paraId="7FED49BD" w14:textId="77777777" w:rsidR="00A52D5C" w:rsidRPr="002254B6" w:rsidRDefault="00A52D5C" w:rsidP="002254B6">
      <w:pPr>
        <w:spacing w:line="276" w:lineRule="auto"/>
        <w:ind w:left="284"/>
        <w:jc w:val="both"/>
        <w:rPr>
          <w:b/>
          <w:bCs/>
          <w:sz w:val="22"/>
          <w:szCs w:val="22"/>
        </w:rPr>
      </w:pPr>
      <w:r w:rsidRPr="002254B6">
        <w:rPr>
          <w:b/>
          <w:bCs/>
          <w:sz w:val="22"/>
          <w:szCs w:val="22"/>
        </w:rPr>
        <w:t>IX. INFORMACJE O SPOSOBIE KOMUNIKOWANIA SIĘ ZAMAWIAJĄCEGO Z WYKONAWCAMI ORAZ WYKAZ OSÓB UPRAWNIONYCH DO KOMUNIKOWANIA SIĘ Z WYKONAWCAMI:</w:t>
      </w:r>
    </w:p>
    <w:p w14:paraId="4D32E2CD" w14:textId="77777777" w:rsidR="00A52D5C" w:rsidRPr="002254B6" w:rsidRDefault="00A52D5C" w:rsidP="002254B6">
      <w:pPr>
        <w:spacing w:line="276" w:lineRule="auto"/>
        <w:jc w:val="both"/>
        <w:rPr>
          <w:b/>
          <w:bCs/>
          <w:sz w:val="22"/>
          <w:szCs w:val="22"/>
        </w:rPr>
      </w:pPr>
    </w:p>
    <w:p w14:paraId="3433B827" w14:textId="77777777" w:rsidR="00A52D5C" w:rsidRPr="002254B6" w:rsidRDefault="00A52D5C" w:rsidP="00F958BF">
      <w:pPr>
        <w:numPr>
          <w:ilvl w:val="0"/>
          <w:numId w:val="16"/>
        </w:numPr>
        <w:spacing w:line="276" w:lineRule="auto"/>
        <w:ind w:left="709" w:hanging="284"/>
        <w:jc w:val="both"/>
        <w:rPr>
          <w:b/>
          <w:sz w:val="22"/>
          <w:szCs w:val="22"/>
        </w:rPr>
      </w:pPr>
      <w:r w:rsidRPr="002254B6">
        <w:rPr>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3F2C764D" w14:textId="77777777" w:rsidR="00A52D5C" w:rsidRPr="002254B6" w:rsidRDefault="00A52D5C" w:rsidP="00F958BF">
      <w:pPr>
        <w:numPr>
          <w:ilvl w:val="0"/>
          <w:numId w:val="16"/>
        </w:numPr>
        <w:spacing w:line="276" w:lineRule="auto"/>
        <w:ind w:left="709" w:hanging="284"/>
        <w:jc w:val="both"/>
        <w:rPr>
          <w:b/>
          <w:sz w:val="22"/>
          <w:szCs w:val="22"/>
        </w:rPr>
      </w:pPr>
      <w:r w:rsidRPr="002254B6">
        <w:rPr>
          <w:sz w:val="22"/>
          <w:szCs w:val="22"/>
        </w:rPr>
        <w:t xml:space="preserve">System jest dostępny pod adresem: </w:t>
      </w:r>
      <w:hyperlink r:id="rId32" w:history="1">
        <w:r w:rsidRPr="002254B6">
          <w:rPr>
            <w:rStyle w:val="Hipercze"/>
            <w:sz w:val="22"/>
            <w:szCs w:val="22"/>
          </w:rPr>
          <w:t>https://platformazakupowa.pl/pn/stocer</w:t>
        </w:r>
      </w:hyperlink>
    </w:p>
    <w:p w14:paraId="27C3426A" w14:textId="77777777" w:rsidR="00A52D5C" w:rsidRPr="002254B6" w:rsidRDefault="00A52D5C" w:rsidP="00F958BF">
      <w:pPr>
        <w:numPr>
          <w:ilvl w:val="0"/>
          <w:numId w:val="16"/>
        </w:numPr>
        <w:spacing w:line="276" w:lineRule="auto"/>
        <w:ind w:left="709" w:hanging="284"/>
        <w:jc w:val="both"/>
        <w:rPr>
          <w:b/>
          <w:sz w:val="22"/>
          <w:szCs w:val="22"/>
        </w:rPr>
      </w:pPr>
      <w:r w:rsidRPr="002254B6">
        <w:rPr>
          <w:sz w:val="22"/>
          <w:szCs w:val="22"/>
        </w:rPr>
        <w:t xml:space="preserve">Niniejsze postępowanie prowadzone jest w języku polskim. </w:t>
      </w:r>
    </w:p>
    <w:p w14:paraId="08D79934" w14:textId="77777777" w:rsidR="00A52D5C" w:rsidRPr="002254B6" w:rsidRDefault="00A52D5C" w:rsidP="00F958BF">
      <w:pPr>
        <w:numPr>
          <w:ilvl w:val="0"/>
          <w:numId w:val="16"/>
        </w:numPr>
        <w:spacing w:line="276" w:lineRule="auto"/>
        <w:ind w:left="709" w:hanging="284"/>
        <w:jc w:val="both"/>
        <w:rPr>
          <w:b/>
          <w:sz w:val="22"/>
          <w:szCs w:val="22"/>
        </w:rPr>
      </w:pPr>
      <w:r w:rsidRPr="002254B6">
        <w:rPr>
          <w:rFonts w:eastAsia="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w:t>
      </w:r>
      <w:r w:rsidRPr="002254B6">
        <w:rPr>
          <w:rFonts w:eastAsia="Cambria"/>
          <w:sz w:val="22"/>
          <w:szCs w:val="22"/>
        </w:rPr>
        <w:lastRenderedPageBreak/>
        <w:t xml:space="preserve">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3" w:history="1">
        <w:r w:rsidRPr="002254B6">
          <w:rPr>
            <w:rStyle w:val="Hipercze"/>
            <w:rFonts w:eastAsia="Cambria"/>
            <w:sz w:val="22"/>
            <w:szCs w:val="22"/>
          </w:rPr>
          <w:t>zamowienia@stocer.pl</w:t>
        </w:r>
      </w:hyperlink>
    </w:p>
    <w:p w14:paraId="521D1850" w14:textId="77777777" w:rsidR="00A52D5C" w:rsidRPr="002254B6" w:rsidRDefault="00A52D5C" w:rsidP="00F958BF">
      <w:pPr>
        <w:pStyle w:val="Bezodstpw"/>
        <w:numPr>
          <w:ilvl w:val="0"/>
          <w:numId w:val="16"/>
        </w:numPr>
        <w:spacing w:line="276" w:lineRule="auto"/>
        <w:jc w:val="both"/>
        <w:rPr>
          <w:rFonts w:eastAsia="Cambria"/>
          <w:sz w:val="22"/>
          <w:szCs w:val="22"/>
        </w:rPr>
      </w:pPr>
      <w:r w:rsidRPr="002254B6">
        <w:rPr>
          <w:rFonts w:eastAsia="Cambria"/>
          <w:sz w:val="22"/>
          <w:szCs w:val="22"/>
        </w:rPr>
        <w:t>Wykonawca nie może złożyć oferty w sposób, o jakim mowa w Rozdziale IX. pkt 4</w:t>
      </w:r>
      <w:r w:rsidR="00281DF2" w:rsidRPr="002254B6">
        <w:rPr>
          <w:rFonts w:eastAsia="Cambria"/>
          <w:sz w:val="22"/>
          <w:szCs w:val="22"/>
        </w:rPr>
        <w:t>.</w:t>
      </w:r>
      <w:r w:rsidRPr="002254B6">
        <w:rPr>
          <w:rFonts w:eastAsia="Cambria"/>
          <w:sz w:val="22"/>
          <w:szCs w:val="22"/>
        </w:rPr>
        <w:t xml:space="preserve"> Informacje dotyczące odpowiedzi na pytania, wyjaśnienia, odwołania i odpowiedzi na nie, zmiany SWZ takie jak np. zmiany terminu składania i otwarcia ofert, itp., Zamawiający będzie zamieszczał na platformie w sekcji “Komunikaty”.</w:t>
      </w:r>
    </w:p>
    <w:p w14:paraId="413A8649"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Korespondencja, której zgodnie z obowiązującymi przepisami adresatem jest konkretny Wykonawca będzie przekazywana w formie elektronicznej za pośrednictwem Platformy do tego konkretnego Wykonawcy.</w:t>
      </w:r>
    </w:p>
    <w:p w14:paraId="7D3E7475" w14:textId="77777777" w:rsidR="00A52D5C" w:rsidRPr="002254B6" w:rsidRDefault="00A52D5C" w:rsidP="00F958BF">
      <w:pPr>
        <w:pStyle w:val="Bezodstpw"/>
        <w:numPr>
          <w:ilvl w:val="0"/>
          <w:numId w:val="16"/>
        </w:numPr>
        <w:spacing w:line="276" w:lineRule="auto"/>
        <w:jc w:val="both"/>
        <w:rPr>
          <w:rFonts w:eastAsia="Cambria"/>
          <w:sz w:val="22"/>
          <w:szCs w:val="22"/>
        </w:rPr>
      </w:pPr>
      <w:r w:rsidRPr="002254B6">
        <w:rPr>
          <w:sz w:val="22"/>
          <w:szCs w:val="22"/>
        </w:rPr>
        <w:t xml:space="preserve">Zamawiający, zgodnie z § 11 ust. 2 </w:t>
      </w:r>
      <w:r w:rsidR="00507221" w:rsidRPr="002254B6">
        <w:rPr>
          <w:sz w:val="22"/>
          <w:szCs w:val="22"/>
        </w:rPr>
        <w:t xml:space="preserve">rozporządzenie Prezesa Rady Ministrów </w:t>
      </w:r>
      <w:r w:rsidRPr="002254B6">
        <w:rPr>
          <w:sz w:val="22"/>
          <w:szCs w:val="22"/>
        </w:rPr>
        <w:t>z dnia 30 grudnia 2020 r.</w:t>
      </w:r>
      <w:r w:rsidR="00507221" w:rsidRPr="002254B6">
        <w:rPr>
          <w:sz w:val="22"/>
          <w:szCs w:val="22"/>
        </w:rPr>
        <w:t xml:space="preserve">, Dz.U. 2020, poz. 2452 </w:t>
      </w:r>
      <w:r w:rsidRPr="002254B6">
        <w:rPr>
          <w:sz w:val="22"/>
          <w:szCs w:val="22"/>
        </w:rPr>
        <w:t xml:space="preserve">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4" w:history="1">
        <w:r w:rsidRPr="002254B6">
          <w:rPr>
            <w:rStyle w:val="Hipercze"/>
            <w:b/>
            <w:color w:val="auto"/>
            <w:sz w:val="22"/>
            <w:szCs w:val="22"/>
          </w:rPr>
          <w:t>platformazakupowa.pl</w:t>
        </w:r>
      </w:hyperlink>
      <w:r w:rsidRPr="002254B6">
        <w:rPr>
          <w:sz w:val="22"/>
          <w:szCs w:val="22"/>
        </w:rPr>
        <w:t xml:space="preserve">, tj.: </w:t>
      </w:r>
    </w:p>
    <w:p w14:paraId="6006B9D1"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 xml:space="preserve">a/ stały dostęp do sieci Internet o gwarantowanej przepustowości nie mniejszej niż 512 </w:t>
      </w:r>
      <w:proofErr w:type="spellStart"/>
      <w:r w:rsidRPr="002254B6">
        <w:rPr>
          <w:rFonts w:eastAsia="Cambria"/>
          <w:color w:val="000000"/>
          <w:sz w:val="22"/>
          <w:szCs w:val="22"/>
        </w:rPr>
        <w:t>kb</w:t>
      </w:r>
      <w:proofErr w:type="spellEnd"/>
      <w:r w:rsidRPr="002254B6">
        <w:rPr>
          <w:rFonts w:eastAsia="Cambria"/>
          <w:color w:val="000000"/>
          <w:sz w:val="22"/>
          <w:szCs w:val="22"/>
        </w:rPr>
        <w:t>/s,</w:t>
      </w:r>
    </w:p>
    <w:p w14:paraId="7D1376F1"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C6EA98"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c/ zainstalowana dowolna przeglądarka internetowa, w przypadku Internet Explorer minimalnie wersja 10 0.,</w:t>
      </w:r>
    </w:p>
    <w:p w14:paraId="6022AA8D"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d/ włączona obsługa JavaScript,</w:t>
      </w:r>
    </w:p>
    <w:p w14:paraId="2CF5BB44"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 xml:space="preserve">e/ zainstalowany program Adobe </w:t>
      </w:r>
      <w:proofErr w:type="spellStart"/>
      <w:r w:rsidRPr="002254B6">
        <w:rPr>
          <w:rFonts w:eastAsia="Cambria"/>
          <w:color w:val="000000"/>
          <w:sz w:val="22"/>
          <w:szCs w:val="22"/>
        </w:rPr>
        <w:t>Acrobat</w:t>
      </w:r>
      <w:proofErr w:type="spellEnd"/>
      <w:r w:rsidRPr="002254B6">
        <w:rPr>
          <w:rFonts w:eastAsia="Cambria"/>
          <w:color w:val="000000"/>
          <w:sz w:val="22"/>
          <w:szCs w:val="22"/>
        </w:rPr>
        <w:t xml:space="preserve"> Reader lub inny obsługujący format plików .pdf.</w:t>
      </w:r>
    </w:p>
    <w:p w14:paraId="6A1DE396"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Zalecane formaty przesyłanych danych, tj. plików o wielkości do 150 MB. -  Zalecany format: .pdf.</w:t>
      </w:r>
    </w:p>
    <w:p w14:paraId="17B0E110"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Zalecany format kwalifikowanego podpisu elektronicznego:</w:t>
      </w:r>
    </w:p>
    <w:p w14:paraId="77B6E80B"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 xml:space="preserve">a/ dokumenty w formacie .pdf zaleca się podpisywać formatem </w:t>
      </w:r>
      <w:proofErr w:type="spellStart"/>
      <w:r w:rsidRPr="002254B6">
        <w:rPr>
          <w:rFonts w:eastAsia="Cambria"/>
          <w:color w:val="000000"/>
          <w:sz w:val="22"/>
          <w:szCs w:val="22"/>
        </w:rPr>
        <w:t>PAdES</w:t>
      </w:r>
      <w:proofErr w:type="spellEnd"/>
      <w:r w:rsidRPr="002254B6">
        <w:rPr>
          <w:rFonts w:eastAsia="Cambria"/>
          <w:color w:val="000000"/>
          <w:sz w:val="22"/>
          <w:szCs w:val="22"/>
        </w:rPr>
        <w:t>;</w:t>
      </w:r>
    </w:p>
    <w:p w14:paraId="3EF0E7E8"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 xml:space="preserve">b/ dopuszcza się podpisanie dokumentów w formacie innym niż .pdf, wtedy zaleca się użyć formatu </w:t>
      </w:r>
      <w:proofErr w:type="spellStart"/>
      <w:r w:rsidRPr="002254B6">
        <w:rPr>
          <w:rFonts w:eastAsia="Cambria"/>
          <w:color w:val="000000"/>
          <w:sz w:val="22"/>
          <w:szCs w:val="22"/>
        </w:rPr>
        <w:t>XAdES</w:t>
      </w:r>
      <w:proofErr w:type="spellEnd"/>
      <w:r w:rsidRPr="002254B6">
        <w:rPr>
          <w:rFonts w:eastAsia="Cambria"/>
          <w:color w:val="000000"/>
          <w:sz w:val="22"/>
          <w:szCs w:val="22"/>
        </w:rPr>
        <w:t>.</w:t>
      </w:r>
    </w:p>
    <w:p w14:paraId="3AFD7723"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5"/>
      <w:hyperlink r:id="rId36">
        <w:r w:rsidRPr="002254B6">
          <w:rPr>
            <w:rFonts w:eastAsia="Cambria"/>
            <w:color w:val="1155CC"/>
            <w:sz w:val="22"/>
            <w:szCs w:val="22"/>
            <w:u w:val="single"/>
          </w:rPr>
          <w:t>https://platformazakupowa.pl/strona/1-regulamin</w:t>
        </w:r>
      </w:hyperlink>
      <w:r w:rsidRPr="002254B6">
        <w:rPr>
          <w:rFonts w:eastAsia="Cambria"/>
          <w:color w:val="000000"/>
          <w:sz w:val="22"/>
          <w:szCs w:val="22"/>
        </w:rPr>
        <w:t xml:space="preserve"> w zakładce „Regulamin" oraz uznaje go za wiążący.</w:t>
      </w:r>
    </w:p>
    <w:p w14:paraId="28D05AF9"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2254B6">
        <w:rPr>
          <w:rFonts w:eastAsia="Cambria"/>
          <w:color w:val="000000"/>
          <w:sz w:val="22"/>
          <w:szCs w:val="22"/>
        </w:rPr>
        <w:t>swz</w:t>
      </w:r>
      <w:proofErr w:type="spellEnd"/>
      <w:r w:rsidRPr="002254B6">
        <w:rPr>
          <w:rFonts w:eastAsia="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7">
        <w:r w:rsidRPr="002254B6">
          <w:rPr>
            <w:rFonts w:eastAsia="Cambria"/>
            <w:color w:val="1155CC"/>
            <w:sz w:val="22"/>
            <w:szCs w:val="22"/>
            <w:u w:val="single"/>
          </w:rPr>
          <w:t>https://platformazakupowa.pl/strona/45-instrukcje</w:t>
        </w:r>
      </w:hyperlink>
    </w:p>
    <w:p w14:paraId="5C3ED374" w14:textId="77777777" w:rsidR="00A52D5C" w:rsidRPr="002254B6" w:rsidRDefault="00A52D5C" w:rsidP="00F958BF">
      <w:pPr>
        <w:pStyle w:val="Bezodstpw"/>
        <w:numPr>
          <w:ilvl w:val="0"/>
          <w:numId w:val="16"/>
        </w:numPr>
        <w:spacing w:line="276" w:lineRule="auto"/>
        <w:jc w:val="both"/>
        <w:rPr>
          <w:rFonts w:eastAsia="Calibri"/>
          <w:sz w:val="22"/>
          <w:szCs w:val="22"/>
        </w:rPr>
      </w:pPr>
      <w:r w:rsidRPr="002254B6">
        <w:rPr>
          <w:sz w:val="22"/>
          <w:szCs w:val="22"/>
        </w:rPr>
        <w:t xml:space="preserve">Zamawiający nie ponosi odpowiedzialności za złożenie oferty w sposób niezgodny z Instrukcją korzystania z </w:t>
      </w:r>
      <w:hyperlink r:id="rId38">
        <w:r w:rsidRPr="002254B6">
          <w:rPr>
            <w:color w:val="1155CC"/>
            <w:sz w:val="22"/>
            <w:szCs w:val="22"/>
            <w:u w:val="single"/>
          </w:rPr>
          <w:t>platformazakupowa.pl</w:t>
        </w:r>
      </w:hyperlink>
      <w:r w:rsidRPr="002254B6">
        <w:rPr>
          <w:sz w:val="22"/>
          <w:szCs w:val="22"/>
        </w:rPr>
        <w:t xml:space="preserve">, w szczególności za sytuację, gdy zamawiający zapozna się z treścią oferty przed upływem terminu składania ofert (np. złożenie oferty w zakładce „Wyślij wiadomość do zamawiającego”). </w:t>
      </w:r>
      <w:r w:rsidRPr="002254B6">
        <w:rPr>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142F08A" w14:textId="77777777" w:rsidR="00A52D5C" w:rsidRPr="002254B6" w:rsidRDefault="00A52D5C" w:rsidP="00F958BF">
      <w:pPr>
        <w:pStyle w:val="Bezodstpw"/>
        <w:numPr>
          <w:ilvl w:val="0"/>
          <w:numId w:val="16"/>
        </w:numPr>
        <w:spacing w:line="276" w:lineRule="auto"/>
        <w:jc w:val="both"/>
        <w:rPr>
          <w:rFonts w:eastAsia="Calibri"/>
          <w:sz w:val="22"/>
          <w:szCs w:val="22"/>
        </w:rPr>
      </w:pPr>
      <w:r w:rsidRPr="002254B6">
        <w:rPr>
          <w:sz w:val="22"/>
          <w:szCs w:val="22"/>
        </w:rPr>
        <w:lastRenderedPageBreak/>
        <w:t xml:space="preserve">Pracownicy Działu Zamówień Publicznych </w:t>
      </w:r>
      <w:r w:rsidRPr="002254B6">
        <w:rPr>
          <w:b/>
          <w:sz w:val="22"/>
          <w:szCs w:val="22"/>
        </w:rPr>
        <w:t>tel.: 22/711 90 48  – sprawy proceduralne.</w:t>
      </w:r>
    </w:p>
    <w:p w14:paraId="3012D173" w14:textId="77777777" w:rsidR="006D0877" w:rsidRPr="002254B6" w:rsidRDefault="006D0877" w:rsidP="002254B6">
      <w:pPr>
        <w:tabs>
          <w:tab w:val="num" w:pos="1620"/>
        </w:tabs>
        <w:spacing w:line="276" w:lineRule="auto"/>
        <w:jc w:val="both"/>
        <w:rPr>
          <w:b/>
          <w:bCs/>
          <w:sz w:val="22"/>
          <w:szCs w:val="22"/>
        </w:rPr>
      </w:pPr>
    </w:p>
    <w:p w14:paraId="5CF9F13B" w14:textId="77777777" w:rsidR="003B4514" w:rsidRPr="002254B6" w:rsidRDefault="003B4514" w:rsidP="002254B6">
      <w:pPr>
        <w:tabs>
          <w:tab w:val="num" w:pos="1620"/>
        </w:tabs>
        <w:spacing w:line="276" w:lineRule="auto"/>
        <w:ind w:left="284"/>
        <w:jc w:val="both"/>
        <w:rPr>
          <w:b/>
          <w:bCs/>
          <w:sz w:val="22"/>
          <w:szCs w:val="22"/>
        </w:rPr>
      </w:pPr>
      <w:r w:rsidRPr="002254B6">
        <w:rPr>
          <w:b/>
          <w:bCs/>
          <w:sz w:val="22"/>
          <w:szCs w:val="22"/>
        </w:rPr>
        <w:t>X. OPIS SPOSOBU UDZIELANIA WYJAŚNIEŃ TREŚCI SWZ:</w:t>
      </w:r>
    </w:p>
    <w:p w14:paraId="7BA85712" w14:textId="77777777" w:rsidR="003B4514" w:rsidRPr="002254B6" w:rsidRDefault="003B4514" w:rsidP="002254B6">
      <w:pPr>
        <w:tabs>
          <w:tab w:val="num" w:pos="1620"/>
        </w:tabs>
        <w:spacing w:line="276" w:lineRule="auto"/>
        <w:jc w:val="both"/>
        <w:rPr>
          <w:b/>
          <w:bCs/>
          <w:sz w:val="22"/>
          <w:szCs w:val="22"/>
        </w:rPr>
      </w:pPr>
    </w:p>
    <w:p w14:paraId="04214A4C" w14:textId="77777777" w:rsidR="003B4514" w:rsidRPr="002254B6" w:rsidRDefault="003B4514" w:rsidP="002254B6">
      <w:pPr>
        <w:numPr>
          <w:ilvl w:val="0"/>
          <w:numId w:val="8"/>
        </w:numPr>
        <w:spacing w:line="276" w:lineRule="auto"/>
        <w:ind w:left="851" w:hanging="284"/>
        <w:jc w:val="both"/>
        <w:textAlignment w:val="baseline"/>
        <w:outlineLvl w:val="1"/>
        <w:rPr>
          <w:sz w:val="22"/>
          <w:szCs w:val="22"/>
        </w:rPr>
      </w:pPr>
      <w:r w:rsidRPr="002254B6">
        <w:rPr>
          <w:sz w:val="22"/>
          <w:szCs w:val="22"/>
        </w:rPr>
        <w:t xml:space="preserve">SWZ udostępniona jest w Systemie pod adresem </w:t>
      </w:r>
      <w:hyperlink r:id="rId39" w:history="1">
        <w:r w:rsidRPr="002254B6">
          <w:rPr>
            <w:rStyle w:val="Hipercze"/>
            <w:rFonts w:eastAsia="Calibri"/>
            <w:sz w:val="22"/>
            <w:szCs w:val="22"/>
          </w:rPr>
          <w:t>https://platformazakupowa.pl/pn/stocer</w:t>
        </w:r>
      </w:hyperlink>
      <w:r w:rsidRPr="002254B6">
        <w:rPr>
          <w:sz w:val="22"/>
          <w:szCs w:val="22"/>
        </w:rPr>
        <w:t xml:space="preserve">od dnia publikacji ogłoszenia o zamówieniu w </w:t>
      </w:r>
      <w:r w:rsidR="00BD06C8">
        <w:rPr>
          <w:b/>
          <w:bCs/>
          <w:sz w:val="22"/>
          <w:szCs w:val="22"/>
        </w:rPr>
        <w:t xml:space="preserve">Dzienniku Urzędowym Unii </w:t>
      </w:r>
      <w:proofErr w:type="spellStart"/>
      <w:r w:rsidR="00BD06C8">
        <w:rPr>
          <w:b/>
          <w:bCs/>
          <w:sz w:val="22"/>
          <w:szCs w:val="22"/>
        </w:rPr>
        <w:t>Europejskiej</w:t>
      </w:r>
      <w:r w:rsidRPr="002254B6">
        <w:rPr>
          <w:sz w:val="22"/>
          <w:szCs w:val="22"/>
        </w:rPr>
        <w:t>do</w:t>
      </w:r>
      <w:proofErr w:type="spellEnd"/>
      <w:r w:rsidRPr="002254B6">
        <w:rPr>
          <w:sz w:val="22"/>
          <w:szCs w:val="22"/>
        </w:rPr>
        <w:t xml:space="preserve"> upływu terminu składania ofert.</w:t>
      </w:r>
    </w:p>
    <w:p w14:paraId="0C2C09B9" w14:textId="77777777" w:rsidR="003B4514" w:rsidRPr="002254B6" w:rsidRDefault="003B4514" w:rsidP="002254B6">
      <w:pPr>
        <w:numPr>
          <w:ilvl w:val="0"/>
          <w:numId w:val="8"/>
        </w:numPr>
        <w:spacing w:line="276" w:lineRule="auto"/>
        <w:ind w:left="851" w:hanging="284"/>
        <w:jc w:val="both"/>
        <w:textAlignment w:val="baseline"/>
        <w:outlineLvl w:val="1"/>
        <w:rPr>
          <w:sz w:val="22"/>
          <w:szCs w:val="22"/>
        </w:rPr>
      </w:pPr>
      <w:r w:rsidRPr="002254B6">
        <w:rPr>
          <w:rFonts w:eastAsia="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107DB5F5" w14:textId="77777777" w:rsidR="003B4514" w:rsidRPr="002254B6" w:rsidRDefault="003B4514" w:rsidP="002254B6">
      <w:pPr>
        <w:numPr>
          <w:ilvl w:val="0"/>
          <w:numId w:val="8"/>
        </w:numPr>
        <w:spacing w:line="276" w:lineRule="auto"/>
        <w:ind w:left="851" w:hanging="284"/>
        <w:jc w:val="both"/>
        <w:textAlignment w:val="baseline"/>
        <w:outlineLvl w:val="1"/>
        <w:rPr>
          <w:color w:val="FF0000"/>
          <w:sz w:val="22"/>
          <w:szCs w:val="22"/>
        </w:rPr>
      </w:pPr>
      <w:r w:rsidRPr="002254B6">
        <w:rPr>
          <w:bCs/>
          <w:sz w:val="22"/>
          <w:szCs w:val="22"/>
        </w:rPr>
        <w:t>Zamawiający jest obowiązany udzielić wyjaśnień niezwłocznie, jednak nie później niż na 2 dni przed upływem terminu składania ofert pod warunkiem że wniosek o wyjaśnienie treści SWZ wpłynął do niego nie później niż na 4 dni przed upływem terminu składania ofert.</w:t>
      </w:r>
    </w:p>
    <w:p w14:paraId="41BA30E0" w14:textId="77777777" w:rsidR="003B4514" w:rsidRPr="002254B6" w:rsidRDefault="003B4514" w:rsidP="002254B6">
      <w:pPr>
        <w:numPr>
          <w:ilvl w:val="0"/>
          <w:numId w:val="8"/>
        </w:numPr>
        <w:spacing w:line="276" w:lineRule="auto"/>
        <w:ind w:left="851" w:hanging="284"/>
        <w:jc w:val="both"/>
        <w:textAlignment w:val="baseline"/>
        <w:outlineLvl w:val="1"/>
        <w:rPr>
          <w:color w:val="FF0000"/>
          <w:sz w:val="22"/>
          <w:szCs w:val="22"/>
        </w:rPr>
      </w:pPr>
      <w:r w:rsidRPr="002254B6">
        <w:rPr>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1EF1D60C" w14:textId="77777777" w:rsidR="003B4514" w:rsidRPr="002254B6" w:rsidRDefault="003B4514" w:rsidP="002254B6">
      <w:pPr>
        <w:numPr>
          <w:ilvl w:val="0"/>
          <w:numId w:val="8"/>
        </w:numPr>
        <w:spacing w:line="276" w:lineRule="auto"/>
        <w:ind w:left="851" w:hanging="284"/>
        <w:jc w:val="both"/>
        <w:textAlignment w:val="baseline"/>
        <w:outlineLvl w:val="1"/>
        <w:rPr>
          <w:color w:val="FF0000"/>
          <w:sz w:val="22"/>
          <w:szCs w:val="22"/>
        </w:rPr>
      </w:pPr>
      <w:r w:rsidRPr="002254B6">
        <w:rPr>
          <w:sz w:val="22"/>
          <w:szCs w:val="22"/>
        </w:rPr>
        <w:t xml:space="preserve">Treść pytań bez ujawniania źródła wraz z wyjaśnieniami Zamawiający przekaże Wykonawcom za pośrednictwem Systemu oraz zamieści na stronie internetowej Zamawiającego. </w:t>
      </w:r>
    </w:p>
    <w:p w14:paraId="3EAD4794" w14:textId="77777777" w:rsidR="003B4514" w:rsidRPr="002254B6" w:rsidRDefault="003B4514" w:rsidP="002254B6">
      <w:pPr>
        <w:numPr>
          <w:ilvl w:val="0"/>
          <w:numId w:val="8"/>
        </w:numPr>
        <w:spacing w:line="276" w:lineRule="auto"/>
        <w:ind w:left="851" w:hanging="284"/>
        <w:jc w:val="both"/>
        <w:textAlignment w:val="baseline"/>
        <w:outlineLvl w:val="1"/>
        <w:rPr>
          <w:color w:val="FF0000"/>
          <w:sz w:val="22"/>
          <w:szCs w:val="22"/>
        </w:rPr>
      </w:pPr>
      <w:r w:rsidRPr="002254B6">
        <w:rPr>
          <w:sz w:val="22"/>
          <w:szCs w:val="22"/>
        </w:rPr>
        <w:t>Jeżeli wniosek o wyjaśnienie treści SWZ wpłynie po upływie terminu składania wniosku, o którym mowa w pkt 3, Zamawiający  może udzielić wyjaśnień albo pozostawić wniosek bez rozpoznania. Przedłużenie terminu składania ofert nie wpływa na bieg terminu składania wniosku, o którym mowa w pkt 3.</w:t>
      </w:r>
    </w:p>
    <w:p w14:paraId="189FBB9B" w14:textId="77777777" w:rsidR="003B4514" w:rsidRPr="002254B6" w:rsidRDefault="003B4514" w:rsidP="002254B6">
      <w:pPr>
        <w:numPr>
          <w:ilvl w:val="0"/>
          <w:numId w:val="8"/>
        </w:numPr>
        <w:spacing w:line="276" w:lineRule="auto"/>
        <w:ind w:left="851" w:hanging="284"/>
        <w:jc w:val="both"/>
        <w:textAlignment w:val="baseline"/>
        <w:outlineLvl w:val="1"/>
        <w:rPr>
          <w:color w:val="FF0000"/>
          <w:sz w:val="22"/>
          <w:szCs w:val="22"/>
        </w:rPr>
      </w:pPr>
      <w:r w:rsidRPr="002254B6">
        <w:rPr>
          <w:sz w:val="22"/>
          <w:szCs w:val="22"/>
        </w:rPr>
        <w:t xml:space="preserve">Jeżeli w wyniku zmiany treści SWZ nieprowadzącej do zmiany ogłoszenia o zamówieniu jest niezbędny dodatkowy czas na wprowadzenie zmian w ofertach, Zamawiający przedłuży termin składania ofert oraz umieści taką informację na stronie internetowej postępowania. </w:t>
      </w:r>
    </w:p>
    <w:p w14:paraId="42ECDDAF" w14:textId="77777777" w:rsidR="003B4514" w:rsidRPr="002254B6" w:rsidRDefault="003B4514" w:rsidP="002254B6">
      <w:pPr>
        <w:autoSpaceDE w:val="0"/>
        <w:autoSpaceDN w:val="0"/>
        <w:spacing w:line="276" w:lineRule="auto"/>
        <w:jc w:val="both"/>
        <w:rPr>
          <w:b/>
          <w:sz w:val="22"/>
          <w:szCs w:val="22"/>
        </w:rPr>
      </w:pPr>
    </w:p>
    <w:p w14:paraId="14015B24" w14:textId="77777777" w:rsidR="003B4514" w:rsidRPr="002254B6" w:rsidRDefault="003B4514" w:rsidP="002254B6">
      <w:pPr>
        <w:spacing w:line="276" w:lineRule="auto"/>
        <w:ind w:left="709"/>
        <w:jc w:val="both"/>
        <w:rPr>
          <w:b/>
          <w:bCs/>
          <w:sz w:val="22"/>
          <w:szCs w:val="22"/>
        </w:rPr>
      </w:pPr>
      <w:r w:rsidRPr="002254B6">
        <w:rPr>
          <w:b/>
          <w:bCs/>
          <w:sz w:val="22"/>
          <w:szCs w:val="22"/>
        </w:rPr>
        <w:t>UWAGA!!!</w:t>
      </w:r>
    </w:p>
    <w:p w14:paraId="13124262" w14:textId="77777777" w:rsidR="003B4514" w:rsidRPr="002254B6" w:rsidRDefault="003B4514" w:rsidP="002254B6">
      <w:pPr>
        <w:spacing w:line="276" w:lineRule="auto"/>
        <w:ind w:left="709"/>
        <w:jc w:val="both"/>
        <w:rPr>
          <w:sz w:val="22"/>
          <w:szCs w:val="22"/>
        </w:rPr>
      </w:pPr>
    </w:p>
    <w:p w14:paraId="3E8955F6" w14:textId="77777777" w:rsidR="00055A9F" w:rsidRPr="002254B6" w:rsidRDefault="00055A9F" w:rsidP="002254B6">
      <w:pPr>
        <w:pStyle w:val="Tekstpodstawowy3"/>
        <w:spacing w:line="276" w:lineRule="auto"/>
        <w:ind w:left="709"/>
        <w:rPr>
          <w:rFonts w:ascii="Times New Roman" w:hAnsi="Times New Roman"/>
          <w:bCs/>
          <w:iCs/>
          <w:sz w:val="22"/>
          <w:szCs w:val="22"/>
        </w:rPr>
      </w:pPr>
      <w:r w:rsidRPr="002254B6">
        <w:rPr>
          <w:rFonts w:ascii="Times New Roman" w:hAnsi="Times New Roman"/>
          <w:bCs/>
          <w:iCs/>
          <w:sz w:val="22"/>
          <w:szCs w:val="22"/>
        </w:rPr>
        <w:t xml:space="preserve">Jeżeli z treści kierowanych do Zamawiającego w trybie </w:t>
      </w:r>
      <w:r w:rsidRPr="002254B6">
        <w:rPr>
          <w:rFonts w:ascii="Times New Roman" w:hAnsi="Times New Roman"/>
          <w:b/>
          <w:iCs/>
          <w:sz w:val="22"/>
          <w:szCs w:val="22"/>
        </w:rPr>
        <w:t>art. 135</w:t>
      </w:r>
      <w:r w:rsidRPr="002254B6">
        <w:rPr>
          <w:rFonts w:ascii="Times New Roman" w:hAnsi="Times New Roman"/>
          <w:bCs/>
          <w:iCs/>
          <w:sz w:val="22"/>
          <w:szCs w:val="22"/>
        </w:rPr>
        <w:t>p.z.p.wniosków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wykonawcę we wniosku (pytaniu) zmiana (modyfikacja) treści SWZ w zakresie czy to opisu przedmiotu zamówienia czy też jego podziału na pakiety jest niezbędna w celu zachowania zasad uczciwej konkurencji i/lub równego traktowania wykonawców, a dodatkowo ewentualna zmiana/zmiany zamówienia są zasadne również ze względów prawnych, ekonomicznych lub/i medycznych i nie spowoduje obniżenia niezbędnego Zamawiającemu standardu jakości lub jest neutralna w tym zakresie a dodatkowo zapewni konkurencję w postępowaniu.</w:t>
      </w:r>
    </w:p>
    <w:p w14:paraId="35B38639" w14:textId="77777777" w:rsidR="0089379A" w:rsidRPr="002254B6" w:rsidRDefault="0089379A" w:rsidP="002254B6">
      <w:pPr>
        <w:autoSpaceDE w:val="0"/>
        <w:autoSpaceDN w:val="0"/>
        <w:spacing w:line="276" w:lineRule="auto"/>
        <w:jc w:val="both"/>
        <w:rPr>
          <w:b/>
          <w:sz w:val="22"/>
          <w:szCs w:val="22"/>
        </w:rPr>
      </w:pPr>
    </w:p>
    <w:p w14:paraId="433119F7" w14:textId="77777777" w:rsidR="003B4514" w:rsidRPr="002254B6" w:rsidRDefault="003B4514" w:rsidP="002254B6">
      <w:pPr>
        <w:autoSpaceDE w:val="0"/>
        <w:autoSpaceDN w:val="0"/>
        <w:spacing w:line="276" w:lineRule="auto"/>
        <w:ind w:left="480" w:hanging="480"/>
        <w:jc w:val="both"/>
        <w:rPr>
          <w:b/>
          <w:sz w:val="22"/>
          <w:szCs w:val="22"/>
        </w:rPr>
      </w:pPr>
      <w:r w:rsidRPr="002254B6">
        <w:rPr>
          <w:b/>
          <w:sz w:val="22"/>
          <w:szCs w:val="22"/>
        </w:rPr>
        <w:t>XI. INFORMACJE O FORMALNOŚCIACH, JAKIE POWINNY ZOSTAĆ DOPEŁNIONE PO WYBORZE OFERTY W CELU ZAWARCIA UMOWY W SPRAWIE ZAMÓWIENIA PUBLICZNEGO:</w:t>
      </w:r>
    </w:p>
    <w:p w14:paraId="4DBDE9BA" w14:textId="77777777" w:rsidR="003B4514" w:rsidRPr="002254B6" w:rsidRDefault="003B4514" w:rsidP="002254B6">
      <w:pPr>
        <w:autoSpaceDE w:val="0"/>
        <w:autoSpaceDN w:val="0"/>
        <w:spacing w:line="276" w:lineRule="auto"/>
        <w:ind w:left="480" w:hanging="480"/>
        <w:jc w:val="both"/>
        <w:rPr>
          <w:b/>
          <w:sz w:val="22"/>
          <w:szCs w:val="22"/>
        </w:rPr>
      </w:pPr>
    </w:p>
    <w:p w14:paraId="09BC6BFA" w14:textId="77777777"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lastRenderedPageBreak/>
        <w:t xml:space="preserve">Zamawiający zawrze umowę w sprawie zamówienia, z uwzględnieniem art. 577 </w:t>
      </w:r>
      <w:proofErr w:type="spellStart"/>
      <w:r w:rsidRPr="00C52C92">
        <w:rPr>
          <w:rFonts w:ascii="Times New Roman" w:hAnsi="Times New Roman" w:cs="Times New Roman"/>
          <w:color w:val="auto"/>
        </w:rPr>
        <w:t>p.z.p</w:t>
      </w:r>
      <w:proofErr w:type="spellEnd"/>
      <w:r w:rsidRPr="00C52C92">
        <w:rPr>
          <w:rFonts w:ascii="Times New Roman" w:hAnsi="Times New Roman" w:cs="Times New Roman"/>
          <w:color w:val="auto"/>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C86FC69" w14:textId="77777777"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Zamawiający może zawrzeć umowę w sprawie zamówienia przed upływem terminu, o którym mowa w pkt 1, jeżeli w postępowaniu złożono tylko jedną ofertę</w:t>
      </w:r>
      <w:r w:rsidR="00507221" w:rsidRPr="00C52C92">
        <w:rPr>
          <w:rFonts w:ascii="Times New Roman" w:hAnsi="Times New Roman" w:cs="Times New Roman"/>
          <w:color w:val="auto"/>
        </w:rPr>
        <w:t>,</w:t>
      </w:r>
      <w:r w:rsidRPr="00C52C92">
        <w:rPr>
          <w:rFonts w:ascii="Times New Roman" w:hAnsi="Times New Roman" w:cs="Times New Roman"/>
          <w:color w:val="auto"/>
        </w:rPr>
        <w:t xml:space="preserve"> w tym ofertę na dany pakiet.</w:t>
      </w:r>
    </w:p>
    <w:p w14:paraId="018E1088" w14:textId="77777777"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Postanowienia ustalone we wzorze umowy nie podlegają negocjacjom.</w:t>
      </w:r>
    </w:p>
    <w:p w14:paraId="421CD05A" w14:textId="77777777"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671E735" w14:textId="77777777"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 xml:space="preserve">Zamawiający wymaga zawarcia umowy w terminie i miejscu wyznaczonym przez Zamawiającego, po wyborze najkorzystniejszej oferty. Informacja o terminie zawarcia umowy zostanie przekazana Wykonawcy w sposób opisany </w:t>
      </w:r>
      <w:r w:rsidR="00507221" w:rsidRPr="00C52C92">
        <w:rPr>
          <w:rFonts w:ascii="Times New Roman" w:hAnsi="Times New Roman" w:cs="Times New Roman"/>
          <w:color w:val="auto"/>
        </w:rPr>
        <w:t xml:space="preserve">w </w:t>
      </w:r>
      <w:r w:rsidRPr="00C52C92">
        <w:rPr>
          <w:rFonts w:ascii="Times New Roman" w:hAnsi="Times New Roman" w:cs="Times New Roman"/>
          <w:color w:val="auto"/>
        </w:rPr>
        <w:t>SWZ.</w:t>
      </w:r>
    </w:p>
    <w:p w14:paraId="3ABFD1BE" w14:textId="77777777"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6BDE38AB" w14:textId="77777777" w:rsidR="003B4514"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 xml:space="preserve">Zgodnie z dyspozycją z art. 263 </w:t>
      </w:r>
      <w:proofErr w:type="spellStart"/>
      <w:r w:rsidRPr="00C52C92">
        <w:rPr>
          <w:rFonts w:ascii="Times New Roman" w:hAnsi="Times New Roman" w:cs="Times New Roman"/>
          <w:color w:val="auto"/>
        </w:rPr>
        <w:t>p.z.p</w:t>
      </w:r>
      <w:proofErr w:type="spellEnd"/>
      <w:r w:rsidRPr="00C52C92">
        <w:rPr>
          <w:rFonts w:ascii="Times New Roman" w:hAnsi="Times New Roman" w:cs="Times New Roman"/>
          <w:color w:val="auto"/>
        </w:rPr>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730DF5F" w14:textId="77777777" w:rsidR="00AB210B" w:rsidRPr="002254B6" w:rsidRDefault="00AB210B" w:rsidP="002254B6">
      <w:pPr>
        <w:pStyle w:val="Tekstpodstawowy3"/>
        <w:spacing w:line="276" w:lineRule="auto"/>
        <w:rPr>
          <w:rFonts w:ascii="Times New Roman" w:hAnsi="Times New Roman"/>
          <w:b/>
          <w:i w:val="0"/>
          <w:color w:val="00B050"/>
          <w:sz w:val="22"/>
          <w:szCs w:val="22"/>
        </w:rPr>
      </w:pPr>
    </w:p>
    <w:p w14:paraId="38F6250A" w14:textId="77777777" w:rsidR="003B4514" w:rsidRPr="002254B6" w:rsidRDefault="003B4514" w:rsidP="002254B6">
      <w:pPr>
        <w:pStyle w:val="Tekstpodstawowy3"/>
        <w:spacing w:line="276" w:lineRule="auto"/>
        <w:rPr>
          <w:rFonts w:ascii="Times New Roman" w:hAnsi="Times New Roman"/>
          <w:b/>
          <w:i w:val="0"/>
          <w:sz w:val="22"/>
          <w:szCs w:val="22"/>
        </w:rPr>
      </w:pPr>
      <w:r w:rsidRPr="002254B6">
        <w:rPr>
          <w:rFonts w:ascii="Times New Roman" w:hAnsi="Times New Roman"/>
          <w:b/>
          <w:i w:val="0"/>
          <w:sz w:val="22"/>
          <w:szCs w:val="22"/>
        </w:rPr>
        <w:t>XII. WYMAGANIA DOTYCZĄCE ZABEZPIECZENIA NALEŻYTEGO WYKONANIA UMOWY:</w:t>
      </w:r>
    </w:p>
    <w:p w14:paraId="55F7CF31" w14:textId="77777777" w:rsidR="003B4514" w:rsidRPr="002254B6" w:rsidRDefault="003B4514" w:rsidP="002254B6">
      <w:pPr>
        <w:pStyle w:val="Tekstpodstawowy3"/>
        <w:spacing w:line="276" w:lineRule="auto"/>
        <w:rPr>
          <w:rFonts w:ascii="Times New Roman" w:hAnsi="Times New Roman"/>
          <w:i w:val="0"/>
          <w:sz w:val="22"/>
          <w:szCs w:val="22"/>
        </w:rPr>
      </w:pPr>
    </w:p>
    <w:p w14:paraId="1ED46D7C" w14:textId="77777777" w:rsidR="003B4514" w:rsidRPr="002254B6" w:rsidRDefault="003B4514" w:rsidP="002254B6">
      <w:pPr>
        <w:pStyle w:val="Tekstpodstawowy3"/>
        <w:spacing w:line="276" w:lineRule="auto"/>
        <w:rPr>
          <w:rFonts w:ascii="Times New Roman" w:hAnsi="Times New Roman"/>
          <w:i w:val="0"/>
          <w:sz w:val="22"/>
          <w:szCs w:val="22"/>
        </w:rPr>
      </w:pPr>
      <w:r w:rsidRPr="002254B6">
        <w:rPr>
          <w:rFonts w:ascii="Times New Roman" w:hAnsi="Times New Roman"/>
          <w:i w:val="0"/>
          <w:sz w:val="22"/>
          <w:szCs w:val="22"/>
        </w:rPr>
        <w:t xml:space="preserve">Nie jest wymagane. </w:t>
      </w:r>
    </w:p>
    <w:p w14:paraId="5678E9FD" w14:textId="77777777" w:rsidR="003B4514" w:rsidRPr="002254B6" w:rsidRDefault="003B4514" w:rsidP="002254B6">
      <w:pPr>
        <w:pStyle w:val="Tekstpodstawowy3"/>
        <w:spacing w:line="276" w:lineRule="auto"/>
        <w:rPr>
          <w:rFonts w:ascii="Times New Roman" w:hAnsi="Times New Roman"/>
          <w:b/>
          <w:i w:val="0"/>
          <w:sz w:val="22"/>
          <w:szCs w:val="22"/>
        </w:rPr>
      </w:pPr>
    </w:p>
    <w:p w14:paraId="77B574BC" w14:textId="77777777" w:rsidR="003B4514" w:rsidRPr="002254B6" w:rsidRDefault="003B4514" w:rsidP="002254B6">
      <w:pPr>
        <w:pStyle w:val="Tekstpodstawowy3"/>
        <w:spacing w:line="276" w:lineRule="auto"/>
        <w:rPr>
          <w:rFonts w:ascii="Times New Roman" w:hAnsi="Times New Roman"/>
          <w:b/>
          <w:i w:val="0"/>
          <w:sz w:val="22"/>
          <w:szCs w:val="22"/>
        </w:rPr>
      </w:pPr>
      <w:r w:rsidRPr="002254B6">
        <w:rPr>
          <w:rFonts w:ascii="Times New Roman" w:hAnsi="Times New Roman"/>
          <w:b/>
          <w:i w:val="0"/>
          <w:sz w:val="22"/>
          <w:szCs w:val="22"/>
        </w:rPr>
        <w:t>XIII</w:t>
      </w:r>
      <w:r w:rsidRPr="002254B6">
        <w:rPr>
          <w:rFonts w:ascii="Times New Roman" w:hAnsi="Times New Roman"/>
          <w:b/>
          <w:sz w:val="22"/>
          <w:szCs w:val="22"/>
        </w:rPr>
        <w:t xml:space="preserve">. </w:t>
      </w:r>
      <w:r w:rsidRPr="002254B6">
        <w:rPr>
          <w:rFonts w:ascii="Times New Roman" w:hAnsi="Times New Roman"/>
          <w:b/>
          <w:i w:val="0"/>
          <w:sz w:val="22"/>
          <w:szCs w:val="22"/>
        </w:rPr>
        <w:t>PROJEKTOWANE POSTANOWIENIA UMOWY, KTÓRE ZOSTANĄ WPROWADZONE DO UMOWY W SPRAWIE ZAMÓWIENIA PUBLICZNEGO:</w:t>
      </w:r>
    </w:p>
    <w:p w14:paraId="074C4ABC" w14:textId="77777777" w:rsidR="003B4514" w:rsidRPr="002254B6" w:rsidRDefault="003B4514" w:rsidP="002254B6">
      <w:pPr>
        <w:pStyle w:val="tyt"/>
        <w:spacing w:before="0" w:after="0" w:line="276" w:lineRule="auto"/>
        <w:ind w:left="340"/>
        <w:jc w:val="both"/>
        <w:rPr>
          <w:b w:val="0"/>
          <w:sz w:val="22"/>
          <w:szCs w:val="22"/>
        </w:rPr>
      </w:pPr>
    </w:p>
    <w:p w14:paraId="14DBBA48" w14:textId="77777777" w:rsidR="003B4514" w:rsidRPr="002254B6" w:rsidRDefault="003B4514" w:rsidP="002254B6">
      <w:pPr>
        <w:pStyle w:val="Tekstpodstawowy3"/>
        <w:spacing w:line="276" w:lineRule="auto"/>
        <w:ind w:left="426"/>
        <w:rPr>
          <w:rFonts w:ascii="Times New Roman" w:hAnsi="Times New Roman"/>
          <w:sz w:val="22"/>
          <w:szCs w:val="22"/>
        </w:rPr>
      </w:pPr>
      <w:r w:rsidRPr="002254B6">
        <w:rPr>
          <w:rFonts w:ascii="Times New Roman" w:hAnsi="Times New Roman"/>
          <w:sz w:val="22"/>
          <w:szCs w:val="22"/>
        </w:rPr>
        <w:t xml:space="preserve">Zamawiający przedstawia wzór umowy – jako </w:t>
      </w:r>
      <w:r w:rsidRPr="001C5B41">
        <w:rPr>
          <w:rFonts w:ascii="Times New Roman" w:hAnsi="Times New Roman"/>
          <w:b/>
          <w:bCs/>
          <w:sz w:val="22"/>
          <w:szCs w:val="22"/>
        </w:rPr>
        <w:t>Załącznik nr</w:t>
      </w:r>
      <w:r w:rsidR="00387E16">
        <w:rPr>
          <w:rFonts w:ascii="Times New Roman" w:hAnsi="Times New Roman"/>
          <w:b/>
          <w:bCs/>
          <w:sz w:val="22"/>
          <w:szCs w:val="22"/>
          <w:lang w:val="pl-PL"/>
        </w:rPr>
        <w:t xml:space="preserve"> </w:t>
      </w:r>
      <w:r w:rsidR="00BD06C8" w:rsidRPr="001C5B41">
        <w:rPr>
          <w:rFonts w:ascii="Times New Roman" w:hAnsi="Times New Roman"/>
          <w:b/>
          <w:bCs/>
          <w:sz w:val="22"/>
          <w:szCs w:val="22"/>
        </w:rPr>
        <w:t>4</w:t>
      </w:r>
      <w:r w:rsidRPr="001C5B41">
        <w:rPr>
          <w:rFonts w:ascii="Times New Roman" w:hAnsi="Times New Roman"/>
          <w:sz w:val="22"/>
          <w:szCs w:val="22"/>
        </w:rPr>
        <w:t xml:space="preserve"> dołączony </w:t>
      </w:r>
      <w:r w:rsidRPr="002254B6">
        <w:rPr>
          <w:rFonts w:ascii="Times New Roman" w:hAnsi="Times New Roman"/>
          <w:sz w:val="22"/>
          <w:szCs w:val="22"/>
        </w:rPr>
        <w:t>do SWZ</w:t>
      </w:r>
    </w:p>
    <w:p w14:paraId="4C862789" w14:textId="77777777" w:rsidR="003B4514" w:rsidRPr="002254B6" w:rsidRDefault="003B4514" w:rsidP="002254B6">
      <w:pPr>
        <w:pStyle w:val="Tekstpodstawowy3"/>
        <w:spacing w:line="276" w:lineRule="auto"/>
        <w:rPr>
          <w:rFonts w:ascii="Times New Roman" w:hAnsi="Times New Roman"/>
          <w:sz w:val="22"/>
          <w:szCs w:val="22"/>
        </w:rPr>
      </w:pPr>
    </w:p>
    <w:p w14:paraId="51A78245" w14:textId="77777777" w:rsidR="003B4514" w:rsidRPr="002254B6" w:rsidRDefault="003B4514" w:rsidP="002254B6">
      <w:pPr>
        <w:spacing w:line="276" w:lineRule="auto"/>
        <w:jc w:val="both"/>
        <w:rPr>
          <w:b/>
          <w:sz w:val="22"/>
          <w:szCs w:val="22"/>
        </w:rPr>
      </w:pPr>
      <w:r w:rsidRPr="002254B6">
        <w:rPr>
          <w:b/>
          <w:sz w:val="22"/>
          <w:szCs w:val="22"/>
        </w:rPr>
        <w:t>XIV. POUCZENIE O ŚRODKACH OCHRONY PRAWNEJ PRZYSŁUGUJĄCYCH WYKONAWCY:</w:t>
      </w:r>
    </w:p>
    <w:p w14:paraId="223D6031" w14:textId="77777777" w:rsidR="003B4514" w:rsidRPr="002254B6" w:rsidRDefault="003B4514" w:rsidP="002254B6">
      <w:pPr>
        <w:shd w:val="clear" w:color="auto" w:fill="FFFFFF"/>
        <w:spacing w:line="276" w:lineRule="auto"/>
        <w:jc w:val="both"/>
        <w:rPr>
          <w:color w:val="333333"/>
          <w:sz w:val="22"/>
          <w:szCs w:val="22"/>
        </w:rPr>
      </w:pPr>
    </w:p>
    <w:p w14:paraId="27A00A73" w14:textId="77777777" w:rsidR="003B4514" w:rsidRPr="002254B6" w:rsidRDefault="003B4514" w:rsidP="00F958BF">
      <w:pPr>
        <w:pStyle w:val="Znak"/>
        <w:numPr>
          <w:ilvl w:val="0"/>
          <w:numId w:val="22"/>
        </w:numPr>
        <w:spacing w:line="276" w:lineRule="auto"/>
        <w:jc w:val="both"/>
        <w:rPr>
          <w:sz w:val="22"/>
          <w:szCs w:val="22"/>
        </w:rPr>
      </w:pPr>
      <w:r w:rsidRPr="002254B6">
        <w:rPr>
          <w:sz w:val="22"/>
          <w:szCs w:val="22"/>
        </w:rPr>
        <w:t xml:space="preserve">Środki ochrony prawnej są określone w </w:t>
      </w:r>
      <w:r w:rsidRPr="002254B6">
        <w:rPr>
          <w:b/>
          <w:bCs/>
          <w:sz w:val="22"/>
          <w:szCs w:val="22"/>
        </w:rPr>
        <w:t>Dziale IX.</w:t>
      </w:r>
      <w:r w:rsidRPr="002254B6">
        <w:rPr>
          <w:sz w:val="22"/>
          <w:szCs w:val="22"/>
        </w:rPr>
        <w:t xml:space="preserve"> ustawa z dnia 11 września 2019 r. Prawo zamówień publicznych, Dz.U.202</w:t>
      </w:r>
      <w:r w:rsidR="00733859" w:rsidRPr="002254B6">
        <w:rPr>
          <w:sz w:val="22"/>
          <w:szCs w:val="22"/>
        </w:rPr>
        <w:t>3</w:t>
      </w:r>
      <w:r w:rsidR="00C47FE6" w:rsidRPr="002254B6">
        <w:rPr>
          <w:sz w:val="22"/>
          <w:szCs w:val="22"/>
        </w:rPr>
        <w:t xml:space="preserve">, poz. </w:t>
      </w:r>
      <w:r w:rsidR="00733859" w:rsidRPr="002254B6">
        <w:rPr>
          <w:sz w:val="22"/>
          <w:szCs w:val="22"/>
        </w:rPr>
        <w:t>1605</w:t>
      </w:r>
      <w:r w:rsidRPr="002254B6">
        <w:rPr>
          <w:sz w:val="22"/>
          <w:szCs w:val="22"/>
        </w:rPr>
        <w:t xml:space="preserve"> – dalej: </w:t>
      </w:r>
      <w:proofErr w:type="spellStart"/>
      <w:r w:rsidRPr="002254B6">
        <w:rPr>
          <w:sz w:val="22"/>
          <w:szCs w:val="22"/>
        </w:rPr>
        <w:t>p.z.p</w:t>
      </w:r>
      <w:proofErr w:type="spellEnd"/>
      <w:r w:rsidRPr="002254B6">
        <w:rPr>
          <w:sz w:val="22"/>
          <w:szCs w:val="22"/>
        </w:rPr>
        <w:t>.  (</w:t>
      </w:r>
      <w:r w:rsidRPr="002254B6">
        <w:rPr>
          <w:b/>
          <w:bCs/>
          <w:sz w:val="22"/>
          <w:szCs w:val="22"/>
        </w:rPr>
        <w:t>art. 505</w:t>
      </w:r>
      <w:r w:rsidRPr="002254B6">
        <w:rPr>
          <w:sz w:val="22"/>
          <w:szCs w:val="22"/>
        </w:rPr>
        <w:t xml:space="preserve"> i nast.) i przysługują Wykonawcy, jeżeli ma lub miał on interes w uzyskaniu niniejszego zamówienia oraz poniósł lub </w:t>
      </w:r>
      <w:r w:rsidRPr="002254B6">
        <w:rPr>
          <w:sz w:val="22"/>
          <w:szCs w:val="22"/>
        </w:rPr>
        <w:lastRenderedPageBreak/>
        <w:t xml:space="preserve">może ponieść szkodę w wyniku naruszenia przez Zamawiającego przepisów </w:t>
      </w:r>
      <w:proofErr w:type="spellStart"/>
      <w:r w:rsidRPr="002254B6">
        <w:rPr>
          <w:sz w:val="22"/>
          <w:szCs w:val="22"/>
        </w:rPr>
        <w:t>p.z.p</w:t>
      </w:r>
      <w:proofErr w:type="spellEnd"/>
      <w:r w:rsidRPr="002254B6">
        <w:rPr>
          <w:sz w:val="22"/>
          <w:szCs w:val="22"/>
        </w:rPr>
        <w:t>. w związku z niniejszym postępowaniem.</w:t>
      </w:r>
    </w:p>
    <w:p w14:paraId="41BD9EAA" w14:textId="77777777" w:rsidR="003B4514" w:rsidRPr="002254B6" w:rsidRDefault="003B4514" w:rsidP="00F958BF">
      <w:pPr>
        <w:pStyle w:val="Znak"/>
        <w:numPr>
          <w:ilvl w:val="0"/>
          <w:numId w:val="22"/>
        </w:numPr>
        <w:spacing w:line="276" w:lineRule="auto"/>
        <w:jc w:val="both"/>
        <w:rPr>
          <w:sz w:val="22"/>
          <w:szCs w:val="22"/>
        </w:rPr>
      </w:pPr>
      <w:r w:rsidRPr="002254B6">
        <w:rPr>
          <w:sz w:val="22"/>
          <w:szCs w:val="22"/>
        </w:rPr>
        <w:t xml:space="preserve">Środki ochrony prawnej wobec ogłoszenia wszczynającego niniejsze postępowanie oraz jego dokumentów przysługują również organizacjom wpisanym na listę, o której mowa w </w:t>
      </w:r>
      <w:r w:rsidRPr="002254B6">
        <w:rPr>
          <w:b/>
          <w:bCs/>
          <w:sz w:val="22"/>
          <w:szCs w:val="22"/>
        </w:rPr>
        <w:t>art. 469 pkt 15</w:t>
      </w:r>
      <w:r w:rsidRPr="002254B6">
        <w:rPr>
          <w:sz w:val="22"/>
          <w:szCs w:val="22"/>
        </w:rPr>
        <w:t>p.z.p., oraz Rzecznikowi Małych i Średnich Przedsiębiorców.</w:t>
      </w:r>
    </w:p>
    <w:p w14:paraId="227CC523" w14:textId="77777777" w:rsidR="003B4514" w:rsidRPr="002254B6" w:rsidRDefault="003B4514" w:rsidP="002254B6">
      <w:pPr>
        <w:spacing w:line="276" w:lineRule="auto"/>
        <w:rPr>
          <w:b/>
          <w:sz w:val="22"/>
          <w:szCs w:val="22"/>
        </w:rPr>
      </w:pPr>
    </w:p>
    <w:p w14:paraId="27A3A057" w14:textId="77777777" w:rsidR="003B4514" w:rsidRPr="002254B6" w:rsidRDefault="003B4514" w:rsidP="002254B6">
      <w:pPr>
        <w:spacing w:line="276" w:lineRule="auto"/>
        <w:rPr>
          <w:b/>
          <w:sz w:val="22"/>
          <w:szCs w:val="22"/>
        </w:rPr>
      </w:pPr>
    </w:p>
    <w:p w14:paraId="4B4AEE2A" w14:textId="77777777" w:rsidR="003B4514" w:rsidRPr="002254B6" w:rsidRDefault="003B4514" w:rsidP="002254B6">
      <w:pPr>
        <w:spacing w:line="276" w:lineRule="auto"/>
        <w:ind w:left="284"/>
        <w:jc w:val="both"/>
        <w:rPr>
          <w:b/>
          <w:sz w:val="22"/>
          <w:szCs w:val="22"/>
        </w:rPr>
      </w:pPr>
      <w:r w:rsidRPr="002254B6">
        <w:rPr>
          <w:b/>
          <w:sz w:val="22"/>
          <w:szCs w:val="22"/>
        </w:rPr>
        <w:t>XV. INFORMACJE O PRZEWIDYWANYM WYBORZE NAJKORZYSTNIEJSZEJ OFERRTY Z ZASTOSOWANIEM AUKCJI ELEKTRONICZNEJ WRAZ Z INFORMACJAMI, O KTÓRYCH MOWA W ART. 230 P.Z.P.:</w:t>
      </w:r>
    </w:p>
    <w:p w14:paraId="149FA2D1" w14:textId="77777777" w:rsidR="003B4514" w:rsidRPr="002254B6" w:rsidRDefault="003B4514" w:rsidP="002254B6">
      <w:pPr>
        <w:spacing w:line="276" w:lineRule="auto"/>
        <w:ind w:left="284"/>
        <w:jc w:val="both"/>
        <w:rPr>
          <w:b/>
          <w:sz w:val="22"/>
          <w:szCs w:val="22"/>
        </w:rPr>
      </w:pPr>
    </w:p>
    <w:p w14:paraId="4B35F26F" w14:textId="77777777" w:rsidR="003B4514" w:rsidRPr="002254B6" w:rsidRDefault="003B4514" w:rsidP="002254B6">
      <w:pPr>
        <w:spacing w:line="276" w:lineRule="auto"/>
        <w:ind w:left="284"/>
        <w:jc w:val="both"/>
        <w:rPr>
          <w:sz w:val="22"/>
          <w:szCs w:val="22"/>
        </w:rPr>
      </w:pPr>
      <w:r w:rsidRPr="002254B6">
        <w:rPr>
          <w:sz w:val="22"/>
          <w:szCs w:val="22"/>
        </w:rPr>
        <w:t xml:space="preserve">Zamawiający nie przewiduje przeprowadzenia akcji elektronicznej. </w:t>
      </w:r>
    </w:p>
    <w:p w14:paraId="6FA2633D" w14:textId="77777777" w:rsidR="003B4514" w:rsidRPr="002254B6" w:rsidRDefault="003B4514" w:rsidP="002254B6">
      <w:pPr>
        <w:pBdr>
          <w:top w:val="nil"/>
          <w:left w:val="nil"/>
          <w:bottom w:val="nil"/>
          <w:right w:val="nil"/>
          <w:between w:val="nil"/>
        </w:pBdr>
        <w:spacing w:line="276" w:lineRule="auto"/>
        <w:rPr>
          <w:rFonts w:eastAsia="Cambria"/>
          <w:b/>
          <w:color w:val="FF0000"/>
          <w:sz w:val="22"/>
          <w:szCs w:val="22"/>
        </w:rPr>
      </w:pPr>
    </w:p>
    <w:p w14:paraId="43C60FF9" w14:textId="77777777" w:rsidR="00BD06C8" w:rsidRPr="0038151E" w:rsidRDefault="00BD06C8" w:rsidP="00BD06C8">
      <w:pPr>
        <w:pBdr>
          <w:top w:val="nil"/>
          <w:left w:val="nil"/>
          <w:bottom w:val="nil"/>
          <w:right w:val="nil"/>
          <w:between w:val="nil"/>
        </w:pBdr>
        <w:rPr>
          <w:rFonts w:eastAsia="Tahoma"/>
          <w:b/>
          <w:sz w:val="22"/>
          <w:szCs w:val="22"/>
        </w:rPr>
      </w:pPr>
      <w:r w:rsidRPr="0038151E">
        <w:rPr>
          <w:rFonts w:eastAsia="Cambria"/>
          <w:b/>
          <w:sz w:val="22"/>
          <w:szCs w:val="22"/>
        </w:rPr>
        <w:t>XVI. Załączniki:</w:t>
      </w:r>
    </w:p>
    <w:p w14:paraId="205FA431" w14:textId="77777777" w:rsidR="00BD06C8" w:rsidRPr="00E40797" w:rsidRDefault="00BD06C8" w:rsidP="00BD06C8">
      <w:pPr>
        <w:numPr>
          <w:ilvl w:val="1"/>
          <w:numId w:val="27"/>
        </w:numPr>
        <w:pBdr>
          <w:top w:val="nil"/>
          <w:left w:val="nil"/>
          <w:bottom w:val="nil"/>
          <w:right w:val="nil"/>
          <w:between w:val="nil"/>
        </w:pBdr>
        <w:spacing w:line="259" w:lineRule="auto"/>
        <w:rPr>
          <w:sz w:val="22"/>
          <w:szCs w:val="22"/>
        </w:rPr>
      </w:pPr>
      <w:r w:rsidRPr="00E40797">
        <w:rPr>
          <w:rFonts w:eastAsia="Cambria"/>
          <w:sz w:val="22"/>
          <w:szCs w:val="22"/>
        </w:rPr>
        <w:t xml:space="preserve">Formularz asortymentowo-cenowy  oraz opis przedmiotu zamówienia dla poszczególnych </w:t>
      </w:r>
    </w:p>
    <w:p w14:paraId="102AB263" w14:textId="77777777" w:rsidR="00BD06C8" w:rsidRPr="00E40797" w:rsidRDefault="00BD06C8" w:rsidP="00BD06C8">
      <w:pPr>
        <w:pBdr>
          <w:top w:val="nil"/>
          <w:left w:val="nil"/>
          <w:bottom w:val="nil"/>
          <w:right w:val="nil"/>
          <w:between w:val="nil"/>
        </w:pBdr>
        <w:spacing w:line="259" w:lineRule="auto"/>
        <w:rPr>
          <w:sz w:val="22"/>
          <w:szCs w:val="22"/>
        </w:rPr>
      </w:pPr>
      <w:r w:rsidRPr="00E40797">
        <w:rPr>
          <w:rFonts w:eastAsia="Cambria"/>
          <w:sz w:val="22"/>
          <w:szCs w:val="22"/>
        </w:rPr>
        <w:t xml:space="preserve">              pakietów</w:t>
      </w:r>
    </w:p>
    <w:p w14:paraId="510A377C" w14:textId="77777777" w:rsidR="00BD06C8" w:rsidRPr="00E40797" w:rsidRDefault="00BD06C8" w:rsidP="00BD06C8">
      <w:pPr>
        <w:numPr>
          <w:ilvl w:val="1"/>
          <w:numId w:val="27"/>
        </w:numPr>
        <w:pBdr>
          <w:top w:val="nil"/>
          <w:left w:val="nil"/>
          <w:bottom w:val="nil"/>
          <w:right w:val="nil"/>
          <w:between w:val="nil"/>
        </w:pBdr>
        <w:spacing w:line="259" w:lineRule="auto"/>
        <w:rPr>
          <w:sz w:val="22"/>
          <w:szCs w:val="22"/>
        </w:rPr>
      </w:pPr>
      <w:r w:rsidRPr="00E40797">
        <w:rPr>
          <w:sz w:val="22"/>
          <w:szCs w:val="22"/>
        </w:rPr>
        <w:t>Oświadczenie.</w:t>
      </w:r>
    </w:p>
    <w:p w14:paraId="0FFF80BE" w14:textId="77777777" w:rsidR="00BD06C8" w:rsidRPr="00E40797" w:rsidRDefault="00BD06C8" w:rsidP="00BD06C8">
      <w:pPr>
        <w:numPr>
          <w:ilvl w:val="1"/>
          <w:numId w:val="27"/>
        </w:numPr>
        <w:pBdr>
          <w:top w:val="nil"/>
          <w:left w:val="nil"/>
          <w:bottom w:val="nil"/>
          <w:right w:val="nil"/>
          <w:between w:val="nil"/>
        </w:pBdr>
        <w:spacing w:line="259" w:lineRule="auto"/>
        <w:rPr>
          <w:sz w:val="22"/>
          <w:szCs w:val="22"/>
        </w:rPr>
      </w:pPr>
      <w:r w:rsidRPr="00E40797">
        <w:rPr>
          <w:rFonts w:eastAsia="Cambria"/>
          <w:sz w:val="22"/>
          <w:szCs w:val="22"/>
        </w:rPr>
        <w:t>Formularz ofertowy.</w:t>
      </w:r>
    </w:p>
    <w:p w14:paraId="57FAB3B1" w14:textId="77777777" w:rsidR="00BD06C8" w:rsidRPr="00E40797" w:rsidRDefault="00BD06C8" w:rsidP="00BD06C8">
      <w:pPr>
        <w:numPr>
          <w:ilvl w:val="1"/>
          <w:numId w:val="27"/>
        </w:numPr>
        <w:pBdr>
          <w:top w:val="nil"/>
          <w:left w:val="nil"/>
          <w:bottom w:val="nil"/>
          <w:right w:val="nil"/>
          <w:between w:val="nil"/>
        </w:pBdr>
        <w:spacing w:line="259" w:lineRule="auto"/>
        <w:rPr>
          <w:sz w:val="22"/>
          <w:szCs w:val="22"/>
        </w:rPr>
      </w:pPr>
      <w:r>
        <w:rPr>
          <w:rFonts w:eastAsia="Cambria"/>
          <w:sz w:val="22"/>
          <w:szCs w:val="22"/>
        </w:rPr>
        <w:t xml:space="preserve">Umowa </w:t>
      </w:r>
      <w:r w:rsidRPr="00E40797">
        <w:rPr>
          <w:rFonts w:eastAsia="Cambria"/>
          <w:sz w:val="22"/>
          <w:szCs w:val="22"/>
        </w:rPr>
        <w:t>– wzory dla poszczególnych pakietów</w:t>
      </w:r>
    </w:p>
    <w:p w14:paraId="47CC6FC2" w14:textId="77777777" w:rsidR="00BD06C8" w:rsidRPr="008A7413"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Oświadczenie dotyczące obowiązku podatkowego po stronie Zamawiającego.</w:t>
      </w:r>
    </w:p>
    <w:p w14:paraId="08E832E2" w14:textId="77777777" w:rsidR="00BD06C8" w:rsidRPr="008A7413"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Informacja dotycząca RODO</w:t>
      </w:r>
    </w:p>
    <w:p w14:paraId="4EF4AD91" w14:textId="77777777" w:rsidR="00BD06C8" w:rsidRPr="006D1409"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 xml:space="preserve">Oświadczenie RODO </w:t>
      </w:r>
    </w:p>
    <w:p w14:paraId="1BB366A0" w14:textId="77777777" w:rsidR="00BD06C8" w:rsidRPr="006D1409"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C74BE86" w14:textId="77777777" w:rsidR="00BD06C8" w:rsidRPr="006D1409"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Formularz JEDZ</w:t>
      </w:r>
      <w:r w:rsidRPr="006D1409">
        <w:rPr>
          <w:rFonts w:eastAsia="Cambria"/>
          <w:sz w:val="22"/>
          <w:szCs w:val="22"/>
        </w:rPr>
        <w:t>.</w:t>
      </w:r>
    </w:p>
    <w:p w14:paraId="35BDEF93" w14:textId="77777777" w:rsidR="001A771B" w:rsidRPr="002254B6" w:rsidRDefault="001A771B" w:rsidP="002254B6">
      <w:pPr>
        <w:spacing w:line="276" w:lineRule="auto"/>
        <w:rPr>
          <w:rFonts w:eastAsia="Cambria"/>
          <w:b/>
          <w:sz w:val="22"/>
          <w:szCs w:val="22"/>
        </w:rPr>
      </w:pPr>
    </w:p>
    <w:p w14:paraId="529CAC86" w14:textId="77777777" w:rsidR="001A771B" w:rsidRPr="002254B6" w:rsidRDefault="001A771B" w:rsidP="002254B6">
      <w:pPr>
        <w:spacing w:line="276" w:lineRule="auto"/>
        <w:rPr>
          <w:rFonts w:eastAsia="Cambria"/>
          <w:b/>
          <w:sz w:val="22"/>
          <w:szCs w:val="22"/>
        </w:rPr>
      </w:pPr>
    </w:p>
    <w:p w14:paraId="5F936D84" w14:textId="77777777" w:rsidR="001A771B" w:rsidRPr="002254B6" w:rsidRDefault="001A771B" w:rsidP="002254B6">
      <w:pPr>
        <w:spacing w:line="276" w:lineRule="auto"/>
        <w:rPr>
          <w:rFonts w:eastAsia="Cambria"/>
          <w:b/>
          <w:sz w:val="22"/>
          <w:szCs w:val="22"/>
        </w:rPr>
      </w:pPr>
    </w:p>
    <w:p w14:paraId="35DD3CD1" w14:textId="77777777" w:rsidR="001A771B" w:rsidRPr="002254B6" w:rsidRDefault="001A771B" w:rsidP="002254B6">
      <w:pPr>
        <w:spacing w:line="276" w:lineRule="auto"/>
        <w:rPr>
          <w:rFonts w:eastAsia="Cambria"/>
          <w:b/>
          <w:sz w:val="22"/>
          <w:szCs w:val="22"/>
        </w:rPr>
      </w:pPr>
    </w:p>
    <w:p w14:paraId="0372EBEE" w14:textId="77777777" w:rsidR="001A771B" w:rsidRPr="002254B6" w:rsidRDefault="001A771B" w:rsidP="002254B6">
      <w:pPr>
        <w:spacing w:line="276" w:lineRule="auto"/>
        <w:rPr>
          <w:rFonts w:eastAsia="Cambria"/>
          <w:b/>
          <w:sz w:val="22"/>
          <w:szCs w:val="22"/>
        </w:rPr>
      </w:pPr>
    </w:p>
    <w:p w14:paraId="6AD1C04E" w14:textId="77777777" w:rsidR="001A771B" w:rsidRPr="002254B6" w:rsidRDefault="001A771B" w:rsidP="002254B6">
      <w:pPr>
        <w:spacing w:line="276" w:lineRule="auto"/>
        <w:rPr>
          <w:rFonts w:eastAsia="Cambria"/>
          <w:b/>
          <w:sz w:val="22"/>
          <w:szCs w:val="22"/>
        </w:rPr>
      </w:pPr>
    </w:p>
    <w:p w14:paraId="0BCB6F0B" w14:textId="77777777" w:rsidR="001A771B" w:rsidRPr="002254B6" w:rsidRDefault="001A771B" w:rsidP="002254B6">
      <w:pPr>
        <w:spacing w:line="276" w:lineRule="auto"/>
        <w:rPr>
          <w:rFonts w:eastAsia="Cambria"/>
          <w:b/>
          <w:sz w:val="22"/>
          <w:szCs w:val="22"/>
        </w:rPr>
      </w:pPr>
    </w:p>
    <w:p w14:paraId="166FB278" w14:textId="77777777" w:rsidR="001A771B" w:rsidRPr="002254B6" w:rsidRDefault="001A771B" w:rsidP="002254B6">
      <w:pPr>
        <w:spacing w:line="276" w:lineRule="auto"/>
        <w:rPr>
          <w:rFonts w:eastAsia="Cambria"/>
          <w:b/>
          <w:sz w:val="22"/>
          <w:szCs w:val="22"/>
        </w:rPr>
      </w:pPr>
    </w:p>
    <w:p w14:paraId="561E6548" w14:textId="77777777" w:rsidR="001A771B" w:rsidRPr="002254B6" w:rsidRDefault="001A771B" w:rsidP="002254B6">
      <w:pPr>
        <w:spacing w:line="276" w:lineRule="auto"/>
        <w:rPr>
          <w:rFonts w:eastAsia="Cambria"/>
          <w:b/>
          <w:sz w:val="22"/>
          <w:szCs w:val="22"/>
        </w:rPr>
      </w:pPr>
    </w:p>
    <w:p w14:paraId="67206421" w14:textId="77777777" w:rsidR="001A771B" w:rsidRPr="002254B6" w:rsidRDefault="001A771B" w:rsidP="002254B6">
      <w:pPr>
        <w:spacing w:line="276" w:lineRule="auto"/>
        <w:rPr>
          <w:rFonts w:eastAsia="Cambria"/>
          <w:b/>
          <w:sz w:val="22"/>
          <w:szCs w:val="22"/>
        </w:rPr>
      </w:pPr>
    </w:p>
    <w:p w14:paraId="60AE322F" w14:textId="77777777" w:rsidR="001A771B" w:rsidRPr="002254B6" w:rsidRDefault="001A771B" w:rsidP="002254B6">
      <w:pPr>
        <w:spacing w:line="276" w:lineRule="auto"/>
        <w:rPr>
          <w:rFonts w:eastAsia="Cambria"/>
          <w:b/>
          <w:sz w:val="22"/>
          <w:szCs w:val="22"/>
        </w:rPr>
      </w:pPr>
    </w:p>
    <w:p w14:paraId="15C81A01" w14:textId="77777777" w:rsidR="00802224" w:rsidRPr="002254B6" w:rsidRDefault="00802224" w:rsidP="002254B6">
      <w:pPr>
        <w:spacing w:line="276" w:lineRule="auto"/>
        <w:rPr>
          <w:rFonts w:eastAsia="Cambria"/>
          <w:b/>
          <w:sz w:val="22"/>
          <w:szCs w:val="22"/>
        </w:rPr>
      </w:pPr>
    </w:p>
    <w:p w14:paraId="389A658A" w14:textId="77777777" w:rsidR="00802224" w:rsidRPr="002254B6" w:rsidRDefault="00802224" w:rsidP="002254B6">
      <w:pPr>
        <w:spacing w:line="276" w:lineRule="auto"/>
        <w:rPr>
          <w:rFonts w:eastAsia="Cambria"/>
          <w:b/>
          <w:sz w:val="22"/>
          <w:szCs w:val="22"/>
        </w:rPr>
      </w:pPr>
    </w:p>
    <w:p w14:paraId="16363C6C" w14:textId="77777777" w:rsidR="00802224" w:rsidRPr="002254B6" w:rsidRDefault="00802224" w:rsidP="002254B6">
      <w:pPr>
        <w:spacing w:line="276" w:lineRule="auto"/>
        <w:rPr>
          <w:rFonts w:eastAsia="Cambria"/>
          <w:b/>
          <w:sz w:val="22"/>
          <w:szCs w:val="22"/>
        </w:rPr>
      </w:pPr>
    </w:p>
    <w:p w14:paraId="39B8B42E" w14:textId="77777777" w:rsidR="00802224" w:rsidRPr="002254B6" w:rsidRDefault="00802224" w:rsidP="002254B6">
      <w:pPr>
        <w:spacing w:line="276" w:lineRule="auto"/>
        <w:rPr>
          <w:rFonts w:eastAsia="Cambria"/>
          <w:b/>
          <w:sz w:val="22"/>
          <w:szCs w:val="22"/>
        </w:rPr>
      </w:pPr>
    </w:p>
    <w:p w14:paraId="7DE52458" w14:textId="77777777" w:rsidR="00802224" w:rsidRPr="002254B6" w:rsidRDefault="00802224" w:rsidP="002254B6">
      <w:pPr>
        <w:spacing w:line="276" w:lineRule="auto"/>
        <w:rPr>
          <w:rFonts w:eastAsia="Cambria"/>
          <w:b/>
          <w:sz w:val="22"/>
          <w:szCs w:val="22"/>
        </w:rPr>
      </w:pPr>
    </w:p>
    <w:p w14:paraId="5AB049CA" w14:textId="77777777" w:rsidR="00802224" w:rsidRPr="002254B6" w:rsidRDefault="00802224" w:rsidP="002254B6">
      <w:pPr>
        <w:spacing w:line="276" w:lineRule="auto"/>
        <w:rPr>
          <w:rFonts w:eastAsia="Cambria"/>
          <w:b/>
          <w:sz w:val="22"/>
          <w:szCs w:val="22"/>
        </w:rPr>
      </w:pPr>
    </w:p>
    <w:p w14:paraId="380BB41C" w14:textId="77777777" w:rsidR="00802224" w:rsidRPr="002254B6" w:rsidRDefault="00802224" w:rsidP="002254B6">
      <w:pPr>
        <w:spacing w:line="276" w:lineRule="auto"/>
        <w:rPr>
          <w:rFonts w:eastAsia="Cambria"/>
          <w:b/>
          <w:sz w:val="22"/>
          <w:szCs w:val="22"/>
        </w:rPr>
      </w:pPr>
    </w:p>
    <w:p w14:paraId="340954F6" w14:textId="77777777" w:rsidR="00802224" w:rsidRPr="002254B6" w:rsidRDefault="00802224" w:rsidP="002254B6">
      <w:pPr>
        <w:spacing w:line="276" w:lineRule="auto"/>
        <w:rPr>
          <w:rFonts w:eastAsia="Cambria"/>
          <w:b/>
          <w:sz w:val="22"/>
          <w:szCs w:val="22"/>
        </w:rPr>
      </w:pPr>
    </w:p>
    <w:p w14:paraId="650D4372" w14:textId="77777777" w:rsidR="001A771B" w:rsidRPr="002254B6" w:rsidRDefault="001A771B" w:rsidP="002254B6">
      <w:pPr>
        <w:spacing w:line="276" w:lineRule="auto"/>
        <w:rPr>
          <w:rFonts w:eastAsia="Cambria"/>
          <w:b/>
          <w:sz w:val="22"/>
          <w:szCs w:val="22"/>
        </w:rPr>
      </w:pPr>
    </w:p>
    <w:p w14:paraId="48E163B3" w14:textId="77777777" w:rsidR="00C47FE6" w:rsidRPr="002254B6" w:rsidRDefault="00C47FE6" w:rsidP="002254B6">
      <w:pPr>
        <w:spacing w:line="276" w:lineRule="auto"/>
        <w:rPr>
          <w:rFonts w:eastAsia="Cambria"/>
          <w:b/>
          <w:sz w:val="22"/>
          <w:szCs w:val="22"/>
        </w:rPr>
      </w:pPr>
      <w:r w:rsidRPr="002254B6">
        <w:rPr>
          <w:rFonts w:eastAsia="Cambria"/>
          <w:b/>
          <w:sz w:val="22"/>
          <w:szCs w:val="22"/>
        </w:rPr>
        <w:br w:type="page"/>
      </w:r>
    </w:p>
    <w:p w14:paraId="09BAAA77" w14:textId="77777777" w:rsidR="001A771B" w:rsidRPr="002254B6" w:rsidRDefault="001A771B" w:rsidP="002254B6">
      <w:pPr>
        <w:spacing w:line="276" w:lineRule="auto"/>
        <w:ind w:left="6480"/>
        <w:rPr>
          <w:sz w:val="22"/>
          <w:szCs w:val="22"/>
        </w:rPr>
      </w:pPr>
      <w:r w:rsidRPr="002254B6">
        <w:rPr>
          <w:rFonts w:eastAsia="Cambria"/>
          <w:b/>
          <w:sz w:val="22"/>
          <w:szCs w:val="22"/>
        </w:rPr>
        <w:lastRenderedPageBreak/>
        <w:t>Załącznik nr 2 do SWZ</w:t>
      </w:r>
    </w:p>
    <w:p w14:paraId="592A41F0" w14:textId="77777777" w:rsidR="001A771B" w:rsidRPr="002254B6" w:rsidRDefault="001A771B" w:rsidP="002254B6">
      <w:pPr>
        <w:pBdr>
          <w:top w:val="nil"/>
          <w:left w:val="nil"/>
          <w:bottom w:val="nil"/>
          <w:right w:val="nil"/>
          <w:between w:val="nil"/>
        </w:pBdr>
        <w:spacing w:line="276" w:lineRule="auto"/>
        <w:ind w:left="5664" w:firstLine="707"/>
        <w:rPr>
          <w:rFonts w:eastAsia="Cambria"/>
          <w:sz w:val="22"/>
          <w:szCs w:val="22"/>
        </w:rPr>
      </w:pPr>
    </w:p>
    <w:p w14:paraId="4530828F" w14:textId="77777777" w:rsidR="001A771B" w:rsidRPr="002254B6" w:rsidRDefault="001A771B" w:rsidP="002254B6">
      <w:pPr>
        <w:pBdr>
          <w:top w:val="nil"/>
          <w:left w:val="nil"/>
          <w:bottom w:val="nil"/>
          <w:right w:val="nil"/>
          <w:between w:val="nil"/>
        </w:pBdr>
        <w:spacing w:line="276" w:lineRule="auto"/>
        <w:ind w:firstLine="720"/>
        <w:jc w:val="center"/>
        <w:rPr>
          <w:rFonts w:eastAsia="Cambria"/>
          <w:b/>
          <w:sz w:val="22"/>
          <w:szCs w:val="22"/>
        </w:rPr>
      </w:pPr>
      <w:r w:rsidRPr="002254B6">
        <w:rPr>
          <w:rFonts w:eastAsia="Cambria"/>
          <w:b/>
          <w:sz w:val="22"/>
          <w:szCs w:val="22"/>
        </w:rPr>
        <w:t>O Ś W I A D C Z E N I E</w:t>
      </w:r>
    </w:p>
    <w:p w14:paraId="710D70C7"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b/>
          <w:sz w:val="22"/>
          <w:szCs w:val="22"/>
        </w:rPr>
        <w:t> </w:t>
      </w:r>
    </w:p>
    <w:p w14:paraId="2BAC716A" w14:textId="77777777" w:rsidR="001C5B41" w:rsidRDefault="001A771B" w:rsidP="00C52C92">
      <w:pPr>
        <w:spacing w:line="276" w:lineRule="auto"/>
        <w:ind w:right="-1"/>
        <w:jc w:val="both"/>
        <w:rPr>
          <w:rFonts w:eastAsia="Cambria"/>
          <w:b/>
          <w:bCs/>
          <w:sz w:val="22"/>
          <w:szCs w:val="22"/>
        </w:rPr>
      </w:pPr>
      <w:r w:rsidRPr="002254B6">
        <w:rPr>
          <w:rFonts w:eastAsia="Cambria"/>
          <w:sz w:val="22"/>
          <w:szCs w:val="22"/>
        </w:rPr>
        <w:t>Dotyczy postępowania o zamówienie publiczne prowadzone w trybie i na zasadach określonych w ustaw</w:t>
      </w:r>
      <w:r w:rsidR="00C47FE6" w:rsidRPr="002254B6">
        <w:rPr>
          <w:rFonts w:eastAsia="Cambria"/>
          <w:sz w:val="22"/>
          <w:szCs w:val="22"/>
        </w:rPr>
        <w:t>ie</w:t>
      </w:r>
      <w:r w:rsidRPr="002254B6">
        <w:rPr>
          <w:rFonts w:eastAsia="Cambria"/>
          <w:sz w:val="22"/>
          <w:szCs w:val="22"/>
        </w:rPr>
        <w:t xml:space="preserve"> </w:t>
      </w:r>
      <w:proofErr w:type="spellStart"/>
      <w:r w:rsidRPr="002254B6">
        <w:rPr>
          <w:rFonts w:eastAsia="Cambria"/>
          <w:sz w:val="22"/>
          <w:szCs w:val="22"/>
        </w:rPr>
        <w:t>zdnia</w:t>
      </w:r>
      <w:proofErr w:type="spellEnd"/>
      <w:r w:rsidRPr="002254B6">
        <w:rPr>
          <w:rFonts w:eastAsia="Cambria"/>
          <w:sz w:val="22"/>
          <w:szCs w:val="22"/>
        </w:rPr>
        <w:t xml:space="preserve"> 11 września 2019 r. Prawo zamówień publicznych </w:t>
      </w:r>
      <w:r w:rsidRPr="002254B6">
        <w:rPr>
          <w:rFonts w:eastAsia="Tahoma"/>
          <w:color w:val="000000"/>
          <w:sz w:val="22"/>
          <w:szCs w:val="22"/>
        </w:rPr>
        <w:t>(Dz.U.2023</w:t>
      </w:r>
      <w:r w:rsidR="00C47FE6" w:rsidRPr="002254B6">
        <w:rPr>
          <w:rFonts w:eastAsia="Tahoma"/>
          <w:color w:val="000000"/>
          <w:sz w:val="22"/>
          <w:szCs w:val="22"/>
        </w:rPr>
        <w:t xml:space="preserve">, poz. </w:t>
      </w:r>
      <w:r w:rsidRPr="002254B6">
        <w:rPr>
          <w:rFonts w:eastAsia="Tahoma"/>
          <w:color w:val="000000"/>
          <w:sz w:val="22"/>
          <w:szCs w:val="22"/>
        </w:rPr>
        <w:t xml:space="preserve">1605) </w:t>
      </w:r>
      <w:r w:rsidRPr="002254B6">
        <w:rPr>
          <w:rFonts w:eastAsia="Cambria"/>
          <w:sz w:val="22"/>
          <w:szCs w:val="22"/>
        </w:rPr>
        <w:t xml:space="preserve">o sygnaturze: </w:t>
      </w:r>
      <w:r w:rsidRPr="002254B6">
        <w:rPr>
          <w:rFonts w:eastAsia="Cambria"/>
          <w:b/>
          <w:bCs/>
          <w:sz w:val="22"/>
          <w:szCs w:val="22"/>
        </w:rPr>
        <w:t>PN</w:t>
      </w:r>
      <w:r w:rsidR="00BD06C8">
        <w:rPr>
          <w:rFonts w:eastAsia="Cambria"/>
          <w:b/>
          <w:bCs/>
          <w:sz w:val="22"/>
          <w:szCs w:val="22"/>
        </w:rPr>
        <w:t xml:space="preserve"> 4</w:t>
      </w:r>
      <w:r w:rsidRPr="002254B6">
        <w:rPr>
          <w:rFonts w:eastAsia="Cambria"/>
          <w:b/>
          <w:bCs/>
          <w:sz w:val="22"/>
          <w:szCs w:val="22"/>
        </w:rPr>
        <w:t xml:space="preserve">/2024  - </w:t>
      </w:r>
    </w:p>
    <w:p w14:paraId="1187B15F" w14:textId="77777777" w:rsidR="001C5B41" w:rsidRPr="00C65852" w:rsidRDefault="001C5B41" w:rsidP="001C5B41">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1DAC5664" w14:textId="77777777" w:rsidR="001C5B41" w:rsidRPr="0038151E" w:rsidRDefault="001C5B41" w:rsidP="001C5B41">
      <w:pPr>
        <w:ind w:right="-1"/>
        <w:rPr>
          <w:b/>
          <w:sz w:val="22"/>
          <w:szCs w:val="22"/>
        </w:rPr>
      </w:pPr>
      <w:r w:rsidRPr="0038151E">
        <w:rPr>
          <w:b/>
          <w:sz w:val="22"/>
          <w:szCs w:val="22"/>
        </w:rPr>
        <w:t>Dostawa odczynników immunochemicznych wraz z dzierżawą automatycznego analizatora immunochemicznego „backup” (do analizatora głównego)</w:t>
      </w:r>
    </w:p>
    <w:p w14:paraId="777AFBBD" w14:textId="77777777" w:rsidR="009D5B4F" w:rsidRPr="002254B6" w:rsidRDefault="009D5B4F" w:rsidP="002254B6">
      <w:pPr>
        <w:spacing w:line="276" w:lineRule="auto"/>
        <w:ind w:right="-1"/>
        <w:rPr>
          <w:sz w:val="22"/>
          <w:szCs w:val="22"/>
        </w:rPr>
      </w:pPr>
    </w:p>
    <w:p w14:paraId="44187174" w14:textId="77777777" w:rsidR="001A771B" w:rsidRPr="002254B6" w:rsidRDefault="001A771B" w:rsidP="002254B6">
      <w:pPr>
        <w:widowControl w:val="0"/>
        <w:spacing w:line="276" w:lineRule="auto"/>
        <w:rPr>
          <w:rFonts w:eastAsia="Cambria"/>
          <w:sz w:val="22"/>
          <w:szCs w:val="22"/>
        </w:rPr>
      </w:pPr>
    </w:p>
    <w:p w14:paraId="78C54947"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sz w:val="22"/>
          <w:szCs w:val="22"/>
        </w:rPr>
        <w:t xml:space="preserve">Wykonawca: </w:t>
      </w:r>
      <w:r w:rsidRPr="002254B6">
        <w:rPr>
          <w:rFonts w:eastAsia="Cambria"/>
          <w:b/>
          <w:sz w:val="22"/>
          <w:szCs w:val="22"/>
        </w:rPr>
        <w:t xml:space="preserve"> .............................................................................................................................................. </w:t>
      </w:r>
    </w:p>
    <w:p w14:paraId="43991657"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b/>
          <w:sz w:val="22"/>
          <w:szCs w:val="22"/>
        </w:rPr>
        <w:t> </w:t>
      </w:r>
    </w:p>
    <w:p w14:paraId="62FAD0A9"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sz w:val="22"/>
          <w:szCs w:val="22"/>
        </w:rPr>
        <w:t xml:space="preserve">z siedzibą w: .................................................................... przy ul. ........................................................................... </w:t>
      </w:r>
    </w:p>
    <w:p w14:paraId="4B23C10E"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w:t>
      </w:r>
    </w:p>
    <w:p w14:paraId="35B211E0"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xml:space="preserve">NIP: ..............................................          KRS: ……………...…………….REGON: ............, ............................... </w:t>
      </w:r>
    </w:p>
    <w:p w14:paraId="0B648569"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w:t>
      </w:r>
    </w:p>
    <w:p w14:paraId="2A5EC81D"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r w:rsidRPr="002254B6">
        <w:rPr>
          <w:rFonts w:eastAsia="Cambria"/>
          <w:sz w:val="22"/>
          <w:szCs w:val="22"/>
        </w:rPr>
        <w:t xml:space="preserve">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w:t>
      </w:r>
      <w:r w:rsidR="00C47FE6" w:rsidRPr="002254B6">
        <w:rPr>
          <w:rFonts w:eastAsia="Cambria"/>
          <w:sz w:val="22"/>
          <w:szCs w:val="22"/>
        </w:rPr>
        <w:t xml:space="preserve">będą </w:t>
      </w:r>
      <w:r w:rsidRPr="002254B6">
        <w:rPr>
          <w:rFonts w:eastAsia="Cambria"/>
          <w:sz w:val="22"/>
          <w:szCs w:val="22"/>
        </w:rPr>
        <w:t>spełniać inne wymagania (normy, parametry), określone przez Zamawiającego m.in. w Załączniku nr 1 do SWZ w/w postępowania.</w:t>
      </w:r>
    </w:p>
    <w:p w14:paraId="112FD881"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739189C7"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315F8AFC"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3963AA68"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dnia .................... r.</w:t>
      </w:r>
      <w:r w:rsidRPr="002254B6">
        <w:rPr>
          <w:rFonts w:eastAsia="Cambria"/>
          <w:sz w:val="22"/>
          <w:szCs w:val="22"/>
        </w:rPr>
        <w:tab/>
      </w:r>
    </w:p>
    <w:p w14:paraId="3F8D2ED9"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t>…………………………………………………………..</w:t>
      </w:r>
    </w:p>
    <w:p w14:paraId="264B1738" w14:textId="77777777" w:rsidR="001A771B" w:rsidRPr="002254B6" w:rsidRDefault="001A771B" w:rsidP="002254B6">
      <w:pPr>
        <w:pBdr>
          <w:top w:val="nil"/>
          <w:left w:val="nil"/>
          <w:bottom w:val="nil"/>
          <w:right w:val="nil"/>
          <w:between w:val="nil"/>
        </w:pBdr>
        <w:spacing w:line="276" w:lineRule="auto"/>
        <w:ind w:left="708"/>
        <w:rPr>
          <w:rFonts w:eastAsia="Cambria"/>
          <w:sz w:val="22"/>
          <w:szCs w:val="22"/>
        </w:rPr>
      </w:pPr>
    </w:p>
    <w:p w14:paraId="29C697C3" w14:textId="77777777" w:rsidR="001A771B" w:rsidRPr="002254B6" w:rsidRDefault="001A771B" w:rsidP="002254B6">
      <w:pPr>
        <w:pBdr>
          <w:top w:val="nil"/>
          <w:left w:val="nil"/>
          <w:bottom w:val="nil"/>
          <w:right w:val="nil"/>
          <w:between w:val="nil"/>
        </w:pBdr>
        <w:spacing w:line="276" w:lineRule="auto"/>
        <w:rPr>
          <w:sz w:val="22"/>
          <w:szCs w:val="22"/>
        </w:rPr>
      </w:pPr>
    </w:p>
    <w:p w14:paraId="42B8D434" w14:textId="77777777" w:rsidR="001A771B" w:rsidRPr="002254B6" w:rsidRDefault="001A771B" w:rsidP="002254B6">
      <w:pPr>
        <w:pBdr>
          <w:top w:val="nil"/>
          <w:left w:val="nil"/>
          <w:bottom w:val="nil"/>
          <w:right w:val="nil"/>
          <w:between w:val="nil"/>
        </w:pBdr>
        <w:spacing w:line="276" w:lineRule="auto"/>
        <w:rPr>
          <w:sz w:val="22"/>
          <w:szCs w:val="22"/>
        </w:rPr>
      </w:pPr>
    </w:p>
    <w:p w14:paraId="47B1A9DA" w14:textId="77777777" w:rsidR="001A771B" w:rsidRPr="002254B6" w:rsidRDefault="001A771B" w:rsidP="002254B6">
      <w:pPr>
        <w:pBdr>
          <w:top w:val="nil"/>
          <w:left w:val="nil"/>
          <w:bottom w:val="nil"/>
          <w:right w:val="nil"/>
          <w:between w:val="nil"/>
        </w:pBdr>
        <w:spacing w:line="276" w:lineRule="auto"/>
        <w:rPr>
          <w:sz w:val="22"/>
          <w:szCs w:val="22"/>
        </w:rPr>
      </w:pPr>
    </w:p>
    <w:p w14:paraId="05CDFDAB" w14:textId="77777777" w:rsidR="001A771B" w:rsidRPr="002254B6" w:rsidRDefault="001A771B" w:rsidP="002254B6">
      <w:pPr>
        <w:pBdr>
          <w:top w:val="nil"/>
          <w:left w:val="nil"/>
          <w:bottom w:val="nil"/>
          <w:right w:val="nil"/>
          <w:between w:val="nil"/>
        </w:pBdr>
        <w:spacing w:line="276" w:lineRule="auto"/>
        <w:rPr>
          <w:sz w:val="22"/>
          <w:szCs w:val="22"/>
        </w:rPr>
      </w:pPr>
    </w:p>
    <w:p w14:paraId="4A894B0F" w14:textId="77777777" w:rsidR="001A771B" w:rsidRPr="002254B6" w:rsidRDefault="001A771B" w:rsidP="002254B6">
      <w:pPr>
        <w:pBdr>
          <w:top w:val="nil"/>
          <w:left w:val="nil"/>
          <w:bottom w:val="nil"/>
          <w:right w:val="nil"/>
          <w:between w:val="nil"/>
        </w:pBdr>
        <w:spacing w:line="276" w:lineRule="auto"/>
        <w:rPr>
          <w:sz w:val="22"/>
          <w:szCs w:val="22"/>
        </w:rPr>
      </w:pPr>
    </w:p>
    <w:p w14:paraId="1011524C" w14:textId="77777777" w:rsidR="001A771B" w:rsidRPr="002254B6" w:rsidRDefault="001A771B" w:rsidP="002254B6">
      <w:pPr>
        <w:pBdr>
          <w:top w:val="nil"/>
          <w:left w:val="nil"/>
          <w:bottom w:val="nil"/>
          <w:right w:val="nil"/>
          <w:between w:val="nil"/>
        </w:pBdr>
        <w:spacing w:line="276" w:lineRule="auto"/>
        <w:rPr>
          <w:sz w:val="22"/>
          <w:szCs w:val="22"/>
        </w:rPr>
      </w:pPr>
    </w:p>
    <w:p w14:paraId="038EEAE8" w14:textId="77777777" w:rsidR="001A771B" w:rsidRPr="002254B6" w:rsidRDefault="001A771B" w:rsidP="002254B6">
      <w:pPr>
        <w:spacing w:line="276" w:lineRule="auto"/>
        <w:rPr>
          <w:sz w:val="22"/>
          <w:szCs w:val="22"/>
        </w:rPr>
      </w:pPr>
      <w:r w:rsidRPr="002254B6">
        <w:rPr>
          <w:sz w:val="22"/>
          <w:szCs w:val="22"/>
        </w:rPr>
        <w:br w:type="page"/>
      </w:r>
    </w:p>
    <w:p w14:paraId="1CD669BA" w14:textId="77777777" w:rsidR="001A771B" w:rsidRPr="002254B6" w:rsidRDefault="001A771B" w:rsidP="002254B6">
      <w:pPr>
        <w:pBdr>
          <w:top w:val="nil"/>
          <w:left w:val="nil"/>
          <w:bottom w:val="nil"/>
          <w:right w:val="nil"/>
          <w:between w:val="nil"/>
        </w:pBdr>
        <w:spacing w:line="276" w:lineRule="auto"/>
        <w:jc w:val="right"/>
        <w:rPr>
          <w:rFonts w:eastAsia="Cambria"/>
          <w:b/>
          <w:sz w:val="22"/>
          <w:szCs w:val="22"/>
        </w:rPr>
      </w:pPr>
      <w:r w:rsidRPr="002254B6">
        <w:rPr>
          <w:rFonts w:eastAsia="Cambria"/>
          <w:b/>
          <w:sz w:val="22"/>
          <w:szCs w:val="22"/>
        </w:rPr>
        <w:lastRenderedPageBreak/>
        <w:t>Załącznik nr 3 do SWZ</w:t>
      </w:r>
    </w:p>
    <w:p w14:paraId="68A2B4D2" w14:textId="77777777" w:rsidR="001A771B" w:rsidRPr="002254B6" w:rsidRDefault="001A771B" w:rsidP="002254B6">
      <w:pPr>
        <w:pBdr>
          <w:top w:val="nil"/>
          <w:left w:val="nil"/>
          <w:bottom w:val="nil"/>
          <w:right w:val="nil"/>
          <w:between w:val="nil"/>
        </w:pBdr>
        <w:spacing w:line="276" w:lineRule="auto"/>
        <w:rPr>
          <w:sz w:val="22"/>
          <w:szCs w:val="22"/>
        </w:rPr>
      </w:pPr>
    </w:p>
    <w:p w14:paraId="44FFDB98" w14:textId="77777777" w:rsidR="001A771B" w:rsidRPr="002254B6" w:rsidRDefault="001A771B" w:rsidP="002254B6">
      <w:pPr>
        <w:widowControl w:val="0"/>
        <w:pBdr>
          <w:top w:val="single" w:sz="4" w:space="1" w:color="000000"/>
          <w:left w:val="single" w:sz="4" w:space="4" w:color="000000"/>
          <w:right w:val="single" w:sz="4" w:space="4" w:color="000000"/>
          <w:between w:val="nil"/>
        </w:pBdr>
        <w:spacing w:line="276" w:lineRule="auto"/>
        <w:jc w:val="center"/>
        <w:rPr>
          <w:b/>
          <w:sz w:val="22"/>
          <w:szCs w:val="22"/>
        </w:rPr>
      </w:pPr>
      <w:r w:rsidRPr="002254B6">
        <w:rPr>
          <w:rFonts w:eastAsia="Cambria"/>
          <w:b/>
          <w:sz w:val="22"/>
          <w:szCs w:val="22"/>
        </w:rPr>
        <w:t>FORMULARZ OFERTOWYPN</w:t>
      </w:r>
      <w:r w:rsidR="005D61CA">
        <w:rPr>
          <w:rFonts w:eastAsia="Cambria"/>
          <w:b/>
          <w:sz w:val="22"/>
          <w:szCs w:val="22"/>
        </w:rPr>
        <w:t xml:space="preserve"> </w:t>
      </w:r>
      <w:r w:rsidR="00BD06C8">
        <w:rPr>
          <w:rFonts w:eastAsia="Cambria"/>
          <w:b/>
          <w:sz w:val="22"/>
          <w:szCs w:val="22"/>
        </w:rPr>
        <w:t>4</w:t>
      </w:r>
      <w:r w:rsidRPr="002254B6">
        <w:rPr>
          <w:rFonts w:eastAsia="Cambria"/>
          <w:b/>
          <w:sz w:val="22"/>
          <w:szCs w:val="22"/>
        </w:rPr>
        <w:t>/2024</w:t>
      </w:r>
    </w:p>
    <w:p w14:paraId="26982100" w14:textId="77777777" w:rsidR="001C5B41" w:rsidRPr="00C65852" w:rsidRDefault="001C5B41" w:rsidP="001C5B41">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3536BB1E" w14:textId="77777777" w:rsidR="001C5B41" w:rsidRPr="0038151E" w:rsidRDefault="001C5B41" w:rsidP="001C5B41">
      <w:pPr>
        <w:ind w:right="-1"/>
        <w:rPr>
          <w:b/>
          <w:sz w:val="22"/>
          <w:szCs w:val="22"/>
        </w:rPr>
      </w:pPr>
      <w:r w:rsidRPr="0038151E">
        <w:rPr>
          <w:b/>
          <w:sz w:val="22"/>
          <w:szCs w:val="22"/>
        </w:rPr>
        <w:t>Dostawa odczynników immunochemicznych wraz z dzierżawą automatycznego analizatora immunochemicznego „backup” (do analizatora głównego)</w:t>
      </w:r>
    </w:p>
    <w:p w14:paraId="0FB537A2" w14:textId="77777777" w:rsidR="001A771B" w:rsidRPr="002254B6" w:rsidRDefault="001A771B" w:rsidP="002254B6">
      <w:pPr>
        <w:widowControl w:val="0"/>
        <w:pBdr>
          <w:top w:val="nil"/>
          <w:left w:val="nil"/>
          <w:bottom w:val="nil"/>
          <w:right w:val="nil"/>
          <w:between w:val="nil"/>
        </w:pBdr>
        <w:spacing w:line="276" w:lineRule="auto"/>
        <w:rPr>
          <w:rFonts w:eastAsia="Cambria"/>
          <w:sz w:val="22"/>
          <w:szCs w:val="22"/>
        </w:rPr>
      </w:pPr>
    </w:p>
    <w:p w14:paraId="3623EB23" w14:textId="77777777" w:rsidR="001A771B" w:rsidRPr="002254B6" w:rsidRDefault="001A771B" w:rsidP="002254B6">
      <w:pPr>
        <w:widowControl w:val="0"/>
        <w:pBdr>
          <w:top w:val="nil"/>
          <w:left w:val="nil"/>
          <w:bottom w:val="nil"/>
          <w:right w:val="nil"/>
          <w:between w:val="nil"/>
        </w:pBdr>
        <w:spacing w:line="276" w:lineRule="auto"/>
        <w:rPr>
          <w:b/>
          <w:sz w:val="22"/>
          <w:szCs w:val="22"/>
        </w:rPr>
      </w:pPr>
      <w:r w:rsidRPr="002254B6">
        <w:rPr>
          <w:rFonts w:eastAsia="Cambria"/>
          <w:sz w:val="22"/>
          <w:szCs w:val="22"/>
        </w:rPr>
        <w:t>1.  Dane dotyczące Wykonawcy</w:t>
      </w:r>
    </w:p>
    <w:p w14:paraId="1B007AC7"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Nazwa .....................................................................................................................................</w:t>
      </w:r>
      <w:r w:rsidR="001A13B3" w:rsidRPr="002254B6">
        <w:rPr>
          <w:rFonts w:eastAsia="Cambria"/>
          <w:color w:val="000000"/>
          <w:sz w:val="22"/>
          <w:szCs w:val="22"/>
        </w:rPr>
        <w:t>...............</w:t>
      </w:r>
      <w:r w:rsidRPr="002254B6">
        <w:rPr>
          <w:rFonts w:eastAsia="Cambria"/>
          <w:color w:val="000000"/>
          <w:sz w:val="22"/>
          <w:szCs w:val="22"/>
        </w:rPr>
        <w:t>...... *</w:t>
      </w:r>
    </w:p>
    <w:p w14:paraId="7C72EEB2"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Siedziba ....................................................................................................................................</w:t>
      </w:r>
      <w:r w:rsidR="001A13B3" w:rsidRPr="002254B6">
        <w:rPr>
          <w:rFonts w:eastAsia="Cambria"/>
          <w:color w:val="000000"/>
          <w:sz w:val="22"/>
          <w:szCs w:val="22"/>
        </w:rPr>
        <w:t>...................</w:t>
      </w:r>
      <w:r w:rsidRPr="002254B6">
        <w:rPr>
          <w:rFonts w:eastAsia="Cambria"/>
          <w:color w:val="000000"/>
          <w:sz w:val="22"/>
          <w:szCs w:val="22"/>
        </w:rPr>
        <w:t xml:space="preserve"> *</w:t>
      </w:r>
    </w:p>
    <w:p w14:paraId="603C0AAA"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Województwo …</w:t>
      </w:r>
      <w:r w:rsidR="001A13B3" w:rsidRPr="002254B6">
        <w:rPr>
          <w:rFonts w:eastAsia="Cambria"/>
          <w:color w:val="000000"/>
          <w:sz w:val="22"/>
          <w:szCs w:val="22"/>
        </w:rPr>
        <w:t>…………………………………..…………* Powiat …</w:t>
      </w:r>
      <w:r w:rsidRPr="002254B6">
        <w:rPr>
          <w:rFonts w:eastAsia="Cambria"/>
          <w:color w:val="000000"/>
          <w:sz w:val="22"/>
          <w:szCs w:val="22"/>
        </w:rPr>
        <w:t>…………………………….. *</w:t>
      </w:r>
    </w:p>
    <w:p w14:paraId="7A71FA17"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Nr telefonu / faksu ...............................................* mail ……………………………… *</w:t>
      </w:r>
    </w:p>
    <w:p w14:paraId="01943880"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NIP ........................................................................................................ *</w:t>
      </w:r>
    </w:p>
    <w:p w14:paraId="2E482898"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REGON .................................................................................................. *</w:t>
      </w:r>
    </w:p>
    <w:p w14:paraId="214A1B80" w14:textId="77777777" w:rsidR="001A771B" w:rsidRPr="002254B6" w:rsidRDefault="001A771B" w:rsidP="002254B6">
      <w:pPr>
        <w:widowControl w:val="0"/>
        <w:pBdr>
          <w:top w:val="nil"/>
          <w:left w:val="nil"/>
          <w:bottom w:val="nil"/>
          <w:right w:val="nil"/>
          <w:between w:val="nil"/>
        </w:pBdr>
        <w:spacing w:line="276" w:lineRule="auto"/>
        <w:rPr>
          <w:rFonts w:eastAsia="Cambria"/>
          <w:color w:val="000000"/>
          <w:sz w:val="22"/>
          <w:szCs w:val="22"/>
        </w:rPr>
      </w:pPr>
      <w:r w:rsidRPr="002254B6">
        <w:rPr>
          <w:rFonts w:eastAsia="Cambria"/>
          <w:color w:val="000000"/>
          <w:sz w:val="22"/>
          <w:szCs w:val="22"/>
        </w:rPr>
        <w:t>Bank, nr konta ……………………………………………………….. *</w:t>
      </w:r>
    </w:p>
    <w:p w14:paraId="330DB908" w14:textId="77777777" w:rsidR="001A771B" w:rsidRPr="002254B6" w:rsidRDefault="001A771B" w:rsidP="002254B6">
      <w:pPr>
        <w:keepNext/>
        <w:keepLines/>
        <w:spacing w:before="120" w:after="120" w:line="276" w:lineRule="auto"/>
        <w:rPr>
          <w:bCs/>
          <w:sz w:val="22"/>
          <w:szCs w:val="22"/>
        </w:rPr>
      </w:pPr>
      <w:r w:rsidRPr="002254B6">
        <w:rPr>
          <w:bCs/>
          <w:sz w:val="22"/>
          <w:szCs w:val="22"/>
        </w:rPr>
        <w:t>Wykonawca jest małym/średnim/dużym przedsiębiorstwem - ……………………………………………*</w:t>
      </w:r>
    </w:p>
    <w:p w14:paraId="30803A97"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2.Wartość oferty dla poszczególnych pakietów wynosi :</w:t>
      </w:r>
    </w:p>
    <w:p w14:paraId="42548A69" w14:textId="77777777" w:rsidR="001A771B" w:rsidRPr="002254B6" w:rsidRDefault="001A771B" w:rsidP="002254B6">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sz w:val="22"/>
          <w:szCs w:val="22"/>
        </w:rPr>
      </w:pPr>
      <w:r w:rsidRPr="002254B6">
        <w:rPr>
          <w:rFonts w:eastAsia="Cambria"/>
          <w:sz w:val="22"/>
          <w:szCs w:val="22"/>
        </w:rPr>
        <w:t>Pakiet nr</w:t>
      </w:r>
      <w:r w:rsidRPr="002254B6">
        <w:rPr>
          <w:rFonts w:eastAsia="Cambria"/>
          <w:b/>
          <w:sz w:val="22"/>
          <w:szCs w:val="22"/>
        </w:rPr>
        <w:t xml:space="preserve"> 1</w:t>
      </w:r>
      <w:r w:rsidRPr="002254B6">
        <w:rPr>
          <w:rFonts w:eastAsia="Cambria"/>
          <w:sz w:val="22"/>
          <w:szCs w:val="22"/>
        </w:rPr>
        <w:t xml:space="preserve"> – netto …</w:t>
      </w:r>
      <w:r w:rsidR="001A13B3" w:rsidRPr="002254B6">
        <w:rPr>
          <w:rFonts w:eastAsia="Cambria"/>
          <w:sz w:val="22"/>
          <w:szCs w:val="22"/>
        </w:rPr>
        <w:t>……………………………………. *  brutto</w:t>
      </w:r>
      <w:r w:rsidRPr="002254B6">
        <w:rPr>
          <w:rFonts w:eastAsia="Cambria"/>
          <w:sz w:val="22"/>
          <w:szCs w:val="22"/>
        </w:rPr>
        <w:t>……………………………. *</w:t>
      </w:r>
    </w:p>
    <w:p w14:paraId="404EAE48" w14:textId="77777777" w:rsidR="001A771B" w:rsidRPr="002254B6" w:rsidRDefault="001A771B" w:rsidP="002254B6">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rFonts w:eastAsia="Cambria"/>
          <w:sz w:val="22"/>
          <w:szCs w:val="22"/>
        </w:rPr>
      </w:pPr>
      <w:r w:rsidRPr="002254B6">
        <w:rPr>
          <w:rFonts w:eastAsia="Cambria"/>
          <w:sz w:val="22"/>
          <w:szCs w:val="22"/>
        </w:rPr>
        <w:t xml:space="preserve">Słownie brutto: </w:t>
      </w:r>
      <w:r w:rsidR="001A13B3" w:rsidRPr="002254B6">
        <w:rPr>
          <w:rFonts w:eastAsia="Cambria"/>
          <w:sz w:val="22"/>
          <w:szCs w:val="22"/>
        </w:rPr>
        <w:t>…………………………</w:t>
      </w:r>
      <w:r w:rsidRPr="002254B6">
        <w:rPr>
          <w:rFonts w:eastAsia="Cambria"/>
          <w:sz w:val="22"/>
          <w:szCs w:val="22"/>
        </w:rPr>
        <w:t>……………………………………………………………………*</w:t>
      </w:r>
    </w:p>
    <w:p w14:paraId="2580D0EE" w14:textId="77777777" w:rsidR="001A771B" w:rsidRPr="002254B6" w:rsidRDefault="001A771B" w:rsidP="002254B6">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sz w:val="22"/>
          <w:szCs w:val="22"/>
        </w:rPr>
      </w:pPr>
      <w:r w:rsidRPr="002254B6">
        <w:rPr>
          <w:rFonts w:eastAsia="Cambria"/>
          <w:sz w:val="22"/>
          <w:szCs w:val="22"/>
        </w:rPr>
        <w:t>Pakiet nr</w:t>
      </w:r>
      <w:r w:rsidRPr="002254B6">
        <w:rPr>
          <w:rFonts w:eastAsia="Cambria"/>
          <w:b/>
          <w:sz w:val="22"/>
          <w:szCs w:val="22"/>
        </w:rPr>
        <w:t xml:space="preserve"> 2</w:t>
      </w:r>
      <w:r w:rsidRPr="002254B6">
        <w:rPr>
          <w:rFonts w:eastAsia="Cambria"/>
          <w:sz w:val="22"/>
          <w:szCs w:val="22"/>
        </w:rPr>
        <w:t xml:space="preserve"> – net</w:t>
      </w:r>
      <w:r w:rsidR="001A13B3" w:rsidRPr="002254B6">
        <w:rPr>
          <w:rFonts w:eastAsia="Cambria"/>
          <w:sz w:val="22"/>
          <w:szCs w:val="22"/>
        </w:rPr>
        <w:t>to ……………………………….brutto……………………………………….</w:t>
      </w:r>
      <w:r w:rsidRPr="002254B6">
        <w:rPr>
          <w:rFonts w:eastAsia="Cambria"/>
          <w:sz w:val="22"/>
          <w:szCs w:val="22"/>
        </w:rPr>
        <w:t>*</w:t>
      </w:r>
    </w:p>
    <w:p w14:paraId="59DC0CF5" w14:textId="77777777" w:rsidR="001A771B" w:rsidRPr="002254B6" w:rsidRDefault="001A771B" w:rsidP="002254B6">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sz w:val="22"/>
          <w:szCs w:val="22"/>
        </w:rPr>
      </w:pPr>
      <w:r w:rsidRPr="002254B6">
        <w:rPr>
          <w:rFonts w:eastAsia="Cambria"/>
          <w:sz w:val="22"/>
          <w:szCs w:val="22"/>
        </w:rPr>
        <w:t>Słownie brutto: ……………………</w:t>
      </w:r>
      <w:r w:rsidR="001A13B3" w:rsidRPr="002254B6">
        <w:rPr>
          <w:rFonts w:eastAsia="Cambria"/>
          <w:sz w:val="22"/>
          <w:szCs w:val="22"/>
        </w:rPr>
        <w:t>………………………………………………………………………………</w:t>
      </w:r>
      <w:r w:rsidRPr="002254B6">
        <w:rPr>
          <w:rFonts w:eastAsia="Cambria"/>
          <w:sz w:val="22"/>
          <w:szCs w:val="22"/>
        </w:rPr>
        <w:t>*</w:t>
      </w:r>
    </w:p>
    <w:p w14:paraId="69E9EC51" w14:textId="77777777" w:rsidR="001A771B" w:rsidRPr="002254B6" w:rsidRDefault="001A771B" w:rsidP="002254B6">
      <w:pPr>
        <w:pBdr>
          <w:top w:val="nil"/>
          <w:left w:val="nil"/>
          <w:bottom w:val="nil"/>
          <w:right w:val="nil"/>
          <w:between w:val="nil"/>
        </w:pBdr>
        <w:spacing w:line="276" w:lineRule="auto"/>
        <w:jc w:val="both"/>
        <w:rPr>
          <w:sz w:val="22"/>
          <w:szCs w:val="22"/>
        </w:rPr>
      </w:pPr>
    </w:p>
    <w:p w14:paraId="4E1BCD0C" w14:textId="77777777" w:rsidR="001A771B" w:rsidRPr="002254B6" w:rsidRDefault="001A771B" w:rsidP="002254B6">
      <w:pPr>
        <w:pBdr>
          <w:top w:val="nil"/>
          <w:left w:val="nil"/>
          <w:bottom w:val="nil"/>
          <w:right w:val="nil"/>
          <w:between w:val="nil"/>
        </w:pBdr>
        <w:spacing w:line="276" w:lineRule="auto"/>
        <w:jc w:val="both"/>
        <w:rPr>
          <w:sz w:val="22"/>
          <w:szCs w:val="22"/>
        </w:rPr>
      </w:pPr>
      <w:r w:rsidRPr="002254B6">
        <w:rPr>
          <w:sz w:val="22"/>
          <w:szCs w:val="22"/>
        </w:rPr>
        <w:t xml:space="preserve">Miejsca dostaw: </w:t>
      </w:r>
    </w:p>
    <w:p w14:paraId="1B96153C" w14:textId="77777777" w:rsidR="001A771B" w:rsidRPr="002254B6" w:rsidRDefault="001A771B" w:rsidP="002254B6">
      <w:pPr>
        <w:pBdr>
          <w:top w:val="nil"/>
          <w:left w:val="nil"/>
          <w:bottom w:val="nil"/>
          <w:right w:val="nil"/>
          <w:between w:val="nil"/>
        </w:pBdr>
        <w:spacing w:line="276" w:lineRule="auto"/>
        <w:jc w:val="both"/>
        <w:rPr>
          <w:color w:val="000000"/>
          <w:sz w:val="22"/>
          <w:szCs w:val="22"/>
        </w:rPr>
      </w:pPr>
    </w:p>
    <w:p w14:paraId="67B96A66" w14:textId="77777777" w:rsidR="001A771B" w:rsidRPr="002254B6" w:rsidRDefault="001A771B" w:rsidP="00F958BF">
      <w:pPr>
        <w:numPr>
          <w:ilvl w:val="0"/>
          <w:numId w:val="29"/>
        </w:numPr>
        <w:pBdr>
          <w:top w:val="nil"/>
          <w:left w:val="nil"/>
          <w:bottom w:val="nil"/>
          <w:right w:val="nil"/>
          <w:between w:val="nil"/>
        </w:pBdr>
        <w:spacing w:line="276" w:lineRule="auto"/>
        <w:jc w:val="both"/>
        <w:rPr>
          <w:color w:val="000000"/>
          <w:sz w:val="22"/>
          <w:szCs w:val="22"/>
        </w:rPr>
      </w:pPr>
      <w:r w:rsidRPr="002254B6">
        <w:rPr>
          <w:color w:val="000000"/>
          <w:sz w:val="22"/>
          <w:szCs w:val="22"/>
        </w:rPr>
        <w:t xml:space="preserve"> Pakiety 1 – </w:t>
      </w:r>
      <w:r w:rsidR="008D5109" w:rsidRPr="00B50EF3">
        <w:rPr>
          <w:color w:val="000000"/>
          <w:sz w:val="22"/>
          <w:szCs w:val="22"/>
        </w:rPr>
        <w:t>2</w:t>
      </w:r>
      <w:r w:rsidRPr="002254B6">
        <w:rPr>
          <w:color w:val="000000"/>
          <w:sz w:val="22"/>
          <w:szCs w:val="22"/>
        </w:rPr>
        <w:t xml:space="preserve"> - Pruszków, ul. Warsztatowa 1</w:t>
      </w:r>
    </w:p>
    <w:p w14:paraId="4F33AF75" w14:textId="77777777" w:rsidR="001A771B" w:rsidRPr="002254B6" w:rsidRDefault="001A771B" w:rsidP="002254B6">
      <w:pPr>
        <w:pBdr>
          <w:top w:val="nil"/>
          <w:left w:val="nil"/>
          <w:bottom w:val="nil"/>
          <w:right w:val="nil"/>
          <w:between w:val="nil"/>
        </w:pBdr>
        <w:spacing w:line="276" w:lineRule="auto"/>
        <w:ind w:left="360"/>
        <w:jc w:val="both"/>
        <w:rPr>
          <w:color w:val="000000"/>
          <w:sz w:val="22"/>
          <w:szCs w:val="22"/>
        </w:rPr>
      </w:pPr>
    </w:p>
    <w:p w14:paraId="0CDF04A2"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62C16842"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color w:val="000000"/>
          <w:sz w:val="22"/>
          <w:szCs w:val="22"/>
        </w:rPr>
        <w:t>…………................... dnia .................... r.*</w:t>
      </w:r>
      <w:r w:rsidRPr="002254B6">
        <w:rPr>
          <w:rFonts w:eastAsia="Cambria"/>
          <w:color w:val="000000"/>
          <w:sz w:val="22"/>
          <w:szCs w:val="22"/>
        </w:rPr>
        <w:tab/>
      </w:r>
    </w:p>
    <w:p w14:paraId="30C988AA"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3E8CAFAF"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363CA2D1"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t>…………………………………………………………..</w:t>
      </w:r>
    </w:p>
    <w:p w14:paraId="4F3F0863"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t xml:space="preserve">              Podpis i pieczęć Wykonawcy</w:t>
      </w:r>
    </w:p>
    <w:p w14:paraId="40319D59" w14:textId="77777777" w:rsidR="001A771B" w:rsidRPr="002254B6" w:rsidRDefault="001A771B" w:rsidP="002254B6">
      <w:pPr>
        <w:pBdr>
          <w:top w:val="nil"/>
          <w:left w:val="nil"/>
          <w:bottom w:val="nil"/>
          <w:right w:val="nil"/>
          <w:between w:val="nil"/>
        </w:pBdr>
        <w:spacing w:line="276" w:lineRule="auto"/>
        <w:ind w:left="708"/>
        <w:rPr>
          <w:rFonts w:eastAsia="Cambria"/>
          <w:color w:val="000000"/>
          <w:sz w:val="22"/>
          <w:szCs w:val="22"/>
        </w:rPr>
      </w:pPr>
    </w:p>
    <w:p w14:paraId="4A6E41F0"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i/>
          <w:color w:val="000000"/>
          <w:sz w:val="22"/>
          <w:szCs w:val="22"/>
        </w:rPr>
        <w:t>* Wypełnia Wykonawca</w:t>
      </w:r>
    </w:p>
    <w:p w14:paraId="02E46F87" w14:textId="77777777" w:rsidR="001A771B" w:rsidRPr="002254B6" w:rsidRDefault="001A771B" w:rsidP="002254B6">
      <w:pPr>
        <w:spacing w:line="276" w:lineRule="auto"/>
        <w:rPr>
          <w:rFonts w:eastAsia="Cambria"/>
          <w:b/>
          <w:sz w:val="22"/>
          <w:szCs w:val="22"/>
        </w:rPr>
      </w:pPr>
    </w:p>
    <w:p w14:paraId="109751A2" w14:textId="77777777" w:rsidR="001A771B" w:rsidRPr="002254B6" w:rsidRDefault="001A771B" w:rsidP="002254B6">
      <w:pPr>
        <w:spacing w:line="276" w:lineRule="auto"/>
        <w:rPr>
          <w:b/>
          <w:bCs/>
          <w:color w:val="00B050"/>
          <w:sz w:val="22"/>
          <w:szCs w:val="22"/>
        </w:rPr>
      </w:pPr>
      <w:r w:rsidRPr="002254B6">
        <w:rPr>
          <w:b/>
          <w:bCs/>
          <w:sz w:val="22"/>
          <w:szCs w:val="22"/>
        </w:rPr>
        <w:lastRenderedPageBreak/>
        <w:t xml:space="preserve">Załącznik nr 5 do SWZ </w:t>
      </w:r>
    </w:p>
    <w:p w14:paraId="18236130" w14:textId="77777777" w:rsidR="001A771B" w:rsidRPr="002254B6" w:rsidRDefault="001A771B" w:rsidP="002254B6">
      <w:pPr>
        <w:spacing w:line="276" w:lineRule="auto"/>
        <w:jc w:val="center"/>
        <w:rPr>
          <w:b/>
          <w:bCs/>
          <w:sz w:val="22"/>
          <w:szCs w:val="22"/>
        </w:rPr>
      </w:pPr>
      <w:r w:rsidRPr="002254B6">
        <w:rPr>
          <w:b/>
          <w:bCs/>
          <w:sz w:val="22"/>
          <w:szCs w:val="22"/>
        </w:rPr>
        <w:t>OŚWIADCZENIE</w:t>
      </w:r>
    </w:p>
    <w:p w14:paraId="205434CC" w14:textId="77777777" w:rsidR="001A771B" w:rsidRPr="002254B6" w:rsidRDefault="001A771B" w:rsidP="002254B6">
      <w:pPr>
        <w:spacing w:line="276" w:lineRule="auto"/>
        <w:ind w:left="2832" w:firstLine="708"/>
        <w:rPr>
          <w:bCs/>
          <w:sz w:val="22"/>
          <w:szCs w:val="22"/>
        </w:rPr>
      </w:pPr>
    </w:p>
    <w:p w14:paraId="597A3F17" w14:textId="77777777" w:rsidR="001A771B" w:rsidRPr="002254B6" w:rsidRDefault="001A771B" w:rsidP="002254B6">
      <w:pPr>
        <w:spacing w:line="276" w:lineRule="auto"/>
        <w:jc w:val="both"/>
        <w:rPr>
          <w:sz w:val="22"/>
          <w:szCs w:val="22"/>
        </w:rPr>
      </w:pPr>
      <w:r w:rsidRPr="002254B6">
        <w:rPr>
          <w:bCs/>
          <w:sz w:val="22"/>
          <w:szCs w:val="22"/>
        </w:rPr>
        <w:t xml:space="preserve">Dotyczące </w:t>
      </w:r>
      <w:r w:rsidRPr="002254B6">
        <w:rPr>
          <w:bCs/>
          <w:sz w:val="22"/>
          <w:szCs w:val="22"/>
          <w:u w:val="single"/>
        </w:rPr>
        <w:t>obowiązku podatkowego</w:t>
      </w:r>
      <w:r w:rsidRPr="002254B6">
        <w:rPr>
          <w:bCs/>
          <w:sz w:val="22"/>
          <w:szCs w:val="22"/>
        </w:rPr>
        <w:t xml:space="preserve"> po stronie Zamawiającego, </w:t>
      </w:r>
      <w:r w:rsidRPr="002254B6">
        <w:rPr>
          <w:sz w:val="22"/>
          <w:szCs w:val="22"/>
        </w:rPr>
        <w:t>o którym jest mowa w art. 225 ust. 1 ustawy z dnia 11 września 2019 r. Prawo zamówień publicznych.</w:t>
      </w:r>
    </w:p>
    <w:p w14:paraId="41D32C0C" w14:textId="77777777" w:rsidR="006A555F" w:rsidRPr="00810D2A" w:rsidRDefault="001A771B" w:rsidP="002C4147">
      <w:pPr>
        <w:spacing w:line="276" w:lineRule="auto"/>
        <w:ind w:right="-1"/>
        <w:rPr>
          <w:rFonts w:eastAsia="Cambria"/>
          <w:b/>
          <w:bCs/>
          <w:sz w:val="22"/>
          <w:szCs w:val="22"/>
        </w:rPr>
      </w:pPr>
      <w:r w:rsidRPr="002254B6">
        <w:rPr>
          <w:sz w:val="22"/>
          <w:szCs w:val="22"/>
        </w:rPr>
        <w:t xml:space="preserve">Dotyczy postępowania o zamówienie publiczne prowadzone w trybie i na zasadach określonych w ustawie z dnia 11 września 2019 r. Prawo zamówień publicznych o sygnaturze: </w:t>
      </w:r>
      <w:r w:rsidR="00BD06C8" w:rsidRPr="00810D2A">
        <w:rPr>
          <w:b/>
          <w:sz w:val="22"/>
          <w:szCs w:val="22"/>
        </w:rPr>
        <w:t>PN 4</w:t>
      </w:r>
      <w:r w:rsidRPr="00810D2A">
        <w:rPr>
          <w:b/>
          <w:sz w:val="22"/>
          <w:szCs w:val="22"/>
        </w:rPr>
        <w:t>/2024</w:t>
      </w:r>
      <w:r w:rsidRPr="00810D2A">
        <w:rPr>
          <w:rFonts w:eastAsia="Cambria"/>
          <w:b/>
          <w:bCs/>
          <w:sz w:val="22"/>
          <w:szCs w:val="22"/>
        </w:rPr>
        <w:t xml:space="preserve">- </w:t>
      </w:r>
    </w:p>
    <w:p w14:paraId="5D4DA844" w14:textId="77777777" w:rsidR="001C5B41" w:rsidRPr="00C65852" w:rsidRDefault="001C5B41" w:rsidP="001C5B41">
      <w:pPr>
        <w:ind w:right="-1"/>
        <w:rPr>
          <w:b/>
          <w:iCs/>
          <w:sz w:val="22"/>
          <w:szCs w:val="22"/>
        </w:rPr>
      </w:pPr>
      <w:r w:rsidRPr="00810D2A">
        <w:rPr>
          <w:b/>
          <w:bCs/>
          <w:sz w:val="22"/>
          <w:szCs w:val="22"/>
        </w:rPr>
        <w:t xml:space="preserve">Dostawa </w:t>
      </w:r>
      <w:r w:rsidRPr="00810D2A">
        <w:rPr>
          <w:b/>
          <w:bCs/>
          <w:iCs/>
          <w:sz w:val="22"/>
          <w:szCs w:val="22"/>
        </w:rPr>
        <w:t>odczynników, kalibratorów, materiałów kontrolnych i zużywalnych do wykonywania</w:t>
      </w:r>
      <w:r w:rsidRPr="00C65852">
        <w:rPr>
          <w:b/>
          <w:bCs/>
          <w:iCs/>
          <w:sz w:val="22"/>
          <w:szCs w:val="22"/>
        </w:rPr>
        <w:t xml:space="preserve"> badań metodami immunochemicznymi i biochemicznymi wraz z dzierżawą zintegrowanego systemu biochemiczno-immunochemicznego </w:t>
      </w:r>
      <w:r w:rsidRPr="00C65852">
        <w:rPr>
          <w:b/>
          <w:iCs/>
          <w:sz w:val="22"/>
          <w:szCs w:val="22"/>
        </w:rPr>
        <w:t>oraz urządzeń dodatkowych.</w:t>
      </w:r>
    </w:p>
    <w:p w14:paraId="073D25BA" w14:textId="77777777" w:rsidR="001C5B41" w:rsidRPr="0038151E" w:rsidRDefault="001C5B41" w:rsidP="001C5B41">
      <w:pPr>
        <w:ind w:right="-1"/>
        <w:rPr>
          <w:b/>
          <w:sz w:val="22"/>
          <w:szCs w:val="22"/>
        </w:rPr>
      </w:pPr>
      <w:r w:rsidRPr="0038151E">
        <w:rPr>
          <w:b/>
          <w:sz w:val="22"/>
          <w:szCs w:val="22"/>
        </w:rPr>
        <w:t>Dostawa odczynników immunochemicznych wraz z dzierżawą automatycznego analizatora immunochemicznego „backup” (do analizatora głównego)</w:t>
      </w:r>
    </w:p>
    <w:p w14:paraId="4FDD0F0F" w14:textId="77777777" w:rsidR="001C5B41" w:rsidRPr="002254B6" w:rsidRDefault="001C5B41" w:rsidP="001C5B41">
      <w:pPr>
        <w:spacing w:line="276" w:lineRule="auto"/>
        <w:ind w:right="-1"/>
        <w:rPr>
          <w:sz w:val="22"/>
          <w:szCs w:val="22"/>
        </w:rPr>
      </w:pPr>
    </w:p>
    <w:p w14:paraId="6E979F05" w14:textId="77777777" w:rsidR="006A555F" w:rsidRPr="002254B6" w:rsidRDefault="006A555F" w:rsidP="002254B6">
      <w:pPr>
        <w:pStyle w:val="Tekstpodstawowy2"/>
        <w:spacing w:line="276" w:lineRule="auto"/>
        <w:ind w:right="-1"/>
        <w:jc w:val="center"/>
        <w:rPr>
          <w:rFonts w:ascii="Times New Roman" w:hAnsi="Times New Roman"/>
          <w:sz w:val="22"/>
          <w:szCs w:val="22"/>
        </w:rPr>
      </w:pPr>
    </w:p>
    <w:p w14:paraId="49BC6439" w14:textId="77777777" w:rsidR="001A771B" w:rsidRPr="002254B6" w:rsidRDefault="001A771B" w:rsidP="002254B6">
      <w:pPr>
        <w:spacing w:line="276" w:lineRule="auto"/>
        <w:ind w:right="-1"/>
        <w:jc w:val="both"/>
        <w:rPr>
          <w:sz w:val="22"/>
          <w:szCs w:val="22"/>
        </w:rPr>
      </w:pPr>
    </w:p>
    <w:p w14:paraId="5B5DBDA4" w14:textId="77777777" w:rsidR="001A771B" w:rsidRPr="002254B6" w:rsidRDefault="001A771B" w:rsidP="002254B6">
      <w:pPr>
        <w:suppressAutoHyphens/>
        <w:autoSpaceDN w:val="0"/>
        <w:spacing w:line="276" w:lineRule="auto"/>
        <w:textAlignment w:val="baseline"/>
        <w:rPr>
          <w:kern w:val="3"/>
          <w:sz w:val="22"/>
          <w:szCs w:val="22"/>
          <w:lang w:eastAsia="zh-CN"/>
        </w:rPr>
      </w:pPr>
      <w:r w:rsidRPr="002254B6">
        <w:rPr>
          <w:kern w:val="3"/>
          <w:sz w:val="22"/>
          <w:szCs w:val="22"/>
          <w:lang w:eastAsia="zh-CN"/>
        </w:rPr>
        <w:t xml:space="preserve">Firma Wykonawcy: </w:t>
      </w:r>
      <w:r w:rsidRPr="002254B6">
        <w:rPr>
          <w:b/>
          <w:bCs/>
          <w:kern w:val="3"/>
          <w:sz w:val="22"/>
          <w:szCs w:val="22"/>
          <w:lang w:eastAsia="zh-CN"/>
        </w:rPr>
        <w:t xml:space="preserve"> ....................................................................................................... *</w:t>
      </w:r>
    </w:p>
    <w:p w14:paraId="36411BBD" w14:textId="77777777" w:rsidR="001A771B" w:rsidRPr="002254B6" w:rsidRDefault="001A771B" w:rsidP="002254B6">
      <w:pPr>
        <w:suppressAutoHyphens/>
        <w:autoSpaceDN w:val="0"/>
        <w:spacing w:line="276" w:lineRule="auto"/>
        <w:textAlignment w:val="baseline"/>
        <w:rPr>
          <w:b/>
          <w:bCs/>
          <w:kern w:val="3"/>
          <w:sz w:val="22"/>
          <w:szCs w:val="22"/>
          <w:lang w:eastAsia="zh-CN"/>
        </w:rPr>
      </w:pPr>
      <w:r w:rsidRPr="002254B6">
        <w:rPr>
          <w:b/>
          <w:bCs/>
          <w:kern w:val="3"/>
          <w:sz w:val="22"/>
          <w:szCs w:val="22"/>
          <w:lang w:eastAsia="zh-CN"/>
        </w:rPr>
        <w:t> </w:t>
      </w:r>
    </w:p>
    <w:p w14:paraId="7AD1EF5C" w14:textId="77777777" w:rsidR="001A771B" w:rsidRPr="002254B6" w:rsidRDefault="001A771B" w:rsidP="002254B6">
      <w:pPr>
        <w:suppressAutoHyphens/>
        <w:autoSpaceDN w:val="0"/>
        <w:spacing w:line="276" w:lineRule="auto"/>
        <w:textAlignment w:val="baseline"/>
        <w:rPr>
          <w:kern w:val="3"/>
          <w:sz w:val="22"/>
          <w:szCs w:val="22"/>
          <w:lang w:eastAsia="zh-CN"/>
        </w:rPr>
      </w:pPr>
      <w:r w:rsidRPr="002254B6">
        <w:rPr>
          <w:kern w:val="3"/>
          <w:sz w:val="22"/>
          <w:szCs w:val="22"/>
          <w:lang w:eastAsia="zh-CN"/>
        </w:rPr>
        <w:t>z siedzibą w: ...........................................* przy ul. ....................................... *</w:t>
      </w:r>
    </w:p>
    <w:p w14:paraId="62D8841F" w14:textId="77777777" w:rsidR="001A771B" w:rsidRPr="002254B6" w:rsidRDefault="001A771B" w:rsidP="002254B6">
      <w:pPr>
        <w:spacing w:line="276" w:lineRule="auto"/>
        <w:rPr>
          <w:sz w:val="22"/>
          <w:szCs w:val="22"/>
        </w:rPr>
      </w:pPr>
    </w:p>
    <w:p w14:paraId="27518217" w14:textId="77777777" w:rsidR="001A771B" w:rsidRPr="002254B6" w:rsidRDefault="001A771B" w:rsidP="002254B6">
      <w:pPr>
        <w:spacing w:line="276" w:lineRule="auto"/>
        <w:rPr>
          <w:sz w:val="22"/>
          <w:szCs w:val="22"/>
        </w:rPr>
      </w:pPr>
    </w:p>
    <w:p w14:paraId="7CF86440" w14:textId="77777777" w:rsidR="001A771B" w:rsidRPr="002254B6" w:rsidRDefault="001A771B" w:rsidP="00F958BF">
      <w:pPr>
        <w:numPr>
          <w:ilvl w:val="0"/>
          <w:numId w:val="28"/>
        </w:numPr>
        <w:spacing w:line="276" w:lineRule="auto"/>
        <w:jc w:val="both"/>
        <w:rPr>
          <w:sz w:val="22"/>
          <w:szCs w:val="22"/>
        </w:rPr>
      </w:pPr>
      <w:r w:rsidRPr="002254B6">
        <w:rPr>
          <w:sz w:val="22"/>
          <w:szCs w:val="22"/>
        </w:rPr>
        <w:t xml:space="preserve">wybór naszej oferty </w:t>
      </w:r>
      <w:r w:rsidRPr="002254B6">
        <w:rPr>
          <w:b/>
          <w:sz w:val="22"/>
          <w:szCs w:val="22"/>
        </w:rPr>
        <w:t>nie będzie prowadzić</w:t>
      </w:r>
      <w:r w:rsidRPr="002254B6">
        <w:rPr>
          <w:sz w:val="22"/>
          <w:szCs w:val="22"/>
        </w:rPr>
        <w:t xml:space="preserve"> do powstania po stronie Zamawiającego obowiązku podatkowego zgodnie z przepisami o podatku od towarów i usług.</w:t>
      </w:r>
      <w:r w:rsidRPr="002254B6">
        <w:rPr>
          <w:b/>
          <w:sz w:val="22"/>
          <w:szCs w:val="22"/>
        </w:rPr>
        <w:t xml:space="preserve"> **</w:t>
      </w:r>
    </w:p>
    <w:p w14:paraId="602AD86B" w14:textId="77777777" w:rsidR="001A771B" w:rsidRPr="002254B6" w:rsidRDefault="001A771B" w:rsidP="002254B6">
      <w:pPr>
        <w:spacing w:line="276" w:lineRule="auto"/>
        <w:ind w:left="360"/>
        <w:jc w:val="both"/>
        <w:rPr>
          <w:sz w:val="22"/>
          <w:szCs w:val="22"/>
        </w:rPr>
      </w:pPr>
    </w:p>
    <w:p w14:paraId="66BD73BC" w14:textId="77777777" w:rsidR="001A771B" w:rsidRPr="002254B6" w:rsidRDefault="001A771B" w:rsidP="00F958BF">
      <w:pPr>
        <w:numPr>
          <w:ilvl w:val="0"/>
          <w:numId w:val="28"/>
        </w:numPr>
        <w:suppressAutoHyphens/>
        <w:spacing w:line="276" w:lineRule="auto"/>
        <w:jc w:val="both"/>
        <w:rPr>
          <w:sz w:val="22"/>
          <w:szCs w:val="22"/>
        </w:rPr>
      </w:pPr>
      <w:r w:rsidRPr="002254B6">
        <w:rPr>
          <w:sz w:val="22"/>
          <w:szCs w:val="22"/>
        </w:rPr>
        <w:t xml:space="preserve">wybór naszej oferty </w:t>
      </w:r>
      <w:r w:rsidRPr="002254B6">
        <w:rPr>
          <w:b/>
          <w:sz w:val="22"/>
          <w:szCs w:val="22"/>
        </w:rPr>
        <w:t>będzie prowadzić</w:t>
      </w:r>
      <w:r w:rsidRPr="002254B6">
        <w:rPr>
          <w:sz w:val="22"/>
          <w:szCs w:val="22"/>
        </w:rPr>
        <w:t xml:space="preserve"> do powstania po stronie Zamawiającego obowiązku podatkowego zgodnie z przepisami o podatku od towarów i usług</w:t>
      </w:r>
      <w:r w:rsidRPr="002254B6">
        <w:rPr>
          <w:b/>
          <w:sz w:val="22"/>
          <w:szCs w:val="22"/>
        </w:rPr>
        <w:t>. **</w:t>
      </w:r>
    </w:p>
    <w:p w14:paraId="0D0DDE99" w14:textId="77777777" w:rsidR="001A771B" w:rsidRPr="002254B6" w:rsidRDefault="001A771B" w:rsidP="002254B6">
      <w:pPr>
        <w:suppressAutoHyphens/>
        <w:spacing w:line="276" w:lineRule="auto"/>
        <w:ind w:left="360"/>
        <w:jc w:val="both"/>
        <w:rPr>
          <w:sz w:val="22"/>
          <w:szCs w:val="22"/>
        </w:rPr>
      </w:pPr>
    </w:p>
    <w:p w14:paraId="68214B40" w14:textId="77777777" w:rsidR="001A771B" w:rsidRPr="002254B6" w:rsidRDefault="001A771B" w:rsidP="00F958BF">
      <w:pPr>
        <w:numPr>
          <w:ilvl w:val="0"/>
          <w:numId w:val="28"/>
        </w:numPr>
        <w:suppressAutoHyphens/>
        <w:spacing w:line="276" w:lineRule="auto"/>
        <w:jc w:val="both"/>
        <w:rPr>
          <w:sz w:val="22"/>
          <w:szCs w:val="22"/>
        </w:rPr>
      </w:pPr>
      <w:r w:rsidRPr="002254B6">
        <w:rPr>
          <w:sz w:val="22"/>
          <w:szCs w:val="22"/>
        </w:rPr>
        <w:t xml:space="preserve">Przedmiotem naszej oferty, której realizacja </w:t>
      </w:r>
      <w:r w:rsidRPr="002254B6">
        <w:rPr>
          <w:b/>
          <w:sz w:val="22"/>
          <w:szCs w:val="22"/>
        </w:rPr>
        <w:t>będzie prowadzić</w:t>
      </w:r>
      <w:r w:rsidRPr="002254B6">
        <w:rPr>
          <w:sz w:val="22"/>
          <w:szCs w:val="22"/>
        </w:rPr>
        <w:t xml:space="preserve"> do powstania po stronie Zamawiającego w/w obowiązku podatkowego, jest ………………………………… …………………………………………………………………………………………………………………………. </w:t>
      </w:r>
      <w:r w:rsidRPr="002254B6">
        <w:rPr>
          <w:b/>
          <w:sz w:val="22"/>
          <w:szCs w:val="22"/>
        </w:rPr>
        <w:t>*</w:t>
      </w:r>
    </w:p>
    <w:p w14:paraId="6050D4E1" w14:textId="77777777" w:rsidR="001A771B" w:rsidRPr="002254B6" w:rsidRDefault="001A771B" w:rsidP="002254B6">
      <w:pPr>
        <w:suppressAutoHyphens/>
        <w:spacing w:line="276" w:lineRule="auto"/>
        <w:ind w:left="720"/>
        <w:jc w:val="both"/>
        <w:rPr>
          <w:sz w:val="22"/>
          <w:szCs w:val="22"/>
        </w:rPr>
      </w:pPr>
      <w:r w:rsidRPr="002254B6">
        <w:rPr>
          <w:sz w:val="22"/>
          <w:szCs w:val="22"/>
        </w:rPr>
        <w:t>o wartości netto/bez podatku VAT/: ……………………………………………………. zł /słownie…………………………………………………………………………………………… złotych/</w:t>
      </w:r>
      <w:r w:rsidRPr="002254B6">
        <w:rPr>
          <w:b/>
          <w:sz w:val="22"/>
          <w:szCs w:val="22"/>
        </w:rPr>
        <w:t>**</w:t>
      </w:r>
    </w:p>
    <w:p w14:paraId="18039488" w14:textId="77777777" w:rsidR="001A771B" w:rsidRPr="002254B6" w:rsidRDefault="001A771B" w:rsidP="002254B6">
      <w:pPr>
        <w:spacing w:line="276" w:lineRule="auto"/>
        <w:ind w:left="360"/>
        <w:jc w:val="both"/>
        <w:rPr>
          <w:sz w:val="22"/>
          <w:szCs w:val="22"/>
        </w:rPr>
      </w:pPr>
    </w:p>
    <w:p w14:paraId="5C65E23F" w14:textId="77777777" w:rsidR="001A771B" w:rsidRPr="002254B6" w:rsidRDefault="001A771B" w:rsidP="002254B6">
      <w:pPr>
        <w:spacing w:line="276" w:lineRule="auto"/>
        <w:ind w:left="360"/>
        <w:rPr>
          <w:sz w:val="22"/>
          <w:szCs w:val="22"/>
        </w:rPr>
      </w:pPr>
      <w:r w:rsidRPr="002254B6">
        <w:rPr>
          <w:sz w:val="22"/>
          <w:szCs w:val="22"/>
        </w:rPr>
        <w:tab/>
      </w:r>
      <w:r w:rsidRPr="002254B6">
        <w:rPr>
          <w:sz w:val="22"/>
          <w:szCs w:val="22"/>
        </w:rPr>
        <w:tab/>
      </w:r>
      <w:r w:rsidRPr="002254B6">
        <w:rPr>
          <w:sz w:val="22"/>
          <w:szCs w:val="22"/>
        </w:rPr>
        <w:tab/>
      </w:r>
      <w:r w:rsidRPr="002254B6">
        <w:rPr>
          <w:sz w:val="22"/>
          <w:szCs w:val="22"/>
        </w:rPr>
        <w:tab/>
      </w:r>
      <w:r w:rsidRPr="002254B6">
        <w:rPr>
          <w:sz w:val="22"/>
          <w:szCs w:val="22"/>
        </w:rPr>
        <w:tab/>
      </w:r>
      <w:r w:rsidRPr="002254B6">
        <w:rPr>
          <w:sz w:val="22"/>
          <w:szCs w:val="22"/>
        </w:rPr>
        <w:tab/>
      </w:r>
      <w:r w:rsidRPr="002254B6">
        <w:rPr>
          <w:sz w:val="22"/>
          <w:szCs w:val="22"/>
        </w:rPr>
        <w:tab/>
      </w:r>
      <w:r w:rsidRPr="002254B6">
        <w:rPr>
          <w:sz w:val="22"/>
          <w:szCs w:val="22"/>
        </w:rPr>
        <w:tab/>
      </w:r>
    </w:p>
    <w:p w14:paraId="4BA5779B" w14:textId="77777777" w:rsidR="001A771B" w:rsidRPr="002254B6" w:rsidRDefault="001A771B" w:rsidP="002254B6">
      <w:pPr>
        <w:suppressAutoHyphens/>
        <w:autoSpaceDN w:val="0"/>
        <w:spacing w:line="276" w:lineRule="auto"/>
        <w:ind w:firstLine="708"/>
        <w:jc w:val="both"/>
        <w:textAlignment w:val="baseline"/>
        <w:rPr>
          <w:kern w:val="3"/>
          <w:sz w:val="22"/>
          <w:szCs w:val="22"/>
          <w:lang w:eastAsia="zh-CN"/>
        </w:rPr>
      </w:pPr>
    </w:p>
    <w:p w14:paraId="25EA64A7" w14:textId="77777777" w:rsidR="001A771B" w:rsidRPr="002254B6" w:rsidRDefault="001A771B" w:rsidP="002254B6">
      <w:pPr>
        <w:suppressAutoHyphens/>
        <w:autoSpaceDN w:val="0"/>
        <w:spacing w:line="276" w:lineRule="auto"/>
        <w:ind w:firstLine="708"/>
        <w:jc w:val="both"/>
        <w:textAlignment w:val="baseline"/>
        <w:rPr>
          <w:kern w:val="3"/>
          <w:sz w:val="22"/>
          <w:szCs w:val="22"/>
          <w:lang w:eastAsia="zh-CN"/>
        </w:rPr>
      </w:pPr>
    </w:p>
    <w:p w14:paraId="2C24315D" w14:textId="77777777" w:rsidR="001A771B" w:rsidRPr="002254B6" w:rsidRDefault="001A771B" w:rsidP="002254B6">
      <w:pPr>
        <w:suppressAutoHyphens/>
        <w:autoSpaceDN w:val="0"/>
        <w:spacing w:line="276" w:lineRule="auto"/>
        <w:ind w:firstLine="708"/>
        <w:jc w:val="both"/>
        <w:textAlignment w:val="baseline"/>
        <w:rPr>
          <w:kern w:val="3"/>
          <w:sz w:val="22"/>
          <w:szCs w:val="22"/>
          <w:lang w:eastAsia="zh-CN"/>
        </w:rPr>
      </w:pPr>
    </w:p>
    <w:p w14:paraId="03867656" w14:textId="77777777" w:rsidR="001A771B" w:rsidRPr="002254B6" w:rsidRDefault="001A771B" w:rsidP="002254B6">
      <w:pPr>
        <w:suppressAutoHyphens/>
        <w:autoSpaceDN w:val="0"/>
        <w:spacing w:line="276" w:lineRule="auto"/>
        <w:jc w:val="both"/>
        <w:textAlignment w:val="baseline"/>
        <w:rPr>
          <w:kern w:val="3"/>
          <w:sz w:val="22"/>
          <w:szCs w:val="22"/>
          <w:lang w:eastAsia="zh-CN"/>
        </w:rPr>
      </w:pPr>
      <w:r w:rsidRPr="002254B6">
        <w:rPr>
          <w:kern w:val="3"/>
          <w:sz w:val="22"/>
          <w:szCs w:val="22"/>
          <w:lang w:eastAsia="zh-CN"/>
        </w:rPr>
        <w:t>…....................................... dnia ..............................r.</w:t>
      </w:r>
      <w:r w:rsidRPr="002254B6">
        <w:rPr>
          <w:kern w:val="3"/>
          <w:sz w:val="22"/>
          <w:szCs w:val="22"/>
          <w:lang w:eastAsia="zh-CN"/>
        </w:rPr>
        <w:tab/>
      </w:r>
      <w:r w:rsidRPr="002254B6">
        <w:rPr>
          <w:kern w:val="3"/>
          <w:sz w:val="22"/>
          <w:szCs w:val="22"/>
          <w:lang w:eastAsia="zh-CN"/>
        </w:rPr>
        <w:tab/>
      </w:r>
    </w:p>
    <w:p w14:paraId="58766189" w14:textId="77777777" w:rsidR="001A771B" w:rsidRPr="002254B6" w:rsidRDefault="001A771B" w:rsidP="002254B6">
      <w:pPr>
        <w:suppressAutoHyphens/>
        <w:autoSpaceDN w:val="0"/>
        <w:spacing w:line="276" w:lineRule="auto"/>
        <w:ind w:left="4860"/>
        <w:jc w:val="both"/>
        <w:textAlignment w:val="baseline"/>
        <w:rPr>
          <w:kern w:val="3"/>
          <w:sz w:val="22"/>
          <w:szCs w:val="22"/>
          <w:lang w:eastAsia="zh-CN"/>
        </w:rPr>
      </w:pPr>
    </w:p>
    <w:p w14:paraId="5088A99F" w14:textId="77777777" w:rsidR="001A771B" w:rsidRPr="002254B6" w:rsidRDefault="001A771B" w:rsidP="002254B6">
      <w:pPr>
        <w:suppressAutoHyphens/>
        <w:autoSpaceDN w:val="0"/>
        <w:spacing w:line="276" w:lineRule="auto"/>
        <w:ind w:left="4860"/>
        <w:jc w:val="both"/>
        <w:textAlignment w:val="baseline"/>
        <w:rPr>
          <w:kern w:val="3"/>
          <w:sz w:val="22"/>
          <w:szCs w:val="22"/>
          <w:lang w:eastAsia="zh-CN"/>
        </w:rPr>
      </w:pPr>
      <w:r w:rsidRPr="002254B6">
        <w:rPr>
          <w:kern w:val="3"/>
          <w:sz w:val="22"/>
          <w:szCs w:val="22"/>
          <w:lang w:eastAsia="zh-CN"/>
        </w:rPr>
        <w:t>.................................................................................</w:t>
      </w:r>
    </w:p>
    <w:p w14:paraId="25E02556" w14:textId="77777777" w:rsidR="001A771B" w:rsidRPr="002254B6" w:rsidRDefault="001A771B" w:rsidP="002254B6">
      <w:pPr>
        <w:suppressAutoHyphens/>
        <w:autoSpaceDN w:val="0"/>
        <w:spacing w:line="276" w:lineRule="auto"/>
        <w:jc w:val="both"/>
        <w:textAlignment w:val="baseline"/>
        <w:rPr>
          <w:kern w:val="3"/>
          <w:sz w:val="22"/>
          <w:szCs w:val="22"/>
          <w:lang w:eastAsia="zh-CN"/>
        </w:rPr>
      </w:pP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t>Podpis i pieczęć Wykonawcy</w:t>
      </w:r>
    </w:p>
    <w:p w14:paraId="23050F4A" w14:textId="77777777" w:rsidR="001A771B" w:rsidRPr="002254B6" w:rsidRDefault="001A771B" w:rsidP="002254B6">
      <w:pPr>
        <w:spacing w:line="276" w:lineRule="auto"/>
        <w:rPr>
          <w:i/>
          <w:sz w:val="22"/>
          <w:szCs w:val="22"/>
        </w:rPr>
      </w:pPr>
      <w:r w:rsidRPr="002254B6">
        <w:rPr>
          <w:i/>
          <w:sz w:val="22"/>
          <w:szCs w:val="22"/>
        </w:rPr>
        <w:t>*  - wypełnia Wykonawca</w:t>
      </w:r>
    </w:p>
    <w:p w14:paraId="14284275" w14:textId="77777777" w:rsidR="001A771B" w:rsidRPr="002254B6" w:rsidRDefault="001A771B" w:rsidP="002254B6">
      <w:pPr>
        <w:spacing w:line="276" w:lineRule="auto"/>
        <w:rPr>
          <w:i/>
          <w:sz w:val="22"/>
          <w:szCs w:val="22"/>
        </w:rPr>
      </w:pPr>
      <w:r w:rsidRPr="002254B6">
        <w:rPr>
          <w:i/>
          <w:sz w:val="22"/>
          <w:szCs w:val="22"/>
        </w:rPr>
        <w:t>** - niepotrzebne skreślić</w:t>
      </w:r>
    </w:p>
    <w:p w14:paraId="678A3B4C" w14:textId="77777777" w:rsidR="001A771B" w:rsidRPr="002254B6" w:rsidRDefault="001A771B" w:rsidP="002254B6">
      <w:pPr>
        <w:pBdr>
          <w:top w:val="nil"/>
          <w:left w:val="nil"/>
          <w:bottom w:val="nil"/>
          <w:right w:val="nil"/>
          <w:between w:val="nil"/>
        </w:pBdr>
        <w:spacing w:line="276" w:lineRule="auto"/>
        <w:rPr>
          <w:rFonts w:eastAsia="Cambria"/>
          <w:color w:val="000000"/>
          <w:sz w:val="22"/>
          <w:szCs w:val="22"/>
        </w:rPr>
      </w:pPr>
    </w:p>
    <w:p w14:paraId="3D11C6AC" w14:textId="77777777" w:rsidR="001A771B" w:rsidRPr="002254B6" w:rsidRDefault="001A771B" w:rsidP="002254B6">
      <w:pPr>
        <w:spacing w:line="276" w:lineRule="auto"/>
        <w:rPr>
          <w:b/>
          <w:color w:val="000000" w:themeColor="text1"/>
          <w:sz w:val="22"/>
          <w:szCs w:val="22"/>
        </w:rPr>
      </w:pPr>
    </w:p>
    <w:p w14:paraId="6DFF9C2F" w14:textId="77777777" w:rsidR="00EF396C" w:rsidRPr="002254B6" w:rsidRDefault="00EF396C" w:rsidP="002254B6">
      <w:pPr>
        <w:spacing w:line="276" w:lineRule="auto"/>
        <w:rPr>
          <w:b/>
          <w:color w:val="000000" w:themeColor="text1"/>
          <w:sz w:val="22"/>
          <w:szCs w:val="22"/>
        </w:rPr>
      </w:pPr>
    </w:p>
    <w:p w14:paraId="02179FE7" w14:textId="77777777" w:rsidR="00EF396C" w:rsidRPr="002254B6" w:rsidRDefault="00EF396C" w:rsidP="002254B6">
      <w:pPr>
        <w:spacing w:line="276" w:lineRule="auto"/>
        <w:rPr>
          <w:b/>
          <w:color w:val="000000" w:themeColor="text1"/>
          <w:sz w:val="22"/>
          <w:szCs w:val="22"/>
        </w:rPr>
      </w:pPr>
    </w:p>
    <w:p w14:paraId="5F5E18E3" w14:textId="77777777" w:rsidR="00EF396C" w:rsidRPr="002254B6" w:rsidRDefault="00EF396C" w:rsidP="002254B6">
      <w:pPr>
        <w:spacing w:line="276" w:lineRule="auto"/>
        <w:rPr>
          <w:b/>
          <w:color w:val="000000" w:themeColor="text1"/>
          <w:sz w:val="22"/>
          <w:szCs w:val="22"/>
        </w:rPr>
      </w:pPr>
    </w:p>
    <w:p w14:paraId="37EDB09B" w14:textId="77777777" w:rsidR="00EF396C" w:rsidRPr="002254B6" w:rsidRDefault="00EF396C" w:rsidP="002254B6">
      <w:pPr>
        <w:spacing w:line="276" w:lineRule="auto"/>
        <w:rPr>
          <w:b/>
          <w:color w:val="000000" w:themeColor="text1"/>
          <w:sz w:val="22"/>
          <w:szCs w:val="22"/>
        </w:rPr>
      </w:pPr>
    </w:p>
    <w:p w14:paraId="349D099E" w14:textId="77777777" w:rsidR="001A771B" w:rsidRPr="002254B6" w:rsidRDefault="001A771B" w:rsidP="002254B6">
      <w:pPr>
        <w:spacing w:line="276" w:lineRule="auto"/>
        <w:ind w:left="6480"/>
        <w:rPr>
          <w:b/>
          <w:color w:val="00B050"/>
          <w:sz w:val="22"/>
          <w:szCs w:val="22"/>
        </w:rPr>
      </w:pPr>
      <w:r w:rsidRPr="002254B6">
        <w:rPr>
          <w:b/>
          <w:color w:val="000000" w:themeColor="text1"/>
          <w:sz w:val="22"/>
          <w:szCs w:val="22"/>
        </w:rPr>
        <w:t>Załącznik nr 6 do SWZ</w:t>
      </w:r>
    </w:p>
    <w:p w14:paraId="0786CE0A" w14:textId="77777777" w:rsidR="001A771B" w:rsidRPr="002254B6" w:rsidRDefault="001A771B" w:rsidP="002254B6">
      <w:pPr>
        <w:spacing w:line="276" w:lineRule="auto"/>
        <w:jc w:val="both"/>
        <w:rPr>
          <w:b/>
          <w:color w:val="000000"/>
          <w:sz w:val="22"/>
          <w:szCs w:val="22"/>
        </w:rPr>
      </w:pPr>
    </w:p>
    <w:p w14:paraId="599B0EBA" w14:textId="77777777" w:rsidR="001A771B" w:rsidRPr="002254B6" w:rsidRDefault="001A771B" w:rsidP="002254B6">
      <w:pPr>
        <w:spacing w:line="276" w:lineRule="auto"/>
        <w:jc w:val="both"/>
        <w:rPr>
          <w:b/>
          <w:color w:val="000000"/>
          <w:sz w:val="22"/>
          <w:szCs w:val="22"/>
        </w:rPr>
      </w:pPr>
      <w:r w:rsidRPr="002254B6">
        <w:rPr>
          <w:b/>
          <w:color w:val="000000"/>
          <w:sz w:val="22"/>
          <w:szCs w:val="22"/>
        </w:rPr>
        <w:t>Informacja dla Wykonawców dotycząca RODO wraz z wzorem Oświadczenia</w:t>
      </w:r>
    </w:p>
    <w:p w14:paraId="2C90DF25" w14:textId="77777777" w:rsidR="001A771B" w:rsidRPr="002254B6" w:rsidRDefault="001A771B" w:rsidP="002254B6">
      <w:pPr>
        <w:spacing w:line="276" w:lineRule="auto"/>
        <w:jc w:val="both"/>
        <w:rPr>
          <w:b/>
          <w:color w:val="000000"/>
          <w:sz w:val="22"/>
          <w:szCs w:val="22"/>
        </w:rPr>
      </w:pPr>
    </w:p>
    <w:p w14:paraId="4CCD65A8" w14:textId="77777777" w:rsidR="001A771B" w:rsidRPr="002254B6" w:rsidRDefault="001A771B" w:rsidP="002254B6">
      <w:pPr>
        <w:spacing w:line="276" w:lineRule="auto"/>
        <w:jc w:val="both"/>
        <w:rPr>
          <w:sz w:val="22"/>
          <w:szCs w:val="22"/>
        </w:rPr>
      </w:pPr>
      <w:r w:rsidRPr="002254B6">
        <w:rPr>
          <w:color w:val="000000"/>
          <w:sz w:val="22"/>
          <w:szCs w:val="22"/>
        </w:rPr>
        <w:t>1</w:t>
      </w:r>
      <w:r w:rsidRPr="002254B6">
        <w:rPr>
          <w:sz w:val="22"/>
          <w:szCs w:val="22"/>
        </w:rPr>
        <w:t>Klauzula informacyjna z art. 13 RODO</w:t>
      </w:r>
    </w:p>
    <w:p w14:paraId="7EC1C85A" w14:textId="77777777" w:rsidR="001A771B" w:rsidRPr="002254B6" w:rsidRDefault="001A771B" w:rsidP="002254B6">
      <w:pPr>
        <w:spacing w:line="276" w:lineRule="auto"/>
        <w:jc w:val="both"/>
        <w:rPr>
          <w:sz w:val="22"/>
          <w:szCs w:val="22"/>
        </w:rPr>
      </w:pPr>
      <w:r w:rsidRPr="002254B6">
        <w:rPr>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B301B3B" w14:textId="77777777" w:rsidR="001A771B" w:rsidRPr="002254B6" w:rsidRDefault="001A771B" w:rsidP="002254B6">
      <w:pPr>
        <w:spacing w:line="276" w:lineRule="auto"/>
        <w:jc w:val="both"/>
        <w:rPr>
          <w:i/>
          <w:sz w:val="22"/>
          <w:szCs w:val="22"/>
        </w:rPr>
      </w:pPr>
      <w:r w:rsidRPr="002254B6">
        <w:rPr>
          <w:sz w:val="22"/>
          <w:szCs w:val="22"/>
        </w:rPr>
        <w:t>b/ Administratorem Pani/Pana danych osobowych jest Mazowieckie Centrum Rehabilitacji STOCER Sp. z o.o., ul. Wierzejewskiego 12, 05-510 Konstancin-Jeziorna</w:t>
      </w:r>
      <w:r w:rsidRPr="002254B6">
        <w:rPr>
          <w:i/>
          <w:sz w:val="22"/>
          <w:szCs w:val="22"/>
        </w:rPr>
        <w:t>.</w:t>
      </w:r>
    </w:p>
    <w:p w14:paraId="2F918E10" w14:textId="77777777" w:rsidR="001A771B" w:rsidRPr="002254B6" w:rsidRDefault="001A771B" w:rsidP="002254B6">
      <w:pPr>
        <w:spacing w:line="276" w:lineRule="auto"/>
        <w:jc w:val="both"/>
        <w:rPr>
          <w:sz w:val="22"/>
          <w:szCs w:val="22"/>
        </w:rPr>
      </w:pPr>
      <w:r w:rsidRPr="002254B6">
        <w:rPr>
          <w:sz w:val="22"/>
          <w:szCs w:val="22"/>
        </w:rPr>
        <w:t xml:space="preserve">c/we wszystkich sprawach z zakresu ochrony danych osobowych może Pani/Pan kontaktować się z wyznaczonym przez Administratora danych Inspektorem Ochrony Danych (pod adresem iod@stocer.pl); </w:t>
      </w:r>
    </w:p>
    <w:p w14:paraId="7E03B761" w14:textId="77777777" w:rsidR="00AB208F" w:rsidRPr="00C65852" w:rsidRDefault="001A771B" w:rsidP="00AB208F">
      <w:pPr>
        <w:ind w:right="-1"/>
        <w:rPr>
          <w:b/>
          <w:bCs/>
          <w:sz w:val="22"/>
          <w:szCs w:val="22"/>
        </w:rPr>
      </w:pPr>
      <w:r w:rsidRPr="002254B6">
        <w:rPr>
          <w:sz w:val="22"/>
          <w:szCs w:val="22"/>
        </w:rPr>
        <w:t>d/ Pani/Pana dane osobowe przetwarzane będą na podstawie art. 6 ust. 1 lit. c</w:t>
      </w:r>
      <w:r w:rsidR="005D13D6">
        <w:rPr>
          <w:sz w:val="22"/>
          <w:szCs w:val="22"/>
        </w:rPr>
        <w:t xml:space="preserve"> </w:t>
      </w:r>
      <w:r w:rsidRPr="002254B6">
        <w:rPr>
          <w:sz w:val="22"/>
          <w:szCs w:val="22"/>
        </w:rPr>
        <w:t xml:space="preserve">RODO w celu związanym z postępowaniem o udzielenie zamówienia publicznego </w:t>
      </w:r>
      <w:r w:rsidRPr="002254B6">
        <w:rPr>
          <w:rFonts w:eastAsia="Cambria"/>
          <w:b/>
          <w:bCs/>
          <w:sz w:val="22"/>
          <w:szCs w:val="22"/>
        </w:rPr>
        <w:t xml:space="preserve">– </w:t>
      </w:r>
      <w:r w:rsidR="006A555F" w:rsidRPr="002254B6">
        <w:rPr>
          <w:b/>
          <w:sz w:val="22"/>
          <w:szCs w:val="22"/>
        </w:rPr>
        <w:t>PN</w:t>
      </w:r>
      <w:r w:rsidR="00BD06C8">
        <w:rPr>
          <w:b/>
          <w:sz w:val="22"/>
          <w:szCs w:val="22"/>
        </w:rPr>
        <w:t xml:space="preserve"> 4</w:t>
      </w:r>
      <w:r w:rsidRPr="002254B6">
        <w:rPr>
          <w:b/>
          <w:sz w:val="22"/>
          <w:szCs w:val="22"/>
        </w:rPr>
        <w:t xml:space="preserve">/2024 </w:t>
      </w:r>
      <w:r w:rsidRPr="002254B6">
        <w:rPr>
          <w:rFonts w:eastAsia="Cambria"/>
          <w:b/>
          <w:bCs/>
          <w:sz w:val="22"/>
          <w:szCs w:val="22"/>
        </w:rPr>
        <w:t xml:space="preserve">-  na </w:t>
      </w:r>
    </w:p>
    <w:p w14:paraId="6F9EED96" w14:textId="77777777" w:rsidR="00AB208F" w:rsidRPr="00C65852" w:rsidRDefault="00AB208F" w:rsidP="00AB208F">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3F0D7C51" w14:textId="77777777" w:rsidR="001A771B" w:rsidRPr="002254B6" w:rsidRDefault="00AB208F" w:rsidP="002254B6">
      <w:pPr>
        <w:spacing w:line="276" w:lineRule="auto"/>
        <w:ind w:right="-1"/>
        <w:rPr>
          <w:b/>
          <w:sz w:val="22"/>
          <w:szCs w:val="22"/>
        </w:rPr>
      </w:pPr>
      <w:r w:rsidRPr="0038151E">
        <w:rPr>
          <w:b/>
          <w:sz w:val="22"/>
          <w:szCs w:val="22"/>
        </w:rPr>
        <w:t>Dostawa odczynników immunochemicznych wraz z dzierżawą automatycznego analizatora immunochemicznego „backup” (do analizatora głównego)</w:t>
      </w:r>
      <w:r w:rsidR="001A771B" w:rsidRPr="002254B6">
        <w:rPr>
          <w:sz w:val="22"/>
          <w:szCs w:val="22"/>
        </w:rPr>
        <w:t xml:space="preserve"> prowadzonym w trybie </w:t>
      </w:r>
      <w:r w:rsidR="006A555F" w:rsidRPr="002254B6">
        <w:rPr>
          <w:sz w:val="22"/>
          <w:szCs w:val="22"/>
        </w:rPr>
        <w:t>przetargu nieograniczonego</w:t>
      </w:r>
    </w:p>
    <w:p w14:paraId="03670DC4"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sz w:val="22"/>
          <w:szCs w:val="22"/>
        </w:rPr>
        <w:t xml:space="preserve">e/Odbiorcami Pani/Pana danych osobowych będą osoby lub podmioty, którym udostępniona zostanie dokumentacja postępowania w oparciu o art. 74 ustawy z dnia 29 stycznia 2004 r. – Prawo zamówień publicznych </w:t>
      </w:r>
      <w:r w:rsidRPr="002254B6">
        <w:rPr>
          <w:rFonts w:eastAsia="Tahoma"/>
          <w:sz w:val="22"/>
          <w:szCs w:val="22"/>
        </w:rPr>
        <w:t>(Dz.U.2023</w:t>
      </w:r>
      <w:r w:rsidR="00C47FE6" w:rsidRPr="002254B6">
        <w:rPr>
          <w:rFonts w:eastAsia="Tahoma"/>
          <w:sz w:val="22"/>
          <w:szCs w:val="22"/>
        </w:rPr>
        <w:t xml:space="preserve">, poz. </w:t>
      </w:r>
      <w:r w:rsidRPr="002254B6">
        <w:rPr>
          <w:rFonts w:eastAsia="Tahoma"/>
          <w:sz w:val="22"/>
          <w:szCs w:val="22"/>
        </w:rPr>
        <w:t>1605)</w:t>
      </w:r>
      <w:r w:rsidRPr="002254B6">
        <w:rPr>
          <w:sz w:val="22"/>
          <w:szCs w:val="22"/>
        </w:rPr>
        <w:t xml:space="preserve"> dalej „ustawa </w:t>
      </w:r>
      <w:proofErr w:type="spellStart"/>
      <w:r w:rsidRPr="002254B6">
        <w:rPr>
          <w:sz w:val="22"/>
          <w:szCs w:val="22"/>
        </w:rPr>
        <w:t>Pzp</w:t>
      </w:r>
      <w:proofErr w:type="spellEnd"/>
      <w:r w:rsidRPr="002254B6">
        <w:rPr>
          <w:sz w:val="22"/>
          <w:szCs w:val="22"/>
        </w:rPr>
        <w:t xml:space="preserve">”;  </w:t>
      </w:r>
    </w:p>
    <w:p w14:paraId="2387BF9E" w14:textId="77777777" w:rsidR="001A771B" w:rsidRPr="002254B6" w:rsidRDefault="001A771B" w:rsidP="002254B6">
      <w:pPr>
        <w:spacing w:line="276" w:lineRule="auto"/>
        <w:jc w:val="both"/>
        <w:rPr>
          <w:sz w:val="22"/>
          <w:szCs w:val="22"/>
        </w:rPr>
      </w:pPr>
      <w:r w:rsidRPr="002254B6">
        <w:rPr>
          <w:sz w:val="22"/>
          <w:szCs w:val="22"/>
        </w:rPr>
        <w:t xml:space="preserve">f/ Pani/Pana dane osobowe będą przechowywane, zgodnie z art. 78 ust. 1 ustawy </w:t>
      </w:r>
      <w:proofErr w:type="spellStart"/>
      <w:r w:rsidRPr="002254B6">
        <w:rPr>
          <w:sz w:val="22"/>
          <w:szCs w:val="22"/>
        </w:rPr>
        <w:t>Pzp</w:t>
      </w:r>
      <w:proofErr w:type="spellEnd"/>
      <w:r w:rsidRPr="002254B6">
        <w:rPr>
          <w:sz w:val="22"/>
          <w:szCs w:val="22"/>
        </w:rPr>
        <w:t>, przez okres 4 lat od dnia zakończenia postępowania o udzielenie zamówienia, a jeżeli czas trwania umowy przekracza 4 lata, okres przechowywania obejmuje cały czas trwania umowy;</w:t>
      </w:r>
    </w:p>
    <w:p w14:paraId="29CED8B5" w14:textId="77777777" w:rsidR="001A771B" w:rsidRPr="002254B6" w:rsidRDefault="001A771B" w:rsidP="002254B6">
      <w:pPr>
        <w:spacing w:line="276" w:lineRule="auto"/>
        <w:jc w:val="both"/>
        <w:rPr>
          <w:sz w:val="22"/>
          <w:szCs w:val="22"/>
        </w:rPr>
      </w:pPr>
      <w:r w:rsidRPr="002254B6">
        <w:rPr>
          <w:sz w:val="22"/>
          <w:szCs w:val="22"/>
        </w:rPr>
        <w:t xml:space="preserve">g/ Obowiązek podania przez Panią/Pana danych osobowych bezpośrednio Pani/Pana dotyczących jest wymogiem ustawowym określonym w przepisach ustawy </w:t>
      </w:r>
      <w:proofErr w:type="spellStart"/>
      <w:r w:rsidRPr="002254B6">
        <w:rPr>
          <w:sz w:val="22"/>
          <w:szCs w:val="22"/>
        </w:rPr>
        <w:t>Pzp</w:t>
      </w:r>
      <w:proofErr w:type="spellEnd"/>
      <w:r w:rsidRPr="002254B6">
        <w:rPr>
          <w:sz w:val="22"/>
          <w:szCs w:val="22"/>
        </w:rPr>
        <w:t xml:space="preserve">, związanym z udziałem w postępowaniu o udzielenie zamówienia publicznego; </w:t>
      </w:r>
    </w:p>
    <w:p w14:paraId="7F5C5617" w14:textId="77777777" w:rsidR="001A771B" w:rsidRPr="002254B6" w:rsidRDefault="001A771B" w:rsidP="002254B6">
      <w:pPr>
        <w:spacing w:line="276" w:lineRule="auto"/>
        <w:jc w:val="both"/>
        <w:rPr>
          <w:b/>
          <w:i/>
          <w:sz w:val="22"/>
          <w:szCs w:val="22"/>
        </w:rPr>
      </w:pPr>
      <w:r w:rsidRPr="002254B6">
        <w:rPr>
          <w:sz w:val="22"/>
          <w:szCs w:val="22"/>
        </w:rPr>
        <w:t xml:space="preserve">h/ Konsekwencje niepodania określonych danych wynikają z ustawy </w:t>
      </w:r>
      <w:proofErr w:type="spellStart"/>
      <w:r w:rsidRPr="002254B6">
        <w:rPr>
          <w:sz w:val="22"/>
          <w:szCs w:val="22"/>
        </w:rPr>
        <w:t>Pzp</w:t>
      </w:r>
      <w:proofErr w:type="spellEnd"/>
      <w:r w:rsidRPr="002254B6">
        <w:rPr>
          <w:sz w:val="22"/>
          <w:szCs w:val="22"/>
        </w:rPr>
        <w:t xml:space="preserve">;  </w:t>
      </w:r>
    </w:p>
    <w:p w14:paraId="145FB55B" w14:textId="77777777" w:rsidR="001A771B" w:rsidRPr="002254B6" w:rsidRDefault="001A771B" w:rsidP="002254B6">
      <w:pPr>
        <w:spacing w:line="276" w:lineRule="auto"/>
        <w:jc w:val="both"/>
        <w:rPr>
          <w:sz w:val="22"/>
          <w:szCs w:val="22"/>
        </w:rPr>
      </w:pPr>
      <w:r w:rsidRPr="002254B6">
        <w:rPr>
          <w:sz w:val="22"/>
          <w:szCs w:val="22"/>
        </w:rPr>
        <w:t>i/ W odniesieniu do Pani/Pana danych osobowych decyzje nie będą podejmowane w sposób zautomatyzowany, stosowanie do art. 22 RODO;</w:t>
      </w:r>
    </w:p>
    <w:p w14:paraId="36BD276C" w14:textId="77777777" w:rsidR="001A771B" w:rsidRPr="002254B6" w:rsidRDefault="001A771B" w:rsidP="002254B6">
      <w:pPr>
        <w:spacing w:line="276" w:lineRule="auto"/>
        <w:jc w:val="both"/>
        <w:rPr>
          <w:sz w:val="22"/>
          <w:szCs w:val="22"/>
        </w:rPr>
      </w:pPr>
      <w:r w:rsidRPr="002254B6">
        <w:rPr>
          <w:i/>
          <w:iCs/>
          <w:sz w:val="22"/>
          <w:szCs w:val="22"/>
        </w:rPr>
        <w:t>j/ Administrator danych nie ma zamiaru przekazywać danych osobowych do państwa trzeciego lub organizacji międzynarodowej;</w:t>
      </w:r>
    </w:p>
    <w:p w14:paraId="119E1907" w14:textId="77777777" w:rsidR="001A771B" w:rsidRPr="002254B6" w:rsidRDefault="001A771B" w:rsidP="002254B6">
      <w:pPr>
        <w:spacing w:line="276" w:lineRule="auto"/>
        <w:jc w:val="both"/>
        <w:rPr>
          <w:sz w:val="22"/>
          <w:szCs w:val="22"/>
        </w:rPr>
      </w:pPr>
      <w:r w:rsidRPr="002254B6">
        <w:rPr>
          <w:sz w:val="22"/>
          <w:szCs w:val="22"/>
        </w:rPr>
        <w:t>k/ Posiada Pani/Pan:</w:t>
      </w:r>
    </w:p>
    <w:p w14:paraId="7932DD42" w14:textId="77777777" w:rsidR="001A771B" w:rsidRPr="002254B6" w:rsidRDefault="001A771B" w:rsidP="002254B6">
      <w:pPr>
        <w:spacing w:line="276" w:lineRule="auto"/>
        <w:jc w:val="both"/>
        <w:rPr>
          <w:sz w:val="22"/>
          <w:szCs w:val="22"/>
        </w:rPr>
      </w:pPr>
      <w:r w:rsidRPr="002254B6">
        <w:rPr>
          <w:sz w:val="22"/>
          <w:szCs w:val="22"/>
        </w:rPr>
        <w:t>- na podstawie art. 15 RODO prawo dostępu do danych osobowych Pani/Pana dotyczących;</w:t>
      </w:r>
    </w:p>
    <w:p w14:paraId="2F5F2444" w14:textId="77777777" w:rsidR="001A771B" w:rsidRPr="002254B6" w:rsidRDefault="001A771B" w:rsidP="002254B6">
      <w:pPr>
        <w:spacing w:line="276" w:lineRule="auto"/>
        <w:jc w:val="both"/>
        <w:rPr>
          <w:sz w:val="22"/>
          <w:szCs w:val="22"/>
        </w:rPr>
      </w:pPr>
      <w:r w:rsidRPr="002254B6">
        <w:rPr>
          <w:sz w:val="22"/>
          <w:szCs w:val="22"/>
        </w:rPr>
        <w:t xml:space="preserve">- na podstawie art. 16 RODO prawo do sprostowania Pani/Pana danych osobowych </w:t>
      </w:r>
      <w:r w:rsidRPr="002254B6">
        <w:rPr>
          <w:b/>
          <w:sz w:val="22"/>
          <w:szCs w:val="22"/>
          <w:vertAlign w:val="superscript"/>
        </w:rPr>
        <w:t>**</w:t>
      </w:r>
      <w:r w:rsidRPr="002254B6">
        <w:rPr>
          <w:sz w:val="22"/>
          <w:szCs w:val="22"/>
        </w:rPr>
        <w:t>;</w:t>
      </w:r>
    </w:p>
    <w:p w14:paraId="6FFEFEC5" w14:textId="77777777" w:rsidR="001A771B" w:rsidRPr="002254B6" w:rsidRDefault="001A771B" w:rsidP="002254B6">
      <w:pPr>
        <w:spacing w:line="276" w:lineRule="auto"/>
        <w:jc w:val="both"/>
        <w:rPr>
          <w:sz w:val="22"/>
          <w:szCs w:val="22"/>
        </w:rPr>
      </w:pPr>
      <w:r w:rsidRPr="002254B6">
        <w:rPr>
          <w:sz w:val="22"/>
          <w:szCs w:val="22"/>
        </w:rPr>
        <w:t xml:space="preserve">- na podstawie art. 18 RODO prawo żądania od administratora ograniczenia przetwarzania danych osobowych z zastrzeżeniem przypadków, o których mowa w art. 18 ust. 2 RODO ***;  </w:t>
      </w:r>
    </w:p>
    <w:p w14:paraId="2480C301" w14:textId="77777777" w:rsidR="001A771B" w:rsidRPr="002254B6" w:rsidRDefault="001A771B" w:rsidP="002254B6">
      <w:pPr>
        <w:spacing w:line="276" w:lineRule="auto"/>
        <w:jc w:val="both"/>
        <w:rPr>
          <w:i/>
          <w:color w:val="00B0F0"/>
          <w:sz w:val="22"/>
          <w:szCs w:val="22"/>
        </w:rPr>
      </w:pPr>
      <w:r w:rsidRPr="002254B6">
        <w:rPr>
          <w:sz w:val="22"/>
          <w:szCs w:val="22"/>
        </w:rPr>
        <w:t>- prawo do wniesienia skargi do Prezesa Urzędu Ochrony Danych Osobowych, gdy uzna Pani/Pan, że przetwarzanie danych osobowych Pani/Pana dotyczących narusza przepisy RODO;</w:t>
      </w:r>
    </w:p>
    <w:p w14:paraId="7AC5C584" w14:textId="77777777" w:rsidR="001A771B" w:rsidRPr="002254B6" w:rsidRDefault="001A771B" w:rsidP="002254B6">
      <w:pPr>
        <w:spacing w:line="276" w:lineRule="auto"/>
        <w:jc w:val="both"/>
        <w:rPr>
          <w:i/>
          <w:color w:val="00B0F0"/>
          <w:sz w:val="22"/>
          <w:szCs w:val="22"/>
        </w:rPr>
      </w:pPr>
      <w:r w:rsidRPr="002254B6">
        <w:rPr>
          <w:sz w:val="22"/>
          <w:szCs w:val="22"/>
        </w:rPr>
        <w:t>nie przysługuje Pani/Panu:</w:t>
      </w:r>
    </w:p>
    <w:p w14:paraId="10375616" w14:textId="77777777" w:rsidR="001A771B" w:rsidRPr="002254B6" w:rsidRDefault="001A771B" w:rsidP="002254B6">
      <w:pPr>
        <w:spacing w:line="276" w:lineRule="auto"/>
        <w:jc w:val="both"/>
        <w:rPr>
          <w:i/>
          <w:color w:val="00B0F0"/>
          <w:sz w:val="22"/>
          <w:szCs w:val="22"/>
        </w:rPr>
      </w:pPr>
      <w:r w:rsidRPr="002254B6">
        <w:rPr>
          <w:sz w:val="22"/>
          <w:szCs w:val="22"/>
        </w:rPr>
        <w:t>w związku z art. 17 ust. 3 lit. b, d lub e RODO prawo do usunięcia danych osobowych;</w:t>
      </w:r>
    </w:p>
    <w:p w14:paraId="35EE4AA8" w14:textId="77777777" w:rsidR="001A771B" w:rsidRPr="002254B6" w:rsidRDefault="001A771B" w:rsidP="002254B6">
      <w:pPr>
        <w:spacing w:line="276" w:lineRule="auto"/>
        <w:jc w:val="both"/>
        <w:rPr>
          <w:b/>
          <w:i/>
          <w:sz w:val="22"/>
          <w:szCs w:val="22"/>
        </w:rPr>
      </w:pPr>
      <w:r w:rsidRPr="002254B6">
        <w:rPr>
          <w:sz w:val="22"/>
          <w:szCs w:val="22"/>
        </w:rPr>
        <w:t>prawo do przenoszenia danych osobowych, o którym mowa w art. 20 RODO;</w:t>
      </w:r>
    </w:p>
    <w:p w14:paraId="11B2DF82" w14:textId="77777777" w:rsidR="001A771B" w:rsidRPr="002254B6" w:rsidRDefault="001A771B" w:rsidP="002254B6">
      <w:pPr>
        <w:spacing w:line="276" w:lineRule="auto"/>
        <w:jc w:val="both"/>
        <w:rPr>
          <w:b/>
          <w:i/>
          <w:sz w:val="22"/>
          <w:szCs w:val="22"/>
        </w:rPr>
      </w:pPr>
      <w:r w:rsidRPr="002254B6">
        <w:rPr>
          <w:b/>
          <w:sz w:val="22"/>
          <w:szCs w:val="22"/>
        </w:rPr>
        <w:lastRenderedPageBreak/>
        <w:t>na podstawie art. 21 RODO prawo sprzeciwu, wobec przetwarzania danych osobowych, gdyż podstawą prawną przetwarzania Pani/Pana danych osobowych jest art. 6 ust. 1 lit. c RODO</w:t>
      </w:r>
      <w:r w:rsidRPr="002254B6">
        <w:rPr>
          <w:sz w:val="22"/>
          <w:szCs w:val="22"/>
        </w:rPr>
        <w:t>.</w:t>
      </w:r>
    </w:p>
    <w:p w14:paraId="163534DA" w14:textId="77777777" w:rsidR="001A771B" w:rsidRPr="002254B6" w:rsidRDefault="001A771B" w:rsidP="002254B6">
      <w:pPr>
        <w:spacing w:line="276" w:lineRule="auto"/>
        <w:rPr>
          <w:sz w:val="22"/>
          <w:szCs w:val="22"/>
        </w:rPr>
      </w:pPr>
      <w:r w:rsidRPr="002254B6">
        <w:rPr>
          <w:sz w:val="22"/>
          <w:szCs w:val="22"/>
        </w:rPr>
        <w:t>______________________</w:t>
      </w:r>
    </w:p>
    <w:p w14:paraId="123952A2" w14:textId="77777777" w:rsidR="001A771B" w:rsidRPr="002254B6" w:rsidRDefault="001A771B" w:rsidP="002254B6">
      <w:pPr>
        <w:spacing w:line="276" w:lineRule="auto"/>
        <w:rPr>
          <w:i/>
          <w:sz w:val="22"/>
          <w:szCs w:val="22"/>
        </w:rPr>
      </w:pPr>
      <w:r w:rsidRPr="002254B6">
        <w:rPr>
          <w:b/>
          <w:i/>
          <w:sz w:val="22"/>
          <w:szCs w:val="22"/>
          <w:vertAlign w:val="superscript"/>
        </w:rPr>
        <w:t>*</w:t>
      </w:r>
      <w:r w:rsidRPr="002254B6">
        <w:rPr>
          <w:b/>
          <w:i/>
          <w:sz w:val="22"/>
          <w:szCs w:val="22"/>
        </w:rPr>
        <w:t xml:space="preserve"> Wyjaśnienie:</w:t>
      </w:r>
      <w:r w:rsidRPr="002254B6">
        <w:rPr>
          <w:i/>
          <w:sz w:val="22"/>
          <w:szCs w:val="22"/>
        </w:rPr>
        <w:t xml:space="preserve"> informacja w tym zakresie jest wymagana, jeżeli w odniesieniu do danego administratora lub podmiotu przetwarzającego istnieje obowiązek wyznaczenia inspektora ochrony danych osobowych.</w:t>
      </w:r>
    </w:p>
    <w:p w14:paraId="3C23D69C" w14:textId="77777777" w:rsidR="001A771B" w:rsidRPr="002254B6" w:rsidRDefault="001A771B" w:rsidP="002254B6">
      <w:pPr>
        <w:spacing w:line="276" w:lineRule="auto"/>
        <w:rPr>
          <w:i/>
          <w:sz w:val="22"/>
          <w:szCs w:val="22"/>
        </w:rPr>
      </w:pPr>
      <w:r w:rsidRPr="002254B6">
        <w:rPr>
          <w:b/>
          <w:i/>
          <w:sz w:val="22"/>
          <w:szCs w:val="22"/>
          <w:vertAlign w:val="superscript"/>
        </w:rPr>
        <w:t xml:space="preserve">** </w:t>
      </w:r>
      <w:r w:rsidRPr="002254B6">
        <w:rPr>
          <w:b/>
          <w:i/>
          <w:sz w:val="22"/>
          <w:szCs w:val="22"/>
        </w:rPr>
        <w:t>Wyjaśnienie:</w:t>
      </w:r>
      <w:r w:rsidRPr="002254B6">
        <w:rPr>
          <w:i/>
          <w:sz w:val="22"/>
          <w:szCs w:val="22"/>
        </w:rPr>
        <w:t xml:space="preserve"> skorzystanie z prawa do sprostowania nie może skutkować zmianą wyniku postępowania</w:t>
      </w:r>
      <w:r w:rsidRPr="002254B6">
        <w:rPr>
          <w:i/>
          <w:sz w:val="22"/>
          <w:szCs w:val="22"/>
        </w:rPr>
        <w:br/>
        <w:t xml:space="preserve">o udzielenie zamówienia publicznego ani zmianą postanowień umowy w zakresie niezgodnym z ustawą </w:t>
      </w:r>
      <w:proofErr w:type="spellStart"/>
      <w:r w:rsidRPr="002254B6">
        <w:rPr>
          <w:i/>
          <w:sz w:val="22"/>
          <w:szCs w:val="22"/>
        </w:rPr>
        <w:t>Pzp</w:t>
      </w:r>
      <w:proofErr w:type="spellEnd"/>
      <w:r w:rsidRPr="002254B6">
        <w:rPr>
          <w:i/>
          <w:sz w:val="22"/>
          <w:szCs w:val="22"/>
        </w:rPr>
        <w:t xml:space="preserve"> oraz nie może naruszać integralności protokołu oraz jego załączników.</w:t>
      </w:r>
    </w:p>
    <w:p w14:paraId="45ECFCA2" w14:textId="77777777" w:rsidR="001A771B" w:rsidRPr="002254B6" w:rsidRDefault="001A771B" w:rsidP="002254B6">
      <w:pPr>
        <w:spacing w:line="276" w:lineRule="auto"/>
        <w:rPr>
          <w:i/>
          <w:sz w:val="22"/>
          <w:szCs w:val="22"/>
        </w:rPr>
      </w:pPr>
      <w:r w:rsidRPr="002254B6">
        <w:rPr>
          <w:b/>
          <w:i/>
          <w:sz w:val="22"/>
          <w:szCs w:val="22"/>
          <w:vertAlign w:val="superscript"/>
        </w:rPr>
        <w:t xml:space="preserve">*** </w:t>
      </w:r>
      <w:r w:rsidRPr="002254B6">
        <w:rPr>
          <w:b/>
          <w:i/>
          <w:sz w:val="22"/>
          <w:szCs w:val="22"/>
        </w:rPr>
        <w:t>Wyjaśnienie:</w:t>
      </w:r>
      <w:r w:rsidRPr="002254B6">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A4A426" w14:textId="77777777" w:rsidR="001A771B" w:rsidRPr="002254B6" w:rsidRDefault="001A771B" w:rsidP="002254B6">
      <w:pPr>
        <w:spacing w:line="276" w:lineRule="auto"/>
        <w:rPr>
          <w:b/>
          <w:color w:val="000000"/>
          <w:sz w:val="22"/>
          <w:szCs w:val="22"/>
        </w:rPr>
      </w:pPr>
    </w:p>
    <w:p w14:paraId="5A3A22B7" w14:textId="77777777" w:rsidR="001A771B" w:rsidRPr="002254B6" w:rsidRDefault="001A771B" w:rsidP="002254B6">
      <w:pPr>
        <w:spacing w:line="276" w:lineRule="auto"/>
        <w:rPr>
          <w:color w:val="000000"/>
          <w:sz w:val="22"/>
          <w:szCs w:val="22"/>
          <w:u w:val="single"/>
        </w:rPr>
      </w:pPr>
      <w:r w:rsidRPr="002254B6">
        <w:rPr>
          <w:color w:val="000000"/>
          <w:sz w:val="22"/>
          <w:szCs w:val="22"/>
        </w:rPr>
        <w:t xml:space="preserve">1.1.Wykonzwca składa Oświadczenie w zakresie określonym w art. 13 i art. 14 RODO wobec osób fizycznych – Załącznik do Formularza ofertowego </w:t>
      </w:r>
      <w:r w:rsidRPr="002254B6">
        <w:rPr>
          <w:i/>
          <w:color w:val="000000"/>
          <w:sz w:val="22"/>
          <w:szCs w:val="22"/>
          <w:u w:val="single"/>
        </w:rPr>
        <w:t>(jeśli dotyczy</w:t>
      </w:r>
      <w:r w:rsidRPr="002254B6">
        <w:rPr>
          <w:color w:val="000000"/>
          <w:sz w:val="22"/>
          <w:szCs w:val="22"/>
          <w:u w:val="single"/>
        </w:rPr>
        <w:t>).</w:t>
      </w:r>
    </w:p>
    <w:p w14:paraId="0352A951" w14:textId="77777777" w:rsidR="001A771B" w:rsidRPr="002254B6" w:rsidRDefault="001A771B" w:rsidP="002254B6">
      <w:pPr>
        <w:spacing w:line="276" w:lineRule="auto"/>
        <w:rPr>
          <w:color w:val="000000"/>
          <w:sz w:val="22"/>
          <w:szCs w:val="22"/>
          <w:u w:val="single"/>
        </w:rPr>
      </w:pPr>
      <w:r w:rsidRPr="002254B6">
        <w:rPr>
          <w:color w:val="000000"/>
          <w:sz w:val="22"/>
          <w:szCs w:val="22"/>
        </w:rPr>
        <w:t xml:space="preserve">1.1.Wykonawca składa Oświadczenie w zakresie określonym w art. 13 i art. 14 RODO wobec osób fizycznych – Załącznik do Formularza ofertowego </w:t>
      </w:r>
      <w:r w:rsidRPr="002254B6">
        <w:rPr>
          <w:i/>
          <w:color w:val="000000"/>
          <w:sz w:val="22"/>
          <w:szCs w:val="22"/>
          <w:u w:val="single"/>
        </w:rPr>
        <w:t>(jeśli dotyczy</w:t>
      </w:r>
      <w:r w:rsidRPr="002254B6">
        <w:rPr>
          <w:color w:val="000000"/>
          <w:sz w:val="22"/>
          <w:szCs w:val="22"/>
          <w:u w:val="single"/>
        </w:rPr>
        <w:t>)</w:t>
      </w:r>
    </w:p>
    <w:p w14:paraId="15362BF2" w14:textId="77777777" w:rsidR="001A771B" w:rsidRPr="002254B6" w:rsidRDefault="001A771B" w:rsidP="002254B6">
      <w:pPr>
        <w:spacing w:line="276" w:lineRule="auto"/>
        <w:rPr>
          <w:b/>
          <w:color w:val="000000"/>
          <w:sz w:val="22"/>
          <w:szCs w:val="22"/>
          <w:u w:val="single"/>
        </w:rPr>
      </w:pPr>
    </w:p>
    <w:p w14:paraId="5A409A23" w14:textId="77777777" w:rsidR="00EF396C" w:rsidRPr="002254B6" w:rsidRDefault="00EF396C" w:rsidP="002254B6">
      <w:pPr>
        <w:widowControl w:val="0"/>
        <w:adjustRightInd w:val="0"/>
        <w:spacing w:line="276" w:lineRule="auto"/>
        <w:jc w:val="right"/>
        <w:rPr>
          <w:b/>
          <w:bCs/>
          <w:sz w:val="22"/>
          <w:szCs w:val="22"/>
        </w:rPr>
      </w:pPr>
    </w:p>
    <w:p w14:paraId="7B661C89" w14:textId="77777777" w:rsidR="00EF396C" w:rsidRPr="002254B6" w:rsidRDefault="00EF396C" w:rsidP="002254B6">
      <w:pPr>
        <w:widowControl w:val="0"/>
        <w:adjustRightInd w:val="0"/>
        <w:spacing w:line="276" w:lineRule="auto"/>
        <w:jc w:val="right"/>
        <w:rPr>
          <w:b/>
          <w:bCs/>
          <w:sz w:val="22"/>
          <w:szCs w:val="22"/>
        </w:rPr>
      </w:pPr>
    </w:p>
    <w:p w14:paraId="17619C39" w14:textId="77777777" w:rsidR="001A13B3" w:rsidRPr="002254B6" w:rsidRDefault="001A13B3" w:rsidP="002254B6">
      <w:pPr>
        <w:widowControl w:val="0"/>
        <w:adjustRightInd w:val="0"/>
        <w:spacing w:line="276" w:lineRule="auto"/>
        <w:jc w:val="right"/>
        <w:rPr>
          <w:b/>
          <w:bCs/>
          <w:sz w:val="22"/>
          <w:szCs w:val="22"/>
        </w:rPr>
      </w:pPr>
    </w:p>
    <w:p w14:paraId="16B2F247" w14:textId="77777777" w:rsidR="001A13B3" w:rsidRPr="002254B6" w:rsidRDefault="001A13B3" w:rsidP="002254B6">
      <w:pPr>
        <w:widowControl w:val="0"/>
        <w:adjustRightInd w:val="0"/>
        <w:spacing w:line="276" w:lineRule="auto"/>
        <w:jc w:val="right"/>
        <w:rPr>
          <w:b/>
          <w:bCs/>
          <w:sz w:val="22"/>
          <w:szCs w:val="22"/>
        </w:rPr>
      </w:pPr>
    </w:p>
    <w:p w14:paraId="6A0550C7" w14:textId="77777777" w:rsidR="001A13B3" w:rsidRPr="002254B6" w:rsidRDefault="001A13B3" w:rsidP="002254B6">
      <w:pPr>
        <w:widowControl w:val="0"/>
        <w:adjustRightInd w:val="0"/>
        <w:spacing w:line="276" w:lineRule="auto"/>
        <w:jc w:val="right"/>
        <w:rPr>
          <w:b/>
          <w:bCs/>
          <w:sz w:val="22"/>
          <w:szCs w:val="22"/>
        </w:rPr>
      </w:pPr>
    </w:p>
    <w:p w14:paraId="68F8CAF7" w14:textId="77777777" w:rsidR="001A13B3" w:rsidRPr="002254B6" w:rsidRDefault="001A13B3" w:rsidP="002254B6">
      <w:pPr>
        <w:widowControl w:val="0"/>
        <w:adjustRightInd w:val="0"/>
        <w:spacing w:line="276" w:lineRule="auto"/>
        <w:jc w:val="right"/>
        <w:rPr>
          <w:b/>
          <w:bCs/>
          <w:sz w:val="22"/>
          <w:szCs w:val="22"/>
        </w:rPr>
      </w:pPr>
    </w:p>
    <w:p w14:paraId="2B8F5C6B" w14:textId="77777777" w:rsidR="001A13B3" w:rsidRPr="002254B6" w:rsidRDefault="001A13B3" w:rsidP="002254B6">
      <w:pPr>
        <w:widowControl w:val="0"/>
        <w:adjustRightInd w:val="0"/>
        <w:spacing w:line="276" w:lineRule="auto"/>
        <w:jc w:val="right"/>
        <w:rPr>
          <w:b/>
          <w:bCs/>
          <w:sz w:val="22"/>
          <w:szCs w:val="22"/>
        </w:rPr>
      </w:pPr>
    </w:p>
    <w:p w14:paraId="35D943EC" w14:textId="77777777" w:rsidR="001A13B3" w:rsidRPr="002254B6" w:rsidRDefault="001A13B3" w:rsidP="002254B6">
      <w:pPr>
        <w:widowControl w:val="0"/>
        <w:adjustRightInd w:val="0"/>
        <w:spacing w:line="276" w:lineRule="auto"/>
        <w:jc w:val="right"/>
        <w:rPr>
          <w:b/>
          <w:bCs/>
          <w:sz w:val="22"/>
          <w:szCs w:val="22"/>
        </w:rPr>
      </w:pPr>
    </w:p>
    <w:p w14:paraId="6B0F8069" w14:textId="77777777" w:rsidR="001A13B3" w:rsidRPr="002254B6" w:rsidRDefault="001A13B3" w:rsidP="002254B6">
      <w:pPr>
        <w:widowControl w:val="0"/>
        <w:adjustRightInd w:val="0"/>
        <w:spacing w:line="276" w:lineRule="auto"/>
        <w:jc w:val="right"/>
        <w:rPr>
          <w:b/>
          <w:bCs/>
          <w:sz w:val="22"/>
          <w:szCs w:val="22"/>
        </w:rPr>
      </w:pPr>
    </w:p>
    <w:p w14:paraId="4CBE2784" w14:textId="77777777" w:rsidR="001A13B3" w:rsidRPr="002254B6" w:rsidRDefault="001A13B3" w:rsidP="002254B6">
      <w:pPr>
        <w:widowControl w:val="0"/>
        <w:adjustRightInd w:val="0"/>
        <w:spacing w:line="276" w:lineRule="auto"/>
        <w:jc w:val="right"/>
        <w:rPr>
          <w:b/>
          <w:bCs/>
          <w:sz w:val="22"/>
          <w:szCs w:val="22"/>
        </w:rPr>
      </w:pPr>
    </w:p>
    <w:p w14:paraId="35FED808" w14:textId="77777777" w:rsidR="001A13B3" w:rsidRPr="002254B6" w:rsidRDefault="001A13B3" w:rsidP="002254B6">
      <w:pPr>
        <w:widowControl w:val="0"/>
        <w:adjustRightInd w:val="0"/>
        <w:spacing w:line="276" w:lineRule="auto"/>
        <w:jc w:val="right"/>
        <w:rPr>
          <w:b/>
          <w:bCs/>
          <w:sz w:val="22"/>
          <w:szCs w:val="22"/>
        </w:rPr>
      </w:pPr>
    </w:p>
    <w:p w14:paraId="0CB28606" w14:textId="77777777" w:rsidR="001A13B3" w:rsidRPr="002254B6" w:rsidRDefault="001A13B3" w:rsidP="002254B6">
      <w:pPr>
        <w:widowControl w:val="0"/>
        <w:adjustRightInd w:val="0"/>
        <w:spacing w:line="276" w:lineRule="auto"/>
        <w:jc w:val="right"/>
        <w:rPr>
          <w:b/>
          <w:bCs/>
          <w:sz w:val="22"/>
          <w:szCs w:val="22"/>
        </w:rPr>
      </w:pPr>
    </w:p>
    <w:p w14:paraId="37CC42DC" w14:textId="77777777" w:rsidR="001A13B3" w:rsidRPr="002254B6" w:rsidRDefault="001A13B3" w:rsidP="002254B6">
      <w:pPr>
        <w:widowControl w:val="0"/>
        <w:adjustRightInd w:val="0"/>
        <w:spacing w:line="276" w:lineRule="auto"/>
        <w:jc w:val="right"/>
        <w:rPr>
          <w:b/>
          <w:bCs/>
          <w:sz w:val="22"/>
          <w:szCs w:val="22"/>
        </w:rPr>
      </w:pPr>
    </w:p>
    <w:p w14:paraId="322DD1FB" w14:textId="77777777" w:rsidR="001A13B3" w:rsidRPr="002254B6" w:rsidRDefault="001A13B3" w:rsidP="002254B6">
      <w:pPr>
        <w:widowControl w:val="0"/>
        <w:adjustRightInd w:val="0"/>
        <w:spacing w:line="276" w:lineRule="auto"/>
        <w:jc w:val="right"/>
        <w:rPr>
          <w:b/>
          <w:bCs/>
          <w:sz w:val="22"/>
          <w:szCs w:val="22"/>
        </w:rPr>
      </w:pPr>
    </w:p>
    <w:p w14:paraId="22DD5EC8" w14:textId="77777777" w:rsidR="001A13B3" w:rsidRPr="002254B6" w:rsidRDefault="001A13B3" w:rsidP="002254B6">
      <w:pPr>
        <w:widowControl w:val="0"/>
        <w:adjustRightInd w:val="0"/>
        <w:spacing w:line="276" w:lineRule="auto"/>
        <w:jc w:val="right"/>
        <w:rPr>
          <w:b/>
          <w:bCs/>
          <w:sz w:val="22"/>
          <w:szCs w:val="22"/>
        </w:rPr>
      </w:pPr>
    </w:p>
    <w:p w14:paraId="2189D4E8" w14:textId="77777777" w:rsidR="001A13B3" w:rsidRPr="002254B6" w:rsidRDefault="001A13B3" w:rsidP="002254B6">
      <w:pPr>
        <w:widowControl w:val="0"/>
        <w:adjustRightInd w:val="0"/>
        <w:spacing w:line="276" w:lineRule="auto"/>
        <w:jc w:val="right"/>
        <w:rPr>
          <w:b/>
          <w:bCs/>
          <w:sz w:val="22"/>
          <w:szCs w:val="22"/>
        </w:rPr>
      </w:pPr>
    </w:p>
    <w:p w14:paraId="3FB98F3D" w14:textId="77777777" w:rsidR="001A13B3" w:rsidRPr="002254B6" w:rsidRDefault="001A13B3" w:rsidP="002254B6">
      <w:pPr>
        <w:widowControl w:val="0"/>
        <w:adjustRightInd w:val="0"/>
        <w:spacing w:line="276" w:lineRule="auto"/>
        <w:jc w:val="right"/>
        <w:rPr>
          <w:b/>
          <w:bCs/>
          <w:sz w:val="22"/>
          <w:szCs w:val="22"/>
        </w:rPr>
      </w:pPr>
    </w:p>
    <w:p w14:paraId="4CB8F186" w14:textId="77777777" w:rsidR="001A13B3" w:rsidRPr="002254B6" w:rsidRDefault="001A13B3" w:rsidP="002254B6">
      <w:pPr>
        <w:widowControl w:val="0"/>
        <w:adjustRightInd w:val="0"/>
        <w:spacing w:line="276" w:lineRule="auto"/>
        <w:jc w:val="right"/>
        <w:rPr>
          <w:b/>
          <w:bCs/>
          <w:sz w:val="22"/>
          <w:szCs w:val="22"/>
        </w:rPr>
      </w:pPr>
    </w:p>
    <w:p w14:paraId="6E167DC4" w14:textId="77777777" w:rsidR="001A13B3" w:rsidRPr="002254B6" w:rsidRDefault="001A13B3" w:rsidP="002254B6">
      <w:pPr>
        <w:widowControl w:val="0"/>
        <w:adjustRightInd w:val="0"/>
        <w:spacing w:line="276" w:lineRule="auto"/>
        <w:jc w:val="right"/>
        <w:rPr>
          <w:b/>
          <w:bCs/>
          <w:sz w:val="22"/>
          <w:szCs w:val="22"/>
        </w:rPr>
      </w:pPr>
    </w:p>
    <w:p w14:paraId="6FE3AB1B" w14:textId="77777777" w:rsidR="001A13B3" w:rsidRPr="002254B6" w:rsidRDefault="001A13B3" w:rsidP="002254B6">
      <w:pPr>
        <w:widowControl w:val="0"/>
        <w:adjustRightInd w:val="0"/>
        <w:spacing w:line="276" w:lineRule="auto"/>
        <w:jc w:val="right"/>
        <w:rPr>
          <w:b/>
          <w:bCs/>
          <w:sz w:val="22"/>
          <w:szCs w:val="22"/>
        </w:rPr>
      </w:pPr>
    </w:p>
    <w:p w14:paraId="0C282206" w14:textId="77777777" w:rsidR="001A13B3" w:rsidRPr="002254B6" w:rsidRDefault="001A13B3" w:rsidP="002254B6">
      <w:pPr>
        <w:widowControl w:val="0"/>
        <w:adjustRightInd w:val="0"/>
        <w:spacing w:line="276" w:lineRule="auto"/>
        <w:jc w:val="right"/>
        <w:rPr>
          <w:b/>
          <w:bCs/>
          <w:sz w:val="22"/>
          <w:szCs w:val="22"/>
        </w:rPr>
      </w:pPr>
    </w:p>
    <w:p w14:paraId="7AADF35A" w14:textId="77777777" w:rsidR="001A13B3" w:rsidRPr="002254B6" w:rsidRDefault="001A13B3" w:rsidP="002254B6">
      <w:pPr>
        <w:widowControl w:val="0"/>
        <w:adjustRightInd w:val="0"/>
        <w:spacing w:line="276" w:lineRule="auto"/>
        <w:jc w:val="right"/>
        <w:rPr>
          <w:b/>
          <w:bCs/>
          <w:sz w:val="22"/>
          <w:szCs w:val="22"/>
        </w:rPr>
      </w:pPr>
    </w:p>
    <w:p w14:paraId="7E5DC638" w14:textId="77777777" w:rsidR="001A13B3" w:rsidRPr="002254B6" w:rsidRDefault="001A13B3" w:rsidP="002254B6">
      <w:pPr>
        <w:widowControl w:val="0"/>
        <w:adjustRightInd w:val="0"/>
        <w:spacing w:line="276" w:lineRule="auto"/>
        <w:jc w:val="right"/>
        <w:rPr>
          <w:b/>
          <w:bCs/>
          <w:sz w:val="22"/>
          <w:szCs w:val="22"/>
        </w:rPr>
      </w:pPr>
    </w:p>
    <w:p w14:paraId="6E8A3C5D" w14:textId="77777777" w:rsidR="001A13B3" w:rsidRPr="002254B6" w:rsidRDefault="001A13B3" w:rsidP="002254B6">
      <w:pPr>
        <w:widowControl w:val="0"/>
        <w:adjustRightInd w:val="0"/>
        <w:spacing w:line="276" w:lineRule="auto"/>
        <w:jc w:val="right"/>
        <w:rPr>
          <w:b/>
          <w:bCs/>
          <w:sz w:val="22"/>
          <w:szCs w:val="22"/>
        </w:rPr>
      </w:pPr>
    </w:p>
    <w:p w14:paraId="483ABCE3" w14:textId="77777777" w:rsidR="001A13B3" w:rsidRPr="002254B6" w:rsidRDefault="001A13B3" w:rsidP="002254B6">
      <w:pPr>
        <w:widowControl w:val="0"/>
        <w:adjustRightInd w:val="0"/>
        <w:spacing w:line="276" w:lineRule="auto"/>
        <w:jc w:val="right"/>
        <w:rPr>
          <w:b/>
          <w:bCs/>
          <w:sz w:val="22"/>
          <w:szCs w:val="22"/>
        </w:rPr>
      </w:pPr>
    </w:p>
    <w:p w14:paraId="106D291C" w14:textId="77777777" w:rsidR="001A13B3" w:rsidRPr="002254B6" w:rsidRDefault="001A13B3" w:rsidP="002254B6">
      <w:pPr>
        <w:widowControl w:val="0"/>
        <w:adjustRightInd w:val="0"/>
        <w:spacing w:line="276" w:lineRule="auto"/>
        <w:jc w:val="right"/>
        <w:rPr>
          <w:b/>
          <w:bCs/>
          <w:sz w:val="22"/>
          <w:szCs w:val="22"/>
        </w:rPr>
      </w:pPr>
    </w:p>
    <w:p w14:paraId="46CEC614" w14:textId="77777777" w:rsidR="002254B6" w:rsidRDefault="002254B6" w:rsidP="002254B6">
      <w:pPr>
        <w:spacing w:line="276" w:lineRule="auto"/>
        <w:ind w:left="5760" w:firstLine="720"/>
        <w:rPr>
          <w:b/>
          <w:bCs/>
          <w:sz w:val="22"/>
          <w:szCs w:val="22"/>
        </w:rPr>
      </w:pPr>
    </w:p>
    <w:p w14:paraId="0591BBDF" w14:textId="77777777" w:rsidR="002254B6" w:rsidRDefault="002254B6" w:rsidP="002254B6">
      <w:pPr>
        <w:spacing w:line="276" w:lineRule="auto"/>
        <w:ind w:left="5760" w:firstLine="720"/>
        <w:rPr>
          <w:b/>
          <w:bCs/>
          <w:sz w:val="22"/>
          <w:szCs w:val="22"/>
        </w:rPr>
      </w:pPr>
    </w:p>
    <w:p w14:paraId="42E0FBE1" w14:textId="77777777" w:rsidR="002254B6" w:rsidRDefault="002254B6" w:rsidP="002254B6">
      <w:pPr>
        <w:spacing w:line="276" w:lineRule="auto"/>
        <w:ind w:left="5760" w:firstLine="720"/>
        <w:rPr>
          <w:b/>
          <w:bCs/>
          <w:sz w:val="22"/>
          <w:szCs w:val="22"/>
        </w:rPr>
      </w:pPr>
    </w:p>
    <w:p w14:paraId="4C2BC479" w14:textId="77777777" w:rsidR="002254B6" w:rsidRDefault="002254B6" w:rsidP="002254B6">
      <w:pPr>
        <w:spacing w:line="276" w:lineRule="auto"/>
        <w:ind w:left="5760" w:firstLine="720"/>
        <w:rPr>
          <w:b/>
          <w:bCs/>
          <w:sz w:val="22"/>
          <w:szCs w:val="22"/>
        </w:rPr>
      </w:pPr>
    </w:p>
    <w:p w14:paraId="461D38B6" w14:textId="77777777" w:rsidR="001A771B" w:rsidRPr="002254B6" w:rsidRDefault="001A771B" w:rsidP="002254B6">
      <w:pPr>
        <w:spacing w:line="276" w:lineRule="auto"/>
        <w:ind w:left="5760" w:firstLine="720"/>
        <w:rPr>
          <w:b/>
          <w:bCs/>
          <w:sz w:val="22"/>
          <w:szCs w:val="22"/>
        </w:rPr>
      </w:pPr>
      <w:r w:rsidRPr="002254B6">
        <w:rPr>
          <w:b/>
          <w:bCs/>
          <w:sz w:val="22"/>
          <w:szCs w:val="22"/>
        </w:rPr>
        <w:lastRenderedPageBreak/>
        <w:t xml:space="preserve">Załącznik nr 7 do SWZ </w:t>
      </w:r>
    </w:p>
    <w:p w14:paraId="6A158764" w14:textId="77777777" w:rsidR="001A771B" w:rsidRPr="002254B6" w:rsidRDefault="001A771B" w:rsidP="002254B6">
      <w:pPr>
        <w:widowControl w:val="0"/>
        <w:adjustRightInd w:val="0"/>
        <w:spacing w:line="276" w:lineRule="auto"/>
        <w:jc w:val="center"/>
        <w:rPr>
          <w:i/>
          <w:iCs/>
          <w:sz w:val="22"/>
          <w:szCs w:val="22"/>
          <w:u w:val="single"/>
        </w:rPr>
      </w:pPr>
    </w:p>
    <w:p w14:paraId="56F7E909" w14:textId="77777777" w:rsidR="001A771B" w:rsidRPr="002254B6" w:rsidRDefault="001A771B" w:rsidP="002254B6">
      <w:pPr>
        <w:widowControl w:val="0"/>
        <w:adjustRightInd w:val="0"/>
        <w:spacing w:line="276" w:lineRule="auto"/>
        <w:jc w:val="center"/>
        <w:rPr>
          <w:i/>
          <w:iCs/>
          <w:sz w:val="22"/>
          <w:szCs w:val="22"/>
          <w:u w:val="single"/>
        </w:rPr>
      </w:pPr>
    </w:p>
    <w:p w14:paraId="7FB3D2B6" w14:textId="77777777" w:rsidR="001A771B" w:rsidRPr="002254B6" w:rsidRDefault="001A771B" w:rsidP="002254B6">
      <w:pPr>
        <w:widowControl w:val="0"/>
        <w:adjustRightInd w:val="0"/>
        <w:spacing w:line="276" w:lineRule="auto"/>
        <w:jc w:val="center"/>
        <w:rPr>
          <w:i/>
          <w:iCs/>
          <w:sz w:val="22"/>
          <w:szCs w:val="22"/>
          <w:u w:val="single"/>
        </w:rPr>
      </w:pPr>
    </w:p>
    <w:p w14:paraId="30A78528" w14:textId="77777777" w:rsidR="001A771B" w:rsidRPr="002254B6" w:rsidRDefault="001A771B" w:rsidP="002254B6">
      <w:pPr>
        <w:widowControl w:val="0"/>
        <w:adjustRightInd w:val="0"/>
        <w:spacing w:line="276" w:lineRule="auto"/>
        <w:jc w:val="center"/>
        <w:rPr>
          <w:b/>
          <w:bCs/>
          <w:sz w:val="22"/>
          <w:szCs w:val="22"/>
        </w:rPr>
      </w:pPr>
      <w:r w:rsidRPr="002254B6">
        <w:rPr>
          <w:b/>
          <w:bCs/>
          <w:sz w:val="22"/>
          <w:szCs w:val="22"/>
        </w:rPr>
        <w:t>Oświadczenie</w:t>
      </w:r>
    </w:p>
    <w:p w14:paraId="25AC1EE2" w14:textId="77777777" w:rsidR="001A771B" w:rsidRPr="002254B6" w:rsidRDefault="001A771B" w:rsidP="002254B6">
      <w:pPr>
        <w:widowControl w:val="0"/>
        <w:adjustRightInd w:val="0"/>
        <w:spacing w:line="276" w:lineRule="auto"/>
        <w:jc w:val="center"/>
        <w:rPr>
          <w:b/>
          <w:bCs/>
          <w:sz w:val="22"/>
          <w:szCs w:val="22"/>
        </w:rPr>
      </w:pPr>
      <w:r w:rsidRPr="002254B6">
        <w:rPr>
          <w:b/>
          <w:bCs/>
          <w:sz w:val="22"/>
          <w:szCs w:val="22"/>
        </w:rPr>
        <w:t xml:space="preserve">Wykonawcy w zakresie wypełnienia obowiązków informacyjnych </w:t>
      </w:r>
    </w:p>
    <w:p w14:paraId="5729854A" w14:textId="77777777" w:rsidR="001A771B" w:rsidRPr="002254B6" w:rsidRDefault="001A771B" w:rsidP="002254B6">
      <w:pPr>
        <w:widowControl w:val="0"/>
        <w:adjustRightInd w:val="0"/>
        <w:spacing w:line="276" w:lineRule="auto"/>
        <w:jc w:val="center"/>
        <w:rPr>
          <w:b/>
          <w:bCs/>
          <w:sz w:val="22"/>
          <w:szCs w:val="22"/>
        </w:rPr>
      </w:pPr>
      <w:r w:rsidRPr="002254B6">
        <w:rPr>
          <w:b/>
          <w:bCs/>
          <w:sz w:val="22"/>
          <w:szCs w:val="22"/>
        </w:rPr>
        <w:t xml:space="preserve">przewidzianych w art. 13 lub art. 14 RODO </w:t>
      </w:r>
    </w:p>
    <w:p w14:paraId="6EEB42C5" w14:textId="77777777" w:rsidR="001A771B" w:rsidRPr="002254B6" w:rsidRDefault="001A771B" w:rsidP="002254B6">
      <w:pPr>
        <w:widowControl w:val="0"/>
        <w:adjustRightInd w:val="0"/>
        <w:spacing w:line="276" w:lineRule="auto"/>
        <w:jc w:val="center"/>
        <w:rPr>
          <w:i/>
          <w:iCs/>
          <w:sz w:val="22"/>
          <w:szCs w:val="22"/>
          <w:u w:val="single"/>
        </w:rPr>
      </w:pPr>
    </w:p>
    <w:p w14:paraId="526D6611" w14:textId="77777777" w:rsidR="001A771B" w:rsidRPr="002254B6" w:rsidRDefault="001A771B" w:rsidP="002254B6">
      <w:pPr>
        <w:widowControl w:val="0"/>
        <w:adjustRightInd w:val="0"/>
        <w:spacing w:line="276" w:lineRule="auto"/>
        <w:jc w:val="center"/>
        <w:rPr>
          <w:i/>
          <w:iCs/>
          <w:sz w:val="22"/>
          <w:szCs w:val="22"/>
          <w:u w:val="single"/>
        </w:rPr>
      </w:pPr>
    </w:p>
    <w:p w14:paraId="49F18699" w14:textId="77777777" w:rsidR="001A771B" w:rsidRPr="002254B6" w:rsidRDefault="001A771B" w:rsidP="002254B6">
      <w:pPr>
        <w:widowControl w:val="0"/>
        <w:adjustRightInd w:val="0"/>
        <w:spacing w:line="276" w:lineRule="auto"/>
        <w:jc w:val="center"/>
        <w:rPr>
          <w:color w:val="000000"/>
          <w:sz w:val="22"/>
          <w:szCs w:val="22"/>
        </w:rPr>
      </w:pPr>
    </w:p>
    <w:p w14:paraId="51C56F0D" w14:textId="77777777" w:rsidR="001A771B" w:rsidRPr="002254B6" w:rsidRDefault="001A771B" w:rsidP="002254B6">
      <w:pPr>
        <w:widowControl w:val="0"/>
        <w:adjustRightInd w:val="0"/>
        <w:spacing w:before="100" w:beforeAutospacing="1" w:after="100" w:afterAutospacing="1" w:line="276" w:lineRule="auto"/>
        <w:ind w:firstLine="567"/>
        <w:jc w:val="both"/>
        <w:textAlignment w:val="baseline"/>
        <w:rPr>
          <w:sz w:val="22"/>
          <w:szCs w:val="22"/>
        </w:rPr>
      </w:pPr>
      <w:r w:rsidRPr="002254B6">
        <w:rPr>
          <w:color w:val="000000"/>
          <w:sz w:val="22"/>
          <w:szCs w:val="22"/>
        </w:rPr>
        <w:t>Oświadczam, że wypełniłem obowiązki informacyjne przewidziane w art. 13 lub art. 14 RODO</w:t>
      </w:r>
      <w:r w:rsidRPr="002254B6">
        <w:rPr>
          <w:color w:val="000000"/>
          <w:sz w:val="22"/>
          <w:szCs w:val="22"/>
          <w:vertAlign w:val="superscript"/>
        </w:rPr>
        <w:t>1)</w:t>
      </w:r>
      <w:r w:rsidRPr="002254B6">
        <w:rPr>
          <w:color w:val="000000"/>
          <w:sz w:val="22"/>
          <w:szCs w:val="22"/>
        </w:rPr>
        <w:t xml:space="preserve"> wobec osób fizycznych, </w:t>
      </w:r>
      <w:r w:rsidRPr="002254B6">
        <w:rPr>
          <w:sz w:val="22"/>
          <w:szCs w:val="22"/>
        </w:rPr>
        <w:t>od których dane osobowe bezpośrednio lub pośrednio pozyskałem</w:t>
      </w:r>
      <w:r w:rsidRPr="002254B6">
        <w:rPr>
          <w:color w:val="000000"/>
          <w:sz w:val="22"/>
          <w:szCs w:val="22"/>
        </w:rPr>
        <w:t xml:space="preserve"> w celu ubiegania się o udzielenie zamówienia publicznego w niniejszym postępowaniu</w:t>
      </w:r>
      <w:r w:rsidRPr="002254B6">
        <w:rPr>
          <w:sz w:val="22"/>
          <w:szCs w:val="22"/>
        </w:rPr>
        <w:t>.*</w:t>
      </w:r>
    </w:p>
    <w:p w14:paraId="1E422CE7" w14:textId="77777777" w:rsidR="001A771B" w:rsidRPr="002254B6" w:rsidRDefault="001A771B" w:rsidP="002254B6">
      <w:pPr>
        <w:widowControl w:val="0"/>
        <w:adjustRightInd w:val="0"/>
        <w:spacing w:before="100" w:beforeAutospacing="1" w:after="100" w:afterAutospacing="1" w:line="276" w:lineRule="auto"/>
        <w:ind w:firstLine="567"/>
        <w:jc w:val="both"/>
        <w:textAlignment w:val="baseline"/>
        <w:rPr>
          <w:sz w:val="22"/>
          <w:szCs w:val="22"/>
        </w:rPr>
      </w:pPr>
    </w:p>
    <w:p w14:paraId="6BC151F6" w14:textId="77777777" w:rsidR="001A771B" w:rsidRPr="002254B6" w:rsidRDefault="001A771B" w:rsidP="002254B6">
      <w:pPr>
        <w:widowControl w:val="0"/>
        <w:adjustRightInd w:val="0"/>
        <w:spacing w:before="100" w:beforeAutospacing="1" w:after="100" w:afterAutospacing="1" w:line="276" w:lineRule="auto"/>
        <w:jc w:val="both"/>
        <w:textAlignment w:val="baseline"/>
        <w:rPr>
          <w:b/>
          <w:bCs/>
          <w:sz w:val="22"/>
          <w:szCs w:val="22"/>
        </w:rPr>
      </w:pPr>
    </w:p>
    <w:p w14:paraId="72724579" w14:textId="77777777" w:rsidR="001A771B" w:rsidRPr="002254B6" w:rsidRDefault="001A771B" w:rsidP="002254B6">
      <w:pPr>
        <w:widowControl w:val="0"/>
        <w:adjustRightInd w:val="0"/>
        <w:spacing w:before="100" w:beforeAutospacing="1" w:after="100" w:afterAutospacing="1" w:line="276" w:lineRule="auto"/>
        <w:jc w:val="right"/>
        <w:textAlignment w:val="baseline"/>
        <w:rPr>
          <w:sz w:val="22"/>
          <w:szCs w:val="22"/>
        </w:rPr>
      </w:pPr>
      <w:r w:rsidRPr="002254B6">
        <w:rPr>
          <w:sz w:val="22"/>
          <w:szCs w:val="22"/>
        </w:rPr>
        <w:t>______________________________</w:t>
      </w:r>
    </w:p>
    <w:p w14:paraId="24E01D95" w14:textId="77777777" w:rsidR="001A771B" w:rsidRPr="002254B6" w:rsidRDefault="001A771B" w:rsidP="002254B6">
      <w:pPr>
        <w:widowControl w:val="0"/>
        <w:adjustRightInd w:val="0"/>
        <w:spacing w:before="100" w:beforeAutospacing="1" w:after="100" w:afterAutospacing="1" w:line="276" w:lineRule="auto"/>
        <w:jc w:val="center"/>
        <w:textAlignment w:val="baseline"/>
        <w:rPr>
          <w:sz w:val="22"/>
          <w:szCs w:val="22"/>
        </w:rPr>
      </w:pPr>
      <w:r w:rsidRPr="002254B6">
        <w:rPr>
          <w:sz w:val="22"/>
          <w:szCs w:val="22"/>
        </w:rPr>
        <w:t xml:space="preserve">                                                                                                                                data i podpis</w:t>
      </w:r>
    </w:p>
    <w:p w14:paraId="44DBA2E3" w14:textId="77777777" w:rsidR="001A771B" w:rsidRPr="002254B6" w:rsidRDefault="001A771B" w:rsidP="002254B6">
      <w:pPr>
        <w:spacing w:line="276" w:lineRule="auto"/>
        <w:rPr>
          <w:sz w:val="22"/>
          <w:szCs w:val="22"/>
        </w:rPr>
      </w:pPr>
    </w:p>
    <w:p w14:paraId="3904BC6D" w14:textId="77777777" w:rsidR="001A771B" w:rsidRPr="002254B6" w:rsidRDefault="001A771B" w:rsidP="002254B6">
      <w:pPr>
        <w:widowControl w:val="0"/>
        <w:adjustRightInd w:val="0"/>
        <w:spacing w:line="276" w:lineRule="auto"/>
        <w:jc w:val="both"/>
        <w:rPr>
          <w:sz w:val="22"/>
          <w:szCs w:val="22"/>
        </w:rPr>
      </w:pPr>
      <w:r w:rsidRPr="002254B6">
        <w:rPr>
          <w:color w:val="000000"/>
          <w:sz w:val="22"/>
          <w:szCs w:val="22"/>
          <w:vertAlign w:val="superscript"/>
        </w:rPr>
        <w:t xml:space="preserve">1) </w:t>
      </w:r>
      <w:r w:rsidRPr="002254B6">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05BD72E6" w14:textId="77777777" w:rsidR="001A771B" w:rsidRPr="002254B6" w:rsidRDefault="001A771B" w:rsidP="002254B6">
      <w:pPr>
        <w:pBdr>
          <w:top w:val="nil"/>
          <w:left w:val="nil"/>
          <w:bottom w:val="nil"/>
          <w:right w:val="nil"/>
          <w:between w:val="nil"/>
        </w:pBdr>
        <w:spacing w:line="276" w:lineRule="auto"/>
        <w:rPr>
          <w:rFonts w:eastAsia="Tahoma"/>
          <w:color w:val="000000"/>
          <w:sz w:val="22"/>
          <w:szCs w:val="22"/>
        </w:rPr>
      </w:pPr>
      <w:r w:rsidRPr="002254B6">
        <w:rPr>
          <w:color w:val="000000"/>
          <w:sz w:val="22"/>
          <w:szCs w:val="22"/>
        </w:rPr>
        <w:t xml:space="preserve">* W przypadku, gdy wykonawca </w:t>
      </w:r>
      <w:r w:rsidRPr="002254B6">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ED981A"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p>
    <w:p w14:paraId="68F10046"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00A46DAD"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3F103D12"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6D03B05B"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4191900A"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084FA894"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7302DA2E"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4F78FB30"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6F49509A"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6AA620EC"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0249FD0B"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6B7D3369"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3D2A27A0"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153F05DC"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2DD08F81"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p>
    <w:p w14:paraId="351E25C0" w14:textId="77777777" w:rsidR="001A771B" w:rsidRPr="002254B6" w:rsidRDefault="001A771B" w:rsidP="002254B6">
      <w:pPr>
        <w:spacing w:line="276" w:lineRule="auto"/>
        <w:jc w:val="right"/>
        <w:rPr>
          <w:rFonts w:eastAsia="Tahoma"/>
          <w:sz w:val="22"/>
          <w:szCs w:val="22"/>
        </w:rPr>
      </w:pPr>
      <w:r w:rsidRPr="002254B6">
        <w:rPr>
          <w:rFonts w:eastAsia="Cambria"/>
          <w:b/>
          <w:sz w:val="22"/>
          <w:szCs w:val="22"/>
        </w:rPr>
        <w:lastRenderedPageBreak/>
        <w:t xml:space="preserve">Załącznik nr </w:t>
      </w:r>
      <w:r w:rsidR="008126D8">
        <w:rPr>
          <w:rFonts w:eastAsia="Cambria"/>
          <w:b/>
          <w:sz w:val="22"/>
          <w:szCs w:val="22"/>
        </w:rPr>
        <w:t>8</w:t>
      </w:r>
      <w:r w:rsidRPr="002254B6">
        <w:rPr>
          <w:rFonts w:eastAsia="Cambria"/>
          <w:b/>
          <w:sz w:val="22"/>
          <w:szCs w:val="22"/>
        </w:rPr>
        <w:t xml:space="preserve"> do SWZ</w:t>
      </w:r>
    </w:p>
    <w:p w14:paraId="609B0114" w14:textId="77777777" w:rsidR="001A771B" w:rsidRPr="002254B6" w:rsidRDefault="001A771B" w:rsidP="002254B6">
      <w:pPr>
        <w:pBdr>
          <w:top w:val="nil"/>
          <w:left w:val="nil"/>
          <w:bottom w:val="nil"/>
          <w:right w:val="nil"/>
          <w:between w:val="nil"/>
        </w:pBdr>
        <w:spacing w:line="276" w:lineRule="auto"/>
        <w:ind w:left="5664" w:firstLine="707"/>
        <w:rPr>
          <w:rFonts w:eastAsia="Cambria"/>
          <w:sz w:val="22"/>
          <w:szCs w:val="22"/>
        </w:rPr>
      </w:pPr>
    </w:p>
    <w:p w14:paraId="35853D4C" w14:textId="77777777" w:rsidR="001A771B" w:rsidRPr="002254B6" w:rsidRDefault="001A771B" w:rsidP="002254B6">
      <w:pPr>
        <w:pBdr>
          <w:top w:val="nil"/>
          <w:left w:val="nil"/>
          <w:bottom w:val="nil"/>
          <w:right w:val="nil"/>
          <w:between w:val="nil"/>
        </w:pBdr>
        <w:spacing w:line="276" w:lineRule="auto"/>
        <w:ind w:firstLine="720"/>
        <w:jc w:val="center"/>
        <w:rPr>
          <w:rFonts w:eastAsia="Cambria"/>
          <w:b/>
          <w:sz w:val="22"/>
          <w:szCs w:val="22"/>
        </w:rPr>
      </w:pPr>
      <w:r w:rsidRPr="002254B6">
        <w:rPr>
          <w:rFonts w:eastAsia="Cambria"/>
          <w:b/>
          <w:sz w:val="22"/>
          <w:szCs w:val="22"/>
        </w:rPr>
        <w:t>O Ś W I A D C Z E N I E</w:t>
      </w:r>
    </w:p>
    <w:p w14:paraId="538D6F10"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b/>
          <w:sz w:val="22"/>
          <w:szCs w:val="22"/>
        </w:rPr>
        <w:t> </w:t>
      </w:r>
    </w:p>
    <w:p w14:paraId="73EAAC93" w14:textId="77777777" w:rsidR="00AB208F" w:rsidRPr="00AB208F" w:rsidRDefault="001A771B" w:rsidP="00AB208F">
      <w:pPr>
        <w:ind w:right="-1"/>
        <w:rPr>
          <w:b/>
          <w:bCs/>
          <w:sz w:val="22"/>
          <w:szCs w:val="22"/>
        </w:rPr>
      </w:pPr>
      <w:r w:rsidRPr="002254B6">
        <w:rPr>
          <w:rFonts w:eastAsia="Cambria"/>
          <w:kern w:val="3"/>
          <w:sz w:val="22"/>
          <w:szCs w:val="22"/>
          <w:lang w:eastAsia="zh-CN"/>
        </w:rPr>
        <w:t>Dotyczy postępowania o zamówienie publiczne prowadzone w trybie i na zasadach określonych w ustaw</w:t>
      </w:r>
      <w:r w:rsidR="00C47FE6" w:rsidRPr="002254B6">
        <w:rPr>
          <w:rFonts w:eastAsia="Cambria"/>
          <w:kern w:val="3"/>
          <w:sz w:val="22"/>
          <w:szCs w:val="22"/>
          <w:lang w:eastAsia="zh-CN"/>
        </w:rPr>
        <w:t>ie</w:t>
      </w:r>
      <w:r w:rsidRPr="002254B6">
        <w:rPr>
          <w:rFonts w:eastAsia="Cambria"/>
          <w:kern w:val="3"/>
          <w:sz w:val="22"/>
          <w:szCs w:val="22"/>
          <w:lang w:eastAsia="zh-CN"/>
        </w:rPr>
        <w:t xml:space="preserve"> z dnia 11 września 2019 r. Prawo zamówień publicznych (Dz.U.2023</w:t>
      </w:r>
      <w:r w:rsidR="00C47FE6" w:rsidRPr="002254B6">
        <w:rPr>
          <w:rFonts w:eastAsia="Cambria"/>
          <w:kern w:val="3"/>
          <w:sz w:val="22"/>
          <w:szCs w:val="22"/>
          <w:lang w:eastAsia="zh-CN"/>
        </w:rPr>
        <w:t xml:space="preserve">, poz. </w:t>
      </w:r>
      <w:r w:rsidRPr="002254B6">
        <w:rPr>
          <w:rFonts w:eastAsia="Cambria"/>
          <w:kern w:val="3"/>
          <w:sz w:val="22"/>
          <w:szCs w:val="22"/>
          <w:lang w:eastAsia="zh-CN"/>
        </w:rPr>
        <w:t xml:space="preserve">1605) o sygnaturze: </w:t>
      </w:r>
      <w:r w:rsidRPr="00AB208F">
        <w:rPr>
          <w:b/>
          <w:sz w:val="22"/>
          <w:szCs w:val="22"/>
        </w:rPr>
        <w:t>PN</w:t>
      </w:r>
      <w:r w:rsidR="00BD06C8" w:rsidRPr="00AB208F">
        <w:rPr>
          <w:b/>
          <w:sz w:val="22"/>
          <w:szCs w:val="22"/>
        </w:rPr>
        <w:t xml:space="preserve"> 4</w:t>
      </w:r>
      <w:r w:rsidRPr="00AB208F">
        <w:rPr>
          <w:b/>
          <w:sz w:val="22"/>
          <w:szCs w:val="22"/>
        </w:rPr>
        <w:t xml:space="preserve">/2024 </w:t>
      </w:r>
      <w:r w:rsidRPr="00AB208F">
        <w:rPr>
          <w:rFonts w:eastAsia="Cambria"/>
          <w:b/>
          <w:bCs/>
          <w:sz w:val="22"/>
          <w:szCs w:val="22"/>
        </w:rPr>
        <w:t xml:space="preserve">- </w:t>
      </w:r>
    </w:p>
    <w:p w14:paraId="0CEB7599" w14:textId="77777777" w:rsidR="00AB208F" w:rsidRPr="00C65852" w:rsidRDefault="00AB208F" w:rsidP="00AB208F">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400B1B2A" w14:textId="77777777" w:rsidR="00AB208F" w:rsidRPr="0038151E" w:rsidRDefault="00AB208F" w:rsidP="00AB208F">
      <w:pPr>
        <w:ind w:right="-1"/>
        <w:rPr>
          <w:b/>
          <w:sz w:val="22"/>
          <w:szCs w:val="22"/>
        </w:rPr>
      </w:pPr>
      <w:r w:rsidRPr="0038151E">
        <w:rPr>
          <w:b/>
          <w:sz w:val="22"/>
          <w:szCs w:val="22"/>
        </w:rPr>
        <w:t>Dostawa odczynników immunochemicznych wraz z dzierżawą automatycznego analizatora immunochemicznego „backup” (do analizatora głównego)</w:t>
      </w:r>
    </w:p>
    <w:p w14:paraId="051DF706" w14:textId="77777777" w:rsidR="00AB208F" w:rsidRPr="002254B6" w:rsidRDefault="00AB208F" w:rsidP="00AB208F">
      <w:pPr>
        <w:spacing w:line="276" w:lineRule="auto"/>
        <w:ind w:right="-1"/>
        <w:rPr>
          <w:sz w:val="22"/>
          <w:szCs w:val="22"/>
        </w:rPr>
      </w:pPr>
    </w:p>
    <w:p w14:paraId="699A4FB5" w14:textId="77777777" w:rsidR="001A771B" w:rsidRPr="002254B6" w:rsidRDefault="001A771B" w:rsidP="002254B6">
      <w:pPr>
        <w:pBdr>
          <w:top w:val="nil"/>
          <w:left w:val="nil"/>
          <w:bottom w:val="nil"/>
          <w:right w:val="nil"/>
          <w:between w:val="nil"/>
        </w:pBdr>
        <w:spacing w:line="276" w:lineRule="auto"/>
        <w:rPr>
          <w:rFonts w:eastAsia="Cambria"/>
          <w:sz w:val="22"/>
          <w:szCs w:val="22"/>
        </w:rPr>
      </w:pPr>
    </w:p>
    <w:p w14:paraId="5FF0CB3D"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sz w:val="22"/>
          <w:szCs w:val="22"/>
        </w:rPr>
        <w:t xml:space="preserve">Wykonawca: </w:t>
      </w:r>
      <w:r w:rsidRPr="002254B6">
        <w:rPr>
          <w:rFonts w:eastAsia="Cambria"/>
          <w:b/>
          <w:sz w:val="22"/>
          <w:szCs w:val="22"/>
        </w:rPr>
        <w:t xml:space="preserve"> .............................................................................................................................................. </w:t>
      </w:r>
    </w:p>
    <w:p w14:paraId="33B1BFFF"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b/>
          <w:sz w:val="22"/>
          <w:szCs w:val="22"/>
        </w:rPr>
        <w:t> </w:t>
      </w:r>
    </w:p>
    <w:p w14:paraId="451F7580"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sz w:val="22"/>
          <w:szCs w:val="22"/>
        </w:rPr>
        <w:t xml:space="preserve">z siedzibą w: .................................................................... przy ul. ........................................................................... </w:t>
      </w:r>
    </w:p>
    <w:p w14:paraId="62EB7D80"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w:t>
      </w:r>
    </w:p>
    <w:p w14:paraId="7F3A74B5"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xml:space="preserve">NIP: ..............................................          KRS: ……………...…………….REGON: ............, ............................... </w:t>
      </w:r>
    </w:p>
    <w:p w14:paraId="009C4276"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w:t>
      </w:r>
    </w:p>
    <w:p w14:paraId="05AE6257"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r w:rsidRPr="002254B6">
        <w:rPr>
          <w:rFonts w:eastAsia="Cambria"/>
          <w:sz w:val="22"/>
          <w:szCs w:val="22"/>
        </w:rPr>
        <w:t>Świadomy odpowiedzialności prawnej wynikającej m.in. z treści art. 297 § 1 kodeksu karnego(Dz.U.202</w:t>
      </w:r>
      <w:r w:rsidR="009E7E6D" w:rsidRPr="002254B6">
        <w:rPr>
          <w:rFonts w:eastAsia="Cambria"/>
          <w:sz w:val="22"/>
          <w:szCs w:val="22"/>
        </w:rPr>
        <w:t>4, poz</w:t>
      </w:r>
      <w:r w:rsidRPr="002254B6">
        <w:rPr>
          <w:rFonts w:eastAsia="Cambria"/>
          <w:sz w:val="22"/>
          <w:szCs w:val="22"/>
        </w:rPr>
        <w:t>.</w:t>
      </w:r>
      <w:r w:rsidR="009E7E6D" w:rsidRPr="002254B6">
        <w:rPr>
          <w:rFonts w:eastAsia="Cambria"/>
          <w:sz w:val="22"/>
          <w:szCs w:val="22"/>
        </w:rPr>
        <w:t xml:space="preserve"> 17</w:t>
      </w:r>
      <w:r w:rsidRPr="002254B6">
        <w:rPr>
          <w:rFonts w:eastAsia="Cambria"/>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2254B6">
        <w:rPr>
          <w:rFonts w:eastAsia="Cambria"/>
          <w:sz w:val="22"/>
          <w:szCs w:val="22"/>
        </w:rPr>
        <w:t>p.z.p</w:t>
      </w:r>
      <w:proofErr w:type="spellEnd"/>
      <w:r w:rsidRPr="002254B6">
        <w:rPr>
          <w:rFonts w:eastAsia="Cambria"/>
          <w:sz w:val="22"/>
          <w:szCs w:val="22"/>
        </w:rPr>
        <w:t>. oraz z art.  109 ust. 1 pkt 5 – 10 ustawy z dnia 11 września 2019 r. Prawo zamówień publicznych (Dz.U.2023</w:t>
      </w:r>
      <w:r w:rsidR="009E7E6D" w:rsidRPr="002254B6">
        <w:rPr>
          <w:rFonts w:eastAsia="Cambria"/>
          <w:sz w:val="22"/>
          <w:szCs w:val="22"/>
        </w:rPr>
        <w:t>, poz</w:t>
      </w:r>
      <w:r w:rsidRPr="002254B6">
        <w:rPr>
          <w:rFonts w:eastAsia="Cambria"/>
          <w:sz w:val="22"/>
          <w:szCs w:val="22"/>
        </w:rPr>
        <w:t xml:space="preserve">.1605) oraz nie podlega wykluczeniu w związku z treścią art. 7 ust. 1 pkt 1, 2 i 3 ustawy z dnia 13 kwietnia 2022 r. o szczególnych rozwiązaniach w zakresie przeciwdziałania wspieraniu agresji na Ukrainę oraz służących ochronie bezpieczeństwa narodowego, </w:t>
      </w:r>
      <w:r w:rsidR="009E7E6D" w:rsidRPr="002254B6">
        <w:rPr>
          <w:rFonts w:eastAsia="Cambria"/>
          <w:sz w:val="22"/>
          <w:szCs w:val="22"/>
        </w:rPr>
        <w:t>Dz.U. 2023, poz. 1497</w:t>
      </w:r>
      <w:r w:rsidRPr="002254B6">
        <w:rPr>
          <w:rFonts w:eastAsia="Cambria"/>
          <w:sz w:val="22"/>
          <w:szCs w:val="22"/>
        </w:rPr>
        <w:t>, a także spełnia wszystkie ewentualne warunki niezbędne do ubiegani</w:t>
      </w:r>
      <w:r w:rsidR="009E7E6D" w:rsidRPr="002254B6">
        <w:rPr>
          <w:rFonts w:eastAsia="Cambria"/>
          <w:sz w:val="22"/>
          <w:szCs w:val="22"/>
        </w:rPr>
        <w:t>a</w:t>
      </w:r>
      <w:r w:rsidRPr="002254B6">
        <w:rPr>
          <w:rFonts w:eastAsia="Cambria"/>
          <w:sz w:val="22"/>
          <w:szCs w:val="22"/>
        </w:rPr>
        <w:t xml:space="preserve"> się i realizacji przedmiotowego zamówienia publicznego określone w treści SWZ, jej załącznikach oraz przepisach w/w ustawy Prawo zamówień publicznych.</w:t>
      </w:r>
    </w:p>
    <w:p w14:paraId="0DFF634D"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199128B8"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70D3E7B3"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0C6CADA8"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dnia .................... r.</w:t>
      </w:r>
      <w:r w:rsidRPr="002254B6">
        <w:rPr>
          <w:rFonts w:eastAsia="Cambria"/>
          <w:sz w:val="22"/>
          <w:szCs w:val="22"/>
        </w:rPr>
        <w:tab/>
      </w:r>
    </w:p>
    <w:p w14:paraId="404EB3D0" w14:textId="77777777" w:rsidR="0029485D" w:rsidRPr="002254B6" w:rsidRDefault="001A771B" w:rsidP="002254B6">
      <w:pPr>
        <w:pBdr>
          <w:top w:val="nil"/>
          <w:left w:val="nil"/>
          <w:bottom w:val="nil"/>
          <w:right w:val="nil"/>
          <w:between w:val="nil"/>
        </w:pBdr>
        <w:spacing w:line="276" w:lineRule="auto"/>
        <w:jc w:val="right"/>
        <w:rPr>
          <w:rFonts w:eastAsia="Cambria"/>
          <w:color w:val="000000"/>
          <w:sz w:val="22"/>
          <w:szCs w:val="22"/>
        </w:rPr>
      </w:pP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t>……………………………………………………</w:t>
      </w:r>
    </w:p>
    <w:sectPr w:rsidR="0029485D" w:rsidRPr="002254B6" w:rsidSect="00C31847">
      <w:footerReference w:type="default" r:id="rId40"/>
      <w:footerReference w:type="first" r:id="rId41"/>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BA5A" w14:textId="77777777" w:rsidR="003B5B91" w:rsidRDefault="003B5B91">
      <w:r>
        <w:separator/>
      </w:r>
    </w:p>
  </w:endnote>
  <w:endnote w:type="continuationSeparator" w:id="0">
    <w:p w14:paraId="293DBA55" w14:textId="77777777" w:rsidR="003B5B91" w:rsidRDefault="003B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7437096D" w14:textId="77777777" w:rsidR="007D30B1" w:rsidRDefault="007D0CD0">
        <w:pPr>
          <w:pStyle w:val="Stopka"/>
          <w:jc w:val="right"/>
        </w:pPr>
        <w:r>
          <w:fldChar w:fldCharType="begin"/>
        </w:r>
        <w:r>
          <w:instrText>PAGE   \* MERGEFORMAT</w:instrText>
        </w:r>
        <w:r>
          <w:fldChar w:fldCharType="separate"/>
        </w:r>
        <w:r w:rsidR="00141B28">
          <w:rPr>
            <w:noProof/>
          </w:rPr>
          <w:t>28</w:t>
        </w:r>
        <w:r>
          <w:rPr>
            <w:noProof/>
          </w:rPr>
          <w:fldChar w:fldCharType="end"/>
        </w:r>
      </w:p>
    </w:sdtContent>
  </w:sdt>
  <w:p w14:paraId="7E718AD6" w14:textId="77777777" w:rsidR="007D30B1" w:rsidRDefault="007D30B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15F0" w14:textId="77777777" w:rsidR="007D30B1" w:rsidRDefault="007D30B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BE41" w14:textId="77777777" w:rsidR="003B5B91" w:rsidRDefault="003B5B91">
      <w:r>
        <w:separator/>
      </w:r>
    </w:p>
  </w:footnote>
  <w:footnote w:type="continuationSeparator" w:id="0">
    <w:p w14:paraId="76BD1FC9" w14:textId="77777777" w:rsidR="003B5B91" w:rsidRDefault="003B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5103"/>
        </w:tabs>
        <w:ind w:left="5103"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605" w:hanging="1245"/>
      </w:p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B3E57"/>
    <w:multiLevelType w:val="hybridMultilevel"/>
    <w:tmpl w:val="BF0CB37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51E61C4"/>
    <w:multiLevelType w:val="hybridMultilevel"/>
    <w:tmpl w:val="8A86C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3B328A"/>
    <w:multiLevelType w:val="hybridMultilevel"/>
    <w:tmpl w:val="05780CD0"/>
    <w:lvl w:ilvl="0" w:tplc="04150015">
      <w:start w:val="1"/>
      <w:numFmt w:val="upperLetter"/>
      <w:lvlText w:val="%1."/>
      <w:lvlJc w:val="left"/>
      <w:pPr>
        <w:ind w:left="9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2224A"/>
    <w:multiLevelType w:val="multilevel"/>
    <w:tmpl w:val="5ADC2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8"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0"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874224"/>
    <w:multiLevelType w:val="hybridMultilevel"/>
    <w:tmpl w:val="39AA9C24"/>
    <w:lvl w:ilvl="0" w:tplc="AA68CF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B7954"/>
    <w:multiLevelType w:val="hybridMultilevel"/>
    <w:tmpl w:val="BD7CDE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7247B48"/>
    <w:multiLevelType w:val="hybridMultilevel"/>
    <w:tmpl w:val="BF9078E0"/>
    <w:lvl w:ilvl="0" w:tplc="9378F33E">
      <w:start w:val="3"/>
      <w:numFmt w:val="ordinal"/>
      <w:lvlText w:val="%1"/>
      <w:lvlJc w:val="left"/>
      <w:pPr>
        <w:ind w:left="1146"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3438F"/>
    <w:multiLevelType w:val="hybridMultilevel"/>
    <w:tmpl w:val="2F0421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63352"/>
    <w:multiLevelType w:val="hybridMultilevel"/>
    <w:tmpl w:val="22927D1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14D13A2"/>
    <w:multiLevelType w:val="multilevel"/>
    <w:tmpl w:val="A9A6E98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179F4"/>
    <w:multiLevelType w:val="hybridMultilevel"/>
    <w:tmpl w:val="BD6A0126"/>
    <w:lvl w:ilvl="0" w:tplc="AA68CF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C64323"/>
    <w:multiLevelType w:val="hybridMultilevel"/>
    <w:tmpl w:val="5C44F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49769021">
    <w:abstractNumId w:val="24"/>
  </w:num>
  <w:num w:numId="2" w16cid:durableId="588924965">
    <w:abstractNumId w:val="37"/>
  </w:num>
  <w:num w:numId="3" w16cid:durableId="1691836997">
    <w:abstractNumId w:val="0"/>
  </w:num>
  <w:num w:numId="4" w16cid:durableId="1943956851">
    <w:abstractNumId w:val="15"/>
  </w:num>
  <w:num w:numId="5" w16cid:durableId="518619077">
    <w:abstractNumId w:val="34"/>
  </w:num>
  <w:num w:numId="6" w16cid:durableId="1596597641">
    <w:abstractNumId w:val="25"/>
  </w:num>
  <w:num w:numId="7" w16cid:durableId="1072045659">
    <w:abstractNumId w:val="19"/>
  </w:num>
  <w:num w:numId="8" w16cid:durableId="969481611">
    <w:abstractNumId w:val="12"/>
  </w:num>
  <w:num w:numId="9" w16cid:durableId="2041932196">
    <w:abstractNumId w:val="44"/>
  </w:num>
  <w:num w:numId="10" w16cid:durableId="1700735255">
    <w:abstractNumId w:val="17"/>
  </w:num>
  <w:num w:numId="11" w16cid:durableId="1870332959">
    <w:abstractNumId w:val="21"/>
  </w:num>
  <w:num w:numId="12" w16cid:durableId="1919052506">
    <w:abstractNumId w:val="18"/>
  </w:num>
  <w:num w:numId="13" w16cid:durableId="1362242679">
    <w:abstractNumId w:val="36"/>
    <w:lvlOverride w:ilvl="0">
      <w:startOverride w:val="1"/>
    </w:lvlOverride>
  </w:num>
  <w:num w:numId="14" w16cid:durableId="986085426">
    <w:abstractNumId w:val="26"/>
    <w:lvlOverride w:ilvl="0">
      <w:startOverride w:val="1"/>
    </w:lvlOverride>
  </w:num>
  <w:num w:numId="15" w16cid:durableId="1619220865">
    <w:abstractNumId w:val="20"/>
  </w:num>
  <w:num w:numId="16" w16cid:durableId="931352883">
    <w:abstractNumId w:val="41"/>
  </w:num>
  <w:num w:numId="17" w16cid:durableId="1365786963">
    <w:abstractNumId w:val="28"/>
  </w:num>
  <w:num w:numId="18" w16cid:durableId="1305697685">
    <w:abstractNumId w:val="7"/>
  </w:num>
  <w:num w:numId="19" w16cid:durableId="2014914002">
    <w:abstractNumId w:val="22"/>
  </w:num>
  <w:num w:numId="20" w16cid:durableId="1724791071">
    <w:abstractNumId w:val="14"/>
  </w:num>
  <w:num w:numId="21" w16cid:durableId="1574588854">
    <w:abstractNumId w:val="23"/>
  </w:num>
  <w:num w:numId="22" w16cid:durableId="1953974573">
    <w:abstractNumId w:val="10"/>
  </w:num>
  <w:num w:numId="23" w16cid:durableId="1865094636">
    <w:abstractNumId w:val="13"/>
  </w:num>
  <w:num w:numId="24" w16cid:durableId="1749960193">
    <w:abstractNumId w:val="9"/>
  </w:num>
  <w:num w:numId="25" w16cid:durableId="1247225707">
    <w:abstractNumId w:val="40"/>
  </w:num>
  <w:num w:numId="26" w16cid:durableId="769004530">
    <w:abstractNumId w:val="31"/>
  </w:num>
  <w:num w:numId="27" w16cid:durableId="732200411">
    <w:abstractNumId w:val="39"/>
  </w:num>
  <w:num w:numId="28" w16cid:durableId="5037154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3051986">
    <w:abstractNumId w:val="11"/>
  </w:num>
  <w:num w:numId="30" w16cid:durableId="941379557">
    <w:abstractNumId w:val="38"/>
  </w:num>
  <w:num w:numId="31" w16cid:durableId="231622881">
    <w:abstractNumId w:val="43"/>
  </w:num>
  <w:num w:numId="32" w16cid:durableId="1300964667">
    <w:abstractNumId w:val="33"/>
  </w:num>
  <w:num w:numId="33" w16cid:durableId="229660848">
    <w:abstractNumId w:val="32"/>
  </w:num>
  <w:num w:numId="34" w16cid:durableId="1656837610">
    <w:abstractNumId w:val="29"/>
  </w:num>
  <w:num w:numId="35" w16cid:durableId="843863722">
    <w:abstractNumId w:val="30"/>
  </w:num>
  <w:num w:numId="36" w16cid:durableId="382993556">
    <w:abstractNumId w:val="27"/>
  </w:num>
  <w:num w:numId="37" w16cid:durableId="2137553931">
    <w:abstractNumId w:val="42"/>
  </w:num>
  <w:num w:numId="38" w16cid:durableId="1631129367">
    <w:abstractNumId w:val="16"/>
  </w:num>
  <w:num w:numId="39" w16cid:durableId="1428772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2460025">
    <w:abstractNumId w:val="35"/>
  </w:num>
  <w:num w:numId="41" w16cid:durableId="619066812">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0802"/>
    <w:rsid w:val="000119E3"/>
    <w:rsid w:val="00016F74"/>
    <w:rsid w:val="00025DDE"/>
    <w:rsid w:val="00043640"/>
    <w:rsid w:val="000452B0"/>
    <w:rsid w:val="00050C89"/>
    <w:rsid w:val="0005310B"/>
    <w:rsid w:val="00055A9F"/>
    <w:rsid w:val="00055F36"/>
    <w:rsid w:val="00064944"/>
    <w:rsid w:val="00065777"/>
    <w:rsid w:val="00070861"/>
    <w:rsid w:val="00074DA3"/>
    <w:rsid w:val="00081080"/>
    <w:rsid w:val="000836C0"/>
    <w:rsid w:val="00084304"/>
    <w:rsid w:val="00085228"/>
    <w:rsid w:val="000946B1"/>
    <w:rsid w:val="000A267C"/>
    <w:rsid w:val="000C1E3B"/>
    <w:rsid w:val="000C30CB"/>
    <w:rsid w:val="000C3566"/>
    <w:rsid w:val="000C3CD1"/>
    <w:rsid w:val="000C5839"/>
    <w:rsid w:val="000D03A2"/>
    <w:rsid w:val="000D3A48"/>
    <w:rsid w:val="000D65A7"/>
    <w:rsid w:val="000E0FF1"/>
    <w:rsid w:val="000E23FF"/>
    <w:rsid w:val="000E6FCB"/>
    <w:rsid w:val="000E7E87"/>
    <w:rsid w:val="000F1EE9"/>
    <w:rsid w:val="000F493F"/>
    <w:rsid w:val="001011CD"/>
    <w:rsid w:val="00112112"/>
    <w:rsid w:val="001204D3"/>
    <w:rsid w:val="00122480"/>
    <w:rsid w:val="001261B5"/>
    <w:rsid w:val="00127E66"/>
    <w:rsid w:val="00131291"/>
    <w:rsid w:val="0013375B"/>
    <w:rsid w:val="00141B28"/>
    <w:rsid w:val="001434DE"/>
    <w:rsid w:val="00146F89"/>
    <w:rsid w:val="00147BF9"/>
    <w:rsid w:val="00150542"/>
    <w:rsid w:val="00152638"/>
    <w:rsid w:val="00153B9B"/>
    <w:rsid w:val="00155B33"/>
    <w:rsid w:val="00157FA5"/>
    <w:rsid w:val="0016244D"/>
    <w:rsid w:val="001644C5"/>
    <w:rsid w:val="00173BC0"/>
    <w:rsid w:val="00173C31"/>
    <w:rsid w:val="001767D4"/>
    <w:rsid w:val="00181A79"/>
    <w:rsid w:val="00183FFA"/>
    <w:rsid w:val="0018437D"/>
    <w:rsid w:val="00191EB4"/>
    <w:rsid w:val="00193296"/>
    <w:rsid w:val="001948EA"/>
    <w:rsid w:val="00196778"/>
    <w:rsid w:val="00197575"/>
    <w:rsid w:val="00197E8D"/>
    <w:rsid w:val="001A13B3"/>
    <w:rsid w:val="001A2DEF"/>
    <w:rsid w:val="001A72E4"/>
    <w:rsid w:val="001A771B"/>
    <w:rsid w:val="001C0FCC"/>
    <w:rsid w:val="001C5B41"/>
    <w:rsid w:val="001C5B70"/>
    <w:rsid w:val="001C7361"/>
    <w:rsid w:val="001D59E0"/>
    <w:rsid w:val="001D736F"/>
    <w:rsid w:val="001E304D"/>
    <w:rsid w:val="001F08D4"/>
    <w:rsid w:val="001F0922"/>
    <w:rsid w:val="001F2E50"/>
    <w:rsid w:val="001F304A"/>
    <w:rsid w:val="001F6D8C"/>
    <w:rsid w:val="0020457C"/>
    <w:rsid w:val="002133EA"/>
    <w:rsid w:val="00214FE0"/>
    <w:rsid w:val="00223B91"/>
    <w:rsid w:val="002254B6"/>
    <w:rsid w:val="00230060"/>
    <w:rsid w:val="00232D1E"/>
    <w:rsid w:val="00236C3A"/>
    <w:rsid w:val="002414F0"/>
    <w:rsid w:val="00245533"/>
    <w:rsid w:val="00245BB8"/>
    <w:rsid w:val="00246BFE"/>
    <w:rsid w:val="002470B5"/>
    <w:rsid w:val="002525DB"/>
    <w:rsid w:val="002552C3"/>
    <w:rsid w:val="00257A05"/>
    <w:rsid w:val="00260388"/>
    <w:rsid w:val="0026142E"/>
    <w:rsid w:val="002711E7"/>
    <w:rsid w:val="002712BF"/>
    <w:rsid w:val="0027258C"/>
    <w:rsid w:val="00273968"/>
    <w:rsid w:val="002742DE"/>
    <w:rsid w:val="00274659"/>
    <w:rsid w:val="002819DC"/>
    <w:rsid w:val="00281DF2"/>
    <w:rsid w:val="002825BA"/>
    <w:rsid w:val="00284A9D"/>
    <w:rsid w:val="0029123A"/>
    <w:rsid w:val="00293366"/>
    <w:rsid w:val="0029485D"/>
    <w:rsid w:val="002A7A89"/>
    <w:rsid w:val="002B0F75"/>
    <w:rsid w:val="002C206D"/>
    <w:rsid w:val="002C4147"/>
    <w:rsid w:val="002C5585"/>
    <w:rsid w:val="002C63EF"/>
    <w:rsid w:val="002D48E1"/>
    <w:rsid w:val="002E63AA"/>
    <w:rsid w:val="002F0C89"/>
    <w:rsid w:val="002F3DB2"/>
    <w:rsid w:val="00302BE0"/>
    <w:rsid w:val="0030476E"/>
    <w:rsid w:val="00310D1F"/>
    <w:rsid w:val="003135A9"/>
    <w:rsid w:val="00313830"/>
    <w:rsid w:val="00313912"/>
    <w:rsid w:val="0033138F"/>
    <w:rsid w:val="00340BBD"/>
    <w:rsid w:val="00345E7D"/>
    <w:rsid w:val="00347D82"/>
    <w:rsid w:val="003563AB"/>
    <w:rsid w:val="00360311"/>
    <w:rsid w:val="00361978"/>
    <w:rsid w:val="00361FF7"/>
    <w:rsid w:val="003653A4"/>
    <w:rsid w:val="00366148"/>
    <w:rsid w:val="003753A9"/>
    <w:rsid w:val="00376BE5"/>
    <w:rsid w:val="003776BE"/>
    <w:rsid w:val="003800B6"/>
    <w:rsid w:val="00381D77"/>
    <w:rsid w:val="00383B61"/>
    <w:rsid w:val="00383B94"/>
    <w:rsid w:val="00383D85"/>
    <w:rsid w:val="00387E16"/>
    <w:rsid w:val="00391338"/>
    <w:rsid w:val="00392006"/>
    <w:rsid w:val="003A5DF9"/>
    <w:rsid w:val="003B4514"/>
    <w:rsid w:val="003B5B91"/>
    <w:rsid w:val="003B694A"/>
    <w:rsid w:val="003C0687"/>
    <w:rsid w:val="003E37D5"/>
    <w:rsid w:val="003E46E0"/>
    <w:rsid w:val="003E68AF"/>
    <w:rsid w:val="003E79C2"/>
    <w:rsid w:val="003F1A67"/>
    <w:rsid w:val="003F7A80"/>
    <w:rsid w:val="00405721"/>
    <w:rsid w:val="0041009B"/>
    <w:rsid w:val="00423C9E"/>
    <w:rsid w:val="00426132"/>
    <w:rsid w:val="00427E4F"/>
    <w:rsid w:val="00434F5F"/>
    <w:rsid w:val="00435162"/>
    <w:rsid w:val="00437082"/>
    <w:rsid w:val="004512A1"/>
    <w:rsid w:val="004617C7"/>
    <w:rsid w:val="00462B2D"/>
    <w:rsid w:val="00462C86"/>
    <w:rsid w:val="0046520B"/>
    <w:rsid w:val="00466069"/>
    <w:rsid w:val="00467119"/>
    <w:rsid w:val="00467780"/>
    <w:rsid w:val="00476F1B"/>
    <w:rsid w:val="00477920"/>
    <w:rsid w:val="00483171"/>
    <w:rsid w:val="00485F85"/>
    <w:rsid w:val="00495EE3"/>
    <w:rsid w:val="00496466"/>
    <w:rsid w:val="004A08CE"/>
    <w:rsid w:val="004A69E1"/>
    <w:rsid w:val="004A79E8"/>
    <w:rsid w:val="004B32AB"/>
    <w:rsid w:val="004E0786"/>
    <w:rsid w:val="004E127B"/>
    <w:rsid w:val="004E2745"/>
    <w:rsid w:val="004E2B73"/>
    <w:rsid w:val="004E39FD"/>
    <w:rsid w:val="004E6E8A"/>
    <w:rsid w:val="004F0C42"/>
    <w:rsid w:val="004F2CD8"/>
    <w:rsid w:val="004F471B"/>
    <w:rsid w:val="004F4F0B"/>
    <w:rsid w:val="004F6E91"/>
    <w:rsid w:val="0050041F"/>
    <w:rsid w:val="00502C91"/>
    <w:rsid w:val="0050303B"/>
    <w:rsid w:val="00504DDB"/>
    <w:rsid w:val="00507221"/>
    <w:rsid w:val="0051053B"/>
    <w:rsid w:val="005121FD"/>
    <w:rsid w:val="00523F44"/>
    <w:rsid w:val="0052635B"/>
    <w:rsid w:val="005315A0"/>
    <w:rsid w:val="0054126E"/>
    <w:rsid w:val="005433C2"/>
    <w:rsid w:val="00563114"/>
    <w:rsid w:val="00564A23"/>
    <w:rsid w:val="00566E48"/>
    <w:rsid w:val="0057101C"/>
    <w:rsid w:val="00577B7D"/>
    <w:rsid w:val="00580472"/>
    <w:rsid w:val="005806E0"/>
    <w:rsid w:val="00586361"/>
    <w:rsid w:val="00594B4B"/>
    <w:rsid w:val="00597032"/>
    <w:rsid w:val="005A4D8D"/>
    <w:rsid w:val="005C277B"/>
    <w:rsid w:val="005D13D6"/>
    <w:rsid w:val="005D469F"/>
    <w:rsid w:val="005D61CA"/>
    <w:rsid w:val="005F2573"/>
    <w:rsid w:val="005F284D"/>
    <w:rsid w:val="005F4D47"/>
    <w:rsid w:val="006049C5"/>
    <w:rsid w:val="00611C69"/>
    <w:rsid w:val="00615252"/>
    <w:rsid w:val="00617C13"/>
    <w:rsid w:val="006208CC"/>
    <w:rsid w:val="0062271A"/>
    <w:rsid w:val="006410A6"/>
    <w:rsid w:val="0064337C"/>
    <w:rsid w:val="00643B21"/>
    <w:rsid w:val="0065157A"/>
    <w:rsid w:val="00652F6B"/>
    <w:rsid w:val="006601CC"/>
    <w:rsid w:val="00664FC0"/>
    <w:rsid w:val="006651E1"/>
    <w:rsid w:val="0067325D"/>
    <w:rsid w:val="00675F64"/>
    <w:rsid w:val="00676A37"/>
    <w:rsid w:val="00677DC7"/>
    <w:rsid w:val="0068153F"/>
    <w:rsid w:val="00683182"/>
    <w:rsid w:val="00687C62"/>
    <w:rsid w:val="0069743F"/>
    <w:rsid w:val="00697DD0"/>
    <w:rsid w:val="006A01F6"/>
    <w:rsid w:val="006A465B"/>
    <w:rsid w:val="006A555F"/>
    <w:rsid w:val="006B3557"/>
    <w:rsid w:val="006B3C91"/>
    <w:rsid w:val="006B424F"/>
    <w:rsid w:val="006C1654"/>
    <w:rsid w:val="006C2DE1"/>
    <w:rsid w:val="006D0877"/>
    <w:rsid w:val="006E57DD"/>
    <w:rsid w:val="006F2049"/>
    <w:rsid w:val="006F3F8D"/>
    <w:rsid w:val="007058C2"/>
    <w:rsid w:val="00705DB4"/>
    <w:rsid w:val="00705F38"/>
    <w:rsid w:val="00712E73"/>
    <w:rsid w:val="0071318C"/>
    <w:rsid w:val="00722CA2"/>
    <w:rsid w:val="00733859"/>
    <w:rsid w:val="007379B7"/>
    <w:rsid w:val="00741C6F"/>
    <w:rsid w:val="00746330"/>
    <w:rsid w:val="00746332"/>
    <w:rsid w:val="0076020D"/>
    <w:rsid w:val="00767A52"/>
    <w:rsid w:val="00770C40"/>
    <w:rsid w:val="00775CDE"/>
    <w:rsid w:val="00780134"/>
    <w:rsid w:val="00781778"/>
    <w:rsid w:val="00782BF8"/>
    <w:rsid w:val="00783F22"/>
    <w:rsid w:val="00784860"/>
    <w:rsid w:val="00787803"/>
    <w:rsid w:val="0079288B"/>
    <w:rsid w:val="00796973"/>
    <w:rsid w:val="007B0C24"/>
    <w:rsid w:val="007B29B2"/>
    <w:rsid w:val="007C2A96"/>
    <w:rsid w:val="007C547B"/>
    <w:rsid w:val="007D0CD0"/>
    <w:rsid w:val="007D1A6E"/>
    <w:rsid w:val="007D30B1"/>
    <w:rsid w:val="007E37B7"/>
    <w:rsid w:val="007F7B20"/>
    <w:rsid w:val="00800D76"/>
    <w:rsid w:val="0080107F"/>
    <w:rsid w:val="00802224"/>
    <w:rsid w:val="00802FA6"/>
    <w:rsid w:val="0080747C"/>
    <w:rsid w:val="00810D2A"/>
    <w:rsid w:val="00812111"/>
    <w:rsid w:val="008126D8"/>
    <w:rsid w:val="008153AD"/>
    <w:rsid w:val="008162C2"/>
    <w:rsid w:val="00820AAE"/>
    <w:rsid w:val="008211CB"/>
    <w:rsid w:val="0082283E"/>
    <w:rsid w:val="00830208"/>
    <w:rsid w:val="00831F12"/>
    <w:rsid w:val="00833778"/>
    <w:rsid w:val="00836882"/>
    <w:rsid w:val="00836EEA"/>
    <w:rsid w:val="00840729"/>
    <w:rsid w:val="00840AEE"/>
    <w:rsid w:val="00843968"/>
    <w:rsid w:val="00843D2E"/>
    <w:rsid w:val="008470D4"/>
    <w:rsid w:val="00851FF2"/>
    <w:rsid w:val="008557BF"/>
    <w:rsid w:val="00855813"/>
    <w:rsid w:val="00855B2C"/>
    <w:rsid w:val="00860B80"/>
    <w:rsid w:val="00863ACF"/>
    <w:rsid w:val="00865093"/>
    <w:rsid w:val="00866CF8"/>
    <w:rsid w:val="00873046"/>
    <w:rsid w:val="008736F7"/>
    <w:rsid w:val="00875BF0"/>
    <w:rsid w:val="00884E32"/>
    <w:rsid w:val="00891CA0"/>
    <w:rsid w:val="0089379A"/>
    <w:rsid w:val="0089439B"/>
    <w:rsid w:val="00895855"/>
    <w:rsid w:val="008B264C"/>
    <w:rsid w:val="008B7A8D"/>
    <w:rsid w:val="008C7799"/>
    <w:rsid w:val="008D2C8C"/>
    <w:rsid w:val="008D5109"/>
    <w:rsid w:val="008D7D13"/>
    <w:rsid w:val="008E06DA"/>
    <w:rsid w:val="008E0D76"/>
    <w:rsid w:val="008E3C91"/>
    <w:rsid w:val="008F07BD"/>
    <w:rsid w:val="00900259"/>
    <w:rsid w:val="00901561"/>
    <w:rsid w:val="00911C00"/>
    <w:rsid w:val="00913765"/>
    <w:rsid w:val="0092190B"/>
    <w:rsid w:val="00922084"/>
    <w:rsid w:val="0092734D"/>
    <w:rsid w:val="009330D8"/>
    <w:rsid w:val="00940D93"/>
    <w:rsid w:val="0094282E"/>
    <w:rsid w:val="00945677"/>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1E8B"/>
    <w:rsid w:val="009B2C3E"/>
    <w:rsid w:val="009C74D6"/>
    <w:rsid w:val="009D06FD"/>
    <w:rsid w:val="009D5B4F"/>
    <w:rsid w:val="009E05D6"/>
    <w:rsid w:val="009E7E6D"/>
    <w:rsid w:val="009F2942"/>
    <w:rsid w:val="009F3185"/>
    <w:rsid w:val="009F6D6A"/>
    <w:rsid w:val="00A00B7D"/>
    <w:rsid w:val="00A01DAA"/>
    <w:rsid w:val="00A041B4"/>
    <w:rsid w:val="00A15818"/>
    <w:rsid w:val="00A25B8E"/>
    <w:rsid w:val="00A327C5"/>
    <w:rsid w:val="00A336C6"/>
    <w:rsid w:val="00A41A09"/>
    <w:rsid w:val="00A42509"/>
    <w:rsid w:val="00A52D5C"/>
    <w:rsid w:val="00A54219"/>
    <w:rsid w:val="00A55B3D"/>
    <w:rsid w:val="00A64E34"/>
    <w:rsid w:val="00A6530D"/>
    <w:rsid w:val="00A70DA2"/>
    <w:rsid w:val="00A75446"/>
    <w:rsid w:val="00A7590F"/>
    <w:rsid w:val="00A75FBE"/>
    <w:rsid w:val="00A90E7D"/>
    <w:rsid w:val="00A91CF8"/>
    <w:rsid w:val="00A931A1"/>
    <w:rsid w:val="00A9758F"/>
    <w:rsid w:val="00AA0849"/>
    <w:rsid w:val="00AA21A1"/>
    <w:rsid w:val="00AB208F"/>
    <w:rsid w:val="00AB210B"/>
    <w:rsid w:val="00AD62F2"/>
    <w:rsid w:val="00AE29C7"/>
    <w:rsid w:val="00AE642A"/>
    <w:rsid w:val="00B05DA2"/>
    <w:rsid w:val="00B06440"/>
    <w:rsid w:val="00B13CD9"/>
    <w:rsid w:val="00B14E11"/>
    <w:rsid w:val="00B159DF"/>
    <w:rsid w:val="00B17805"/>
    <w:rsid w:val="00B20638"/>
    <w:rsid w:val="00B20BDD"/>
    <w:rsid w:val="00B21285"/>
    <w:rsid w:val="00B25B8C"/>
    <w:rsid w:val="00B26636"/>
    <w:rsid w:val="00B43B83"/>
    <w:rsid w:val="00B46387"/>
    <w:rsid w:val="00B469EA"/>
    <w:rsid w:val="00B50EF3"/>
    <w:rsid w:val="00B52538"/>
    <w:rsid w:val="00B55E1F"/>
    <w:rsid w:val="00B60831"/>
    <w:rsid w:val="00B62491"/>
    <w:rsid w:val="00B63926"/>
    <w:rsid w:val="00B64A39"/>
    <w:rsid w:val="00B657FD"/>
    <w:rsid w:val="00B66E79"/>
    <w:rsid w:val="00B74D84"/>
    <w:rsid w:val="00B800E7"/>
    <w:rsid w:val="00B92BFA"/>
    <w:rsid w:val="00B94AEC"/>
    <w:rsid w:val="00BA1587"/>
    <w:rsid w:val="00BA380A"/>
    <w:rsid w:val="00BB6A67"/>
    <w:rsid w:val="00BD06C8"/>
    <w:rsid w:val="00BE32F2"/>
    <w:rsid w:val="00BF1A75"/>
    <w:rsid w:val="00BF3A72"/>
    <w:rsid w:val="00BF6C5E"/>
    <w:rsid w:val="00C02909"/>
    <w:rsid w:val="00C03632"/>
    <w:rsid w:val="00C156F8"/>
    <w:rsid w:val="00C23A2C"/>
    <w:rsid w:val="00C23B82"/>
    <w:rsid w:val="00C249C2"/>
    <w:rsid w:val="00C2659E"/>
    <w:rsid w:val="00C26931"/>
    <w:rsid w:val="00C30BDA"/>
    <w:rsid w:val="00C31847"/>
    <w:rsid w:val="00C3287E"/>
    <w:rsid w:val="00C33205"/>
    <w:rsid w:val="00C42ED8"/>
    <w:rsid w:val="00C43548"/>
    <w:rsid w:val="00C47FE6"/>
    <w:rsid w:val="00C52C92"/>
    <w:rsid w:val="00C642FF"/>
    <w:rsid w:val="00C71F23"/>
    <w:rsid w:val="00C7366A"/>
    <w:rsid w:val="00C73AC2"/>
    <w:rsid w:val="00C8152C"/>
    <w:rsid w:val="00C860D3"/>
    <w:rsid w:val="00C87478"/>
    <w:rsid w:val="00C909CA"/>
    <w:rsid w:val="00C919E5"/>
    <w:rsid w:val="00C9725F"/>
    <w:rsid w:val="00CA208A"/>
    <w:rsid w:val="00CA48B9"/>
    <w:rsid w:val="00CA63C6"/>
    <w:rsid w:val="00CA7036"/>
    <w:rsid w:val="00CB101C"/>
    <w:rsid w:val="00CB1D5E"/>
    <w:rsid w:val="00CB3C19"/>
    <w:rsid w:val="00CB7FE4"/>
    <w:rsid w:val="00CC24E9"/>
    <w:rsid w:val="00CC5479"/>
    <w:rsid w:val="00CC6B05"/>
    <w:rsid w:val="00CC72E0"/>
    <w:rsid w:val="00CD17E8"/>
    <w:rsid w:val="00CE3AEA"/>
    <w:rsid w:val="00CE55E5"/>
    <w:rsid w:val="00CE7BB1"/>
    <w:rsid w:val="00CF519B"/>
    <w:rsid w:val="00D00321"/>
    <w:rsid w:val="00D01AC0"/>
    <w:rsid w:val="00D0468F"/>
    <w:rsid w:val="00D05D0A"/>
    <w:rsid w:val="00D12274"/>
    <w:rsid w:val="00D127B3"/>
    <w:rsid w:val="00D13432"/>
    <w:rsid w:val="00D21F1B"/>
    <w:rsid w:val="00D239DE"/>
    <w:rsid w:val="00D23FCC"/>
    <w:rsid w:val="00D342D9"/>
    <w:rsid w:val="00D3797C"/>
    <w:rsid w:val="00D41687"/>
    <w:rsid w:val="00D521C7"/>
    <w:rsid w:val="00D62A65"/>
    <w:rsid w:val="00D63F5F"/>
    <w:rsid w:val="00D64208"/>
    <w:rsid w:val="00D761F5"/>
    <w:rsid w:val="00D76344"/>
    <w:rsid w:val="00D8054A"/>
    <w:rsid w:val="00D80B5C"/>
    <w:rsid w:val="00D840A3"/>
    <w:rsid w:val="00D84533"/>
    <w:rsid w:val="00DA0E77"/>
    <w:rsid w:val="00DA2765"/>
    <w:rsid w:val="00DA5FCE"/>
    <w:rsid w:val="00DB059D"/>
    <w:rsid w:val="00DB1388"/>
    <w:rsid w:val="00DB3998"/>
    <w:rsid w:val="00DB3E7E"/>
    <w:rsid w:val="00DC0289"/>
    <w:rsid w:val="00DC2469"/>
    <w:rsid w:val="00DC6372"/>
    <w:rsid w:val="00DD1AA2"/>
    <w:rsid w:val="00DD32EF"/>
    <w:rsid w:val="00DD34CD"/>
    <w:rsid w:val="00DE2B4C"/>
    <w:rsid w:val="00DE58A0"/>
    <w:rsid w:val="00DF1F1F"/>
    <w:rsid w:val="00DF35F3"/>
    <w:rsid w:val="00DF4C24"/>
    <w:rsid w:val="00E0003A"/>
    <w:rsid w:val="00E0032E"/>
    <w:rsid w:val="00E01B77"/>
    <w:rsid w:val="00E02573"/>
    <w:rsid w:val="00E02F22"/>
    <w:rsid w:val="00E05C0F"/>
    <w:rsid w:val="00E10697"/>
    <w:rsid w:val="00E12013"/>
    <w:rsid w:val="00E136C4"/>
    <w:rsid w:val="00E1587B"/>
    <w:rsid w:val="00E240CA"/>
    <w:rsid w:val="00E2496F"/>
    <w:rsid w:val="00E31DF8"/>
    <w:rsid w:val="00E443BB"/>
    <w:rsid w:val="00E46673"/>
    <w:rsid w:val="00E5166E"/>
    <w:rsid w:val="00E56F14"/>
    <w:rsid w:val="00E60942"/>
    <w:rsid w:val="00E61246"/>
    <w:rsid w:val="00E75249"/>
    <w:rsid w:val="00E91C6B"/>
    <w:rsid w:val="00E93910"/>
    <w:rsid w:val="00EA3B13"/>
    <w:rsid w:val="00ED32BF"/>
    <w:rsid w:val="00ED63ED"/>
    <w:rsid w:val="00EE73E2"/>
    <w:rsid w:val="00EF2B06"/>
    <w:rsid w:val="00EF396C"/>
    <w:rsid w:val="00EF5D5A"/>
    <w:rsid w:val="00F10115"/>
    <w:rsid w:val="00F10ADC"/>
    <w:rsid w:val="00F1212B"/>
    <w:rsid w:val="00F16E27"/>
    <w:rsid w:val="00F251EE"/>
    <w:rsid w:val="00F27338"/>
    <w:rsid w:val="00F306DD"/>
    <w:rsid w:val="00F41B7E"/>
    <w:rsid w:val="00F42576"/>
    <w:rsid w:val="00F4695C"/>
    <w:rsid w:val="00F502C9"/>
    <w:rsid w:val="00F56FB7"/>
    <w:rsid w:val="00F70BD1"/>
    <w:rsid w:val="00F7353C"/>
    <w:rsid w:val="00F735E8"/>
    <w:rsid w:val="00F74EDE"/>
    <w:rsid w:val="00F769EC"/>
    <w:rsid w:val="00F81892"/>
    <w:rsid w:val="00F81E1E"/>
    <w:rsid w:val="00F8508D"/>
    <w:rsid w:val="00F958BF"/>
    <w:rsid w:val="00F95F28"/>
    <w:rsid w:val="00FA47D1"/>
    <w:rsid w:val="00FA4896"/>
    <w:rsid w:val="00FA53A4"/>
    <w:rsid w:val="00FA5728"/>
    <w:rsid w:val="00FB46CD"/>
    <w:rsid w:val="00FD2063"/>
    <w:rsid w:val="00FF0B89"/>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328C"/>
  <w15:docId w15:val="{38D35F09-845D-43E4-B93D-4BAD680D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00D76"/>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nhideWhenUsed/>
  </w:style>
  <w:style w:type="character" w:customStyle="1" w:styleId="TekstkomentarzaZnak">
    <w:name w:val="Tekst komentarza Znak"/>
    <w:basedOn w:val="Domylnaczcionkaakapitu"/>
    <w:link w:val="Tekstkomentarza"/>
    <w:uiPriority w:val="99"/>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5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 w:type="character" w:customStyle="1" w:styleId="Nierozpoznanawzmianka4">
    <w:name w:val="Nierozpoznana wzmianka4"/>
    <w:basedOn w:val="Domylnaczcionkaakapitu"/>
    <w:uiPriority w:val="99"/>
    <w:semiHidden/>
    <w:unhideWhenUsed/>
    <w:rsid w:val="00687C62"/>
    <w:rPr>
      <w:color w:val="605E5C"/>
      <w:shd w:val="clear" w:color="auto" w:fill="E1DFDD"/>
    </w:rPr>
  </w:style>
  <w:style w:type="character" w:customStyle="1" w:styleId="Teksttreci3">
    <w:name w:val="Tekst treści (3)_"/>
    <w:link w:val="Teksttreci30"/>
    <w:rsid w:val="0029485D"/>
    <w:rPr>
      <w:sz w:val="22"/>
      <w:szCs w:val="22"/>
      <w:shd w:val="clear" w:color="auto" w:fill="FFFFFF"/>
    </w:rPr>
  </w:style>
  <w:style w:type="paragraph" w:customStyle="1" w:styleId="Teksttreci30">
    <w:name w:val="Tekst treści (3)"/>
    <w:basedOn w:val="Normalny"/>
    <w:link w:val="Teksttreci3"/>
    <w:rsid w:val="0029485D"/>
    <w:pPr>
      <w:shd w:val="clear" w:color="auto" w:fill="FFFFFF"/>
      <w:spacing w:line="274" w:lineRule="exact"/>
      <w:ind w:hanging="300"/>
      <w:jc w:val="both"/>
    </w:pPr>
    <w:rPr>
      <w:sz w:val="22"/>
      <w:szCs w:val="22"/>
    </w:rPr>
  </w:style>
  <w:style w:type="paragraph" w:customStyle="1" w:styleId="Zawartotabeli">
    <w:name w:val="Zawartość tabeli"/>
    <w:basedOn w:val="Normalny"/>
    <w:rsid w:val="00C156F8"/>
    <w:pPr>
      <w:suppressLineNumbers/>
      <w:suppressAutoHyphens/>
      <w:overflowPunct w:val="0"/>
      <w:autoSpaceDE w:val="0"/>
      <w:textAlignment w:val="baseline"/>
    </w:pPr>
    <w:rPr>
      <w:lang w:eastAsia="zh-CN"/>
    </w:rPr>
  </w:style>
  <w:style w:type="paragraph" w:styleId="Poprawka">
    <w:name w:val="Revision"/>
    <w:hidden/>
    <w:uiPriority w:val="99"/>
    <w:semiHidden/>
    <w:rsid w:val="003653A4"/>
  </w:style>
  <w:style w:type="character" w:customStyle="1" w:styleId="Domylnaczcionkaakapitu1">
    <w:name w:val="Domyślna czcionka akapitu1"/>
    <w:rsid w:val="007D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982">
      <w:bodyDiv w:val="1"/>
      <w:marLeft w:val="0"/>
      <w:marRight w:val="0"/>
      <w:marTop w:val="0"/>
      <w:marBottom w:val="0"/>
      <w:divBdr>
        <w:top w:val="none" w:sz="0" w:space="0" w:color="auto"/>
        <w:left w:val="none" w:sz="0" w:space="0" w:color="auto"/>
        <w:bottom w:val="none" w:sz="0" w:space="0" w:color="auto"/>
        <w:right w:val="none" w:sz="0" w:space="0" w:color="auto"/>
      </w:divBdr>
    </w:div>
    <w:div w:id="85424006">
      <w:bodyDiv w:val="1"/>
      <w:marLeft w:val="0"/>
      <w:marRight w:val="0"/>
      <w:marTop w:val="0"/>
      <w:marBottom w:val="0"/>
      <w:divBdr>
        <w:top w:val="none" w:sz="0" w:space="0" w:color="auto"/>
        <w:left w:val="none" w:sz="0" w:space="0" w:color="auto"/>
        <w:bottom w:val="none" w:sz="0" w:space="0" w:color="auto"/>
        <w:right w:val="none" w:sz="0" w:space="0" w:color="auto"/>
      </w:divBdr>
    </w:div>
    <w:div w:id="144128058">
      <w:bodyDiv w:val="1"/>
      <w:marLeft w:val="0"/>
      <w:marRight w:val="0"/>
      <w:marTop w:val="0"/>
      <w:marBottom w:val="0"/>
      <w:divBdr>
        <w:top w:val="none" w:sz="0" w:space="0" w:color="auto"/>
        <w:left w:val="none" w:sz="0" w:space="0" w:color="auto"/>
        <w:bottom w:val="none" w:sz="0" w:space="0" w:color="auto"/>
        <w:right w:val="none" w:sz="0" w:space="0" w:color="auto"/>
      </w:divBdr>
    </w:div>
    <w:div w:id="1302612854">
      <w:bodyDiv w:val="1"/>
      <w:marLeft w:val="0"/>
      <w:marRight w:val="0"/>
      <w:marTop w:val="0"/>
      <w:marBottom w:val="0"/>
      <w:divBdr>
        <w:top w:val="none" w:sz="0" w:space="0" w:color="auto"/>
        <w:left w:val="none" w:sz="0" w:space="0" w:color="auto"/>
        <w:bottom w:val="none" w:sz="0" w:space="0" w:color="auto"/>
        <w:right w:val="none" w:sz="0" w:space="0" w:color="auto"/>
      </w:divBdr>
    </w:div>
    <w:div w:id="1931697182">
      <w:bodyDiv w:val="1"/>
      <w:marLeft w:val="0"/>
      <w:marRight w:val="0"/>
      <w:marTop w:val="0"/>
      <w:marBottom w:val="0"/>
      <w:divBdr>
        <w:top w:val="none" w:sz="0" w:space="0" w:color="auto"/>
        <w:left w:val="none" w:sz="0" w:space="0" w:color="auto"/>
        <w:bottom w:val="none" w:sz="0" w:space="0" w:color="auto"/>
        <w:right w:val="none" w:sz="0" w:space="0" w:color="auto"/>
      </w:divBdr>
    </w:div>
    <w:div w:id="195082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stocer"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tocer" TargetMode="External"/><Relationship Id="rId25" Type="http://schemas.openxmlformats.org/officeDocument/2006/relationships/hyperlink" Target="https://sip.lex.pl/" TargetMode="External"/><Relationship Id="rId33" Type="http://schemas.openxmlformats.org/officeDocument/2006/relationships/hyperlink" Target="mailto:zamowienia@stocer.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platformazakupowa.pl/pn/stocer"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pn/stocer/proceedings"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2198-C81B-426E-8388-A1496337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10686</Words>
  <Characters>64120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17</cp:revision>
  <cp:lastPrinted>2021-04-01T06:57:00Z</cp:lastPrinted>
  <dcterms:created xsi:type="dcterms:W3CDTF">2024-02-21T07:51:00Z</dcterms:created>
  <dcterms:modified xsi:type="dcterms:W3CDTF">2024-03-04T11:24:00Z</dcterms:modified>
</cp:coreProperties>
</file>