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955342">
        <w:rPr>
          <w:rFonts w:ascii="Arial" w:hAnsi="Arial" w:cs="Arial"/>
          <w:b/>
          <w:sz w:val="18"/>
          <w:szCs w:val="18"/>
        </w:rPr>
        <w:t>52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E0F9A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materiałów i sprzętu sportowego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342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31BE-A67F-4165-B9E5-2262F45F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1786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23</cp:revision>
  <cp:lastPrinted>2022-04-28T12:16:00Z</cp:lastPrinted>
  <dcterms:created xsi:type="dcterms:W3CDTF">2022-04-28T11:36:00Z</dcterms:created>
  <dcterms:modified xsi:type="dcterms:W3CDTF">2023-04-03T13:19:00Z</dcterms:modified>
</cp:coreProperties>
</file>