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78F479F8" w14:textId="36273253" w:rsidR="008F7759" w:rsidRDefault="00A644F7" w:rsidP="008F7759">
      <w:pPr>
        <w:spacing w:line="276" w:lineRule="auto"/>
        <w:ind w:left="360"/>
        <w:jc w:val="center"/>
        <w:rPr>
          <w:rFonts w:ascii="Open Sans" w:eastAsia="Calibri" w:hAnsi="Open Sans" w:cs="Open Sans"/>
          <w:color w:val="000000"/>
          <w:sz w:val="22"/>
          <w:szCs w:val="22"/>
          <w:lang w:eastAsia="en-US"/>
        </w:rPr>
      </w:pPr>
      <w:r w:rsidRPr="00A644F7">
        <w:rPr>
          <w:rFonts w:ascii="Open Sans" w:eastAsia="Calibri" w:hAnsi="Open Sans" w:cs="Open Sans"/>
          <w:color w:val="000000"/>
          <w:sz w:val="22"/>
          <w:szCs w:val="22"/>
          <w:u w:val="single"/>
          <w:lang w:eastAsia="en-US"/>
        </w:rPr>
        <w:t>Załącznik nr 6</w:t>
      </w:r>
      <w:r w:rsidRPr="00A644F7">
        <w:rPr>
          <w:rFonts w:ascii="Open Sans" w:eastAsia="Calibri" w:hAnsi="Open Sans" w:cs="Open Sans"/>
          <w:color w:val="000000"/>
          <w:sz w:val="22"/>
          <w:szCs w:val="22"/>
          <w:lang w:eastAsia="en-US"/>
        </w:rPr>
        <w:t xml:space="preserve"> – Wykaz zrealizowanych </w:t>
      </w:r>
      <w:r w:rsidR="00C46174">
        <w:rPr>
          <w:rFonts w:ascii="Open Sans" w:eastAsia="Calibri" w:hAnsi="Open Sans" w:cs="Open Sans"/>
          <w:color w:val="000000"/>
          <w:sz w:val="22"/>
          <w:szCs w:val="22"/>
          <w:lang w:eastAsia="en-US"/>
        </w:rPr>
        <w:t>dostaw.</w:t>
      </w:r>
      <w:r w:rsidR="00C47B8D">
        <w:rPr>
          <w:rFonts w:ascii="Open Sans" w:eastAsia="Calibri" w:hAnsi="Open Sans" w:cs="Open Sans"/>
          <w:color w:val="000000"/>
          <w:sz w:val="22"/>
          <w:szCs w:val="22"/>
          <w:lang w:eastAsia="en-US"/>
        </w:rPr>
        <w:t xml:space="preserve"> </w:t>
      </w: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13BF2822" w14:textId="77777777" w:rsidR="00FD0AE3" w:rsidRDefault="00FD0AE3" w:rsidP="00F7030D">
      <w:pPr>
        <w:spacing w:after="240" w:line="268" w:lineRule="auto"/>
        <w:jc w:val="right"/>
        <w:rPr>
          <w:rFonts w:ascii="Open Sans" w:eastAsiaTheme="minorHAnsi" w:hAnsi="Open Sans" w:cstheme="minorHAnsi"/>
          <w:bCs/>
          <w:sz w:val="18"/>
          <w:szCs w:val="18"/>
          <w:u w:val="single"/>
        </w:rPr>
      </w:pPr>
    </w:p>
    <w:p w14:paraId="39A01A13" w14:textId="77777777" w:rsidR="00E50560" w:rsidRPr="0047645B" w:rsidRDefault="00E50560" w:rsidP="00E50560">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4E1513F5" w14:textId="77777777" w:rsidR="00E50560" w:rsidRPr="00034135" w:rsidRDefault="00E50560" w:rsidP="00E50560">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19AB7BAB" w14:textId="77777777" w:rsidR="00E50560" w:rsidRPr="005C3172" w:rsidRDefault="00E50560" w:rsidP="00E50560">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202</w:t>
      </w:r>
      <w:r>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 i spełnia warunki udziału w post</w:t>
      </w:r>
      <w:r>
        <w:rPr>
          <w:rFonts w:ascii="Open Sans" w:eastAsiaTheme="minorHAnsi" w:hAnsi="Open Sans" w:cstheme="minorHAnsi"/>
          <w:bCs/>
          <w:sz w:val="20"/>
          <w:szCs w:val="20"/>
        </w:rPr>
        <w:t>ę</w:t>
      </w:r>
      <w:r w:rsidRPr="005C3172">
        <w:rPr>
          <w:rFonts w:ascii="Open Sans" w:eastAsiaTheme="minorHAnsi" w:hAnsi="Open Sans" w:cstheme="minorHAnsi"/>
          <w:bCs/>
          <w:sz w:val="20"/>
          <w:szCs w:val="20"/>
        </w:rPr>
        <w:t>powaniu.</w:t>
      </w:r>
    </w:p>
    <w:p w14:paraId="62B4048B" w14:textId="77777777" w:rsidR="00E50560" w:rsidRPr="0078771D" w:rsidRDefault="00E50560" w:rsidP="00E50560">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2F1F35E5" w14:textId="77777777" w:rsidR="00E50560" w:rsidRPr="0078771D" w:rsidRDefault="00E50560" w:rsidP="00E50560">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5B634D29" w14:textId="77777777" w:rsidR="00E50560" w:rsidRDefault="00E50560" w:rsidP="00E50560">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0B93F5DD" w14:textId="77777777" w:rsidR="00E50560" w:rsidRDefault="00E50560" w:rsidP="00E50560">
      <w:pPr>
        <w:spacing w:line="268" w:lineRule="auto"/>
        <w:jc w:val="both"/>
        <w:rPr>
          <w:rFonts w:ascii="Open Sans" w:eastAsiaTheme="minorHAnsi" w:hAnsi="Open Sans" w:cstheme="minorHAnsi"/>
        </w:rPr>
      </w:pPr>
    </w:p>
    <w:p w14:paraId="5063EF99" w14:textId="5CC69BFB" w:rsidR="00E50560" w:rsidRPr="00E50560" w:rsidRDefault="00E50560" w:rsidP="00E50560">
      <w:pPr>
        <w:rPr>
          <w:rFonts w:ascii="Open Sans" w:hAnsi="Open Sans" w:cs="Open San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przeprowadzenia negocjacji, na podstawie art. 275 pkt 1) Ustawy PZP </w:t>
      </w:r>
      <w:r w:rsidRPr="006723BE">
        <w:rPr>
          <w:rFonts w:ascii="Open Sans" w:hAnsi="Open Sans" w:cstheme="minorHAnsi"/>
          <w:color w:val="000000" w:themeColor="text1"/>
          <w:sz w:val="20"/>
          <w:szCs w:val="20"/>
        </w:rPr>
        <w:br/>
      </w:r>
      <w:proofErr w:type="spellStart"/>
      <w:r w:rsidRPr="009C7B77">
        <w:rPr>
          <w:rFonts w:ascii="Open Sans" w:hAnsi="Open Sans" w:cstheme="minorHAnsi"/>
          <w:color w:val="000000" w:themeColor="text1"/>
          <w:sz w:val="20"/>
          <w:szCs w:val="20"/>
        </w:rPr>
        <w:t>pn</w:t>
      </w:r>
      <w:proofErr w:type="spellEnd"/>
      <w:r w:rsidRPr="009C7B77">
        <w:rPr>
          <w:rFonts w:ascii="Open Sans" w:hAnsi="Open Sans" w:cstheme="minorHAnsi"/>
          <w:color w:val="000000" w:themeColor="text1"/>
          <w:sz w:val="20"/>
          <w:szCs w:val="20"/>
        </w:rPr>
        <w:t xml:space="preserve">: </w:t>
      </w:r>
      <w:r w:rsidRPr="00727E1F">
        <w:rPr>
          <w:rFonts w:ascii="Open Sans" w:hAnsi="Open Sans" w:cs="Open Sans"/>
          <w:color w:val="000000" w:themeColor="text1"/>
          <w:sz w:val="20"/>
          <w:szCs w:val="20"/>
          <w:u w:val="single"/>
        </w:rPr>
        <w:t>„</w:t>
      </w:r>
      <w:r w:rsidRPr="00E50560">
        <w:rPr>
          <w:rFonts w:ascii="Open Sans" w:hAnsi="Open Sans" w:cs="Open Sans"/>
          <w:color w:val="000000" w:themeColor="text1"/>
          <w:sz w:val="20"/>
          <w:szCs w:val="20"/>
          <w:u w:val="single"/>
        </w:rPr>
        <w:t>Dostawa nowych worków na odpady komunalne z nadrukiem”.</w:t>
      </w:r>
    </w:p>
    <w:p w14:paraId="6C992AF4" w14:textId="3ADD7462" w:rsidR="00E50560" w:rsidRDefault="00E50560" w:rsidP="00E50560">
      <w:pPr>
        <w:spacing w:line="276" w:lineRule="auto"/>
        <w:ind w:right="-427"/>
        <w:jc w:val="both"/>
        <w:rPr>
          <w:rFonts w:ascii="Open Sans" w:hAnsi="Open Sans" w:cs="Open Sans"/>
          <w:color w:val="000000" w:themeColor="text1"/>
          <w:sz w:val="20"/>
          <w:szCs w:val="20"/>
          <w:u w:val="single"/>
        </w:rPr>
      </w:pPr>
      <w:r w:rsidRPr="00727E1F">
        <w:rPr>
          <w:rFonts w:ascii="Open Sans" w:hAnsi="Open Sans" w:cs="Open Sans"/>
          <w:color w:val="000000" w:themeColor="text1"/>
          <w:sz w:val="20"/>
          <w:szCs w:val="20"/>
          <w:u w:val="single"/>
        </w:rPr>
        <w:t xml:space="preserve">  </w:t>
      </w:r>
    </w:p>
    <w:p w14:paraId="4B11D564" w14:textId="77777777" w:rsidR="00E50560" w:rsidRPr="00EB1AA8" w:rsidRDefault="00E50560" w:rsidP="00E50560">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Pr="00E826D8">
        <w:rPr>
          <w:rFonts w:ascii="Open Sans" w:hAnsi="Open Sans" w:cs="Open Sans"/>
          <w:i/>
          <w:iCs/>
          <w:color w:val="C45911" w:themeColor="accent2" w:themeShade="BF"/>
          <w:sz w:val="20"/>
          <w:szCs w:val="20"/>
          <w:u w:val="single"/>
        </w:rPr>
        <w:t xml:space="preserve"> </w:t>
      </w:r>
      <w:r w:rsidRPr="007B5E79">
        <w:rPr>
          <w:rFonts w:ascii="Open Sans" w:hAnsi="Open Sans" w:cs="Open Sans"/>
          <w:i/>
          <w:iCs/>
          <w:color w:val="C45911" w:themeColor="accent2" w:themeShade="BF"/>
          <w:sz w:val="20"/>
          <w:szCs w:val="20"/>
          <w:u w:val="single"/>
        </w:rPr>
        <w:t xml:space="preserve">      </w:t>
      </w:r>
      <w:r w:rsidRPr="00387D96">
        <w:rPr>
          <w:rFonts w:ascii="Open Sans" w:hAnsi="Open Sans" w:cs="Open Sans"/>
          <w:i/>
          <w:iCs/>
          <w:color w:val="C45911" w:themeColor="accent2" w:themeShade="BF"/>
          <w:sz w:val="20"/>
          <w:szCs w:val="20"/>
          <w:u w:val="single"/>
        </w:rPr>
        <w:t xml:space="preserve"> </w:t>
      </w:r>
      <w:r w:rsidRPr="003749FB">
        <w:rPr>
          <w:rFonts w:ascii="Open Sans" w:hAnsi="Open Sans" w:cs="Open Sans"/>
          <w:i/>
          <w:iCs/>
          <w:color w:val="C45911" w:themeColor="accent2" w:themeShade="BF"/>
          <w:sz w:val="20"/>
          <w:szCs w:val="20"/>
          <w:u w:val="single"/>
        </w:rPr>
        <w:t xml:space="preserve">      </w:t>
      </w:r>
      <w:r w:rsidRPr="00072CB3">
        <w:rPr>
          <w:rFonts w:ascii="Open Sans" w:hAnsi="Open Sans" w:cs="Open Sans"/>
          <w:i/>
          <w:iCs/>
          <w:color w:val="C45911" w:themeColor="accent2" w:themeShade="BF"/>
          <w:sz w:val="20"/>
          <w:szCs w:val="20"/>
          <w:u w:val="single"/>
        </w:rPr>
        <w:t xml:space="preserve">     </w:t>
      </w:r>
      <w:r w:rsidRPr="004B7A2F">
        <w:rPr>
          <w:rFonts w:ascii="Open Sans" w:hAnsi="Open Sans" w:cs="Open Sans"/>
          <w:i/>
          <w:iCs/>
          <w:color w:val="C45911" w:themeColor="accent2" w:themeShade="BF"/>
          <w:sz w:val="20"/>
          <w:szCs w:val="20"/>
          <w:u w:val="single"/>
        </w:rPr>
        <w:t xml:space="preserve">    </w:t>
      </w:r>
      <w:r w:rsidRPr="00F81C3B">
        <w:rPr>
          <w:rFonts w:ascii="Open Sans" w:hAnsi="Open Sans" w:cs="Open Sans"/>
          <w:i/>
          <w:iCs/>
          <w:color w:val="C45911" w:themeColor="accent2" w:themeShade="BF"/>
          <w:sz w:val="20"/>
          <w:szCs w:val="20"/>
          <w:u w:val="single"/>
        </w:rPr>
        <w:t xml:space="preserve">   </w:t>
      </w:r>
      <w:r w:rsidRPr="00F046C0">
        <w:rPr>
          <w:rFonts w:ascii="Open Sans" w:hAnsi="Open Sans" w:cs="Open Sans"/>
          <w:i/>
          <w:iCs/>
          <w:color w:val="C45911" w:themeColor="accent2" w:themeShade="BF"/>
          <w:sz w:val="20"/>
          <w:szCs w:val="20"/>
          <w:u w:val="single"/>
        </w:rPr>
        <w:t xml:space="preserve">  </w:t>
      </w:r>
      <w:r w:rsidRPr="0041559D">
        <w:rPr>
          <w:rFonts w:ascii="Open Sans" w:hAnsi="Open Sans" w:cs="Open Sans"/>
          <w:i/>
          <w:iCs/>
          <w:color w:val="C45911" w:themeColor="accent2" w:themeShade="BF"/>
          <w:sz w:val="20"/>
          <w:szCs w:val="20"/>
          <w:u w:val="single"/>
        </w:rPr>
        <w:t xml:space="preserve"> </w:t>
      </w:r>
      <w:r w:rsidRPr="00EB1AA8">
        <w:rPr>
          <w:rFonts w:ascii="Open Sans" w:hAnsi="Open Sans" w:cs="Open Sans"/>
          <w:i/>
          <w:iCs/>
          <w:color w:val="C45911" w:themeColor="accent2" w:themeShade="BF"/>
          <w:sz w:val="20"/>
          <w:szCs w:val="20"/>
        </w:rPr>
        <w:t xml:space="preserve"> </w:t>
      </w:r>
    </w:p>
    <w:p w14:paraId="063435D3" w14:textId="77777777" w:rsidR="00E50560" w:rsidRPr="005C3172" w:rsidRDefault="00E50560" w:rsidP="00E50560">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1C0180A0" w14:textId="77777777" w:rsidR="00E50560" w:rsidRPr="005C3172" w:rsidRDefault="00E50560" w:rsidP="00E50560">
      <w:pPr>
        <w:spacing w:line="268" w:lineRule="auto"/>
        <w:jc w:val="both"/>
        <w:rPr>
          <w:rFonts w:ascii="Open Sans" w:eastAsiaTheme="minorHAnsi" w:hAnsi="Open Sans" w:cstheme="minorHAnsi"/>
          <w:sz w:val="20"/>
          <w:szCs w:val="20"/>
        </w:rPr>
      </w:pPr>
    </w:p>
    <w:p w14:paraId="00B02A9C" w14:textId="77777777" w:rsidR="00E50560" w:rsidRPr="005C3172" w:rsidRDefault="00E50560" w:rsidP="00E50560">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015F43CB" w14:textId="77777777" w:rsidR="00E50560" w:rsidRPr="005C3172" w:rsidRDefault="00E50560" w:rsidP="00E50560">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spełniam warunki udziału w post</w:t>
      </w:r>
      <w:r>
        <w:rPr>
          <w:rFonts w:ascii="Open Sans" w:eastAsiaTheme="minorHAnsi" w:hAnsi="Open Sans" w:cstheme="minorHAnsi"/>
          <w:sz w:val="20"/>
          <w:szCs w:val="20"/>
        </w:rPr>
        <w:t>ę</w:t>
      </w:r>
      <w:r w:rsidRPr="005C3172">
        <w:rPr>
          <w:rFonts w:ascii="Open Sans" w:eastAsiaTheme="minorHAnsi" w:hAnsi="Open Sans" w:cstheme="minorHAnsi"/>
          <w:sz w:val="20"/>
          <w:szCs w:val="20"/>
        </w:rPr>
        <w:t>powaniu.</w:t>
      </w:r>
    </w:p>
    <w:p w14:paraId="3EB8812A" w14:textId="77777777" w:rsidR="00E50560" w:rsidRPr="00AC5844" w:rsidRDefault="00E50560" w:rsidP="00E50560">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proofErr w:type="spellStart"/>
      <w:r w:rsidRPr="00AC5844">
        <w:rPr>
          <w:rFonts w:ascii="Open Sans" w:eastAsiaTheme="minorHAnsi" w:hAnsi="Open Sans" w:cstheme="minorHAnsi"/>
          <w:sz w:val="20"/>
          <w:szCs w:val="20"/>
        </w:rPr>
        <w:t>Pzp</w:t>
      </w:r>
      <w:proofErr w:type="spellEnd"/>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473FF2FF" w14:textId="77777777" w:rsidR="00E50560" w:rsidRDefault="00E50560" w:rsidP="00E50560">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7B59FDD8" w14:textId="77777777" w:rsidR="00E50560" w:rsidRDefault="00E50560" w:rsidP="00E50560">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466C462C" w14:textId="77777777" w:rsidR="00E50560" w:rsidRDefault="00E50560" w:rsidP="00E50560">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Pr>
          <w:rFonts w:ascii="Open Sans" w:hAnsi="Open Sans" w:cstheme="minorHAnsi"/>
          <w:sz w:val="20"/>
          <w:szCs w:val="20"/>
          <w:lang w:eastAsia="pl-PL"/>
        </w:rPr>
        <w:br/>
      </w:r>
      <w:r w:rsidRPr="00AC5844">
        <w:rPr>
          <w:rFonts w:ascii="Open Sans" w:hAnsi="Open Sans" w:cstheme="minorHAnsi"/>
          <w:sz w:val="20"/>
          <w:szCs w:val="20"/>
          <w:lang w:eastAsia="pl-PL"/>
        </w:rPr>
        <w:t xml:space="preserve">poz. 1497 z  </w:t>
      </w:r>
      <w:proofErr w:type="spellStart"/>
      <w:r w:rsidRPr="00AC5844">
        <w:rPr>
          <w:rFonts w:ascii="Open Sans" w:hAnsi="Open Sans" w:cstheme="minorHAnsi"/>
          <w:sz w:val="20"/>
          <w:szCs w:val="20"/>
          <w:lang w:eastAsia="pl-PL"/>
        </w:rPr>
        <w:t>późn</w:t>
      </w:r>
      <w:proofErr w:type="spellEnd"/>
      <w:r w:rsidRPr="00AC5844">
        <w:rPr>
          <w:rFonts w:ascii="Open Sans" w:hAnsi="Open Sans" w:cstheme="minorHAnsi"/>
          <w:sz w:val="20"/>
          <w:szCs w:val="20"/>
          <w:lang w:eastAsia="pl-PL"/>
        </w:rPr>
        <w:t>. zm.).</w:t>
      </w:r>
    </w:p>
    <w:p w14:paraId="42CCE5D1" w14:textId="77777777" w:rsidR="00E50560" w:rsidRPr="00F17E0D" w:rsidRDefault="00E50560" w:rsidP="00E50560">
      <w:pPr>
        <w:pStyle w:val="Akapitzlist"/>
        <w:numPr>
          <w:ilvl w:val="0"/>
          <w:numId w:val="4"/>
        </w:numPr>
        <w:suppressAutoHyphens/>
        <w:contextualSpacing/>
        <w:jc w:val="both"/>
        <w:rPr>
          <w:rFonts w:ascii="Open Sans" w:eastAsia="Cambria" w:hAnsi="Open Sans" w:cs="Open Sans"/>
          <w:color w:val="000000" w:themeColor="text1"/>
          <w:sz w:val="20"/>
        </w:rPr>
      </w:pPr>
      <w:r w:rsidRPr="00F17E0D">
        <w:rPr>
          <w:rFonts w:ascii="Open Sans" w:hAnsi="Open Sans" w:cstheme="minorHAnsi"/>
          <w:b/>
          <w:bCs/>
          <w:sz w:val="20"/>
          <w:szCs w:val="20"/>
          <w:lang w:eastAsia="pl-PL"/>
        </w:rPr>
        <w:t xml:space="preserve">Oświadczenie Wykonawcy o przynależności/braku przynależności do tej samej grupy kapitałowej </w:t>
      </w:r>
      <w:r w:rsidRPr="00F17E0D">
        <w:rPr>
          <w:rFonts w:ascii="Open Sans" w:eastAsia="Cambria" w:hAnsi="Open Sans" w:cs="Open Sans"/>
          <w:color w:val="000000" w:themeColor="text1"/>
          <w:sz w:val="20"/>
        </w:rPr>
        <w:t xml:space="preserve">składane w zakresie art. 108 ust. 1 pkt 5 ustawy </w:t>
      </w:r>
      <w:proofErr w:type="spellStart"/>
      <w:r w:rsidRPr="00F17E0D">
        <w:rPr>
          <w:rFonts w:ascii="Open Sans" w:eastAsia="Cambria" w:hAnsi="Open Sans" w:cs="Open Sans"/>
          <w:color w:val="000000" w:themeColor="text1"/>
          <w:sz w:val="20"/>
        </w:rPr>
        <w:t>Pzp</w:t>
      </w:r>
      <w:proofErr w:type="spellEnd"/>
    </w:p>
    <w:p w14:paraId="499968FA" w14:textId="77777777" w:rsidR="00E50560" w:rsidRDefault="00E50560" w:rsidP="00E50560">
      <w:pPr>
        <w:suppressAutoHyphens/>
        <w:spacing w:line="360" w:lineRule="auto"/>
        <w:jc w:val="both"/>
        <w:rPr>
          <w:rFonts w:ascii="Open Sans" w:eastAsia="Cambria" w:hAnsi="Open Sans" w:cs="Open Sans"/>
          <w:color w:val="000000" w:themeColor="text1"/>
          <w:sz w:val="20"/>
        </w:rPr>
      </w:pPr>
    </w:p>
    <w:p w14:paraId="6E347609" w14:textId="77777777" w:rsidR="00E50560" w:rsidRDefault="00E50560" w:rsidP="00E50560">
      <w:pPr>
        <w:suppressAutoHyphens/>
        <w:spacing w:line="360" w:lineRule="auto"/>
        <w:jc w:val="both"/>
        <w:rPr>
          <w:rFonts w:ascii="Open Sans" w:eastAsia="Cambria" w:hAnsi="Open Sans" w:cs="Open Sans"/>
          <w:color w:val="000000" w:themeColor="text1"/>
          <w:sz w:val="20"/>
        </w:rPr>
      </w:pPr>
    </w:p>
    <w:p w14:paraId="5C66F3E0" w14:textId="77777777" w:rsidR="00E50560" w:rsidRDefault="00E50560" w:rsidP="00E50560">
      <w:pPr>
        <w:suppressAutoHyphens/>
        <w:spacing w:line="360" w:lineRule="auto"/>
        <w:jc w:val="both"/>
        <w:rPr>
          <w:rFonts w:ascii="Open Sans" w:eastAsia="Cambria" w:hAnsi="Open Sans" w:cs="Open Sans"/>
          <w:color w:val="000000" w:themeColor="text1"/>
          <w:sz w:val="20"/>
        </w:rPr>
      </w:pPr>
    </w:p>
    <w:p w14:paraId="3CC19A9D" w14:textId="77777777" w:rsidR="00E50560" w:rsidRDefault="00E50560" w:rsidP="00E50560">
      <w:pPr>
        <w:suppressAutoHyphens/>
        <w:spacing w:line="360" w:lineRule="auto"/>
        <w:jc w:val="both"/>
        <w:rPr>
          <w:rFonts w:ascii="Open Sans" w:eastAsia="Cambria" w:hAnsi="Open Sans" w:cs="Open Sans"/>
          <w:color w:val="000000" w:themeColor="text1"/>
          <w:sz w:val="20"/>
        </w:rPr>
      </w:pPr>
    </w:p>
    <w:p w14:paraId="678F9F14" w14:textId="77777777" w:rsidR="00E50560" w:rsidRPr="00E073C1" w:rsidRDefault="00E50560" w:rsidP="00E50560">
      <w:pPr>
        <w:suppressAutoHyphens/>
        <w:spacing w:line="360" w:lineRule="auto"/>
        <w:jc w:val="both"/>
        <w:rPr>
          <w:rFonts w:ascii="Open Sans" w:eastAsia="Cambria" w:hAnsi="Open Sans" w:cs="Open Sans"/>
          <w:color w:val="000000" w:themeColor="text1"/>
          <w:sz w:val="20"/>
        </w:rPr>
      </w:pPr>
    </w:p>
    <w:p w14:paraId="19CC82F2" w14:textId="77777777" w:rsidR="00E50560" w:rsidRPr="004054CA" w:rsidRDefault="00E50560" w:rsidP="00E50560">
      <w:pPr>
        <w:suppressAutoHyphens/>
        <w:spacing w:line="276" w:lineRule="auto"/>
        <w:jc w:val="center"/>
        <w:rPr>
          <w:rFonts w:ascii="Open Sans" w:eastAsia="Cambria" w:hAnsi="Open Sans" w:cs="Open Sans"/>
          <w:b/>
          <w:sz w:val="22"/>
          <w:szCs w:val="22"/>
        </w:rPr>
      </w:pPr>
    </w:p>
    <w:p w14:paraId="151EAEC2" w14:textId="7126EF4B" w:rsidR="00E50560" w:rsidRPr="00E50560" w:rsidRDefault="00E50560" w:rsidP="00E50560">
      <w:pPr>
        <w:rPr>
          <w:rFonts w:ascii="Open Sans" w:eastAsia="Cambria" w:hAnsi="Open Sans" w:cs="Open Sans"/>
          <w:color w:val="000000" w:themeColor="text1"/>
          <w:sz w:val="20"/>
          <w:szCs w:val="20"/>
        </w:rPr>
      </w:pPr>
      <w:r w:rsidRPr="006723BE">
        <w:rPr>
          <w:rFonts w:ascii="Open Sans" w:eastAsia="Cambria" w:hAnsi="Open Sans" w:cs="Open Sans"/>
          <w:color w:val="000000" w:themeColor="text1"/>
          <w:sz w:val="20"/>
          <w:szCs w:val="20"/>
        </w:rPr>
        <w:lastRenderedPageBreak/>
        <w:t xml:space="preserve">W związku ze złożeniem oferty w postępowaniu o udzielenie zamówienia publicznego </w:t>
      </w:r>
      <w:r>
        <w:rPr>
          <w:rFonts w:ascii="Open Sans" w:eastAsia="Cambria" w:hAnsi="Open Sans" w:cs="Open Sans"/>
          <w:color w:val="000000" w:themeColor="text1"/>
          <w:sz w:val="20"/>
          <w:szCs w:val="20"/>
        </w:rPr>
        <w:br/>
      </w:r>
      <w:r w:rsidRPr="006723BE">
        <w:rPr>
          <w:rFonts w:ascii="Open Sans" w:eastAsia="Cambria" w:hAnsi="Open Sans" w:cs="Open Sans"/>
          <w:color w:val="000000" w:themeColor="text1"/>
          <w:sz w:val="20"/>
          <w:szCs w:val="20"/>
        </w:rPr>
        <w:t xml:space="preserve">pn. </w:t>
      </w:r>
      <w:r w:rsidRPr="00E50560">
        <w:rPr>
          <w:rFonts w:ascii="Open Sans" w:eastAsia="Cambria" w:hAnsi="Open Sans" w:cs="Open Sans"/>
          <w:color w:val="000000" w:themeColor="text1"/>
          <w:sz w:val="20"/>
          <w:szCs w:val="20"/>
        </w:rPr>
        <w:t>„Dostawa nowych worków na odpady komunalne z nadrukiem”.</w:t>
      </w:r>
    </w:p>
    <w:p w14:paraId="3736B0A3" w14:textId="7DB6FA91" w:rsidR="00E50560" w:rsidRDefault="00E50560" w:rsidP="00E50560">
      <w:pPr>
        <w:suppressAutoHyphens/>
        <w:spacing w:line="276" w:lineRule="auto"/>
        <w:jc w:val="both"/>
        <w:rPr>
          <w:rFonts w:ascii="Open Sans" w:eastAsia="Cambria" w:hAnsi="Open Sans" w:cs="Open Sans"/>
          <w:color w:val="000000" w:themeColor="text1"/>
          <w:sz w:val="20"/>
          <w:szCs w:val="20"/>
        </w:rPr>
      </w:pPr>
    </w:p>
    <w:p w14:paraId="48233FD2" w14:textId="77777777" w:rsidR="00E50560" w:rsidRPr="00880CB6" w:rsidRDefault="00E50560" w:rsidP="00E50560">
      <w:pPr>
        <w:jc w:val="both"/>
        <w:rPr>
          <w:rFonts w:ascii="Open Sans" w:eastAsia="Cambria" w:hAnsi="Open Sans" w:cs="Open Sans"/>
          <w:sz w:val="21"/>
          <w:szCs w:val="21"/>
          <w:u w:val="single"/>
        </w:rPr>
      </w:pPr>
      <w:r w:rsidRPr="00880CB6">
        <w:rPr>
          <w:rFonts w:ascii="Open Sans" w:eastAsia="Cambria" w:hAnsi="Open Sans" w:cs="Open Sans"/>
          <w:sz w:val="21"/>
          <w:szCs w:val="21"/>
          <w:u w:val="single"/>
        </w:rPr>
        <w:t>oświadczam,  że:</w:t>
      </w:r>
    </w:p>
    <w:p w14:paraId="0B5436A1" w14:textId="77777777" w:rsidR="00E50560" w:rsidRPr="006F6A80" w:rsidRDefault="00E50560" w:rsidP="00E50560">
      <w:pPr>
        <w:pStyle w:val="Akapitzlist"/>
        <w:numPr>
          <w:ilvl w:val="0"/>
          <w:numId w:val="19"/>
        </w:numPr>
        <w:suppressAutoHyphens/>
        <w:spacing w:after="120"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nie należymy</w:t>
      </w:r>
      <w:r w:rsidRPr="006F6A80">
        <w:rPr>
          <w:rFonts w:ascii="Open Sans" w:eastAsia="Cambria" w:hAnsi="Open Sans" w:cs="Open Sans"/>
          <w:sz w:val="21"/>
          <w:szCs w:val="21"/>
        </w:rPr>
        <w:t xml:space="preserve"> do tej samej grupy kapitałowej, w rozumieniu ustawy z dnia 16 lutego 2007 r. o ochronie konkurencji i konsumentów (Dz. U. 2023, poz. 852 z </w:t>
      </w:r>
      <w:proofErr w:type="spellStart"/>
      <w:r w:rsidRPr="006F6A80">
        <w:rPr>
          <w:rFonts w:ascii="Open Sans" w:eastAsia="Cambria" w:hAnsi="Open Sans" w:cs="Open Sans"/>
          <w:sz w:val="21"/>
          <w:szCs w:val="21"/>
        </w:rPr>
        <w:t>późń</w:t>
      </w:r>
      <w:proofErr w:type="spellEnd"/>
      <w:r w:rsidRPr="006F6A80">
        <w:rPr>
          <w:rFonts w:ascii="Open Sans" w:eastAsia="Cambria" w:hAnsi="Open Sans" w:cs="Open Sans"/>
          <w:sz w:val="21"/>
          <w:szCs w:val="21"/>
        </w:rPr>
        <w:t xml:space="preserve">. zm. ), </w:t>
      </w:r>
      <w:r w:rsidRPr="006F6A80">
        <w:rPr>
          <w:rFonts w:ascii="Open Sans" w:eastAsia="Cambria" w:hAnsi="Open Sans" w:cs="Open Sans"/>
          <w:sz w:val="21"/>
          <w:szCs w:val="21"/>
        </w:rPr>
        <w:br/>
        <w:t xml:space="preserve">z innymi Wykonawcami, którzy złożyli odrębne oferty/oferty częściowe </w:t>
      </w:r>
      <w:r>
        <w:rPr>
          <w:rFonts w:ascii="Open Sans" w:eastAsia="Cambria" w:hAnsi="Open Sans" w:cs="Open Sans"/>
          <w:sz w:val="21"/>
          <w:szCs w:val="21"/>
        </w:rPr>
        <w:br/>
      </w:r>
      <w:r w:rsidRPr="006F6A80">
        <w:rPr>
          <w:rFonts w:ascii="Open Sans" w:eastAsia="Cambria" w:hAnsi="Open Sans" w:cs="Open Sans"/>
          <w:sz w:val="21"/>
          <w:szCs w:val="21"/>
        </w:rPr>
        <w:t>w przedmiotowym postępowaniu o udzielenie zamówienia.</w:t>
      </w:r>
    </w:p>
    <w:p w14:paraId="38C08213" w14:textId="77777777" w:rsidR="00E50560" w:rsidRPr="006F6A80" w:rsidRDefault="00E50560" w:rsidP="00E50560">
      <w:pPr>
        <w:pStyle w:val="Akapitzlist"/>
        <w:numPr>
          <w:ilvl w:val="0"/>
          <w:numId w:val="19"/>
        </w:numPr>
        <w:suppressAutoHyphens/>
        <w:spacing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należymy</w:t>
      </w:r>
      <w:r w:rsidRPr="006F6A80">
        <w:rPr>
          <w:rFonts w:ascii="Open Sans" w:eastAsia="Cambria" w:hAnsi="Open Sans" w:cs="Open Sans"/>
          <w:color w:val="002060"/>
          <w:sz w:val="21"/>
          <w:szCs w:val="21"/>
        </w:rPr>
        <w:t xml:space="preserve"> </w:t>
      </w:r>
      <w:r w:rsidRPr="006F6A80">
        <w:rPr>
          <w:rFonts w:ascii="Open Sans" w:eastAsia="Cambria" w:hAnsi="Open Sans" w:cs="Open Sans"/>
          <w:sz w:val="21"/>
          <w:szCs w:val="21"/>
        </w:rPr>
        <w:t>do tej samej grupy kapitałowej, w rozumieniu ustawy z dnia 16 lutego</w:t>
      </w:r>
      <w:r>
        <w:rPr>
          <w:rFonts w:ascii="Open Sans" w:eastAsia="Cambria" w:hAnsi="Open Sans" w:cs="Open Sans"/>
          <w:sz w:val="21"/>
          <w:szCs w:val="21"/>
        </w:rPr>
        <w:br/>
      </w:r>
      <w:r w:rsidRPr="006F6A80">
        <w:rPr>
          <w:rFonts w:ascii="Open Sans" w:eastAsia="Cambria" w:hAnsi="Open Sans" w:cs="Open Sans"/>
          <w:sz w:val="21"/>
          <w:szCs w:val="21"/>
        </w:rPr>
        <w:t>2007 r.</w:t>
      </w:r>
      <w:r>
        <w:rPr>
          <w:rFonts w:ascii="Open Sans" w:eastAsia="Cambria" w:hAnsi="Open Sans" w:cs="Open Sans"/>
          <w:sz w:val="21"/>
          <w:szCs w:val="21"/>
        </w:rPr>
        <w:t xml:space="preserve"> </w:t>
      </w:r>
      <w:r w:rsidRPr="006F6A80">
        <w:rPr>
          <w:rFonts w:ascii="Open Sans" w:eastAsia="Cambria" w:hAnsi="Open Sans" w:cs="Open Sans"/>
          <w:sz w:val="21"/>
          <w:szCs w:val="21"/>
        </w:rPr>
        <w:t xml:space="preserve">o ochronie konkurencji i konsumentów (Dz. U. 2023, poz. 852 z </w:t>
      </w:r>
      <w:proofErr w:type="spellStart"/>
      <w:r w:rsidRPr="006F6A80">
        <w:rPr>
          <w:rFonts w:ascii="Open Sans" w:eastAsia="Cambria" w:hAnsi="Open Sans" w:cs="Open Sans"/>
          <w:sz w:val="21"/>
          <w:szCs w:val="21"/>
        </w:rPr>
        <w:t>późń</w:t>
      </w:r>
      <w:proofErr w:type="spellEnd"/>
      <w:r w:rsidRPr="006F6A80">
        <w:rPr>
          <w:rFonts w:ascii="Open Sans" w:eastAsia="Cambria" w:hAnsi="Open Sans" w:cs="Open Sans"/>
          <w:sz w:val="21"/>
          <w:szCs w:val="21"/>
        </w:rPr>
        <w:t xml:space="preserve">. zm. ) z następującymi Wykonawcami, którzy złożyli odrębne oferty/oferty częściowe </w:t>
      </w:r>
      <w:r>
        <w:rPr>
          <w:rFonts w:ascii="Open Sans" w:eastAsia="Cambria" w:hAnsi="Open Sans" w:cs="Open Sans"/>
          <w:sz w:val="21"/>
          <w:szCs w:val="21"/>
        </w:rPr>
        <w:br/>
      </w:r>
      <w:r w:rsidRPr="006F6A80">
        <w:rPr>
          <w:rFonts w:ascii="Open Sans" w:eastAsia="Cambria" w:hAnsi="Open Sans" w:cs="Open Sans"/>
          <w:sz w:val="21"/>
          <w:szCs w:val="21"/>
        </w:rPr>
        <w:t>w przedmiotowym postępowaniu o udzielenia zamówienia:</w:t>
      </w:r>
    </w:p>
    <w:p w14:paraId="4C4AE699" w14:textId="77777777" w:rsidR="00E50560" w:rsidRPr="00763A30" w:rsidRDefault="00E50560" w:rsidP="00E50560">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w:t>
      </w:r>
    </w:p>
    <w:p w14:paraId="707D514C" w14:textId="77777777" w:rsidR="00E50560" w:rsidRPr="00763A30" w:rsidRDefault="00E50560" w:rsidP="00E50560">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w:t>
      </w:r>
    </w:p>
    <w:p w14:paraId="12A4C906" w14:textId="77777777" w:rsidR="00E50560" w:rsidRPr="004054CA" w:rsidRDefault="00E50560" w:rsidP="00E50560">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56C09AC2" w14:textId="77777777" w:rsidR="00E50560" w:rsidRPr="004054CA" w:rsidRDefault="00E50560" w:rsidP="00E50560">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35FDEB6E" w14:textId="77777777" w:rsidR="00E50560" w:rsidRPr="004054CA" w:rsidRDefault="00E50560" w:rsidP="00E50560">
      <w:pPr>
        <w:suppressAutoHyphens/>
        <w:jc w:val="both"/>
        <w:rPr>
          <w:rFonts w:ascii="Open Sans" w:eastAsia="Cambria" w:hAnsi="Open Sans" w:cs="Open Sans"/>
          <w:b/>
          <w:i/>
          <w:color w:val="002060"/>
        </w:rPr>
      </w:pPr>
    </w:p>
    <w:p w14:paraId="693DA477" w14:textId="77777777" w:rsidR="00E50560" w:rsidRPr="00B12680" w:rsidRDefault="00E50560" w:rsidP="00E5056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7CDB4A56" w14:textId="77777777" w:rsidR="00E50560" w:rsidRDefault="00E50560" w:rsidP="00E50560">
      <w:pPr>
        <w:suppressAutoHyphens/>
        <w:jc w:val="center"/>
        <w:rPr>
          <w:rFonts w:ascii="Open Sans" w:eastAsia="Cambria" w:hAnsi="Open Sans" w:cs="Open Sans"/>
          <w:i/>
          <w:color w:val="FF0000"/>
          <w:sz w:val="16"/>
          <w:szCs w:val="16"/>
        </w:rPr>
      </w:pPr>
    </w:p>
    <w:p w14:paraId="03BFAEAC" w14:textId="77777777" w:rsidR="00E50560" w:rsidRPr="009305F7" w:rsidRDefault="00E50560" w:rsidP="00E50560">
      <w:pPr>
        <w:tabs>
          <w:tab w:val="left" w:pos="708"/>
        </w:tabs>
        <w:suppressAutoHyphens/>
        <w:jc w:val="right"/>
        <w:rPr>
          <w:rFonts w:ascii="Open Sans" w:hAnsi="Open Sans" w:cs="Open Sans"/>
          <w:bCs/>
          <w:iCs/>
          <w:color w:val="000000" w:themeColor="text1"/>
          <w:sz w:val="16"/>
          <w:szCs w:val="16"/>
          <w:u w:val="single"/>
          <w:lang w:eastAsia="zh-CN"/>
        </w:rPr>
      </w:pPr>
    </w:p>
    <w:p w14:paraId="6B9C9F79" w14:textId="77777777" w:rsidR="00E50560" w:rsidRPr="00AC5844" w:rsidRDefault="00E50560" w:rsidP="00E50560">
      <w:pPr>
        <w:pStyle w:val="Akapitzlist"/>
        <w:spacing w:line="276" w:lineRule="auto"/>
        <w:ind w:left="360"/>
        <w:contextualSpacing/>
        <w:jc w:val="both"/>
        <w:rPr>
          <w:rFonts w:ascii="Open Sans" w:hAnsi="Open Sans" w:cstheme="minorHAnsi"/>
          <w:sz w:val="20"/>
          <w:szCs w:val="20"/>
          <w:lang w:eastAsia="pl-PL"/>
        </w:rPr>
      </w:pPr>
    </w:p>
    <w:p w14:paraId="729EDE7D" w14:textId="77777777" w:rsidR="00E50560" w:rsidRPr="009305F7" w:rsidRDefault="00E50560" w:rsidP="00E50560">
      <w:pPr>
        <w:spacing w:line="268" w:lineRule="auto"/>
        <w:jc w:val="right"/>
        <w:rPr>
          <w:rFonts w:ascii="Open Sans" w:eastAsiaTheme="minorHAnsi" w:hAnsi="Open Sans" w:cstheme="minorHAnsi"/>
          <w:color w:val="000000" w:themeColor="text1"/>
          <w:sz w:val="18"/>
          <w:szCs w:val="18"/>
        </w:rPr>
      </w:pPr>
    </w:p>
    <w:p w14:paraId="53CA533A" w14:textId="77777777" w:rsidR="00E50560" w:rsidRPr="009305F7" w:rsidRDefault="00E50560" w:rsidP="00E50560">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t>Niniejsze oświadczenie należy sporządzić w formie elektronicznej, podpisać kwalifikowanym podpisem elektronicznym, podpisem zaufanym lub podpisem osobistym.</w:t>
      </w:r>
    </w:p>
    <w:p w14:paraId="13E7AE9E" w14:textId="77777777" w:rsidR="00E50560" w:rsidRPr="00AB4C2F" w:rsidRDefault="00E50560" w:rsidP="00E50560">
      <w:pPr>
        <w:suppressAutoHyphens/>
        <w:spacing w:line="276" w:lineRule="auto"/>
        <w:ind w:left="4248"/>
        <w:jc w:val="center"/>
        <w:rPr>
          <w:rFonts w:ascii="Cambria" w:eastAsia="Cambria" w:hAnsi="Cambria" w:cs="Cambria"/>
          <w:i/>
          <w:color w:val="FF0000"/>
          <w:sz w:val="16"/>
          <w:szCs w:val="16"/>
        </w:rPr>
      </w:pPr>
    </w:p>
    <w:p w14:paraId="3A228F02" w14:textId="77777777" w:rsidR="00E50560" w:rsidRDefault="00E50560" w:rsidP="00E50560">
      <w:pPr>
        <w:suppressAutoHyphens/>
        <w:spacing w:line="276" w:lineRule="auto"/>
        <w:ind w:left="4248"/>
        <w:rPr>
          <w:rFonts w:ascii="Cambria" w:eastAsia="Cambria" w:hAnsi="Cambria" w:cs="Cambria"/>
          <w:i/>
          <w:sz w:val="20"/>
        </w:rPr>
      </w:pPr>
    </w:p>
    <w:p w14:paraId="5AD50EA0" w14:textId="77777777" w:rsidR="00E50560" w:rsidRDefault="00E50560" w:rsidP="00E50560">
      <w:pPr>
        <w:suppressAutoHyphens/>
        <w:spacing w:line="276" w:lineRule="auto"/>
        <w:ind w:left="4248"/>
        <w:rPr>
          <w:rFonts w:ascii="Cambria" w:eastAsia="Cambria" w:hAnsi="Cambria" w:cs="Cambria"/>
          <w:i/>
          <w:sz w:val="20"/>
        </w:rPr>
      </w:pPr>
    </w:p>
    <w:p w14:paraId="3A9EF43B" w14:textId="77777777" w:rsidR="00E50560" w:rsidRDefault="00E50560" w:rsidP="00E50560">
      <w:pPr>
        <w:spacing w:line="268" w:lineRule="auto"/>
        <w:jc w:val="right"/>
        <w:rPr>
          <w:rFonts w:ascii="Open Sans" w:eastAsiaTheme="minorHAnsi" w:hAnsi="Open Sans" w:cstheme="minorHAnsi"/>
          <w:sz w:val="18"/>
          <w:szCs w:val="18"/>
          <w:u w:val="single"/>
        </w:rPr>
      </w:pPr>
    </w:p>
    <w:p w14:paraId="7F0C48AE" w14:textId="77777777" w:rsidR="00E50560" w:rsidRDefault="00E50560" w:rsidP="00E50560">
      <w:pPr>
        <w:spacing w:line="268" w:lineRule="auto"/>
        <w:jc w:val="right"/>
        <w:rPr>
          <w:rFonts w:ascii="Open Sans" w:eastAsiaTheme="minorHAnsi" w:hAnsi="Open Sans" w:cstheme="minorHAnsi"/>
          <w:sz w:val="18"/>
          <w:szCs w:val="18"/>
          <w:u w:val="single"/>
        </w:rPr>
      </w:pPr>
    </w:p>
    <w:p w14:paraId="154D45D5" w14:textId="77777777" w:rsidR="00E50560" w:rsidRDefault="00E50560" w:rsidP="00E50560">
      <w:pPr>
        <w:spacing w:line="268" w:lineRule="auto"/>
        <w:jc w:val="right"/>
        <w:rPr>
          <w:rFonts w:ascii="Open Sans" w:eastAsiaTheme="minorHAnsi" w:hAnsi="Open Sans" w:cstheme="minorHAnsi"/>
          <w:sz w:val="18"/>
          <w:szCs w:val="18"/>
          <w:u w:val="single"/>
        </w:rPr>
      </w:pPr>
    </w:p>
    <w:p w14:paraId="507CB15A" w14:textId="77777777" w:rsidR="00E50560" w:rsidRDefault="00E50560" w:rsidP="00E50560">
      <w:pPr>
        <w:spacing w:line="268" w:lineRule="auto"/>
        <w:jc w:val="right"/>
        <w:rPr>
          <w:rFonts w:ascii="Open Sans" w:eastAsiaTheme="minorHAnsi" w:hAnsi="Open Sans" w:cstheme="minorHAnsi"/>
          <w:sz w:val="18"/>
          <w:szCs w:val="18"/>
          <w:u w:val="single"/>
        </w:rPr>
      </w:pPr>
    </w:p>
    <w:p w14:paraId="5AACB3A5" w14:textId="77777777" w:rsidR="00E50560" w:rsidRDefault="00E50560" w:rsidP="00E50560">
      <w:pPr>
        <w:spacing w:line="268" w:lineRule="auto"/>
        <w:jc w:val="right"/>
        <w:rPr>
          <w:rFonts w:ascii="Open Sans" w:eastAsiaTheme="minorHAnsi" w:hAnsi="Open Sans" w:cstheme="minorHAnsi"/>
          <w:sz w:val="18"/>
          <w:szCs w:val="18"/>
          <w:u w:val="single"/>
        </w:rPr>
      </w:pPr>
    </w:p>
    <w:p w14:paraId="2E7494A3" w14:textId="77777777" w:rsidR="00E50560" w:rsidRDefault="00E50560" w:rsidP="00E50560">
      <w:pPr>
        <w:spacing w:line="268" w:lineRule="auto"/>
        <w:jc w:val="right"/>
        <w:rPr>
          <w:rFonts w:ascii="Open Sans" w:eastAsiaTheme="minorHAnsi" w:hAnsi="Open Sans" w:cstheme="minorHAnsi"/>
          <w:sz w:val="18"/>
          <w:szCs w:val="18"/>
          <w:u w:val="single"/>
        </w:rPr>
      </w:pPr>
    </w:p>
    <w:p w14:paraId="497706EF" w14:textId="77777777" w:rsidR="00E50560" w:rsidRDefault="00E50560" w:rsidP="00E50560">
      <w:pPr>
        <w:spacing w:line="268" w:lineRule="auto"/>
        <w:jc w:val="right"/>
        <w:rPr>
          <w:rFonts w:ascii="Open Sans" w:eastAsiaTheme="minorHAnsi" w:hAnsi="Open Sans" w:cstheme="minorHAnsi"/>
          <w:sz w:val="18"/>
          <w:szCs w:val="18"/>
          <w:u w:val="single"/>
        </w:rPr>
      </w:pPr>
    </w:p>
    <w:p w14:paraId="59B76D4C" w14:textId="77777777" w:rsidR="00F30ECF" w:rsidRDefault="00F30ECF" w:rsidP="002B701F">
      <w:pPr>
        <w:spacing w:line="268" w:lineRule="auto"/>
        <w:jc w:val="right"/>
        <w:rPr>
          <w:rFonts w:ascii="Open Sans" w:eastAsiaTheme="minorHAnsi" w:hAnsi="Open Sans" w:cstheme="minorHAnsi"/>
          <w:sz w:val="18"/>
          <w:szCs w:val="18"/>
          <w:u w:val="single"/>
        </w:rPr>
      </w:pPr>
    </w:p>
    <w:p w14:paraId="001ECEF2" w14:textId="77777777" w:rsidR="00E50560" w:rsidRDefault="00E50560" w:rsidP="002B701F">
      <w:pPr>
        <w:spacing w:line="268" w:lineRule="auto"/>
        <w:jc w:val="right"/>
        <w:rPr>
          <w:rFonts w:ascii="Open Sans" w:eastAsiaTheme="minorHAnsi" w:hAnsi="Open Sans" w:cstheme="minorHAnsi"/>
          <w:sz w:val="18"/>
          <w:szCs w:val="18"/>
          <w:u w:val="single"/>
        </w:rPr>
      </w:pPr>
    </w:p>
    <w:p w14:paraId="45E428E3" w14:textId="77777777" w:rsidR="00E50560" w:rsidRDefault="00E50560" w:rsidP="002B701F">
      <w:pPr>
        <w:spacing w:line="268" w:lineRule="auto"/>
        <w:jc w:val="right"/>
        <w:rPr>
          <w:rFonts w:ascii="Open Sans" w:eastAsiaTheme="minorHAnsi" w:hAnsi="Open Sans" w:cstheme="minorHAnsi"/>
          <w:sz w:val="18"/>
          <w:szCs w:val="18"/>
          <w:u w:val="single"/>
        </w:rPr>
      </w:pPr>
    </w:p>
    <w:p w14:paraId="16EA309A" w14:textId="77777777" w:rsidR="00E50560" w:rsidRDefault="00E50560" w:rsidP="002B701F">
      <w:pPr>
        <w:spacing w:line="268" w:lineRule="auto"/>
        <w:jc w:val="right"/>
        <w:rPr>
          <w:rFonts w:ascii="Open Sans" w:eastAsiaTheme="minorHAnsi" w:hAnsi="Open Sans" w:cstheme="minorHAnsi"/>
          <w:sz w:val="18"/>
          <w:szCs w:val="18"/>
          <w:u w:val="single"/>
        </w:rPr>
      </w:pPr>
    </w:p>
    <w:p w14:paraId="7A4C3806" w14:textId="77777777" w:rsidR="00E50560" w:rsidRDefault="00E50560" w:rsidP="002B701F">
      <w:pPr>
        <w:spacing w:line="268" w:lineRule="auto"/>
        <w:jc w:val="right"/>
        <w:rPr>
          <w:rFonts w:ascii="Open Sans" w:eastAsiaTheme="minorHAnsi" w:hAnsi="Open Sans" w:cstheme="minorHAnsi"/>
          <w:sz w:val="18"/>
          <w:szCs w:val="18"/>
          <w:u w:val="single"/>
        </w:rPr>
      </w:pPr>
    </w:p>
    <w:p w14:paraId="4568AFE0" w14:textId="77777777" w:rsidR="00E50560" w:rsidRDefault="00E50560" w:rsidP="002B701F">
      <w:pPr>
        <w:spacing w:line="268" w:lineRule="auto"/>
        <w:jc w:val="right"/>
        <w:rPr>
          <w:rFonts w:ascii="Open Sans" w:eastAsiaTheme="minorHAnsi" w:hAnsi="Open Sans" w:cstheme="minorHAnsi"/>
          <w:sz w:val="18"/>
          <w:szCs w:val="18"/>
          <w:u w:val="single"/>
        </w:rPr>
      </w:pPr>
    </w:p>
    <w:p w14:paraId="369A6847" w14:textId="77777777" w:rsidR="00E50560" w:rsidRDefault="00E50560" w:rsidP="002B701F">
      <w:pPr>
        <w:spacing w:line="268" w:lineRule="auto"/>
        <w:jc w:val="right"/>
        <w:rPr>
          <w:rFonts w:ascii="Open Sans" w:eastAsiaTheme="minorHAnsi" w:hAnsi="Open Sans" w:cstheme="minorHAnsi"/>
          <w:sz w:val="18"/>
          <w:szCs w:val="18"/>
          <w:u w:val="single"/>
        </w:rPr>
      </w:pPr>
    </w:p>
    <w:p w14:paraId="62200D79" w14:textId="77777777" w:rsidR="00E50560" w:rsidRDefault="00E50560" w:rsidP="002B701F">
      <w:pPr>
        <w:spacing w:line="268" w:lineRule="auto"/>
        <w:jc w:val="right"/>
        <w:rPr>
          <w:rFonts w:ascii="Open Sans" w:eastAsiaTheme="minorHAnsi" w:hAnsi="Open Sans" w:cstheme="minorHAnsi"/>
          <w:sz w:val="18"/>
          <w:szCs w:val="18"/>
          <w:u w:val="single"/>
        </w:rPr>
      </w:pPr>
    </w:p>
    <w:p w14:paraId="112316DF" w14:textId="77777777" w:rsidR="00E50560" w:rsidRDefault="00E50560" w:rsidP="002B701F">
      <w:pPr>
        <w:spacing w:line="268" w:lineRule="auto"/>
        <w:jc w:val="right"/>
        <w:rPr>
          <w:rFonts w:ascii="Open Sans" w:eastAsiaTheme="minorHAnsi" w:hAnsi="Open Sans" w:cstheme="minorHAnsi"/>
          <w:sz w:val="18"/>
          <w:szCs w:val="18"/>
          <w:u w:val="single"/>
        </w:rPr>
      </w:pPr>
    </w:p>
    <w:p w14:paraId="3EA826B9" w14:textId="77777777" w:rsidR="00F30ECF" w:rsidRDefault="00F30ECF" w:rsidP="002B701F">
      <w:pPr>
        <w:spacing w:line="268" w:lineRule="auto"/>
        <w:jc w:val="right"/>
        <w:rPr>
          <w:rFonts w:ascii="Open Sans" w:eastAsiaTheme="minorHAnsi" w:hAnsi="Open Sans" w:cstheme="minorHAnsi"/>
          <w:sz w:val="18"/>
          <w:szCs w:val="18"/>
          <w:u w:val="single"/>
        </w:rPr>
      </w:pPr>
    </w:p>
    <w:p w14:paraId="3B96489E" w14:textId="6CE8EBBA"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64AA028" w14:textId="77777777" w:rsidR="00065863" w:rsidRDefault="00065863"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0FE21149" w14:textId="77777777" w:rsidR="00F85173" w:rsidRDefault="00F85173" w:rsidP="00CB4CEC">
      <w:pPr>
        <w:suppressAutoHyphens/>
        <w:spacing w:after="120" w:line="276" w:lineRule="auto"/>
        <w:jc w:val="right"/>
        <w:rPr>
          <w:rFonts w:ascii="Cambria" w:eastAsia="Cambria" w:hAnsi="Cambria" w:cs="Cambria"/>
          <w:bCs/>
          <w:color w:val="000000" w:themeColor="text1"/>
          <w:sz w:val="18"/>
          <w:szCs w:val="18"/>
          <w:u w:val="single"/>
        </w:rPr>
      </w:pPr>
      <w:bookmarkStart w:id="1" w:name="_Hlk94509478"/>
    </w:p>
    <w:p w14:paraId="3E0B9E76" w14:textId="7D53B8B6"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r w:rsidRPr="00E073C1">
        <w:rPr>
          <w:rFonts w:ascii="Cambria" w:eastAsia="Cambria" w:hAnsi="Cambria" w:cs="Cambria"/>
          <w:bCs/>
          <w:color w:val="000000" w:themeColor="text1"/>
          <w:sz w:val="18"/>
          <w:szCs w:val="18"/>
          <w:u w:val="single"/>
        </w:rPr>
        <w:lastRenderedPageBreak/>
        <w:t>Z</w:t>
      </w:r>
      <w:r w:rsidR="00CB4CEC" w:rsidRPr="00E073C1">
        <w:rPr>
          <w:rFonts w:ascii="Cambria" w:eastAsia="Cambria" w:hAnsi="Cambria" w:cs="Cambria"/>
          <w:bCs/>
          <w:color w:val="000000" w:themeColor="text1"/>
          <w:sz w:val="18"/>
          <w:szCs w:val="18"/>
          <w:u w:val="single"/>
        </w:rPr>
        <w:t xml:space="preserve">ałącznik nr 3 do SWZ </w:t>
      </w:r>
    </w:p>
    <w:bookmarkEnd w:id="1"/>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 xml:space="preserve">składane w zakresie art. 108 ust. 1 pkt 5 ustawy </w:t>
      </w:r>
      <w:proofErr w:type="spellStart"/>
      <w:r w:rsidRPr="00E073C1">
        <w:rPr>
          <w:rFonts w:ascii="Open Sans" w:eastAsia="Cambria" w:hAnsi="Open Sans" w:cs="Open Sans"/>
          <w:color w:val="000000" w:themeColor="text1"/>
          <w:sz w:val="20"/>
        </w:rPr>
        <w:t>Pzp</w:t>
      </w:r>
      <w:proofErr w:type="spellEnd"/>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7B06B50E" w14:textId="3C173AD4" w:rsidR="00166849" w:rsidRPr="00166849" w:rsidRDefault="00CB4CEC" w:rsidP="00166849">
      <w:pPr>
        <w:suppressAutoHyphens/>
        <w:spacing w:line="276" w:lineRule="auto"/>
        <w:jc w:val="both"/>
        <w:rPr>
          <w:rFonts w:ascii="Open Sans" w:eastAsia="Cambria" w:hAnsi="Open Sans" w:cs="Open Sans"/>
          <w:color w:val="000000" w:themeColor="text1"/>
          <w:sz w:val="20"/>
          <w:szCs w:val="20"/>
        </w:rPr>
      </w:pPr>
      <w:r w:rsidRPr="006723BE">
        <w:rPr>
          <w:rFonts w:ascii="Open Sans" w:eastAsia="Cambria" w:hAnsi="Open Sans" w:cs="Open Sans"/>
          <w:color w:val="000000" w:themeColor="text1"/>
          <w:sz w:val="20"/>
          <w:szCs w:val="20"/>
        </w:rPr>
        <w:t xml:space="preserve">W związku ze złożeniem oferty w postępowaniu o udzielenie zamówienia publicznego </w:t>
      </w:r>
      <w:r w:rsidR="002C66B6">
        <w:rPr>
          <w:rFonts w:ascii="Open Sans" w:eastAsia="Cambria" w:hAnsi="Open Sans" w:cs="Open Sans"/>
          <w:color w:val="000000" w:themeColor="text1"/>
          <w:sz w:val="20"/>
          <w:szCs w:val="20"/>
        </w:rPr>
        <w:br/>
      </w:r>
      <w:r w:rsidRPr="006723BE">
        <w:rPr>
          <w:rFonts w:ascii="Open Sans" w:eastAsia="Cambria" w:hAnsi="Open Sans" w:cs="Open Sans"/>
          <w:color w:val="000000" w:themeColor="text1"/>
          <w:sz w:val="20"/>
          <w:szCs w:val="20"/>
        </w:rPr>
        <w:t xml:space="preserve">pn. </w:t>
      </w:r>
      <w:bookmarkStart w:id="2" w:name="_Hlk107386637"/>
      <w:bookmarkStart w:id="3" w:name="_Hlk174539343"/>
      <w:r w:rsidR="00E50560">
        <w:rPr>
          <w:rFonts w:ascii="Open Sans" w:eastAsia="Cambria" w:hAnsi="Open Sans" w:cs="Open Sans"/>
          <w:color w:val="000000" w:themeColor="text1"/>
          <w:sz w:val="20"/>
          <w:szCs w:val="20"/>
        </w:rPr>
        <w:t>„</w:t>
      </w:r>
      <w:r w:rsidR="00166849" w:rsidRPr="00166849">
        <w:rPr>
          <w:rFonts w:ascii="Open Sans" w:eastAsia="Cambria" w:hAnsi="Open Sans" w:cs="Open Sans"/>
          <w:color w:val="000000" w:themeColor="text1"/>
          <w:sz w:val="20"/>
          <w:szCs w:val="20"/>
        </w:rPr>
        <w:t>Dostawa nowych worków na odpady komunalne z nadrukiem</w:t>
      </w:r>
      <w:r w:rsidR="00E50560">
        <w:rPr>
          <w:rFonts w:ascii="Open Sans" w:eastAsia="Cambria" w:hAnsi="Open Sans" w:cs="Open Sans"/>
          <w:color w:val="000000" w:themeColor="text1"/>
          <w:sz w:val="20"/>
          <w:szCs w:val="20"/>
        </w:rPr>
        <w:t>”</w:t>
      </w:r>
      <w:r w:rsidR="00166849" w:rsidRPr="00166849">
        <w:rPr>
          <w:rFonts w:ascii="Open Sans" w:eastAsia="Cambria" w:hAnsi="Open Sans" w:cs="Open Sans"/>
          <w:color w:val="000000" w:themeColor="text1"/>
          <w:sz w:val="20"/>
          <w:szCs w:val="20"/>
        </w:rPr>
        <w:t>.</w:t>
      </w:r>
    </w:p>
    <w:p w14:paraId="39ADCBAE" w14:textId="6CFE32B9" w:rsidR="00DD32FB" w:rsidRDefault="00DD32FB" w:rsidP="00DD32FB">
      <w:pPr>
        <w:suppressAutoHyphens/>
        <w:spacing w:line="276" w:lineRule="auto"/>
        <w:jc w:val="both"/>
        <w:rPr>
          <w:rFonts w:ascii="Open Sans" w:eastAsia="Cambria" w:hAnsi="Open Sans" w:cs="Open Sans"/>
          <w:color w:val="000000" w:themeColor="text1"/>
          <w:sz w:val="20"/>
          <w:szCs w:val="20"/>
        </w:rPr>
      </w:pPr>
    </w:p>
    <w:bookmarkEnd w:id="3"/>
    <w:p w14:paraId="788313A6" w14:textId="63CC8CC2" w:rsidR="00065863" w:rsidRDefault="00065863" w:rsidP="00065863">
      <w:pPr>
        <w:suppressAutoHyphens/>
        <w:spacing w:line="276" w:lineRule="auto"/>
        <w:jc w:val="both"/>
        <w:rPr>
          <w:rFonts w:ascii="Open Sans" w:eastAsia="Cambria" w:hAnsi="Open Sans" w:cs="Open Sans"/>
          <w:color w:val="000000" w:themeColor="text1"/>
          <w:sz w:val="20"/>
          <w:szCs w:val="20"/>
        </w:rPr>
      </w:pPr>
      <w:r w:rsidRPr="00065863">
        <w:rPr>
          <w:rFonts w:ascii="Open Sans" w:eastAsia="Cambria" w:hAnsi="Open Sans" w:cs="Open Sans"/>
          <w:color w:val="000000" w:themeColor="text1"/>
          <w:sz w:val="20"/>
          <w:szCs w:val="20"/>
        </w:rPr>
        <w:t xml:space="preserve"> </w:t>
      </w:r>
    </w:p>
    <w:bookmarkEnd w:id="2"/>
    <w:p w14:paraId="4A6E7339" w14:textId="654F15EB" w:rsidR="00CB4CEC" w:rsidRPr="00880CB6" w:rsidRDefault="00CB4CEC" w:rsidP="003E3A5F">
      <w:pPr>
        <w:jc w:val="both"/>
        <w:rPr>
          <w:rFonts w:ascii="Open Sans" w:eastAsia="Cambria" w:hAnsi="Open Sans" w:cs="Open Sans"/>
          <w:sz w:val="21"/>
          <w:szCs w:val="21"/>
          <w:u w:val="single"/>
        </w:rPr>
      </w:pPr>
      <w:r w:rsidRPr="00880CB6">
        <w:rPr>
          <w:rFonts w:ascii="Open Sans" w:eastAsia="Cambria" w:hAnsi="Open Sans" w:cs="Open Sans"/>
          <w:sz w:val="21"/>
          <w:szCs w:val="21"/>
          <w:u w:val="single"/>
        </w:rPr>
        <w:t>oświadczam,  że:</w:t>
      </w:r>
    </w:p>
    <w:p w14:paraId="66C052A4" w14:textId="06BC8A26" w:rsidR="00CB4CEC" w:rsidRPr="006F6A80" w:rsidRDefault="00CB4CEC" w:rsidP="006F6A80">
      <w:pPr>
        <w:pStyle w:val="Akapitzlist"/>
        <w:numPr>
          <w:ilvl w:val="0"/>
          <w:numId w:val="19"/>
        </w:numPr>
        <w:suppressAutoHyphens/>
        <w:spacing w:after="120"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nie należymy</w:t>
      </w:r>
      <w:r w:rsidRPr="006F6A80">
        <w:rPr>
          <w:rFonts w:ascii="Open Sans" w:eastAsia="Cambria" w:hAnsi="Open Sans" w:cs="Open Sans"/>
          <w:sz w:val="21"/>
          <w:szCs w:val="21"/>
        </w:rPr>
        <w:t xml:space="preserve"> do tej samej grupy kapitałowej, w rozumieniu ustawy z dnia 16 lutego 2007 r. o ochronie konkurencji i konsumentów (</w:t>
      </w:r>
      <w:r w:rsidR="00BF4448" w:rsidRPr="006F6A80">
        <w:rPr>
          <w:rFonts w:ascii="Open Sans" w:eastAsia="Cambria" w:hAnsi="Open Sans" w:cs="Open Sans"/>
          <w:sz w:val="21"/>
          <w:szCs w:val="21"/>
        </w:rPr>
        <w:t xml:space="preserve">Dz. U. 2023, poz. 852 z </w:t>
      </w:r>
      <w:proofErr w:type="spellStart"/>
      <w:r w:rsidR="00BF4448" w:rsidRPr="006F6A80">
        <w:rPr>
          <w:rFonts w:ascii="Open Sans" w:eastAsia="Cambria" w:hAnsi="Open Sans" w:cs="Open Sans"/>
          <w:sz w:val="21"/>
          <w:szCs w:val="21"/>
        </w:rPr>
        <w:t>późń</w:t>
      </w:r>
      <w:proofErr w:type="spellEnd"/>
      <w:r w:rsidR="00BF4448" w:rsidRPr="006F6A80">
        <w:rPr>
          <w:rFonts w:ascii="Open Sans" w:eastAsia="Cambria" w:hAnsi="Open Sans" w:cs="Open Sans"/>
          <w:sz w:val="21"/>
          <w:szCs w:val="21"/>
        </w:rPr>
        <w:t xml:space="preserve">. zm. </w:t>
      </w:r>
      <w:r w:rsidRPr="006F6A80">
        <w:rPr>
          <w:rFonts w:ascii="Open Sans" w:eastAsia="Cambria" w:hAnsi="Open Sans" w:cs="Open Sans"/>
          <w:sz w:val="21"/>
          <w:szCs w:val="21"/>
        </w:rPr>
        <w:t xml:space="preserve">), </w:t>
      </w:r>
      <w:r w:rsidR="00F63943" w:rsidRPr="006F6A80">
        <w:rPr>
          <w:rFonts w:ascii="Open Sans" w:eastAsia="Cambria" w:hAnsi="Open Sans" w:cs="Open Sans"/>
          <w:sz w:val="21"/>
          <w:szCs w:val="21"/>
        </w:rPr>
        <w:br/>
      </w:r>
      <w:r w:rsidRPr="006F6A80">
        <w:rPr>
          <w:rFonts w:ascii="Open Sans" w:eastAsia="Cambria" w:hAnsi="Open Sans" w:cs="Open Sans"/>
          <w:sz w:val="21"/>
          <w:szCs w:val="21"/>
        </w:rPr>
        <w:t xml:space="preserve">z innymi Wykonawcami, którzy złożyli odrębne oferty/oferty częściowe </w:t>
      </w:r>
      <w:r w:rsidR="006F6A80">
        <w:rPr>
          <w:rFonts w:ascii="Open Sans" w:eastAsia="Cambria" w:hAnsi="Open Sans" w:cs="Open Sans"/>
          <w:sz w:val="21"/>
          <w:szCs w:val="21"/>
        </w:rPr>
        <w:br/>
      </w:r>
      <w:r w:rsidRPr="006F6A80">
        <w:rPr>
          <w:rFonts w:ascii="Open Sans" w:eastAsia="Cambria" w:hAnsi="Open Sans" w:cs="Open Sans"/>
          <w:sz w:val="21"/>
          <w:szCs w:val="21"/>
        </w:rPr>
        <w:t>w przedmiotowym postępowaniu o udzielenie zamówienia.</w:t>
      </w:r>
    </w:p>
    <w:p w14:paraId="7B2F59CE" w14:textId="31BBF90C" w:rsidR="00CB4CEC" w:rsidRPr="006F6A80" w:rsidRDefault="00CB4CEC" w:rsidP="006F6A80">
      <w:pPr>
        <w:pStyle w:val="Akapitzlist"/>
        <w:numPr>
          <w:ilvl w:val="0"/>
          <w:numId w:val="19"/>
        </w:numPr>
        <w:suppressAutoHyphens/>
        <w:spacing w:line="276" w:lineRule="auto"/>
        <w:jc w:val="both"/>
        <w:rPr>
          <w:rFonts w:ascii="Open Sans" w:eastAsia="Cambria" w:hAnsi="Open Sans" w:cs="Open Sans"/>
          <w:sz w:val="21"/>
          <w:szCs w:val="21"/>
        </w:rPr>
      </w:pPr>
      <w:r w:rsidRPr="006F6A80">
        <w:rPr>
          <w:rFonts w:ascii="Open Sans" w:eastAsia="Cambria" w:hAnsi="Open Sans" w:cs="Open Sans"/>
          <w:b/>
          <w:color w:val="002060"/>
          <w:sz w:val="21"/>
          <w:szCs w:val="21"/>
        </w:rPr>
        <w:t>należymy</w:t>
      </w:r>
      <w:r w:rsidRPr="006F6A80">
        <w:rPr>
          <w:rFonts w:ascii="Open Sans" w:eastAsia="Cambria" w:hAnsi="Open Sans" w:cs="Open Sans"/>
          <w:color w:val="002060"/>
          <w:sz w:val="21"/>
          <w:szCs w:val="21"/>
        </w:rPr>
        <w:t xml:space="preserve"> </w:t>
      </w:r>
      <w:r w:rsidRPr="006F6A80">
        <w:rPr>
          <w:rFonts w:ascii="Open Sans" w:eastAsia="Cambria" w:hAnsi="Open Sans" w:cs="Open Sans"/>
          <w:sz w:val="21"/>
          <w:szCs w:val="21"/>
        </w:rPr>
        <w:t>do tej samej grupy kapitałowej, w rozumieniu ustawy z dnia 16 lutego</w:t>
      </w:r>
      <w:r w:rsidR="006F6A80">
        <w:rPr>
          <w:rFonts w:ascii="Open Sans" w:eastAsia="Cambria" w:hAnsi="Open Sans" w:cs="Open Sans"/>
          <w:sz w:val="21"/>
          <w:szCs w:val="21"/>
        </w:rPr>
        <w:br/>
      </w:r>
      <w:r w:rsidRPr="006F6A80">
        <w:rPr>
          <w:rFonts w:ascii="Open Sans" w:eastAsia="Cambria" w:hAnsi="Open Sans" w:cs="Open Sans"/>
          <w:sz w:val="21"/>
          <w:szCs w:val="21"/>
        </w:rPr>
        <w:t>2007 r.</w:t>
      </w:r>
      <w:r w:rsidR="006F6A80">
        <w:rPr>
          <w:rFonts w:ascii="Open Sans" w:eastAsia="Cambria" w:hAnsi="Open Sans" w:cs="Open Sans"/>
          <w:sz w:val="21"/>
          <w:szCs w:val="21"/>
        </w:rPr>
        <w:t xml:space="preserve"> </w:t>
      </w:r>
      <w:r w:rsidRPr="006F6A80">
        <w:rPr>
          <w:rFonts w:ascii="Open Sans" w:eastAsia="Cambria" w:hAnsi="Open Sans" w:cs="Open Sans"/>
          <w:sz w:val="21"/>
          <w:szCs w:val="21"/>
        </w:rPr>
        <w:t>o ochronie konkurencji i konsumentów (</w:t>
      </w:r>
      <w:r w:rsidR="00907455" w:rsidRPr="006F6A80">
        <w:rPr>
          <w:rFonts w:ascii="Open Sans" w:eastAsia="Cambria" w:hAnsi="Open Sans" w:cs="Open Sans"/>
          <w:sz w:val="21"/>
          <w:szCs w:val="21"/>
        </w:rPr>
        <w:t xml:space="preserve">Dz. U. 2023, poz. 852 z </w:t>
      </w:r>
      <w:proofErr w:type="spellStart"/>
      <w:r w:rsidR="00907455" w:rsidRPr="006F6A80">
        <w:rPr>
          <w:rFonts w:ascii="Open Sans" w:eastAsia="Cambria" w:hAnsi="Open Sans" w:cs="Open Sans"/>
          <w:sz w:val="21"/>
          <w:szCs w:val="21"/>
        </w:rPr>
        <w:t>późń</w:t>
      </w:r>
      <w:proofErr w:type="spellEnd"/>
      <w:r w:rsidR="00907455" w:rsidRPr="006F6A80">
        <w:rPr>
          <w:rFonts w:ascii="Open Sans" w:eastAsia="Cambria" w:hAnsi="Open Sans" w:cs="Open Sans"/>
          <w:sz w:val="21"/>
          <w:szCs w:val="21"/>
        </w:rPr>
        <w:t xml:space="preserve">. zm. </w:t>
      </w:r>
      <w:r w:rsidRPr="006F6A80">
        <w:rPr>
          <w:rFonts w:ascii="Open Sans" w:eastAsia="Cambria" w:hAnsi="Open Sans" w:cs="Open Sans"/>
          <w:sz w:val="21"/>
          <w:szCs w:val="21"/>
        </w:rPr>
        <w:t xml:space="preserve">) z następującymi Wykonawcami, którzy złożyli odrębne oferty/oferty częściowe </w:t>
      </w:r>
      <w:r w:rsidR="006F6A80">
        <w:rPr>
          <w:rFonts w:ascii="Open Sans" w:eastAsia="Cambria" w:hAnsi="Open Sans" w:cs="Open Sans"/>
          <w:sz w:val="21"/>
          <w:szCs w:val="21"/>
        </w:rPr>
        <w:br/>
      </w:r>
      <w:r w:rsidRPr="006F6A80">
        <w:rPr>
          <w:rFonts w:ascii="Open Sans" w:eastAsia="Cambria" w:hAnsi="Open Sans" w:cs="Open Sans"/>
          <w:sz w:val="21"/>
          <w:szCs w:val="21"/>
        </w:rPr>
        <w:t>w przedmiotowym postępowaniu o udzielenia zamówienia:</w:t>
      </w:r>
    </w:p>
    <w:p w14:paraId="62953A2E" w14:textId="73752EF8"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w:t>
      </w:r>
    </w:p>
    <w:p w14:paraId="3C6C95A2" w14:textId="382184E3"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1606E52" w14:textId="77777777" w:rsidR="00AE0066" w:rsidRDefault="00AE0066" w:rsidP="0097780D">
      <w:pPr>
        <w:pStyle w:val="Nagwek"/>
        <w:jc w:val="right"/>
        <w:rPr>
          <w:rFonts w:ascii="Open Sans" w:hAnsi="Open Sans" w:cs="Open Sans"/>
          <w:bCs/>
          <w:sz w:val="16"/>
          <w:szCs w:val="16"/>
          <w:u w:val="single"/>
        </w:rPr>
      </w:pPr>
    </w:p>
    <w:p w14:paraId="0CBD8E2E" w14:textId="77777777" w:rsidR="009331DF" w:rsidRDefault="009331DF" w:rsidP="0097780D">
      <w:pPr>
        <w:pStyle w:val="Nagwek"/>
        <w:jc w:val="right"/>
        <w:rPr>
          <w:rFonts w:ascii="Open Sans" w:hAnsi="Open Sans" w:cs="Open Sans"/>
          <w:bCs/>
          <w:sz w:val="16"/>
          <w:szCs w:val="16"/>
          <w:u w:val="single"/>
        </w:rPr>
      </w:pPr>
    </w:p>
    <w:p w14:paraId="3C8F8E94" w14:textId="77777777" w:rsidR="009331DF" w:rsidRDefault="009331DF" w:rsidP="0097780D">
      <w:pPr>
        <w:pStyle w:val="Nagwek"/>
        <w:jc w:val="right"/>
        <w:rPr>
          <w:rFonts w:ascii="Open Sans" w:hAnsi="Open Sans" w:cs="Open Sans"/>
          <w:bCs/>
          <w:sz w:val="16"/>
          <w:szCs w:val="16"/>
          <w:u w:val="single"/>
        </w:rPr>
      </w:pPr>
    </w:p>
    <w:p w14:paraId="236BA0E1" w14:textId="77777777" w:rsidR="009331DF" w:rsidRDefault="009331DF" w:rsidP="0097780D">
      <w:pPr>
        <w:pStyle w:val="Nagwek"/>
        <w:jc w:val="right"/>
        <w:rPr>
          <w:rFonts w:ascii="Open Sans" w:hAnsi="Open Sans" w:cs="Open Sans"/>
          <w:bCs/>
          <w:sz w:val="16"/>
          <w:szCs w:val="16"/>
          <w:u w:val="single"/>
        </w:rPr>
      </w:pPr>
    </w:p>
    <w:p w14:paraId="087694FA" w14:textId="77777777" w:rsidR="009331DF" w:rsidRDefault="009331DF" w:rsidP="0097780D">
      <w:pPr>
        <w:pStyle w:val="Nagwek"/>
        <w:jc w:val="right"/>
        <w:rPr>
          <w:rFonts w:ascii="Open Sans" w:hAnsi="Open Sans" w:cs="Open Sans"/>
          <w:bCs/>
          <w:sz w:val="16"/>
          <w:szCs w:val="16"/>
          <w:u w:val="single"/>
        </w:rPr>
      </w:pPr>
    </w:p>
    <w:p w14:paraId="0B5EA61D" w14:textId="77777777" w:rsidR="009331DF" w:rsidRDefault="009331DF" w:rsidP="0097780D">
      <w:pPr>
        <w:pStyle w:val="Nagwek"/>
        <w:jc w:val="right"/>
        <w:rPr>
          <w:rFonts w:ascii="Open Sans" w:hAnsi="Open Sans" w:cs="Open Sans"/>
          <w:bCs/>
          <w:sz w:val="16"/>
          <w:szCs w:val="16"/>
          <w:u w:val="single"/>
        </w:rPr>
      </w:pPr>
    </w:p>
    <w:p w14:paraId="1E1ECB33" w14:textId="77777777" w:rsidR="009331DF" w:rsidRDefault="009331DF" w:rsidP="0097780D">
      <w:pPr>
        <w:pStyle w:val="Nagwek"/>
        <w:jc w:val="right"/>
        <w:rPr>
          <w:rFonts w:ascii="Open Sans" w:hAnsi="Open Sans" w:cs="Open Sans"/>
          <w:bCs/>
          <w:sz w:val="16"/>
          <w:szCs w:val="16"/>
          <w:u w:val="single"/>
        </w:rPr>
      </w:pPr>
    </w:p>
    <w:p w14:paraId="57B71048" w14:textId="49174E2C"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3DA580B"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9367D7">
        <w:rPr>
          <w:rStyle w:val="markedcontent"/>
          <w:rFonts w:ascii="Open Sans" w:hAnsi="Open Sans" w:cs="Open Sans"/>
          <w:bCs/>
          <w:sz w:val="20"/>
          <w:szCs w:val="20"/>
        </w:rPr>
        <w:br/>
      </w:r>
      <w:r w:rsidR="00DD4973">
        <w:rPr>
          <w:rStyle w:val="markedcontent"/>
          <w:rFonts w:ascii="Open Sans" w:hAnsi="Open Sans" w:cs="Open Sans"/>
          <w:bCs/>
          <w:sz w:val="20"/>
          <w:szCs w:val="20"/>
        </w:rPr>
        <w:t xml:space="preserve">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1EBFDFE" w14:textId="243713D9" w:rsidR="007C0426" w:rsidRPr="00E073C1" w:rsidRDefault="0097780D" w:rsidP="00E228F9">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 xml:space="preserve">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6F6A80">
        <w:rPr>
          <w:rFonts w:ascii="Open Sans" w:hAnsi="Open Sans" w:cs="Open Sans"/>
          <w:color w:val="000000" w:themeColor="text1"/>
          <w:sz w:val="20"/>
          <w:szCs w:val="20"/>
          <w:u w:val="single"/>
        </w:rPr>
        <w:t xml:space="preserve">: </w:t>
      </w:r>
      <w:r w:rsidR="002C66B6" w:rsidRPr="002C66B6">
        <w:rPr>
          <w:rFonts w:ascii="Open Sans" w:hAnsi="Open Sans" w:cs="Open Sans"/>
          <w:color w:val="000000" w:themeColor="text1"/>
          <w:sz w:val="20"/>
          <w:szCs w:val="20"/>
          <w:u w:val="single"/>
        </w:rPr>
        <w:t>„</w:t>
      </w:r>
      <w:r w:rsidR="00E228F9" w:rsidRPr="00E228F9">
        <w:rPr>
          <w:rFonts w:ascii="Open Sans" w:hAnsi="Open Sans" w:cs="Open Sans"/>
          <w:color w:val="000000" w:themeColor="text1"/>
          <w:sz w:val="20"/>
          <w:szCs w:val="20"/>
          <w:u w:val="single"/>
        </w:rPr>
        <w:t>Dostawa nowych worków na odpady komunalne z nadrukiem</w:t>
      </w:r>
      <w:r w:rsidR="00787C02" w:rsidRPr="006F6A80">
        <w:rPr>
          <w:rFonts w:ascii="Open Sans" w:hAnsi="Open Sans" w:cs="Open Sans"/>
          <w:color w:val="000000" w:themeColor="text1"/>
          <w:sz w:val="20"/>
          <w:szCs w:val="20"/>
          <w:u w:val="single"/>
        </w:rPr>
        <w:t xml:space="preserve">, </w:t>
      </w:r>
      <w:r w:rsidRPr="006F6A80">
        <w:rPr>
          <w:rFonts w:ascii="Open Sans" w:hAnsi="Open Sans" w:cs="Open Sans"/>
          <w:color w:val="000000" w:themeColor="text1"/>
          <w:sz w:val="21"/>
          <w:szCs w:val="21"/>
          <w:lang w:eastAsia="ar-SA"/>
        </w:rPr>
        <w:t>działając</w:t>
      </w:r>
      <w:r w:rsidRPr="00E073C1">
        <w:rPr>
          <w:rFonts w:ascii="Open Sans" w:hAnsi="Open Sans" w:cs="Open Sans"/>
          <w:color w:val="000000" w:themeColor="text1"/>
          <w:sz w:val="21"/>
          <w:szCs w:val="21"/>
          <w:lang w:eastAsia="ar-SA"/>
        </w:rPr>
        <w:t xml:space="preserve"> w imieniu …………, z siedzibą w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w trybie podstawowym 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w:t>
      </w:r>
      <w:proofErr w:type="spellStart"/>
      <w:r w:rsidRPr="00E073C1">
        <w:rPr>
          <w:rFonts w:ascii="Open Sans" w:hAnsi="Open Sans" w:cs="Open Sans"/>
          <w:color w:val="000000" w:themeColor="text1"/>
          <w:sz w:val="21"/>
          <w:szCs w:val="21"/>
          <w:lang w:eastAsia="ar-SA"/>
        </w:rPr>
        <w:t>późn</w:t>
      </w:r>
      <w:proofErr w:type="spellEnd"/>
      <w:r w:rsidRPr="00E073C1">
        <w:rPr>
          <w:rFonts w:ascii="Open Sans" w:hAnsi="Open Sans" w:cs="Open Sans"/>
          <w:color w:val="000000" w:themeColor="text1"/>
          <w:sz w:val="21"/>
          <w:szCs w:val="21"/>
          <w:lang w:eastAsia="ar-SA"/>
        </w:rPr>
        <w:t>.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0CB237F1"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w:t>
      </w:r>
      <w:r w:rsidR="007104CA">
        <w:rPr>
          <w:rFonts w:ascii="Arial" w:hAnsi="Arial" w:cs="Arial"/>
          <w:color w:val="444444"/>
          <w:sz w:val="16"/>
          <w:szCs w:val="16"/>
        </w:rPr>
        <w:br/>
      </w:r>
      <w:r w:rsidRPr="007F514F">
        <w:rPr>
          <w:rFonts w:ascii="Arial" w:hAnsi="Arial" w:cs="Arial"/>
          <w:color w:val="444444"/>
          <w:sz w:val="16"/>
          <w:szCs w:val="16"/>
        </w:rPr>
        <w:t xml:space="preserve">i rozporządzeniu 269/2014 albo wpisanego na listę na podstawie decyzji w sprawie wpisu na listę rozstrzygającej </w:t>
      </w:r>
      <w:r w:rsidR="007104CA">
        <w:rPr>
          <w:rFonts w:ascii="Arial" w:hAnsi="Arial" w:cs="Arial"/>
          <w:color w:val="444444"/>
          <w:sz w:val="16"/>
          <w:szCs w:val="16"/>
        </w:rPr>
        <w:br/>
      </w:r>
      <w:r w:rsidRPr="007F514F">
        <w:rPr>
          <w:rFonts w:ascii="Arial" w:hAnsi="Arial" w:cs="Arial"/>
          <w:color w:val="444444"/>
          <w:sz w:val="16"/>
          <w:szCs w:val="16"/>
        </w:rPr>
        <w:t>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360BDC4F" w14:textId="77777777" w:rsidR="00D22C1F" w:rsidRDefault="00D22C1F" w:rsidP="0097780D">
      <w:pPr>
        <w:pStyle w:val="Nagwek"/>
        <w:jc w:val="right"/>
        <w:rPr>
          <w:rFonts w:ascii="Open Sans" w:hAnsi="Open Sans" w:cs="Open Sans"/>
          <w:bCs/>
          <w:sz w:val="16"/>
          <w:szCs w:val="16"/>
          <w:u w:val="single"/>
        </w:rPr>
      </w:pPr>
    </w:p>
    <w:p w14:paraId="79B23A82" w14:textId="77777777" w:rsidR="008513FA" w:rsidRDefault="008513FA" w:rsidP="0097780D">
      <w:pPr>
        <w:pStyle w:val="Nagwek"/>
        <w:jc w:val="right"/>
        <w:rPr>
          <w:rFonts w:ascii="Open Sans" w:hAnsi="Open Sans" w:cs="Open Sans"/>
          <w:bCs/>
          <w:sz w:val="16"/>
          <w:szCs w:val="16"/>
          <w:u w:val="single"/>
        </w:rPr>
      </w:pPr>
    </w:p>
    <w:p w14:paraId="527D741F" w14:textId="77777777" w:rsidR="00A66DAE" w:rsidRDefault="00A66DAE" w:rsidP="0097780D">
      <w:pPr>
        <w:pStyle w:val="Nagwek"/>
        <w:jc w:val="right"/>
        <w:rPr>
          <w:rFonts w:ascii="Open Sans" w:hAnsi="Open Sans" w:cs="Open Sans"/>
          <w:bCs/>
          <w:sz w:val="16"/>
          <w:szCs w:val="16"/>
          <w:u w:val="single"/>
        </w:rPr>
      </w:pPr>
    </w:p>
    <w:p w14:paraId="7A5E179C" w14:textId="77777777" w:rsidR="00A66DAE" w:rsidRDefault="00A66DAE" w:rsidP="0097780D">
      <w:pPr>
        <w:pStyle w:val="Nagwek"/>
        <w:jc w:val="right"/>
        <w:rPr>
          <w:rFonts w:ascii="Open Sans" w:hAnsi="Open Sans" w:cs="Open Sans"/>
          <w:bCs/>
          <w:sz w:val="16"/>
          <w:szCs w:val="16"/>
          <w:u w:val="single"/>
        </w:rPr>
      </w:pPr>
    </w:p>
    <w:p w14:paraId="5D16CB89" w14:textId="77777777" w:rsidR="002C66B6" w:rsidRDefault="002C66B6" w:rsidP="0097780D">
      <w:pPr>
        <w:pStyle w:val="Nagwek"/>
        <w:jc w:val="right"/>
        <w:rPr>
          <w:rFonts w:ascii="Open Sans" w:hAnsi="Open Sans" w:cs="Open Sans"/>
          <w:bCs/>
          <w:sz w:val="16"/>
          <w:szCs w:val="16"/>
          <w:u w:val="single"/>
        </w:rPr>
      </w:pPr>
    </w:p>
    <w:p w14:paraId="6F73DC29" w14:textId="77777777" w:rsidR="00DF57BC" w:rsidRDefault="00DF57BC" w:rsidP="0097780D">
      <w:pPr>
        <w:pStyle w:val="Nagwek"/>
        <w:jc w:val="right"/>
        <w:rPr>
          <w:rFonts w:ascii="Open Sans" w:hAnsi="Open Sans" w:cs="Open Sans"/>
          <w:bCs/>
          <w:sz w:val="16"/>
          <w:szCs w:val="16"/>
          <w:u w:val="single"/>
        </w:rPr>
      </w:pPr>
    </w:p>
    <w:p w14:paraId="788D7653" w14:textId="77777777" w:rsidR="00DF57BC" w:rsidRDefault="00DF57BC" w:rsidP="0097780D">
      <w:pPr>
        <w:pStyle w:val="Nagwek"/>
        <w:jc w:val="right"/>
        <w:rPr>
          <w:rFonts w:ascii="Open Sans" w:hAnsi="Open Sans" w:cs="Open Sans"/>
          <w:bCs/>
          <w:sz w:val="16"/>
          <w:szCs w:val="16"/>
          <w:u w:val="single"/>
        </w:rPr>
      </w:pPr>
    </w:p>
    <w:p w14:paraId="2E07BCA4" w14:textId="77777777" w:rsidR="008513FA" w:rsidRDefault="008513FA" w:rsidP="0097780D">
      <w:pPr>
        <w:pStyle w:val="Nagwek"/>
        <w:jc w:val="right"/>
        <w:rPr>
          <w:rFonts w:ascii="Open Sans" w:hAnsi="Open Sans" w:cs="Open Sans"/>
          <w:bCs/>
          <w:sz w:val="16"/>
          <w:szCs w:val="16"/>
          <w:u w:val="single"/>
        </w:rPr>
      </w:pPr>
    </w:p>
    <w:p w14:paraId="27804A09" w14:textId="77777777" w:rsidR="00D22C1F" w:rsidRDefault="00D22C1F" w:rsidP="0097780D">
      <w:pPr>
        <w:pStyle w:val="Nagwek"/>
        <w:jc w:val="right"/>
        <w:rPr>
          <w:rFonts w:ascii="Open Sans" w:hAnsi="Open Sans" w:cs="Open Sans"/>
          <w:bCs/>
          <w:sz w:val="16"/>
          <w:szCs w:val="16"/>
          <w:u w:val="single"/>
        </w:rPr>
      </w:pPr>
    </w:p>
    <w:p w14:paraId="4AE94525" w14:textId="52984872"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4C2E2517" w:rsidR="0097780D" w:rsidRPr="00766431" w:rsidRDefault="0097780D" w:rsidP="00E228F9">
      <w:pPr>
        <w:spacing w:line="360" w:lineRule="auto"/>
        <w:ind w:right="-427"/>
        <w:jc w:val="both"/>
        <w:rPr>
          <w:rFonts w:ascii="Open Sans" w:hAnsi="Open Sans" w:cs="Open Sans"/>
          <w:i/>
          <w:iCs/>
          <w:color w:val="C45911" w:themeColor="accent2" w:themeShade="BF"/>
          <w:sz w:val="20"/>
          <w:szCs w:val="20"/>
        </w:rPr>
      </w:pPr>
      <w:r w:rsidRPr="00E073C1">
        <w:rPr>
          <w:rFonts w:ascii="Open Sans" w:hAnsi="Open Sans" w:cs="Open Sans"/>
          <w:color w:val="000000" w:themeColor="text1"/>
          <w:sz w:val="20"/>
          <w:szCs w:val="20"/>
          <w:lang w:eastAsia="ar-SA"/>
        </w:rPr>
        <w:t xml:space="preserve">     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color w:val="000000" w:themeColor="text1"/>
          <w:sz w:val="20"/>
          <w:szCs w:val="20"/>
          <w:lang w:eastAsia="ar-SA"/>
        </w:rPr>
        <w:t>:</w:t>
      </w:r>
      <w:r w:rsidR="006F6A80">
        <w:rPr>
          <w:rFonts w:ascii="Open Sans" w:hAnsi="Open Sans" w:cs="Open Sans"/>
          <w:color w:val="000000" w:themeColor="text1"/>
          <w:sz w:val="20"/>
          <w:szCs w:val="20"/>
          <w:lang w:eastAsia="ar-SA"/>
        </w:rPr>
        <w:t xml:space="preserve"> </w:t>
      </w:r>
      <w:r w:rsidR="00E228F9" w:rsidRPr="00E228F9">
        <w:rPr>
          <w:rFonts w:ascii="Open Sans" w:hAnsi="Open Sans" w:cs="Open Sans"/>
          <w:color w:val="000000" w:themeColor="text1"/>
          <w:sz w:val="20"/>
          <w:szCs w:val="20"/>
          <w:u w:val="single"/>
        </w:rPr>
        <w:t>Dostawa nowych worków na odpady komunalne z nadrukiem.</w:t>
      </w:r>
      <w:r w:rsidR="00DF57BC">
        <w:rPr>
          <w:rFonts w:ascii="Open Sans" w:hAnsi="Open Sans" w:cs="Open San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 …………. </w:t>
      </w:r>
      <w:r w:rsidRPr="00E073C1">
        <w:rPr>
          <w:rFonts w:ascii="Open Sans" w:hAnsi="Open Sans" w:cs="Open Sans"/>
          <w:i/>
          <w:iCs/>
          <w:color w:val="000000" w:themeColor="text1"/>
          <w:sz w:val="21"/>
          <w:szCs w:val="21"/>
          <w:lang w:eastAsia="ar-SA"/>
        </w:rPr>
        <w:t>(„Wykonawca”/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 w związku z udziałem / wyborem oferty Wykonawcy* ……… </w:t>
      </w:r>
      <w:r w:rsidR="00A067ED">
        <w:rPr>
          <w:rFonts w:ascii="Open Sans" w:hAnsi="Open Sans" w:cs="Open Sans"/>
          <w:sz w:val="21"/>
          <w:szCs w:val="21"/>
          <w:lang w:eastAsia="ar-SA"/>
        </w:rPr>
        <w:br/>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w:t>
      </w:r>
      <w:r w:rsidR="00A067ED">
        <w:rPr>
          <w:rFonts w:ascii="Open Sans" w:hAnsi="Open Sans" w:cs="Open Sans"/>
          <w:sz w:val="21"/>
          <w:szCs w:val="21"/>
          <w:lang w:eastAsia="ar-SA"/>
        </w:rPr>
        <w:br/>
      </w:r>
      <w:r w:rsidRPr="00A4435E">
        <w:rPr>
          <w:rFonts w:ascii="Open Sans" w:hAnsi="Open Sans" w:cs="Open Sans"/>
          <w:sz w:val="21"/>
          <w:szCs w:val="21"/>
          <w:lang w:eastAsia="ar-SA"/>
        </w:rPr>
        <w:t xml:space="preserve">Sp. z o.o. w Koszalinie, na podstawie ustawy z dnia 11 września 2019 r. Prawo zamówień publicznych w trybie podstawowym  bez przeprowadzenia negocjacji  zgodnie z art. 275 pkt 1 </w:t>
      </w:r>
      <w:r w:rsidR="00A067ED">
        <w:rPr>
          <w:rFonts w:ascii="Open Sans" w:hAnsi="Open Sans" w:cs="Open Sans"/>
          <w:sz w:val="21"/>
          <w:szCs w:val="21"/>
          <w:lang w:eastAsia="ar-SA"/>
        </w:rPr>
        <w:br/>
      </w:r>
      <w:r w:rsidRPr="00A4435E">
        <w:rPr>
          <w:rFonts w:ascii="Open Sans" w:hAnsi="Open Sans" w:cs="Open Sans"/>
          <w:sz w:val="21"/>
          <w:szCs w:val="21"/>
          <w:lang w:eastAsia="ar-SA"/>
        </w:rPr>
        <w:t>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6BDB915C"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t>
      </w:r>
      <w:r w:rsidR="00B43F83">
        <w:rPr>
          <w:rFonts w:ascii="Open Sans" w:hAnsi="Open Sans" w:cs="Open Sans"/>
          <w:i/>
          <w:iCs/>
          <w:sz w:val="21"/>
          <w:szCs w:val="21"/>
          <w:lang w:eastAsia="ar-SA"/>
        </w:rPr>
        <w:br/>
      </w:r>
      <w:r w:rsidRPr="00A4435E">
        <w:rPr>
          <w:rFonts w:ascii="Open Sans" w:hAnsi="Open Sans" w:cs="Open Sans"/>
          <w:i/>
          <w:iCs/>
          <w:sz w:val="21"/>
          <w:szCs w:val="21"/>
          <w:lang w:eastAsia="ar-SA"/>
        </w:rPr>
        <w:t xml:space="preserve">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5A943926" w14:textId="77777777" w:rsidR="00DF57BC" w:rsidRDefault="00DF57BC" w:rsidP="0097780D">
      <w:pPr>
        <w:spacing w:before="120"/>
        <w:ind w:left="4678"/>
        <w:jc w:val="both"/>
        <w:rPr>
          <w:rFonts w:ascii="Arial" w:hAnsi="Arial" w:cs="Arial"/>
          <w:bCs/>
          <w:sz w:val="18"/>
          <w:szCs w:val="18"/>
        </w:rPr>
      </w:pPr>
    </w:p>
    <w:p w14:paraId="48D3BF41" w14:textId="77777777" w:rsidR="00DF57BC" w:rsidRDefault="00DF57BC" w:rsidP="0097780D">
      <w:pPr>
        <w:spacing w:before="120"/>
        <w:ind w:left="4678"/>
        <w:jc w:val="both"/>
        <w:rPr>
          <w:rFonts w:ascii="Arial" w:hAnsi="Arial" w:cs="Arial"/>
          <w:bCs/>
          <w:sz w:val="18"/>
          <w:szCs w:val="18"/>
        </w:rPr>
      </w:pPr>
    </w:p>
    <w:p w14:paraId="50D2DC5F" w14:textId="77777777" w:rsidR="00DF57BC" w:rsidRDefault="00DF57BC" w:rsidP="0097780D">
      <w:pPr>
        <w:spacing w:before="120"/>
        <w:ind w:left="4678"/>
        <w:jc w:val="both"/>
        <w:rPr>
          <w:rFonts w:ascii="Arial" w:hAnsi="Arial" w:cs="Arial"/>
          <w:bCs/>
          <w:sz w:val="18"/>
          <w:szCs w:val="18"/>
        </w:rPr>
      </w:pPr>
    </w:p>
    <w:p w14:paraId="400A7E8A" w14:textId="77777777" w:rsidR="00DF57BC" w:rsidRDefault="00DF57BC" w:rsidP="0097780D">
      <w:pPr>
        <w:spacing w:before="120"/>
        <w:ind w:left="4678"/>
        <w:jc w:val="both"/>
        <w:rPr>
          <w:rFonts w:ascii="Arial" w:hAnsi="Arial" w:cs="Arial"/>
          <w:bCs/>
          <w:sz w:val="18"/>
          <w:szCs w:val="18"/>
        </w:rPr>
      </w:pPr>
    </w:p>
    <w:p w14:paraId="78AA66C4" w14:textId="77777777" w:rsidR="00DF57BC" w:rsidRDefault="00DF57BC" w:rsidP="0097780D">
      <w:pPr>
        <w:spacing w:before="120"/>
        <w:ind w:left="4678"/>
        <w:jc w:val="both"/>
        <w:rPr>
          <w:rFonts w:ascii="Arial" w:hAnsi="Arial" w:cs="Arial"/>
          <w:bCs/>
          <w:sz w:val="18"/>
          <w:szCs w:val="18"/>
        </w:rPr>
      </w:pPr>
    </w:p>
    <w:p w14:paraId="608BE661" w14:textId="77777777" w:rsidR="002A79C4" w:rsidRDefault="002A79C4" w:rsidP="00F819EE">
      <w:pPr>
        <w:suppressAutoHyphens/>
        <w:spacing w:after="120" w:line="276" w:lineRule="auto"/>
        <w:jc w:val="right"/>
        <w:rPr>
          <w:rFonts w:ascii="Cambria" w:eastAsia="Cambria" w:hAnsi="Cambria" w:cs="Cambria"/>
          <w:bCs/>
          <w:color w:val="000000" w:themeColor="text1"/>
          <w:sz w:val="18"/>
          <w:szCs w:val="18"/>
          <w:u w:val="single"/>
        </w:rPr>
      </w:pPr>
    </w:p>
    <w:p w14:paraId="000DED3C" w14:textId="340FE333" w:rsidR="00F819EE" w:rsidRPr="00CA377E" w:rsidRDefault="00F819EE" w:rsidP="00F819EE">
      <w:pPr>
        <w:suppressAutoHyphens/>
        <w:spacing w:after="120" w:line="276" w:lineRule="auto"/>
        <w:jc w:val="right"/>
        <w:rPr>
          <w:rFonts w:ascii="Cambria" w:eastAsia="Cambria" w:hAnsi="Cambria" w:cs="Cambria"/>
          <w:bCs/>
          <w:color w:val="000000" w:themeColor="text1"/>
          <w:sz w:val="18"/>
          <w:szCs w:val="18"/>
          <w:u w:val="single"/>
        </w:rPr>
      </w:pPr>
      <w:r w:rsidRPr="00CA377E">
        <w:rPr>
          <w:rFonts w:ascii="Cambria" w:eastAsia="Cambria" w:hAnsi="Cambria" w:cs="Cambria"/>
          <w:bCs/>
          <w:color w:val="000000" w:themeColor="text1"/>
          <w:sz w:val="18"/>
          <w:szCs w:val="18"/>
          <w:u w:val="single"/>
        </w:rPr>
        <w:lastRenderedPageBreak/>
        <w:t xml:space="preserve">Załącznik nr 6 do SWZ </w:t>
      </w:r>
    </w:p>
    <w:p w14:paraId="58F89E2B" w14:textId="77777777" w:rsidR="00E64DDE" w:rsidRPr="00980C7A" w:rsidRDefault="00E64DDE" w:rsidP="00E64DDE">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54D8AACA" w14:textId="77777777" w:rsidR="00E64DDE" w:rsidRPr="00980C7A" w:rsidRDefault="00E64DDE" w:rsidP="00E64DDE">
      <w:pPr>
        <w:widowControl w:val="0"/>
        <w:suppressAutoHyphens/>
        <w:autoSpaceDE w:val="0"/>
        <w:spacing w:line="100" w:lineRule="atLeast"/>
        <w:rPr>
          <w:rFonts w:ascii="Segoe UI" w:eastAsia="Calibri" w:hAnsi="Segoe UI" w:cs="Segoe UI"/>
          <w:bCs/>
          <w:iCs/>
          <w:sz w:val="22"/>
          <w:szCs w:val="22"/>
          <w:lang w:eastAsia="en-US"/>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171CF90D" w14:textId="77777777" w:rsidR="00E64DDE" w:rsidRPr="00980C7A" w:rsidRDefault="00E64DDE" w:rsidP="00E64DDE">
      <w:pPr>
        <w:widowControl w:val="0"/>
        <w:tabs>
          <w:tab w:val="left" w:pos="708"/>
        </w:tabs>
        <w:suppressAutoHyphens/>
        <w:jc w:val="right"/>
        <w:rPr>
          <w:rFonts w:ascii="Open Sans" w:hAnsi="Open Sans" w:cs="Open Sans"/>
          <w:b/>
          <w:bCs/>
          <w:u w:val="single"/>
          <w:lang w:eastAsia="zh-CN"/>
        </w:rPr>
      </w:pPr>
    </w:p>
    <w:p w14:paraId="68E001D3" w14:textId="77777777" w:rsidR="00DF57BC" w:rsidRDefault="00E64DDE" w:rsidP="00DF57BC">
      <w:pPr>
        <w:tabs>
          <w:tab w:val="left" w:pos="708"/>
        </w:tabs>
        <w:suppressAutoHyphens/>
        <w:jc w:val="center"/>
        <w:rPr>
          <w:rFonts w:ascii="Open Sans" w:hAnsi="Open Sans" w:cs="Open Sans"/>
          <w:iCs/>
          <w:sz w:val="22"/>
          <w:szCs w:val="22"/>
          <w:lang w:eastAsia="zh-CN"/>
        </w:rPr>
      </w:pPr>
      <w:r w:rsidRPr="00980C7A">
        <w:rPr>
          <w:rFonts w:ascii="Open Sans" w:hAnsi="Open Sans" w:cs="Open Sans"/>
          <w:iCs/>
          <w:sz w:val="22"/>
          <w:szCs w:val="22"/>
          <w:lang w:eastAsia="zh-CN"/>
        </w:rPr>
        <w:t xml:space="preserve">WYKAZ WYKONANYCH </w:t>
      </w:r>
      <w:r w:rsidR="00D30E3D">
        <w:rPr>
          <w:rFonts w:ascii="Open Sans" w:hAnsi="Open Sans" w:cs="Open Sans"/>
          <w:iCs/>
          <w:sz w:val="22"/>
          <w:szCs w:val="22"/>
          <w:lang w:eastAsia="zh-CN"/>
        </w:rPr>
        <w:t>DOSTAW</w:t>
      </w:r>
      <w:bookmarkStart w:id="13" w:name="_Hlk77628335"/>
    </w:p>
    <w:p w14:paraId="0FD6E4DB" w14:textId="77777777" w:rsidR="00DF57BC" w:rsidRDefault="00DF57BC" w:rsidP="00DF57BC">
      <w:pPr>
        <w:tabs>
          <w:tab w:val="left" w:pos="708"/>
        </w:tabs>
        <w:suppressAutoHyphens/>
        <w:jc w:val="center"/>
        <w:rPr>
          <w:rFonts w:ascii="Open Sans" w:hAnsi="Open Sans" w:cs="Open Sans"/>
          <w:iCs/>
          <w:sz w:val="22"/>
          <w:szCs w:val="22"/>
          <w:lang w:eastAsia="zh-CN"/>
        </w:rPr>
      </w:pPr>
    </w:p>
    <w:p w14:paraId="055B2652" w14:textId="74B2F110" w:rsidR="007B0A40" w:rsidRPr="00DF57BC" w:rsidRDefault="007B0A40" w:rsidP="00DF57BC">
      <w:pPr>
        <w:tabs>
          <w:tab w:val="left" w:pos="708"/>
        </w:tabs>
        <w:suppressAutoHyphens/>
        <w:jc w:val="center"/>
        <w:rPr>
          <w:rFonts w:ascii="Open Sans" w:hAnsi="Open Sans" w:cs="Open Sans"/>
          <w:iCs/>
          <w:sz w:val="22"/>
          <w:szCs w:val="22"/>
          <w:lang w:eastAsia="zh-CN"/>
        </w:rPr>
      </w:pPr>
      <w:r w:rsidRPr="007B0A40">
        <w:rPr>
          <w:rFonts w:ascii="Open Sans" w:hAnsi="Open Sans" w:cs="Open Sans"/>
          <w:color w:val="000000" w:themeColor="text1"/>
          <w:sz w:val="20"/>
          <w:szCs w:val="20"/>
          <w:u w:val="single"/>
        </w:rPr>
        <w:t>Dostawa nowych worków na odpady komunalne z nadrukiem.</w:t>
      </w:r>
    </w:p>
    <w:p w14:paraId="7C4DE57C" w14:textId="77777777" w:rsidR="002C66B6" w:rsidRDefault="002C66B6" w:rsidP="002C66B6">
      <w:pPr>
        <w:spacing w:line="360" w:lineRule="auto"/>
        <w:ind w:right="-427"/>
        <w:jc w:val="both"/>
        <w:rPr>
          <w:rFonts w:ascii="Open Sans" w:hAnsi="Open Sans" w:cs="Open Sans"/>
          <w:color w:val="000000" w:themeColor="text1"/>
          <w:sz w:val="20"/>
          <w:szCs w:val="20"/>
          <w:u w:val="single"/>
        </w:rPr>
      </w:pPr>
    </w:p>
    <w:p w14:paraId="145D74F4" w14:textId="77777777" w:rsidR="00D30E3D" w:rsidRPr="00CA377E" w:rsidRDefault="00D30E3D" w:rsidP="00D30E3D">
      <w:pPr>
        <w:widowControl w:val="0"/>
        <w:tabs>
          <w:tab w:val="left" w:pos="708"/>
        </w:tabs>
        <w:suppressAutoHyphens/>
        <w:rPr>
          <w:rFonts w:ascii="Open Sans" w:hAnsi="Open Sans" w:cs="Open Sans"/>
          <w:bCs/>
          <w:i/>
          <w:iCs/>
          <w:color w:val="000000" w:themeColor="text1"/>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D30E3D" w:rsidRPr="00CA377E" w14:paraId="54FC7ED2" w14:textId="77777777" w:rsidTr="00A86C70">
        <w:trPr>
          <w:trHeight w:val="1609"/>
        </w:trPr>
        <w:tc>
          <w:tcPr>
            <w:tcW w:w="2440" w:type="dxa"/>
            <w:tcBorders>
              <w:top w:val="single" w:sz="4" w:space="0" w:color="00000A"/>
              <w:left w:val="single" w:sz="4" w:space="0" w:color="00000A"/>
              <w:bottom w:val="single" w:sz="4" w:space="0" w:color="00000A"/>
              <w:right w:val="nil"/>
            </w:tcBorders>
            <w:vAlign w:val="center"/>
          </w:tcPr>
          <w:p w14:paraId="605C833D" w14:textId="77777777" w:rsidR="00D30E3D" w:rsidRPr="00CA377E" w:rsidRDefault="00D30E3D" w:rsidP="00A86C70">
            <w:pPr>
              <w:snapToGrid w:val="0"/>
              <w:jc w:val="center"/>
              <w:rPr>
                <w:rFonts w:ascii="Open Sans" w:hAnsi="Open Sans" w:cs="Open Sans"/>
                <w:bCs/>
                <w:color w:val="000000" w:themeColor="text1"/>
                <w:sz w:val="20"/>
                <w:szCs w:val="20"/>
                <w:lang w:eastAsia="zh-CN"/>
              </w:rPr>
            </w:pPr>
          </w:p>
          <w:p w14:paraId="5823A9C1" w14:textId="77777777" w:rsidR="00D30E3D" w:rsidRPr="00CA377E" w:rsidRDefault="00D30E3D" w:rsidP="00A86C70">
            <w:pPr>
              <w:jc w:val="center"/>
              <w:rPr>
                <w:rFonts w:ascii="Open Sans" w:hAnsi="Open Sans" w:cs="Open Sans"/>
                <w:bCs/>
                <w:color w:val="000000" w:themeColor="text1"/>
                <w:sz w:val="20"/>
                <w:szCs w:val="20"/>
                <w:lang w:eastAsia="zh-CN"/>
              </w:rPr>
            </w:pPr>
            <w:r w:rsidRPr="00CA377E">
              <w:rPr>
                <w:rFonts w:ascii="Open Sans" w:hAnsi="Open Sans" w:cs="Open Sans"/>
                <w:bCs/>
                <w:color w:val="000000" w:themeColor="text1"/>
                <w:sz w:val="20"/>
                <w:szCs w:val="20"/>
                <w:lang w:eastAsia="zh-CN"/>
              </w:rPr>
              <w:t xml:space="preserve">Rodzaj </w:t>
            </w:r>
          </w:p>
          <w:p w14:paraId="6B342ED9" w14:textId="77777777" w:rsidR="00D30E3D" w:rsidRPr="00CA377E" w:rsidRDefault="00D30E3D" w:rsidP="00A86C70">
            <w:pPr>
              <w:jc w:val="center"/>
              <w:rPr>
                <w:rFonts w:ascii="Open Sans" w:hAnsi="Open Sans" w:cs="Open Sans"/>
                <w:bCs/>
                <w:color w:val="000000" w:themeColor="text1"/>
                <w:sz w:val="20"/>
                <w:szCs w:val="20"/>
                <w:lang w:eastAsia="zh-CN"/>
              </w:rPr>
            </w:pPr>
            <w:r w:rsidRPr="00CA377E">
              <w:rPr>
                <w:rFonts w:ascii="Open Sans" w:hAnsi="Open Sans" w:cs="Open Sans"/>
                <w:bCs/>
                <w:color w:val="000000" w:themeColor="text1"/>
                <w:sz w:val="20"/>
                <w:szCs w:val="20"/>
                <w:lang w:eastAsia="zh-CN"/>
              </w:rPr>
              <w:t>wykonanej / wykonywanej</w:t>
            </w:r>
          </w:p>
          <w:p w14:paraId="4BF61D96" w14:textId="77777777" w:rsidR="00D30E3D" w:rsidRPr="00CA377E" w:rsidRDefault="00D30E3D" w:rsidP="00A86C70">
            <w:pPr>
              <w:suppressAutoHyphens/>
              <w:rPr>
                <w:rFonts w:ascii="Open Sans" w:hAnsi="Open Sans" w:cs="Open Sans"/>
                <w:bCs/>
                <w:color w:val="000000" w:themeColor="text1"/>
                <w:sz w:val="20"/>
                <w:szCs w:val="20"/>
                <w:lang w:eastAsia="ar-SA"/>
              </w:rPr>
            </w:pPr>
            <w:r w:rsidRPr="00CA377E">
              <w:rPr>
                <w:rFonts w:ascii="Open Sans" w:hAnsi="Open Sans" w:cs="Open Sans"/>
                <w:bCs/>
                <w:color w:val="000000" w:themeColor="text1"/>
                <w:sz w:val="20"/>
                <w:szCs w:val="20"/>
                <w:lang w:eastAsia="zh-CN"/>
              </w:rPr>
              <w:t xml:space="preserve">            dostawy</w:t>
            </w:r>
          </w:p>
          <w:p w14:paraId="3BD9ECEB" w14:textId="77777777" w:rsidR="00D30E3D" w:rsidRPr="00CA377E" w:rsidRDefault="00D30E3D" w:rsidP="00A86C70">
            <w:pPr>
              <w:jc w:val="center"/>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 xml:space="preserve">(należy szczegółowo </w:t>
            </w:r>
          </w:p>
          <w:p w14:paraId="3262BCA7" w14:textId="77777777" w:rsidR="00D30E3D" w:rsidRPr="00CA377E" w:rsidRDefault="00D30E3D" w:rsidP="00A86C70">
            <w:pPr>
              <w:jc w:val="center"/>
              <w:rPr>
                <w:rFonts w:ascii="Open Sans" w:hAnsi="Open Sans" w:cs="Open Sans"/>
                <w:bCs/>
                <w:color w:val="000000" w:themeColor="text1"/>
                <w:sz w:val="20"/>
                <w:szCs w:val="20"/>
                <w:lang w:eastAsia="zh-CN"/>
              </w:rPr>
            </w:pPr>
            <w:r w:rsidRPr="00CA377E">
              <w:rPr>
                <w:rFonts w:ascii="Open Sans" w:hAnsi="Open Sans" w:cs="Open Sans"/>
                <w:bCs/>
                <w:i/>
                <w:color w:val="000000" w:themeColor="text1"/>
                <w:sz w:val="20"/>
                <w:szCs w:val="20"/>
                <w:lang w:eastAsia="zh-CN"/>
              </w:rPr>
              <w:t xml:space="preserve">rozpisać posiadane </w:t>
            </w:r>
            <w:r w:rsidRPr="00CA377E">
              <w:rPr>
                <w:rFonts w:ascii="Open Sans" w:hAnsi="Open Sans" w:cs="Open Sans"/>
                <w:bCs/>
                <w:i/>
                <w:color w:val="000000" w:themeColor="text1"/>
                <w:sz w:val="20"/>
                <w:szCs w:val="20"/>
                <w:lang w:eastAsia="zh-CN"/>
              </w:rPr>
              <w:br/>
              <w:t>i spełniające warunek Zamawiającego doświadczenie)</w:t>
            </w:r>
          </w:p>
          <w:p w14:paraId="10EC1EE0" w14:textId="77777777" w:rsidR="00D30E3D" w:rsidRPr="00CA377E" w:rsidRDefault="00D30E3D" w:rsidP="00A86C70">
            <w:pPr>
              <w:suppressAutoHyphens/>
              <w:rPr>
                <w:rFonts w:ascii="Open Sans" w:hAnsi="Open Sans" w:cs="Open Sans"/>
                <w:bCs/>
                <w:color w:val="000000" w:themeColor="text1"/>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D69206F" w14:textId="77777777" w:rsidR="00D30E3D" w:rsidRPr="00CA377E" w:rsidRDefault="00D30E3D" w:rsidP="00A86C70">
            <w:pPr>
              <w:keepNext/>
              <w:tabs>
                <w:tab w:val="num" w:pos="0"/>
              </w:tabs>
              <w:suppressAutoHyphens/>
              <w:jc w:val="center"/>
              <w:outlineLvl w:val="1"/>
              <w:rPr>
                <w:rFonts w:ascii="Open Sans" w:hAnsi="Open Sans" w:cs="Open Sans"/>
                <w:bCs/>
                <w:iCs/>
                <w:color w:val="000000" w:themeColor="text1"/>
                <w:sz w:val="20"/>
                <w:szCs w:val="20"/>
                <w:lang w:eastAsia="zh-CN"/>
              </w:rPr>
            </w:pPr>
            <w:r w:rsidRPr="00CA377E">
              <w:rPr>
                <w:rFonts w:ascii="Open Sans" w:hAnsi="Open Sans" w:cs="Open Sans"/>
                <w:bCs/>
                <w:iCs/>
                <w:color w:val="000000" w:themeColor="text1"/>
                <w:sz w:val="20"/>
                <w:szCs w:val="20"/>
                <w:lang w:eastAsia="zh-CN"/>
              </w:rPr>
              <w:t xml:space="preserve">Wartość </w:t>
            </w:r>
          </w:p>
          <w:p w14:paraId="550E30D8" w14:textId="77777777" w:rsidR="00D30E3D" w:rsidRPr="00CA377E" w:rsidRDefault="00D30E3D" w:rsidP="00A86C70">
            <w:pPr>
              <w:keepNext/>
              <w:tabs>
                <w:tab w:val="num" w:pos="0"/>
              </w:tabs>
              <w:suppressAutoHyphens/>
              <w:jc w:val="center"/>
              <w:outlineLvl w:val="1"/>
              <w:rPr>
                <w:rFonts w:ascii="Open Sans" w:hAnsi="Open Sans" w:cs="Open Sans"/>
                <w:bCs/>
                <w:iCs/>
                <w:color w:val="000000" w:themeColor="text1"/>
                <w:sz w:val="20"/>
                <w:szCs w:val="20"/>
                <w:lang w:eastAsia="zh-CN"/>
              </w:rPr>
            </w:pPr>
            <w:r w:rsidRPr="00CA377E">
              <w:rPr>
                <w:rFonts w:ascii="Open Sans" w:hAnsi="Open Sans" w:cs="Open Sans"/>
                <w:bCs/>
                <w:iCs/>
                <w:color w:val="000000" w:themeColor="text1"/>
                <w:sz w:val="20"/>
                <w:szCs w:val="20"/>
                <w:lang w:eastAsia="zh-CN"/>
              </w:rPr>
              <w:t xml:space="preserve">wykonanej </w:t>
            </w:r>
            <w:r w:rsidRPr="00CA377E">
              <w:rPr>
                <w:rFonts w:ascii="Open Sans" w:hAnsi="Open Sans" w:cs="Open Sans"/>
                <w:bCs/>
                <w:iCs/>
                <w:color w:val="000000" w:themeColor="text1"/>
                <w:sz w:val="20"/>
                <w:szCs w:val="20"/>
                <w:lang w:eastAsia="zh-CN"/>
              </w:rPr>
              <w:br/>
              <w:t xml:space="preserve">/ wykonywanej </w:t>
            </w:r>
          </w:p>
          <w:p w14:paraId="1C74A53D" w14:textId="77777777" w:rsidR="00D30E3D" w:rsidRPr="00CA377E" w:rsidRDefault="00D30E3D" w:rsidP="00A86C70">
            <w:pPr>
              <w:keepNext/>
              <w:tabs>
                <w:tab w:val="num" w:pos="0"/>
              </w:tabs>
              <w:suppressAutoHyphens/>
              <w:ind w:left="576" w:hanging="576"/>
              <w:jc w:val="center"/>
              <w:outlineLvl w:val="1"/>
              <w:rPr>
                <w:rFonts w:ascii="Open Sans" w:hAnsi="Open Sans" w:cs="Open Sans"/>
                <w:bCs/>
                <w:iCs/>
                <w:color w:val="000000" w:themeColor="text1"/>
                <w:sz w:val="20"/>
                <w:szCs w:val="20"/>
                <w:lang w:eastAsia="zh-CN"/>
              </w:rPr>
            </w:pPr>
            <w:r w:rsidRPr="00CA377E">
              <w:rPr>
                <w:rFonts w:ascii="Open Sans" w:hAnsi="Open Sans" w:cs="Open Sans"/>
                <w:bCs/>
                <w:iCs/>
                <w:color w:val="000000" w:themeColor="text1"/>
                <w:sz w:val="20"/>
                <w:szCs w:val="20"/>
                <w:lang w:eastAsia="zh-CN"/>
              </w:rPr>
              <w:t>dostawy</w:t>
            </w:r>
          </w:p>
          <w:p w14:paraId="41F3D5AC" w14:textId="77777777" w:rsidR="00D30E3D" w:rsidRPr="00CA377E" w:rsidRDefault="00D30E3D" w:rsidP="00A86C70">
            <w:pPr>
              <w:keepNext/>
              <w:tabs>
                <w:tab w:val="num" w:pos="0"/>
              </w:tabs>
              <w:suppressAutoHyphens/>
              <w:ind w:left="576" w:hanging="576"/>
              <w:jc w:val="center"/>
              <w:outlineLvl w:val="1"/>
              <w:rPr>
                <w:rFonts w:ascii="Open Sans" w:hAnsi="Open Sans" w:cs="Open Sans"/>
                <w:bCs/>
                <w:color w:val="000000" w:themeColor="text1"/>
                <w:sz w:val="20"/>
                <w:szCs w:val="20"/>
                <w:lang w:eastAsia="zh-CN"/>
              </w:rPr>
            </w:pPr>
            <w:r w:rsidRPr="00CA377E">
              <w:rPr>
                <w:rFonts w:ascii="Open Sans" w:hAnsi="Open Sans" w:cs="Open Sans"/>
                <w:bCs/>
                <w:i/>
                <w:iCs/>
                <w:color w:val="000000" w:themeColor="text1"/>
                <w:sz w:val="20"/>
                <w:szCs w:val="20"/>
                <w:lang w:eastAsia="zh-CN"/>
              </w:rPr>
              <w:t>(brutto )</w:t>
            </w:r>
          </w:p>
        </w:tc>
        <w:tc>
          <w:tcPr>
            <w:tcW w:w="1800" w:type="dxa"/>
            <w:tcBorders>
              <w:top w:val="single" w:sz="4" w:space="0" w:color="00000A"/>
              <w:left w:val="single" w:sz="4" w:space="0" w:color="00000A"/>
              <w:bottom w:val="single" w:sz="4" w:space="0" w:color="00000A"/>
              <w:right w:val="nil"/>
            </w:tcBorders>
            <w:vAlign w:val="center"/>
          </w:tcPr>
          <w:p w14:paraId="42591062" w14:textId="77777777" w:rsidR="00D30E3D" w:rsidRPr="00CA377E" w:rsidRDefault="00D30E3D" w:rsidP="00A86C70">
            <w:pPr>
              <w:tabs>
                <w:tab w:val="left" w:pos="708"/>
              </w:tabs>
              <w:snapToGrid w:val="0"/>
              <w:jc w:val="center"/>
              <w:rPr>
                <w:rFonts w:ascii="Open Sans" w:hAnsi="Open Sans" w:cs="Open Sans"/>
                <w:bCs/>
                <w:i/>
                <w:iCs/>
                <w:color w:val="000000" w:themeColor="text1"/>
                <w:sz w:val="20"/>
                <w:szCs w:val="20"/>
                <w:lang w:eastAsia="en-US"/>
              </w:rPr>
            </w:pPr>
          </w:p>
          <w:p w14:paraId="6DD664D4" w14:textId="77777777" w:rsidR="00D30E3D" w:rsidRPr="00CA377E" w:rsidRDefault="00D30E3D" w:rsidP="00A86C70">
            <w:pPr>
              <w:tabs>
                <w:tab w:val="left" w:pos="708"/>
              </w:tabs>
              <w:jc w:val="center"/>
              <w:rPr>
                <w:rFonts w:ascii="Open Sans" w:hAnsi="Open Sans" w:cs="Open Sans"/>
                <w:bCs/>
                <w:iCs/>
                <w:color w:val="000000" w:themeColor="text1"/>
                <w:sz w:val="20"/>
                <w:szCs w:val="20"/>
                <w:lang w:eastAsia="en-US"/>
              </w:rPr>
            </w:pPr>
            <w:r w:rsidRPr="00CA377E">
              <w:rPr>
                <w:rFonts w:ascii="Open Sans" w:hAnsi="Open Sans" w:cs="Open Sans"/>
                <w:bCs/>
                <w:iCs/>
                <w:color w:val="000000" w:themeColor="text1"/>
                <w:sz w:val="20"/>
                <w:szCs w:val="20"/>
                <w:lang w:eastAsia="en-US"/>
              </w:rPr>
              <w:t xml:space="preserve">Data i miejsce </w:t>
            </w:r>
            <w:r w:rsidRPr="00CA377E">
              <w:rPr>
                <w:rFonts w:ascii="Open Sans" w:hAnsi="Open Sans" w:cs="Open Sans"/>
                <w:bCs/>
                <w:iCs/>
                <w:color w:val="000000" w:themeColor="text1"/>
                <w:sz w:val="20"/>
                <w:szCs w:val="20"/>
                <w:lang w:eastAsia="en-US"/>
              </w:rPr>
              <w:br/>
              <w:t xml:space="preserve">wykonania </w:t>
            </w:r>
          </w:p>
          <w:p w14:paraId="54E70210" w14:textId="77777777" w:rsidR="00D30E3D" w:rsidRPr="00CA377E" w:rsidRDefault="00D30E3D" w:rsidP="00A86C70">
            <w:pPr>
              <w:tabs>
                <w:tab w:val="left" w:pos="708"/>
              </w:tabs>
              <w:jc w:val="center"/>
              <w:rPr>
                <w:rFonts w:ascii="Open Sans" w:hAnsi="Open Sans" w:cs="Open Sans"/>
                <w:bCs/>
                <w:color w:val="000000" w:themeColor="text1"/>
                <w:sz w:val="20"/>
                <w:szCs w:val="20"/>
                <w:lang w:eastAsia="zh-CN"/>
              </w:rPr>
            </w:pPr>
            <w:r w:rsidRPr="00CA377E">
              <w:rPr>
                <w:rFonts w:ascii="Open Sans" w:hAnsi="Open Sans" w:cs="Open Sans"/>
                <w:bCs/>
                <w:iCs/>
                <w:color w:val="000000" w:themeColor="text1"/>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3D471321" w14:textId="77777777" w:rsidR="00D30E3D" w:rsidRPr="00CA377E" w:rsidRDefault="00D30E3D" w:rsidP="00A86C70">
            <w:pPr>
              <w:tabs>
                <w:tab w:val="left" w:pos="708"/>
              </w:tabs>
              <w:suppressAutoHyphens/>
              <w:jc w:val="center"/>
              <w:rPr>
                <w:rFonts w:ascii="Open Sans" w:hAnsi="Open Sans" w:cs="Open Sans"/>
                <w:bCs/>
                <w:iCs/>
                <w:color w:val="000000" w:themeColor="text1"/>
                <w:sz w:val="20"/>
                <w:szCs w:val="20"/>
                <w:lang w:eastAsia="zh-CN"/>
              </w:rPr>
            </w:pPr>
            <w:r w:rsidRPr="00CA377E">
              <w:rPr>
                <w:rFonts w:ascii="Open Sans" w:hAnsi="Open Sans" w:cs="Open Sans"/>
                <w:bCs/>
                <w:iCs/>
                <w:color w:val="000000" w:themeColor="text1"/>
                <w:sz w:val="20"/>
                <w:szCs w:val="20"/>
                <w:lang w:eastAsia="zh-CN"/>
              </w:rPr>
              <w:t xml:space="preserve">Podmiot, </w:t>
            </w:r>
            <w:r w:rsidRPr="00CA377E">
              <w:rPr>
                <w:rFonts w:ascii="Open Sans" w:hAnsi="Open Sans" w:cs="Open Sans"/>
                <w:bCs/>
                <w:iCs/>
                <w:color w:val="000000" w:themeColor="text1"/>
                <w:sz w:val="20"/>
                <w:szCs w:val="20"/>
                <w:lang w:eastAsia="zh-CN"/>
              </w:rPr>
              <w:br/>
              <w:t>na rzecz którego</w:t>
            </w:r>
          </w:p>
          <w:p w14:paraId="6AB5A15E" w14:textId="77777777" w:rsidR="00D30E3D" w:rsidRPr="00CA377E" w:rsidRDefault="00D30E3D" w:rsidP="00A86C70">
            <w:pPr>
              <w:tabs>
                <w:tab w:val="left" w:pos="708"/>
              </w:tabs>
              <w:suppressAutoHyphens/>
              <w:jc w:val="center"/>
              <w:rPr>
                <w:rFonts w:ascii="Open Sans" w:hAnsi="Open Sans" w:cs="Open Sans"/>
                <w:bCs/>
                <w:color w:val="000000" w:themeColor="text1"/>
                <w:sz w:val="20"/>
                <w:szCs w:val="20"/>
                <w:lang w:eastAsia="zh-CN"/>
              </w:rPr>
            </w:pPr>
            <w:r w:rsidRPr="00CA377E">
              <w:rPr>
                <w:rFonts w:ascii="Open Sans" w:hAnsi="Open Sans" w:cs="Open Sans"/>
                <w:bCs/>
                <w:iCs/>
                <w:color w:val="000000" w:themeColor="text1"/>
                <w:sz w:val="20"/>
                <w:szCs w:val="20"/>
                <w:lang w:eastAsia="zh-CN"/>
              </w:rPr>
              <w:t xml:space="preserve">dostawa została wykonana </w:t>
            </w:r>
            <w:r w:rsidRPr="00CA377E">
              <w:rPr>
                <w:rFonts w:ascii="Open Sans" w:hAnsi="Open Sans" w:cs="Open Sans"/>
                <w:bCs/>
                <w:iCs/>
                <w:color w:val="000000" w:themeColor="text1"/>
                <w:sz w:val="20"/>
                <w:szCs w:val="20"/>
                <w:lang w:eastAsia="zh-CN"/>
              </w:rPr>
              <w:br/>
              <w:t>/ jest wykonywana</w:t>
            </w:r>
          </w:p>
        </w:tc>
      </w:tr>
      <w:tr w:rsidR="00D30E3D" w:rsidRPr="00CA377E" w14:paraId="488C7B1C" w14:textId="77777777" w:rsidTr="00A86C70">
        <w:trPr>
          <w:trHeight w:val="996"/>
        </w:trPr>
        <w:tc>
          <w:tcPr>
            <w:tcW w:w="2440" w:type="dxa"/>
            <w:tcBorders>
              <w:top w:val="single" w:sz="4" w:space="0" w:color="00000A"/>
              <w:left w:val="single" w:sz="4" w:space="0" w:color="00000A"/>
              <w:bottom w:val="single" w:sz="4" w:space="0" w:color="00000A"/>
              <w:right w:val="nil"/>
            </w:tcBorders>
          </w:tcPr>
          <w:p w14:paraId="759A18CD" w14:textId="77777777" w:rsidR="00D30E3D" w:rsidRPr="00CA377E" w:rsidRDefault="00D30E3D" w:rsidP="00A86C70">
            <w:pPr>
              <w:tabs>
                <w:tab w:val="left" w:pos="708"/>
              </w:tabs>
              <w:suppressAutoHyphens/>
              <w:snapToGrid w:val="0"/>
              <w:rPr>
                <w:rFonts w:ascii="Open Sans" w:hAnsi="Open Sans" w:cs="Open Sans"/>
                <w:color w:val="000000" w:themeColor="text1"/>
                <w:sz w:val="22"/>
                <w:szCs w:val="22"/>
                <w:lang w:eastAsia="zh-CN"/>
              </w:rPr>
            </w:pPr>
          </w:p>
          <w:p w14:paraId="33B65A7F" w14:textId="77777777" w:rsidR="00D30E3D" w:rsidRPr="00CA377E" w:rsidRDefault="00D30E3D" w:rsidP="00A86C70">
            <w:pPr>
              <w:tabs>
                <w:tab w:val="left" w:pos="708"/>
              </w:tabs>
              <w:suppressAutoHyphens/>
              <w:rPr>
                <w:rFonts w:ascii="Open Sans" w:hAnsi="Open Sans" w:cs="Open Sans"/>
                <w:color w:val="000000" w:themeColor="text1"/>
                <w:lang w:eastAsia="zh-CN"/>
              </w:rPr>
            </w:pPr>
          </w:p>
          <w:p w14:paraId="75BA94DF" w14:textId="77777777" w:rsidR="00D30E3D" w:rsidRPr="00CA377E" w:rsidRDefault="00D30E3D" w:rsidP="00A86C70">
            <w:pPr>
              <w:tabs>
                <w:tab w:val="left" w:pos="708"/>
              </w:tabs>
              <w:suppressAutoHyphens/>
              <w:rPr>
                <w:rFonts w:ascii="Open Sans" w:hAnsi="Open Sans" w:cs="Open Sans"/>
                <w:color w:val="000000" w:themeColor="text1"/>
                <w:lang w:eastAsia="zh-CN"/>
              </w:rPr>
            </w:pPr>
          </w:p>
          <w:p w14:paraId="11EE2DF2" w14:textId="77777777" w:rsidR="00D30E3D" w:rsidRPr="00CA377E" w:rsidRDefault="00D30E3D" w:rsidP="00A86C70">
            <w:pPr>
              <w:tabs>
                <w:tab w:val="left" w:pos="708"/>
              </w:tabs>
              <w:suppressAutoHyphens/>
              <w:rPr>
                <w:rFonts w:ascii="Open Sans" w:hAnsi="Open Sans" w:cs="Open Sans"/>
                <w:color w:val="000000" w:themeColor="text1"/>
                <w:lang w:eastAsia="zh-CN"/>
              </w:rPr>
            </w:pPr>
          </w:p>
          <w:p w14:paraId="796544FF" w14:textId="77777777" w:rsidR="00D30E3D" w:rsidRPr="00CA377E" w:rsidRDefault="00D30E3D" w:rsidP="00A86C70">
            <w:pPr>
              <w:tabs>
                <w:tab w:val="left" w:pos="708"/>
              </w:tabs>
              <w:suppressAutoHyphens/>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3D14F1A8" w14:textId="77777777" w:rsidR="00D30E3D" w:rsidRPr="00CA377E" w:rsidRDefault="00D30E3D" w:rsidP="00A86C70">
            <w:pPr>
              <w:tabs>
                <w:tab w:val="left" w:pos="708"/>
              </w:tabs>
              <w:suppressAutoHyphens/>
              <w:snapToGrid w:val="0"/>
              <w:jc w:val="center"/>
              <w:rPr>
                <w:rFonts w:ascii="Open Sans" w:hAnsi="Open Sans" w:cs="Open Sans"/>
                <w:color w:val="000000" w:themeColor="text1"/>
                <w:lang w:eastAsia="zh-CN"/>
              </w:rPr>
            </w:pPr>
          </w:p>
          <w:p w14:paraId="6787A028" w14:textId="77777777" w:rsidR="00D30E3D" w:rsidRPr="00CA377E" w:rsidRDefault="00D30E3D" w:rsidP="00A86C70">
            <w:pPr>
              <w:tabs>
                <w:tab w:val="left" w:pos="708"/>
              </w:tabs>
              <w:suppressAutoHyphens/>
              <w:jc w:val="center"/>
              <w:rPr>
                <w:rFonts w:ascii="Open Sans" w:hAnsi="Open Sans" w:cs="Open Sans"/>
                <w:color w:val="000000" w:themeColor="text1"/>
                <w:lang w:eastAsia="zh-CN"/>
              </w:rPr>
            </w:pPr>
          </w:p>
          <w:p w14:paraId="59180E79" w14:textId="77777777" w:rsidR="00D30E3D" w:rsidRPr="00CA377E" w:rsidRDefault="00D30E3D" w:rsidP="00A86C70">
            <w:pPr>
              <w:tabs>
                <w:tab w:val="left" w:pos="708"/>
              </w:tabs>
              <w:suppressAutoHyphens/>
              <w:rPr>
                <w:rFonts w:ascii="Open Sans" w:hAnsi="Open Sans" w:cs="Open Sans"/>
                <w:color w:val="000000" w:themeColor="text1"/>
                <w:lang w:eastAsia="zh-CN"/>
              </w:rPr>
            </w:pPr>
          </w:p>
          <w:p w14:paraId="0AF02009" w14:textId="77777777" w:rsidR="00D30E3D" w:rsidRPr="00CA377E" w:rsidRDefault="00D30E3D" w:rsidP="00A86C70">
            <w:pPr>
              <w:tabs>
                <w:tab w:val="left" w:pos="708"/>
              </w:tabs>
              <w:suppressAutoHyphens/>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3909B836" w14:textId="77777777" w:rsidR="00D30E3D" w:rsidRPr="00CA377E" w:rsidRDefault="00D30E3D" w:rsidP="00A86C70">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4ECB946" w14:textId="77777777" w:rsidR="00D30E3D" w:rsidRPr="00CA377E" w:rsidRDefault="00D30E3D" w:rsidP="00A86C70">
            <w:pPr>
              <w:tabs>
                <w:tab w:val="left" w:pos="708"/>
              </w:tabs>
              <w:suppressAutoHyphens/>
              <w:snapToGrid w:val="0"/>
              <w:jc w:val="center"/>
              <w:rPr>
                <w:rFonts w:ascii="Open Sans" w:hAnsi="Open Sans" w:cs="Open Sans"/>
                <w:color w:val="000000" w:themeColor="text1"/>
                <w:lang w:eastAsia="zh-CN"/>
              </w:rPr>
            </w:pPr>
          </w:p>
        </w:tc>
      </w:tr>
      <w:tr w:rsidR="00D30E3D" w:rsidRPr="00CA377E" w14:paraId="6127FBC6" w14:textId="77777777" w:rsidTr="00A86C70">
        <w:trPr>
          <w:trHeight w:val="996"/>
        </w:trPr>
        <w:tc>
          <w:tcPr>
            <w:tcW w:w="2440" w:type="dxa"/>
            <w:tcBorders>
              <w:top w:val="single" w:sz="4" w:space="0" w:color="00000A"/>
              <w:left w:val="single" w:sz="4" w:space="0" w:color="00000A"/>
              <w:bottom w:val="single" w:sz="4" w:space="0" w:color="00000A"/>
              <w:right w:val="nil"/>
            </w:tcBorders>
          </w:tcPr>
          <w:p w14:paraId="505BC25A" w14:textId="77777777" w:rsidR="00D30E3D" w:rsidRPr="00CA377E" w:rsidRDefault="00D30E3D" w:rsidP="00A86C70">
            <w:pPr>
              <w:tabs>
                <w:tab w:val="left" w:pos="708"/>
              </w:tabs>
              <w:suppressAutoHyphens/>
              <w:snapToGrid w:val="0"/>
              <w:rPr>
                <w:rFonts w:ascii="Open Sans" w:hAnsi="Open Sans" w:cs="Open Sans"/>
                <w:color w:val="000000" w:themeColor="text1"/>
                <w:lang w:eastAsia="zh-CN"/>
              </w:rPr>
            </w:pPr>
          </w:p>
          <w:p w14:paraId="6B3BE716" w14:textId="77777777" w:rsidR="00D30E3D" w:rsidRPr="00CA377E" w:rsidRDefault="00D30E3D" w:rsidP="00A86C70">
            <w:pPr>
              <w:tabs>
                <w:tab w:val="left" w:pos="708"/>
              </w:tabs>
              <w:suppressAutoHyphens/>
              <w:snapToGrid w:val="0"/>
              <w:rPr>
                <w:rFonts w:ascii="Open Sans" w:hAnsi="Open Sans" w:cs="Open Sans"/>
                <w:color w:val="000000" w:themeColor="text1"/>
                <w:lang w:eastAsia="zh-CN"/>
              </w:rPr>
            </w:pPr>
          </w:p>
          <w:p w14:paraId="741D2283" w14:textId="77777777" w:rsidR="00D30E3D" w:rsidRPr="00CA377E" w:rsidRDefault="00D30E3D" w:rsidP="00A86C70">
            <w:pPr>
              <w:tabs>
                <w:tab w:val="left" w:pos="708"/>
              </w:tabs>
              <w:suppressAutoHyphens/>
              <w:snapToGrid w:val="0"/>
              <w:rPr>
                <w:rFonts w:ascii="Open Sans" w:hAnsi="Open Sans" w:cs="Open Sans"/>
                <w:color w:val="000000" w:themeColor="text1"/>
                <w:lang w:eastAsia="zh-CN"/>
              </w:rPr>
            </w:pPr>
          </w:p>
          <w:p w14:paraId="1CC1EE9B" w14:textId="77777777" w:rsidR="00D30E3D" w:rsidRPr="00CA377E" w:rsidRDefault="00D30E3D" w:rsidP="00A86C70">
            <w:pPr>
              <w:tabs>
                <w:tab w:val="left" w:pos="708"/>
              </w:tabs>
              <w:suppressAutoHyphens/>
              <w:snapToGrid w:val="0"/>
              <w:rPr>
                <w:rFonts w:ascii="Open Sans" w:hAnsi="Open Sans" w:cs="Open Sans"/>
                <w:color w:val="000000" w:themeColor="text1"/>
                <w:lang w:eastAsia="zh-CN"/>
              </w:rPr>
            </w:pPr>
          </w:p>
          <w:p w14:paraId="56EB8341" w14:textId="77777777" w:rsidR="00D30E3D" w:rsidRPr="00CA377E" w:rsidRDefault="00D30E3D" w:rsidP="00A86C70">
            <w:pPr>
              <w:tabs>
                <w:tab w:val="left" w:pos="708"/>
              </w:tabs>
              <w:suppressAutoHyphens/>
              <w:snapToGrid w:val="0"/>
              <w:rPr>
                <w:rFonts w:ascii="Open Sans" w:hAnsi="Open Sans" w:cs="Open Sans"/>
                <w:color w:val="000000" w:themeColor="text1"/>
                <w:lang w:eastAsia="zh-CN"/>
              </w:rPr>
            </w:pPr>
          </w:p>
        </w:tc>
        <w:tc>
          <w:tcPr>
            <w:tcW w:w="1900" w:type="dxa"/>
            <w:tcBorders>
              <w:top w:val="single" w:sz="4" w:space="0" w:color="00000A"/>
              <w:left w:val="single" w:sz="4" w:space="0" w:color="00000A"/>
              <w:bottom w:val="single" w:sz="4" w:space="0" w:color="00000A"/>
              <w:right w:val="nil"/>
            </w:tcBorders>
          </w:tcPr>
          <w:p w14:paraId="24173160" w14:textId="77777777" w:rsidR="00D30E3D" w:rsidRPr="00CA377E" w:rsidRDefault="00D30E3D" w:rsidP="00A86C70">
            <w:pPr>
              <w:tabs>
                <w:tab w:val="left" w:pos="708"/>
              </w:tabs>
              <w:suppressAutoHyphens/>
              <w:snapToGrid w:val="0"/>
              <w:jc w:val="center"/>
              <w:rPr>
                <w:rFonts w:ascii="Open Sans" w:hAnsi="Open Sans" w:cs="Open Sans"/>
                <w:color w:val="000000" w:themeColor="text1"/>
                <w:lang w:eastAsia="zh-CN"/>
              </w:rPr>
            </w:pPr>
          </w:p>
        </w:tc>
        <w:tc>
          <w:tcPr>
            <w:tcW w:w="1800" w:type="dxa"/>
            <w:tcBorders>
              <w:top w:val="single" w:sz="4" w:space="0" w:color="00000A"/>
              <w:left w:val="single" w:sz="4" w:space="0" w:color="00000A"/>
              <w:bottom w:val="single" w:sz="4" w:space="0" w:color="00000A"/>
              <w:right w:val="nil"/>
            </w:tcBorders>
          </w:tcPr>
          <w:p w14:paraId="28CE04C5" w14:textId="77777777" w:rsidR="00D30E3D" w:rsidRPr="00CA377E" w:rsidRDefault="00D30E3D" w:rsidP="00A86C70">
            <w:pPr>
              <w:tabs>
                <w:tab w:val="left" w:pos="708"/>
              </w:tabs>
              <w:suppressAutoHyphens/>
              <w:snapToGrid w:val="0"/>
              <w:jc w:val="center"/>
              <w:rPr>
                <w:rFonts w:ascii="Open Sans" w:hAnsi="Open Sans" w:cs="Open Sans"/>
                <w:color w:val="000000" w:themeColor="text1"/>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299CBB1" w14:textId="77777777" w:rsidR="00D30E3D" w:rsidRPr="00CA377E" w:rsidRDefault="00D30E3D" w:rsidP="00A86C70">
            <w:pPr>
              <w:tabs>
                <w:tab w:val="left" w:pos="708"/>
              </w:tabs>
              <w:suppressAutoHyphens/>
              <w:snapToGrid w:val="0"/>
              <w:jc w:val="center"/>
              <w:rPr>
                <w:rFonts w:ascii="Open Sans" w:hAnsi="Open Sans" w:cs="Open Sans"/>
                <w:color w:val="000000" w:themeColor="text1"/>
                <w:lang w:eastAsia="zh-CN"/>
              </w:rPr>
            </w:pPr>
          </w:p>
        </w:tc>
      </w:tr>
    </w:tbl>
    <w:p w14:paraId="55F2B6CB" w14:textId="77777777" w:rsidR="00D30E3D" w:rsidRPr="00CA377E" w:rsidRDefault="00D30E3D" w:rsidP="00D30E3D">
      <w:pPr>
        <w:widowControl w:val="0"/>
        <w:tabs>
          <w:tab w:val="left" w:pos="708"/>
        </w:tabs>
        <w:suppressAutoHyphens/>
        <w:rPr>
          <w:rFonts w:ascii="Open Sans" w:hAnsi="Open Sans" w:cs="Open Sans"/>
          <w:b/>
          <w:color w:val="000000" w:themeColor="text1"/>
          <w:sz w:val="22"/>
          <w:szCs w:val="22"/>
          <w:u w:val="single"/>
          <w:lang w:eastAsia="zh-CN"/>
        </w:rPr>
      </w:pPr>
    </w:p>
    <w:p w14:paraId="5B5B6EC0" w14:textId="77777777" w:rsidR="00D30E3D" w:rsidRPr="00CA377E" w:rsidRDefault="00D30E3D" w:rsidP="00D30E3D">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Uwaga!</w:t>
      </w:r>
    </w:p>
    <w:p w14:paraId="5DB48FE5" w14:textId="0E9E1EE6" w:rsidR="00D30E3D" w:rsidRPr="00CA377E" w:rsidRDefault="00D30E3D" w:rsidP="00D30E3D">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Rodzaj dostawy wykazany w tabeli powinien być opisany precyzyjnie i jednoznacznie odpowiadać warunkom postawionym przez Zamawiającego w SWZ</w:t>
      </w:r>
      <w:r w:rsidR="001F7CE3">
        <w:rPr>
          <w:rFonts w:ascii="Open Sans" w:hAnsi="Open Sans" w:cs="Open Sans"/>
          <w:bCs/>
          <w:i/>
          <w:color w:val="000000" w:themeColor="text1"/>
          <w:sz w:val="20"/>
          <w:szCs w:val="20"/>
          <w:lang w:eastAsia="zh-CN"/>
        </w:rPr>
        <w:t xml:space="preserve">. </w:t>
      </w:r>
    </w:p>
    <w:p w14:paraId="73011D5A" w14:textId="77777777" w:rsidR="00D30E3D" w:rsidRPr="00CA377E" w:rsidRDefault="00D30E3D" w:rsidP="00D30E3D">
      <w:pPr>
        <w:widowControl w:val="0"/>
        <w:tabs>
          <w:tab w:val="left" w:pos="708"/>
        </w:tabs>
        <w:suppressAutoHyphens/>
        <w:rPr>
          <w:rFonts w:ascii="Open Sans" w:hAnsi="Open Sans" w:cs="Open Sans"/>
          <w:b/>
          <w:bCs/>
          <w:i/>
          <w:color w:val="000000" w:themeColor="text1"/>
          <w:lang w:eastAsia="zh-CN"/>
        </w:rPr>
      </w:pPr>
    </w:p>
    <w:p w14:paraId="0CD00BBF" w14:textId="77777777" w:rsidR="00D30E3D" w:rsidRPr="00CA377E" w:rsidRDefault="00D30E3D" w:rsidP="00D30E3D">
      <w:pPr>
        <w:tabs>
          <w:tab w:val="left" w:pos="708"/>
        </w:tabs>
        <w:suppressAutoHyphens/>
        <w:rPr>
          <w:rFonts w:ascii="Open Sans" w:hAnsi="Open Sans" w:cs="Open Sans"/>
          <w:i/>
          <w:iCs/>
          <w:color w:val="000000" w:themeColor="text1"/>
          <w:lang w:eastAsia="zh-CN"/>
        </w:rPr>
      </w:pPr>
    </w:p>
    <w:p w14:paraId="245F5037" w14:textId="77777777" w:rsidR="00D30E3D" w:rsidRPr="00CA377E" w:rsidRDefault="00D30E3D" w:rsidP="00D30E3D">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UWAGA !!</w:t>
      </w:r>
    </w:p>
    <w:p w14:paraId="77951FCD" w14:textId="77777777" w:rsidR="00D30E3D" w:rsidRPr="00CA377E" w:rsidRDefault="00D30E3D" w:rsidP="00D30E3D">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Niniejszy wykaz należy sporządzić w formie elektronicznej, podpisać kwalifikowanym podpisem elektronicznym, podpisem zaufanym lub podpisem osobistym.</w:t>
      </w:r>
    </w:p>
    <w:p w14:paraId="2EF1E2CD" w14:textId="77777777" w:rsidR="00D30E3D" w:rsidRDefault="00D30E3D" w:rsidP="00D30E3D">
      <w:pPr>
        <w:spacing w:before="120"/>
        <w:ind w:left="4678"/>
        <w:jc w:val="both"/>
        <w:rPr>
          <w:rFonts w:ascii="Arial" w:hAnsi="Arial" w:cs="Arial"/>
          <w:bCs/>
          <w:sz w:val="18"/>
          <w:szCs w:val="18"/>
        </w:rPr>
      </w:pPr>
    </w:p>
    <w:bookmarkEnd w:id="13"/>
    <w:p w14:paraId="54D47F62" w14:textId="77777777" w:rsidR="00E64DDE" w:rsidRPr="00980C7A" w:rsidRDefault="00E64DDE" w:rsidP="009C19B5">
      <w:pPr>
        <w:widowControl w:val="0"/>
        <w:tabs>
          <w:tab w:val="left" w:pos="708"/>
        </w:tabs>
        <w:suppressAutoHyphens/>
        <w:rPr>
          <w:rFonts w:ascii="Open Sans" w:hAnsi="Open Sans" w:cs="Open Sans"/>
          <w:b/>
          <w:bCs/>
          <w:u w:val="single"/>
          <w:lang w:eastAsia="zh-CN"/>
        </w:rPr>
      </w:pPr>
    </w:p>
    <w:sectPr w:rsidR="00E64DDE" w:rsidRPr="00980C7A" w:rsidSect="00DE6D85">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6C1E6" w14:textId="77777777" w:rsidR="001C59DD" w:rsidRDefault="001C59DD" w:rsidP="00377D59">
      <w:r>
        <w:separator/>
      </w:r>
    </w:p>
  </w:endnote>
  <w:endnote w:type="continuationSeparator" w:id="0">
    <w:p w14:paraId="607A7651" w14:textId="77777777" w:rsidR="001C59DD" w:rsidRDefault="001C59DD"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063AD" w14:textId="77777777" w:rsidR="001C59DD" w:rsidRDefault="001C59DD" w:rsidP="00377D59">
      <w:r>
        <w:separator/>
      </w:r>
    </w:p>
  </w:footnote>
  <w:footnote w:type="continuationSeparator" w:id="0">
    <w:p w14:paraId="2A65E503" w14:textId="77777777" w:rsidR="001C59DD" w:rsidRDefault="001C59DD"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80D1AAB"/>
    <w:multiLevelType w:val="hybridMultilevel"/>
    <w:tmpl w:val="0FB03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2"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3"/>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5"/>
  </w:num>
  <w:num w:numId="8" w16cid:durableId="947545857">
    <w:abstractNumId w:val="44"/>
  </w:num>
  <w:num w:numId="9" w16cid:durableId="1884557106">
    <w:abstractNumId w:val="38"/>
  </w:num>
  <w:num w:numId="10" w16cid:durableId="92437695">
    <w:abstractNumId w:val="39"/>
  </w:num>
  <w:num w:numId="11" w16cid:durableId="164974751">
    <w:abstractNumId w:val="42"/>
  </w:num>
  <w:num w:numId="12" w16cid:durableId="1886289696">
    <w:abstractNumId w:val="32"/>
  </w:num>
  <w:num w:numId="13" w16cid:durableId="1017735658">
    <w:abstractNumId w:val="31"/>
  </w:num>
  <w:num w:numId="14" w16cid:durableId="1190996058">
    <w:abstractNumId w:val="40"/>
  </w:num>
  <w:num w:numId="15" w16cid:durableId="1593049699">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7"/>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 w:numId="19" w16cid:durableId="433981111">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65863"/>
    <w:rsid w:val="00071ACC"/>
    <w:rsid w:val="00072CB3"/>
    <w:rsid w:val="00072CE9"/>
    <w:rsid w:val="00075EC7"/>
    <w:rsid w:val="00076723"/>
    <w:rsid w:val="00082F3C"/>
    <w:rsid w:val="00083084"/>
    <w:rsid w:val="00090663"/>
    <w:rsid w:val="000952BA"/>
    <w:rsid w:val="0009589A"/>
    <w:rsid w:val="000967B7"/>
    <w:rsid w:val="000A0D6E"/>
    <w:rsid w:val="000A642A"/>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69F9"/>
    <w:rsid w:val="00157ADF"/>
    <w:rsid w:val="00160829"/>
    <w:rsid w:val="001623E4"/>
    <w:rsid w:val="00162E16"/>
    <w:rsid w:val="00166849"/>
    <w:rsid w:val="001713FC"/>
    <w:rsid w:val="00173DAD"/>
    <w:rsid w:val="0017642B"/>
    <w:rsid w:val="00177423"/>
    <w:rsid w:val="00184261"/>
    <w:rsid w:val="0018470B"/>
    <w:rsid w:val="00187AED"/>
    <w:rsid w:val="00192C4B"/>
    <w:rsid w:val="0019432D"/>
    <w:rsid w:val="00197700"/>
    <w:rsid w:val="001A2CE0"/>
    <w:rsid w:val="001A2EA5"/>
    <w:rsid w:val="001A32E8"/>
    <w:rsid w:val="001A36E0"/>
    <w:rsid w:val="001B43C9"/>
    <w:rsid w:val="001B5C7B"/>
    <w:rsid w:val="001B5EA4"/>
    <w:rsid w:val="001C59DD"/>
    <w:rsid w:val="001D6951"/>
    <w:rsid w:val="001D6F97"/>
    <w:rsid w:val="001E7876"/>
    <w:rsid w:val="001F705A"/>
    <w:rsid w:val="001F7CE3"/>
    <w:rsid w:val="00212A17"/>
    <w:rsid w:val="0021567A"/>
    <w:rsid w:val="0021701F"/>
    <w:rsid w:val="00223C50"/>
    <w:rsid w:val="00224E05"/>
    <w:rsid w:val="00225321"/>
    <w:rsid w:val="00232F7B"/>
    <w:rsid w:val="00245DB4"/>
    <w:rsid w:val="00246249"/>
    <w:rsid w:val="0025090F"/>
    <w:rsid w:val="00255931"/>
    <w:rsid w:val="00262C33"/>
    <w:rsid w:val="00264193"/>
    <w:rsid w:val="002663CE"/>
    <w:rsid w:val="0027787E"/>
    <w:rsid w:val="00284AE1"/>
    <w:rsid w:val="0029428A"/>
    <w:rsid w:val="00294588"/>
    <w:rsid w:val="00295944"/>
    <w:rsid w:val="002A73C4"/>
    <w:rsid w:val="002A79C4"/>
    <w:rsid w:val="002A79E7"/>
    <w:rsid w:val="002B2172"/>
    <w:rsid w:val="002B3EC6"/>
    <w:rsid w:val="002B4749"/>
    <w:rsid w:val="002B701F"/>
    <w:rsid w:val="002C03E8"/>
    <w:rsid w:val="002C66B6"/>
    <w:rsid w:val="002D033C"/>
    <w:rsid w:val="002D6387"/>
    <w:rsid w:val="002E3C2D"/>
    <w:rsid w:val="002E7A0F"/>
    <w:rsid w:val="002F367D"/>
    <w:rsid w:val="00305A4E"/>
    <w:rsid w:val="00306876"/>
    <w:rsid w:val="00310567"/>
    <w:rsid w:val="00310B15"/>
    <w:rsid w:val="00313F97"/>
    <w:rsid w:val="00314688"/>
    <w:rsid w:val="00322130"/>
    <w:rsid w:val="00325865"/>
    <w:rsid w:val="00344615"/>
    <w:rsid w:val="00345ADF"/>
    <w:rsid w:val="00346EBF"/>
    <w:rsid w:val="00351F11"/>
    <w:rsid w:val="00353097"/>
    <w:rsid w:val="003540D7"/>
    <w:rsid w:val="0035770C"/>
    <w:rsid w:val="003636DE"/>
    <w:rsid w:val="00365BFC"/>
    <w:rsid w:val="003749FB"/>
    <w:rsid w:val="003753C6"/>
    <w:rsid w:val="003757C0"/>
    <w:rsid w:val="0037652B"/>
    <w:rsid w:val="00377AB0"/>
    <w:rsid w:val="00377D59"/>
    <w:rsid w:val="00382228"/>
    <w:rsid w:val="00384D60"/>
    <w:rsid w:val="00384FDA"/>
    <w:rsid w:val="00387D96"/>
    <w:rsid w:val="003951A5"/>
    <w:rsid w:val="0039612D"/>
    <w:rsid w:val="003A1F64"/>
    <w:rsid w:val="003A4EE3"/>
    <w:rsid w:val="003A731F"/>
    <w:rsid w:val="003A76E3"/>
    <w:rsid w:val="003B6BB1"/>
    <w:rsid w:val="003C4885"/>
    <w:rsid w:val="003C748D"/>
    <w:rsid w:val="003D5FC5"/>
    <w:rsid w:val="003E3A5F"/>
    <w:rsid w:val="003E7BE2"/>
    <w:rsid w:val="003F6682"/>
    <w:rsid w:val="003F6D1C"/>
    <w:rsid w:val="00402EF1"/>
    <w:rsid w:val="00402F3B"/>
    <w:rsid w:val="004054CA"/>
    <w:rsid w:val="00414D82"/>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0C26"/>
    <w:rsid w:val="004A5C65"/>
    <w:rsid w:val="004B3D97"/>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3BB1"/>
    <w:rsid w:val="0054520B"/>
    <w:rsid w:val="00546C90"/>
    <w:rsid w:val="005477D3"/>
    <w:rsid w:val="00557694"/>
    <w:rsid w:val="0056403C"/>
    <w:rsid w:val="0056722B"/>
    <w:rsid w:val="0056743D"/>
    <w:rsid w:val="00582EB4"/>
    <w:rsid w:val="005947E3"/>
    <w:rsid w:val="005979A5"/>
    <w:rsid w:val="005A350F"/>
    <w:rsid w:val="005A45A7"/>
    <w:rsid w:val="005B3CAA"/>
    <w:rsid w:val="005B5F44"/>
    <w:rsid w:val="005B7FB7"/>
    <w:rsid w:val="005C0723"/>
    <w:rsid w:val="005C3172"/>
    <w:rsid w:val="005C38AE"/>
    <w:rsid w:val="005C6ECA"/>
    <w:rsid w:val="005C6F51"/>
    <w:rsid w:val="005D0A54"/>
    <w:rsid w:val="005D2B3D"/>
    <w:rsid w:val="005D648F"/>
    <w:rsid w:val="005E36EE"/>
    <w:rsid w:val="005F31F6"/>
    <w:rsid w:val="005F748A"/>
    <w:rsid w:val="00602A06"/>
    <w:rsid w:val="00606F40"/>
    <w:rsid w:val="00607D7C"/>
    <w:rsid w:val="00615B23"/>
    <w:rsid w:val="00620C90"/>
    <w:rsid w:val="00623CEC"/>
    <w:rsid w:val="006241FA"/>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6250C"/>
    <w:rsid w:val="006723BE"/>
    <w:rsid w:val="00680981"/>
    <w:rsid w:val="00682505"/>
    <w:rsid w:val="00686228"/>
    <w:rsid w:val="00686828"/>
    <w:rsid w:val="00695505"/>
    <w:rsid w:val="006A306C"/>
    <w:rsid w:val="006B1170"/>
    <w:rsid w:val="006B34BD"/>
    <w:rsid w:val="006D71F9"/>
    <w:rsid w:val="006E222D"/>
    <w:rsid w:val="006E2BB4"/>
    <w:rsid w:val="006F17B4"/>
    <w:rsid w:val="006F6A80"/>
    <w:rsid w:val="00700395"/>
    <w:rsid w:val="00701F5D"/>
    <w:rsid w:val="00707F50"/>
    <w:rsid w:val="0071010D"/>
    <w:rsid w:val="007104CA"/>
    <w:rsid w:val="007113C6"/>
    <w:rsid w:val="00715ED8"/>
    <w:rsid w:val="007171AB"/>
    <w:rsid w:val="00717D30"/>
    <w:rsid w:val="007216C5"/>
    <w:rsid w:val="00721766"/>
    <w:rsid w:val="00721D2B"/>
    <w:rsid w:val="00733959"/>
    <w:rsid w:val="0073524E"/>
    <w:rsid w:val="00735610"/>
    <w:rsid w:val="00741EB3"/>
    <w:rsid w:val="007432B2"/>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95869"/>
    <w:rsid w:val="007A0EF5"/>
    <w:rsid w:val="007A3062"/>
    <w:rsid w:val="007A507E"/>
    <w:rsid w:val="007A5995"/>
    <w:rsid w:val="007B0A40"/>
    <w:rsid w:val="007B130C"/>
    <w:rsid w:val="007B5E79"/>
    <w:rsid w:val="007C0426"/>
    <w:rsid w:val="007C17C8"/>
    <w:rsid w:val="007C270C"/>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842"/>
    <w:rsid w:val="00804F7A"/>
    <w:rsid w:val="0080716A"/>
    <w:rsid w:val="00825C79"/>
    <w:rsid w:val="00826F05"/>
    <w:rsid w:val="008351C5"/>
    <w:rsid w:val="0083662E"/>
    <w:rsid w:val="00847EC2"/>
    <w:rsid w:val="008513FA"/>
    <w:rsid w:val="00855887"/>
    <w:rsid w:val="00855B17"/>
    <w:rsid w:val="00857A25"/>
    <w:rsid w:val="00860722"/>
    <w:rsid w:val="0086580C"/>
    <w:rsid w:val="00877369"/>
    <w:rsid w:val="00880231"/>
    <w:rsid w:val="00880CB6"/>
    <w:rsid w:val="00886D16"/>
    <w:rsid w:val="00893133"/>
    <w:rsid w:val="008A0199"/>
    <w:rsid w:val="008A05FA"/>
    <w:rsid w:val="008A0BC1"/>
    <w:rsid w:val="008B265A"/>
    <w:rsid w:val="008B7CEA"/>
    <w:rsid w:val="008C01A8"/>
    <w:rsid w:val="008C2A34"/>
    <w:rsid w:val="008D52B5"/>
    <w:rsid w:val="008E6622"/>
    <w:rsid w:val="008E74F1"/>
    <w:rsid w:val="008F10F1"/>
    <w:rsid w:val="008F5FB9"/>
    <w:rsid w:val="008F74B7"/>
    <w:rsid w:val="008F7759"/>
    <w:rsid w:val="00907455"/>
    <w:rsid w:val="009074B8"/>
    <w:rsid w:val="009172C4"/>
    <w:rsid w:val="00921E27"/>
    <w:rsid w:val="00924ACE"/>
    <w:rsid w:val="00926337"/>
    <w:rsid w:val="009274F6"/>
    <w:rsid w:val="0092788C"/>
    <w:rsid w:val="00927A43"/>
    <w:rsid w:val="00927DEB"/>
    <w:rsid w:val="009305F7"/>
    <w:rsid w:val="00931DC9"/>
    <w:rsid w:val="009331DF"/>
    <w:rsid w:val="00934E5F"/>
    <w:rsid w:val="009367D7"/>
    <w:rsid w:val="009431E1"/>
    <w:rsid w:val="0095621A"/>
    <w:rsid w:val="00961141"/>
    <w:rsid w:val="00971B58"/>
    <w:rsid w:val="00977601"/>
    <w:rsid w:val="0097780D"/>
    <w:rsid w:val="00980C7A"/>
    <w:rsid w:val="00990BF4"/>
    <w:rsid w:val="00996767"/>
    <w:rsid w:val="009A6E8D"/>
    <w:rsid w:val="009B44EC"/>
    <w:rsid w:val="009B68A6"/>
    <w:rsid w:val="009B7F28"/>
    <w:rsid w:val="009C19B5"/>
    <w:rsid w:val="009C3C5E"/>
    <w:rsid w:val="009C3C7B"/>
    <w:rsid w:val="009C7B77"/>
    <w:rsid w:val="009D4543"/>
    <w:rsid w:val="009E027F"/>
    <w:rsid w:val="009E3637"/>
    <w:rsid w:val="009E6318"/>
    <w:rsid w:val="009E6A58"/>
    <w:rsid w:val="009F49B8"/>
    <w:rsid w:val="009F67AC"/>
    <w:rsid w:val="00A024F3"/>
    <w:rsid w:val="00A02607"/>
    <w:rsid w:val="00A041AB"/>
    <w:rsid w:val="00A047AC"/>
    <w:rsid w:val="00A0528B"/>
    <w:rsid w:val="00A067ED"/>
    <w:rsid w:val="00A16FAB"/>
    <w:rsid w:val="00A17E19"/>
    <w:rsid w:val="00A279C1"/>
    <w:rsid w:val="00A30B66"/>
    <w:rsid w:val="00A37B79"/>
    <w:rsid w:val="00A42DD3"/>
    <w:rsid w:val="00A4435E"/>
    <w:rsid w:val="00A47A64"/>
    <w:rsid w:val="00A5115B"/>
    <w:rsid w:val="00A52F74"/>
    <w:rsid w:val="00A530F5"/>
    <w:rsid w:val="00A53449"/>
    <w:rsid w:val="00A61604"/>
    <w:rsid w:val="00A644F7"/>
    <w:rsid w:val="00A66DAE"/>
    <w:rsid w:val="00A7267E"/>
    <w:rsid w:val="00A82849"/>
    <w:rsid w:val="00AA7AD9"/>
    <w:rsid w:val="00AB4C2F"/>
    <w:rsid w:val="00AB65FD"/>
    <w:rsid w:val="00AC03F5"/>
    <w:rsid w:val="00AC5844"/>
    <w:rsid w:val="00AC5EED"/>
    <w:rsid w:val="00AD098E"/>
    <w:rsid w:val="00AD37E3"/>
    <w:rsid w:val="00AD6066"/>
    <w:rsid w:val="00AD6238"/>
    <w:rsid w:val="00AE0066"/>
    <w:rsid w:val="00AE15B8"/>
    <w:rsid w:val="00AF5CCA"/>
    <w:rsid w:val="00B02474"/>
    <w:rsid w:val="00B033EE"/>
    <w:rsid w:val="00B03B81"/>
    <w:rsid w:val="00B03D7F"/>
    <w:rsid w:val="00B07999"/>
    <w:rsid w:val="00B12680"/>
    <w:rsid w:val="00B1276A"/>
    <w:rsid w:val="00B22C4C"/>
    <w:rsid w:val="00B254E8"/>
    <w:rsid w:val="00B407FD"/>
    <w:rsid w:val="00B427B1"/>
    <w:rsid w:val="00B43F83"/>
    <w:rsid w:val="00B455B3"/>
    <w:rsid w:val="00B468A8"/>
    <w:rsid w:val="00B53196"/>
    <w:rsid w:val="00B57D32"/>
    <w:rsid w:val="00B600F9"/>
    <w:rsid w:val="00B762DD"/>
    <w:rsid w:val="00B84F98"/>
    <w:rsid w:val="00B938CC"/>
    <w:rsid w:val="00BA0C4C"/>
    <w:rsid w:val="00BA2615"/>
    <w:rsid w:val="00BA27AE"/>
    <w:rsid w:val="00BA4578"/>
    <w:rsid w:val="00BA72C6"/>
    <w:rsid w:val="00BB0C77"/>
    <w:rsid w:val="00BB0D20"/>
    <w:rsid w:val="00BB413C"/>
    <w:rsid w:val="00BB4E15"/>
    <w:rsid w:val="00BB68E3"/>
    <w:rsid w:val="00BC3B42"/>
    <w:rsid w:val="00BC4946"/>
    <w:rsid w:val="00BD2371"/>
    <w:rsid w:val="00BD3024"/>
    <w:rsid w:val="00BD6038"/>
    <w:rsid w:val="00BD61BD"/>
    <w:rsid w:val="00BE1A4F"/>
    <w:rsid w:val="00BE1AAE"/>
    <w:rsid w:val="00BE2077"/>
    <w:rsid w:val="00BE52D8"/>
    <w:rsid w:val="00BF039E"/>
    <w:rsid w:val="00BF4448"/>
    <w:rsid w:val="00C07F23"/>
    <w:rsid w:val="00C34794"/>
    <w:rsid w:val="00C40D38"/>
    <w:rsid w:val="00C40DC1"/>
    <w:rsid w:val="00C46174"/>
    <w:rsid w:val="00C47B8D"/>
    <w:rsid w:val="00C5035E"/>
    <w:rsid w:val="00C52D78"/>
    <w:rsid w:val="00C6053E"/>
    <w:rsid w:val="00C629E1"/>
    <w:rsid w:val="00C65A78"/>
    <w:rsid w:val="00C661E5"/>
    <w:rsid w:val="00C67A91"/>
    <w:rsid w:val="00C74568"/>
    <w:rsid w:val="00C7494D"/>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55D4"/>
    <w:rsid w:val="00D05AA1"/>
    <w:rsid w:val="00D07E7E"/>
    <w:rsid w:val="00D14EE0"/>
    <w:rsid w:val="00D207B8"/>
    <w:rsid w:val="00D21DC0"/>
    <w:rsid w:val="00D22C1F"/>
    <w:rsid w:val="00D22DB4"/>
    <w:rsid w:val="00D2374E"/>
    <w:rsid w:val="00D25983"/>
    <w:rsid w:val="00D30AD6"/>
    <w:rsid w:val="00D30E3D"/>
    <w:rsid w:val="00D31C05"/>
    <w:rsid w:val="00D40E92"/>
    <w:rsid w:val="00D42326"/>
    <w:rsid w:val="00D4273C"/>
    <w:rsid w:val="00D429C2"/>
    <w:rsid w:val="00D43380"/>
    <w:rsid w:val="00D4489D"/>
    <w:rsid w:val="00D46493"/>
    <w:rsid w:val="00D52203"/>
    <w:rsid w:val="00D6209B"/>
    <w:rsid w:val="00D652EA"/>
    <w:rsid w:val="00D72BD6"/>
    <w:rsid w:val="00D91884"/>
    <w:rsid w:val="00DA7660"/>
    <w:rsid w:val="00DB3E97"/>
    <w:rsid w:val="00DB5B94"/>
    <w:rsid w:val="00DC6246"/>
    <w:rsid w:val="00DD32FB"/>
    <w:rsid w:val="00DD4793"/>
    <w:rsid w:val="00DD4973"/>
    <w:rsid w:val="00DE30D6"/>
    <w:rsid w:val="00DE6D85"/>
    <w:rsid w:val="00DF3B0F"/>
    <w:rsid w:val="00DF3E2D"/>
    <w:rsid w:val="00DF57BC"/>
    <w:rsid w:val="00DF7C9C"/>
    <w:rsid w:val="00E073C1"/>
    <w:rsid w:val="00E11766"/>
    <w:rsid w:val="00E12292"/>
    <w:rsid w:val="00E21CC2"/>
    <w:rsid w:val="00E228F9"/>
    <w:rsid w:val="00E2548A"/>
    <w:rsid w:val="00E31682"/>
    <w:rsid w:val="00E35CDF"/>
    <w:rsid w:val="00E4560C"/>
    <w:rsid w:val="00E50560"/>
    <w:rsid w:val="00E53389"/>
    <w:rsid w:val="00E55D3C"/>
    <w:rsid w:val="00E5721C"/>
    <w:rsid w:val="00E62F16"/>
    <w:rsid w:val="00E64DDE"/>
    <w:rsid w:val="00E725F9"/>
    <w:rsid w:val="00E7344C"/>
    <w:rsid w:val="00E749DC"/>
    <w:rsid w:val="00E768AC"/>
    <w:rsid w:val="00E77DD7"/>
    <w:rsid w:val="00E826D8"/>
    <w:rsid w:val="00E84240"/>
    <w:rsid w:val="00E84B3E"/>
    <w:rsid w:val="00E905E0"/>
    <w:rsid w:val="00E90EB2"/>
    <w:rsid w:val="00E9136C"/>
    <w:rsid w:val="00E97EAB"/>
    <w:rsid w:val="00EA68BE"/>
    <w:rsid w:val="00EA7E02"/>
    <w:rsid w:val="00EB1AA8"/>
    <w:rsid w:val="00EC019E"/>
    <w:rsid w:val="00EC0C3E"/>
    <w:rsid w:val="00EC2F16"/>
    <w:rsid w:val="00EC3896"/>
    <w:rsid w:val="00EC38F8"/>
    <w:rsid w:val="00EE59D6"/>
    <w:rsid w:val="00EE7181"/>
    <w:rsid w:val="00EE7522"/>
    <w:rsid w:val="00EF2D88"/>
    <w:rsid w:val="00EF7FD0"/>
    <w:rsid w:val="00F00E93"/>
    <w:rsid w:val="00F03FAF"/>
    <w:rsid w:val="00F046C0"/>
    <w:rsid w:val="00F22D54"/>
    <w:rsid w:val="00F24060"/>
    <w:rsid w:val="00F24C4C"/>
    <w:rsid w:val="00F30ECF"/>
    <w:rsid w:val="00F315B9"/>
    <w:rsid w:val="00F37ABC"/>
    <w:rsid w:val="00F44EAE"/>
    <w:rsid w:val="00F47FFB"/>
    <w:rsid w:val="00F53A5F"/>
    <w:rsid w:val="00F63943"/>
    <w:rsid w:val="00F66C32"/>
    <w:rsid w:val="00F7030D"/>
    <w:rsid w:val="00F773BE"/>
    <w:rsid w:val="00F80EBB"/>
    <w:rsid w:val="00F81843"/>
    <w:rsid w:val="00F819EE"/>
    <w:rsid w:val="00F81C3B"/>
    <w:rsid w:val="00F83A88"/>
    <w:rsid w:val="00F85173"/>
    <w:rsid w:val="00F866B6"/>
    <w:rsid w:val="00F905CE"/>
    <w:rsid w:val="00F90991"/>
    <w:rsid w:val="00F92EF1"/>
    <w:rsid w:val="00F942E4"/>
    <w:rsid w:val="00F97226"/>
    <w:rsid w:val="00FA10E5"/>
    <w:rsid w:val="00FA4E5F"/>
    <w:rsid w:val="00FA7A7D"/>
    <w:rsid w:val="00FB3318"/>
    <w:rsid w:val="00FC3A6F"/>
    <w:rsid w:val="00FD0AE3"/>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2189</Words>
  <Characters>13136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238</cp:revision>
  <cp:lastPrinted>2024-07-08T10:24:00Z</cp:lastPrinted>
  <dcterms:created xsi:type="dcterms:W3CDTF">2022-12-12T17:44:00Z</dcterms:created>
  <dcterms:modified xsi:type="dcterms:W3CDTF">2024-08-14T12:50:00Z</dcterms:modified>
</cp:coreProperties>
</file>