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6BD2CF75" w:rsidR="003A0524" w:rsidRPr="002B2FA0" w:rsidRDefault="003C540F" w:rsidP="003C540F">
      <w:pPr>
        <w:pStyle w:val="Bezodstpw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3A0524"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3C540F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2"/>
          <w:szCs w:val="12"/>
        </w:rPr>
      </w:pPr>
      <w:r w:rsidRPr="003C540F">
        <w:rPr>
          <w:rFonts w:ascii="Arial" w:hAnsi="Arial" w:cs="Arial"/>
          <w:i/>
          <w:color w:val="000000" w:themeColor="text1"/>
          <w:sz w:val="12"/>
          <w:szCs w:val="12"/>
        </w:rPr>
        <w:t>(pieczęć Wykonawcy lub Wykonawców</w:t>
      </w:r>
    </w:p>
    <w:p w14:paraId="04702EE2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3C540F">
        <w:rPr>
          <w:rFonts w:ascii="Arial" w:hAnsi="Arial" w:cs="Arial"/>
          <w:i/>
          <w:color w:val="000000" w:themeColor="text1"/>
          <w:sz w:val="12"/>
          <w:szCs w:val="12"/>
        </w:rPr>
        <w:t>ubiegających się wspólnie o udzielenie zamówienia)</w:t>
      </w:r>
      <w:r w:rsidRPr="003C540F">
        <w:rPr>
          <w:rFonts w:ascii="Arial" w:hAnsi="Arial" w:cs="Arial"/>
          <w:i/>
          <w:color w:val="000000" w:themeColor="text1"/>
          <w:sz w:val="12"/>
          <w:szCs w:val="12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116DB9D6" w14:textId="77777777" w:rsidR="003C540F" w:rsidRDefault="003C540F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397F03CF" w14:textId="77777777" w:rsidR="003C540F" w:rsidRDefault="003C540F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AAB7D8" w14:textId="77777777" w:rsidR="00BC1C3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</w:p>
    <w:p w14:paraId="06EB0FEE" w14:textId="405BB0E9" w:rsidR="001E76AC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02CECFAB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8C1F776" w14:textId="77777777" w:rsidR="003C540F" w:rsidRDefault="003C540F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ADAC12B" w14:textId="77777777" w:rsidR="003A0524" w:rsidRPr="002B2FA0" w:rsidRDefault="003A0524" w:rsidP="00210708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7947F649" w14:textId="059B2B44" w:rsidR="00371792" w:rsidRPr="00371792" w:rsidRDefault="003A0524" w:rsidP="00B0640F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371792">
        <w:rPr>
          <w:rFonts w:ascii="Arial" w:eastAsiaTheme="minorEastAsia" w:hAnsi="Arial" w:cs="Arial"/>
          <w:color w:val="000000" w:themeColor="text1"/>
          <w:sz w:val="18"/>
          <w:szCs w:val="18"/>
        </w:rPr>
        <w:t>5</w:t>
      </w:r>
      <w:r w:rsidR="002906FB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AF5219">
        <w:rPr>
          <w:rFonts w:ascii="Arial" w:hAnsi="Arial" w:cs="Arial"/>
          <w:bCs/>
          <w:color w:val="000000" w:themeColor="text1"/>
          <w:sz w:val="18"/>
          <w:szCs w:val="18"/>
        </w:rPr>
        <w:t>1</w:t>
      </w:r>
      <w:r w:rsidR="00371792">
        <w:rPr>
          <w:rFonts w:ascii="Arial" w:hAnsi="Arial" w:cs="Arial"/>
          <w:bCs/>
          <w:color w:val="000000" w:themeColor="text1"/>
          <w:sz w:val="18"/>
          <w:szCs w:val="18"/>
        </w:rPr>
        <w:t>105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37179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usługi obejmującej </w:t>
      </w:r>
      <w:r w:rsidR="00371792">
        <w:rPr>
          <w:rFonts w:ascii="Arial" w:hAnsi="Arial" w:cs="Arial"/>
          <w:b/>
          <w:sz w:val="18"/>
          <w:szCs w:val="18"/>
        </w:rPr>
        <w:t>p</w:t>
      </w:r>
      <w:r w:rsidR="00371792" w:rsidRPr="00371792">
        <w:rPr>
          <w:rFonts w:ascii="Arial" w:hAnsi="Arial" w:cs="Arial"/>
          <w:b/>
          <w:sz w:val="18"/>
          <w:szCs w:val="18"/>
        </w:rPr>
        <w:t>rzygotowanie, obsług</w:t>
      </w:r>
      <w:r w:rsidR="00371792">
        <w:rPr>
          <w:rFonts w:ascii="Arial" w:hAnsi="Arial" w:cs="Arial"/>
          <w:b/>
          <w:sz w:val="18"/>
          <w:szCs w:val="18"/>
        </w:rPr>
        <w:t>ę</w:t>
      </w:r>
      <w:r w:rsidR="00371792" w:rsidRPr="00371792">
        <w:rPr>
          <w:rFonts w:ascii="Arial" w:hAnsi="Arial" w:cs="Arial"/>
          <w:b/>
          <w:sz w:val="18"/>
          <w:szCs w:val="18"/>
        </w:rPr>
        <w:t xml:space="preserve"> techniczn</w:t>
      </w:r>
      <w:r w:rsidR="00371792">
        <w:rPr>
          <w:rFonts w:ascii="Arial" w:hAnsi="Arial" w:cs="Arial"/>
          <w:b/>
          <w:sz w:val="18"/>
          <w:szCs w:val="18"/>
        </w:rPr>
        <w:t>ą</w:t>
      </w:r>
      <w:r w:rsidR="00371792" w:rsidRPr="00371792">
        <w:rPr>
          <w:rFonts w:ascii="Arial" w:hAnsi="Arial" w:cs="Arial"/>
          <w:b/>
          <w:sz w:val="18"/>
          <w:szCs w:val="18"/>
        </w:rPr>
        <w:t xml:space="preserve"> i realizacj</w:t>
      </w:r>
      <w:r w:rsidR="00371792">
        <w:rPr>
          <w:rFonts w:ascii="Arial" w:hAnsi="Arial" w:cs="Arial"/>
          <w:b/>
          <w:sz w:val="18"/>
          <w:szCs w:val="18"/>
        </w:rPr>
        <w:t>ę</w:t>
      </w:r>
      <w:r w:rsidR="00371792" w:rsidRPr="00371792">
        <w:rPr>
          <w:rFonts w:ascii="Arial" w:hAnsi="Arial" w:cs="Arial"/>
          <w:b/>
          <w:sz w:val="18"/>
          <w:szCs w:val="18"/>
        </w:rPr>
        <w:t xml:space="preserve"> transmisji on-line trzech konferencji występujących pod nazwami</w:t>
      </w:r>
      <w:r w:rsidR="004D5868">
        <w:rPr>
          <w:rFonts w:ascii="Arial" w:hAnsi="Arial" w:cs="Arial"/>
          <w:b/>
          <w:sz w:val="18"/>
          <w:szCs w:val="18"/>
        </w:rPr>
        <w:t>:</w:t>
      </w:r>
      <w:r w:rsidR="00371792" w:rsidRPr="00371792">
        <w:rPr>
          <w:rFonts w:ascii="Arial" w:hAnsi="Arial" w:cs="Arial"/>
          <w:b/>
          <w:sz w:val="18"/>
          <w:szCs w:val="18"/>
        </w:rPr>
        <w:t xml:space="preserve"> jedna </w:t>
      </w:r>
      <w:r w:rsidR="00371792">
        <w:rPr>
          <w:rFonts w:ascii="Arial" w:hAnsi="Arial" w:cs="Arial"/>
          <w:b/>
          <w:sz w:val="18"/>
          <w:szCs w:val="18"/>
        </w:rPr>
        <w:t>„</w:t>
      </w:r>
      <w:r w:rsidR="00371792" w:rsidRPr="00371792">
        <w:rPr>
          <w:rFonts w:ascii="Arial" w:hAnsi="Arial" w:cs="Arial"/>
          <w:b/>
          <w:sz w:val="18"/>
          <w:szCs w:val="18"/>
        </w:rPr>
        <w:t xml:space="preserve">Forum Państwowej Służby Geologicznej i Państwowej Służby Hydrogeologicznej” oraz dwie </w:t>
      </w:r>
      <w:r w:rsidR="00371792">
        <w:rPr>
          <w:rFonts w:ascii="Arial" w:hAnsi="Arial" w:cs="Arial"/>
          <w:b/>
          <w:sz w:val="18"/>
          <w:szCs w:val="18"/>
        </w:rPr>
        <w:t>„</w:t>
      </w:r>
      <w:r w:rsidR="00371792" w:rsidRPr="00371792">
        <w:rPr>
          <w:rFonts w:ascii="Arial" w:hAnsi="Arial" w:cs="Arial"/>
          <w:b/>
          <w:sz w:val="18"/>
          <w:szCs w:val="18"/>
        </w:rPr>
        <w:t>Forum Państwowej Służby Geologicznej”</w:t>
      </w:r>
    </w:p>
    <w:p w14:paraId="278F53D1" w14:textId="4364DB0D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25296697" w14:textId="77777777" w:rsidR="009D5223" w:rsidRDefault="009D5223" w:rsidP="009D5223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2"/>
        <w:gridCol w:w="1701"/>
        <w:gridCol w:w="1559"/>
      </w:tblGrid>
      <w:tr w:rsidR="009D5223" w14:paraId="39DC044F" w14:textId="77777777" w:rsidTr="006B0F1C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5A316F" w14:textId="77777777" w:rsidR="009D5223" w:rsidRDefault="009D5223" w:rsidP="0029224E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27590C" w14:textId="77777777" w:rsidR="009D5223" w:rsidRDefault="009D5223" w:rsidP="0029224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6A900696" w14:textId="77777777" w:rsidR="009D5223" w:rsidRDefault="009D5223" w:rsidP="0029224E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59919E" w14:textId="77777777" w:rsidR="009D5223" w:rsidRDefault="009D5223" w:rsidP="0029224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1342E2B" w14:textId="77777777" w:rsidR="009D5223" w:rsidRPr="00901B3F" w:rsidRDefault="009D5223" w:rsidP="0029224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9D5223" w14:paraId="3283A56F" w14:textId="77777777" w:rsidTr="006B0F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18A0" w14:textId="77777777" w:rsidR="009D5223" w:rsidRDefault="009D5223" w:rsidP="0029224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885D" w14:textId="77777777" w:rsidR="009D5223" w:rsidRDefault="009D5223" w:rsidP="0029224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5A9D" w14:textId="77777777" w:rsidR="009D5223" w:rsidRDefault="009D5223" w:rsidP="0029224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F234" w14:textId="77777777" w:rsidR="009D5223" w:rsidRDefault="009D5223" w:rsidP="0029224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D74260" w14:paraId="628158DF" w14:textId="77777777" w:rsidTr="00D74260">
        <w:trPr>
          <w:trHeight w:val="7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D657" w14:textId="2261EF2F" w:rsidR="00D74260" w:rsidRDefault="00D74260" w:rsidP="00D7426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7DA" w14:textId="77777777" w:rsidR="00D74260" w:rsidRDefault="00D74260" w:rsidP="00D742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Dwudniowa Konferencja online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9224E">
              <w:rPr>
                <w:rFonts w:ascii="Arial" w:hAnsi="Arial" w:cs="Arial"/>
                <w:bCs/>
                <w:i/>
                <w:sz w:val="18"/>
                <w:szCs w:val="18"/>
              </w:rPr>
              <w:t>Forum Państwowej Służby Geologicznej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zaplanowana </w:t>
            </w:r>
            <w:r>
              <w:rPr>
                <w:rFonts w:ascii="Arial" w:hAnsi="Arial" w:cs="Arial"/>
                <w:sz w:val="18"/>
                <w:szCs w:val="18"/>
              </w:rPr>
              <w:t>w IV kwartale 2022 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4A4" w14:textId="77777777" w:rsidR="00D74260" w:rsidRDefault="00D74260" w:rsidP="00D74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8761" w14:textId="77777777" w:rsidR="00D74260" w:rsidRDefault="00D74260" w:rsidP="00D74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</w:tr>
      <w:tr w:rsidR="00D74260" w14:paraId="7BA6A188" w14:textId="77777777" w:rsidTr="00D74260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926E" w14:textId="77777777" w:rsidR="00D74260" w:rsidRDefault="00D74260" w:rsidP="00D7426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3610" w14:textId="77777777" w:rsidR="00D74260" w:rsidRDefault="00D74260" w:rsidP="00D74260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Jednodniowa Konferencja online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956EA">
              <w:rPr>
                <w:rFonts w:ascii="Arial" w:hAnsi="Arial" w:cs="Arial"/>
                <w:i/>
                <w:sz w:val="18"/>
                <w:szCs w:val="18"/>
              </w:rPr>
              <w:t>Forum Państwowej Służby Geologicznej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zaplanowana w I kwartale 2023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F52F" w14:textId="77777777" w:rsidR="00D74260" w:rsidRDefault="00D74260" w:rsidP="00D74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B8CF" w14:textId="77777777" w:rsidR="00D74260" w:rsidRDefault="00D74260" w:rsidP="00D74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</w:tr>
      <w:tr w:rsidR="009D5223" w14:paraId="6D1B9CC6" w14:textId="77777777" w:rsidTr="0029224E">
        <w:trPr>
          <w:trHeight w:val="9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66B" w14:textId="0D395C12" w:rsidR="009D5223" w:rsidRDefault="00D74260" w:rsidP="0029224E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D52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0192" w14:textId="1F9FA74C" w:rsidR="009D5223" w:rsidRDefault="008956EA" w:rsidP="00D74260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Jednodniowa Konferencja</w:t>
            </w:r>
            <w:r w:rsidRPr="00744FC7">
              <w:rPr>
                <w:rFonts w:ascii="Arial" w:hAnsi="Arial" w:cs="Arial"/>
                <w:sz w:val="18"/>
                <w:szCs w:val="18"/>
              </w:rPr>
              <w:t xml:space="preserve"> online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956EA">
              <w:rPr>
                <w:rFonts w:ascii="Arial" w:hAnsi="Arial" w:cs="Arial"/>
                <w:i/>
                <w:sz w:val="18"/>
                <w:szCs w:val="18"/>
              </w:rPr>
              <w:t>Forum Państwowej Służby Geologicznej i Państwowej Służby Hydrogeologicznej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425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zaplanowana</w:t>
            </w:r>
            <w:r w:rsidR="00D425AE">
              <w:rPr>
                <w:rFonts w:ascii="Arial" w:hAnsi="Arial" w:cs="Arial"/>
                <w:sz w:val="18"/>
                <w:szCs w:val="18"/>
              </w:rPr>
              <w:t xml:space="preserve"> w  I kwartale 2023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AB0" w14:textId="77777777" w:rsidR="009D5223" w:rsidRDefault="009D5223" w:rsidP="00292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FB2B" w14:textId="77777777" w:rsidR="009D5223" w:rsidRDefault="009D5223" w:rsidP="00292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</w:tr>
      <w:tr w:rsidR="009D5223" w14:paraId="3B1B661E" w14:textId="77777777" w:rsidTr="006B0F1C">
        <w:trPr>
          <w:trHeight w:val="47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61F9" w14:textId="070E2E90" w:rsidR="009D5223" w:rsidRDefault="00B052A4" w:rsidP="0029224E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="009D5223">
              <w:rPr>
                <w:rFonts w:ascii="Arial" w:hAnsi="Arial" w:cs="Arial"/>
                <w:b/>
                <w:sz w:val="18"/>
                <w:szCs w:val="18"/>
              </w:rPr>
              <w:t>(poz. 1-3)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3ED6" w14:textId="75D0025F" w:rsidR="009D5223" w:rsidRDefault="00B052A4" w:rsidP="0029224E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9D5223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52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14:paraId="2C279498" w14:textId="77777777" w:rsidR="003C540F" w:rsidRDefault="003C540F" w:rsidP="003C540F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FA5EC7E" w14:textId="11FC7185" w:rsidR="009D5223" w:rsidRPr="009D5223" w:rsidRDefault="009D5223" w:rsidP="009D5223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90CF7">
        <w:rPr>
          <w:rFonts w:ascii="Arial" w:hAnsi="Arial" w:cs="Arial"/>
          <w:sz w:val="18"/>
          <w:szCs w:val="18"/>
        </w:rPr>
        <w:t>Zobowiązujemy się wykonać przedmiot zamówienia w termin</w:t>
      </w:r>
      <w:r w:rsidR="00D74260">
        <w:rPr>
          <w:rFonts w:ascii="Arial" w:hAnsi="Arial" w:cs="Arial"/>
          <w:sz w:val="18"/>
          <w:szCs w:val="18"/>
        </w:rPr>
        <w:t>ach</w:t>
      </w:r>
      <w:r w:rsidRPr="00090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określony</w:t>
      </w:r>
      <w:r w:rsidR="00D74260">
        <w:rPr>
          <w:rFonts w:ascii="Arial" w:hAnsi="Arial" w:cs="Arial"/>
          <w:b/>
          <w:sz w:val="18"/>
          <w:szCs w:val="18"/>
        </w:rPr>
        <w:t>ch</w:t>
      </w:r>
      <w:r>
        <w:rPr>
          <w:rFonts w:ascii="Arial" w:hAnsi="Arial" w:cs="Arial"/>
          <w:b/>
          <w:sz w:val="18"/>
          <w:szCs w:val="18"/>
        </w:rPr>
        <w:t xml:space="preserve"> w pkt. 4 Zapytania ofertowego</w:t>
      </w:r>
      <w:r w:rsidRPr="00D42213">
        <w:rPr>
          <w:rFonts w:ascii="Arial" w:hAnsi="Arial" w:cs="Arial"/>
          <w:b/>
          <w:sz w:val="18"/>
          <w:szCs w:val="18"/>
        </w:rPr>
        <w:t>.</w:t>
      </w:r>
    </w:p>
    <w:p w14:paraId="7AE6826D" w14:textId="5EF1F06F" w:rsidR="004C681A" w:rsidRPr="002B2FA0" w:rsidRDefault="004C681A" w:rsidP="009D522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>na Ukrainę oraz służących ochronie bezpieczeństwa narodów (Dz. U. 2022 poz. 835) Oświadczenie jest aktualne na dzień złożenia oferty.</w:t>
      </w:r>
    </w:p>
    <w:p w14:paraId="405BB1AD" w14:textId="77777777" w:rsidR="003A0524" w:rsidRPr="002B2FA0" w:rsidRDefault="003A0524" w:rsidP="009D522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60 dni od upływu terminu składania ofert. </w:t>
      </w:r>
    </w:p>
    <w:p w14:paraId="18BC205A" w14:textId="77777777" w:rsidR="003A0524" w:rsidRPr="002B2FA0" w:rsidRDefault="003A0524" w:rsidP="009D522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5DBEBFC" w14:textId="44F0EDF8" w:rsidR="00B4241C" w:rsidRPr="002B2FA0" w:rsidRDefault="003A0524" w:rsidP="009D522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9D522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0F5C2B3" w14:textId="77777777" w:rsidR="009D5223" w:rsidRPr="000861A4" w:rsidRDefault="009D5223" w:rsidP="009D522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usług;</w:t>
      </w:r>
    </w:p>
    <w:p w14:paraId="4F3B3819" w14:textId="77777777" w:rsidR="009D5223" w:rsidRPr="000861A4" w:rsidRDefault="009D5223" w:rsidP="009D522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osób;</w:t>
      </w:r>
    </w:p>
    <w:p w14:paraId="68AC104E" w14:textId="77777777" w:rsidR="001634F2" w:rsidRPr="002B2FA0" w:rsidRDefault="001634F2" w:rsidP="009D522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9D522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57C4E22" w14:textId="77777777" w:rsidR="003C540F" w:rsidRDefault="003C540F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CCE29B3" w14:textId="77777777" w:rsidR="003C540F" w:rsidRDefault="003C540F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C22661B" w14:textId="77777777" w:rsidR="003C540F" w:rsidRDefault="003C540F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EB40ED9" w14:textId="77777777" w:rsidR="003C540F" w:rsidRDefault="003C540F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2B2FA0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14F9CA4B" w14:textId="3A69816C" w:rsidR="00B02579" w:rsidRPr="002B2FA0" w:rsidRDefault="003A0524" w:rsidP="001F029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 xml:space="preserve">podpis Wykonawcy </w:t>
      </w:r>
      <w:r w:rsidR="00035EE4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br/>
      </w: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lub upoważnionego przedstawiciela Wykonawcy</w:t>
      </w:r>
    </w:p>
    <w:p w14:paraId="3DE97B02" w14:textId="77777777" w:rsidR="001E61EE" w:rsidRPr="002B2FA0" w:rsidRDefault="001E61EE" w:rsidP="001E61EE">
      <w:pPr>
        <w:widowControl w:val="0"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F56E3DA" w14:textId="77777777" w:rsidR="009D5223" w:rsidRDefault="00351B1E" w:rsidP="009D5223">
      <w:pPr>
        <w:autoSpaceDE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br w:type="page"/>
      </w:r>
      <w:r w:rsidR="009D5223">
        <w:rPr>
          <w:rFonts w:ascii="Arial" w:hAnsi="Arial" w:cs="Arial"/>
          <w:i/>
          <w:sz w:val="16"/>
          <w:szCs w:val="16"/>
        </w:rPr>
        <w:t xml:space="preserve">Załącznik nr 3 do zapytania ofertowego </w:t>
      </w:r>
    </w:p>
    <w:p w14:paraId="136FEBDA" w14:textId="77777777" w:rsidR="009D5223" w:rsidRDefault="009D5223" w:rsidP="009D5223">
      <w:pPr>
        <w:pStyle w:val="BodyText21"/>
        <w:widowControl/>
        <w:tabs>
          <w:tab w:val="left" w:pos="708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47B7D2E0" w14:textId="77777777" w:rsidR="009D5223" w:rsidRDefault="009D5223" w:rsidP="009D52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7221BC8E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134B83FB" w14:textId="77777777" w:rsidR="009D5223" w:rsidRDefault="009D5223" w:rsidP="009D5223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5312F957" w14:textId="77777777" w:rsidR="009D5223" w:rsidRDefault="009D5223" w:rsidP="009D5223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19F4718C" w14:textId="77777777" w:rsidR="009D5223" w:rsidRDefault="009D5223" w:rsidP="009D5223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51B4D3C3" w14:textId="77777777" w:rsidR="009D5223" w:rsidRDefault="009D5223" w:rsidP="009D5223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212CB9C2" w14:textId="77777777" w:rsidR="009D5223" w:rsidRDefault="009D5223" w:rsidP="009D5223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</w:p>
    <w:p w14:paraId="4BDEF9C1" w14:textId="77777777" w:rsidR="009D5223" w:rsidRDefault="009D5223" w:rsidP="009D5223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14:paraId="44203662" w14:textId="77777777" w:rsidR="009D5223" w:rsidRDefault="009D5223" w:rsidP="009D5223">
      <w:pPr>
        <w:rPr>
          <w:rFonts w:ascii="Arial" w:hAnsi="Arial" w:cs="Arial"/>
          <w:sz w:val="18"/>
          <w:szCs w:val="18"/>
        </w:rPr>
      </w:pPr>
    </w:p>
    <w:p w14:paraId="22D31C34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7EDBF20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</w:p>
    <w:p w14:paraId="16C9E600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A894A64" w14:textId="77777777" w:rsidR="009D5223" w:rsidRDefault="009D5223" w:rsidP="009D5223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14:paraId="5FF7C79A" w14:textId="77777777" w:rsidR="009D5223" w:rsidRDefault="009D5223" w:rsidP="009D5223">
      <w:pPr>
        <w:ind w:left="540"/>
        <w:jc w:val="center"/>
        <w:rPr>
          <w:rFonts w:ascii="Arial" w:hAnsi="Arial" w:cs="Arial"/>
          <w:sz w:val="18"/>
          <w:szCs w:val="18"/>
        </w:rPr>
      </w:pPr>
    </w:p>
    <w:p w14:paraId="3FB140A7" w14:textId="7F4E548C" w:rsidR="009D5223" w:rsidRDefault="009D5223" w:rsidP="009D5223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 w:rsidRPr="00870B44"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 w:rsidR="004D5868">
        <w:rPr>
          <w:rFonts w:ascii="Arial" w:hAnsi="Arial" w:cs="Arial"/>
          <w:b/>
          <w:sz w:val="18"/>
          <w:szCs w:val="18"/>
        </w:rPr>
        <w:t>p</w:t>
      </w:r>
      <w:r w:rsidR="004D5868" w:rsidRPr="00371792">
        <w:rPr>
          <w:rFonts w:ascii="Arial" w:hAnsi="Arial" w:cs="Arial"/>
          <w:b/>
          <w:sz w:val="18"/>
          <w:szCs w:val="18"/>
        </w:rPr>
        <w:t>rzygotowanie, obsług</w:t>
      </w:r>
      <w:r w:rsidR="004D5868">
        <w:rPr>
          <w:rFonts w:ascii="Arial" w:hAnsi="Arial" w:cs="Arial"/>
          <w:b/>
          <w:sz w:val="18"/>
          <w:szCs w:val="18"/>
        </w:rPr>
        <w:t>ę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techniczn</w:t>
      </w:r>
      <w:r w:rsidR="004D5868">
        <w:rPr>
          <w:rFonts w:ascii="Arial" w:hAnsi="Arial" w:cs="Arial"/>
          <w:b/>
          <w:sz w:val="18"/>
          <w:szCs w:val="18"/>
        </w:rPr>
        <w:t>ą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</w:t>
      </w:r>
      <w:r w:rsidR="004D5868">
        <w:rPr>
          <w:rFonts w:ascii="Arial" w:hAnsi="Arial" w:cs="Arial"/>
          <w:b/>
          <w:sz w:val="18"/>
          <w:szCs w:val="18"/>
        </w:rPr>
        <w:br/>
      </w:r>
      <w:r w:rsidR="004D5868" w:rsidRPr="00371792">
        <w:rPr>
          <w:rFonts w:ascii="Arial" w:hAnsi="Arial" w:cs="Arial"/>
          <w:b/>
          <w:sz w:val="18"/>
          <w:szCs w:val="18"/>
        </w:rPr>
        <w:t>i realizacj</w:t>
      </w:r>
      <w:r w:rsidR="004D5868">
        <w:rPr>
          <w:rFonts w:ascii="Arial" w:hAnsi="Arial" w:cs="Arial"/>
          <w:b/>
          <w:sz w:val="18"/>
          <w:szCs w:val="18"/>
        </w:rPr>
        <w:t>ę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transmisji on-line trzech konferencji występujących pod nazwami</w:t>
      </w:r>
      <w:r w:rsidR="004D5868">
        <w:rPr>
          <w:rFonts w:ascii="Arial" w:hAnsi="Arial" w:cs="Arial"/>
          <w:b/>
          <w:sz w:val="18"/>
          <w:szCs w:val="18"/>
        </w:rPr>
        <w:t>: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jedna </w:t>
      </w:r>
      <w:r w:rsidR="004D5868">
        <w:rPr>
          <w:rFonts w:ascii="Arial" w:hAnsi="Arial" w:cs="Arial"/>
          <w:b/>
          <w:sz w:val="18"/>
          <w:szCs w:val="18"/>
        </w:rPr>
        <w:t>„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Forum Państwowej Służby Geologicznej i Państwowej Służby Hydrogeologicznej” oraz dwie </w:t>
      </w:r>
      <w:r w:rsidR="004D5868">
        <w:rPr>
          <w:rFonts w:ascii="Arial" w:hAnsi="Arial" w:cs="Arial"/>
          <w:b/>
          <w:sz w:val="18"/>
          <w:szCs w:val="18"/>
        </w:rPr>
        <w:t>„</w:t>
      </w:r>
      <w:r w:rsidR="004D5868" w:rsidRPr="00371792">
        <w:rPr>
          <w:rFonts w:ascii="Arial" w:hAnsi="Arial" w:cs="Arial"/>
          <w:b/>
          <w:sz w:val="18"/>
          <w:szCs w:val="18"/>
        </w:rPr>
        <w:t>Forum Państwowej Służby Geologicznej”</w:t>
      </w:r>
      <w:r w:rsidRPr="00870B44">
        <w:rPr>
          <w:rFonts w:ascii="Arial" w:hAnsi="Arial" w:cs="Arial"/>
          <w:snapToGrid w:val="0"/>
          <w:sz w:val="18"/>
          <w:szCs w:val="18"/>
        </w:rPr>
        <w:t>,</w:t>
      </w:r>
      <w:r w:rsidRPr="00870B44">
        <w:rPr>
          <w:rFonts w:ascii="Arial" w:hAnsi="Arial" w:cs="Arial"/>
          <w:sz w:val="18"/>
          <w:szCs w:val="18"/>
        </w:rPr>
        <w:t xml:space="preserve"> oświadczamy, że w ciągu ostatnich 12 miesięcy przed upływem terminu składania ofert, a jeżeli okres prowadzenia działalności jest krótszy, </w:t>
      </w:r>
      <w:r w:rsidRPr="00870B44">
        <w:rPr>
          <w:rFonts w:ascii="Arial" w:hAnsi="Arial" w:cs="Arial"/>
          <w:color w:val="000000"/>
          <w:sz w:val="18"/>
          <w:szCs w:val="18"/>
        </w:rPr>
        <w:t>w tym okresie, zrealizowaliśmy następujące usługi, zgodnie z warunkiem opisanym w pkt 5 ppkt 1) niniejszego zapytania</w:t>
      </w:r>
      <w:r w:rsidRPr="00870B44">
        <w:rPr>
          <w:rFonts w:ascii="Arial" w:hAnsi="Arial" w:cs="Arial"/>
          <w:sz w:val="18"/>
          <w:szCs w:val="18"/>
        </w:rPr>
        <w:t>.</w:t>
      </w:r>
    </w:p>
    <w:p w14:paraId="0E0A1B1E" w14:textId="77777777" w:rsidR="009D5223" w:rsidRPr="003A06C7" w:rsidRDefault="009D5223" w:rsidP="009D5223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14:paraId="34BEF636" w14:textId="77777777" w:rsidR="009D5223" w:rsidRDefault="009D5223" w:rsidP="009D5223">
      <w:pPr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14:paraId="1CF844D2" w14:textId="77777777" w:rsidR="009D5223" w:rsidRDefault="009D5223" w:rsidP="009D5223">
      <w:pPr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2126"/>
      </w:tblGrid>
      <w:tr w:rsidR="009D5223" w14:paraId="023494F2" w14:textId="77777777" w:rsidTr="00287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74DF89" w14:textId="77777777" w:rsidR="009D5223" w:rsidRDefault="009D5223" w:rsidP="00287EA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 w:themeFill="text2" w:themeFillTint="33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B09443" w14:textId="77777777" w:rsidR="009D5223" w:rsidRDefault="009D5223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34B42C" w14:textId="77777777" w:rsidR="009D5223" w:rsidRDefault="009D5223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F0A9B1" w14:textId="77777777" w:rsidR="009D5223" w:rsidRDefault="009D5223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05AABD80" w14:textId="77777777" w:rsidR="009D5223" w:rsidRDefault="009D5223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dd/mm/rok</w:t>
            </w:r>
          </w:p>
        </w:tc>
      </w:tr>
      <w:tr w:rsidR="009D5223" w14:paraId="498DF571" w14:textId="77777777" w:rsidTr="00287EA2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B94B" w14:textId="77777777" w:rsidR="009D5223" w:rsidRDefault="009D5223" w:rsidP="00287EA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0A0" w14:textId="7E48F87B" w:rsidR="009D5223" w:rsidRPr="00287EA2" w:rsidRDefault="009D5223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87EA2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polegające na zrealizowaniu </w:t>
            </w:r>
            <w:r w:rsidR="00287E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87EA2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transmisji online z wykorzystaniem studia </w:t>
            </w:r>
            <w:r w:rsidR="00287E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87EA2">
              <w:rPr>
                <w:rFonts w:ascii="Arial" w:hAnsi="Arial" w:cs="Arial"/>
                <w:color w:val="000000"/>
                <w:sz w:val="18"/>
                <w:szCs w:val="18"/>
              </w:rPr>
              <w:t>i minimum 2 kamer dla co najmniej 200 osób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474" w14:textId="77777777" w:rsidR="009D5223" w:rsidRDefault="009D5223" w:rsidP="00287EA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72C" w14:textId="77777777" w:rsidR="009D5223" w:rsidRDefault="009D5223" w:rsidP="00287EA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  <w:tr w:rsidR="00287EA2" w14:paraId="40053696" w14:textId="77777777" w:rsidTr="00287EA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BD73" w14:textId="77777777" w:rsidR="00287EA2" w:rsidRDefault="00287EA2" w:rsidP="00287EA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6F8" w14:textId="5B8B128E" w:rsidR="00287EA2" w:rsidRPr="00287EA2" w:rsidRDefault="00287EA2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3C1B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polegające na zrealizowaniu </w:t>
            </w:r>
            <w:r w:rsidRPr="00833C1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transmisji online z wykorzystaniem studia </w:t>
            </w:r>
            <w:r w:rsidRPr="00833C1B">
              <w:rPr>
                <w:rFonts w:ascii="Arial" w:hAnsi="Arial" w:cs="Arial"/>
                <w:color w:val="000000"/>
                <w:sz w:val="18"/>
                <w:szCs w:val="18"/>
              </w:rPr>
              <w:br/>
              <w:t>i minimum 2 kamer dla co najmniej 200 osób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B0A" w14:textId="77777777" w:rsidR="00287EA2" w:rsidRDefault="00287EA2" w:rsidP="00287EA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4B66" w14:textId="77777777" w:rsidR="00287EA2" w:rsidRDefault="00287EA2" w:rsidP="00287EA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  <w:tr w:rsidR="00287EA2" w14:paraId="4DFEB216" w14:textId="77777777" w:rsidTr="00287EA2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EA9E" w14:textId="77777777" w:rsidR="00287EA2" w:rsidRDefault="00287EA2" w:rsidP="00287EA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5E0" w14:textId="0399329E" w:rsidR="00287EA2" w:rsidRPr="00287EA2" w:rsidRDefault="00287EA2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33C1B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polegające na zrealizowaniu </w:t>
            </w:r>
            <w:r w:rsidRPr="00833C1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transmisji online z wykorzystaniem studia </w:t>
            </w:r>
            <w:r w:rsidRPr="00833C1B">
              <w:rPr>
                <w:rFonts w:ascii="Arial" w:hAnsi="Arial" w:cs="Arial"/>
                <w:color w:val="000000"/>
                <w:sz w:val="18"/>
                <w:szCs w:val="18"/>
              </w:rPr>
              <w:br/>
              <w:t>i minimum 2 kamer dla co najmniej 200 osób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7E0" w14:textId="77777777" w:rsidR="00287EA2" w:rsidRDefault="00287EA2" w:rsidP="00287EA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A60" w14:textId="77777777" w:rsidR="00287EA2" w:rsidRDefault="00287EA2" w:rsidP="00287EA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  <w:tr w:rsidR="006B0F1C" w14:paraId="2A97A74E" w14:textId="77777777" w:rsidTr="00287EA2">
        <w:trPr>
          <w:trHeight w:val="4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1BA5F" w14:textId="25AD0F7C" w:rsidR="006B0F1C" w:rsidRDefault="006B0F1C" w:rsidP="00287EA2">
            <w:pPr>
              <w:autoSpaceDE/>
              <w:autoSpaceDN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="00287EA2">
              <w:rPr>
                <w:rFonts w:ascii="Arial" w:hAnsi="Arial" w:cs="Arial"/>
                <w:b/>
                <w:sz w:val="18"/>
                <w:szCs w:val="18"/>
              </w:rPr>
              <w:t xml:space="preserve"> dodatkowe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oceniane w </w:t>
            </w:r>
            <w:r w:rsidRPr="006D7131">
              <w:rPr>
                <w:rFonts w:ascii="Arial" w:hAnsi="Arial" w:cs="Arial"/>
                <w:b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</w:tc>
      </w:tr>
      <w:tr w:rsidR="00287EA2" w14:paraId="55B203A5" w14:textId="77777777" w:rsidTr="00D425AE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24CC" w14:textId="40953D09" w:rsidR="00287EA2" w:rsidRDefault="00287EA2" w:rsidP="00287EA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D43" w14:textId="2243D2B6" w:rsidR="00287EA2" w:rsidRPr="00287EA2" w:rsidRDefault="00287EA2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polegające na zrealizowaniu </w:t>
            </w: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transmisji online z wykorzystaniem studia </w:t>
            </w: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br/>
              <w:t>i minimum 2 kamer dla co najmniej 200 osób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654" w14:textId="77777777" w:rsidR="00287EA2" w:rsidRDefault="00287EA2" w:rsidP="00287EA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2270" w14:textId="77777777" w:rsidR="00287EA2" w:rsidRDefault="00287EA2" w:rsidP="00287EA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  <w:tr w:rsidR="00287EA2" w14:paraId="314D95F8" w14:textId="77777777" w:rsidTr="00D425A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AC6E" w14:textId="7046983F" w:rsidR="00287EA2" w:rsidRDefault="00287EA2" w:rsidP="00287EA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97B" w14:textId="0F05AE9A" w:rsidR="00287EA2" w:rsidRPr="00287EA2" w:rsidRDefault="00287EA2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polegające na zrealizowaniu </w:t>
            </w: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transmisji online z wykorzystaniem studia </w:t>
            </w: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br/>
              <w:t>i minimum 2 kamer dla co najmniej 200 osób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580" w14:textId="77777777" w:rsidR="00287EA2" w:rsidRDefault="00287EA2" w:rsidP="00287EA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B60B" w14:textId="77777777" w:rsidR="00287EA2" w:rsidRDefault="00287EA2" w:rsidP="00287EA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  <w:tr w:rsidR="00287EA2" w14:paraId="6DA2CAF1" w14:textId="77777777" w:rsidTr="00D425AE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19FF" w14:textId="70ED9994" w:rsidR="00287EA2" w:rsidRDefault="00287EA2" w:rsidP="00287EA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962" w14:textId="15136F99" w:rsidR="00287EA2" w:rsidRPr="00287EA2" w:rsidRDefault="00287EA2" w:rsidP="00287EA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polegające na zrealizowaniu </w:t>
            </w: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transmisji online z wykorzystaniem studia </w:t>
            </w:r>
            <w:r w:rsidRPr="00F44FD6">
              <w:rPr>
                <w:rFonts w:ascii="Arial" w:hAnsi="Arial" w:cs="Arial"/>
                <w:color w:val="000000"/>
                <w:sz w:val="18"/>
                <w:szCs w:val="18"/>
              </w:rPr>
              <w:br/>
              <w:t>i minimum 2 kamer dla co najmniej 200 osób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B7E" w14:textId="77777777" w:rsidR="00287EA2" w:rsidRDefault="00287EA2" w:rsidP="00287EA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EAB" w14:textId="77777777" w:rsidR="00287EA2" w:rsidRDefault="00287EA2" w:rsidP="00287EA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</w:tbl>
    <w:p w14:paraId="7CD31447" w14:textId="77777777" w:rsidR="009D5223" w:rsidRDefault="009D5223" w:rsidP="009D5223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14:paraId="48BDD94F" w14:textId="77777777" w:rsidR="009D5223" w:rsidRDefault="009D5223" w:rsidP="009D5223">
      <w:pPr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36468CBB" w14:textId="77777777" w:rsidR="009D5223" w:rsidRDefault="009D5223" w:rsidP="009D522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4B91C464" w14:textId="77777777" w:rsidR="009D5223" w:rsidRDefault="009D5223" w:rsidP="009D5223">
      <w:pPr>
        <w:jc w:val="both"/>
        <w:rPr>
          <w:rFonts w:ascii="Arial" w:hAnsi="Arial" w:cs="Arial"/>
          <w:b/>
          <w:sz w:val="18"/>
          <w:szCs w:val="18"/>
        </w:rPr>
      </w:pPr>
    </w:p>
    <w:p w14:paraId="3227FDBB" w14:textId="07CABDAC" w:rsidR="009D5223" w:rsidRDefault="009D5223" w:rsidP="009D5223">
      <w:pPr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</w:t>
      </w:r>
      <w:r w:rsidR="00287EA2">
        <w:rPr>
          <w:rFonts w:ascii="Arial" w:hAnsi="Arial" w:cs="Arial"/>
          <w:i/>
          <w:sz w:val="18"/>
          <w:szCs w:val="18"/>
        </w:rPr>
        <w:t xml:space="preserve">nie wymaga składania dokumentów </w:t>
      </w:r>
      <w:r>
        <w:rPr>
          <w:rFonts w:ascii="Arial" w:hAnsi="Arial" w:cs="Arial"/>
          <w:i/>
          <w:sz w:val="18"/>
          <w:szCs w:val="18"/>
        </w:rPr>
        <w:t xml:space="preserve">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433DBAC3" w14:textId="77777777" w:rsidR="009D5223" w:rsidRDefault="009D5223" w:rsidP="009D522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2329DC9" w14:textId="77777777" w:rsidR="009D5223" w:rsidRDefault="009D5223" w:rsidP="009D5223">
      <w:pPr>
        <w:jc w:val="both"/>
        <w:rPr>
          <w:rFonts w:ascii="Arial" w:hAnsi="Arial" w:cs="Arial"/>
          <w:b/>
          <w:sz w:val="18"/>
          <w:szCs w:val="18"/>
        </w:rPr>
      </w:pPr>
    </w:p>
    <w:p w14:paraId="5ADC04C8" w14:textId="77777777" w:rsidR="009D5223" w:rsidRDefault="009D5223" w:rsidP="009D5223">
      <w:pPr>
        <w:jc w:val="both"/>
        <w:rPr>
          <w:rFonts w:ascii="Arial" w:hAnsi="Arial" w:cs="Arial"/>
          <w:b/>
          <w:sz w:val="18"/>
          <w:szCs w:val="18"/>
        </w:rPr>
      </w:pPr>
    </w:p>
    <w:p w14:paraId="45B0418D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</w:p>
    <w:p w14:paraId="15CF9059" w14:textId="77777777" w:rsidR="009D5223" w:rsidRDefault="009D5223" w:rsidP="009D5223">
      <w:pPr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56E15CCE" w14:textId="77777777" w:rsidR="009D5223" w:rsidRDefault="009D5223" w:rsidP="009D5223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1EB226B3" w14:textId="77777777" w:rsidR="009D5223" w:rsidRDefault="009D5223" w:rsidP="009D5223">
      <w:pPr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3836F07" w14:textId="77777777" w:rsidR="009D5223" w:rsidRDefault="009D5223" w:rsidP="009D5223">
      <w:pPr>
        <w:pStyle w:val="BodyText21"/>
        <w:widowControl/>
        <w:tabs>
          <w:tab w:val="left" w:pos="708"/>
        </w:tabs>
        <w:spacing w:before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4 do zapytania ofertowego </w:t>
      </w:r>
    </w:p>
    <w:p w14:paraId="54473CC1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</w:p>
    <w:p w14:paraId="4BF29074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339C91E6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(firma) wykonawcy albo wykonawców</w:t>
      </w:r>
    </w:p>
    <w:p w14:paraId="189603A4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4E16714F" w14:textId="77777777" w:rsidR="009D5223" w:rsidRDefault="009D5223" w:rsidP="009D5223">
      <w:pPr>
        <w:jc w:val="both"/>
        <w:rPr>
          <w:rFonts w:ascii="Arial" w:hAnsi="Arial" w:cs="Arial"/>
          <w:sz w:val="18"/>
          <w:szCs w:val="18"/>
        </w:rPr>
      </w:pPr>
    </w:p>
    <w:p w14:paraId="4E05CF85" w14:textId="77777777" w:rsidR="009D5223" w:rsidRDefault="009D5223" w:rsidP="009D5223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4FF709C4" w14:textId="77777777" w:rsidR="009D5223" w:rsidRDefault="009D5223" w:rsidP="009D522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533E85FC" w14:textId="77777777" w:rsidR="009D5223" w:rsidRDefault="009D5223" w:rsidP="009D5223">
      <w:pPr>
        <w:rPr>
          <w:rFonts w:ascii="Arial" w:hAnsi="Arial" w:cs="Arial"/>
          <w:b/>
          <w:sz w:val="18"/>
          <w:szCs w:val="18"/>
        </w:rPr>
      </w:pPr>
    </w:p>
    <w:p w14:paraId="20A6EFF6" w14:textId="77777777" w:rsidR="009D5223" w:rsidRDefault="009D5223" w:rsidP="009D52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3F507AEC" w14:textId="77777777" w:rsidR="009D5223" w:rsidRDefault="009D5223" w:rsidP="009D5223">
      <w:pPr>
        <w:rPr>
          <w:rFonts w:ascii="Arial" w:hAnsi="Arial" w:cs="Arial"/>
          <w:sz w:val="18"/>
          <w:szCs w:val="18"/>
        </w:rPr>
      </w:pPr>
    </w:p>
    <w:p w14:paraId="0D887F50" w14:textId="77777777" w:rsidR="009D5223" w:rsidRDefault="009D5223" w:rsidP="009D5223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14:paraId="4888CFCB" w14:textId="77777777" w:rsidR="009D5223" w:rsidRDefault="009D5223" w:rsidP="009D5223">
      <w:pPr>
        <w:jc w:val="both"/>
        <w:rPr>
          <w:rFonts w:ascii="Arial" w:hAnsi="Arial" w:cs="Arial"/>
          <w:spacing w:val="20"/>
          <w:sz w:val="18"/>
          <w:szCs w:val="18"/>
        </w:rPr>
      </w:pPr>
    </w:p>
    <w:p w14:paraId="43986D45" w14:textId="77777777" w:rsidR="009D5223" w:rsidRDefault="009D5223" w:rsidP="009D5223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14:paraId="49A4D7B1" w14:textId="77777777" w:rsidR="009D5223" w:rsidRDefault="009D5223" w:rsidP="009D5223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/firma/ i adres Wykonawcy)</w:t>
      </w:r>
    </w:p>
    <w:p w14:paraId="53F38328" w14:textId="1A058126" w:rsidR="009D5223" w:rsidRDefault="009D5223" w:rsidP="009D522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="004D5868">
        <w:rPr>
          <w:rFonts w:ascii="Arial" w:hAnsi="Arial" w:cs="Arial"/>
          <w:b/>
          <w:sz w:val="18"/>
          <w:szCs w:val="18"/>
        </w:rPr>
        <w:t>p</w:t>
      </w:r>
      <w:r w:rsidR="004D5868" w:rsidRPr="00371792">
        <w:rPr>
          <w:rFonts w:ascii="Arial" w:hAnsi="Arial" w:cs="Arial"/>
          <w:b/>
          <w:sz w:val="18"/>
          <w:szCs w:val="18"/>
        </w:rPr>
        <w:t>rzygotowanie, obsług</w:t>
      </w:r>
      <w:r w:rsidR="004D5868">
        <w:rPr>
          <w:rFonts w:ascii="Arial" w:hAnsi="Arial" w:cs="Arial"/>
          <w:b/>
          <w:sz w:val="18"/>
          <w:szCs w:val="18"/>
        </w:rPr>
        <w:t>ę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techniczn</w:t>
      </w:r>
      <w:r w:rsidR="004D5868">
        <w:rPr>
          <w:rFonts w:ascii="Arial" w:hAnsi="Arial" w:cs="Arial"/>
          <w:b/>
          <w:sz w:val="18"/>
          <w:szCs w:val="18"/>
        </w:rPr>
        <w:t>ą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i realizacj</w:t>
      </w:r>
      <w:r w:rsidR="004D5868">
        <w:rPr>
          <w:rFonts w:ascii="Arial" w:hAnsi="Arial" w:cs="Arial"/>
          <w:b/>
          <w:sz w:val="18"/>
          <w:szCs w:val="18"/>
        </w:rPr>
        <w:t>ę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transmisji on-line trzech konferencji występujących pod nazwami</w:t>
      </w:r>
      <w:r w:rsidR="004D5868">
        <w:rPr>
          <w:rFonts w:ascii="Arial" w:hAnsi="Arial" w:cs="Arial"/>
          <w:b/>
          <w:sz w:val="18"/>
          <w:szCs w:val="18"/>
        </w:rPr>
        <w:t>: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 jedna </w:t>
      </w:r>
      <w:r w:rsidR="004D5868">
        <w:rPr>
          <w:rFonts w:ascii="Arial" w:hAnsi="Arial" w:cs="Arial"/>
          <w:b/>
          <w:sz w:val="18"/>
          <w:szCs w:val="18"/>
        </w:rPr>
        <w:t>„</w:t>
      </w:r>
      <w:r w:rsidR="004D5868" w:rsidRPr="00371792">
        <w:rPr>
          <w:rFonts w:ascii="Arial" w:hAnsi="Arial" w:cs="Arial"/>
          <w:b/>
          <w:sz w:val="18"/>
          <w:szCs w:val="18"/>
        </w:rPr>
        <w:t xml:space="preserve">Forum Państwowej Służby Geologicznej i Państwowej Służby Hydrogeologicznej” oraz dwie </w:t>
      </w:r>
      <w:r w:rsidR="004D5868">
        <w:rPr>
          <w:rFonts w:ascii="Arial" w:hAnsi="Arial" w:cs="Arial"/>
          <w:b/>
          <w:sz w:val="18"/>
          <w:szCs w:val="18"/>
        </w:rPr>
        <w:t>„</w:t>
      </w:r>
      <w:r w:rsidR="004D5868" w:rsidRPr="00371792">
        <w:rPr>
          <w:rFonts w:ascii="Arial" w:hAnsi="Arial" w:cs="Arial"/>
          <w:b/>
          <w:sz w:val="18"/>
          <w:szCs w:val="18"/>
        </w:rPr>
        <w:t>Forum Państwowej Służby Geologicznej”</w:t>
      </w:r>
      <w:r>
        <w:rPr>
          <w:rFonts w:ascii="Arial" w:hAnsi="Arial" w:cs="Arial"/>
          <w:sz w:val="18"/>
          <w:szCs w:val="18"/>
        </w:rPr>
        <w:t>, będziemy dysponować następującymi osobami, zgodnie z warunkiem opisanym w pkt 5 ppkt 2) zapytania ofertowego.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08"/>
        <w:gridCol w:w="3260"/>
        <w:gridCol w:w="3260"/>
      </w:tblGrid>
      <w:tr w:rsidR="009D5223" w14:paraId="2D341271" w14:textId="77777777" w:rsidTr="006B0F1C">
        <w:trPr>
          <w:trHeight w:val="13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FB77EA" w14:textId="77777777" w:rsidR="009D5223" w:rsidRDefault="009D5223" w:rsidP="006B0F1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9D5223" w14:paraId="1576AA22" w14:textId="77777777" w:rsidTr="006B0F1C">
        <w:trPr>
          <w:trHeight w:val="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B44900" w14:textId="77777777" w:rsidR="009D5223" w:rsidRDefault="009D5223" w:rsidP="006B0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615792" w14:textId="77777777" w:rsidR="009D5223" w:rsidRDefault="009D5223" w:rsidP="006B0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695C52" w14:textId="77777777" w:rsidR="009D5223" w:rsidRDefault="009D5223" w:rsidP="006B0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079F4A" w14:textId="77777777" w:rsidR="009D5223" w:rsidRDefault="009D5223" w:rsidP="006B0F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doświadczenie</w:t>
            </w:r>
          </w:p>
        </w:tc>
      </w:tr>
      <w:tr w:rsidR="009D5223" w14:paraId="772DD18A" w14:textId="77777777" w:rsidTr="006B0F1C">
        <w:trPr>
          <w:trHeight w:val="6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A270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C1F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C43" w14:textId="77777777" w:rsidR="009D5223" w:rsidRDefault="009D5223" w:rsidP="006B0F1C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realizator multimediów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880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55D8BF40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9D5223" w14:paraId="36D0E93E" w14:textId="77777777" w:rsidTr="006B0F1C">
        <w:trPr>
          <w:trHeight w:val="6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8C6D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DA6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B127" w14:textId="77777777" w:rsidR="009D5223" w:rsidRDefault="009D5223" w:rsidP="006B0F1C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realizator streamingu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1BEE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3B974F7B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9D5223" w14:paraId="776F52A4" w14:textId="77777777" w:rsidTr="006B0F1C">
        <w:trPr>
          <w:trHeight w:val="6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B4E9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09C3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3BF" w14:textId="77777777" w:rsidR="009D5223" w:rsidRDefault="009D5223" w:rsidP="006B0F1C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 kamery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B0F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0F2772E4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9D5223" w14:paraId="52260D2D" w14:textId="77777777" w:rsidTr="006B0F1C">
        <w:trPr>
          <w:trHeight w:val="6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82A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FD07" w14:textId="77777777" w:rsidR="009D5223" w:rsidRDefault="009D5223" w:rsidP="006B0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11B" w14:textId="77777777" w:rsidR="009D5223" w:rsidRDefault="009D5223" w:rsidP="006B0F1C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realizator dźwięku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D14C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229F3E4E" w14:textId="77777777" w:rsidR="009D5223" w:rsidRDefault="009D5223" w:rsidP="006B0F1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</w:tbl>
    <w:p w14:paraId="18D46532" w14:textId="77777777" w:rsidR="009D5223" w:rsidRDefault="009D5223" w:rsidP="009D5223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14:paraId="273AED95" w14:textId="77777777" w:rsidR="009D5223" w:rsidRDefault="009D5223" w:rsidP="009D5223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Zamawiający wymaga wskazania czterech różnych osób z doświadczeniem wskazanym w pkt 5 ppkt 2) Zapytania ofertowego. </w:t>
      </w:r>
    </w:p>
    <w:p w14:paraId="1AB92C5F" w14:textId="77777777" w:rsidR="009D5223" w:rsidRDefault="009D5223" w:rsidP="009D5223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CE7F7AD" w14:textId="77777777" w:rsidR="009D5223" w:rsidRDefault="009D5223" w:rsidP="009D5223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A158667" w14:textId="77777777" w:rsidR="009D5223" w:rsidRDefault="009D5223" w:rsidP="009D5223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6D22677" w14:textId="77777777" w:rsidR="009D5223" w:rsidRDefault="009D5223" w:rsidP="009D5223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71A5F3F" w14:textId="77777777" w:rsidR="009D5223" w:rsidRDefault="009D5223" w:rsidP="009D5223">
      <w:pPr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</w:t>
      </w:r>
    </w:p>
    <w:p w14:paraId="79C4E0AE" w14:textId="77777777" w:rsidR="009D5223" w:rsidRDefault="009D5223" w:rsidP="009D5223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240275B8" w14:textId="77777777" w:rsidR="00351B1E" w:rsidRDefault="00351B1E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8415BCC" w14:textId="4CAA6A08" w:rsidR="009D5223" w:rsidRDefault="009D5223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9D5223" w:rsidSect="003C5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560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4A97" w14:textId="77777777" w:rsidR="00CD29AD" w:rsidRDefault="00CD29AD">
      <w:r>
        <w:separator/>
      </w:r>
    </w:p>
  </w:endnote>
  <w:endnote w:type="continuationSeparator" w:id="0">
    <w:p w14:paraId="43AF4459" w14:textId="77777777" w:rsidR="00CD29AD" w:rsidRDefault="00CD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346740" w:rsidRPr="000628C3" w:rsidRDefault="00346740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3C540F">
      <w:rPr>
        <w:rFonts w:ascii="Arial" w:hAnsi="Arial" w:cs="Arial"/>
        <w:noProof/>
        <w:sz w:val="18"/>
        <w:szCs w:val="18"/>
      </w:rPr>
      <w:t>3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346740" w:rsidRDefault="003467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07C7E010" w:rsidR="00346740" w:rsidRDefault="00346740">
    <w:pPr>
      <w:pStyle w:val="Stopka"/>
    </w:pPr>
  </w:p>
  <w:p w14:paraId="23DEBCA1" w14:textId="2CD2131D" w:rsidR="00346740" w:rsidRDefault="00346740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346740" w:rsidRPr="00426DE1" w:rsidRDefault="00346740" w:rsidP="00426DE1">
    <w:pPr>
      <w:ind w:left="2127"/>
      <w:rPr>
        <w:b/>
        <w:bCs/>
        <w:sz w:val="12"/>
        <w:szCs w:val="12"/>
      </w:rPr>
    </w:pPr>
  </w:p>
  <w:p w14:paraId="52D07C02" w14:textId="3D66B08F" w:rsidR="00346740" w:rsidRDefault="00346740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0973" w14:textId="77777777" w:rsidR="00CD29AD" w:rsidRDefault="00CD29AD">
      <w:r>
        <w:separator/>
      </w:r>
    </w:p>
  </w:footnote>
  <w:footnote w:type="continuationSeparator" w:id="0">
    <w:p w14:paraId="7C4EDF2A" w14:textId="77777777" w:rsidR="00CD29AD" w:rsidRDefault="00CD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0D4892C6" w:rsidR="00346740" w:rsidRPr="001F0293" w:rsidRDefault="00346740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151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346740" w:rsidRDefault="00346740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346740" w:rsidRPr="00000133" w:rsidRDefault="00346740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5AA83072" w:rsidR="00346740" w:rsidRPr="001F0293" w:rsidRDefault="00346740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151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346740" w:rsidRPr="0054055D" w:rsidRDefault="00346740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6D39FC"/>
    <w:multiLevelType w:val="hybridMultilevel"/>
    <w:tmpl w:val="6F72FCDC"/>
    <w:lvl w:ilvl="0" w:tplc="3C7E05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0471A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F023E6">
      <w:start w:val="1"/>
      <w:numFmt w:val="decimal"/>
      <w:lvlRestart w:val="0"/>
      <w:lvlText w:val="%3)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80032C">
      <w:start w:val="1"/>
      <w:numFmt w:val="decimal"/>
      <w:lvlText w:val="%4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5EF980">
      <w:start w:val="1"/>
      <w:numFmt w:val="lowerLetter"/>
      <w:lvlText w:val="%5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26FF84">
      <w:start w:val="1"/>
      <w:numFmt w:val="lowerRoman"/>
      <w:lvlText w:val="%6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C6C0D0">
      <w:start w:val="1"/>
      <w:numFmt w:val="decimal"/>
      <w:lvlText w:val="%7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761262">
      <w:start w:val="1"/>
      <w:numFmt w:val="lowerLetter"/>
      <w:lvlText w:val="%8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8AA648">
      <w:start w:val="1"/>
      <w:numFmt w:val="lowerRoman"/>
      <w:lvlText w:val="%9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237C43"/>
    <w:multiLevelType w:val="hybridMultilevel"/>
    <w:tmpl w:val="DC982D4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8857A34"/>
    <w:multiLevelType w:val="hybridMultilevel"/>
    <w:tmpl w:val="EB44301E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025352"/>
    <w:multiLevelType w:val="hybridMultilevel"/>
    <w:tmpl w:val="7070E82E"/>
    <w:lvl w:ilvl="0" w:tplc="D8DE72E6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E012FC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0058F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2AA2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0876D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BCB964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FEEFA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8A4F7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6EDDA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1233D8"/>
    <w:multiLevelType w:val="hybridMultilevel"/>
    <w:tmpl w:val="4B9ABDFE"/>
    <w:lvl w:ilvl="0" w:tplc="343AF10A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52045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7A9F22">
      <w:start w:val="1"/>
      <w:numFmt w:val="lowerLetter"/>
      <w:lvlText w:val="%3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7C130E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4AE9CE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BC66CE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7AE38E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98D220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C38F0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7A38B9"/>
    <w:multiLevelType w:val="hybridMultilevel"/>
    <w:tmpl w:val="C4F452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D7724"/>
    <w:multiLevelType w:val="hybridMultilevel"/>
    <w:tmpl w:val="FB3CF44C"/>
    <w:lvl w:ilvl="0" w:tplc="C7E41F7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F4C9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8404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72A1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84F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189C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7C1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6281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9EAF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1846F2"/>
    <w:multiLevelType w:val="hybridMultilevel"/>
    <w:tmpl w:val="CFB022D6"/>
    <w:lvl w:ilvl="0" w:tplc="ACE42B7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A3802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D0812C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D884BA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1C88F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0C13A4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00CE2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7AE44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5EAC68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8B2CC7"/>
    <w:multiLevelType w:val="hybridMultilevel"/>
    <w:tmpl w:val="02F02538"/>
    <w:lvl w:ilvl="0" w:tplc="394A44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7A1940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668CEA">
      <w:start w:val="1"/>
      <w:numFmt w:val="decimal"/>
      <w:lvlRestart w:val="0"/>
      <w:lvlText w:val="%3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9AB780">
      <w:start w:val="1"/>
      <w:numFmt w:val="decimal"/>
      <w:lvlText w:val="%4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6435C0">
      <w:start w:val="1"/>
      <w:numFmt w:val="lowerLetter"/>
      <w:lvlText w:val="%5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6C31C">
      <w:start w:val="1"/>
      <w:numFmt w:val="lowerRoman"/>
      <w:lvlText w:val="%6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2466A4">
      <w:start w:val="1"/>
      <w:numFmt w:val="decimal"/>
      <w:lvlText w:val="%7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078BA">
      <w:start w:val="1"/>
      <w:numFmt w:val="lowerLetter"/>
      <w:lvlText w:val="%8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7CA0D6">
      <w:start w:val="1"/>
      <w:numFmt w:val="lowerRoman"/>
      <w:lvlText w:val="%9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F76462"/>
    <w:multiLevelType w:val="hybridMultilevel"/>
    <w:tmpl w:val="8C566B9C"/>
    <w:lvl w:ilvl="0" w:tplc="A84E56B0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A4FA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40D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4CED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607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3C58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DAF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003E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F82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D04771"/>
    <w:multiLevelType w:val="hybridMultilevel"/>
    <w:tmpl w:val="ED0ED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04F0"/>
    <w:multiLevelType w:val="hybridMultilevel"/>
    <w:tmpl w:val="39E0B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B3F3C"/>
    <w:multiLevelType w:val="hybridMultilevel"/>
    <w:tmpl w:val="1FDE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7524D"/>
    <w:multiLevelType w:val="hybridMultilevel"/>
    <w:tmpl w:val="333859B6"/>
    <w:lvl w:ilvl="0" w:tplc="FB1C17F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92CE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5E1F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E836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B2FB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E0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981C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D4EB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942BF5"/>
    <w:multiLevelType w:val="hybridMultilevel"/>
    <w:tmpl w:val="ED0ED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51A3F"/>
    <w:multiLevelType w:val="hybridMultilevel"/>
    <w:tmpl w:val="0BF402F0"/>
    <w:lvl w:ilvl="0" w:tplc="050CDAE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03D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E076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1261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4A49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BCA0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41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42B4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98B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5">
    <w:nsid w:val="406B1137"/>
    <w:multiLevelType w:val="hybridMultilevel"/>
    <w:tmpl w:val="442C99DC"/>
    <w:lvl w:ilvl="0" w:tplc="0E2E4B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8A054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28A03C">
      <w:start w:val="1"/>
      <w:numFmt w:val="decimal"/>
      <w:lvlRestart w:val="0"/>
      <w:lvlText w:val="%3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D8511E">
      <w:start w:val="1"/>
      <w:numFmt w:val="decimal"/>
      <w:lvlText w:val="%4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FA7D1E">
      <w:start w:val="1"/>
      <w:numFmt w:val="lowerLetter"/>
      <w:lvlText w:val="%5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C8152C">
      <w:start w:val="1"/>
      <w:numFmt w:val="lowerRoman"/>
      <w:lvlText w:val="%6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588F28">
      <w:start w:val="1"/>
      <w:numFmt w:val="decimal"/>
      <w:lvlText w:val="%7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8C2AAA">
      <w:start w:val="1"/>
      <w:numFmt w:val="lowerLetter"/>
      <w:lvlText w:val="%8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800EE8">
      <w:start w:val="1"/>
      <w:numFmt w:val="lowerRoman"/>
      <w:lvlText w:val="%9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2015F"/>
    <w:multiLevelType w:val="hybridMultilevel"/>
    <w:tmpl w:val="84BE15D8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277FA1"/>
    <w:multiLevelType w:val="hybridMultilevel"/>
    <w:tmpl w:val="39E0B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0">
    <w:nsid w:val="50FD42DD"/>
    <w:multiLevelType w:val="hybridMultilevel"/>
    <w:tmpl w:val="C626392E"/>
    <w:lvl w:ilvl="0" w:tplc="FF0E44DA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A8AFAE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7C861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AA9978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32845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22BA78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F0EFE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EEE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390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F02007"/>
    <w:multiLevelType w:val="hybridMultilevel"/>
    <w:tmpl w:val="CC16DFBA"/>
    <w:lvl w:ilvl="0" w:tplc="659C68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C42E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EABA82">
      <w:start w:val="1"/>
      <w:numFmt w:val="decimal"/>
      <w:lvlRestart w:val="0"/>
      <w:lvlText w:val="%3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EEEE42">
      <w:start w:val="1"/>
      <w:numFmt w:val="decimal"/>
      <w:lvlText w:val="%4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C2AB1A">
      <w:start w:val="1"/>
      <w:numFmt w:val="lowerLetter"/>
      <w:lvlText w:val="%5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E4FBD0">
      <w:start w:val="1"/>
      <w:numFmt w:val="lowerRoman"/>
      <w:lvlText w:val="%6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1878F2">
      <w:start w:val="1"/>
      <w:numFmt w:val="decimal"/>
      <w:lvlText w:val="%7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34D98A">
      <w:start w:val="1"/>
      <w:numFmt w:val="lowerLetter"/>
      <w:lvlText w:val="%8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6060B2">
      <w:start w:val="1"/>
      <w:numFmt w:val="lowerRoman"/>
      <w:lvlText w:val="%9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2D2"/>
    <w:multiLevelType w:val="hybridMultilevel"/>
    <w:tmpl w:val="5EA65D2E"/>
    <w:lvl w:ilvl="0" w:tplc="16D665A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14EE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222E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B2EF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C01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F45B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BAE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1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F692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B12A5F"/>
    <w:multiLevelType w:val="hybridMultilevel"/>
    <w:tmpl w:val="D21CF8CA"/>
    <w:lvl w:ilvl="0" w:tplc="18FA9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439AB"/>
    <w:multiLevelType w:val="hybridMultilevel"/>
    <w:tmpl w:val="CC8835F2"/>
    <w:lvl w:ilvl="0" w:tplc="263C240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38">
    <w:nsid w:val="69B1051E"/>
    <w:multiLevelType w:val="hybridMultilevel"/>
    <w:tmpl w:val="F8EE47BC"/>
    <w:lvl w:ilvl="0" w:tplc="5AF4A6E8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989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86F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9850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ACEE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0632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B0DB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27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DAD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D703E6"/>
    <w:multiLevelType w:val="hybridMultilevel"/>
    <w:tmpl w:val="68E4612C"/>
    <w:lvl w:ilvl="0" w:tplc="419A12D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0A20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44E7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18D2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76D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01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EA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C8A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2AC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F933016"/>
    <w:multiLevelType w:val="hybridMultilevel"/>
    <w:tmpl w:val="1F4A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817198"/>
    <w:multiLevelType w:val="hybridMultilevel"/>
    <w:tmpl w:val="39A0180C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0A7B0C"/>
    <w:multiLevelType w:val="hybridMultilevel"/>
    <w:tmpl w:val="88B64FAE"/>
    <w:lvl w:ilvl="0" w:tplc="25A6B6C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BCBC5C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0E5FDA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EE6BE0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A98A6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0CD2B4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7827D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1E1760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D4972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E991674"/>
    <w:multiLevelType w:val="hybridMultilevel"/>
    <w:tmpl w:val="4F92F6CC"/>
    <w:lvl w:ilvl="0" w:tplc="A474A7A6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A39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74CE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2ACD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40E4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1ED7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D2E0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7E8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D469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6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7"/>
  </w:num>
  <w:num w:numId="7">
    <w:abstractNumId w:val="32"/>
  </w:num>
  <w:num w:numId="8">
    <w:abstractNumId w:val="45"/>
  </w:num>
  <w:num w:numId="9">
    <w:abstractNumId w:val="5"/>
  </w:num>
  <w:num w:numId="10">
    <w:abstractNumId w:val="39"/>
  </w:num>
  <w:num w:numId="11">
    <w:abstractNumId w:val="33"/>
  </w:num>
  <w:num w:numId="12">
    <w:abstractNumId w:val="35"/>
  </w:num>
  <w:num w:numId="13">
    <w:abstractNumId w:val="20"/>
  </w:num>
  <w:num w:numId="14">
    <w:abstractNumId w:val="28"/>
  </w:num>
  <w:num w:numId="15">
    <w:abstractNumId w:val="17"/>
  </w:num>
  <w:num w:numId="16">
    <w:abstractNumId w:val="48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25"/>
  </w:num>
  <w:num w:numId="22">
    <w:abstractNumId w:val="9"/>
  </w:num>
  <w:num w:numId="23">
    <w:abstractNumId w:val="10"/>
  </w:num>
  <w:num w:numId="24">
    <w:abstractNumId w:val="34"/>
  </w:num>
  <w:num w:numId="25">
    <w:abstractNumId w:val="23"/>
  </w:num>
  <w:num w:numId="26">
    <w:abstractNumId w:val="31"/>
  </w:num>
  <w:num w:numId="27">
    <w:abstractNumId w:val="49"/>
  </w:num>
  <w:num w:numId="28">
    <w:abstractNumId w:val="16"/>
  </w:num>
  <w:num w:numId="29">
    <w:abstractNumId w:val="43"/>
  </w:num>
  <w:num w:numId="30">
    <w:abstractNumId w:val="14"/>
  </w:num>
  <w:num w:numId="31">
    <w:abstractNumId w:val="21"/>
  </w:num>
  <w:num w:numId="32">
    <w:abstractNumId w:val="18"/>
  </w:num>
  <w:num w:numId="33">
    <w:abstractNumId w:val="8"/>
  </w:num>
  <w:num w:numId="34">
    <w:abstractNumId w:val="27"/>
  </w:num>
  <w:num w:numId="35">
    <w:abstractNumId w:val="4"/>
  </w:num>
  <w:num w:numId="36">
    <w:abstractNumId w:val="7"/>
  </w:num>
  <w:num w:numId="37">
    <w:abstractNumId w:val="46"/>
  </w:num>
  <w:num w:numId="38">
    <w:abstractNumId w:val="12"/>
  </w:num>
  <w:num w:numId="39">
    <w:abstractNumId w:val="37"/>
  </w:num>
  <w:num w:numId="40">
    <w:abstractNumId w:val="44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37B4D"/>
    <w:rsid w:val="000408F5"/>
    <w:rsid w:val="0004302C"/>
    <w:rsid w:val="00043821"/>
    <w:rsid w:val="00043B36"/>
    <w:rsid w:val="00043C39"/>
    <w:rsid w:val="00043E71"/>
    <w:rsid w:val="0004438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2A5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6671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0F54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F26"/>
    <w:rsid w:val="001C60AF"/>
    <w:rsid w:val="001C664B"/>
    <w:rsid w:val="001C752D"/>
    <w:rsid w:val="001D07EB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2FC1"/>
    <w:rsid w:val="001F3114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A39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1232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00A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740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40F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AD"/>
    <w:rsid w:val="004302F2"/>
    <w:rsid w:val="00430B6B"/>
    <w:rsid w:val="00430EA1"/>
    <w:rsid w:val="004313B0"/>
    <w:rsid w:val="0043150E"/>
    <w:rsid w:val="00431B03"/>
    <w:rsid w:val="0043225F"/>
    <w:rsid w:val="00432D23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5868"/>
    <w:rsid w:val="004D620E"/>
    <w:rsid w:val="004D76C5"/>
    <w:rsid w:val="004D7953"/>
    <w:rsid w:val="004D7AB4"/>
    <w:rsid w:val="004E0DA2"/>
    <w:rsid w:val="004E158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1C2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2BFD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3E6B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38F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28F2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D8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2CA9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4F9C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D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F0324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52A4"/>
    <w:rsid w:val="00B060D4"/>
    <w:rsid w:val="00B0640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448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3FFB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29AD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4FC1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C91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25AE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260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767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3596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07B"/>
    <w:rsid w:val="00F5216E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994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EAB1924A-83E4-450B-AE78-3156D949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AA78-C430-4BA0-8D85-F634E0BC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632</TotalTime>
  <Pages>4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52</cp:revision>
  <cp:lastPrinted>2021-01-11T11:59:00Z</cp:lastPrinted>
  <dcterms:created xsi:type="dcterms:W3CDTF">2022-07-07T07:45:00Z</dcterms:created>
  <dcterms:modified xsi:type="dcterms:W3CDTF">2022-09-27T08:30:00Z</dcterms:modified>
</cp:coreProperties>
</file>