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C75E" w14:textId="58FB9238" w:rsidR="006D1380" w:rsidRPr="008146B7" w:rsidRDefault="006D1380" w:rsidP="008146B7">
      <w:pPr>
        <w:pStyle w:val="siwz-3"/>
        <w:rPr>
          <w:rFonts w:asciiTheme="minorHAnsi" w:hAnsiTheme="minorHAnsi" w:cstheme="minorHAnsi"/>
          <w:b/>
          <w:sz w:val="18"/>
          <w:szCs w:val="18"/>
        </w:rPr>
      </w:pPr>
      <w:bookmarkStart w:id="0" w:name="_Toc67383513"/>
      <w:r w:rsidRPr="008146B7">
        <w:rPr>
          <w:rFonts w:asciiTheme="minorHAnsi" w:hAnsiTheme="minorHAnsi" w:cstheme="minorHAnsi"/>
          <w:b/>
          <w:sz w:val="18"/>
          <w:szCs w:val="18"/>
        </w:rPr>
        <w:t xml:space="preserve">Załącznik nr 1 do SWZ </w:t>
      </w:r>
      <w:r w:rsidR="005C2C4B" w:rsidRPr="008146B7">
        <w:rPr>
          <w:rFonts w:asciiTheme="minorHAnsi" w:hAnsiTheme="minorHAnsi" w:cstheme="minorHAnsi"/>
          <w:b/>
          <w:sz w:val="18"/>
          <w:szCs w:val="18"/>
        </w:rPr>
        <w:t>–</w:t>
      </w:r>
      <w:r w:rsidRPr="008146B7">
        <w:rPr>
          <w:rFonts w:asciiTheme="minorHAnsi" w:hAnsiTheme="minorHAnsi" w:cstheme="minorHAnsi"/>
          <w:b/>
          <w:sz w:val="18"/>
          <w:szCs w:val="18"/>
        </w:rPr>
        <w:t xml:space="preserve"> wzór</w:t>
      </w:r>
      <w:r w:rsidR="005C2C4B"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Formularza Ofertowego</w:t>
      </w:r>
      <w:bookmarkEnd w:id="0"/>
    </w:p>
    <w:p w14:paraId="7429ED26"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077BCB03" w14:textId="77777777"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Formularz Ofertowy</w:t>
      </w:r>
    </w:p>
    <w:p w14:paraId="3327DD79" w14:textId="67B4FA3B" w:rsidR="006D1380" w:rsidRPr="002C0077" w:rsidRDefault="006D1380" w:rsidP="006D1380">
      <w:pPr>
        <w:tabs>
          <w:tab w:val="left" w:pos="2244"/>
        </w:tabs>
        <w:contextualSpacing/>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A02401" w:rsidRPr="002C0077">
        <w:rPr>
          <w:rFonts w:asciiTheme="minorHAnsi" w:hAnsiTheme="minorHAnsi" w:cstheme="minorHAnsi"/>
          <w:b/>
          <w:sz w:val="18"/>
          <w:szCs w:val="16"/>
        </w:rPr>
        <w:t>.</w:t>
      </w:r>
      <w:r w:rsidR="00FA6863">
        <w:rPr>
          <w:rFonts w:asciiTheme="minorHAnsi" w:hAnsiTheme="minorHAnsi" w:cstheme="minorHAnsi"/>
          <w:b/>
          <w:sz w:val="18"/>
          <w:szCs w:val="16"/>
        </w:rPr>
        <w:t>38.</w:t>
      </w:r>
      <w:r w:rsidRPr="002C0077">
        <w:rPr>
          <w:rFonts w:asciiTheme="minorHAnsi" w:hAnsiTheme="minorHAnsi" w:cstheme="minorHAnsi"/>
          <w:b/>
          <w:sz w:val="18"/>
          <w:szCs w:val="16"/>
        </w:rPr>
        <w:t>20</w:t>
      </w:r>
      <w:r w:rsidR="00D76213" w:rsidRPr="002C0077">
        <w:rPr>
          <w:rFonts w:asciiTheme="minorHAnsi" w:hAnsiTheme="minorHAnsi" w:cstheme="minorHAnsi"/>
          <w:b/>
          <w:sz w:val="18"/>
          <w:szCs w:val="16"/>
        </w:rPr>
        <w:t>21</w:t>
      </w:r>
    </w:p>
    <w:p w14:paraId="1B684B51" w14:textId="77777777" w:rsidR="006D1380" w:rsidRPr="002C0077" w:rsidRDefault="006D1380" w:rsidP="006D1380">
      <w:pPr>
        <w:tabs>
          <w:tab w:val="left" w:pos="2244"/>
        </w:tabs>
        <w:contextualSpacing/>
        <w:jc w:val="center"/>
        <w:rPr>
          <w:rFonts w:asciiTheme="minorHAnsi" w:hAnsiTheme="minorHAnsi" w:cstheme="minorHAnsi"/>
          <w:b/>
          <w:sz w:val="18"/>
          <w:szCs w:val="16"/>
        </w:rPr>
      </w:pPr>
    </w:p>
    <w:p w14:paraId="1F9F2989" w14:textId="77777777" w:rsidR="006D1380" w:rsidRPr="002C0077" w:rsidRDefault="006D1380" w:rsidP="006D1380">
      <w:pPr>
        <w:tabs>
          <w:tab w:val="left" w:pos="2244"/>
        </w:tabs>
        <w:contextualSpacing/>
        <w:rPr>
          <w:rFonts w:asciiTheme="minorHAnsi" w:hAnsiTheme="minorHAnsi" w:cstheme="minorHAnsi"/>
          <w:b/>
          <w:sz w:val="18"/>
          <w:szCs w:val="16"/>
        </w:rPr>
      </w:pPr>
    </w:p>
    <w:p w14:paraId="3809353A" w14:textId="77777777"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 xml:space="preserve">Ja(my) niżej podpisany(-i) ………………………………………………………………………………………………………………………………………………………. </w:t>
      </w:r>
    </w:p>
    <w:p w14:paraId="78D232B9" w14:textId="3BB9E5AE" w:rsidR="006D1380" w:rsidRPr="002C0077" w:rsidRDefault="006D1380" w:rsidP="006D1380">
      <w:pPr>
        <w:spacing w:after="60" w:line="360" w:lineRule="auto"/>
        <w:ind w:right="23"/>
        <w:rPr>
          <w:rFonts w:asciiTheme="minorHAnsi" w:hAnsiTheme="minorHAnsi" w:cstheme="minorHAnsi"/>
          <w:sz w:val="18"/>
          <w:szCs w:val="16"/>
        </w:rPr>
      </w:pPr>
      <w:r w:rsidRPr="002C0077">
        <w:rPr>
          <w:rFonts w:asciiTheme="minorHAnsi" w:hAnsiTheme="minorHAnsi" w:cstheme="minorHAnsi"/>
          <w:sz w:val="18"/>
          <w:szCs w:val="16"/>
        </w:rPr>
        <w:t>Działając w imieniu i na rzecz ………………………………………………………………………………………………………………………………………………………………………………………………………………………………………………………………</w:t>
      </w:r>
    </w:p>
    <w:p w14:paraId="32F0CD9B" w14:textId="77777777" w:rsidR="006D1380" w:rsidRPr="00FA6863" w:rsidRDefault="006D1380" w:rsidP="006D1380">
      <w:pPr>
        <w:spacing w:after="60"/>
        <w:ind w:right="23"/>
        <w:jc w:val="both"/>
        <w:rPr>
          <w:rFonts w:asciiTheme="minorHAnsi" w:hAnsiTheme="minorHAnsi" w:cstheme="minorHAnsi"/>
          <w:sz w:val="18"/>
          <w:szCs w:val="16"/>
        </w:rPr>
      </w:pPr>
    </w:p>
    <w:p w14:paraId="2AA284AA" w14:textId="56CBF215" w:rsidR="00A664C7" w:rsidRPr="002C0077" w:rsidRDefault="006D1380" w:rsidP="002C0077">
      <w:pPr>
        <w:pStyle w:val="Tekstpodstawowy"/>
        <w:suppressAutoHyphens/>
        <w:spacing w:after="120" w:line="240" w:lineRule="auto"/>
        <w:rPr>
          <w:rFonts w:asciiTheme="minorHAnsi" w:hAnsiTheme="minorHAnsi" w:cstheme="minorHAnsi"/>
          <w:sz w:val="18"/>
          <w:szCs w:val="16"/>
        </w:rPr>
      </w:pPr>
      <w:r w:rsidRPr="002C0077">
        <w:rPr>
          <w:rFonts w:asciiTheme="minorHAnsi" w:hAnsiTheme="minorHAnsi" w:cstheme="minorHAnsi"/>
          <w:sz w:val="18"/>
          <w:szCs w:val="16"/>
        </w:rPr>
        <w:t xml:space="preserve">W odpowiedzi na ogłoszone postępowanie prowadzone w trybie przetargu nieograniczonego na </w:t>
      </w:r>
      <w:r w:rsidR="00FA6863" w:rsidRPr="00FA6863">
        <w:rPr>
          <w:rFonts w:asciiTheme="minorHAnsi" w:hAnsiTheme="minorHAnsi" w:cstheme="minorHAnsi"/>
          <w:b/>
          <w:sz w:val="18"/>
          <w:szCs w:val="16"/>
        </w:rPr>
        <w:t xml:space="preserve">„Zakup oprogramowania klasy SAM (Software </w:t>
      </w:r>
      <w:proofErr w:type="spellStart"/>
      <w:r w:rsidR="00FA6863" w:rsidRPr="00FA6863">
        <w:rPr>
          <w:rFonts w:asciiTheme="minorHAnsi" w:hAnsiTheme="minorHAnsi" w:cstheme="minorHAnsi"/>
          <w:b/>
          <w:sz w:val="18"/>
          <w:szCs w:val="16"/>
        </w:rPr>
        <w:t>Asset</w:t>
      </w:r>
      <w:proofErr w:type="spellEnd"/>
      <w:r w:rsidR="00FA6863" w:rsidRPr="00FA6863">
        <w:rPr>
          <w:rFonts w:asciiTheme="minorHAnsi" w:hAnsiTheme="minorHAnsi" w:cstheme="minorHAnsi"/>
          <w:b/>
          <w:sz w:val="18"/>
          <w:szCs w:val="16"/>
        </w:rPr>
        <w:t xml:space="preserve"> Management) wraz z wdrożeniem, wsparciem i usługami dodatkowymi</w:t>
      </w:r>
      <w:r w:rsidRPr="00FA6863">
        <w:rPr>
          <w:rFonts w:asciiTheme="minorHAnsi" w:hAnsiTheme="minorHAnsi" w:cstheme="minorHAnsi"/>
          <w:b/>
          <w:sz w:val="18"/>
          <w:szCs w:val="16"/>
        </w:rPr>
        <w:t>”</w:t>
      </w:r>
      <w:r w:rsidRPr="002C0077">
        <w:rPr>
          <w:rFonts w:asciiTheme="minorHAnsi" w:hAnsiTheme="minorHAnsi" w:cstheme="minorHAnsi"/>
          <w:sz w:val="18"/>
          <w:szCs w:val="16"/>
        </w:rPr>
        <w:t>, zgodnie z wymaganiami określonymi w specyfikacji warunków zamówienia i</w:t>
      </w:r>
      <w:r w:rsidR="00B35A1A">
        <w:rPr>
          <w:rFonts w:asciiTheme="minorHAnsi" w:hAnsiTheme="minorHAnsi" w:cstheme="minorHAnsi"/>
          <w:sz w:val="18"/>
          <w:szCs w:val="16"/>
        </w:rPr>
        <w:t> </w:t>
      </w:r>
      <w:r w:rsidR="005C2C4B" w:rsidRPr="002C0077">
        <w:rPr>
          <w:rFonts w:asciiTheme="minorHAnsi" w:hAnsiTheme="minorHAnsi" w:cstheme="minorHAnsi"/>
          <w:sz w:val="18"/>
          <w:szCs w:val="16"/>
        </w:rPr>
        <w:t>p</w:t>
      </w:r>
      <w:r w:rsidR="005C2C4B" w:rsidRPr="00FA6863">
        <w:rPr>
          <w:rFonts w:asciiTheme="minorHAnsi" w:hAnsiTheme="minorHAnsi" w:cstheme="minorHAnsi"/>
          <w:sz w:val="18"/>
          <w:szCs w:val="18"/>
        </w:rPr>
        <w:t>rojektowanych postanowieniach</w:t>
      </w:r>
      <w:r w:rsidRPr="00FA6863">
        <w:rPr>
          <w:rFonts w:asciiTheme="minorHAnsi" w:hAnsiTheme="minorHAnsi" w:cstheme="minorHAnsi"/>
          <w:sz w:val="18"/>
          <w:szCs w:val="18"/>
        </w:rPr>
        <w:t xml:space="preserve"> umowy wraz z załącznikami, oferuję(-</w:t>
      </w:r>
      <w:proofErr w:type="spellStart"/>
      <w:r w:rsidRPr="00FA6863">
        <w:rPr>
          <w:rFonts w:asciiTheme="minorHAnsi" w:hAnsiTheme="minorHAnsi" w:cstheme="minorHAnsi"/>
          <w:sz w:val="18"/>
          <w:szCs w:val="18"/>
        </w:rPr>
        <w:t>emy</w:t>
      </w:r>
      <w:proofErr w:type="spellEnd"/>
      <w:r w:rsidRPr="00FA6863">
        <w:rPr>
          <w:rFonts w:asciiTheme="minorHAnsi" w:hAnsiTheme="minorHAnsi" w:cstheme="minorHAnsi"/>
          <w:sz w:val="18"/>
          <w:szCs w:val="18"/>
        </w:rPr>
        <w:t xml:space="preserve">) </w:t>
      </w:r>
      <w:r w:rsidR="00FA6863" w:rsidRPr="00FA6863">
        <w:rPr>
          <w:rFonts w:asciiTheme="minorHAnsi" w:hAnsiTheme="minorHAnsi" w:cstheme="minorHAnsi"/>
          <w:sz w:val="18"/>
          <w:szCs w:val="18"/>
        </w:rPr>
        <w:t xml:space="preserve">oprogramowanie klasy SAM (Software </w:t>
      </w:r>
      <w:proofErr w:type="spellStart"/>
      <w:r w:rsidR="00FA6863" w:rsidRPr="00FA6863">
        <w:rPr>
          <w:rFonts w:asciiTheme="minorHAnsi" w:hAnsiTheme="minorHAnsi" w:cstheme="minorHAnsi"/>
          <w:sz w:val="18"/>
          <w:szCs w:val="18"/>
        </w:rPr>
        <w:t>Asset</w:t>
      </w:r>
      <w:proofErr w:type="spellEnd"/>
      <w:r w:rsidR="00FA6863" w:rsidRPr="00FA6863">
        <w:rPr>
          <w:rFonts w:asciiTheme="minorHAnsi" w:hAnsiTheme="minorHAnsi" w:cstheme="minorHAnsi"/>
          <w:sz w:val="18"/>
          <w:szCs w:val="18"/>
        </w:rPr>
        <w:t xml:space="preserve"> Management) o poniższych parametrach</w:t>
      </w:r>
      <w:r w:rsidR="00FA6863" w:rsidRPr="00FF2A57">
        <w:rPr>
          <w:rFonts w:ascii="Arial" w:hAnsi="Arial" w:cs="Arial"/>
          <w:sz w:val="16"/>
          <w:szCs w:val="16"/>
        </w:rPr>
        <w:t>:</w:t>
      </w:r>
    </w:p>
    <w:p w14:paraId="3E161DA2" w14:textId="77777777" w:rsidR="00FA6863" w:rsidRPr="00FA6863" w:rsidRDefault="00FA6863" w:rsidP="00FA6863">
      <w:pPr>
        <w:pStyle w:val="Tekstpodstawowy"/>
        <w:suppressAutoHyphens/>
        <w:spacing w:after="60" w:line="276" w:lineRule="auto"/>
        <w:rPr>
          <w:rFonts w:asciiTheme="minorHAnsi" w:hAnsiTheme="minorHAnsi" w:cstheme="minorHAnsi"/>
          <w:sz w:val="18"/>
          <w:szCs w:val="18"/>
        </w:rPr>
      </w:pPr>
      <w:r w:rsidRPr="00FA6863">
        <w:rPr>
          <w:rFonts w:asciiTheme="minorHAnsi" w:hAnsiTheme="minorHAnsi" w:cstheme="minorHAnsi"/>
          <w:sz w:val="18"/>
          <w:szCs w:val="18"/>
        </w:rPr>
        <w:t>Tabela 1 Ogólne wymagania minimalne oprogramowania SAM</w:t>
      </w:r>
    </w:p>
    <w:tbl>
      <w:tblPr>
        <w:tblW w:w="5000" w:type="pct"/>
        <w:tblCellMar>
          <w:left w:w="70" w:type="dxa"/>
          <w:right w:w="70" w:type="dxa"/>
        </w:tblCellMar>
        <w:tblLook w:val="04A0" w:firstRow="1" w:lastRow="0" w:firstColumn="1" w:lastColumn="0" w:noHBand="0" w:noVBand="1"/>
      </w:tblPr>
      <w:tblGrid>
        <w:gridCol w:w="563"/>
        <w:gridCol w:w="899"/>
        <w:gridCol w:w="9882"/>
        <w:gridCol w:w="2932"/>
      </w:tblGrid>
      <w:tr w:rsidR="00FA6863" w:rsidRPr="00FA6863" w14:paraId="44F92717" w14:textId="77777777" w:rsidTr="00730DCA">
        <w:trPr>
          <w:cantSplit/>
          <w:trHeight w:val="227"/>
          <w:tblHeader/>
        </w:trPr>
        <w:tc>
          <w:tcPr>
            <w:tcW w:w="197" w:type="pct"/>
            <w:tcBorders>
              <w:top w:val="single" w:sz="4" w:space="0" w:color="auto"/>
              <w:left w:val="single" w:sz="4" w:space="0" w:color="auto"/>
              <w:right w:val="single" w:sz="4" w:space="0" w:color="auto"/>
            </w:tcBorders>
            <w:shd w:val="clear" w:color="auto" w:fill="auto"/>
            <w:noWrap/>
            <w:vAlign w:val="center"/>
          </w:tcPr>
          <w:p w14:paraId="717B9BAD"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315" w:type="pct"/>
            <w:tcBorders>
              <w:top w:val="single" w:sz="4" w:space="0" w:color="auto"/>
              <w:left w:val="single" w:sz="4" w:space="0" w:color="auto"/>
              <w:right w:val="single" w:sz="4" w:space="0" w:color="auto"/>
            </w:tcBorders>
            <w:shd w:val="clear" w:color="auto" w:fill="auto"/>
            <w:noWrap/>
            <w:vAlign w:val="center"/>
          </w:tcPr>
          <w:p w14:paraId="2E103528"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461" w:type="pct"/>
            <w:tcBorders>
              <w:top w:val="single" w:sz="4" w:space="0" w:color="auto"/>
              <w:left w:val="nil"/>
              <w:bottom w:val="single" w:sz="4" w:space="0" w:color="auto"/>
              <w:right w:val="single" w:sz="4" w:space="0" w:color="auto"/>
            </w:tcBorders>
            <w:shd w:val="clear" w:color="auto" w:fill="auto"/>
            <w:vAlign w:val="center"/>
          </w:tcPr>
          <w:p w14:paraId="3ED41C5E"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6A511E02" w14:textId="77777777" w:rsidR="00FA6863" w:rsidRPr="00FA6863" w:rsidRDefault="00FA6863" w:rsidP="00730DCA">
            <w:pPr>
              <w:spacing w:afterLines="60" w:after="144"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161D9833" w14:textId="77777777" w:rsidTr="00730DCA">
        <w:trPr>
          <w:cantSplit/>
          <w:trHeight w:val="227"/>
        </w:trPr>
        <w:tc>
          <w:tcPr>
            <w:tcW w:w="197" w:type="pct"/>
            <w:vMerge w:val="restart"/>
            <w:tcBorders>
              <w:top w:val="single" w:sz="4" w:space="0" w:color="auto"/>
              <w:left w:val="single" w:sz="4" w:space="0" w:color="auto"/>
              <w:right w:val="single" w:sz="4" w:space="0" w:color="auto"/>
            </w:tcBorders>
            <w:shd w:val="clear" w:color="auto" w:fill="auto"/>
            <w:noWrap/>
            <w:vAlign w:val="center"/>
            <w:hideMark/>
          </w:tcPr>
          <w:p w14:paraId="255D7A9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315" w:type="pct"/>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0E33E50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77E5AA3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jednoczesną obsługę min. 1800 serwerów fizycznych / maszyn wirtualnych.</w:t>
            </w:r>
          </w:p>
        </w:tc>
        <w:tc>
          <w:tcPr>
            <w:tcW w:w="1027" w:type="pct"/>
            <w:tcBorders>
              <w:top w:val="single" w:sz="4" w:space="0" w:color="auto"/>
              <w:left w:val="nil"/>
              <w:bottom w:val="single" w:sz="4" w:space="0" w:color="auto"/>
              <w:right w:val="single" w:sz="4" w:space="0" w:color="auto"/>
            </w:tcBorders>
            <w:vAlign w:val="center"/>
          </w:tcPr>
          <w:p w14:paraId="40BFB8B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8366C64"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864A8F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8B27CF9"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271184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jednoczesną obsługę min. 14 000 klientów (stacji roboczych/serwerów)</w:t>
            </w:r>
          </w:p>
        </w:tc>
        <w:tc>
          <w:tcPr>
            <w:tcW w:w="1027" w:type="pct"/>
            <w:tcBorders>
              <w:top w:val="nil"/>
              <w:left w:val="nil"/>
              <w:bottom w:val="single" w:sz="4" w:space="0" w:color="auto"/>
              <w:right w:val="single" w:sz="4" w:space="0" w:color="auto"/>
            </w:tcBorders>
            <w:vAlign w:val="center"/>
          </w:tcPr>
          <w:p w14:paraId="17BC272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6D377B"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AE909C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928DBC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5F843BE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obsługę min. 200 baz danych Oracle</w:t>
            </w:r>
          </w:p>
        </w:tc>
        <w:tc>
          <w:tcPr>
            <w:tcW w:w="1027" w:type="pct"/>
            <w:tcBorders>
              <w:top w:val="nil"/>
              <w:left w:val="nil"/>
              <w:bottom w:val="single" w:sz="4" w:space="0" w:color="auto"/>
              <w:right w:val="single" w:sz="4" w:space="0" w:color="auto"/>
            </w:tcBorders>
            <w:vAlign w:val="center"/>
          </w:tcPr>
          <w:p w14:paraId="6EFA17B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2D2F1B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7F6155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369E8D04"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7B94B29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umożliwiać będzie obsługę min. 11600 użytkowników Office 365 </w:t>
            </w:r>
          </w:p>
        </w:tc>
        <w:tc>
          <w:tcPr>
            <w:tcW w:w="1027" w:type="pct"/>
            <w:tcBorders>
              <w:top w:val="nil"/>
              <w:left w:val="nil"/>
              <w:bottom w:val="single" w:sz="4" w:space="0" w:color="auto"/>
              <w:right w:val="single" w:sz="4" w:space="0" w:color="auto"/>
            </w:tcBorders>
            <w:vAlign w:val="center"/>
          </w:tcPr>
          <w:p w14:paraId="1294000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A77F419"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19041D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63AA3B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2A71EF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Z poziomu systemu dostępne są edytowalne i konfigurowalne panele (</w:t>
            </w:r>
            <w:proofErr w:type="spellStart"/>
            <w:r w:rsidRPr="00FA6863">
              <w:rPr>
                <w:rFonts w:asciiTheme="minorHAnsi" w:hAnsiTheme="minorHAnsi" w:cstheme="minorHAnsi"/>
                <w:color w:val="000000"/>
                <w:sz w:val="18"/>
                <w:szCs w:val="18"/>
              </w:rPr>
              <w:t>dashboardy</w:t>
            </w:r>
            <w:proofErr w:type="spellEnd"/>
            <w:r w:rsidRPr="00FA6863">
              <w:rPr>
                <w:rFonts w:asciiTheme="minorHAnsi" w:hAnsiTheme="minorHAnsi" w:cstheme="minorHAnsi"/>
                <w:color w:val="000000"/>
                <w:sz w:val="18"/>
                <w:szCs w:val="18"/>
              </w:rPr>
              <w:t xml:space="preserve">) prezentujące np. podsumowanie w organizacji. </w:t>
            </w:r>
          </w:p>
        </w:tc>
        <w:tc>
          <w:tcPr>
            <w:tcW w:w="1027" w:type="pct"/>
            <w:tcBorders>
              <w:top w:val="nil"/>
              <w:left w:val="nil"/>
              <w:bottom w:val="single" w:sz="4" w:space="0" w:color="auto"/>
              <w:right w:val="single" w:sz="4" w:space="0" w:color="auto"/>
            </w:tcBorders>
            <w:vAlign w:val="center"/>
          </w:tcPr>
          <w:p w14:paraId="405C92C9"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766AE1C"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26DC3D1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A1FBB2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5E5B71F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Wszystkie tworzone w systemie zestawienia muszą mieć opcję eksportu do standardowych formatów (xls, txt, pdf).</w:t>
            </w:r>
          </w:p>
        </w:tc>
        <w:tc>
          <w:tcPr>
            <w:tcW w:w="1027" w:type="pct"/>
            <w:tcBorders>
              <w:top w:val="nil"/>
              <w:left w:val="nil"/>
              <w:bottom w:val="single" w:sz="4" w:space="0" w:color="auto"/>
              <w:right w:val="single" w:sz="4" w:space="0" w:color="auto"/>
            </w:tcBorders>
            <w:vAlign w:val="center"/>
          </w:tcPr>
          <w:p w14:paraId="752F6C9D"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550A43C"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932316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159D1B7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4733C48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interfejs użytkownika w języku polskim.</w:t>
            </w:r>
          </w:p>
        </w:tc>
        <w:tc>
          <w:tcPr>
            <w:tcW w:w="1027" w:type="pct"/>
            <w:tcBorders>
              <w:top w:val="nil"/>
              <w:left w:val="nil"/>
              <w:bottom w:val="single" w:sz="4" w:space="0" w:color="auto"/>
              <w:right w:val="single" w:sz="4" w:space="0" w:color="auto"/>
            </w:tcBorders>
            <w:vAlign w:val="center"/>
          </w:tcPr>
          <w:p w14:paraId="280650A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DA0069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51B9408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AEE484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32568FB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Interfejs web Systemu musi wykorzystywać role (administrator, użytkownik) w celu odseparowania funkcji administracyjnych Systemu.</w:t>
            </w:r>
          </w:p>
        </w:tc>
        <w:tc>
          <w:tcPr>
            <w:tcW w:w="1027" w:type="pct"/>
            <w:tcBorders>
              <w:top w:val="nil"/>
              <w:left w:val="nil"/>
              <w:bottom w:val="single" w:sz="4" w:space="0" w:color="auto"/>
              <w:right w:val="single" w:sz="4" w:space="0" w:color="auto"/>
            </w:tcBorders>
            <w:vAlign w:val="center"/>
          </w:tcPr>
          <w:p w14:paraId="3DD4893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82165E8"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1F2A07B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2A76625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1AA7E7F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przechowywać do wglądu logi systemowe, błędy, aktywności użytkownika.</w:t>
            </w:r>
          </w:p>
        </w:tc>
        <w:tc>
          <w:tcPr>
            <w:tcW w:w="1027" w:type="pct"/>
            <w:tcBorders>
              <w:top w:val="nil"/>
              <w:left w:val="nil"/>
              <w:bottom w:val="single" w:sz="4" w:space="0" w:color="auto"/>
              <w:right w:val="single" w:sz="4" w:space="0" w:color="auto"/>
            </w:tcBorders>
            <w:vAlign w:val="center"/>
          </w:tcPr>
          <w:p w14:paraId="367BD82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5762E6A"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44F3F2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2F36E57B"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680E748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Wszystkie dane zebrane w Systemie muszą być dostępne poprzez zestawienia zbiorcze możliwe do filtrowania, grupowania i sortowania, wgląd w parametry poszczególnego zasobu oraz poprzez zestawienia graficzne: wykresy statyczne i trendy zmian poszczególnych wartości i parametrów.</w:t>
            </w:r>
          </w:p>
        </w:tc>
        <w:tc>
          <w:tcPr>
            <w:tcW w:w="1027" w:type="pct"/>
            <w:tcBorders>
              <w:top w:val="nil"/>
              <w:left w:val="nil"/>
              <w:bottom w:val="single" w:sz="4" w:space="0" w:color="auto"/>
              <w:right w:val="single" w:sz="4" w:space="0" w:color="auto"/>
            </w:tcBorders>
            <w:vAlign w:val="center"/>
          </w:tcPr>
          <w:p w14:paraId="0D98440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E863D8D"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1DF4DA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EB2116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0515B5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 zaimplementowane mechanizmy umożliwiające wprowadzanie zmian dla wielu obiektów jednocześnie (licencji, serwerów).</w:t>
            </w:r>
          </w:p>
        </w:tc>
        <w:tc>
          <w:tcPr>
            <w:tcW w:w="1027" w:type="pct"/>
            <w:tcBorders>
              <w:top w:val="nil"/>
              <w:left w:val="nil"/>
              <w:bottom w:val="single" w:sz="4" w:space="0" w:color="auto"/>
              <w:right w:val="single" w:sz="4" w:space="0" w:color="auto"/>
            </w:tcBorders>
            <w:vAlign w:val="center"/>
          </w:tcPr>
          <w:p w14:paraId="4C297BF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79D280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2EF42BA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83A9E6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DC746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zawiera bazy wzorców oprogramowania, które podlegać będą stałej aktualizacji w okresie utrzymania systemu i po nim.</w:t>
            </w:r>
          </w:p>
        </w:tc>
        <w:tc>
          <w:tcPr>
            <w:tcW w:w="1027" w:type="pct"/>
            <w:tcBorders>
              <w:top w:val="nil"/>
              <w:left w:val="nil"/>
              <w:bottom w:val="single" w:sz="4" w:space="0" w:color="auto"/>
              <w:right w:val="single" w:sz="4" w:space="0" w:color="auto"/>
            </w:tcBorders>
            <w:vAlign w:val="center"/>
          </w:tcPr>
          <w:p w14:paraId="436A146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251C81"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3157D5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775D69"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0474BF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inwentaryzację sprzętu komputerowego przy użyciu mechanizmów agentowych, </w:t>
            </w:r>
            <w:proofErr w:type="spellStart"/>
            <w:r w:rsidRPr="00FA6863">
              <w:rPr>
                <w:rFonts w:asciiTheme="minorHAnsi" w:hAnsiTheme="minorHAnsi" w:cstheme="minorHAnsi"/>
                <w:color w:val="000000"/>
                <w:sz w:val="18"/>
                <w:szCs w:val="18"/>
              </w:rPr>
              <w:t>bezagentowych</w:t>
            </w:r>
            <w:proofErr w:type="spellEnd"/>
            <w:r w:rsidRPr="00FA6863">
              <w:rPr>
                <w:rFonts w:asciiTheme="minorHAnsi" w:hAnsiTheme="minorHAnsi" w:cstheme="minorHAnsi"/>
                <w:color w:val="000000"/>
                <w:sz w:val="18"/>
                <w:szCs w:val="18"/>
              </w:rPr>
              <w:t xml:space="preserve"> oraz protokołów sieciowych w tym: komputerów, serwerów, urządzeń sieciowych.</w:t>
            </w:r>
          </w:p>
        </w:tc>
        <w:tc>
          <w:tcPr>
            <w:tcW w:w="1027" w:type="pct"/>
            <w:tcBorders>
              <w:top w:val="nil"/>
              <w:left w:val="nil"/>
              <w:bottom w:val="single" w:sz="4" w:space="0" w:color="auto"/>
              <w:right w:val="single" w:sz="4" w:space="0" w:color="auto"/>
            </w:tcBorders>
            <w:vAlign w:val="center"/>
          </w:tcPr>
          <w:p w14:paraId="0A399C1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68D29B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2DC3630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BBA8EB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F01921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zarządzanie umowami oraz ewidencją ich typów (serwisowe, licencyjne etc.)</w:t>
            </w:r>
          </w:p>
        </w:tc>
        <w:tc>
          <w:tcPr>
            <w:tcW w:w="1027" w:type="pct"/>
            <w:tcBorders>
              <w:top w:val="nil"/>
              <w:left w:val="nil"/>
              <w:bottom w:val="single" w:sz="4" w:space="0" w:color="auto"/>
              <w:right w:val="single" w:sz="4" w:space="0" w:color="auto"/>
            </w:tcBorders>
            <w:vAlign w:val="center"/>
          </w:tcPr>
          <w:p w14:paraId="7A4D679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CFA1565"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085003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965BEBB"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F52DEE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automatycznej wysyłki alertów.</w:t>
            </w:r>
          </w:p>
        </w:tc>
        <w:tc>
          <w:tcPr>
            <w:tcW w:w="1027" w:type="pct"/>
            <w:tcBorders>
              <w:top w:val="nil"/>
              <w:left w:val="nil"/>
              <w:bottom w:val="single" w:sz="4" w:space="0" w:color="auto"/>
              <w:right w:val="single" w:sz="4" w:space="0" w:color="auto"/>
            </w:tcBorders>
            <w:vAlign w:val="center"/>
          </w:tcPr>
          <w:p w14:paraId="793D3A7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6A3D317"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611395E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76A094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49F273C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repozytorium umów i dokumentów licencyjnych z automatyczną weryfikacją zgodności licencyjnej: Wszystkie licencje oraz umowy licencyjne jakie posiada Zamawiający powinny być możliwe do zarejestrowania w systemie.</w:t>
            </w:r>
          </w:p>
        </w:tc>
        <w:tc>
          <w:tcPr>
            <w:tcW w:w="1027" w:type="pct"/>
            <w:tcBorders>
              <w:top w:val="nil"/>
              <w:left w:val="nil"/>
              <w:bottom w:val="single" w:sz="4" w:space="0" w:color="auto"/>
              <w:right w:val="single" w:sz="4" w:space="0" w:color="auto"/>
            </w:tcBorders>
            <w:vAlign w:val="center"/>
          </w:tcPr>
          <w:p w14:paraId="75519A9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205F1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5E6038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4223AA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030954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 poziomu uprawnień określonej klasy użytkownika rozszerzanie katalogu wykrywanego oprogramowania, po przeprowadzeniu odpowiedniego szkolenia przez Dostawcę.</w:t>
            </w:r>
          </w:p>
        </w:tc>
        <w:tc>
          <w:tcPr>
            <w:tcW w:w="1027" w:type="pct"/>
            <w:tcBorders>
              <w:top w:val="nil"/>
              <w:left w:val="nil"/>
              <w:bottom w:val="single" w:sz="4" w:space="0" w:color="auto"/>
              <w:right w:val="single" w:sz="4" w:space="0" w:color="auto"/>
            </w:tcBorders>
            <w:vAlign w:val="center"/>
          </w:tcPr>
          <w:p w14:paraId="12DC57C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C6A698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6ED8BA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5212DD9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8CB702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przypisywanie monitorowanych elementów (komputerów, licencji, użytkowników oraz innych urządzeń) do struktury organizacyjnej i centrów kosztów.</w:t>
            </w:r>
          </w:p>
        </w:tc>
        <w:tc>
          <w:tcPr>
            <w:tcW w:w="1027" w:type="pct"/>
            <w:tcBorders>
              <w:top w:val="nil"/>
              <w:left w:val="nil"/>
              <w:bottom w:val="single" w:sz="4" w:space="0" w:color="auto"/>
              <w:right w:val="single" w:sz="4" w:space="0" w:color="auto"/>
            </w:tcBorders>
            <w:vAlign w:val="center"/>
          </w:tcPr>
          <w:p w14:paraId="6F9A458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06AE7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95FCC2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B27685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1DA43E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bibliotekę numerów katalogowych produktów (SKU).</w:t>
            </w:r>
          </w:p>
        </w:tc>
        <w:tc>
          <w:tcPr>
            <w:tcW w:w="1027" w:type="pct"/>
            <w:tcBorders>
              <w:top w:val="nil"/>
              <w:left w:val="nil"/>
              <w:bottom w:val="single" w:sz="4" w:space="0" w:color="auto"/>
              <w:right w:val="single" w:sz="4" w:space="0" w:color="auto"/>
            </w:tcBorders>
            <w:vAlign w:val="center"/>
          </w:tcPr>
          <w:p w14:paraId="3D6B78D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028E80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1E60AC9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DCA7CD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C2334D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Posiadana przez system biblioteka SKU będzie odnawiana automatycznie.</w:t>
            </w:r>
          </w:p>
        </w:tc>
        <w:tc>
          <w:tcPr>
            <w:tcW w:w="1027" w:type="pct"/>
            <w:tcBorders>
              <w:top w:val="nil"/>
              <w:left w:val="nil"/>
              <w:bottom w:val="single" w:sz="4" w:space="0" w:color="auto"/>
              <w:right w:val="single" w:sz="4" w:space="0" w:color="auto"/>
            </w:tcBorders>
            <w:vAlign w:val="center"/>
          </w:tcPr>
          <w:p w14:paraId="4DAF10E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DA5E47C"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C5A3A8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3C83E25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A8E541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tworzenie własnych sygnatur oprogramowania oraz modyfikowania już istniejących bez kontaktu z Dostawcą i konieczności prac programistycznych w tym celu.</w:t>
            </w:r>
          </w:p>
        </w:tc>
        <w:tc>
          <w:tcPr>
            <w:tcW w:w="1027" w:type="pct"/>
            <w:tcBorders>
              <w:top w:val="nil"/>
              <w:left w:val="nil"/>
              <w:bottom w:val="single" w:sz="4" w:space="0" w:color="auto"/>
              <w:right w:val="single" w:sz="4" w:space="0" w:color="auto"/>
            </w:tcBorders>
            <w:vAlign w:val="center"/>
          </w:tcPr>
          <w:p w14:paraId="313D745D"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EA676B6"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03B349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A5CC8D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491A6F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kontrolę użycia sprzętu komputerowego.</w:t>
            </w:r>
          </w:p>
        </w:tc>
        <w:tc>
          <w:tcPr>
            <w:tcW w:w="1027" w:type="pct"/>
            <w:tcBorders>
              <w:top w:val="nil"/>
              <w:left w:val="nil"/>
              <w:bottom w:val="single" w:sz="4" w:space="0" w:color="auto"/>
              <w:right w:val="single" w:sz="4" w:space="0" w:color="auto"/>
            </w:tcBorders>
            <w:vAlign w:val="center"/>
          </w:tcPr>
          <w:p w14:paraId="72C019B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E58545F"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325150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0A4C9D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CE0398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umożliwić będzie ewidencjonowanie sprzętu komputerowego z uwzględnieniem parametrów takich jak użytkownik, centrum kosztów, jednostka organizacyjna itp.</w:t>
            </w:r>
          </w:p>
        </w:tc>
        <w:tc>
          <w:tcPr>
            <w:tcW w:w="1027" w:type="pct"/>
            <w:tcBorders>
              <w:top w:val="nil"/>
              <w:left w:val="nil"/>
              <w:bottom w:val="single" w:sz="4" w:space="0" w:color="auto"/>
              <w:right w:val="single" w:sz="4" w:space="0" w:color="auto"/>
            </w:tcBorders>
            <w:vAlign w:val="center"/>
          </w:tcPr>
          <w:p w14:paraId="710D17D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751A71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DA97C1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09F49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AFA13B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do wglądu historię używania sprzętu komputerowego.</w:t>
            </w:r>
          </w:p>
        </w:tc>
        <w:tc>
          <w:tcPr>
            <w:tcW w:w="1027" w:type="pct"/>
            <w:tcBorders>
              <w:top w:val="nil"/>
              <w:left w:val="nil"/>
              <w:bottom w:val="single" w:sz="4" w:space="0" w:color="auto"/>
              <w:right w:val="single" w:sz="4" w:space="0" w:color="auto"/>
            </w:tcBorders>
            <w:vAlign w:val="center"/>
          </w:tcPr>
          <w:p w14:paraId="46D2FD7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985EAD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2845C2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ACEFCA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1BEB7D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przechowywania dowolnej ilości historycznych audytów.</w:t>
            </w:r>
          </w:p>
        </w:tc>
        <w:tc>
          <w:tcPr>
            <w:tcW w:w="1027" w:type="pct"/>
            <w:tcBorders>
              <w:top w:val="nil"/>
              <w:left w:val="nil"/>
              <w:bottom w:val="single" w:sz="4" w:space="0" w:color="auto"/>
              <w:right w:val="single" w:sz="4" w:space="0" w:color="auto"/>
            </w:tcBorders>
            <w:vAlign w:val="center"/>
          </w:tcPr>
          <w:p w14:paraId="6CA037B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9BF6F36"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18F8DC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B3EEA4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7AF721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do wglądu logi systemowe, błędów, aktywności użytkownika.</w:t>
            </w:r>
          </w:p>
        </w:tc>
        <w:tc>
          <w:tcPr>
            <w:tcW w:w="1027" w:type="pct"/>
            <w:tcBorders>
              <w:top w:val="nil"/>
              <w:left w:val="nil"/>
              <w:bottom w:val="single" w:sz="4" w:space="0" w:color="auto"/>
              <w:right w:val="single" w:sz="4" w:space="0" w:color="auto"/>
            </w:tcBorders>
            <w:vAlign w:val="center"/>
          </w:tcPr>
          <w:p w14:paraId="60B924A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18161FE"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001A36F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08BBA57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1C7396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przechowywać będzie historię zasobów z jednoczesną możliwością raportowania wszystkich operacji wykonywanych na danym zasobie.</w:t>
            </w:r>
          </w:p>
        </w:tc>
        <w:tc>
          <w:tcPr>
            <w:tcW w:w="1027" w:type="pct"/>
            <w:tcBorders>
              <w:top w:val="nil"/>
              <w:left w:val="nil"/>
              <w:bottom w:val="single" w:sz="4" w:space="0" w:color="auto"/>
              <w:right w:val="single" w:sz="4" w:space="0" w:color="auto"/>
            </w:tcBorders>
            <w:vAlign w:val="center"/>
          </w:tcPr>
          <w:p w14:paraId="72F2A3C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F600DC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B992FF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ED185F1"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70C7AB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W ramach zakupionej licencji na system i wsparcia technicznego możliwe będzie bieżące przeprowadzanie aktualizacji systemu.</w:t>
            </w:r>
          </w:p>
        </w:tc>
        <w:tc>
          <w:tcPr>
            <w:tcW w:w="1027" w:type="pct"/>
            <w:tcBorders>
              <w:top w:val="nil"/>
              <w:left w:val="nil"/>
              <w:bottom w:val="single" w:sz="4" w:space="0" w:color="auto"/>
              <w:right w:val="single" w:sz="4" w:space="0" w:color="auto"/>
            </w:tcBorders>
            <w:vAlign w:val="center"/>
          </w:tcPr>
          <w:p w14:paraId="44CD9F2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283A61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42FDB7B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A7D4C8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3ECE21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zdefiniowanie/odwzorowanie wielostopniowej struktury organizacyjnej.</w:t>
            </w:r>
          </w:p>
        </w:tc>
        <w:tc>
          <w:tcPr>
            <w:tcW w:w="1027" w:type="pct"/>
            <w:tcBorders>
              <w:top w:val="nil"/>
              <w:left w:val="nil"/>
              <w:bottom w:val="single" w:sz="4" w:space="0" w:color="auto"/>
              <w:right w:val="single" w:sz="4" w:space="0" w:color="auto"/>
            </w:tcBorders>
            <w:vAlign w:val="center"/>
          </w:tcPr>
          <w:p w14:paraId="41AA04B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64B8411"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F87906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0EBAB2C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69588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zarządzanie uprawnieniami w oparciu o rolę i umożliwia ograniczenie uprawnień od określonej gałęzi organizacji.</w:t>
            </w:r>
          </w:p>
        </w:tc>
        <w:tc>
          <w:tcPr>
            <w:tcW w:w="1027" w:type="pct"/>
            <w:tcBorders>
              <w:top w:val="nil"/>
              <w:left w:val="nil"/>
              <w:bottom w:val="single" w:sz="4" w:space="0" w:color="auto"/>
              <w:right w:val="single" w:sz="4" w:space="0" w:color="auto"/>
            </w:tcBorders>
            <w:vAlign w:val="center"/>
          </w:tcPr>
          <w:p w14:paraId="037623E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E64C3A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7A1680C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C563A4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306079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definiowanie list dozwolonego i niedozwolonego oprogramowania w oparciu o wzorce.</w:t>
            </w:r>
          </w:p>
        </w:tc>
        <w:tc>
          <w:tcPr>
            <w:tcW w:w="1027" w:type="pct"/>
            <w:tcBorders>
              <w:top w:val="nil"/>
              <w:left w:val="nil"/>
              <w:bottom w:val="single" w:sz="4" w:space="0" w:color="auto"/>
              <w:right w:val="single" w:sz="4" w:space="0" w:color="auto"/>
            </w:tcBorders>
            <w:vAlign w:val="center"/>
          </w:tcPr>
          <w:p w14:paraId="395CF66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9A4758"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AB1A98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CC1F9D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89B47E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umożliwiać będzie tworzenie struktury organizacji i przypisywania do nich sprzętu i licencji.</w:t>
            </w:r>
          </w:p>
        </w:tc>
        <w:tc>
          <w:tcPr>
            <w:tcW w:w="1027" w:type="pct"/>
            <w:tcBorders>
              <w:top w:val="nil"/>
              <w:left w:val="nil"/>
              <w:bottom w:val="single" w:sz="4" w:space="0" w:color="auto"/>
              <w:right w:val="single" w:sz="4" w:space="0" w:color="auto"/>
            </w:tcBorders>
            <w:vAlign w:val="center"/>
          </w:tcPr>
          <w:p w14:paraId="0821969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BEE4A40"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8AFA87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45DE276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69B972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i narzędzia zapewniać będą dostęp do danych oraz raportów dedykowanym pracownikom Zamawiającego.</w:t>
            </w:r>
          </w:p>
        </w:tc>
        <w:tc>
          <w:tcPr>
            <w:tcW w:w="1027" w:type="pct"/>
            <w:tcBorders>
              <w:top w:val="nil"/>
              <w:left w:val="nil"/>
              <w:bottom w:val="single" w:sz="4" w:space="0" w:color="auto"/>
              <w:right w:val="single" w:sz="4" w:space="0" w:color="auto"/>
            </w:tcBorders>
            <w:vAlign w:val="center"/>
          </w:tcPr>
          <w:p w14:paraId="4A01A39B"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D304C4F"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FA3440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575A50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D48A0E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zapewniać będzie weryfikowanie poprawności wprowadzonych danych.</w:t>
            </w:r>
          </w:p>
        </w:tc>
        <w:tc>
          <w:tcPr>
            <w:tcW w:w="1027" w:type="pct"/>
            <w:tcBorders>
              <w:top w:val="nil"/>
              <w:left w:val="nil"/>
              <w:bottom w:val="single" w:sz="4" w:space="0" w:color="auto"/>
              <w:right w:val="single" w:sz="4" w:space="0" w:color="auto"/>
            </w:tcBorders>
            <w:vAlign w:val="center"/>
          </w:tcPr>
          <w:p w14:paraId="2651DA4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4DFE339"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30EC3D1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71F0F671"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42B51C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zapewniać będzie możliwość definiowania własnych widoków i modyfikowania (filtrowanie, sortowanie, zmiana widocznych pól) już istniejących.</w:t>
            </w:r>
          </w:p>
        </w:tc>
        <w:tc>
          <w:tcPr>
            <w:tcW w:w="1027" w:type="pct"/>
            <w:tcBorders>
              <w:top w:val="nil"/>
              <w:left w:val="nil"/>
              <w:bottom w:val="single" w:sz="4" w:space="0" w:color="auto"/>
              <w:right w:val="single" w:sz="4" w:space="0" w:color="auto"/>
            </w:tcBorders>
            <w:vAlign w:val="center"/>
          </w:tcPr>
          <w:p w14:paraId="4CEC009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A95DA47"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6C1CBBE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2562521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7F4BBF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udostępniać będzie informacje o możliwości dokonania </w:t>
            </w:r>
            <w:proofErr w:type="spellStart"/>
            <w:r w:rsidRPr="00FA6863">
              <w:rPr>
                <w:rFonts w:asciiTheme="minorHAnsi" w:hAnsiTheme="minorHAnsi" w:cstheme="minorHAnsi"/>
                <w:color w:val="000000"/>
                <w:sz w:val="18"/>
                <w:szCs w:val="18"/>
              </w:rPr>
              <w:t>upgrade’u</w:t>
            </w:r>
            <w:proofErr w:type="spellEnd"/>
            <w:r w:rsidRPr="00FA6863">
              <w:rPr>
                <w:rFonts w:asciiTheme="minorHAnsi" w:hAnsiTheme="minorHAnsi" w:cstheme="minorHAnsi"/>
                <w:color w:val="000000"/>
                <w:sz w:val="18"/>
                <w:szCs w:val="18"/>
              </w:rPr>
              <w:t xml:space="preserve"> licencji – do nowych wersji, edycji. Dotyczy to co najmniej oprogramowania Microsoft, IBM, Oracle.</w:t>
            </w:r>
          </w:p>
        </w:tc>
        <w:tc>
          <w:tcPr>
            <w:tcW w:w="1027" w:type="pct"/>
            <w:tcBorders>
              <w:top w:val="nil"/>
              <w:left w:val="nil"/>
              <w:bottom w:val="single" w:sz="4" w:space="0" w:color="auto"/>
              <w:right w:val="single" w:sz="4" w:space="0" w:color="auto"/>
            </w:tcBorders>
            <w:vAlign w:val="center"/>
          </w:tcPr>
          <w:p w14:paraId="12DAAFC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241976A" w14:textId="77777777" w:rsidTr="00730DCA">
        <w:trPr>
          <w:cantSplit/>
          <w:trHeight w:val="227"/>
        </w:trPr>
        <w:tc>
          <w:tcPr>
            <w:tcW w:w="197" w:type="pct"/>
            <w:vMerge/>
            <w:tcBorders>
              <w:left w:val="single" w:sz="4" w:space="0" w:color="auto"/>
              <w:right w:val="single" w:sz="4" w:space="0" w:color="auto"/>
            </w:tcBorders>
            <w:shd w:val="clear" w:color="auto" w:fill="auto"/>
            <w:vAlign w:val="center"/>
            <w:hideMark/>
          </w:tcPr>
          <w:p w14:paraId="11E3BB1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88D77B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637565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będzie posiadało interfejs użytkownika w języku polskim</w:t>
            </w:r>
          </w:p>
        </w:tc>
        <w:tc>
          <w:tcPr>
            <w:tcW w:w="1027" w:type="pct"/>
            <w:tcBorders>
              <w:top w:val="nil"/>
              <w:left w:val="nil"/>
              <w:bottom w:val="single" w:sz="4" w:space="0" w:color="auto"/>
              <w:right w:val="single" w:sz="4" w:space="0" w:color="auto"/>
            </w:tcBorders>
            <w:vAlign w:val="center"/>
          </w:tcPr>
          <w:p w14:paraId="63F828C9"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0667B83"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695A82A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5053A6B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342EECE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objęcie zarządzaniem wszystkich producentów oprogramowania, których produkty (oprogramowanie i licencje) występują w środowisku Zamawiającego.</w:t>
            </w:r>
          </w:p>
        </w:tc>
        <w:tc>
          <w:tcPr>
            <w:tcW w:w="1027" w:type="pct"/>
            <w:tcBorders>
              <w:top w:val="single" w:sz="4" w:space="0" w:color="auto"/>
              <w:left w:val="single" w:sz="4" w:space="0" w:color="auto"/>
              <w:bottom w:val="single" w:sz="4" w:space="0" w:color="auto"/>
              <w:right w:val="single" w:sz="4" w:space="0" w:color="auto"/>
            </w:tcBorders>
            <w:vAlign w:val="center"/>
          </w:tcPr>
          <w:p w14:paraId="0744406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4D19FFF"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569D4C3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6B81F54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single" w:sz="4" w:space="0" w:color="auto"/>
              <w:left w:val="single" w:sz="4" w:space="0" w:color="auto"/>
              <w:bottom w:val="single" w:sz="4" w:space="0" w:color="auto"/>
              <w:right w:val="single" w:sz="4" w:space="0" w:color="auto"/>
            </w:tcBorders>
            <w:shd w:val="clear" w:color="auto" w:fill="auto"/>
            <w:vAlign w:val="center"/>
          </w:tcPr>
          <w:p w14:paraId="73AC9FE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objęcie zarządzaniem wszystkich systemów operacyjnych w środowisku Zamawiającego, tj. Windows, Linux, UNIX i </w:t>
            </w:r>
            <w:proofErr w:type="spellStart"/>
            <w:r w:rsidRPr="00FA6863">
              <w:rPr>
                <w:rFonts w:asciiTheme="minorHAnsi" w:hAnsiTheme="minorHAnsi" w:cstheme="minorHAnsi"/>
                <w:color w:val="000000"/>
                <w:sz w:val="18"/>
                <w:szCs w:val="18"/>
              </w:rPr>
              <w:t>MacOS</w:t>
            </w:r>
            <w:proofErr w:type="spellEnd"/>
            <w:r w:rsidRPr="00FA6863">
              <w:rPr>
                <w:rFonts w:asciiTheme="minorHAnsi" w:hAnsiTheme="minorHAnsi" w:cstheme="minorHAnsi"/>
                <w:color w:val="000000"/>
                <w:sz w:val="18"/>
                <w:szCs w:val="18"/>
              </w:rPr>
              <w:t>.</w:t>
            </w:r>
          </w:p>
        </w:tc>
        <w:tc>
          <w:tcPr>
            <w:tcW w:w="1027" w:type="pct"/>
            <w:tcBorders>
              <w:top w:val="single" w:sz="4" w:space="0" w:color="auto"/>
              <w:left w:val="single" w:sz="4" w:space="0" w:color="auto"/>
              <w:bottom w:val="single" w:sz="4" w:space="0" w:color="auto"/>
              <w:right w:val="single" w:sz="4" w:space="0" w:color="auto"/>
            </w:tcBorders>
            <w:vAlign w:val="center"/>
          </w:tcPr>
          <w:p w14:paraId="40804B3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1E6D9B4"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48F3C38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4AA07C8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09D68EF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Automatycznie rozpoznawać zainstalowane aplikacje i weryfikować zgodność licencyjną z umowami licencyjnymi: Rozwiązanie powinno automatycznie rozpoznać i zidentyfikować oprogramowanie, niezależnie od producenta. Powinno pokazać również, które instalacje, wymagają licencji, a które nie, jeśli jest częścią pakietu, automatycznie obliczy Upgrade oraz </w:t>
            </w:r>
            <w:proofErr w:type="spellStart"/>
            <w:r w:rsidRPr="00FA6863">
              <w:rPr>
                <w:rFonts w:asciiTheme="minorHAnsi" w:hAnsiTheme="minorHAnsi" w:cstheme="minorHAnsi"/>
                <w:color w:val="000000"/>
                <w:sz w:val="18"/>
                <w:szCs w:val="18"/>
              </w:rPr>
              <w:t>Downgrade</w:t>
            </w:r>
            <w:proofErr w:type="spellEnd"/>
            <w:r w:rsidRPr="00FA6863">
              <w:rPr>
                <w:rFonts w:asciiTheme="minorHAnsi" w:hAnsiTheme="minorHAnsi" w:cstheme="minorHAnsi"/>
                <w:color w:val="000000"/>
                <w:sz w:val="18"/>
                <w:szCs w:val="18"/>
              </w:rPr>
              <w:t xml:space="preserve"> bazując na prawach zapisanych w umowie oraz licencji.</w:t>
            </w:r>
          </w:p>
        </w:tc>
        <w:tc>
          <w:tcPr>
            <w:tcW w:w="1027" w:type="pct"/>
            <w:tcBorders>
              <w:top w:val="nil"/>
              <w:left w:val="nil"/>
              <w:bottom w:val="single" w:sz="4" w:space="0" w:color="auto"/>
              <w:right w:val="single" w:sz="4" w:space="0" w:color="auto"/>
            </w:tcBorders>
            <w:vAlign w:val="center"/>
          </w:tcPr>
          <w:p w14:paraId="0736F1C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899E5FD" w14:textId="77777777" w:rsidTr="00730DCA">
        <w:trPr>
          <w:cantSplit/>
          <w:trHeight w:val="227"/>
        </w:trPr>
        <w:tc>
          <w:tcPr>
            <w:tcW w:w="197" w:type="pct"/>
            <w:vMerge/>
            <w:tcBorders>
              <w:left w:val="single" w:sz="4" w:space="0" w:color="auto"/>
              <w:right w:val="single" w:sz="4" w:space="0" w:color="auto"/>
            </w:tcBorders>
            <w:shd w:val="clear" w:color="auto" w:fill="auto"/>
            <w:vAlign w:val="center"/>
          </w:tcPr>
          <w:p w14:paraId="703AA9E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1593EE43"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67284BC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Automatycznie identyfikować i łączyć ze sobą aplikacje zdefiniowane w ramach pakietów (and. Bundle) aplikacji, tak aby po ich wykryciu widać było które aplikacje wchodzą w skład jakich pakietów aplikacyjnych.</w:t>
            </w:r>
          </w:p>
        </w:tc>
        <w:tc>
          <w:tcPr>
            <w:tcW w:w="1027" w:type="pct"/>
            <w:tcBorders>
              <w:top w:val="nil"/>
              <w:left w:val="nil"/>
              <w:bottom w:val="single" w:sz="4" w:space="0" w:color="auto"/>
              <w:right w:val="single" w:sz="4" w:space="0" w:color="auto"/>
            </w:tcBorders>
            <w:vAlign w:val="center"/>
          </w:tcPr>
          <w:p w14:paraId="0FF0813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D5213F1" w14:textId="77777777" w:rsidTr="00730DCA">
        <w:trPr>
          <w:cantSplit/>
          <w:trHeight w:val="227"/>
        </w:trPr>
        <w:tc>
          <w:tcPr>
            <w:tcW w:w="197" w:type="pct"/>
            <w:vMerge/>
            <w:tcBorders>
              <w:left w:val="single" w:sz="4" w:space="0" w:color="auto"/>
              <w:bottom w:val="single" w:sz="4" w:space="0" w:color="auto"/>
              <w:right w:val="single" w:sz="4" w:space="0" w:color="auto"/>
            </w:tcBorders>
            <w:shd w:val="clear" w:color="auto" w:fill="auto"/>
            <w:vAlign w:val="center"/>
          </w:tcPr>
          <w:p w14:paraId="6318C79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bottom w:val="single" w:sz="4" w:space="0" w:color="auto"/>
              <w:right w:val="single" w:sz="4" w:space="0" w:color="auto"/>
            </w:tcBorders>
            <w:shd w:val="clear" w:color="auto" w:fill="auto"/>
            <w:textDirection w:val="btLr"/>
            <w:vAlign w:val="center"/>
          </w:tcPr>
          <w:p w14:paraId="48ACE968"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2C830B8E"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posiadać funkcjonalność ostrzegania, gdy umowa lub subskrypcja kończy się, musi także umożliwiać tworzenie własnych alertów tak, aby minimalizować ryzyko niezgodności licencyjnej oraz proaktywnie zarządzać zasobami IT.</w:t>
            </w:r>
          </w:p>
        </w:tc>
        <w:tc>
          <w:tcPr>
            <w:tcW w:w="1027" w:type="pct"/>
            <w:tcBorders>
              <w:top w:val="nil"/>
              <w:left w:val="nil"/>
              <w:bottom w:val="single" w:sz="4" w:space="0" w:color="auto"/>
              <w:right w:val="single" w:sz="4" w:space="0" w:color="auto"/>
            </w:tcBorders>
            <w:vAlign w:val="center"/>
          </w:tcPr>
          <w:p w14:paraId="3A5F191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529502C"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D3F22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2</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DFE51EE"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Integracja</w:t>
            </w:r>
          </w:p>
        </w:tc>
        <w:tc>
          <w:tcPr>
            <w:tcW w:w="3461" w:type="pct"/>
            <w:tcBorders>
              <w:top w:val="nil"/>
              <w:left w:val="nil"/>
              <w:bottom w:val="single" w:sz="4" w:space="0" w:color="auto"/>
              <w:right w:val="single" w:sz="4" w:space="0" w:color="auto"/>
            </w:tcBorders>
            <w:shd w:val="clear" w:color="auto" w:fill="auto"/>
            <w:vAlign w:val="center"/>
            <w:hideMark/>
          </w:tcPr>
          <w:p w14:paraId="009A106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Dostarczony system umożliwiać będzie jego zintegrowanie z rozwiązaniem ITSM (JIRA).</w:t>
            </w:r>
          </w:p>
        </w:tc>
        <w:tc>
          <w:tcPr>
            <w:tcW w:w="1027" w:type="pct"/>
            <w:tcBorders>
              <w:top w:val="nil"/>
              <w:left w:val="nil"/>
              <w:bottom w:val="single" w:sz="4" w:space="0" w:color="auto"/>
              <w:right w:val="single" w:sz="4" w:space="0" w:color="auto"/>
            </w:tcBorders>
            <w:vAlign w:val="center"/>
          </w:tcPr>
          <w:p w14:paraId="3173DE7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922E17B"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CF5730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4F4A96D4"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B89213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integrację z systemami do zarządzania urządzeniami mobilnymi (MDM) </w:t>
            </w:r>
          </w:p>
        </w:tc>
        <w:tc>
          <w:tcPr>
            <w:tcW w:w="1027" w:type="pct"/>
            <w:tcBorders>
              <w:top w:val="nil"/>
              <w:left w:val="nil"/>
              <w:bottom w:val="single" w:sz="4" w:space="0" w:color="auto"/>
              <w:right w:val="single" w:sz="4" w:space="0" w:color="auto"/>
            </w:tcBorders>
            <w:vAlign w:val="center"/>
          </w:tcPr>
          <w:p w14:paraId="56CB87B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E244DE9"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A310FA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3731C5E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B81A85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integracje z systemami HR w zakresie wymaganym przez wdrażany system klasy SAM</w:t>
            </w:r>
          </w:p>
        </w:tc>
        <w:tc>
          <w:tcPr>
            <w:tcW w:w="1027" w:type="pct"/>
            <w:tcBorders>
              <w:top w:val="nil"/>
              <w:left w:val="nil"/>
              <w:bottom w:val="single" w:sz="4" w:space="0" w:color="auto"/>
              <w:right w:val="single" w:sz="4" w:space="0" w:color="auto"/>
            </w:tcBorders>
            <w:vAlign w:val="center"/>
          </w:tcPr>
          <w:p w14:paraId="0823529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806B4A"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61CDC26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2DA8C72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EEE2C0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zaczytanie informacji o lokalizacjach, strukturze organizacyjnej, centrach kosztów, użytkownikach i zasobach z zewnętrznych systemów poprzez integrację.</w:t>
            </w:r>
          </w:p>
        </w:tc>
        <w:tc>
          <w:tcPr>
            <w:tcW w:w="1027" w:type="pct"/>
            <w:tcBorders>
              <w:top w:val="nil"/>
              <w:left w:val="nil"/>
              <w:bottom w:val="single" w:sz="4" w:space="0" w:color="auto"/>
              <w:right w:val="single" w:sz="4" w:space="0" w:color="auto"/>
            </w:tcBorders>
            <w:vAlign w:val="center"/>
          </w:tcPr>
          <w:p w14:paraId="521B7C67"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25A9B7E"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0A0B0A0"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FA4D38C"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154919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integrację z wybranymi systemami zakupowymi.</w:t>
            </w:r>
          </w:p>
        </w:tc>
        <w:tc>
          <w:tcPr>
            <w:tcW w:w="1027" w:type="pct"/>
            <w:tcBorders>
              <w:top w:val="nil"/>
              <w:left w:val="nil"/>
              <w:bottom w:val="single" w:sz="4" w:space="0" w:color="auto"/>
              <w:right w:val="single" w:sz="4" w:space="0" w:color="auto"/>
            </w:tcBorders>
            <w:vAlign w:val="center"/>
          </w:tcPr>
          <w:p w14:paraId="3461ADF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A6BCDA3"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90BF94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3</w:t>
            </w:r>
          </w:p>
        </w:tc>
        <w:tc>
          <w:tcPr>
            <w:tcW w:w="315" w:type="pct"/>
            <w:vMerge w:val="restart"/>
            <w:tcBorders>
              <w:top w:val="nil"/>
              <w:left w:val="single" w:sz="4" w:space="0" w:color="auto"/>
              <w:right w:val="single" w:sz="4" w:space="0" w:color="auto"/>
            </w:tcBorders>
            <w:shd w:val="clear" w:color="auto" w:fill="auto"/>
            <w:noWrap/>
            <w:textDirection w:val="btLr"/>
            <w:vAlign w:val="center"/>
            <w:hideMark/>
          </w:tcPr>
          <w:p w14:paraId="2B67F895" w14:textId="77777777" w:rsidR="00FA6863" w:rsidRPr="00FA6863" w:rsidRDefault="00FA6863" w:rsidP="00730DCA">
            <w:pPr>
              <w:spacing w:afterLines="60" w:after="144" w:line="276" w:lineRule="auto"/>
              <w:ind w:left="113" w:right="113"/>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461" w:type="pct"/>
            <w:tcBorders>
              <w:top w:val="nil"/>
              <w:left w:val="nil"/>
              <w:bottom w:val="single" w:sz="4" w:space="0" w:color="auto"/>
              <w:right w:val="single" w:sz="4" w:space="0" w:color="auto"/>
            </w:tcBorders>
            <w:shd w:val="clear" w:color="auto" w:fill="auto"/>
            <w:vAlign w:val="center"/>
            <w:hideMark/>
          </w:tcPr>
          <w:p w14:paraId="4EB83E6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pobieranie danych z zewnętrznych źródeł (systemy producentów oprogramowania).</w:t>
            </w:r>
          </w:p>
        </w:tc>
        <w:tc>
          <w:tcPr>
            <w:tcW w:w="1027" w:type="pct"/>
            <w:tcBorders>
              <w:top w:val="nil"/>
              <w:left w:val="nil"/>
              <w:bottom w:val="single" w:sz="4" w:space="0" w:color="auto"/>
              <w:right w:val="single" w:sz="4" w:space="0" w:color="auto"/>
            </w:tcBorders>
            <w:vAlign w:val="center"/>
          </w:tcPr>
          <w:p w14:paraId="0D3EB9D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376398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4BCB4F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66773DE5"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78E760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automatyczne wyliczanie pozycji licencyjnej porównując ilość potrzebnych licencji do ilości zaewidencjonowanych.</w:t>
            </w:r>
          </w:p>
        </w:tc>
        <w:tc>
          <w:tcPr>
            <w:tcW w:w="1027" w:type="pct"/>
            <w:tcBorders>
              <w:top w:val="nil"/>
              <w:left w:val="nil"/>
              <w:bottom w:val="single" w:sz="4" w:space="0" w:color="auto"/>
              <w:right w:val="single" w:sz="4" w:space="0" w:color="auto"/>
            </w:tcBorders>
            <w:vAlign w:val="center"/>
          </w:tcPr>
          <w:p w14:paraId="7F538DDC"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4F90C85"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9895BE4"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1596F2A0"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AE6B1D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mechanizmy automatycznego wykrywania możliwości optymalizacji wykorzystania licencji z uwzględnieniem informacji wynikających z bazy wzorców oprogramowania.</w:t>
            </w:r>
          </w:p>
        </w:tc>
        <w:tc>
          <w:tcPr>
            <w:tcW w:w="1027" w:type="pct"/>
            <w:tcBorders>
              <w:top w:val="nil"/>
              <w:left w:val="nil"/>
              <w:bottom w:val="single" w:sz="4" w:space="0" w:color="auto"/>
              <w:right w:val="single" w:sz="4" w:space="0" w:color="auto"/>
            </w:tcBorders>
            <w:vAlign w:val="center"/>
          </w:tcPr>
          <w:p w14:paraId="5F40D35A"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C57F803"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162289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hideMark/>
          </w:tcPr>
          <w:p w14:paraId="5DBB7C9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CA6DFE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wprowadzanie zasad licencjonowania specyficznych dla indywidualnej umowy/ logiki licencyjnej do indywidualnych umów licencyjnych.</w:t>
            </w:r>
          </w:p>
        </w:tc>
        <w:tc>
          <w:tcPr>
            <w:tcW w:w="1027" w:type="pct"/>
            <w:tcBorders>
              <w:top w:val="nil"/>
              <w:left w:val="nil"/>
              <w:bottom w:val="single" w:sz="4" w:space="0" w:color="auto"/>
              <w:right w:val="single" w:sz="4" w:space="0" w:color="auto"/>
            </w:tcBorders>
            <w:vAlign w:val="center"/>
          </w:tcPr>
          <w:p w14:paraId="28E88C3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98A2995"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tcPr>
          <w:p w14:paraId="55D289B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right w:val="single" w:sz="4" w:space="0" w:color="auto"/>
            </w:tcBorders>
            <w:shd w:val="clear" w:color="auto" w:fill="auto"/>
            <w:textDirection w:val="btLr"/>
            <w:vAlign w:val="center"/>
          </w:tcPr>
          <w:p w14:paraId="08FA30C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tcPr>
          <w:p w14:paraId="012E59C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musi umożliwiać dołączanie komentarzy i plików graficznych (skanów) do wprowadzanych licencji.</w:t>
            </w:r>
          </w:p>
        </w:tc>
        <w:tc>
          <w:tcPr>
            <w:tcW w:w="1027" w:type="pct"/>
            <w:tcBorders>
              <w:top w:val="nil"/>
              <w:left w:val="nil"/>
              <w:bottom w:val="single" w:sz="4" w:space="0" w:color="auto"/>
              <w:right w:val="single" w:sz="4" w:space="0" w:color="auto"/>
            </w:tcBorders>
            <w:vAlign w:val="center"/>
          </w:tcPr>
          <w:p w14:paraId="6A37CB9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5EC9D5D"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46A3A9B"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left w:val="single" w:sz="4" w:space="0" w:color="auto"/>
              <w:bottom w:val="single" w:sz="4" w:space="0" w:color="auto"/>
              <w:right w:val="single" w:sz="4" w:space="0" w:color="auto"/>
            </w:tcBorders>
            <w:shd w:val="clear" w:color="auto" w:fill="auto"/>
            <w:textDirection w:val="btLr"/>
            <w:vAlign w:val="center"/>
            <w:hideMark/>
          </w:tcPr>
          <w:p w14:paraId="3A57215A"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BA759C1"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wspierać będzie zarządzanie licencjami między innymi takich </w:t>
            </w:r>
            <w:proofErr w:type="spellStart"/>
            <w:r w:rsidRPr="00FA6863">
              <w:rPr>
                <w:rFonts w:asciiTheme="minorHAnsi" w:hAnsiTheme="minorHAnsi" w:cstheme="minorHAnsi"/>
                <w:color w:val="000000"/>
                <w:sz w:val="18"/>
                <w:szCs w:val="18"/>
              </w:rPr>
              <w:t>vendorów</w:t>
            </w:r>
            <w:proofErr w:type="spellEnd"/>
            <w:r w:rsidRPr="00FA6863">
              <w:rPr>
                <w:rFonts w:asciiTheme="minorHAnsi" w:hAnsiTheme="minorHAnsi" w:cstheme="minorHAnsi"/>
                <w:color w:val="000000"/>
                <w:sz w:val="18"/>
                <w:szCs w:val="18"/>
              </w:rPr>
              <w:t xml:space="preserve"> jak IBM, Microsoft, Oracle czy </w:t>
            </w:r>
            <w:proofErr w:type="spellStart"/>
            <w:r w:rsidRPr="00FA6863">
              <w:rPr>
                <w:rFonts w:asciiTheme="minorHAnsi" w:hAnsiTheme="minorHAnsi" w:cstheme="minorHAnsi"/>
                <w:color w:val="000000"/>
                <w:sz w:val="18"/>
                <w:szCs w:val="18"/>
              </w:rPr>
              <w:t>Redhat</w:t>
            </w:r>
            <w:proofErr w:type="spellEnd"/>
            <w:r w:rsidRPr="00FA6863">
              <w:rPr>
                <w:rFonts w:asciiTheme="minorHAnsi" w:hAnsiTheme="minorHAnsi" w:cstheme="minorHAnsi"/>
                <w:color w:val="000000"/>
                <w:sz w:val="18"/>
                <w:szCs w:val="18"/>
              </w:rPr>
              <w:t>.</w:t>
            </w:r>
          </w:p>
        </w:tc>
        <w:tc>
          <w:tcPr>
            <w:tcW w:w="1027" w:type="pct"/>
            <w:tcBorders>
              <w:top w:val="nil"/>
              <w:left w:val="nil"/>
              <w:bottom w:val="single" w:sz="4" w:space="0" w:color="auto"/>
              <w:right w:val="single" w:sz="4" w:space="0" w:color="auto"/>
            </w:tcBorders>
            <w:vAlign w:val="center"/>
          </w:tcPr>
          <w:p w14:paraId="1E2B15B6"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052AF77"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15DE61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lastRenderedPageBreak/>
              <w:t>4</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A51743F"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Pomiar</w:t>
            </w:r>
          </w:p>
        </w:tc>
        <w:tc>
          <w:tcPr>
            <w:tcW w:w="3461" w:type="pct"/>
            <w:tcBorders>
              <w:top w:val="nil"/>
              <w:left w:val="nil"/>
              <w:bottom w:val="single" w:sz="4" w:space="0" w:color="auto"/>
              <w:right w:val="single" w:sz="4" w:space="0" w:color="auto"/>
            </w:tcBorders>
            <w:shd w:val="clear" w:color="auto" w:fill="auto"/>
            <w:vAlign w:val="center"/>
            <w:hideMark/>
          </w:tcPr>
          <w:p w14:paraId="01E577F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inwentaryzację oprogramowania w sieciach wydzielonych.</w:t>
            </w:r>
          </w:p>
        </w:tc>
        <w:tc>
          <w:tcPr>
            <w:tcW w:w="1027" w:type="pct"/>
            <w:tcBorders>
              <w:top w:val="nil"/>
              <w:left w:val="nil"/>
              <w:bottom w:val="single" w:sz="4" w:space="0" w:color="auto"/>
              <w:right w:val="single" w:sz="4" w:space="0" w:color="auto"/>
            </w:tcBorders>
            <w:vAlign w:val="center"/>
          </w:tcPr>
          <w:p w14:paraId="5B373755"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FF0A4E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2F22552D"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32A7D6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018F0D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wyłączenie części instalacji z bilansu licencji (systemy nieprodukcyjne, systemy testowe).</w:t>
            </w:r>
          </w:p>
        </w:tc>
        <w:tc>
          <w:tcPr>
            <w:tcW w:w="1027" w:type="pct"/>
            <w:tcBorders>
              <w:top w:val="nil"/>
              <w:left w:val="nil"/>
              <w:bottom w:val="single" w:sz="4" w:space="0" w:color="auto"/>
              <w:right w:val="single" w:sz="4" w:space="0" w:color="auto"/>
            </w:tcBorders>
            <w:vAlign w:val="center"/>
          </w:tcPr>
          <w:p w14:paraId="77DD4D6F"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B55D04F" w14:textId="77777777" w:rsidTr="00730DCA">
        <w:trPr>
          <w:cantSplit/>
          <w:trHeight w:val="316"/>
        </w:trPr>
        <w:tc>
          <w:tcPr>
            <w:tcW w:w="197" w:type="pct"/>
            <w:vMerge/>
            <w:tcBorders>
              <w:top w:val="nil"/>
              <w:left w:val="single" w:sz="4" w:space="0" w:color="auto"/>
              <w:bottom w:val="single" w:sz="4" w:space="0" w:color="auto"/>
              <w:right w:val="single" w:sz="4" w:space="0" w:color="auto"/>
            </w:tcBorders>
            <w:vAlign w:val="center"/>
            <w:hideMark/>
          </w:tcPr>
          <w:p w14:paraId="4DF2AB8C"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71AC0946"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FECC67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zbierać będzie informacje o użyciu oprogramowania.</w:t>
            </w:r>
          </w:p>
        </w:tc>
        <w:tc>
          <w:tcPr>
            <w:tcW w:w="1027" w:type="pct"/>
            <w:tcBorders>
              <w:top w:val="nil"/>
              <w:left w:val="nil"/>
              <w:bottom w:val="single" w:sz="4" w:space="0" w:color="auto"/>
              <w:right w:val="single" w:sz="4" w:space="0" w:color="auto"/>
            </w:tcBorders>
            <w:vAlign w:val="center"/>
          </w:tcPr>
          <w:p w14:paraId="69862C13"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E1B58FE"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62546C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5</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F185512" w14:textId="77777777" w:rsidR="00FA6863" w:rsidRPr="00FA6863" w:rsidRDefault="00FA6863" w:rsidP="00730DCA">
            <w:pPr>
              <w:spacing w:afterLines="60" w:after="144"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Raportowanie</w:t>
            </w:r>
          </w:p>
        </w:tc>
        <w:tc>
          <w:tcPr>
            <w:tcW w:w="3461" w:type="pct"/>
            <w:tcBorders>
              <w:top w:val="nil"/>
              <w:left w:val="nil"/>
              <w:bottom w:val="single" w:sz="4" w:space="0" w:color="auto"/>
              <w:right w:val="single" w:sz="4" w:space="0" w:color="auto"/>
            </w:tcBorders>
            <w:shd w:val="clear" w:color="auto" w:fill="auto"/>
            <w:vAlign w:val="center"/>
            <w:hideMark/>
          </w:tcPr>
          <w:p w14:paraId="43847027"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przeprowadzanie analiz „</w:t>
            </w:r>
            <w:proofErr w:type="spellStart"/>
            <w:r w:rsidRPr="00FA6863">
              <w:rPr>
                <w:rFonts w:asciiTheme="minorHAnsi" w:hAnsiTheme="minorHAnsi" w:cstheme="minorHAnsi"/>
                <w:color w:val="000000"/>
                <w:sz w:val="18"/>
                <w:szCs w:val="18"/>
              </w:rPr>
              <w:t>what</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if</w:t>
            </w:r>
            <w:proofErr w:type="spellEnd"/>
            <w:r w:rsidRPr="00FA6863">
              <w:rPr>
                <w:rFonts w:asciiTheme="minorHAnsi" w:hAnsiTheme="minorHAnsi" w:cstheme="minorHAnsi"/>
                <w:color w:val="000000"/>
                <w:sz w:val="18"/>
                <w:szCs w:val="18"/>
              </w:rPr>
              <w:t>?” w celu weryfikacji wpływu planowanych zmian w środowisku IT na licencjonowanie wykorzystywanego oprogramowania.</w:t>
            </w:r>
          </w:p>
        </w:tc>
        <w:tc>
          <w:tcPr>
            <w:tcW w:w="1027" w:type="pct"/>
            <w:tcBorders>
              <w:top w:val="nil"/>
              <w:left w:val="nil"/>
              <w:bottom w:val="single" w:sz="4" w:space="0" w:color="auto"/>
              <w:right w:val="single" w:sz="4" w:space="0" w:color="auto"/>
            </w:tcBorders>
            <w:vAlign w:val="center"/>
          </w:tcPr>
          <w:p w14:paraId="4ACF4F20"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454F363"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A31BDFF"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7152C28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EFE1F5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eksport danych z narzędzia do popularnych formatów: xls/</w:t>
            </w:r>
            <w:proofErr w:type="spellStart"/>
            <w:r w:rsidRPr="00FA6863">
              <w:rPr>
                <w:rFonts w:asciiTheme="minorHAnsi" w:hAnsiTheme="minorHAnsi" w:cstheme="minorHAnsi"/>
                <w:color w:val="000000"/>
                <w:sz w:val="18"/>
                <w:szCs w:val="18"/>
              </w:rPr>
              <w:t>xlsx</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csv</w:t>
            </w:r>
            <w:proofErr w:type="spellEnd"/>
            <w:r w:rsidRPr="00FA6863">
              <w:rPr>
                <w:rFonts w:asciiTheme="minorHAnsi" w:hAnsiTheme="minorHAnsi" w:cstheme="minorHAnsi"/>
                <w:color w:val="000000"/>
                <w:sz w:val="18"/>
                <w:szCs w:val="18"/>
              </w:rPr>
              <w:t>, pdf.</w:t>
            </w:r>
          </w:p>
        </w:tc>
        <w:tc>
          <w:tcPr>
            <w:tcW w:w="1027" w:type="pct"/>
            <w:tcBorders>
              <w:top w:val="nil"/>
              <w:left w:val="nil"/>
              <w:bottom w:val="single" w:sz="4" w:space="0" w:color="auto"/>
              <w:right w:val="single" w:sz="4" w:space="0" w:color="auto"/>
            </w:tcBorders>
            <w:vAlign w:val="center"/>
          </w:tcPr>
          <w:p w14:paraId="46054C82"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FF7B7D8"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A0A06D6"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4DB532D5"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B6BEF3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 raportach zgodności licencyjnej prezentować będzie ceny zakupu brakujących licencji oraz wartości nadwyżek niewykorzystywanych (niezainstalowanych), a zakupionych przez Zamawiającego licencji.</w:t>
            </w:r>
          </w:p>
        </w:tc>
        <w:tc>
          <w:tcPr>
            <w:tcW w:w="1027" w:type="pct"/>
            <w:tcBorders>
              <w:top w:val="nil"/>
              <w:left w:val="nil"/>
              <w:bottom w:val="single" w:sz="4" w:space="0" w:color="auto"/>
              <w:right w:val="single" w:sz="4" w:space="0" w:color="auto"/>
            </w:tcBorders>
            <w:vAlign w:val="center"/>
          </w:tcPr>
          <w:p w14:paraId="36C50904"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C9D1514"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1D54A7B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53B2236A"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4058BD8"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udostępniać będzie bilans zgodności licencyjnej (</w:t>
            </w:r>
            <w:proofErr w:type="spellStart"/>
            <w:r w:rsidRPr="00FA6863">
              <w:rPr>
                <w:rFonts w:asciiTheme="minorHAnsi" w:hAnsiTheme="minorHAnsi" w:cstheme="minorHAnsi"/>
                <w:color w:val="000000"/>
                <w:sz w:val="18"/>
                <w:szCs w:val="18"/>
              </w:rPr>
              <w:t>compliance</w:t>
            </w:r>
            <w:proofErr w:type="spellEnd"/>
            <w:r w:rsidRPr="00FA6863">
              <w:rPr>
                <w:rFonts w:asciiTheme="minorHAnsi" w:hAnsiTheme="minorHAnsi" w:cstheme="minorHAnsi"/>
                <w:color w:val="000000"/>
                <w:sz w:val="18"/>
                <w:szCs w:val="18"/>
              </w:rPr>
              <w:t>), dostępny na „jedno kliknięcie” w formie automatycznie generowanego raportu w dowolnym momencie z dowolną częstotliwością.</w:t>
            </w:r>
          </w:p>
        </w:tc>
        <w:tc>
          <w:tcPr>
            <w:tcW w:w="1027" w:type="pct"/>
            <w:tcBorders>
              <w:top w:val="nil"/>
              <w:left w:val="nil"/>
              <w:bottom w:val="single" w:sz="4" w:space="0" w:color="auto"/>
              <w:right w:val="single" w:sz="4" w:space="0" w:color="auto"/>
            </w:tcBorders>
            <w:vAlign w:val="center"/>
          </w:tcPr>
          <w:p w14:paraId="13D2E4B8"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3E73F78"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513E5683"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5F89CCE9"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4486E102" w14:textId="77777777" w:rsidR="00FA6863" w:rsidRPr="00FA6863" w:rsidRDefault="00FA6863" w:rsidP="00730DCA">
            <w:pPr>
              <w:spacing w:afterLines="60" w:after="144"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Dostarczone rozwiązanie umożliwiać będzie wykonanie raportów w systemie wskazując na funkcje wykrytego oprogramowania (np. oprogramowanie antywirusowe, gry, </w:t>
            </w:r>
            <w:proofErr w:type="spellStart"/>
            <w:r w:rsidRPr="00FA6863">
              <w:rPr>
                <w:rFonts w:asciiTheme="minorHAnsi" w:hAnsiTheme="minorHAnsi" w:cstheme="minorHAnsi"/>
                <w:color w:val="000000"/>
                <w:sz w:val="18"/>
                <w:szCs w:val="18"/>
              </w:rPr>
              <w:t>malware</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adware</w:t>
            </w:r>
            <w:proofErr w:type="spellEnd"/>
            <w:r w:rsidRPr="00FA6863">
              <w:rPr>
                <w:rFonts w:asciiTheme="minorHAnsi" w:hAnsiTheme="minorHAnsi" w:cstheme="minorHAnsi"/>
                <w:color w:val="000000"/>
                <w:sz w:val="18"/>
                <w:szCs w:val="18"/>
              </w:rPr>
              <w:t xml:space="preserve"> itp.).</w:t>
            </w:r>
          </w:p>
        </w:tc>
        <w:tc>
          <w:tcPr>
            <w:tcW w:w="1027" w:type="pct"/>
            <w:tcBorders>
              <w:top w:val="nil"/>
              <w:left w:val="nil"/>
              <w:bottom w:val="single" w:sz="4" w:space="0" w:color="auto"/>
              <w:right w:val="single" w:sz="4" w:space="0" w:color="auto"/>
            </w:tcBorders>
            <w:vAlign w:val="center"/>
          </w:tcPr>
          <w:p w14:paraId="0572E5D1" w14:textId="77777777" w:rsidR="00FA6863" w:rsidRPr="00FA6863" w:rsidRDefault="00FA6863" w:rsidP="00730DCA">
            <w:pPr>
              <w:spacing w:afterLines="60" w:after="144"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797AAF70"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72A95B83" w14:textId="1FFFA997" w:rsid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2E19C82B" w14:textId="77777777" w:rsidR="00730DCA" w:rsidRPr="00FA6863" w:rsidRDefault="00730DCA" w:rsidP="00FA6863">
      <w:pPr>
        <w:ind w:right="23"/>
        <w:jc w:val="both"/>
        <w:rPr>
          <w:rFonts w:asciiTheme="minorHAnsi" w:hAnsiTheme="minorHAnsi" w:cstheme="minorHAnsi"/>
          <w:i/>
          <w:sz w:val="18"/>
          <w:szCs w:val="18"/>
          <w:lang w:eastAsia="x-none"/>
        </w:rPr>
      </w:pPr>
    </w:p>
    <w:p w14:paraId="1C4449B2"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r w:rsidRPr="00FA6863">
        <w:rPr>
          <w:rFonts w:asciiTheme="minorHAnsi" w:hAnsiTheme="minorHAnsi" w:cstheme="minorHAnsi"/>
          <w:b/>
          <w:sz w:val="18"/>
          <w:szCs w:val="18"/>
        </w:rPr>
        <w:t>Tabela nr 2 Wymagania minimalne w zakresie zarządzania serwerami</w:t>
      </w:r>
    </w:p>
    <w:tbl>
      <w:tblPr>
        <w:tblW w:w="5000" w:type="pct"/>
        <w:tblCellMar>
          <w:left w:w="70" w:type="dxa"/>
          <w:right w:w="70" w:type="dxa"/>
        </w:tblCellMar>
        <w:tblLook w:val="04A0" w:firstRow="1" w:lastRow="0" w:firstColumn="1" w:lastColumn="0" w:noHBand="0" w:noVBand="1"/>
      </w:tblPr>
      <w:tblGrid>
        <w:gridCol w:w="562"/>
        <w:gridCol w:w="737"/>
        <w:gridCol w:w="10045"/>
        <w:gridCol w:w="2932"/>
      </w:tblGrid>
      <w:tr w:rsidR="00FA6863" w:rsidRPr="00FA6863" w14:paraId="19300420" w14:textId="77777777" w:rsidTr="00730DCA">
        <w:trPr>
          <w:cantSplit/>
          <w:trHeight w:val="362"/>
          <w:tblHeader/>
        </w:trPr>
        <w:tc>
          <w:tcPr>
            <w:tcW w:w="197" w:type="pct"/>
            <w:tcBorders>
              <w:top w:val="single" w:sz="4" w:space="0" w:color="auto"/>
              <w:left w:val="single" w:sz="4" w:space="0" w:color="auto"/>
              <w:bottom w:val="nil"/>
              <w:right w:val="single" w:sz="4" w:space="0" w:color="auto"/>
            </w:tcBorders>
            <w:shd w:val="clear" w:color="auto" w:fill="auto"/>
            <w:noWrap/>
            <w:vAlign w:val="center"/>
          </w:tcPr>
          <w:p w14:paraId="02CBE54B"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258" w:type="pct"/>
            <w:tcBorders>
              <w:top w:val="single" w:sz="4" w:space="0" w:color="auto"/>
              <w:left w:val="single" w:sz="4" w:space="0" w:color="auto"/>
              <w:bottom w:val="nil"/>
              <w:right w:val="single" w:sz="4" w:space="0" w:color="auto"/>
            </w:tcBorders>
            <w:shd w:val="clear" w:color="auto" w:fill="auto"/>
            <w:noWrap/>
            <w:vAlign w:val="center"/>
          </w:tcPr>
          <w:p w14:paraId="6328277D"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518" w:type="pct"/>
            <w:tcBorders>
              <w:top w:val="single" w:sz="4" w:space="0" w:color="auto"/>
              <w:left w:val="nil"/>
              <w:bottom w:val="single" w:sz="4" w:space="0" w:color="auto"/>
              <w:right w:val="single" w:sz="4" w:space="0" w:color="auto"/>
            </w:tcBorders>
            <w:shd w:val="clear" w:color="auto" w:fill="auto"/>
            <w:vAlign w:val="center"/>
          </w:tcPr>
          <w:p w14:paraId="167FDDED"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42718CB6"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34E09FA0" w14:textId="77777777" w:rsidTr="00730DCA">
        <w:trPr>
          <w:cantSplit/>
          <w:trHeight w:val="785"/>
        </w:trPr>
        <w:tc>
          <w:tcPr>
            <w:tcW w:w="197" w:type="pct"/>
            <w:vMerge w:val="restart"/>
            <w:tcBorders>
              <w:top w:val="single" w:sz="4" w:space="0" w:color="auto"/>
              <w:left w:val="single" w:sz="4" w:space="0" w:color="auto"/>
              <w:bottom w:val="nil"/>
              <w:right w:val="single" w:sz="4" w:space="0" w:color="auto"/>
            </w:tcBorders>
            <w:shd w:val="clear" w:color="auto" w:fill="auto"/>
            <w:noWrap/>
            <w:vAlign w:val="center"/>
          </w:tcPr>
          <w:p w14:paraId="621B0994"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258" w:type="pct"/>
            <w:vMerge w:val="restart"/>
            <w:tcBorders>
              <w:top w:val="single" w:sz="4" w:space="0" w:color="auto"/>
              <w:left w:val="single" w:sz="4" w:space="0" w:color="auto"/>
              <w:bottom w:val="nil"/>
              <w:right w:val="single" w:sz="4" w:space="0" w:color="auto"/>
            </w:tcBorders>
            <w:shd w:val="clear" w:color="auto" w:fill="auto"/>
            <w:noWrap/>
            <w:textDirection w:val="btLr"/>
            <w:vAlign w:val="center"/>
          </w:tcPr>
          <w:p w14:paraId="424B5752"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518" w:type="pct"/>
            <w:tcBorders>
              <w:top w:val="single" w:sz="4" w:space="0" w:color="auto"/>
              <w:left w:val="nil"/>
              <w:bottom w:val="single" w:sz="4" w:space="0" w:color="auto"/>
              <w:right w:val="single" w:sz="4" w:space="0" w:color="auto"/>
            </w:tcBorders>
            <w:shd w:val="clear" w:color="auto" w:fill="auto"/>
            <w:vAlign w:val="center"/>
          </w:tcPr>
          <w:p w14:paraId="5F61B57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musi umożliwiać ręczne wskazanie poszczególnych środowisk baz danych dla przypadków – Produkcyjne, Testowe, Developerskie, QA, </w:t>
            </w:r>
            <w:proofErr w:type="spellStart"/>
            <w:r w:rsidRPr="00FA6863">
              <w:rPr>
                <w:rFonts w:asciiTheme="minorHAnsi" w:hAnsiTheme="minorHAnsi" w:cstheme="minorHAnsi"/>
                <w:color w:val="000000"/>
                <w:sz w:val="18"/>
                <w:szCs w:val="18"/>
              </w:rPr>
              <w:t>Sandbox</w:t>
            </w:r>
            <w:proofErr w:type="spellEnd"/>
            <w:r w:rsidRPr="00FA6863">
              <w:rPr>
                <w:rFonts w:asciiTheme="minorHAnsi" w:hAnsiTheme="minorHAnsi" w:cstheme="minorHAnsi"/>
                <w:color w:val="000000"/>
                <w:sz w:val="18"/>
                <w:szCs w:val="18"/>
              </w:rPr>
              <w:t xml:space="preserve"> czy </w:t>
            </w:r>
            <w:proofErr w:type="spellStart"/>
            <w:r w:rsidRPr="00FA6863">
              <w:rPr>
                <w:rFonts w:asciiTheme="minorHAnsi" w:hAnsiTheme="minorHAnsi" w:cstheme="minorHAnsi"/>
                <w:color w:val="000000"/>
                <w:sz w:val="18"/>
                <w:szCs w:val="18"/>
              </w:rPr>
              <w:t>Standby</w:t>
            </w:r>
            <w:proofErr w:type="spellEnd"/>
            <w:r w:rsidRPr="00FA6863">
              <w:rPr>
                <w:rFonts w:asciiTheme="minorHAnsi" w:hAnsiTheme="minorHAnsi" w:cstheme="minorHAnsi"/>
                <w:color w:val="000000"/>
                <w:sz w:val="18"/>
                <w:szCs w:val="18"/>
              </w:rPr>
              <w:t xml:space="preserve"> celem prawidłowego rozliczenia licencji m.in. Oracle, a także oznaczanie czy dana baza w środowisku Zamawiającego wymaga licencji czy ich nie wymaga (wyłączenie z inwentaryzacji).</w:t>
            </w:r>
          </w:p>
        </w:tc>
        <w:tc>
          <w:tcPr>
            <w:tcW w:w="1027" w:type="pct"/>
            <w:tcBorders>
              <w:top w:val="single" w:sz="4" w:space="0" w:color="auto"/>
              <w:left w:val="nil"/>
              <w:bottom w:val="single" w:sz="4" w:space="0" w:color="auto"/>
              <w:right w:val="single" w:sz="4" w:space="0" w:color="auto"/>
            </w:tcBorders>
            <w:vAlign w:val="center"/>
          </w:tcPr>
          <w:p w14:paraId="427C47F0"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D016FF" w14:textId="77777777" w:rsidTr="00730DCA">
        <w:trPr>
          <w:cantSplit/>
          <w:trHeight w:val="227"/>
        </w:trPr>
        <w:tc>
          <w:tcPr>
            <w:tcW w:w="197" w:type="pct"/>
            <w:vMerge/>
            <w:tcBorders>
              <w:left w:val="single" w:sz="4" w:space="0" w:color="auto"/>
              <w:right w:val="single" w:sz="4" w:space="0" w:color="auto"/>
            </w:tcBorders>
            <w:vAlign w:val="center"/>
            <w:hideMark/>
          </w:tcPr>
          <w:p w14:paraId="2858840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66CD141F"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489C978"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wspierać będzie wirtualizację ze szczególnym uwzględnieniem produktów HP, Microsoft Hyper-V, </w:t>
            </w:r>
            <w:proofErr w:type="spellStart"/>
            <w:r w:rsidRPr="00FA6863">
              <w:rPr>
                <w:rFonts w:asciiTheme="minorHAnsi" w:hAnsiTheme="minorHAnsi" w:cstheme="minorHAnsi"/>
                <w:color w:val="000000"/>
                <w:sz w:val="18"/>
                <w:szCs w:val="18"/>
              </w:rPr>
              <w:t>VMWare</w:t>
            </w:r>
            <w:proofErr w:type="spellEnd"/>
            <w:r w:rsidRPr="00FA6863">
              <w:rPr>
                <w:rFonts w:asciiTheme="minorHAnsi" w:hAnsiTheme="minorHAnsi" w:cstheme="minorHAnsi"/>
                <w:color w:val="000000"/>
                <w:sz w:val="18"/>
                <w:szCs w:val="18"/>
              </w:rPr>
              <w:t xml:space="preserve"> ESX, </w:t>
            </w:r>
            <w:proofErr w:type="spellStart"/>
            <w:r w:rsidRPr="00FA6863">
              <w:rPr>
                <w:rFonts w:asciiTheme="minorHAnsi" w:hAnsiTheme="minorHAnsi" w:cstheme="minorHAnsi"/>
                <w:color w:val="000000"/>
                <w:sz w:val="18"/>
                <w:szCs w:val="18"/>
              </w:rPr>
              <w:t>Citrix</w:t>
            </w:r>
            <w:proofErr w:type="spellEnd"/>
            <w:r w:rsidRPr="00FA6863">
              <w:rPr>
                <w:rFonts w:asciiTheme="minorHAnsi" w:hAnsiTheme="minorHAnsi" w:cstheme="minorHAnsi"/>
                <w:color w:val="000000"/>
                <w:sz w:val="18"/>
                <w:szCs w:val="18"/>
              </w:rPr>
              <w:t xml:space="preserve"> </w:t>
            </w:r>
            <w:proofErr w:type="spellStart"/>
            <w:r w:rsidRPr="00FA6863">
              <w:rPr>
                <w:rFonts w:asciiTheme="minorHAnsi" w:hAnsiTheme="minorHAnsi" w:cstheme="minorHAnsi"/>
                <w:color w:val="000000"/>
                <w:sz w:val="18"/>
                <w:szCs w:val="18"/>
              </w:rPr>
              <w:t>XenServer</w:t>
            </w:r>
            <w:proofErr w:type="spellEnd"/>
            <w:r w:rsidRPr="00FA6863">
              <w:rPr>
                <w:rFonts w:asciiTheme="minorHAnsi" w:hAnsiTheme="minorHAnsi" w:cstheme="minorHAnsi"/>
                <w:color w:val="000000"/>
                <w:sz w:val="18"/>
                <w:szCs w:val="18"/>
              </w:rPr>
              <w:t>, IBM, Linux, Unix i Oracle.</w:t>
            </w:r>
          </w:p>
        </w:tc>
        <w:tc>
          <w:tcPr>
            <w:tcW w:w="1027" w:type="pct"/>
            <w:tcBorders>
              <w:top w:val="nil"/>
              <w:left w:val="nil"/>
              <w:bottom w:val="single" w:sz="4" w:space="0" w:color="auto"/>
              <w:right w:val="single" w:sz="4" w:space="0" w:color="auto"/>
            </w:tcBorders>
            <w:vAlign w:val="center"/>
          </w:tcPr>
          <w:p w14:paraId="1502E321"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FA69F01" w14:textId="77777777" w:rsidTr="00730DCA">
        <w:trPr>
          <w:cantSplit/>
          <w:trHeight w:val="227"/>
        </w:trPr>
        <w:tc>
          <w:tcPr>
            <w:tcW w:w="197" w:type="pct"/>
            <w:vMerge/>
            <w:tcBorders>
              <w:left w:val="single" w:sz="4" w:space="0" w:color="auto"/>
              <w:right w:val="single" w:sz="4" w:space="0" w:color="auto"/>
            </w:tcBorders>
            <w:vAlign w:val="center"/>
            <w:hideMark/>
          </w:tcPr>
          <w:p w14:paraId="0C0EFC5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35F38F4A"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5BCCE31F"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zarządzanie MS SQL.</w:t>
            </w:r>
          </w:p>
        </w:tc>
        <w:tc>
          <w:tcPr>
            <w:tcW w:w="1027" w:type="pct"/>
            <w:tcBorders>
              <w:top w:val="nil"/>
              <w:left w:val="nil"/>
              <w:bottom w:val="single" w:sz="4" w:space="0" w:color="auto"/>
              <w:right w:val="single" w:sz="4" w:space="0" w:color="auto"/>
            </w:tcBorders>
            <w:vAlign w:val="center"/>
          </w:tcPr>
          <w:p w14:paraId="5E3202E9"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F50D4F6" w14:textId="77777777" w:rsidTr="00730DCA">
        <w:trPr>
          <w:cantSplit/>
          <w:trHeight w:val="227"/>
        </w:trPr>
        <w:tc>
          <w:tcPr>
            <w:tcW w:w="197" w:type="pct"/>
            <w:vMerge/>
            <w:tcBorders>
              <w:left w:val="single" w:sz="4" w:space="0" w:color="auto"/>
              <w:right w:val="single" w:sz="4" w:space="0" w:color="auto"/>
            </w:tcBorders>
            <w:vAlign w:val="center"/>
            <w:hideMark/>
          </w:tcPr>
          <w:p w14:paraId="762EB497"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right w:val="single" w:sz="4" w:space="0" w:color="auto"/>
            </w:tcBorders>
            <w:textDirection w:val="btLr"/>
            <w:vAlign w:val="center"/>
            <w:hideMark/>
          </w:tcPr>
          <w:p w14:paraId="78D2ECC7"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4ED28C1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mechanizmy wsparcia zarządzania Windows Server, SharePoint Server, Exchange Server itp.</w:t>
            </w:r>
          </w:p>
        </w:tc>
        <w:tc>
          <w:tcPr>
            <w:tcW w:w="1027" w:type="pct"/>
            <w:tcBorders>
              <w:top w:val="nil"/>
              <w:left w:val="nil"/>
              <w:bottom w:val="single" w:sz="4" w:space="0" w:color="auto"/>
              <w:right w:val="single" w:sz="4" w:space="0" w:color="auto"/>
            </w:tcBorders>
            <w:vAlign w:val="center"/>
          </w:tcPr>
          <w:p w14:paraId="7E557405"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80FE02E" w14:textId="77777777" w:rsidTr="00730DCA">
        <w:trPr>
          <w:cantSplit/>
          <w:trHeight w:val="227"/>
        </w:trPr>
        <w:tc>
          <w:tcPr>
            <w:tcW w:w="197" w:type="pct"/>
            <w:vMerge/>
            <w:tcBorders>
              <w:left w:val="single" w:sz="4" w:space="0" w:color="auto"/>
              <w:bottom w:val="single" w:sz="4" w:space="0" w:color="auto"/>
              <w:right w:val="single" w:sz="4" w:space="0" w:color="auto"/>
            </w:tcBorders>
            <w:vAlign w:val="center"/>
            <w:hideMark/>
          </w:tcPr>
          <w:p w14:paraId="4B069FA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left w:val="single" w:sz="4" w:space="0" w:color="auto"/>
              <w:bottom w:val="single" w:sz="4" w:space="0" w:color="auto"/>
              <w:right w:val="single" w:sz="4" w:space="0" w:color="auto"/>
            </w:tcBorders>
            <w:textDirection w:val="btLr"/>
            <w:vAlign w:val="center"/>
            <w:hideMark/>
          </w:tcPr>
          <w:p w14:paraId="5826E184"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6A672B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pomiar zgodności licencyjnej użytkowanego oprogramowania i urządzeń w ramach technologii kontenerowej, uwzględniając przy tym identyfikację oprogramowania zarządzającego kontenerami, oprogramowania umożliwiającego tworzenie kontenerów jak i licencji utylizowanych w ramach samego kontenera i jego zawartości funkcjonalnej</w:t>
            </w:r>
          </w:p>
        </w:tc>
        <w:tc>
          <w:tcPr>
            <w:tcW w:w="1027" w:type="pct"/>
            <w:tcBorders>
              <w:top w:val="nil"/>
              <w:left w:val="nil"/>
              <w:bottom w:val="single" w:sz="4" w:space="0" w:color="auto"/>
              <w:right w:val="single" w:sz="4" w:space="0" w:color="auto"/>
            </w:tcBorders>
            <w:vAlign w:val="center"/>
          </w:tcPr>
          <w:p w14:paraId="1A8C0105"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A0469C" w14:textId="77777777" w:rsidTr="00730DCA">
        <w:trPr>
          <w:cantSplit/>
          <w:trHeight w:val="22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180380"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2</w:t>
            </w:r>
          </w:p>
        </w:tc>
        <w:tc>
          <w:tcPr>
            <w:tcW w:w="258"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84B2796" w14:textId="77777777" w:rsidR="00FA6863" w:rsidRPr="00FA6863" w:rsidRDefault="00FA6863" w:rsidP="00730DCA">
            <w:pPr>
              <w:spacing w:line="276" w:lineRule="auto"/>
              <w:ind w:left="113" w:right="113"/>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518" w:type="pct"/>
            <w:tcBorders>
              <w:top w:val="nil"/>
              <w:left w:val="nil"/>
              <w:bottom w:val="single" w:sz="4" w:space="0" w:color="auto"/>
              <w:right w:val="single" w:sz="4" w:space="0" w:color="auto"/>
            </w:tcBorders>
            <w:shd w:val="clear" w:color="auto" w:fill="auto"/>
            <w:vAlign w:val="center"/>
            <w:hideMark/>
          </w:tcPr>
          <w:p w14:paraId="463A500D"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realizować będzie proces automatycznego wyliczania wartość dla produktów IBM licencjonowanych wg miary Procesorowej Jednostki Wartości (PVU).</w:t>
            </w:r>
          </w:p>
        </w:tc>
        <w:tc>
          <w:tcPr>
            <w:tcW w:w="1027" w:type="pct"/>
            <w:tcBorders>
              <w:top w:val="nil"/>
              <w:left w:val="nil"/>
              <w:bottom w:val="single" w:sz="4" w:space="0" w:color="auto"/>
              <w:right w:val="single" w:sz="4" w:space="0" w:color="auto"/>
            </w:tcBorders>
            <w:vAlign w:val="center"/>
          </w:tcPr>
          <w:p w14:paraId="461DE32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6DE49FE6"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36C17051"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5FE9C4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03BD58B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IBM.</w:t>
            </w:r>
          </w:p>
        </w:tc>
        <w:tc>
          <w:tcPr>
            <w:tcW w:w="1027" w:type="pct"/>
            <w:tcBorders>
              <w:top w:val="nil"/>
              <w:left w:val="nil"/>
              <w:bottom w:val="single" w:sz="4" w:space="0" w:color="auto"/>
              <w:right w:val="single" w:sz="4" w:space="0" w:color="auto"/>
            </w:tcBorders>
            <w:vAlign w:val="center"/>
          </w:tcPr>
          <w:p w14:paraId="1201E61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1F1C220"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76D7267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6EAF932"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6F66D0E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Oracle.</w:t>
            </w:r>
          </w:p>
        </w:tc>
        <w:tc>
          <w:tcPr>
            <w:tcW w:w="1027" w:type="pct"/>
            <w:tcBorders>
              <w:top w:val="nil"/>
              <w:left w:val="nil"/>
              <w:bottom w:val="single" w:sz="4" w:space="0" w:color="auto"/>
              <w:right w:val="single" w:sz="4" w:space="0" w:color="auto"/>
            </w:tcBorders>
            <w:vAlign w:val="center"/>
          </w:tcPr>
          <w:p w14:paraId="5668EA4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3906B9A"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02B10EE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5D95A67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5120B27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licencjonowanie Microsoft.</w:t>
            </w:r>
          </w:p>
        </w:tc>
        <w:tc>
          <w:tcPr>
            <w:tcW w:w="1027" w:type="pct"/>
            <w:tcBorders>
              <w:top w:val="nil"/>
              <w:left w:val="nil"/>
              <w:bottom w:val="single" w:sz="4" w:space="0" w:color="auto"/>
              <w:right w:val="single" w:sz="4" w:space="0" w:color="auto"/>
            </w:tcBorders>
            <w:vAlign w:val="center"/>
          </w:tcPr>
          <w:p w14:paraId="6E6BAB1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76A1B81"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67CB45C"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391FF6DA"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1A4DE35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wspierać będzie licencjonowanie Red </w:t>
            </w:r>
            <w:proofErr w:type="spellStart"/>
            <w:r w:rsidRPr="00FA6863">
              <w:rPr>
                <w:rFonts w:asciiTheme="minorHAnsi" w:hAnsiTheme="minorHAnsi" w:cstheme="minorHAnsi"/>
                <w:color w:val="000000"/>
                <w:sz w:val="18"/>
                <w:szCs w:val="18"/>
              </w:rPr>
              <w:t>Hat</w:t>
            </w:r>
            <w:proofErr w:type="spellEnd"/>
            <w:r w:rsidRPr="00FA6863">
              <w:rPr>
                <w:rFonts w:asciiTheme="minorHAnsi" w:hAnsiTheme="minorHAnsi" w:cstheme="minorHAnsi"/>
                <w:color w:val="000000"/>
                <w:sz w:val="18"/>
                <w:szCs w:val="18"/>
              </w:rPr>
              <w:t>.</w:t>
            </w:r>
          </w:p>
        </w:tc>
        <w:tc>
          <w:tcPr>
            <w:tcW w:w="1027" w:type="pct"/>
            <w:tcBorders>
              <w:top w:val="nil"/>
              <w:left w:val="nil"/>
              <w:bottom w:val="single" w:sz="4" w:space="0" w:color="auto"/>
              <w:right w:val="single" w:sz="4" w:space="0" w:color="auto"/>
            </w:tcBorders>
            <w:vAlign w:val="center"/>
          </w:tcPr>
          <w:p w14:paraId="3917216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D2247D7" w14:textId="77777777" w:rsidTr="00730DCA">
        <w:trPr>
          <w:cantSplit/>
          <w:trHeight w:val="227"/>
        </w:trPr>
        <w:tc>
          <w:tcPr>
            <w:tcW w:w="197" w:type="pct"/>
            <w:vMerge/>
            <w:tcBorders>
              <w:top w:val="nil"/>
              <w:left w:val="single" w:sz="4" w:space="0" w:color="auto"/>
              <w:bottom w:val="single" w:sz="4" w:space="0" w:color="auto"/>
              <w:right w:val="single" w:sz="4" w:space="0" w:color="auto"/>
            </w:tcBorders>
            <w:vAlign w:val="center"/>
            <w:hideMark/>
          </w:tcPr>
          <w:p w14:paraId="4CADF396"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258" w:type="pct"/>
            <w:vMerge/>
            <w:tcBorders>
              <w:top w:val="nil"/>
              <w:left w:val="single" w:sz="4" w:space="0" w:color="auto"/>
              <w:bottom w:val="single" w:sz="4" w:space="0" w:color="auto"/>
              <w:right w:val="single" w:sz="4" w:space="0" w:color="auto"/>
            </w:tcBorders>
            <w:vAlign w:val="center"/>
            <w:hideMark/>
          </w:tcPr>
          <w:p w14:paraId="4866A58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518" w:type="pct"/>
            <w:tcBorders>
              <w:top w:val="nil"/>
              <w:left w:val="nil"/>
              <w:bottom w:val="single" w:sz="4" w:space="0" w:color="auto"/>
              <w:right w:val="single" w:sz="4" w:space="0" w:color="auto"/>
            </w:tcBorders>
            <w:shd w:val="clear" w:color="auto" w:fill="auto"/>
            <w:vAlign w:val="center"/>
            <w:hideMark/>
          </w:tcPr>
          <w:p w14:paraId="24E8CBF7"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wspierać będzie rozliczenie subskrypcji Office365.</w:t>
            </w:r>
          </w:p>
        </w:tc>
        <w:tc>
          <w:tcPr>
            <w:tcW w:w="1027" w:type="pct"/>
            <w:tcBorders>
              <w:top w:val="nil"/>
              <w:left w:val="nil"/>
              <w:bottom w:val="single" w:sz="4" w:space="0" w:color="auto"/>
              <w:right w:val="single" w:sz="4" w:space="0" w:color="auto"/>
            </w:tcBorders>
            <w:vAlign w:val="center"/>
          </w:tcPr>
          <w:p w14:paraId="11E584B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172ABC47"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5D85B9F8" w14:textId="77777777" w:rsidR="00FA6863" w:rsidRP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1C1E03EC"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p>
    <w:p w14:paraId="46894163" w14:textId="77777777" w:rsidR="00FA6863" w:rsidRPr="00FA6863" w:rsidRDefault="00FA6863" w:rsidP="00FA6863">
      <w:pPr>
        <w:pStyle w:val="Tekstpodstawowy"/>
        <w:spacing w:after="60" w:line="240" w:lineRule="auto"/>
        <w:ind w:right="23"/>
        <w:rPr>
          <w:rFonts w:asciiTheme="minorHAnsi" w:hAnsiTheme="minorHAnsi" w:cstheme="minorHAnsi"/>
          <w:b/>
          <w:sz w:val="18"/>
          <w:szCs w:val="18"/>
        </w:rPr>
      </w:pPr>
      <w:r w:rsidRPr="00FA6863">
        <w:rPr>
          <w:rFonts w:asciiTheme="minorHAnsi" w:hAnsiTheme="minorHAnsi" w:cstheme="minorHAnsi"/>
          <w:b/>
          <w:sz w:val="18"/>
          <w:szCs w:val="18"/>
        </w:rPr>
        <w:t>Tabela 3 Wymagania minimalne w zakresie zarządzania stacjami PC</w:t>
      </w:r>
    </w:p>
    <w:tbl>
      <w:tblPr>
        <w:tblW w:w="5000" w:type="pct"/>
        <w:tblCellMar>
          <w:left w:w="70" w:type="dxa"/>
          <w:right w:w="70" w:type="dxa"/>
        </w:tblCellMar>
        <w:tblLook w:val="04A0" w:firstRow="1" w:lastRow="0" w:firstColumn="1" w:lastColumn="0" w:noHBand="0" w:noVBand="1"/>
      </w:tblPr>
      <w:tblGrid>
        <w:gridCol w:w="563"/>
        <w:gridCol w:w="899"/>
        <w:gridCol w:w="9882"/>
        <w:gridCol w:w="2932"/>
      </w:tblGrid>
      <w:tr w:rsidR="00FA6863" w:rsidRPr="00FA6863" w14:paraId="74C9A78F" w14:textId="77777777" w:rsidTr="00730DCA">
        <w:trPr>
          <w:cantSplit/>
          <w:trHeight w:val="255"/>
          <w:tblHeader/>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E45D7"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Lp.</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E9F889" w14:textId="77777777" w:rsidR="00FA6863" w:rsidRPr="00FA6863" w:rsidRDefault="00FA6863" w:rsidP="00730DCA">
            <w:pPr>
              <w:spacing w:line="276" w:lineRule="auto"/>
              <w:jc w:val="center"/>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Opis</w:t>
            </w:r>
          </w:p>
        </w:tc>
        <w:tc>
          <w:tcPr>
            <w:tcW w:w="3461" w:type="pct"/>
            <w:tcBorders>
              <w:top w:val="single" w:sz="4" w:space="0" w:color="auto"/>
              <w:left w:val="nil"/>
              <w:bottom w:val="single" w:sz="4" w:space="0" w:color="auto"/>
              <w:right w:val="single" w:sz="4" w:space="0" w:color="auto"/>
            </w:tcBorders>
            <w:shd w:val="clear" w:color="auto" w:fill="auto"/>
            <w:vAlign w:val="center"/>
          </w:tcPr>
          <w:p w14:paraId="5EF078C8"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color w:val="000000"/>
                <w:sz w:val="18"/>
                <w:szCs w:val="18"/>
              </w:rPr>
              <w:t>Minimalne wymagania techniczne</w:t>
            </w:r>
          </w:p>
        </w:tc>
        <w:tc>
          <w:tcPr>
            <w:tcW w:w="1027" w:type="pct"/>
            <w:tcBorders>
              <w:top w:val="single" w:sz="4" w:space="0" w:color="auto"/>
              <w:left w:val="nil"/>
              <w:bottom w:val="single" w:sz="4" w:space="0" w:color="auto"/>
              <w:right w:val="single" w:sz="4" w:space="0" w:color="auto"/>
            </w:tcBorders>
          </w:tcPr>
          <w:p w14:paraId="4A5688C4" w14:textId="77777777" w:rsidR="00FA6863" w:rsidRPr="00FA6863" w:rsidRDefault="00FA6863" w:rsidP="00730DCA">
            <w:pPr>
              <w:spacing w:line="276" w:lineRule="auto"/>
              <w:jc w:val="both"/>
              <w:rPr>
                <w:rFonts w:asciiTheme="minorHAnsi" w:hAnsiTheme="minorHAnsi" w:cstheme="minorHAnsi"/>
                <w:b/>
                <w:color w:val="000000"/>
                <w:sz w:val="18"/>
                <w:szCs w:val="18"/>
              </w:rPr>
            </w:pPr>
            <w:r w:rsidRPr="00FA6863">
              <w:rPr>
                <w:rFonts w:asciiTheme="minorHAnsi" w:hAnsiTheme="minorHAnsi" w:cstheme="minorHAnsi"/>
                <w:b/>
                <w:sz w:val="18"/>
                <w:szCs w:val="18"/>
              </w:rPr>
              <w:t>Parametr oferowany – wypełnia Wykonawca</w:t>
            </w:r>
          </w:p>
        </w:tc>
      </w:tr>
      <w:tr w:rsidR="00FA6863" w:rsidRPr="00FA6863" w14:paraId="5B179725" w14:textId="77777777" w:rsidTr="00730DCA">
        <w:trPr>
          <w:cantSplit/>
          <w:trHeight w:val="255"/>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E096A"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1</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C2C1A1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Funkcjonalność podstawowa</w:t>
            </w:r>
          </w:p>
        </w:tc>
        <w:tc>
          <w:tcPr>
            <w:tcW w:w="3461" w:type="pct"/>
            <w:tcBorders>
              <w:top w:val="single" w:sz="4" w:space="0" w:color="auto"/>
              <w:left w:val="nil"/>
              <w:bottom w:val="single" w:sz="4" w:space="0" w:color="auto"/>
              <w:right w:val="single" w:sz="4" w:space="0" w:color="auto"/>
            </w:tcBorders>
            <w:shd w:val="clear" w:color="auto" w:fill="auto"/>
            <w:vAlign w:val="center"/>
            <w:hideMark/>
          </w:tcPr>
          <w:p w14:paraId="02F11A68"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zdalne zarządzanie instalacjami aplikacji, usuwanie niepożądanych aplikacji, zmiany konfiguracji i inne.</w:t>
            </w:r>
          </w:p>
        </w:tc>
        <w:tc>
          <w:tcPr>
            <w:tcW w:w="1027" w:type="pct"/>
            <w:tcBorders>
              <w:top w:val="single" w:sz="4" w:space="0" w:color="auto"/>
              <w:left w:val="nil"/>
              <w:bottom w:val="single" w:sz="4" w:space="0" w:color="auto"/>
              <w:right w:val="single" w:sz="4" w:space="0" w:color="auto"/>
            </w:tcBorders>
            <w:vAlign w:val="center"/>
          </w:tcPr>
          <w:p w14:paraId="768EB08A"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B7DE1E3"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30E3E5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447A1F3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C0B6C40"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rozliczanie licencji w modelu subskrypcyjnym.</w:t>
            </w:r>
          </w:p>
        </w:tc>
        <w:tc>
          <w:tcPr>
            <w:tcW w:w="1027" w:type="pct"/>
            <w:tcBorders>
              <w:top w:val="nil"/>
              <w:left w:val="nil"/>
              <w:bottom w:val="single" w:sz="4" w:space="0" w:color="auto"/>
              <w:right w:val="single" w:sz="4" w:space="0" w:color="auto"/>
            </w:tcBorders>
            <w:vAlign w:val="center"/>
          </w:tcPr>
          <w:p w14:paraId="7D4497B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5A4A1D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374F8C2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1C12B2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AA08533"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klasyfikowanie oprogramowania jako dozwolone/zabronione, standardowe/niestandardowe.</w:t>
            </w:r>
          </w:p>
        </w:tc>
        <w:tc>
          <w:tcPr>
            <w:tcW w:w="1027" w:type="pct"/>
            <w:tcBorders>
              <w:top w:val="nil"/>
              <w:left w:val="nil"/>
              <w:bottom w:val="single" w:sz="4" w:space="0" w:color="auto"/>
              <w:right w:val="single" w:sz="4" w:space="0" w:color="auto"/>
            </w:tcBorders>
            <w:vAlign w:val="center"/>
          </w:tcPr>
          <w:p w14:paraId="2B22EB2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8CAE3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47E1B16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385FF02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38D987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konfigurację reguł informowania administratora w przypadku wykrycia: nowych urządzeń w sieci, nowo zainstalowanych aplikacji, aplikacji niezgodnych ze standardem.</w:t>
            </w:r>
          </w:p>
        </w:tc>
        <w:tc>
          <w:tcPr>
            <w:tcW w:w="1027" w:type="pct"/>
            <w:tcBorders>
              <w:top w:val="nil"/>
              <w:left w:val="nil"/>
              <w:bottom w:val="single" w:sz="4" w:space="0" w:color="auto"/>
              <w:right w:val="single" w:sz="4" w:space="0" w:color="auto"/>
            </w:tcBorders>
            <w:vAlign w:val="center"/>
          </w:tcPr>
          <w:p w14:paraId="7A1E9D7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7573867"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4704136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26827D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0CD0E0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gromadzenie i raportowanie informacji o plikach zgromadzonych na komputerze wg dowolnego klucza (rozszerzenie, rozmiar, część nazwy itp.) z przeszukiwaniem zawartości plików skompresowanych.</w:t>
            </w:r>
          </w:p>
        </w:tc>
        <w:tc>
          <w:tcPr>
            <w:tcW w:w="1027" w:type="pct"/>
            <w:tcBorders>
              <w:top w:val="nil"/>
              <w:left w:val="nil"/>
              <w:bottom w:val="single" w:sz="4" w:space="0" w:color="auto"/>
              <w:right w:val="single" w:sz="4" w:space="0" w:color="auto"/>
            </w:tcBorders>
            <w:vAlign w:val="center"/>
          </w:tcPr>
          <w:p w14:paraId="05A0728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0E120FC"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681BB58F"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A112FC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061BBCE"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udostępniać będzie informacje o zdublowanych kluczach licencyjnych dla oprogramowania z indywidualnymi kluczami licencji.</w:t>
            </w:r>
          </w:p>
        </w:tc>
        <w:tc>
          <w:tcPr>
            <w:tcW w:w="1027" w:type="pct"/>
            <w:tcBorders>
              <w:top w:val="nil"/>
              <w:left w:val="nil"/>
              <w:bottom w:val="single" w:sz="4" w:space="0" w:color="auto"/>
              <w:right w:val="single" w:sz="4" w:space="0" w:color="auto"/>
            </w:tcBorders>
            <w:vAlign w:val="center"/>
          </w:tcPr>
          <w:p w14:paraId="506EAC9F"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3188256"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17BB397E"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0499575E"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09B9544B"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zarządzanie sprzętem komputerowym w stopniu umożliwiającym jego fizyczną identyfikację (model, numer seryjny, numer inwentarzowy, konfiguracja, opis, zdjęcia, historia zasobu, relacje z innymi zasobami). Zapewniając równolegle funkcjonalność automatycznego skanowania i możliwości ręcznego uzupełnienia tych danych.</w:t>
            </w:r>
          </w:p>
        </w:tc>
        <w:tc>
          <w:tcPr>
            <w:tcW w:w="1027" w:type="pct"/>
            <w:tcBorders>
              <w:top w:val="nil"/>
              <w:left w:val="nil"/>
              <w:bottom w:val="single" w:sz="4" w:space="0" w:color="auto"/>
              <w:right w:val="single" w:sz="4" w:space="0" w:color="auto"/>
            </w:tcBorders>
            <w:vAlign w:val="center"/>
          </w:tcPr>
          <w:p w14:paraId="25E37BFE"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F1FF72F"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7E4CE685"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67346EE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618EA39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funkcjonalność automatycznego odczytywania danych na temat sprzętu (np. nr seryjny, producent, model, itp.).</w:t>
            </w:r>
          </w:p>
        </w:tc>
        <w:tc>
          <w:tcPr>
            <w:tcW w:w="1027" w:type="pct"/>
            <w:tcBorders>
              <w:top w:val="nil"/>
              <w:left w:val="nil"/>
              <w:bottom w:val="single" w:sz="4" w:space="0" w:color="auto"/>
              <w:right w:val="single" w:sz="4" w:space="0" w:color="auto"/>
            </w:tcBorders>
            <w:vAlign w:val="center"/>
          </w:tcPr>
          <w:p w14:paraId="38271A1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D5E99C9" w14:textId="77777777" w:rsidTr="00730DCA">
        <w:trPr>
          <w:cantSplit/>
          <w:trHeight w:val="255"/>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185AAD5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single" w:sz="4" w:space="0" w:color="auto"/>
              <w:left w:val="single" w:sz="4" w:space="0" w:color="auto"/>
              <w:bottom w:val="single" w:sz="4" w:space="0" w:color="auto"/>
              <w:right w:val="single" w:sz="4" w:space="0" w:color="auto"/>
            </w:tcBorders>
            <w:textDirection w:val="btLr"/>
            <w:vAlign w:val="center"/>
            <w:hideMark/>
          </w:tcPr>
          <w:p w14:paraId="69B82E8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9DDE807"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możliwość rozróżniania i opisywania zasobów sprzętowych wg rodzaju ich wykorzystania: sprzęt podstawowy, zapasowy, magazynowany, serwisowany.</w:t>
            </w:r>
          </w:p>
        </w:tc>
        <w:tc>
          <w:tcPr>
            <w:tcW w:w="1027" w:type="pct"/>
            <w:tcBorders>
              <w:top w:val="nil"/>
              <w:left w:val="nil"/>
              <w:bottom w:val="single" w:sz="4" w:space="0" w:color="auto"/>
              <w:right w:val="single" w:sz="4" w:space="0" w:color="auto"/>
            </w:tcBorders>
            <w:vAlign w:val="center"/>
          </w:tcPr>
          <w:p w14:paraId="311B3F7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FDBA33C" w14:textId="77777777" w:rsidTr="00730DCA">
        <w:trPr>
          <w:cantSplit/>
          <w:trHeight w:val="437"/>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313EA0E4"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lastRenderedPageBreak/>
              <w:t>2</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AAF21D2"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Integracja</w:t>
            </w:r>
          </w:p>
        </w:tc>
        <w:tc>
          <w:tcPr>
            <w:tcW w:w="3461" w:type="pct"/>
            <w:tcBorders>
              <w:top w:val="nil"/>
              <w:left w:val="nil"/>
              <w:bottom w:val="single" w:sz="4" w:space="0" w:color="auto"/>
              <w:right w:val="single" w:sz="4" w:space="0" w:color="auto"/>
            </w:tcBorders>
            <w:shd w:val="clear" w:color="auto" w:fill="auto"/>
            <w:vAlign w:val="center"/>
            <w:hideMark/>
          </w:tcPr>
          <w:p w14:paraId="3BB14AB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integracje z innymi systemami </w:t>
            </w:r>
            <w:proofErr w:type="spellStart"/>
            <w:r w:rsidRPr="00FA6863">
              <w:rPr>
                <w:rFonts w:asciiTheme="minorHAnsi" w:hAnsiTheme="minorHAnsi" w:cstheme="minorHAnsi"/>
                <w:color w:val="000000"/>
                <w:sz w:val="18"/>
                <w:szCs w:val="18"/>
              </w:rPr>
              <w:t>discovery</w:t>
            </w:r>
            <w:proofErr w:type="spellEnd"/>
            <w:r w:rsidRPr="00FA6863">
              <w:rPr>
                <w:rFonts w:asciiTheme="minorHAnsi" w:hAnsiTheme="minorHAnsi" w:cstheme="minorHAnsi"/>
                <w:color w:val="000000"/>
                <w:sz w:val="18"/>
                <w:szCs w:val="18"/>
              </w:rPr>
              <w:t xml:space="preserve"> (SCCM, ADDM, ILMT itp.).</w:t>
            </w:r>
          </w:p>
        </w:tc>
        <w:tc>
          <w:tcPr>
            <w:tcW w:w="1027" w:type="pct"/>
            <w:tcBorders>
              <w:top w:val="nil"/>
              <w:left w:val="nil"/>
              <w:bottom w:val="single" w:sz="4" w:space="0" w:color="auto"/>
              <w:right w:val="single" w:sz="4" w:space="0" w:color="auto"/>
            </w:tcBorders>
            <w:vAlign w:val="center"/>
          </w:tcPr>
          <w:p w14:paraId="1B8BDE4B"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3C9FFA7" w14:textId="77777777" w:rsidTr="00730DCA">
        <w:trPr>
          <w:cantSplit/>
          <w:trHeight w:val="571"/>
        </w:trPr>
        <w:tc>
          <w:tcPr>
            <w:tcW w:w="197" w:type="pct"/>
            <w:vMerge/>
            <w:tcBorders>
              <w:top w:val="nil"/>
              <w:left w:val="single" w:sz="4" w:space="0" w:color="auto"/>
              <w:bottom w:val="single" w:sz="4" w:space="0" w:color="auto"/>
              <w:right w:val="single" w:sz="4" w:space="0" w:color="auto"/>
            </w:tcBorders>
            <w:vAlign w:val="center"/>
          </w:tcPr>
          <w:p w14:paraId="08121349"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387A8CDF"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07B0713"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integrację z Active Directory i nadawanie uprawnień poprzez grupy Active Directory.</w:t>
            </w:r>
          </w:p>
        </w:tc>
        <w:tc>
          <w:tcPr>
            <w:tcW w:w="1027" w:type="pct"/>
            <w:tcBorders>
              <w:top w:val="nil"/>
              <w:left w:val="nil"/>
              <w:bottom w:val="single" w:sz="4" w:space="0" w:color="auto"/>
              <w:right w:val="single" w:sz="4" w:space="0" w:color="auto"/>
            </w:tcBorders>
            <w:vAlign w:val="center"/>
          </w:tcPr>
          <w:p w14:paraId="1ACB495C"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5B661180" w14:textId="77777777" w:rsidTr="00730DCA">
        <w:trPr>
          <w:cantSplit/>
          <w:trHeight w:val="409"/>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77616A1A"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3</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F306FBD"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Licencjonowanie</w:t>
            </w:r>
          </w:p>
        </w:tc>
        <w:tc>
          <w:tcPr>
            <w:tcW w:w="3461" w:type="pct"/>
            <w:tcBorders>
              <w:top w:val="nil"/>
              <w:left w:val="nil"/>
              <w:bottom w:val="single" w:sz="4" w:space="0" w:color="auto"/>
              <w:right w:val="single" w:sz="4" w:space="0" w:color="auto"/>
            </w:tcBorders>
            <w:shd w:val="clear" w:color="auto" w:fill="auto"/>
            <w:vAlign w:val="center"/>
            <w:hideMark/>
          </w:tcPr>
          <w:p w14:paraId="303B8F1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funkcjonalność odczytywania kluczy licencyjnych zainstalowanego oprogramowania.</w:t>
            </w:r>
          </w:p>
        </w:tc>
        <w:tc>
          <w:tcPr>
            <w:tcW w:w="1027" w:type="pct"/>
            <w:tcBorders>
              <w:top w:val="nil"/>
              <w:left w:val="nil"/>
              <w:bottom w:val="single" w:sz="4" w:space="0" w:color="auto"/>
              <w:right w:val="single" w:sz="4" w:space="0" w:color="auto"/>
            </w:tcBorders>
            <w:vAlign w:val="center"/>
          </w:tcPr>
          <w:p w14:paraId="77ED085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CC9E596" w14:textId="77777777" w:rsidTr="00730DCA">
        <w:trPr>
          <w:cantSplit/>
          <w:trHeight w:val="557"/>
        </w:trPr>
        <w:tc>
          <w:tcPr>
            <w:tcW w:w="197" w:type="pct"/>
            <w:vMerge/>
            <w:tcBorders>
              <w:top w:val="nil"/>
              <w:left w:val="single" w:sz="4" w:space="0" w:color="auto"/>
              <w:bottom w:val="single" w:sz="4" w:space="0" w:color="auto"/>
              <w:right w:val="single" w:sz="4" w:space="0" w:color="auto"/>
            </w:tcBorders>
            <w:vAlign w:val="center"/>
          </w:tcPr>
          <w:p w14:paraId="75BA4D5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0734F2E6"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557065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dołączanie komentarzy i plików graficznych (skanów) do wprowadzanych licencji.</w:t>
            </w:r>
          </w:p>
        </w:tc>
        <w:tc>
          <w:tcPr>
            <w:tcW w:w="1027" w:type="pct"/>
            <w:tcBorders>
              <w:top w:val="nil"/>
              <w:left w:val="nil"/>
              <w:bottom w:val="single" w:sz="4" w:space="0" w:color="auto"/>
              <w:right w:val="single" w:sz="4" w:space="0" w:color="auto"/>
            </w:tcBorders>
            <w:vAlign w:val="center"/>
          </w:tcPr>
          <w:p w14:paraId="469B3EED"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BD8642D" w14:textId="77777777" w:rsidTr="00730DCA">
        <w:trPr>
          <w:cantSplit/>
          <w:trHeight w:val="506"/>
        </w:trPr>
        <w:tc>
          <w:tcPr>
            <w:tcW w:w="197" w:type="pct"/>
            <w:vMerge/>
            <w:tcBorders>
              <w:top w:val="nil"/>
              <w:left w:val="single" w:sz="4" w:space="0" w:color="auto"/>
              <w:bottom w:val="single" w:sz="4" w:space="0" w:color="auto"/>
              <w:right w:val="single" w:sz="4" w:space="0" w:color="auto"/>
            </w:tcBorders>
            <w:vAlign w:val="center"/>
          </w:tcPr>
          <w:p w14:paraId="78797D0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67BDCDE7"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79113D2"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wprowadzenie daty, okresu wygaśnięcia licencji.</w:t>
            </w:r>
          </w:p>
        </w:tc>
        <w:tc>
          <w:tcPr>
            <w:tcW w:w="1027" w:type="pct"/>
            <w:tcBorders>
              <w:top w:val="nil"/>
              <w:left w:val="nil"/>
              <w:bottom w:val="single" w:sz="4" w:space="0" w:color="auto"/>
              <w:right w:val="single" w:sz="4" w:space="0" w:color="auto"/>
            </w:tcBorders>
            <w:vAlign w:val="center"/>
          </w:tcPr>
          <w:p w14:paraId="13B257A0"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DDADB0A" w14:textId="77777777" w:rsidTr="00730DCA">
        <w:trPr>
          <w:cantSplit/>
          <w:trHeight w:val="255"/>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7787DE06"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4</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25D778E"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Pomiar</w:t>
            </w:r>
          </w:p>
        </w:tc>
        <w:tc>
          <w:tcPr>
            <w:tcW w:w="3461" w:type="pct"/>
            <w:tcBorders>
              <w:top w:val="nil"/>
              <w:left w:val="nil"/>
              <w:bottom w:val="single" w:sz="4" w:space="0" w:color="auto"/>
              <w:right w:val="single" w:sz="4" w:space="0" w:color="auto"/>
            </w:tcBorders>
            <w:shd w:val="clear" w:color="auto" w:fill="auto"/>
            <w:vAlign w:val="center"/>
            <w:hideMark/>
          </w:tcPr>
          <w:p w14:paraId="46C0414D"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 xml:space="preserve">System umożliwiać będzie zbieranie danych z wykorzystaniem agenta, </w:t>
            </w:r>
            <w:proofErr w:type="spellStart"/>
            <w:r w:rsidRPr="00FA6863">
              <w:rPr>
                <w:rFonts w:asciiTheme="minorHAnsi" w:hAnsiTheme="minorHAnsi" w:cstheme="minorHAnsi"/>
                <w:color w:val="000000"/>
                <w:sz w:val="18"/>
                <w:szCs w:val="18"/>
              </w:rPr>
              <w:t>bezagentowo</w:t>
            </w:r>
            <w:proofErr w:type="spellEnd"/>
            <w:r w:rsidRPr="00FA6863">
              <w:rPr>
                <w:rFonts w:asciiTheme="minorHAnsi" w:hAnsiTheme="minorHAnsi" w:cstheme="minorHAnsi"/>
                <w:color w:val="000000"/>
                <w:sz w:val="18"/>
                <w:szCs w:val="18"/>
              </w:rPr>
              <w:t xml:space="preserve"> oraz poza siecią.</w:t>
            </w:r>
          </w:p>
        </w:tc>
        <w:tc>
          <w:tcPr>
            <w:tcW w:w="1027" w:type="pct"/>
            <w:tcBorders>
              <w:top w:val="nil"/>
              <w:left w:val="nil"/>
              <w:bottom w:val="single" w:sz="4" w:space="0" w:color="auto"/>
              <w:right w:val="single" w:sz="4" w:space="0" w:color="auto"/>
            </w:tcBorders>
            <w:vAlign w:val="center"/>
          </w:tcPr>
          <w:p w14:paraId="5896021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0B92DF30"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2011C85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653F131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3FCCF5C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 prezentacji informacji o statusie urządzenia (online/offline).</w:t>
            </w:r>
          </w:p>
        </w:tc>
        <w:tc>
          <w:tcPr>
            <w:tcW w:w="1027" w:type="pct"/>
            <w:tcBorders>
              <w:top w:val="nil"/>
              <w:left w:val="nil"/>
              <w:bottom w:val="single" w:sz="4" w:space="0" w:color="auto"/>
              <w:right w:val="single" w:sz="4" w:space="0" w:color="auto"/>
            </w:tcBorders>
            <w:vAlign w:val="center"/>
          </w:tcPr>
          <w:p w14:paraId="34FDE6FA"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2A8207CF"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1C88EA2A"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4B8C09CD"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660CE52"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posiadać będzie mechanizm prezentacji o błędach w skanowaniu zasobów.</w:t>
            </w:r>
          </w:p>
        </w:tc>
        <w:tc>
          <w:tcPr>
            <w:tcW w:w="1027" w:type="pct"/>
            <w:tcBorders>
              <w:top w:val="nil"/>
              <w:left w:val="nil"/>
              <w:bottom w:val="single" w:sz="4" w:space="0" w:color="auto"/>
              <w:right w:val="single" w:sz="4" w:space="0" w:color="auto"/>
            </w:tcBorders>
            <w:vAlign w:val="center"/>
          </w:tcPr>
          <w:p w14:paraId="5AD7F941"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AFA7833"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597257D4"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12A052BC"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2B92AD4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zbieranie danych z systemów Windows 32-i 64-bity, OSX, Unix/Linux, iOS.</w:t>
            </w:r>
          </w:p>
        </w:tc>
        <w:tc>
          <w:tcPr>
            <w:tcW w:w="1027" w:type="pct"/>
            <w:tcBorders>
              <w:top w:val="nil"/>
              <w:left w:val="nil"/>
              <w:bottom w:val="single" w:sz="4" w:space="0" w:color="auto"/>
              <w:right w:val="single" w:sz="4" w:space="0" w:color="auto"/>
            </w:tcBorders>
            <w:vAlign w:val="center"/>
          </w:tcPr>
          <w:p w14:paraId="350EFC86"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103CF40A"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15E1F600"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18A71DB1"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5E2AD1E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rozpoznawanie oprogramowania „</w:t>
            </w:r>
            <w:proofErr w:type="spellStart"/>
            <w:r w:rsidRPr="00FA6863">
              <w:rPr>
                <w:rFonts w:asciiTheme="minorHAnsi" w:hAnsiTheme="minorHAnsi" w:cstheme="minorHAnsi"/>
                <w:color w:val="000000"/>
                <w:sz w:val="18"/>
                <w:szCs w:val="18"/>
              </w:rPr>
              <w:t>bundle</w:t>
            </w:r>
            <w:proofErr w:type="spellEnd"/>
            <w:r w:rsidRPr="00FA6863">
              <w:rPr>
                <w:rFonts w:asciiTheme="minorHAnsi" w:hAnsiTheme="minorHAnsi" w:cstheme="minorHAnsi"/>
                <w:color w:val="000000"/>
                <w:sz w:val="18"/>
                <w:szCs w:val="18"/>
              </w:rPr>
              <w:t>”, np. Adobe Creative, Microsoft Office.</w:t>
            </w:r>
          </w:p>
        </w:tc>
        <w:tc>
          <w:tcPr>
            <w:tcW w:w="1027" w:type="pct"/>
            <w:tcBorders>
              <w:top w:val="nil"/>
              <w:left w:val="nil"/>
              <w:bottom w:val="single" w:sz="4" w:space="0" w:color="auto"/>
              <w:right w:val="single" w:sz="4" w:space="0" w:color="auto"/>
            </w:tcBorders>
            <w:vAlign w:val="center"/>
          </w:tcPr>
          <w:p w14:paraId="2BC3C3D8"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426C0346" w14:textId="77777777" w:rsidTr="00730DCA">
        <w:trPr>
          <w:cantSplit/>
          <w:trHeight w:val="255"/>
        </w:trPr>
        <w:tc>
          <w:tcPr>
            <w:tcW w:w="197" w:type="pct"/>
            <w:vMerge/>
            <w:tcBorders>
              <w:top w:val="nil"/>
              <w:left w:val="single" w:sz="4" w:space="0" w:color="auto"/>
              <w:bottom w:val="single" w:sz="4" w:space="0" w:color="auto"/>
              <w:right w:val="single" w:sz="4" w:space="0" w:color="auto"/>
            </w:tcBorders>
            <w:vAlign w:val="center"/>
          </w:tcPr>
          <w:p w14:paraId="0D6ACA7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textDirection w:val="btLr"/>
            <w:vAlign w:val="center"/>
            <w:hideMark/>
          </w:tcPr>
          <w:p w14:paraId="54E554B3"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7CEF365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System umożliwiać będzie konfigurację zakresu skanowania dla różnych grup użytkowników.</w:t>
            </w:r>
          </w:p>
        </w:tc>
        <w:tc>
          <w:tcPr>
            <w:tcW w:w="1027" w:type="pct"/>
            <w:tcBorders>
              <w:top w:val="nil"/>
              <w:left w:val="nil"/>
              <w:bottom w:val="single" w:sz="4" w:space="0" w:color="auto"/>
              <w:right w:val="single" w:sz="4" w:space="0" w:color="auto"/>
            </w:tcBorders>
            <w:vAlign w:val="center"/>
          </w:tcPr>
          <w:p w14:paraId="00045CE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78A8396B" w14:textId="77777777" w:rsidTr="00730DCA">
        <w:trPr>
          <w:cantSplit/>
          <w:trHeight w:val="604"/>
        </w:trPr>
        <w:tc>
          <w:tcPr>
            <w:tcW w:w="197" w:type="pct"/>
            <w:vMerge w:val="restart"/>
            <w:tcBorders>
              <w:top w:val="nil"/>
              <w:left w:val="single" w:sz="4" w:space="0" w:color="auto"/>
              <w:bottom w:val="single" w:sz="4" w:space="0" w:color="auto"/>
              <w:right w:val="single" w:sz="4" w:space="0" w:color="auto"/>
            </w:tcBorders>
            <w:shd w:val="clear" w:color="auto" w:fill="auto"/>
            <w:noWrap/>
            <w:vAlign w:val="center"/>
          </w:tcPr>
          <w:p w14:paraId="44C65E9C"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5</w:t>
            </w:r>
          </w:p>
        </w:tc>
        <w:tc>
          <w:tcPr>
            <w:tcW w:w="315"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092867A2" w14:textId="77777777" w:rsidR="00FA6863" w:rsidRPr="00FA6863" w:rsidRDefault="00FA6863" w:rsidP="00730DCA">
            <w:pPr>
              <w:spacing w:line="276" w:lineRule="auto"/>
              <w:ind w:left="113" w:right="113"/>
              <w:jc w:val="center"/>
              <w:rPr>
                <w:rFonts w:asciiTheme="minorHAnsi" w:hAnsiTheme="minorHAnsi" w:cstheme="minorHAnsi"/>
                <w:color w:val="000000"/>
                <w:sz w:val="18"/>
                <w:szCs w:val="18"/>
              </w:rPr>
            </w:pPr>
            <w:r w:rsidRPr="00FA6863">
              <w:rPr>
                <w:rFonts w:asciiTheme="minorHAnsi" w:hAnsiTheme="minorHAnsi" w:cstheme="minorHAnsi"/>
                <w:color w:val="000000"/>
                <w:sz w:val="18"/>
                <w:szCs w:val="18"/>
              </w:rPr>
              <w:t>Raportowanie</w:t>
            </w:r>
          </w:p>
        </w:tc>
        <w:tc>
          <w:tcPr>
            <w:tcW w:w="3461" w:type="pct"/>
            <w:tcBorders>
              <w:top w:val="nil"/>
              <w:left w:val="nil"/>
              <w:bottom w:val="single" w:sz="4" w:space="0" w:color="auto"/>
              <w:right w:val="single" w:sz="4" w:space="0" w:color="auto"/>
            </w:tcBorders>
            <w:shd w:val="clear" w:color="auto" w:fill="auto"/>
            <w:vAlign w:val="center"/>
            <w:hideMark/>
          </w:tcPr>
          <w:p w14:paraId="6E1C66F9"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posiadać będzie mechanizm raportowania o „nierozpoznanym” i/lub „zakazanym” oprogramowaniu.</w:t>
            </w:r>
          </w:p>
        </w:tc>
        <w:tc>
          <w:tcPr>
            <w:tcW w:w="1027" w:type="pct"/>
            <w:tcBorders>
              <w:top w:val="nil"/>
              <w:left w:val="nil"/>
              <w:bottom w:val="single" w:sz="4" w:space="0" w:color="auto"/>
              <w:right w:val="single" w:sz="4" w:space="0" w:color="auto"/>
            </w:tcBorders>
            <w:vAlign w:val="center"/>
          </w:tcPr>
          <w:p w14:paraId="52A75657"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r w:rsidR="00FA6863" w:rsidRPr="00FA6863" w14:paraId="3D7AE603" w14:textId="77777777" w:rsidTr="00730DCA">
        <w:trPr>
          <w:cantSplit/>
          <w:trHeight w:val="696"/>
        </w:trPr>
        <w:tc>
          <w:tcPr>
            <w:tcW w:w="197" w:type="pct"/>
            <w:vMerge/>
            <w:tcBorders>
              <w:top w:val="nil"/>
              <w:left w:val="single" w:sz="4" w:space="0" w:color="auto"/>
              <w:bottom w:val="single" w:sz="4" w:space="0" w:color="auto"/>
              <w:right w:val="single" w:sz="4" w:space="0" w:color="auto"/>
            </w:tcBorders>
            <w:vAlign w:val="center"/>
          </w:tcPr>
          <w:p w14:paraId="68AFBAB3"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15" w:type="pct"/>
            <w:vMerge/>
            <w:tcBorders>
              <w:top w:val="nil"/>
              <w:left w:val="single" w:sz="4" w:space="0" w:color="auto"/>
              <w:bottom w:val="single" w:sz="4" w:space="0" w:color="auto"/>
              <w:right w:val="single" w:sz="4" w:space="0" w:color="auto"/>
            </w:tcBorders>
            <w:vAlign w:val="center"/>
            <w:hideMark/>
          </w:tcPr>
          <w:p w14:paraId="389A568B" w14:textId="77777777" w:rsidR="00FA6863" w:rsidRPr="00FA6863" w:rsidRDefault="00FA6863" w:rsidP="00730DCA">
            <w:pPr>
              <w:spacing w:line="276" w:lineRule="auto"/>
              <w:jc w:val="both"/>
              <w:rPr>
                <w:rFonts w:asciiTheme="minorHAnsi" w:hAnsiTheme="minorHAnsi" w:cstheme="minorHAnsi"/>
                <w:color w:val="000000"/>
                <w:sz w:val="18"/>
                <w:szCs w:val="18"/>
              </w:rPr>
            </w:pPr>
          </w:p>
        </w:tc>
        <w:tc>
          <w:tcPr>
            <w:tcW w:w="3461" w:type="pct"/>
            <w:tcBorders>
              <w:top w:val="nil"/>
              <w:left w:val="nil"/>
              <w:bottom w:val="single" w:sz="4" w:space="0" w:color="auto"/>
              <w:right w:val="single" w:sz="4" w:space="0" w:color="auto"/>
            </w:tcBorders>
            <w:shd w:val="clear" w:color="auto" w:fill="auto"/>
            <w:vAlign w:val="center"/>
            <w:hideMark/>
          </w:tcPr>
          <w:p w14:paraId="13F6F375" w14:textId="77777777" w:rsidR="00FA6863" w:rsidRPr="00FA6863" w:rsidRDefault="00FA6863" w:rsidP="00730DCA">
            <w:pPr>
              <w:spacing w:line="276" w:lineRule="auto"/>
              <w:jc w:val="both"/>
              <w:rPr>
                <w:rFonts w:asciiTheme="minorHAnsi" w:hAnsiTheme="minorHAnsi" w:cstheme="minorHAnsi"/>
                <w:color w:val="000000"/>
                <w:sz w:val="18"/>
                <w:szCs w:val="18"/>
              </w:rPr>
            </w:pPr>
            <w:r w:rsidRPr="00FA6863">
              <w:rPr>
                <w:rFonts w:asciiTheme="minorHAnsi" w:hAnsiTheme="minorHAnsi" w:cstheme="minorHAnsi"/>
                <w:color w:val="000000"/>
                <w:sz w:val="18"/>
                <w:szCs w:val="18"/>
              </w:rPr>
              <w:t>Dostarczone rozwiązanie posiadać będzie mechanizm generowania raportów dotyczących zasobów według zadanych kryteriów.</w:t>
            </w:r>
          </w:p>
        </w:tc>
        <w:tc>
          <w:tcPr>
            <w:tcW w:w="1027" w:type="pct"/>
            <w:tcBorders>
              <w:top w:val="nil"/>
              <w:left w:val="nil"/>
              <w:bottom w:val="single" w:sz="4" w:space="0" w:color="auto"/>
              <w:right w:val="single" w:sz="4" w:space="0" w:color="auto"/>
            </w:tcBorders>
            <w:vAlign w:val="center"/>
          </w:tcPr>
          <w:p w14:paraId="03E684A2" w14:textId="77777777" w:rsidR="00FA6863" w:rsidRPr="00FA6863" w:rsidRDefault="00FA6863" w:rsidP="00730DCA">
            <w:pPr>
              <w:spacing w:line="276" w:lineRule="auto"/>
              <w:jc w:val="center"/>
              <w:rPr>
                <w:rFonts w:asciiTheme="minorHAnsi" w:hAnsiTheme="minorHAnsi" w:cstheme="minorHAnsi"/>
                <w:color w:val="000000"/>
                <w:sz w:val="18"/>
                <w:szCs w:val="18"/>
              </w:rPr>
            </w:pPr>
            <w:r w:rsidRPr="00FA6863">
              <w:rPr>
                <w:rFonts w:asciiTheme="minorHAnsi" w:hAnsiTheme="minorHAnsi" w:cstheme="minorHAnsi"/>
                <w:sz w:val="18"/>
                <w:szCs w:val="18"/>
              </w:rPr>
              <w:t>TAK/NIE*</w:t>
            </w:r>
          </w:p>
        </w:tc>
      </w:tr>
    </w:tbl>
    <w:p w14:paraId="2ED6CC8B" w14:textId="77777777" w:rsidR="00FA6863" w:rsidRPr="00FA6863" w:rsidRDefault="00FA6863" w:rsidP="00FA6863">
      <w:pPr>
        <w:jc w:val="both"/>
        <w:rPr>
          <w:rFonts w:asciiTheme="minorHAnsi" w:hAnsiTheme="minorHAnsi" w:cstheme="minorHAnsi"/>
          <w:i/>
          <w:sz w:val="18"/>
          <w:szCs w:val="18"/>
        </w:rPr>
      </w:pPr>
      <w:r w:rsidRPr="00FA6863">
        <w:rPr>
          <w:rFonts w:asciiTheme="minorHAnsi" w:hAnsiTheme="minorHAnsi" w:cstheme="minorHAnsi"/>
          <w:i/>
          <w:sz w:val="18"/>
          <w:szCs w:val="18"/>
        </w:rPr>
        <w:t>Uwagi:</w:t>
      </w:r>
      <w:r w:rsidRPr="00FA6863">
        <w:rPr>
          <w:rFonts w:asciiTheme="minorHAnsi" w:hAnsiTheme="minorHAnsi" w:cstheme="minorHAnsi"/>
          <w:i/>
          <w:sz w:val="18"/>
          <w:szCs w:val="18"/>
        </w:rPr>
        <w:tab/>
      </w:r>
    </w:p>
    <w:p w14:paraId="0171C6F8" w14:textId="77777777" w:rsidR="00FA6863" w:rsidRPr="00FA6863" w:rsidRDefault="00FA6863" w:rsidP="00FA6863">
      <w:pPr>
        <w:ind w:right="23"/>
        <w:jc w:val="both"/>
        <w:rPr>
          <w:rFonts w:asciiTheme="minorHAnsi" w:hAnsiTheme="minorHAnsi" w:cstheme="minorHAnsi"/>
          <w:i/>
          <w:sz w:val="18"/>
          <w:szCs w:val="18"/>
          <w:lang w:eastAsia="x-none"/>
        </w:rPr>
      </w:pPr>
      <w:r w:rsidRPr="00FA6863">
        <w:rPr>
          <w:rFonts w:asciiTheme="minorHAnsi" w:hAnsiTheme="minorHAnsi" w:cstheme="minorHAnsi"/>
          <w:i/>
          <w:sz w:val="18"/>
          <w:szCs w:val="18"/>
        </w:rPr>
        <w:t xml:space="preserve"> </w:t>
      </w:r>
      <w:r w:rsidRPr="00FA6863">
        <w:rPr>
          <w:rFonts w:asciiTheme="minorHAnsi" w:hAnsiTheme="minorHAnsi" w:cstheme="minorHAnsi"/>
          <w:i/>
          <w:sz w:val="18"/>
          <w:szCs w:val="18"/>
          <w:vertAlign w:val="superscript"/>
          <w:lang w:eastAsia="x-none"/>
        </w:rPr>
        <w:t>*</w:t>
      </w:r>
      <w:r w:rsidRPr="00FA6863">
        <w:rPr>
          <w:rFonts w:asciiTheme="minorHAnsi" w:hAnsiTheme="minorHAnsi" w:cstheme="minorHAnsi"/>
          <w:i/>
          <w:sz w:val="18"/>
          <w:szCs w:val="18"/>
          <w:lang w:eastAsia="x-none"/>
        </w:rPr>
        <w:t xml:space="preserve"> niewłaściwe skreślić</w:t>
      </w:r>
    </w:p>
    <w:p w14:paraId="5AC6EFA0" w14:textId="77777777" w:rsidR="00730DCA" w:rsidRDefault="00730DCA" w:rsidP="00FA6863">
      <w:pPr>
        <w:ind w:right="23"/>
        <w:jc w:val="both"/>
        <w:rPr>
          <w:rFonts w:asciiTheme="minorHAnsi" w:hAnsiTheme="minorHAnsi" w:cstheme="minorHAnsi"/>
          <w:sz w:val="18"/>
          <w:szCs w:val="18"/>
          <w:lang w:eastAsia="x-none"/>
        </w:rPr>
        <w:sectPr w:rsidR="00730DCA" w:rsidSect="00FA6863">
          <w:footerReference w:type="even" r:id="rId12"/>
          <w:footerReference w:type="default" r:id="rId13"/>
          <w:pgSz w:w="16838" w:h="11906" w:orient="landscape"/>
          <w:pgMar w:top="1417" w:right="1135" w:bottom="1417" w:left="1417" w:header="708" w:footer="708" w:gutter="0"/>
          <w:cols w:space="708"/>
          <w:docGrid w:linePitch="360"/>
        </w:sectPr>
      </w:pPr>
    </w:p>
    <w:p w14:paraId="04EABCBD" w14:textId="4F07013A" w:rsidR="00FA6863" w:rsidRPr="00730DCA" w:rsidRDefault="00FA6863" w:rsidP="00FA6863">
      <w:pPr>
        <w:ind w:right="23"/>
        <w:jc w:val="both"/>
        <w:rPr>
          <w:rFonts w:asciiTheme="minorHAnsi" w:hAnsiTheme="minorHAnsi" w:cstheme="minorHAnsi"/>
          <w:b/>
          <w:sz w:val="18"/>
          <w:szCs w:val="18"/>
          <w:lang w:eastAsia="x-none"/>
        </w:rPr>
      </w:pPr>
      <w:r w:rsidRPr="00730DCA">
        <w:rPr>
          <w:rFonts w:asciiTheme="minorHAnsi" w:hAnsiTheme="minorHAnsi" w:cstheme="minorHAnsi"/>
          <w:b/>
          <w:sz w:val="18"/>
          <w:szCs w:val="18"/>
          <w:lang w:eastAsia="x-none"/>
        </w:rPr>
        <w:lastRenderedPageBreak/>
        <w:t xml:space="preserve">Za cenę </w:t>
      </w:r>
    </w:p>
    <w:p w14:paraId="3C574B52" w14:textId="77777777" w:rsidR="00FA6863" w:rsidRPr="00FA6863" w:rsidRDefault="00FA6863" w:rsidP="00FA6863">
      <w:pPr>
        <w:rPr>
          <w:rFonts w:asciiTheme="minorHAnsi" w:hAnsiTheme="minorHAnsi" w:cstheme="minorHAnsi"/>
          <w:b/>
          <w:sz w:val="18"/>
          <w:szCs w:val="18"/>
        </w:rPr>
      </w:pPr>
    </w:p>
    <w:p w14:paraId="7BF151A6" w14:textId="77777777" w:rsidR="00FA6863" w:rsidRPr="00FA6863" w:rsidRDefault="00FA6863" w:rsidP="00FA6863">
      <w:pPr>
        <w:rPr>
          <w:rFonts w:asciiTheme="minorHAnsi" w:hAnsiTheme="minorHAnsi" w:cstheme="minorHAnsi"/>
          <w:b/>
          <w:sz w:val="18"/>
          <w:szCs w:val="18"/>
        </w:rPr>
      </w:pPr>
      <w:r w:rsidRPr="00FA6863">
        <w:rPr>
          <w:rFonts w:asciiTheme="minorHAnsi" w:hAnsiTheme="minorHAnsi" w:cstheme="minorHAnsi"/>
          <w:b/>
          <w:sz w:val="18"/>
          <w:szCs w:val="18"/>
        </w:rPr>
        <w:t>TABELA nr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012"/>
        <w:gridCol w:w="2113"/>
        <w:gridCol w:w="1756"/>
        <w:gridCol w:w="1599"/>
        <w:gridCol w:w="1094"/>
        <w:gridCol w:w="1750"/>
        <w:gridCol w:w="2401"/>
      </w:tblGrid>
      <w:tr w:rsidR="00FA6863" w:rsidRPr="00FA6863" w14:paraId="73CF846B" w14:textId="77777777" w:rsidTr="00730DCA">
        <w:trPr>
          <w:trHeight w:val="236"/>
        </w:trPr>
        <w:tc>
          <w:tcPr>
            <w:tcW w:w="193" w:type="pct"/>
            <w:vMerge w:val="restart"/>
            <w:vAlign w:val="center"/>
            <w:hideMark/>
          </w:tcPr>
          <w:p w14:paraId="73D64B7B"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Lp.</w:t>
            </w:r>
          </w:p>
        </w:tc>
        <w:tc>
          <w:tcPr>
            <w:tcW w:w="1055" w:type="pct"/>
            <w:vMerge w:val="restart"/>
            <w:vAlign w:val="center"/>
            <w:hideMark/>
          </w:tcPr>
          <w:p w14:paraId="7F1AA963"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Przedmiot</w:t>
            </w:r>
          </w:p>
        </w:tc>
        <w:tc>
          <w:tcPr>
            <w:tcW w:w="740" w:type="pct"/>
            <w:vMerge w:val="restart"/>
            <w:vAlign w:val="center"/>
            <w:hideMark/>
          </w:tcPr>
          <w:p w14:paraId="3CE136F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jednostkowa netto (zł)</w:t>
            </w:r>
          </w:p>
        </w:tc>
        <w:tc>
          <w:tcPr>
            <w:tcW w:w="615" w:type="pct"/>
            <w:vMerge w:val="restart"/>
            <w:vAlign w:val="center"/>
            <w:hideMark/>
          </w:tcPr>
          <w:p w14:paraId="2706B99D"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Jednostka</w:t>
            </w:r>
          </w:p>
        </w:tc>
        <w:tc>
          <w:tcPr>
            <w:tcW w:w="560" w:type="pct"/>
            <w:vMerge w:val="restart"/>
            <w:vAlign w:val="center"/>
            <w:hideMark/>
          </w:tcPr>
          <w:p w14:paraId="480B76A1"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netto (zł)</w:t>
            </w:r>
          </w:p>
        </w:tc>
        <w:tc>
          <w:tcPr>
            <w:tcW w:w="996" w:type="pct"/>
            <w:gridSpan w:val="2"/>
            <w:vAlign w:val="center"/>
            <w:hideMark/>
          </w:tcPr>
          <w:p w14:paraId="7AD2D9F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Podatek VAT</w:t>
            </w:r>
          </w:p>
        </w:tc>
        <w:tc>
          <w:tcPr>
            <w:tcW w:w="841" w:type="pct"/>
            <w:vMerge w:val="restart"/>
            <w:vAlign w:val="center"/>
            <w:hideMark/>
          </w:tcPr>
          <w:p w14:paraId="06011D59"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Cena brutto (zł)</w:t>
            </w:r>
          </w:p>
        </w:tc>
      </w:tr>
      <w:tr w:rsidR="00FA6863" w:rsidRPr="00FA6863" w14:paraId="34655936" w14:textId="77777777" w:rsidTr="00730DCA">
        <w:trPr>
          <w:trHeight w:val="248"/>
        </w:trPr>
        <w:tc>
          <w:tcPr>
            <w:tcW w:w="193" w:type="pct"/>
            <w:vMerge/>
            <w:vAlign w:val="center"/>
            <w:hideMark/>
          </w:tcPr>
          <w:p w14:paraId="7B17F9B3" w14:textId="77777777" w:rsidR="00FA6863" w:rsidRPr="00FA6863" w:rsidRDefault="00FA6863" w:rsidP="00730DCA">
            <w:pPr>
              <w:spacing w:after="60" w:line="276" w:lineRule="auto"/>
              <w:rPr>
                <w:rFonts w:asciiTheme="minorHAnsi" w:hAnsiTheme="minorHAnsi" w:cstheme="minorHAnsi"/>
                <w:b/>
                <w:sz w:val="18"/>
                <w:szCs w:val="18"/>
              </w:rPr>
            </w:pPr>
          </w:p>
        </w:tc>
        <w:tc>
          <w:tcPr>
            <w:tcW w:w="1055" w:type="pct"/>
            <w:vMerge/>
            <w:vAlign w:val="center"/>
            <w:hideMark/>
          </w:tcPr>
          <w:p w14:paraId="61D3398B" w14:textId="77777777" w:rsidR="00FA6863" w:rsidRPr="00FA6863" w:rsidRDefault="00FA6863" w:rsidP="00730DCA">
            <w:pPr>
              <w:spacing w:after="60" w:line="276" w:lineRule="auto"/>
              <w:jc w:val="center"/>
              <w:rPr>
                <w:rFonts w:asciiTheme="minorHAnsi" w:hAnsiTheme="minorHAnsi" w:cstheme="minorHAnsi"/>
                <w:b/>
                <w:sz w:val="18"/>
                <w:szCs w:val="18"/>
              </w:rPr>
            </w:pPr>
          </w:p>
        </w:tc>
        <w:tc>
          <w:tcPr>
            <w:tcW w:w="740" w:type="pct"/>
            <w:vMerge/>
            <w:vAlign w:val="center"/>
            <w:hideMark/>
          </w:tcPr>
          <w:p w14:paraId="7F536A86" w14:textId="77777777" w:rsidR="00FA6863" w:rsidRPr="00FA6863" w:rsidRDefault="00FA6863" w:rsidP="00730DCA">
            <w:pPr>
              <w:spacing w:after="60" w:line="276" w:lineRule="auto"/>
              <w:rPr>
                <w:rFonts w:asciiTheme="minorHAnsi" w:hAnsiTheme="minorHAnsi" w:cstheme="minorHAnsi"/>
                <w:b/>
                <w:sz w:val="18"/>
                <w:szCs w:val="18"/>
              </w:rPr>
            </w:pPr>
          </w:p>
        </w:tc>
        <w:tc>
          <w:tcPr>
            <w:tcW w:w="615" w:type="pct"/>
            <w:vMerge/>
            <w:vAlign w:val="center"/>
            <w:hideMark/>
          </w:tcPr>
          <w:p w14:paraId="3E2A9F80"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560" w:type="pct"/>
            <w:vMerge/>
            <w:vAlign w:val="center"/>
            <w:hideMark/>
          </w:tcPr>
          <w:p w14:paraId="0435BF0E" w14:textId="77777777" w:rsidR="00FA6863" w:rsidRPr="00FA6863" w:rsidRDefault="00FA6863" w:rsidP="00730DCA">
            <w:pPr>
              <w:spacing w:after="60" w:line="276" w:lineRule="auto"/>
              <w:rPr>
                <w:rFonts w:asciiTheme="minorHAnsi" w:hAnsiTheme="minorHAnsi" w:cstheme="minorHAnsi"/>
                <w:b/>
                <w:sz w:val="18"/>
                <w:szCs w:val="18"/>
              </w:rPr>
            </w:pPr>
          </w:p>
        </w:tc>
        <w:tc>
          <w:tcPr>
            <w:tcW w:w="383" w:type="pct"/>
            <w:vAlign w:val="center"/>
            <w:hideMark/>
          </w:tcPr>
          <w:p w14:paraId="1CEF2F7D"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w:t>
            </w:r>
          </w:p>
        </w:tc>
        <w:tc>
          <w:tcPr>
            <w:tcW w:w="613" w:type="pct"/>
            <w:vAlign w:val="center"/>
            <w:hideMark/>
          </w:tcPr>
          <w:p w14:paraId="1EFD991E" w14:textId="77777777" w:rsidR="00FA6863" w:rsidRPr="00FA6863" w:rsidRDefault="00FA6863" w:rsidP="00730DCA">
            <w:pPr>
              <w:spacing w:after="60" w:line="276" w:lineRule="auto"/>
              <w:jc w:val="center"/>
              <w:rPr>
                <w:rFonts w:asciiTheme="minorHAnsi" w:hAnsiTheme="minorHAnsi" w:cstheme="minorHAnsi"/>
                <w:b/>
                <w:sz w:val="18"/>
                <w:szCs w:val="18"/>
              </w:rPr>
            </w:pPr>
            <w:r w:rsidRPr="00FA6863">
              <w:rPr>
                <w:rFonts w:asciiTheme="minorHAnsi" w:hAnsiTheme="minorHAnsi" w:cstheme="minorHAnsi"/>
                <w:b/>
                <w:sz w:val="18"/>
                <w:szCs w:val="18"/>
              </w:rPr>
              <w:t>(zł)</w:t>
            </w:r>
          </w:p>
        </w:tc>
        <w:tc>
          <w:tcPr>
            <w:tcW w:w="841" w:type="pct"/>
            <w:vMerge/>
            <w:vAlign w:val="center"/>
            <w:hideMark/>
          </w:tcPr>
          <w:p w14:paraId="01E7CB0D" w14:textId="77777777" w:rsidR="00FA6863" w:rsidRPr="00FA6863" w:rsidRDefault="00FA6863" w:rsidP="00730DCA">
            <w:pPr>
              <w:spacing w:after="60" w:line="276" w:lineRule="auto"/>
              <w:rPr>
                <w:rFonts w:asciiTheme="minorHAnsi" w:hAnsiTheme="minorHAnsi" w:cstheme="minorHAnsi"/>
                <w:b/>
                <w:sz w:val="18"/>
                <w:szCs w:val="18"/>
              </w:rPr>
            </w:pPr>
          </w:p>
        </w:tc>
      </w:tr>
      <w:tr w:rsidR="00FA6863" w:rsidRPr="00FA6863" w14:paraId="2C9499E8" w14:textId="77777777" w:rsidTr="00730DCA">
        <w:trPr>
          <w:trHeight w:val="29"/>
        </w:trPr>
        <w:tc>
          <w:tcPr>
            <w:tcW w:w="193" w:type="pct"/>
            <w:vAlign w:val="center"/>
            <w:hideMark/>
          </w:tcPr>
          <w:p w14:paraId="2F1C3BE5" w14:textId="77777777" w:rsidR="00FA6863" w:rsidRPr="00FA6863" w:rsidRDefault="00FA6863" w:rsidP="00730DCA">
            <w:pPr>
              <w:spacing w:after="60" w:line="276" w:lineRule="auto"/>
              <w:ind w:left="57"/>
              <w:jc w:val="center"/>
              <w:rPr>
                <w:rFonts w:asciiTheme="minorHAnsi" w:hAnsiTheme="minorHAnsi" w:cstheme="minorHAnsi"/>
                <w:i/>
                <w:sz w:val="18"/>
                <w:szCs w:val="18"/>
              </w:rPr>
            </w:pPr>
            <w:r w:rsidRPr="00FA6863">
              <w:rPr>
                <w:rFonts w:asciiTheme="minorHAnsi" w:hAnsiTheme="minorHAnsi" w:cstheme="minorHAnsi"/>
                <w:i/>
                <w:sz w:val="18"/>
                <w:szCs w:val="18"/>
              </w:rPr>
              <w:t>[a]</w:t>
            </w:r>
          </w:p>
        </w:tc>
        <w:tc>
          <w:tcPr>
            <w:tcW w:w="1055" w:type="pct"/>
            <w:vAlign w:val="center"/>
            <w:hideMark/>
          </w:tcPr>
          <w:p w14:paraId="69329169"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[b]</w:t>
            </w:r>
          </w:p>
        </w:tc>
        <w:tc>
          <w:tcPr>
            <w:tcW w:w="740" w:type="pct"/>
            <w:tcBorders>
              <w:bottom w:val="single" w:sz="4" w:space="0" w:color="auto"/>
            </w:tcBorders>
            <w:vAlign w:val="center"/>
            <w:hideMark/>
          </w:tcPr>
          <w:p w14:paraId="54016573"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[c]</w:t>
            </w:r>
          </w:p>
        </w:tc>
        <w:tc>
          <w:tcPr>
            <w:tcW w:w="615" w:type="pct"/>
            <w:tcBorders>
              <w:bottom w:val="single" w:sz="4" w:space="0" w:color="auto"/>
            </w:tcBorders>
            <w:vAlign w:val="center"/>
            <w:hideMark/>
          </w:tcPr>
          <w:p w14:paraId="549DD3BA"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[d]</w:t>
            </w:r>
          </w:p>
        </w:tc>
        <w:tc>
          <w:tcPr>
            <w:tcW w:w="560" w:type="pct"/>
            <w:vAlign w:val="center"/>
            <w:hideMark/>
          </w:tcPr>
          <w:p w14:paraId="45D07670"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[e]=[c]×[d]</w:t>
            </w:r>
          </w:p>
        </w:tc>
        <w:tc>
          <w:tcPr>
            <w:tcW w:w="383" w:type="pct"/>
            <w:vAlign w:val="center"/>
            <w:hideMark/>
          </w:tcPr>
          <w:p w14:paraId="695C87CB"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[f]</w:t>
            </w:r>
          </w:p>
        </w:tc>
        <w:tc>
          <w:tcPr>
            <w:tcW w:w="613" w:type="pct"/>
            <w:vAlign w:val="center"/>
            <w:hideMark/>
          </w:tcPr>
          <w:p w14:paraId="1DD2602C"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[g]=[f]×[e]</w:t>
            </w:r>
          </w:p>
        </w:tc>
        <w:tc>
          <w:tcPr>
            <w:tcW w:w="841" w:type="pct"/>
            <w:vAlign w:val="center"/>
            <w:hideMark/>
          </w:tcPr>
          <w:p w14:paraId="2AC04144" w14:textId="77777777" w:rsidR="00FA6863" w:rsidRPr="00FA6863" w:rsidRDefault="00FA6863" w:rsidP="00730DCA">
            <w:pPr>
              <w:spacing w:after="60" w:line="276" w:lineRule="auto"/>
              <w:jc w:val="center"/>
              <w:rPr>
                <w:rFonts w:asciiTheme="minorHAnsi" w:hAnsiTheme="minorHAnsi" w:cstheme="minorHAnsi"/>
                <w:i/>
                <w:sz w:val="18"/>
                <w:szCs w:val="18"/>
              </w:rPr>
            </w:pPr>
            <w:r w:rsidRPr="00FA6863">
              <w:rPr>
                <w:rFonts w:asciiTheme="minorHAnsi" w:hAnsiTheme="minorHAnsi" w:cstheme="minorHAnsi"/>
                <w:i/>
                <w:sz w:val="18"/>
                <w:szCs w:val="18"/>
              </w:rPr>
              <w:t>[h]=[e]+[g]</w:t>
            </w:r>
          </w:p>
        </w:tc>
      </w:tr>
      <w:tr w:rsidR="00FA6863" w:rsidRPr="00FA6863" w14:paraId="07DD892D" w14:textId="77777777" w:rsidTr="00955B5B">
        <w:trPr>
          <w:trHeight w:hRule="exact" w:val="1077"/>
        </w:trPr>
        <w:tc>
          <w:tcPr>
            <w:tcW w:w="193" w:type="pct"/>
            <w:vAlign w:val="center"/>
            <w:hideMark/>
          </w:tcPr>
          <w:p w14:paraId="5BE128B4"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1</w:t>
            </w:r>
          </w:p>
        </w:tc>
        <w:tc>
          <w:tcPr>
            <w:tcW w:w="1055" w:type="pct"/>
            <w:vAlign w:val="center"/>
          </w:tcPr>
          <w:p w14:paraId="67E36FE8"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korzystania z systemu SAM, zgodnie z ogólnymi warunkami licencyjnymi producenta SAM</w:t>
            </w:r>
          </w:p>
        </w:tc>
        <w:tc>
          <w:tcPr>
            <w:tcW w:w="740" w:type="pct"/>
            <w:tcBorders>
              <w:bottom w:val="single" w:sz="4" w:space="0" w:color="auto"/>
              <w:tl2br w:val="single" w:sz="4" w:space="0" w:color="auto"/>
              <w:tr2bl w:val="single" w:sz="4" w:space="0" w:color="auto"/>
            </w:tcBorders>
            <w:vAlign w:val="center"/>
          </w:tcPr>
          <w:p w14:paraId="1B49146A"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tcBorders>
              <w:bottom w:val="single" w:sz="4" w:space="0" w:color="auto"/>
              <w:tl2br w:val="single" w:sz="4" w:space="0" w:color="auto"/>
              <w:tr2bl w:val="single" w:sz="4" w:space="0" w:color="auto"/>
            </w:tcBorders>
            <w:vAlign w:val="center"/>
          </w:tcPr>
          <w:p w14:paraId="5DA0E70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560" w:type="pct"/>
            <w:vAlign w:val="center"/>
          </w:tcPr>
          <w:p w14:paraId="00CB93B8"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1CEEB8B6"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0D30E0CF"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272D1724"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3BF77E45" w14:textId="77777777" w:rsidTr="00730DCA">
        <w:trPr>
          <w:trHeight w:hRule="exact" w:val="567"/>
        </w:trPr>
        <w:tc>
          <w:tcPr>
            <w:tcW w:w="193" w:type="pct"/>
            <w:vAlign w:val="center"/>
          </w:tcPr>
          <w:p w14:paraId="58E42AF2"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2</w:t>
            </w:r>
          </w:p>
        </w:tc>
        <w:tc>
          <w:tcPr>
            <w:tcW w:w="1055" w:type="pct"/>
            <w:vAlign w:val="center"/>
          </w:tcPr>
          <w:p w14:paraId="445072D3"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Wdrożenia systemu SAM</w:t>
            </w:r>
          </w:p>
        </w:tc>
        <w:tc>
          <w:tcPr>
            <w:tcW w:w="740" w:type="pct"/>
            <w:tcBorders>
              <w:tl2br w:val="single" w:sz="4" w:space="0" w:color="auto"/>
              <w:tr2bl w:val="single" w:sz="4" w:space="0" w:color="auto"/>
            </w:tcBorders>
            <w:vAlign w:val="center"/>
          </w:tcPr>
          <w:p w14:paraId="5D51CFD5"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269F0DA6"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3EDB6907"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02591594" w14:textId="77777777" w:rsidR="00FA6863" w:rsidRPr="00FA6863" w:rsidRDefault="00FA6863" w:rsidP="00730DCA">
            <w:pPr>
              <w:spacing w:after="60" w:line="276" w:lineRule="auto"/>
              <w:ind w:right="23"/>
              <w:jc w:val="center"/>
              <w:rPr>
                <w:rFonts w:asciiTheme="minorHAnsi" w:hAnsiTheme="minorHAnsi" w:cstheme="minorHAnsi"/>
                <w:sz w:val="18"/>
                <w:szCs w:val="18"/>
              </w:rPr>
            </w:pPr>
          </w:p>
          <w:p w14:paraId="2E9D6EB0"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tcBorders>
              <w:tl2br w:val="single" w:sz="4" w:space="0" w:color="auto"/>
              <w:tr2bl w:val="single" w:sz="4" w:space="0" w:color="auto"/>
            </w:tcBorders>
            <w:vAlign w:val="center"/>
          </w:tcPr>
          <w:p w14:paraId="68AC17F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560" w:type="pct"/>
            <w:vAlign w:val="center"/>
          </w:tcPr>
          <w:p w14:paraId="2D1FB718"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34BFEA30"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4187FE71"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1939081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3B8855BA" w14:textId="77777777" w:rsidTr="00730DCA">
        <w:trPr>
          <w:trHeight w:hRule="exact" w:val="870"/>
        </w:trPr>
        <w:tc>
          <w:tcPr>
            <w:tcW w:w="193" w:type="pct"/>
            <w:vAlign w:val="center"/>
          </w:tcPr>
          <w:p w14:paraId="20B3EDD7"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3</w:t>
            </w:r>
          </w:p>
        </w:tc>
        <w:tc>
          <w:tcPr>
            <w:tcW w:w="1055" w:type="pct"/>
            <w:vAlign w:val="center"/>
          </w:tcPr>
          <w:p w14:paraId="31B8239A"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korzystania z Usługi Asysty Technicznej w okresie wskazanym w § 2 ust. 2 Umowy</w:t>
            </w:r>
          </w:p>
        </w:tc>
        <w:tc>
          <w:tcPr>
            <w:tcW w:w="740" w:type="pct"/>
            <w:vAlign w:val="center"/>
          </w:tcPr>
          <w:p w14:paraId="003AA444"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vAlign w:val="center"/>
          </w:tcPr>
          <w:p w14:paraId="64BC6598"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36 miesięcy</w:t>
            </w:r>
          </w:p>
        </w:tc>
        <w:tc>
          <w:tcPr>
            <w:tcW w:w="560" w:type="pct"/>
            <w:vAlign w:val="center"/>
          </w:tcPr>
          <w:p w14:paraId="2A926E7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4EA4587E"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11E3B963"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684BB5BF"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204D5579" w14:textId="77777777" w:rsidTr="00730DCA">
        <w:trPr>
          <w:trHeight w:hRule="exact" w:val="870"/>
        </w:trPr>
        <w:tc>
          <w:tcPr>
            <w:tcW w:w="193" w:type="pct"/>
            <w:vAlign w:val="center"/>
          </w:tcPr>
          <w:p w14:paraId="784D8547"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4</w:t>
            </w:r>
          </w:p>
        </w:tc>
        <w:tc>
          <w:tcPr>
            <w:tcW w:w="1055" w:type="pct"/>
            <w:vAlign w:val="center"/>
          </w:tcPr>
          <w:p w14:paraId="50FEE449" w14:textId="77777777" w:rsidR="00FA6863" w:rsidRPr="00FA6863" w:rsidRDefault="00FA6863" w:rsidP="00730DCA">
            <w:pPr>
              <w:spacing w:after="60" w:line="276" w:lineRule="auto"/>
              <w:ind w:right="23"/>
              <w:jc w:val="both"/>
              <w:rPr>
                <w:rFonts w:asciiTheme="minorHAnsi" w:hAnsiTheme="minorHAnsi" w:cstheme="minorHAnsi"/>
                <w:sz w:val="18"/>
                <w:szCs w:val="18"/>
              </w:rPr>
            </w:pPr>
            <w:r w:rsidRPr="00FA6863">
              <w:rPr>
                <w:rFonts w:asciiTheme="minorHAnsi" w:hAnsiTheme="minorHAnsi" w:cstheme="minorHAnsi"/>
                <w:sz w:val="18"/>
                <w:szCs w:val="18"/>
              </w:rPr>
              <w:t>Wynagrodzenie z tytułu świadczenia Usługi Wsparcia w okresie wskazanym w § 2 ust. 3 Umowy</w:t>
            </w:r>
          </w:p>
        </w:tc>
        <w:tc>
          <w:tcPr>
            <w:tcW w:w="740" w:type="pct"/>
            <w:vAlign w:val="center"/>
          </w:tcPr>
          <w:p w14:paraId="5D88A926"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5" w:type="pct"/>
            <w:vAlign w:val="center"/>
          </w:tcPr>
          <w:p w14:paraId="5ECDEE78" w14:textId="77777777" w:rsidR="00FA6863" w:rsidRPr="00FA6863" w:rsidRDefault="00FA6863" w:rsidP="00730DCA">
            <w:pPr>
              <w:spacing w:after="60" w:line="276" w:lineRule="auto"/>
              <w:ind w:right="23"/>
              <w:jc w:val="center"/>
              <w:rPr>
                <w:rFonts w:asciiTheme="minorHAnsi" w:hAnsiTheme="minorHAnsi" w:cstheme="minorHAnsi"/>
                <w:sz w:val="18"/>
                <w:szCs w:val="18"/>
              </w:rPr>
            </w:pPr>
            <w:r w:rsidRPr="00FA6863">
              <w:rPr>
                <w:rFonts w:asciiTheme="minorHAnsi" w:hAnsiTheme="minorHAnsi" w:cstheme="minorHAnsi"/>
                <w:sz w:val="18"/>
                <w:szCs w:val="18"/>
              </w:rPr>
              <w:t>750 godz.</w:t>
            </w:r>
          </w:p>
        </w:tc>
        <w:tc>
          <w:tcPr>
            <w:tcW w:w="560" w:type="pct"/>
            <w:vAlign w:val="center"/>
          </w:tcPr>
          <w:p w14:paraId="1D425F5E"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383" w:type="pct"/>
            <w:vAlign w:val="center"/>
          </w:tcPr>
          <w:p w14:paraId="16515099"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613" w:type="pct"/>
            <w:vAlign w:val="center"/>
          </w:tcPr>
          <w:p w14:paraId="488DC0F1"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c>
          <w:tcPr>
            <w:tcW w:w="841" w:type="pct"/>
            <w:vAlign w:val="center"/>
          </w:tcPr>
          <w:p w14:paraId="012FC2B5" w14:textId="77777777" w:rsidR="00FA6863" w:rsidRPr="00FA6863" w:rsidRDefault="00FA6863" w:rsidP="00730DCA">
            <w:pPr>
              <w:spacing w:after="60" w:line="276" w:lineRule="auto"/>
              <w:ind w:right="23"/>
              <w:jc w:val="center"/>
              <w:rPr>
                <w:rFonts w:asciiTheme="minorHAnsi" w:hAnsiTheme="minorHAnsi" w:cstheme="minorHAnsi"/>
                <w:sz w:val="18"/>
                <w:szCs w:val="18"/>
              </w:rPr>
            </w:pPr>
          </w:p>
        </w:tc>
      </w:tr>
      <w:tr w:rsidR="00FA6863" w:rsidRPr="00FA6863" w14:paraId="1F933005" w14:textId="77777777" w:rsidTr="00730DCA">
        <w:trPr>
          <w:trHeight w:hRule="exact" w:val="551"/>
        </w:trPr>
        <w:tc>
          <w:tcPr>
            <w:tcW w:w="193" w:type="pct"/>
            <w:vAlign w:val="center"/>
          </w:tcPr>
          <w:p w14:paraId="51D4D3E1" w14:textId="77777777" w:rsidR="00FA6863" w:rsidRPr="00FA6863" w:rsidRDefault="00FA6863" w:rsidP="00730DCA">
            <w:pPr>
              <w:spacing w:after="60" w:line="276" w:lineRule="auto"/>
              <w:ind w:right="23"/>
              <w:jc w:val="center"/>
              <w:rPr>
                <w:rFonts w:asciiTheme="minorHAnsi" w:hAnsiTheme="minorHAnsi" w:cstheme="minorHAnsi"/>
                <w:b/>
                <w:sz w:val="18"/>
                <w:szCs w:val="18"/>
              </w:rPr>
            </w:pPr>
            <w:r w:rsidRPr="00FA6863">
              <w:rPr>
                <w:rFonts w:asciiTheme="minorHAnsi" w:hAnsiTheme="minorHAnsi" w:cstheme="minorHAnsi"/>
                <w:b/>
                <w:sz w:val="18"/>
                <w:szCs w:val="18"/>
              </w:rPr>
              <w:t>5</w:t>
            </w:r>
          </w:p>
        </w:tc>
        <w:tc>
          <w:tcPr>
            <w:tcW w:w="2410" w:type="pct"/>
            <w:gridSpan w:val="3"/>
            <w:vAlign w:val="center"/>
          </w:tcPr>
          <w:p w14:paraId="6CD14AAC" w14:textId="77777777" w:rsidR="00FA6863" w:rsidRPr="00FA6863" w:rsidRDefault="00FA6863" w:rsidP="00730DCA">
            <w:pPr>
              <w:spacing w:after="60" w:line="276" w:lineRule="auto"/>
              <w:ind w:right="23"/>
              <w:rPr>
                <w:rFonts w:asciiTheme="minorHAnsi" w:hAnsiTheme="minorHAnsi" w:cstheme="minorHAnsi"/>
                <w:b/>
                <w:sz w:val="18"/>
                <w:szCs w:val="18"/>
              </w:rPr>
            </w:pPr>
            <w:r w:rsidRPr="00FA6863">
              <w:rPr>
                <w:rFonts w:asciiTheme="minorHAnsi" w:hAnsiTheme="minorHAnsi" w:cstheme="minorHAnsi"/>
                <w:b/>
                <w:sz w:val="18"/>
                <w:szCs w:val="18"/>
              </w:rPr>
              <w:t>Razem</w:t>
            </w:r>
          </w:p>
        </w:tc>
        <w:tc>
          <w:tcPr>
            <w:tcW w:w="560" w:type="pct"/>
            <w:vAlign w:val="center"/>
          </w:tcPr>
          <w:p w14:paraId="342A883E"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383" w:type="pct"/>
            <w:vAlign w:val="center"/>
          </w:tcPr>
          <w:p w14:paraId="5EB991C1"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613" w:type="pct"/>
            <w:vAlign w:val="center"/>
          </w:tcPr>
          <w:p w14:paraId="10199426"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c>
          <w:tcPr>
            <w:tcW w:w="841" w:type="pct"/>
            <w:vAlign w:val="center"/>
          </w:tcPr>
          <w:p w14:paraId="40553305" w14:textId="77777777" w:rsidR="00FA6863" w:rsidRPr="00FA6863" w:rsidRDefault="00FA6863" w:rsidP="00730DCA">
            <w:pPr>
              <w:spacing w:after="60" w:line="276" w:lineRule="auto"/>
              <w:ind w:right="23"/>
              <w:jc w:val="center"/>
              <w:rPr>
                <w:rFonts w:asciiTheme="minorHAnsi" w:hAnsiTheme="minorHAnsi" w:cstheme="minorHAnsi"/>
                <w:b/>
                <w:sz w:val="18"/>
                <w:szCs w:val="18"/>
              </w:rPr>
            </w:pPr>
          </w:p>
        </w:tc>
      </w:tr>
    </w:tbl>
    <w:p w14:paraId="6CA5E430" w14:textId="77777777" w:rsidR="00FA6863" w:rsidRPr="00FA6863" w:rsidRDefault="00FA6863" w:rsidP="00FA6863">
      <w:pPr>
        <w:ind w:right="23"/>
        <w:jc w:val="both"/>
        <w:rPr>
          <w:rFonts w:asciiTheme="minorHAnsi" w:hAnsiTheme="minorHAnsi" w:cstheme="minorHAnsi"/>
          <w:i/>
          <w:sz w:val="18"/>
          <w:szCs w:val="18"/>
        </w:rPr>
      </w:pPr>
    </w:p>
    <w:tbl>
      <w:tblPr>
        <w:tblW w:w="9913" w:type="dxa"/>
        <w:tblInd w:w="109" w:type="dxa"/>
        <w:tblLook w:val="04A0" w:firstRow="1" w:lastRow="0" w:firstColumn="1" w:lastColumn="0" w:noHBand="0" w:noVBand="1"/>
      </w:tblPr>
      <w:tblGrid>
        <w:gridCol w:w="2976"/>
        <w:gridCol w:w="6937"/>
      </w:tblGrid>
      <w:tr w:rsidR="00FA6863" w:rsidRPr="00FA6863" w14:paraId="1167C63E" w14:textId="77777777" w:rsidTr="00730DCA">
        <w:tc>
          <w:tcPr>
            <w:tcW w:w="2976" w:type="dxa"/>
            <w:hideMark/>
          </w:tcPr>
          <w:p w14:paraId="3330045E"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Słownie zł cena ofertowa netto:</w:t>
            </w:r>
          </w:p>
        </w:tc>
        <w:tc>
          <w:tcPr>
            <w:tcW w:w="6937" w:type="dxa"/>
            <w:hideMark/>
          </w:tcPr>
          <w:p w14:paraId="5424589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ab/>
            </w:r>
          </w:p>
        </w:tc>
      </w:tr>
      <w:tr w:rsidR="00FA6863" w:rsidRPr="00FA6863" w14:paraId="3CE4DB29" w14:textId="77777777" w:rsidTr="00730DCA">
        <w:tc>
          <w:tcPr>
            <w:tcW w:w="2976" w:type="dxa"/>
            <w:hideMark/>
          </w:tcPr>
          <w:p w14:paraId="552CF823"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 xml:space="preserve"> </w:t>
            </w:r>
          </w:p>
        </w:tc>
        <w:tc>
          <w:tcPr>
            <w:tcW w:w="6937" w:type="dxa"/>
          </w:tcPr>
          <w:p w14:paraId="393838B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p>
        </w:tc>
      </w:tr>
      <w:tr w:rsidR="00FA6863" w:rsidRPr="00FA6863" w14:paraId="6DF8C7D8" w14:textId="77777777" w:rsidTr="00730DCA">
        <w:tc>
          <w:tcPr>
            <w:tcW w:w="2976" w:type="dxa"/>
            <w:hideMark/>
          </w:tcPr>
          <w:p w14:paraId="32B89873" w14:textId="77777777" w:rsidR="00FA6863" w:rsidRPr="00FA6863" w:rsidRDefault="00FA6863" w:rsidP="00730DCA">
            <w:pPr>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Słownie zł cena ofertowa brutto:</w:t>
            </w:r>
          </w:p>
        </w:tc>
        <w:tc>
          <w:tcPr>
            <w:tcW w:w="6937" w:type="dxa"/>
            <w:hideMark/>
          </w:tcPr>
          <w:p w14:paraId="6EBD4479" w14:textId="77777777" w:rsidR="00FA6863" w:rsidRPr="00FA6863" w:rsidRDefault="00FA6863" w:rsidP="00730DCA">
            <w:pPr>
              <w:tabs>
                <w:tab w:val="left" w:leader="underscore" w:pos="6696"/>
              </w:tabs>
              <w:suppressAutoHyphens/>
              <w:spacing w:line="256" w:lineRule="auto"/>
              <w:ind w:right="23"/>
              <w:jc w:val="both"/>
              <w:rPr>
                <w:rFonts w:asciiTheme="minorHAnsi" w:hAnsiTheme="minorHAnsi" w:cstheme="minorHAnsi"/>
                <w:b/>
                <w:sz w:val="18"/>
                <w:szCs w:val="18"/>
                <w:lang w:eastAsia="en-US"/>
              </w:rPr>
            </w:pPr>
            <w:r w:rsidRPr="00FA6863">
              <w:rPr>
                <w:rFonts w:asciiTheme="minorHAnsi" w:hAnsiTheme="minorHAnsi" w:cstheme="minorHAnsi"/>
                <w:b/>
                <w:sz w:val="18"/>
                <w:szCs w:val="18"/>
                <w:lang w:eastAsia="en-US"/>
              </w:rPr>
              <w:tab/>
            </w:r>
          </w:p>
        </w:tc>
      </w:tr>
    </w:tbl>
    <w:p w14:paraId="37C84A98" w14:textId="77777777" w:rsidR="00A664C7" w:rsidRPr="002C0077" w:rsidRDefault="00A664C7" w:rsidP="00A664C7">
      <w:pPr>
        <w:tabs>
          <w:tab w:val="left" w:leader="underscore" w:pos="0"/>
          <w:tab w:val="left" w:leader="underscore" w:pos="9000"/>
        </w:tabs>
        <w:rPr>
          <w:rFonts w:asciiTheme="minorHAnsi" w:hAnsiTheme="minorHAnsi" w:cstheme="minorHAnsi"/>
          <w:b/>
          <w:sz w:val="18"/>
          <w:szCs w:val="16"/>
        </w:rPr>
      </w:pPr>
    </w:p>
    <w:p w14:paraId="62050701" w14:textId="77777777" w:rsidR="00A664C7" w:rsidRPr="002C0077" w:rsidRDefault="00A664C7" w:rsidP="00A664C7">
      <w:pPr>
        <w:ind w:right="23"/>
        <w:jc w:val="both"/>
        <w:rPr>
          <w:rFonts w:asciiTheme="minorHAnsi" w:hAnsiTheme="minorHAnsi" w:cstheme="minorHAnsi"/>
          <w:i/>
          <w:sz w:val="20"/>
          <w:szCs w:val="18"/>
        </w:rPr>
      </w:pPr>
    </w:p>
    <w:p w14:paraId="0E23B67F" w14:textId="2290DE07" w:rsidR="006D1380" w:rsidRPr="002C0077" w:rsidRDefault="006D1380" w:rsidP="00A664C7">
      <w:pPr>
        <w:spacing w:line="360" w:lineRule="auto"/>
        <w:ind w:right="23"/>
        <w:jc w:val="both"/>
        <w:rPr>
          <w:rFonts w:asciiTheme="minorHAnsi" w:hAnsiTheme="minorHAnsi" w:cstheme="minorHAnsi"/>
          <w:b/>
          <w:sz w:val="20"/>
          <w:szCs w:val="18"/>
          <w:lang w:eastAsia="x-none"/>
        </w:rPr>
      </w:pPr>
    </w:p>
    <w:p w14:paraId="4F51B444" w14:textId="77777777" w:rsidR="00FA6863" w:rsidRDefault="00FA6863" w:rsidP="006D1380">
      <w:pPr>
        <w:spacing w:line="360" w:lineRule="auto"/>
        <w:ind w:right="23"/>
        <w:jc w:val="center"/>
        <w:rPr>
          <w:rFonts w:asciiTheme="minorHAnsi" w:hAnsiTheme="minorHAnsi" w:cstheme="minorHAnsi"/>
          <w:b/>
          <w:bCs/>
          <w:sz w:val="18"/>
          <w:szCs w:val="16"/>
        </w:rPr>
        <w:sectPr w:rsidR="00FA6863" w:rsidSect="00FA6863">
          <w:pgSz w:w="16838" w:h="11906" w:orient="landscape"/>
          <w:pgMar w:top="1417" w:right="1135" w:bottom="1417" w:left="1417" w:header="708" w:footer="708" w:gutter="0"/>
          <w:cols w:space="708"/>
          <w:docGrid w:linePitch="360"/>
        </w:sectPr>
      </w:pPr>
    </w:p>
    <w:p w14:paraId="0B1CD5A5" w14:textId="1B816D7A" w:rsidR="006D1380" w:rsidRPr="002C0077" w:rsidRDefault="006D1380" w:rsidP="006D1380">
      <w:pPr>
        <w:spacing w:line="360" w:lineRule="auto"/>
        <w:ind w:right="23"/>
        <w:jc w:val="center"/>
        <w:rPr>
          <w:rFonts w:asciiTheme="minorHAnsi" w:hAnsiTheme="minorHAnsi" w:cstheme="minorHAnsi"/>
          <w:b/>
          <w:bCs/>
          <w:sz w:val="18"/>
          <w:szCs w:val="16"/>
        </w:rPr>
      </w:pPr>
      <w:r w:rsidRPr="002C0077">
        <w:rPr>
          <w:rFonts w:asciiTheme="minorHAnsi" w:hAnsiTheme="minorHAnsi" w:cstheme="minorHAnsi"/>
          <w:b/>
          <w:bCs/>
          <w:sz w:val="18"/>
          <w:szCs w:val="16"/>
        </w:rPr>
        <w:lastRenderedPageBreak/>
        <w:t>Oświadczamy, że:</w:t>
      </w:r>
    </w:p>
    <w:p w14:paraId="0D08AD29" w14:textId="5566F345" w:rsidR="00340EF2" w:rsidRPr="00657BC1" w:rsidRDefault="00CF1613" w:rsidP="00222ECC">
      <w:pPr>
        <w:numPr>
          <w:ilvl w:val="0"/>
          <w:numId w:val="16"/>
        </w:numPr>
        <w:tabs>
          <w:tab w:val="num" w:pos="284"/>
        </w:tabs>
        <w:spacing w:before="60"/>
        <w:ind w:left="284" w:right="23" w:hanging="284"/>
        <w:jc w:val="both"/>
        <w:rPr>
          <w:rFonts w:asciiTheme="minorHAnsi" w:hAnsiTheme="minorHAnsi" w:cstheme="minorHAnsi"/>
          <w:color w:val="FF0000"/>
          <w:sz w:val="18"/>
          <w:szCs w:val="16"/>
        </w:rPr>
      </w:pPr>
      <w:r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apoznaliśmy się z treścią </w:t>
      </w:r>
      <w:r w:rsidR="003F1F3F" w:rsidRPr="002C0077">
        <w:rPr>
          <w:rFonts w:asciiTheme="minorHAnsi" w:hAnsiTheme="minorHAnsi" w:cstheme="minorHAnsi"/>
          <w:sz w:val="18"/>
          <w:szCs w:val="16"/>
        </w:rPr>
        <w:t>s</w:t>
      </w:r>
      <w:r w:rsidR="00114D01" w:rsidRPr="002C0077">
        <w:rPr>
          <w:rFonts w:asciiTheme="minorHAnsi" w:hAnsiTheme="minorHAnsi" w:cstheme="minorHAnsi"/>
          <w:sz w:val="18"/>
          <w:szCs w:val="16"/>
        </w:rPr>
        <w:t xml:space="preserve">pecyfikacji </w:t>
      </w:r>
      <w:r w:rsidR="003F1F3F" w:rsidRPr="002C0077">
        <w:rPr>
          <w:rFonts w:asciiTheme="minorHAnsi" w:hAnsiTheme="minorHAnsi" w:cstheme="minorHAnsi"/>
          <w:sz w:val="18"/>
          <w:szCs w:val="16"/>
        </w:rPr>
        <w:t>w</w:t>
      </w:r>
      <w:r w:rsidR="00114D01" w:rsidRPr="002C0077">
        <w:rPr>
          <w:rFonts w:asciiTheme="minorHAnsi" w:hAnsiTheme="minorHAnsi" w:cstheme="minorHAnsi"/>
          <w:sz w:val="18"/>
          <w:szCs w:val="16"/>
        </w:rPr>
        <w:t xml:space="preserve">arunków </w:t>
      </w:r>
      <w:r w:rsidR="003F1F3F" w:rsidRPr="002C0077">
        <w:rPr>
          <w:rFonts w:asciiTheme="minorHAnsi" w:hAnsiTheme="minorHAnsi" w:cstheme="minorHAnsi"/>
          <w:sz w:val="18"/>
          <w:szCs w:val="16"/>
        </w:rPr>
        <w:t>z</w:t>
      </w:r>
      <w:r w:rsidR="00114D01" w:rsidRPr="002C0077">
        <w:rPr>
          <w:rFonts w:asciiTheme="minorHAnsi" w:hAnsiTheme="minorHAnsi" w:cstheme="minorHAnsi"/>
          <w:sz w:val="18"/>
          <w:szCs w:val="16"/>
        </w:rPr>
        <w:t xml:space="preserve">amówienia </w:t>
      </w:r>
      <w:r w:rsidR="005C12D4">
        <w:rPr>
          <w:rFonts w:asciiTheme="minorHAnsi" w:hAnsiTheme="minorHAnsi" w:cstheme="minorHAnsi"/>
          <w:sz w:val="18"/>
          <w:szCs w:val="16"/>
        </w:rPr>
        <w:t xml:space="preserve">(SWZ), w tym projektowanych postanowień umowy </w:t>
      </w:r>
      <w:r w:rsidR="00114D01" w:rsidRPr="002C0077">
        <w:rPr>
          <w:rFonts w:asciiTheme="minorHAnsi" w:hAnsiTheme="minorHAnsi" w:cstheme="minorHAnsi"/>
          <w:sz w:val="18"/>
          <w:szCs w:val="16"/>
        </w:rPr>
        <w:t>i nie wnosimy do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zastrzeżeń oraz przyjmujemy warunki w ni</w:t>
      </w:r>
      <w:r w:rsidR="005C12D4">
        <w:rPr>
          <w:rFonts w:asciiTheme="minorHAnsi" w:hAnsiTheme="minorHAnsi" w:cstheme="minorHAnsi"/>
          <w:sz w:val="18"/>
          <w:szCs w:val="16"/>
        </w:rPr>
        <w:t>ch</w:t>
      </w:r>
      <w:r w:rsidR="00114D01" w:rsidRPr="002C0077">
        <w:rPr>
          <w:rFonts w:asciiTheme="minorHAnsi" w:hAnsiTheme="minorHAnsi" w:cstheme="minorHAnsi"/>
          <w:sz w:val="18"/>
          <w:szCs w:val="16"/>
        </w:rPr>
        <w:t xml:space="preserve"> zawarte.</w:t>
      </w:r>
    </w:p>
    <w:p w14:paraId="698F7907" w14:textId="17382E65" w:rsidR="00657BC1" w:rsidRPr="00657BC1" w:rsidRDefault="00657BC1"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657BC1">
        <w:rPr>
          <w:rFonts w:asciiTheme="minorHAnsi" w:hAnsiTheme="minorHAnsi" w:cstheme="minorHAnsi"/>
          <w:sz w:val="18"/>
          <w:szCs w:val="16"/>
        </w:rPr>
        <w:t>Załączona próbka oprogramowania, w przypadku wyboru oferty, zostanie wdrożona u Zamawiającego na zasadach opisanych w określonych projektowanych postanowieniach umowy wraz z załącznikami, stanowiącym Załącznik nr 6 do SWZ.</w:t>
      </w:r>
    </w:p>
    <w:p w14:paraId="630378D0" w14:textId="1786CA4A" w:rsidR="00730DCA" w:rsidRPr="00730DCA" w:rsidRDefault="00730DCA" w:rsidP="00222ECC">
      <w:pPr>
        <w:numPr>
          <w:ilvl w:val="0"/>
          <w:numId w:val="16"/>
        </w:numPr>
        <w:tabs>
          <w:tab w:val="num" w:pos="284"/>
        </w:tabs>
        <w:spacing w:before="60"/>
        <w:ind w:left="284" w:right="23" w:hanging="284"/>
        <w:jc w:val="both"/>
        <w:rPr>
          <w:rFonts w:asciiTheme="minorHAnsi" w:hAnsiTheme="minorHAnsi" w:cstheme="minorHAnsi"/>
          <w:color w:val="FF0000"/>
          <w:sz w:val="18"/>
          <w:szCs w:val="16"/>
        </w:rPr>
      </w:pPr>
      <w:r>
        <w:rPr>
          <w:rFonts w:asciiTheme="minorHAnsi" w:hAnsiTheme="minorHAnsi" w:cstheme="minorHAnsi"/>
          <w:sz w:val="18"/>
          <w:szCs w:val="16"/>
        </w:rPr>
        <w:t>Deklarujemy:</w:t>
      </w:r>
    </w:p>
    <w:p w14:paraId="6B5AB11D" w14:textId="41BB2C2D"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w ramach zaoferowanej ceny zrealizujemy </w:t>
      </w:r>
      <w:r w:rsidRPr="00955B5B">
        <w:rPr>
          <w:rFonts w:asciiTheme="minorHAnsi" w:hAnsiTheme="minorHAnsi" w:cstheme="minorHAnsi"/>
          <w:b/>
          <w:sz w:val="18"/>
          <w:szCs w:val="18"/>
        </w:rPr>
        <w:t>…… dodatkowych</w:t>
      </w:r>
      <w:r w:rsidRPr="00730DCA">
        <w:rPr>
          <w:rFonts w:asciiTheme="minorHAnsi" w:hAnsiTheme="minorHAnsi" w:cstheme="minorHAnsi"/>
          <w:sz w:val="18"/>
          <w:szCs w:val="18"/>
        </w:rPr>
        <w:t xml:space="preserve"> godzin konsultacji, o których mowa w </w:t>
      </w:r>
      <w:r w:rsidRPr="00730DCA">
        <w:rPr>
          <w:rFonts w:asciiTheme="minorHAnsi" w:hAnsiTheme="minorHAnsi" w:cstheme="minorHAnsi"/>
          <w:bCs/>
          <w:sz w:val="18"/>
          <w:szCs w:val="18"/>
        </w:rPr>
        <w:t>§ 2 ust. 1 pkt.</w:t>
      </w:r>
      <w:r>
        <w:rPr>
          <w:rFonts w:asciiTheme="minorHAnsi" w:hAnsiTheme="minorHAnsi" w:cstheme="minorHAnsi"/>
          <w:bCs/>
          <w:sz w:val="18"/>
          <w:szCs w:val="18"/>
        </w:rPr>
        <w:t> </w:t>
      </w:r>
      <w:r w:rsidRPr="00730DCA">
        <w:rPr>
          <w:rFonts w:asciiTheme="minorHAnsi" w:hAnsiTheme="minorHAnsi" w:cstheme="minorHAnsi"/>
          <w:bCs/>
          <w:sz w:val="18"/>
          <w:szCs w:val="18"/>
        </w:rPr>
        <w:t>6) Projektowanych postanowień Umowy.</w:t>
      </w:r>
    </w:p>
    <w:p w14:paraId="11499D93" w14:textId="77777777" w:rsidR="00730DCA" w:rsidRPr="00730DCA" w:rsidRDefault="00730DCA" w:rsidP="00730DCA">
      <w:pPr>
        <w:spacing w:line="276" w:lineRule="auto"/>
        <w:ind w:left="360" w:right="23"/>
        <w:jc w:val="both"/>
        <w:rPr>
          <w:rFonts w:asciiTheme="minorHAnsi" w:hAnsiTheme="minorHAnsi" w:cstheme="minorHAnsi"/>
          <w:bCs/>
          <w:i/>
          <w:sz w:val="18"/>
          <w:szCs w:val="18"/>
        </w:rPr>
      </w:pPr>
      <w:r w:rsidRPr="00730DCA">
        <w:rPr>
          <w:rFonts w:asciiTheme="minorHAnsi" w:hAnsiTheme="minorHAnsi" w:cstheme="minorHAnsi"/>
          <w:bCs/>
          <w:i/>
          <w:sz w:val="18"/>
          <w:szCs w:val="18"/>
        </w:rPr>
        <w:t>UWAGA:</w:t>
      </w:r>
    </w:p>
    <w:p w14:paraId="502EC394" w14:textId="77777777" w:rsidR="00730DCA" w:rsidRPr="00730DCA" w:rsidRDefault="00730DCA" w:rsidP="00730DCA">
      <w:pPr>
        <w:pStyle w:val="Akapitzlist"/>
        <w:spacing w:line="276" w:lineRule="auto"/>
        <w:ind w:left="360"/>
        <w:jc w:val="both"/>
        <w:rPr>
          <w:rFonts w:asciiTheme="minorHAnsi" w:hAnsiTheme="minorHAnsi" w:cstheme="minorHAnsi"/>
          <w:bCs/>
          <w:i/>
          <w:sz w:val="18"/>
          <w:szCs w:val="18"/>
        </w:rPr>
      </w:pPr>
      <w:r w:rsidRPr="00730DCA">
        <w:rPr>
          <w:rFonts w:asciiTheme="minorHAnsi" w:hAnsiTheme="minorHAnsi" w:cstheme="minorHAnsi"/>
          <w:bCs/>
          <w:i/>
          <w:sz w:val="18"/>
          <w:szCs w:val="18"/>
        </w:rPr>
        <w:t>Zamawiający zastrzega, że dodatkowe godziny konsultacji będą wykorzystane w pierwszej kolejności i bez dodatkowego wynagrodzenia.</w:t>
      </w:r>
    </w:p>
    <w:p w14:paraId="2D11E0EE" w14:textId="77777777"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wdrożenie systemu SAM w terminie nie przekraczającym </w:t>
      </w:r>
      <w:r w:rsidRPr="00955B5B">
        <w:rPr>
          <w:rFonts w:asciiTheme="minorHAnsi" w:hAnsiTheme="minorHAnsi" w:cstheme="minorHAnsi"/>
          <w:b/>
          <w:sz w:val="18"/>
          <w:szCs w:val="18"/>
        </w:rPr>
        <w:t>…… Dni Roboczych</w:t>
      </w:r>
      <w:r w:rsidRPr="00730DCA">
        <w:rPr>
          <w:rFonts w:asciiTheme="minorHAnsi" w:hAnsiTheme="minorHAnsi" w:cstheme="minorHAnsi"/>
          <w:sz w:val="18"/>
          <w:szCs w:val="18"/>
        </w:rPr>
        <w:t xml:space="preserve"> od dnia zawarcia Umowy.</w:t>
      </w:r>
    </w:p>
    <w:p w14:paraId="21EECDF9" w14:textId="77777777" w:rsidR="00730DCA" w:rsidRPr="00730DCA" w:rsidRDefault="00730DCA" w:rsidP="00730DCA">
      <w:pPr>
        <w:spacing w:line="276" w:lineRule="auto"/>
        <w:ind w:right="23" w:firstLine="360"/>
        <w:jc w:val="both"/>
        <w:rPr>
          <w:rFonts w:asciiTheme="minorHAnsi" w:hAnsiTheme="minorHAnsi" w:cstheme="minorHAnsi"/>
          <w:i/>
          <w:sz w:val="18"/>
          <w:szCs w:val="18"/>
        </w:rPr>
      </w:pPr>
      <w:r w:rsidRPr="00730DCA">
        <w:rPr>
          <w:rFonts w:asciiTheme="minorHAnsi" w:hAnsiTheme="minorHAnsi" w:cstheme="minorHAnsi"/>
          <w:i/>
          <w:sz w:val="18"/>
          <w:szCs w:val="18"/>
        </w:rPr>
        <w:t>UWAGA:</w:t>
      </w:r>
    </w:p>
    <w:p w14:paraId="6160962F"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Definicja ‘Dni Roboczych” została określona w § 1 pkt. 2 Projektowanych postanowień Umowy</w:t>
      </w:r>
    </w:p>
    <w:p w14:paraId="516E62EA"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bCs/>
          <w:i/>
          <w:sz w:val="18"/>
          <w:szCs w:val="18"/>
        </w:rPr>
        <w:t>Maksymalny „Termin wdrożenia SAM”</w:t>
      </w:r>
      <w:r w:rsidRPr="00730DCA">
        <w:rPr>
          <w:rFonts w:asciiTheme="minorHAnsi" w:hAnsiTheme="minorHAnsi" w:cstheme="minorHAnsi"/>
          <w:i/>
          <w:sz w:val="18"/>
          <w:szCs w:val="18"/>
        </w:rPr>
        <w:t xml:space="preserve">, </w:t>
      </w:r>
      <w:r w:rsidRPr="00730DCA">
        <w:rPr>
          <w:rFonts w:asciiTheme="minorHAnsi" w:hAnsiTheme="minorHAnsi" w:cstheme="minorHAnsi"/>
          <w:bCs/>
          <w:i/>
          <w:color w:val="000000"/>
          <w:sz w:val="18"/>
          <w:szCs w:val="18"/>
        </w:rPr>
        <w:t xml:space="preserve">o którym mowa w § 4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wynosi 130 Dni Roboczych.</w:t>
      </w:r>
    </w:p>
    <w:p w14:paraId="12D57CAF"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dłuższy niż 130 Dno Roboczych – oferta takiego Wykonawcy zostanie odrzucona jako niezgodna z treścią SWZ</w:t>
      </w:r>
    </w:p>
    <w:p w14:paraId="231CF89A"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xml:space="preserve">, krótszy niż 110 Dni Roboczych – </w:t>
      </w:r>
      <w:r w:rsidRPr="00730DCA">
        <w:rPr>
          <w:rFonts w:asciiTheme="minorHAnsi" w:hAnsiTheme="minorHAnsi" w:cstheme="minorHAnsi"/>
          <w:bCs/>
          <w:i/>
          <w:sz w:val="18"/>
          <w:szCs w:val="18"/>
        </w:rPr>
        <w:t xml:space="preserve">Zamawiający wpisze tą ilość </w:t>
      </w:r>
      <w:r w:rsidRPr="00730DCA">
        <w:rPr>
          <w:rFonts w:asciiTheme="minorHAnsi" w:hAnsiTheme="minorHAnsi" w:cstheme="minorHAnsi"/>
          <w:bCs/>
          <w:i/>
          <w:color w:val="000000"/>
          <w:sz w:val="18"/>
          <w:szCs w:val="18"/>
        </w:rPr>
        <w:t xml:space="preserve">w § 4 ust. 1 </w:t>
      </w:r>
      <w:r w:rsidRPr="00730DCA">
        <w:rPr>
          <w:rFonts w:asciiTheme="minorHAnsi" w:hAnsiTheme="minorHAnsi" w:cstheme="minorHAnsi"/>
          <w:bCs/>
          <w:i/>
          <w:sz w:val="18"/>
          <w:szCs w:val="18"/>
        </w:rPr>
        <w:t xml:space="preserve">Projektowanych postanowień Umowy, stanowiących Załącznik nr 6 SWZ, </w:t>
      </w:r>
      <w:r w:rsidRPr="00730DCA">
        <w:rPr>
          <w:rFonts w:asciiTheme="minorHAnsi" w:hAnsiTheme="minorHAnsi" w:cstheme="minorHAnsi"/>
          <w:i/>
          <w:sz w:val="18"/>
          <w:szCs w:val="18"/>
        </w:rPr>
        <w:t>natomiast do celów oceny ofert uzna, iż Wykonawca zaoferował 110 Dni Roboczych i Wykonawca otrzyma maksymalną ilość punktów tj. 20 pkt.</w:t>
      </w:r>
    </w:p>
    <w:p w14:paraId="2979FA2C" w14:textId="77777777" w:rsidR="00730DCA" w:rsidRPr="00730DCA" w:rsidRDefault="00730DCA" w:rsidP="00222ECC">
      <w:pPr>
        <w:pStyle w:val="Akapitzlist"/>
        <w:numPr>
          <w:ilvl w:val="0"/>
          <w:numId w:val="56"/>
        </w:numPr>
        <w:spacing w:line="276" w:lineRule="auto"/>
        <w:ind w:right="23"/>
        <w:jc w:val="both"/>
        <w:rPr>
          <w:rFonts w:asciiTheme="minorHAnsi" w:hAnsiTheme="minorHAnsi" w:cstheme="minorHAnsi"/>
          <w:i/>
          <w:sz w:val="18"/>
          <w:szCs w:val="18"/>
        </w:rPr>
      </w:pPr>
      <w:r w:rsidRPr="00730DCA">
        <w:rPr>
          <w:rFonts w:asciiTheme="minorHAnsi" w:hAnsiTheme="minorHAnsi" w:cstheme="minorHAnsi"/>
          <w:i/>
          <w:sz w:val="18"/>
          <w:szCs w:val="18"/>
          <w:lang w:val="x-none"/>
        </w:rPr>
        <w:t xml:space="preserve">W przypadku braku wskazania </w:t>
      </w:r>
      <w:r w:rsidRPr="00730DCA">
        <w:rPr>
          <w:rFonts w:asciiTheme="minorHAnsi" w:hAnsiTheme="minorHAnsi" w:cstheme="minorHAnsi"/>
          <w:i/>
          <w:sz w:val="18"/>
          <w:szCs w:val="18"/>
        </w:rPr>
        <w:t>terminu</w:t>
      </w:r>
      <w:r w:rsidRPr="00730DCA">
        <w:rPr>
          <w:rFonts w:asciiTheme="minorHAnsi" w:hAnsiTheme="minorHAnsi" w:cstheme="minorHAnsi"/>
          <w:i/>
          <w:sz w:val="18"/>
          <w:szCs w:val="18"/>
          <w:lang w:val="x-none"/>
        </w:rPr>
        <w:t>,</w:t>
      </w:r>
      <w:r w:rsidRPr="00730DCA">
        <w:rPr>
          <w:rFonts w:asciiTheme="minorHAnsi" w:hAnsiTheme="minorHAnsi" w:cstheme="minorHAnsi"/>
          <w:i/>
          <w:sz w:val="18"/>
          <w:szCs w:val="18"/>
        </w:rPr>
        <w:t xml:space="preserve"> o którym mowa powyżej,</w:t>
      </w:r>
      <w:r w:rsidRPr="00730DCA">
        <w:rPr>
          <w:rFonts w:asciiTheme="minorHAnsi" w:hAnsiTheme="minorHAnsi" w:cstheme="minorHAnsi"/>
          <w:i/>
          <w:sz w:val="18"/>
          <w:szCs w:val="18"/>
          <w:lang w:val="x-none"/>
        </w:rPr>
        <w:t xml:space="preserve"> Zamawiający uzna, że Wykonawca zaoferował</w:t>
      </w:r>
      <w:r w:rsidRPr="00730DCA">
        <w:rPr>
          <w:rFonts w:asciiTheme="minorHAnsi" w:hAnsiTheme="minorHAnsi" w:cstheme="minorHAnsi"/>
          <w:i/>
          <w:sz w:val="18"/>
          <w:szCs w:val="18"/>
        </w:rPr>
        <w:t xml:space="preserve"> maksymalny termin </w:t>
      </w:r>
      <w:r w:rsidRPr="00730DCA">
        <w:rPr>
          <w:rFonts w:asciiTheme="minorHAnsi" w:hAnsiTheme="minorHAnsi" w:cstheme="minorHAnsi"/>
          <w:bCs/>
          <w:i/>
          <w:sz w:val="18"/>
          <w:szCs w:val="18"/>
        </w:rPr>
        <w:t>„Termin wdrożenia SAM”</w:t>
      </w:r>
      <w:r w:rsidRPr="00730DCA">
        <w:rPr>
          <w:rFonts w:asciiTheme="minorHAnsi" w:hAnsiTheme="minorHAnsi" w:cstheme="minorHAnsi"/>
          <w:i/>
          <w:sz w:val="18"/>
          <w:szCs w:val="18"/>
        </w:rPr>
        <w:t>, tj.: 130 Dni Roboczych.</w:t>
      </w:r>
    </w:p>
    <w:p w14:paraId="477F35BD" w14:textId="77777777" w:rsidR="00730DCA" w:rsidRPr="00730DCA" w:rsidRDefault="00730DCA" w:rsidP="00222ECC">
      <w:pPr>
        <w:numPr>
          <w:ilvl w:val="1"/>
          <w:numId w:val="55"/>
        </w:numPr>
        <w:spacing w:after="60" w:line="276" w:lineRule="auto"/>
        <w:ind w:right="23"/>
        <w:jc w:val="both"/>
        <w:rPr>
          <w:rFonts w:asciiTheme="minorHAnsi" w:hAnsiTheme="minorHAnsi" w:cstheme="minorHAnsi"/>
          <w:sz w:val="18"/>
          <w:szCs w:val="18"/>
        </w:rPr>
      </w:pPr>
      <w:r w:rsidRPr="00730DCA">
        <w:rPr>
          <w:rFonts w:asciiTheme="minorHAnsi" w:hAnsiTheme="minorHAnsi" w:cstheme="minorHAnsi"/>
          <w:sz w:val="18"/>
          <w:szCs w:val="18"/>
        </w:rPr>
        <w:t xml:space="preserve">Przeprowadzenie warsztatów z zasad korzystania z systemu SAM </w:t>
      </w:r>
      <w:r w:rsidRPr="00955B5B">
        <w:rPr>
          <w:rFonts w:asciiTheme="minorHAnsi" w:hAnsiTheme="minorHAnsi" w:cstheme="minorHAnsi"/>
          <w:b/>
          <w:sz w:val="18"/>
          <w:szCs w:val="18"/>
        </w:rPr>
        <w:t>w terminie …… Dni Roboczych</w:t>
      </w:r>
      <w:r w:rsidRPr="00730DCA">
        <w:rPr>
          <w:rFonts w:asciiTheme="minorHAnsi" w:hAnsiTheme="minorHAnsi" w:cstheme="minorHAnsi"/>
          <w:sz w:val="18"/>
          <w:szCs w:val="18"/>
        </w:rPr>
        <w:t xml:space="preserve"> od dnia podpisania przez Zamawiającego Protokołu Wdrożenia.</w:t>
      </w:r>
    </w:p>
    <w:p w14:paraId="763D5FA2" w14:textId="77777777" w:rsidR="00730DCA" w:rsidRPr="00730DCA" w:rsidRDefault="00730DCA" w:rsidP="00730DCA">
      <w:pPr>
        <w:spacing w:line="276" w:lineRule="auto"/>
        <w:ind w:left="360" w:right="23"/>
        <w:jc w:val="both"/>
        <w:rPr>
          <w:rFonts w:asciiTheme="minorHAnsi" w:hAnsiTheme="minorHAnsi" w:cstheme="minorHAnsi"/>
          <w:i/>
          <w:smallCaps/>
          <w:sz w:val="18"/>
          <w:szCs w:val="18"/>
        </w:rPr>
      </w:pPr>
      <w:r w:rsidRPr="00730DCA">
        <w:rPr>
          <w:rFonts w:asciiTheme="minorHAnsi" w:hAnsiTheme="minorHAnsi" w:cstheme="minorHAnsi"/>
          <w:i/>
          <w:sz w:val="18"/>
          <w:szCs w:val="18"/>
        </w:rPr>
        <w:t>UWAGA:</w:t>
      </w:r>
    </w:p>
    <w:p w14:paraId="2B8AD119"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bCs/>
          <w:i/>
          <w:sz w:val="18"/>
          <w:szCs w:val="18"/>
        </w:rPr>
        <w:t xml:space="preserve">Maksymalny 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o którym mowa w </w:t>
      </w:r>
      <w:r w:rsidRPr="00730DCA">
        <w:rPr>
          <w:rFonts w:asciiTheme="minorHAnsi" w:hAnsiTheme="minorHAnsi" w:cstheme="minorHAnsi"/>
          <w:bCs/>
          <w:i/>
          <w:color w:val="000000"/>
          <w:sz w:val="18"/>
          <w:szCs w:val="18"/>
        </w:rPr>
        <w:t xml:space="preserve">§ 5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wynosi 15 Dni Roboczych.</w:t>
      </w:r>
    </w:p>
    <w:p w14:paraId="078480AE"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dłuższy niż 15 Dni Roboczych – oferta takiego Wykonawcy zostanie odrzucona jako niezgodna z treścią SWZ.</w:t>
      </w:r>
    </w:p>
    <w:p w14:paraId="01494977" w14:textId="77777777" w:rsidR="00730DCA" w:rsidRPr="00730DCA" w:rsidRDefault="00730DCA" w:rsidP="00222ECC">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rPr>
        <w:t xml:space="preserve">Jeżeli Wykonawca zaoferuje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xml:space="preserve"> krótszy niż 5 Dni Roboczych – </w:t>
      </w:r>
      <w:r w:rsidRPr="00730DCA">
        <w:rPr>
          <w:rFonts w:asciiTheme="minorHAnsi" w:hAnsiTheme="minorHAnsi" w:cstheme="minorHAnsi"/>
          <w:bCs/>
          <w:i/>
          <w:sz w:val="18"/>
          <w:szCs w:val="18"/>
        </w:rPr>
        <w:t xml:space="preserve">Zamawiający wpisze wskazany termin </w:t>
      </w:r>
      <w:r w:rsidRPr="00730DCA">
        <w:rPr>
          <w:rFonts w:asciiTheme="minorHAnsi" w:hAnsiTheme="minorHAnsi" w:cstheme="minorHAnsi"/>
          <w:i/>
          <w:sz w:val="18"/>
          <w:szCs w:val="18"/>
        </w:rPr>
        <w:t xml:space="preserve">w </w:t>
      </w:r>
      <w:r w:rsidRPr="00730DCA">
        <w:rPr>
          <w:rFonts w:asciiTheme="minorHAnsi" w:hAnsiTheme="minorHAnsi" w:cstheme="minorHAnsi"/>
          <w:bCs/>
          <w:i/>
          <w:color w:val="000000"/>
          <w:sz w:val="18"/>
          <w:szCs w:val="18"/>
        </w:rPr>
        <w:t xml:space="preserve">§ 5 ust. 1 </w:t>
      </w:r>
      <w:r w:rsidRPr="00730DCA">
        <w:rPr>
          <w:rFonts w:asciiTheme="minorHAnsi" w:hAnsiTheme="minorHAnsi" w:cstheme="minorHAnsi"/>
          <w:bCs/>
          <w:i/>
          <w:sz w:val="18"/>
          <w:szCs w:val="18"/>
        </w:rPr>
        <w:t>Projektowanych postanowień Umowy, stanowiących Załącznik nr 6 SWZ,</w:t>
      </w:r>
      <w:r w:rsidRPr="00730DCA">
        <w:rPr>
          <w:rFonts w:asciiTheme="minorHAnsi" w:hAnsiTheme="minorHAnsi" w:cstheme="minorHAnsi"/>
          <w:i/>
          <w:sz w:val="18"/>
          <w:szCs w:val="18"/>
        </w:rPr>
        <w:t xml:space="preserve"> natomiast do celów oceny ofert uzna, iż Wykonawca zaoferował 5 Dni Roboczych i Wykonawca otrzyma maksymalną ilość punktów tj. 15 pkt.</w:t>
      </w:r>
    </w:p>
    <w:p w14:paraId="1457C9CC" w14:textId="1ED3C0DF" w:rsidR="00EB18FE" w:rsidRDefault="00730DCA" w:rsidP="00EB18FE">
      <w:pPr>
        <w:pStyle w:val="Akapitzlist"/>
        <w:numPr>
          <w:ilvl w:val="0"/>
          <w:numId w:val="57"/>
        </w:numPr>
        <w:tabs>
          <w:tab w:val="clear" w:pos="1440"/>
        </w:tabs>
        <w:spacing w:line="276" w:lineRule="auto"/>
        <w:ind w:left="1134" w:hanging="425"/>
        <w:contextualSpacing w:val="0"/>
        <w:jc w:val="both"/>
        <w:rPr>
          <w:rFonts w:asciiTheme="minorHAnsi" w:hAnsiTheme="minorHAnsi" w:cstheme="minorHAnsi"/>
          <w:i/>
          <w:sz w:val="18"/>
          <w:szCs w:val="18"/>
        </w:rPr>
      </w:pPr>
      <w:r w:rsidRPr="00730DCA">
        <w:rPr>
          <w:rFonts w:asciiTheme="minorHAnsi" w:hAnsiTheme="minorHAnsi" w:cstheme="minorHAnsi"/>
          <w:i/>
          <w:sz w:val="18"/>
          <w:szCs w:val="18"/>
          <w:lang w:val="x-none"/>
        </w:rPr>
        <w:t xml:space="preserve">W przypadku braku wskazania </w:t>
      </w:r>
      <w:r w:rsidRPr="00730DCA">
        <w:rPr>
          <w:rFonts w:asciiTheme="minorHAnsi" w:hAnsiTheme="minorHAnsi" w:cstheme="minorHAnsi"/>
          <w:i/>
          <w:sz w:val="18"/>
          <w:szCs w:val="18"/>
        </w:rPr>
        <w:t>terminu</w:t>
      </w:r>
      <w:r w:rsidRPr="00730DCA">
        <w:rPr>
          <w:rFonts w:asciiTheme="minorHAnsi" w:hAnsiTheme="minorHAnsi" w:cstheme="minorHAnsi"/>
          <w:i/>
          <w:sz w:val="18"/>
          <w:szCs w:val="18"/>
          <w:lang w:val="x-none"/>
        </w:rPr>
        <w:t>,</w:t>
      </w:r>
      <w:r w:rsidRPr="00730DCA">
        <w:rPr>
          <w:rFonts w:asciiTheme="minorHAnsi" w:hAnsiTheme="minorHAnsi" w:cstheme="minorHAnsi"/>
          <w:i/>
          <w:sz w:val="18"/>
          <w:szCs w:val="18"/>
        </w:rPr>
        <w:t xml:space="preserve"> o którym mowa powyżej,</w:t>
      </w:r>
      <w:r w:rsidRPr="00730DCA">
        <w:rPr>
          <w:rFonts w:asciiTheme="minorHAnsi" w:hAnsiTheme="minorHAnsi" w:cstheme="minorHAnsi"/>
          <w:i/>
          <w:sz w:val="18"/>
          <w:szCs w:val="18"/>
          <w:lang w:val="x-none"/>
        </w:rPr>
        <w:t xml:space="preserve"> Zamawiający uzna, że Wykonawca zaoferował</w:t>
      </w:r>
      <w:r w:rsidRPr="00730DCA">
        <w:rPr>
          <w:rFonts w:asciiTheme="minorHAnsi" w:hAnsiTheme="minorHAnsi" w:cstheme="minorHAnsi"/>
          <w:i/>
          <w:sz w:val="18"/>
          <w:szCs w:val="18"/>
        </w:rPr>
        <w:t xml:space="preserve"> maksymalny </w:t>
      </w:r>
      <w:r w:rsidRPr="00730DCA">
        <w:rPr>
          <w:rFonts w:asciiTheme="minorHAnsi" w:hAnsiTheme="minorHAnsi" w:cstheme="minorHAnsi"/>
          <w:bCs/>
          <w:i/>
          <w:sz w:val="18"/>
          <w:szCs w:val="18"/>
        </w:rPr>
        <w:t xml:space="preserve">termin przeprowadzenia </w:t>
      </w:r>
      <w:r w:rsidRPr="00730DCA">
        <w:rPr>
          <w:rFonts w:asciiTheme="minorHAnsi" w:hAnsiTheme="minorHAnsi" w:cstheme="minorHAnsi"/>
          <w:bCs/>
          <w:i/>
          <w:color w:val="000000"/>
          <w:sz w:val="18"/>
          <w:szCs w:val="18"/>
        </w:rPr>
        <w:t>„Warsztatów z zasad korzystania z SAM”</w:t>
      </w:r>
      <w:r w:rsidRPr="00730DCA">
        <w:rPr>
          <w:rFonts w:asciiTheme="minorHAnsi" w:hAnsiTheme="minorHAnsi" w:cstheme="minorHAnsi"/>
          <w:i/>
          <w:sz w:val="18"/>
          <w:szCs w:val="18"/>
        </w:rPr>
        <w:t>, tj.: 15 Dni Roboczych.</w:t>
      </w:r>
    </w:p>
    <w:p w14:paraId="3C9AEEE6" w14:textId="7B6FD9A1" w:rsidR="00EB18FE" w:rsidRPr="00EB18FE" w:rsidRDefault="00EB18FE" w:rsidP="00EB18FE">
      <w:pPr>
        <w:numPr>
          <w:ilvl w:val="1"/>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Zdalny dostęp do środowiska testowego z zainstalowanym oprogramowaniem SAM znajduje się w następującej lokalizacji: …………………………………………………………………………………………………………………………………………………</w:t>
      </w:r>
      <w:proofErr w:type="gramStart"/>
      <w:r w:rsidRPr="00EB18FE">
        <w:rPr>
          <w:rFonts w:asciiTheme="minorHAnsi" w:hAnsiTheme="minorHAnsi" w:cstheme="minorHAnsi"/>
          <w:sz w:val="18"/>
          <w:szCs w:val="18"/>
        </w:rPr>
        <w:t>…….</w:t>
      </w:r>
      <w:proofErr w:type="gramEnd"/>
      <w:r w:rsidRPr="00EB18FE">
        <w:rPr>
          <w:rFonts w:asciiTheme="minorHAnsi" w:hAnsiTheme="minorHAnsi" w:cstheme="minorHAnsi"/>
          <w:sz w:val="18"/>
          <w:szCs w:val="18"/>
        </w:rPr>
        <w:t>…….</w:t>
      </w:r>
    </w:p>
    <w:p w14:paraId="19491BB6" w14:textId="6C1EDDD7"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 xml:space="preserve">Login i hasło dostępu dla Pana Jacka </w:t>
      </w:r>
      <w:proofErr w:type="spellStart"/>
      <w:r w:rsidRPr="00EB18FE">
        <w:rPr>
          <w:rFonts w:asciiTheme="minorHAnsi" w:hAnsiTheme="minorHAnsi" w:cstheme="minorHAnsi"/>
          <w:sz w:val="18"/>
          <w:szCs w:val="18"/>
        </w:rPr>
        <w:t>Falszewskiego</w:t>
      </w:r>
      <w:proofErr w:type="spellEnd"/>
      <w:r w:rsidRPr="00EB18FE">
        <w:rPr>
          <w:rFonts w:asciiTheme="minorHAnsi" w:hAnsiTheme="minorHAnsi" w:cstheme="minorHAnsi"/>
          <w:sz w:val="18"/>
          <w:szCs w:val="18"/>
        </w:rPr>
        <w:t xml:space="preserve"> ………………………………………………………………………………………</w:t>
      </w:r>
    </w:p>
    <w:p w14:paraId="5E71CB9C" w14:textId="0945EB28"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Login i hasło dostępu dla Pana Adama Karpińskiego ………………………………………………………………………………………</w:t>
      </w:r>
    </w:p>
    <w:p w14:paraId="4E9D0978" w14:textId="622508EE" w:rsidR="00EB18FE" w:rsidRPr="00EB18FE" w:rsidRDefault="00EB18FE" w:rsidP="00EB18FE">
      <w:pPr>
        <w:numPr>
          <w:ilvl w:val="2"/>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 xml:space="preserve">Login i hasło dostępu dla Pana </w:t>
      </w:r>
      <w:r w:rsidR="004167B0">
        <w:rPr>
          <w:rFonts w:asciiTheme="minorHAnsi" w:hAnsiTheme="minorHAnsi" w:cstheme="minorHAnsi"/>
          <w:sz w:val="18"/>
          <w:szCs w:val="18"/>
        </w:rPr>
        <w:t xml:space="preserve">Pawła </w:t>
      </w:r>
      <w:r w:rsidRPr="00EB18FE">
        <w:rPr>
          <w:rFonts w:asciiTheme="minorHAnsi" w:hAnsiTheme="minorHAnsi" w:cstheme="minorHAnsi"/>
          <w:sz w:val="18"/>
          <w:szCs w:val="18"/>
        </w:rPr>
        <w:t>Kostrzewy ……………………………</w:t>
      </w:r>
      <w:proofErr w:type="gramStart"/>
      <w:r w:rsidRPr="00EB18FE">
        <w:rPr>
          <w:rFonts w:asciiTheme="minorHAnsi" w:hAnsiTheme="minorHAnsi" w:cstheme="minorHAnsi"/>
          <w:sz w:val="18"/>
          <w:szCs w:val="18"/>
        </w:rPr>
        <w:t>…</w:t>
      </w:r>
      <w:r w:rsidR="00657BC1">
        <w:rPr>
          <w:rFonts w:asciiTheme="minorHAnsi" w:hAnsiTheme="minorHAnsi" w:cstheme="minorHAnsi"/>
          <w:sz w:val="18"/>
          <w:szCs w:val="18"/>
        </w:rPr>
        <w:t>….</w:t>
      </w:r>
      <w:proofErr w:type="gramEnd"/>
      <w:r w:rsidRPr="00EB18FE">
        <w:rPr>
          <w:rFonts w:asciiTheme="minorHAnsi" w:hAnsiTheme="minorHAnsi" w:cstheme="minorHAnsi"/>
          <w:sz w:val="18"/>
          <w:szCs w:val="18"/>
        </w:rPr>
        <w:t>………………………………………………………</w:t>
      </w:r>
    </w:p>
    <w:p w14:paraId="551C4212" w14:textId="38B35F84" w:rsidR="00EB18FE" w:rsidRPr="00EB18FE" w:rsidRDefault="00EB18FE" w:rsidP="00657BC1">
      <w:pPr>
        <w:numPr>
          <w:ilvl w:val="1"/>
          <w:numId w:val="55"/>
        </w:numPr>
        <w:spacing w:after="60" w:line="276" w:lineRule="auto"/>
        <w:ind w:right="23"/>
        <w:jc w:val="both"/>
        <w:rPr>
          <w:rFonts w:asciiTheme="minorHAnsi" w:hAnsiTheme="minorHAnsi" w:cstheme="minorHAnsi"/>
          <w:sz w:val="18"/>
          <w:szCs w:val="18"/>
        </w:rPr>
      </w:pPr>
      <w:r w:rsidRPr="00EB18FE">
        <w:rPr>
          <w:rFonts w:asciiTheme="minorHAnsi" w:hAnsiTheme="minorHAnsi" w:cstheme="minorHAnsi"/>
          <w:sz w:val="18"/>
          <w:szCs w:val="18"/>
        </w:rPr>
        <w:t>W badaniu i ocenie próbki</w:t>
      </w:r>
      <w:r>
        <w:rPr>
          <w:rFonts w:asciiTheme="minorHAnsi" w:hAnsiTheme="minorHAnsi" w:cstheme="minorHAnsi"/>
          <w:sz w:val="18"/>
          <w:szCs w:val="18"/>
        </w:rPr>
        <w:t>, w wyznaczonym terminie przez Zamawiającego,</w:t>
      </w:r>
      <w:r w:rsidRPr="00EB18FE">
        <w:rPr>
          <w:rFonts w:asciiTheme="minorHAnsi" w:hAnsiTheme="minorHAnsi" w:cstheme="minorHAnsi"/>
          <w:sz w:val="18"/>
          <w:szCs w:val="18"/>
        </w:rPr>
        <w:t xml:space="preserve"> </w:t>
      </w:r>
      <w:r>
        <w:rPr>
          <w:rFonts w:asciiTheme="minorHAnsi" w:hAnsiTheme="minorHAnsi" w:cstheme="minorHAnsi"/>
          <w:sz w:val="18"/>
          <w:szCs w:val="18"/>
        </w:rPr>
        <w:t xml:space="preserve">ze strony Wykonawcy </w:t>
      </w:r>
      <w:r w:rsidRPr="00EB18FE">
        <w:rPr>
          <w:rFonts w:asciiTheme="minorHAnsi" w:hAnsiTheme="minorHAnsi" w:cstheme="minorHAnsi"/>
          <w:sz w:val="18"/>
          <w:szCs w:val="18"/>
        </w:rPr>
        <w:t xml:space="preserve">będzie uczestniczył </w:t>
      </w:r>
      <w:r w:rsidR="00955B5B">
        <w:rPr>
          <w:rFonts w:asciiTheme="minorHAnsi" w:hAnsiTheme="minorHAnsi" w:cstheme="minorHAnsi"/>
          <w:sz w:val="18"/>
          <w:szCs w:val="18"/>
        </w:rPr>
        <w:t xml:space="preserve">[należy wpisać dane </w:t>
      </w:r>
      <w:proofErr w:type="gramStart"/>
      <w:r w:rsidR="00955B5B">
        <w:rPr>
          <w:rFonts w:asciiTheme="minorHAnsi" w:hAnsiTheme="minorHAnsi" w:cstheme="minorHAnsi"/>
          <w:sz w:val="18"/>
          <w:szCs w:val="18"/>
        </w:rPr>
        <w:t>osoby] ….</w:t>
      </w:r>
      <w:proofErr w:type="gramEnd"/>
      <w:r w:rsidRPr="00EB18FE">
        <w:rPr>
          <w:rFonts w:asciiTheme="minorHAnsi" w:hAnsiTheme="minorHAnsi" w:cstheme="minorHAnsi"/>
          <w:sz w:val="18"/>
          <w:szCs w:val="18"/>
        </w:rPr>
        <w:t>………………………………</w:t>
      </w:r>
      <w:r w:rsidR="00657BC1">
        <w:rPr>
          <w:rFonts w:asciiTheme="minorHAnsi" w:hAnsiTheme="minorHAnsi" w:cstheme="minorHAnsi"/>
          <w:sz w:val="18"/>
          <w:szCs w:val="18"/>
        </w:rPr>
        <w:t>…………………………………………………………………</w:t>
      </w:r>
      <w:r w:rsidRPr="00EB18FE">
        <w:rPr>
          <w:rFonts w:asciiTheme="minorHAnsi" w:hAnsiTheme="minorHAnsi" w:cstheme="minorHAnsi"/>
          <w:sz w:val="18"/>
          <w:szCs w:val="18"/>
        </w:rPr>
        <w:t>…………..</w:t>
      </w:r>
    </w:p>
    <w:p w14:paraId="6D1D8839" w14:textId="0A7A63EA"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Realizację przedmiotu zamówienia wykonamy w terminach określonych w Rozdz</w:t>
      </w:r>
      <w:r w:rsidR="003F1F3F" w:rsidRPr="002C0077">
        <w:rPr>
          <w:rFonts w:asciiTheme="minorHAnsi" w:hAnsiTheme="minorHAnsi" w:cstheme="minorHAnsi"/>
          <w:sz w:val="18"/>
          <w:szCs w:val="16"/>
        </w:rPr>
        <w:t>.</w:t>
      </w:r>
      <w:r w:rsidRPr="002C0077">
        <w:rPr>
          <w:rFonts w:asciiTheme="minorHAnsi" w:hAnsiTheme="minorHAnsi" w:cstheme="minorHAnsi"/>
          <w:sz w:val="18"/>
          <w:szCs w:val="16"/>
        </w:rPr>
        <w:t xml:space="preserve"> II SWZ oraz </w:t>
      </w:r>
      <w:r w:rsidR="003F1F3F" w:rsidRPr="002C0077">
        <w:rPr>
          <w:rFonts w:asciiTheme="minorHAnsi" w:hAnsiTheme="minorHAnsi" w:cstheme="minorHAnsi"/>
          <w:sz w:val="18"/>
          <w:szCs w:val="16"/>
        </w:rPr>
        <w:t>projektowanych postanowieniach</w:t>
      </w:r>
      <w:r w:rsidRPr="002C0077">
        <w:rPr>
          <w:rFonts w:asciiTheme="minorHAnsi" w:hAnsiTheme="minorHAnsi" w:cstheme="minorHAnsi"/>
          <w:sz w:val="18"/>
          <w:szCs w:val="16"/>
        </w:rPr>
        <w:t xml:space="preserve"> </w:t>
      </w:r>
      <w:r w:rsidR="00D719B3" w:rsidRPr="002C0077">
        <w:rPr>
          <w:rFonts w:asciiTheme="minorHAnsi" w:hAnsiTheme="minorHAnsi" w:cstheme="minorHAnsi"/>
          <w:sz w:val="18"/>
          <w:szCs w:val="16"/>
        </w:rPr>
        <w:t>umowy</w:t>
      </w:r>
      <w:r w:rsidR="008A14E5" w:rsidRPr="002C0077">
        <w:rPr>
          <w:rFonts w:asciiTheme="minorHAnsi" w:hAnsiTheme="minorHAnsi" w:cstheme="minorHAnsi"/>
          <w:sz w:val="18"/>
          <w:szCs w:val="16"/>
        </w:rPr>
        <w:t>.</w:t>
      </w:r>
    </w:p>
    <w:p w14:paraId="215A88EC" w14:textId="77777777"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 cenie naszej oferty zostały uwzględnione wszystkie koszty wykonania zamówienia.</w:t>
      </w:r>
    </w:p>
    <w:p w14:paraId="1F6DBD2F" w14:textId="7D465BA3"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Uważamy się za związanych niniejszą ofertą </w:t>
      </w:r>
      <w:r w:rsidR="00C826FC" w:rsidRPr="002C0077">
        <w:rPr>
          <w:rFonts w:asciiTheme="minorHAnsi" w:hAnsiTheme="minorHAnsi" w:cstheme="minorHAnsi"/>
          <w:sz w:val="18"/>
          <w:szCs w:val="16"/>
        </w:rPr>
        <w:t xml:space="preserve">do terminu określonego </w:t>
      </w:r>
      <w:r w:rsidRPr="002C0077">
        <w:rPr>
          <w:rFonts w:asciiTheme="minorHAnsi" w:hAnsiTheme="minorHAnsi" w:cstheme="minorHAnsi"/>
          <w:sz w:val="18"/>
          <w:szCs w:val="16"/>
        </w:rPr>
        <w:t>w SWZ.</w:t>
      </w:r>
    </w:p>
    <w:p w14:paraId="4FFF7A48" w14:textId="56DFBF72"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Wadium w wysokości </w:t>
      </w:r>
      <w:r w:rsidR="00730DCA">
        <w:rPr>
          <w:rFonts w:asciiTheme="minorHAnsi" w:hAnsiTheme="minorHAnsi" w:cstheme="minorHAnsi"/>
          <w:b/>
          <w:sz w:val="18"/>
          <w:szCs w:val="16"/>
        </w:rPr>
        <w:t>45 000,00</w:t>
      </w:r>
      <w:r w:rsidRPr="002C0077">
        <w:rPr>
          <w:rFonts w:asciiTheme="minorHAnsi" w:hAnsiTheme="minorHAnsi" w:cstheme="minorHAnsi"/>
          <w:b/>
          <w:sz w:val="18"/>
          <w:szCs w:val="16"/>
        </w:rPr>
        <w:t xml:space="preserve"> zł</w:t>
      </w:r>
      <w:r w:rsidRPr="002C0077">
        <w:rPr>
          <w:rFonts w:asciiTheme="minorHAnsi" w:hAnsiTheme="minorHAnsi" w:cstheme="minorHAnsi"/>
          <w:sz w:val="18"/>
          <w:szCs w:val="16"/>
        </w:rPr>
        <w:t xml:space="preserve"> (słownie: </w:t>
      </w:r>
      <w:r w:rsidR="00730DCA">
        <w:rPr>
          <w:rFonts w:asciiTheme="minorHAnsi" w:hAnsiTheme="minorHAnsi" w:cstheme="minorHAnsi"/>
          <w:sz w:val="18"/>
          <w:szCs w:val="16"/>
        </w:rPr>
        <w:t>czterdzieści pięć tysięcy</w:t>
      </w:r>
      <w:r w:rsidR="000D7B85" w:rsidRPr="002C0077">
        <w:rPr>
          <w:rFonts w:asciiTheme="minorHAnsi" w:hAnsiTheme="minorHAnsi" w:cstheme="minorHAnsi"/>
          <w:sz w:val="18"/>
          <w:szCs w:val="16"/>
        </w:rPr>
        <w:t xml:space="preserve"> </w:t>
      </w:r>
      <w:r w:rsidRPr="002C0077">
        <w:rPr>
          <w:rFonts w:asciiTheme="minorHAnsi" w:hAnsiTheme="minorHAnsi" w:cstheme="minorHAnsi"/>
          <w:sz w:val="18"/>
          <w:szCs w:val="16"/>
        </w:rPr>
        <w:t xml:space="preserve">złotych </w:t>
      </w:r>
      <w:r w:rsidR="00730DCA">
        <w:rPr>
          <w:rFonts w:asciiTheme="minorHAnsi" w:hAnsiTheme="minorHAnsi" w:cstheme="minorHAnsi"/>
          <w:sz w:val="18"/>
          <w:szCs w:val="16"/>
        </w:rPr>
        <w:t>zero</w:t>
      </w:r>
      <w:r w:rsidRPr="002C0077">
        <w:rPr>
          <w:rFonts w:asciiTheme="minorHAnsi" w:hAnsiTheme="minorHAnsi" w:cstheme="minorHAnsi"/>
          <w:sz w:val="18"/>
          <w:szCs w:val="16"/>
        </w:rPr>
        <w:t xml:space="preserve"> groszy) wnieśliśmy przed upływem terminu składania ofert.</w:t>
      </w:r>
    </w:p>
    <w:p w14:paraId="1702FD91" w14:textId="3EC1D7A9"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lastRenderedPageBreak/>
        <w:t>Wadium wniesione w formie pieniądza należy zwrócić na rachunek bankowy nr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………prowadzony w banku ………….………….</w:t>
      </w:r>
      <w:r w:rsidR="00141C1D" w:rsidRPr="002C0077">
        <w:rPr>
          <w:rFonts w:asciiTheme="minorHAnsi" w:hAnsiTheme="minorHAnsi" w:cstheme="minorHAnsi"/>
          <w:sz w:val="18"/>
          <w:szCs w:val="16"/>
        </w:rPr>
        <w:t xml:space="preserve"> Oświadczenie o</w:t>
      </w:r>
      <w:r w:rsidR="00B35A1A">
        <w:rPr>
          <w:rFonts w:asciiTheme="minorHAnsi" w:hAnsiTheme="minorHAnsi" w:cstheme="minorHAnsi"/>
          <w:sz w:val="18"/>
          <w:szCs w:val="16"/>
        </w:rPr>
        <w:t> </w:t>
      </w:r>
      <w:r w:rsidR="00141C1D" w:rsidRPr="002C0077">
        <w:rPr>
          <w:rFonts w:asciiTheme="minorHAnsi" w:hAnsiTheme="minorHAnsi" w:cstheme="minorHAnsi"/>
          <w:sz w:val="18"/>
          <w:szCs w:val="16"/>
        </w:rPr>
        <w:t>zwolnieniu wadium wniesionego w innej formie niż pieniądz należy przekazać gwarantowi/poręczycielowi na następujący adres e-mail………………………………</w:t>
      </w:r>
      <w:proofErr w:type="gramStart"/>
      <w:r w:rsidR="00141C1D" w:rsidRPr="002C0077">
        <w:rPr>
          <w:rFonts w:asciiTheme="minorHAnsi" w:hAnsiTheme="minorHAnsi" w:cstheme="minorHAnsi"/>
          <w:sz w:val="18"/>
          <w:szCs w:val="16"/>
        </w:rPr>
        <w:t>…….</w:t>
      </w:r>
      <w:proofErr w:type="gramEnd"/>
      <w:r w:rsidR="00141C1D" w:rsidRPr="002C0077">
        <w:rPr>
          <w:rFonts w:asciiTheme="minorHAnsi" w:hAnsiTheme="minorHAnsi" w:cstheme="minorHAnsi"/>
          <w:sz w:val="18"/>
          <w:szCs w:val="16"/>
        </w:rPr>
        <w:t>.</w:t>
      </w:r>
    </w:p>
    <w:p w14:paraId="68C65C3F" w14:textId="5D0903C3"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Zobowiązujemy się do wniesienia przed podpisaniem umowy zabezpieczenia należytego wykonania umowy w wysokości </w:t>
      </w:r>
      <w:r w:rsidR="00730DCA">
        <w:rPr>
          <w:rFonts w:asciiTheme="minorHAnsi" w:hAnsiTheme="minorHAnsi" w:cstheme="minorHAnsi"/>
          <w:b/>
          <w:sz w:val="18"/>
          <w:szCs w:val="16"/>
        </w:rPr>
        <w:t>3</w:t>
      </w:r>
      <w:r w:rsidRPr="002C0077">
        <w:rPr>
          <w:rFonts w:asciiTheme="minorHAnsi" w:hAnsiTheme="minorHAnsi" w:cstheme="minorHAnsi"/>
          <w:b/>
          <w:sz w:val="18"/>
          <w:szCs w:val="16"/>
        </w:rPr>
        <w:t>%</w:t>
      </w:r>
      <w:r w:rsidRPr="002C0077">
        <w:rPr>
          <w:rFonts w:asciiTheme="minorHAnsi" w:hAnsiTheme="minorHAnsi" w:cstheme="minorHAnsi"/>
          <w:sz w:val="18"/>
          <w:szCs w:val="16"/>
        </w:rPr>
        <w:t xml:space="preserve"> </w:t>
      </w:r>
      <w:r w:rsidR="005C12D4" w:rsidRPr="00730DCA">
        <w:rPr>
          <w:rFonts w:asciiTheme="minorHAnsi" w:hAnsiTheme="minorHAnsi" w:cstheme="minorHAnsi"/>
          <w:sz w:val="18"/>
          <w:szCs w:val="16"/>
        </w:rPr>
        <w:t>ceny całkowitej podanej w ofercie</w:t>
      </w:r>
      <w:r w:rsidRPr="00730DCA">
        <w:rPr>
          <w:rFonts w:asciiTheme="minorHAnsi" w:hAnsiTheme="minorHAnsi" w:cstheme="minorHAnsi"/>
          <w:sz w:val="18"/>
          <w:szCs w:val="16"/>
        </w:rPr>
        <w:t>.</w:t>
      </w:r>
    </w:p>
    <w:p w14:paraId="1CCDBC0C" w14:textId="394CDB3D"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W przypadku </w:t>
      </w:r>
      <w:r w:rsidR="005C12D4" w:rsidRPr="002C0077">
        <w:rPr>
          <w:rFonts w:asciiTheme="minorHAnsi" w:hAnsiTheme="minorHAnsi" w:cstheme="minorHAnsi"/>
          <w:sz w:val="18"/>
          <w:szCs w:val="16"/>
        </w:rPr>
        <w:t>udzielenia</w:t>
      </w:r>
      <w:r w:rsidRPr="002C0077">
        <w:rPr>
          <w:rFonts w:asciiTheme="minorHAnsi" w:hAnsiTheme="minorHAnsi" w:cstheme="minorHAnsi"/>
          <w:sz w:val="18"/>
          <w:szCs w:val="16"/>
        </w:rPr>
        <w:t xml:space="preserve"> nam zamówienia, zobowiązujemy się do zawarcia umowy w miejscu i terminie wskazanym przez Zamawiającego.</w:t>
      </w:r>
    </w:p>
    <w:p w14:paraId="1BB3E610" w14:textId="14E47FD4"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Podwykonawcom zamierzamy powierzyć wykonanie następującej(-</w:t>
      </w:r>
      <w:proofErr w:type="spellStart"/>
      <w:r w:rsidRPr="002C0077">
        <w:rPr>
          <w:rFonts w:asciiTheme="minorHAnsi" w:hAnsiTheme="minorHAnsi" w:cstheme="minorHAnsi"/>
          <w:sz w:val="18"/>
          <w:szCs w:val="16"/>
        </w:rPr>
        <w:t>ych</w:t>
      </w:r>
      <w:proofErr w:type="spellEnd"/>
      <w:r w:rsidRPr="002C0077">
        <w:rPr>
          <w:rFonts w:asciiTheme="minorHAnsi" w:hAnsiTheme="minorHAnsi" w:cstheme="minorHAnsi"/>
          <w:sz w:val="18"/>
          <w:szCs w:val="16"/>
        </w:rPr>
        <w:t xml:space="preserve">) części zamówienia </w:t>
      </w:r>
      <w:r w:rsidR="009C5A6B" w:rsidRPr="002C0077">
        <w:rPr>
          <w:rFonts w:asciiTheme="minorHAnsi" w:hAnsiTheme="minorHAnsi" w:cstheme="minorHAnsi"/>
          <w:sz w:val="18"/>
          <w:szCs w:val="16"/>
        </w:rPr>
        <w:t>(należy podać zakres prac oraz nazwę</w:t>
      </w:r>
      <w:r w:rsidRPr="002C0077">
        <w:rPr>
          <w:rFonts w:asciiTheme="minorHAnsi" w:hAnsiTheme="minorHAnsi" w:cstheme="minorHAnsi"/>
          <w:sz w:val="18"/>
          <w:szCs w:val="16"/>
        </w:rPr>
        <w:t xml:space="preserve"> Podwykonawcy</w:t>
      </w:r>
      <w:r w:rsidR="005C12D4" w:rsidRPr="002C0077">
        <w:rPr>
          <w:rFonts w:asciiTheme="minorHAnsi" w:hAnsiTheme="minorHAnsi" w:cstheme="minorHAnsi"/>
          <w:sz w:val="18"/>
          <w:szCs w:val="16"/>
        </w:rPr>
        <w:t>,</w:t>
      </w:r>
      <w:r w:rsidR="009C5A6B" w:rsidRPr="002C0077">
        <w:rPr>
          <w:rFonts w:asciiTheme="minorHAnsi" w:hAnsiTheme="minorHAnsi" w:cstheme="minorHAnsi"/>
          <w:sz w:val="18"/>
          <w:szCs w:val="16"/>
        </w:rPr>
        <w:t xml:space="preserve"> jeśli jest już znany</w:t>
      </w:r>
      <w:r w:rsidRPr="002C0077">
        <w:rPr>
          <w:rFonts w:asciiTheme="minorHAnsi" w:hAnsiTheme="minorHAnsi" w:cstheme="minorHAnsi"/>
          <w:sz w:val="18"/>
          <w:szCs w:val="16"/>
        </w:rPr>
        <w:t>):</w:t>
      </w:r>
    </w:p>
    <w:p w14:paraId="5F8DB526" w14:textId="7C31CED9" w:rsidR="006D1380" w:rsidRPr="002C0077" w:rsidRDefault="006D1380" w:rsidP="00222ECC">
      <w:pPr>
        <w:numPr>
          <w:ilvl w:val="1"/>
          <w:numId w:val="16"/>
        </w:numPr>
        <w:ind w:left="567" w:right="23" w:hanging="283"/>
        <w:jc w:val="both"/>
        <w:rPr>
          <w:rFonts w:asciiTheme="minorHAnsi" w:hAnsiTheme="minorHAnsi" w:cstheme="minorHAnsi"/>
          <w:sz w:val="18"/>
          <w:szCs w:val="16"/>
        </w:rPr>
      </w:pPr>
      <w:r w:rsidRPr="002C0077">
        <w:rPr>
          <w:rFonts w:asciiTheme="minorHAnsi" w:hAnsiTheme="minorHAnsi" w:cstheme="minorHAnsi"/>
          <w:sz w:val="18"/>
          <w:szCs w:val="16"/>
        </w:rPr>
        <w:t>………………………………………………………………………………………………………………………………………………………………………………</w:t>
      </w:r>
      <w:r w:rsidR="005C12D4" w:rsidRPr="002C0077">
        <w:rPr>
          <w:rFonts w:asciiTheme="minorHAnsi" w:hAnsiTheme="minorHAnsi" w:cstheme="minorHAnsi"/>
          <w:b/>
          <w:i/>
          <w:sz w:val="18"/>
          <w:szCs w:val="16"/>
          <w:vertAlign w:val="superscript"/>
        </w:rPr>
        <w:t>1</w:t>
      </w:r>
    </w:p>
    <w:p w14:paraId="3810FE44" w14:textId="1BAD8F34" w:rsidR="00340EF2" w:rsidRPr="002C0077" w:rsidRDefault="005C12D4" w:rsidP="002C0077">
      <w:pPr>
        <w:ind w:left="284" w:right="23"/>
        <w:jc w:val="both"/>
        <w:rPr>
          <w:rFonts w:asciiTheme="minorHAnsi" w:hAnsiTheme="minorHAnsi" w:cstheme="minorHAnsi"/>
          <w:sz w:val="16"/>
          <w:szCs w:val="16"/>
        </w:rPr>
      </w:pPr>
      <w:r w:rsidRPr="002C0077">
        <w:rPr>
          <w:rFonts w:asciiTheme="minorHAnsi" w:hAnsiTheme="minorHAnsi" w:cstheme="minorHAnsi"/>
          <w:b/>
          <w:i/>
          <w:sz w:val="18"/>
          <w:szCs w:val="16"/>
          <w:vertAlign w:val="superscript"/>
        </w:rPr>
        <w:t>1</w:t>
      </w:r>
      <w:r w:rsidRPr="002C0077">
        <w:rPr>
          <w:rFonts w:asciiTheme="minorHAnsi" w:hAnsiTheme="minorHAnsi" w:cstheme="minorHAnsi"/>
          <w:sz w:val="18"/>
          <w:szCs w:val="16"/>
        </w:rPr>
        <w:t xml:space="preserve"> </w:t>
      </w:r>
      <w:r w:rsidR="00340EF2" w:rsidRPr="002C0077">
        <w:rPr>
          <w:rFonts w:asciiTheme="minorHAnsi" w:hAnsiTheme="minorHAnsi" w:cstheme="minorHAnsi"/>
          <w:i/>
          <w:sz w:val="16"/>
          <w:szCs w:val="16"/>
        </w:rPr>
        <w:t xml:space="preserve">w </w:t>
      </w:r>
      <w:r w:rsidR="00340EF2" w:rsidRPr="002C0077">
        <w:rPr>
          <w:rFonts w:asciiTheme="minorHAnsi" w:hAnsiTheme="minorHAnsi" w:cstheme="minorHAnsi"/>
          <w:sz w:val="16"/>
          <w:szCs w:val="16"/>
        </w:rPr>
        <w:t>przypadku</w:t>
      </w:r>
      <w:r w:rsidR="00340EF2" w:rsidRPr="002C0077">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2C0077">
        <w:rPr>
          <w:rFonts w:asciiTheme="minorHAnsi" w:hAnsiTheme="minorHAnsi" w:cstheme="minorHAnsi"/>
          <w:sz w:val="16"/>
          <w:szCs w:val="16"/>
        </w:rPr>
        <w:t xml:space="preserve"> </w:t>
      </w:r>
    </w:p>
    <w:p w14:paraId="7EF75B7A" w14:textId="77777777" w:rsidR="00340EF2" w:rsidRPr="002C0077" w:rsidRDefault="00340EF2" w:rsidP="002C0077">
      <w:pPr>
        <w:ind w:left="284" w:right="23"/>
        <w:jc w:val="both"/>
        <w:rPr>
          <w:rFonts w:asciiTheme="minorHAnsi" w:hAnsiTheme="minorHAnsi" w:cstheme="minorHAnsi"/>
          <w:b/>
          <w:i/>
          <w:sz w:val="16"/>
          <w:szCs w:val="16"/>
          <w:u w:val="single"/>
        </w:rPr>
      </w:pPr>
      <w:r w:rsidRPr="002C0077">
        <w:rPr>
          <w:rFonts w:asciiTheme="minorHAnsi" w:hAnsiTheme="minorHAnsi" w:cstheme="minorHAnsi"/>
          <w:b/>
          <w:i/>
          <w:sz w:val="16"/>
          <w:szCs w:val="16"/>
          <w:u w:val="single"/>
        </w:rPr>
        <w:t>UWAGA:</w:t>
      </w:r>
    </w:p>
    <w:p w14:paraId="500523FE" w14:textId="5D5FAC6D" w:rsidR="00340EF2" w:rsidRPr="002C0077" w:rsidRDefault="00340EF2" w:rsidP="002C0077">
      <w:pPr>
        <w:spacing w:before="40" w:after="40"/>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2C0077">
        <w:rPr>
          <w:rFonts w:asciiTheme="minorHAnsi" w:hAnsiTheme="minorHAnsi" w:cstheme="minorHAnsi"/>
          <w:i/>
          <w:sz w:val="16"/>
          <w:szCs w:val="16"/>
        </w:rPr>
        <w:t>118 ust. 2</w:t>
      </w:r>
      <w:r w:rsidRPr="002C0077">
        <w:rPr>
          <w:rFonts w:asciiTheme="minorHAnsi" w:hAnsiTheme="minorHAnsi" w:cstheme="minorHAnsi"/>
          <w:i/>
          <w:sz w:val="16"/>
          <w:szCs w:val="16"/>
        </w:rPr>
        <w:t xml:space="preserve"> ustawy cyt.: „</w:t>
      </w:r>
      <w:r w:rsidR="009C5A6B" w:rsidRPr="002C0077">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2C0077">
        <w:rPr>
          <w:rFonts w:asciiTheme="minorHAnsi" w:hAnsiTheme="minorHAnsi" w:cstheme="minorHAnsi"/>
          <w:i/>
          <w:sz w:val="16"/>
          <w:szCs w:val="16"/>
        </w:rPr>
        <w:t xml:space="preserve">” </w:t>
      </w:r>
    </w:p>
    <w:p w14:paraId="7042B0EB" w14:textId="6D4CDA71" w:rsidR="00340EF2" w:rsidRPr="002C0077" w:rsidRDefault="00340EF2" w:rsidP="002C0077">
      <w:pPr>
        <w:spacing w:before="40" w:after="40"/>
        <w:ind w:left="284" w:right="23"/>
        <w:jc w:val="both"/>
        <w:rPr>
          <w:rFonts w:asciiTheme="minorHAnsi" w:hAnsiTheme="minorHAnsi" w:cstheme="minorHAnsi"/>
          <w:i/>
          <w:sz w:val="16"/>
          <w:szCs w:val="16"/>
        </w:rPr>
      </w:pPr>
      <w:r w:rsidRPr="00730DCA">
        <w:rPr>
          <w:rFonts w:asciiTheme="minorHAnsi" w:hAnsiTheme="minorHAnsi" w:cstheme="minorHAnsi"/>
          <w:i/>
          <w:sz w:val="16"/>
          <w:szCs w:val="16"/>
        </w:rPr>
        <w:t>Udział podmiotu trzeciego w realizacji zamówienia w odniesieniu do warunków winien mieć charakter podwykonawstwa, w związku z</w:t>
      </w:r>
      <w:r w:rsidR="00B35A1A" w:rsidRPr="00730DCA">
        <w:rPr>
          <w:rFonts w:asciiTheme="minorHAnsi" w:hAnsiTheme="minorHAnsi" w:cstheme="minorHAnsi"/>
          <w:i/>
          <w:sz w:val="16"/>
          <w:szCs w:val="16"/>
        </w:rPr>
        <w:t> </w:t>
      </w:r>
      <w:r w:rsidRPr="00730DCA">
        <w:rPr>
          <w:rFonts w:asciiTheme="minorHAnsi" w:hAnsiTheme="minorHAnsi" w:cstheme="minorHAnsi"/>
          <w:i/>
          <w:sz w:val="16"/>
          <w:szCs w:val="16"/>
        </w:rPr>
        <w:t xml:space="preserve">czym wypełnieniu podlega pkt </w:t>
      </w:r>
      <w:r w:rsidR="00034257" w:rsidRPr="00730DCA">
        <w:rPr>
          <w:rFonts w:asciiTheme="minorHAnsi" w:hAnsiTheme="minorHAnsi" w:cstheme="minorHAnsi"/>
          <w:i/>
          <w:sz w:val="16"/>
          <w:szCs w:val="16"/>
        </w:rPr>
        <w:t xml:space="preserve">9 </w:t>
      </w:r>
      <w:r w:rsidRPr="00730DCA">
        <w:rPr>
          <w:rFonts w:asciiTheme="minorHAnsi" w:hAnsiTheme="minorHAnsi" w:cstheme="minorHAnsi"/>
          <w:i/>
          <w:sz w:val="16"/>
          <w:szCs w:val="16"/>
        </w:rPr>
        <w:t>Formularza Ofertowego.</w:t>
      </w:r>
    </w:p>
    <w:p w14:paraId="2A8C8635" w14:textId="4875A36D"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Wszelką korespondencję w sprawie niniejszego postępowania należy kierować na poniższy adres</w:t>
      </w:r>
      <w:r w:rsidR="00F43E98" w:rsidRPr="002C0077">
        <w:rPr>
          <w:rFonts w:asciiTheme="minorHAnsi" w:hAnsiTheme="minorHAnsi" w:cstheme="minorHAnsi"/>
          <w:sz w:val="18"/>
          <w:szCs w:val="16"/>
        </w:rPr>
        <w:t xml:space="preserve"> e-mail</w:t>
      </w:r>
      <w:r w:rsidRPr="002C0077">
        <w:rPr>
          <w:rFonts w:asciiTheme="minorHAnsi" w:hAnsiTheme="minorHAnsi" w:cstheme="minorHAnsi"/>
          <w:sz w:val="18"/>
          <w:szCs w:val="16"/>
        </w:rPr>
        <w:t>: ……………………………</w:t>
      </w:r>
      <w:r w:rsidR="00F43E98" w:rsidRPr="002C0077">
        <w:rPr>
          <w:rFonts w:asciiTheme="minorHAnsi" w:hAnsiTheme="minorHAnsi" w:cstheme="minorHAnsi"/>
          <w:sz w:val="18"/>
          <w:szCs w:val="16"/>
        </w:rPr>
        <w:t>…………………………</w:t>
      </w:r>
      <w:r w:rsidR="003552AA">
        <w:rPr>
          <w:rFonts w:asciiTheme="minorHAnsi" w:hAnsiTheme="minorHAnsi" w:cstheme="minorHAnsi"/>
          <w:sz w:val="18"/>
          <w:szCs w:val="16"/>
        </w:rPr>
        <w:t xml:space="preserve"> </w:t>
      </w:r>
      <w:r w:rsidRPr="002C0077">
        <w:rPr>
          <w:rFonts w:asciiTheme="minorHAnsi" w:hAnsiTheme="minorHAnsi" w:cstheme="minorHAnsi"/>
          <w:sz w:val="18"/>
          <w:szCs w:val="16"/>
        </w:rPr>
        <w:t>Dane kontaktowe: imię i nazwisko ……………………………………………………………, nr tel. …………………………………………</w:t>
      </w:r>
      <w:proofErr w:type="gramStart"/>
      <w:r w:rsidRPr="002C0077">
        <w:rPr>
          <w:rFonts w:asciiTheme="minorHAnsi" w:hAnsiTheme="minorHAnsi" w:cstheme="minorHAnsi"/>
          <w:sz w:val="18"/>
          <w:szCs w:val="16"/>
        </w:rPr>
        <w:t>…….</w:t>
      </w:r>
      <w:proofErr w:type="gramEnd"/>
      <w:r w:rsidRPr="002C0077">
        <w:rPr>
          <w:rFonts w:asciiTheme="minorHAnsi" w:hAnsiTheme="minorHAnsi" w:cstheme="minorHAnsi"/>
          <w:sz w:val="18"/>
          <w:szCs w:val="16"/>
        </w:rPr>
        <w:t>., adres e-mail: ……………………………………………………..</w:t>
      </w:r>
    </w:p>
    <w:p w14:paraId="6C055B0B" w14:textId="47567298"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Dokumenty wymienione od strony ……… do strony ……… stanowią tajemnicę przedsiębiorstwa</w:t>
      </w:r>
      <w:r w:rsidR="00376122" w:rsidRPr="00376122">
        <w:rPr>
          <w:rFonts w:asciiTheme="minorHAnsi" w:hAnsiTheme="minorHAnsi" w:cstheme="minorHAnsi"/>
          <w:i/>
          <w:sz w:val="18"/>
          <w:szCs w:val="16"/>
        </w:rPr>
        <w:t xml:space="preserve"> </w:t>
      </w:r>
      <w:r w:rsidR="00376122" w:rsidRPr="002C0077">
        <w:rPr>
          <w:rFonts w:asciiTheme="minorHAnsi" w:hAnsiTheme="minorHAnsi" w:cstheme="minorHAnsi"/>
          <w:sz w:val="18"/>
          <w:szCs w:val="16"/>
        </w:rPr>
        <w:t>w rozumieniu ustawy z</w:t>
      </w:r>
      <w:r w:rsidR="00730DCA">
        <w:rPr>
          <w:rFonts w:asciiTheme="minorHAnsi" w:hAnsiTheme="minorHAnsi" w:cstheme="minorHAnsi"/>
          <w:sz w:val="18"/>
          <w:szCs w:val="16"/>
        </w:rPr>
        <w:t> </w:t>
      </w:r>
      <w:r w:rsidR="00376122" w:rsidRPr="002C0077">
        <w:rPr>
          <w:rFonts w:asciiTheme="minorHAnsi" w:hAnsiTheme="minorHAnsi" w:cstheme="minorHAnsi"/>
          <w:sz w:val="18"/>
          <w:szCs w:val="16"/>
        </w:rPr>
        <w:t>dnia 16 kwietnia 1993 r. o zwalczaniu nieuczciwej konkurencji (Dz. U. z 20</w:t>
      </w:r>
      <w:r w:rsidR="00730DCA">
        <w:rPr>
          <w:rFonts w:asciiTheme="minorHAnsi" w:hAnsiTheme="minorHAnsi" w:cstheme="minorHAnsi"/>
          <w:sz w:val="18"/>
          <w:szCs w:val="16"/>
        </w:rPr>
        <w:t>20</w:t>
      </w:r>
      <w:r w:rsidR="00376122" w:rsidRPr="002C0077">
        <w:rPr>
          <w:rFonts w:asciiTheme="minorHAnsi" w:hAnsiTheme="minorHAnsi" w:cstheme="minorHAnsi"/>
          <w:sz w:val="18"/>
          <w:szCs w:val="16"/>
        </w:rPr>
        <w:t xml:space="preserve"> r. poz. 1</w:t>
      </w:r>
      <w:r w:rsidR="00730DCA">
        <w:rPr>
          <w:rFonts w:asciiTheme="minorHAnsi" w:hAnsiTheme="minorHAnsi" w:cstheme="minorHAnsi"/>
          <w:sz w:val="18"/>
          <w:szCs w:val="16"/>
        </w:rPr>
        <w:t>913</w:t>
      </w:r>
      <w:r w:rsidR="00376122" w:rsidRPr="002C0077">
        <w:rPr>
          <w:rFonts w:asciiTheme="minorHAnsi" w:hAnsiTheme="minorHAnsi" w:cstheme="minorHAnsi"/>
          <w:sz w:val="18"/>
          <w:szCs w:val="16"/>
        </w:rPr>
        <w:t xml:space="preserve"> z</w:t>
      </w:r>
      <w:r w:rsidR="00730DCA">
        <w:rPr>
          <w:rFonts w:asciiTheme="minorHAnsi" w:hAnsiTheme="minorHAnsi" w:cstheme="minorHAnsi"/>
          <w:sz w:val="18"/>
          <w:szCs w:val="16"/>
        </w:rPr>
        <w:t>e</w:t>
      </w:r>
      <w:r w:rsidR="00376122" w:rsidRPr="002C0077">
        <w:rPr>
          <w:rFonts w:asciiTheme="minorHAnsi" w:hAnsiTheme="minorHAnsi" w:cstheme="minorHAnsi"/>
          <w:sz w:val="18"/>
          <w:szCs w:val="16"/>
        </w:rPr>
        <w:t xml:space="preserve"> zm.)</w:t>
      </w:r>
      <w:r w:rsidRPr="002C0077">
        <w:rPr>
          <w:rFonts w:asciiTheme="minorHAnsi" w:hAnsiTheme="minorHAnsi" w:cstheme="minorHAnsi"/>
          <w:sz w:val="18"/>
          <w:szCs w:val="16"/>
        </w:rPr>
        <w:t xml:space="preserve"> i nie mogą być ujawnione pozostałym uczestnikom postępowania.</w:t>
      </w:r>
    </w:p>
    <w:p w14:paraId="2482B341" w14:textId="77777777" w:rsidR="006D1380" w:rsidRPr="002C007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b/>
          <w:i/>
          <w:sz w:val="16"/>
          <w:szCs w:val="16"/>
          <w:u w:val="single"/>
        </w:rPr>
        <w:t>UWAGA</w:t>
      </w:r>
      <w:r w:rsidRPr="002C0077">
        <w:rPr>
          <w:rFonts w:asciiTheme="minorHAnsi" w:hAnsiTheme="minorHAnsi" w:cstheme="minorHAnsi"/>
          <w:i/>
          <w:sz w:val="16"/>
          <w:szCs w:val="16"/>
        </w:rPr>
        <w:t>:</w:t>
      </w:r>
    </w:p>
    <w:p w14:paraId="6052A0B7" w14:textId="3F71188F" w:rsidR="00034257" w:rsidRDefault="006D1380" w:rsidP="002C0077">
      <w:pPr>
        <w:ind w:left="284" w:right="23"/>
        <w:jc w:val="both"/>
        <w:rPr>
          <w:rFonts w:asciiTheme="minorHAnsi" w:hAnsiTheme="minorHAnsi" w:cstheme="minorHAnsi"/>
          <w:i/>
          <w:sz w:val="16"/>
          <w:szCs w:val="16"/>
        </w:rPr>
      </w:pPr>
      <w:r w:rsidRPr="002C0077">
        <w:rPr>
          <w:rFonts w:asciiTheme="minorHAnsi" w:hAnsiTheme="minorHAnsi" w:cstheme="minorHAnsi"/>
          <w:i/>
          <w:sz w:val="16"/>
          <w:szCs w:val="16"/>
        </w:rPr>
        <w:t xml:space="preserve">Zamawiający przypomina, </w:t>
      </w:r>
      <w:r w:rsidR="00034257" w:rsidRPr="002C0077">
        <w:rPr>
          <w:rFonts w:asciiTheme="minorHAnsi" w:hAnsiTheme="minorHAnsi" w:cstheme="minorHAnsi"/>
          <w:i/>
          <w:sz w:val="16"/>
          <w:szCs w:val="16"/>
        </w:rPr>
        <w:t>że</w:t>
      </w:r>
      <w:r w:rsidR="00376122">
        <w:rPr>
          <w:rFonts w:asciiTheme="minorHAnsi" w:hAnsiTheme="minorHAnsi" w:cstheme="minorHAnsi"/>
          <w:i/>
          <w:sz w:val="16"/>
          <w:szCs w:val="16"/>
        </w:rPr>
        <w:t xml:space="preserve"> stosownie do treści</w:t>
      </w:r>
      <w:r w:rsidR="00034257">
        <w:rPr>
          <w:rFonts w:asciiTheme="minorHAnsi" w:hAnsiTheme="minorHAnsi" w:cstheme="minorHAnsi"/>
          <w:i/>
          <w:sz w:val="16"/>
          <w:szCs w:val="16"/>
        </w:rPr>
        <w:t>:</w:t>
      </w:r>
    </w:p>
    <w:p w14:paraId="2EFF1B71" w14:textId="70C802C8" w:rsidR="00376122" w:rsidRDefault="006D1380" w:rsidP="00222ECC">
      <w:pPr>
        <w:pStyle w:val="Akapitzlist"/>
        <w:numPr>
          <w:ilvl w:val="0"/>
          <w:numId w:val="23"/>
        </w:numPr>
        <w:ind w:left="567" w:right="23" w:hanging="283"/>
        <w:jc w:val="both"/>
        <w:rPr>
          <w:rFonts w:asciiTheme="minorHAnsi" w:hAnsiTheme="minorHAnsi" w:cstheme="minorHAnsi"/>
          <w:i/>
          <w:sz w:val="16"/>
          <w:szCs w:val="16"/>
        </w:rPr>
      </w:pPr>
      <w:r w:rsidRPr="002C0077">
        <w:rPr>
          <w:rFonts w:asciiTheme="minorHAnsi" w:hAnsiTheme="minorHAnsi" w:cstheme="minorHAnsi"/>
          <w:i/>
          <w:sz w:val="16"/>
          <w:szCs w:val="16"/>
        </w:rPr>
        <w:t xml:space="preserve">art. </w:t>
      </w:r>
      <w:r w:rsidR="00805412" w:rsidRPr="002C0077">
        <w:rPr>
          <w:rFonts w:asciiTheme="minorHAnsi" w:hAnsiTheme="minorHAnsi" w:cstheme="minorHAnsi"/>
          <w:i/>
          <w:sz w:val="16"/>
          <w:szCs w:val="16"/>
        </w:rPr>
        <w:t>1</w:t>
      </w:r>
      <w:r w:rsidRPr="002C0077">
        <w:rPr>
          <w:rFonts w:asciiTheme="minorHAnsi" w:hAnsiTheme="minorHAnsi" w:cstheme="minorHAnsi"/>
          <w:i/>
          <w:sz w:val="16"/>
          <w:szCs w:val="16"/>
        </w:rPr>
        <w:t xml:space="preserve">8 ust. 3 ustawy Wykonawca winien nie później niż w terminie składania ofert </w:t>
      </w:r>
      <w:r w:rsidRPr="002C0077">
        <w:rPr>
          <w:rFonts w:asciiTheme="minorHAnsi" w:hAnsiTheme="minorHAnsi" w:cstheme="minorHAnsi"/>
          <w:i/>
          <w:sz w:val="16"/>
          <w:szCs w:val="16"/>
          <w:u w:val="single"/>
        </w:rPr>
        <w:t>wykazać</w:t>
      </w:r>
      <w:r w:rsidRPr="002C0077">
        <w:rPr>
          <w:rFonts w:asciiTheme="minorHAnsi" w:hAnsiTheme="minorHAnsi" w:cstheme="minorHAnsi"/>
          <w:i/>
          <w:sz w:val="16"/>
          <w:szCs w:val="16"/>
        </w:rPr>
        <w:t>, że zastrzeżone informacje stanowią tajemnicę przedsiębiorstwa</w:t>
      </w:r>
    </w:p>
    <w:p w14:paraId="45237AA3" w14:textId="594A0D2B" w:rsidR="006D1380" w:rsidRPr="002C0077" w:rsidRDefault="00376122" w:rsidP="00222ECC">
      <w:pPr>
        <w:pStyle w:val="Akapitzlist"/>
        <w:numPr>
          <w:ilvl w:val="0"/>
          <w:numId w:val="23"/>
        </w:numPr>
        <w:ind w:left="567" w:right="23" w:hanging="283"/>
        <w:jc w:val="both"/>
        <w:rPr>
          <w:rFonts w:asciiTheme="minorHAnsi" w:hAnsiTheme="minorHAnsi" w:cstheme="minorHAnsi"/>
          <w:i/>
          <w:sz w:val="16"/>
          <w:szCs w:val="16"/>
        </w:rPr>
      </w:pPr>
      <w:r>
        <w:rPr>
          <w:rFonts w:asciiTheme="minorHAnsi" w:hAnsiTheme="minorHAnsi" w:cstheme="minorHAnsi"/>
          <w:i/>
          <w:sz w:val="16"/>
          <w:szCs w:val="16"/>
        </w:rPr>
        <w:t>Rozdz. VIII.1. pkt 5 SWZ wszelkie informacje stanowiące tajemnicę przedsiębiorstwa</w:t>
      </w:r>
      <w:r w:rsidRPr="00376122">
        <w:t xml:space="preserve"> </w:t>
      </w:r>
      <w:r w:rsidRPr="00376122">
        <w:rPr>
          <w:rFonts w:asciiTheme="minorHAnsi" w:hAnsiTheme="minorHAnsi" w:cstheme="minorHAnsi"/>
          <w:i/>
          <w:sz w:val="16"/>
          <w:szCs w:val="16"/>
        </w:rPr>
        <w:t>muszą zostać odpowiednio oznaczone a</w:t>
      </w:r>
      <w:r w:rsidR="00094787">
        <w:rPr>
          <w:rFonts w:asciiTheme="minorHAnsi" w:hAnsiTheme="minorHAnsi" w:cstheme="minorHAnsi"/>
          <w:i/>
          <w:sz w:val="16"/>
          <w:szCs w:val="16"/>
        </w:rPr>
        <w:t> </w:t>
      </w:r>
      <w:r w:rsidRPr="00376122">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2C0077">
        <w:rPr>
          <w:rFonts w:asciiTheme="minorHAnsi" w:hAnsiTheme="minorHAnsi" w:cstheme="minorHAnsi"/>
          <w:i/>
          <w:sz w:val="16"/>
          <w:szCs w:val="16"/>
        </w:rPr>
        <w:t xml:space="preserve">. </w:t>
      </w:r>
    </w:p>
    <w:p w14:paraId="7D2497A0" w14:textId="223B2FAE"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Wypełniliśmy obowiązki informacyjne przewidziane w art. 13 lub art. 14 RODO</w:t>
      </w:r>
      <w:r w:rsidR="00376122" w:rsidRPr="002C0077">
        <w:rPr>
          <w:rFonts w:asciiTheme="minorHAnsi" w:hAnsiTheme="minorHAnsi" w:cstheme="minorHAnsi"/>
          <w:sz w:val="18"/>
          <w:szCs w:val="16"/>
        </w:rPr>
        <w:t>)</w:t>
      </w:r>
      <w:r w:rsidR="00376122">
        <w:rPr>
          <w:rFonts w:asciiTheme="minorHAnsi" w:hAnsiTheme="minorHAnsi" w:cstheme="minorHAnsi"/>
          <w:b/>
          <w:sz w:val="18"/>
          <w:szCs w:val="16"/>
          <w:vertAlign w:val="superscript"/>
        </w:rPr>
        <w:t>2</w:t>
      </w:r>
      <w:r w:rsidR="00376122" w:rsidRPr="002C0077">
        <w:rPr>
          <w:rFonts w:asciiTheme="minorHAnsi" w:hAnsiTheme="minorHAnsi" w:cstheme="minorHAnsi"/>
          <w:sz w:val="18"/>
          <w:szCs w:val="16"/>
        </w:rPr>
        <w:t xml:space="preserve"> </w:t>
      </w:r>
      <w:r w:rsidRPr="002C0077">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2C0077">
        <w:rPr>
          <w:rFonts w:asciiTheme="minorHAnsi" w:hAnsiTheme="minorHAnsi" w:cstheme="minorHAnsi"/>
          <w:sz w:val="18"/>
          <w:szCs w:val="16"/>
        </w:rPr>
        <w:t>.</w:t>
      </w:r>
      <w:r w:rsidR="00376122" w:rsidRPr="002C0077">
        <w:rPr>
          <w:rFonts w:asciiTheme="minorHAnsi" w:hAnsiTheme="minorHAnsi" w:cstheme="minorHAnsi"/>
          <w:b/>
          <w:sz w:val="18"/>
          <w:szCs w:val="16"/>
          <w:vertAlign w:val="superscript"/>
        </w:rPr>
        <w:t>3</w:t>
      </w:r>
    </w:p>
    <w:p w14:paraId="7FD9E236" w14:textId="5C8709B6" w:rsidR="006D1380" w:rsidRPr="002C0077" w:rsidRDefault="00376122" w:rsidP="002C0077">
      <w:pPr>
        <w:spacing w:after="60"/>
        <w:ind w:left="284"/>
        <w:jc w:val="both"/>
        <w:rPr>
          <w:rFonts w:asciiTheme="minorHAnsi" w:hAnsiTheme="minorHAnsi" w:cstheme="minorHAnsi"/>
          <w:i/>
          <w:sz w:val="18"/>
          <w:szCs w:val="16"/>
          <w:lang w:val="x-none"/>
        </w:rPr>
      </w:pPr>
      <w:r w:rsidRPr="002C0077">
        <w:rPr>
          <w:rFonts w:asciiTheme="minorHAnsi" w:hAnsiTheme="minorHAnsi" w:cstheme="minorHAnsi"/>
          <w:b/>
          <w:sz w:val="18"/>
          <w:szCs w:val="16"/>
          <w:vertAlign w:val="superscript"/>
        </w:rPr>
        <w:t>2</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2C0077">
        <w:rPr>
          <w:rFonts w:asciiTheme="minorHAnsi" w:hAnsiTheme="minorHAnsi" w:cstheme="minorHAnsi"/>
          <w:i/>
          <w:sz w:val="16"/>
          <w:szCs w:val="16"/>
        </w:rPr>
        <w:t> </w:t>
      </w:r>
      <w:r w:rsidR="006D1380" w:rsidRPr="002C0077">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2C0077">
        <w:rPr>
          <w:rFonts w:asciiTheme="minorHAnsi" w:hAnsiTheme="minorHAnsi" w:cstheme="minorHAnsi"/>
          <w:i/>
          <w:sz w:val="16"/>
          <w:szCs w:val="16"/>
        </w:rPr>
        <w:t xml:space="preserve"> oraz Dz. Urz. UE L 127 z 23.05.2018, str. 2</w:t>
      </w:r>
      <w:r w:rsidR="006D1380" w:rsidRPr="002C0077">
        <w:rPr>
          <w:rFonts w:asciiTheme="minorHAnsi" w:hAnsiTheme="minorHAnsi" w:cstheme="minorHAnsi"/>
          <w:i/>
          <w:sz w:val="16"/>
          <w:szCs w:val="16"/>
          <w:lang w:val="x-none"/>
        </w:rPr>
        <w:t>).</w:t>
      </w:r>
    </w:p>
    <w:p w14:paraId="64C83304" w14:textId="7F4B772B" w:rsidR="006D1380" w:rsidRPr="002C0077" w:rsidRDefault="00376122" w:rsidP="002C0077">
      <w:pPr>
        <w:ind w:left="284" w:right="23"/>
        <w:jc w:val="both"/>
        <w:rPr>
          <w:rFonts w:asciiTheme="minorHAnsi" w:hAnsiTheme="minorHAnsi" w:cstheme="minorHAnsi"/>
          <w:sz w:val="16"/>
          <w:szCs w:val="16"/>
        </w:rPr>
      </w:pPr>
      <w:r w:rsidRPr="002C0077">
        <w:rPr>
          <w:rFonts w:asciiTheme="minorHAnsi" w:hAnsiTheme="minorHAnsi" w:cstheme="minorHAnsi"/>
          <w:b/>
          <w:sz w:val="18"/>
          <w:szCs w:val="16"/>
          <w:vertAlign w:val="superscript"/>
        </w:rPr>
        <w:t>3</w:t>
      </w:r>
      <w:r w:rsidRPr="002C0077">
        <w:rPr>
          <w:rFonts w:asciiTheme="minorHAnsi" w:hAnsiTheme="minorHAnsi" w:cstheme="minorHAnsi"/>
          <w:i/>
          <w:sz w:val="18"/>
          <w:szCs w:val="16"/>
        </w:rPr>
        <w:t xml:space="preserve"> </w:t>
      </w:r>
      <w:r w:rsidR="006D1380" w:rsidRPr="002C0077">
        <w:rPr>
          <w:rFonts w:asciiTheme="minorHAnsi" w:hAnsiTheme="minorHAnsi" w:cstheme="minorHAnsi"/>
          <w:i/>
          <w:sz w:val="16"/>
          <w:szCs w:val="16"/>
        </w:rPr>
        <w:t>w</w:t>
      </w:r>
      <w:r w:rsidR="006D1380" w:rsidRPr="002C0077">
        <w:rPr>
          <w:rFonts w:asciiTheme="minorHAnsi" w:hAnsiTheme="minorHAnsi" w:cstheme="minorHAnsi"/>
          <w:i/>
          <w:sz w:val="16"/>
          <w:szCs w:val="16"/>
          <w:lang w:val="x-none"/>
        </w:rPr>
        <w:t xml:space="preserve"> przypadku</w:t>
      </w:r>
      <w:r w:rsidR="006D1380" w:rsidRPr="002C0077">
        <w:rPr>
          <w:rFonts w:asciiTheme="minorHAnsi" w:hAnsiTheme="minorHAnsi" w:cstheme="minorHAnsi"/>
          <w:i/>
          <w:sz w:val="16"/>
          <w:szCs w:val="16"/>
        </w:rPr>
        <w:t>,</w:t>
      </w:r>
      <w:r w:rsidR="006D1380" w:rsidRPr="002C0077">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2C0077">
        <w:rPr>
          <w:rFonts w:asciiTheme="minorHAnsi" w:hAnsiTheme="minorHAnsi" w:cstheme="minorHAnsi"/>
          <w:i/>
          <w:sz w:val="16"/>
          <w:szCs w:val="16"/>
        </w:rPr>
        <w:t>, przekreślenie, itp.</w:t>
      </w:r>
      <w:r w:rsidR="006D1380" w:rsidRPr="002C0077">
        <w:rPr>
          <w:rFonts w:asciiTheme="minorHAnsi" w:hAnsiTheme="minorHAnsi" w:cstheme="minorHAnsi"/>
          <w:i/>
          <w:sz w:val="16"/>
          <w:szCs w:val="16"/>
          <w:lang w:val="x-none"/>
        </w:rPr>
        <w:t>).</w:t>
      </w:r>
    </w:p>
    <w:p w14:paraId="6F5A14F7" w14:textId="55E82699" w:rsidR="006D1380" w:rsidRPr="002C0077" w:rsidRDefault="006D1380"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Jedno</w:t>
      </w:r>
      <w:r w:rsidR="00805412" w:rsidRPr="002C0077">
        <w:rPr>
          <w:rFonts w:asciiTheme="minorHAnsi" w:hAnsiTheme="minorHAnsi" w:cstheme="minorHAnsi"/>
          <w:sz w:val="18"/>
          <w:szCs w:val="16"/>
        </w:rPr>
        <w:t>cześnie</w:t>
      </w:r>
      <w:r w:rsidR="00B82349" w:rsidRPr="002C0077">
        <w:rPr>
          <w:rFonts w:asciiTheme="minorHAnsi" w:hAnsiTheme="minorHAnsi" w:cstheme="minorHAnsi"/>
          <w:sz w:val="18"/>
          <w:szCs w:val="16"/>
        </w:rPr>
        <w:t>,</w:t>
      </w:r>
      <w:r w:rsidR="00805412" w:rsidRPr="002C0077">
        <w:rPr>
          <w:rFonts w:asciiTheme="minorHAnsi" w:hAnsiTheme="minorHAnsi" w:cstheme="minorHAnsi"/>
          <w:sz w:val="18"/>
          <w:szCs w:val="16"/>
        </w:rPr>
        <w:t xml:space="preserve"> zgodnie z treścią art. 225</w:t>
      </w:r>
      <w:r w:rsidRPr="002C0077">
        <w:rPr>
          <w:rFonts w:asciiTheme="minorHAnsi" w:hAnsiTheme="minorHAnsi" w:cstheme="minorHAnsi"/>
          <w:sz w:val="18"/>
          <w:szCs w:val="16"/>
        </w:rPr>
        <w:t xml:space="preserve"> ust. </w:t>
      </w:r>
      <w:r w:rsidR="00805412" w:rsidRPr="002C0077">
        <w:rPr>
          <w:rFonts w:asciiTheme="minorHAnsi" w:hAnsiTheme="minorHAnsi" w:cstheme="minorHAnsi"/>
          <w:sz w:val="18"/>
          <w:szCs w:val="16"/>
        </w:rPr>
        <w:t>2</w:t>
      </w:r>
      <w:r w:rsidRPr="002C0077">
        <w:rPr>
          <w:rFonts w:asciiTheme="minorHAnsi" w:hAnsiTheme="minorHAnsi" w:cstheme="minorHAnsi"/>
          <w:sz w:val="18"/>
          <w:szCs w:val="16"/>
        </w:rPr>
        <w:t xml:space="preserve"> ustawy oświadczam, że wybór </w:t>
      </w:r>
      <w:r w:rsidR="00B82349" w:rsidRPr="002C0077">
        <w:rPr>
          <w:rFonts w:asciiTheme="minorHAnsi" w:hAnsiTheme="minorHAnsi" w:cstheme="minorHAnsi"/>
          <w:sz w:val="18"/>
          <w:szCs w:val="16"/>
        </w:rPr>
        <w:t>niniejszej</w:t>
      </w:r>
      <w:r w:rsidRPr="002C0077">
        <w:rPr>
          <w:rFonts w:asciiTheme="minorHAnsi" w:hAnsiTheme="minorHAnsi" w:cstheme="minorHAnsi"/>
          <w:sz w:val="18"/>
          <w:szCs w:val="16"/>
        </w:rPr>
        <w:t xml:space="preserve"> oferty</w:t>
      </w:r>
      <w:r w:rsidR="00B82349" w:rsidRPr="002C0077">
        <w:rPr>
          <w:rFonts w:asciiTheme="minorHAnsi" w:hAnsiTheme="minorHAnsi" w:cstheme="minorHAnsi"/>
          <w:sz w:val="18"/>
          <w:szCs w:val="16"/>
        </w:rPr>
        <w:t>:</w:t>
      </w:r>
    </w:p>
    <w:p w14:paraId="6DE332E0" w14:textId="6B28DBB6" w:rsidR="006D1380" w:rsidRPr="002C0077" w:rsidRDefault="006D1380" w:rsidP="00222ECC">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nie będzie</w:t>
      </w:r>
      <w:r w:rsidRPr="002C0077">
        <w:rPr>
          <w:rFonts w:asciiTheme="minorHAnsi" w:hAnsiTheme="minorHAnsi" w:cstheme="minorHAnsi"/>
          <w:sz w:val="18"/>
          <w:szCs w:val="16"/>
        </w:rPr>
        <w:t xml:space="preserve"> prowadzić do powstania u Zamawiającego obowiązku podatkowego</w:t>
      </w:r>
      <w:r w:rsidR="00B82349" w:rsidRPr="002C0077">
        <w:rPr>
          <w:rFonts w:asciiTheme="minorHAnsi" w:hAnsiTheme="minorHAnsi" w:cstheme="minorHAnsi"/>
          <w:b/>
          <w:sz w:val="18"/>
          <w:szCs w:val="16"/>
          <w:vertAlign w:val="superscript"/>
        </w:rPr>
        <w:t>4</w:t>
      </w:r>
    </w:p>
    <w:p w14:paraId="2B43B354" w14:textId="27810485" w:rsidR="001143E4" w:rsidRPr="002C0077" w:rsidRDefault="006D1380" w:rsidP="00222ECC">
      <w:pPr>
        <w:numPr>
          <w:ilvl w:val="1"/>
          <w:numId w:val="16"/>
        </w:numPr>
        <w:ind w:left="709" w:right="23" w:hanging="425"/>
        <w:jc w:val="both"/>
        <w:rPr>
          <w:rFonts w:asciiTheme="minorHAnsi" w:hAnsiTheme="minorHAnsi" w:cstheme="minorHAnsi"/>
          <w:sz w:val="18"/>
          <w:szCs w:val="16"/>
        </w:rPr>
      </w:pPr>
      <w:r w:rsidRPr="002C0077">
        <w:rPr>
          <w:rFonts w:asciiTheme="minorHAnsi" w:hAnsiTheme="minorHAnsi" w:cstheme="minorHAnsi"/>
          <w:b/>
          <w:sz w:val="18"/>
          <w:szCs w:val="16"/>
        </w:rPr>
        <w:t xml:space="preserve">będzie </w:t>
      </w:r>
      <w:r w:rsidRPr="002C0077">
        <w:rPr>
          <w:rFonts w:asciiTheme="minorHAnsi" w:hAnsiTheme="minorHAnsi" w:cstheme="minorHAnsi"/>
          <w:sz w:val="18"/>
          <w:szCs w:val="16"/>
        </w:rPr>
        <w:t>prowadzić do powstania u Zamawiającego obowiązku podatkowego zgodnie z przepisami o podatku od towarów i usług</w:t>
      </w:r>
      <w:r w:rsidR="001143E4" w:rsidRPr="002C0077">
        <w:rPr>
          <w:rFonts w:asciiTheme="minorHAnsi" w:hAnsiTheme="minorHAnsi" w:cstheme="minorHAnsi"/>
          <w:sz w:val="18"/>
          <w:szCs w:val="16"/>
        </w:rPr>
        <w:t>, w związku z tym:</w:t>
      </w:r>
      <w:r w:rsidR="001143E4" w:rsidRPr="002C0077">
        <w:rPr>
          <w:rFonts w:asciiTheme="minorHAnsi" w:hAnsiTheme="minorHAnsi" w:cstheme="minorHAnsi"/>
          <w:b/>
          <w:sz w:val="18"/>
          <w:szCs w:val="16"/>
          <w:vertAlign w:val="superscript"/>
        </w:rPr>
        <w:t>4</w:t>
      </w:r>
    </w:p>
    <w:p w14:paraId="479905F1" w14:textId="503CFDF1" w:rsidR="006D1380" w:rsidRPr="002C0077" w:rsidRDefault="001143E4" w:rsidP="00222ECC">
      <w:pPr>
        <w:numPr>
          <w:ilvl w:val="2"/>
          <w:numId w:val="16"/>
        </w:numPr>
        <w:ind w:right="23"/>
        <w:jc w:val="both"/>
        <w:rPr>
          <w:rFonts w:asciiTheme="minorHAnsi" w:hAnsiTheme="minorHAnsi" w:cstheme="minorHAnsi"/>
          <w:sz w:val="18"/>
          <w:szCs w:val="18"/>
        </w:rPr>
      </w:pPr>
      <w:r w:rsidRPr="002C0077">
        <w:rPr>
          <w:rFonts w:asciiTheme="minorHAnsi" w:hAnsiTheme="minorHAnsi" w:cstheme="minorHAnsi"/>
          <w:sz w:val="18"/>
          <w:szCs w:val="18"/>
        </w:rPr>
        <w:t xml:space="preserve">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sz w:val="18"/>
          <w:szCs w:val="18"/>
        </w:rPr>
        <w:t>.</w:t>
      </w:r>
      <w:r w:rsidRPr="002C0077">
        <w:rPr>
          <w:rFonts w:asciiTheme="minorHAnsi" w:hAnsiTheme="minorHAnsi" w:cstheme="minorHAnsi"/>
          <w:b/>
          <w:sz w:val="18"/>
          <w:szCs w:val="18"/>
          <w:vertAlign w:val="superscript"/>
        </w:rPr>
        <w:t>5</w:t>
      </w:r>
    </w:p>
    <w:p w14:paraId="231EBC36" w14:textId="326641AE" w:rsidR="001143E4" w:rsidRPr="002C0077" w:rsidRDefault="001143E4" w:rsidP="002C0077">
      <w:pPr>
        <w:spacing w:after="60"/>
        <w:ind w:left="284"/>
        <w:jc w:val="both"/>
        <w:rPr>
          <w:rFonts w:asciiTheme="minorHAnsi" w:hAnsiTheme="minorHAnsi" w:cstheme="minorHAnsi"/>
          <w:b/>
          <w:sz w:val="18"/>
          <w:szCs w:val="16"/>
        </w:rPr>
      </w:pPr>
      <w:r w:rsidRPr="002C0077">
        <w:rPr>
          <w:rFonts w:asciiTheme="minorHAnsi" w:hAnsiTheme="minorHAnsi" w:cstheme="minorHAnsi"/>
          <w:b/>
          <w:sz w:val="18"/>
          <w:szCs w:val="16"/>
          <w:vertAlign w:val="superscript"/>
        </w:rPr>
        <w:t>4</w:t>
      </w:r>
      <w:r w:rsidRPr="002C0077">
        <w:rPr>
          <w:rFonts w:asciiTheme="minorHAnsi" w:hAnsiTheme="minorHAnsi" w:cstheme="minorHAnsi"/>
          <w:b/>
          <w:sz w:val="18"/>
          <w:szCs w:val="16"/>
        </w:rPr>
        <w:t xml:space="preserve"> </w:t>
      </w:r>
      <w:r w:rsidRPr="002C0077">
        <w:rPr>
          <w:rFonts w:asciiTheme="minorHAnsi" w:hAnsiTheme="minorHAnsi" w:cstheme="minorHAnsi"/>
          <w:i/>
          <w:sz w:val="16"/>
          <w:szCs w:val="14"/>
        </w:rPr>
        <w:t xml:space="preserve">Niepotrzebne skreślić. W przypadku </w:t>
      </w:r>
      <w:proofErr w:type="gramStart"/>
      <w:r w:rsidRPr="002C0077">
        <w:rPr>
          <w:rFonts w:asciiTheme="minorHAnsi" w:hAnsiTheme="minorHAnsi" w:cstheme="minorHAnsi"/>
          <w:i/>
          <w:sz w:val="16"/>
          <w:szCs w:val="14"/>
        </w:rPr>
        <w:t>nie skreślenia</w:t>
      </w:r>
      <w:proofErr w:type="gramEnd"/>
      <w:r w:rsidRPr="002C0077">
        <w:rPr>
          <w:rFonts w:asciiTheme="minorHAnsi" w:hAnsiTheme="minorHAnsi" w:cstheme="minorHAnsi"/>
          <w:i/>
          <w:sz w:val="16"/>
          <w:szCs w:val="14"/>
        </w:rPr>
        <w:t xml:space="preserve">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5F5D39A6" w14:textId="6530B3C2" w:rsidR="001143E4" w:rsidRPr="002C0077" w:rsidRDefault="001143E4" w:rsidP="002C0077">
      <w:pPr>
        <w:spacing w:after="60"/>
        <w:ind w:left="284"/>
        <w:jc w:val="both"/>
        <w:rPr>
          <w:rFonts w:asciiTheme="minorHAnsi" w:hAnsiTheme="minorHAnsi" w:cstheme="minorHAnsi"/>
          <w:i/>
          <w:sz w:val="16"/>
          <w:szCs w:val="14"/>
        </w:rPr>
      </w:pPr>
      <w:r w:rsidRPr="002C0077">
        <w:rPr>
          <w:rFonts w:asciiTheme="minorHAnsi" w:hAnsiTheme="minorHAnsi" w:cstheme="minorHAnsi"/>
          <w:b/>
          <w:sz w:val="18"/>
          <w:szCs w:val="16"/>
          <w:vertAlign w:val="superscript"/>
        </w:rPr>
        <w:t xml:space="preserve">5 </w:t>
      </w:r>
      <w:r w:rsidRPr="002C0077">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Pr>
          <w:rFonts w:asciiTheme="minorHAnsi" w:hAnsiTheme="minorHAnsi" w:cstheme="minorHAnsi"/>
          <w:i/>
          <w:sz w:val="16"/>
          <w:szCs w:val="14"/>
        </w:rPr>
        <w:t>W</w:t>
      </w:r>
      <w:r w:rsidRPr="002C0077">
        <w:rPr>
          <w:rFonts w:asciiTheme="minorHAnsi" w:hAnsiTheme="minorHAnsi" w:cstheme="minorHAnsi"/>
          <w:i/>
          <w:sz w:val="16"/>
          <w:szCs w:val="14"/>
        </w:rPr>
        <w:t>ykonawcy, będzie miała zastosowanie.</w:t>
      </w:r>
    </w:p>
    <w:p w14:paraId="7258C05E" w14:textId="39166D53" w:rsidR="003552AA" w:rsidRPr="003552AA" w:rsidRDefault="003552AA"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3552AA">
        <w:rPr>
          <w:rFonts w:asciiTheme="minorHAnsi" w:hAnsiTheme="minorHAnsi" w:cstheme="minorHAnsi"/>
          <w:sz w:val="18"/>
          <w:szCs w:val="16"/>
        </w:rPr>
        <w:t>Odpis lub informacja z Krajowego Rejestru Sądowego lub z Centralnej Ewidencji i Informacji o Działalności Gospodarczej lub inny właściwy rejestr w celu potwierdzenia, że osoba działająca w imieniu wykonawcy jest umocowana do jego reprezentowania można uzyskać z następującej bezpłatnej i ogólnodostępnej bazy danych ……………………………………………………………………………</w:t>
      </w:r>
      <w:proofErr w:type="gramStart"/>
      <w:r w:rsidRPr="003552AA">
        <w:rPr>
          <w:rFonts w:asciiTheme="minorHAnsi" w:hAnsiTheme="minorHAnsi" w:cstheme="minorHAnsi"/>
          <w:sz w:val="18"/>
          <w:szCs w:val="16"/>
        </w:rPr>
        <w:t>…….</w:t>
      </w:r>
      <w:proofErr w:type="gramEnd"/>
      <w:r w:rsidRPr="003552AA">
        <w:rPr>
          <w:rFonts w:asciiTheme="minorHAnsi" w:hAnsiTheme="minorHAnsi" w:cstheme="minorHAnsi"/>
          <w:sz w:val="18"/>
          <w:szCs w:val="16"/>
        </w:rPr>
        <w:t>.</w:t>
      </w:r>
    </w:p>
    <w:p w14:paraId="2CC4E774" w14:textId="1BB46378" w:rsidR="00C80874" w:rsidRPr="002C0077" w:rsidRDefault="00C80874" w:rsidP="00222ECC">
      <w:pPr>
        <w:numPr>
          <w:ilvl w:val="0"/>
          <w:numId w:val="16"/>
        </w:numPr>
        <w:tabs>
          <w:tab w:val="num" w:pos="284"/>
        </w:tabs>
        <w:spacing w:before="60"/>
        <w:ind w:left="284" w:right="23" w:hanging="284"/>
        <w:jc w:val="both"/>
        <w:rPr>
          <w:rFonts w:asciiTheme="minorHAnsi" w:hAnsiTheme="minorHAnsi" w:cstheme="minorHAnsi"/>
          <w:sz w:val="18"/>
          <w:szCs w:val="16"/>
        </w:rPr>
      </w:pPr>
      <w:r w:rsidRPr="002C0077">
        <w:rPr>
          <w:rFonts w:asciiTheme="minorHAnsi" w:hAnsiTheme="minorHAnsi" w:cstheme="minorHAnsi"/>
          <w:sz w:val="18"/>
          <w:szCs w:val="16"/>
        </w:rPr>
        <w:t xml:space="preserve">Zgodnie z </w:t>
      </w:r>
      <w:r w:rsidR="008F19CC">
        <w:rPr>
          <w:rFonts w:asciiTheme="minorHAnsi" w:hAnsiTheme="minorHAnsi" w:cstheme="minorHAnsi"/>
          <w:sz w:val="18"/>
          <w:szCs w:val="16"/>
        </w:rPr>
        <w:t>R</w:t>
      </w:r>
      <w:r w:rsidRPr="002C0077">
        <w:rPr>
          <w:rFonts w:asciiTheme="minorHAnsi" w:hAnsiTheme="minorHAnsi" w:cstheme="minorHAnsi"/>
          <w:sz w:val="18"/>
          <w:szCs w:val="16"/>
        </w:rPr>
        <w:t>ozdz</w:t>
      </w:r>
      <w:r w:rsidR="008F19CC">
        <w:rPr>
          <w:rFonts w:asciiTheme="minorHAnsi" w:hAnsiTheme="minorHAnsi" w:cstheme="minorHAnsi"/>
          <w:sz w:val="18"/>
          <w:szCs w:val="16"/>
        </w:rPr>
        <w:t>.</w:t>
      </w:r>
      <w:r w:rsidRPr="002C0077">
        <w:rPr>
          <w:rFonts w:asciiTheme="minorHAnsi" w:hAnsiTheme="minorHAnsi" w:cstheme="minorHAnsi"/>
          <w:sz w:val="18"/>
          <w:szCs w:val="16"/>
        </w:rPr>
        <w:t xml:space="preserve"> IV.1. SWZ do oferty zostają załączone dokumenty</w:t>
      </w:r>
      <w:r w:rsidR="00F42AA2" w:rsidRPr="002C0077">
        <w:rPr>
          <w:rFonts w:asciiTheme="minorHAnsi" w:hAnsiTheme="minorHAnsi" w:cstheme="minorHAnsi"/>
          <w:sz w:val="18"/>
          <w:szCs w:val="16"/>
        </w:rPr>
        <w:t>:</w:t>
      </w:r>
    </w:p>
    <w:p w14:paraId="643F9230"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Odpis lub informacja z Krajowego Rejestru Sądowego lub z Centralnej Ewidencji i Informacji o Działalności Gospodarczej lub innego właściwego rejestru (w przypadku niewypełnienia pkt. 17)</w:t>
      </w:r>
    </w:p>
    <w:p w14:paraId="75D82682"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lastRenderedPageBreak/>
        <w:t>Pełnomocnictwo lub inny dokument potwierdzający umocowanie do reprezentowania Wykonawcy</w:t>
      </w:r>
    </w:p>
    <w:p w14:paraId="004A38B9"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Dowód wniesienia wadium</w:t>
      </w:r>
    </w:p>
    <w:p w14:paraId="3A6ECF79"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Zobowiązanie podmiotu udostępniającego zasoby lub inny podmiotowy środek dowodowy potwierdzający, że Wykonawca realizując zamówienie będzie dysponował niezbędnymi zasobami, jeżeli Wykonawca powołuje się na zasoby innych podmiotów. (Jeśli dotyczy)</w:t>
      </w:r>
    </w:p>
    <w:p w14:paraId="481A2CA0"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Oświadczenie w formie jednolitego europejskiego dokumentu zamówienia (dalej: „JEDZ”),</w:t>
      </w:r>
    </w:p>
    <w:p w14:paraId="2F2ECBEB"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Próbka oprogramowania SAM</w:t>
      </w:r>
    </w:p>
    <w:p w14:paraId="3151CF63" w14:textId="77777777" w:rsidR="00930397" w:rsidRPr="00930397" w:rsidRDefault="00930397" w:rsidP="00222ECC">
      <w:pPr>
        <w:numPr>
          <w:ilvl w:val="1"/>
          <w:numId w:val="16"/>
        </w:numPr>
        <w:spacing w:before="60"/>
        <w:ind w:right="23"/>
        <w:jc w:val="both"/>
        <w:rPr>
          <w:rFonts w:asciiTheme="minorHAnsi" w:hAnsiTheme="minorHAnsi" w:cstheme="minorHAnsi"/>
          <w:sz w:val="18"/>
          <w:szCs w:val="16"/>
        </w:rPr>
      </w:pPr>
      <w:r w:rsidRPr="00930397">
        <w:rPr>
          <w:rFonts w:asciiTheme="minorHAnsi" w:hAnsiTheme="minorHAnsi" w:cstheme="minorHAnsi"/>
          <w:sz w:val="18"/>
          <w:szCs w:val="16"/>
        </w:rPr>
        <w:t>Oświadczenie Wykonawców wspólnie ubiegających się o udzielenie zamówienia w zakresie wskazania, które usługi wykonają poszczególni Wykonawcy (członkowie konsorcjum). (Jeśli dotyczy)</w:t>
      </w:r>
    </w:p>
    <w:p w14:paraId="13C374E4" w14:textId="77777777" w:rsidR="006D1380" w:rsidRPr="002C0077" w:rsidRDefault="006D1380" w:rsidP="002C0077">
      <w:pPr>
        <w:ind w:right="23"/>
        <w:jc w:val="both"/>
        <w:rPr>
          <w:rFonts w:asciiTheme="minorHAnsi" w:hAnsiTheme="minorHAnsi" w:cstheme="minorHAnsi"/>
          <w:i/>
          <w:sz w:val="17"/>
          <w:szCs w:val="15"/>
        </w:rPr>
      </w:pPr>
      <w:r w:rsidRPr="002C0077">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64DDA737" w14:textId="77777777" w:rsidR="005A4011" w:rsidRPr="002C0077" w:rsidRDefault="005A4011" w:rsidP="00122D87">
      <w:pPr>
        <w:rPr>
          <w:rFonts w:asciiTheme="minorHAnsi" w:hAnsiTheme="minorHAnsi" w:cstheme="minorHAnsi"/>
          <w:sz w:val="18"/>
          <w:szCs w:val="16"/>
        </w:rPr>
      </w:pPr>
    </w:p>
    <w:p w14:paraId="08C22021" w14:textId="77777777" w:rsidR="008146B7" w:rsidRDefault="008146B7" w:rsidP="008146B7">
      <w:pPr>
        <w:pStyle w:val="siwz-3"/>
        <w:rPr>
          <w:rFonts w:asciiTheme="minorHAnsi" w:hAnsiTheme="minorHAnsi" w:cstheme="minorHAnsi"/>
          <w:b/>
          <w:sz w:val="18"/>
          <w:szCs w:val="18"/>
        </w:rPr>
        <w:sectPr w:rsidR="008146B7" w:rsidSect="00361E7F">
          <w:pgSz w:w="11906" w:h="16838"/>
          <w:pgMar w:top="1135" w:right="1417" w:bottom="1417" w:left="1417" w:header="708" w:footer="708" w:gutter="0"/>
          <w:cols w:space="708"/>
          <w:docGrid w:linePitch="360"/>
        </w:sectPr>
      </w:pPr>
    </w:p>
    <w:p w14:paraId="7BEFCC22" w14:textId="4743A29C" w:rsidR="007E2F16" w:rsidRPr="002C0077" w:rsidRDefault="007E2F16" w:rsidP="008146B7">
      <w:pPr>
        <w:pStyle w:val="siwz-3"/>
        <w:rPr>
          <w:rFonts w:asciiTheme="minorHAnsi" w:hAnsiTheme="minorHAnsi" w:cstheme="minorHAnsi"/>
          <w:b/>
          <w:bCs/>
          <w:iCs w:val="0"/>
          <w:sz w:val="18"/>
        </w:rPr>
      </w:pPr>
      <w:bookmarkStart w:id="1" w:name="_Toc67383514"/>
      <w:r w:rsidRPr="008146B7">
        <w:rPr>
          <w:rFonts w:asciiTheme="minorHAnsi" w:hAnsiTheme="minorHAnsi" w:cstheme="minorHAnsi"/>
          <w:b/>
          <w:sz w:val="18"/>
          <w:szCs w:val="18"/>
        </w:rPr>
        <w:lastRenderedPageBreak/>
        <w:t xml:space="preserve">Załącznik nr 2 do SWZ </w:t>
      </w:r>
      <w:r w:rsidR="00FC3093"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braku podstaw wykluczenia</w:t>
      </w:r>
      <w:bookmarkEnd w:id="1"/>
    </w:p>
    <w:p w14:paraId="39772EC9" w14:textId="77777777" w:rsidR="007E2F16" w:rsidRPr="002C0077" w:rsidRDefault="007E2F16" w:rsidP="007E2F16">
      <w:pPr>
        <w:spacing w:after="60"/>
        <w:jc w:val="right"/>
        <w:rPr>
          <w:rFonts w:asciiTheme="minorHAnsi" w:hAnsiTheme="minorHAnsi" w:cstheme="minorHAnsi"/>
          <w:b/>
          <w:bCs/>
          <w:iCs/>
          <w:sz w:val="18"/>
          <w:szCs w:val="16"/>
        </w:rPr>
      </w:pPr>
    </w:p>
    <w:p w14:paraId="3D1B535C" w14:textId="64957F12"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C59B85A" w14:textId="77777777" w:rsidR="00D70531" w:rsidRPr="002C0077" w:rsidRDefault="00D70531" w:rsidP="00D70531">
      <w:pPr>
        <w:rPr>
          <w:rFonts w:asciiTheme="minorHAnsi" w:hAnsiTheme="minorHAnsi" w:cstheme="minorHAnsi"/>
          <w:sz w:val="18"/>
          <w:szCs w:val="16"/>
        </w:rPr>
      </w:pPr>
    </w:p>
    <w:p w14:paraId="79023CEB" w14:textId="77777777" w:rsidR="00D70531" w:rsidRPr="002C0077" w:rsidRDefault="00D70531" w:rsidP="00D70531">
      <w:pPr>
        <w:rPr>
          <w:rFonts w:asciiTheme="minorHAnsi" w:hAnsiTheme="minorHAnsi" w:cstheme="minorHAnsi"/>
          <w:sz w:val="18"/>
          <w:szCs w:val="16"/>
        </w:rPr>
      </w:pPr>
      <w:r w:rsidRPr="002C0077">
        <w:rPr>
          <w:rFonts w:asciiTheme="minorHAnsi" w:hAnsiTheme="minorHAnsi" w:cstheme="minorHAnsi"/>
          <w:sz w:val="18"/>
          <w:szCs w:val="16"/>
        </w:rPr>
        <w:t>Adres Wykonawcy: ………………………………………………………….</w:t>
      </w:r>
    </w:p>
    <w:p w14:paraId="2C4AA75E" w14:textId="285AC3EE" w:rsidR="007E2F16" w:rsidRPr="002C0077" w:rsidRDefault="007E2F16" w:rsidP="00D70531">
      <w:pPr>
        <w:spacing w:after="60"/>
        <w:rPr>
          <w:rFonts w:asciiTheme="minorHAnsi" w:hAnsiTheme="minorHAnsi" w:cstheme="minorHAnsi"/>
          <w:b/>
          <w:bCs/>
          <w:iCs/>
          <w:sz w:val="18"/>
          <w:szCs w:val="16"/>
        </w:rPr>
      </w:pPr>
    </w:p>
    <w:p w14:paraId="47038C87" w14:textId="77777777" w:rsidR="007E2F16" w:rsidRPr="002C0077" w:rsidRDefault="007E2F16" w:rsidP="007E2F16">
      <w:pPr>
        <w:spacing w:after="60"/>
        <w:jc w:val="right"/>
        <w:rPr>
          <w:rFonts w:asciiTheme="minorHAnsi" w:hAnsiTheme="minorHAnsi" w:cstheme="minorHAnsi"/>
          <w:b/>
          <w:bCs/>
          <w:iCs/>
          <w:sz w:val="18"/>
          <w:szCs w:val="16"/>
        </w:rPr>
      </w:pPr>
    </w:p>
    <w:p w14:paraId="6E32E68A" w14:textId="77777777" w:rsidR="007E2F16" w:rsidRPr="002C0077" w:rsidRDefault="007E2F16" w:rsidP="007E2F16">
      <w:pPr>
        <w:jc w:val="both"/>
        <w:rPr>
          <w:rFonts w:asciiTheme="minorHAnsi" w:hAnsiTheme="minorHAnsi" w:cstheme="minorHAnsi"/>
          <w:sz w:val="18"/>
          <w:szCs w:val="16"/>
        </w:rPr>
      </w:pPr>
    </w:p>
    <w:p w14:paraId="31C3319F"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braku podstaw wykluczenia</w:t>
      </w:r>
    </w:p>
    <w:p w14:paraId="28537369" w14:textId="77777777" w:rsidR="007E2F16" w:rsidRPr="002C0077" w:rsidRDefault="007E2F16" w:rsidP="007E2F16">
      <w:pPr>
        <w:spacing w:after="60"/>
        <w:jc w:val="center"/>
        <w:rPr>
          <w:rFonts w:asciiTheme="minorHAnsi" w:hAnsiTheme="minorHAnsi" w:cstheme="minorHAnsi"/>
          <w:b/>
          <w:bCs/>
          <w:iCs/>
          <w:sz w:val="18"/>
          <w:szCs w:val="16"/>
        </w:rPr>
      </w:pPr>
    </w:p>
    <w:p w14:paraId="247F4409" w14:textId="703AFE3D" w:rsidR="007E2F16" w:rsidRPr="002C0077" w:rsidRDefault="00410C3A" w:rsidP="007E2F16">
      <w:pPr>
        <w:spacing w:after="60"/>
        <w:jc w:val="center"/>
        <w:rPr>
          <w:rFonts w:asciiTheme="minorHAnsi" w:hAnsiTheme="minorHAnsi" w:cstheme="minorHAnsi"/>
          <w:b/>
          <w:bCs/>
          <w:iCs/>
          <w:sz w:val="18"/>
          <w:szCs w:val="16"/>
        </w:rPr>
      </w:pPr>
      <w:r w:rsidRPr="002C0077">
        <w:rPr>
          <w:rFonts w:asciiTheme="minorHAnsi" w:hAnsiTheme="minorHAnsi" w:cstheme="minorHAnsi"/>
          <w:b/>
          <w:bCs/>
          <w:iCs/>
          <w:sz w:val="18"/>
          <w:szCs w:val="16"/>
        </w:rPr>
        <w:t>DPIZP.2610</w:t>
      </w:r>
      <w:r w:rsidR="003552AA">
        <w:rPr>
          <w:rFonts w:asciiTheme="minorHAnsi" w:hAnsiTheme="minorHAnsi" w:cstheme="minorHAnsi"/>
          <w:b/>
          <w:bCs/>
          <w:iCs/>
          <w:sz w:val="18"/>
          <w:szCs w:val="16"/>
        </w:rPr>
        <w:t>.38.</w:t>
      </w:r>
      <w:r w:rsidRPr="002C0077">
        <w:rPr>
          <w:rFonts w:asciiTheme="minorHAnsi" w:hAnsiTheme="minorHAnsi" w:cstheme="minorHAnsi"/>
          <w:b/>
          <w:bCs/>
          <w:iCs/>
          <w:sz w:val="18"/>
          <w:szCs w:val="16"/>
        </w:rPr>
        <w:t>20</w:t>
      </w:r>
      <w:r w:rsidR="006F2109" w:rsidRPr="002C0077">
        <w:rPr>
          <w:rFonts w:asciiTheme="minorHAnsi" w:hAnsiTheme="minorHAnsi" w:cstheme="minorHAnsi"/>
          <w:b/>
          <w:bCs/>
          <w:iCs/>
          <w:sz w:val="18"/>
          <w:szCs w:val="16"/>
        </w:rPr>
        <w:t>2</w:t>
      </w:r>
      <w:r w:rsidR="003552AA">
        <w:rPr>
          <w:rFonts w:asciiTheme="minorHAnsi" w:hAnsiTheme="minorHAnsi" w:cstheme="minorHAnsi"/>
          <w:b/>
          <w:bCs/>
          <w:iCs/>
          <w:sz w:val="18"/>
          <w:szCs w:val="16"/>
        </w:rPr>
        <w:t>0</w:t>
      </w:r>
    </w:p>
    <w:p w14:paraId="4161CC49" w14:textId="77777777" w:rsidR="007E2F16" w:rsidRPr="002C0077" w:rsidRDefault="007E2F16" w:rsidP="007E2F16">
      <w:pPr>
        <w:jc w:val="both"/>
        <w:rPr>
          <w:rFonts w:asciiTheme="minorHAnsi" w:hAnsiTheme="minorHAnsi" w:cstheme="minorHAnsi"/>
          <w:sz w:val="18"/>
          <w:szCs w:val="16"/>
        </w:rPr>
      </w:pPr>
    </w:p>
    <w:p w14:paraId="5FE6DD24" w14:textId="77777777" w:rsidR="007E2F16" w:rsidRPr="002C0077" w:rsidRDefault="007E2F16" w:rsidP="007E2F16">
      <w:pPr>
        <w:jc w:val="both"/>
        <w:rPr>
          <w:rFonts w:asciiTheme="minorHAnsi" w:hAnsiTheme="minorHAnsi" w:cstheme="minorHAnsi"/>
          <w:sz w:val="18"/>
          <w:szCs w:val="16"/>
        </w:rPr>
      </w:pPr>
    </w:p>
    <w:p w14:paraId="36BE9900" w14:textId="2BE805AA" w:rsidR="007E2F16" w:rsidRPr="002C0077" w:rsidRDefault="007E2F16" w:rsidP="002C0077">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Pr="003552AA">
        <w:rPr>
          <w:rFonts w:asciiTheme="minorHAnsi" w:hAnsiTheme="minorHAnsi" w:cstheme="minorHAnsi"/>
          <w:sz w:val="18"/>
          <w:szCs w:val="18"/>
        </w:rPr>
        <w:t>„</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767977" w:rsidRPr="003552AA">
        <w:rPr>
          <w:rFonts w:asciiTheme="minorHAnsi" w:hAnsiTheme="minorHAnsi" w:cstheme="minorHAnsi"/>
          <w:b/>
          <w:sz w:val="18"/>
          <w:szCs w:val="18"/>
        </w:rPr>
        <w:t>”</w:t>
      </w:r>
      <w:r w:rsidRPr="002C0077">
        <w:rPr>
          <w:rFonts w:asciiTheme="minorHAnsi" w:hAnsiTheme="minorHAnsi" w:cstheme="minorHAnsi"/>
          <w:sz w:val="18"/>
          <w:szCs w:val="16"/>
        </w:rPr>
        <w:t xml:space="preserve"> oświadczam(-y), że</w:t>
      </w:r>
      <w:r w:rsidR="00B93CBB" w:rsidRPr="002C0077">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2C0077">
        <w:rPr>
          <w:rFonts w:asciiTheme="minorHAnsi" w:hAnsiTheme="minorHAnsi" w:cstheme="minorHAnsi"/>
          <w:sz w:val="18"/>
          <w:szCs w:val="16"/>
        </w:rPr>
        <w:t>,</w:t>
      </w:r>
      <w:r w:rsidR="00B93CBB" w:rsidRPr="002C0077">
        <w:rPr>
          <w:rFonts w:asciiTheme="minorHAnsi" w:hAnsiTheme="minorHAnsi" w:cstheme="minorHAnsi"/>
          <w:sz w:val="18"/>
          <w:szCs w:val="16"/>
        </w:rPr>
        <w:t xml:space="preserve"> tj. nie podlegam(-y) wykluczeniu na podstawie</w:t>
      </w:r>
      <w:r w:rsidRPr="002C0077">
        <w:rPr>
          <w:rFonts w:asciiTheme="minorHAnsi" w:hAnsiTheme="minorHAnsi" w:cstheme="minorHAnsi"/>
          <w:sz w:val="18"/>
          <w:szCs w:val="16"/>
        </w:rPr>
        <w:t xml:space="preserve">: </w:t>
      </w:r>
    </w:p>
    <w:p w14:paraId="33382692" w14:textId="77777777"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3 ustawy, </w:t>
      </w:r>
    </w:p>
    <w:p w14:paraId="0C2C6E22" w14:textId="682507E8"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4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orzeczenia zakazu ubiegania się o zamówienie publiczne tytułem środka zapobiegawczego, </w:t>
      </w:r>
    </w:p>
    <w:p w14:paraId="1F89BF95" w14:textId="6248ADD6"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5 ustawy </w:t>
      </w:r>
      <w:r w:rsidR="00EC36EE">
        <w:rPr>
          <w:rFonts w:asciiTheme="minorHAnsi" w:hAnsiTheme="minorHAnsi" w:cstheme="minorHAnsi"/>
          <w:sz w:val="18"/>
          <w:szCs w:val="16"/>
        </w:rPr>
        <w:t>dotyczących</w:t>
      </w:r>
      <w:r w:rsidRPr="002C0077">
        <w:rPr>
          <w:rFonts w:asciiTheme="minorHAnsi" w:hAnsiTheme="minorHAnsi" w:cstheme="minorHAnsi"/>
          <w:sz w:val="18"/>
          <w:szCs w:val="16"/>
        </w:rPr>
        <w:t xml:space="preserve"> zawarcia z innymi </w:t>
      </w:r>
      <w:r w:rsidR="00544348">
        <w:rPr>
          <w:rFonts w:asciiTheme="minorHAnsi" w:hAnsiTheme="minorHAnsi" w:cstheme="minorHAnsi"/>
          <w:sz w:val="18"/>
          <w:szCs w:val="16"/>
        </w:rPr>
        <w:t>W</w:t>
      </w:r>
      <w:r w:rsidRPr="002C0077">
        <w:rPr>
          <w:rFonts w:asciiTheme="minorHAnsi" w:hAnsiTheme="minorHAnsi" w:cstheme="minorHAnsi"/>
          <w:sz w:val="18"/>
          <w:szCs w:val="16"/>
        </w:rPr>
        <w:t xml:space="preserve">ykonawcami porozumienia mającego na celu zakłócenie konkurencji, </w:t>
      </w:r>
    </w:p>
    <w:p w14:paraId="02877792" w14:textId="77777777" w:rsidR="00D70531" w:rsidRPr="002C0077" w:rsidRDefault="00D70531" w:rsidP="00222ECC">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2C0077">
        <w:rPr>
          <w:rFonts w:asciiTheme="minorHAnsi" w:hAnsiTheme="minorHAnsi" w:cstheme="minorHAnsi"/>
          <w:sz w:val="18"/>
          <w:szCs w:val="16"/>
        </w:rPr>
        <w:t xml:space="preserve">art. 108 ust. 1 pkt 6 ustawy, </w:t>
      </w:r>
    </w:p>
    <w:p w14:paraId="49A28A34" w14:textId="1FE741E4" w:rsidR="007E2F16" w:rsidRPr="002C0077" w:rsidRDefault="007E2F16" w:rsidP="002C0077">
      <w:pPr>
        <w:spacing w:after="60"/>
        <w:jc w:val="both"/>
        <w:rPr>
          <w:rFonts w:asciiTheme="minorHAnsi" w:hAnsiTheme="minorHAnsi" w:cstheme="minorHAnsi"/>
          <w:sz w:val="18"/>
          <w:szCs w:val="16"/>
        </w:rPr>
      </w:pPr>
    </w:p>
    <w:p w14:paraId="7B9CC0A8" w14:textId="77777777" w:rsidR="007E2F16" w:rsidRPr="00C42576" w:rsidRDefault="007E2F16" w:rsidP="007E2F16">
      <w:pPr>
        <w:spacing w:after="60"/>
        <w:jc w:val="both"/>
        <w:rPr>
          <w:rFonts w:asciiTheme="minorHAnsi" w:hAnsiTheme="minorHAnsi" w:cstheme="minorHAnsi"/>
          <w:sz w:val="18"/>
          <w:szCs w:val="16"/>
          <w:highlight w:val="yellow"/>
        </w:rPr>
      </w:pPr>
    </w:p>
    <w:p w14:paraId="4797F015" w14:textId="77777777" w:rsidR="007E2F16" w:rsidRPr="00C42576" w:rsidRDefault="007E2F16" w:rsidP="007E2F16">
      <w:pPr>
        <w:spacing w:after="60"/>
        <w:jc w:val="both"/>
        <w:rPr>
          <w:rFonts w:asciiTheme="minorHAnsi" w:hAnsiTheme="minorHAnsi" w:cstheme="minorHAnsi"/>
          <w:sz w:val="18"/>
          <w:szCs w:val="16"/>
          <w:highlight w:val="yellow"/>
        </w:rPr>
      </w:pPr>
    </w:p>
    <w:p w14:paraId="2AE223A2" w14:textId="77777777" w:rsidR="007E2F16" w:rsidRPr="00C42576" w:rsidRDefault="007E2F16" w:rsidP="007E2F16">
      <w:pPr>
        <w:spacing w:after="60"/>
        <w:jc w:val="both"/>
        <w:rPr>
          <w:rFonts w:asciiTheme="minorHAnsi" w:hAnsiTheme="minorHAnsi" w:cstheme="minorHAnsi"/>
          <w:sz w:val="18"/>
          <w:szCs w:val="16"/>
          <w:highlight w:val="yellow"/>
        </w:rPr>
      </w:pPr>
    </w:p>
    <w:p w14:paraId="407DB4B3" w14:textId="77777777" w:rsidR="007E2F16" w:rsidRPr="00C42576" w:rsidRDefault="007E2F16" w:rsidP="007E2F16">
      <w:pPr>
        <w:spacing w:after="60"/>
        <w:jc w:val="both"/>
        <w:rPr>
          <w:rFonts w:asciiTheme="minorHAnsi" w:hAnsiTheme="minorHAnsi" w:cstheme="minorHAnsi"/>
          <w:sz w:val="18"/>
          <w:szCs w:val="16"/>
          <w:highlight w:val="yellow"/>
        </w:rPr>
      </w:pPr>
    </w:p>
    <w:p w14:paraId="3DBA0AFD" w14:textId="77777777" w:rsidR="007E2F16" w:rsidRPr="00C42576" w:rsidRDefault="007E2F16" w:rsidP="007E2F16">
      <w:pPr>
        <w:jc w:val="both"/>
        <w:rPr>
          <w:rFonts w:asciiTheme="minorHAnsi" w:hAnsiTheme="minorHAnsi" w:cstheme="minorHAnsi"/>
          <w:sz w:val="18"/>
          <w:szCs w:val="16"/>
          <w:highlight w:val="yellow"/>
        </w:rPr>
      </w:pPr>
    </w:p>
    <w:p w14:paraId="25444EE6" w14:textId="77777777" w:rsidR="007E2F16" w:rsidRPr="00C42576" w:rsidRDefault="007E2F16" w:rsidP="007E2F16">
      <w:pPr>
        <w:jc w:val="both"/>
        <w:rPr>
          <w:rFonts w:asciiTheme="minorHAnsi" w:hAnsiTheme="minorHAnsi" w:cstheme="minorHAnsi"/>
          <w:sz w:val="18"/>
          <w:szCs w:val="16"/>
          <w:highlight w:val="yellow"/>
        </w:rPr>
      </w:pPr>
    </w:p>
    <w:p w14:paraId="48938FDE" w14:textId="77777777" w:rsidR="007E2F16" w:rsidRPr="00C42576" w:rsidRDefault="007E2F16" w:rsidP="007E2F16">
      <w:pPr>
        <w:jc w:val="both"/>
        <w:rPr>
          <w:rFonts w:asciiTheme="minorHAnsi" w:hAnsiTheme="minorHAnsi" w:cstheme="minorHAnsi"/>
          <w:sz w:val="18"/>
          <w:szCs w:val="16"/>
          <w:highlight w:val="yellow"/>
        </w:rPr>
        <w:sectPr w:rsidR="007E2F16" w:rsidRPr="00C42576" w:rsidSect="00361E7F">
          <w:pgSz w:w="11906" w:h="16838"/>
          <w:pgMar w:top="1135" w:right="1417" w:bottom="1417" w:left="1417" w:header="708" w:footer="708" w:gutter="0"/>
          <w:cols w:space="708"/>
          <w:docGrid w:linePitch="360"/>
        </w:sectPr>
      </w:pPr>
    </w:p>
    <w:p w14:paraId="6F55AA81" w14:textId="4910D10E" w:rsidR="007E2F16" w:rsidRPr="008146B7" w:rsidRDefault="007E2F16" w:rsidP="008146B7">
      <w:pPr>
        <w:pStyle w:val="siwz-3"/>
        <w:rPr>
          <w:rFonts w:asciiTheme="minorHAnsi" w:hAnsiTheme="minorHAnsi" w:cstheme="minorHAnsi"/>
          <w:b/>
          <w:sz w:val="18"/>
          <w:szCs w:val="18"/>
        </w:rPr>
      </w:pPr>
      <w:bookmarkStart w:id="2" w:name="_Toc458753202"/>
      <w:bookmarkStart w:id="3" w:name="_Toc67383515"/>
      <w:r w:rsidRPr="008146B7">
        <w:rPr>
          <w:rFonts w:asciiTheme="minorHAnsi" w:hAnsiTheme="minorHAnsi" w:cstheme="minorHAnsi"/>
          <w:b/>
          <w:sz w:val="18"/>
          <w:szCs w:val="18"/>
        </w:rPr>
        <w:lastRenderedPageBreak/>
        <w:t xml:space="preserve">Załącznik nr 3 do SWZ </w:t>
      </w:r>
      <w:r w:rsidR="006F2AD6"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o przynależności lub braku przynależności do tej samej grupy kapitałowej</w:t>
      </w:r>
      <w:bookmarkEnd w:id="2"/>
      <w:bookmarkEnd w:id="3"/>
    </w:p>
    <w:p w14:paraId="447B08E7" w14:textId="00806F28" w:rsidR="007E2F16" w:rsidRPr="002C0077" w:rsidRDefault="007E2F16" w:rsidP="002C0077">
      <w:pPr>
        <w:spacing w:after="60"/>
        <w:jc w:val="both"/>
        <w:rPr>
          <w:rFonts w:asciiTheme="minorHAnsi" w:hAnsiTheme="minorHAnsi" w:cstheme="minorHAnsi"/>
          <w:b/>
          <w:bCs/>
          <w:iCs/>
          <w:sz w:val="18"/>
          <w:szCs w:val="16"/>
        </w:rPr>
      </w:pPr>
    </w:p>
    <w:p w14:paraId="639FF71C" w14:textId="77777777" w:rsidR="006F2AD6" w:rsidRPr="002C0077" w:rsidRDefault="006F2AD6" w:rsidP="006F2AD6">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0AD7E297" w14:textId="77777777" w:rsidR="006F2AD6" w:rsidRPr="002C0077" w:rsidRDefault="006F2AD6" w:rsidP="006F2AD6">
      <w:pPr>
        <w:rPr>
          <w:rFonts w:asciiTheme="minorHAnsi" w:hAnsiTheme="minorHAnsi" w:cstheme="minorHAnsi"/>
          <w:sz w:val="18"/>
          <w:szCs w:val="16"/>
        </w:rPr>
      </w:pPr>
    </w:p>
    <w:p w14:paraId="3F117171" w14:textId="171C602C" w:rsidR="007E2F16" w:rsidRPr="002C0077" w:rsidRDefault="006F2AD6"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1B39C8A1" w14:textId="77777777" w:rsidR="007E2F16" w:rsidRPr="002C0077" w:rsidRDefault="007E2F16" w:rsidP="002C0077">
      <w:pPr>
        <w:spacing w:after="60"/>
        <w:jc w:val="both"/>
        <w:rPr>
          <w:rFonts w:asciiTheme="minorHAnsi" w:hAnsiTheme="minorHAnsi" w:cstheme="minorHAnsi"/>
          <w:sz w:val="18"/>
          <w:szCs w:val="16"/>
        </w:rPr>
      </w:pPr>
    </w:p>
    <w:p w14:paraId="12D29465" w14:textId="77777777" w:rsidR="007E2F16" w:rsidRPr="002C0077" w:rsidRDefault="007E2F16" w:rsidP="007E2F16">
      <w:pPr>
        <w:jc w:val="both"/>
        <w:rPr>
          <w:rFonts w:asciiTheme="minorHAnsi" w:hAnsiTheme="minorHAnsi" w:cstheme="minorHAnsi"/>
          <w:sz w:val="18"/>
          <w:szCs w:val="16"/>
        </w:rPr>
      </w:pPr>
    </w:p>
    <w:p w14:paraId="33939A3E" w14:textId="77777777" w:rsidR="007E2F16" w:rsidRPr="002C0077" w:rsidRDefault="007E2F16" w:rsidP="007E2F16">
      <w:pPr>
        <w:jc w:val="center"/>
        <w:rPr>
          <w:rFonts w:asciiTheme="minorHAnsi" w:hAnsiTheme="minorHAnsi" w:cstheme="minorHAnsi"/>
          <w:b/>
          <w:sz w:val="18"/>
          <w:szCs w:val="16"/>
        </w:rPr>
      </w:pPr>
      <w:r w:rsidRPr="002C0077">
        <w:rPr>
          <w:rFonts w:asciiTheme="minorHAnsi" w:hAnsiTheme="minorHAnsi" w:cstheme="minorHAnsi"/>
          <w:b/>
          <w:sz w:val="18"/>
          <w:szCs w:val="16"/>
        </w:rPr>
        <w:t>Oświadczenie o przynależności lub braku przynależności do tej samej grupy kapitałowej</w:t>
      </w:r>
    </w:p>
    <w:p w14:paraId="18E5C187" w14:textId="2BA8FDA5" w:rsidR="007E2F16" w:rsidRPr="002C0077" w:rsidRDefault="00410C3A"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3552AA">
        <w:rPr>
          <w:rFonts w:asciiTheme="minorHAnsi" w:hAnsiTheme="minorHAnsi" w:cstheme="minorHAnsi"/>
          <w:b/>
          <w:sz w:val="18"/>
          <w:szCs w:val="16"/>
        </w:rPr>
        <w:t>.38.</w:t>
      </w:r>
      <w:r w:rsidRPr="002C0077">
        <w:rPr>
          <w:rFonts w:asciiTheme="minorHAnsi" w:hAnsiTheme="minorHAnsi" w:cstheme="minorHAnsi"/>
          <w:b/>
          <w:sz w:val="18"/>
          <w:szCs w:val="16"/>
        </w:rPr>
        <w:t>20</w:t>
      </w:r>
      <w:r w:rsidR="00D37A71" w:rsidRPr="002C0077">
        <w:rPr>
          <w:rFonts w:asciiTheme="minorHAnsi" w:hAnsiTheme="minorHAnsi" w:cstheme="minorHAnsi"/>
          <w:b/>
          <w:sz w:val="18"/>
          <w:szCs w:val="16"/>
        </w:rPr>
        <w:t>2</w:t>
      </w:r>
      <w:r w:rsidR="003552AA">
        <w:rPr>
          <w:rFonts w:asciiTheme="minorHAnsi" w:hAnsiTheme="minorHAnsi" w:cstheme="minorHAnsi"/>
          <w:b/>
          <w:sz w:val="18"/>
          <w:szCs w:val="16"/>
        </w:rPr>
        <w:t>0</w:t>
      </w:r>
    </w:p>
    <w:p w14:paraId="413E26A5" w14:textId="77777777" w:rsidR="007E2F16" w:rsidRPr="002C0077" w:rsidRDefault="007E2F16" w:rsidP="007E2F16">
      <w:pPr>
        <w:jc w:val="both"/>
        <w:rPr>
          <w:rFonts w:asciiTheme="minorHAnsi" w:hAnsiTheme="minorHAnsi" w:cstheme="minorHAnsi"/>
          <w:sz w:val="18"/>
          <w:szCs w:val="16"/>
        </w:rPr>
      </w:pPr>
    </w:p>
    <w:p w14:paraId="085D502D" w14:textId="77777777" w:rsidR="007E2F16" w:rsidRPr="002C0077" w:rsidRDefault="007E2F16" w:rsidP="007E2F16">
      <w:pPr>
        <w:jc w:val="both"/>
        <w:rPr>
          <w:rFonts w:asciiTheme="minorHAnsi" w:hAnsiTheme="minorHAnsi" w:cstheme="minorHAnsi"/>
          <w:sz w:val="18"/>
          <w:szCs w:val="16"/>
        </w:rPr>
      </w:pPr>
    </w:p>
    <w:p w14:paraId="7ED985B7" w14:textId="6E22C7B0" w:rsidR="007E2F16" w:rsidRPr="002C0077" w:rsidRDefault="007E2F16"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Przystępując do udziału w postępowaniu o zamówienie publiczne na </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3552AA" w:rsidRPr="003552AA">
        <w:rPr>
          <w:rFonts w:asciiTheme="minorHAnsi" w:hAnsiTheme="minorHAnsi" w:cstheme="minorHAnsi"/>
          <w:b/>
          <w:sz w:val="18"/>
          <w:szCs w:val="18"/>
        </w:rPr>
        <w:t>”</w:t>
      </w:r>
      <w:r w:rsidR="003552AA" w:rsidRPr="002C0077">
        <w:rPr>
          <w:rFonts w:asciiTheme="minorHAnsi" w:hAnsiTheme="minorHAnsi" w:cstheme="minorHAnsi"/>
          <w:sz w:val="18"/>
          <w:szCs w:val="16"/>
        </w:rPr>
        <w:t xml:space="preserve"> </w:t>
      </w:r>
      <w:r w:rsidR="006F2AD6" w:rsidRPr="002C0077">
        <w:rPr>
          <w:rFonts w:asciiTheme="minorHAnsi" w:hAnsiTheme="minorHAnsi" w:cstheme="minorHAnsi"/>
          <w:sz w:val="18"/>
          <w:szCs w:val="18"/>
        </w:rPr>
        <w:t>oświadczam(-y)</w:t>
      </w:r>
      <w:r w:rsidR="009122D7" w:rsidRPr="002C0077">
        <w:rPr>
          <w:rFonts w:asciiTheme="minorHAnsi" w:hAnsiTheme="minorHAnsi" w:cstheme="minorHAnsi"/>
          <w:sz w:val="18"/>
          <w:szCs w:val="18"/>
        </w:rPr>
        <w:t xml:space="preserve">, że: </w:t>
      </w:r>
    </w:p>
    <w:p w14:paraId="652EC501" w14:textId="18B3BD91" w:rsidR="007E2F16" w:rsidRPr="002C0077" w:rsidRDefault="007E2F16" w:rsidP="00222ECC">
      <w:pPr>
        <w:pStyle w:val="Akapitzlist"/>
        <w:numPr>
          <w:ilvl w:val="0"/>
          <w:numId w:val="38"/>
        </w:numPr>
        <w:spacing w:before="60"/>
        <w:ind w:left="284" w:hanging="284"/>
        <w:contextualSpacing w:val="0"/>
        <w:jc w:val="both"/>
        <w:rPr>
          <w:rFonts w:asciiTheme="minorHAnsi" w:hAnsiTheme="minorHAnsi" w:cstheme="minorHAnsi"/>
          <w:sz w:val="18"/>
          <w:szCs w:val="18"/>
        </w:rPr>
      </w:pPr>
      <w:r w:rsidRPr="002C0077">
        <w:rPr>
          <w:rFonts w:asciiTheme="minorHAnsi" w:hAnsiTheme="minorHAnsi" w:cstheme="minorHAnsi"/>
          <w:b/>
          <w:sz w:val="18"/>
          <w:szCs w:val="18"/>
        </w:rPr>
        <w:t>nie należ</w:t>
      </w:r>
      <w:r w:rsidR="007F73F9">
        <w:rPr>
          <w:rFonts w:asciiTheme="minorHAnsi" w:hAnsiTheme="minorHAnsi" w:cstheme="minorHAnsi"/>
          <w:b/>
          <w:sz w:val="18"/>
          <w:szCs w:val="18"/>
        </w:rPr>
        <w:t>ę(-</w:t>
      </w:r>
      <w:proofErr w:type="spellStart"/>
      <w:r w:rsidRPr="002C0077">
        <w:rPr>
          <w:rFonts w:asciiTheme="minorHAnsi" w:hAnsiTheme="minorHAnsi" w:cstheme="minorHAnsi"/>
          <w:b/>
          <w:sz w:val="18"/>
          <w:szCs w:val="18"/>
        </w:rPr>
        <w:t>ymy</w:t>
      </w:r>
      <w:proofErr w:type="spellEnd"/>
      <w:r w:rsidR="007F73F9">
        <w:rPr>
          <w:rFonts w:asciiTheme="minorHAnsi" w:hAnsiTheme="minorHAnsi" w:cstheme="minorHAnsi"/>
          <w:b/>
          <w:sz w:val="18"/>
          <w:szCs w:val="18"/>
        </w:rPr>
        <w:t>)</w:t>
      </w:r>
      <w:r w:rsidRPr="002C0077">
        <w:rPr>
          <w:rFonts w:asciiTheme="minorHAnsi" w:hAnsiTheme="minorHAnsi" w:cstheme="minorHAnsi"/>
          <w:b/>
          <w:sz w:val="18"/>
          <w:szCs w:val="18"/>
        </w:rPr>
        <w:t xml:space="preserve"> do grupy kapitałowej</w:t>
      </w:r>
      <w:r w:rsidRPr="002C0077">
        <w:rPr>
          <w:rFonts w:asciiTheme="minorHAnsi" w:hAnsiTheme="minorHAnsi" w:cstheme="minorHAnsi"/>
          <w:sz w:val="18"/>
          <w:szCs w:val="18"/>
        </w:rPr>
        <w:t xml:space="preserve"> w </w:t>
      </w:r>
      <w:r w:rsidRPr="00164199">
        <w:rPr>
          <w:rFonts w:asciiTheme="minorHAnsi" w:hAnsiTheme="minorHAnsi" w:cstheme="minorHAnsi"/>
          <w:sz w:val="18"/>
          <w:szCs w:val="16"/>
        </w:rPr>
        <w:t>rozumieniu</w:t>
      </w:r>
      <w:r w:rsidRPr="002C0077">
        <w:rPr>
          <w:rFonts w:asciiTheme="minorHAnsi" w:hAnsiTheme="minorHAnsi" w:cstheme="minorHAnsi"/>
          <w:sz w:val="18"/>
          <w:szCs w:val="18"/>
        </w:rPr>
        <w:t xml:space="preserve"> ustawy z dnia 16 lutego 2007 r. o ochronie konkurencji i konsumentów </w:t>
      </w:r>
      <w:r w:rsidR="003552AA">
        <w:rPr>
          <w:rFonts w:asciiTheme="minorHAnsi" w:hAnsiTheme="minorHAnsi" w:cstheme="minorHAnsi"/>
          <w:sz w:val="18"/>
          <w:szCs w:val="18"/>
        </w:rPr>
        <w:br w:type="textWrapping" w:clear="all"/>
      </w:r>
      <w:r w:rsidRPr="002C0077">
        <w:rPr>
          <w:rFonts w:asciiTheme="minorHAnsi" w:hAnsiTheme="minorHAnsi" w:cstheme="minorHAnsi"/>
          <w:sz w:val="18"/>
          <w:szCs w:val="18"/>
        </w:rPr>
        <w:t xml:space="preserve">(Dz. U. z </w:t>
      </w:r>
      <w:r w:rsidR="00761472" w:rsidRPr="002C0077">
        <w:rPr>
          <w:rFonts w:asciiTheme="minorHAnsi" w:hAnsiTheme="minorHAnsi" w:cstheme="minorHAnsi"/>
          <w:sz w:val="18"/>
          <w:szCs w:val="18"/>
        </w:rPr>
        <w:t>202</w:t>
      </w:r>
      <w:r w:rsidR="0061718A">
        <w:rPr>
          <w:rFonts w:asciiTheme="minorHAnsi" w:hAnsiTheme="minorHAnsi" w:cstheme="minorHAnsi"/>
          <w:sz w:val="18"/>
          <w:szCs w:val="18"/>
        </w:rPr>
        <w:t>1</w:t>
      </w:r>
      <w:r w:rsidR="00761472"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r., poz. </w:t>
      </w:r>
      <w:r w:rsidR="0061718A">
        <w:rPr>
          <w:rFonts w:asciiTheme="minorHAnsi" w:hAnsiTheme="minorHAnsi" w:cstheme="minorHAnsi"/>
          <w:sz w:val="18"/>
          <w:szCs w:val="18"/>
        </w:rPr>
        <w:t>275</w:t>
      </w:r>
      <w:r w:rsidR="00347172" w:rsidRPr="002C0077">
        <w:rPr>
          <w:rFonts w:asciiTheme="minorHAnsi" w:hAnsiTheme="minorHAnsi" w:cstheme="minorHAnsi"/>
          <w:sz w:val="18"/>
          <w:szCs w:val="18"/>
        </w:rPr>
        <w:t>)</w:t>
      </w:r>
      <w:r w:rsidR="00767977" w:rsidRPr="002C0077">
        <w:rPr>
          <w:rFonts w:asciiTheme="minorHAnsi" w:hAnsiTheme="minorHAnsi" w:cstheme="minorHAnsi"/>
          <w:sz w:val="18"/>
          <w:szCs w:val="18"/>
        </w:rPr>
        <w:t xml:space="preserve"> </w:t>
      </w:r>
      <w:r w:rsidR="00575101" w:rsidRPr="002C0077">
        <w:rPr>
          <w:rFonts w:asciiTheme="minorHAnsi" w:hAnsiTheme="minorHAnsi" w:cstheme="minorHAnsi"/>
          <w:b/>
          <w:sz w:val="18"/>
          <w:szCs w:val="18"/>
        </w:rPr>
        <w:t xml:space="preserve">z żadnym z </w:t>
      </w:r>
      <w:r w:rsidR="009122D7" w:rsidRPr="002C0077">
        <w:rPr>
          <w:rFonts w:asciiTheme="minorHAnsi" w:hAnsiTheme="minorHAnsi" w:cstheme="minorHAnsi"/>
          <w:b/>
          <w:sz w:val="18"/>
          <w:szCs w:val="18"/>
        </w:rPr>
        <w:t>W</w:t>
      </w:r>
      <w:r w:rsidR="00575101" w:rsidRPr="002C0077">
        <w:rPr>
          <w:rFonts w:asciiTheme="minorHAnsi" w:hAnsiTheme="minorHAnsi" w:cstheme="minorHAnsi"/>
          <w:b/>
          <w:sz w:val="18"/>
          <w:szCs w:val="18"/>
        </w:rPr>
        <w:t xml:space="preserve">ykonawców, którzy złożyli </w:t>
      </w:r>
      <w:r w:rsidR="00374B61" w:rsidRPr="002C0077">
        <w:rPr>
          <w:rFonts w:asciiTheme="minorHAnsi" w:hAnsiTheme="minorHAnsi" w:cstheme="minorHAnsi"/>
          <w:b/>
          <w:sz w:val="18"/>
          <w:szCs w:val="18"/>
        </w:rPr>
        <w:t xml:space="preserve">odrębną </w:t>
      </w:r>
      <w:r w:rsidR="00575101" w:rsidRPr="002C0077">
        <w:rPr>
          <w:rFonts w:asciiTheme="minorHAnsi" w:hAnsiTheme="minorHAnsi" w:cstheme="minorHAnsi"/>
          <w:b/>
          <w:sz w:val="18"/>
          <w:szCs w:val="18"/>
        </w:rPr>
        <w:t>ofertę</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w:t>
      </w:r>
      <w:r w:rsidR="00374B61" w:rsidRPr="002C0077">
        <w:rPr>
          <w:rFonts w:asciiTheme="minorHAnsi" w:hAnsiTheme="minorHAnsi" w:cstheme="minorHAnsi"/>
          <w:b/>
          <w:sz w:val="18"/>
          <w:szCs w:val="18"/>
        </w:rPr>
        <w:t>ofertę częściową</w:t>
      </w:r>
      <w:r w:rsidR="007F73F9" w:rsidRPr="002C0077">
        <w:rPr>
          <w:rFonts w:asciiTheme="minorHAnsi" w:hAnsiTheme="minorHAnsi" w:cstheme="minorHAnsi"/>
          <w:b/>
          <w:sz w:val="18"/>
          <w:szCs w:val="18"/>
          <w:vertAlign w:val="superscript"/>
        </w:rPr>
        <w:t>1</w:t>
      </w:r>
      <w:r w:rsidR="007F73F9" w:rsidRPr="002C0077">
        <w:rPr>
          <w:rFonts w:asciiTheme="minorHAnsi" w:hAnsiTheme="minorHAnsi" w:cstheme="minorHAnsi"/>
          <w:b/>
          <w:sz w:val="18"/>
          <w:szCs w:val="18"/>
        </w:rPr>
        <w:t xml:space="preserve"> </w:t>
      </w:r>
      <w:r w:rsidR="00575101" w:rsidRPr="002C0077">
        <w:rPr>
          <w:rFonts w:asciiTheme="minorHAnsi" w:hAnsiTheme="minorHAnsi" w:cstheme="minorHAnsi"/>
          <w:b/>
          <w:sz w:val="18"/>
          <w:szCs w:val="18"/>
        </w:rPr>
        <w:t>w przedmiotowym postępowaniu</w:t>
      </w:r>
      <w:r w:rsidR="00575101" w:rsidRPr="002C0077">
        <w:rPr>
          <w:rFonts w:asciiTheme="minorHAnsi" w:hAnsiTheme="minorHAnsi" w:cstheme="minorHAnsi"/>
          <w:sz w:val="18"/>
          <w:szCs w:val="18"/>
        </w:rPr>
        <w:t xml:space="preserve"> o udzielenie zamówienia publicznego</w:t>
      </w:r>
      <w:r w:rsidR="007F73F9">
        <w:rPr>
          <w:rFonts w:asciiTheme="minorHAnsi" w:hAnsiTheme="minorHAnsi" w:cstheme="minorHAnsi"/>
          <w:b/>
          <w:sz w:val="18"/>
          <w:szCs w:val="18"/>
          <w:vertAlign w:val="superscript"/>
        </w:rPr>
        <w:t>1</w:t>
      </w:r>
      <w:r w:rsidR="007F73F9" w:rsidRPr="002C0077">
        <w:rPr>
          <w:rFonts w:asciiTheme="minorHAnsi" w:hAnsiTheme="minorHAnsi" w:cstheme="minorHAnsi"/>
          <w:sz w:val="18"/>
          <w:szCs w:val="18"/>
        </w:rPr>
        <w:t>.</w:t>
      </w:r>
    </w:p>
    <w:p w14:paraId="543EA3CC" w14:textId="442A7719" w:rsidR="007E2F16" w:rsidRDefault="007E2F16" w:rsidP="00222ECC">
      <w:pPr>
        <w:pStyle w:val="Akapitzlist"/>
        <w:numPr>
          <w:ilvl w:val="0"/>
          <w:numId w:val="38"/>
        </w:numPr>
        <w:spacing w:before="60"/>
        <w:ind w:left="284" w:hanging="284"/>
        <w:contextualSpacing w:val="0"/>
        <w:jc w:val="both"/>
        <w:rPr>
          <w:rFonts w:asciiTheme="minorHAnsi" w:hAnsiTheme="minorHAnsi" w:cstheme="minorHAnsi"/>
          <w:sz w:val="18"/>
          <w:szCs w:val="16"/>
        </w:rPr>
      </w:pPr>
      <w:r w:rsidRPr="002C0077">
        <w:rPr>
          <w:rFonts w:asciiTheme="minorHAnsi" w:hAnsiTheme="minorHAnsi" w:cstheme="minorHAnsi"/>
          <w:b/>
          <w:sz w:val="18"/>
          <w:szCs w:val="16"/>
        </w:rPr>
        <w:t>należ</w:t>
      </w:r>
      <w:r w:rsidR="007F73F9">
        <w:rPr>
          <w:rFonts w:asciiTheme="minorHAnsi" w:hAnsiTheme="minorHAnsi" w:cstheme="minorHAnsi"/>
          <w:b/>
          <w:sz w:val="18"/>
          <w:szCs w:val="16"/>
        </w:rPr>
        <w:t>ę(-</w:t>
      </w:r>
      <w:proofErr w:type="spellStart"/>
      <w:r w:rsidRPr="002C0077">
        <w:rPr>
          <w:rFonts w:asciiTheme="minorHAnsi" w:hAnsiTheme="minorHAnsi" w:cstheme="minorHAnsi"/>
          <w:b/>
          <w:sz w:val="18"/>
          <w:szCs w:val="16"/>
        </w:rPr>
        <w:t>ymy</w:t>
      </w:r>
      <w:proofErr w:type="spellEnd"/>
      <w:r w:rsidR="007F73F9">
        <w:rPr>
          <w:rFonts w:asciiTheme="minorHAnsi" w:hAnsiTheme="minorHAnsi" w:cstheme="minorHAnsi"/>
          <w:b/>
          <w:sz w:val="18"/>
          <w:szCs w:val="16"/>
        </w:rPr>
        <w:t>)</w:t>
      </w:r>
      <w:r w:rsidRPr="002C0077">
        <w:rPr>
          <w:rFonts w:asciiTheme="minorHAnsi" w:hAnsiTheme="minorHAnsi" w:cstheme="minorHAnsi"/>
          <w:b/>
          <w:sz w:val="18"/>
          <w:szCs w:val="16"/>
        </w:rPr>
        <w:t xml:space="preserve"> do grupy kapitałowej</w:t>
      </w:r>
      <w:r w:rsidRPr="002C0077">
        <w:rPr>
          <w:rFonts w:asciiTheme="minorHAnsi" w:hAnsiTheme="minorHAnsi" w:cstheme="minorHAnsi"/>
          <w:sz w:val="18"/>
          <w:szCs w:val="16"/>
        </w:rPr>
        <w:t xml:space="preserve"> w rozumieniu ustawy z dnia 16 lutego 2007 r. o ochronie konkurencji i konsumentów </w:t>
      </w:r>
      <w:r w:rsidR="003552AA">
        <w:rPr>
          <w:rFonts w:asciiTheme="minorHAnsi" w:hAnsiTheme="minorHAnsi" w:cstheme="minorHAnsi"/>
          <w:sz w:val="18"/>
          <w:szCs w:val="16"/>
        </w:rPr>
        <w:br w:type="textWrapping" w:clear="all"/>
      </w:r>
      <w:r w:rsidRPr="002C0077">
        <w:rPr>
          <w:rFonts w:asciiTheme="minorHAnsi" w:hAnsiTheme="minorHAnsi" w:cstheme="minorHAnsi"/>
          <w:sz w:val="18"/>
          <w:szCs w:val="16"/>
        </w:rPr>
        <w:t>(</w:t>
      </w:r>
      <w:r w:rsidR="000966F5" w:rsidRPr="002C0077">
        <w:rPr>
          <w:rFonts w:asciiTheme="minorHAnsi" w:hAnsiTheme="minorHAnsi" w:cstheme="minorHAnsi"/>
          <w:sz w:val="18"/>
          <w:szCs w:val="16"/>
        </w:rPr>
        <w:t>Dz.</w:t>
      </w:r>
      <w:r w:rsidR="00613A8C">
        <w:rPr>
          <w:rFonts w:asciiTheme="minorHAnsi" w:hAnsiTheme="minorHAnsi" w:cstheme="minorHAnsi"/>
          <w:sz w:val="18"/>
          <w:szCs w:val="16"/>
        </w:rPr>
        <w:t> </w:t>
      </w:r>
      <w:r w:rsidR="000966F5" w:rsidRPr="002C0077">
        <w:rPr>
          <w:rFonts w:asciiTheme="minorHAnsi" w:hAnsiTheme="minorHAnsi" w:cstheme="minorHAnsi"/>
          <w:sz w:val="18"/>
          <w:szCs w:val="16"/>
        </w:rPr>
        <w:t xml:space="preserve">U. z </w:t>
      </w:r>
      <w:r w:rsidR="00761472" w:rsidRPr="002C0077">
        <w:rPr>
          <w:rFonts w:asciiTheme="minorHAnsi" w:hAnsiTheme="minorHAnsi" w:cstheme="minorHAnsi"/>
          <w:sz w:val="18"/>
          <w:szCs w:val="16"/>
        </w:rPr>
        <w:t>202</w:t>
      </w:r>
      <w:r w:rsidR="0061718A">
        <w:rPr>
          <w:rFonts w:asciiTheme="minorHAnsi" w:hAnsiTheme="minorHAnsi" w:cstheme="minorHAnsi"/>
          <w:sz w:val="18"/>
          <w:szCs w:val="16"/>
        </w:rPr>
        <w:t>1</w:t>
      </w:r>
      <w:r w:rsidR="00761472" w:rsidRPr="002C0077">
        <w:rPr>
          <w:rFonts w:asciiTheme="minorHAnsi" w:hAnsiTheme="minorHAnsi" w:cstheme="minorHAnsi"/>
          <w:sz w:val="18"/>
          <w:szCs w:val="16"/>
        </w:rPr>
        <w:t xml:space="preserve"> </w:t>
      </w:r>
      <w:r w:rsidR="000966F5" w:rsidRPr="002C0077">
        <w:rPr>
          <w:rFonts w:asciiTheme="minorHAnsi" w:hAnsiTheme="minorHAnsi" w:cstheme="minorHAnsi"/>
          <w:sz w:val="18"/>
          <w:szCs w:val="16"/>
        </w:rPr>
        <w:t xml:space="preserve">r., poz. </w:t>
      </w:r>
      <w:r w:rsidR="0061718A">
        <w:rPr>
          <w:rFonts w:asciiTheme="minorHAnsi" w:hAnsiTheme="minorHAnsi" w:cstheme="minorHAnsi"/>
          <w:sz w:val="18"/>
          <w:szCs w:val="16"/>
        </w:rPr>
        <w:t>275</w:t>
      </w:r>
      <w:r w:rsidR="00347172" w:rsidRPr="002C0077">
        <w:rPr>
          <w:rFonts w:asciiTheme="minorHAnsi" w:hAnsiTheme="minorHAnsi" w:cstheme="minorHAnsi"/>
          <w:sz w:val="18"/>
          <w:szCs w:val="16"/>
        </w:rPr>
        <w:t xml:space="preserve">) </w:t>
      </w:r>
      <w:r w:rsidR="00926BF9" w:rsidRPr="002C0077">
        <w:rPr>
          <w:rFonts w:asciiTheme="minorHAnsi" w:hAnsiTheme="minorHAnsi" w:cstheme="minorHAnsi"/>
          <w:b/>
          <w:sz w:val="18"/>
          <w:szCs w:val="16"/>
        </w:rPr>
        <w:t xml:space="preserve">z następującymi Wykonawcami, </w:t>
      </w:r>
      <w:r w:rsidR="00347172" w:rsidRPr="002C0077">
        <w:rPr>
          <w:rFonts w:asciiTheme="minorHAnsi" w:hAnsiTheme="minorHAnsi" w:cstheme="minorHAnsi"/>
          <w:b/>
          <w:sz w:val="18"/>
          <w:szCs w:val="16"/>
        </w:rPr>
        <w:t xml:space="preserve">którzy </w:t>
      </w:r>
      <w:r w:rsidR="00374B61" w:rsidRPr="002C0077">
        <w:rPr>
          <w:rFonts w:asciiTheme="minorHAnsi" w:hAnsiTheme="minorHAnsi" w:cstheme="minorHAnsi"/>
          <w:b/>
          <w:sz w:val="18"/>
          <w:szCs w:val="16"/>
        </w:rPr>
        <w:t>złożyli odrębną ofertę</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/ofertę częściową</w:t>
      </w:r>
      <w:r w:rsidR="007F73F9">
        <w:rPr>
          <w:rFonts w:asciiTheme="minorHAnsi" w:hAnsiTheme="minorHAnsi" w:cstheme="minorHAnsi"/>
          <w:b/>
          <w:sz w:val="18"/>
          <w:szCs w:val="18"/>
          <w:vertAlign w:val="superscript"/>
        </w:rPr>
        <w:t>1</w:t>
      </w:r>
      <w:r w:rsidR="00374B61" w:rsidRPr="002C0077">
        <w:rPr>
          <w:rFonts w:asciiTheme="minorHAnsi" w:hAnsiTheme="minorHAnsi" w:cstheme="minorHAnsi"/>
          <w:b/>
          <w:sz w:val="18"/>
          <w:szCs w:val="16"/>
        </w:rPr>
        <w:t xml:space="preserve"> w przedmiotowym postępowaniu</w:t>
      </w:r>
      <w:r w:rsidR="00347172" w:rsidRPr="002C0077">
        <w:rPr>
          <w:rFonts w:asciiTheme="minorHAnsi" w:hAnsiTheme="minorHAnsi" w:cstheme="minorHAnsi"/>
          <w:sz w:val="18"/>
          <w:szCs w:val="16"/>
        </w:rPr>
        <w:t xml:space="preserve"> o udzielenie zamówienia publicznego</w:t>
      </w:r>
      <w:r w:rsidR="007F73F9">
        <w:rPr>
          <w:rFonts w:asciiTheme="minorHAnsi" w:hAnsiTheme="minorHAnsi" w:cstheme="minorHAnsi"/>
          <w:b/>
          <w:sz w:val="18"/>
          <w:szCs w:val="18"/>
          <w:vertAlign w:val="superscript"/>
        </w:rPr>
        <w:t>1</w:t>
      </w:r>
      <w:r w:rsidRPr="002C0077">
        <w:rPr>
          <w:rFonts w:asciiTheme="minorHAnsi" w:hAnsiTheme="minorHAnsi" w:cstheme="minorHAnsi"/>
          <w:sz w:val="18"/>
          <w:szCs w:val="16"/>
        </w:rPr>
        <w:t>:</w:t>
      </w:r>
    </w:p>
    <w:p w14:paraId="6E04BC3E" w14:textId="77777777" w:rsidR="00613A8C" w:rsidRPr="002C0077"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2C0077" w14:paraId="1B28F9D5" w14:textId="77777777" w:rsidTr="002C0077">
        <w:tc>
          <w:tcPr>
            <w:tcW w:w="805" w:type="dxa"/>
          </w:tcPr>
          <w:p w14:paraId="021EBAC8"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Lp.</w:t>
            </w:r>
          </w:p>
        </w:tc>
        <w:tc>
          <w:tcPr>
            <w:tcW w:w="3164" w:type="dxa"/>
          </w:tcPr>
          <w:p w14:paraId="6FF02CD2"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Nazwa podmiotu</w:t>
            </w:r>
          </w:p>
        </w:tc>
        <w:tc>
          <w:tcPr>
            <w:tcW w:w="4814" w:type="dxa"/>
          </w:tcPr>
          <w:p w14:paraId="6BF46DE6" w14:textId="77777777" w:rsidR="007E2F16" w:rsidRPr="002C0077" w:rsidRDefault="007E2F16" w:rsidP="007E2F16">
            <w:pPr>
              <w:spacing w:after="60"/>
              <w:jc w:val="center"/>
              <w:rPr>
                <w:rFonts w:asciiTheme="minorHAnsi" w:hAnsiTheme="minorHAnsi" w:cstheme="minorHAnsi"/>
                <w:b/>
                <w:sz w:val="18"/>
                <w:szCs w:val="16"/>
              </w:rPr>
            </w:pPr>
            <w:r w:rsidRPr="002C0077">
              <w:rPr>
                <w:rFonts w:asciiTheme="minorHAnsi" w:hAnsiTheme="minorHAnsi" w:cstheme="minorHAnsi"/>
                <w:b/>
                <w:sz w:val="18"/>
                <w:szCs w:val="16"/>
              </w:rPr>
              <w:t>Siedziba</w:t>
            </w:r>
          </w:p>
        </w:tc>
      </w:tr>
      <w:tr w:rsidR="007E2F16" w:rsidRPr="002C0077" w14:paraId="12E3EC73" w14:textId="77777777" w:rsidTr="002C0077">
        <w:tc>
          <w:tcPr>
            <w:tcW w:w="805" w:type="dxa"/>
          </w:tcPr>
          <w:p w14:paraId="0E051BCD" w14:textId="28D8909E"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1</w:t>
            </w:r>
          </w:p>
        </w:tc>
        <w:tc>
          <w:tcPr>
            <w:tcW w:w="3164" w:type="dxa"/>
          </w:tcPr>
          <w:p w14:paraId="75083C85"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5806AB3B" w14:textId="77777777" w:rsidR="007E2F16" w:rsidRPr="002C0077" w:rsidRDefault="007E2F16" w:rsidP="007E2F16">
            <w:pPr>
              <w:spacing w:after="60"/>
              <w:jc w:val="both"/>
              <w:rPr>
                <w:rFonts w:asciiTheme="minorHAnsi" w:hAnsiTheme="minorHAnsi" w:cstheme="minorHAnsi"/>
                <w:sz w:val="18"/>
                <w:szCs w:val="16"/>
              </w:rPr>
            </w:pPr>
          </w:p>
        </w:tc>
      </w:tr>
      <w:tr w:rsidR="007E2F16" w:rsidRPr="002C0077" w14:paraId="2D19D497" w14:textId="77777777" w:rsidTr="002C0077">
        <w:tc>
          <w:tcPr>
            <w:tcW w:w="805" w:type="dxa"/>
          </w:tcPr>
          <w:p w14:paraId="4CF2AE79" w14:textId="2CA1D06B" w:rsidR="007E2F16" w:rsidRPr="002C0077" w:rsidRDefault="009122D7" w:rsidP="007E2F16">
            <w:pPr>
              <w:spacing w:after="60"/>
              <w:jc w:val="both"/>
              <w:rPr>
                <w:rFonts w:asciiTheme="minorHAnsi" w:hAnsiTheme="minorHAnsi" w:cstheme="minorHAnsi"/>
                <w:sz w:val="18"/>
                <w:szCs w:val="16"/>
              </w:rPr>
            </w:pPr>
            <w:r w:rsidRPr="002C0077">
              <w:rPr>
                <w:rFonts w:asciiTheme="minorHAnsi" w:hAnsiTheme="minorHAnsi" w:cstheme="minorHAnsi"/>
                <w:sz w:val="18"/>
                <w:szCs w:val="16"/>
              </w:rPr>
              <w:t>(…)</w:t>
            </w:r>
          </w:p>
        </w:tc>
        <w:tc>
          <w:tcPr>
            <w:tcW w:w="3164" w:type="dxa"/>
          </w:tcPr>
          <w:p w14:paraId="151C48BA" w14:textId="77777777" w:rsidR="007E2F16" w:rsidRPr="002C0077" w:rsidRDefault="007E2F16" w:rsidP="007E2F16">
            <w:pPr>
              <w:spacing w:after="60"/>
              <w:jc w:val="both"/>
              <w:rPr>
                <w:rFonts w:asciiTheme="minorHAnsi" w:hAnsiTheme="minorHAnsi" w:cstheme="minorHAnsi"/>
                <w:sz w:val="18"/>
                <w:szCs w:val="16"/>
              </w:rPr>
            </w:pPr>
          </w:p>
        </w:tc>
        <w:tc>
          <w:tcPr>
            <w:tcW w:w="4814" w:type="dxa"/>
          </w:tcPr>
          <w:p w14:paraId="791EC934" w14:textId="77777777" w:rsidR="007E2F16" w:rsidRPr="002C0077" w:rsidRDefault="007E2F16" w:rsidP="007E2F16">
            <w:pPr>
              <w:spacing w:after="60"/>
              <w:jc w:val="both"/>
              <w:rPr>
                <w:rFonts w:asciiTheme="minorHAnsi" w:hAnsiTheme="minorHAnsi" w:cstheme="minorHAnsi"/>
                <w:sz w:val="18"/>
                <w:szCs w:val="16"/>
              </w:rPr>
            </w:pPr>
          </w:p>
        </w:tc>
      </w:tr>
    </w:tbl>
    <w:p w14:paraId="52FD72B5" w14:textId="77777777" w:rsidR="007E2F16" w:rsidRPr="002C0077" w:rsidRDefault="007E2F16" w:rsidP="007E2F16">
      <w:pPr>
        <w:spacing w:after="60"/>
        <w:ind w:left="426"/>
        <w:jc w:val="both"/>
        <w:rPr>
          <w:rFonts w:asciiTheme="minorHAnsi" w:hAnsiTheme="minorHAnsi" w:cstheme="minorHAnsi"/>
          <w:sz w:val="18"/>
          <w:szCs w:val="16"/>
        </w:rPr>
      </w:pPr>
    </w:p>
    <w:p w14:paraId="351FA4A3" w14:textId="3F84EF24" w:rsidR="007E2F16" w:rsidRPr="002C0077" w:rsidRDefault="00374B61"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Jednocześnie na potwierdzenie, że nasza oferta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/oferta częściowa</w:t>
      </w:r>
      <w:r w:rsidR="007F73F9">
        <w:rPr>
          <w:rFonts w:asciiTheme="minorHAnsi" w:hAnsiTheme="minorHAnsi" w:cstheme="minorHAnsi"/>
          <w:b/>
          <w:sz w:val="18"/>
          <w:szCs w:val="18"/>
          <w:vertAlign w:val="superscript"/>
        </w:rPr>
        <w:t>1</w:t>
      </w:r>
      <w:r w:rsidR="00060C90" w:rsidRPr="002C0077">
        <w:rPr>
          <w:rFonts w:asciiTheme="minorHAnsi" w:hAnsiTheme="minorHAnsi" w:cstheme="minorHAnsi"/>
          <w:sz w:val="18"/>
          <w:szCs w:val="16"/>
        </w:rPr>
        <w:t xml:space="preserve"> została przy</w:t>
      </w:r>
      <w:r w:rsidR="00F6795C">
        <w:rPr>
          <w:rFonts w:asciiTheme="minorHAnsi" w:hAnsiTheme="minorHAnsi" w:cstheme="minorHAnsi"/>
          <w:sz w:val="18"/>
          <w:szCs w:val="16"/>
        </w:rPr>
        <w:t>gotowana niezależnie od innego W</w:t>
      </w:r>
      <w:r w:rsidR="00060C90" w:rsidRPr="002C0077">
        <w:rPr>
          <w:rFonts w:asciiTheme="minorHAnsi" w:hAnsiTheme="minorHAnsi" w:cstheme="minorHAnsi"/>
          <w:sz w:val="18"/>
          <w:szCs w:val="16"/>
        </w:rPr>
        <w:t>ykonawcy należącego do tej samej grupy kapitałowej składam</w:t>
      </w:r>
      <w:r w:rsidR="00363A74">
        <w:rPr>
          <w:rFonts w:asciiTheme="minorHAnsi" w:hAnsiTheme="minorHAnsi" w:cstheme="minorHAnsi"/>
          <w:sz w:val="18"/>
          <w:szCs w:val="16"/>
        </w:rPr>
        <w:t>(-y)</w:t>
      </w:r>
      <w:r w:rsidR="00060C90" w:rsidRPr="002C0077">
        <w:rPr>
          <w:rFonts w:asciiTheme="minorHAnsi" w:hAnsiTheme="minorHAnsi" w:cstheme="minorHAnsi"/>
          <w:sz w:val="18"/>
          <w:szCs w:val="16"/>
        </w:rPr>
        <w:t xml:space="preserve"> następujące informacje i/lub dokumenty:</w:t>
      </w:r>
    </w:p>
    <w:p w14:paraId="46FBF3A3" w14:textId="06054ECE" w:rsidR="00060C90" w:rsidRPr="002C0077" w:rsidRDefault="00060C90" w:rsidP="00374B61">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394CA6"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63E472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0E3CB4F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9F7C6CB"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419229C5"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F59441C"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E969BF9"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32EA62F8"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64E390D2" w14:textId="77777777" w:rsidR="00060C90" w:rsidRPr="002C0077" w:rsidRDefault="00060C90" w:rsidP="00060C90">
      <w:pPr>
        <w:spacing w:after="60"/>
        <w:ind w:left="284"/>
        <w:jc w:val="both"/>
        <w:rPr>
          <w:rFonts w:asciiTheme="minorHAnsi" w:hAnsiTheme="minorHAnsi" w:cstheme="minorHAnsi"/>
          <w:sz w:val="18"/>
          <w:szCs w:val="16"/>
        </w:rPr>
      </w:pPr>
      <w:r w:rsidRPr="002C0077">
        <w:rPr>
          <w:rFonts w:asciiTheme="minorHAnsi" w:hAnsiTheme="minorHAnsi" w:cstheme="minorHAnsi"/>
          <w:sz w:val="18"/>
          <w:szCs w:val="16"/>
        </w:rPr>
        <w:t>………………………………………………………………………………………………………………………………………………</w:t>
      </w:r>
    </w:p>
    <w:p w14:paraId="14ACEE29" w14:textId="77777777" w:rsidR="00060C90" w:rsidRPr="002C0077" w:rsidRDefault="00060C90" w:rsidP="00374B61">
      <w:pPr>
        <w:spacing w:after="60"/>
        <w:ind w:left="284"/>
        <w:jc w:val="both"/>
        <w:rPr>
          <w:rFonts w:asciiTheme="minorHAnsi" w:hAnsiTheme="minorHAnsi" w:cstheme="minorHAnsi"/>
          <w:sz w:val="18"/>
          <w:szCs w:val="16"/>
        </w:rPr>
      </w:pPr>
    </w:p>
    <w:p w14:paraId="10D55D73" w14:textId="77777777" w:rsidR="00374B61" w:rsidRPr="002C0077" w:rsidRDefault="00374B61" w:rsidP="007E2F16">
      <w:pPr>
        <w:spacing w:after="60"/>
        <w:jc w:val="both"/>
        <w:rPr>
          <w:rFonts w:asciiTheme="minorHAnsi" w:hAnsiTheme="minorHAnsi" w:cstheme="minorHAnsi"/>
          <w:sz w:val="18"/>
          <w:szCs w:val="16"/>
        </w:rPr>
      </w:pPr>
    </w:p>
    <w:p w14:paraId="07A599DD" w14:textId="6FF5E143" w:rsidR="00347172" w:rsidRPr="002C0077" w:rsidRDefault="00347172" w:rsidP="00347172">
      <w:pPr>
        <w:spacing w:after="60"/>
        <w:jc w:val="both"/>
        <w:rPr>
          <w:rFonts w:asciiTheme="minorHAnsi" w:hAnsiTheme="minorHAnsi" w:cstheme="minorHAnsi"/>
          <w:b/>
          <w:sz w:val="18"/>
          <w:szCs w:val="16"/>
          <w:u w:val="single"/>
        </w:rPr>
      </w:pPr>
      <w:r w:rsidRPr="002C0077">
        <w:rPr>
          <w:rFonts w:asciiTheme="minorHAnsi" w:hAnsiTheme="minorHAnsi" w:cstheme="minorHAnsi"/>
          <w:b/>
          <w:sz w:val="18"/>
          <w:szCs w:val="16"/>
          <w:u w:val="single"/>
        </w:rPr>
        <w:t>UWAG</w:t>
      </w:r>
      <w:r w:rsidR="007F73F9">
        <w:rPr>
          <w:rFonts w:asciiTheme="minorHAnsi" w:hAnsiTheme="minorHAnsi" w:cstheme="minorHAnsi"/>
          <w:b/>
          <w:sz w:val="18"/>
          <w:szCs w:val="16"/>
          <w:u w:val="single"/>
        </w:rPr>
        <w:t>A</w:t>
      </w:r>
      <w:r w:rsidRPr="002C0077">
        <w:rPr>
          <w:rFonts w:asciiTheme="minorHAnsi" w:hAnsiTheme="minorHAnsi" w:cstheme="minorHAnsi"/>
          <w:b/>
          <w:sz w:val="18"/>
          <w:szCs w:val="16"/>
          <w:u w:val="single"/>
        </w:rPr>
        <w:t>:</w:t>
      </w:r>
    </w:p>
    <w:p w14:paraId="770C64E2" w14:textId="46CFBC27" w:rsidR="00347172" w:rsidRPr="002C0077" w:rsidRDefault="007F73F9" w:rsidP="00347172">
      <w:pPr>
        <w:spacing w:after="60"/>
        <w:jc w:val="both"/>
        <w:rPr>
          <w:rFonts w:asciiTheme="minorHAnsi" w:hAnsiTheme="minorHAnsi" w:cstheme="minorHAnsi"/>
          <w:sz w:val="18"/>
          <w:szCs w:val="16"/>
        </w:rPr>
      </w:pPr>
      <w:r>
        <w:rPr>
          <w:rFonts w:asciiTheme="minorHAnsi" w:hAnsiTheme="minorHAnsi" w:cstheme="minorHAnsi"/>
          <w:b/>
          <w:sz w:val="18"/>
          <w:szCs w:val="18"/>
          <w:vertAlign w:val="superscript"/>
        </w:rPr>
        <w:t>1</w:t>
      </w:r>
      <w:r w:rsidR="00347172" w:rsidRPr="002C0077">
        <w:rPr>
          <w:rFonts w:asciiTheme="minorHAnsi" w:hAnsiTheme="minorHAnsi" w:cstheme="minorHAnsi"/>
          <w:sz w:val="18"/>
          <w:szCs w:val="16"/>
        </w:rPr>
        <w:t xml:space="preserve"> niepotrzebne skreślić </w:t>
      </w:r>
    </w:p>
    <w:p w14:paraId="6A2726C3" w14:textId="77777777" w:rsidR="007E2F16" w:rsidRPr="00C42576" w:rsidRDefault="007E2F16" w:rsidP="007E2F16">
      <w:pPr>
        <w:spacing w:after="60"/>
        <w:jc w:val="both"/>
        <w:rPr>
          <w:rFonts w:asciiTheme="minorHAnsi" w:hAnsiTheme="minorHAnsi" w:cstheme="minorHAnsi"/>
          <w:sz w:val="18"/>
          <w:szCs w:val="16"/>
          <w:highlight w:val="yellow"/>
        </w:rPr>
      </w:pPr>
    </w:p>
    <w:p w14:paraId="7B06EEE9" w14:textId="77777777" w:rsidR="007E2F16" w:rsidRPr="00C42576" w:rsidRDefault="007E2F16" w:rsidP="007E2F16">
      <w:pPr>
        <w:spacing w:after="60"/>
        <w:jc w:val="both"/>
        <w:rPr>
          <w:rFonts w:asciiTheme="minorHAnsi" w:hAnsiTheme="minorHAnsi" w:cstheme="minorHAnsi"/>
          <w:sz w:val="18"/>
          <w:szCs w:val="16"/>
          <w:highlight w:val="yellow"/>
        </w:rPr>
      </w:pPr>
    </w:p>
    <w:p w14:paraId="54086C4F" w14:textId="77777777" w:rsidR="007E2F16" w:rsidRPr="00C42576" w:rsidRDefault="007E2F16" w:rsidP="007E2F16">
      <w:pPr>
        <w:spacing w:after="60"/>
        <w:jc w:val="both"/>
        <w:rPr>
          <w:rFonts w:asciiTheme="minorHAnsi" w:hAnsiTheme="minorHAnsi" w:cstheme="minorHAnsi"/>
          <w:sz w:val="18"/>
          <w:szCs w:val="16"/>
          <w:highlight w:val="yellow"/>
        </w:rPr>
      </w:pPr>
    </w:p>
    <w:p w14:paraId="49439CEF" w14:textId="77777777" w:rsidR="007E2F16" w:rsidRPr="00C42576" w:rsidRDefault="007E2F16" w:rsidP="007E2F16">
      <w:pPr>
        <w:jc w:val="both"/>
        <w:rPr>
          <w:rFonts w:asciiTheme="minorHAnsi" w:hAnsiTheme="minorHAnsi" w:cstheme="minorHAnsi"/>
          <w:sz w:val="18"/>
          <w:szCs w:val="16"/>
          <w:highlight w:val="yellow"/>
        </w:rPr>
      </w:pPr>
    </w:p>
    <w:p w14:paraId="73E12AB8" w14:textId="77777777" w:rsidR="00530E48" w:rsidRPr="00C42576" w:rsidRDefault="00530E48">
      <w:pPr>
        <w:spacing w:after="160" w:line="259" w:lineRule="auto"/>
        <w:rPr>
          <w:rFonts w:asciiTheme="minorHAnsi" w:hAnsiTheme="minorHAnsi" w:cstheme="minorHAnsi"/>
          <w:b/>
          <w:bCs/>
          <w:iCs/>
          <w:sz w:val="18"/>
          <w:szCs w:val="16"/>
          <w:highlight w:val="yellow"/>
        </w:rPr>
      </w:pPr>
      <w:r w:rsidRPr="00C42576">
        <w:rPr>
          <w:rFonts w:asciiTheme="minorHAnsi" w:hAnsiTheme="minorHAnsi" w:cstheme="minorHAnsi"/>
          <w:b/>
          <w:bCs/>
          <w:iCs/>
          <w:sz w:val="18"/>
          <w:szCs w:val="16"/>
          <w:highlight w:val="yellow"/>
        </w:rPr>
        <w:br w:type="page"/>
      </w:r>
    </w:p>
    <w:p w14:paraId="204AEC94" w14:textId="21A5BC3D" w:rsidR="00530E48" w:rsidRPr="008146B7" w:rsidRDefault="00530E48" w:rsidP="008146B7">
      <w:pPr>
        <w:pStyle w:val="siwz-3"/>
        <w:rPr>
          <w:rFonts w:asciiTheme="minorHAnsi" w:hAnsiTheme="minorHAnsi" w:cstheme="minorHAnsi"/>
          <w:b/>
          <w:sz w:val="18"/>
          <w:szCs w:val="18"/>
        </w:rPr>
      </w:pPr>
      <w:bookmarkStart w:id="4" w:name="_Toc67383516"/>
      <w:r w:rsidRPr="008146B7">
        <w:rPr>
          <w:rFonts w:asciiTheme="minorHAnsi" w:hAnsiTheme="minorHAnsi" w:cstheme="minorHAnsi"/>
          <w:b/>
          <w:sz w:val="18"/>
          <w:szCs w:val="18"/>
        </w:rPr>
        <w:lastRenderedPageBreak/>
        <w:t xml:space="preserve">Załącznik nr </w:t>
      </w:r>
      <w:r w:rsidR="00F43E98" w:rsidRPr="008146B7">
        <w:rPr>
          <w:rFonts w:asciiTheme="minorHAnsi" w:hAnsiTheme="minorHAnsi" w:cstheme="minorHAnsi"/>
          <w:b/>
          <w:sz w:val="18"/>
          <w:szCs w:val="18"/>
        </w:rPr>
        <w:t xml:space="preserve">4 </w:t>
      </w:r>
      <w:r w:rsidRPr="008146B7">
        <w:rPr>
          <w:rFonts w:asciiTheme="minorHAnsi" w:hAnsiTheme="minorHAnsi" w:cstheme="minorHAnsi"/>
          <w:b/>
          <w:sz w:val="18"/>
          <w:szCs w:val="18"/>
        </w:rPr>
        <w:t xml:space="preserve">do SWZ </w:t>
      </w:r>
      <w:r w:rsidR="00554C77"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 xml:space="preserve">wzór </w:t>
      </w:r>
      <w:r w:rsidR="00141C1D" w:rsidRPr="008146B7">
        <w:rPr>
          <w:rFonts w:asciiTheme="minorHAnsi" w:hAnsiTheme="minorHAnsi" w:cstheme="minorHAnsi"/>
          <w:b/>
          <w:sz w:val="18"/>
          <w:szCs w:val="18"/>
        </w:rPr>
        <w:t>Oświadczenia o podziale obowiązków w trakcie realizacji zamówienia</w:t>
      </w:r>
      <w:bookmarkEnd w:id="4"/>
    </w:p>
    <w:p w14:paraId="7562B105" w14:textId="77777777" w:rsidR="00530E48" w:rsidRPr="002C0077" w:rsidRDefault="00530E48" w:rsidP="00530E48">
      <w:pPr>
        <w:spacing w:after="60"/>
        <w:jc w:val="right"/>
        <w:rPr>
          <w:rFonts w:asciiTheme="minorHAnsi" w:hAnsiTheme="minorHAnsi" w:cstheme="minorHAnsi"/>
          <w:b/>
          <w:bCs/>
          <w:iCs/>
          <w:sz w:val="18"/>
          <w:szCs w:val="18"/>
        </w:rPr>
      </w:pPr>
    </w:p>
    <w:p w14:paraId="0E37FBD8" w14:textId="77777777" w:rsidR="00530E48" w:rsidRPr="002C0077" w:rsidRDefault="00530E48" w:rsidP="00530E48">
      <w:pPr>
        <w:spacing w:after="60"/>
        <w:jc w:val="right"/>
        <w:rPr>
          <w:rFonts w:asciiTheme="minorHAnsi" w:hAnsiTheme="minorHAnsi" w:cstheme="minorHAnsi"/>
          <w:b/>
          <w:bCs/>
          <w:iCs/>
          <w:sz w:val="18"/>
          <w:szCs w:val="18"/>
        </w:rPr>
      </w:pPr>
    </w:p>
    <w:p w14:paraId="14C53316" w14:textId="77777777" w:rsidR="00530E48" w:rsidRPr="002C0077" w:rsidRDefault="00530E48" w:rsidP="00530E48">
      <w:pPr>
        <w:jc w:val="both"/>
        <w:rPr>
          <w:rFonts w:asciiTheme="minorHAnsi" w:hAnsiTheme="minorHAnsi" w:cstheme="minorHAnsi"/>
          <w:sz w:val="18"/>
          <w:szCs w:val="18"/>
        </w:rPr>
      </w:pPr>
    </w:p>
    <w:p w14:paraId="4985DA7C" w14:textId="5BEB945E" w:rsidR="00530E48" w:rsidRPr="002C0077" w:rsidRDefault="00530E48" w:rsidP="00530E48">
      <w:pPr>
        <w:jc w:val="center"/>
        <w:rPr>
          <w:rFonts w:asciiTheme="minorHAnsi" w:hAnsiTheme="minorHAnsi" w:cstheme="minorHAnsi"/>
          <w:b/>
          <w:sz w:val="18"/>
          <w:szCs w:val="18"/>
        </w:rPr>
      </w:pPr>
      <w:r w:rsidRPr="002C0077">
        <w:rPr>
          <w:rFonts w:asciiTheme="minorHAnsi" w:hAnsiTheme="minorHAnsi" w:cstheme="minorHAnsi"/>
          <w:b/>
          <w:sz w:val="18"/>
          <w:szCs w:val="18"/>
        </w:rPr>
        <w:t>Oświadczenie o podziale obowiązków w trakcie realizacji zamówienia</w:t>
      </w:r>
    </w:p>
    <w:p w14:paraId="19A9F2E7" w14:textId="77A7C226" w:rsidR="00CA2A06" w:rsidRPr="002C0077" w:rsidRDefault="00CA2A06" w:rsidP="00530E48">
      <w:pPr>
        <w:jc w:val="center"/>
        <w:rPr>
          <w:rFonts w:asciiTheme="minorHAnsi" w:hAnsiTheme="minorHAnsi" w:cstheme="minorHAnsi"/>
          <w:i/>
          <w:sz w:val="18"/>
          <w:szCs w:val="18"/>
        </w:rPr>
      </w:pPr>
      <w:r w:rsidRPr="002C0077">
        <w:rPr>
          <w:rFonts w:asciiTheme="minorHAnsi" w:hAnsiTheme="minorHAnsi" w:cstheme="minorHAnsi"/>
          <w:i/>
          <w:sz w:val="18"/>
          <w:szCs w:val="18"/>
        </w:rPr>
        <w:t xml:space="preserve">(dotyczy </w:t>
      </w:r>
      <w:r w:rsidR="00B83834" w:rsidRPr="002C0077">
        <w:rPr>
          <w:rFonts w:asciiTheme="minorHAnsi" w:hAnsiTheme="minorHAnsi" w:cstheme="minorHAnsi"/>
          <w:i/>
          <w:sz w:val="18"/>
          <w:szCs w:val="18"/>
        </w:rPr>
        <w:t xml:space="preserve">Wykonawców </w:t>
      </w:r>
      <w:r w:rsidRPr="002C0077">
        <w:rPr>
          <w:rFonts w:asciiTheme="minorHAnsi" w:hAnsiTheme="minorHAnsi" w:cstheme="minorHAnsi"/>
          <w:i/>
          <w:sz w:val="18"/>
          <w:szCs w:val="18"/>
        </w:rPr>
        <w:t>wspólnie ubiegających się o udzielenie zamówienia)</w:t>
      </w:r>
    </w:p>
    <w:p w14:paraId="2F1BA622" w14:textId="77777777" w:rsidR="00530E48" w:rsidRPr="002C0077" w:rsidRDefault="00530E48" w:rsidP="00530E48">
      <w:pPr>
        <w:spacing w:after="60"/>
        <w:jc w:val="center"/>
        <w:rPr>
          <w:rFonts w:asciiTheme="minorHAnsi" w:hAnsiTheme="minorHAnsi" w:cstheme="minorHAnsi"/>
          <w:b/>
          <w:bCs/>
          <w:iCs/>
          <w:sz w:val="18"/>
          <w:szCs w:val="18"/>
        </w:rPr>
      </w:pPr>
    </w:p>
    <w:p w14:paraId="52C12D15" w14:textId="1C929640" w:rsidR="00530E48" w:rsidRPr="002C0077" w:rsidRDefault="00D76213" w:rsidP="00530E48">
      <w:pPr>
        <w:spacing w:after="60"/>
        <w:jc w:val="center"/>
        <w:rPr>
          <w:rFonts w:asciiTheme="minorHAnsi" w:hAnsiTheme="minorHAnsi" w:cstheme="minorHAnsi"/>
          <w:b/>
          <w:bCs/>
          <w:iCs/>
          <w:sz w:val="18"/>
          <w:szCs w:val="18"/>
        </w:rPr>
      </w:pPr>
      <w:r w:rsidRPr="002C0077">
        <w:rPr>
          <w:rFonts w:asciiTheme="minorHAnsi" w:hAnsiTheme="minorHAnsi" w:cstheme="minorHAnsi"/>
          <w:b/>
          <w:bCs/>
          <w:iCs/>
          <w:sz w:val="18"/>
          <w:szCs w:val="18"/>
        </w:rPr>
        <w:t>DPIZP.2610</w:t>
      </w:r>
      <w:r w:rsidR="003552AA">
        <w:rPr>
          <w:rFonts w:asciiTheme="minorHAnsi" w:hAnsiTheme="minorHAnsi" w:cstheme="minorHAnsi"/>
          <w:b/>
          <w:bCs/>
          <w:iCs/>
          <w:sz w:val="18"/>
          <w:szCs w:val="18"/>
        </w:rPr>
        <w:t>.38.</w:t>
      </w:r>
      <w:r w:rsidRPr="002C0077">
        <w:rPr>
          <w:rFonts w:asciiTheme="minorHAnsi" w:hAnsiTheme="minorHAnsi" w:cstheme="minorHAnsi"/>
          <w:b/>
          <w:bCs/>
          <w:iCs/>
          <w:sz w:val="18"/>
          <w:szCs w:val="18"/>
        </w:rPr>
        <w:t>202</w:t>
      </w:r>
      <w:r w:rsidR="003552AA">
        <w:rPr>
          <w:rFonts w:asciiTheme="minorHAnsi" w:hAnsiTheme="minorHAnsi" w:cstheme="minorHAnsi"/>
          <w:b/>
          <w:bCs/>
          <w:iCs/>
          <w:sz w:val="18"/>
          <w:szCs w:val="18"/>
        </w:rPr>
        <w:t>0</w:t>
      </w:r>
    </w:p>
    <w:p w14:paraId="6F840F00" w14:textId="77777777" w:rsidR="00530E48" w:rsidRPr="002C0077" w:rsidRDefault="00530E48" w:rsidP="00530E48">
      <w:pPr>
        <w:jc w:val="both"/>
        <w:rPr>
          <w:rFonts w:asciiTheme="minorHAnsi" w:hAnsiTheme="minorHAnsi" w:cstheme="minorHAnsi"/>
          <w:sz w:val="18"/>
          <w:szCs w:val="18"/>
        </w:rPr>
      </w:pPr>
    </w:p>
    <w:p w14:paraId="3840735A" w14:textId="77777777" w:rsidR="00530E48" w:rsidRPr="002C0077" w:rsidRDefault="00530E48" w:rsidP="00530E48">
      <w:pPr>
        <w:jc w:val="both"/>
        <w:rPr>
          <w:rFonts w:asciiTheme="minorHAnsi" w:hAnsiTheme="minorHAnsi" w:cstheme="minorHAnsi"/>
          <w:sz w:val="18"/>
          <w:szCs w:val="18"/>
        </w:rPr>
      </w:pPr>
    </w:p>
    <w:p w14:paraId="1B962362" w14:textId="4FC7CBD4" w:rsidR="00530E48" w:rsidRPr="002C0077" w:rsidRDefault="00530E48" w:rsidP="002C0077">
      <w:pPr>
        <w:jc w:val="both"/>
        <w:rPr>
          <w:rFonts w:asciiTheme="minorHAnsi" w:hAnsiTheme="minorHAnsi" w:cstheme="minorHAnsi"/>
          <w:sz w:val="18"/>
          <w:szCs w:val="18"/>
        </w:rPr>
      </w:pPr>
      <w:r w:rsidRPr="002C0077">
        <w:rPr>
          <w:rFonts w:asciiTheme="minorHAnsi" w:hAnsiTheme="minorHAnsi" w:cstheme="minorHAnsi"/>
          <w:sz w:val="18"/>
          <w:szCs w:val="18"/>
        </w:rPr>
        <w:t xml:space="preserve">Działając w imieniu </w:t>
      </w:r>
      <w:r w:rsidR="00B83834" w:rsidRPr="002C0077">
        <w:rPr>
          <w:rFonts w:asciiTheme="minorHAnsi" w:hAnsiTheme="minorHAnsi" w:cstheme="minorHAnsi"/>
          <w:sz w:val="18"/>
          <w:szCs w:val="18"/>
        </w:rPr>
        <w:t>Wykonawców wspólnie ubiegających się o udzielenie zamówienia: ………………………</w:t>
      </w:r>
      <w:proofErr w:type="gramStart"/>
      <w:r w:rsidR="00B83834" w:rsidRPr="002C0077">
        <w:rPr>
          <w:rFonts w:asciiTheme="minorHAnsi" w:hAnsiTheme="minorHAnsi" w:cstheme="minorHAnsi"/>
          <w:sz w:val="18"/>
          <w:szCs w:val="18"/>
        </w:rPr>
        <w:t>…….</w:t>
      </w:r>
      <w:proofErr w:type="gramEnd"/>
      <w:r w:rsidR="00B83834" w:rsidRPr="002C0077">
        <w:rPr>
          <w:rFonts w:asciiTheme="minorHAnsi" w:hAnsiTheme="minorHAnsi" w:cstheme="minorHAnsi"/>
          <w:sz w:val="18"/>
          <w:szCs w:val="18"/>
        </w:rPr>
        <w:t>.</w:t>
      </w:r>
      <w:r w:rsidR="00B83834" w:rsidRPr="002C0077">
        <w:rPr>
          <w:rFonts w:asciiTheme="minorHAnsi" w:hAnsiTheme="minorHAnsi" w:cstheme="minorHAnsi"/>
          <w:b/>
          <w:sz w:val="18"/>
          <w:szCs w:val="18"/>
          <w:vertAlign w:val="superscript"/>
        </w:rPr>
        <w:t>1</w:t>
      </w:r>
      <w:r w:rsidR="00B83834" w:rsidRPr="002C0077">
        <w:rPr>
          <w:rFonts w:asciiTheme="minorHAnsi" w:hAnsiTheme="minorHAnsi" w:cstheme="minorHAnsi"/>
          <w:sz w:val="18"/>
          <w:szCs w:val="18"/>
        </w:rPr>
        <w:t xml:space="preserve">, </w:t>
      </w:r>
      <w:r w:rsidRPr="002C0077">
        <w:rPr>
          <w:rFonts w:asciiTheme="minorHAnsi" w:hAnsiTheme="minorHAnsi" w:cstheme="minorHAnsi"/>
          <w:sz w:val="18"/>
          <w:szCs w:val="18"/>
        </w:rPr>
        <w:t xml:space="preserve">przystępując do udziału w postępowaniu o zamówienie publiczne na </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3552AA" w:rsidRPr="003552AA">
        <w:rPr>
          <w:rFonts w:asciiTheme="minorHAnsi" w:hAnsiTheme="minorHAnsi" w:cstheme="minorHAnsi"/>
          <w:b/>
          <w:sz w:val="18"/>
          <w:szCs w:val="18"/>
        </w:rPr>
        <w:t>”</w:t>
      </w:r>
      <w:r w:rsidR="003552AA" w:rsidRPr="002C0077">
        <w:rPr>
          <w:rFonts w:asciiTheme="minorHAnsi" w:hAnsiTheme="minorHAnsi" w:cstheme="minorHAnsi"/>
          <w:sz w:val="18"/>
          <w:szCs w:val="16"/>
        </w:rPr>
        <w:t xml:space="preserve"> </w:t>
      </w:r>
      <w:r w:rsidRPr="002C0077">
        <w:rPr>
          <w:rFonts w:asciiTheme="minorHAnsi" w:hAnsiTheme="minorHAnsi" w:cstheme="minorHAnsi"/>
          <w:sz w:val="18"/>
          <w:szCs w:val="18"/>
        </w:rPr>
        <w:t xml:space="preserve"> oświadczam(-y), że </w:t>
      </w:r>
      <w:r w:rsidR="00FF73EA" w:rsidRPr="002C0077">
        <w:rPr>
          <w:rFonts w:asciiTheme="minorHAnsi" w:hAnsiTheme="minorHAnsi" w:cstheme="minorHAnsi"/>
          <w:sz w:val="18"/>
          <w:szCs w:val="18"/>
        </w:rPr>
        <w:t xml:space="preserve">wyszczególnione poniżej </w:t>
      </w:r>
      <w:r w:rsidRPr="002C0077">
        <w:rPr>
          <w:rFonts w:asciiTheme="minorHAnsi" w:hAnsiTheme="minorHAnsi" w:cstheme="minorHAnsi"/>
          <w:sz w:val="18"/>
          <w:szCs w:val="18"/>
        </w:rPr>
        <w:t xml:space="preserve">dostawy/usługi </w:t>
      </w:r>
      <w:r w:rsidR="00FF73EA" w:rsidRPr="002C0077">
        <w:rPr>
          <w:rFonts w:asciiTheme="minorHAnsi" w:hAnsiTheme="minorHAnsi" w:cstheme="minorHAnsi"/>
          <w:sz w:val="18"/>
          <w:szCs w:val="18"/>
        </w:rPr>
        <w:t xml:space="preserve">zostaną zrealizowane </w:t>
      </w:r>
      <w:r w:rsidR="00B83834" w:rsidRPr="002C0077">
        <w:rPr>
          <w:rFonts w:asciiTheme="minorHAnsi" w:hAnsiTheme="minorHAnsi" w:cstheme="minorHAnsi"/>
          <w:sz w:val="18"/>
          <w:szCs w:val="18"/>
        </w:rPr>
        <w:t>zgodnie z poniższym</w:t>
      </w:r>
      <w:r w:rsidRPr="002C0077">
        <w:rPr>
          <w:rFonts w:asciiTheme="minorHAnsi" w:hAnsiTheme="minorHAnsi" w:cstheme="minorHAnsi"/>
          <w:sz w:val="18"/>
          <w:szCs w:val="18"/>
        </w:rPr>
        <w:t xml:space="preserve">: </w:t>
      </w:r>
    </w:p>
    <w:p w14:paraId="296DDFA8" w14:textId="36A7E8E4" w:rsidR="00FF73EA" w:rsidRPr="002C0077" w:rsidRDefault="00FF73EA" w:rsidP="00222ECC">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00B83834"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C6729E7" w14:textId="6D1D67C1" w:rsidR="00CB450A"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C224051" w14:textId="690A17CC"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33FEC0A" w14:textId="064F09F0"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10E243BC" w14:textId="77777777" w:rsidR="000F0E76" w:rsidRPr="002C0077" w:rsidRDefault="000F0E76" w:rsidP="00222ECC">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534D3CB1" w14:textId="77777777"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551E3162" w14:textId="77777777"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25969B4" w14:textId="77777777"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3B38BD7D" w14:textId="77777777" w:rsidR="000F0E76" w:rsidRPr="002C0077" w:rsidRDefault="000F0E76" w:rsidP="00222ECC">
      <w:pPr>
        <w:pStyle w:val="Akapitzlist"/>
        <w:numPr>
          <w:ilvl w:val="0"/>
          <w:numId w:val="48"/>
        </w:numPr>
        <w:spacing w:before="60"/>
        <w:ind w:left="284" w:hanging="284"/>
        <w:contextualSpacing w:val="0"/>
        <w:rPr>
          <w:rFonts w:asciiTheme="minorHAnsi" w:hAnsiTheme="minorHAnsi" w:cstheme="minorHAnsi"/>
          <w:sz w:val="18"/>
          <w:szCs w:val="18"/>
        </w:rPr>
      </w:pPr>
      <w:r w:rsidRPr="002C0077">
        <w:rPr>
          <w:rFonts w:asciiTheme="minorHAnsi" w:hAnsiTheme="minorHAnsi" w:cstheme="minorHAnsi"/>
          <w:sz w:val="18"/>
          <w:szCs w:val="18"/>
        </w:rPr>
        <w:t>Wykonawca …………………………</w:t>
      </w:r>
      <w:proofErr w:type="gramStart"/>
      <w:r w:rsidRPr="002C0077">
        <w:rPr>
          <w:rFonts w:asciiTheme="minorHAnsi" w:hAnsiTheme="minorHAnsi" w:cstheme="minorHAnsi"/>
          <w:sz w:val="18"/>
          <w:szCs w:val="18"/>
        </w:rPr>
        <w:t>…….</w:t>
      </w:r>
      <w:proofErr w:type="gramEnd"/>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wykona następujące usługi/dostawy w ramach realizacji zamówienia:</w:t>
      </w:r>
    </w:p>
    <w:p w14:paraId="0ACA2681" w14:textId="77777777"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0833CEED" w14:textId="77777777"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46960615" w14:textId="77777777" w:rsidR="000F0E76" w:rsidRPr="002C0077" w:rsidRDefault="000F0E76" w:rsidP="00222ECC">
      <w:pPr>
        <w:pStyle w:val="Akapitzlist"/>
        <w:numPr>
          <w:ilvl w:val="1"/>
          <w:numId w:val="48"/>
        </w:numPr>
        <w:ind w:left="709" w:hanging="425"/>
        <w:rPr>
          <w:rFonts w:asciiTheme="minorHAnsi" w:hAnsiTheme="minorHAnsi" w:cstheme="minorHAnsi"/>
          <w:sz w:val="18"/>
          <w:szCs w:val="18"/>
        </w:rPr>
      </w:pPr>
      <w:r w:rsidRPr="002C0077">
        <w:rPr>
          <w:rFonts w:asciiTheme="minorHAnsi" w:hAnsiTheme="minorHAnsi" w:cstheme="minorHAnsi"/>
          <w:sz w:val="18"/>
          <w:szCs w:val="18"/>
        </w:rPr>
        <w:t>………………………………………………………………………………………………………………………………………………………..</w:t>
      </w:r>
    </w:p>
    <w:p w14:paraId="233DA1C4" w14:textId="77777777" w:rsidR="00FF73EA" w:rsidRPr="002C0077" w:rsidRDefault="00FF73EA" w:rsidP="00530E48">
      <w:pPr>
        <w:spacing w:after="60"/>
        <w:jc w:val="both"/>
        <w:rPr>
          <w:rFonts w:asciiTheme="minorHAnsi" w:hAnsiTheme="minorHAnsi" w:cstheme="minorHAnsi"/>
          <w:b/>
          <w:sz w:val="18"/>
          <w:szCs w:val="18"/>
        </w:rPr>
      </w:pPr>
    </w:p>
    <w:p w14:paraId="0701E258" w14:textId="77777777" w:rsidR="00FF73EA" w:rsidRPr="002C0077" w:rsidRDefault="00FF73EA" w:rsidP="00530E48">
      <w:pPr>
        <w:spacing w:after="60"/>
        <w:jc w:val="both"/>
        <w:rPr>
          <w:rFonts w:asciiTheme="minorHAnsi" w:hAnsiTheme="minorHAnsi" w:cstheme="minorHAnsi"/>
          <w:b/>
          <w:sz w:val="18"/>
          <w:szCs w:val="18"/>
        </w:rPr>
      </w:pPr>
    </w:p>
    <w:p w14:paraId="5008CA2E" w14:textId="03D89C2C" w:rsidR="00CB450A" w:rsidRPr="002C0077" w:rsidRDefault="00530E48" w:rsidP="00530E48">
      <w:pPr>
        <w:spacing w:after="60"/>
        <w:jc w:val="both"/>
        <w:rPr>
          <w:rFonts w:asciiTheme="minorHAnsi" w:hAnsiTheme="minorHAnsi" w:cstheme="minorHAnsi"/>
          <w:b/>
          <w:sz w:val="18"/>
          <w:szCs w:val="18"/>
        </w:rPr>
      </w:pPr>
      <w:r w:rsidRPr="002C0077">
        <w:rPr>
          <w:rFonts w:asciiTheme="minorHAnsi" w:hAnsiTheme="minorHAnsi" w:cstheme="minorHAnsi"/>
          <w:b/>
          <w:sz w:val="18"/>
          <w:szCs w:val="18"/>
        </w:rPr>
        <w:t>UWAGA:</w:t>
      </w:r>
    </w:p>
    <w:p w14:paraId="50AF7934" w14:textId="77777777" w:rsidR="00CB450A" w:rsidRPr="002C0077" w:rsidRDefault="00CB450A" w:rsidP="00530E48">
      <w:pPr>
        <w:spacing w:after="60"/>
        <w:jc w:val="both"/>
        <w:rPr>
          <w:rFonts w:asciiTheme="minorHAnsi" w:hAnsiTheme="minorHAnsi" w:cstheme="minorHAnsi"/>
          <w:sz w:val="16"/>
          <w:szCs w:val="18"/>
        </w:rPr>
      </w:pPr>
      <w:r w:rsidRPr="002C0077">
        <w:rPr>
          <w:rFonts w:asciiTheme="minorHAnsi" w:hAnsiTheme="minorHAnsi" w:cstheme="minorHAnsi"/>
          <w:b/>
          <w:sz w:val="18"/>
          <w:szCs w:val="18"/>
          <w:vertAlign w:val="superscript"/>
        </w:rPr>
        <w:t>1</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wszystkich Wykonawców wspólnie ubiegających się o udzielenie zamówienia</w:t>
      </w:r>
    </w:p>
    <w:p w14:paraId="4369C595" w14:textId="27EC0267" w:rsidR="00530E48" w:rsidRPr="002C0077" w:rsidRDefault="00CB450A" w:rsidP="00530E48">
      <w:pPr>
        <w:spacing w:after="60"/>
        <w:jc w:val="both"/>
        <w:rPr>
          <w:rFonts w:asciiTheme="minorHAnsi" w:hAnsiTheme="minorHAnsi" w:cstheme="minorHAnsi"/>
          <w:sz w:val="18"/>
          <w:szCs w:val="18"/>
        </w:rPr>
      </w:pPr>
      <w:r w:rsidRPr="002C0077">
        <w:rPr>
          <w:rFonts w:asciiTheme="minorHAnsi" w:hAnsiTheme="minorHAnsi" w:cstheme="minorHAnsi"/>
          <w:b/>
          <w:sz w:val="18"/>
          <w:szCs w:val="18"/>
          <w:vertAlign w:val="superscript"/>
        </w:rPr>
        <w:t>2</w:t>
      </w:r>
      <w:r w:rsidRPr="002C0077">
        <w:rPr>
          <w:rFonts w:asciiTheme="minorHAnsi" w:hAnsiTheme="minorHAnsi" w:cstheme="minorHAnsi"/>
          <w:sz w:val="18"/>
          <w:szCs w:val="18"/>
        </w:rPr>
        <w:t xml:space="preserve"> </w:t>
      </w:r>
      <w:r w:rsidRPr="002C0077">
        <w:rPr>
          <w:rFonts w:asciiTheme="minorHAnsi" w:hAnsiTheme="minorHAnsi" w:cstheme="minorHAnsi"/>
          <w:sz w:val="16"/>
          <w:szCs w:val="18"/>
        </w:rPr>
        <w:t>należy wpisać firmy i adresy poszczególnych Wykonawców wspólnie ubiegających się o udzielenie zamówienia</w:t>
      </w:r>
    </w:p>
    <w:p w14:paraId="4BCDC7F5" w14:textId="77777777" w:rsidR="00530E48" w:rsidRPr="002C0077" w:rsidRDefault="00530E48" w:rsidP="00530E48">
      <w:pPr>
        <w:spacing w:after="60"/>
        <w:jc w:val="both"/>
        <w:rPr>
          <w:rFonts w:asciiTheme="minorHAnsi" w:hAnsiTheme="minorHAnsi" w:cstheme="minorHAnsi"/>
          <w:sz w:val="18"/>
          <w:szCs w:val="18"/>
        </w:rPr>
      </w:pPr>
    </w:p>
    <w:p w14:paraId="5A2E2D0C" w14:textId="77777777" w:rsidR="00B65D0F" w:rsidRDefault="00B65D0F" w:rsidP="0058274B">
      <w:pPr>
        <w:spacing w:after="60"/>
        <w:jc w:val="right"/>
        <w:rPr>
          <w:rFonts w:asciiTheme="minorHAnsi" w:hAnsiTheme="minorHAnsi" w:cstheme="minorHAnsi"/>
          <w:b/>
          <w:bCs/>
          <w:iCs/>
          <w:sz w:val="18"/>
          <w:szCs w:val="16"/>
          <w:highlight w:val="yellow"/>
        </w:rPr>
      </w:pPr>
      <w:bookmarkStart w:id="5" w:name="_Toc458753203"/>
    </w:p>
    <w:p w14:paraId="74CECDB4" w14:textId="77777777" w:rsidR="00B65D0F" w:rsidRDefault="00B65D0F" w:rsidP="0058274B">
      <w:pPr>
        <w:spacing w:after="60"/>
        <w:jc w:val="right"/>
        <w:rPr>
          <w:rFonts w:asciiTheme="minorHAnsi" w:hAnsiTheme="minorHAnsi" w:cstheme="minorHAnsi"/>
          <w:b/>
          <w:bCs/>
          <w:iCs/>
          <w:sz w:val="18"/>
          <w:szCs w:val="16"/>
          <w:highlight w:val="yellow"/>
        </w:rPr>
        <w:sectPr w:rsidR="00B65D0F" w:rsidSect="00EA47AA">
          <w:pgSz w:w="11906" w:h="16838"/>
          <w:pgMar w:top="1134" w:right="1134" w:bottom="1134" w:left="1134" w:header="709" w:footer="709" w:gutter="0"/>
          <w:cols w:space="708"/>
          <w:docGrid w:linePitch="360"/>
        </w:sectPr>
      </w:pPr>
    </w:p>
    <w:p w14:paraId="13FCE65A" w14:textId="2424E8A9" w:rsidR="0058274B" w:rsidRPr="008146B7" w:rsidRDefault="0058274B" w:rsidP="008146B7">
      <w:pPr>
        <w:pStyle w:val="siwz-3"/>
        <w:rPr>
          <w:rFonts w:asciiTheme="minorHAnsi" w:hAnsiTheme="minorHAnsi" w:cstheme="minorHAnsi"/>
          <w:b/>
          <w:sz w:val="18"/>
          <w:szCs w:val="18"/>
        </w:rPr>
      </w:pPr>
      <w:bookmarkStart w:id="6" w:name="_Toc67383517"/>
      <w:r w:rsidRPr="008146B7">
        <w:rPr>
          <w:rFonts w:asciiTheme="minorHAnsi" w:hAnsiTheme="minorHAnsi" w:cstheme="minorHAnsi"/>
          <w:b/>
          <w:sz w:val="18"/>
          <w:szCs w:val="18"/>
        </w:rPr>
        <w:lastRenderedPageBreak/>
        <w:t>Załącznik nr</w:t>
      </w:r>
      <w:r w:rsidR="00F43E98" w:rsidRPr="008146B7">
        <w:rPr>
          <w:rFonts w:asciiTheme="minorHAnsi" w:hAnsiTheme="minorHAnsi" w:cstheme="minorHAnsi"/>
          <w:b/>
          <w:sz w:val="18"/>
          <w:szCs w:val="18"/>
        </w:rPr>
        <w:t xml:space="preserve"> 5 </w:t>
      </w:r>
      <w:r w:rsidRPr="008146B7">
        <w:rPr>
          <w:rFonts w:asciiTheme="minorHAnsi" w:hAnsiTheme="minorHAnsi" w:cstheme="minorHAnsi"/>
          <w:b/>
          <w:sz w:val="18"/>
          <w:szCs w:val="18"/>
        </w:rPr>
        <w:t xml:space="preserve">do SWZ </w:t>
      </w:r>
      <w:r w:rsidR="00B65D0F" w:rsidRPr="008146B7">
        <w:rPr>
          <w:rFonts w:asciiTheme="minorHAnsi" w:hAnsiTheme="minorHAnsi" w:cstheme="minorHAnsi"/>
          <w:b/>
          <w:sz w:val="18"/>
          <w:szCs w:val="18"/>
        </w:rPr>
        <w:t xml:space="preserve">– </w:t>
      </w:r>
      <w:r w:rsidRPr="008146B7">
        <w:rPr>
          <w:rFonts w:asciiTheme="minorHAnsi" w:hAnsiTheme="minorHAnsi" w:cstheme="minorHAnsi"/>
          <w:b/>
          <w:sz w:val="18"/>
          <w:szCs w:val="18"/>
        </w:rPr>
        <w:t>wzór Oświadczenia – Wykaz usług</w:t>
      </w:r>
      <w:bookmarkEnd w:id="6"/>
    </w:p>
    <w:p w14:paraId="18A9051A" w14:textId="0CD12061" w:rsidR="0058274B" w:rsidRPr="002C0077" w:rsidRDefault="0058274B" w:rsidP="00A31852">
      <w:pPr>
        <w:spacing w:after="60"/>
        <w:jc w:val="right"/>
        <w:rPr>
          <w:rFonts w:asciiTheme="minorHAnsi" w:hAnsiTheme="minorHAnsi" w:cstheme="minorHAnsi"/>
          <w:b/>
          <w:bCs/>
          <w:iCs/>
          <w:sz w:val="18"/>
          <w:szCs w:val="16"/>
        </w:rPr>
      </w:pPr>
      <w:r w:rsidRPr="002C0077">
        <w:rPr>
          <w:rFonts w:asciiTheme="minorHAnsi" w:hAnsiTheme="minorHAnsi" w:cstheme="minorHAnsi"/>
          <w:bCs/>
          <w:i/>
          <w:iCs/>
          <w:sz w:val="18"/>
          <w:szCs w:val="16"/>
        </w:rPr>
        <w:t>[warunek udziału w postępowaniu]</w:t>
      </w:r>
      <w:bookmarkEnd w:id="5"/>
      <w:r w:rsidR="00CA2A06" w:rsidRPr="002C0077">
        <w:rPr>
          <w:rFonts w:asciiTheme="minorHAnsi" w:hAnsiTheme="minorHAnsi" w:cstheme="minorHAnsi"/>
          <w:b/>
          <w:bCs/>
          <w:iCs/>
          <w:sz w:val="18"/>
          <w:szCs w:val="16"/>
        </w:rPr>
        <w:t xml:space="preserve"> </w:t>
      </w:r>
    </w:p>
    <w:p w14:paraId="308438A9" w14:textId="77777777" w:rsidR="00B65D0F" w:rsidRPr="002C0077" w:rsidRDefault="00B65D0F" w:rsidP="00B65D0F">
      <w:pPr>
        <w:rPr>
          <w:rFonts w:asciiTheme="minorHAnsi" w:hAnsiTheme="minorHAnsi" w:cstheme="minorHAnsi"/>
          <w:sz w:val="18"/>
          <w:szCs w:val="16"/>
        </w:rPr>
      </w:pPr>
      <w:r w:rsidRPr="002C0077">
        <w:rPr>
          <w:rFonts w:asciiTheme="minorHAnsi" w:hAnsiTheme="minorHAnsi" w:cstheme="minorHAnsi"/>
          <w:sz w:val="18"/>
          <w:szCs w:val="16"/>
        </w:rPr>
        <w:t>Nazwa Wykonawcy: …………………………………………………………</w:t>
      </w:r>
    </w:p>
    <w:p w14:paraId="5B7E7054" w14:textId="77777777" w:rsidR="00B65D0F" w:rsidRPr="002C0077" w:rsidRDefault="00B65D0F" w:rsidP="00B65D0F">
      <w:pPr>
        <w:rPr>
          <w:rFonts w:asciiTheme="minorHAnsi" w:hAnsiTheme="minorHAnsi" w:cstheme="minorHAnsi"/>
          <w:sz w:val="18"/>
          <w:szCs w:val="16"/>
        </w:rPr>
      </w:pPr>
    </w:p>
    <w:p w14:paraId="76DC4FD2" w14:textId="1CA8248E" w:rsidR="00B65D0F" w:rsidRPr="002C0077" w:rsidRDefault="00B65D0F" w:rsidP="002C0077">
      <w:pPr>
        <w:spacing w:after="60"/>
        <w:jc w:val="both"/>
        <w:rPr>
          <w:rFonts w:asciiTheme="minorHAnsi" w:hAnsiTheme="minorHAnsi" w:cstheme="minorHAnsi"/>
          <w:b/>
          <w:bCs/>
          <w:iCs/>
          <w:sz w:val="18"/>
          <w:szCs w:val="16"/>
        </w:rPr>
      </w:pPr>
      <w:r w:rsidRPr="002C0077">
        <w:rPr>
          <w:rFonts w:asciiTheme="minorHAnsi" w:hAnsiTheme="minorHAnsi" w:cstheme="minorHAnsi"/>
          <w:sz w:val="18"/>
          <w:szCs w:val="16"/>
        </w:rPr>
        <w:t>Adres Wykonawcy: ………………………………………………………….</w:t>
      </w:r>
    </w:p>
    <w:p w14:paraId="4B57F89D" w14:textId="77777777" w:rsidR="007E2F16" w:rsidRPr="002C0077" w:rsidRDefault="007E2F16"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 xml:space="preserve">Oświadczenie – Wykaz </w:t>
      </w:r>
      <w:r w:rsidR="00A91125" w:rsidRPr="002C0077">
        <w:rPr>
          <w:rFonts w:asciiTheme="minorHAnsi" w:hAnsiTheme="minorHAnsi" w:cstheme="minorHAnsi"/>
          <w:b/>
          <w:sz w:val="18"/>
          <w:szCs w:val="16"/>
        </w:rPr>
        <w:t>usług</w:t>
      </w:r>
    </w:p>
    <w:p w14:paraId="47763D80" w14:textId="1A59FF71" w:rsidR="0007169F" w:rsidRPr="002C0077" w:rsidRDefault="00410C3A" w:rsidP="0007169F">
      <w:pPr>
        <w:spacing w:line="360" w:lineRule="auto"/>
        <w:jc w:val="center"/>
        <w:rPr>
          <w:rFonts w:asciiTheme="minorHAnsi" w:hAnsiTheme="minorHAnsi" w:cstheme="minorHAnsi"/>
          <w:b/>
          <w:sz w:val="18"/>
          <w:szCs w:val="16"/>
        </w:rPr>
      </w:pPr>
      <w:r w:rsidRPr="002C0077">
        <w:rPr>
          <w:rFonts w:asciiTheme="minorHAnsi" w:hAnsiTheme="minorHAnsi" w:cstheme="minorHAnsi"/>
          <w:b/>
          <w:sz w:val="18"/>
          <w:szCs w:val="16"/>
        </w:rPr>
        <w:t>DPIZP.2610</w:t>
      </w:r>
      <w:r w:rsidR="003552AA">
        <w:rPr>
          <w:rFonts w:asciiTheme="minorHAnsi" w:hAnsiTheme="minorHAnsi" w:cstheme="minorHAnsi"/>
          <w:b/>
          <w:sz w:val="18"/>
          <w:szCs w:val="16"/>
        </w:rPr>
        <w:t>.38.</w:t>
      </w:r>
      <w:r w:rsidRPr="002C0077">
        <w:rPr>
          <w:rFonts w:asciiTheme="minorHAnsi" w:hAnsiTheme="minorHAnsi" w:cstheme="minorHAnsi"/>
          <w:b/>
          <w:sz w:val="18"/>
          <w:szCs w:val="16"/>
        </w:rPr>
        <w:t>20</w:t>
      </w:r>
      <w:r w:rsidR="00CA2A06" w:rsidRPr="002C0077">
        <w:rPr>
          <w:rFonts w:asciiTheme="minorHAnsi" w:hAnsiTheme="minorHAnsi" w:cstheme="minorHAnsi"/>
          <w:b/>
          <w:sz w:val="18"/>
          <w:szCs w:val="16"/>
        </w:rPr>
        <w:t>2</w:t>
      </w:r>
      <w:r w:rsidR="003552AA">
        <w:rPr>
          <w:rFonts w:asciiTheme="minorHAnsi" w:hAnsiTheme="minorHAnsi" w:cstheme="minorHAnsi"/>
          <w:b/>
          <w:sz w:val="18"/>
          <w:szCs w:val="16"/>
        </w:rPr>
        <w:t>0</w:t>
      </w:r>
    </w:p>
    <w:p w14:paraId="01A0A61A" w14:textId="77777777" w:rsidR="006B489F" w:rsidRPr="002C0077" w:rsidRDefault="006B489F" w:rsidP="007E2F16">
      <w:pPr>
        <w:jc w:val="center"/>
        <w:rPr>
          <w:rFonts w:asciiTheme="minorHAnsi" w:hAnsiTheme="minorHAnsi" w:cstheme="minorHAnsi"/>
          <w:b/>
          <w:sz w:val="18"/>
          <w:szCs w:val="16"/>
        </w:rPr>
      </w:pPr>
    </w:p>
    <w:p w14:paraId="0B10D70A" w14:textId="221DA353" w:rsidR="007E2F16" w:rsidRPr="002C0077" w:rsidRDefault="007E2F16" w:rsidP="00A31852">
      <w:pPr>
        <w:jc w:val="both"/>
        <w:rPr>
          <w:rFonts w:asciiTheme="minorHAnsi" w:hAnsiTheme="minorHAnsi" w:cstheme="minorHAnsi"/>
          <w:sz w:val="18"/>
          <w:szCs w:val="16"/>
        </w:rPr>
      </w:pPr>
      <w:r w:rsidRPr="002C0077">
        <w:rPr>
          <w:rFonts w:asciiTheme="minorHAnsi" w:hAnsiTheme="minorHAnsi" w:cstheme="minorHAnsi"/>
          <w:sz w:val="18"/>
          <w:szCs w:val="16"/>
        </w:rPr>
        <w:t xml:space="preserve">Przystępując do udziału w postępowaniu o zamówienie publiczne na </w:t>
      </w:r>
      <w:r w:rsidR="003552AA" w:rsidRPr="003552AA">
        <w:rPr>
          <w:rFonts w:asciiTheme="minorHAnsi" w:hAnsiTheme="minorHAnsi" w:cstheme="minorHAnsi"/>
          <w:sz w:val="18"/>
          <w:szCs w:val="18"/>
        </w:rPr>
        <w:t xml:space="preserve">„Zakup oprogramowania klasy SAM (Software </w:t>
      </w:r>
      <w:proofErr w:type="spellStart"/>
      <w:r w:rsidR="003552AA" w:rsidRPr="003552AA">
        <w:rPr>
          <w:rFonts w:asciiTheme="minorHAnsi" w:hAnsiTheme="minorHAnsi" w:cstheme="minorHAnsi"/>
          <w:sz w:val="18"/>
          <w:szCs w:val="18"/>
        </w:rPr>
        <w:t>Asset</w:t>
      </w:r>
      <w:proofErr w:type="spellEnd"/>
      <w:r w:rsidR="003552AA" w:rsidRPr="003552AA">
        <w:rPr>
          <w:rFonts w:asciiTheme="minorHAnsi" w:hAnsiTheme="minorHAnsi" w:cstheme="minorHAnsi"/>
          <w:sz w:val="18"/>
          <w:szCs w:val="18"/>
        </w:rPr>
        <w:t xml:space="preserve"> Management) wraz z wdrożeniem, wsparciem i usługami dodatkowymi</w:t>
      </w:r>
      <w:r w:rsidR="003552AA" w:rsidRPr="003552AA">
        <w:rPr>
          <w:rFonts w:asciiTheme="minorHAnsi" w:hAnsiTheme="minorHAnsi" w:cstheme="minorHAnsi"/>
          <w:b/>
          <w:sz w:val="18"/>
          <w:szCs w:val="18"/>
        </w:rPr>
        <w:t>”</w:t>
      </w:r>
      <w:r w:rsidR="003552AA" w:rsidRPr="002C0077">
        <w:rPr>
          <w:rFonts w:asciiTheme="minorHAnsi" w:hAnsiTheme="minorHAnsi" w:cstheme="minorHAnsi"/>
          <w:sz w:val="18"/>
          <w:szCs w:val="16"/>
        </w:rPr>
        <w:t xml:space="preserve"> </w:t>
      </w:r>
      <w:r w:rsidRPr="002C0077">
        <w:rPr>
          <w:rFonts w:asciiTheme="minorHAnsi" w:hAnsiTheme="minorHAnsi" w:cstheme="minorHAnsi"/>
          <w:sz w:val="18"/>
          <w:szCs w:val="16"/>
        </w:rPr>
        <w:t>składam</w:t>
      </w:r>
      <w:r w:rsidR="006066FD">
        <w:rPr>
          <w:rFonts w:asciiTheme="minorHAnsi" w:hAnsiTheme="minorHAnsi" w:cstheme="minorHAnsi"/>
          <w:sz w:val="18"/>
          <w:szCs w:val="16"/>
        </w:rPr>
        <w:t>(-</w:t>
      </w:r>
      <w:r w:rsidRPr="002C0077">
        <w:rPr>
          <w:rFonts w:asciiTheme="minorHAnsi" w:hAnsiTheme="minorHAnsi" w:cstheme="minorHAnsi"/>
          <w:sz w:val="18"/>
          <w:szCs w:val="16"/>
        </w:rPr>
        <w:t>y</w:t>
      </w:r>
      <w:r w:rsidR="006066FD">
        <w:rPr>
          <w:rFonts w:asciiTheme="minorHAnsi" w:hAnsiTheme="minorHAnsi" w:cstheme="minorHAnsi"/>
          <w:sz w:val="18"/>
          <w:szCs w:val="16"/>
        </w:rPr>
        <w:t>)</w:t>
      </w:r>
      <w:r w:rsidRPr="002C0077">
        <w:rPr>
          <w:rFonts w:asciiTheme="minorHAnsi" w:hAnsiTheme="minorHAnsi" w:cstheme="minorHAnsi"/>
          <w:sz w:val="18"/>
          <w:szCs w:val="16"/>
        </w:rPr>
        <w:t xml:space="preserve"> wykaz </w:t>
      </w:r>
      <w:r w:rsidR="000E36D8" w:rsidRPr="002C0077">
        <w:rPr>
          <w:rFonts w:asciiTheme="minorHAnsi" w:hAnsiTheme="minorHAnsi" w:cstheme="minorHAnsi"/>
          <w:sz w:val="18"/>
          <w:szCs w:val="16"/>
        </w:rPr>
        <w:t xml:space="preserve">usług </w:t>
      </w:r>
      <w:r w:rsidRPr="002C0077">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2C0077">
        <w:rPr>
          <w:rFonts w:asciiTheme="minorHAnsi" w:hAnsiTheme="minorHAnsi" w:cstheme="minorHAnsi"/>
          <w:sz w:val="18"/>
          <w:szCs w:val="16"/>
          <w:vertAlign w:val="subscript"/>
        </w:rPr>
        <w:t xml:space="preserve"> </w:t>
      </w:r>
      <w:r w:rsidRPr="002C0077">
        <w:rPr>
          <w:rFonts w:asciiTheme="minorHAnsi" w:hAnsiTheme="minorHAnsi" w:cstheme="minorHAnsi"/>
          <w:sz w:val="18"/>
          <w:szCs w:val="16"/>
        </w:rPr>
        <w:t>na potwierdzenie spełniania warunk</w:t>
      </w:r>
      <w:r w:rsidR="00441099" w:rsidRPr="002C0077">
        <w:rPr>
          <w:rFonts w:asciiTheme="minorHAnsi" w:hAnsiTheme="minorHAnsi" w:cstheme="minorHAnsi"/>
          <w:sz w:val="18"/>
          <w:szCs w:val="16"/>
        </w:rPr>
        <w:t>u</w:t>
      </w:r>
      <w:r w:rsidR="000E36D8" w:rsidRPr="002C0077">
        <w:rPr>
          <w:rFonts w:asciiTheme="minorHAnsi" w:hAnsiTheme="minorHAnsi" w:cstheme="minorHAnsi"/>
          <w:sz w:val="18"/>
          <w:szCs w:val="16"/>
        </w:rPr>
        <w:t xml:space="preserve"> udziału w postępowaniu</w:t>
      </w:r>
      <w:r w:rsidRPr="002C0077">
        <w:rPr>
          <w:rFonts w:asciiTheme="minorHAnsi" w:hAnsiTheme="minorHAnsi" w:cstheme="minorHAnsi"/>
          <w:sz w:val="18"/>
          <w:szCs w:val="16"/>
        </w:rPr>
        <w:t xml:space="preserve">, </w:t>
      </w:r>
      <w:r w:rsidR="00441099" w:rsidRPr="002C0077">
        <w:rPr>
          <w:rFonts w:asciiTheme="minorHAnsi" w:hAnsiTheme="minorHAnsi" w:cstheme="minorHAnsi"/>
          <w:sz w:val="18"/>
          <w:szCs w:val="16"/>
        </w:rPr>
        <w:t>o którym mowa w Rozdz</w:t>
      </w:r>
      <w:r w:rsidR="00B65D0F" w:rsidRPr="002C0077">
        <w:rPr>
          <w:rFonts w:asciiTheme="minorHAnsi" w:hAnsiTheme="minorHAnsi" w:cstheme="minorHAnsi"/>
          <w:sz w:val="18"/>
          <w:szCs w:val="16"/>
        </w:rPr>
        <w:t>.</w:t>
      </w:r>
      <w:r w:rsidR="00164199">
        <w:rPr>
          <w:rFonts w:asciiTheme="minorHAnsi" w:hAnsiTheme="minorHAnsi" w:cstheme="minorHAnsi"/>
          <w:sz w:val="18"/>
          <w:szCs w:val="16"/>
        </w:rPr>
        <w:t xml:space="preserve"> III.2. pkt 1.</w:t>
      </w:r>
      <w:r w:rsidR="00955B5B">
        <w:rPr>
          <w:rFonts w:asciiTheme="minorHAnsi" w:hAnsiTheme="minorHAnsi" w:cstheme="minorHAnsi"/>
          <w:sz w:val="18"/>
          <w:szCs w:val="16"/>
        </w:rPr>
        <w:t>1</w:t>
      </w:r>
      <w:r w:rsidR="00164199">
        <w:rPr>
          <w:rFonts w:asciiTheme="minorHAnsi" w:hAnsiTheme="minorHAnsi" w:cstheme="minorHAnsi"/>
          <w:sz w:val="18"/>
          <w:szCs w:val="16"/>
        </w:rPr>
        <w:t>.</w:t>
      </w:r>
      <w:r w:rsidR="00441099" w:rsidRPr="002C0077">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43190F" w14:paraId="73C9C0D8"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DF8AAFF" w14:textId="77777777" w:rsidR="00296EBE" w:rsidRPr="0043190F" w:rsidRDefault="00296EBE" w:rsidP="00BA3D3C">
            <w:pPr>
              <w:spacing w:after="60"/>
              <w:jc w:val="center"/>
              <w:rPr>
                <w:rStyle w:val="FontStyle25"/>
                <w:rFonts w:ascii="Calibri" w:hAnsi="Calibri" w:cs="Calibri"/>
                <w:sz w:val="18"/>
                <w:szCs w:val="16"/>
              </w:rPr>
            </w:pPr>
            <w:r w:rsidRPr="0043190F">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7C4A320" w14:textId="77777777" w:rsidR="00296EBE" w:rsidRPr="0043190F" w:rsidRDefault="00296EBE" w:rsidP="00BA3D3C">
            <w:pPr>
              <w:pStyle w:val="Style6"/>
              <w:spacing w:after="60" w:line="240" w:lineRule="auto"/>
              <w:ind w:left="250"/>
              <w:rPr>
                <w:rStyle w:val="FontStyle22"/>
                <w:rFonts w:ascii="Calibri" w:hAnsi="Calibri" w:cs="Calibri"/>
                <w:b w:val="0"/>
                <w:sz w:val="18"/>
                <w:szCs w:val="16"/>
              </w:rPr>
            </w:pPr>
            <w:r w:rsidRPr="0043190F">
              <w:rPr>
                <w:rStyle w:val="FontStyle22"/>
                <w:rFonts w:ascii="Calibri" w:hAnsi="Calibri" w:cs="Calibri"/>
                <w:b w:val="0"/>
                <w:sz w:val="18"/>
                <w:szCs w:val="16"/>
              </w:rPr>
              <w:t>Przedmiot wykonanych/</w:t>
            </w:r>
            <w:r w:rsidRPr="0043190F">
              <w:rPr>
                <w:rFonts w:ascii="Calibri" w:hAnsi="Calibri" w:cs="Calibri"/>
                <w:bCs/>
                <w:sz w:val="18"/>
                <w:szCs w:val="16"/>
                <w:lang w:eastAsia="en-US"/>
              </w:rPr>
              <w:t xml:space="preserve">wykonywanych </w:t>
            </w:r>
            <w:r w:rsidRPr="0043190F">
              <w:rPr>
                <w:rStyle w:val="FontStyle22"/>
                <w:rFonts w:ascii="Calibri" w:hAnsi="Calibri" w:cs="Calibri"/>
                <w:b w:val="0"/>
                <w:sz w:val="18"/>
                <w:szCs w:val="16"/>
              </w:rPr>
              <w:t>usług</w:t>
            </w:r>
          </w:p>
          <w:p w14:paraId="6DB2B5B9" w14:textId="77777777" w:rsidR="00296EBE" w:rsidRPr="0043190F" w:rsidRDefault="00296EBE" w:rsidP="00BA3D3C">
            <w:pPr>
              <w:spacing w:after="60"/>
              <w:jc w:val="center"/>
              <w:rPr>
                <w:rStyle w:val="FontStyle22"/>
                <w:rFonts w:ascii="Calibri" w:hAnsi="Calibri" w:cs="Calibri"/>
                <w:b w:val="0"/>
                <w:sz w:val="16"/>
                <w:szCs w:val="14"/>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wg warunku udziału w postępowaniu</w:t>
            </w:r>
            <w:r w:rsidRPr="0043190F">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7BF275C3" w14:textId="77777777" w:rsidR="00296EBE" w:rsidRPr="0043190F"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43190F">
              <w:rPr>
                <w:rStyle w:val="FontStyle22"/>
                <w:rFonts w:ascii="Calibri" w:hAnsi="Calibri" w:cs="Calibri"/>
                <w:b w:val="0"/>
                <w:sz w:val="18"/>
                <w:szCs w:val="16"/>
              </w:rPr>
              <w:t>Wartość brutto usługi w zł</w:t>
            </w:r>
          </w:p>
          <w:p w14:paraId="1F9CA7E9" w14:textId="77777777" w:rsidR="00296EBE" w:rsidRPr="0043190F" w:rsidRDefault="00296EBE" w:rsidP="00BA3D3C">
            <w:pPr>
              <w:spacing w:after="60"/>
              <w:jc w:val="center"/>
              <w:rPr>
                <w:rStyle w:val="FontStyle22"/>
                <w:rFonts w:ascii="Calibri" w:hAnsi="Calibri" w:cs="Calibri"/>
                <w:b w:val="0"/>
                <w:sz w:val="18"/>
                <w:szCs w:val="16"/>
              </w:rPr>
            </w:pPr>
            <w:r w:rsidRPr="0043190F">
              <w:rPr>
                <w:rStyle w:val="FontStyle22"/>
                <w:rFonts w:ascii="Calibri" w:eastAsiaTheme="minorEastAsia" w:hAnsi="Calibri" w:cs="Calibri"/>
                <w:b w:val="0"/>
                <w:sz w:val="16"/>
                <w:szCs w:val="14"/>
              </w:rPr>
              <w:t>(</w:t>
            </w:r>
            <w:r w:rsidRPr="002C0077">
              <w:rPr>
                <w:rStyle w:val="FontStyle22"/>
                <w:rFonts w:ascii="Calibri" w:eastAsiaTheme="minorEastAsia" w:hAnsi="Calibri" w:cs="Calibri"/>
                <w:b w:val="0"/>
                <w:i/>
                <w:sz w:val="16"/>
                <w:szCs w:val="14"/>
              </w:rPr>
              <w:t xml:space="preserve">w </w:t>
            </w:r>
            <w:proofErr w:type="gramStart"/>
            <w:r w:rsidRPr="002C0077">
              <w:rPr>
                <w:rStyle w:val="FontStyle22"/>
                <w:rFonts w:ascii="Calibri" w:eastAsiaTheme="minorEastAsia" w:hAnsi="Calibri" w:cs="Calibri"/>
                <w:b w:val="0"/>
                <w:i/>
                <w:sz w:val="16"/>
                <w:szCs w:val="14"/>
              </w:rPr>
              <w:t>przypadku</w:t>
            </w:r>
            <w:proofErr w:type="gramEnd"/>
            <w:r w:rsidRPr="002C0077">
              <w:rPr>
                <w:rStyle w:val="FontStyle22"/>
                <w:rFonts w:ascii="Calibri" w:eastAsiaTheme="minorEastAsia" w:hAnsi="Calibri" w:cs="Calibri"/>
                <w:b w:val="0"/>
                <w:i/>
                <w:sz w:val="16"/>
                <w:szCs w:val="14"/>
              </w:rPr>
              <w:t xml:space="preserve"> gdy zakres usługi jest szerszy, należy podać wyłącznie wartość usługi odpowiadającej treści warunku udziału w postępowaniu w badanym zakresie, wg warunku udziału w postępowaniu</w:t>
            </w:r>
            <w:r w:rsidRPr="0043190F">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7E2690A" w14:textId="77777777" w:rsidR="00296EBE" w:rsidRPr="0043190F" w:rsidRDefault="00296EBE" w:rsidP="00BA3D3C">
            <w:pPr>
              <w:pStyle w:val="Style7"/>
              <w:widowControl/>
              <w:spacing w:after="60" w:line="240" w:lineRule="auto"/>
              <w:ind w:left="10" w:hanging="10"/>
              <w:jc w:val="center"/>
              <w:rPr>
                <w:rStyle w:val="FontStyle22"/>
                <w:rFonts w:ascii="Calibri" w:hAnsi="Calibri" w:cs="Calibri"/>
                <w:b w:val="0"/>
                <w:sz w:val="18"/>
                <w:szCs w:val="16"/>
              </w:rPr>
            </w:pPr>
            <w:proofErr w:type="gramStart"/>
            <w:r w:rsidRPr="0043190F">
              <w:rPr>
                <w:rStyle w:val="FontStyle22"/>
                <w:rFonts w:ascii="Calibri" w:hAnsi="Calibri" w:cs="Calibri"/>
                <w:b w:val="0"/>
                <w:sz w:val="18"/>
                <w:szCs w:val="16"/>
              </w:rPr>
              <w:t>Podmiot</w:t>
            </w:r>
            <w:proofErr w:type="gramEnd"/>
            <w:r w:rsidRPr="0043190F">
              <w:rPr>
                <w:rStyle w:val="FontStyle22"/>
                <w:rFonts w:ascii="Calibri" w:hAnsi="Calibri" w:cs="Calibri"/>
                <w:b w:val="0"/>
                <w:sz w:val="18"/>
                <w:szCs w:val="16"/>
              </w:rPr>
              <w:t xml:space="preserve"> na rzecz którego wykonano usługę</w:t>
            </w:r>
          </w:p>
          <w:p w14:paraId="23E484D8" w14:textId="77777777" w:rsidR="00296EBE" w:rsidRPr="0043190F" w:rsidRDefault="00296EBE" w:rsidP="00BA3D3C">
            <w:pPr>
              <w:spacing w:after="60"/>
              <w:jc w:val="center"/>
              <w:rPr>
                <w:rStyle w:val="FontStyle23"/>
                <w:rFonts w:ascii="Calibri" w:hAnsi="Calibri" w:cs="Calibri"/>
                <w:szCs w:val="16"/>
              </w:rPr>
            </w:pPr>
            <w:r w:rsidRPr="002C0077">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0C90EA4" w14:textId="77777777" w:rsidR="00296EBE" w:rsidRPr="0043190F" w:rsidRDefault="00296EBE" w:rsidP="00BA3D3C">
            <w:pPr>
              <w:pStyle w:val="Style6"/>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0C435796" w14:textId="77777777" w:rsidR="00296EBE" w:rsidRPr="0043190F" w:rsidRDefault="00296EBE" w:rsidP="00BA3D3C">
            <w:pPr>
              <w:pStyle w:val="Style7"/>
              <w:spacing w:after="60" w:line="240" w:lineRule="auto"/>
              <w:ind w:firstLine="19"/>
              <w:jc w:val="center"/>
              <w:rPr>
                <w:rStyle w:val="FontStyle22"/>
                <w:rFonts w:ascii="Calibri" w:hAnsi="Calibri" w:cs="Calibri"/>
                <w:b w:val="0"/>
                <w:sz w:val="18"/>
                <w:szCs w:val="16"/>
              </w:rPr>
            </w:pPr>
            <w:r w:rsidRPr="0043190F">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83DD34" w14:textId="77777777" w:rsidR="00296EBE" w:rsidRPr="0043190F" w:rsidRDefault="00296EBE" w:rsidP="00BA3D3C">
            <w:pPr>
              <w:pStyle w:val="Style11"/>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Informacje uzupełniające</w:t>
            </w:r>
          </w:p>
        </w:tc>
      </w:tr>
      <w:tr w:rsidR="00296EBE" w:rsidRPr="0043190F" w14:paraId="589214A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DF81E13" w14:textId="77777777" w:rsidR="00296EBE" w:rsidRPr="0043190F"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2A67F44" w14:textId="77777777" w:rsidR="00296EBE" w:rsidRPr="0043190F"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86D2EAA" w14:textId="77777777" w:rsidR="00296EBE" w:rsidRPr="0043190F"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FA41D3A" w14:textId="77777777" w:rsidR="00296EBE" w:rsidRPr="0043190F"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6022260"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Od</w:t>
            </w:r>
          </w:p>
          <w:p w14:paraId="1AED6A5C" w14:textId="77777777" w:rsidR="00296EBE" w:rsidRPr="0043190F"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1608B7" w14:textId="77777777" w:rsidR="00296EBE" w:rsidRPr="0043190F" w:rsidRDefault="00296EBE" w:rsidP="00BA3D3C">
            <w:pPr>
              <w:pStyle w:val="Style6"/>
              <w:widowControl/>
              <w:spacing w:after="60" w:line="240" w:lineRule="auto"/>
              <w:rPr>
                <w:rStyle w:val="FontStyle22"/>
                <w:rFonts w:ascii="Calibri" w:hAnsi="Calibri" w:cs="Calibri"/>
                <w:b w:val="0"/>
                <w:sz w:val="18"/>
                <w:szCs w:val="16"/>
              </w:rPr>
            </w:pPr>
            <w:r w:rsidRPr="0043190F">
              <w:rPr>
                <w:rStyle w:val="FontStyle22"/>
                <w:rFonts w:ascii="Calibri" w:hAnsi="Calibri" w:cs="Calibri"/>
                <w:b w:val="0"/>
                <w:sz w:val="18"/>
                <w:szCs w:val="16"/>
              </w:rPr>
              <w:t>Do</w:t>
            </w:r>
          </w:p>
          <w:p w14:paraId="65591E48"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43190F">
              <w:rPr>
                <w:rStyle w:val="FontStyle22"/>
                <w:rFonts w:ascii="Calibri" w:hAnsi="Calibri" w:cs="Calibri"/>
                <w:b w:val="0"/>
                <w:sz w:val="18"/>
                <w:szCs w:val="16"/>
              </w:rPr>
              <w:t>dd</w:t>
            </w:r>
            <w:proofErr w:type="spellEnd"/>
            <w:r w:rsidRPr="0043190F">
              <w:rPr>
                <w:rStyle w:val="FontStyle22"/>
                <w:rFonts w:ascii="Calibri" w:hAnsi="Calibri" w:cs="Calibri"/>
                <w:b w:val="0"/>
                <w:sz w:val="18"/>
                <w:szCs w:val="16"/>
              </w:rPr>
              <w:t>-mm-</w:t>
            </w:r>
            <w:proofErr w:type="spellStart"/>
            <w:r w:rsidRPr="0043190F">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26EBAD23" w14:textId="77777777" w:rsidR="00296EBE" w:rsidRPr="0043190F"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5DF0A8"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E627CF" w14:textId="77777777" w:rsidR="00296EBE" w:rsidRPr="0043190F" w:rsidRDefault="00296EBE" w:rsidP="00BA3D3C">
            <w:pPr>
              <w:pStyle w:val="Style11"/>
              <w:widowControl/>
              <w:spacing w:after="60" w:line="240" w:lineRule="auto"/>
              <w:ind w:left="10" w:hanging="10"/>
              <w:jc w:val="center"/>
              <w:rPr>
                <w:rStyle w:val="FontStyle23"/>
                <w:rFonts w:ascii="Calibri" w:hAnsi="Calibri" w:cs="Calibri"/>
                <w:i w:val="0"/>
                <w:szCs w:val="16"/>
              </w:rPr>
            </w:pPr>
            <w:r w:rsidRPr="0043190F">
              <w:rPr>
                <w:rStyle w:val="FontStyle23"/>
                <w:rFonts w:ascii="Calibri" w:hAnsi="Calibri" w:cs="Calibri"/>
                <w:i w:val="0"/>
                <w:szCs w:val="16"/>
              </w:rPr>
              <w:t>Nazwa innego podmiotu</w:t>
            </w:r>
          </w:p>
        </w:tc>
      </w:tr>
      <w:tr w:rsidR="00296EBE" w:rsidRPr="0043190F" w14:paraId="63D53C7E"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73020F0"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C6C8D34"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71BAAA"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12DD22" w14:textId="77777777" w:rsidR="00296EBE" w:rsidRPr="0043190F" w:rsidRDefault="00296EBE" w:rsidP="00BA3D3C">
            <w:pPr>
              <w:pStyle w:val="Style5"/>
              <w:widowControl/>
              <w:spacing w:after="60"/>
              <w:ind w:left="-40"/>
              <w:jc w:val="center"/>
              <w:rPr>
                <w:rStyle w:val="FontStyle25"/>
                <w:rFonts w:ascii="Calibri" w:hAnsi="Calibri" w:cs="Calibri"/>
                <w:sz w:val="18"/>
                <w:szCs w:val="16"/>
              </w:rPr>
            </w:pPr>
            <w:r w:rsidRPr="0043190F">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BA1EDF"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3F095B"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7756D8A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33EFC" w14:textId="77777777" w:rsidR="00296EBE" w:rsidRPr="0043190F" w:rsidRDefault="00296EBE" w:rsidP="00BA3D3C">
            <w:pPr>
              <w:pStyle w:val="Style5"/>
              <w:widowControl/>
              <w:spacing w:after="60"/>
              <w:jc w:val="center"/>
              <w:rPr>
                <w:rStyle w:val="FontStyle25"/>
                <w:rFonts w:ascii="Calibri" w:hAnsi="Calibri" w:cs="Calibri"/>
                <w:sz w:val="18"/>
                <w:szCs w:val="16"/>
              </w:rPr>
            </w:pPr>
            <w:r w:rsidRPr="0043190F">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4372B" w14:textId="77777777" w:rsidR="00296EBE" w:rsidRPr="0043190F" w:rsidRDefault="00296EBE" w:rsidP="00BA3D3C">
            <w:pPr>
              <w:pStyle w:val="Style11"/>
              <w:spacing w:after="60" w:line="240" w:lineRule="auto"/>
              <w:jc w:val="center"/>
              <w:rPr>
                <w:rStyle w:val="FontStyle23"/>
                <w:rFonts w:ascii="Calibri" w:hAnsi="Calibri" w:cs="Calibri"/>
                <w:szCs w:val="16"/>
              </w:rPr>
            </w:pPr>
            <w:r w:rsidRPr="0043190F">
              <w:rPr>
                <w:rStyle w:val="FontStyle23"/>
                <w:rFonts w:ascii="Calibri" w:hAnsi="Calibri" w:cs="Calibri"/>
                <w:szCs w:val="16"/>
              </w:rPr>
              <w:t>9</w:t>
            </w:r>
          </w:p>
        </w:tc>
      </w:tr>
      <w:tr w:rsidR="00296EBE" w:rsidRPr="0043190F" w14:paraId="0C9DB8FE"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7E9FBE"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42C2FA10" w14:textId="77777777" w:rsidR="00296EBE" w:rsidRPr="0043190F" w:rsidRDefault="00296EBE" w:rsidP="00BA3D3C">
            <w:pPr>
              <w:pStyle w:val="Akapitzlist"/>
              <w:spacing w:after="60"/>
              <w:ind w:left="112"/>
              <w:rPr>
                <w:rFonts w:ascii="Calibri" w:hAnsi="Calibri" w:cs="Calibri"/>
                <w:b/>
                <w:sz w:val="18"/>
                <w:szCs w:val="16"/>
              </w:rPr>
            </w:pPr>
          </w:p>
          <w:p w14:paraId="4D0020F0"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8FC6AF6"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26A015B1"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666CF53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7D08884F"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B624186"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789137"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1367B52A"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61534615"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CEAC9C"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8C0A953"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022CA807"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0636C3FA"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7E090079"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A640AB3"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AFB3D2F"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3670AD8"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317C0FC"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55B7398" w14:textId="77777777" w:rsidTr="00BA3D3C">
        <w:trPr>
          <w:trHeight w:val="46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8DB" w14:textId="77777777" w:rsidR="00296EBE" w:rsidRPr="0043190F" w:rsidRDefault="00296EBE" w:rsidP="00BA3D3C">
            <w:pPr>
              <w:pStyle w:val="Style8"/>
              <w:spacing w:after="60"/>
              <w:jc w:val="center"/>
              <w:rPr>
                <w:rFonts w:ascii="Calibri" w:hAnsi="Calibri" w:cs="Calibri"/>
                <w:sz w:val="18"/>
                <w:szCs w:val="16"/>
              </w:rPr>
            </w:pPr>
            <w:r w:rsidRPr="0043190F">
              <w:rPr>
                <w:rFonts w:ascii="Calibri" w:hAnsi="Calibri" w:cs="Calibri"/>
                <w:sz w:val="18"/>
                <w:szCs w:val="16"/>
              </w:rPr>
              <w:t>3</w:t>
            </w:r>
          </w:p>
        </w:tc>
        <w:tc>
          <w:tcPr>
            <w:tcW w:w="3838" w:type="dxa"/>
            <w:tcBorders>
              <w:top w:val="single" w:sz="4" w:space="0" w:color="auto"/>
              <w:left w:val="single" w:sz="4" w:space="0" w:color="auto"/>
              <w:bottom w:val="single" w:sz="4" w:space="0" w:color="auto"/>
              <w:right w:val="single" w:sz="4" w:space="0" w:color="auto"/>
            </w:tcBorders>
          </w:tcPr>
          <w:p w14:paraId="708D529B" w14:textId="77777777" w:rsidR="00296EBE" w:rsidRPr="0043190F"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78A6F778" w14:textId="77777777" w:rsidR="00296EBE" w:rsidRPr="0043190F"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3870BDD7" w14:textId="77777777" w:rsidR="00296EBE" w:rsidRPr="0043190F"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82FB5B3" w14:textId="77777777" w:rsidR="00296EBE" w:rsidRPr="0043190F"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95A70A4" w14:textId="77777777" w:rsidR="00296EBE" w:rsidRPr="0043190F"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5DA00A89"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FC10422" w14:textId="77777777" w:rsidR="00296EBE" w:rsidRPr="0043190F"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AC86871" w14:textId="77777777" w:rsidR="00296EBE" w:rsidRPr="0043190F" w:rsidRDefault="00296EBE" w:rsidP="00BA3D3C">
            <w:pPr>
              <w:pStyle w:val="Style8"/>
              <w:widowControl/>
              <w:spacing w:after="60"/>
              <w:rPr>
                <w:rFonts w:ascii="Calibri" w:hAnsi="Calibri" w:cs="Calibri"/>
                <w:b/>
                <w:sz w:val="18"/>
                <w:szCs w:val="16"/>
              </w:rPr>
            </w:pPr>
          </w:p>
        </w:tc>
      </w:tr>
      <w:tr w:rsidR="00296EBE" w:rsidRPr="0043190F" w14:paraId="4DF2261E"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6E5F11" w14:textId="37D96D4A" w:rsidR="00296EBE" w:rsidRPr="0043190F" w:rsidRDefault="00296EBE" w:rsidP="00BA3D3C">
            <w:pPr>
              <w:pStyle w:val="Style13"/>
              <w:widowControl/>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7:</w:t>
            </w:r>
          </w:p>
          <w:p w14:paraId="0541E8A5" w14:textId="77777777" w:rsidR="00296EBE" w:rsidRPr="0043190F" w:rsidRDefault="00296EBE" w:rsidP="00222ECC">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Do wykazu należy dołączyć dowody potwierdzające, że powyższe usługi zostały wykonane lub są wykonywane należycie, tj.:</w:t>
            </w:r>
          </w:p>
          <w:p w14:paraId="4C86B0C5" w14:textId="77777777" w:rsidR="00296EBE" w:rsidRPr="0043190F" w:rsidRDefault="00296EBE" w:rsidP="00222ECC">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 xml:space="preserve">referencje bądź inne dokumenty wystawione przez podmiot, na rzecz którego usługi były wykonywane </w:t>
            </w:r>
            <w:r w:rsidRPr="0043190F">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6638638F" w14:textId="77777777" w:rsidR="00296EBE" w:rsidRPr="0043190F" w:rsidRDefault="00296EBE" w:rsidP="00222ECC">
            <w:pPr>
              <w:pStyle w:val="Style18"/>
              <w:widowControl/>
              <w:numPr>
                <w:ilvl w:val="1"/>
                <w:numId w:val="14"/>
              </w:numPr>
              <w:spacing w:after="60" w:line="240" w:lineRule="auto"/>
              <w:rPr>
                <w:rStyle w:val="FontStyle23"/>
                <w:rFonts w:ascii="Calibri" w:hAnsi="Calibri" w:cs="Calibri"/>
                <w:sz w:val="16"/>
                <w:szCs w:val="16"/>
              </w:rPr>
            </w:pPr>
            <w:r w:rsidRPr="0043190F">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1C5057AB" w14:textId="77777777" w:rsidR="00296EBE" w:rsidRPr="0043190F" w:rsidRDefault="00296EBE" w:rsidP="00222ECC">
            <w:pPr>
              <w:pStyle w:val="Style18"/>
              <w:widowControl/>
              <w:numPr>
                <w:ilvl w:val="0"/>
                <w:numId w:val="14"/>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Należy wpisać nazwę dowodu (dokumentu) potwierdzającego, że usługi zostały wykonane lub są wykonywane należycie (podać numer strony);</w:t>
            </w:r>
          </w:p>
          <w:p w14:paraId="513FF21E" w14:textId="2B4281EE" w:rsidR="00296EBE" w:rsidRPr="0043190F" w:rsidRDefault="00296EBE" w:rsidP="00BA3D3C">
            <w:pPr>
              <w:pStyle w:val="Style13"/>
              <w:spacing w:after="60"/>
              <w:rPr>
                <w:rStyle w:val="FontStyle27"/>
                <w:rFonts w:ascii="Calibri" w:hAnsi="Calibri" w:cs="Calibri"/>
                <w:sz w:val="16"/>
                <w:szCs w:val="16"/>
                <w:u w:val="single"/>
              </w:rPr>
            </w:pPr>
            <w:r w:rsidRPr="0043190F">
              <w:rPr>
                <w:rStyle w:val="FontStyle27"/>
                <w:rFonts w:ascii="Calibri" w:hAnsi="Calibri" w:cs="Calibri"/>
                <w:sz w:val="16"/>
                <w:szCs w:val="16"/>
                <w:u w:val="single"/>
              </w:rPr>
              <w:t>Uwaga do kol.</w:t>
            </w:r>
            <w:r>
              <w:rPr>
                <w:rStyle w:val="FontStyle27"/>
                <w:rFonts w:ascii="Calibri" w:hAnsi="Calibri" w:cs="Calibri"/>
                <w:sz w:val="16"/>
                <w:szCs w:val="16"/>
                <w:u w:val="single"/>
              </w:rPr>
              <w:t xml:space="preserve"> </w:t>
            </w:r>
            <w:r w:rsidRPr="0043190F">
              <w:rPr>
                <w:rStyle w:val="FontStyle27"/>
                <w:rFonts w:ascii="Calibri" w:hAnsi="Calibri" w:cs="Calibri"/>
                <w:sz w:val="16"/>
                <w:szCs w:val="16"/>
                <w:u w:val="single"/>
              </w:rPr>
              <w:t>8:</w:t>
            </w:r>
          </w:p>
          <w:p w14:paraId="1D384F2E" w14:textId="77777777" w:rsidR="00296EBE" w:rsidRPr="00164199" w:rsidRDefault="00296EBE" w:rsidP="00222ECC">
            <w:pPr>
              <w:pStyle w:val="Style18"/>
              <w:widowControl/>
              <w:numPr>
                <w:ilvl w:val="0"/>
                <w:numId w:val="15"/>
              </w:numPr>
              <w:spacing w:after="60" w:line="240" w:lineRule="auto"/>
              <w:ind w:left="284" w:hanging="284"/>
              <w:rPr>
                <w:rStyle w:val="FontStyle23"/>
                <w:rFonts w:ascii="Calibri" w:hAnsi="Calibri" w:cs="Calibri"/>
                <w:sz w:val="16"/>
                <w:szCs w:val="16"/>
              </w:rPr>
            </w:pPr>
            <w:r w:rsidRPr="0043190F">
              <w:rPr>
                <w:rStyle w:val="FontStyle23"/>
                <w:rFonts w:ascii="Calibri" w:hAnsi="Calibri" w:cs="Calibri"/>
                <w:sz w:val="16"/>
                <w:szCs w:val="16"/>
              </w:rPr>
              <w:t xml:space="preserve">Zaznaczyć „TAK", tylko w przypadku, gdy Wykonawca polega na </w:t>
            </w:r>
            <w:r w:rsidRPr="00164199">
              <w:rPr>
                <w:rStyle w:val="FontStyle23"/>
                <w:rFonts w:ascii="Calibri" w:hAnsi="Calibri" w:cs="Calibri"/>
                <w:sz w:val="16"/>
                <w:szCs w:val="16"/>
              </w:rPr>
              <w:t>zasobach innego podmiotu dla wykazania spełniania warunku udziału;</w:t>
            </w:r>
          </w:p>
          <w:p w14:paraId="144248DE" w14:textId="699B95BD" w:rsidR="00296EBE" w:rsidRPr="0043190F" w:rsidRDefault="00296EBE" w:rsidP="00222ECC">
            <w:pPr>
              <w:pStyle w:val="Style18"/>
              <w:widowControl/>
              <w:numPr>
                <w:ilvl w:val="0"/>
                <w:numId w:val="15"/>
              </w:numPr>
              <w:spacing w:after="60" w:line="240" w:lineRule="auto"/>
              <w:ind w:left="284" w:hanging="284"/>
              <w:rPr>
                <w:rFonts w:ascii="Calibri" w:hAnsi="Calibri" w:cs="Calibri"/>
                <w:b/>
                <w:sz w:val="18"/>
                <w:szCs w:val="16"/>
              </w:rPr>
            </w:pPr>
            <w:r w:rsidRPr="00164199">
              <w:rPr>
                <w:rFonts w:ascii="Calibri" w:hAnsi="Calibri" w:cs="Calibri"/>
                <w:i/>
                <w:iCs/>
                <w:sz w:val="16"/>
                <w:szCs w:val="16"/>
              </w:rPr>
              <w:t>Dla wykazania spełniania warunku udziału w postępowaniu, opisanego w Rozdz. III</w:t>
            </w:r>
            <w:r w:rsidR="00164199" w:rsidRPr="00164199">
              <w:rPr>
                <w:rFonts w:ascii="Calibri" w:hAnsi="Calibri" w:cs="Calibri"/>
                <w:i/>
                <w:iCs/>
                <w:sz w:val="16"/>
                <w:szCs w:val="16"/>
              </w:rPr>
              <w:t>.</w:t>
            </w:r>
            <w:r w:rsidR="00164199">
              <w:rPr>
                <w:rFonts w:ascii="Calibri" w:hAnsi="Calibri" w:cs="Calibri"/>
                <w:i/>
                <w:iCs/>
                <w:sz w:val="16"/>
                <w:szCs w:val="16"/>
              </w:rPr>
              <w:t>2</w:t>
            </w:r>
            <w:r w:rsidR="00164199" w:rsidRPr="00164199">
              <w:rPr>
                <w:rFonts w:ascii="Calibri" w:hAnsi="Calibri" w:cs="Calibri"/>
                <w:i/>
                <w:iCs/>
                <w:sz w:val="16"/>
                <w:szCs w:val="16"/>
              </w:rPr>
              <w:t>. pkt 1.</w:t>
            </w:r>
            <w:r w:rsidR="00955B5B">
              <w:rPr>
                <w:rFonts w:ascii="Calibri" w:hAnsi="Calibri" w:cs="Calibri"/>
                <w:i/>
                <w:iCs/>
                <w:sz w:val="16"/>
                <w:szCs w:val="16"/>
              </w:rPr>
              <w:t>1</w:t>
            </w:r>
            <w:r w:rsidR="00164199" w:rsidRPr="00164199">
              <w:rPr>
                <w:rFonts w:ascii="Calibri" w:hAnsi="Calibri" w:cs="Calibri"/>
                <w:i/>
                <w:iCs/>
                <w:sz w:val="16"/>
                <w:szCs w:val="16"/>
              </w:rPr>
              <w:t>.</w:t>
            </w:r>
            <w:r w:rsidRPr="00164199">
              <w:rPr>
                <w:rFonts w:ascii="Calibri" w:hAnsi="Calibri" w:cs="Calibri"/>
                <w:i/>
                <w:iCs/>
                <w:sz w:val="16"/>
                <w:szCs w:val="16"/>
              </w:rPr>
              <w:t xml:space="preserve">SIWZ, Wykonawca może polegać, na zasadach określonych w art. 118 Ustawy. W tym celu Wykonawca składa dokumenty i oświadczenia zgodnie z </w:t>
            </w:r>
            <w:r w:rsidRPr="00164199">
              <w:rPr>
                <w:rStyle w:val="FontStyle23"/>
                <w:rFonts w:ascii="Calibri" w:hAnsi="Calibri" w:cs="Calibri"/>
                <w:i w:val="0"/>
                <w:iCs w:val="0"/>
                <w:sz w:val="16"/>
                <w:szCs w:val="16"/>
              </w:rPr>
              <w:t>zasadami</w:t>
            </w:r>
            <w:r w:rsidRPr="00164199">
              <w:rPr>
                <w:rFonts w:ascii="Calibri" w:hAnsi="Calibri" w:cs="Calibri"/>
                <w:i/>
                <w:iCs/>
                <w:sz w:val="16"/>
                <w:szCs w:val="16"/>
              </w:rPr>
              <w:t xml:space="preserve"> określonymi w Rozdz. </w:t>
            </w:r>
            <w:r w:rsidR="00164199" w:rsidRPr="00164199">
              <w:rPr>
                <w:rFonts w:ascii="Calibri" w:hAnsi="Calibri" w:cs="Calibri"/>
                <w:i/>
                <w:iCs/>
                <w:sz w:val="16"/>
                <w:szCs w:val="16"/>
              </w:rPr>
              <w:t>IV.</w:t>
            </w:r>
            <w:r w:rsidR="00955B5B">
              <w:rPr>
                <w:rFonts w:ascii="Calibri" w:hAnsi="Calibri" w:cs="Calibri"/>
                <w:i/>
                <w:iCs/>
                <w:sz w:val="16"/>
                <w:szCs w:val="16"/>
              </w:rPr>
              <w:t>6</w:t>
            </w:r>
            <w:r w:rsidR="00164199" w:rsidRPr="00164199">
              <w:rPr>
                <w:rFonts w:ascii="Calibri" w:hAnsi="Calibri" w:cs="Calibri"/>
                <w:i/>
                <w:iCs/>
                <w:sz w:val="16"/>
                <w:szCs w:val="16"/>
              </w:rPr>
              <w:t>.</w:t>
            </w:r>
            <w:r w:rsidRPr="00164199">
              <w:rPr>
                <w:rFonts w:ascii="Calibri" w:hAnsi="Calibri" w:cs="Calibri"/>
                <w:i/>
                <w:iCs/>
                <w:sz w:val="16"/>
                <w:szCs w:val="16"/>
              </w:rPr>
              <w:t xml:space="preserve"> SIWZ.</w:t>
            </w:r>
          </w:p>
        </w:tc>
      </w:tr>
    </w:tbl>
    <w:p w14:paraId="3F26DC2B" w14:textId="6B259132" w:rsidR="00964DC3" w:rsidRPr="003D7EE8" w:rsidRDefault="00964DC3" w:rsidP="007E45A7">
      <w:pPr>
        <w:pStyle w:val="siwz-3"/>
        <w:jc w:val="left"/>
        <w:rPr>
          <w:rFonts w:asciiTheme="minorHAnsi" w:hAnsiTheme="minorHAnsi" w:cstheme="minorHAnsi"/>
          <w:sz w:val="18"/>
          <w:u w:val="single"/>
        </w:rPr>
      </w:pPr>
      <w:bookmarkStart w:id="7" w:name="_GoBack"/>
      <w:bookmarkEnd w:id="7"/>
    </w:p>
    <w:sectPr w:rsidR="00964DC3" w:rsidRPr="003D7EE8" w:rsidSect="007E45A7">
      <w:footerReference w:type="even" r:id="rId14"/>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EE678" w16cex:dateUtc="2020-12-12T05: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6B3DF" w14:textId="77777777" w:rsidR="00C41CE9" w:rsidRDefault="00C41CE9" w:rsidP="00BF7548">
      <w:r>
        <w:separator/>
      </w:r>
    </w:p>
  </w:endnote>
  <w:endnote w:type="continuationSeparator" w:id="0">
    <w:p w14:paraId="0DCCE438" w14:textId="77777777" w:rsidR="00C41CE9" w:rsidRDefault="00C41CE9" w:rsidP="00BF7548">
      <w:r>
        <w:continuationSeparator/>
      </w:r>
    </w:p>
  </w:endnote>
  <w:endnote w:type="continuationNotice" w:id="1">
    <w:p w14:paraId="4C584798" w14:textId="77777777" w:rsidR="00C41CE9" w:rsidRDefault="00C41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Futura Bk">
    <w:panose1 w:val="00000000000000000000"/>
    <w:charset w:val="00"/>
    <w:family w:val="roman"/>
    <w:notTrueType/>
    <w:pitch w:val="default"/>
  </w:font>
  <w:font w:name="Palatino">
    <w:altName w:val="Book Antiqu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altName w:val="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utura Hv">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61718A" w:rsidRPr="00036155" w:rsidRDefault="0061718A"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61718A" w:rsidRPr="00036155" w:rsidRDefault="0061718A"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61718A" w:rsidRPr="005228DD" w:rsidRDefault="0061718A" w:rsidP="00AB649A"/>
  <w:p w14:paraId="46C422A5" w14:textId="661C6A93" w:rsidR="0061718A" w:rsidRPr="00AB649A" w:rsidRDefault="0061718A"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17</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.38.</w:t>
    </w:r>
    <w:r w:rsidRPr="00AB649A">
      <w:rPr>
        <w:rFonts w:ascii="Arial" w:hAnsi="Arial" w:cs="Arial"/>
        <w:sz w:val="12"/>
        <w:szCs w:val="12"/>
      </w:rPr>
      <w:t>20</w:t>
    </w:r>
    <w:r>
      <w:rPr>
        <w:rFonts w:ascii="Arial" w:hAnsi="Arial" w:cs="Arial"/>
        <w:sz w:val="12"/>
        <w:szCs w:val="12"/>
      </w:rPr>
      <w:t>20</w:t>
    </w:r>
    <w:r w:rsidRPr="00AB649A">
      <w:rPr>
        <w:rFonts w:ascii="Arial" w:hAnsi="Arial" w:cs="Arial"/>
        <w:sz w:val="12"/>
        <w:szCs w:val="12"/>
      </w:rPr>
      <w:t>”</w:t>
    </w:r>
  </w:p>
  <w:p w14:paraId="6D71F3B3" w14:textId="77777777" w:rsidR="0061718A" w:rsidRPr="005228DD" w:rsidRDefault="0061718A" w:rsidP="00AB649A">
    <w:pPr>
      <w:tabs>
        <w:tab w:val="center" w:pos="4536"/>
        <w:tab w:val="right" w:pos="9072"/>
      </w:tabs>
    </w:pPr>
  </w:p>
  <w:p w14:paraId="7CB67BAD" w14:textId="6350B430" w:rsidR="0061718A" w:rsidRPr="00AB649A" w:rsidRDefault="0061718A" w:rsidP="00AB64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B232A" w14:textId="77777777" w:rsidR="0061718A" w:rsidRDefault="0061718A" w:rsidP="00466552">
    <w:pPr>
      <w:pStyle w:val="Stopka"/>
      <w:framePr w:wrap="around" w:vAnchor="text" w:hAnchor="margin" w:xAlign="right" w:y="1"/>
      <w:rPr>
        <w:rStyle w:val="Numerstrony"/>
      </w:rPr>
    </w:pPr>
  </w:p>
  <w:p w14:paraId="7C90D773" w14:textId="77777777" w:rsidR="0061718A" w:rsidRDefault="0061718A" w:rsidP="0046655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28A6" w14:textId="77777777" w:rsidR="00C41CE9" w:rsidRDefault="00C41CE9" w:rsidP="00BF7548">
      <w:r>
        <w:separator/>
      </w:r>
    </w:p>
  </w:footnote>
  <w:footnote w:type="continuationSeparator" w:id="0">
    <w:p w14:paraId="573BF6C8" w14:textId="77777777" w:rsidR="00C41CE9" w:rsidRDefault="00C41CE9" w:rsidP="00BF7548">
      <w:r>
        <w:continuationSeparator/>
      </w:r>
    </w:p>
  </w:footnote>
  <w:footnote w:type="continuationNotice" w:id="1">
    <w:p w14:paraId="224FC104" w14:textId="77777777" w:rsidR="00C41CE9" w:rsidRDefault="00C41C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278C654"/>
    <w:lvl w:ilvl="0">
      <w:start w:val="1"/>
      <w:numFmt w:val="bullet"/>
      <w:pStyle w:val="Listapunktowana3"/>
      <w:lvlText w:val=""/>
      <w:lvlJc w:val="left"/>
      <w:pPr>
        <w:tabs>
          <w:tab w:val="num" w:pos="926"/>
        </w:tabs>
        <w:ind w:left="926" w:hanging="360"/>
      </w:pPr>
      <w:rPr>
        <w:rFonts w:ascii="Symbol" w:hAnsi="Symbol" w:hint="default"/>
      </w:rPr>
    </w:lvl>
  </w:abstractNum>
  <w:abstractNum w:abstractNumId="6" w15:restartNumberingAfterBreak="0">
    <w:nsid w:val="FFFFFF89"/>
    <w:multiLevelType w:val="singleLevel"/>
    <w:tmpl w:val="52EA612E"/>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00008"/>
    <w:name w:val="WW8Num32"/>
    <w:lvl w:ilvl="0">
      <w:start w:val="1"/>
      <w:numFmt w:val="upperRoman"/>
      <w:lvlText w:val="%1."/>
      <w:lvlJc w:val="left"/>
      <w:pPr>
        <w:tabs>
          <w:tab w:val="num" w:pos="0"/>
        </w:tabs>
        <w:ind w:left="0" w:firstLine="57"/>
      </w:pPr>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multilevel"/>
    <w:tmpl w:val="0000000E"/>
    <w:name w:val="WW8Num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712586"/>
    <w:multiLevelType w:val="hybridMultilevel"/>
    <w:tmpl w:val="39802C0C"/>
    <w:lvl w:ilvl="0" w:tplc="FFFFFFFF">
      <w:start w:val="1"/>
      <w:numFmt w:val="decimal"/>
      <w:lvlText w:val="%1."/>
      <w:lvlJc w:val="left"/>
      <w:pPr>
        <w:tabs>
          <w:tab w:val="num" w:pos="930"/>
        </w:tabs>
        <w:ind w:left="93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126335F"/>
    <w:multiLevelType w:val="hybridMultilevel"/>
    <w:tmpl w:val="EFE4BFA4"/>
    <w:lvl w:ilvl="0" w:tplc="65DE8B1A">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17D3A71"/>
    <w:multiLevelType w:val="hybridMultilevel"/>
    <w:tmpl w:val="6DF49B64"/>
    <w:lvl w:ilvl="0" w:tplc="F9C228DC">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4" w15:restartNumberingAfterBreak="0">
    <w:nsid w:val="019A2A55"/>
    <w:multiLevelType w:val="hybridMultilevel"/>
    <w:tmpl w:val="0D9C787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3767D43"/>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 w15:restartNumberingAfterBreak="0">
    <w:nsid w:val="05234A4C"/>
    <w:multiLevelType w:val="hybridMultilevel"/>
    <w:tmpl w:val="0270BBC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061F78FA"/>
    <w:multiLevelType w:val="singleLevel"/>
    <w:tmpl w:val="0000000A"/>
    <w:lvl w:ilvl="0">
      <w:start w:val="1"/>
      <w:numFmt w:val="decimal"/>
      <w:lvlText w:val="%1."/>
      <w:lvlJc w:val="left"/>
      <w:pPr>
        <w:tabs>
          <w:tab w:val="num" w:pos="720"/>
        </w:tabs>
        <w:ind w:left="720" w:hanging="360"/>
      </w:pPr>
    </w:lvl>
  </w:abstractNum>
  <w:abstractNum w:abstractNumId="21" w15:restartNumberingAfterBreak="0">
    <w:nsid w:val="062C71F7"/>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2"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7C3733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7E8081B"/>
    <w:multiLevelType w:val="hybridMultilevel"/>
    <w:tmpl w:val="718A2126"/>
    <w:lvl w:ilvl="0" w:tplc="01EE84F4">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01">
      <w:start w:val="1"/>
      <w:numFmt w:val="bullet"/>
      <w:lvlText w:val=""/>
      <w:lvlJc w:val="left"/>
      <w:pPr>
        <w:tabs>
          <w:tab w:val="num" w:pos="1440"/>
        </w:tabs>
        <w:ind w:left="1440" w:hanging="360"/>
      </w:pPr>
      <w:rPr>
        <w:rFonts w:ascii="Symbol" w:hAnsi="Symbol"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07F56F5E"/>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95B239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1" w15:restartNumberingAfterBreak="0">
    <w:nsid w:val="09703B7F"/>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9900EC3"/>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4" w15:restartNumberingAfterBreak="0">
    <w:nsid w:val="09FE76E8"/>
    <w:multiLevelType w:val="multilevel"/>
    <w:tmpl w:val="4712EAFE"/>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0A4C488D"/>
    <w:multiLevelType w:val="hybridMultilevel"/>
    <w:tmpl w:val="28EC6E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A92400E"/>
    <w:multiLevelType w:val="hybridMultilevel"/>
    <w:tmpl w:val="1E3A046A"/>
    <w:lvl w:ilvl="0" w:tplc="11DA25A8">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0ADE0ADF"/>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0AF204EA"/>
    <w:multiLevelType w:val="hybridMultilevel"/>
    <w:tmpl w:val="C3263BE4"/>
    <w:lvl w:ilvl="0" w:tplc="63A29250">
      <w:start w:val="1"/>
      <w:numFmt w:val="decimal"/>
      <w:lvlText w:val="%1."/>
      <w:lvlJc w:val="left"/>
      <w:pPr>
        <w:tabs>
          <w:tab w:val="num" w:pos="357"/>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0B0D2E82"/>
    <w:multiLevelType w:val="hybridMultilevel"/>
    <w:tmpl w:val="DEECC68C"/>
    <w:lvl w:ilvl="0" w:tplc="0415000F">
      <w:start w:val="1"/>
      <w:numFmt w:val="decimal"/>
      <w:lvlText w:val="%1."/>
      <w:lvlJc w:val="left"/>
      <w:pPr>
        <w:tabs>
          <w:tab w:val="num" w:pos="100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1" w15:restartNumberingAfterBreak="0">
    <w:nsid w:val="0BEE5BA0"/>
    <w:multiLevelType w:val="hybridMultilevel"/>
    <w:tmpl w:val="B2D2AEF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0C141C12"/>
    <w:multiLevelType w:val="hybridMultilevel"/>
    <w:tmpl w:val="0AE08C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C3D2D05"/>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44" w15:restartNumberingAfterBreak="0">
    <w:nsid w:val="0C72361C"/>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0E3069E5"/>
    <w:multiLevelType w:val="hybridMultilevel"/>
    <w:tmpl w:val="C8ACE524"/>
    <w:lvl w:ilvl="0" w:tplc="D402E33E">
      <w:start w:val="1"/>
      <w:numFmt w:val="decimal"/>
      <w:lvlText w:val="%1."/>
      <w:lvlJc w:val="left"/>
      <w:pPr>
        <w:tabs>
          <w:tab w:val="num" w:pos="2727"/>
        </w:tabs>
        <w:ind w:left="737" w:hanging="397"/>
      </w:pPr>
      <w:rPr>
        <w:rFonts w:hint="default"/>
      </w:rPr>
    </w:lvl>
    <w:lvl w:ilvl="1" w:tplc="7F9C0094">
      <w:start w:val="1"/>
      <w:numFmt w:val="bullet"/>
      <w:lvlText w:val=""/>
      <w:lvlJc w:val="left"/>
      <w:pPr>
        <w:tabs>
          <w:tab w:val="num" w:pos="1514"/>
        </w:tabs>
        <w:ind w:left="1457" w:hanging="377"/>
      </w:pPr>
      <w:rPr>
        <w:rFonts w:ascii="Wingdings" w:hAnsi="Wingdings" w:cs="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0E3257E5"/>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0E6A2D03"/>
    <w:multiLevelType w:val="hybridMultilevel"/>
    <w:tmpl w:val="206E8E24"/>
    <w:lvl w:ilvl="0" w:tplc="1F8215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0E883054"/>
    <w:multiLevelType w:val="hybridMultilevel"/>
    <w:tmpl w:val="7DD001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12044CCE"/>
    <w:multiLevelType w:val="hybridMultilevel"/>
    <w:tmpl w:val="5D308768"/>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2" w15:restartNumberingAfterBreak="0">
    <w:nsid w:val="124C291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2963603"/>
    <w:multiLevelType w:val="hybridMultilevel"/>
    <w:tmpl w:val="EF4CDB3C"/>
    <w:lvl w:ilvl="0" w:tplc="04150015">
      <w:start w:val="1"/>
      <w:numFmt w:val="upperLetter"/>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3487091"/>
    <w:multiLevelType w:val="hybridMultilevel"/>
    <w:tmpl w:val="7D083AF6"/>
    <w:lvl w:ilvl="0" w:tplc="C64A7FE6">
      <w:start w:val="1"/>
      <w:numFmt w:val="decimal"/>
      <w:lvlText w:val="%1."/>
      <w:lvlJc w:val="left"/>
      <w:pPr>
        <w:tabs>
          <w:tab w:val="num" w:pos="992"/>
        </w:tabs>
        <w:ind w:left="992"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13A26E9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57" w15:restartNumberingAfterBreak="0">
    <w:nsid w:val="143602A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167B31ED"/>
    <w:multiLevelType w:val="hybridMultilevel"/>
    <w:tmpl w:val="0EF648BE"/>
    <w:lvl w:ilvl="0" w:tplc="D402E33E">
      <w:start w:val="1"/>
      <w:numFmt w:val="decimal"/>
      <w:lvlText w:val="%1."/>
      <w:lvlJc w:val="left"/>
      <w:pPr>
        <w:tabs>
          <w:tab w:val="num" w:pos="272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15:restartNumberingAfterBreak="0">
    <w:nsid w:val="169E5F29"/>
    <w:multiLevelType w:val="hybridMultilevel"/>
    <w:tmpl w:val="C6BA66E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15:restartNumberingAfterBreak="0">
    <w:nsid w:val="16DB7DA6"/>
    <w:multiLevelType w:val="hybridMultilevel"/>
    <w:tmpl w:val="DB10A89E"/>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1" w15:restartNumberingAfterBreak="0">
    <w:nsid w:val="18245D05"/>
    <w:multiLevelType w:val="hybridMultilevel"/>
    <w:tmpl w:val="4F9C7402"/>
    <w:lvl w:ilvl="0" w:tplc="04150011">
      <w:start w:val="1"/>
      <w:numFmt w:val="decimal"/>
      <w:lvlText w:val="%1)"/>
      <w:lvlJc w:val="left"/>
      <w:pPr>
        <w:ind w:left="1487" w:hanging="360"/>
      </w:pPr>
    </w:lvl>
    <w:lvl w:ilvl="1" w:tplc="04150017">
      <w:start w:val="1"/>
      <w:numFmt w:val="lowerLetter"/>
      <w:lvlText w:val="%2)"/>
      <w:lvlJc w:val="left"/>
      <w:pPr>
        <w:ind w:left="2207" w:hanging="360"/>
      </w:pPr>
    </w:lvl>
    <w:lvl w:ilvl="2" w:tplc="D52C9F70">
      <w:start w:val="1"/>
      <w:numFmt w:val="decimal"/>
      <w:lvlText w:val="%3."/>
      <w:lvlJc w:val="left"/>
      <w:pPr>
        <w:ind w:left="3107" w:hanging="360"/>
      </w:pPr>
      <w:rPr>
        <w:rFonts w:hint="default"/>
      </w:r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62" w15:restartNumberingAfterBreak="0">
    <w:nsid w:val="188F5178"/>
    <w:multiLevelType w:val="multilevel"/>
    <w:tmpl w:val="A4B43F00"/>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63" w15:restartNumberingAfterBreak="0">
    <w:nsid w:val="19616680"/>
    <w:multiLevelType w:val="hybridMultilevel"/>
    <w:tmpl w:val="F380175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4" w15:restartNumberingAfterBreak="0">
    <w:nsid w:val="1A794B8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1A7B0C1C"/>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66"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1B1D5671"/>
    <w:multiLevelType w:val="hybridMultilevel"/>
    <w:tmpl w:val="DF2052CC"/>
    <w:lvl w:ilvl="0" w:tplc="F3EC31CA">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68" w15:restartNumberingAfterBreak="0">
    <w:nsid w:val="1B47362E"/>
    <w:multiLevelType w:val="multilevel"/>
    <w:tmpl w:val="5F28F33A"/>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69" w15:restartNumberingAfterBreak="0">
    <w:nsid w:val="1D3E7DD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70" w15:restartNumberingAfterBreak="0">
    <w:nsid w:val="1D534232"/>
    <w:multiLevelType w:val="hybridMultilevel"/>
    <w:tmpl w:val="EB84B3FA"/>
    <w:lvl w:ilvl="0" w:tplc="14DEF8EC">
      <w:start w:val="1"/>
      <w:numFmt w:val="decimal"/>
      <w:lvlText w:val="%1."/>
      <w:lvlJc w:val="left"/>
      <w:pPr>
        <w:tabs>
          <w:tab w:val="num" w:pos="1743"/>
        </w:tabs>
        <w:ind w:left="1023" w:firstLine="57"/>
      </w:pPr>
      <w:rPr>
        <w:rFonts w:hint="default"/>
        <w:color w:val="auto"/>
      </w:rPr>
    </w:lvl>
    <w:lvl w:ilvl="1" w:tplc="BA42013C">
      <w:start w:val="1"/>
      <w:numFmt w:val="lowerLetter"/>
      <w:lvlText w:val="%2)"/>
      <w:lvlJc w:val="left"/>
      <w:pPr>
        <w:tabs>
          <w:tab w:val="num" w:pos="2273"/>
        </w:tabs>
        <w:ind w:left="2386" w:hanging="283"/>
      </w:pPr>
      <w:rPr>
        <w:rFonts w:ascii="Verdana" w:hAnsi="Verdana" w:cs="Verdana" w:hint="default"/>
        <w:b w:val="0"/>
        <w:bCs w:val="0"/>
        <w:i w:val="0"/>
        <w:iCs w:val="0"/>
        <w:sz w:val="20"/>
        <w:szCs w:val="20"/>
      </w:rPr>
    </w:lvl>
    <w:lvl w:ilvl="2" w:tplc="0415001B">
      <w:start w:val="1"/>
      <w:numFmt w:val="lowerRoman"/>
      <w:lvlText w:val="%3."/>
      <w:lvlJc w:val="right"/>
      <w:pPr>
        <w:tabs>
          <w:tab w:val="num" w:pos="3183"/>
        </w:tabs>
        <w:ind w:left="3183" w:hanging="180"/>
      </w:pPr>
    </w:lvl>
    <w:lvl w:ilvl="3" w:tplc="0415000F">
      <w:start w:val="1"/>
      <w:numFmt w:val="decimal"/>
      <w:lvlText w:val="%4."/>
      <w:lvlJc w:val="left"/>
      <w:pPr>
        <w:tabs>
          <w:tab w:val="num" w:pos="3903"/>
        </w:tabs>
        <w:ind w:left="3903" w:hanging="360"/>
      </w:pPr>
    </w:lvl>
    <w:lvl w:ilvl="4" w:tplc="04150019">
      <w:start w:val="1"/>
      <w:numFmt w:val="lowerLetter"/>
      <w:lvlText w:val="%5."/>
      <w:lvlJc w:val="left"/>
      <w:pPr>
        <w:tabs>
          <w:tab w:val="num" w:pos="4623"/>
        </w:tabs>
        <w:ind w:left="4623" w:hanging="360"/>
      </w:pPr>
    </w:lvl>
    <w:lvl w:ilvl="5" w:tplc="0415001B">
      <w:start w:val="1"/>
      <w:numFmt w:val="lowerRoman"/>
      <w:lvlText w:val="%6."/>
      <w:lvlJc w:val="right"/>
      <w:pPr>
        <w:tabs>
          <w:tab w:val="num" w:pos="5343"/>
        </w:tabs>
        <w:ind w:left="5343" w:hanging="180"/>
      </w:pPr>
    </w:lvl>
    <w:lvl w:ilvl="6" w:tplc="0415000F">
      <w:start w:val="1"/>
      <w:numFmt w:val="decimal"/>
      <w:lvlText w:val="%7."/>
      <w:lvlJc w:val="left"/>
      <w:pPr>
        <w:tabs>
          <w:tab w:val="num" w:pos="6063"/>
        </w:tabs>
        <w:ind w:left="6063" w:hanging="360"/>
      </w:pPr>
    </w:lvl>
    <w:lvl w:ilvl="7" w:tplc="04150019">
      <w:start w:val="1"/>
      <w:numFmt w:val="lowerLetter"/>
      <w:lvlText w:val="%8."/>
      <w:lvlJc w:val="left"/>
      <w:pPr>
        <w:tabs>
          <w:tab w:val="num" w:pos="6783"/>
        </w:tabs>
        <w:ind w:left="6783" w:hanging="360"/>
      </w:pPr>
    </w:lvl>
    <w:lvl w:ilvl="8" w:tplc="0415001B">
      <w:start w:val="1"/>
      <w:numFmt w:val="lowerRoman"/>
      <w:lvlText w:val="%9."/>
      <w:lvlJc w:val="right"/>
      <w:pPr>
        <w:tabs>
          <w:tab w:val="num" w:pos="7503"/>
        </w:tabs>
        <w:ind w:left="7503" w:hanging="180"/>
      </w:pPr>
    </w:lvl>
  </w:abstractNum>
  <w:abstractNum w:abstractNumId="71" w15:restartNumberingAfterBreak="0">
    <w:nsid w:val="1E68427C"/>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E9610FE"/>
    <w:multiLevelType w:val="hybridMultilevel"/>
    <w:tmpl w:val="0ED674B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3" w15:restartNumberingAfterBreak="0">
    <w:nsid w:val="1F4E1ECD"/>
    <w:multiLevelType w:val="hybridMultilevel"/>
    <w:tmpl w:val="E2A46BF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FFF25C8"/>
    <w:multiLevelType w:val="hybridMultilevel"/>
    <w:tmpl w:val="5170BB5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00C1C39"/>
    <w:multiLevelType w:val="hybridMultilevel"/>
    <w:tmpl w:val="FCD4D8A6"/>
    <w:lvl w:ilvl="0" w:tplc="0E983538">
      <w:start w:val="1"/>
      <w:numFmt w:val="decimal"/>
      <w:lvlText w:val="%1."/>
      <w:lvlJc w:val="left"/>
      <w:pPr>
        <w:ind w:left="4187" w:hanging="360"/>
      </w:pPr>
      <w:rPr>
        <w:rFonts w:ascii="Arial" w:eastAsiaTheme="minorHAnsi" w:hAnsi="Arial" w:cs="Arial"/>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76" w15:restartNumberingAfterBreak="0">
    <w:nsid w:val="201C7AE3"/>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2058035D"/>
    <w:multiLevelType w:val="singleLevel"/>
    <w:tmpl w:val="0000000A"/>
    <w:lvl w:ilvl="0">
      <w:start w:val="1"/>
      <w:numFmt w:val="decimal"/>
      <w:lvlText w:val="%1."/>
      <w:lvlJc w:val="left"/>
      <w:pPr>
        <w:tabs>
          <w:tab w:val="num" w:pos="720"/>
        </w:tabs>
        <w:ind w:left="720" w:hanging="360"/>
      </w:pPr>
    </w:lvl>
  </w:abstractNum>
  <w:abstractNum w:abstractNumId="78" w15:restartNumberingAfterBreak="0">
    <w:nsid w:val="20DC4E30"/>
    <w:multiLevelType w:val="multilevel"/>
    <w:tmpl w:val="2B244B9C"/>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360"/>
        </w:tabs>
        <w:ind w:left="360" w:firstLine="0"/>
      </w:pPr>
      <w:rPr>
        <w:rFonts w:ascii="Times New Roman" w:eastAsia="Times New Roman" w:hAnsi="Times New Roman" w:cs="Times New Roman"/>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79" w15:restartNumberingAfterBreak="0">
    <w:nsid w:val="22A24EC1"/>
    <w:multiLevelType w:val="hybridMultilevel"/>
    <w:tmpl w:val="EFCE461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232F7A53"/>
    <w:multiLevelType w:val="hybridMultilevel"/>
    <w:tmpl w:val="4BA2E4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4" w15:restartNumberingAfterBreak="0">
    <w:nsid w:val="23BF1B25"/>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85" w15:restartNumberingAfterBreak="0">
    <w:nsid w:val="23EB2A2B"/>
    <w:multiLevelType w:val="hybridMultilevel"/>
    <w:tmpl w:val="2B1AF6FC"/>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15:restartNumberingAfterBreak="0">
    <w:nsid w:val="23F364E8"/>
    <w:multiLevelType w:val="hybridMultilevel"/>
    <w:tmpl w:val="CCCE8756"/>
    <w:lvl w:ilvl="0" w:tplc="D402E33E">
      <w:start w:val="1"/>
      <w:numFmt w:val="decimal"/>
      <w:lvlText w:val="%1."/>
      <w:lvlJc w:val="left"/>
      <w:pPr>
        <w:tabs>
          <w:tab w:val="num" w:pos="2727"/>
        </w:tabs>
        <w:ind w:left="737" w:hanging="397"/>
      </w:pPr>
      <w:rPr>
        <w:rFonts w:hint="default"/>
      </w:rPr>
    </w:lvl>
    <w:lvl w:ilvl="1" w:tplc="04150011">
      <w:start w:val="1"/>
      <w:numFmt w:val="decimal"/>
      <w:lvlText w:val="%2)"/>
      <w:lvlJc w:val="left"/>
      <w:pPr>
        <w:tabs>
          <w:tab w:val="num" w:pos="1440"/>
        </w:tabs>
        <w:ind w:left="1440" w:hanging="360"/>
      </w:pPr>
      <w:rPr>
        <w:rFonts w:hint="default"/>
      </w:rPr>
    </w:lvl>
    <w:lvl w:ilvl="2" w:tplc="6AA80C0A">
      <w:start w:val="1"/>
      <w:numFmt w:val="decimal"/>
      <w:lvlText w:val="%3."/>
      <w:lvlJc w:val="left"/>
      <w:pPr>
        <w:tabs>
          <w:tab w:val="num" w:pos="0"/>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7"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90"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256B2976"/>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2" w15:restartNumberingAfterBreak="0">
    <w:nsid w:val="25724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93" w15:restartNumberingAfterBreak="0">
    <w:nsid w:val="26042665"/>
    <w:multiLevelType w:val="hybridMultilevel"/>
    <w:tmpl w:val="DAD60666"/>
    <w:lvl w:ilvl="0" w:tplc="1DA6BB8C">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B8BA71B4">
      <w:start w:val="1"/>
      <w:numFmt w:val="decimal"/>
      <w:lvlText w:val="%8)"/>
      <w:lvlJc w:val="left"/>
      <w:pPr>
        <w:ind w:left="5400" w:hanging="360"/>
      </w:pPr>
      <w:rPr>
        <w:rFonts w:asciiTheme="minorHAnsi" w:eastAsia="Times New Roman" w:hAnsiTheme="minorHAnsi" w:cstheme="minorHAnsi" w:hint="default"/>
      </w:rPr>
    </w:lvl>
    <w:lvl w:ilvl="8" w:tplc="0415001B" w:tentative="1">
      <w:start w:val="1"/>
      <w:numFmt w:val="lowerRoman"/>
      <w:lvlText w:val="%9."/>
      <w:lvlJc w:val="right"/>
      <w:pPr>
        <w:ind w:left="6120" w:hanging="180"/>
      </w:pPr>
    </w:lvl>
  </w:abstractNum>
  <w:abstractNum w:abstractNumId="94"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96"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8"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7EE109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F50FF7"/>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15:restartNumberingAfterBreak="0">
    <w:nsid w:val="28207B38"/>
    <w:multiLevelType w:val="hybridMultilevel"/>
    <w:tmpl w:val="714E161C"/>
    <w:lvl w:ilvl="0" w:tplc="AF528FBA">
      <w:start w:val="1"/>
      <w:numFmt w:val="decimal"/>
      <w:lvlText w:val="%1)"/>
      <w:lvlJc w:val="left"/>
      <w:pPr>
        <w:tabs>
          <w:tab w:val="num" w:pos="2609"/>
        </w:tabs>
        <w:ind w:left="1248"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293C0F9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C80953"/>
    <w:multiLevelType w:val="singleLevel"/>
    <w:tmpl w:val="0000000A"/>
    <w:lvl w:ilvl="0">
      <w:start w:val="1"/>
      <w:numFmt w:val="decimal"/>
      <w:lvlText w:val="%1."/>
      <w:lvlJc w:val="left"/>
      <w:pPr>
        <w:tabs>
          <w:tab w:val="num" w:pos="720"/>
        </w:tabs>
        <w:ind w:left="720" w:hanging="360"/>
      </w:pPr>
    </w:lvl>
  </w:abstractNum>
  <w:abstractNum w:abstractNumId="105"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29F71695"/>
    <w:multiLevelType w:val="hybridMultilevel"/>
    <w:tmpl w:val="CE3C8D20"/>
    <w:lvl w:ilvl="0" w:tplc="2A38FB42">
      <w:start w:val="1"/>
      <w:numFmt w:val="bullet"/>
      <w:lvlText w:val=""/>
      <w:lvlJc w:val="left"/>
      <w:pPr>
        <w:tabs>
          <w:tab w:val="num" w:pos="2565"/>
        </w:tabs>
        <w:ind w:left="2565"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AD97ABB"/>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08" w15:restartNumberingAfterBreak="0">
    <w:nsid w:val="2B0818E4"/>
    <w:multiLevelType w:val="hybridMultilevel"/>
    <w:tmpl w:val="3F3AF65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15:restartNumberingAfterBreak="0">
    <w:nsid w:val="2B6C05AF"/>
    <w:multiLevelType w:val="hybridMultilevel"/>
    <w:tmpl w:val="A07C46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2B8265E1"/>
    <w:multiLevelType w:val="hybridMultilevel"/>
    <w:tmpl w:val="8FB0C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CD1AFE"/>
    <w:multiLevelType w:val="hybridMultilevel"/>
    <w:tmpl w:val="64AEFBB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15:restartNumberingAfterBreak="0">
    <w:nsid w:val="2C352146"/>
    <w:multiLevelType w:val="hybridMultilevel"/>
    <w:tmpl w:val="772411C6"/>
    <w:lvl w:ilvl="0" w:tplc="D402E33E">
      <w:start w:val="1"/>
      <w:numFmt w:val="decimal"/>
      <w:lvlText w:val="%1."/>
      <w:lvlJc w:val="left"/>
      <w:pPr>
        <w:tabs>
          <w:tab w:val="num" w:pos="2727"/>
        </w:tabs>
        <w:ind w:left="737" w:hanging="397"/>
      </w:pPr>
      <w:rPr>
        <w:rFonts w:hint="default"/>
      </w:rPr>
    </w:lvl>
    <w:lvl w:ilvl="1" w:tplc="04150017">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15:restartNumberingAfterBreak="0">
    <w:nsid w:val="2C450B23"/>
    <w:multiLevelType w:val="hybridMultilevel"/>
    <w:tmpl w:val="C7964C9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2C4E5EC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2DD46BEB"/>
    <w:multiLevelType w:val="singleLevel"/>
    <w:tmpl w:val="0000000A"/>
    <w:lvl w:ilvl="0">
      <w:start w:val="1"/>
      <w:numFmt w:val="decimal"/>
      <w:lvlText w:val="%1."/>
      <w:lvlJc w:val="left"/>
      <w:pPr>
        <w:tabs>
          <w:tab w:val="num" w:pos="720"/>
        </w:tabs>
        <w:ind w:left="720" w:hanging="360"/>
      </w:pPr>
    </w:lvl>
  </w:abstractNum>
  <w:abstractNum w:abstractNumId="116" w15:restartNumberingAfterBreak="0">
    <w:nsid w:val="2EB45FDA"/>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17"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118" w15:restartNumberingAfterBreak="0">
    <w:nsid w:val="2FB61B58"/>
    <w:multiLevelType w:val="multilevel"/>
    <w:tmpl w:val="F32452E0"/>
    <w:lvl w:ilvl="0">
      <w:start w:val="1"/>
      <w:numFmt w:val="decimal"/>
      <w:lvlText w:val="%1)"/>
      <w:lvlJc w:val="left"/>
      <w:pPr>
        <w:tabs>
          <w:tab w:val="num" w:pos="360"/>
        </w:tabs>
        <w:ind w:left="36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ascii="Times New Roman" w:hAnsi="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b w:val="0"/>
        <w:bCs w:val="0"/>
        <w:i w:val="0"/>
        <w:iCs w:val="0"/>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2FD9587B"/>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15:restartNumberingAfterBreak="0">
    <w:nsid w:val="2FEA6420"/>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121" w15:restartNumberingAfterBreak="0">
    <w:nsid w:val="2FFB6811"/>
    <w:multiLevelType w:val="hybridMultilevel"/>
    <w:tmpl w:val="1EEA3DB4"/>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2" w15:restartNumberingAfterBreak="0">
    <w:nsid w:val="30392878"/>
    <w:multiLevelType w:val="hybridMultilevel"/>
    <w:tmpl w:val="E5A6B222"/>
    <w:lvl w:ilvl="0" w:tplc="3208E902">
      <w:start w:val="1"/>
      <w:numFmt w:val="lowerLetter"/>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123" w15:restartNumberingAfterBreak="0">
    <w:nsid w:val="3069574D"/>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309878AA"/>
    <w:multiLevelType w:val="hybridMultilevel"/>
    <w:tmpl w:val="DF1CD8BA"/>
    <w:lvl w:ilvl="0" w:tplc="0415001B">
      <w:start w:val="1"/>
      <w:numFmt w:val="lowerRoman"/>
      <w:lvlText w:val="%1."/>
      <w:lvlJc w:val="right"/>
      <w:pPr>
        <w:tabs>
          <w:tab w:val="num" w:pos="1440"/>
        </w:tabs>
        <w:ind w:left="1440" w:hanging="360"/>
      </w:pPr>
      <w:rPr>
        <w:b w:val="0"/>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26" w15:restartNumberingAfterBreak="0">
    <w:nsid w:val="31693BAE"/>
    <w:multiLevelType w:val="hybridMultilevel"/>
    <w:tmpl w:val="A8BE099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7" w15:restartNumberingAfterBreak="0">
    <w:nsid w:val="31721F1F"/>
    <w:multiLevelType w:val="hybridMultilevel"/>
    <w:tmpl w:val="40BE0C44"/>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31ED1641"/>
    <w:multiLevelType w:val="hybridMultilevel"/>
    <w:tmpl w:val="E54425C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9" w15:restartNumberingAfterBreak="0">
    <w:nsid w:val="3211656B"/>
    <w:multiLevelType w:val="hybridMultilevel"/>
    <w:tmpl w:val="FF505462"/>
    <w:lvl w:ilvl="0" w:tplc="0415001B">
      <w:start w:val="1"/>
      <w:numFmt w:val="lowerRoman"/>
      <w:lvlText w:val="%1."/>
      <w:lvlJc w:val="righ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322D2B3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132" w15:restartNumberingAfterBreak="0">
    <w:nsid w:val="335617FA"/>
    <w:multiLevelType w:val="hybridMultilevel"/>
    <w:tmpl w:val="1062C4E4"/>
    <w:lvl w:ilvl="0" w:tplc="0415000F">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335A4D15"/>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15:restartNumberingAfterBreak="0">
    <w:nsid w:val="33BC6D8D"/>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34724442"/>
    <w:multiLevelType w:val="hybridMultilevel"/>
    <w:tmpl w:val="ED4E8AB8"/>
    <w:lvl w:ilvl="0" w:tplc="FFFFFFFF">
      <w:start w:val="1"/>
      <w:numFmt w:val="lowerLetter"/>
      <w:lvlRestart w:val="0"/>
      <w:lvlText w:val="%1)"/>
      <w:legacy w:legacy="1" w:legacySpace="0" w:legacyIndent="283"/>
      <w:lvlJc w:val="left"/>
      <w:pPr>
        <w:ind w:left="991" w:hanging="283"/>
      </w:pPr>
    </w:lvl>
    <w:lvl w:ilvl="1" w:tplc="9028B4B4">
      <w:start w:val="1"/>
      <w:numFmt w:val="decimal"/>
      <w:lvlText w:val="%2."/>
      <w:lvlJc w:val="left"/>
      <w:pPr>
        <w:tabs>
          <w:tab w:val="num" w:pos="284"/>
        </w:tabs>
        <w:ind w:left="567" w:hanging="283"/>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15:restartNumberingAfterBreak="0">
    <w:nsid w:val="34EE4057"/>
    <w:multiLevelType w:val="hybridMultilevel"/>
    <w:tmpl w:val="039613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34FC77EA"/>
    <w:multiLevelType w:val="hybridMultilevel"/>
    <w:tmpl w:val="53BE0F6A"/>
    <w:lvl w:ilvl="0" w:tplc="04150017">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9" w15:restartNumberingAfterBreak="0">
    <w:nsid w:val="35AB1E13"/>
    <w:multiLevelType w:val="hybridMultilevel"/>
    <w:tmpl w:val="4372E7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15:restartNumberingAfterBreak="0">
    <w:nsid w:val="376E3B6C"/>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15:restartNumberingAfterBreak="0">
    <w:nsid w:val="377B2516"/>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42" w15:restartNumberingAfterBreak="0">
    <w:nsid w:val="37A573F2"/>
    <w:multiLevelType w:val="hybridMultilevel"/>
    <w:tmpl w:val="F2344CB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15:restartNumberingAfterBreak="0">
    <w:nsid w:val="37F27AB6"/>
    <w:multiLevelType w:val="hybridMultilevel"/>
    <w:tmpl w:val="D742B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15:restartNumberingAfterBreak="0">
    <w:nsid w:val="3881757B"/>
    <w:multiLevelType w:val="hybridMultilevel"/>
    <w:tmpl w:val="451CAD06"/>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147" w15:restartNumberingAfterBreak="0">
    <w:nsid w:val="38A8505D"/>
    <w:multiLevelType w:val="hybridMultilevel"/>
    <w:tmpl w:val="6890C57E"/>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8" w15:restartNumberingAfterBreak="0">
    <w:nsid w:val="38AD1178"/>
    <w:multiLevelType w:val="hybridMultilevel"/>
    <w:tmpl w:val="DD8AAD1E"/>
    <w:lvl w:ilvl="0" w:tplc="F7B6B404">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38F309C6"/>
    <w:multiLevelType w:val="hybridMultilevel"/>
    <w:tmpl w:val="4F60980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0" w15:restartNumberingAfterBreak="0">
    <w:nsid w:val="39397568"/>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395D57E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2" w15:restartNumberingAfterBreak="0">
    <w:nsid w:val="39733F5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53" w15:restartNumberingAfterBreak="0">
    <w:nsid w:val="39925A4A"/>
    <w:multiLevelType w:val="hybridMultilevel"/>
    <w:tmpl w:val="38EE5EAC"/>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4" w15:restartNumberingAfterBreak="0">
    <w:nsid w:val="39AD6243"/>
    <w:multiLevelType w:val="multilevel"/>
    <w:tmpl w:val="0000000C"/>
    <w:lvl w:ilvl="0">
      <w:start w:val="1"/>
      <w:numFmt w:val="decimal"/>
      <w:lvlText w:val="%1."/>
      <w:lvlJc w:val="left"/>
      <w:pPr>
        <w:tabs>
          <w:tab w:val="num" w:pos="567"/>
        </w:tabs>
        <w:ind w:left="567" w:hanging="283"/>
      </w:pPr>
    </w:lvl>
    <w:lvl w:ilvl="1">
      <w:start w:val="1"/>
      <w:numFmt w:val="decimal"/>
      <w:lvlText w:val="%2)"/>
      <w:lvlJc w:val="left"/>
      <w:pPr>
        <w:tabs>
          <w:tab w:val="num" w:pos="644"/>
        </w:tabs>
        <w:ind w:left="644"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5" w15:restartNumberingAfterBreak="0">
    <w:nsid w:val="3BA42FC5"/>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3BF149AB"/>
    <w:multiLevelType w:val="hybridMultilevel"/>
    <w:tmpl w:val="ED126C06"/>
    <w:lvl w:ilvl="0" w:tplc="6AA80C0A">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8"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3C955DA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0" w15:restartNumberingAfterBreak="0">
    <w:nsid w:val="3C984F12"/>
    <w:multiLevelType w:val="hybridMultilevel"/>
    <w:tmpl w:val="B0C4D032"/>
    <w:lvl w:ilvl="0" w:tplc="B6AC55E4">
      <w:start w:val="1"/>
      <w:numFmt w:val="decimal"/>
      <w:lvlText w:val="%1)"/>
      <w:lvlJc w:val="left"/>
      <w:pPr>
        <w:tabs>
          <w:tab w:val="num" w:pos="1440"/>
        </w:tabs>
        <w:ind w:left="1440" w:hanging="360"/>
      </w:pPr>
      <w:rPr>
        <w:rFonts w:hint="default"/>
        <w:b w:val="0"/>
        <w:bCs w:val="0"/>
        <w:i w:val="0"/>
        <w:i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3CBE7CD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2" w15:restartNumberingAfterBreak="0">
    <w:nsid w:val="3CC92EF9"/>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3" w15:restartNumberingAfterBreak="0">
    <w:nsid w:val="3D1C28C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64" w15:restartNumberingAfterBreak="0">
    <w:nsid w:val="3DA809C7"/>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65" w15:restartNumberingAfterBreak="0">
    <w:nsid w:val="3DB51345"/>
    <w:multiLevelType w:val="singleLevel"/>
    <w:tmpl w:val="0000000A"/>
    <w:lvl w:ilvl="0">
      <w:start w:val="1"/>
      <w:numFmt w:val="decimal"/>
      <w:lvlText w:val="%1."/>
      <w:lvlJc w:val="left"/>
      <w:pPr>
        <w:tabs>
          <w:tab w:val="num" w:pos="720"/>
        </w:tabs>
        <w:ind w:left="720" w:hanging="360"/>
      </w:pPr>
    </w:lvl>
  </w:abstractNum>
  <w:abstractNum w:abstractNumId="166"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3F0A1A8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3FF90478"/>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0" w15:restartNumberingAfterBreak="0">
    <w:nsid w:val="41F76DA1"/>
    <w:multiLevelType w:val="hybridMultilevel"/>
    <w:tmpl w:val="1382E84A"/>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15:restartNumberingAfterBreak="0">
    <w:nsid w:val="420E65A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3" w15:restartNumberingAfterBreak="0">
    <w:nsid w:val="42755736"/>
    <w:multiLevelType w:val="hybridMultilevel"/>
    <w:tmpl w:val="D9F8A942"/>
    <w:lvl w:ilvl="0" w:tplc="04150011">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74"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175" w15:restartNumberingAfterBreak="0">
    <w:nsid w:val="462D6F48"/>
    <w:multiLevelType w:val="hybridMultilevel"/>
    <w:tmpl w:val="A6B62454"/>
    <w:lvl w:ilvl="0" w:tplc="04150011">
      <w:start w:val="1"/>
      <w:numFmt w:val="decimal"/>
      <w:lvlText w:val="%1)"/>
      <w:lvlJc w:val="left"/>
      <w:pPr>
        <w:tabs>
          <w:tab w:val="num" w:pos="1174"/>
        </w:tabs>
        <w:ind w:left="1174" w:hanging="360"/>
      </w:pPr>
      <w:rPr>
        <w:rFonts w:hint="default"/>
      </w:rPr>
    </w:lvl>
    <w:lvl w:ilvl="1" w:tplc="0415000F">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6" w15:restartNumberingAfterBreak="0">
    <w:nsid w:val="462D7A1D"/>
    <w:multiLevelType w:val="hybridMultilevel"/>
    <w:tmpl w:val="E3222372"/>
    <w:lvl w:ilvl="0" w:tplc="9028B4B4">
      <w:start w:val="1"/>
      <w:numFmt w:val="decimal"/>
      <w:lvlText w:val="%1."/>
      <w:lvlJc w:val="left"/>
      <w:pPr>
        <w:tabs>
          <w:tab w:val="num" w:pos="284"/>
        </w:tabs>
        <w:ind w:left="567" w:hanging="283"/>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7" w15:restartNumberingAfterBreak="0">
    <w:nsid w:val="467549B9"/>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86807DD"/>
    <w:multiLevelType w:val="hybridMultilevel"/>
    <w:tmpl w:val="AF5E363A"/>
    <w:lvl w:ilvl="0" w:tplc="98E2A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8D115E"/>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180"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A2706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82" w15:restartNumberingAfterBreak="0">
    <w:nsid w:val="4AE03B50"/>
    <w:multiLevelType w:val="hybridMultilevel"/>
    <w:tmpl w:val="646A93D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3" w15:restartNumberingAfterBreak="0">
    <w:nsid w:val="4B9E28F1"/>
    <w:multiLevelType w:val="hybridMultilevel"/>
    <w:tmpl w:val="0D8288BC"/>
    <w:lvl w:ilvl="0" w:tplc="0EF632CE">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184" w15:restartNumberingAfterBreak="0">
    <w:nsid w:val="4BA24499"/>
    <w:multiLevelType w:val="hybridMultilevel"/>
    <w:tmpl w:val="BB6822D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5"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4C45379A"/>
    <w:multiLevelType w:val="hybridMultilevel"/>
    <w:tmpl w:val="5A18A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4CA52A3A"/>
    <w:multiLevelType w:val="hybridMultilevel"/>
    <w:tmpl w:val="342A92A8"/>
    <w:lvl w:ilvl="0" w:tplc="FFFFFFFF">
      <w:start w:val="1"/>
      <w:numFmt w:val="decimal"/>
      <w:lvlText w:val="%1."/>
      <w:lvlJc w:val="left"/>
      <w:pPr>
        <w:tabs>
          <w:tab w:val="num" w:pos="726"/>
        </w:tabs>
        <w:ind w:left="726" w:hanging="360"/>
      </w:pPr>
      <w:rPr>
        <w:rFonts w:hint="default"/>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188" w15:restartNumberingAfterBreak="0">
    <w:nsid w:val="4CF942B7"/>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4D8F261E"/>
    <w:multiLevelType w:val="hybridMultilevel"/>
    <w:tmpl w:val="48AAEE6A"/>
    <w:lvl w:ilvl="0" w:tplc="021C60E2">
      <w:start w:val="1"/>
      <w:numFmt w:val="decimal"/>
      <w:lvlText w:val="%1)"/>
      <w:lvlJc w:val="left"/>
      <w:pPr>
        <w:tabs>
          <w:tab w:val="num" w:pos="1260"/>
        </w:tabs>
        <w:ind w:left="1260" w:hanging="360"/>
      </w:pPr>
      <w:rPr>
        <w:rFonts w:hint="default"/>
        <w:i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1"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94" w15:restartNumberingAfterBreak="0">
    <w:nsid w:val="4E9D0FB5"/>
    <w:multiLevelType w:val="multilevel"/>
    <w:tmpl w:val="8C2A9148"/>
    <w:lvl w:ilvl="0">
      <w:start w:val="1"/>
      <w:numFmt w:val="decimal"/>
      <w:lvlText w:val="§ %1."/>
      <w:lvlJc w:val="center"/>
      <w:pPr>
        <w:tabs>
          <w:tab w:val="num" w:pos="357"/>
        </w:tabs>
        <w:ind w:left="0" w:firstLine="0"/>
      </w:pPr>
      <w:rPr>
        <w:rFonts w:hint="default"/>
        <w:b/>
        <w:i w:val="0"/>
      </w:rPr>
    </w:lvl>
    <w:lvl w:ilvl="1">
      <w:start w:val="1"/>
      <w:numFmt w:val="decimal"/>
      <w:lvlText w:val="%2)"/>
      <w:lvlJc w:val="left"/>
      <w:pPr>
        <w:tabs>
          <w:tab w:val="num" w:pos="350"/>
        </w:tabs>
        <w:ind w:left="537" w:hanging="357"/>
      </w:pPr>
      <w:rPr>
        <w:rFonts w:hint="default"/>
        <w:b w:val="0"/>
        <w:i w:val="0"/>
        <w:strike w:val="0"/>
        <w:color w:val="auto"/>
      </w:rPr>
    </w:lvl>
    <w:lvl w:ilvl="2">
      <w:start w:val="1"/>
      <w:numFmt w:val="decimal"/>
      <w:lvlText w:val="%3)"/>
      <w:lvlJc w:val="left"/>
      <w:pPr>
        <w:tabs>
          <w:tab w:val="num" w:pos="766"/>
        </w:tabs>
        <w:ind w:left="766" w:hanging="56"/>
      </w:pPr>
      <w:rPr>
        <w:rFonts w:hint="default"/>
        <w:i w:val="0"/>
        <w:color w:val="auto"/>
      </w:rPr>
    </w:lvl>
    <w:lvl w:ilvl="3">
      <w:start w:val="1"/>
      <w:numFmt w:val="lowerLetter"/>
      <w:lvlText w:val="%4)"/>
      <w:lvlJc w:val="left"/>
      <w:pPr>
        <w:tabs>
          <w:tab w:val="num" w:pos="1021"/>
        </w:tabs>
        <w:ind w:left="1078" w:hanging="227"/>
      </w:pPr>
      <w:rPr>
        <w:rFonts w:hint="default"/>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2"/>
        </w:tabs>
        <w:ind w:left="502"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5" w15:restartNumberingAfterBreak="0">
    <w:nsid w:val="4EA310BF"/>
    <w:multiLevelType w:val="hybridMultilevel"/>
    <w:tmpl w:val="3CDAE1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6" w15:restartNumberingAfterBreak="0">
    <w:nsid w:val="4EBD5CC0"/>
    <w:multiLevelType w:val="hybridMultilevel"/>
    <w:tmpl w:val="EFB20056"/>
    <w:lvl w:ilvl="0" w:tplc="65DE8B1A">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65DE8B1A">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15:restartNumberingAfterBreak="0">
    <w:nsid w:val="4EF96A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198" w15:restartNumberingAfterBreak="0">
    <w:nsid w:val="4F0D6508"/>
    <w:multiLevelType w:val="hybridMultilevel"/>
    <w:tmpl w:val="4B80F472"/>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9" w15:restartNumberingAfterBreak="0">
    <w:nsid w:val="4F966B54"/>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FF070DE"/>
    <w:multiLevelType w:val="hybridMultilevel"/>
    <w:tmpl w:val="6A502166"/>
    <w:lvl w:ilvl="0" w:tplc="04150011">
      <w:start w:val="1"/>
      <w:numFmt w:val="decimal"/>
      <w:lvlText w:val="%1)"/>
      <w:lvlJc w:val="left"/>
      <w:pPr>
        <w:tabs>
          <w:tab w:val="num" w:pos="1211"/>
        </w:tabs>
        <w:ind w:left="1211"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01" w15:restartNumberingAfterBreak="0">
    <w:nsid w:val="50516E4F"/>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02" w15:restartNumberingAfterBreak="0">
    <w:nsid w:val="508719F3"/>
    <w:multiLevelType w:val="hybridMultilevel"/>
    <w:tmpl w:val="6784ACA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15:restartNumberingAfterBreak="0">
    <w:nsid w:val="50EA79C1"/>
    <w:multiLevelType w:val="hybridMultilevel"/>
    <w:tmpl w:val="00DE95A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15:restartNumberingAfterBreak="0">
    <w:nsid w:val="51DE0671"/>
    <w:multiLevelType w:val="hybridMultilevel"/>
    <w:tmpl w:val="ABFA0352"/>
    <w:lvl w:ilvl="0" w:tplc="C658C81A">
      <w:start w:val="1"/>
      <w:numFmt w:val="decimal"/>
      <w:lvlText w:val="%1)"/>
      <w:lvlJc w:val="left"/>
      <w:pPr>
        <w:tabs>
          <w:tab w:val="num" w:pos="360"/>
        </w:tabs>
        <w:ind w:left="360" w:hanging="360"/>
      </w:pPr>
      <w:rPr>
        <w:b w:val="0"/>
      </w:r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206" w15:restartNumberingAfterBreak="0">
    <w:nsid w:val="528207AE"/>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7"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42B4213"/>
    <w:multiLevelType w:val="multilevel"/>
    <w:tmpl w:val="C588A3D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548F2C9B"/>
    <w:multiLevelType w:val="hybridMultilevel"/>
    <w:tmpl w:val="E6389702"/>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1" w15:restartNumberingAfterBreak="0">
    <w:nsid w:val="54E33F08"/>
    <w:multiLevelType w:val="hybridMultilevel"/>
    <w:tmpl w:val="BC38669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214" w15:restartNumberingAfterBreak="0">
    <w:nsid w:val="560A01B8"/>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5" w15:restartNumberingAfterBreak="0">
    <w:nsid w:val="56AA0D1D"/>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16" w15:restartNumberingAfterBreak="0">
    <w:nsid w:val="56B05C52"/>
    <w:multiLevelType w:val="hybridMultilevel"/>
    <w:tmpl w:val="C87AA2D8"/>
    <w:lvl w:ilvl="0" w:tplc="C4487F3E">
      <w:start w:val="1"/>
      <w:numFmt w:val="decimal"/>
      <w:lvlText w:val="%1."/>
      <w:lvlJc w:val="left"/>
      <w:pPr>
        <w:tabs>
          <w:tab w:val="num" w:pos="284"/>
        </w:tabs>
        <w:ind w:left="567" w:hanging="283"/>
      </w:pPr>
      <w:rPr>
        <w:rFonts w:hint="default"/>
      </w:rPr>
    </w:lvl>
    <w:lvl w:ilvl="1" w:tplc="BA42013C">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7"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571F0471"/>
    <w:multiLevelType w:val="hybridMultilevel"/>
    <w:tmpl w:val="05ACFE10"/>
    <w:lvl w:ilvl="0" w:tplc="727A1360">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19" w15:restartNumberingAfterBreak="0">
    <w:nsid w:val="57505E90"/>
    <w:multiLevelType w:val="hybridMultilevel"/>
    <w:tmpl w:val="0F0A446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221" w15:restartNumberingAfterBreak="0">
    <w:nsid w:val="57687645"/>
    <w:multiLevelType w:val="hybridMultilevel"/>
    <w:tmpl w:val="1C46F1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2" w15:restartNumberingAfterBreak="0">
    <w:nsid w:val="5824265B"/>
    <w:multiLevelType w:val="singleLevel"/>
    <w:tmpl w:val="0000000A"/>
    <w:lvl w:ilvl="0">
      <w:start w:val="1"/>
      <w:numFmt w:val="decimal"/>
      <w:lvlText w:val="%1."/>
      <w:lvlJc w:val="left"/>
      <w:pPr>
        <w:tabs>
          <w:tab w:val="num" w:pos="720"/>
        </w:tabs>
        <w:ind w:left="720" w:hanging="360"/>
      </w:pPr>
    </w:lvl>
  </w:abstractNum>
  <w:abstractNum w:abstractNumId="223" w15:restartNumberingAfterBreak="0">
    <w:nsid w:val="5881061B"/>
    <w:multiLevelType w:val="hybridMultilevel"/>
    <w:tmpl w:val="CEA2AB62"/>
    <w:lvl w:ilvl="0" w:tplc="C4487F3E">
      <w:start w:val="1"/>
      <w:numFmt w:val="decimal"/>
      <w:lvlText w:val="%1."/>
      <w:lvlJc w:val="left"/>
      <w:pPr>
        <w:tabs>
          <w:tab w:val="num" w:pos="284"/>
        </w:tabs>
        <w:ind w:left="567" w:hanging="283"/>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15:restartNumberingAfterBreak="0">
    <w:nsid w:val="58D40DA7"/>
    <w:multiLevelType w:val="hybridMultilevel"/>
    <w:tmpl w:val="04BCE000"/>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25" w15:restartNumberingAfterBreak="0">
    <w:nsid w:val="59734A14"/>
    <w:multiLevelType w:val="hybridMultilevel"/>
    <w:tmpl w:val="4402582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6" w15:restartNumberingAfterBreak="0">
    <w:nsid w:val="59AD7B31"/>
    <w:multiLevelType w:val="singleLevel"/>
    <w:tmpl w:val="0000000A"/>
    <w:lvl w:ilvl="0">
      <w:start w:val="1"/>
      <w:numFmt w:val="decimal"/>
      <w:lvlText w:val="%1."/>
      <w:lvlJc w:val="left"/>
      <w:pPr>
        <w:tabs>
          <w:tab w:val="num" w:pos="720"/>
        </w:tabs>
        <w:ind w:left="720" w:hanging="360"/>
      </w:pPr>
    </w:lvl>
  </w:abstractNum>
  <w:abstractNum w:abstractNumId="227" w15:restartNumberingAfterBreak="0">
    <w:nsid w:val="5A3C740B"/>
    <w:multiLevelType w:val="hybridMultilevel"/>
    <w:tmpl w:val="0FC8D75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15:restartNumberingAfterBreak="0">
    <w:nsid w:val="5A564FE1"/>
    <w:multiLevelType w:val="hybridMultilevel"/>
    <w:tmpl w:val="BFC228D4"/>
    <w:lvl w:ilvl="0" w:tplc="B8E49260">
      <w:start w:val="1"/>
      <w:numFmt w:val="decimal"/>
      <w:lvlText w:val="%1."/>
      <w:lvlJc w:val="left"/>
      <w:pPr>
        <w:tabs>
          <w:tab w:val="num" w:pos="2514"/>
        </w:tabs>
        <w:ind w:left="2514" w:hanging="360"/>
      </w:pPr>
      <w:rPr>
        <w:rFonts w:ascii="Arial" w:hAnsi="Arial"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229" w15:restartNumberingAfterBreak="0">
    <w:nsid w:val="5ACB57DD"/>
    <w:multiLevelType w:val="hybridMultilevel"/>
    <w:tmpl w:val="C9FC6ED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0" w15:restartNumberingAfterBreak="0">
    <w:nsid w:val="5B98193D"/>
    <w:multiLevelType w:val="hybridMultilevel"/>
    <w:tmpl w:val="B8368D4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31"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5C4E6D52"/>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33" w15:restartNumberingAfterBreak="0">
    <w:nsid w:val="5C846EC2"/>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5" w15:restartNumberingAfterBreak="0">
    <w:nsid w:val="5E692EFD"/>
    <w:multiLevelType w:val="hybridMultilevel"/>
    <w:tmpl w:val="C1EACB96"/>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36" w15:restartNumberingAfterBreak="0">
    <w:nsid w:val="5EE13197"/>
    <w:multiLevelType w:val="hybridMultilevel"/>
    <w:tmpl w:val="96248E98"/>
    <w:lvl w:ilvl="0" w:tplc="D402E33E">
      <w:start w:val="1"/>
      <w:numFmt w:val="decimal"/>
      <w:lvlText w:val="%1."/>
      <w:lvlJc w:val="left"/>
      <w:pPr>
        <w:tabs>
          <w:tab w:val="num" w:pos="2727"/>
        </w:tabs>
        <w:ind w:left="737" w:hanging="397"/>
      </w:pPr>
      <w:rPr>
        <w:rFonts w:hint="default"/>
      </w:rPr>
    </w:lvl>
    <w:lvl w:ilvl="1" w:tplc="65DE8B1A">
      <w:start w:val="1"/>
      <w:numFmt w:val="decimal"/>
      <w:lvlText w:val="%2."/>
      <w:lvlJc w:val="left"/>
      <w:pPr>
        <w:tabs>
          <w:tab w:val="num" w:pos="1080"/>
        </w:tabs>
        <w:ind w:left="1363" w:hanging="28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7" w15:restartNumberingAfterBreak="0">
    <w:nsid w:val="5F087E03"/>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8"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39" w15:restartNumberingAfterBreak="0">
    <w:nsid w:val="5F21499E"/>
    <w:multiLevelType w:val="hybridMultilevel"/>
    <w:tmpl w:val="D49E35A0"/>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0" w15:restartNumberingAfterBreak="0">
    <w:nsid w:val="5FCC60D0"/>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5FF8041B"/>
    <w:multiLevelType w:val="hybridMultilevel"/>
    <w:tmpl w:val="2738FF0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2" w15:restartNumberingAfterBreak="0">
    <w:nsid w:val="606F4156"/>
    <w:multiLevelType w:val="hybridMultilevel"/>
    <w:tmpl w:val="E26ABE9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3" w15:restartNumberingAfterBreak="0">
    <w:nsid w:val="60C5290D"/>
    <w:multiLevelType w:val="hybridMultilevel"/>
    <w:tmpl w:val="604A5AE6"/>
    <w:lvl w:ilvl="0" w:tplc="F6C81DA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4" w15:restartNumberingAfterBreak="0">
    <w:nsid w:val="60EF025F"/>
    <w:multiLevelType w:val="hybridMultilevel"/>
    <w:tmpl w:val="2EF6EEBE"/>
    <w:lvl w:ilvl="0" w:tplc="0415000F">
      <w:start w:val="1"/>
      <w:numFmt w:val="decimal"/>
      <w:lvlText w:val="%1."/>
      <w:lvlJc w:val="left"/>
      <w:pPr>
        <w:tabs>
          <w:tab w:val="num" w:pos="720"/>
        </w:tabs>
        <w:ind w:left="720" w:hanging="360"/>
      </w:pPr>
      <w:rPr>
        <w:rFonts w:hint="default"/>
      </w:rPr>
    </w:lvl>
    <w:lvl w:ilvl="1" w:tplc="90A48BE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5" w15:restartNumberingAfterBreak="0">
    <w:nsid w:val="61026203"/>
    <w:multiLevelType w:val="hybridMultilevel"/>
    <w:tmpl w:val="A34AE28E"/>
    <w:lvl w:ilvl="0" w:tplc="04150011">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6" w15:restartNumberingAfterBreak="0">
    <w:nsid w:val="6141513E"/>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47" w15:restartNumberingAfterBreak="0">
    <w:nsid w:val="620231CF"/>
    <w:multiLevelType w:val="hybridMultilevel"/>
    <w:tmpl w:val="3EE06B8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8" w15:restartNumberingAfterBreak="0">
    <w:nsid w:val="626225A8"/>
    <w:multiLevelType w:val="hybridMultilevel"/>
    <w:tmpl w:val="F87C3A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9" w15:restartNumberingAfterBreak="0">
    <w:nsid w:val="63AE50A2"/>
    <w:multiLevelType w:val="hybridMultilevel"/>
    <w:tmpl w:val="2926EF92"/>
    <w:lvl w:ilvl="0" w:tplc="0415000F">
      <w:start w:val="1"/>
      <w:numFmt w:val="decimal"/>
      <w:lvlText w:val="%1."/>
      <w:lvlJc w:val="left"/>
      <w:pPr>
        <w:tabs>
          <w:tab w:val="num" w:pos="0"/>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0" w15:restartNumberingAfterBreak="0">
    <w:nsid w:val="6411197C"/>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4887C3E"/>
    <w:multiLevelType w:val="hybridMultilevel"/>
    <w:tmpl w:val="77A8F1CA"/>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2" w15:restartNumberingAfterBreak="0">
    <w:nsid w:val="64D80FC6"/>
    <w:multiLevelType w:val="hybridMultilevel"/>
    <w:tmpl w:val="8CEE1424"/>
    <w:lvl w:ilvl="0" w:tplc="0F34B71E">
      <w:start w:val="1"/>
      <w:numFmt w:val="decimal"/>
      <w:lvlText w:val="%1)"/>
      <w:lvlJc w:val="left"/>
      <w:pPr>
        <w:tabs>
          <w:tab w:val="num" w:pos="720"/>
        </w:tabs>
        <w:ind w:left="720" w:hanging="360"/>
      </w:pPr>
      <w:rPr>
        <w:rFonts w:ascii="Times New Roman" w:eastAsia="Times New Roman" w:hAnsi="Times New Roman" w:cs="Times New Roman"/>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3" w15:restartNumberingAfterBreak="0">
    <w:nsid w:val="64FB3A11"/>
    <w:multiLevelType w:val="hybridMultilevel"/>
    <w:tmpl w:val="0A222662"/>
    <w:lvl w:ilvl="0" w:tplc="DF0084D4">
      <w:start w:val="1"/>
      <w:numFmt w:val="decimal"/>
      <w:lvlText w:val="%1)"/>
      <w:lvlJc w:val="left"/>
      <w:pPr>
        <w:tabs>
          <w:tab w:val="num" w:pos="720"/>
        </w:tabs>
        <w:ind w:left="720" w:hanging="360"/>
      </w:pPr>
      <w:rPr>
        <w:rFonts w:ascii="Cambria Math" w:eastAsia="Times New Roman" w:hAnsi="Cambria Math" w:cs="Times New Roman"/>
        <w:b w:val="0"/>
        <w:bCs/>
      </w:rPr>
    </w:lvl>
    <w:lvl w:ilvl="1" w:tplc="D94854C4">
      <w:start w:val="1"/>
      <w:numFmt w:val="lowerLetter"/>
      <w:lvlText w:val="%2)"/>
      <w:lvlJc w:val="left"/>
      <w:pPr>
        <w:ind w:left="1440" w:hanging="360"/>
      </w:pPr>
      <w:rPr>
        <w:rFonts w:hint="default"/>
        <w:b w:val="0"/>
        <w:bCs/>
      </w:rPr>
    </w:lvl>
    <w:lvl w:ilvl="2" w:tplc="32928DF0">
      <w:start w:val="1"/>
      <w:numFmt w:val="lowerLetter"/>
      <w:lvlText w:val="(%3)"/>
      <w:lvlJc w:val="left"/>
      <w:pPr>
        <w:ind w:left="2160" w:hanging="180"/>
      </w:pPr>
      <w:rPr>
        <w:rFonts w:cs="Times New Roman" w:hint="default"/>
        <w:b/>
        <w:i w:val="0"/>
        <w:color w:val="auto"/>
        <w:sz w:val="16"/>
        <w:szCs w:val="16"/>
      </w:rPr>
    </w:lvl>
    <w:lvl w:ilvl="3" w:tplc="11B48EB0">
      <w:start w:val="1"/>
      <w:numFmt w:val="lowerLetter"/>
      <w:lvlText w:val="%4)"/>
      <w:lvlJc w:val="left"/>
      <w:pPr>
        <w:ind w:left="1211" w:hanging="36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255" w15:restartNumberingAfterBreak="0">
    <w:nsid w:val="65D32B70"/>
    <w:multiLevelType w:val="hybridMultilevel"/>
    <w:tmpl w:val="5FA8438C"/>
    <w:lvl w:ilvl="0" w:tplc="65DE8B1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6" w15:restartNumberingAfterBreak="0">
    <w:nsid w:val="66906473"/>
    <w:multiLevelType w:val="hybridMultilevel"/>
    <w:tmpl w:val="FE76979C"/>
    <w:lvl w:ilvl="0" w:tplc="BF00EA64">
      <w:start w:val="1"/>
      <w:numFmt w:val="decimal"/>
      <w:lvlText w:val="%1."/>
      <w:lvlJc w:val="left"/>
      <w:pPr>
        <w:tabs>
          <w:tab w:val="num" w:pos="284"/>
        </w:tabs>
        <w:ind w:left="567" w:hanging="283"/>
      </w:pPr>
      <w:rPr>
        <w:rFonts w:asciiTheme="minorHAnsi" w:hAnsiTheme="minorHAnsi" w:cstheme="minorHAnsi"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7" w15:restartNumberingAfterBreak="0">
    <w:nsid w:val="670B5397"/>
    <w:multiLevelType w:val="hybridMultilevel"/>
    <w:tmpl w:val="1FBE3F06"/>
    <w:lvl w:ilvl="0" w:tplc="5B78928E">
      <w:start w:val="1"/>
      <w:numFmt w:val="decimal"/>
      <w:lvlText w:val="%1)"/>
      <w:lvlJc w:val="left"/>
      <w:pPr>
        <w:tabs>
          <w:tab w:val="num" w:pos="1440"/>
        </w:tabs>
        <w:ind w:left="1440" w:hanging="360"/>
      </w:pPr>
      <w:rPr>
        <w:rFonts w:asciiTheme="minorHAnsi" w:hAnsiTheme="minorHAnsi" w:cstheme="minorHAnsi" w:hint="default"/>
        <w:b w:val="0"/>
        <w:bCs w:val="0"/>
        <w:i w:val="0"/>
        <w:i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8" w15:restartNumberingAfterBreak="0">
    <w:nsid w:val="674638A6"/>
    <w:multiLevelType w:val="hybridMultilevel"/>
    <w:tmpl w:val="67EE9406"/>
    <w:lvl w:ilvl="0" w:tplc="BA42013C">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738"/>
        </w:tabs>
        <w:ind w:left="851" w:hanging="283"/>
      </w:pPr>
      <w:rPr>
        <w:rFonts w:ascii="Verdana" w:hAnsi="Verdana" w:cs="Verdana" w:hint="default"/>
        <w:b w:val="0"/>
        <w:bCs w:val="0"/>
        <w:i w:val="0"/>
        <w:iCs w:val="0"/>
        <w:sz w:val="20"/>
        <w:szCs w:val="20"/>
      </w:rPr>
    </w:lvl>
    <w:lvl w:ilvl="2" w:tplc="0415001B">
      <w:start w:val="1"/>
      <w:numFmt w:val="decimal"/>
      <w:lvlText w:val="%3."/>
      <w:lvlJc w:val="left"/>
      <w:pPr>
        <w:tabs>
          <w:tab w:val="num" w:pos="284"/>
        </w:tabs>
        <w:ind w:left="567" w:hanging="283"/>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9" w15:restartNumberingAfterBreak="0">
    <w:nsid w:val="67D363AB"/>
    <w:multiLevelType w:val="hybridMultilevel"/>
    <w:tmpl w:val="BA7E1B84"/>
    <w:lvl w:ilvl="0" w:tplc="BA42013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15:restartNumberingAfterBreak="0">
    <w:nsid w:val="688C0A69"/>
    <w:multiLevelType w:val="hybridMultilevel"/>
    <w:tmpl w:val="DF2052CC"/>
    <w:lvl w:ilvl="0" w:tplc="F3EC31CA">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61" w15:restartNumberingAfterBreak="0">
    <w:nsid w:val="68C64AC1"/>
    <w:multiLevelType w:val="hybridMultilevel"/>
    <w:tmpl w:val="35267AF2"/>
    <w:lvl w:ilvl="0" w:tplc="65DE8B1A">
      <w:start w:val="1"/>
      <w:numFmt w:val="decimal"/>
      <w:lvlText w:val="%1."/>
      <w:lvlJc w:val="left"/>
      <w:pPr>
        <w:tabs>
          <w:tab w:val="num" w:pos="720"/>
        </w:tabs>
        <w:ind w:left="720" w:hanging="360"/>
      </w:pPr>
      <w:rPr>
        <w:rFonts w:hint="default"/>
      </w:rPr>
    </w:lvl>
    <w:lvl w:ilvl="1" w:tplc="BA42013C">
      <w:start w:val="1"/>
      <w:numFmt w:val="lowerLetter"/>
      <w:lvlText w:val="%2."/>
      <w:lvlJc w:val="left"/>
      <w:pPr>
        <w:tabs>
          <w:tab w:val="num" w:pos="1440"/>
        </w:tabs>
        <w:ind w:left="1440" w:hanging="360"/>
      </w:pPr>
    </w:lvl>
    <w:lvl w:ilvl="2" w:tplc="65DE8B1A">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2" w15:restartNumberingAfterBreak="0">
    <w:nsid w:val="68CF11C5"/>
    <w:multiLevelType w:val="hybridMultilevel"/>
    <w:tmpl w:val="BF54783C"/>
    <w:lvl w:ilvl="0" w:tplc="9BDE02DC">
      <w:start w:val="1"/>
      <w:numFmt w:val="decimal"/>
      <w:lvlText w:val="%1."/>
      <w:lvlJc w:val="left"/>
      <w:pPr>
        <w:tabs>
          <w:tab w:val="num" w:pos="720"/>
        </w:tabs>
        <w:ind w:left="720" w:hanging="360"/>
      </w:pPr>
    </w:lvl>
    <w:lvl w:ilvl="1" w:tplc="0634617A">
      <w:start w:val="1"/>
      <w:numFmt w:val="lowerLetter"/>
      <w:lvlText w:val="%2."/>
      <w:lvlJc w:val="left"/>
      <w:pPr>
        <w:tabs>
          <w:tab w:val="num" w:pos="1440"/>
        </w:tabs>
        <w:ind w:left="1440" w:hanging="360"/>
      </w:pPr>
    </w:lvl>
    <w:lvl w:ilvl="2" w:tplc="21A051D0" w:tentative="1">
      <w:start w:val="1"/>
      <w:numFmt w:val="lowerRoman"/>
      <w:lvlText w:val="%3."/>
      <w:lvlJc w:val="right"/>
      <w:pPr>
        <w:tabs>
          <w:tab w:val="num" w:pos="2160"/>
        </w:tabs>
        <w:ind w:left="2160" w:hanging="180"/>
      </w:pPr>
    </w:lvl>
    <w:lvl w:ilvl="3" w:tplc="01D0D6B8" w:tentative="1">
      <w:start w:val="1"/>
      <w:numFmt w:val="decimal"/>
      <w:lvlText w:val="%4."/>
      <w:lvlJc w:val="left"/>
      <w:pPr>
        <w:tabs>
          <w:tab w:val="num" w:pos="2880"/>
        </w:tabs>
        <w:ind w:left="2880" w:hanging="360"/>
      </w:pPr>
    </w:lvl>
    <w:lvl w:ilvl="4" w:tplc="FD4CF97C" w:tentative="1">
      <w:start w:val="1"/>
      <w:numFmt w:val="lowerLetter"/>
      <w:lvlText w:val="%5."/>
      <w:lvlJc w:val="left"/>
      <w:pPr>
        <w:tabs>
          <w:tab w:val="num" w:pos="3600"/>
        </w:tabs>
        <w:ind w:left="3600" w:hanging="360"/>
      </w:pPr>
    </w:lvl>
    <w:lvl w:ilvl="5" w:tplc="C234BE8C" w:tentative="1">
      <w:start w:val="1"/>
      <w:numFmt w:val="lowerRoman"/>
      <w:lvlText w:val="%6."/>
      <w:lvlJc w:val="right"/>
      <w:pPr>
        <w:tabs>
          <w:tab w:val="num" w:pos="4320"/>
        </w:tabs>
        <w:ind w:left="4320" w:hanging="180"/>
      </w:pPr>
    </w:lvl>
    <w:lvl w:ilvl="6" w:tplc="A6267D42" w:tentative="1">
      <w:start w:val="1"/>
      <w:numFmt w:val="decimal"/>
      <w:lvlText w:val="%7."/>
      <w:lvlJc w:val="left"/>
      <w:pPr>
        <w:tabs>
          <w:tab w:val="num" w:pos="5040"/>
        </w:tabs>
        <w:ind w:left="5040" w:hanging="360"/>
      </w:pPr>
    </w:lvl>
    <w:lvl w:ilvl="7" w:tplc="BDF27184" w:tentative="1">
      <w:start w:val="1"/>
      <w:numFmt w:val="lowerLetter"/>
      <w:lvlText w:val="%8."/>
      <w:lvlJc w:val="left"/>
      <w:pPr>
        <w:tabs>
          <w:tab w:val="num" w:pos="5760"/>
        </w:tabs>
        <w:ind w:left="5760" w:hanging="360"/>
      </w:pPr>
    </w:lvl>
    <w:lvl w:ilvl="8" w:tplc="72685B3C" w:tentative="1">
      <w:start w:val="1"/>
      <w:numFmt w:val="lowerRoman"/>
      <w:lvlText w:val="%9."/>
      <w:lvlJc w:val="right"/>
      <w:pPr>
        <w:tabs>
          <w:tab w:val="num" w:pos="6480"/>
        </w:tabs>
        <w:ind w:left="6480" w:hanging="180"/>
      </w:pPr>
    </w:lvl>
  </w:abstractNum>
  <w:abstractNum w:abstractNumId="263" w15:restartNumberingAfterBreak="0">
    <w:nsid w:val="6931510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95F2010"/>
    <w:multiLevelType w:val="hybridMultilevel"/>
    <w:tmpl w:val="1848FD34"/>
    <w:lvl w:ilvl="0" w:tplc="04150011">
      <w:start w:val="1"/>
      <w:numFmt w:val="decimal"/>
      <w:lvlText w:val="%1)"/>
      <w:lvlJc w:val="left"/>
      <w:pPr>
        <w:tabs>
          <w:tab w:val="num" w:pos="700"/>
        </w:tabs>
        <w:ind w:left="700" w:hanging="360"/>
      </w:pPr>
      <w:rPr>
        <w:rFonts w:hint="default"/>
      </w:r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265" w15:restartNumberingAfterBreak="0">
    <w:nsid w:val="69E3677F"/>
    <w:multiLevelType w:val="hybridMultilevel"/>
    <w:tmpl w:val="BC243AD8"/>
    <w:lvl w:ilvl="0" w:tplc="65BEA128">
      <w:start w:val="1"/>
      <w:numFmt w:val="decimal"/>
      <w:lvlText w:val="%1)"/>
      <w:lvlJc w:val="left"/>
      <w:pPr>
        <w:tabs>
          <w:tab w:val="num" w:pos="375"/>
        </w:tabs>
        <w:ind w:left="375" w:hanging="375"/>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6" w15:restartNumberingAfterBreak="0">
    <w:nsid w:val="6A41190A"/>
    <w:multiLevelType w:val="hybridMultilevel"/>
    <w:tmpl w:val="8FA65C86"/>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6B4337EE"/>
    <w:multiLevelType w:val="hybridMultilevel"/>
    <w:tmpl w:val="A93AAFFE"/>
    <w:lvl w:ilvl="0" w:tplc="894E09F2">
      <w:start w:val="1"/>
      <w:numFmt w:val="decimal"/>
      <w:lvlText w:val="%1."/>
      <w:lvlJc w:val="left"/>
      <w:pPr>
        <w:tabs>
          <w:tab w:val="num" w:pos="426"/>
        </w:tabs>
        <w:ind w:left="426"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6B851DB8"/>
    <w:multiLevelType w:val="hybridMultilevel"/>
    <w:tmpl w:val="921A67A8"/>
    <w:lvl w:ilvl="0" w:tplc="BB5A1C3A">
      <w:start w:val="1"/>
      <w:numFmt w:val="decimal"/>
      <w:lvlText w:val="%1."/>
      <w:lvlJc w:val="left"/>
      <w:pPr>
        <w:tabs>
          <w:tab w:val="num" w:pos="284"/>
        </w:tabs>
        <w:ind w:left="567" w:hanging="283"/>
      </w:pPr>
      <w:rPr>
        <w:rFonts w:hint="default"/>
      </w:rPr>
    </w:lvl>
    <w:lvl w:ilvl="1" w:tplc="04150019">
      <w:start w:val="1"/>
      <w:numFmt w:val="lowerLetter"/>
      <w:lvlText w:val="%2)"/>
      <w:lvlJc w:val="left"/>
      <w:pPr>
        <w:tabs>
          <w:tab w:val="num" w:pos="1250"/>
        </w:tabs>
        <w:ind w:left="1363" w:hanging="283"/>
      </w:pPr>
      <w:rPr>
        <w:rFonts w:ascii="Verdana" w:hAnsi="Verdana" w:cs="Verdana" w:hint="default"/>
        <w:b w:val="0"/>
        <w:bCs w:val="0"/>
        <w:i w:val="0"/>
        <w:iCs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0" w15:restartNumberingAfterBreak="0">
    <w:nsid w:val="6C9448CB"/>
    <w:multiLevelType w:val="multilevel"/>
    <w:tmpl w:val="C9042218"/>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271" w15:restartNumberingAfterBreak="0">
    <w:nsid w:val="6CD04016"/>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72" w15:restartNumberingAfterBreak="0">
    <w:nsid w:val="6CFC4CF9"/>
    <w:multiLevelType w:val="hybridMultilevel"/>
    <w:tmpl w:val="6392665E"/>
    <w:lvl w:ilvl="0" w:tplc="C5C493D4">
      <w:start w:val="1"/>
      <w:numFmt w:val="decimal"/>
      <w:lvlText w:val="%1."/>
      <w:lvlJc w:val="left"/>
      <w:pPr>
        <w:tabs>
          <w:tab w:val="num" w:pos="950"/>
        </w:tabs>
        <w:ind w:left="950" w:hanging="340"/>
      </w:pPr>
      <w:rPr>
        <w:rFonts w:hint="default"/>
      </w:rPr>
    </w:lvl>
    <w:lvl w:ilvl="1" w:tplc="04150019" w:tentative="1">
      <w:start w:val="1"/>
      <w:numFmt w:val="lowerLetter"/>
      <w:lvlText w:val="%2."/>
      <w:lvlJc w:val="left"/>
      <w:pPr>
        <w:tabs>
          <w:tab w:val="num" w:pos="1002"/>
        </w:tabs>
        <w:ind w:left="1002" w:hanging="360"/>
      </w:pPr>
    </w:lvl>
    <w:lvl w:ilvl="2" w:tplc="0415001B" w:tentative="1">
      <w:start w:val="1"/>
      <w:numFmt w:val="lowerRoman"/>
      <w:lvlText w:val="%3."/>
      <w:lvlJc w:val="right"/>
      <w:pPr>
        <w:tabs>
          <w:tab w:val="num" w:pos="1722"/>
        </w:tabs>
        <w:ind w:left="1722" w:hanging="180"/>
      </w:pPr>
    </w:lvl>
    <w:lvl w:ilvl="3" w:tplc="0415000F" w:tentative="1">
      <w:start w:val="1"/>
      <w:numFmt w:val="decimal"/>
      <w:lvlText w:val="%4."/>
      <w:lvlJc w:val="left"/>
      <w:pPr>
        <w:tabs>
          <w:tab w:val="num" w:pos="2442"/>
        </w:tabs>
        <w:ind w:left="2442" w:hanging="360"/>
      </w:pPr>
    </w:lvl>
    <w:lvl w:ilvl="4" w:tplc="04150019" w:tentative="1">
      <w:start w:val="1"/>
      <w:numFmt w:val="lowerLetter"/>
      <w:lvlText w:val="%5."/>
      <w:lvlJc w:val="left"/>
      <w:pPr>
        <w:tabs>
          <w:tab w:val="num" w:pos="3162"/>
        </w:tabs>
        <w:ind w:left="3162" w:hanging="360"/>
      </w:pPr>
    </w:lvl>
    <w:lvl w:ilvl="5" w:tplc="0415001B" w:tentative="1">
      <w:start w:val="1"/>
      <w:numFmt w:val="lowerRoman"/>
      <w:lvlText w:val="%6."/>
      <w:lvlJc w:val="right"/>
      <w:pPr>
        <w:tabs>
          <w:tab w:val="num" w:pos="3882"/>
        </w:tabs>
        <w:ind w:left="3882" w:hanging="180"/>
      </w:pPr>
    </w:lvl>
    <w:lvl w:ilvl="6" w:tplc="0415000F" w:tentative="1">
      <w:start w:val="1"/>
      <w:numFmt w:val="decimal"/>
      <w:lvlText w:val="%7."/>
      <w:lvlJc w:val="left"/>
      <w:pPr>
        <w:tabs>
          <w:tab w:val="num" w:pos="4602"/>
        </w:tabs>
        <w:ind w:left="4602" w:hanging="360"/>
      </w:pPr>
    </w:lvl>
    <w:lvl w:ilvl="7" w:tplc="04150019" w:tentative="1">
      <w:start w:val="1"/>
      <w:numFmt w:val="lowerLetter"/>
      <w:lvlText w:val="%8."/>
      <w:lvlJc w:val="left"/>
      <w:pPr>
        <w:tabs>
          <w:tab w:val="num" w:pos="5322"/>
        </w:tabs>
        <w:ind w:left="5322" w:hanging="360"/>
      </w:pPr>
    </w:lvl>
    <w:lvl w:ilvl="8" w:tplc="0415001B" w:tentative="1">
      <w:start w:val="1"/>
      <w:numFmt w:val="lowerRoman"/>
      <w:lvlText w:val="%9."/>
      <w:lvlJc w:val="right"/>
      <w:pPr>
        <w:tabs>
          <w:tab w:val="num" w:pos="6042"/>
        </w:tabs>
        <w:ind w:left="6042" w:hanging="180"/>
      </w:pPr>
    </w:lvl>
  </w:abstractNum>
  <w:abstractNum w:abstractNumId="273" w15:restartNumberingAfterBreak="0">
    <w:nsid w:val="6D285F76"/>
    <w:multiLevelType w:val="hybridMultilevel"/>
    <w:tmpl w:val="EF1470BE"/>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74" w15:restartNumberingAfterBreak="0">
    <w:nsid w:val="6D4705DE"/>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DEA7FC5"/>
    <w:multiLevelType w:val="hybridMultilevel"/>
    <w:tmpl w:val="D4321232"/>
    <w:lvl w:ilvl="0" w:tplc="C4487F3E">
      <w:start w:val="1"/>
      <w:numFmt w:val="decimal"/>
      <w:lvlText w:val="%1."/>
      <w:lvlJc w:val="left"/>
      <w:pPr>
        <w:tabs>
          <w:tab w:val="num" w:pos="0"/>
        </w:tabs>
        <w:ind w:left="567" w:hanging="283"/>
      </w:pPr>
      <w:rPr>
        <w:rFonts w:hint="default"/>
      </w:rPr>
    </w:lvl>
    <w:lvl w:ilvl="1" w:tplc="BA4201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6" w15:restartNumberingAfterBreak="0">
    <w:nsid w:val="6F31785B"/>
    <w:multiLevelType w:val="hybridMultilevel"/>
    <w:tmpl w:val="A90E1FE6"/>
    <w:lvl w:ilvl="0" w:tplc="C8367B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6FEA31D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8" w15:restartNumberingAfterBreak="0">
    <w:nsid w:val="71A21811"/>
    <w:multiLevelType w:val="hybridMultilevel"/>
    <w:tmpl w:val="CFE88C3A"/>
    <w:lvl w:ilvl="0" w:tplc="23746190">
      <w:start w:val="1"/>
      <w:numFmt w:val="decimal"/>
      <w:lvlText w:val="%1)"/>
      <w:lvlJc w:val="left"/>
      <w:pPr>
        <w:ind w:left="4187"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279"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2A318E1"/>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81"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2"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3" w15:restartNumberingAfterBreak="0">
    <w:nsid w:val="74D56CB8"/>
    <w:multiLevelType w:val="hybridMultilevel"/>
    <w:tmpl w:val="2E5E5396"/>
    <w:lvl w:ilvl="0" w:tplc="D94854C4">
      <w:start w:val="1"/>
      <w:numFmt w:val="lowerLetter"/>
      <w:lvlText w:val="%1)"/>
      <w:lvlJc w:val="left"/>
      <w:pPr>
        <w:tabs>
          <w:tab w:val="num" w:pos="1440"/>
        </w:tabs>
        <w:ind w:left="1440" w:hanging="360"/>
      </w:pPr>
      <w:rPr>
        <w:b w:val="0"/>
        <w:bCs/>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84" w15:restartNumberingAfterBreak="0">
    <w:nsid w:val="76166B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15:restartNumberingAfterBreak="0">
    <w:nsid w:val="76415DA7"/>
    <w:multiLevelType w:val="hybridMultilevel"/>
    <w:tmpl w:val="104EF058"/>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6" w15:restartNumberingAfterBreak="0">
    <w:nsid w:val="7676583B"/>
    <w:multiLevelType w:val="hybridMultilevel"/>
    <w:tmpl w:val="2EA01522"/>
    <w:lvl w:ilvl="0" w:tplc="04150011">
      <w:start w:val="1"/>
      <w:numFmt w:val="decimal"/>
      <w:lvlText w:val="%1)"/>
      <w:lvlJc w:val="left"/>
      <w:pPr>
        <w:tabs>
          <w:tab w:val="num" w:pos="700"/>
        </w:tabs>
        <w:ind w:left="700" w:hanging="360"/>
      </w:pPr>
    </w:lvl>
    <w:lvl w:ilvl="1" w:tplc="04150019" w:tentative="1">
      <w:start w:val="1"/>
      <w:numFmt w:val="lowerLetter"/>
      <w:lvlText w:val="%2."/>
      <w:lvlJc w:val="left"/>
      <w:pPr>
        <w:tabs>
          <w:tab w:val="num" w:pos="1420"/>
        </w:tabs>
        <w:ind w:left="1420" w:hanging="360"/>
      </w:p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287" w15:restartNumberingAfterBreak="0">
    <w:nsid w:val="77500736"/>
    <w:multiLevelType w:val="hybridMultilevel"/>
    <w:tmpl w:val="99ACF314"/>
    <w:lvl w:ilvl="0" w:tplc="D49C123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7EB52AB"/>
    <w:multiLevelType w:val="hybridMultilevel"/>
    <w:tmpl w:val="9F283DC4"/>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03C4E8EE">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9" w15:restartNumberingAfterBreak="0">
    <w:nsid w:val="7862115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90" w15:restartNumberingAfterBreak="0">
    <w:nsid w:val="7944739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291" w15:restartNumberingAfterBreak="0">
    <w:nsid w:val="79A56E7C"/>
    <w:multiLevelType w:val="hybridMultilevel"/>
    <w:tmpl w:val="B15456F0"/>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92" w15:restartNumberingAfterBreak="0">
    <w:nsid w:val="79E91F4F"/>
    <w:multiLevelType w:val="hybridMultilevel"/>
    <w:tmpl w:val="A4783CAC"/>
    <w:lvl w:ilvl="0" w:tplc="7E143E3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3"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294" w15:restartNumberingAfterBreak="0">
    <w:nsid w:val="7B2E5897"/>
    <w:multiLevelType w:val="hybridMultilevel"/>
    <w:tmpl w:val="9CE4572E"/>
    <w:lvl w:ilvl="0" w:tplc="D49262FA">
      <w:start w:val="1"/>
      <w:numFmt w:val="decimal"/>
      <w:lvlText w:val="%1)"/>
      <w:lvlJc w:val="left"/>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6"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15:restartNumberingAfterBreak="0">
    <w:nsid w:val="7BD90A4D"/>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8" w15:restartNumberingAfterBreak="0">
    <w:nsid w:val="7CBF1205"/>
    <w:multiLevelType w:val="hybridMultilevel"/>
    <w:tmpl w:val="F836BADA"/>
    <w:lvl w:ilvl="0" w:tplc="04150017">
      <w:start w:val="1"/>
      <w:numFmt w:val="lowerLetter"/>
      <w:lvlText w:val="%1)"/>
      <w:lvlJc w:val="left"/>
      <w:pPr>
        <w:ind w:left="1211" w:hanging="360"/>
      </w:p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299" w15:restartNumberingAfterBreak="0">
    <w:nsid w:val="7D6279CC"/>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00" w15:restartNumberingAfterBreak="0">
    <w:nsid w:val="7D77248F"/>
    <w:multiLevelType w:val="hybridMultilevel"/>
    <w:tmpl w:val="502611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1" w15:restartNumberingAfterBreak="0">
    <w:nsid w:val="7DB13AD0"/>
    <w:multiLevelType w:val="hybridMultilevel"/>
    <w:tmpl w:val="6732481A"/>
    <w:lvl w:ilvl="0" w:tplc="04150011">
      <w:start w:val="1"/>
      <w:numFmt w:val="decimal"/>
      <w:lvlText w:val="%1)"/>
      <w:lvlJc w:val="left"/>
      <w:pPr>
        <w:ind w:left="786" w:hanging="360"/>
      </w:pPr>
    </w:lvl>
    <w:lvl w:ilvl="1" w:tplc="04150019">
      <w:start w:val="1"/>
      <w:numFmt w:val="lowerLetter"/>
      <w:lvlText w:val="%2."/>
      <w:lvlJc w:val="left"/>
      <w:pPr>
        <w:ind w:left="2207" w:hanging="360"/>
      </w:pPr>
    </w:lvl>
    <w:lvl w:ilvl="2" w:tplc="0415001B" w:tentative="1">
      <w:start w:val="1"/>
      <w:numFmt w:val="lowerRoman"/>
      <w:lvlText w:val="%3."/>
      <w:lvlJc w:val="right"/>
      <w:pPr>
        <w:ind w:left="2927" w:hanging="180"/>
      </w:pPr>
    </w:lvl>
    <w:lvl w:ilvl="3" w:tplc="0415000F" w:tentative="1">
      <w:start w:val="1"/>
      <w:numFmt w:val="decimal"/>
      <w:lvlText w:val="%4."/>
      <w:lvlJc w:val="left"/>
      <w:pPr>
        <w:ind w:left="3647" w:hanging="360"/>
      </w:pPr>
    </w:lvl>
    <w:lvl w:ilvl="4" w:tplc="04150019" w:tentative="1">
      <w:start w:val="1"/>
      <w:numFmt w:val="lowerLetter"/>
      <w:lvlText w:val="%5."/>
      <w:lvlJc w:val="left"/>
      <w:pPr>
        <w:ind w:left="4367" w:hanging="360"/>
      </w:pPr>
    </w:lvl>
    <w:lvl w:ilvl="5" w:tplc="0415001B" w:tentative="1">
      <w:start w:val="1"/>
      <w:numFmt w:val="lowerRoman"/>
      <w:lvlText w:val="%6."/>
      <w:lvlJc w:val="right"/>
      <w:pPr>
        <w:ind w:left="5087" w:hanging="180"/>
      </w:pPr>
    </w:lvl>
    <w:lvl w:ilvl="6" w:tplc="0415000F" w:tentative="1">
      <w:start w:val="1"/>
      <w:numFmt w:val="decimal"/>
      <w:lvlText w:val="%7."/>
      <w:lvlJc w:val="left"/>
      <w:pPr>
        <w:ind w:left="5807" w:hanging="360"/>
      </w:pPr>
    </w:lvl>
    <w:lvl w:ilvl="7" w:tplc="04150019" w:tentative="1">
      <w:start w:val="1"/>
      <w:numFmt w:val="lowerLetter"/>
      <w:lvlText w:val="%8."/>
      <w:lvlJc w:val="left"/>
      <w:pPr>
        <w:ind w:left="6527" w:hanging="360"/>
      </w:pPr>
    </w:lvl>
    <w:lvl w:ilvl="8" w:tplc="0415001B" w:tentative="1">
      <w:start w:val="1"/>
      <w:numFmt w:val="lowerRoman"/>
      <w:lvlText w:val="%9."/>
      <w:lvlJc w:val="right"/>
      <w:pPr>
        <w:ind w:left="7247" w:hanging="180"/>
      </w:pPr>
    </w:lvl>
  </w:abstractNum>
  <w:abstractNum w:abstractNumId="302" w15:restartNumberingAfterBreak="0">
    <w:nsid w:val="7E18458D"/>
    <w:multiLevelType w:val="hybridMultilevel"/>
    <w:tmpl w:val="AFEED64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3" w15:restartNumberingAfterBreak="0">
    <w:nsid w:val="7E2237B5"/>
    <w:multiLevelType w:val="multilevel"/>
    <w:tmpl w:val="882A3FA4"/>
    <w:lvl w:ilvl="0">
      <w:start w:val="1"/>
      <w:numFmt w:val="decimal"/>
      <w:lvlText w:val="%1."/>
      <w:lvlJc w:val="left"/>
      <w:pPr>
        <w:tabs>
          <w:tab w:val="num" w:pos="1146"/>
        </w:tabs>
        <w:ind w:left="1146" w:hanging="720"/>
      </w:pPr>
      <w:rPr>
        <w:rFonts w:ascii="Verdana" w:hAnsi="Verdana" w:cs="Times New Roman" w:hint="default"/>
        <w:b/>
        <w:bCs w:val="0"/>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720"/>
      </w:pPr>
      <w:rPr>
        <w:rFonts w:hint="default"/>
      </w:rPr>
    </w:lvl>
    <w:lvl w:ilvl="2">
      <w:start w:val="1"/>
      <w:numFmt w:val="lowerLetter"/>
      <w:lvlText w:val="%3)"/>
      <w:lvlJc w:val="left"/>
      <w:pPr>
        <w:tabs>
          <w:tab w:val="num" w:pos="720"/>
        </w:tabs>
        <w:ind w:left="720" w:hanging="36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360"/>
        </w:tabs>
        <w:ind w:left="360" w:hanging="720"/>
      </w:pPr>
      <w:rPr>
        <w:rFonts w:hint="default"/>
        <w:b w:val="0"/>
        <w:bCs w:val="0"/>
        <w:i w:val="0"/>
        <w:iCs w:val="0"/>
        <w:color w:val="auto"/>
      </w:rPr>
    </w:lvl>
    <w:lvl w:ilvl="4">
      <w:start w:val="1"/>
      <w:numFmt w:val="decimal"/>
      <w:lvlText w:val="(%5)"/>
      <w:lvlJc w:val="left"/>
      <w:pPr>
        <w:tabs>
          <w:tab w:val="num" w:pos="360"/>
        </w:tabs>
        <w:ind w:left="3240" w:hanging="720"/>
      </w:pPr>
      <w:rPr>
        <w:rFonts w:hint="default"/>
      </w:rPr>
    </w:lvl>
    <w:lvl w:ilvl="5">
      <w:start w:val="1"/>
      <w:numFmt w:val="lowerLetter"/>
      <w:lvlText w:val="(%6)"/>
      <w:lvlJc w:val="left"/>
      <w:pPr>
        <w:tabs>
          <w:tab w:val="num" w:pos="360"/>
        </w:tabs>
        <w:ind w:left="3960" w:hanging="720"/>
      </w:pPr>
      <w:rPr>
        <w:rFonts w:hint="default"/>
      </w:rPr>
    </w:lvl>
    <w:lvl w:ilvl="6">
      <w:start w:val="1"/>
      <w:numFmt w:val="lowerRoman"/>
      <w:lvlText w:val="(%7)"/>
      <w:lvlJc w:val="left"/>
      <w:pPr>
        <w:tabs>
          <w:tab w:val="num" w:pos="360"/>
        </w:tabs>
        <w:ind w:left="4680" w:hanging="720"/>
      </w:pPr>
      <w:rPr>
        <w:rFonts w:hint="default"/>
      </w:rPr>
    </w:lvl>
    <w:lvl w:ilvl="7">
      <w:start w:val="1"/>
      <w:numFmt w:val="lowerLetter"/>
      <w:lvlText w:val="(%8)"/>
      <w:lvlJc w:val="left"/>
      <w:pPr>
        <w:tabs>
          <w:tab w:val="num" w:pos="360"/>
        </w:tabs>
        <w:ind w:left="5400" w:hanging="720"/>
      </w:pPr>
      <w:rPr>
        <w:rFonts w:hint="default"/>
      </w:rPr>
    </w:lvl>
    <w:lvl w:ilvl="8">
      <w:start w:val="1"/>
      <w:numFmt w:val="lowerRoman"/>
      <w:lvlText w:val="(%9)"/>
      <w:lvlJc w:val="left"/>
      <w:pPr>
        <w:tabs>
          <w:tab w:val="num" w:pos="360"/>
        </w:tabs>
        <w:ind w:left="6120" w:hanging="720"/>
      </w:pPr>
      <w:rPr>
        <w:rFonts w:hint="default"/>
      </w:rPr>
    </w:lvl>
  </w:abstractNum>
  <w:abstractNum w:abstractNumId="304" w15:restartNumberingAfterBreak="0">
    <w:nsid w:val="7E2642D5"/>
    <w:multiLevelType w:val="hybridMultilevel"/>
    <w:tmpl w:val="611CD6FE"/>
    <w:lvl w:ilvl="0" w:tplc="6AA80C0A">
      <w:start w:val="1"/>
      <w:numFmt w:val="decimal"/>
      <w:lvlText w:val="%1."/>
      <w:lvlJc w:val="left"/>
      <w:pPr>
        <w:tabs>
          <w:tab w:val="num" w:pos="284"/>
        </w:tabs>
        <w:ind w:left="567" w:hanging="283"/>
      </w:pPr>
      <w:rPr>
        <w:rFonts w:hint="default"/>
      </w:rPr>
    </w:lvl>
    <w:lvl w:ilvl="1" w:tplc="6B7E1DB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5"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6"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0"/>
  </w:num>
  <w:num w:numId="2">
    <w:abstractNumId w:val="220"/>
  </w:num>
  <w:num w:numId="3">
    <w:abstractNumId w:val="117"/>
  </w:num>
  <w:num w:numId="4">
    <w:abstractNumId w:val="131"/>
  </w:num>
  <w:num w:numId="5">
    <w:abstractNumId w:val="158"/>
  </w:num>
  <w:num w:numId="6">
    <w:abstractNumId w:val="204"/>
  </w:num>
  <w:num w:numId="7">
    <w:abstractNumId w:val="208"/>
  </w:num>
  <w:num w:numId="8">
    <w:abstractNumId w:val="45"/>
  </w:num>
  <w:num w:numId="9">
    <w:abstractNumId w:val="82"/>
  </w:num>
  <w:num w:numId="10">
    <w:abstractNumId w:val="234"/>
    <w:lvlOverride w:ilvl="0">
      <w:startOverride w:val="1"/>
    </w:lvlOverride>
  </w:num>
  <w:num w:numId="11">
    <w:abstractNumId w:val="172"/>
    <w:lvlOverride w:ilvl="0">
      <w:startOverride w:val="1"/>
    </w:lvlOverride>
  </w:num>
  <w:num w:numId="12">
    <w:abstractNumId w:val="80"/>
  </w:num>
  <w:num w:numId="13">
    <w:abstractNumId w:val="95"/>
  </w:num>
  <w:num w:numId="14">
    <w:abstractNumId w:val="217"/>
  </w:num>
  <w:num w:numId="15">
    <w:abstractNumId w:val="15"/>
  </w:num>
  <w:num w:numId="16">
    <w:abstractNumId w:val="189"/>
  </w:num>
  <w:num w:numId="17">
    <w:abstractNumId w:val="36"/>
  </w:num>
  <w:num w:numId="18">
    <w:abstractNumId w:val="33"/>
  </w:num>
  <w:num w:numId="19">
    <w:abstractNumId w:val="71"/>
  </w:num>
  <w:num w:numId="20">
    <w:abstractNumId w:val="295"/>
  </w:num>
  <w:num w:numId="21">
    <w:abstractNumId w:val="207"/>
  </w:num>
  <w:num w:numId="22">
    <w:abstractNumId w:val="267"/>
  </w:num>
  <w:num w:numId="23">
    <w:abstractNumId w:val="146"/>
  </w:num>
  <w:num w:numId="24">
    <w:abstractNumId w:val="277"/>
  </w:num>
  <w:num w:numId="25">
    <w:abstractNumId w:val="88"/>
  </w:num>
  <w:num w:numId="26">
    <w:abstractNumId w:val="81"/>
  </w:num>
  <w:num w:numId="27">
    <w:abstractNumId w:val="156"/>
  </w:num>
  <w:num w:numId="28">
    <w:abstractNumId w:val="98"/>
  </w:num>
  <w:num w:numId="29">
    <w:abstractNumId w:val="281"/>
  </w:num>
  <w:num w:numId="30">
    <w:abstractNumId w:val="135"/>
  </w:num>
  <w:num w:numId="31">
    <w:abstractNumId w:val="24"/>
  </w:num>
  <w:num w:numId="32">
    <w:abstractNumId w:val="231"/>
  </w:num>
  <w:num w:numId="33">
    <w:abstractNumId w:val="282"/>
  </w:num>
  <w:num w:numId="34">
    <w:abstractNumId w:val="105"/>
  </w:num>
  <w:num w:numId="35">
    <w:abstractNumId w:val="306"/>
  </w:num>
  <w:num w:numId="36">
    <w:abstractNumId w:val="94"/>
  </w:num>
  <w:num w:numId="37">
    <w:abstractNumId w:val="144"/>
  </w:num>
  <w:num w:numId="38">
    <w:abstractNumId w:val="25"/>
  </w:num>
  <w:num w:numId="39">
    <w:abstractNumId w:val="166"/>
  </w:num>
  <w:num w:numId="40">
    <w:abstractNumId w:val="96"/>
  </w:num>
  <w:num w:numId="41">
    <w:abstractNumId w:val="167"/>
  </w:num>
  <w:num w:numId="42">
    <w:abstractNumId w:val="296"/>
  </w:num>
  <w:num w:numId="43">
    <w:abstractNumId w:val="130"/>
  </w:num>
  <w:num w:numId="44">
    <w:abstractNumId w:val="124"/>
  </w:num>
  <w:num w:numId="45">
    <w:abstractNumId w:val="90"/>
  </w:num>
  <w:num w:numId="46">
    <w:abstractNumId w:val="191"/>
  </w:num>
  <w:num w:numId="47">
    <w:abstractNumId w:val="47"/>
  </w:num>
  <w:num w:numId="48">
    <w:abstractNumId w:val="66"/>
  </w:num>
  <w:num w:numId="49">
    <w:abstractNumId w:val="87"/>
  </w:num>
  <w:num w:numId="50">
    <w:abstractNumId w:val="284"/>
  </w:num>
  <w:num w:numId="51">
    <w:abstractNumId w:val="114"/>
  </w:num>
  <w:num w:numId="52">
    <w:abstractNumId w:val="253"/>
  </w:num>
  <w:num w:numId="53">
    <w:abstractNumId w:val="138"/>
  </w:num>
  <w:num w:numId="54">
    <w:abstractNumId w:val="283"/>
  </w:num>
  <w:num w:numId="55">
    <w:abstractNumId w:val="209"/>
  </w:num>
  <w:num w:numId="56">
    <w:abstractNumId w:val="129"/>
  </w:num>
  <w:num w:numId="57">
    <w:abstractNumId w:val="125"/>
  </w:num>
  <w:num w:numId="58">
    <w:abstractNumId w:val="16"/>
  </w:num>
  <w:num w:numId="59">
    <w:abstractNumId w:val="289"/>
  </w:num>
  <w:num w:numId="60">
    <w:abstractNumId w:val="89"/>
  </w:num>
  <w:num w:numId="61">
    <w:abstractNumId w:val="168"/>
  </w:num>
  <w:num w:numId="62">
    <w:abstractNumId w:val="187"/>
  </w:num>
  <w:num w:numId="63">
    <w:abstractNumId w:val="291"/>
  </w:num>
  <w:num w:numId="64">
    <w:abstractNumId w:val="205"/>
  </w:num>
  <w:num w:numId="65">
    <w:abstractNumId w:val="55"/>
  </w:num>
  <w:num w:numId="66">
    <w:abstractNumId w:val="106"/>
  </w:num>
  <w:num w:numId="67">
    <w:abstractNumId w:val="228"/>
  </w:num>
  <w:num w:numId="68">
    <w:abstractNumId w:val="183"/>
  </w:num>
  <w:num w:numId="69">
    <w:abstractNumId w:val="185"/>
  </w:num>
  <w:num w:numId="70">
    <w:abstractNumId w:val="75"/>
  </w:num>
  <w:num w:numId="71">
    <w:abstractNumId w:val="13"/>
  </w:num>
  <w:num w:numId="72">
    <w:abstractNumId w:val="26"/>
  </w:num>
  <w:num w:numId="73">
    <w:abstractNumId w:val="230"/>
  </w:num>
  <w:num w:numId="74">
    <w:abstractNumId w:val="29"/>
  </w:num>
  <w:num w:numId="75">
    <w:abstractNumId w:val="279"/>
  </w:num>
  <w:num w:numId="76">
    <w:abstractNumId w:val="22"/>
  </w:num>
  <w:num w:numId="77">
    <w:abstractNumId w:val="59"/>
  </w:num>
  <w:num w:numId="78">
    <w:abstractNumId w:val="248"/>
  </w:num>
  <w:num w:numId="79">
    <w:abstractNumId w:val="260"/>
  </w:num>
  <w:num w:numId="80">
    <w:abstractNumId w:val="218"/>
  </w:num>
  <w:num w:numId="81">
    <w:abstractNumId w:val="278"/>
  </w:num>
  <w:num w:numId="82">
    <w:abstractNumId w:val="93"/>
  </w:num>
  <w:num w:numId="83">
    <w:abstractNumId w:val="122"/>
  </w:num>
  <w:num w:numId="84">
    <w:abstractNumId w:val="84"/>
  </w:num>
  <w:num w:numId="85">
    <w:abstractNumId w:val="297"/>
  </w:num>
  <w:num w:numId="86">
    <w:abstractNumId w:val="102"/>
  </w:num>
  <w:num w:numId="87">
    <w:abstractNumId w:val="237"/>
  </w:num>
  <w:num w:numId="88">
    <w:abstractNumId w:val="123"/>
  </w:num>
  <w:num w:numId="89">
    <w:abstractNumId w:val="133"/>
  </w:num>
  <w:num w:numId="90">
    <w:abstractNumId w:val="11"/>
  </w:num>
  <w:num w:numId="91">
    <w:abstractNumId w:val="64"/>
  </w:num>
  <w:num w:numId="92">
    <w:abstractNumId w:val="48"/>
  </w:num>
  <w:num w:numId="93">
    <w:abstractNumId w:val="242"/>
  </w:num>
  <w:num w:numId="94">
    <w:abstractNumId w:val="221"/>
  </w:num>
  <w:num w:numId="95">
    <w:abstractNumId w:val="268"/>
  </w:num>
  <w:num w:numId="96">
    <w:abstractNumId w:val="91"/>
  </w:num>
  <w:num w:numId="97">
    <w:abstractNumId w:val="52"/>
  </w:num>
  <w:num w:numId="98">
    <w:abstractNumId w:val="276"/>
  </w:num>
  <w:num w:numId="99">
    <w:abstractNumId w:val="243"/>
  </w:num>
  <w:num w:numId="100">
    <w:abstractNumId w:val="44"/>
  </w:num>
  <w:num w:numId="101">
    <w:abstractNumId w:val="101"/>
  </w:num>
  <w:num w:numId="102">
    <w:abstractNumId w:val="272"/>
  </w:num>
  <w:num w:numId="103">
    <w:abstractNumId w:val="206"/>
  </w:num>
  <w:num w:numId="104">
    <w:abstractNumId w:val="229"/>
  </w:num>
  <w:num w:numId="105">
    <w:abstractNumId w:val="50"/>
  </w:num>
  <w:num w:numId="106">
    <w:abstractNumId w:val="54"/>
  </w:num>
  <w:num w:numId="107">
    <w:abstractNumId w:val="190"/>
  </w:num>
  <w:num w:numId="108">
    <w:abstractNumId w:val="38"/>
  </w:num>
  <w:num w:numId="109">
    <w:abstractNumId w:val="214"/>
  </w:num>
  <w:num w:numId="110">
    <w:abstractNumId w:val="240"/>
  </w:num>
  <w:num w:numId="111">
    <w:abstractNumId w:val="266"/>
  </w:num>
  <w:num w:numId="112">
    <w:abstractNumId w:val="32"/>
  </w:num>
  <w:num w:numId="113">
    <w:abstractNumId w:val="110"/>
  </w:num>
  <w:num w:numId="114">
    <w:abstractNumId w:val="292"/>
  </w:num>
  <w:num w:numId="115">
    <w:abstractNumId w:val="41"/>
  </w:num>
  <w:num w:numId="116">
    <w:abstractNumId w:val="119"/>
  </w:num>
  <w:num w:numId="117">
    <w:abstractNumId w:val="49"/>
  </w:num>
  <w:num w:numId="118">
    <w:abstractNumId w:val="155"/>
  </w:num>
  <w:num w:numId="119">
    <w:abstractNumId w:val="37"/>
  </w:num>
  <w:num w:numId="120">
    <w:abstractNumId w:val="186"/>
  </w:num>
  <w:num w:numId="121">
    <w:abstractNumId w:val="67"/>
  </w:num>
  <w:num w:numId="122">
    <w:abstractNumId w:val="76"/>
  </w:num>
  <w:num w:numId="123">
    <w:abstractNumId w:val="150"/>
  </w:num>
  <w:num w:numId="124">
    <w:abstractNumId w:val="103"/>
  </w:num>
  <w:num w:numId="125">
    <w:abstractNumId w:val="193"/>
  </w:num>
  <w:num w:numId="126">
    <w:abstractNumId w:val="27"/>
  </w:num>
  <w:num w:numId="127">
    <w:abstractNumId w:val="293"/>
  </w:num>
  <w:num w:numId="128">
    <w:abstractNumId w:val="6"/>
  </w:num>
  <w:num w:numId="129">
    <w:abstractNumId w:val="213"/>
  </w:num>
  <w:num w:numId="130">
    <w:abstractNumId w:val="254"/>
  </w:num>
  <w:num w:numId="131">
    <w:abstractNumId w:val="238"/>
  </w:num>
  <w:num w:numId="132">
    <w:abstractNumId w:val="97"/>
  </w:num>
  <w:num w:numId="133">
    <w:abstractNumId w:val="174"/>
  </w:num>
  <w:num w:numId="134">
    <w:abstractNumId w:val="56"/>
  </w:num>
  <w:num w:numId="135">
    <w:abstractNumId w:val="5"/>
  </w:num>
  <w:num w:numId="136">
    <w:abstractNumId w:val="3"/>
  </w:num>
  <w:num w:numId="137">
    <w:abstractNumId w:val="2"/>
  </w:num>
  <w:num w:numId="138">
    <w:abstractNumId w:val="1"/>
  </w:num>
  <w:num w:numId="139">
    <w:abstractNumId w:val="0"/>
  </w:num>
  <w:num w:numId="140">
    <w:abstractNumId w:val="4"/>
  </w:num>
  <w:num w:numId="141">
    <w:abstractNumId w:val="139"/>
  </w:num>
  <w:num w:numId="142">
    <w:abstractNumId w:val="175"/>
  </w:num>
  <w:num w:numId="143">
    <w:abstractNumId w:val="113"/>
  </w:num>
  <w:num w:numId="144">
    <w:abstractNumId w:val="245"/>
  </w:num>
  <w:num w:numId="145">
    <w:abstractNumId w:val="79"/>
  </w:num>
  <w:num w:numId="146">
    <w:abstractNumId w:val="142"/>
  </w:num>
  <w:num w:numId="147">
    <w:abstractNumId w:val="252"/>
  </w:num>
  <w:num w:numId="148">
    <w:abstractNumId w:val="192"/>
  </w:num>
  <w:num w:numId="149">
    <w:abstractNumId w:val="223"/>
  </w:num>
  <w:num w:numId="150">
    <w:abstractNumId w:val="73"/>
  </w:num>
  <w:num w:numId="151">
    <w:abstractNumId w:val="211"/>
  </w:num>
  <w:num w:numId="152">
    <w:abstractNumId w:val="241"/>
  </w:num>
  <w:num w:numId="153">
    <w:abstractNumId w:val="143"/>
  </w:num>
  <w:num w:numId="154">
    <w:abstractNumId w:val="262"/>
  </w:num>
  <w:num w:numId="155">
    <w:abstractNumId w:val="132"/>
  </w:num>
  <w:num w:numId="156">
    <w:abstractNumId w:val="256"/>
  </w:num>
  <w:num w:numId="157">
    <w:abstractNumId w:val="203"/>
  </w:num>
  <w:num w:numId="158">
    <w:abstractNumId w:val="288"/>
  </w:num>
  <w:num w:numId="159">
    <w:abstractNumId w:val="109"/>
  </w:num>
  <w:num w:numId="160">
    <w:abstractNumId w:val="247"/>
  </w:num>
  <w:num w:numId="161">
    <w:abstractNumId w:val="300"/>
  </w:num>
  <w:num w:numId="162">
    <w:abstractNumId w:val="111"/>
  </w:num>
  <w:num w:numId="163">
    <w:abstractNumId w:val="202"/>
  </w:num>
  <w:num w:numId="164">
    <w:abstractNumId w:val="227"/>
  </w:num>
  <w:num w:numId="165">
    <w:abstractNumId w:val="137"/>
  </w:num>
  <w:num w:numId="166">
    <w:abstractNumId w:val="244"/>
  </w:num>
  <w:num w:numId="167">
    <w:abstractNumId w:val="7"/>
  </w:num>
  <w:num w:numId="168">
    <w:abstractNumId w:val="8"/>
  </w:num>
  <w:num w:numId="169">
    <w:abstractNumId w:val="10"/>
  </w:num>
  <w:num w:numId="170">
    <w:abstractNumId w:val="53"/>
  </w:num>
  <w:num w:numId="171">
    <w:abstractNumId w:val="99"/>
  </w:num>
  <w:num w:numId="172">
    <w:abstractNumId w:val="154"/>
  </w:num>
  <w:num w:numId="173">
    <w:abstractNumId w:val="115"/>
  </w:num>
  <w:num w:numId="174">
    <w:abstractNumId w:val="274"/>
  </w:num>
  <w:num w:numId="175">
    <w:abstractNumId w:val="188"/>
  </w:num>
  <w:num w:numId="176">
    <w:abstractNumId w:val="134"/>
  </w:num>
  <w:num w:numId="177">
    <w:abstractNumId w:val="250"/>
  </w:num>
  <w:num w:numId="178">
    <w:abstractNumId w:val="104"/>
  </w:num>
  <w:num w:numId="179">
    <w:abstractNumId w:val="165"/>
  </w:num>
  <w:num w:numId="180">
    <w:abstractNumId w:val="263"/>
  </w:num>
  <w:num w:numId="181">
    <w:abstractNumId w:val="199"/>
  </w:num>
  <w:num w:numId="182">
    <w:abstractNumId w:val="77"/>
  </w:num>
  <w:num w:numId="183">
    <w:abstractNumId w:val="226"/>
  </w:num>
  <w:num w:numId="184">
    <w:abstractNumId w:val="287"/>
  </w:num>
  <w:num w:numId="185">
    <w:abstractNumId w:val="222"/>
  </w:num>
  <w:num w:numId="186">
    <w:abstractNumId w:val="177"/>
  </w:num>
  <w:num w:numId="187">
    <w:abstractNumId w:val="20"/>
  </w:num>
  <w:num w:numId="188">
    <w:abstractNumId w:val="294"/>
  </w:num>
  <w:num w:numId="189">
    <w:abstractNumId w:val="118"/>
  </w:num>
  <w:num w:numId="190">
    <w:abstractNumId w:val="136"/>
  </w:num>
  <w:num w:numId="191">
    <w:abstractNumId w:val="14"/>
  </w:num>
  <w:num w:numId="192">
    <w:abstractNumId w:val="18"/>
  </w:num>
  <w:num w:numId="193">
    <w:abstractNumId w:val="112"/>
  </w:num>
  <w:num w:numId="194">
    <w:abstractNumId w:val="261"/>
  </w:num>
  <w:num w:numId="195">
    <w:abstractNumId w:val="46"/>
  </w:num>
  <w:num w:numId="196">
    <w:abstractNumId w:val="236"/>
  </w:num>
  <w:num w:numId="197">
    <w:abstractNumId w:val="86"/>
  </w:num>
  <w:num w:numId="198">
    <w:abstractNumId w:val="58"/>
  </w:num>
  <w:num w:numId="199">
    <w:abstractNumId w:val="70"/>
  </w:num>
  <w:num w:numId="200">
    <w:abstractNumId w:val="157"/>
  </w:num>
  <w:num w:numId="201">
    <w:abstractNumId w:val="275"/>
  </w:num>
  <w:num w:numId="202">
    <w:abstractNumId w:val="108"/>
  </w:num>
  <w:num w:numId="203">
    <w:abstractNumId w:val="148"/>
  </w:num>
  <w:num w:numId="204">
    <w:abstractNumId w:val="249"/>
  </w:num>
  <w:num w:numId="205">
    <w:abstractNumId w:val="85"/>
  </w:num>
  <w:num w:numId="206">
    <w:abstractNumId w:val="269"/>
  </w:num>
  <w:num w:numId="207">
    <w:abstractNumId w:val="216"/>
  </w:num>
  <w:num w:numId="208">
    <w:abstractNumId w:val="60"/>
  </w:num>
  <w:num w:numId="209">
    <w:abstractNumId w:val="100"/>
  </w:num>
  <w:num w:numId="210">
    <w:abstractNumId w:val="196"/>
  </w:num>
  <w:num w:numId="211">
    <w:abstractNumId w:val="198"/>
  </w:num>
  <w:num w:numId="212">
    <w:abstractNumId w:val="170"/>
  </w:num>
  <w:num w:numId="213">
    <w:abstractNumId w:val="304"/>
  </w:num>
  <w:num w:numId="214">
    <w:abstractNumId w:val="127"/>
  </w:num>
  <w:num w:numId="215">
    <w:abstractNumId w:val="258"/>
  </w:num>
  <w:num w:numId="216">
    <w:abstractNumId w:val="28"/>
  </w:num>
  <w:num w:numId="217">
    <w:abstractNumId w:val="126"/>
  </w:num>
  <w:num w:numId="218">
    <w:abstractNumId w:val="264"/>
  </w:num>
  <w:num w:numId="219">
    <w:abstractNumId w:val="257"/>
  </w:num>
  <w:num w:numId="220">
    <w:abstractNumId w:val="176"/>
  </w:num>
  <w:num w:numId="221">
    <w:abstractNumId w:val="40"/>
  </w:num>
  <w:num w:numId="222">
    <w:abstractNumId w:val="265"/>
  </w:num>
  <w:num w:numId="223">
    <w:abstractNumId w:val="303"/>
  </w:num>
  <w:num w:numId="224">
    <w:abstractNumId w:val="235"/>
  </w:num>
  <w:num w:numId="225">
    <w:abstractNumId w:val="12"/>
  </w:num>
  <w:num w:numId="226">
    <w:abstractNumId w:val="160"/>
  </w:num>
  <w:num w:numId="227">
    <w:abstractNumId w:val="259"/>
  </w:num>
  <w:num w:numId="228">
    <w:abstractNumId w:val="39"/>
  </w:num>
  <w:num w:numId="229">
    <w:abstractNumId w:val="74"/>
  </w:num>
  <w:num w:numId="230">
    <w:abstractNumId w:val="302"/>
  </w:num>
  <w:num w:numId="231">
    <w:abstractNumId w:val="270"/>
  </w:num>
  <w:num w:numId="232">
    <w:abstractNumId w:val="78"/>
  </w:num>
  <w:num w:numId="233">
    <w:abstractNumId w:val="62"/>
  </w:num>
  <w:num w:numId="234">
    <w:abstractNumId w:val="68"/>
  </w:num>
  <w:num w:numId="235">
    <w:abstractNumId w:val="149"/>
  </w:num>
  <w:num w:numId="236">
    <w:abstractNumId w:val="128"/>
  </w:num>
  <w:num w:numId="237">
    <w:abstractNumId w:val="210"/>
  </w:num>
  <w:num w:numId="238">
    <w:abstractNumId w:val="195"/>
  </w:num>
  <w:num w:numId="239">
    <w:abstractNumId w:val="35"/>
  </w:num>
  <w:num w:numId="240">
    <w:abstractNumId w:val="51"/>
  </w:num>
  <w:num w:numId="241">
    <w:abstractNumId w:val="224"/>
  </w:num>
  <w:num w:numId="242">
    <w:abstractNumId w:val="173"/>
  </w:num>
  <w:num w:numId="243">
    <w:abstractNumId w:val="219"/>
  </w:num>
  <w:num w:numId="244">
    <w:abstractNumId w:val="273"/>
  </w:num>
  <w:num w:numId="245">
    <w:abstractNumId w:val="121"/>
  </w:num>
  <w:num w:numId="246">
    <w:abstractNumId w:val="286"/>
  </w:num>
  <w:num w:numId="247">
    <w:abstractNumId w:val="239"/>
  </w:num>
  <w:num w:numId="248">
    <w:abstractNumId w:val="285"/>
  </w:num>
  <w:num w:numId="249">
    <w:abstractNumId w:val="83"/>
  </w:num>
  <w:num w:numId="250">
    <w:abstractNumId w:val="184"/>
  </w:num>
  <w:num w:numId="251">
    <w:abstractNumId w:val="72"/>
  </w:num>
  <w:num w:numId="252">
    <w:abstractNumId w:val="225"/>
  </w:num>
  <w:num w:numId="253">
    <w:abstractNumId w:val="153"/>
  </w:num>
  <w:num w:numId="254">
    <w:abstractNumId w:val="251"/>
  </w:num>
  <w:num w:numId="255">
    <w:abstractNumId w:val="147"/>
  </w:num>
  <w:num w:numId="256">
    <w:abstractNumId w:val="182"/>
  </w:num>
  <w:num w:numId="257">
    <w:abstractNumId w:val="63"/>
  </w:num>
  <w:num w:numId="258">
    <w:abstractNumId w:val="200"/>
  </w:num>
  <w:num w:numId="259">
    <w:abstractNumId w:val="31"/>
  </w:num>
  <w:num w:numId="260">
    <w:abstractNumId w:val="57"/>
  </w:num>
  <w:num w:numId="261">
    <w:abstractNumId w:val="42"/>
  </w:num>
  <w:num w:numId="262">
    <w:abstractNumId w:val="140"/>
  </w:num>
  <w:num w:numId="263">
    <w:abstractNumId w:val="120"/>
  </w:num>
  <w:num w:numId="264">
    <w:abstractNumId w:val="255"/>
  </w:num>
  <w:num w:numId="265">
    <w:abstractNumId w:val="212"/>
  </w:num>
  <w:num w:numId="266">
    <w:abstractNumId w:val="34"/>
  </w:num>
  <w:num w:numId="267">
    <w:abstractNumId w:val="301"/>
  </w:num>
  <w:num w:numId="268">
    <w:abstractNumId w:val="61"/>
  </w:num>
  <w:num w:numId="269">
    <w:abstractNumId w:val="141"/>
  </w:num>
  <w:num w:numId="270">
    <w:abstractNumId w:val="178"/>
  </w:num>
  <w:num w:numId="271">
    <w:abstractNumId w:val="194"/>
  </w:num>
  <w:num w:numId="272">
    <w:abstractNumId w:val="232"/>
  </w:num>
  <w:num w:numId="273">
    <w:abstractNumId w:val="163"/>
  </w:num>
  <w:num w:numId="274">
    <w:abstractNumId w:val="179"/>
  </w:num>
  <w:num w:numId="275">
    <w:abstractNumId w:val="169"/>
  </w:num>
  <w:num w:numId="276">
    <w:abstractNumId w:val="271"/>
  </w:num>
  <w:num w:numId="277">
    <w:abstractNumId w:val="17"/>
  </w:num>
  <w:num w:numId="278">
    <w:abstractNumId w:val="290"/>
  </w:num>
  <w:num w:numId="279">
    <w:abstractNumId w:val="299"/>
  </w:num>
  <w:num w:numId="280">
    <w:abstractNumId w:val="197"/>
  </w:num>
  <w:num w:numId="281">
    <w:abstractNumId w:val="215"/>
  </w:num>
  <w:num w:numId="282">
    <w:abstractNumId w:val="233"/>
  </w:num>
  <w:num w:numId="283">
    <w:abstractNumId w:val="151"/>
  </w:num>
  <w:num w:numId="284">
    <w:abstractNumId w:val="159"/>
  </w:num>
  <w:num w:numId="285">
    <w:abstractNumId w:val="43"/>
  </w:num>
  <w:num w:numId="286">
    <w:abstractNumId w:val="92"/>
  </w:num>
  <w:num w:numId="287">
    <w:abstractNumId w:val="162"/>
  </w:num>
  <w:num w:numId="288">
    <w:abstractNumId w:val="161"/>
  </w:num>
  <w:num w:numId="289">
    <w:abstractNumId w:val="69"/>
  </w:num>
  <w:num w:numId="290">
    <w:abstractNumId w:val="246"/>
  </w:num>
  <w:num w:numId="291">
    <w:abstractNumId w:val="280"/>
  </w:num>
  <w:num w:numId="292">
    <w:abstractNumId w:val="164"/>
  </w:num>
  <w:num w:numId="293">
    <w:abstractNumId w:val="65"/>
  </w:num>
  <w:num w:numId="294">
    <w:abstractNumId w:val="171"/>
  </w:num>
  <w:num w:numId="295">
    <w:abstractNumId w:val="21"/>
  </w:num>
  <w:num w:numId="296">
    <w:abstractNumId w:val="116"/>
  </w:num>
  <w:num w:numId="297">
    <w:abstractNumId w:val="181"/>
  </w:num>
  <w:num w:numId="298">
    <w:abstractNumId w:val="152"/>
  </w:num>
  <w:num w:numId="299">
    <w:abstractNumId w:val="30"/>
  </w:num>
  <w:num w:numId="300">
    <w:abstractNumId w:val="107"/>
  </w:num>
  <w:num w:numId="301">
    <w:abstractNumId w:val="201"/>
  </w:num>
  <w:num w:numId="302">
    <w:abstractNumId w:val="298"/>
  </w:num>
  <w:numIdMacAtCleanup w:val="3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278E"/>
    <w:rsid w:val="000031C2"/>
    <w:rsid w:val="00003EBF"/>
    <w:rsid w:val="00004768"/>
    <w:rsid w:val="00004AFE"/>
    <w:rsid w:val="00004CAF"/>
    <w:rsid w:val="000057FA"/>
    <w:rsid w:val="00006330"/>
    <w:rsid w:val="000068D7"/>
    <w:rsid w:val="00007774"/>
    <w:rsid w:val="000104AA"/>
    <w:rsid w:val="00010EE9"/>
    <w:rsid w:val="00011650"/>
    <w:rsid w:val="00011941"/>
    <w:rsid w:val="0001214E"/>
    <w:rsid w:val="000126A3"/>
    <w:rsid w:val="00012C55"/>
    <w:rsid w:val="000131DA"/>
    <w:rsid w:val="00013417"/>
    <w:rsid w:val="0001362C"/>
    <w:rsid w:val="00013B38"/>
    <w:rsid w:val="00013D2B"/>
    <w:rsid w:val="000141CD"/>
    <w:rsid w:val="000143C0"/>
    <w:rsid w:val="00014A23"/>
    <w:rsid w:val="000153B6"/>
    <w:rsid w:val="00016841"/>
    <w:rsid w:val="00016B43"/>
    <w:rsid w:val="0001739F"/>
    <w:rsid w:val="00017C56"/>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6DF"/>
    <w:rsid w:val="00027A64"/>
    <w:rsid w:val="0003042B"/>
    <w:rsid w:val="00030D31"/>
    <w:rsid w:val="00031B1A"/>
    <w:rsid w:val="00032A9D"/>
    <w:rsid w:val="0003363C"/>
    <w:rsid w:val="0003418F"/>
    <w:rsid w:val="00034257"/>
    <w:rsid w:val="00034373"/>
    <w:rsid w:val="00034546"/>
    <w:rsid w:val="00036155"/>
    <w:rsid w:val="00036330"/>
    <w:rsid w:val="00036336"/>
    <w:rsid w:val="0003633D"/>
    <w:rsid w:val="00036B14"/>
    <w:rsid w:val="00036CE5"/>
    <w:rsid w:val="00036D72"/>
    <w:rsid w:val="00037298"/>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2EEE"/>
    <w:rsid w:val="00055DB7"/>
    <w:rsid w:val="000560C3"/>
    <w:rsid w:val="00056727"/>
    <w:rsid w:val="00057789"/>
    <w:rsid w:val="00060C90"/>
    <w:rsid w:val="00061115"/>
    <w:rsid w:val="00061BFC"/>
    <w:rsid w:val="0006245F"/>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3338"/>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0FFC"/>
    <w:rsid w:val="00091F10"/>
    <w:rsid w:val="00092A3F"/>
    <w:rsid w:val="0009340C"/>
    <w:rsid w:val="00094225"/>
    <w:rsid w:val="0009447D"/>
    <w:rsid w:val="00094787"/>
    <w:rsid w:val="000956F4"/>
    <w:rsid w:val="000958CE"/>
    <w:rsid w:val="00095DE6"/>
    <w:rsid w:val="000966F5"/>
    <w:rsid w:val="000969FB"/>
    <w:rsid w:val="00096C7F"/>
    <w:rsid w:val="0009700A"/>
    <w:rsid w:val="000975CF"/>
    <w:rsid w:val="00097B30"/>
    <w:rsid w:val="00097B77"/>
    <w:rsid w:val="000A0487"/>
    <w:rsid w:val="000A19E5"/>
    <w:rsid w:val="000A1E57"/>
    <w:rsid w:val="000A1F87"/>
    <w:rsid w:val="000A266F"/>
    <w:rsid w:val="000A284E"/>
    <w:rsid w:val="000A2A85"/>
    <w:rsid w:val="000A2D8A"/>
    <w:rsid w:val="000A3425"/>
    <w:rsid w:val="000A3779"/>
    <w:rsid w:val="000A4909"/>
    <w:rsid w:val="000A50EC"/>
    <w:rsid w:val="000A5273"/>
    <w:rsid w:val="000A5AB0"/>
    <w:rsid w:val="000A5CE9"/>
    <w:rsid w:val="000A61CD"/>
    <w:rsid w:val="000A74A8"/>
    <w:rsid w:val="000A7874"/>
    <w:rsid w:val="000B0809"/>
    <w:rsid w:val="000B0C89"/>
    <w:rsid w:val="000B0FF9"/>
    <w:rsid w:val="000B17B3"/>
    <w:rsid w:val="000B1AAC"/>
    <w:rsid w:val="000B1D55"/>
    <w:rsid w:val="000B1EDB"/>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1423"/>
    <w:rsid w:val="000C2728"/>
    <w:rsid w:val="000C28BD"/>
    <w:rsid w:val="000C2951"/>
    <w:rsid w:val="000C35E3"/>
    <w:rsid w:val="000C45D0"/>
    <w:rsid w:val="000C496E"/>
    <w:rsid w:val="000C5696"/>
    <w:rsid w:val="000C5B1F"/>
    <w:rsid w:val="000C6974"/>
    <w:rsid w:val="000C733D"/>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B85"/>
    <w:rsid w:val="000E025C"/>
    <w:rsid w:val="000E0D0F"/>
    <w:rsid w:val="000E1152"/>
    <w:rsid w:val="000E14AA"/>
    <w:rsid w:val="000E2007"/>
    <w:rsid w:val="000E2D6B"/>
    <w:rsid w:val="000E2DB4"/>
    <w:rsid w:val="000E326F"/>
    <w:rsid w:val="000E36D8"/>
    <w:rsid w:val="000E3A16"/>
    <w:rsid w:val="000E3B4C"/>
    <w:rsid w:val="000E45A4"/>
    <w:rsid w:val="000E4631"/>
    <w:rsid w:val="000E5094"/>
    <w:rsid w:val="000E59BB"/>
    <w:rsid w:val="000E5C9A"/>
    <w:rsid w:val="000E622C"/>
    <w:rsid w:val="000E72AA"/>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47A"/>
    <w:rsid w:val="00104534"/>
    <w:rsid w:val="00104F85"/>
    <w:rsid w:val="001050E3"/>
    <w:rsid w:val="00105206"/>
    <w:rsid w:val="00105D9C"/>
    <w:rsid w:val="00106677"/>
    <w:rsid w:val="00107A34"/>
    <w:rsid w:val="00107FFA"/>
    <w:rsid w:val="00110003"/>
    <w:rsid w:val="0011065C"/>
    <w:rsid w:val="00110C1D"/>
    <w:rsid w:val="00111535"/>
    <w:rsid w:val="00111D67"/>
    <w:rsid w:val="00111FF9"/>
    <w:rsid w:val="0011201B"/>
    <w:rsid w:val="001122A3"/>
    <w:rsid w:val="00112639"/>
    <w:rsid w:val="001131C0"/>
    <w:rsid w:val="00113441"/>
    <w:rsid w:val="00113BE7"/>
    <w:rsid w:val="00113FE6"/>
    <w:rsid w:val="001143E4"/>
    <w:rsid w:val="00114922"/>
    <w:rsid w:val="00114D01"/>
    <w:rsid w:val="00114E9E"/>
    <w:rsid w:val="0011503D"/>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71D0"/>
    <w:rsid w:val="00127599"/>
    <w:rsid w:val="00127D0F"/>
    <w:rsid w:val="00131F15"/>
    <w:rsid w:val="00132F24"/>
    <w:rsid w:val="00133052"/>
    <w:rsid w:val="001331E8"/>
    <w:rsid w:val="00133B21"/>
    <w:rsid w:val="00134413"/>
    <w:rsid w:val="00134DFF"/>
    <w:rsid w:val="00134E94"/>
    <w:rsid w:val="001350B7"/>
    <w:rsid w:val="00136B6A"/>
    <w:rsid w:val="00140CD8"/>
    <w:rsid w:val="001412EE"/>
    <w:rsid w:val="0014154E"/>
    <w:rsid w:val="00141736"/>
    <w:rsid w:val="00141C1D"/>
    <w:rsid w:val="001421D2"/>
    <w:rsid w:val="00143C9B"/>
    <w:rsid w:val="00143CE2"/>
    <w:rsid w:val="001442D3"/>
    <w:rsid w:val="001445FD"/>
    <w:rsid w:val="00146BAC"/>
    <w:rsid w:val="00146FDB"/>
    <w:rsid w:val="001478E9"/>
    <w:rsid w:val="001501CD"/>
    <w:rsid w:val="00152761"/>
    <w:rsid w:val="00154266"/>
    <w:rsid w:val="00154FAB"/>
    <w:rsid w:val="00154FAE"/>
    <w:rsid w:val="00157359"/>
    <w:rsid w:val="001603A5"/>
    <w:rsid w:val="00160754"/>
    <w:rsid w:val="00160C94"/>
    <w:rsid w:val="00160F08"/>
    <w:rsid w:val="00161548"/>
    <w:rsid w:val="00163210"/>
    <w:rsid w:val="00163572"/>
    <w:rsid w:val="001640CD"/>
    <w:rsid w:val="00164199"/>
    <w:rsid w:val="0016577D"/>
    <w:rsid w:val="00166046"/>
    <w:rsid w:val="0016635D"/>
    <w:rsid w:val="001665EC"/>
    <w:rsid w:val="00167378"/>
    <w:rsid w:val="001677A8"/>
    <w:rsid w:val="001708F7"/>
    <w:rsid w:val="00171A60"/>
    <w:rsid w:val="0017214F"/>
    <w:rsid w:val="00172D88"/>
    <w:rsid w:val="00173127"/>
    <w:rsid w:val="00173169"/>
    <w:rsid w:val="001745DB"/>
    <w:rsid w:val="001749BB"/>
    <w:rsid w:val="00174EBD"/>
    <w:rsid w:val="0017564B"/>
    <w:rsid w:val="0017564C"/>
    <w:rsid w:val="001757C2"/>
    <w:rsid w:val="00175D92"/>
    <w:rsid w:val="00175F8C"/>
    <w:rsid w:val="0017636B"/>
    <w:rsid w:val="00176F63"/>
    <w:rsid w:val="00176F93"/>
    <w:rsid w:val="001804BC"/>
    <w:rsid w:val="00181667"/>
    <w:rsid w:val="00181A85"/>
    <w:rsid w:val="00181F87"/>
    <w:rsid w:val="0018223B"/>
    <w:rsid w:val="00182488"/>
    <w:rsid w:val="00182B79"/>
    <w:rsid w:val="00182CF2"/>
    <w:rsid w:val="00183185"/>
    <w:rsid w:val="001837FF"/>
    <w:rsid w:val="00183C3E"/>
    <w:rsid w:val="00184291"/>
    <w:rsid w:val="0018495D"/>
    <w:rsid w:val="0018505F"/>
    <w:rsid w:val="0018531B"/>
    <w:rsid w:val="00186175"/>
    <w:rsid w:val="001864EE"/>
    <w:rsid w:val="00186558"/>
    <w:rsid w:val="00186CAC"/>
    <w:rsid w:val="0018710B"/>
    <w:rsid w:val="001877F7"/>
    <w:rsid w:val="00187BDF"/>
    <w:rsid w:val="00193081"/>
    <w:rsid w:val="0019429A"/>
    <w:rsid w:val="00194C43"/>
    <w:rsid w:val="00194DB8"/>
    <w:rsid w:val="001956D9"/>
    <w:rsid w:val="00195FD3"/>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72E8"/>
    <w:rsid w:val="001A7D80"/>
    <w:rsid w:val="001B0B0F"/>
    <w:rsid w:val="001B0C91"/>
    <w:rsid w:val="001B0FB1"/>
    <w:rsid w:val="001B14A6"/>
    <w:rsid w:val="001B15A1"/>
    <w:rsid w:val="001B1A0B"/>
    <w:rsid w:val="001B1DE5"/>
    <w:rsid w:val="001B1F69"/>
    <w:rsid w:val="001B288D"/>
    <w:rsid w:val="001B3182"/>
    <w:rsid w:val="001B34DB"/>
    <w:rsid w:val="001B3766"/>
    <w:rsid w:val="001B37BD"/>
    <w:rsid w:val="001B4578"/>
    <w:rsid w:val="001B462C"/>
    <w:rsid w:val="001B526F"/>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471A"/>
    <w:rsid w:val="001C51BC"/>
    <w:rsid w:val="001C563E"/>
    <w:rsid w:val="001C5E2B"/>
    <w:rsid w:val="001C60BD"/>
    <w:rsid w:val="001D027C"/>
    <w:rsid w:val="001D0FF6"/>
    <w:rsid w:val="001D179D"/>
    <w:rsid w:val="001D221A"/>
    <w:rsid w:val="001D2E25"/>
    <w:rsid w:val="001D31EF"/>
    <w:rsid w:val="001D505D"/>
    <w:rsid w:val="001D51C0"/>
    <w:rsid w:val="001D5D6C"/>
    <w:rsid w:val="001D61AB"/>
    <w:rsid w:val="001D67FE"/>
    <w:rsid w:val="001D6C5A"/>
    <w:rsid w:val="001D7A1D"/>
    <w:rsid w:val="001E0521"/>
    <w:rsid w:val="001E179A"/>
    <w:rsid w:val="001E2A28"/>
    <w:rsid w:val="001E2A87"/>
    <w:rsid w:val="001E2D8C"/>
    <w:rsid w:val="001E3038"/>
    <w:rsid w:val="001E345A"/>
    <w:rsid w:val="001E370A"/>
    <w:rsid w:val="001E39E2"/>
    <w:rsid w:val="001E40A2"/>
    <w:rsid w:val="001E5174"/>
    <w:rsid w:val="001E5444"/>
    <w:rsid w:val="001E58CD"/>
    <w:rsid w:val="001E6198"/>
    <w:rsid w:val="001E68EB"/>
    <w:rsid w:val="001E7799"/>
    <w:rsid w:val="001E7C11"/>
    <w:rsid w:val="001F0B92"/>
    <w:rsid w:val="001F0F0A"/>
    <w:rsid w:val="001F3633"/>
    <w:rsid w:val="001F39FE"/>
    <w:rsid w:val="001F429E"/>
    <w:rsid w:val="001F53CA"/>
    <w:rsid w:val="001F621B"/>
    <w:rsid w:val="001F6221"/>
    <w:rsid w:val="001F6F81"/>
    <w:rsid w:val="001F7E2B"/>
    <w:rsid w:val="0020010F"/>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237A"/>
    <w:rsid w:val="002224C1"/>
    <w:rsid w:val="00222ECC"/>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818"/>
    <w:rsid w:val="00233FFA"/>
    <w:rsid w:val="002342DF"/>
    <w:rsid w:val="002349C2"/>
    <w:rsid w:val="00234D02"/>
    <w:rsid w:val="00234F12"/>
    <w:rsid w:val="00235377"/>
    <w:rsid w:val="00235560"/>
    <w:rsid w:val="0023560D"/>
    <w:rsid w:val="00235864"/>
    <w:rsid w:val="00235DED"/>
    <w:rsid w:val="00236ECC"/>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6D65"/>
    <w:rsid w:val="002470B4"/>
    <w:rsid w:val="0024713F"/>
    <w:rsid w:val="00247293"/>
    <w:rsid w:val="00247467"/>
    <w:rsid w:val="00247665"/>
    <w:rsid w:val="00247B46"/>
    <w:rsid w:val="002516DF"/>
    <w:rsid w:val="0025240C"/>
    <w:rsid w:val="002524D7"/>
    <w:rsid w:val="0025252D"/>
    <w:rsid w:val="00252BC8"/>
    <w:rsid w:val="00252E73"/>
    <w:rsid w:val="002543B5"/>
    <w:rsid w:val="00254561"/>
    <w:rsid w:val="00254780"/>
    <w:rsid w:val="00255344"/>
    <w:rsid w:val="00255387"/>
    <w:rsid w:val="00255E0F"/>
    <w:rsid w:val="002571AB"/>
    <w:rsid w:val="00257311"/>
    <w:rsid w:val="00257D33"/>
    <w:rsid w:val="0026051F"/>
    <w:rsid w:val="0026127A"/>
    <w:rsid w:val="00263128"/>
    <w:rsid w:val="00263D21"/>
    <w:rsid w:val="00263FBC"/>
    <w:rsid w:val="0026483E"/>
    <w:rsid w:val="00265915"/>
    <w:rsid w:val="00266546"/>
    <w:rsid w:val="002665C1"/>
    <w:rsid w:val="00266A2F"/>
    <w:rsid w:val="002676FF"/>
    <w:rsid w:val="00270BA7"/>
    <w:rsid w:val="00270F6E"/>
    <w:rsid w:val="002715C8"/>
    <w:rsid w:val="002716BC"/>
    <w:rsid w:val="00271A48"/>
    <w:rsid w:val="0027239A"/>
    <w:rsid w:val="00272934"/>
    <w:rsid w:val="00272F58"/>
    <w:rsid w:val="002737D4"/>
    <w:rsid w:val="0027382F"/>
    <w:rsid w:val="00275539"/>
    <w:rsid w:val="0027628D"/>
    <w:rsid w:val="002765DE"/>
    <w:rsid w:val="0027775D"/>
    <w:rsid w:val="00277B24"/>
    <w:rsid w:val="0028007A"/>
    <w:rsid w:val="00281059"/>
    <w:rsid w:val="002812E4"/>
    <w:rsid w:val="002817C6"/>
    <w:rsid w:val="00281A50"/>
    <w:rsid w:val="002834AC"/>
    <w:rsid w:val="00283542"/>
    <w:rsid w:val="00284525"/>
    <w:rsid w:val="0028568C"/>
    <w:rsid w:val="00285B47"/>
    <w:rsid w:val="00286259"/>
    <w:rsid w:val="00286A92"/>
    <w:rsid w:val="00286B10"/>
    <w:rsid w:val="0029073A"/>
    <w:rsid w:val="0029124B"/>
    <w:rsid w:val="002916AB"/>
    <w:rsid w:val="00291CFD"/>
    <w:rsid w:val="00291D24"/>
    <w:rsid w:val="00291FBE"/>
    <w:rsid w:val="002930C7"/>
    <w:rsid w:val="00293DB4"/>
    <w:rsid w:val="0029426B"/>
    <w:rsid w:val="002942ED"/>
    <w:rsid w:val="00294954"/>
    <w:rsid w:val="00294DF3"/>
    <w:rsid w:val="00296123"/>
    <w:rsid w:val="00296626"/>
    <w:rsid w:val="00296EBE"/>
    <w:rsid w:val="002972E1"/>
    <w:rsid w:val="002977A1"/>
    <w:rsid w:val="002A000C"/>
    <w:rsid w:val="002A070F"/>
    <w:rsid w:val="002A21CC"/>
    <w:rsid w:val="002A42E9"/>
    <w:rsid w:val="002A4B9F"/>
    <w:rsid w:val="002A5051"/>
    <w:rsid w:val="002A5B10"/>
    <w:rsid w:val="002A6DEC"/>
    <w:rsid w:val="002B04D2"/>
    <w:rsid w:val="002B0681"/>
    <w:rsid w:val="002B12F2"/>
    <w:rsid w:val="002B146C"/>
    <w:rsid w:val="002B1679"/>
    <w:rsid w:val="002B17E2"/>
    <w:rsid w:val="002B1C2D"/>
    <w:rsid w:val="002B29F4"/>
    <w:rsid w:val="002B4842"/>
    <w:rsid w:val="002B4856"/>
    <w:rsid w:val="002B5016"/>
    <w:rsid w:val="002B63C9"/>
    <w:rsid w:val="002B7383"/>
    <w:rsid w:val="002C0077"/>
    <w:rsid w:val="002C013E"/>
    <w:rsid w:val="002C060C"/>
    <w:rsid w:val="002C1EF2"/>
    <w:rsid w:val="002C42DA"/>
    <w:rsid w:val="002C5AF7"/>
    <w:rsid w:val="002D068C"/>
    <w:rsid w:val="002D0C3D"/>
    <w:rsid w:val="002D1082"/>
    <w:rsid w:val="002D11AB"/>
    <w:rsid w:val="002D1860"/>
    <w:rsid w:val="002D1F0D"/>
    <w:rsid w:val="002D22CE"/>
    <w:rsid w:val="002D4017"/>
    <w:rsid w:val="002D4523"/>
    <w:rsid w:val="002D4BC7"/>
    <w:rsid w:val="002D5854"/>
    <w:rsid w:val="002D58C7"/>
    <w:rsid w:val="002D62A5"/>
    <w:rsid w:val="002D7A6F"/>
    <w:rsid w:val="002D7B12"/>
    <w:rsid w:val="002D7B1E"/>
    <w:rsid w:val="002D7D31"/>
    <w:rsid w:val="002E003E"/>
    <w:rsid w:val="002E0C8C"/>
    <w:rsid w:val="002E1107"/>
    <w:rsid w:val="002E13EB"/>
    <w:rsid w:val="002E146A"/>
    <w:rsid w:val="002E1A9C"/>
    <w:rsid w:val="002E340E"/>
    <w:rsid w:val="002E3704"/>
    <w:rsid w:val="002E7C76"/>
    <w:rsid w:val="002F0472"/>
    <w:rsid w:val="002F05D8"/>
    <w:rsid w:val="002F063B"/>
    <w:rsid w:val="002F0910"/>
    <w:rsid w:val="002F0B62"/>
    <w:rsid w:val="002F0F9D"/>
    <w:rsid w:val="002F1329"/>
    <w:rsid w:val="002F1E35"/>
    <w:rsid w:val="002F2653"/>
    <w:rsid w:val="002F272E"/>
    <w:rsid w:val="002F3931"/>
    <w:rsid w:val="002F39D9"/>
    <w:rsid w:val="002F4B1C"/>
    <w:rsid w:val="002F542B"/>
    <w:rsid w:val="002F5E7A"/>
    <w:rsid w:val="002F60AD"/>
    <w:rsid w:val="002F63ED"/>
    <w:rsid w:val="002F6812"/>
    <w:rsid w:val="002F6B59"/>
    <w:rsid w:val="002F724B"/>
    <w:rsid w:val="002F7BF5"/>
    <w:rsid w:val="003005C4"/>
    <w:rsid w:val="0030086C"/>
    <w:rsid w:val="003009B9"/>
    <w:rsid w:val="00301A79"/>
    <w:rsid w:val="0030261E"/>
    <w:rsid w:val="00303ABE"/>
    <w:rsid w:val="00303D1F"/>
    <w:rsid w:val="00304146"/>
    <w:rsid w:val="0030572E"/>
    <w:rsid w:val="00305A3E"/>
    <w:rsid w:val="00307CE4"/>
    <w:rsid w:val="00307ED6"/>
    <w:rsid w:val="00307F6A"/>
    <w:rsid w:val="00311A03"/>
    <w:rsid w:val="00311C5E"/>
    <w:rsid w:val="0031385D"/>
    <w:rsid w:val="00313B04"/>
    <w:rsid w:val="00314141"/>
    <w:rsid w:val="00314894"/>
    <w:rsid w:val="00314CA5"/>
    <w:rsid w:val="00314FD6"/>
    <w:rsid w:val="0031656D"/>
    <w:rsid w:val="003174F3"/>
    <w:rsid w:val="00317655"/>
    <w:rsid w:val="00317D6A"/>
    <w:rsid w:val="00320D0E"/>
    <w:rsid w:val="00321E52"/>
    <w:rsid w:val="00323367"/>
    <w:rsid w:val="00324308"/>
    <w:rsid w:val="00324F4B"/>
    <w:rsid w:val="0032525A"/>
    <w:rsid w:val="00325928"/>
    <w:rsid w:val="00325ACD"/>
    <w:rsid w:val="003263FB"/>
    <w:rsid w:val="00326D32"/>
    <w:rsid w:val="00330DC6"/>
    <w:rsid w:val="00331ED9"/>
    <w:rsid w:val="0033320B"/>
    <w:rsid w:val="00333914"/>
    <w:rsid w:val="00333C7F"/>
    <w:rsid w:val="00333F19"/>
    <w:rsid w:val="00335973"/>
    <w:rsid w:val="0033698F"/>
    <w:rsid w:val="00337031"/>
    <w:rsid w:val="003375D4"/>
    <w:rsid w:val="00337ABF"/>
    <w:rsid w:val="00337DFA"/>
    <w:rsid w:val="0034009A"/>
    <w:rsid w:val="0034097F"/>
    <w:rsid w:val="00340EF2"/>
    <w:rsid w:val="003418DF"/>
    <w:rsid w:val="003421A4"/>
    <w:rsid w:val="0034292C"/>
    <w:rsid w:val="003429D3"/>
    <w:rsid w:val="00343AED"/>
    <w:rsid w:val="00344554"/>
    <w:rsid w:val="003445F5"/>
    <w:rsid w:val="00344C86"/>
    <w:rsid w:val="00344DD6"/>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2AA"/>
    <w:rsid w:val="00355492"/>
    <w:rsid w:val="003560C2"/>
    <w:rsid w:val="0035742B"/>
    <w:rsid w:val="00360E8A"/>
    <w:rsid w:val="003612C3"/>
    <w:rsid w:val="00361E7F"/>
    <w:rsid w:val="00361EDB"/>
    <w:rsid w:val="003630C5"/>
    <w:rsid w:val="0036396A"/>
    <w:rsid w:val="00363A74"/>
    <w:rsid w:val="0036407A"/>
    <w:rsid w:val="00364B75"/>
    <w:rsid w:val="00364CC3"/>
    <w:rsid w:val="00364D6C"/>
    <w:rsid w:val="00364EB9"/>
    <w:rsid w:val="00364FAE"/>
    <w:rsid w:val="00365386"/>
    <w:rsid w:val="003664D4"/>
    <w:rsid w:val="0036664A"/>
    <w:rsid w:val="003672AA"/>
    <w:rsid w:val="00373552"/>
    <w:rsid w:val="00373A8A"/>
    <w:rsid w:val="00373E9C"/>
    <w:rsid w:val="00374B61"/>
    <w:rsid w:val="003753C1"/>
    <w:rsid w:val="00375438"/>
    <w:rsid w:val="00375E05"/>
    <w:rsid w:val="00376122"/>
    <w:rsid w:val="00376241"/>
    <w:rsid w:val="00376335"/>
    <w:rsid w:val="00377F73"/>
    <w:rsid w:val="003800BE"/>
    <w:rsid w:val="00380E05"/>
    <w:rsid w:val="00381521"/>
    <w:rsid w:val="00381921"/>
    <w:rsid w:val="00381AF0"/>
    <w:rsid w:val="003828E9"/>
    <w:rsid w:val="00382CDE"/>
    <w:rsid w:val="00383059"/>
    <w:rsid w:val="00383668"/>
    <w:rsid w:val="00383E14"/>
    <w:rsid w:val="00384A3A"/>
    <w:rsid w:val="003859D8"/>
    <w:rsid w:val="00386985"/>
    <w:rsid w:val="003869BB"/>
    <w:rsid w:val="0038756F"/>
    <w:rsid w:val="0038783B"/>
    <w:rsid w:val="003906E5"/>
    <w:rsid w:val="0039092D"/>
    <w:rsid w:val="00390F79"/>
    <w:rsid w:val="003911CE"/>
    <w:rsid w:val="00391640"/>
    <w:rsid w:val="003931D7"/>
    <w:rsid w:val="00393A74"/>
    <w:rsid w:val="00393D46"/>
    <w:rsid w:val="0039427C"/>
    <w:rsid w:val="00394D46"/>
    <w:rsid w:val="0039586F"/>
    <w:rsid w:val="003969CE"/>
    <w:rsid w:val="00396D9A"/>
    <w:rsid w:val="00397C6F"/>
    <w:rsid w:val="00397FE5"/>
    <w:rsid w:val="003A0BF5"/>
    <w:rsid w:val="003A1EE2"/>
    <w:rsid w:val="003A2436"/>
    <w:rsid w:val="003A2FAE"/>
    <w:rsid w:val="003A3050"/>
    <w:rsid w:val="003A3EEE"/>
    <w:rsid w:val="003A46DC"/>
    <w:rsid w:val="003A4AE2"/>
    <w:rsid w:val="003A5647"/>
    <w:rsid w:val="003A588E"/>
    <w:rsid w:val="003A5B2C"/>
    <w:rsid w:val="003A5CB1"/>
    <w:rsid w:val="003A60B7"/>
    <w:rsid w:val="003A64DB"/>
    <w:rsid w:val="003A662E"/>
    <w:rsid w:val="003A6B01"/>
    <w:rsid w:val="003A7976"/>
    <w:rsid w:val="003A7C9A"/>
    <w:rsid w:val="003A7CAB"/>
    <w:rsid w:val="003A7DDD"/>
    <w:rsid w:val="003B0B7F"/>
    <w:rsid w:val="003B1F52"/>
    <w:rsid w:val="003B26CC"/>
    <w:rsid w:val="003B2E66"/>
    <w:rsid w:val="003B2ED1"/>
    <w:rsid w:val="003B3E8F"/>
    <w:rsid w:val="003B42A9"/>
    <w:rsid w:val="003B4325"/>
    <w:rsid w:val="003B48C5"/>
    <w:rsid w:val="003B5104"/>
    <w:rsid w:val="003B5CA3"/>
    <w:rsid w:val="003B5E8A"/>
    <w:rsid w:val="003B648A"/>
    <w:rsid w:val="003B7609"/>
    <w:rsid w:val="003B7F0C"/>
    <w:rsid w:val="003B7F8D"/>
    <w:rsid w:val="003C02AE"/>
    <w:rsid w:val="003C13F6"/>
    <w:rsid w:val="003C1606"/>
    <w:rsid w:val="003C19A3"/>
    <w:rsid w:val="003C2803"/>
    <w:rsid w:val="003C2D9D"/>
    <w:rsid w:val="003C4F0C"/>
    <w:rsid w:val="003C609B"/>
    <w:rsid w:val="003C6839"/>
    <w:rsid w:val="003C683E"/>
    <w:rsid w:val="003C6F1E"/>
    <w:rsid w:val="003C7004"/>
    <w:rsid w:val="003C7059"/>
    <w:rsid w:val="003D0202"/>
    <w:rsid w:val="003D0403"/>
    <w:rsid w:val="003D0DBA"/>
    <w:rsid w:val="003D121A"/>
    <w:rsid w:val="003D1678"/>
    <w:rsid w:val="003D2C62"/>
    <w:rsid w:val="003D334E"/>
    <w:rsid w:val="003D33A7"/>
    <w:rsid w:val="003D4046"/>
    <w:rsid w:val="003D444D"/>
    <w:rsid w:val="003D54F1"/>
    <w:rsid w:val="003D556C"/>
    <w:rsid w:val="003D61C0"/>
    <w:rsid w:val="003D6FB1"/>
    <w:rsid w:val="003D7C3D"/>
    <w:rsid w:val="003D7EE8"/>
    <w:rsid w:val="003E1A42"/>
    <w:rsid w:val="003E21D8"/>
    <w:rsid w:val="003E2380"/>
    <w:rsid w:val="003E2B86"/>
    <w:rsid w:val="003E37CA"/>
    <w:rsid w:val="003E3831"/>
    <w:rsid w:val="003E3B70"/>
    <w:rsid w:val="003E4599"/>
    <w:rsid w:val="003E596B"/>
    <w:rsid w:val="003E60F2"/>
    <w:rsid w:val="003E64FE"/>
    <w:rsid w:val="003F0179"/>
    <w:rsid w:val="003F085A"/>
    <w:rsid w:val="003F0944"/>
    <w:rsid w:val="003F13E8"/>
    <w:rsid w:val="003F16A8"/>
    <w:rsid w:val="003F1796"/>
    <w:rsid w:val="003F17A5"/>
    <w:rsid w:val="003F1F3F"/>
    <w:rsid w:val="003F2BAA"/>
    <w:rsid w:val="003F5095"/>
    <w:rsid w:val="003F5AA1"/>
    <w:rsid w:val="003F5BB4"/>
    <w:rsid w:val="003F5CB2"/>
    <w:rsid w:val="003F5FF3"/>
    <w:rsid w:val="003F6DB6"/>
    <w:rsid w:val="003F743E"/>
    <w:rsid w:val="003F7EFD"/>
    <w:rsid w:val="004006B1"/>
    <w:rsid w:val="00400703"/>
    <w:rsid w:val="00400B0D"/>
    <w:rsid w:val="004016E0"/>
    <w:rsid w:val="0040173E"/>
    <w:rsid w:val="00402048"/>
    <w:rsid w:val="004030B6"/>
    <w:rsid w:val="00405A67"/>
    <w:rsid w:val="00405CD2"/>
    <w:rsid w:val="00406899"/>
    <w:rsid w:val="00406AA0"/>
    <w:rsid w:val="0040703F"/>
    <w:rsid w:val="00407843"/>
    <w:rsid w:val="00410539"/>
    <w:rsid w:val="00410A17"/>
    <w:rsid w:val="00410C3A"/>
    <w:rsid w:val="00411274"/>
    <w:rsid w:val="00412EA4"/>
    <w:rsid w:val="00413CD9"/>
    <w:rsid w:val="00414907"/>
    <w:rsid w:val="0041535F"/>
    <w:rsid w:val="004167B0"/>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68A"/>
    <w:rsid w:val="004266AD"/>
    <w:rsid w:val="00426B0E"/>
    <w:rsid w:val="00427D34"/>
    <w:rsid w:val="00427FC1"/>
    <w:rsid w:val="00430DF4"/>
    <w:rsid w:val="00430FB6"/>
    <w:rsid w:val="0043159D"/>
    <w:rsid w:val="0043205E"/>
    <w:rsid w:val="004325B4"/>
    <w:rsid w:val="00432716"/>
    <w:rsid w:val="00432ED7"/>
    <w:rsid w:val="0043302D"/>
    <w:rsid w:val="00433C4D"/>
    <w:rsid w:val="00433EAC"/>
    <w:rsid w:val="004348A8"/>
    <w:rsid w:val="00435867"/>
    <w:rsid w:val="00435D2F"/>
    <w:rsid w:val="004365B2"/>
    <w:rsid w:val="004366C8"/>
    <w:rsid w:val="00437A19"/>
    <w:rsid w:val="004403E9"/>
    <w:rsid w:val="0044098B"/>
    <w:rsid w:val="00441099"/>
    <w:rsid w:val="00442491"/>
    <w:rsid w:val="00442D09"/>
    <w:rsid w:val="00443064"/>
    <w:rsid w:val="00443319"/>
    <w:rsid w:val="004437F8"/>
    <w:rsid w:val="00443CCE"/>
    <w:rsid w:val="00444C59"/>
    <w:rsid w:val="00445880"/>
    <w:rsid w:val="004467BB"/>
    <w:rsid w:val="00446C5B"/>
    <w:rsid w:val="00447326"/>
    <w:rsid w:val="004478C9"/>
    <w:rsid w:val="00447D52"/>
    <w:rsid w:val="00450C02"/>
    <w:rsid w:val="00450CD8"/>
    <w:rsid w:val="00450EEB"/>
    <w:rsid w:val="0045104E"/>
    <w:rsid w:val="00451433"/>
    <w:rsid w:val="004514C5"/>
    <w:rsid w:val="00452113"/>
    <w:rsid w:val="0045224A"/>
    <w:rsid w:val="00452F98"/>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60A7"/>
    <w:rsid w:val="00466552"/>
    <w:rsid w:val="00466A65"/>
    <w:rsid w:val="00466A87"/>
    <w:rsid w:val="00466FC0"/>
    <w:rsid w:val="00467605"/>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704"/>
    <w:rsid w:val="004809C2"/>
    <w:rsid w:val="00480FEB"/>
    <w:rsid w:val="00481131"/>
    <w:rsid w:val="00482081"/>
    <w:rsid w:val="0048278F"/>
    <w:rsid w:val="004829D4"/>
    <w:rsid w:val="00483270"/>
    <w:rsid w:val="00483599"/>
    <w:rsid w:val="00483979"/>
    <w:rsid w:val="00483BE3"/>
    <w:rsid w:val="00484AC6"/>
    <w:rsid w:val="00484F61"/>
    <w:rsid w:val="004854F6"/>
    <w:rsid w:val="00485D79"/>
    <w:rsid w:val="00490279"/>
    <w:rsid w:val="00492165"/>
    <w:rsid w:val="00492547"/>
    <w:rsid w:val="00492593"/>
    <w:rsid w:val="004936DC"/>
    <w:rsid w:val="004938C6"/>
    <w:rsid w:val="00493A40"/>
    <w:rsid w:val="00493AF2"/>
    <w:rsid w:val="004943D3"/>
    <w:rsid w:val="004947EC"/>
    <w:rsid w:val="00495486"/>
    <w:rsid w:val="00496B9A"/>
    <w:rsid w:val="00496EB3"/>
    <w:rsid w:val="0049782D"/>
    <w:rsid w:val="004A07D9"/>
    <w:rsid w:val="004A0A08"/>
    <w:rsid w:val="004A1634"/>
    <w:rsid w:val="004A1BAB"/>
    <w:rsid w:val="004A2515"/>
    <w:rsid w:val="004A3020"/>
    <w:rsid w:val="004A365C"/>
    <w:rsid w:val="004A5B9D"/>
    <w:rsid w:val="004A628E"/>
    <w:rsid w:val="004A6438"/>
    <w:rsid w:val="004A643A"/>
    <w:rsid w:val="004A77AB"/>
    <w:rsid w:val="004A791B"/>
    <w:rsid w:val="004B19C6"/>
    <w:rsid w:val="004B2860"/>
    <w:rsid w:val="004B313F"/>
    <w:rsid w:val="004B3DEF"/>
    <w:rsid w:val="004B43F2"/>
    <w:rsid w:val="004B537B"/>
    <w:rsid w:val="004B5681"/>
    <w:rsid w:val="004B6067"/>
    <w:rsid w:val="004B67E5"/>
    <w:rsid w:val="004B6E42"/>
    <w:rsid w:val="004B7CB0"/>
    <w:rsid w:val="004C066F"/>
    <w:rsid w:val="004C100D"/>
    <w:rsid w:val="004C12E1"/>
    <w:rsid w:val="004C157F"/>
    <w:rsid w:val="004C163C"/>
    <w:rsid w:val="004C1A4E"/>
    <w:rsid w:val="004C1DEA"/>
    <w:rsid w:val="004C2580"/>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A1E"/>
    <w:rsid w:val="004D66F1"/>
    <w:rsid w:val="004D742E"/>
    <w:rsid w:val="004E1B2F"/>
    <w:rsid w:val="004E23AD"/>
    <w:rsid w:val="004E24D5"/>
    <w:rsid w:val="004E259C"/>
    <w:rsid w:val="004E2A71"/>
    <w:rsid w:val="004E5CE2"/>
    <w:rsid w:val="004E6240"/>
    <w:rsid w:val="004E6860"/>
    <w:rsid w:val="004E69C4"/>
    <w:rsid w:val="004E6BAE"/>
    <w:rsid w:val="004F00F4"/>
    <w:rsid w:val="004F0C36"/>
    <w:rsid w:val="004F24B4"/>
    <w:rsid w:val="004F284B"/>
    <w:rsid w:val="004F4E3F"/>
    <w:rsid w:val="004F5160"/>
    <w:rsid w:val="004F5DE2"/>
    <w:rsid w:val="004F5DF6"/>
    <w:rsid w:val="004F601A"/>
    <w:rsid w:val="004F6267"/>
    <w:rsid w:val="004F6588"/>
    <w:rsid w:val="0050095A"/>
    <w:rsid w:val="0050155F"/>
    <w:rsid w:val="005017C1"/>
    <w:rsid w:val="005020FC"/>
    <w:rsid w:val="00503037"/>
    <w:rsid w:val="0050311F"/>
    <w:rsid w:val="0050322B"/>
    <w:rsid w:val="005038D2"/>
    <w:rsid w:val="00503DE9"/>
    <w:rsid w:val="005042AD"/>
    <w:rsid w:val="005047B7"/>
    <w:rsid w:val="0050489E"/>
    <w:rsid w:val="00504DF0"/>
    <w:rsid w:val="00504E89"/>
    <w:rsid w:val="00504EA3"/>
    <w:rsid w:val="005050E1"/>
    <w:rsid w:val="00506124"/>
    <w:rsid w:val="0050636C"/>
    <w:rsid w:val="00510E4A"/>
    <w:rsid w:val="0051153E"/>
    <w:rsid w:val="00512824"/>
    <w:rsid w:val="00512D80"/>
    <w:rsid w:val="00512F20"/>
    <w:rsid w:val="00513209"/>
    <w:rsid w:val="0051332F"/>
    <w:rsid w:val="00514B38"/>
    <w:rsid w:val="00514BD9"/>
    <w:rsid w:val="00515C16"/>
    <w:rsid w:val="00515D08"/>
    <w:rsid w:val="00515E10"/>
    <w:rsid w:val="00515FD4"/>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565C"/>
    <w:rsid w:val="00527397"/>
    <w:rsid w:val="005274DD"/>
    <w:rsid w:val="005277E8"/>
    <w:rsid w:val="005303D8"/>
    <w:rsid w:val="00530E48"/>
    <w:rsid w:val="00531509"/>
    <w:rsid w:val="00531E1A"/>
    <w:rsid w:val="005322B4"/>
    <w:rsid w:val="00532599"/>
    <w:rsid w:val="005329E9"/>
    <w:rsid w:val="00532E47"/>
    <w:rsid w:val="00533255"/>
    <w:rsid w:val="00533A8D"/>
    <w:rsid w:val="00533E21"/>
    <w:rsid w:val="00534049"/>
    <w:rsid w:val="00534E8F"/>
    <w:rsid w:val="005351A5"/>
    <w:rsid w:val="00535700"/>
    <w:rsid w:val="0053718E"/>
    <w:rsid w:val="0053759E"/>
    <w:rsid w:val="00537807"/>
    <w:rsid w:val="00537A2F"/>
    <w:rsid w:val="00537DAA"/>
    <w:rsid w:val="005400F9"/>
    <w:rsid w:val="005413D5"/>
    <w:rsid w:val="005415A4"/>
    <w:rsid w:val="00541F95"/>
    <w:rsid w:val="005425E9"/>
    <w:rsid w:val="00543B99"/>
    <w:rsid w:val="00543C50"/>
    <w:rsid w:val="0054403D"/>
    <w:rsid w:val="00544348"/>
    <w:rsid w:val="0054451B"/>
    <w:rsid w:val="00544679"/>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714C"/>
    <w:rsid w:val="00557B14"/>
    <w:rsid w:val="0056088C"/>
    <w:rsid w:val="0056089C"/>
    <w:rsid w:val="00561294"/>
    <w:rsid w:val="00561886"/>
    <w:rsid w:val="00561B39"/>
    <w:rsid w:val="0056286B"/>
    <w:rsid w:val="0056292A"/>
    <w:rsid w:val="00562CCC"/>
    <w:rsid w:val="00563030"/>
    <w:rsid w:val="005631C4"/>
    <w:rsid w:val="0056344D"/>
    <w:rsid w:val="00563AC3"/>
    <w:rsid w:val="00564487"/>
    <w:rsid w:val="00564A01"/>
    <w:rsid w:val="005655F9"/>
    <w:rsid w:val="00566B01"/>
    <w:rsid w:val="00566BA1"/>
    <w:rsid w:val="00566E21"/>
    <w:rsid w:val="00567024"/>
    <w:rsid w:val="00570157"/>
    <w:rsid w:val="0057069B"/>
    <w:rsid w:val="00571756"/>
    <w:rsid w:val="005726D3"/>
    <w:rsid w:val="00573379"/>
    <w:rsid w:val="0057433C"/>
    <w:rsid w:val="00575101"/>
    <w:rsid w:val="00575FB9"/>
    <w:rsid w:val="005766E7"/>
    <w:rsid w:val="00577EB6"/>
    <w:rsid w:val="005800C8"/>
    <w:rsid w:val="005803C0"/>
    <w:rsid w:val="005811C4"/>
    <w:rsid w:val="005813ED"/>
    <w:rsid w:val="00581F66"/>
    <w:rsid w:val="00581FDA"/>
    <w:rsid w:val="005820A6"/>
    <w:rsid w:val="0058274B"/>
    <w:rsid w:val="00582DD3"/>
    <w:rsid w:val="005831E8"/>
    <w:rsid w:val="005832A1"/>
    <w:rsid w:val="00583467"/>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4011"/>
    <w:rsid w:val="005A493E"/>
    <w:rsid w:val="005A4C8F"/>
    <w:rsid w:val="005A4DFD"/>
    <w:rsid w:val="005A5363"/>
    <w:rsid w:val="005A5B65"/>
    <w:rsid w:val="005A5BE7"/>
    <w:rsid w:val="005A6B98"/>
    <w:rsid w:val="005A6BF8"/>
    <w:rsid w:val="005A6D73"/>
    <w:rsid w:val="005A7221"/>
    <w:rsid w:val="005A7705"/>
    <w:rsid w:val="005A792A"/>
    <w:rsid w:val="005A794A"/>
    <w:rsid w:val="005A7C13"/>
    <w:rsid w:val="005B122D"/>
    <w:rsid w:val="005B1CFA"/>
    <w:rsid w:val="005B2A26"/>
    <w:rsid w:val="005B378B"/>
    <w:rsid w:val="005B491D"/>
    <w:rsid w:val="005B5D17"/>
    <w:rsid w:val="005B61B5"/>
    <w:rsid w:val="005B6C48"/>
    <w:rsid w:val="005B7F91"/>
    <w:rsid w:val="005B7F9A"/>
    <w:rsid w:val="005C0595"/>
    <w:rsid w:val="005C0C3B"/>
    <w:rsid w:val="005C1135"/>
    <w:rsid w:val="005C12D4"/>
    <w:rsid w:val="005C1A2C"/>
    <w:rsid w:val="005C2060"/>
    <w:rsid w:val="005C2C4B"/>
    <w:rsid w:val="005C3196"/>
    <w:rsid w:val="005C34ED"/>
    <w:rsid w:val="005C3D76"/>
    <w:rsid w:val="005C45C9"/>
    <w:rsid w:val="005C47B9"/>
    <w:rsid w:val="005C5044"/>
    <w:rsid w:val="005C661A"/>
    <w:rsid w:val="005C680D"/>
    <w:rsid w:val="005C6890"/>
    <w:rsid w:val="005D0917"/>
    <w:rsid w:val="005D0C9F"/>
    <w:rsid w:val="005D0E2F"/>
    <w:rsid w:val="005D0FCD"/>
    <w:rsid w:val="005D1096"/>
    <w:rsid w:val="005D25F9"/>
    <w:rsid w:val="005D4A7B"/>
    <w:rsid w:val="005D4E98"/>
    <w:rsid w:val="005D63E7"/>
    <w:rsid w:val="005D66D5"/>
    <w:rsid w:val="005D6914"/>
    <w:rsid w:val="005D7C1A"/>
    <w:rsid w:val="005E0EF2"/>
    <w:rsid w:val="005E12AB"/>
    <w:rsid w:val="005E12D3"/>
    <w:rsid w:val="005E1DED"/>
    <w:rsid w:val="005E3395"/>
    <w:rsid w:val="005E4004"/>
    <w:rsid w:val="005E4056"/>
    <w:rsid w:val="005E495E"/>
    <w:rsid w:val="005E4ACD"/>
    <w:rsid w:val="005E5D90"/>
    <w:rsid w:val="005E6222"/>
    <w:rsid w:val="005E658C"/>
    <w:rsid w:val="005E667D"/>
    <w:rsid w:val="005E6B2D"/>
    <w:rsid w:val="005E6F0E"/>
    <w:rsid w:val="005E7951"/>
    <w:rsid w:val="005E7B14"/>
    <w:rsid w:val="005F038E"/>
    <w:rsid w:val="005F0673"/>
    <w:rsid w:val="005F0DAE"/>
    <w:rsid w:val="005F3361"/>
    <w:rsid w:val="005F33C7"/>
    <w:rsid w:val="005F3C54"/>
    <w:rsid w:val="005F3C56"/>
    <w:rsid w:val="005F44C9"/>
    <w:rsid w:val="005F458D"/>
    <w:rsid w:val="005F4639"/>
    <w:rsid w:val="005F5944"/>
    <w:rsid w:val="005F5D24"/>
    <w:rsid w:val="005F674D"/>
    <w:rsid w:val="005F69FD"/>
    <w:rsid w:val="005F7266"/>
    <w:rsid w:val="006009D9"/>
    <w:rsid w:val="00601128"/>
    <w:rsid w:val="00603981"/>
    <w:rsid w:val="006046A6"/>
    <w:rsid w:val="00605225"/>
    <w:rsid w:val="00605B65"/>
    <w:rsid w:val="006066FD"/>
    <w:rsid w:val="0060693C"/>
    <w:rsid w:val="00606C0E"/>
    <w:rsid w:val="0060789C"/>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18A"/>
    <w:rsid w:val="00617365"/>
    <w:rsid w:val="00617A04"/>
    <w:rsid w:val="0062024B"/>
    <w:rsid w:val="006209D0"/>
    <w:rsid w:val="00620C86"/>
    <w:rsid w:val="006212C3"/>
    <w:rsid w:val="0062166A"/>
    <w:rsid w:val="00622155"/>
    <w:rsid w:val="00622602"/>
    <w:rsid w:val="00623A03"/>
    <w:rsid w:val="00624227"/>
    <w:rsid w:val="0062468F"/>
    <w:rsid w:val="00624767"/>
    <w:rsid w:val="00625DDB"/>
    <w:rsid w:val="006264FC"/>
    <w:rsid w:val="00626E8F"/>
    <w:rsid w:val="006270AC"/>
    <w:rsid w:val="00627ACA"/>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4A80"/>
    <w:rsid w:val="00644F73"/>
    <w:rsid w:val="00645373"/>
    <w:rsid w:val="00645B81"/>
    <w:rsid w:val="00645CB2"/>
    <w:rsid w:val="00646641"/>
    <w:rsid w:val="0064681A"/>
    <w:rsid w:val="00646F0F"/>
    <w:rsid w:val="00647501"/>
    <w:rsid w:val="00650480"/>
    <w:rsid w:val="006504B9"/>
    <w:rsid w:val="00650576"/>
    <w:rsid w:val="006508A9"/>
    <w:rsid w:val="00650981"/>
    <w:rsid w:val="00652212"/>
    <w:rsid w:val="0065256F"/>
    <w:rsid w:val="006528CE"/>
    <w:rsid w:val="00652D20"/>
    <w:rsid w:val="0065489B"/>
    <w:rsid w:val="00654B19"/>
    <w:rsid w:val="00654C52"/>
    <w:rsid w:val="00655DBA"/>
    <w:rsid w:val="00656CEE"/>
    <w:rsid w:val="00656D72"/>
    <w:rsid w:val="00657782"/>
    <w:rsid w:val="006577E4"/>
    <w:rsid w:val="00657BC1"/>
    <w:rsid w:val="006606C9"/>
    <w:rsid w:val="006608AD"/>
    <w:rsid w:val="006611BE"/>
    <w:rsid w:val="00661794"/>
    <w:rsid w:val="00661894"/>
    <w:rsid w:val="00661E60"/>
    <w:rsid w:val="00662225"/>
    <w:rsid w:val="00662D58"/>
    <w:rsid w:val="00662DA8"/>
    <w:rsid w:val="00663C59"/>
    <w:rsid w:val="00664780"/>
    <w:rsid w:val="00664FF6"/>
    <w:rsid w:val="00665725"/>
    <w:rsid w:val="0066596F"/>
    <w:rsid w:val="00665B50"/>
    <w:rsid w:val="00666790"/>
    <w:rsid w:val="00666BE0"/>
    <w:rsid w:val="00666D30"/>
    <w:rsid w:val="00667684"/>
    <w:rsid w:val="00667BE0"/>
    <w:rsid w:val="00667D54"/>
    <w:rsid w:val="00670DAB"/>
    <w:rsid w:val="00671567"/>
    <w:rsid w:val="00671722"/>
    <w:rsid w:val="00671B67"/>
    <w:rsid w:val="00671ECC"/>
    <w:rsid w:val="00672635"/>
    <w:rsid w:val="00672AEE"/>
    <w:rsid w:val="00672BA8"/>
    <w:rsid w:val="006730F8"/>
    <w:rsid w:val="00673DAC"/>
    <w:rsid w:val="00675307"/>
    <w:rsid w:val="0067538E"/>
    <w:rsid w:val="006755BA"/>
    <w:rsid w:val="00675866"/>
    <w:rsid w:val="00675B81"/>
    <w:rsid w:val="006767C7"/>
    <w:rsid w:val="00676FE3"/>
    <w:rsid w:val="006771AD"/>
    <w:rsid w:val="0067787E"/>
    <w:rsid w:val="00680609"/>
    <w:rsid w:val="00680CCB"/>
    <w:rsid w:val="006810D2"/>
    <w:rsid w:val="00681107"/>
    <w:rsid w:val="00684005"/>
    <w:rsid w:val="00684405"/>
    <w:rsid w:val="006847B8"/>
    <w:rsid w:val="00684A73"/>
    <w:rsid w:val="00684F10"/>
    <w:rsid w:val="00685E5B"/>
    <w:rsid w:val="00686A15"/>
    <w:rsid w:val="00686B6C"/>
    <w:rsid w:val="006875AC"/>
    <w:rsid w:val="00690111"/>
    <w:rsid w:val="0069098F"/>
    <w:rsid w:val="00690B95"/>
    <w:rsid w:val="0069132E"/>
    <w:rsid w:val="00691FFB"/>
    <w:rsid w:val="006927A1"/>
    <w:rsid w:val="006927B1"/>
    <w:rsid w:val="00692A58"/>
    <w:rsid w:val="00692EB7"/>
    <w:rsid w:val="00694BD4"/>
    <w:rsid w:val="00694D0D"/>
    <w:rsid w:val="00694E7A"/>
    <w:rsid w:val="00695341"/>
    <w:rsid w:val="00695634"/>
    <w:rsid w:val="00695E2E"/>
    <w:rsid w:val="006960BB"/>
    <w:rsid w:val="00696276"/>
    <w:rsid w:val="0069669C"/>
    <w:rsid w:val="0069682A"/>
    <w:rsid w:val="006969B7"/>
    <w:rsid w:val="00697301"/>
    <w:rsid w:val="006A0627"/>
    <w:rsid w:val="006A0B98"/>
    <w:rsid w:val="006A0E60"/>
    <w:rsid w:val="006A2A32"/>
    <w:rsid w:val="006A3281"/>
    <w:rsid w:val="006A3D6C"/>
    <w:rsid w:val="006A438F"/>
    <w:rsid w:val="006A48F7"/>
    <w:rsid w:val="006A498F"/>
    <w:rsid w:val="006A4C94"/>
    <w:rsid w:val="006A569D"/>
    <w:rsid w:val="006A570B"/>
    <w:rsid w:val="006A69FD"/>
    <w:rsid w:val="006A6D12"/>
    <w:rsid w:val="006A7AA7"/>
    <w:rsid w:val="006A7FBE"/>
    <w:rsid w:val="006B01A4"/>
    <w:rsid w:val="006B1A6B"/>
    <w:rsid w:val="006B1DB9"/>
    <w:rsid w:val="006B1DED"/>
    <w:rsid w:val="006B1E0D"/>
    <w:rsid w:val="006B3010"/>
    <w:rsid w:val="006B409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43"/>
    <w:rsid w:val="006C20FB"/>
    <w:rsid w:val="006C314E"/>
    <w:rsid w:val="006C3511"/>
    <w:rsid w:val="006C3580"/>
    <w:rsid w:val="006C3865"/>
    <w:rsid w:val="006C3CFE"/>
    <w:rsid w:val="006C450D"/>
    <w:rsid w:val="006C4A4C"/>
    <w:rsid w:val="006C501A"/>
    <w:rsid w:val="006C5D9D"/>
    <w:rsid w:val="006C62EE"/>
    <w:rsid w:val="006C6813"/>
    <w:rsid w:val="006C6DC6"/>
    <w:rsid w:val="006C7699"/>
    <w:rsid w:val="006D0898"/>
    <w:rsid w:val="006D1377"/>
    <w:rsid w:val="006D1380"/>
    <w:rsid w:val="006D1ACC"/>
    <w:rsid w:val="006D2D0D"/>
    <w:rsid w:val="006D367E"/>
    <w:rsid w:val="006D41D8"/>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F93"/>
    <w:rsid w:val="006E4D07"/>
    <w:rsid w:val="006E555B"/>
    <w:rsid w:val="006E6AA4"/>
    <w:rsid w:val="006E7F48"/>
    <w:rsid w:val="006F0647"/>
    <w:rsid w:val="006F065E"/>
    <w:rsid w:val="006F092E"/>
    <w:rsid w:val="006F1322"/>
    <w:rsid w:val="006F1E85"/>
    <w:rsid w:val="006F2109"/>
    <w:rsid w:val="006F2298"/>
    <w:rsid w:val="006F2520"/>
    <w:rsid w:val="006F2AD6"/>
    <w:rsid w:val="006F2B34"/>
    <w:rsid w:val="006F2C0B"/>
    <w:rsid w:val="006F36BA"/>
    <w:rsid w:val="006F3702"/>
    <w:rsid w:val="006F3ACC"/>
    <w:rsid w:val="006F418E"/>
    <w:rsid w:val="006F51FF"/>
    <w:rsid w:val="006F548E"/>
    <w:rsid w:val="006F55D6"/>
    <w:rsid w:val="006F5985"/>
    <w:rsid w:val="006F6224"/>
    <w:rsid w:val="006F6AD0"/>
    <w:rsid w:val="006F7858"/>
    <w:rsid w:val="00700E4A"/>
    <w:rsid w:val="00701F67"/>
    <w:rsid w:val="00702E1B"/>
    <w:rsid w:val="0070330B"/>
    <w:rsid w:val="00703565"/>
    <w:rsid w:val="00703599"/>
    <w:rsid w:val="00703928"/>
    <w:rsid w:val="00704322"/>
    <w:rsid w:val="00704E9E"/>
    <w:rsid w:val="0070506B"/>
    <w:rsid w:val="007054AB"/>
    <w:rsid w:val="00706241"/>
    <w:rsid w:val="00706C8A"/>
    <w:rsid w:val="00706F03"/>
    <w:rsid w:val="00710EAA"/>
    <w:rsid w:val="007123FF"/>
    <w:rsid w:val="007127DF"/>
    <w:rsid w:val="007130C9"/>
    <w:rsid w:val="00713184"/>
    <w:rsid w:val="0071393C"/>
    <w:rsid w:val="00713F75"/>
    <w:rsid w:val="00713F9E"/>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966"/>
    <w:rsid w:val="00722E4A"/>
    <w:rsid w:val="00722F3D"/>
    <w:rsid w:val="00722FCC"/>
    <w:rsid w:val="0072368E"/>
    <w:rsid w:val="00724EEC"/>
    <w:rsid w:val="00724F55"/>
    <w:rsid w:val="007257DD"/>
    <w:rsid w:val="00726B82"/>
    <w:rsid w:val="0072729C"/>
    <w:rsid w:val="0072752C"/>
    <w:rsid w:val="007279BC"/>
    <w:rsid w:val="00730007"/>
    <w:rsid w:val="00730DCA"/>
    <w:rsid w:val="00731D8A"/>
    <w:rsid w:val="00731EAE"/>
    <w:rsid w:val="00732DB5"/>
    <w:rsid w:val="00733166"/>
    <w:rsid w:val="0073420D"/>
    <w:rsid w:val="0073581C"/>
    <w:rsid w:val="00736D15"/>
    <w:rsid w:val="0073733F"/>
    <w:rsid w:val="00737556"/>
    <w:rsid w:val="00737C3F"/>
    <w:rsid w:val="00737EDC"/>
    <w:rsid w:val="00737F72"/>
    <w:rsid w:val="00737FBC"/>
    <w:rsid w:val="00740D79"/>
    <w:rsid w:val="00740FB5"/>
    <w:rsid w:val="00741E94"/>
    <w:rsid w:val="00742883"/>
    <w:rsid w:val="00744708"/>
    <w:rsid w:val="00744B55"/>
    <w:rsid w:val="00744BD8"/>
    <w:rsid w:val="007450F6"/>
    <w:rsid w:val="007456FF"/>
    <w:rsid w:val="00745F30"/>
    <w:rsid w:val="00746F2D"/>
    <w:rsid w:val="00747162"/>
    <w:rsid w:val="007475F6"/>
    <w:rsid w:val="00747AE9"/>
    <w:rsid w:val="00750193"/>
    <w:rsid w:val="00750BDA"/>
    <w:rsid w:val="00750DDB"/>
    <w:rsid w:val="00751900"/>
    <w:rsid w:val="007525A9"/>
    <w:rsid w:val="00752808"/>
    <w:rsid w:val="007529F9"/>
    <w:rsid w:val="00752A9F"/>
    <w:rsid w:val="00752D56"/>
    <w:rsid w:val="0075318A"/>
    <w:rsid w:val="007537A8"/>
    <w:rsid w:val="007540D9"/>
    <w:rsid w:val="00754360"/>
    <w:rsid w:val="007547BD"/>
    <w:rsid w:val="007553C1"/>
    <w:rsid w:val="00755AF8"/>
    <w:rsid w:val="0075665F"/>
    <w:rsid w:val="007567DB"/>
    <w:rsid w:val="00757B09"/>
    <w:rsid w:val="00757E25"/>
    <w:rsid w:val="0076078E"/>
    <w:rsid w:val="00761472"/>
    <w:rsid w:val="00761D21"/>
    <w:rsid w:val="00762D3B"/>
    <w:rsid w:val="00762EF5"/>
    <w:rsid w:val="00762FCB"/>
    <w:rsid w:val="00763254"/>
    <w:rsid w:val="007632E5"/>
    <w:rsid w:val="00763554"/>
    <w:rsid w:val="007636BA"/>
    <w:rsid w:val="007638D3"/>
    <w:rsid w:val="00763A9D"/>
    <w:rsid w:val="0076465B"/>
    <w:rsid w:val="00764A5C"/>
    <w:rsid w:val="00764B62"/>
    <w:rsid w:val="007656AF"/>
    <w:rsid w:val="0076610A"/>
    <w:rsid w:val="007663CD"/>
    <w:rsid w:val="007663F4"/>
    <w:rsid w:val="007673B8"/>
    <w:rsid w:val="0076769A"/>
    <w:rsid w:val="00767977"/>
    <w:rsid w:val="00770694"/>
    <w:rsid w:val="00770A5E"/>
    <w:rsid w:val="00771701"/>
    <w:rsid w:val="00772406"/>
    <w:rsid w:val="007730B8"/>
    <w:rsid w:val="007748C5"/>
    <w:rsid w:val="007749E7"/>
    <w:rsid w:val="00774B5E"/>
    <w:rsid w:val="00775215"/>
    <w:rsid w:val="007756AA"/>
    <w:rsid w:val="007763E5"/>
    <w:rsid w:val="00776673"/>
    <w:rsid w:val="00776B1A"/>
    <w:rsid w:val="00776B76"/>
    <w:rsid w:val="007776F8"/>
    <w:rsid w:val="00777BC8"/>
    <w:rsid w:val="007801AD"/>
    <w:rsid w:val="00780B77"/>
    <w:rsid w:val="00780D31"/>
    <w:rsid w:val="00781569"/>
    <w:rsid w:val="00781ABB"/>
    <w:rsid w:val="00781C5C"/>
    <w:rsid w:val="00782059"/>
    <w:rsid w:val="00783291"/>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0FE"/>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5C44"/>
    <w:rsid w:val="007C6808"/>
    <w:rsid w:val="007C712A"/>
    <w:rsid w:val="007C7530"/>
    <w:rsid w:val="007C7940"/>
    <w:rsid w:val="007C7B2B"/>
    <w:rsid w:val="007D0822"/>
    <w:rsid w:val="007D0F19"/>
    <w:rsid w:val="007D12B6"/>
    <w:rsid w:val="007D170A"/>
    <w:rsid w:val="007D19F4"/>
    <w:rsid w:val="007D1BE7"/>
    <w:rsid w:val="007D2008"/>
    <w:rsid w:val="007D2872"/>
    <w:rsid w:val="007D296D"/>
    <w:rsid w:val="007D2B83"/>
    <w:rsid w:val="007D2D25"/>
    <w:rsid w:val="007D3A11"/>
    <w:rsid w:val="007D3F14"/>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2DF"/>
    <w:rsid w:val="007E1703"/>
    <w:rsid w:val="007E26E8"/>
    <w:rsid w:val="007E2F16"/>
    <w:rsid w:val="007E3582"/>
    <w:rsid w:val="007E3FE1"/>
    <w:rsid w:val="007E4274"/>
    <w:rsid w:val="007E435F"/>
    <w:rsid w:val="007E45A7"/>
    <w:rsid w:val="007E5CC6"/>
    <w:rsid w:val="007E6118"/>
    <w:rsid w:val="007E727D"/>
    <w:rsid w:val="007E72EA"/>
    <w:rsid w:val="007E74C3"/>
    <w:rsid w:val="007E7DE9"/>
    <w:rsid w:val="007F03AC"/>
    <w:rsid w:val="007F05CB"/>
    <w:rsid w:val="007F0733"/>
    <w:rsid w:val="007F0C45"/>
    <w:rsid w:val="007F1291"/>
    <w:rsid w:val="007F1A57"/>
    <w:rsid w:val="007F1B93"/>
    <w:rsid w:val="007F2D3A"/>
    <w:rsid w:val="007F2E5C"/>
    <w:rsid w:val="007F307A"/>
    <w:rsid w:val="007F36C4"/>
    <w:rsid w:val="007F3737"/>
    <w:rsid w:val="007F3C10"/>
    <w:rsid w:val="007F436F"/>
    <w:rsid w:val="007F4C38"/>
    <w:rsid w:val="007F642B"/>
    <w:rsid w:val="007F6440"/>
    <w:rsid w:val="007F733E"/>
    <w:rsid w:val="007F73F9"/>
    <w:rsid w:val="007F7552"/>
    <w:rsid w:val="007F7A66"/>
    <w:rsid w:val="007F7FAF"/>
    <w:rsid w:val="008005D4"/>
    <w:rsid w:val="008014BC"/>
    <w:rsid w:val="00801DE4"/>
    <w:rsid w:val="008026F8"/>
    <w:rsid w:val="008028FD"/>
    <w:rsid w:val="00802DC3"/>
    <w:rsid w:val="00802EA4"/>
    <w:rsid w:val="0080386F"/>
    <w:rsid w:val="008038A2"/>
    <w:rsid w:val="00803DE4"/>
    <w:rsid w:val="00803FCF"/>
    <w:rsid w:val="00804252"/>
    <w:rsid w:val="00804613"/>
    <w:rsid w:val="00805412"/>
    <w:rsid w:val="00805B59"/>
    <w:rsid w:val="00806E21"/>
    <w:rsid w:val="00806E64"/>
    <w:rsid w:val="00806F03"/>
    <w:rsid w:val="008077B6"/>
    <w:rsid w:val="00807BDF"/>
    <w:rsid w:val="0081025A"/>
    <w:rsid w:val="00811145"/>
    <w:rsid w:val="00811AD4"/>
    <w:rsid w:val="00811FD1"/>
    <w:rsid w:val="008127B1"/>
    <w:rsid w:val="00812969"/>
    <w:rsid w:val="008146B7"/>
    <w:rsid w:val="008148A6"/>
    <w:rsid w:val="00814E97"/>
    <w:rsid w:val="00816210"/>
    <w:rsid w:val="0081645B"/>
    <w:rsid w:val="00817B78"/>
    <w:rsid w:val="00817E64"/>
    <w:rsid w:val="00820501"/>
    <w:rsid w:val="0082144F"/>
    <w:rsid w:val="00821C64"/>
    <w:rsid w:val="00822110"/>
    <w:rsid w:val="00822276"/>
    <w:rsid w:val="0082256E"/>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F4E"/>
    <w:rsid w:val="0083047D"/>
    <w:rsid w:val="00830B3A"/>
    <w:rsid w:val="008312D1"/>
    <w:rsid w:val="00831321"/>
    <w:rsid w:val="008315D9"/>
    <w:rsid w:val="00832A5B"/>
    <w:rsid w:val="00832DDE"/>
    <w:rsid w:val="00833103"/>
    <w:rsid w:val="008340A0"/>
    <w:rsid w:val="00834471"/>
    <w:rsid w:val="008344AD"/>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301"/>
    <w:rsid w:val="00843746"/>
    <w:rsid w:val="008447B5"/>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4D0C"/>
    <w:rsid w:val="00854F7F"/>
    <w:rsid w:val="00855123"/>
    <w:rsid w:val="00855CAF"/>
    <w:rsid w:val="008604C3"/>
    <w:rsid w:val="00860DD7"/>
    <w:rsid w:val="00861069"/>
    <w:rsid w:val="00861A3C"/>
    <w:rsid w:val="00861ABF"/>
    <w:rsid w:val="0086211B"/>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2D48"/>
    <w:rsid w:val="0087308A"/>
    <w:rsid w:val="008741FE"/>
    <w:rsid w:val="008752DF"/>
    <w:rsid w:val="0087557D"/>
    <w:rsid w:val="00875F1F"/>
    <w:rsid w:val="00875F9D"/>
    <w:rsid w:val="00876437"/>
    <w:rsid w:val="0087658A"/>
    <w:rsid w:val="00876948"/>
    <w:rsid w:val="00876EAF"/>
    <w:rsid w:val="00877984"/>
    <w:rsid w:val="00877BAE"/>
    <w:rsid w:val="00877BDE"/>
    <w:rsid w:val="008805F9"/>
    <w:rsid w:val="00881B77"/>
    <w:rsid w:val="00881F94"/>
    <w:rsid w:val="008823FF"/>
    <w:rsid w:val="008824EB"/>
    <w:rsid w:val="00882D82"/>
    <w:rsid w:val="00883D99"/>
    <w:rsid w:val="00884383"/>
    <w:rsid w:val="0088495B"/>
    <w:rsid w:val="00884E14"/>
    <w:rsid w:val="0088539B"/>
    <w:rsid w:val="00885FBE"/>
    <w:rsid w:val="00886C38"/>
    <w:rsid w:val="00887699"/>
    <w:rsid w:val="00887993"/>
    <w:rsid w:val="00887A88"/>
    <w:rsid w:val="00887D10"/>
    <w:rsid w:val="00892523"/>
    <w:rsid w:val="00893ACD"/>
    <w:rsid w:val="00893D12"/>
    <w:rsid w:val="00893D7F"/>
    <w:rsid w:val="00893DB9"/>
    <w:rsid w:val="00893FA9"/>
    <w:rsid w:val="008942DB"/>
    <w:rsid w:val="00896C47"/>
    <w:rsid w:val="008973C7"/>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A6A63"/>
    <w:rsid w:val="008B049E"/>
    <w:rsid w:val="008B0C63"/>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B61"/>
    <w:rsid w:val="008C1BBF"/>
    <w:rsid w:val="008C2D2C"/>
    <w:rsid w:val="008C2D4A"/>
    <w:rsid w:val="008C4217"/>
    <w:rsid w:val="008C4D85"/>
    <w:rsid w:val="008C507A"/>
    <w:rsid w:val="008C6B1F"/>
    <w:rsid w:val="008C6C76"/>
    <w:rsid w:val="008C6CCF"/>
    <w:rsid w:val="008D1004"/>
    <w:rsid w:val="008D13B9"/>
    <w:rsid w:val="008D230E"/>
    <w:rsid w:val="008D27D1"/>
    <w:rsid w:val="008D3D18"/>
    <w:rsid w:val="008D446C"/>
    <w:rsid w:val="008D48CA"/>
    <w:rsid w:val="008D4AC6"/>
    <w:rsid w:val="008D6C78"/>
    <w:rsid w:val="008D74B0"/>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3BB"/>
    <w:rsid w:val="009000C5"/>
    <w:rsid w:val="00900D39"/>
    <w:rsid w:val="00901E12"/>
    <w:rsid w:val="0090210B"/>
    <w:rsid w:val="0090376E"/>
    <w:rsid w:val="00904488"/>
    <w:rsid w:val="00904587"/>
    <w:rsid w:val="00905677"/>
    <w:rsid w:val="00905A08"/>
    <w:rsid w:val="009064F1"/>
    <w:rsid w:val="00906821"/>
    <w:rsid w:val="00907B8F"/>
    <w:rsid w:val="00907E65"/>
    <w:rsid w:val="00910579"/>
    <w:rsid w:val="00910A99"/>
    <w:rsid w:val="00910E18"/>
    <w:rsid w:val="00911162"/>
    <w:rsid w:val="0091189D"/>
    <w:rsid w:val="00911CF0"/>
    <w:rsid w:val="009122D7"/>
    <w:rsid w:val="0091231E"/>
    <w:rsid w:val="0091257E"/>
    <w:rsid w:val="009126E3"/>
    <w:rsid w:val="00912A86"/>
    <w:rsid w:val="0091388D"/>
    <w:rsid w:val="00913DB9"/>
    <w:rsid w:val="00914D16"/>
    <w:rsid w:val="009155E1"/>
    <w:rsid w:val="0091578F"/>
    <w:rsid w:val="00915A98"/>
    <w:rsid w:val="00915EA2"/>
    <w:rsid w:val="0091617A"/>
    <w:rsid w:val="00916BCE"/>
    <w:rsid w:val="0091752C"/>
    <w:rsid w:val="00917C0D"/>
    <w:rsid w:val="00917D63"/>
    <w:rsid w:val="00917FB4"/>
    <w:rsid w:val="00920D33"/>
    <w:rsid w:val="00921556"/>
    <w:rsid w:val="00921CE5"/>
    <w:rsid w:val="00922549"/>
    <w:rsid w:val="00922655"/>
    <w:rsid w:val="009238DA"/>
    <w:rsid w:val="00926671"/>
    <w:rsid w:val="00926BF9"/>
    <w:rsid w:val="00927CD9"/>
    <w:rsid w:val="009300D8"/>
    <w:rsid w:val="00930397"/>
    <w:rsid w:val="009306EB"/>
    <w:rsid w:val="00930A7E"/>
    <w:rsid w:val="00931CFA"/>
    <w:rsid w:val="009322C7"/>
    <w:rsid w:val="00934688"/>
    <w:rsid w:val="0093487E"/>
    <w:rsid w:val="00935277"/>
    <w:rsid w:val="009352D1"/>
    <w:rsid w:val="0093538A"/>
    <w:rsid w:val="009353D8"/>
    <w:rsid w:val="009358E4"/>
    <w:rsid w:val="00935BEB"/>
    <w:rsid w:val="00935E2D"/>
    <w:rsid w:val="009364EC"/>
    <w:rsid w:val="00936857"/>
    <w:rsid w:val="0093690A"/>
    <w:rsid w:val="00940FFF"/>
    <w:rsid w:val="00942759"/>
    <w:rsid w:val="00943E11"/>
    <w:rsid w:val="00943FBD"/>
    <w:rsid w:val="00944EC8"/>
    <w:rsid w:val="00945004"/>
    <w:rsid w:val="00945202"/>
    <w:rsid w:val="009456C9"/>
    <w:rsid w:val="009477B3"/>
    <w:rsid w:val="00947A90"/>
    <w:rsid w:val="009500AA"/>
    <w:rsid w:val="00951A63"/>
    <w:rsid w:val="00951CD2"/>
    <w:rsid w:val="00951F9B"/>
    <w:rsid w:val="0095226D"/>
    <w:rsid w:val="0095282E"/>
    <w:rsid w:val="00952921"/>
    <w:rsid w:val="009539E5"/>
    <w:rsid w:val="009558BB"/>
    <w:rsid w:val="00955B5B"/>
    <w:rsid w:val="00955C86"/>
    <w:rsid w:val="00955E89"/>
    <w:rsid w:val="00956D6D"/>
    <w:rsid w:val="009573C3"/>
    <w:rsid w:val="0095759D"/>
    <w:rsid w:val="00957725"/>
    <w:rsid w:val="00957D51"/>
    <w:rsid w:val="00957D68"/>
    <w:rsid w:val="00957F37"/>
    <w:rsid w:val="009606A9"/>
    <w:rsid w:val="009609ED"/>
    <w:rsid w:val="00960B1D"/>
    <w:rsid w:val="00962A44"/>
    <w:rsid w:val="009634C5"/>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3C66"/>
    <w:rsid w:val="009741D0"/>
    <w:rsid w:val="009748E6"/>
    <w:rsid w:val="00974A14"/>
    <w:rsid w:val="00974D5F"/>
    <w:rsid w:val="009751C5"/>
    <w:rsid w:val="009751DC"/>
    <w:rsid w:val="009758E1"/>
    <w:rsid w:val="0098008B"/>
    <w:rsid w:val="009815B8"/>
    <w:rsid w:val="00981C93"/>
    <w:rsid w:val="00981E8A"/>
    <w:rsid w:val="00982E87"/>
    <w:rsid w:val="0098337F"/>
    <w:rsid w:val="009835DA"/>
    <w:rsid w:val="009839DF"/>
    <w:rsid w:val="00984E71"/>
    <w:rsid w:val="009858DE"/>
    <w:rsid w:val="00985E97"/>
    <w:rsid w:val="0099146F"/>
    <w:rsid w:val="009914CF"/>
    <w:rsid w:val="00991531"/>
    <w:rsid w:val="00991E87"/>
    <w:rsid w:val="0099252F"/>
    <w:rsid w:val="00993220"/>
    <w:rsid w:val="0099364D"/>
    <w:rsid w:val="00993CE0"/>
    <w:rsid w:val="0099454F"/>
    <w:rsid w:val="00994B80"/>
    <w:rsid w:val="00995645"/>
    <w:rsid w:val="00995B80"/>
    <w:rsid w:val="00995F13"/>
    <w:rsid w:val="009969BC"/>
    <w:rsid w:val="009A075D"/>
    <w:rsid w:val="009A09D6"/>
    <w:rsid w:val="009A2AEE"/>
    <w:rsid w:val="009A2DA2"/>
    <w:rsid w:val="009A38BE"/>
    <w:rsid w:val="009A38D6"/>
    <w:rsid w:val="009A40EE"/>
    <w:rsid w:val="009A4D9A"/>
    <w:rsid w:val="009A500C"/>
    <w:rsid w:val="009A5534"/>
    <w:rsid w:val="009A5902"/>
    <w:rsid w:val="009A5D71"/>
    <w:rsid w:val="009A74BA"/>
    <w:rsid w:val="009A78AD"/>
    <w:rsid w:val="009B011B"/>
    <w:rsid w:val="009B1522"/>
    <w:rsid w:val="009B1DDB"/>
    <w:rsid w:val="009B20CE"/>
    <w:rsid w:val="009B222E"/>
    <w:rsid w:val="009B22CD"/>
    <w:rsid w:val="009B27C1"/>
    <w:rsid w:val="009B2EE0"/>
    <w:rsid w:val="009B3C88"/>
    <w:rsid w:val="009B3E09"/>
    <w:rsid w:val="009B4582"/>
    <w:rsid w:val="009B4A3C"/>
    <w:rsid w:val="009B4AAB"/>
    <w:rsid w:val="009B4D47"/>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D0377"/>
    <w:rsid w:val="009D045D"/>
    <w:rsid w:val="009D1AB1"/>
    <w:rsid w:val="009D1CE0"/>
    <w:rsid w:val="009D2E7D"/>
    <w:rsid w:val="009D36D2"/>
    <w:rsid w:val="009D3982"/>
    <w:rsid w:val="009D50B8"/>
    <w:rsid w:val="009D653C"/>
    <w:rsid w:val="009D6DC9"/>
    <w:rsid w:val="009D721D"/>
    <w:rsid w:val="009D73BF"/>
    <w:rsid w:val="009D783A"/>
    <w:rsid w:val="009D7D0A"/>
    <w:rsid w:val="009D7FC6"/>
    <w:rsid w:val="009E0145"/>
    <w:rsid w:val="009E1612"/>
    <w:rsid w:val="009E2AC2"/>
    <w:rsid w:val="009E3880"/>
    <w:rsid w:val="009E3BA9"/>
    <w:rsid w:val="009E3D8D"/>
    <w:rsid w:val="009E4BDE"/>
    <w:rsid w:val="009E4E38"/>
    <w:rsid w:val="009E56D7"/>
    <w:rsid w:val="009E5850"/>
    <w:rsid w:val="009E613A"/>
    <w:rsid w:val="009E73E3"/>
    <w:rsid w:val="009E73F7"/>
    <w:rsid w:val="009E7416"/>
    <w:rsid w:val="009E75D5"/>
    <w:rsid w:val="009E78C8"/>
    <w:rsid w:val="009E7A31"/>
    <w:rsid w:val="009F0211"/>
    <w:rsid w:val="009F073F"/>
    <w:rsid w:val="009F2CB5"/>
    <w:rsid w:val="009F33BD"/>
    <w:rsid w:val="009F36D6"/>
    <w:rsid w:val="009F3CCF"/>
    <w:rsid w:val="009F3D7B"/>
    <w:rsid w:val="009F3EBF"/>
    <w:rsid w:val="009F45A0"/>
    <w:rsid w:val="009F5CBE"/>
    <w:rsid w:val="009F5E72"/>
    <w:rsid w:val="009F5FD1"/>
    <w:rsid w:val="009F7CB4"/>
    <w:rsid w:val="009F7E50"/>
    <w:rsid w:val="00A02401"/>
    <w:rsid w:val="00A0246C"/>
    <w:rsid w:val="00A03632"/>
    <w:rsid w:val="00A03D74"/>
    <w:rsid w:val="00A04148"/>
    <w:rsid w:val="00A044A5"/>
    <w:rsid w:val="00A048A3"/>
    <w:rsid w:val="00A04D1D"/>
    <w:rsid w:val="00A05E72"/>
    <w:rsid w:val="00A06804"/>
    <w:rsid w:val="00A06DEE"/>
    <w:rsid w:val="00A1036B"/>
    <w:rsid w:val="00A10B62"/>
    <w:rsid w:val="00A11443"/>
    <w:rsid w:val="00A114E7"/>
    <w:rsid w:val="00A13C0E"/>
    <w:rsid w:val="00A141CF"/>
    <w:rsid w:val="00A146D5"/>
    <w:rsid w:val="00A14861"/>
    <w:rsid w:val="00A14940"/>
    <w:rsid w:val="00A14C6B"/>
    <w:rsid w:val="00A150BA"/>
    <w:rsid w:val="00A1544D"/>
    <w:rsid w:val="00A167D8"/>
    <w:rsid w:val="00A16DEA"/>
    <w:rsid w:val="00A17C8E"/>
    <w:rsid w:val="00A17CE2"/>
    <w:rsid w:val="00A20581"/>
    <w:rsid w:val="00A206B0"/>
    <w:rsid w:val="00A206F9"/>
    <w:rsid w:val="00A21EAD"/>
    <w:rsid w:val="00A22C60"/>
    <w:rsid w:val="00A22FE2"/>
    <w:rsid w:val="00A2397D"/>
    <w:rsid w:val="00A23F54"/>
    <w:rsid w:val="00A24019"/>
    <w:rsid w:val="00A2463A"/>
    <w:rsid w:val="00A252A2"/>
    <w:rsid w:val="00A25450"/>
    <w:rsid w:val="00A25468"/>
    <w:rsid w:val="00A255BB"/>
    <w:rsid w:val="00A257CA"/>
    <w:rsid w:val="00A25F4A"/>
    <w:rsid w:val="00A263C6"/>
    <w:rsid w:val="00A266BD"/>
    <w:rsid w:val="00A30391"/>
    <w:rsid w:val="00A30B0B"/>
    <w:rsid w:val="00A31852"/>
    <w:rsid w:val="00A3202B"/>
    <w:rsid w:val="00A32310"/>
    <w:rsid w:val="00A3232C"/>
    <w:rsid w:val="00A32A64"/>
    <w:rsid w:val="00A32EDA"/>
    <w:rsid w:val="00A33F30"/>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501E"/>
    <w:rsid w:val="00A45771"/>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77D"/>
    <w:rsid w:val="00A55B5B"/>
    <w:rsid w:val="00A563EC"/>
    <w:rsid w:val="00A56B2B"/>
    <w:rsid w:val="00A56EA1"/>
    <w:rsid w:val="00A5788E"/>
    <w:rsid w:val="00A607DB"/>
    <w:rsid w:val="00A60EFF"/>
    <w:rsid w:val="00A6139E"/>
    <w:rsid w:val="00A61676"/>
    <w:rsid w:val="00A620BB"/>
    <w:rsid w:val="00A625DD"/>
    <w:rsid w:val="00A62B2C"/>
    <w:rsid w:val="00A62C96"/>
    <w:rsid w:val="00A62D4B"/>
    <w:rsid w:val="00A638EF"/>
    <w:rsid w:val="00A648ED"/>
    <w:rsid w:val="00A64FED"/>
    <w:rsid w:val="00A6593F"/>
    <w:rsid w:val="00A65FA5"/>
    <w:rsid w:val="00A664C7"/>
    <w:rsid w:val="00A66E1A"/>
    <w:rsid w:val="00A678DC"/>
    <w:rsid w:val="00A67E8E"/>
    <w:rsid w:val="00A7057B"/>
    <w:rsid w:val="00A713D8"/>
    <w:rsid w:val="00A74C0E"/>
    <w:rsid w:val="00A75682"/>
    <w:rsid w:val="00A75AA9"/>
    <w:rsid w:val="00A77021"/>
    <w:rsid w:val="00A7748B"/>
    <w:rsid w:val="00A776F6"/>
    <w:rsid w:val="00A77CF9"/>
    <w:rsid w:val="00A80677"/>
    <w:rsid w:val="00A808E5"/>
    <w:rsid w:val="00A81634"/>
    <w:rsid w:val="00A8189E"/>
    <w:rsid w:val="00A82BCC"/>
    <w:rsid w:val="00A82CCF"/>
    <w:rsid w:val="00A82DBA"/>
    <w:rsid w:val="00A845C0"/>
    <w:rsid w:val="00A8497A"/>
    <w:rsid w:val="00A853D3"/>
    <w:rsid w:val="00A85B5E"/>
    <w:rsid w:val="00A860DD"/>
    <w:rsid w:val="00A868AC"/>
    <w:rsid w:val="00A86DE5"/>
    <w:rsid w:val="00A86E85"/>
    <w:rsid w:val="00A87E64"/>
    <w:rsid w:val="00A87F03"/>
    <w:rsid w:val="00A91125"/>
    <w:rsid w:val="00A91325"/>
    <w:rsid w:val="00A914C6"/>
    <w:rsid w:val="00A91D2B"/>
    <w:rsid w:val="00A92DBA"/>
    <w:rsid w:val="00A930AA"/>
    <w:rsid w:val="00A93281"/>
    <w:rsid w:val="00A937A0"/>
    <w:rsid w:val="00A93938"/>
    <w:rsid w:val="00A93E07"/>
    <w:rsid w:val="00A93FB8"/>
    <w:rsid w:val="00A9509C"/>
    <w:rsid w:val="00A968FF"/>
    <w:rsid w:val="00A96B4D"/>
    <w:rsid w:val="00A96E2F"/>
    <w:rsid w:val="00A971F0"/>
    <w:rsid w:val="00A971FC"/>
    <w:rsid w:val="00A97379"/>
    <w:rsid w:val="00A97700"/>
    <w:rsid w:val="00AA08F1"/>
    <w:rsid w:val="00AA1AE0"/>
    <w:rsid w:val="00AA1BBE"/>
    <w:rsid w:val="00AA1BD4"/>
    <w:rsid w:val="00AA1CDF"/>
    <w:rsid w:val="00AA2AF2"/>
    <w:rsid w:val="00AA361E"/>
    <w:rsid w:val="00AA36E6"/>
    <w:rsid w:val="00AA3720"/>
    <w:rsid w:val="00AA3DDE"/>
    <w:rsid w:val="00AA66CC"/>
    <w:rsid w:val="00AA66F9"/>
    <w:rsid w:val="00AA7AFC"/>
    <w:rsid w:val="00AB0A18"/>
    <w:rsid w:val="00AB159A"/>
    <w:rsid w:val="00AB17F7"/>
    <w:rsid w:val="00AB2D04"/>
    <w:rsid w:val="00AB357C"/>
    <w:rsid w:val="00AB35AC"/>
    <w:rsid w:val="00AB3DE1"/>
    <w:rsid w:val="00AB4E12"/>
    <w:rsid w:val="00AB5D49"/>
    <w:rsid w:val="00AB649A"/>
    <w:rsid w:val="00AB65F5"/>
    <w:rsid w:val="00AB7249"/>
    <w:rsid w:val="00AB76AF"/>
    <w:rsid w:val="00AB7B06"/>
    <w:rsid w:val="00AB7BFF"/>
    <w:rsid w:val="00AC0602"/>
    <w:rsid w:val="00AC0CB9"/>
    <w:rsid w:val="00AC0DBF"/>
    <w:rsid w:val="00AC0EFD"/>
    <w:rsid w:val="00AC151C"/>
    <w:rsid w:val="00AC1D0B"/>
    <w:rsid w:val="00AC1F9C"/>
    <w:rsid w:val="00AC217C"/>
    <w:rsid w:val="00AC2B50"/>
    <w:rsid w:val="00AC312E"/>
    <w:rsid w:val="00AC3332"/>
    <w:rsid w:val="00AC366F"/>
    <w:rsid w:val="00AC3740"/>
    <w:rsid w:val="00AC41DA"/>
    <w:rsid w:val="00AC4A48"/>
    <w:rsid w:val="00AC6F16"/>
    <w:rsid w:val="00AC727D"/>
    <w:rsid w:val="00AC7407"/>
    <w:rsid w:val="00AC7D04"/>
    <w:rsid w:val="00AD0B19"/>
    <w:rsid w:val="00AD0EED"/>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76C"/>
    <w:rsid w:val="00AE40A3"/>
    <w:rsid w:val="00AE43D7"/>
    <w:rsid w:val="00AE46C7"/>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76B"/>
    <w:rsid w:val="00B127B6"/>
    <w:rsid w:val="00B14122"/>
    <w:rsid w:val="00B1466F"/>
    <w:rsid w:val="00B14DFF"/>
    <w:rsid w:val="00B14FD3"/>
    <w:rsid w:val="00B1526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4EEC"/>
    <w:rsid w:val="00B25D40"/>
    <w:rsid w:val="00B25DCA"/>
    <w:rsid w:val="00B278DF"/>
    <w:rsid w:val="00B30C1B"/>
    <w:rsid w:val="00B30EF4"/>
    <w:rsid w:val="00B311D2"/>
    <w:rsid w:val="00B313DE"/>
    <w:rsid w:val="00B317C6"/>
    <w:rsid w:val="00B3187F"/>
    <w:rsid w:val="00B31A25"/>
    <w:rsid w:val="00B31AE7"/>
    <w:rsid w:val="00B33A01"/>
    <w:rsid w:val="00B33E18"/>
    <w:rsid w:val="00B3448E"/>
    <w:rsid w:val="00B344E3"/>
    <w:rsid w:val="00B34F6F"/>
    <w:rsid w:val="00B35A1A"/>
    <w:rsid w:val="00B35CCA"/>
    <w:rsid w:val="00B369F7"/>
    <w:rsid w:val="00B3742A"/>
    <w:rsid w:val="00B37F8A"/>
    <w:rsid w:val="00B4036F"/>
    <w:rsid w:val="00B403AF"/>
    <w:rsid w:val="00B41452"/>
    <w:rsid w:val="00B41952"/>
    <w:rsid w:val="00B41CFF"/>
    <w:rsid w:val="00B427D0"/>
    <w:rsid w:val="00B4359F"/>
    <w:rsid w:val="00B43869"/>
    <w:rsid w:val="00B43B24"/>
    <w:rsid w:val="00B455D2"/>
    <w:rsid w:val="00B4623A"/>
    <w:rsid w:val="00B46940"/>
    <w:rsid w:val="00B47B55"/>
    <w:rsid w:val="00B47D47"/>
    <w:rsid w:val="00B50CFD"/>
    <w:rsid w:val="00B5262D"/>
    <w:rsid w:val="00B52EFA"/>
    <w:rsid w:val="00B53310"/>
    <w:rsid w:val="00B5452C"/>
    <w:rsid w:val="00B5472C"/>
    <w:rsid w:val="00B5492D"/>
    <w:rsid w:val="00B54D75"/>
    <w:rsid w:val="00B5518B"/>
    <w:rsid w:val="00B55B47"/>
    <w:rsid w:val="00B561F6"/>
    <w:rsid w:val="00B56A61"/>
    <w:rsid w:val="00B57EEA"/>
    <w:rsid w:val="00B606C7"/>
    <w:rsid w:val="00B608D2"/>
    <w:rsid w:val="00B611B7"/>
    <w:rsid w:val="00B61953"/>
    <w:rsid w:val="00B62827"/>
    <w:rsid w:val="00B6312B"/>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74A7"/>
    <w:rsid w:val="00B87579"/>
    <w:rsid w:val="00B877A4"/>
    <w:rsid w:val="00B87EE0"/>
    <w:rsid w:val="00B87EF7"/>
    <w:rsid w:val="00B923EE"/>
    <w:rsid w:val="00B93130"/>
    <w:rsid w:val="00B93A26"/>
    <w:rsid w:val="00B93CBB"/>
    <w:rsid w:val="00B94056"/>
    <w:rsid w:val="00B94D24"/>
    <w:rsid w:val="00B95038"/>
    <w:rsid w:val="00B95DBD"/>
    <w:rsid w:val="00B963EE"/>
    <w:rsid w:val="00B969DB"/>
    <w:rsid w:val="00B96BB8"/>
    <w:rsid w:val="00B978B7"/>
    <w:rsid w:val="00B978C5"/>
    <w:rsid w:val="00B97F60"/>
    <w:rsid w:val="00BA076F"/>
    <w:rsid w:val="00BA1760"/>
    <w:rsid w:val="00BA1861"/>
    <w:rsid w:val="00BA18BF"/>
    <w:rsid w:val="00BA2E77"/>
    <w:rsid w:val="00BA2EC9"/>
    <w:rsid w:val="00BA3388"/>
    <w:rsid w:val="00BA33D2"/>
    <w:rsid w:val="00BA3866"/>
    <w:rsid w:val="00BA3D3C"/>
    <w:rsid w:val="00BA3D92"/>
    <w:rsid w:val="00BA3EC8"/>
    <w:rsid w:val="00BA3ED5"/>
    <w:rsid w:val="00BA4138"/>
    <w:rsid w:val="00BA4782"/>
    <w:rsid w:val="00BA4B29"/>
    <w:rsid w:val="00BA4E6E"/>
    <w:rsid w:val="00BA53E2"/>
    <w:rsid w:val="00BA5DB7"/>
    <w:rsid w:val="00BA6961"/>
    <w:rsid w:val="00BA6BC9"/>
    <w:rsid w:val="00BA6CB0"/>
    <w:rsid w:val="00BA7424"/>
    <w:rsid w:val="00BA7548"/>
    <w:rsid w:val="00BA7976"/>
    <w:rsid w:val="00BA7C73"/>
    <w:rsid w:val="00BB01CC"/>
    <w:rsid w:val="00BB06ED"/>
    <w:rsid w:val="00BB17A7"/>
    <w:rsid w:val="00BB18A7"/>
    <w:rsid w:val="00BB238E"/>
    <w:rsid w:val="00BB3056"/>
    <w:rsid w:val="00BB3080"/>
    <w:rsid w:val="00BB3742"/>
    <w:rsid w:val="00BB377A"/>
    <w:rsid w:val="00BB4082"/>
    <w:rsid w:val="00BB4DC2"/>
    <w:rsid w:val="00BB505B"/>
    <w:rsid w:val="00BB5228"/>
    <w:rsid w:val="00BB57EF"/>
    <w:rsid w:val="00BB7D0B"/>
    <w:rsid w:val="00BC21B5"/>
    <w:rsid w:val="00BC259A"/>
    <w:rsid w:val="00BC2A2A"/>
    <w:rsid w:val="00BC2DCC"/>
    <w:rsid w:val="00BC33D1"/>
    <w:rsid w:val="00BC33F0"/>
    <w:rsid w:val="00BC3C9A"/>
    <w:rsid w:val="00BC4312"/>
    <w:rsid w:val="00BC44C0"/>
    <w:rsid w:val="00BC5557"/>
    <w:rsid w:val="00BC59FB"/>
    <w:rsid w:val="00BC5AB1"/>
    <w:rsid w:val="00BC6D3D"/>
    <w:rsid w:val="00BC70DC"/>
    <w:rsid w:val="00BD0174"/>
    <w:rsid w:val="00BD0792"/>
    <w:rsid w:val="00BD093B"/>
    <w:rsid w:val="00BD0981"/>
    <w:rsid w:val="00BD1680"/>
    <w:rsid w:val="00BD1740"/>
    <w:rsid w:val="00BD267C"/>
    <w:rsid w:val="00BD2E4F"/>
    <w:rsid w:val="00BD31A3"/>
    <w:rsid w:val="00BD3262"/>
    <w:rsid w:val="00BD3E66"/>
    <w:rsid w:val="00BD4633"/>
    <w:rsid w:val="00BD48CC"/>
    <w:rsid w:val="00BD4E4E"/>
    <w:rsid w:val="00BD5544"/>
    <w:rsid w:val="00BD5E59"/>
    <w:rsid w:val="00BD64EC"/>
    <w:rsid w:val="00BD6D84"/>
    <w:rsid w:val="00BD6F92"/>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E1C"/>
    <w:rsid w:val="00BE5A16"/>
    <w:rsid w:val="00BE6429"/>
    <w:rsid w:val="00BE6873"/>
    <w:rsid w:val="00BE6E80"/>
    <w:rsid w:val="00BE6E91"/>
    <w:rsid w:val="00BE6F4A"/>
    <w:rsid w:val="00BE7372"/>
    <w:rsid w:val="00BE780C"/>
    <w:rsid w:val="00BE7AF6"/>
    <w:rsid w:val="00BF039C"/>
    <w:rsid w:val="00BF0475"/>
    <w:rsid w:val="00BF1004"/>
    <w:rsid w:val="00BF19C5"/>
    <w:rsid w:val="00BF1CFD"/>
    <w:rsid w:val="00BF2C9A"/>
    <w:rsid w:val="00BF2CD9"/>
    <w:rsid w:val="00BF3E53"/>
    <w:rsid w:val="00BF44B7"/>
    <w:rsid w:val="00BF4CAC"/>
    <w:rsid w:val="00BF4EB7"/>
    <w:rsid w:val="00BF5AF0"/>
    <w:rsid w:val="00BF6713"/>
    <w:rsid w:val="00BF7548"/>
    <w:rsid w:val="00BF78AC"/>
    <w:rsid w:val="00BF7E9F"/>
    <w:rsid w:val="00C003FF"/>
    <w:rsid w:val="00C00B48"/>
    <w:rsid w:val="00C01CDD"/>
    <w:rsid w:val="00C025C9"/>
    <w:rsid w:val="00C03836"/>
    <w:rsid w:val="00C03A14"/>
    <w:rsid w:val="00C03FD5"/>
    <w:rsid w:val="00C03FEA"/>
    <w:rsid w:val="00C0442E"/>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E4"/>
    <w:rsid w:val="00C15E7F"/>
    <w:rsid w:val="00C16BF1"/>
    <w:rsid w:val="00C17D35"/>
    <w:rsid w:val="00C17E69"/>
    <w:rsid w:val="00C20953"/>
    <w:rsid w:val="00C20C60"/>
    <w:rsid w:val="00C20CE2"/>
    <w:rsid w:val="00C21179"/>
    <w:rsid w:val="00C2164C"/>
    <w:rsid w:val="00C221C6"/>
    <w:rsid w:val="00C23047"/>
    <w:rsid w:val="00C23150"/>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407B2"/>
    <w:rsid w:val="00C4094E"/>
    <w:rsid w:val="00C412A4"/>
    <w:rsid w:val="00C415C2"/>
    <w:rsid w:val="00C41943"/>
    <w:rsid w:val="00C419FE"/>
    <w:rsid w:val="00C41CE9"/>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DAE"/>
    <w:rsid w:val="00C60ED9"/>
    <w:rsid w:val="00C6145E"/>
    <w:rsid w:val="00C61E27"/>
    <w:rsid w:val="00C62886"/>
    <w:rsid w:val="00C62C85"/>
    <w:rsid w:val="00C62D19"/>
    <w:rsid w:val="00C63032"/>
    <w:rsid w:val="00C63A66"/>
    <w:rsid w:val="00C63A99"/>
    <w:rsid w:val="00C63B0D"/>
    <w:rsid w:val="00C646AE"/>
    <w:rsid w:val="00C64EC6"/>
    <w:rsid w:val="00C65975"/>
    <w:rsid w:val="00C67996"/>
    <w:rsid w:val="00C67A2D"/>
    <w:rsid w:val="00C67C8C"/>
    <w:rsid w:val="00C7094F"/>
    <w:rsid w:val="00C70E21"/>
    <w:rsid w:val="00C70E55"/>
    <w:rsid w:val="00C71FDA"/>
    <w:rsid w:val="00C722B6"/>
    <w:rsid w:val="00C72340"/>
    <w:rsid w:val="00C72B05"/>
    <w:rsid w:val="00C73BC3"/>
    <w:rsid w:val="00C74FBF"/>
    <w:rsid w:val="00C7587D"/>
    <w:rsid w:val="00C75A7E"/>
    <w:rsid w:val="00C75C33"/>
    <w:rsid w:val="00C76763"/>
    <w:rsid w:val="00C77707"/>
    <w:rsid w:val="00C7789F"/>
    <w:rsid w:val="00C77DB2"/>
    <w:rsid w:val="00C77F33"/>
    <w:rsid w:val="00C80874"/>
    <w:rsid w:val="00C81413"/>
    <w:rsid w:val="00C81B72"/>
    <w:rsid w:val="00C81D0F"/>
    <w:rsid w:val="00C81D22"/>
    <w:rsid w:val="00C826FC"/>
    <w:rsid w:val="00C83A48"/>
    <w:rsid w:val="00C83D04"/>
    <w:rsid w:val="00C83D0D"/>
    <w:rsid w:val="00C849DD"/>
    <w:rsid w:val="00C84BF1"/>
    <w:rsid w:val="00C84D4F"/>
    <w:rsid w:val="00C8517B"/>
    <w:rsid w:val="00C86685"/>
    <w:rsid w:val="00C86E64"/>
    <w:rsid w:val="00C872DE"/>
    <w:rsid w:val="00C8790C"/>
    <w:rsid w:val="00C9187A"/>
    <w:rsid w:val="00C91BE7"/>
    <w:rsid w:val="00C924BB"/>
    <w:rsid w:val="00C92791"/>
    <w:rsid w:val="00C928EC"/>
    <w:rsid w:val="00C93A5F"/>
    <w:rsid w:val="00C93C8A"/>
    <w:rsid w:val="00C93EDB"/>
    <w:rsid w:val="00C94518"/>
    <w:rsid w:val="00C947CB"/>
    <w:rsid w:val="00C94C19"/>
    <w:rsid w:val="00C9538E"/>
    <w:rsid w:val="00C962EF"/>
    <w:rsid w:val="00C97E11"/>
    <w:rsid w:val="00CA00FA"/>
    <w:rsid w:val="00CA0D34"/>
    <w:rsid w:val="00CA1240"/>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A770E"/>
    <w:rsid w:val="00CB1617"/>
    <w:rsid w:val="00CB1C0C"/>
    <w:rsid w:val="00CB2469"/>
    <w:rsid w:val="00CB2AE2"/>
    <w:rsid w:val="00CB2C7D"/>
    <w:rsid w:val="00CB2DD2"/>
    <w:rsid w:val="00CB3218"/>
    <w:rsid w:val="00CB32CB"/>
    <w:rsid w:val="00CB38AE"/>
    <w:rsid w:val="00CB450A"/>
    <w:rsid w:val="00CB55CE"/>
    <w:rsid w:val="00CB5AD4"/>
    <w:rsid w:val="00CB5DC3"/>
    <w:rsid w:val="00CB7BAA"/>
    <w:rsid w:val="00CC02A9"/>
    <w:rsid w:val="00CC131E"/>
    <w:rsid w:val="00CC17B1"/>
    <w:rsid w:val="00CC1EBC"/>
    <w:rsid w:val="00CC304C"/>
    <w:rsid w:val="00CC4660"/>
    <w:rsid w:val="00CC4926"/>
    <w:rsid w:val="00CC5216"/>
    <w:rsid w:val="00CC666C"/>
    <w:rsid w:val="00CC7A08"/>
    <w:rsid w:val="00CD02BA"/>
    <w:rsid w:val="00CD1886"/>
    <w:rsid w:val="00CD1972"/>
    <w:rsid w:val="00CD1CED"/>
    <w:rsid w:val="00CD1E0D"/>
    <w:rsid w:val="00CD1EAB"/>
    <w:rsid w:val="00CD2B63"/>
    <w:rsid w:val="00CD32E0"/>
    <w:rsid w:val="00CD34CC"/>
    <w:rsid w:val="00CD3933"/>
    <w:rsid w:val="00CD3AA1"/>
    <w:rsid w:val="00CD3D15"/>
    <w:rsid w:val="00CD5072"/>
    <w:rsid w:val="00CD53DA"/>
    <w:rsid w:val="00CD5BAB"/>
    <w:rsid w:val="00CD657B"/>
    <w:rsid w:val="00CD694E"/>
    <w:rsid w:val="00CD73CE"/>
    <w:rsid w:val="00CD7DF9"/>
    <w:rsid w:val="00CE037C"/>
    <w:rsid w:val="00CE0A5B"/>
    <w:rsid w:val="00CE0A82"/>
    <w:rsid w:val="00CE2038"/>
    <w:rsid w:val="00CE2220"/>
    <w:rsid w:val="00CE2E58"/>
    <w:rsid w:val="00CE2FE6"/>
    <w:rsid w:val="00CE300C"/>
    <w:rsid w:val="00CE3914"/>
    <w:rsid w:val="00CE3AE4"/>
    <w:rsid w:val="00CE4242"/>
    <w:rsid w:val="00CE4A71"/>
    <w:rsid w:val="00CE5368"/>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DF4"/>
    <w:rsid w:val="00CF4169"/>
    <w:rsid w:val="00CF4829"/>
    <w:rsid w:val="00CF4835"/>
    <w:rsid w:val="00CF6759"/>
    <w:rsid w:val="00CF67F0"/>
    <w:rsid w:val="00CF69FF"/>
    <w:rsid w:val="00CF6E4F"/>
    <w:rsid w:val="00CF7D61"/>
    <w:rsid w:val="00D00A3D"/>
    <w:rsid w:val="00D00C8B"/>
    <w:rsid w:val="00D02072"/>
    <w:rsid w:val="00D021F6"/>
    <w:rsid w:val="00D027F1"/>
    <w:rsid w:val="00D02A7D"/>
    <w:rsid w:val="00D02E0A"/>
    <w:rsid w:val="00D031E3"/>
    <w:rsid w:val="00D03697"/>
    <w:rsid w:val="00D03985"/>
    <w:rsid w:val="00D048D8"/>
    <w:rsid w:val="00D05B66"/>
    <w:rsid w:val="00D068E4"/>
    <w:rsid w:val="00D069FF"/>
    <w:rsid w:val="00D06E01"/>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C7A"/>
    <w:rsid w:val="00D17CF0"/>
    <w:rsid w:val="00D2047F"/>
    <w:rsid w:val="00D20932"/>
    <w:rsid w:val="00D20C57"/>
    <w:rsid w:val="00D20D41"/>
    <w:rsid w:val="00D21772"/>
    <w:rsid w:val="00D21C9C"/>
    <w:rsid w:val="00D22844"/>
    <w:rsid w:val="00D22C85"/>
    <w:rsid w:val="00D25A54"/>
    <w:rsid w:val="00D25B4E"/>
    <w:rsid w:val="00D25CD5"/>
    <w:rsid w:val="00D26224"/>
    <w:rsid w:val="00D26276"/>
    <w:rsid w:val="00D278E9"/>
    <w:rsid w:val="00D30CED"/>
    <w:rsid w:val="00D323EA"/>
    <w:rsid w:val="00D32A86"/>
    <w:rsid w:val="00D33A1A"/>
    <w:rsid w:val="00D3407F"/>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4EE"/>
    <w:rsid w:val="00D4669E"/>
    <w:rsid w:val="00D46EB1"/>
    <w:rsid w:val="00D47E9B"/>
    <w:rsid w:val="00D50551"/>
    <w:rsid w:val="00D50B18"/>
    <w:rsid w:val="00D51745"/>
    <w:rsid w:val="00D51892"/>
    <w:rsid w:val="00D5221E"/>
    <w:rsid w:val="00D522A2"/>
    <w:rsid w:val="00D52C7A"/>
    <w:rsid w:val="00D53759"/>
    <w:rsid w:val="00D53F1C"/>
    <w:rsid w:val="00D5438A"/>
    <w:rsid w:val="00D5471E"/>
    <w:rsid w:val="00D55A82"/>
    <w:rsid w:val="00D55C84"/>
    <w:rsid w:val="00D56742"/>
    <w:rsid w:val="00D56BFF"/>
    <w:rsid w:val="00D603BC"/>
    <w:rsid w:val="00D60B4F"/>
    <w:rsid w:val="00D60D10"/>
    <w:rsid w:val="00D61372"/>
    <w:rsid w:val="00D614FC"/>
    <w:rsid w:val="00D636FF"/>
    <w:rsid w:val="00D63AC2"/>
    <w:rsid w:val="00D6403E"/>
    <w:rsid w:val="00D655F4"/>
    <w:rsid w:val="00D66326"/>
    <w:rsid w:val="00D6679A"/>
    <w:rsid w:val="00D6706E"/>
    <w:rsid w:val="00D70476"/>
    <w:rsid w:val="00D70531"/>
    <w:rsid w:val="00D70FA9"/>
    <w:rsid w:val="00D715A3"/>
    <w:rsid w:val="00D719B3"/>
    <w:rsid w:val="00D74881"/>
    <w:rsid w:val="00D754A3"/>
    <w:rsid w:val="00D755FF"/>
    <w:rsid w:val="00D75621"/>
    <w:rsid w:val="00D75DB4"/>
    <w:rsid w:val="00D76213"/>
    <w:rsid w:val="00D7671D"/>
    <w:rsid w:val="00D76915"/>
    <w:rsid w:val="00D7739B"/>
    <w:rsid w:val="00D77761"/>
    <w:rsid w:val="00D77A92"/>
    <w:rsid w:val="00D77B20"/>
    <w:rsid w:val="00D77BBF"/>
    <w:rsid w:val="00D8002D"/>
    <w:rsid w:val="00D80155"/>
    <w:rsid w:val="00D81570"/>
    <w:rsid w:val="00D825D0"/>
    <w:rsid w:val="00D83304"/>
    <w:rsid w:val="00D83F8C"/>
    <w:rsid w:val="00D843C3"/>
    <w:rsid w:val="00D84D53"/>
    <w:rsid w:val="00D854B0"/>
    <w:rsid w:val="00D85582"/>
    <w:rsid w:val="00D85643"/>
    <w:rsid w:val="00D85B61"/>
    <w:rsid w:val="00D860EB"/>
    <w:rsid w:val="00D8614C"/>
    <w:rsid w:val="00D8632A"/>
    <w:rsid w:val="00D86E25"/>
    <w:rsid w:val="00D87A67"/>
    <w:rsid w:val="00D87D52"/>
    <w:rsid w:val="00D87E72"/>
    <w:rsid w:val="00D87FF2"/>
    <w:rsid w:val="00D90B46"/>
    <w:rsid w:val="00D90C09"/>
    <w:rsid w:val="00D91FDC"/>
    <w:rsid w:val="00D92C84"/>
    <w:rsid w:val="00D92FA3"/>
    <w:rsid w:val="00D933D6"/>
    <w:rsid w:val="00D949B6"/>
    <w:rsid w:val="00D9672D"/>
    <w:rsid w:val="00D97FA2"/>
    <w:rsid w:val="00DA0161"/>
    <w:rsid w:val="00DA020C"/>
    <w:rsid w:val="00DA02F7"/>
    <w:rsid w:val="00DA0DE2"/>
    <w:rsid w:val="00DA1C3B"/>
    <w:rsid w:val="00DA22E9"/>
    <w:rsid w:val="00DA2C5D"/>
    <w:rsid w:val="00DA2ED2"/>
    <w:rsid w:val="00DA2F36"/>
    <w:rsid w:val="00DA33E2"/>
    <w:rsid w:val="00DA4DD0"/>
    <w:rsid w:val="00DA4F37"/>
    <w:rsid w:val="00DA5A39"/>
    <w:rsid w:val="00DA5ED9"/>
    <w:rsid w:val="00DA614C"/>
    <w:rsid w:val="00DA6602"/>
    <w:rsid w:val="00DA6A67"/>
    <w:rsid w:val="00DB024A"/>
    <w:rsid w:val="00DB0B59"/>
    <w:rsid w:val="00DB0B90"/>
    <w:rsid w:val="00DB0F66"/>
    <w:rsid w:val="00DB1BB8"/>
    <w:rsid w:val="00DB244E"/>
    <w:rsid w:val="00DB2D23"/>
    <w:rsid w:val="00DB358B"/>
    <w:rsid w:val="00DB3B47"/>
    <w:rsid w:val="00DB3C0C"/>
    <w:rsid w:val="00DB40D3"/>
    <w:rsid w:val="00DB495B"/>
    <w:rsid w:val="00DB5066"/>
    <w:rsid w:val="00DB592B"/>
    <w:rsid w:val="00DB596A"/>
    <w:rsid w:val="00DB5987"/>
    <w:rsid w:val="00DB5FFC"/>
    <w:rsid w:val="00DB651B"/>
    <w:rsid w:val="00DB6B6F"/>
    <w:rsid w:val="00DB6BB7"/>
    <w:rsid w:val="00DB719C"/>
    <w:rsid w:val="00DB75B8"/>
    <w:rsid w:val="00DC091B"/>
    <w:rsid w:val="00DC11DB"/>
    <w:rsid w:val="00DC25DA"/>
    <w:rsid w:val="00DC2753"/>
    <w:rsid w:val="00DC327D"/>
    <w:rsid w:val="00DC3E4E"/>
    <w:rsid w:val="00DC4254"/>
    <w:rsid w:val="00DC4715"/>
    <w:rsid w:val="00DC4817"/>
    <w:rsid w:val="00DC48B7"/>
    <w:rsid w:val="00DC4913"/>
    <w:rsid w:val="00DC4E00"/>
    <w:rsid w:val="00DC6032"/>
    <w:rsid w:val="00DC723E"/>
    <w:rsid w:val="00DC7ABD"/>
    <w:rsid w:val="00DD10CD"/>
    <w:rsid w:val="00DD17EA"/>
    <w:rsid w:val="00DD1835"/>
    <w:rsid w:val="00DD1E83"/>
    <w:rsid w:val="00DD3954"/>
    <w:rsid w:val="00DD3CC4"/>
    <w:rsid w:val="00DD3E3F"/>
    <w:rsid w:val="00DD4924"/>
    <w:rsid w:val="00DD50A6"/>
    <w:rsid w:val="00DD5B27"/>
    <w:rsid w:val="00DD67D8"/>
    <w:rsid w:val="00DD6D4C"/>
    <w:rsid w:val="00DD6FC8"/>
    <w:rsid w:val="00DD70BC"/>
    <w:rsid w:val="00DD7640"/>
    <w:rsid w:val="00DE08E8"/>
    <w:rsid w:val="00DE0D80"/>
    <w:rsid w:val="00DE1882"/>
    <w:rsid w:val="00DE1FA8"/>
    <w:rsid w:val="00DE2C4C"/>
    <w:rsid w:val="00DE31CD"/>
    <w:rsid w:val="00DE378E"/>
    <w:rsid w:val="00DE3FBB"/>
    <w:rsid w:val="00DE458D"/>
    <w:rsid w:val="00DE45AB"/>
    <w:rsid w:val="00DE50FF"/>
    <w:rsid w:val="00DE5F1E"/>
    <w:rsid w:val="00DE635E"/>
    <w:rsid w:val="00DE6495"/>
    <w:rsid w:val="00DE65DF"/>
    <w:rsid w:val="00DE68B4"/>
    <w:rsid w:val="00DE718B"/>
    <w:rsid w:val="00DE7419"/>
    <w:rsid w:val="00DE75DA"/>
    <w:rsid w:val="00DE7749"/>
    <w:rsid w:val="00DF0E3D"/>
    <w:rsid w:val="00DF1D50"/>
    <w:rsid w:val="00DF1EE0"/>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CA2"/>
    <w:rsid w:val="00E014CF"/>
    <w:rsid w:val="00E01A10"/>
    <w:rsid w:val="00E01E59"/>
    <w:rsid w:val="00E02655"/>
    <w:rsid w:val="00E02A39"/>
    <w:rsid w:val="00E02C51"/>
    <w:rsid w:val="00E02EDC"/>
    <w:rsid w:val="00E030ED"/>
    <w:rsid w:val="00E0330B"/>
    <w:rsid w:val="00E036AA"/>
    <w:rsid w:val="00E038DA"/>
    <w:rsid w:val="00E03C41"/>
    <w:rsid w:val="00E045E7"/>
    <w:rsid w:val="00E04C17"/>
    <w:rsid w:val="00E04F69"/>
    <w:rsid w:val="00E06493"/>
    <w:rsid w:val="00E07027"/>
    <w:rsid w:val="00E07E67"/>
    <w:rsid w:val="00E1306C"/>
    <w:rsid w:val="00E13866"/>
    <w:rsid w:val="00E14177"/>
    <w:rsid w:val="00E149FE"/>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D87"/>
    <w:rsid w:val="00E2747C"/>
    <w:rsid w:val="00E30BA6"/>
    <w:rsid w:val="00E317D5"/>
    <w:rsid w:val="00E31CEA"/>
    <w:rsid w:val="00E321BD"/>
    <w:rsid w:val="00E322CC"/>
    <w:rsid w:val="00E3252E"/>
    <w:rsid w:val="00E32DB2"/>
    <w:rsid w:val="00E33F35"/>
    <w:rsid w:val="00E34527"/>
    <w:rsid w:val="00E34839"/>
    <w:rsid w:val="00E34F17"/>
    <w:rsid w:val="00E34FBC"/>
    <w:rsid w:val="00E35384"/>
    <w:rsid w:val="00E35B3E"/>
    <w:rsid w:val="00E35D33"/>
    <w:rsid w:val="00E367E1"/>
    <w:rsid w:val="00E40199"/>
    <w:rsid w:val="00E40938"/>
    <w:rsid w:val="00E40B87"/>
    <w:rsid w:val="00E42A4C"/>
    <w:rsid w:val="00E42B67"/>
    <w:rsid w:val="00E42F01"/>
    <w:rsid w:val="00E43763"/>
    <w:rsid w:val="00E43F74"/>
    <w:rsid w:val="00E4412D"/>
    <w:rsid w:val="00E44566"/>
    <w:rsid w:val="00E448B9"/>
    <w:rsid w:val="00E44BC3"/>
    <w:rsid w:val="00E44C21"/>
    <w:rsid w:val="00E451B0"/>
    <w:rsid w:val="00E45971"/>
    <w:rsid w:val="00E46933"/>
    <w:rsid w:val="00E47AE0"/>
    <w:rsid w:val="00E505EA"/>
    <w:rsid w:val="00E511B9"/>
    <w:rsid w:val="00E52FCF"/>
    <w:rsid w:val="00E537DE"/>
    <w:rsid w:val="00E53957"/>
    <w:rsid w:val="00E5413C"/>
    <w:rsid w:val="00E54BEB"/>
    <w:rsid w:val="00E553BC"/>
    <w:rsid w:val="00E55B60"/>
    <w:rsid w:val="00E55E94"/>
    <w:rsid w:val="00E55F62"/>
    <w:rsid w:val="00E56DFA"/>
    <w:rsid w:val="00E57DD9"/>
    <w:rsid w:val="00E60369"/>
    <w:rsid w:val="00E60441"/>
    <w:rsid w:val="00E6080C"/>
    <w:rsid w:val="00E62198"/>
    <w:rsid w:val="00E627D3"/>
    <w:rsid w:val="00E65254"/>
    <w:rsid w:val="00E65D2D"/>
    <w:rsid w:val="00E65E8E"/>
    <w:rsid w:val="00E679E6"/>
    <w:rsid w:val="00E70DA7"/>
    <w:rsid w:val="00E71101"/>
    <w:rsid w:val="00E713E4"/>
    <w:rsid w:val="00E71A25"/>
    <w:rsid w:val="00E71D69"/>
    <w:rsid w:val="00E722C3"/>
    <w:rsid w:val="00E7260F"/>
    <w:rsid w:val="00E728D3"/>
    <w:rsid w:val="00E72B7E"/>
    <w:rsid w:val="00E72C00"/>
    <w:rsid w:val="00E744BD"/>
    <w:rsid w:val="00E75409"/>
    <w:rsid w:val="00E75AF6"/>
    <w:rsid w:val="00E75CEF"/>
    <w:rsid w:val="00E75E15"/>
    <w:rsid w:val="00E7621D"/>
    <w:rsid w:val="00E76991"/>
    <w:rsid w:val="00E76A94"/>
    <w:rsid w:val="00E7716D"/>
    <w:rsid w:val="00E772DC"/>
    <w:rsid w:val="00E7770D"/>
    <w:rsid w:val="00E77FA5"/>
    <w:rsid w:val="00E809D4"/>
    <w:rsid w:val="00E816F3"/>
    <w:rsid w:val="00E819BC"/>
    <w:rsid w:val="00E81AB8"/>
    <w:rsid w:val="00E81D1A"/>
    <w:rsid w:val="00E820B2"/>
    <w:rsid w:val="00E82662"/>
    <w:rsid w:val="00E837E1"/>
    <w:rsid w:val="00E841B1"/>
    <w:rsid w:val="00E843D2"/>
    <w:rsid w:val="00E8496A"/>
    <w:rsid w:val="00E84A62"/>
    <w:rsid w:val="00E865EF"/>
    <w:rsid w:val="00E8672F"/>
    <w:rsid w:val="00E86C4E"/>
    <w:rsid w:val="00E86E3D"/>
    <w:rsid w:val="00E87244"/>
    <w:rsid w:val="00E879D3"/>
    <w:rsid w:val="00E87EA5"/>
    <w:rsid w:val="00E90676"/>
    <w:rsid w:val="00E907AF"/>
    <w:rsid w:val="00E9143A"/>
    <w:rsid w:val="00E9242C"/>
    <w:rsid w:val="00E926A3"/>
    <w:rsid w:val="00E931C2"/>
    <w:rsid w:val="00E939AF"/>
    <w:rsid w:val="00E93DF3"/>
    <w:rsid w:val="00E955D4"/>
    <w:rsid w:val="00E95A0E"/>
    <w:rsid w:val="00E95ADD"/>
    <w:rsid w:val="00E95E6D"/>
    <w:rsid w:val="00E96043"/>
    <w:rsid w:val="00E96125"/>
    <w:rsid w:val="00E963ED"/>
    <w:rsid w:val="00E96A64"/>
    <w:rsid w:val="00E973F9"/>
    <w:rsid w:val="00EA022E"/>
    <w:rsid w:val="00EA05F4"/>
    <w:rsid w:val="00EA0DA1"/>
    <w:rsid w:val="00EA25B8"/>
    <w:rsid w:val="00EA2698"/>
    <w:rsid w:val="00EA2B5B"/>
    <w:rsid w:val="00EA397E"/>
    <w:rsid w:val="00EA3A45"/>
    <w:rsid w:val="00EA47AA"/>
    <w:rsid w:val="00EA5B4C"/>
    <w:rsid w:val="00EA66AC"/>
    <w:rsid w:val="00EA6A0E"/>
    <w:rsid w:val="00EA6AA0"/>
    <w:rsid w:val="00EA6C34"/>
    <w:rsid w:val="00EA76E6"/>
    <w:rsid w:val="00EA7DBE"/>
    <w:rsid w:val="00EB18FE"/>
    <w:rsid w:val="00EB1A5F"/>
    <w:rsid w:val="00EB1E9F"/>
    <w:rsid w:val="00EB23BF"/>
    <w:rsid w:val="00EB2688"/>
    <w:rsid w:val="00EB2E4A"/>
    <w:rsid w:val="00EB31FF"/>
    <w:rsid w:val="00EB3934"/>
    <w:rsid w:val="00EB39A8"/>
    <w:rsid w:val="00EB4221"/>
    <w:rsid w:val="00EB47A3"/>
    <w:rsid w:val="00EB55CC"/>
    <w:rsid w:val="00EB5A23"/>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4F"/>
    <w:rsid w:val="00EC505A"/>
    <w:rsid w:val="00EC52F3"/>
    <w:rsid w:val="00EC5629"/>
    <w:rsid w:val="00EC7701"/>
    <w:rsid w:val="00ED1066"/>
    <w:rsid w:val="00ED10C2"/>
    <w:rsid w:val="00ED1EDA"/>
    <w:rsid w:val="00ED3459"/>
    <w:rsid w:val="00ED417A"/>
    <w:rsid w:val="00ED542E"/>
    <w:rsid w:val="00ED58A4"/>
    <w:rsid w:val="00ED6C99"/>
    <w:rsid w:val="00ED6E64"/>
    <w:rsid w:val="00ED6F96"/>
    <w:rsid w:val="00ED737B"/>
    <w:rsid w:val="00EE0E84"/>
    <w:rsid w:val="00EE15C5"/>
    <w:rsid w:val="00EE1B13"/>
    <w:rsid w:val="00EE1C42"/>
    <w:rsid w:val="00EE1D78"/>
    <w:rsid w:val="00EE2D59"/>
    <w:rsid w:val="00EE3B51"/>
    <w:rsid w:val="00EE55E1"/>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4312"/>
    <w:rsid w:val="00EF48F9"/>
    <w:rsid w:val="00EF56B7"/>
    <w:rsid w:val="00EF5901"/>
    <w:rsid w:val="00EF6B02"/>
    <w:rsid w:val="00EF6ED2"/>
    <w:rsid w:val="00EF7B45"/>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F2E"/>
    <w:rsid w:val="00F1308C"/>
    <w:rsid w:val="00F13190"/>
    <w:rsid w:val="00F13371"/>
    <w:rsid w:val="00F13612"/>
    <w:rsid w:val="00F13953"/>
    <w:rsid w:val="00F13C8B"/>
    <w:rsid w:val="00F13F4B"/>
    <w:rsid w:val="00F14064"/>
    <w:rsid w:val="00F14309"/>
    <w:rsid w:val="00F14949"/>
    <w:rsid w:val="00F154BF"/>
    <w:rsid w:val="00F15B4B"/>
    <w:rsid w:val="00F16617"/>
    <w:rsid w:val="00F16C06"/>
    <w:rsid w:val="00F17531"/>
    <w:rsid w:val="00F2173C"/>
    <w:rsid w:val="00F21B4C"/>
    <w:rsid w:val="00F21E6F"/>
    <w:rsid w:val="00F22089"/>
    <w:rsid w:val="00F23B13"/>
    <w:rsid w:val="00F23B78"/>
    <w:rsid w:val="00F241AC"/>
    <w:rsid w:val="00F24611"/>
    <w:rsid w:val="00F24D4C"/>
    <w:rsid w:val="00F24E53"/>
    <w:rsid w:val="00F2545A"/>
    <w:rsid w:val="00F256EA"/>
    <w:rsid w:val="00F25C3C"/>
    <w:rsid w:val="00F25E9E"/>
    <w:rsid w:val="00F2670D"/>
    <w:rsid w:val="00F26B58"/>
    <w:rsid w:val="00F27396"/>
    <w:rsid w:val="00F277E5"/>
    <w:rsid w:val="00F2784F"/>
    <w:rsid w:val="00F27A23"/>
    <w:rsid w:val="00F27C79"/>
    <w:rsid w:val="00F3098E"/>
    <w:rsid w:val="00F30BD4"/>
    <w:rsid w:val="00F31120"/>
    <w:rsid w:val="00F32D12"/>
    <w:rsid w:val="00F32E9D"/>
    <w:rsid w:val="00F332F4"/>
    <w:rsid w:val="00F3337E"/>
    <w:rsid w:val="00F33454"/>
    <w:rsid w:val="00F34B10"/>
    <w:rsid w:val="00F34DC3"/>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724E"/>
    <w:rsid w:val="00F47406"/>
    <w:rsid w:val="00F47EFF"/>
    <w:rsid w:val="00F50DB5"/>
    <w:rsid w:val="00F5103B"/>
    <w:rsid w:val="00F513C3"/>
    <w:rsid w:val="00F52EB0"/>
    <w:rsid w:val="00F5341A"/>
    <w:rsid w:val="00F53663"/>
    <w:rsid w:val="00F543C6"/>
    <w:rsid w:val="00F545DA"/>
    <w:rsid w:val="00F54D15"/>
    <w:rsid w:val="00F551BD"/>
    <w:rsid w:val="00F5569A"/>
    <w:rsid w:val="00F56792"/>
    <w:rsid w:val="00F575DE"/>
    <w:rsid w:val="00F602C8"/>
    <w:rsid w:val="00F6153B"/>
    <w:rsid w:val="00F636AA"/>
    <w:rsid w:val="00F636FF"/>
    <w:rsid w:val="00F64A56"/>
    <w:rsid w:val="00F6667A"/>
    <w:rsid w:val="00F66F0A"/>
    <w:rsid w:val="00F67549"/>
    <w:rsid w:val="00F6755C"/>
    <w:rsid w:val="00F67798"/>
    <w:rsid w:val="00F6795C"/>
    <w:rsid w:val="00F67F61"/>
    <w:rsid w:val="00F70944"/>
    <w:rsid w:val="00F70A0D"/>
    <w:rsid w:val="00F71C84"/>
    <w:rsid w:val="00F722CB"/>
    <w:rsid w:val="00F724DC"/>
    <w:rsid w:val="00F7399B"/>
    <w:rsid w:val="00F74636"/>
    <w:rsid w:val="00F7555E"/>
    <w:rsid w:val="00F75D2C"/>
    <w:rsid w:val="00F76615"/>
    <w:rsid w:val="00F76E85"/>
    <w:rsid w:val="00F800E9"/>
    <w:rsid w:val="00F808A5"/>
    <w:rsid w:val="00F817FE"/>
    <w:rsid w:val="00F8185C"/>
    <w:rsid w:val="00F82EA9"/>
    <w:rsid w:val="00F85649"/>
    <w:rsid w:val="00F864D3"/>
    <w:rsid w:val="00F864E8"/>
    <w:rsid w:val="00F86F78"/>
    <w:rsid w:val="00F873A2"/>
    <w:rsid w:val="00F87BF0"/>
    <w:rsid w:val="00F9019D"/>
    <w:rsid w:val="00F90D8F"/>
    <w:rsid w:val="00F914CA"/>
    <w:rsid w:val="00F91B01"/>
    <w:rsid w:val="00F924FF"/>
    <w:rsid w:val="00F928A0"/>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9E0"/>
    <w:rsid w:val="00FA3AB2"/>
    <w:rsid w:val="00FA45DE"/>
    <w:rsid w:val="00FA4F4B"/>
    <w:rsid w:val="00FA5948"/>
    <w:rsid w:val="00FA63FC"/>
    <w:rsid w:val="00FA6863"/>
    <w:rsid w:val="00FA701E"/>
    <w:rsid w:val="00FA7586"/>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4E6"/>
    <w:rsid w:val="00FB67E0"/>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7A1"/>
    <w:rsid w:val="00FD49D8"/>
    <w:rsid w:val="00FD4E1E"/>
    <w:rsid w:val="00FD4EAC"/>
    <w:rsid w:val="00FD5354"/>
    <w:rsid w:val="00FD6D0C"/>
    <w:rsid w:val="00FD70FB"/>
    <w:rsid w:val="00FD73C2"/>
    <w:rsid w:val="00FE0063"/>
    <w:rsid w:val="00FE1CE9"/>
    <w:rsid w:val="00FE2699"/>
    <w:rsid w:val="00FE2E01"/>
    <w:rsid w:val="00FE3940"/>
    <w:rsid w:val="00FE3E5A"/>
    <w:rsid w:val="00FE517B"/>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1FB7C737-7C48-469B-B048-300F0AF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96EBE"/>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semiHidden/>
    <w:unhideWhenUsed/>
    <w:rsid w:val="0083739C"/>
    <w:rPr>
      <w:rFonts w:ascii="Tahoma" w:hAnsi="Tahoma" w:cs="Tahoma"/>
      <w:sz w:val="16"/>
      <w:szCs w:val="16"/>
    </w:rPr>
  </w:style>
  <w:style w:type="character" w:customStyle="1" w:styleId="TekstdymkaZnak">
    <w:name w:val="Tekst dymka Znak"/>
    <w:basedOn w:val="Domylnaczcionkaakapitu"/>
    <w:link w:val="Tekstdymka"/>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9"/>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3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BB7D0B"/>
    <w:rPr>
      <w:b/>
      <w:bCs/>
    </w:rPr>
  </w:style>
  <w:style w:type="character" w:customStyle="1" w:styleId="TematkomentarzaZnak">
    <w:name w:val="Temat komentarza Znak"/>
    <w:basedOn w:val="TekstkomentarzaZnak"/>
    <w:link w:val="Tematkomentarza"/>
    <w:semiHidden/>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basedOn w:val="Domylnaczcionkaakapitu"/>
    <w:link w:val="Tekstpodstawowywcity"/>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uiPriority w:val="99"/>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rsid w:val="002105C7"/>
    <w:pPr>
      <w:jc w:val="both"/>
    </w:pPr>
    <w:rPr>
      <w:sz w:val="22"/>
      <w:szCs w:val="22"/>
    </w:rPr>
  </w:style>
  <w:style w:type="paragraph" w:customStyle="1" w:styleId="Tekstpodstawowywcity20">
    <w:name w:val="Tekst podstawowy wcięty2"/>
    <w:basedOn w:val="Normalny"/>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nhideWhenUsed/>
    <w:qFormat/>
    <w:rsid w:val="00876948"/>
    <w:rPr>
      <w:sz w:val="20"/>
      <w:szCs w:val="20"/>
    </w:rPr>
  </w:style>
  <w:style w:type="character" w:customStyle="1" w:styleId="TekstprzypisudolnegoZnak">
    <w:name w:val="Tekst przypisu dolnego Znak"/>
    <w:basedOn w:val="Domylnaczcionkaakapitu"/>
    <w:link w:val="Tekstprzypisudolnego"/>
    <w:rsid w:val="00876948"/>
    <w:rPr>
      <w:rFonts w:ascii="Times New Roman" w:eastAsia="Times New Roman" w:hAnsi="Times New Roman" w:cs="Times New Roman"/>
      <w:sz w:val="20"/>
      <w:szCs w:val="20"/>
      <w:lang w:eastAsia="pl-PL"/>
    </w:rPr>
  </w:style>
  <w:style w:type="character" w:styleId="Odwoanieprzypisudolnego">
    <w:name w:val="footnote reference"/>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3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3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3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3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3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semiHidden/>
    <w:unhideWhenUsed/>
    <w:rsid w:val="00C21179"/>
    <w:rPr>
      <w:sz w:val="20"/>
      <w:szCs w:val="20"/>
    </w:rPr>
  </w:style>
  <w:style w:type="character" w:customStyle="1" w:styleId="TekstprzypisukocowegoZnak">
    <w:name w:val="Tekst przypisu końcowego Znak"/>
    <w:basedOn w:val="Domylnaczcionkaakapitu"/>
    <w:link w:val="Tekstprzypisukocowego"/>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C21179"/>
    <w:rPr>
      <w:vertAlign w:val="superscript"/>
    </w:rPr>
  </w:style>
  <w:style w:type="character" w:styleId="UyteHipercze">
    <w:name w:val="FollowedHyperlink"/>
    <w:basedOn w:val="Domylnaczcionkaakapitu"/>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rsid w:val="00B06993"/>
    <w:rPr>
      <w:rFonts w:ascii="Courier New" w:hAnsi="Courier New" w:cs="Courier New"/>
      <w:sz w:val="20"/>
      <w:szCs w:val="20"/>
    </w:rPr>
  </w:style>
  <w:style w:type="character" w:customStyle="1" w:styleId="ZwykytekstZnak">
    <w:name w:val="Zwykły tekst Znak"/>
    <w:basedOn w:val="Domylnaczcionkaakapitu"/>
    <w:link w:val="Zwykyteks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rsid w:val="00B06993"/>
    <w:pPr>
      <w:spacing w:after="120"/>
    </w:pPr>
    <w:rPr>
      <w:sz w:val="16"/>
      <w:szCs w:val="16"/>
    </w:rPr>
  </w:style>
  <w:style w:type="character" w:customStyle="1" w:styleId="Tekstpodstawowy3Znak">
    <w:name w:val="Tekst podstawowy 3 Znak"/>
    <w:basedOn w:val="Domylnaczcionkaakapitu"/>
    <w:link w:val="Tekstpodstawowy3"/>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semiHidden/>
    <w:rsid w:val="00B06993"/>
    <w:pPr>
      <w:ind w:left="240" w:hanging="240"/>
    </w:pPr>
  </w:style>
  <w:style w:type="paragraph" w:styleId="Nagwekindeksu">
    <w:name w:val="index heading"/>
    <w:basedOn w:val="Normalny"/>
    <w:next w:val="Indeks1"/>
    <w:semiHidden/>
    <w:rsid w:val="00B06993"/>
  </w:style>
  <w:style w:type="paragraph" w:styleId="Mapadokumentu">
    <w:name w:val="Document Map"/>
    <w:basedOn w:val="Normalny"/>
    <w:link w:val="MapadokumentuZnak"/>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basedOn w:val="Domylnaczcionkaakapitu"/>
    <w:link w:val="Podtytu"/>
    <w:rsid w:val="00B06993"/>
    <w:rPr>
      <w:rFonts w:ascii="Times New Roman" w:eastAsia="Times New Roman" w:hAnsi="Times New Roman" w:cs="Times New Roman"/>
      <w:smallCaps/>
      <w:sz w:val="28"/>
      <w:szCs w:val="28"/>
      <w:lang w:eastAsia="pl-PL"/>
    </w:rPr>
  </w:style>
  <w:style w:type="paragraph" w:customStyle="1" w:styleId="Punkt">
    <w:name w:val="Punkt"/>
    <w:basedOn w:val="Normalny"/>
    <w:rsid w:val="00B06993"/>
    <w:pPr>
      <w:widowControl w:val="0"/>
      <w:spacing w:before="120"/>
      <w:ind w:left="283" w:hanging="283"/>
      <w:jc w:val="both"/>
    </w:pPr>
    <w:rPr>
      <w:rFonts w:ascii="Arial" w:hAnsi="Arial" w:cs="Arial"/>
      <w:kern w:val="24"/>
    </w:rPr>
  </w:style>
  <w:style w:type="paragraph" w:styleId="Tekstblokowy">
    <w:name w:val="Block Text"/>
    <w:basedOn w:val="Normalny"/>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rsid w:val="00B06993"/>
    <w:rPr>
      <w:rFonts w:ascii="Arial" w:hAnsi="Arial" w:cs="Arial"/>
      <w:sz w:val="22"/>
      <w:szCs w:val="22"/>
    </w:rPr>
  </w:style>
  <w:style w:type="paragraph" w:customStyle="1" w:styleId="DefinitionTerm">
    <w:name w:val="Definition Term"/>
    <w:basedOn w:val="Normalny"/>
    <w:next w:val="DefinitionList"/>
    <w:rsid w:val="00B06993"/>
  </w:style>
  <w:style w:type="paragraph" w:customStyle="1" w:styleId="DefinitionList">
    <w:name w:val="Definition List"/>
    <w:basedOn w:val="Normalny"/>
    <w:next w:val="DefinitionTerm"/>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rsid w:val="00B06993"/>
    <w:pPr>
      <w:jc w:val="both"/>
    </w:pPr>
    <w:rPr>
      <w:sz w:val="22"/>
      <w:szCs w:val="22"/>
    </w:rPr>
  </w:style>
  <w:style w:type="paragraph" w:styleId="Listanumerowana">
    <w:name w:val="List Number"/>
    <w:basedOn w:val="Normalny"/>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semiHidden/>
    <w:rsid w:val="00B06993"/>
    <w:pPr>
      <w:widowControl w:val="0"/>
      <w:snapToGrid w:val="0"/>
      <w:spacing w:line="360" w:lineRule="auto"/>
    </w:pPr>
    <w:rPr>
      <w:szCs w:val="20"/>
      <w:lang w:val="en-US"/>
    </w:rPr>
  </w:style>
  <w:style w:type="character" w:customStyle="1" w:styleId="h1">
    <w:name w:val="h1"/>
    <w:basedOn w:val="Domylnaczcionkaakapitu"/>
    <w:rsid w:val="00B06993"/>
    <w:rPr>
      <w:rFonts w:cs="Times New Roman"/>
    </w:rPr>
  </w:style>
  <w:style w:type="paragraph" w:customStyle="1" w:styleId="23summary3">
    <w:name w:val="23 summary 3*"/>
    <w:basedOn w:val="Normalny"/>
    <w:next w:val="Normalny"/>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semiHidden/>
    <w:rsid w:val="00B06993"/>
    <w:pPr>
      <w:widowControl w:val="0"/>
      <w:snapToGrid w:val="0"/>
      <w:spacing w:line="360" w:lineRule="auto"/>
    </w:pPr>
    <w:rPr>
      <w:szCs w:val="20"/>
      <w:lang w:val="en-US"/>
    </w:rPr>
  </w:style>
  <w:style w:type="table" w:customStyle="1" w:styleId="Tabela-Siatka1">
    <w:name w:val="Tabela - Siatka1"/>
    <w:uiPriority w:val="3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table" w:customStyle="1" w:styleId="Tabela-Siatka8">
    <w:name w:val="Tabela - Siatka8"/>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semiHidden/>
    <w:unhideWhenUsed/>
    <w:rsid w:val="003552AA"/>
  </w:style>
  <w:style w:type="table" w:customStyle="1" w:styleId="Tabela-Siatka9">
    <w:name w:val="Tabela - Siatka9"/>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3552AA"/>
  </w:style>
  <w:style w:type="character" w:customStyle="1" w:styleId="normaltextrun">
    <w:name w:val="normaltextrun"/>
    <w:rsid w:val="003552AA"/>
  </w:style>
  <w:style w:type="paragraph" w:customStyle="1" w:styleId="paragraph">
    <w:name w:val="paragraph"/>
    <w:basedOn w:val="Normalny"/>
    <w:rsid w:val="003552AA"/>
    <w:pPr>
      <w:spacing w:before="100" w:beforeAutospacing="1" w:after="100" w:afterAutospacing="1"/>
    </w:pPr>
  </w:style>
  <w:style w:type="character" w:customStyle="1" w:styleId="eop">
    <w:name w:val="eop"/>
    <w:rsid w:val="003552AA"/>
  </w:style>
  <w:style w:type="paragraph" w:customStyle="1" w:styleId="Style24">
    <w:name w:val="Style24"/>
    <w:basedOn w:val="Normalny"/>
    <w:uiPriority w:val="99"/>
    <w:rsid w:val="003552AA"/>
    <w:pPr>
      <w:widowControl w:val="0"/>
      <w:autoSpaceDE w:val="0"/>
      <w:autoSpaceDN w:val="0"/>
      <w:adjustRightInd w:val="0"/>
      <w:spacing w:line="413" w:lineRule="exact"/>
      <w:ind w:hanging="514"/>
      <w:jc w:val="both"/>
    </w:pPr>
    <w:rPr>
      <w:rFonts w:eastAsiaTheme="minorEastAsia"/>
    </w:rPr>
  </w:style>
  <w:style w:type="paragraph" w:customStyle="1" w:styleId="Style59">
    <w:name w:val="Style59"/>
    <w:basedOn w:val="Normalny"/>
    <w:uiPriority w:val="99"/>
    <w:rsid w:val="003552AA"/>
    <w:pPr>
      <w:widowControl w:val="0"/>
      <w:autoSpaceDE w:val="0"/>
      <w:autoSpaceDN w:val="0"/>
      <w:adjustRightInd w:val="0"/>
      <w:spacing w:line="413" w:lineRule="exact"/>
      <w:ind w:hanging="278"/>
    </w:pPr>
    <w:rPr>
      <w:rFonts w:eastAsiaTheme="minorEastAsia"/>
    </w:rPr>
  </w:style>
  <w:style w:type="character" w:customStyle="1" w:styleId="FontStyle65">
    <w:name w:val="Font Style65"/>
    <w:basedOn w:val="Domylnaczcionkaakapitu"/>
    <w:uiPriority w:val="99"/>
    <w:rsid w:val="003552AA"/>
    <w:rPr>
      <w:rFonts w:ascii="Times New Roman" w:hAnsi="Times New Roman" w:cs="Times New Roman"/>
      <w:sz w:val="22"/>
      <w:szCs w:val="22"/>
    </w:rPr>
  </w:style>
  <w:style w:type="character" w:customStyle="1" w:styleId="FontStyle20">
    <w:name w:val="Font Style20"/>
    <w:uiPriority w:val="99"/>
    <w:rsid w:val="003552AA"/>
    <w:rPr>
      <w:rFonts w:ascii="Times New Roman" w:hAnsi="Times New Roman" w:cs="Times New Roman"/>
      <w:sz w:val="22"/>
      <w:szCs w:val="22"/>
    </w:rPr>
  </w:style>
  <w:style w:type="paragraph" w:customStyle="1" w:styleId="Style22">
    <w:name w:val="Style22"/>
    <w:basedOn w:val="Normalny"/>
    <w:uiPriority w:val="99"/>
    <w:rsid w:val="003552AA"/>
    <w:pPr>
      <w:widowControl w:val="0"/>
      <w:autoSpaceDE w:val="0"/>
      <w:autoSpaceDN w:val="0"/>
      <w:adjustRightInd w:val="0"/>
      <w:spacing w:line="413" w:lineRule="exact"/>
      <w:ind w:hanging="427"/>
      <w:jc w:val="both"/>
    </w:pPr>
    <w:rPr>
      <w:rFonts w:eastAsiaTheme="minorEastAsia"/>
    </w:rPr>
  </w:style>
  <w:style w:type="table" w:customStyle="1" w:styleId="Tabela-Siatka12">
    <w:name w:val="Tabela - Siatka12"/>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355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552A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ny"/>
    <w:rsid w:val="00222ECC"/>
    <w:rPr>
      <w:rFonts w:ascii="Calibri" w:hAnsi="Calibri"/>
      <w:sz w:val="22"/>
      <w:szCs w:val="22"/>
    </w:rPr>
  </w:style>
  <w:style w:type="table" w:customStyle="1" w:styleId="NormalTable0">
    <w:name w:val="Normal Table0"/>
    <w:rsid w:val="00222EC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Listapunktowana">
    <w:name w:val="List Bullet"/>
    <w:basedOn w:val="Normalny"/>
    <w:unhideWhenUsed/>
    <w:rsid w:val="00222ECC"/>
    <w:pPr>
      <w:numPr>
        <w:numId w:val="128"/>
      </w:numPr>
      <w:contextualSpacing/>
    </w:pPr>
  </w:style>
  <w:style w:type="paragraph" w:customStyle="1" w:styleId="Code">
    <w:name w:val="Code"/>
    <w:rsid w:val="00222ECC"/>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222ECC"/>
    <w:pPr>
      <w:keepLines w:val="0"/>
      <w:tabs>
        <w:tab w:val="num" w:pos="1004"/>
      </w:tabs>
      <w:spacing w:before="0" w:after="120"/>
      <w:ind w:left="1004"/>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222ECC"/>
    <w:pPr>
      <w:keepLines w:val="0"/>
      <w:numPr>
        <w:ilvl w:val="1"/>
      </w:numPr>
      <w:tabs>
        <w:tab w:val="num" w:pos="720"/>
      </w:tabs>
      <w:spacing w:before="480" w:after="120"/>
      <w:ind w:left="720"/>
      <w:outlineLvl w:val="9"/>
    </w:pPr>
    <w:rPr>
      <w:rFonts w:ascii="Verdana" w:eastAsia="Times New Roman" w:hAnsi="Verdana" w:cs="Times New Roman"/>
      <w:sz w:val="22"/>
      <w:szCs w:val="22"/>
      <w:lang w:val="en-GB" w:eastAsia="en-US"/>
    </w:rPr>
  </w:style>
  <w:style w:type="paragraph" w:customStyle="1" w:styleId="Appendix1">
    <w:name w:val="Appendix 1"/>
    <w:basedOn w:val="Nagwek1"/>
    <w:next w:val="Tekstpodstawowy"/>
    <w:rsid w:val="00222ECC"/>
    <w:pPr>
      <w:keepLines w:val="0"/>
      <w:numPr>
        <w:numId w:val="130"/>
      </w:numPr>
      <w:tabs>
        <w:tab w:val="left" w:pos="0"/>
      </w:tabs>
      <w:spacing w:after="120"/>
      <w:outlineLvl w:val="9"/>
    </w:pPr>
    <w:rPr>
      <w:rFonts w:ascii="Verdana" w:eastAsia="Times New Roman" w:hAnsi="Verdana" w:cs="Verdana"/>
      <w:kern w:val="28"/>
      <w:sz w:val="24"/>
      <w:szCs w:val="24"/>
      <w:lang w:val="en-GB" w:eastAsia="en-US"/>
    </w:rPr>
  </w:style>
  <w:style w:type="paragraph" w:customStyle="1" w:styleId="Appendix2">
    <w:name w:val="Appendix 2"/>
    <w:basedOn w:val="Nagwek2"/>
    <w:next w:val="Tekstpodstawowy"/>
    <w:rsid w:val="00222ECC"/>
    <w:pPr>
      <w:keepLines w:val="0"/>
      <w:numPr>
        <w:ilvl w:val="1"/>
        <w:numId w:val="131"/>
      </w:numPr>
      <w:tabs>
        <w:tab w:val="left" w:pos="0"/>
      </w:tabs>
      <w:spacing w:before="480" w:after="120"/>
    </w:pPr>
    <w:rPr>
      <w:rFonts w:ascii="Verdana" w:eastAsia="Times New Roman" w:hAnsi="Verdana" w:cs="Times New Roman"/>
      <w:sz w:val="22"/>
      <w:szCs w:val="22"/>
      <w:lang w:val="en-GB" w:eastAsia="en-US"/>
    </w:rPr>
  </w:style>
  <w:style w:type="paragraph" w:customStyle="1" w:styleId="history">
    <w:name w:val="history"/>
    <w:basedOn w:val="Tekstpodstawowy"/>
    <w:rsid w:val="00222ECC"/>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222ECC"/>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222ECC"/>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222ECC"/>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222ECC"/>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222ECC"/>
    <w:pPr>
      <w:spacing w:before="120" w:after="0" w:line="240" w:lineRule="auto"/>
      <w:ind w:left="1276"/>
    </w:pPr>
    <w:rPr>
      <w:rFonts w:ascii="Verdana" w:eastAsia="Times New Roman" w:hAnsi="Verdana" w:cs="Verdana"/>
      <w:sz w:val="20"/>
      <w:szCs w:val="20"/>
      <w:lang w:val="en-GB"/>
    </w:rPr>
  </w:style>
  <w:style w:type="paragraph" w:customStyle="1" w:styleId="table">
    <w:name w:val="table"/>
    <w:basedOn w:val="Tekstpodstawowy"/>
    <w:rsid w:val="00222ECC"/>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222ECC"/>
    <w:pPr>
      <w:keepLines w:val="0"/>
      <w:numPr>
        <w:ilvl w:val="2"/>
      </w:numPr>
      <w:tabs>
        <w:tab w:val="num" w:pos="851"/>
      </w:tabs>
      <w:spacing w:before="240" w:after="120"/>
      <w:ind w:left="851" w:hanging="1134"/>
      <w:outlineLvl w:val="9"/>
    </w:pPr>
    <w:rPr>
      <w:rFonts w:ascii="Verdana" w:eastAsia="Times New Roman" w:hAnsi="Verdana" w:cs="Times New Roman"/>
      <w:sz w:val="20"/>
      <w:szCs w:val="20"/>
      <w:lang w:val="en-GB" w:eastAsia="en-US"/>
    </w:rPr>
  </w:style>
  <w:style w:type="paragraph" w:customStyle="1" w:styleId="Hidden">
    <w:name w:val="Hidden"/>
    <w:basedOn w:val="Tekstpodstawowy"/>
    <w:rsid w:val="00222ECC"/>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222ECC"/>
  </w:style>
  <w:style w:type="paragraph" w:customStyle="1" w:styleId="CVh3">
    <w:name w:val="CV_h3"/>
    <w:rsid w:val="00222ECC"/>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222ECC"/>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222ECC"/>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222ECC"/>
    <w:rPr>
      <w:color w:val="800080"/>
      <w:u w:val="single"/>
    </w:rPr>
  </w:style>
  <w:style w:type="paragraph" w:customStyle="1" w:styleId="FrontpageClient">
    <w:name w:val="FrontpageClient"/>
    <w:rsid w:val="00222ECC"/>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222ECC"/>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222ECC"/>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222ECC"/>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222ECC"/>
  </w:style>
  <w:style w:type="paragraph" w:customStyle="1" w:styleId="CVh0">
    <w:name w:val="CV_h0"/>
    <w:rsid w:val="00222ECC"/>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222ECC"/>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222ECC"/>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222ECC"/>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222ECC"/>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222ECC"/>
    <w:pPr>
      <w:numPr>
        <w:numId w:val="129"/>
      </w:numPr>
      <w:spacing w:before="120" w:after="120" w:line="240" w:lineRule="auto"/>
    </w:pPr>
    <w:rPr>
      <w:rFonts w:ascii="Verdana" w:hAnsi="Verdana" w:cs="Verdana"/>
      <w:sz w:val="20"/>
      <w:szCs w:val="20"/>
      <w:lang w:val="en-GB" w:eastAsia="en-US"/>
    </w:rPr>
  </w:style>
  <w:style w:type="paragraph" w:customStyle="1" w:styleId="Tekstprzypisu">
    <w:name w:val="Tekst przypisu"/>
    <w:semiHidden/>
    <w:rsid w:val="00222ECC"/>
    <w:pPr>
      <w:spacing w:after="0" w:line="240" w:lineRule="auto"/>
    </w:pPr>
    <w:rPr>
      <w:rFonts w:ascii="Verdana" w:eastAsia="Times New Roman" w:hAnsi="Verdana" w:cs="Verdana"/>
      <w:sz w:val="20"/>
      <w:szCs w:val="20"/>
      <w:lang w:val="en-GB"/>
    </w:rPr>
  </w:style>
  <w:style w:type="character" w:customStyle="1" w:styleId="Odwoanieprzypisu">
    <w:name w:val="Odwołanie przypisu"/>
    <w:semiHidden/>
    <w:rsid w:val="00222ECC"/>
    <w:rPr>
      <w:vertAlign w:val="superscript"/>
    </w:rPr>
  </w:style>
  <w:style w:type="paragraph" w:customStyle="1" w:styleId="Plandokumentu">
    <w:name w:val="Plan dokumentu"/>
    <w:basedOn w:val="Normalny"/>
    <w:semiHidden/>
    <w:rsid w:val="00222ECC"/>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222ECC"/>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222ECC"/>
    <w:pPr>
      <w:keepLines w:val="0"/>
      <w:spacing w:before="240" w:after="60"/>
    </w:pPr>
    <w:rPr>
      <w:rFonts w:ascii="Verdana" w:eastAsia="Times New Roman" w:hAnsi="Verdana" w:cs="Times New Roman"/>
      <w:kern w:val="28"/>
      <w:sz w:val="24"/>
      <w:szCs w:val="20"/>
      <w:lang w:val="en-GB" w:eastAsia="en-US"/>
    </w:rPr>
  </w:style>
  <w:style w:type="paragraph" w:customStyle="1" w:styleId="StylNagwek2Zlewej-034cmWysunicie1cmPrzed1">
    <w:name w:val="Styl Nagłówek 2 + Z lewej:  -034 cm Wysunięcie:  1 cm Przed:  1..."/>
    <w:basedOn w:val="Nagwek2"/>
    <w:rsid w:val="00222ECC"/>
    <w:pPr>
      <w:keepLines w:val="0"/>
      <w:numPr>
        <w:ilvl w:val="1"/>
      </w:numPr>
      <w:tabs>
        <w:tab w:val="num" w:pos="720"/>
        <w:tab w:val="num" w:pos="2880"/>
      </w:tabs>
      <w:spacing w:before="240" w:after="60"/>
      <w:ind w:left="2007" w:hanging="720"/>
    </w:pPr>
    <w:rPr>
      <w:rFonts w:ascii="Verdana" w:eastAsia="Times New Roman" w:hAnsi="Verdana" w:cs="Times New Roman"/>
      <w:sz w:val="22"/>
      <w:szCs w:val="20"/>
      <w:lang w:val="en-GB" w:eastAsia="en-US"/>
    </w:rPr>
  </w:style>
  <w:style w:type="paragraph" w:customStyle="1" w:styleId="StylNagwek3Zlewej-016cmWysunicie113cmPo6">
    <w:name w:val="Styl Nagłówek 3 + Z lewej:  -016 cm Wysunięcie:  113 cm Po:  6..."/>
    <w:basedOn w:val="Nagwek3"/>
    <w:rsid w:val="00222ECC"/>
    <w:pPr>
      <w:keepLines w:val="0"/>
      <w:tabs>
        <w:tab w:val="num" w:pos="4140"/>
      </w:tabs>
      <w:spacing w:before="240" w:after="120"/>
      <w:ind w:left="2187" w:hanging="567"/>
    </w:pPr>
    <w:rPr>
      <w:rFonts w:ascii="Verdana" w:eastAsia="Times New Roman" w:hAnsi="Verdana" w:cs="Times New Roman"/>
      <w:sz w:val="20"/>
      <w:szCs w:val="20"/>
      <w:lang w:val="en-GB" w:eastAsia="en-US"/>
    </w:rPr>
  </w:style>
  <w:style w:type="paragraph" w:customStyle="1" w:styleId="StylNagwek1Zlewej0cmPierwszywiersz0cm">
    <w:name w:val="Styl Nagłówek 1 + Z lewej:  0 cm Pierwszy wiersz:  0 cm"/>
    <w:basedOn w:val="Nagwek1"/>
    <w:rsid w:val="00222ECC"/>
    <w:pPr>
      <w:keepLines w:val="0"/>
      <w:tabs>
        <w:tab w:val="num" w:pos="1004"/>
      </w:tabs>
      <w:spacing w:after="120"/>
      <w:ind w:left="1004" w:hanging="720"/>
    </w:pPr>
    <w:rPr>
      <w:rFonts w:ascii="Verdana" w:eastAsia="Times New Roman" w:hAnsi="Verdana" w:cs="Times New Roman"/>
      <w:kern w:val="28"/>
      <w:sz w:val="24"/>
      <w:szCs w:val="24"/>
      <w:lang w:val="en-GB" w:eastAsia="en-US"/>
    </w:rPr>
  </w:style>
  <w:style w:type="paragraph" w:customStyle="1" w:styleId="StylNagwek4Pogrubienie">
    <w:name w:val="Styl Nagłówek 4 + Pogrubienie"/>
    <w:basedOn w:val="Nagwek4"/>
    <w:rsid w:val="00222ECC"/>
    <w:pPr>
      <w:keepLines w:val="0"/>
      <w:numPr>
        <w:ilvl w:val="3"/>
      </w:numPr>
      <w:tabs>
        <w:tab w:val="num" w:pos="360"/>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222ECC"/>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222ECC"/>
    <w:pPr>
      <w:keepLines w:val="0"/>
      <w:tabs>
        <w:tab w:val="num" w:pos="3011"/>
      </w:tabs>
      <w:spacing w:before="240" w:after="60"/>
      <w:ind w:left="1499" w:hanging="648"/>
    </w:pPr>
    <w:rPr>
      <w:rFonts w:ascii="Verdana" w:eastAsia="Times New Roman" w:hAnsi="Verdana" w:cs="Times New Roman"/>
      <w:b w:val="0"/>
      <w:bCs w:val="0"/>
      <w:i w:val="0"/>
      <w:iCs w:val="0"/>
      <w:color w:val="auto"/>
      <w:sz w:val="20"/>
      <w:szCs w:val="20"/>
      <w:lang w:val="en-GB" w:eastAsia="en-US"/>
    </w:rPr>
  </w:style>
  <w:style w:type="paragraph" w:customStyle="1" w:styleId="spis1">
    <w:name w:val="spis1"/>
    <w:basedOn w:val="Normalny"/>
    <w:rsid w:val="00222ECC"/>
    <w:rPr>
      <w:rFonts w:ascii="Verdana" w:hAnsi="Verdana"/>
      <w:noProof/>
      <w:sz w:val="28"/>
      <w:szCs w:val="28"/>
    </w:rPr>
  </w:style>
  <w:style w:type="numbering" w:styleId="1ai">
    <w:name w:val="Outline List 1"/>
    <w:basedOn w:val="Bezlisty"/>
    <w:rsid w:val="00222ECC"/>
    <w:pPr>
      <w:numPr>
        <w:numId w:val="132"/>
      </w:numPr>
    </w:pPr>
  </w:style>
  <w:style w:type="paragraph" w:customStyle="1" w:styleId="StylNagwek3Przed0pt">
    <w:name w:val="Styl Nagłówek 3 + Przed:  0 pt"/>
    <w:basedOn w:val="Nagwek3"/>
    <w:rsid w:val="00222ECC"/>
    <w:pPr>
      <w:keepLines w:val="0"/>
      <w:numPr>
        <w:ilvl w:val="2"/>
      </w:numPr>
      <w:tabs>
        <w:tab w:val="num" w:pos="851"/>
      </w:tabs>
      <w:spacing w:before="0" w:after="120"/>
      <w:ind w:left="851"/>
    </w:pPr>
    <w:rPr>
      <w:rFonts w:ascii="Verdana" w:eastAsia="Times New Roman" w:hAnsi="Verdana" w:cs="Times New Roman"/>
      <w:sz w:val="20"/>
      <w:szCs w:val="20"/>
      <w:lang w:val="en-GB" w:eastAsia="en-US"/>
    </w:rPr>
  </w:style>
  <w:style w:type="paragraph" w:customStyle="1" w:styleId="wypunktowanie">
    <w:name w:val="wypunktowanie"/>
    <w:basedOn w:val="Normalny"/>
    <w:rsid w:val="00222ECC"/>
    <w:pPr>
      <w:numPr>
        <w:numId w:val="133"/>
      </w:numPr>
      <w:spacing w:before="240" w:after="120" w:line="360" w:lineRule="auto"/>
      <w:jc w:val="both"/>
    </w:pPr>
    <w:rPr>
      <w:szCs w:val="20"/>
    </w:rPr>
  </w:style>
  <w:style w:type="paragraph" w:customStyle="1" w:styleId="tabela">
    <w:name w:val="tabela"/>
    <w:basedOn w:val="Normalny"/>
    <w:rsid w:val="00222ECC"/>
    <w:pPr>
      <w:tabs>
        <w:tab w:val="left" w:pos="567"/>
      </w:tabs>
      <w:spacing w:before="60" w:after="60"/>
    </w:pPr>
    <w:rPr>
      <w:rFonts w:ascii="Arial" w:hAnsi="Arial"/>
      <w:sz w:val="20"/>
      <w:szCs w:val="20"/>
    </w:rPr>
  </w:style>
  <w:style w:type="paragraph" w:customStyle="1" w:styleId="Punktowanie1p">
    <w:name w:val="Punktowanie 1 p."/>
    <w:basedOn w:val="Normalny"/>
    <w:rsid w:val="00222ECC"/>
    <w:pPr>
      <w:spacing w:after="120"/>
    </w:pPr>
    <w:rPr>
      <w:rFonts w:ascii="Verdana" w:hAnsi="Verdana"/>
      <w:sz w:val="20"/>
      <w:szCs w:val="20"/>
    </w:rPr>
  </w:style>
  <w:style w:type="paragraph" w:customStyle="1" w:styleId="StylNagwek1">
    <w:name w:val="Styl Nagłówek 1"/>
    <w:aliases w:val="h1 + Wyrównany do środka"/>
    <w:basedOn w:val="Nagwek1"/>
    <w:rsid w:val="00222ECC"/>
    <w:pPr>
      <w:keepLines w:val="0"/>
      <w:tabs>
        <w:tab w:val="num" w:pos="360"/>
      </w:tabs>
      <w:spacing w:before="120" w:after="120"/>
      <w:ind w:left="360" w:hanging="432"/>
      <w:jc w:val="center"/>
    </w:pPr>
    <w:rPr>
      <w:rFonts w:ascii="Verdana" w:eastAsia="Times New Roman" w:hAnsi="Verdana" w:cs="Times New Roman"/>
      <w:kern w:val="28"/>
      <w:sz w:val="22"/>
      <w:szCs w:val="22"/>
      <w:lang w:val="en-GB" w:eastAsia="en-US"/>
    </w:rPr>
  </w:style>
  <w:style w:type="paragraph" w:customStyle="1" w:styleId="NPARA2">
    <w:name w:val="N_PARA_2"/>
    <w:basedOn w:val="Nagwek2"/>
    <w:rsid w:val="00222ECC"/>
    <w:pPr>
      <w:keepLines w:val="0"/>
      <w:numPr>
        <w:ilvl w:val="1"/>
        <w:numId w:val="134"/>
      </w:numPr>
      <w:spacing w:before="480" w:after="120"/>
    </w:pPr>
    <w:rPr>
      <w:rFonts w:ascii="Verdana" w:eastAsia="Times New Roman" w:hAnsi="Verdana" w:cs="Times New Roman"/>
      <w:b w:val="0"/>
      <w:sz w:val="20"/>
      <w:szCs w:val="20"/>
      <w:lang w:eastAsia="en-US"/>
    </w:rPr>
  </w:style>
  <w:style w:type="paragraph" w:customStyle="1" w:styleId="StylNagwek3">
    <w:name w:val="Styl Nagłówek 3"/>
    <w:aliases w:val="h3 + Pogrubienie"/>
    <w:basedOn w:val="Nagwek3"/>
    <w:link w:val="StylNagwek3h3PogrubienieZnak"/>
    <w:rsid w:val="00222ECC"/>
    <w:pPr>
      <w:keepLines w:val="0"/>
      <w:spacing w:before="120" w:after="120"/>
    </w:pPr>
    <w:rPr>
      <w:rFonts w:ascii="Verdana" w:eastAsia="Times New Roman" w:hAnsi="Verdana" w:cs="Verdana"/>
      <w:sz w:val="20"/>
      <w:szCs w:val="20"/>
      <w:lang w:val="en-GB" w:eastAsia="en-US"/>
    </w:rPr>
  </w:style>
  <w:style w:type="character" w:customStyle="1" w:styleId="StylNagwek3h3PogrubienieZnak">
    <w:name w:val="Styl Nagłówek 3;h3 + Pogrubienie Znak"/>
    <w:link w:val="StylNagwek3"/>
    <w:rsid w:val="00222ECC"/>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222ECC"/>
    <w:pPr>
      <w:tabs>
        <w:tab w:val="left" w:pos="284"/>
        <w:tab w:val="num" w:pos="2475"/>
      </w:tabs>
      <w:ind w:left="2475" w:hanging="360"/>
    </w:pPr>
    <w:rPr>
      <w:b w:val="0"/>
      <w:bCs w:val="0"/>
    </w:rPr>
  </w:style>
  <w:style w:type="paragraph" w:customStyle="1" w:styleId="Tabela0">
    <w:name w:val="Tabela"/>
    <w:basedOn w:val="Normalny"/>
    <w:rsid w:val="00222ECC"/>
    <w:pPr>
      <w:spacing w:before="60" w:after="60"/>
    </w:pPr>
    <w:rPr>
      <w:rFonts w:ascii="Arial" w:hAnsi="Arial"/>
      <w:szCs w:val="20"/>
    </w:rPr>
  </w:style>
  <w:style w:type="paragraph" w:styleId="Listapunktowana3">
    <w:name w:val="List Bullet 3"/>
    <w:basedOn w:val="Normalny"/>
    <w:autoRedefine/>
    <w:rsid w:val="00222ECC"/>
    <w:pPr>
      <w:numPr>
        <w:numId w:val="135"/>
      </w:numPr>
      <w:spacing w:before="120" w:after="120" w:line="360" w:lineRule="auto"/>
      <w:jc w:val="both"/>
    </w:pPr>
    <w:rPr>
      <w:rFonts w:ascii="Verdana" w:hAnsi="Verdana"/>
      <w:sz w:val="20"/>
    </w:rPr>
  </w:style>
  <w:style w:type="paragraph" w:customStyle="1" w:styleId="TableSmHeading">
    <w:name w:val="Table_Sm_Heading"/>
    <w:basedOn w:val="Normalny"/>
    <w:rsid w:val="00222ECC"/>
    <w:pPr>
      <w:keepNext/>
      <w:keepLines/>
      <w:spacing w:before="60" w:after="40"/>
    </w:pPr>
    <w:rPr>
      <w:rFonts w:ascii="Arial" w:hAnsi="Arial"/>
      <w:b/>
      <w:sz w:val="16"/>
      <w:szCs w:val="20"/>
      <w:lang w:val="en-US" w:eastAsia="en-US"/>
    </w:rPr>
  </w:style>
  <w:style w:type="paragraph" w:customStyle="1" w:styleId="HPTableTitle">
    <w:name w:val="HP_Table_Title"/>
    <w:basedOn w:val="Normalny"/>
    <w:next w:val="Normalny"/>
    <w:rsid w:val="00222ECC"/>
    <w:pPr>
      <w:keepNext/>
      <w:keepLines/>
      <w:spacing w:before="240" w:after="60"/>
    </w:pPr>
    <w:rPr>
      <w:rFonts w:ascii="Arial" w:hAnsi="Arial"/>
      <w:b/>
      <w:sz w:val="18"/>
      <w:szCs w:val="20"/>
      <w:lang w:val="en-US" w:eastAsia="en-US"/>
    </w:rPr>
  </w:style>
  <w:style w:type="paragraph" w:customStyle="1" w:styleId="TableMedium">
    <w:name w:val="Table_Medium"/>
    <w:basedOn w:val="table"/>
    <w:rsid w:val="00222ECC"/>
    <w:pPr>
      <w:spacing w:before="40" w:after="40"/>
      <w:jc w:val="left"/>
    </w:pPr>
    <w:rPr>
      <w:rFonts w:ascii="Arial" w:hAnsi="Arial" w:cs="Times New Roman"/>
      <w:sz w:val="18"/>
      <w:lang w:val="en-US"/>
    </w:rPr>
  </w:style>
  <w:style w:type="paragraph" w:customStyle="1" w:styleId="PNTekstpodstawowy">
    <w:name w:val="PN Tekst podstawowy"/>
    <w:rsid w:val="00222ECC"/>
    <w:pPr>
      <w:spacing w:after="0" w:line="360" w:lineRule="auto"/>
    </w:pPr>
    <w:rPr>
      <w:rFonts w:ascii="Arial" w:eastAsia="Times New Roman" w:hAnsi="Arial" w:cs="Times New Roman"/>
      <w:sz w:val="20"/>
      <w:szCs w:val="20"/>
      <w:lang w:eastAsia="pl-PL"/>
    </w:rPr>
  </w:style>
  <w:style w:type="paragraph" w:styleId="Adresnakopercie">
    <w:name w:val="envelope address"/>
    <w:basedOn w:val="Normalny"/>
    <w:rsid w:val="00222ECC"/>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222ECC"/>
    <w:pPr>
      <w:spacing w:after="120"/>
    </w:pPr>
    <w:rPr>
      <w:rFonts w:ascii="Arial" w:hAnsi="Arial" w:cs="Arial"/>
      <w:sz w:val="20"/>
      <w:szCs w:val="20"/>
    </w:rPr>
  </w:style>
  <w:style w:type="paragraph" w:styleId="Data">
    <w:name w:val="Date"/>
    <w:basedOn w:val="Normalny"/>
    <w:next w:val="Normalny"/>
    <w:link w:val="DataZnak"/>
    <w:rsid w:val="00222ECC"/>
    <w:pPr>
      <w:spacing w:after="120"/>
    </w:pPr>
    <w:rPr>
      <w:rFonts w:ascii="Verdana" w:hAnsi="Verdana"/>
      <w:sz w:val="20"/>
      <w:szCs w:val="20"/>
    </w:rPr>
  </w:style>
  <w:style w:type="character" w:customStyle="1" w:styleId="DataZnak">
    <w:name w:val="Data Znak"/>
    <w:basedOn w:val="Domylnaczcionkaakapitu"/>
    <w:link w:val="Data"/>
    <w:rsid w:val="00222ECC"/>
    <w:rPr>
      <w:rFonts w:ascii="Verdana" w:eastAsia="Times New Roman" w:hAnsi="Verdana" w:cs="Times New Roman"/>
      <w:sz w:val="20"/>
      <w:szCs w:val="20"/>
      <w:lang w:eastAsia="pl-PL"/>
    </w:rPr>
  </w:style>
  <w:style w:type="paragraph" w:styleId="HTML-adres">
    <w:name w:val="HTML Address"/>
    <w:basedOn w:val="Normalny"/>
    <w:link w:val="HTML-adresZnak"/>
    <w:rsid w:val="00222ECC"/>
    <w:pPr>
      <w:spacing w:after="120"/>
    </w:pPr>
    <w:rPr>
      <w:rFonts w:ascii="Verdana" w:hAnsi="Verdana"/>
      <w:i/>
      <w:iCs/>
      <w:sz w:val="20"/>
      <w:szCs w:val="20"/>
    </w:rPr>
  </w:style>
  <w:style w:type="character" w:customStyle="1" w:styleId="HTML-adresZnak">
    <w:name w:val="HTML - adres Znak"/>
    <w:basedOn w:val="Domylnaczcionkaakapitu"/>
    <w:link w:val="HTML-adres"/>
    <w:rsid w:val="00222ECC"/>
    <w:rPr>
      <w:rFonts w:ascii="Verdana" w:eastAsia="Times New Roman" w:hAnsi="Verdana" w:cs="Times New Roman"/>
      <w:i/>
      <w:iCs/>
      <w:sz w:val="20"/>
      <w:szCs w:val="20"/>
      <w:lang w:eastAsia="pl-PL"/>
    </w:rPr>
  </w:style>
  <w:style w:type="paragraph" w:styleId="HTML-wstpniesformatowany">
    <w:name w:val="HTML Preformatted"/>
    <w:basedOn w:val="Normalny"/>
    <w:link w:val="HTML-wstpniesformatowanyZnak"/>
    <w:rsid w:val="00222ECC"/>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222ECC"/>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222ECC"/>
    <w:pPr>
      <w:spacing w:after="120"/>
      <w:ind w:left="400" w:hanging="200"/>
    </w:pPr>
    <w:rPr>
      <w:rFonts w:ascii="Verdana" w:hAnsi="Verdana"/>
      <w:sz w:val="20"/>
      <w:szCs w:val="20"/>
    </w:rPr>
  </w:style>
  <w:style w:type="paragraph" w:styleId="Indeks3">
    <w:name w:val="index 3"/>
    <w:basedOn w:val="Normalny"/>
    <w:next w:val="Normalny"/>
    <w:autoRedefine/>
    <w:semiHidden/>
    <w:rsid w:val="00222ECC"/>
    <w:pPr>
      <w:spacing w:after="120"/>
      <w:ind w:left="600" w:hanging="200"/>
    </w:pPr>
    <w:rPr>
      <w:rFonts w:ascii="Verdana" w:hAnsi="Verdana"/>
      <w:sz w:val="20"/>
      <w:szCs w:val="20"/>
    </w:rPr>
  </w:style>
  <w:style w:type="paragraph" w:styleId="Indeks4">
    <w:name w:val="index 4"/>
    <w:basedOn w:val="Normalny"/>
    <w:next w:val="Normalny"/>
    <w:autoRedefine/>
    <w:semiHidden/>
    <w:rsid w:val="00222ECC"/>
    <w:pPr>
      <w:spacing w:after="120"/>
      <w:ind w:left="800" w:hanging="200"/>
    </w:pPr>
    <w:rPr>
      <w:rFonts w:ascii="Verdana" w:hAnsi="Verdana"/>
      <w:sz w:val="20"/>
      <w:szCs w:val="20"/>
    </w:rPr>
  </w:style>
  <w:style w:type="paragraph" w:styleId="Indeks5">
    <w:name w:val="index 5"/>
    <w:basedOn w:val="Normalny"/>
    <w:next w:val="Normalny"/>
    <w:autoRedefine/>
    <w:semiHidden/>
    <w:rsid w:val="00222ECC"/>
    <w:pPr>
      <w:spacing w:after="120"/>
      <w:ind w:left="1000" w:hanging="200"/>
    </w:pPr>
    <w:rPr>
      <w:rFonts w:ascii="Verdana" w:hAnsi="Verdana"/>
      <w:sz w:val="20"/>
      <w:szCs w:val="20"/>
    </w:rPr>
  </w:style>
  <w:style w:type="paragraph" w:styleId="Indeks6">
    <w:name w:val="index 6"/>
    <w:basedOn w:val="Normalny"/>
    <w:next w:val="Normalny"/>
    <w:autoRedefine/>
    <w:semiHidden/>
    <w:rsid w:val="00222ECC"/>
    <w:pPr>
      <w:spacing w:after="120"/>
      <w:ind w:left="1200" w:hanging="200"/>
    </w:pPr>
    <w:rPr>
      <w:rFonts w:ascii="Verdana" w:hAnsi="Verdana"/>
      <w:sz w:val="20"/>
      <w:szCs w:val="20"/>
    </w:rPr>
  </w:style>
  <w:style w:type="paragraph" w:styleId="Indeks7">
    <w:name w:val="index 7"/>
    <w:basedOn w:val="Normalny"/>
    <w:next w:val="Normalny"/>
    <w:autoRedefine/>
    <w:semiHidden/>
    <w:rsid w:val="00222ECC"/>
    <w:pPr>
      <w:spacing w:after="120"/>
      <w:ind w:left="1400" w:hanging="200"/>
    </w:pPr>
    <w:rPr>
      <w:rFonts w:ascii="Verdana" w:hAnsi="Verdana"/>
      <w:sz w:val="20"/>
      <w:szCs w:val="20"/>
    </w:rPr>
  </w:style>
  <w:style w:type="paragraph" w:styleId="Indeks8">
    <w:name w:val="index 8"/>
    <w:basedOn w:val="Normalny"/>
    <w:next w:val="Normalny"/>
    <w:autoRedefine/>
    <w:semiHidden/>
    <w:rsid w:val="00222ECC"/>
    <w:pPr>
      <w:spacing w:after="120"/>
      <w:ind w:left="1600" w:hanging="200"/>
    </w:pPr>
    <w:rPr>
      <w:rFonts w:ascii="Verdana" w:hAnsi="Verdana"/>
      <w:sz w:val="20"/>
      <w:szCs w:val="20"/>
    </w:rPr>
  </w:style>
  <w:style w:type="paragraph" w:styleId="Indeks9">
    <w:name w:val="index 9"/>
    <w:basedOn w:val="Normalny"/>
    <w:next w:val="Normalny"/>
    <w:autoRedefine/>
    <w:semiHidden/>
    <w:rsid w:val="00222ECC"/>
    <w:pPr>
      <w:spacing w:after="120"/>
      <w:ind w:left="1800" w:hanging="200"/>
    </w:pPr>
    <w:rPr>
      <w:rFonts w:ascii="Verdana" w:hAnsi="Verdana"/>
      <w:sz w:val="20"/>
      <w:szCs w:val="20"/>
    </w:rPr>
  </w:style>
  <w:style w:type="paragraph" w:styleId="Lista-kontynuacja">
    <w:name w:val="List Continue"/>
    <w:basedOn w:val="Normalny"/>
    <w:rsid w:val="00222ECC"/>
    <w:pPr>
      <w:spacing w:after="120"/>
      <w:ind w:left="283"/>
    </w:pPr>
    <w:rPr>
      <w:rFonts w:ascii="Verdana" w:hAnsi="Verdana"/>
      <w:sz w:val="20"/>
      <w:szCs w:val="20"/>
    </w:rPr>
  </w:style>
  <w:style w:type="paragraph" w:styleId="Lista-kontynuacja2">
    <w:name w:val="List Continue 2"/>
    <w:basedOn w:val="Normalny"/>
    <w:rsid w:val="00222ECC"/>
    <w:pPr>
      <w:spacing w:after="120"/>
      <w:ind w:left="566"/>
    </w:pPr>
    <w:rPr>
      <w:rFonts w:ascii="Verdana" w:hAnsi="Verdana"/>
      <w:sz w:val="20"/>
      <w:szCs w:val="20"/>
    </w:rPr>
  </w:style>
  <w:style w:type="paragraph" w:styleId="Lista-kontynuacja3">
    <w:name w:val="List Continue 3"/>
    <w:basedOn w:val="Normalny"/>
    <w:rsid w:val="00222ECC"/>
    <w:pPr>
      <w:spacing w:after="120"/>
      <w:ind w:left="849"/>
    </w:pPr>
    <w:rPr>
      <w:rFonts w:ascii="Verdana" w:hAnsi="Verdana"/>
      <w:sz w:val="20"/>
      <w:szCs w:val="20"/>
    </w:rPr>
  </w:style>
  <w:style w:type="paragraph" w:styleId="Lista-kontynuacja4">
    <w:name w:val="List Continue 4"/>
    <w:basedOn w:val="Normalny"/>
    <w:rsid w:val="00222ECC"/>
    <w:pPr>
      <w:spacing w:after="120"/>
      <w:ind w:left="1132"/>
    </w:pPr>
    <w:rPr>
      <w:rFonts w:ascii="Verdana" w:hAnsi="Verdana"/>
      <w:sz w:val="20"/>
      <w:szCs w:val="20"/>
    </w:rPr>
  </w:style>
  <w:style w:type="paragraph" w:styleId="Lista-kontynuacja5">
    <w:name w:val="List Continue 5"/>
    <w:basedOn w:val="Normalny"/>
    <w:rsid w:val="00222ECC"/>
    <w:pPr>
      <w:spacing w:after="120"/>
      <w:ind w:left="1415"/>
    </w:pPr>
    <w:rPr>
      <w:rFonts w:ascii="Verdana" w:hAnsi="Verdana"/>
      <w:sz w:val="20"/>
      <w:szCs w:val="20"/>
    </w:rPr>
  </w:style>
  <w:style w:type="paragraph" w:styleId="Lista3">
    <w:name w:val="List 3"/>
    <w:basedOn w:val="Normalny"/>
    <w:rsid w:val="00222ECC"/>
    <w:pPr>
      <w:spacing w:after="120"/>
      <w:ind w:left="849" w:hanging="283"/>
    </w:pPr>
    <w:rPr>
      <w:rFonts w:ascii="Verdana" w:hAnsi="Verdana"/>
      <w:sz w:val="20"/>
      <w:szCs w:val="20"/>
    </w:rPr>
  </w:style>
  <w:style w:type="paragraph" w:styleId="Lista4">
    <w:name w:val="List 4"/>
    <w:basedOn w:val="Normalny"/>
    <w:rsid w:val="00222ECC"/>
    <w:pPr>
      <w:spacing w:after="120"/>
      <w:ind w:left="1132" w:hanging="283"/>
    </w:pPr>
    <w:rPr>
      <w:rFonts w:ascii="Verdana" w:hAnsi="Verdana"/>
      <w:sz w:val="20"/>
      <w:szCs w:val="20"/>
    </w:rPr>
  </w:style>
  <w:style w:type="paragraph" w:styleId="Lista5">
    <w:name w:val="List 5"/>
    <w:basedOn w:val="Normalny"/>
    <w:rsid w:val="00222ECC"/>
    <w:pPr>
      <w:spacing w:after="120"/>
      <w:ind w:left="1415" w:hanging="283"/>
    </w:pPr>
    <w:rPr>
      <w:rFonts w:ascii="Verdana" w:hAnsi="Verdana"/>
      <w:sz w:val="20"/>
      <w:szCs w:val="20"/>
    </w:rPr>
  </w:style>
  <w:style w:type="paragraph" w:styleId="Listanumerowana2">
    <w:name w:val="List Number 2"/>
    <w:basedOn w:val="Normalny"/>
    <w:rsid w:val="00222ECC"/>
    <w:pPr>
      <w:numPr>
        <w:numId w:val="136"/>
      </w:numPr>
      <w:spacing w:after="120"/>
    </w:pPr>
    <w:rPr>
      <w:rFonts w:ascii="Verdana" w:hAnsi="Verdana"/>
      <w:sz w:val="20"/>
      <w:szCs w:val="20"/>
    </w:rPr>
  </w:style>
  <w:style w:type="paragraph" w:styleId="Listanumerowana3">
    <w:name w:val="List Number 3"/>
    <w:basedOn w:val="Normalny"/>
    <w:rsid w:val="00222ECC"/>
    <w:pPr>
      <w:numPr>
        <w:numId w:val="137"/>
      </w:numPr>
      <w:spacing w:after="120"/>
    </w:pPr>
    <w:rPr>
      <w:rFonts w:ascii="Verdana" w:hAnsi="Verdana"/>
      <w:sz w:val="20"/>
      <w:szCs w:val="20"/>
    </w:rPr>
  </w:style>
  <w:style w:type="paragraph" w:styleId="Listanumerowana4">
    <w:name w:val="List Number 4"/>
    <w:basedOn w:val="Normalny"/>
    <w:rsid w:val="00222ECC"/>
    <w:pPr>
      <w:numPr>
        <w:numId w:val="138"/>
      </w:numPr>
      <w:spacing w:after="120"/>
    </w:pPr>
    <w:rPr>
      <w:rFonts w:ascii="Verdana" w:hAnsi="Verdana"/>
      <w:sz w:val="20"/>
      <w:szCs w:val="20"/>
    </w:rPr>
  </w:style>
  <w:style w:type="paragraph" w:styleId="Listanumerowana5">
    <w:name w:val="List Number 5"/>
    <w:basedOn w:val="Normalny"/>
    <w:rsid w:val="00222ECC"/>
    <w:pPr>
      <w:numPr>
        <w:numId w:val="139"/>
      </w:numPr>
      <w:spacing w:after="120"/>
    </w:pPr>
    <w:rPr>
      <w:rFonts w:ascii="Verdana" w:hAnsi="Verdana"/>
      <w:sz w:val="20"/>
      <w:szCs w:val="20"/>
    </w:rPr>
  </w:style>
  <w:style w:type="paragraph" w:styleId="Listapunktowana4">
    <w:name w:val="List Bullet 4"/>
    <w:basedOn w:val="Normalny"/>
    <w:rsid w:val="00222ECC"/>
    <w:pPr>
      <w:numPr>
        <w:numId w:val="140"/>
      </w:numPr>
      <w:spacing w:after="120"/>
    </w:pPr>
    <w:rPr>
      <w:rFonts w:ascii="Verdana" w:hAnsi="Verdana"/>
      <w:sz w:val="20"/>
      <w:szCs w:val="20"/>
    </w:rPr>
  </w:style>
  <w:style w:type="paragraph" w:styleId="Nagweknotatki">
    <w:name w:val="Note Heading"/>
    <w:basedOn w:val="Normalny"/>
    <w:next w:val="Normalny"/>
    <w:link w:val="NagweknotatkiZnak"/>
    <w:rsid w:val="00222ECC"/>
    <w:pPr>
      <w:spacing w:after="120"/>
    </w:pPr>
    <w:rPr>
      <w:rFonts w:ascii="Verdana" w:hAnsi="Verdana"/>
      <w:sz w:val="20"/>
      <w:szCs w:val="20"/>
    </w:rPr>
  </w:style>
  <w:style w:type="character" w:customStyle="1" w:styleId="NagweknotatkiZnak">
    <w:name w:val="Nagłówek notatki Znak"/>
    <w:basedOn w:val="Domylnaczcionkaakapitu"/>
    <w:link w:val="Nagweknotatki"/>
    <w:rsid w:val="00222ECC"/>
    <w:rPr>
      <w:rFonts w:ascii="Verdana" w:eastAsia="Times New Roman" w:hAnsi="Verdana" w:cs="Times New Roman"/>
      <w:sz w:val="20"/>
      <w:szCs w:val="20"/>
      <w:lang w:eastAsia="pl-PL"/>
    </w:rPr>
  </w:style>
  <w:style w:type="paragraph" w:styleId="Nagwekwykazurde">
    <w:name w:val="toa heading"/>
    <w:basedOn w:val="Normalny"/>
    <w:next w:val="Normalny"/>
    <w:semiHidden/>
    <w:rsid w:val="00222ECC"/>
    <w:pPr>
      <w:spacing w:before="120" w:after="120"/>
    </w:pPr>
    <w:rPr>
      <w:rFonts w:ascii="Arial" w:hAnsi="Arial" w:cs="Arial"/>
      <w:b/>
      <w:bCs/>
    </w:rPr>
  </w:style>
  <w:style w:type="paragraph" w:styleId="Podpis">
    <w:name w:val="Signature"/>
    <w:basedOn w:val="Normalny"/>
    <w:link w:val="PodpisZnak"/>
    <w:rsid w:val="00222ECC"/>
    <w:pPr>
      <w:spacing w:after="120"/>
      <w:ind w:left="4252"/>
    </w:pPr>
    <w:rPr>
      <w:rFonts w:ascii="Verdana" w:hAnsi="Verdana"/>
      <w:sz w:val="20"/>
      <w:szCs w:val="20"/>
    </w:rPr>
  </w:style>
  <w:style w:type="character" w:customStyle="1" w:styleId="PodpisZnak">
    <w:name w:val="Podpis Znak"/>
    <w:basedOn w:val="Domylnaczcionkaakapitu"/>
    <w:link w:val="Podpis"/>
    <w:rsid w:val="00222ECC"/>
    <w:rPr>
      <w:rFonts w:ascii="Verdana" w:eastAsia="Times New Roman" w:hAnsi="Verdana" w:cs="Times New Roman"/>
      <w:sz w:val="20"/>
      <w:szCs w:val="20"/>
      <w:lang w:eastAsia="pl-PL"/>
    </w:rPr>
  </w:style>
  <w:style w:type="paragraph" w:styleId="Podpise-mail">
    <w:name w:val="E-mail Signature"/>
    <w:basedOn w:val="Normalny"/>
    <w:link w:val="Podpise-mailZnak"/>
    <w:rsid w:val="00222ECC"/>
    <w:pPr>
      <w:spacing w:after="120"/>
    </w:pPr>
    <w:rPr>
      <w:rFonts w:ascii="Verdana" w:hAnsi="Verdana"/>
      <w:sz w:val="20"/>
      <w:szCs w:val="20"/>
    </w:rPr>
  </w:style>
  <w:style w:type="character" w:customStyle="1" w:styleId="Podpise-mailZnak">
    <w:name w:val="Podpis e-mail Znak"/>
    <w:basedOn w:val="Domylnaczcionkaakapitu"/>
    <w:link w:val="Podpise-mail"/>
    <w:rsid w:val="00222ECC"/>
    <w:rPr>
      <w:rFonts w:ascii="Verdana" w:eastAsia="Times New Roman" w:hAnsi="Verdana" w:cs="Times New Roman"/>
      <w:sz w:val="20"/>
      <w:szCs w:val="20"/>
      <w:lang w:eastAsia="pl-PL"/>
    </w:rPr>
  </w:style>
  <w:style w:type="paragraph" w:styleId="Spisilustracji">
    <w:name w:val="table of figures"/>
    <w:basedOn w:val="Normalny"/>
    <w:next w:val="Normalny"/>
    <w:semiHidden/>
    <w:rsid w:val="00222ECC"/>
    <w:pPr>
      <w:spacing w:after="120"/>
    </w:pPr>
    <w:rPr>
      <w:rFonts w:ascii="Verdana" w:hAnsi="Verdana"/>
      <w:sz w:val="20"/>
      <w:szCs w:val="20"/>
    </w:rPr>
  </w:style>
  <w:style w:type="paragraph" w:styleId="Tekstmakra">
    <w:name w:val="macro"/>
    <w:link w:val="TekstmakraZnak"/>
    <w:semiHidden/>
    <w:rsid w:val="00222ECC"/>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222ECC"/>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222ECC"/>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222ECC"/>
    <w:rPr>
      <w:rFonts w:ascii="Verdana" w:eastAsia="Times New Roman" w:hAnsi="Verdana" w:cs="Times New Roman"/>
      <w:sz w:val="20"/>
      <w:szCs w:val="20"/>
      <w:lang w:eastAsia="pl-PL"/>
    </w:rPr>
  </w:style>
  <w:style w:type="paragraph" w:styleId="Tekstpodstawowyzwciciem2">
    <w:name w:val="Body Text First Indent 2"/>
    <w:basedOn w:val="Tekstpodstawowywcity"/>
    <w:link w:val="Tekstpodstawowyzwciciem2Znak"/>
    <w:rsid w:val="00222ECC"/>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222ECC"/>
    <w:rPr>
      <w:rFonts w:ascii="Verdana" w:eastAsia="Times New Roman" w:hAnsi="Verdana" w:cs="Times New Roman"/>
      <w:sz w:val="20"/>
      <w:szCs w:val="20"/>
      <w:lang w:eastAsia="pl-PL"/>
    </w:rPr>
  </w:style>
  <w:style w:type="paragraph" w:styleId="Wcicienormalne">
    <w:name w:val="Normal Indent"/>
    <w:basedOn w:val="Normalny"/>
    <w:rsid w:val="00222ECC"/>
    <w:pPr>
      <w:spacing w:after="120"/>
      <w:ind w:left="708"/>
    </w:pPr>
    <w:rPr>
      <w:rFonts w:ascii="Verdana" w:hAnsi="Verdana"/>
      <w:sz w:val="20"/>
      <w:szCs w:val="20"/>
    </w:rPr>
  </w:style>
  <w:style w:type="paragraph" w:styleId="Wykazrde">
    <w:name w:val="table of authorities"/>
    <w:basedOn w:val="Normalny"/>
    <w:next w:val="Normalny"/>
    <w:semiHidden/>
    <w:rsid w:val="00222ECC"/>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222ECC"/>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222ECC"/>
    <w:rPr>
      <w:rFonts w:ascii="Verdana" w:eastAsia="Times New Roman" w:hAnsi="Verdana" w:cs="Times New Roman"/>
      <w:sz w:val="20"/>
      <w:szCs w:val="20"/>
      <w:lang w:eastAsia="pl-PL"/>
    </w:rPr>
  </w:style>
  <w:style w:type="paragraph" w:styleId="Zwrotpoegnalny">
    <w:name w:val="Closing"/>
    <w:basedOn w:val="Normalny"/>
    <w:link w:val="ZwrotpoegnalnyZnak"/>
    <w:rsid w:val="00222ECC"/>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222ECC"/>
    <w:rPr>
      <w:rFonts w:ascii="Verdana" w:eastAsia="Times New Roman" w:hAnsi="Verdana" w:cs="Times New Roman"/>
      <w:sz w:val="20"/>
      <w:szCs w:val="20"/>
      <w:lang w:eastAsia="pl-PL"/>
    </w:rPr>
  </w:style>
  <w:style w:type="paragraph" w:customStyle="1" w:styleId="Numerowanie">
    <w:name w:val="Numerowanie"/>
    <w:aliases w:val="Z lewej:  0,46 cm,Wysunięcie:  0,79 cm"/>
    <w:basedOn w:val="Normalny"/>
    <w:rsid w:val="00222ECC"/>
    <w:pPr>
      <w:numPr>
        <w:ilvl w:val="1"/>
        <w:numId w:val="148"/>
      </w:numPr>
      <w:spacing w:after="120"/>
    </w:pPr>
    <w:rPr>
      <w:rFonts w:ascii="Verdana" w:hAnsi="Verdana"/>
      <w:sz w:val="20"/>
      <w:szCs w:val="20"/>
    </w:rPr>
  </w:style>
  <w:style w:type="paragraph" w:customStyle="1" w:styleId="KP">
    <w:name w:val="KP"/>
    <w:next w:val="KP1"/>
    <w:rsid w:val="00222ECC"/>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222ECC"/>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222ECC"/>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Miejsceidata">
    <w:name w:val="Miejsce i data"/>
    <w:next w:val="Normalny"/>
    <w:rsid w:val="00222ECC"/>
    <w:pPr>
      <w:spacing w:before="1920" w:after="0" w:line="240" w:lineRule="auto"/>
      <w:jc w:val="right"/>
    </w:pPr>
    <w:rPr>
      <w:rFonts w:ascii="Times New Roman" w:eastAsia="Times New Roman" w:hAnsi="Times New Roman" w:cs="Times New Roman"/>
      <w:sz w:val="32"/>
      <w:szCs w:val="20"/>
      <w:lang w:eastAsia="pl-PL"/>
    </w:rPr>
  </w:style>
  <w:style w:type="paragraph" w:customStyle="1" w:styleId="TableSmHeadingRight">
    <w:name w:val="Table_Sm_Heading_Right"/>
    <w:basedOn w:val="TableSmHeading"/>
    <w:rsid w:val="00222ECC"/>
    <w:pPr>
      <w:jc w:val="right"/>
    </w:pPr>
    <w:rPr>
      <w:rFonts w:ascii="Futura Bk" w:hAnsi="Futura Bk"/>
    </w:rPr>
  </w:style>
  <w:style w:type="paragraph" w:customStyle="1" w:styleId="BodyText2">
    <w:name w:val="Body Text 2+"/>
    <w:basedOn w:val="Tekstpodstawowy2"/>
    <w:rsid w:val="00222ECC"/>
    <w:pPr>
      <w:spacing w:after="0" w:line="240" w:lineRule="auto"/>
      <w:ind w:left="340"/>
      <w:jc w:val="both"/>
    </w:pPr>
    <w:rPr>
      <w:rFonts w:ascii="Arial" w:hAnsi="Arial" w:cs="Arial"/>
      <w:sz w:val="20"/>
      <w:szCs w:val="20"/>
      <w:lang w:val="en-US" w:eastAsia="en-US"/>
    </w:rPr>
  </w:style>
  <w:style w:type="paragraph" w:customStyle="1" w:styleId="Table0">
    <w:name w:val="Table"/>
    <w:basedOn w:val="Normalny"/>
    <w:rsid w:val="00222ECC"/>
    <w:pPr>
      <w:spacing w:before="40" w:after="40"/>
    </w:pPr>
    <w:rPr>
      <w:rFonts w:ascii="Arial" w:hAnsi="Arial" w:cs="Arial"/>
      <w:sz w:val="20"/>
      <w:szCs w:val="20"/>
      <w:lang w:val="en-US" w:eastAsia="en-US"/>
    </w:rPr>
  </w:style>
  <w:style w:type="character" w:customStyle="1" w:styleId="StylNagwek31">
    <w:name w:val="Styl Nagłówek 31"/>
    <w:aliases w:val="h3 + Pogrubienie Znak"/>
    <w:locked/>
    <w:rsid w:val="00222ECC"/>
    <w:rPr>
      <w:rFonts w:ascii="Verdana" w:hAnsi="Verdana" w:cs="Verdana"/>
      <w:b/>
      <w:bCs/>
      <w:lang w:val="en-GB" w:eastAsia="en-US"/>
    </w:rPr>
  </w:style>
  <w:style w:type="character" w:styleId="Numerwiersza">
    <w:name w:val="line number"/>
    <w:basedOn w:val="Domylnaczcionkaakapitu"/>
    <w:rsid w:val="00222ECC"/>
  </w:style>
  <w:style w:type="paragraph" w:customStyle="1" w:styleId="Nagwek4mj">
    <w:name w:val="Nagłówek 4 mój"/>
    <w:basedOn w:val="Normalny"/>
    <w:rsid w:val="00222ECC"/>
    <w:pPr>
      <w:spacing w:before="240" w:line="360" w:lineRule="auto"/>
      <w:jc w:val="both"/>
    </w:pPr>
    <w:rPr>
      <w:b/>
      <w:bCs/>
      <w:i/>
      <w:iCs/>
    </w:rPr>
  </w:style>
  <w:style w:type="paragraph" w:customStyle="1" w:styleId="TableTitle">
    <w:name w:val="Table_Title"/>
    <w:basedOn w:val="Normalny"/>
    <w:next w:val="Normalny"/>
    <w:rsid w:val="00222ECC"/>
    <w:pPr>
      <w:keepNext/>
      <w:keepLines/>
      <w:spacing w:before="240" w:after="60"/>
    </w:pPr>
    <w:rPr>
      <w:rFonts w:ascii="Futura Hv" w:hAnsi="Futura Hv" w:cs="Futura Hv"/>
      <w:sz w:val="20"/>
      <w:szCs w:val="20"/>
      <w:lang w:val="en-US" w:eastAsia="en-US"/>
    </w:rPr>
  </w:style>
  <w:style w:type="paragraph" w:customStyle="1" w:styleId="Normalny11pt">
    <w:name w:val="Normalny + 11 pt"/>
    <w:basedOn w:val="wypunktowanie"/>
    <w:rsid w:val="00222ECC"/>
    <w:pPr>
      <w:numPr>
        <w:numId w:val="0"/>
      </w:numPr>
    </w:pPr>
    <w:rPr>
      <w:sz w:val="20"/>
    </w:rPr>
  </w:style>
  <w:style w:type="paragraph" w:customStyle="1" w:styleId="ListNumberFirst">
    <w:name w:val="List Number First"/>
    <w:basedOn w:val="Default"/>
    <w:next w:val="Default"/>
    <w:rsid w:val="00222ECC"/>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222ECC"/>
    <w:pPr>
      <w:spacing w:before="240" w:after="60"/>
    </w:pPr>
    <w:rPr>
      <w:rFonts w:ascii="Arial" w:eastAsia="Times New Roman" w:hAnsi="Arial" w:cs="Arial"/>
      <w:color w:val="auto"/>
      <w:lang w:eastAsia="pl-PL"/>
    </w:rPr>
  </w:style>
  <w:style w:type="paragraph" w:customStyle="1" w:styleId="StylPo0pt">
    <w:name w:val="Styl Po:  0 pt"/>
    <w:basedOn w:val="Normalny"/>
    <w:rsid w:val="00222ECC"/>
    <w:pPr>
      <w:spacing w:after="120"/>
    </w:pPr>
    <w:rPr>
      <w:rFonts w:ascii="Verdana" w:hAnsi="Verdana" w:cs="Verdana"/>
      <w:sz w:val="20"/>
      <w:szCs w:val="20"/>
    </w:rPr>
  </w:style>
  <w:style w:type="paragraph" w:customStyle="1" w:styleId="StylPo0pt1">
    <w:name w:val="Styl Po:  0 pt1"/>
    <w:basedOn w:val="Normalny"/>
    <w:rsid w:val="00222ECC"/>
    <w:pPr>
      <w:spacing w:after="120"/>
    </w:pPr>
    <w:rPr>
      <w:rFonts w:ascii="Verdana" w:hAnsi="Verdana" w:cs="Verdana"/>
      <w:sz w:val="20"/>
      <w:szCs w:val="20"/>
    </w:rPr>
  </w:style>
  <w:style w:type="paragraph" w:customStyle="1" w:styleId="Numberedlist21">
    <w:name w:val="Numbered list 2.1"/>
    <w:basedOn w:val="Nagwek1"/>
    <w:next w:val="Normalny"/>
    <w:rsid w:val="00222ECC"/>
    <w:pPr>
      <w:keepLines w:val="0"/>
      <w:tabs>
        <w:tab w:val="left" w:pos="720"/>
        <w:tab w:val="num" w:pos="1250"/>
      </w:tabs>
      <w:spacing w:before="240" w:after="60"/>
      <w:ind w:left="360"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222ECC"/>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222ECC"/>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222ECC"/>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222ECC"/>
    <w:rPr>
      <w:rFonts w:eastAsia="Times New Roman" w:cs="Times New Roman"/>
    </w:rPr>
  </w:style>
  <w:style w:type="character" w:customStyle="1" w:styleId="WW8Num16z1">
    <w:name w:val="WW8Num16z1"/>
    <w:rsid w:val="00222ECC"/>
    <w:rPr>
      <w:rFonts w:ascii="Symbol" w:hAnsi="Symbol"/>
    </w:rPr>
  </w:style>
  <w:style w:type="character" w:customStyle="1" w:styleId="WW8Num18z0">
    <w:name w:val="WW8Num18z0"/>
    <w:rsid w:val="00222ECC"/>
    <w:rPr>
      <w:rFonts w:ascii="Symbol" w:hAnsi="Symbol"/>
    </w:rPr>
  </w:style>
  <w:style w:type="character" w:customStyle="1" w:styleId="WW8Num18z1">
    <w:name w:val="WW8Num18z1"/>
    <w:rsid w:val="00222ECC"/>
    <w:rPr>
      <w:rFonts w:ascii="Courier New" w:hAnsi="Courier New" w:cs="Courier New"/>
    </w:rPr>
  </w:style>
  <w:style w:type="character" w:customStyle="1" w:styleId="WW8Num18z5">
    <w:name w:val="WW8Num18z5"/>
    <w:rsid w:val="00222ECC"/>
    <w:rPr>
      <w:rFonts w:ascii="Wingdings" w:hAnsi="Wingdings"/>
    </w:rPr>
  </w:style>
  <w:style w:type="character" w:customStyle="1" w:styleId="Absatz-Standardschriftart">
    <w:name w:val="Absatz-Standardschriftart"/>
    <w:rsid w:val="00222ECC"/>
  </w:style>
  <w:style w:type="character" w:customStyle="1" w:styleId="WW-Absatz-Standardschriftart">
    <w:name w:val="WW-Absatz-Standardschriftart"/>
    <w:rsid w:val="00222ECC"/>
  </w:style>
  <w:style w:type="character" w:customStyle="1" w:styleId="WW8Num9z1">
    <w:name w:val="WW8Num9z1"/>
    <w:rsid w:val="00222ECC"/>
    <w:rPr>
      <w:rFonts w:eastAsia="Times New Roman" w:cs="Times New Roman"/>
    </w:rPr>
  </w:style>
  <w:style w:type="character" w:customStyle="1" w:styleId="WW8Num17z1">
    <w:name w:val="WW8Num17z1"/>
    <w:rsid w:val="00222ECC"/>
    <w:rPr>
      <w:rFonts w:ascii="Symbol" w:hAnsi="Symbol"/>
    </w:rPr>
  </w:style>
  <w:style w:type="character" w:customStyle="1" w:styleId="WW8Num19z0">
    <w:name w:val="WW8Num19z0"/>
    <w:rsid w:val="00222ECC"/>
    <w:rPr>
      <w:rFonts w:ascii="Symbol" w:hAnsi="Symbol"/>
    </w:rPr>
  </w:style>
  <w:style w:type="character" w:customStyle="1" w:styleId="WW8Num19z1">
    <w:name w:val="WW8Num19z1"/>
    <w:rsid w:val="00222ECC"/>
    <w:rPr>
      <w:rFonts w:ascii="Courier New" w:hAnsi="Courier New" w:cs="Courier New"/>
    </w:rPr>
  </w:style>
  <w:style w:type="character" w:customStyle="1" w:styleId="WW8Num19z5">
    <w:name w:val="WW8Num19z5"/>
    <w:rsid w:val="00222ECC"/>
    <w:rPr>
      <w:rFonts w:ascii="Wingdings" w:hAnsi="Wingdings"/>
    </w:rPr>
  </w:style>
  <w:style w:type="character" w:customStyle="1" w:styleId="WW-Absatz-Standardschriftart1">
    <w:name w:val="WW-Absatz-Standardschriftart1"/>
    <w:rsid w:val="00222ECC"/>
  </w:style>
  <w:style w:type="character" w:customStyle="1" w:styleId="ListLabel1">
    <w:name w:val="ListLabel 1"/>
    <w:rsid w:val="00222ECC"/>
    <w:rPr>
      <w:rFonts w:eastAsia="Times New Roman" w:cs="Times New Roman"/>
    </w:rPr>
  </w:style>
  <w:style w:type="character" w:customStyle="1" w:styleId="ListLabel2">
    <w:name w:val="ListLabel 2"/>
    <w:rsid w:val="00222ECC"/>
    <w:rPr>
      <w:rFonts w:cs="Courier New"/>
    </w:rPr>
  </w:style>
  <w:style w:type="character" w:customStyle="1" w:styleId="Domylnaczcionkaakapitu1">
    <w:name w:val="Domyślna czcionka akapitu1"/>
    <w:rsid w:val="00222ECC"/>
  </w:style>
  <w:style w:type="character" w:customStyle="1" w:styleId="Numerstrony1">
    <w:name w:val="Numer strony1"/>
    <w:basedOn w:val="Domylnaczcionkaakapitu1"/>
    <w:rsid w:val="00222ECC"/>
  </w:style>
  <w:style w:type="character" w:customStyle="1" w:styleId="Odwoanieprzypisudolnego1">
    <w:name w:val="Odwołanie przypisu dolnego1"/>
    <w:rsid w:val="00222ECC"/>
  </w:style>
  <w:style w:type="character" w:customStyle="1" w:styleId="Znakinumeracji">
    <w:name w:val="Znaki numeracji"/>
    <w:rsid w:val="00222ECC"/>
  </w:style>
  <w:style w:type="paragraph" w:customStyle="1" w:styleId="Nagwek10">
    <w:name w:val="Nagłówek1"/>
    <w:basedOn w:val="Normalny"/>
    <w:next w:val="Tekstpodstawowy"/>
    <w:rsid w:val="00222ECC"/>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222ECC"/>
    <w:pPr>
      <w:suppressLineNumbers/>
      <w:suppressAutoHyphens/>
      <w:spacing w:before="120" w:after="120"/>
    </w:pPr>
    <w:rPr>
      <w:rFonts w:cs="Tahoma"/>
      <w:i/>
      <w:iCs/>
      <w:kern w:val="1"/>
      <w:lang w:eastAsia="ar-SA"/>
    </w:rPr>
  </w:style>
  <w:style w:type="paragraph" w:customStyle="1" w:styleId="Indeks">
    <w:name w:val="Indeks"/>
    <w:basedOn w:val="Normalny"/>
    <w:rsid w:val="00222ECC"/>
    <w:pPr>
      <w:suppressLineNumbers/>
      <w:suppressAutoHyphens/>
    </w:pPr>
    <w:rPr>
      <w:rFonts w:cs="Tahoma"/>
      <w:kern w:val="1"/>
      <w:lang w:eastAsia="ar-SA"/>
    </w:rPr>
  </w:style>
  <w:style w:type="paragraph" w:customStyle="1" w:styleId="Tekstdymka1">
    <w:name w:val="Tekst dymka1"/>
    <w:basedOn w:val="Normalny"/>
    <w:rsid w:val="00222ECC"/>
    <w:pPr>
      <w:suppressAutoHyphens/>
    </w:pPr>
    <w:rPr>
      <w:kern w:val="1"/>
      <w:lang w:eastAsia="ar-SA"/>
    </w:rPr>
  </w:style>
  <w:style w:type="paragraph" w:customStyle="1" w:styleId="poziom1">
    <w:name w:val="poziom1"/>
    <w:basedOn w:val="Normalny"/>
    <w:rsid w:val="00222ECC"/>
    <w:pPr>
      <w:suppressAutoHyphens/>
    </w:pPr>
    <w:rPr>
      <w:kern w:val="1"/>
      <w:lang w:eastAsia="ar-SA"/>
    </w:rPr>
  </w:style>
  <w:style w:type="paragraph" w:customStyle="1" w:styleId="wymylnikowanie">
    <w:name w:val="wymyślnikowanie"/>
    <w:basedOn w:val="Normalny"/>
    <w:rsid w:val="00222ECC"/>
    <w:pPr>
      <w:suppressAutoHyphens/>
    </w:pPr>
    <w:rPr>
      <w:kern w:val="1"/>
      <w:lang w:eastAsia="ar-SA"/>
    </w:rPr>
  </w:style>
  <w:style w:type="paragraph" w:customStyle="1" w:styleId="Tekstprzypisudolnego1">
    <w:name w:val="Tekst przypisu dolnego1"/>
    <w:basedOn w:val="Normalny"/>
    <w:rsid w:val="00222ECC"/>
    <w:pPr>
      <w:suppressAutoHyphens/>
    </w:pPr>
    <w:rPr>
      <w:kern w:val="1"/>
      <w:lang w:eastAsia="ar-SA"/>
    </w:rPr>
  </w:style>
  <w:style w:type="paragraph" w:customStyle="1" w:styleId="CharZnakCharZnakChar">
    <w:name w:val="Char Znak Char Znak Char"/>
    <w:basedOn w:val="Normalny"/>
    <w:rsid w:val="00222ECC"/>
    <w:pPr>
      <w:suppressAutoHyphens/>
    </w:pPr>
    <w:rPr>
      <w:kern w:val="1"/>
      <w:lang w:eastAsia="ar-SA"/>
    </w:rPr>
  </w:style>
  <w:style w:type="paragraph" w:customStyle="1" w:styleId="Rozdztyt">
    <w:name w:val="Rozdz_tyt"/>
    <w:basedOn w:val="Normalny"/>
    <w:rsid w:val="00222ECC"/>
    <w:pPr>
      <w:suppressAutoHyphens/>
    </w:pPr>
    <w:rPr>
      <w:kern w:val="1"/>
      <w:lang w:eastAsia="ar-SA"/>
    </w:rPr>
  </w:style>
  <w:style w:type="paragraph" w:customStyle="1" w:styleId="Podp">
    <w:name w:val="Podp"/>
    <w:basedOn w:val="Normalny"/>
    <w:rsid w:val="00222ECC"/>
    <w:pPr>
      <w:suppressAutoHyphens/>
    </w:pPr>
    <w:rPr>
      <w:kern w:val="1"/>
      <w:lang w:eastAsia="ar-SA"/>
    </w:rPr>
  </w:style>
  <w:style w:type="paragraph" w:customStyle="1" w:styleId="Okadkaztytuem">
    <w:name w:val="Okładka z tytułem"/>
    <w:basedOn w:val="Normalny"/>
    <w:rsid w:val="00222ECC"/>
    <w:pPr>
      <w:suppressAutoHyphens/>
    </w:pPr>
    <w:rPr>
      <w:kern w:val="1"/>
      <w:lang w:eastAsia="ar-SA"/>
    </w:rPr>
  </w:style>
  <w:style w:type="paragraph" w:customStyle="1" w:styleId="Okadkazpodtytuem">
    <w:name w:val="Okładka z podtytułem"/>
    <w:basedOn w:val="Okadkaztytuem"/>
    <w:rsid w:val="00222ECC"/>
  </w:style>
  <w:style w:type="paragraph" w:customStyle="1" w:styleId="NormalnyWeb1">
    <w:name w:val="Normalny (Web)1"/>
    <w:basedOn w:val="Normalny"/>
    <w:rsid w:val="00222ECC"/>
    <w:pPr>
      <w:suppressAutoHyphens/>
    </w:pPr>
    <w:rPr>
      <w:kern w:val="1"/>
      <w:lang w:eastAsia="ar-SA"/>
    </w:rPr>
  </w:style>
  <w:style w:type="paragraph" w:customStyle="1" w:styleId="Zawartotabeli">
    <w:name w:val="Zawartość tabeli"/>
    <w:basedOn w:val="Normalny"/>
    <w:rsid w:val="00222ECC"/>
    <w:pPr>
      <w:suppressLineNumbers/>
      <w:suppressAutoHyphens/>
    </w:pPr>
    <w:rPr>
      <w:kern w:val="1"/>
      <w:lang w:eastAsia="ar-SA"/>
    </w:rPr>
  </w:style>
  <w:style w:type="paragraph" w:customStyle="1" w:styleId="Nagwektabeli">
    <w:name w:val="Nagłówek tabeli"/>
    <w:basedOn w:val="Zawartotabeli"/>
    <w:rsid w:val="00222ECC"/>
    <w:pPr>
      <w:jc w:val="center"/>
    </w:pPr>
    <w:rPr>
      <w:b/>
      <w:bCs/>
    </w:rPr>
  </w:style>
  <w:style w:type="character" w:customStyle="1" w:styleId="NagwekZnak1">
    <w:name w:val="Nagłówek Znak1"/>
    <w:rsid w:val="00222ECC"/>
    <w:rPr>
      <w:rFonts w:ascii="Times New Roman" w:eastAsia="Times New Roman" w:hAnsi="Times New Roman" w:cs="Times New Roman"/>
      <w:kern w:val="1"/>
      <w:sz w:val="24"/>
      <w:szCs w:val="24"/>
      <w:lang w:eastAsia="ar-SA"/>
    </w:rPr>
  </w:style>
  <w:style w:type="character" w:customStyle="1" w:styleId="TekstprzypisudolnegoZnak1">
    <w:name w:val="Tekst przypisu dolnego Znak1"/>
    <w:uiPriority w:val="99"/>
    <w:semiHidden/>
    <w:rsid w:val="00222ECC"/>
    <w:rPr>
      <w:rFonts w:ascii="Times New Roman" w:eastAsia="Times New Roman" w:hAnsi="Times New Roman" w:cs="Times New Roman"/>
      <w:kern w:val="1"/>
      <w:sz w:val="20"/>
      <w:szCs w:val="20"/>
      <w:lang w:eastAsia="ar-SA"/>
    </w:rPr>
  </w:style>
  <w:style w:type="paragraph" w:customStyle="1" w:styleId="PNNagwek1">
    <w:name w:val="PN Nagłówek 1"/>
    <w:basedOn w:val="PNTekstpodstawowy"/>
    <w:next w:val="PNTekstpodstawowy"/>
    <w:rsid w:val="00222ECC"/>
    <w:pPr>
      <w:keepNext/>
      <w:numPr>
        <w:numId w:val="265"/>
      </w:numPr>
      <w:tabs>
        <w:tab w:val="left" w:pos="709"/>
      </w:tabs>
      <w:outlineLvl w:val="0"/>
    </w:pPr>
    <w:rPr>
      <w:b/>
    </w:rPr>
  </w:style>
  <w:style w:type="paragraph" w:customStyle="1" w:styleId="PNNagwek2">
    <w:name w:val="PN Nagłówek 2"/>
    <w:basedOn w:val="PNNagwek1"/>
    <w:next w:val="PNTekstpodstawowy"/>
    <w:rsid w:val="00222ECC"/>
    <w:pPr>
      <w:numPr>
        <w:ilvl w:val="1"/>
      </w:numPr>
      <w:outlineLvl w:val="1"/>
    </w:pPr>
  </w:style>
  <w:style w:type="paragraph" w:customStyle="1" w:styleId="PNNagwek3">
    <w:name w:val="PN Nagłówek 3"/>
    <w:basedOn w:val="PNNagwek1"/>
    <w:next w:val="PNTekstpodstawowy"/>
    <w:rsid w:val="00222ECC"/>
    <w:pPr>
      <w:numPr>
        <w:ilvl w:val="2"/>
      </w:numPr>
      <w:outlineLvl w:val="2"/>
    </w:pPr>
  </w:style>
  <w:style w:type="paragraph" w:customStyle="1" w:styleId="PNNagwek4">
    <w:name w:val="PN Nagłówek 4"/>
    <w:basedOn w:val="PNNagwek1"/>
    <w:next w:val="PNTekstpodstawowy"/>
    <w:rsid w:val="00222ECC"/>
    <w:pPr>
      <w:numPr>
        <w:ilvl w:val="3"/>
      </w:numPr>
      <w:outlineLvl w:val="3"/>
    </w:pPr>
  </w:style>
  <w:style w:type="paragraph" w:customStyle="1" w:styleId="PNNagwek5">
    <w:name w:val="PN Nagłówek 5"/>
    <w:basedOn w:val="PNNagwek1"/>
    <w:next w:val="PNTekstpodstawowy"/>
    <w:rsid w:val="00222ECC"/>
    <w:pPr>
      <w:numPr>
        <w:ilvl w:val="4"/>
      </w:numPr>
      <w:tabs>
        <w:tab w:val="left" w:pos="1077"/>
      </w:tabs>
      <w:outlineLvl w:val="4"/>
    </w:pPr>
  </w:style>
  <w:style w:type="paragraph" w:customStyle="1" w:styleId="PNNagwek6">
    <w:name w:val="PN Nagłówek 6"/>
    <w:basedOn w:val="PNNagwek1"/>
    <w:next w:val="PNTekstpodstawowy"/>
    <w:rsid w:val="00222ECC"/>
    <w:pPr>
      <w:numPr>
        <w:ilvl w:val="5"/>
      </w:numPr>
      <w:tabs>
        <w:tab w:val="left" w:pos="1077"/>
      </w:tabs>
      <w:outlineLvl w:val="5"/>
    </w:pPr>
  </w:style>
  <w:style w:type="paragraph" w:customStyle="1" w:styleId="Tablebody">
    <w:name w:val="Table body (+)"/>
    <w:basedOn w:val="Normalny"/>
    <w:rsid w:val="00222ECC"/>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222ECC"/>
  </w:style>
  <w:style w:type="paragraph" w:styleId="Bezodstpw">
    <w:name w:val="No Spacing"/>
    <w:uiPriority w:val="1"/>
    <w:qFormat/>
    <w:rsid w:val="00222ECC"/>
    <w:pPr>
      <w:spacing w:after="0" w:line="240" w:lineRule="auto"/>
    </w:pPr>
    <w:rPr>
      <w:rFonts w:ascii="Calibri" w:eastAsia="Calibri" w:hAnsi="Calibri" w:cs="Times New Roman"/>
    </w:rPr>
  </w:style>
  <w:style w:type="table" w:styleId="Tabela-Motyw">
    <w:name w:val="Table Theme"/>
    <w:basedOn w:val="Standardowy"/>
    <w:rsid w:val="00222E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C5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1739785032">
          <w:marLeft w:val="0"/>
          <w:marRight w:val="0"/>
          <w:marTop w:val="0"/>
          <w:marBottom w:val="0"/>
          <w:divBdr>
            <w:top w:val="none" w:sz="0" w:space="0" w:color="auto"/>
            <w:left w:val="none" w:sz="0" w:space="0" w:color="auto"/>
            <w:bottom w:val="none" w:sz="0" w:space="0" w:color="auto"/>
            <w:right w:val="none" w:sz="0" w:space="0" w:color="auto"/>
          </w:divBdr>
        </w:div>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70206947">
              <w:marLeft w:val="0"/>
              <w:marRight w:val="0"/>
              <w:marTop w:val="0"/>
              <w:marBottom w:val="0"/>
              <w:divBdr>
                <w:top w:val="none" w:sz="0" w:space="0" w:color="auto"/>
                <w:left w:val="none" w:sz="0" w:space="0" w:color="auto"/>
                <w:bottom w:val="none" w:sz="0" w:space="0" w:color="auto"/>
                <w:right w:val="none" w:sz="0" w:space="0" w:color="auto"/>
              </w:divBdr>
            </w:div>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1902058753">
              <w:marLeft w:val="720"/>
              <w:marRight w:val="0"/>
              <w:marTop w:val="0"/>
              <w:marBottom w:val="0"/>
              <w:divBdr>
                <w:top w:val="none" w:sz="0" w:space="0" w:color="auto"/>
                <w:left w:val="none" w:sz="0" w:space="0" w:color="auto"/>
                <w:bottom w:val="none" w:sz="0" w:space="0" w:color="auto"/>
                <w:right w:val="none" w:sz="0" w:space="0" w:color="auto"/>
              </w:divBdr>
            </w:div>
            <w:div w:id="79051513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3"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CDBDF330-58F2-4FD4-8ADF-2D936426F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4639</Words>
  <Characters>27840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Mazur Katarzyna</cp:lastModifiedBy>
  <cp:revision>4</cp:revision>
  <cp:lastPrinted>2021-03-24T11:14:00Z</cp:lastPrinted>
  <dcterms:created xsi:type="dcterms:W3CDTF">2021-03-30T06:50:00Z</dcterms:created>
  <dcterms:modified xsi:type="dcterms:W3CDTF">2021-03-30T06:54:00Z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