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54979CCD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020348">
        <w:rPr>
          <w:rFonts w:ascii="Calibri" w:hAnsi="Calibri"/>
          <w:sz w:val="20"/>
          <w:szCs w:val="20"/>
        </w:rPr>
        <w:t xml:space="preserve">Dostawa </w:t>
      </w:r>
      <w:r w:rsidR="00277975">
        <w:rPr>
          <w:rFonts w:ascii="Calibri" w:hAnsi="Calibri"/>
          <w:sz w:val="20"/>
          <w:szCs w:val="20"/>
        </w:rPr>
        <w:t>nabiału i mleka oraz pieczywa</w:t>
      </w:r>
      <w:r w:rsidR="00020348">
        <w:rPr>
          <w:rFonts w:ascii="Calibri" w:hAnsi="Calibri"/>
          <w:sz w:val="20"/>
          <w:szCs w:val="20"/>
        </w:rPr>
        <w:t xml:space="preserve"> na potrzeby Domu Pomocy Społecznej w Szarocinie</w:t>
      </w:r>
    </w:p>
    <w:p w14:paraId="24EFE19F" w14:textId="77777777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05E53EC4" w:rsidR="007645C3" w:rsidRPr="00DE19A6" w:rsidRDefault="00EB607D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Dom Pomocy Społecznej w Szarocinie</w:t>
      </w:r>
    </w:p>
    <w:p w14:paraId="6148EB3D" w14:textId="5C4EE0D1" w:rsidR="007645C3" w:rsidRPr="00DE19A6" w:rsidRDefault="00EB607D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Szarocin </w:t>
      </w:r>
      <w:r w:rsidR="007645C3"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7645C3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02876C33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</w:t>
      </w:r>
    </w:p>
    <w:p w14:paraId="204E8CF6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3196ECDC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06097DC4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województwo: ……………………………………………………………</w:t>
      </w:r>
      <w:r>
        <w:rPr>
          <w:rFonts w:ascii="Calibri" w:hAnsi="Calibri"/>
          <w:sz w:val="20"/>
          <w:szCs w:val="20"/>
        </w:rPr>
        <w:t>……tel.</w:t>
      </w:r>
      <w:r w:rsidRPr="00DE19A6">
        <w:rPr>
          <w:rFonts w:ascii="Calibri" w:hAnsi="Calibri"/>
          <w:sz w:val="20"/>
          <w:szCs w:val="20"/>
        </w:rPr>
        <w:t>: 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352A8F20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>.: 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</w:t>
      </w:r>
    </w:p>
    <w:p w14:paraId="3CC18253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NIP: …………………………………………………………… REGON: 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6B1751E" w14:textId="77777777" w:rsidR="007645C3" w:rsidRDefault="007645C3" w:rsidP="007645C3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>Pana/Panią 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………………………………………………………………….……………………………………………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</w:t>
      </w:r>
    </w:p>
    <w:p w14:paraId="40E6E2A7" w14:textId="77777777" w:rsidR="007645C3" w:rsidRPr="008D4204" w:rsidRDefault="007645C3" w:rsidP="007645C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>el. 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</w:t>
      </w:r>
      <w:r w:rsidRPr="008D4204">
        <w:rPr>
          <w:rFonts w:asciiTheme="minorHAnsi" w:hAnsiTheme="minorHAnsi" w:cstheme="minorHAnsi"/>
          <w:sz w:val="20"/>
          <w:szCs w:val="20"/>
        </w:rPr>
        <w:t>, e-mail: 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1944442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500B6C6C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051E2E16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71DABEC2" w14:textId="777777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……………………………………………………………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>: …</w:t>
      </w:r>
      <w:r>
        <w:rPr>
          <w:rFonts w:ascii="Calibri" w:hAnsi="Calibri"/>
          <w:sz w:val="20"/>
          <w:szCs w:val="20"/>
        </w:rPr>
        <w:t>……</w:t>
      </w:r>
      <w:r w:rsidRPr="00DE19A6">
        <w:rPr>
          <w:rFonts w:ascii="Calibri" w:hAnsi="Calibri"/>
          <w:sz w:val="20"/>
          <w:szCs w:val="20"/>
        </w:rPr>
        <w:t>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FD4FE3A" w14:textId="7777777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>.: 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  <w:lang w:val="en-US"/>
        </w:rPr>
        <w:t>…</w:t>
      </w:r>
    </w:p>
    <w:p w14:paraId="5929EAAF" w14:textId="77777777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14:paraId="381D1FE7" w14:textId="77777777" w:rsidR="007645C3" w:rsidRPr="000673B4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14:paraId="01C540BF" w14:textId="78B0434B" w:rsidR="00020348" w:rsidRDefault="007645C3" w:rsidP="007645C3">
      <w:pPr>
        <w:pStyle w:val="Nagwek2"/>
        <w:keepNext w:val="0"/>
        <w:numPr>
          <w:ilvl w:val="0"/>
          <w:numId w:val="2"/>
        </w:numPr>
        <w:spacing w:line="360" w:lineRule="auto"/>
        <w:ind w:left="357" w:hanging="357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opisanego szczegółowo w </w:t>
      </w:r>
      <w:r w:rsidR="00235077" w:rsidRPr="00920C36">
        <w:rPr>
          <w:rFonts w:ascii="Calibri" w:hAnsi="Calibri"/>
          <w:sz w:val="20"/>
          <w:szCs w:val="20"/>
        </w:rPr>
        <w:t xml:space="preserve">Załączniku nr </w:t>
      </w:r>
      <w:r w:rsidR="00920C36">
        <w:rPr>
          <w:rFonts w:ascii="Calibri" w:hAnsi="Calibri"/>
          <w:sz w:val="20"/>
          <w:szCs w:val="20"/>
        </w:rPr>
        <w:t>6</w:t>
      </w:r>
      <w:r w:rsidR="00235077">
        <w:rPr>
          <w:rFonts w:ascii="Calibri" w:hAnsi="Calibri"/>
          <w:sz w:val="20"/>
          <w:szCs w:val="20"/>
        </w:rPr>
        <w:t xml:space="preserve"> do SWZ</w:t>
      </w:r>
      <w:r w:rsidRPr="00332A4C">
        <w:rPr>
          <w:rFonts w:ascii="Calibri" w:hAnsi="Calibri"/>
          <w:sz w:val="20"/>
          <w:szCs w:val="20"/>
        </w:rPr>
        <w:t>:</w:t>
      </w:r>
      <w:bookmarkEnd w:id="1"/>
      <w:r w:rsidR="00235077">
        <w:rPr>
          <w:rFonts w:ascii="Calibri" w:hAnsi="Calibri"/>
          <w:sz w:val="20"/>
          <w:szCs w:val="20"/>
        </w:rPr>
        <w:t xml:space="preserve"> </w:t>
      </w:r>
    </w:p>
    <w:p w14:paraId="2AC4440E" w14:textId="0908F434" w:rsidR="00BB5E23" w:rsidRPr="00BB5E23" w:rsidRDefault="00BB5E23" w:rsidP="00BB5E23">
      <w:pPr>
        <w:pStyle w:val="Akapitzlist"/>
        <w:numPr>
          <w:ilvl w:val="1"/>
          <w:numId w:val="2"/>
        </w:numPr>
        <w:tabs>
          <w:tab w:val="clear" w:pos="2774"/>
        </w:tabs>
        <w:spacing w:line="360" w:lineRule="auto"/>
        <w:ind w:left="1134" w:hanging="567"/>
        <w:rPr>
          <w:sz w:val="20"/>
          <w:szCs w:val="20"/>
        </w:rPr>
      </w:pPr>
      <w:r w:rsidRPr="00BB5E23">
        <w:rPr>
          <w:sz w:val="20"/>
          <w:szCs w:val="20"/>
        </w:rPr>
        <w:lastRenderedPageBreak/>
        <w:t xml:space="preserve">W zakresie Części </w:t>
      </w:r>
      <w:r w:rsidR="00872A56">
        <w:rPr>
          <w:sz w:val="20"/>
          <w:szCs w:val="20"/>
        </w:rPr>
        <w:t>1</w:t>
      </w:r>
      <w:r w:rsidRPr="00BB5E23">
        <w:rPr>
          <w:sz w:val="20"/>
          <w:szCs w:val="20"/>
        </w:rPr>
        <w:t xml:space="preserve"> zamówienia</w:t>
      </w:r>
      <w:r w:rsidR="00870E4A">
        <w:rPr>
          <w:sz w:val="20"/>
          <w:szCs w:val="20"/>
          <w:vertAlign w:val="superscript"/>
        </w:rPr>
        <w:t>1</w:t>
      </w:r>
      <w:r w:rsidRPr="00BB5E23">
        <w:rPr>
          <w:sz w:val="20"/>
          <w:szCs w:val="20"/>
        </w:rPr>
        <w:t xml:space="preserve">: </w:t>
      </w:r>
      <w:r w:rsidRPr="00870E4A">
        <w:rPr>
          <w:b/>
          <w:bCs/>
          <w:sz w:val="20"/>
          <w:szCs w:val="20"/>
        </w:rPr>
        <w:t>Nabiał i mleko</w:t>
      </w:r>
      <w:r w:rsidRPr="00BB5E23">
        <w:rPr>
          <w:sz w:val="20"/>
          <w:szCs w:val="20"/>
        </w:rPr>
        <w:t xml:space="preserve"> za cenę brutto: ……………………………… zł (słownie: ……………………………………………………………………………………</w:t>
      </w:r>
      <w:r w:rsidR="00870E4A">
        <w:rPr>
          <w:sz w:val="20"/>
          <w:szCs w:val="20"/>
        </w:rPr>
        <w:t>………………………………………………………………</w:t>
      </w:r>
      <w:r w:rsidRPr="00BB5E23">
        <w:rPr>
          <w:sz w:val="20"/>
          <w:szCs w:val="20"/>
        </w:rPr>
        <w:t>)</w:t>
      </w:r>
      <w:r w:rsidR="00870E4A">
        <w:rPr>
          <w:sz w:val="20"/>
          <w:szCs w:val="20"/>
        </w:rPr>
        <w:t>,</w:t>
      </w:r>
    </w:p>
    <w:p w14:paraId="0960A3A6" w14:textId="18948AF4" w:rsidR="00BB5E23" w:rsidRPr="00BB5E23" w:rsidRDefault="00BB5E23" w:rsidP="00872A56">
      <w:pPr>
        <w:pStyle w:val="Akapitzlist"/>
        <w:numPr>
          <w:ilvl w:val="1"/>
          <w:numId w:val="2"/>
        </w:numPr>
        <w:tabs>
          <w:tab w:val="clear" w:pos="2774"/>
        </w:tabs>
        <w:spacing w:after="0" w:line="360" w:lineRule="auto"/>
        <w:ind w:left="1134" w:hanging="567"/>
        <w:contextualSpacing w:val="0"/>
        <w:jc w:val="both"/>
        <w:rPr>
          <w:sz w:val="20"/>
          <w:szCs w:val="20"/>
        </w:rPr>
      </w:pPr>
      <w:r w:rsidRPr="00BB5E23">
        <w:rPr>
          <w:sz w:val="20"/>
          <w:szCs w:val="20"/>
        </w:rPr>
        <w:t xml:space="preserve">W zakresie </w:t>
      </w:r>
      <w:r w:rsidR="00870E4A">
        <w:rPr>
          <w:sz w:val="20"/>
          <w:szCs w:val="20"/>
        </w:rPr>
        <w:t>C</w:t>
      </w:r>
      <w:r w:rsidRPr="00BB5E23">
        <w:rPr>
          <w:sz w:val="20"/>
          <w:szCs w:val="20"/>
        </w:rPr>
        <w:t xml:space="preserve">zęści </w:t>
      </w:r>
      <w:r w:rsidR="00872A56">
        <w:rPr>
          <w:sz w:val="20"/>
          <w:szCs w:val="20"/>
        </w:rPr>
        <w:t>2</w:t>
      </w:r>
      <w:r w:rsidRPr="00BB5E23">
        <w:rPr>
          <w:sz w:val="20"/>
          <w:szCs w:val="20"/>
        </w:rPr>
        <w:t xml:space="preserve"> zamówienia</w:t>
      </w:r>
      <w:r w:rsidR="00870E4A">
        <w:rPr>
          <w:sz w:val="20"/>
          <w:szCs w:val="20"/>
          <w:vertAlign w:val="superscript"/>
        </w:rPr>
        <w:t>1</w:t>
      </w:r>
      <w:r w:rsidRPr="00BB5E23">
        <w:rPr>
          <w:sz w:val="20"/>
          <w:szCs w:val="20"/>
        </w:rPr>
        <w:t xml:space="preserve">: </w:t>
      </w:r>
      <w:r w:rsidRPr="00870E4A">
        <w:rPr>
          <w:b/>
          <w:bCs/>
          <w:sz w:val="20"/>
          <w:szCs w:val="20"/>
        </w:rPr>
        <w:t>Pieczywo</w:t>
      </w:r>
      <w:r w:rsidRPr="00BB5E23">
        <w:rPr>
          <w:sz w:val="20"/>
          <w:szCs w:val="20"/>
        </w:rPr>
        <w:t xml:space="preserve"> za cenę brutto: ……………………………… zł (słownie: ……………………………………………………………………………………</w:t>
      </w:r>
      <w:r w:rsidR="00870E4A">
        <w:rPr>
          <w:sz w:val="20"/>
          <w:szCs w:val="20"/>
        </w:rPr>
        <w:t>………………………………………………………………</w:t>
      </w:r>
      <w:r w:rsidRPr="00BB5E23">
        <w:rPr>
          <w:sz w:val="20"/>
          <w:szCs w:val="20"/>
        </w:rPr>
        <w:t>)</w:t>
      </w:r>
      <w:r w:rsidR="00872A56">
        <w:rPr>
          <w:sz w:val="20"/>
          <w:szCs w:val="20"/>
        </w:rPr>
        <w:t>.</w:t>
      </w:r>
    </w:p>
    <w:p w14:paraId="381187CB" w14:textId="47EC1F44" w:rsidR="007645C3" w:rsidRPr="005F0790" w:rsidRDefault="007645C3" w:rsidP="007645C3">
      <w:pPr>
        <w:pStyle w:val="Nagwek2"/>
        <w:keepNext w:val="0"/>
        <w:numPr>
          <w:ilvl w:val="1"/>
          <w:numId w:val="6"/>
        </w:numPr>
        <w:spacing w:before="60" w:after="60"/>
        <w:rPr>
          <w:rFonts w:ascii="Calibri" w:hAnsi="Calibri"/>
          <w:sz w:val="20"/>
          <w:szCs w:val="20"/>
        </w:rPr>
      </w:pPr>
      <w:r w:rsidRPr="00B86762">
        <w:rPr>
          <w:rFonts w:ascii="Calibri" w:hAnsi="Calibri"/>
          <w:b w:val="0"/>
          <w:sz w:val="20"/>
          <w:szCs w:val="20"/>
        </w:rPr>
        <w:t xml:space="preserve">Oświadczamy, że </w:t>
      </w:r>
      <w:r w:rsidR="00A242C3">
        <w:rPr>
          <w:rFonts w:ascii="Calibri" w:hAnsi="Calibri"/>
          <w:b w:val="0"/>
          <w:sz w:val="20"/>
          <w:szCs w:val="20"/>
        </w:rPr>
        <w:t xml:space="preserve">dostawy stanowiące przedmiot zamówienia realizować </w:t>
      </w:r>
      <w:r w:rsidR="00A242C3" w:rsidRPr="00A242C3">
        <w:rPr>
          <w:rFonts w:ascii="Calibri" w:hAnsi="Calibri"/>
          <w:bCs w:val="0"/>
          <w:sz w:val="20"/>
          <w:szCs w:val="20"/>
        </w:rPr>
        <w:t xml:space="preserve">będziemy w ciągu 12 miesięcy </w:t>
      </w:r>
      <w:r w:rsidR="00872A56">
        <w:rPr>
          <w:rFonts w:ascii="Calibri" w:hAnsi="Calibri"/>
          <w:bCs w:val="0"/>
          <w:sz w:val="20"/>
          <w:szCs w:val="20"/>
        </w:rPr>
        <w:t>licząc</w:t>
      </w:r>
      <w:r w:rsidR="00A242C3" w:rsidRPr="00A242C3">
        <w:rPr>
          <w:rFonts w:ascii="Calibri" w:hAnsi="Calibri"/>
          <w:bCs w:val="0"/>
          <w:sz w:val="20"/>
          <w:szCs w:val="20"/>
        </w:rPr>
        <w:t xml:space="preserve"> od 1 stycznia 2022 roku</w:t>
      </w:r>
      <w:r>
        <w:rPr>
          <w:rFonts w:asciiTheme="minorHAnsi" w:hAnsiTheme="minorHAnsi" w:cstheme="minorHAnsi"/>
          <w:sz w:val="20"/>
        </w:rPr>
        <w:t>.</w:t>
      </w:r>
    </w:p>
    <w:p w14:paraId="68E95E2C" w14:textId="77777777" w:rsidR="007645C3" w:rsidRPr="00D337AA" w:rsidRDefault="007645C3" w:rsidP="00201D7C">
      <w:pPr>
        <w:pStyle w:val="Nagwek2"/>
        <w:keepNext w:val="0"/>
        <w:numPr>
          <w:ilvl w:val="0"/>
          <w:numId w:val="9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 w:rsidRPr="00D337AA">
        <w:rPr>
          <w:rFonts w:ascii="Calibri" w:hAnsi="Calibri"/>
          <w:b w:val="0"/>
          <w:sz w:val="20"/>
          <w:szCs w:val="20"/>
        </w:rPr>
        <w:t>Oświadczamy, że przyjmujemy 30 dniowy termin płatności faktury, licząc od dnia jej otrzymania przez Zamawiającego.</w:t>
      </w:r>
    </w:p>
    <w:p w14:paraId="5BCEA216" w14:textId="77777777" w:rsidR="007645C3" w:rsidRPr="00790B7C" w:rsidRDefault="007645C3" w:rsidP="00AD6565">
      <w:pPr>
        <w:pStyle w:val="Nagwek2"/>
        <w:numPr>
          <w:ilvl w:val="0"/>
          <w:numId w:val="9"/>
        </w:numPr>
        <w:spacing w:after="60"/>
        <w:ind w:left="357" w:hanging="357"/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212D199C" w14:textId="2074A083" w:rsidR="007645C3" w:rsidRPr="00DE19A6" w:rsidRDefault="00A242C3" w:rsidP="00AD6565">
      <w:pPr>
        <w:numPr>
          <w:ilvl w:val="0"/>
          <w:numId w:val="3"/>
        </w:numPr>
        <w:ind w:left="71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Dostawy</w:t>
      </w:r>
      <w:r w:rsidR="007645C3" w:rsidRPr="00DE19A6">
        <w:rPr>
          <w:rFonts w:ascii="Calibri" w:hAnsi="Calibri"/>
          <w:sz w:val="20"/>
          <w:szCs w:val="20"/>
        </w:rPr>
        <w:t xml:space="preserve"> stanowiąc</w:t>
      </w:r>
      <w:r w:rsidR="007645C3">
        <w:rPr>
          <w:rFonts w:ascii="Calibri" w:hAnsi="Calibri"/>
          <w:sz w:val="20"/>
          <w:szCs w:val="20"/>
        </w:rPr>
        <w:t>e</w:t>
      </w:r>
      <w:r w:rsidR="007645C3"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 w:rsidR="007645C3"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77777777" w:rsidR="007645C3" w:rsidRPr="00DE19A6" w:rsidRDefault="007645C3" w:rsidP="00AD6565">
      <w:pPr>
        <w:numPr>
          <w:ilvl w:val="0"/>
          <w:numId w:val="3"/>
        </w:numPr>
        <w:spacing w:before="60"/>
        <w:ind w:left="714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</w:p>
    <w:p w14:paraId="5292F680" w14:textId="77777777" w:rsidR="007645C3" w:rsidRPr="00DE19A6" w:rsidRDefault="007645C3" w:rsidP="009B5997">
      <w:pPr>
        <w:spacing w:before="12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6B076882" w14:textId="77777777" w:rsidR="007645C3" w:rsidRDefault="007645C3" w:rsidP="009B5997">
      <w:pPr>
        <w:spacing w:before="120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</w:t>
      </w:r>
    </w:p>
    <w:p w14:paraId="16414588" w14:textId="77777777" w:rsidR="007645C3" w:rsidRDefault="007645C3" w:rsidP="00AD6565">
      <w:pPr>
        <w:numPr>
          <w:ilvl w:val="0"/>
          <w:numId w:val="8"/>
        </w:numPr>
        <w:spacing w:before="60" w:line="360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Wartość lub procentowa część zamówienia, jaka zostanie powierzona podwykonawcy lub podwykonawcom ……………………………………………</w:t>
      </w:r>
    </w:p>
    <w:p w14:paraId="61152116" w14:textId="77777777" w:rsidR="007645C3" w:rsidRDefault="007645C3" w:rsidP="00AD6565">
      <w:pPr>
        <w:numPr>
          <w:ilvl w:val="0"/>
          <w:numId w:val="8"/>
        </w:numPr>
        <w:spacing w:before="60" w:line="360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</w:p>
    <w:p w14:paraId="02A3290E" w14:textId="77777777" w:rsidR="007645C3" w:rsidRDefault="007645C3" w:rsidP="009B5997">
      <w:pPr>
        <w:spacing w:before="120"/>
        <w:ind w:left="709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486AAC51" w14:textId="77777777" w:rsidR="007645C3" w:rsidRPr="00DE19A6" w:rsidRDefault="007645C3" w:rsidP="009B5997">
      <w:pPr>
        <w:spacing w:before="12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3F617C0A" w14:textId="77777777" w:rsidR="007645C3" w:rsidRPr="00DE19A6" w:rsidRDefault="007645C3" w:rsidP="007645C3">
      <w:pPr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798157A1" w:rsidR="007645C3" w:rsidRPr="00DE19A6" w:rsidRDefault="007645C3" w:rsidP="00201D7C">
      <w:pPr>
        <w:pStyle w:val="Nagwek2"/>
        <w:numPr>
          <w:ilvl w:val="0"/>
          <w:numId w:val="10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0801493F" w:rsidR="007645C3" w:rsidRPr="00DE19A6" w:rsidRDefault="007645C3" w:rsidP="00201D7C">
      <w:pPr>
        <w:pStyle w:val="Nagwek3"/>
        <w:numPr>
          <w:ilvl w:val="1"/>
          <w:numId w:val="10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</w:t>
      </w:r>
      <w:r w:rsidRPr="00AD6565">
        <w:rPr>
          <w:rFonts w:ascii="Calibri" w:hAnsi="Calibri"/>
          <w:sz w:val="20"/>
          <w:szCs w:val="20"/>
        </w:rPr>
        <w:t>z w całości jej warunki, w tym „Projektowane postanowienia umowy” przedstawione w</w:t>
      </w:r>
      <w:r w:rsidR="00EE0990" w:rsidRPr="00AD6565">
        <w:rPr>
          <w:rFonts w:ascii="Calibri" w:hAnsi="Calibri"/>
          <w:sz w:val="20"/>
          <w:szCs w:val="20"/>
        </w:rPr>
        <w:t xml:space="preserve"> Załączniku nr </w:t>
      </w:r>
      <w:r w:rsidR="00AD6565">
        <w:rPr>
          <w:rFonts w:ascii="Calibri" w:hAnsi="Calibri"/>
          <w:sz w:val="20"/>
          <w:szCs w:val="20"/>
        </w:rPr>
        <w:t>7</w:t>
      </w:r>
      <w:r w:rsidR="00EE0990">
        <w:rPr>
          <w:rFonts w:ascii="Calibri" w:hAnsi="Calibri"/>
          <w:sz w:val="20"/>
          <w:szCs w:val="20"/>
        </w:rPr>
        <w:t xml:space="preserve">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77777777" w:rsidR="007645C3" w:rsidRPr="00DE19A6" w:rsidRDefault="007645C3" w:rsidP="00201D7C">
      <w:pPr>
        <w:pStyle w:val="Nagwek3"/>
        <w:numPr>
          <w:ilvl w:val="1"/>
          <w:numId w:val="10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14:paraId="5BD521E1" w14:textId="77777777" w:rsidR="007645C3" w:rsidRPr="00DE19A6" w:rsidRDefault="007645C3" w:rsidP="00201D7C">
      <w:pPr>
        <w:pStyle w:val="Nagwek3"/>
        <w:numPr>
          <w:ilvl w:val="1"/>
          <w:numId w:val="10"/>
        </w:numPr>
        <w:tabs>
          <w:tab w:val="clear" w:pos="2774"/>
        </w:tabs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 um</w:t>
      </w:r>
      <w:r>
        <w:rPr>
          <w:rFonts w:ascii="Calibri" w:hAnsi="Calibri"/>
          <w:sz w:val="20"/>
          <w:szCs w:val="20"/>
        </w:rPr>
        <w:t>owę zobowiązujemy się zawrzeć w miejscu i 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201D7C">
      <w:pPr>
        <w:pStyle w:val="Nagwek3"/>
        <w:numPr>
          <w:ilvl w:val="1"/>
          <w:numId w:val="10"/>
        </w:numPr>
        <w:tabs>
          <w:tab w:val="clear" w:pos="2774"/>
        </w:tabs>
        <w:spacing w:after="12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201D7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201D7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201D7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201D7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201D7C">
      <w:pPr>
        <w:pStyle w:val="Akapitzlist"/>
        <w:numPr>
          <w:ilvl w:val="0"/>
          <w:numId w:val="33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0658BB14" w:rsidR="003631DA" w:rsidRPr="00235077" w:rsidRDefault="003631DA" w:rsidP="00201D7C">
      <w:pPr>
        <w:pStyle w:val="Akapitzlist"/>
        <w:numPr>
          <w:ilvl w:val="0"/>
          <w:numId w:val="33"/>
        </w:numPr>
        <w:spacing w:after="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>: ……………………………………………………….. (wskazać jaki)</w:t>
      </w:r>
    </w:p>
    <w:p w14:paraId="67B7F86F" w14:textId="77777777" w:rsidR="007645C3" w:rsidRDefault="007645C3" w:rsidP="00201D7C">
      <w:pPr>
        <w:pStyle w:val="Nagwek3"/>
        <w:keepNext/>
        <w:numPr>
          <w:ilvl w:val="1"/>
          <w:numId w:val="10"/>
        </w:numPr>
        <w:tabs>
          <w:tab w:val="clear" w:pos="2774"/>
        </w:tabs>
        <w:spacing w:after="6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Pr="002B1963"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>:</w:t>
      </w:r>
    </w:p>
    <w:p w14:paraId="17C2B0DD" w14:textId="77777777" w:rsidR="007645C3" w:rsidRPr="008B0438" w:rsidRDefault="007645C3" w:rsidP="007645C3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8B0438"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>
        <w:rPr>
          <w:rFonts w:asciiTheme="minorHAnsi" w:hAnsiTheme="minorHAnsi" w:cstheme="minorHAnsi"/>
          <w:sz w:val="20"/>
          <w:szCs w:val="20"/>
        </w:rPr>
        <w:t>obowiązku podatkowego zgodnie z </w:t>
      </w:r>
      <w:r w:rsidRPr="008B0438">
        <w:rPr>
          <w:rFonts w:asciiTheme="minorHAnsi" w:hAnsiTheme="minorHAnsi" w:cstheme="minorHAnsi"/>
          <w:sz w:val="20"/>
          <w:szCs w:val="20"/>
        </w:rPr>
        <w:t>przepi</w:t>
      </w:r>
      <w:r>
        <w:rPr>
          <w:rFonts w:asciiTheme="minorHAnsi" w:hAnsiTheme="minorHAnsi" w:cstheme="minorHAnsi"/>
          <w:sz w:val="20"/>
          <w:szCs w:val="20"/>
        </w:rPr>
        <w:t xml:space="preserve">sami o </w:t>
      </w:r>
      <w:r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77777777" w:rsidR="007645C3" w:rsidRPr="008B0438" w:rsidRDefault="007645C3" w:rsidP="007645C3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>
        <w:rPr>
          <w:rFonts w:asciiTheme="minorHAnsi" w:hAnsiTheme="minorHAnsi" w:cstheme="minorHAnsi"/>
          <w:sz w:val="20"/>
          <w:szCs w:val="20"/>
        </w:rPr>
        <w:t>ją</w:t>
      </w:r>
      <w:r w:rsidRPr="008B0438">
        <w:rPr>
          <w:rFonts w:asciiTheme="minorHAnsi" w:hAnsiTheme="minorHAnsi" w:cstheme="minorHAnsi"/>
          <w:sz w:val="20"/>
          <w:szCs w:val="20"/>
        </w:rPr>
        <w:t>cego obowiązku podatkowego zgodnie z przepisami o podatku od towarów i usłu</w:t>
      </w:r>
      <w:r>
        <w:rPr>
          <w:rFonts w:asciiTheme="minorHAnsi" w:hAnsiTheme="minorHAnsi" w:cstheme="minorHAnsi"/>
          <w:sz w:val="20"/>
          <w:szCs w:val="20"/>
        </w:rPr>
        <w:t>g</w:t>
      </w:r>
      <w:r w:rsidRPr="008B0438">
        <w:rPr>
          <w:rFonts w:asciiTheme="minorHAnsi" w:hAnsiTheme="minorHAnsi" w:cstheme="minorHAnsi"/>
          <w:sz w:val="20"/>
          <w:szCs w:val="20"/>
        </w:rPr>
        <w:t>, jednocześnie wskazuj</w:t>
      </w:r>
      <w:r>
        <w:rPr>
          <w:rFonts w:asciiTheme="minorHAnsi" w:hAnsiTheme="minorHAnsi" w:cstheme="minorHAnsi"/>
          <w:sz w:val="20"/>
          <w:szCs w:val="20"/>
        </w:rPr>
        <w:t>emy</w:t>
      </w:r>
      <w:r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315" w:type="dxa"/>
        <w:tblInd w:w="675" w:type="dxa"/>
        <w:tblLook w:val="04A0" w:firstRow="1" w:lastRow="0" w:firstColumn="1" w:lastColumn="0" w:noHBand="0" w:noVBand="1"/>
      </w:tblPr>
      <w:tblGrid>
        <w:gridCol w:w="456"/>
        <w:gridCol w:w="4789"/>
        <w:gridCol w:w="3070"/>
      </w:tblGrid>
      <w:tr w:rsidR="007645C3" w14:paraId="70DAF0EC" w14:textId="77777777" w:rsidTr="007645C3">
        <w:tc>
          <w:tcPr>
            <w:tcW w:w="456" w:type="dxa"/>
          </w:tcPr>
          <w:p w14:paraId="7DAC4FF9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9" w:type="dxa"/>
          </w:tcPr>
          <w:p w14:paraId="5684EE14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</w:tcPr>
          <w:p w14:paraId="44AE6163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7645C3" w14:paraId="38B7A83A" w14:textId="77777777" w:rsidTr="007645C3">
        <w:tc>
          <w:tcPr>
            <w:tcW w:w="456" w:type="dxa"/>
          </w:tcPr>
          <w:p w14:paraId="1A598566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6E6A6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03EB3411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13927C5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5C3" w14:paraId="40E50CC8" w14:textId="77777777" w:rsidTr="007645C3">
        <w:tc>
          <w:tcPr>
            <w:tcW w:w="456" w:type="dxa"/>
          </w:tcPr>
          <w:p w14:paraId="78BD960E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74A39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59374AAA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938536B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77777777" w:rsidR="007645C3" w:rsidRDefault="007645C3" w:rsidP="00201D7C">
      <w:pPr>
        <w:pStyle w:val="Nagwek3"/>
        <w:numPr>
          <w:ilvl w:val="1"/>
          <w:numId w:val="10"/>
        </w:numPr>
        <w:tabs>
          <w:tab w:val="clear" w:pos="2774"/>
        </w:tabs>
        <w:spacing w:before="120"/>
        <w:ind w:left="709" w:hanging="425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lastRenderedPageBreak/>
        <w:t>W przypadku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72C95193" w14:textId="129EC2C3" w:rsidR="00FE76F7" w:rsidRPr="00FE76F7" w:rsidRDefault="009B5997" w:rsidP="00201D7C">
      <w:pPr>
        <w:numPr>
          <w:ilvl w:val="1"/>
          <w:numId w:val="10"/>
        </w:numPr>
        <w:tabs>
          <w:tab w:val="clear" w:pos="2774"/>
        </w:tabs>
        <w:spacing w:before="120" w:after="120"/>
        <w:ind w:left="709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Informacje o umocowaniu osób działających w imieniu Wykonawcy można uzyskać za pomocą bezpłatnych i ogólnodostępnych baz danych, tj. </w:t>
      </w:r>
      <w:r w:rsidR="00FE76F7" w:rsidRPr="00FE76F7">
        <w:rPr>
          <w:rFonts w:asciiTheme="minorHAnsi" w:hAnsiTheme="minorHAnsi"/>
          <w:sz w:val="20"/>
          <w:szCs w:val="20"/>
        </w:rPr>
        <w:t>………………………………</w:t>
      </w:r>
      <w:r w:rsidR="00FE76F7">
        <w:rPr>
          <w:rFonts w:asciiTheme="minorHAnsi" w:hAnsiTheme="minorHAnsi"/>
          <w:sz w:val="20"/>
          <w:szCs w:val="20"/>
        </w:rPr>
        <w:t xml:space="preserve">…………………………………………………… </w:t>
      </w:r>
      <w:r w:rsidRPr="009B5997">
        <w:rPr>
          <w:rFonts w:asciiTheme="minorHAnsi" w:hAnsiTheme="minorHAnsi"/>
          <w:i/>
          <w:iCs/>
          <w:sz w:val="16"/>
          <w:szCs w:val="16"/>
        </w:rPr>
        <w:t>(wskazać bazę, adres, itp.)</w:t>
      </w:r>
      <w:r w:rsidR="00FE76F7">
        <w:rPr>
          <w:rFonts w:asciiTheme="minorHAnsi" w:hAnsiTheme="minorHAnsi"/>
          <w:sz w:val="20"/>
          <w:szCs w:val="20"/>
        </w:rPr>
        <w:t>.</w:t>
      </w:r>
      <w:r w:rsidR="00FE76F7" w:rsidRPr="00FE76F7">
        <w:rPr>
          <w:rFonts w:asciiTheme="minorHAnsi" w:hAnsiTheme="minorHAnsi"/>
          <w:sz w:val="20"/>
          <w:szCs w:val="20"/>
        </w:rPr>
        <w:t xml:space="preserve"> </w:t>
      </w:r>
    </w:p>
    <w:p w14:paraId="57E5804A" w14:textId="77777777" w:rsidR="007645C3" w:rsidRPr="00947B62" w:rsidRDefault="007645C3" w:rsidP="00201D7C">
      <w:pPr>
        <w:numPr>
          <w:ilvl w:val="1"/>
          <w:numId w:val="10"/>
        </w:numPr>
        <w:tabs>
          <w:tab w:val="clear" w:pos="2774"/>
        </w:tabs>
        <w:spacing w:before="120" w:after="120"/>
        <w:ind w:left="709" w:hanging="425"/>
        <w:jc w:val="both"/>
      </w:pPr>
      <w:r w:rsidRPr="00947B62">
        <w:rPr>
          <w:rFonts w:ascii="Calibri" w:hAnsi="Calibri"/>
          <w:sz w:val="20"/>
          <w:szCs w:val="20"/>
        </w:rPr>
        <w:t>Wypełniliśmy obowiązki informacyjne przewidziane w art. 13 lub art. 14 rozporządzenia Parlamentu Europejskiego i Rady (UE) 2016/679 z dnia 27 kwietnia 2016 r. w sp</w:t>
      </w:r>
      <w:r>
        <w:rPr>
          <w:rFonts w:ascii="Calibri" w:hAnsi="Calibri"/>
          <w:sz w:val="20"/>
          <w:szCs w:val="20"/>
        </w:rPr>
        <w:t>rawie ochrony osób fizycznych w </w:t>
      </w:r>
      <w:r w:rsidRPr="00947B62">
        <w:rPr>
          <w:rFonts w:ascii="Calibri" w:hAnsi="Calibri"/>
          <w:sz w:val="20"/>
          <w:szCs w:val="20"/>
        </w:rPr>
        <w:t>związku z przetwarzaniem danych osobowych i w sprawie swobodnego przepływu takich danych oraz uchylenia dyrektywy 95/46/WE (ogólne rozporządzenie o ochron</w:t>
      </w:r>
      <w:r>
        <w:rPr>
          <w:rFonts w:ascii="Calibri" w:hAnsi="Calibri"/>
          <w:sz w:val="20"/>
          <w:szCs w:val="20"/>
        </w:rPr>
        <w:t>ie danych) (Dz. Urz. UE L 119 z </w:t>
      </w:r>
      <w:r w:rsidRPr="00947B62">
        <w:rPr>
          <w:rFonts w:ascii="Calibri" w:hAnsi="Calibri"/>
          <w:sz w:val="20"/>
          <w:szCs w:val="20"/>
        </w:rPr>
        <w:t>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513E6F0" w14:textId="77777777" w:rsidR="007645C3" w:rsidRPr="00DE19A6" w:rsidRDefault="007645C3" w:rsidP="007645C3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378F3105" w14:textId="77777777" w:rsidR="007645C3" w:rsidRPr="00DE19A6" w:rsidRDefault="007645C3" w:rsidP="007645C3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</w:t>
      </w:r>
    </w:p>
    <w:p w14:paraId="0B5870A0" w14:textId="77777777" w:rsidR="007645C3" w:rsidRPr="00DE19A6" w:rsidRDefault="007645C3" w:rsidP="007645C3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</w:t>
      </w:r>
    </w:p>
    <w:p w14:paraId="2BF4323D" w14:textId="77777777" w:rsidR="007645C3" w:rsidRPr="00DE19A6" w:rsidRDefault="007645C3" w:rsidP="007645C3">
      <w:pPr>
        <w:spacing w:before="120" w:after="120"/>
        <w:jc w:val="both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została złożona na ……… kolejno ponumerowanych stronach.</w:t>
      </w:r>
    </w:p>
    <w:p w14:paraId="523827D9" w14:textId="77777777" w:rsidR="007645C3" w:rsidRDefault="007645C3" w:rsidP="007645C3">
      <w:pPr>
        <w:spacing w:before="240"/>
        <w:rPr>
          <w:rFonts w:ascii="Calibri" w:hAnsi="Calibri"/>
          <w:sz w:val="22"/>
          <w:szCs w:val="22"/>
        </w:rPr>
      </w:pPr>
      <w:r w:rsidRPr="0005516F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………………</w:t>
      </w:r>
      <w:r w:rsidRPr="0005516F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</w:t>
      </w:r>
      <w:r w:rsidRPr="0005516F">
        <w:rPr>
          <w:rFonts w:ascii="Calibri" w:hAnsi="Calibri"/>
          <w:sz w:val="22"/>
          <w:szCs w:val="22"/>
        </w:rPr>
        <w:t>…………</w:t>
      </w:r>
    </w:p>
    <w:p w14:paraId="4F5D99EE" w14:textId="0CB8F620" w:rsidR="000B02AD" w:rsidRDefault="007645C3" w:rsidP="007645C3">
      <w:pPr>
        <w:ind w:left="1134"/>
        <w:rPr>
          <w:rFonts w:ascii="Calibri" w:hAnsi="Calibri"/>
          <w:sz w:val="14"/>
          <w:szCs w:val="14"/>
        </w:rPr>
      </w:pPr>
      <w:r w:rsidRPr="003F40C3">
        <w:rPr>
          <w:rFonts w:ascii="Calibri" w:hAnsi="Calibri"/>
          <w:sz w:val="14"/>
          <w:szCs w:val="14"/>
        </w:rPr>
        <w:t>(miejscowość, data)</w:t>
      </w:r>
    </w:p>
    <w:p w14:paraId="2EC6F1A2" w14:textId="5E9CE935" w:rsidR="000B02AD" w:rsidRDefault="000B02AD">
      <w:pPr>
        <w:rPr>
          <w:rFonts w:ascii="Calibri" w:hAnsi="Calibri"/>
          <w:sz w:val="14"/>
          <w:szCs w:val="14"/>
        </w:rPr>
      </w:pPr>
    </w:p>
    <w:p w14:paraId="2D28AE71" w14:textId="77777777"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sectPr w:rsidR="007645C3" w:rsidRPr="003F40C3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E2B6" w14:textId="77777777" w:rsidR="00DC1D95" w:rsidRDefault="00DC1D95">
      <w:r>
        <w:separator/>
      </w:r>
    </w:p>
  </w:endnote>
  <w:endnote w:type="continuationSeparator" w:id="0">
    <w:p w14:paraId="5A6F60DA" w14:textId="77777777" w:rsidR="00DC1D95" w:rsidRDefault="00DC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B59F" w14:textId="77777777" w:rsidR="00DC1D95" w:rsidRDefault="00DC1D95">
      <w:r>
        <w:separator/>
      </w:r>
    </w:p>
  </w:footnote>
  <w:footnote w:type="continuationSeparator" w:id="0">
    <w:p w14:paraId="4B11A5A6" w14:textId="77777777" w:rsidR="00DC1D95" w:rsidRDefault="00DC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A60352" w:rsidRDefault="00A60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440F2D"/>
    <w:multiLevelType w:val="multilevel"/>
    <w:tmpl w:val="0772DD44"/>
    <w:numStyleLink w:val="Styl1"/>
  </w:abstractNum>
  <w:abstractNum w:abstractNumId="8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6374E"/>
    <w:multiLevelType w:val="multilevel"/>
    <w:tmpl w:val="0772DD44"/>
    <w:numStyleLink w:val="Styl1"/>
  </w:abstractNum>
  <w:abstractNum w:abstractNumId="10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7BC6C91"/>
    <w:multiLevelType w:val="hybridMultilevel"/>
    <w:tmpl w:val="C1520F62"/>
    <w:lvl w:ilvl="0" w:tplc="991E7FE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572A2E"/>
    <w:multiLevelType w:val="multilevel"/>
    <w:tmpl w:val="0772DD44"/>
    <w:numStyleLink w:val="Styl1"/>
  </w:abstractNum>
  <w:abstractNum w:abstractNumId="14" w15:restartNumberingAfterBreak="0">
    <w:nsid w:val="0B9B7573"/>
    <w:multiLevelType w:val="hybridMultilevel"/>
    <w:tmpl w:val="4D169F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743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5C7435C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EE4930"/>
    <w:multiLevelType w:val="hybridMultilevel"/>
    <w:tmpl w:val="75D28A44"/>
    <w:lvl w:ilvl="0" w:tplc="D2046B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17" w15:restartNumberingAfterBreak="0">
    <w:nsid w:val="15F93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99F0D03"/>
    <w:multiLevelType w:val="multilevel"/>
    <w:tmpl w:val="0772DD44"/>
    <w:numStyleLink w:val="Styl1"/>
  </w:abstractNum>
  <w:abstractNum w:abstractNumId="19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B303C2"/>
    <w:multiLevelType w:val="multilevel"/>
    <w:tmpl w:val="EC54DD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Nagwek33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1" w15:restartNumberingAfterBreak="0">
    <w:nsid w:val="1B7C18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DD5D60"/>
    <w:multiLevelType w:val="multilevel"/>
    <w:tmpl w:val="0772DD44"/>
    <w:numStyleLink w:val="Styl1"/>
  </w:abstractNum>
  <w:abstractNum w:abstractNumId="23" w15:restartNumberingAfterBreak="0">
    <w:nsid w:val="23535DAE"/>
    <w:multiLevelType w:val="multilevel"/>
    <w:tmpl w:val="0772DD44"/>
    <w:numStyleLink w:val="Styl1"/>
  </w:abstractNum>
  <w:abstractNum w:abstractNumId="24" w15:restartNumberingAfterBreak="0">
    <w:nsid w:val="243D6252"/>
    <w:multiLevelType w:val="hybridMultilevel"/>
    <w:tmpl w:val="C99C2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C4B6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0F6053"/>
    <w:multiLevelType w:val="multilevel"/>
    <w:tmpl w:val="0772DD44"/>
    <w:numStyleLink w:val="Styl1"/>
  </w:abstractNum>
  <w:abstractNum w:abstractNumId="26" w15:restartNumberingAfterBreak="0">
    <w:nsid w:val="28E066B0"/>
    <w:multiLevelType w:val="hybridMultilevel"/>
    <w:tmpl w:val="4E0801C6"/>
    <w:lvl w:ilvl="0" w:tplc="71264B8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7B1990"/>
    <w:multiLevelType w:val="multilevel"/>
    <w:tmpl w:val="0772DD44"/>
    <w:numStyleLink w:val="Styl1"/>
  </w:abstractNum>
  <w:abstractNum w:abstractNumId="28" w15:restartNumberingAfterBreak="0">
    <w:nsid w:val="32FD49C8"/>
    <w:multiLevelType w:val="multilevel"/>
    <w:tmpl w:val="0772DD44"/>
    <w:numStyleLink w:val="Styl1"/>
  </w:abstractNum>
  <w:abstractNum w:abstractNumId="2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B86534E"/>
    <w:multiLevelType w:val="hybridMultilevel"/>
    <w:tmpl w:val="1C460B22"/>
    <w:lvl w:ilvl="0" w:tplc="5C7435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3E503D44"/>
    <w:multiLevelType w:val="multilevel"/>
    <w:tmpl w:val="0772DD44"/>
    <w:numStyleLink w:val="Styl1"/>
  </w:abstractNum>
  <w:abstractNum w:abstractNumId="3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3" w15:restartNumberingAfterBreak="0">
    <w:nsid w:val="4B4F4F94"/>
    <w:multiLevelType w:val="multilevel"/>
    <w:tmpl w:val="0772DD44"/>
    <w:numStyleLink w:val="Styl1"/>
  </w:abstractNum>
  <w:abstractNum w:abstractNumId="34" w15:restartNumberingAfterBreak="0">
    <w:nsid w:val="4EB532D3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F204DA3"/>
    <w:multiLevelType w:val="multilevel"/>
    <w:tmpl w:val="0772DD44"/>
    <w:numStyleLink w:val="Styl1"/>
  </w:abstractNum>
  <w:abstractNum w:abstractNumId="36" w15:restartNumberingAfterBreak="0">
    <w:nsid w:val="4FDC609D"/>
    <w:multiLevelType w:val="hybridMultilevel"/>
    <w:tmpl w:val="75863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7DC9CA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8D7461"/>
    <w:multiLevelType w:val="hybridMultilevel"/>
    <w:tmpl w:val="88860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00411F"/>
    <w:multiLevelType w:val="multilevel"/>
    <w:tmpl w:val="0772DD44"/>
    <w:numStyleLink w:val="Styl1"/>
  </w:abstractNum>
  <w:abstractNum w:abstractNumId="39" w15:restartNumberingAfterBreak="0">
    <w:nsid w:val="56D02F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7C44A7F"/>
    <w:multiLevelType w:val="multilevel"/>
    <w:tmpl w:val="0772DD44"/>
    <w:numStyleLink w:val="Styl1"/>
  </w:abstractNum>
  <w:abstractNum w:abstractNumId="41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0C640A"/>
    <w:multiLevelType w:val="multilevel"/>
    <w:tmpl w:val="0772DD44"/>
    <w:numStyleLink w:val="Styl1"/>
  </w:abstractNum>
  <w:abstractNum w:abstractNumId="43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45" w15:restartNumberingAfterBreak="0">
    <w:nsid w:val="619F61F3"/>
    <w:multiLevelType w:val="hybridMultilevel"/>
    <w:tmpl w:val="D9F2CBAE"/>
    <w:lvl w:ilvl="0" w:tplc="034A8080">
      <w:start w:val="1"/>
      <w:numFmt w:val="bullet"/>
      <w:pStyle w:val="Nagwek1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0B2BEC"/>
    <w:multiLevelType w:val="multilevel"/>
    <w:tmpl w:val="EF845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7090FF1"/>
    <w:multiLevelType w:val="multilevel"/>
    <w:tmpl w:val="0772DD44"/>
    <w:numStyleLink w:val="Styl1"/>
  </w:abstractNum>
  <w:abstractNum w:abstractNumId="48" w15:restartNumberingAfterBreak="0">
    <w:nsid w:val="68F1245B"/>
    <w:multiLevelType w:val="multilevel"/>
    <w:tmpl w:val="0772DD44"/>
    <w:numStyleLink w:val="Styl1"/>
  </w:abstractNum>
  <w:abstractNum w:abstractNumId="49" w15:restartNumberingAfterBreak="0">
    <w:nsid w:val="697200A5"/>
    <w:multiLevelType w:val="hybridMultilevel"/>
    <w:tmpl w:val="04FC84AA"/>
    <w:lvl w:ilvl="0" w:tplc="A7144FE2">
      <w:start w:val="1"/>
      <w:numFmt w:val="decimal"/>
      <w:lvlText w:val="%1."/>
      <w:lvlJc w:val="left"/>
      <w:pPr>
        <w:ind w:left="36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A45347E"/>
    <w:multiLevelType w:val="multilevel"/>
    <w:tmpl w:val="0772DD44"/>
    <w:numStyleLink w:val="Styl1"/>
  </w:abstractNum>
  <w:abstractNum w:abstractNumId="51" w15:restartNumberingAfterBreak="0">
    <w:nsid w:val="6C5F5148"/>
    <w:multiLevelType w:val="multilevel"/>
    <w:tmpl w:val="0772DD44"/>
    <w:numStyleLink w:val="Styl1"/>
  </w:abstractNum>
  <w:abstractNum w:abstractNumId="52" w15:restartNumberingAfterBreak="0">
    <w:nsid w:val="6C9C781E"/>
    <w:multiLevelType w:val="hybridMultilevel"/>
    <w:tmpl w:val="A7FE5452"/>
    <w:lvl w:ilvl="0" w:tplc="5C743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3E7417"/>
    <w:multiLevelType w:val="multilevel"/>
    <w:tmpl w:val="E41488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54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793E0490"/>
    <w:multiLevelType w:val="hybridMultilevel"/>
    <w:tmpl w:val="65284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45"/>
  </w:num>
  <w:num w:numId="4">
    <w:abstractNumId w:val="54"/>
  </w:num>
  <w:num w:numId="5">
    <w:abstractNumId w:val="44"/>
  </w:num>
  <w:num w:numId="6">
    <w:abstractNumId w:val="4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</w:num>
  <w:num w:numId="8">
    <w:abstractNumId w:val="41"/>
  </w:num>
  <w:num w:numId="9">
    <w:abstractNumId w:val="16"/>
  </w:num>
  <w:num w:numId="10">
    <w:abstractNumId w:val="53"/>
  </w:num>
  <w:num w:numId="11">
    <w:abstractNumId w:val="10"/>
  </w:num>
  <w:num w:numId="12">
    <w:abstractNumId w:val="43"/>
  </w:num>
  <w:num w:numId="13">
    <w:abstractNumId w:val="25"/>
  </w:num>
  <w:num w:numId="14">
    <w:abstractNumId w:val="4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>
    <w:abstractNumId w:val="35"/>
  </w:num>
  <w:num w:numId="16">
    <w:abstractNumId w:val="22"/>
  </w:num>
  <w:num w:numId="17">
    <w:abstractNumId w:val="33"/>
  </w:num>
  <w:num w:numId="18">
    <w:abstractNumId w:val="13"/>
  </w:num>
  <w:num w:numId="19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  <w:i w:val="0"/>
          <w:i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0">
    <w:abstractNumId w:val="4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1">
    <w:abstractNumId w:val="31"/>
  </w:num>
  <w:num w:numId="22">
    <w:abstractNumId w:val="18"/>
  </w:num>
  <w:num w:numId="23">
    <w:abstractNumId w:val="50"/>
  </w:num>
  <w:num w:numId="24">
    <w:abstractNumId w:val="42"/>
  </w:num>
  <w:num w:numId="25">
    <w:abstractNumId w:val="27"/>
  </w:num>
  <w:num w:numId="26">
    <w:abstractNumId w:val="9"/>
  </w:num>
  <w:num w:numId="27">
    <w:abstractNumId w:val="23"/>
  </w:num>
  <w:num w:numId="28">
    <w:abstractNumId w:val="38"/>
  </w:num>
  <w:num w:numId="29">
    <w:abstractNumId w:val="40"/>
  </w:num>
  <w:num w:numId="30">
    <w:abstractNumId w:val="7"/>
  </w:num>
  <w:num w:numId="31">
    <w:abstractNumId w:val="51"/>
  </w:num>
  <w:num w:numId="32">
    <w:abstractNumId w:val="19"/>
  </w:num>
  <w:num w:numId="33">
    <w:abstractNumId w:val="56"/>
  </w:num>
  <w:num w:numId="34">
    <w:abstractNumId w:val="11"/>
  </w:num>
  <w:num w:numId="35">
    <w:abstractNumId w:val="49"/>
  </w:num>
  <w:num w:numId="36">
    <w:abstractNumId w:val="15"/>
  </w:num>
  <w:num w:numId="37">
    <w:abstractNumId w:val="14"/>
  </w:num>
  <w:num w:numId="38">
    <w:abstractNumId w:val="52"/>
  </w:num>
  <w:num w:numId="39">
    <w:abstractNumId w:val="26"/>
  </w:num>
  <w:num w:numId="40">
    <w:abstractNumId w:val="12"/>
  </w:num>
  <w:num w:numId="41">
    <w:abstractNumId w:val="36"/>
  </w:num>
  <w:num w:numId="42">
    <w:abstractNumId w:val="17"/>
  </w:num>
  <w:num w:numId="43">
    <w:abstractNumId w:val="24"/>
  </w:num>
  <w:num w:numId="44">
    <w:abstractNumId w:val="39"/>
  </w:num>
  <w:num w:numId="45">
    <w:abstractNumId w:val="34"/>
  </w:num>
  <w:num w:numId="46">
    <w:abstractNumId w:val="46"/>
  </w:num>
  <w:num w:numId="47">
    <w:abstractNumId w:val="21"/>
  </w:num>
  <w:num w:numId="48">
    <w:abstractNumId w:val="37"/>
  </w:num>
  <w:num w:numId="49">
    <w:abstractNumId w:val="30"/>
  </w:num>
  <w:num w:numId="50">
    <w:abstractNumId w:val="5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2E04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348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2D9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066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ADB"/>
    <w:rsid w:val="000A5335"/>
    <w:rsid w:val="000A6157"/>
    <w:rsid w:val="000B02AD"/>
    <w:rsid w:val="000B37ED"/>
    <w:rsid w:val="000B44C1"/>
    <w:rsid w:val="000B4E86"/>
    <w:rsid w:val="000B5365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23E4"/>
    <w:rsid w:val="000D3D95"/>
    <w:rsid w:val="000D5F70"/>
    <w:rsid w:val="000D6139"/>
    <w:rsid w:val="000D61EA"/>
    <w:rsid w:val="000D6AC4"/>
    <w:rsid w:val="000D77F7"/>
    <w:rsid w:val="000E115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06A1C"/>
    <w:rsid w:val="00110D83"/>
    <w:rsid w:val="00111292"/>
    <w:rsid w:val="0011176A"/>
    <w:rsid w:val="00111E39"/>
    <w:rsid w:val="00111E64"/>
    <w:rsid w:val="001128C7"/>
    <w:rsid w:val="001147E3"/>
    <w:rsid w:val="0011585E"/>
    <w:rsid w:val="00115D87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733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3F62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5F05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17AA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6FA2"/>
    <w:rsid w:val="001D734A"/>
    <w:rsid w:val="001D7BF6"/>
    <w:rsid w:val="001D7E4B"/>
    <w:rsid w:val="001E01E5"/>
    <w:rsid w:val="001E03A8"/>
    <w:rsid w:val="001E2375"/>
    <w:rsid w:val="001E3680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1D7C"/>
    <w:rsid w:val="002023EF"/>
    <w:rsid w:val="002037FE"/>
    <w:rsid w:val="00203998"/>
    <w:rsid w:val="00203E2F"/>
    <w:rsid w:val="00204EFC"/>
    <w:rsid w:val="00205B62"/>
    <w:rsid w:val="00206918"/>
    <w:rsid w:val="00206CB5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975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370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1F1"/>
    <w:rsid w:val="00346EE3"/>
    <w:rsid w:val="003470B8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8C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4F0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5D04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2AB"/>
    <w:rsid w:val="003F182E"/>
    <w:rsid w:val="003F26BF"/>
    <w:rsid w:val="003F2E9A"/>
    <w:rsid w:val="003F368D"/>
    <w:rsid w:val="003F40C3"/>
    <w:rsid w:val="003F4746"/>
    <w:rsid w:val="003F5113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5D2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4AB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3F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45DC"/>
    <w:rsid w:val="00495CD5"/>
    <w:rsid w:val="00496312"/>
    <w:rsid w:val="00496737"/>
    <w:rsid w:val="004A00DF"/>
    <w:rsid w:val="004A0998"/>
    <w:rsid w:val="004A12A8"/>
    <w:rsid w:val="004A1B8D"/>
    <w:rsid w:val="004A2442"/>
    <w:rsid w:val="004A29A7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04E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195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0D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0A44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CC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270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2F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721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3C0D"/>
    <w:rsid w:val="00704550"/>
    <w:rsid w:val="00704587"/>
    <w:rsid w:val="0070490C"/>
    <w:rsid w:val="00705373"/>
    <w:rsid w:val="007058FE"/>
    <w:rsid w:val="00706306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6CE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1DC"/>
    <w:rsid w:val="007636E0"/>
    <w:rsid w:val="0076392E"/>
    <w:rsid w:val="00764251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4AA7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4D"/>
    <w:rsid w:val="007B55A8"/>
    <w:rsid w:val="007B580E"/>
    <w:rsid w:val="007B5A40"/>
    <w:rsid w:val="007B61DE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D7B6D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BAF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75B"/>
    <w:rsid w:val="00806972"/>
    <w:rsid w:val="00806A27"/>
    <w:rsid w:val="0080720A"/>
    <w:rsid w:val="00807274"/>
    <w:rsid w:val="00810096"/>
    <w:rsid w:val="00810C64"/>
    <w:rsid w:val="00811461"/>
    <w:rsid w:val="00812F9B"/>
    <w:rsid w:val="008144E8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0E4A"/>
    <w:rsid w:val="0087165C"/>
    <w:rsid w:val="0087174C"/>
    <w:rsid w:val="008717A8"/>
    <w:rsid w:val="0087237E"/>
    <w:rsid w:val="00872A56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05C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2972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4F0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1EE5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0C36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48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745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47E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997"/>
    <w:rsid w:val="009B5B3D"/>
    <w:rsid w:val="009B617E"/>
    <w:rsid w:val="009B61C7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3FF9"/>
    <w:rsid w:val="00A050BD"/>
    <w:rsid w:val="00A05DA3"/>
    <w:rsid w:val="00A076C1"/>
    <w:rsid w:val="00A07B11"/>
    <w:rsid w:val="00A07EAA"/>
    <w:rsid w:val="00A10509"/>
    <w:rsid w:val="00A10DA7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2CC8"/>
    <w:rsid w:val="00A242C3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5D4"/>
    <w:rsid w:val="00A43852"/>
    <w:rsid w:val="00A4389D"/>
    <w:rsid w:val="00A44196"/>
    <w:rsid w:val="00A44717"/>
    <w:rsid w:val="00A447CB"/>
    <w:rsid w:val="00A448EE"/>
    <w:rsid w:val="00A44A5E"/>
    <w:rsid w:val="00A463F3"/>
    <w:rsid w:val="00A46AA0"/>
    <w:rsid w:val="00A46ABB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0352"/>
    <w:rsid w:val="00A61E73"/>
    <w:rsid w:val="00A6203E"/>
    <w:rsid w:val="00A6341B"/>
    <w:rsid w:val="00A64343"/>
    <w:rsid w:val="00A650A1"/>
    <w:rsid w:val="00A6516D"/>
    <w:rsid w:val="00A6520C"/>
    <w:rsid w:val="00A65F5A"/>
    <w:rsid w:val="00A66BF2"/>
    <w:rsid w:val="00A66DFF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044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41E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565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573E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21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F8A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5E23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3BEA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6B49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0B2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936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4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9FF"/>
    <w:rsid w:val="00D02CC2"/>
    <w:rsid w:val="00D032D5"/>
    <w:rsid w:val="00D03991"/>
    <w:rsid w:val="00D05904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A51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608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00E"/>
    <w:rsid w:val="00D772DB"/>
    <w:rsid w:val="00D8022E"/>
    <w:rsid w:val="00D81C0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1D95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39E0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863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1721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0E7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27A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BDA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607D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B28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908"/>
    <w:rsid w:val="00F14D20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5E6E"/>
    <w:rsid w:val="00F66EC1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2BE"/>
    <w:rsid w:val="00F92628"/>
    <w:rsid w:val="00F92D54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B6AD4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1CE4"/>
    <w:rsid w:val="00FE263F"/>
    <w:rsid w:val="00FE36D1"/>
    <w:rsid w:val="00FE38E9"/>
    <w:rsid w:val="00FE3917"/>
    <w:rsid w:val="00FE3A83"/>
    <w:rsid w:val="00FE3B5B"/>
    <w:rsid w:val="00FE4CBF"/>
    <w:rsid w:val="00FE5B65"/>
    <w:rsid w:val="00FE76F7"/>
    <w:rsid w:val="00FE7F04"/>
    <w:rsid w:val="00FF1770"/>
    <w:rsid w:val="00FF1C9B"/>
    <w:rsid w:val="00FF1FC8"/>
    <w:rsid w:val="00FF4C57"/>
    <w:rsid w:val="00FF5392"/>
    <w:rsid w:val="00FF55EA"/>
    <w:rsid w:val="00FF6E93"/>
    <w:rsid w:val="00FF733D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2A7CC78"/>
  <w15:docId w15:val="{5906E03A-8EC6-4927-A31F-CCD6AEAC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ekstpodstawowy23">
    <w:name w:val="Tekst podstawowy 23"/>
    <w:basedOn w:val="Normalny"/>
    <w:rsid w:val="004215D2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3">
    <w:name w:val="Tekst podstawowy wcięty 33"/>
    <w:basedOn w:val="Normalny"/>
    <w:rsid w:val="004215D2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3">
    <w:name w:val="Numer strony3"/>
    <w:basedOn w:val="DefaultParagraphFont1"/>
    <w:rsid w:val="004215D2"/>
    <w:rPr>
      <w:color w:val="000000"/>
      <w:sz w:val="24"/>
      <w:lang w:val="pl-PL"/>
    </w:rPr>
  </w:style>
  <w:style w:type="paragraph" w:customStyle="1" w:styleId="Nagwek13">
    <w:name w:val="Nagłówek 13"/>
    <w:basedOn w:val="Normal1"/>
    <w:next w:val="Normal1"/>
    <w:rsid w:val="004215D2"/>
    <w:pPr>
      <w:keepNext/>
      <w:numPr>
        <w:numId w:val="3"/>
      </w:numPr>
      <w:tabs>
        <w:tab w:val="num" w:pos="360"/>
        <w:tab w:val="left" w:pos="432"/>
      </w:tabs>
      <w:spacing w:before="240" w:after="60"/>
      <w:ind w:left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3">
    <w:name w:val="Nagłówek 23"/>
    <w:basedOn w:val="Normal1"/>
    <w:next w:val="Normal1"/>
    <w:rsid w:val="004215D2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3">
    <w:name w:val="Nagłówek 33"/>
    <w:basedOn w:val="Normal1"/>
    <w:next w:val="Normal1"/>
    <w:rsid w:val="004215D2"/>
    <w:pPr>
      <w:keepNext/>
      <w:numPr>
        <w:ilvl w:val="2"/>
        <w:numId w:val="2"/>
      </w:numPr>
      <w:tabs>
        <w:tab w:val="left" w:pos="624"/>
        <w:tab w:val="left" w:pos="720"/>
      </w:tabs>
      <w:spacing w:before="240" w:after="60"/>
      <w:ind w:left="720"/>
    </w:pPr>
    <w:rPr>
      <w:rFonts w:ascii="Arial" w:eastAsia="Arial" w:hAnsi="Arial"/>
      <w:b/>
      <w:color w:val="000000"/>
      <w:sz w:val="26"/>
    </w:rPr>
  </w:style>
  <w:style w:type="paragraph" w:customStyle="1" w:styleId="Nagwek30">
    <w:name w:val="Nagłówek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3">
    <w:name w:val="Stopka3"/>
    <w:basedOn w:val="Normal1"/>
    <w:rsid w:val="004215D2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3">
    <w:name w:val="Normalny3"/>
    <w:basedOn w:val="Normalny"/>
    <w:rsid w:val="004215D2"/>
    <w:pPr>
      <w:widowControl w:val="0"/>
      <w:suppressAutoHyphens/>
      <w:autoSpaceDE w:val="0"/>
    </w:pPr>
    <w:rPr>
      <w:rFonts w:eastAsia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2FC6-60B5-4EA3-8A62-63A533CD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8297</TotalTime>
  <Pages>3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6891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katarzyna.kwiatkowsk</cp:lastModifiedBy>
  <cp:revision>179</cp:revision>
  <cp:lastPrinted>2021-03-26T06:24:00Z</cp:lastPrinted>
  <dcterms:created xsi:type="dcterms:W3CDTF">2019-01-14T06:24:00Z</dcterms:created>
  <dcterms:modified xsi:type="dcterms:W3CDTF">2021-12-15T08:30:00Z</dcterms:modified>
</cp:coreProperties>
</file>