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B69CD" w14:textId="77777777" w:rsidR="006F5C99" w:rsidRDefault="006F5C99" w:rsidP="00E6687D">
      <w:pPr>
        <w:rPr>
          <w:rFonts w:asciiTheme="minorHAnsi" w:hAnsiTheme="minorHAnsi" w:cstheme="minorHAnsi"/>
          <w:sz w:val="18"/>
          <w:szCs w:val="18"/>
        </w:rPr>
      </w:pPr>
      <w:bookmarkStart w:id="0" w:name="_Hlk131681415"/>
      <w:bookmarkStart w:id="1" w:name="_Hlk131682460"/>
    </w:p>
    <w:p w14:paraId="0A31C26D" w14:textId="6736343E" w:rsidR="00937D59" w:rsidRPr="006F5C99" w:rsidRDefault="00937D59" w:rsidP="00937D59">
      <w:pPr>
        <w:jc w:val="right"/>
        <w:outlineLvl w:val="0"/>
        <w:rPr>
          <w:bCs/>
        </w:rPr>
      </w:pPr>
      <w:r w:rsidRPr="006F5C99">
        <w:rPr>
          <w:bCs/>
        </w:rPr>
        <w:t>Załącznik nr 2 do SWZ</w:t>
      </w:r>
    </w:p>
    <w:p w14:paraId="16B072D3" w14:textId="77777777" w:rsidR="00937D59" w:rsidRDefault="00937D59" w:rsidP="00937D59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0002F72E" w14:textId="77777777" w:rsidR="005F58FB" w:rsidRPr="00F555EC" w:rsidRDefault="005F58FB" w:rsidP="005F58FB">
      <w:pPr>
        <w:suppressAutoHyphens/>
        <w:spacing w:line="276" w:lineRule="auto"/>
        <w:rPr>
          <w:sz w:val="20"/>
        </w:rPr>
      </w:pPr>
    </w:p>
    <w:p w14:paraId="3A118E59" w14:textId="77777777" w:rsidR="00EE2F19" w:rsidRPr="0083144E" w:rsidRDefault="00EE2F19" w:rsidP="00EE2F19">
      <w:pPr>
        <w:jc w:val="center"/>
        <w:rPr>
          <w:b/>
          <w:bCs/>
        </w:rPr>
      </w:pPr>
      <w:bookmarkStart w:id="2" w:name="_Hlk103953196"/>
      <w:r w:rsidRPr="0083144E">
        <w:rPr>
          <w:b/>
          <w:bCs/>
        </w:rPr>
        <w:t>FORMULARZ OFERTOWY</w:t>
      </w:r>
    </w:p>
    <w:p w14:paraId="4E8EB576" w14:textId="77777777" w:rsidR="00EE2F19" w:rsidRPr="00A80F85" w:rsidRDefault="00EE2F19" w:rsidP="00EE2F19">
      <w:pPr>
        <w:spacing w:line="276" w:lineRule="auto"/>
        <w:rPr>
          <w:rFonts w:eastAsia="Times New Roman"/>
          <w:b/>
          <w:sz w:val="12"/>
          <w:szCs w:val="24"/>
          <w:u w:val="single"/>
        </w:rPr>
      </w:pPr>
      <w:r w:rsidRPr="00A80F85">
        <w:rPr>
          <w:b/>
          <w:sz w:val="24"/>
          <w:u w:val="single"/>
        </w:rPr>
        <w:t>Dane Wykonawcy:</w:t>
      </w:r>
    </w:p>
    <w:p w14:paraId="53D4547F" w14:textId="77777777" w:rsidR="00EE2F19" w:rsidRPr="00A80F85" w:rsidRDefault="00EE2F19" w:rsidP="00EE2F19">
      <w:pPr>
        <w:spacing w:line="276" w:lineRule="auto"/>
        <w:rPr>
          <w:rFonts w:eastAsia="Times New Roman"/>
          <w:b/>
          <w:sz w:val="12"/>
          <w:szCs w:val="24"/>
          <w:u w:val="single"/>
        </w:rPr>
      </w:pPr>
    </w:p>
    <w:p w14:paraId="13BA63CE" w14:textId="77777777" w:rsidR="00EE2F19" w:rsidRPr="00A80F85" w:rsidRDefault="00EE2F19" w:rsidP="00EE2F19">
      <w:pPr>
        <w:spacing w:line="276" w:lineRule="auto"/>
        <w:rPr>
          <w:rFonts w:eastAsia="Times New Roman"/>
          <w:sz w:val="16"/>
          <w:szCs w:val="16"/>
        </w:rPr>
      </w:pPr>
      <w:r w:rsidRPr="00A80F85">
        <w:rPr>
          <w:sz w:val="24"/>
        </w:rPr>
        <w:t xml:space="preserve">Nazwa:                 </w:t>
      </w:r>
      <w:r w:rsidRPr="00A80F85">
        <w:rPr>
          <w:rFonts w:eastAsia="Times New Roman"/>
          <w:sz w:val="16"/>
          <w:szCs w:val="16"/>
        </w:rPr>
        <w:t>_______________________________________________________</w:t>
      </w:r>
      <w:r>
        <w:rPr>
          <w:rFonts w:eastAsia="Times New Roman"/>
          <w:sz w:val="16"/>
          <w:szCs w:val="16"/>
        </w:rPr>
        <w:t>__</w:t>
      </w:r>
    </w:p>
    <w:p w14:paraId="6A043155" w14:textId="2949867E" w:rsidR="00EE2F19" w:rsidRPr="00A80F85" w:rsidRDefault="00EE2F19" w:rsidP="00EE2F19">
      <w:pPr>
        <w:spacing w:line="276" w:lineRule="auto"/>
        <w:rPr>
          <w:rFonts w:eastAsia="Times New Roman"/>
          <w:sz w:val="16"/>
          <w:szCs w:val="16"/>
        </w:rPr>
      </w:pPr>
      <w:r w:rsidRPr="00A80F85">
        <w:rPr>
          <w:sz w:val="24"/>
        </w:rPr>
        <w:t>Siedziba i adres:</w:t>
      </w:r>
      <w:r w:rsidRPr="00A80F85">
        <w:t xml:space="preserve"> </w:t>
      </w:r>
      <w:r w:rsidRPr="00A80F85">
        <w:rPr>
          <w:rFonts w:eastAsia="Times New Roman"/>
          <w:sz w:val="16"/>
          <w:szCs w:val="16"/>
        </w:rPr>
        <w:t>______________________________________________________</w:t>
      </w:r>
      <w:r>
        <w:rPr>
          <w:rFonts w:eastAsia="Times New Roman"/>
          <w:sz w:val="16"/>
          <w:szCs w:val="16"/>
        </w:rPr>
        <w:t>__</w:t>
      </w:r>
      <w:r w:rsidRPr="00A80F85">
        <w:rPr>
          <w:rFonts w:eastAsia="Times New Roman"/>
          <w:sz w:val="16"/>
          <w:szCs w:val="16"/>
        </w:rPr>
        <w:t>_</w:t>
      </w:r>
      <w:r>
        <w:rPr>
          <w:rFonts w:eastAsia="Times New Roman"/>
          <w:sz w:val="16"/>
          <w:szCs w:val="16"/>
        </w:rPr>
        <w:t xml:space="preserve">_ </w:t>
      </w:r>
    </w:p>
    <w:p w14:paraId="2690C01A" w14:textId="04B949FF" w:rsidR="00EE2F19" w:rsidRPr="00B12D30" w:rsidRDefault="00EE2F19" w:rsidP="00EE2F19">
      <w:pPr>
        <w:spacing w:line="276" w:lineRule="auto"/>
        <w:rPr>
          <w:rFonts w:eastAsia="Times New Roman"/>
          <w:sz w:val="16"/>
          <w:szCs w:val="16"/>
          <w:lang w:val="de-DE"/>
        </w:rPr>
      </w:pP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</w:t>
      </w:r>
      <w:proofErr w:type="spellStart"/>
      <w:r w:rsidRPr="00B12D30">
        <w:rPr>
          <w:sz w:val="24"/>
          <w:lang w:val="de-DE"/>
        </w:rPr>
        <w:t>telefonu</w:t>
      </w:r>
      <w:proofErr w:type="spellEnd"/>
      <w:r w:rsidRPr="00B12D30">
        <w:rPr>
          <w:sz w:val="24"/>
          <w:lang w:val="de-DE"/>
        </w:rPr>
        <w:t>:</w:t>
      </w:r>
      <w:r w:rsidRPr="00B12D30">
        <w:rPr>
          <w:lang w:val="de-DE"/>
        </w:rPr>
        <w:t xml:space="preserve"> </w:t>
      </w:r>
      <w:r w:rsidRPr="00B12D30">
        <w:rPr>
          <w:rFonts w:eastAsia="Times New Roman"/>
          <w:sz w:val="16"/>
          <w:szCs w:val="16"/>
          <w:lang w:val="de-DE"/>
        </w:rPr>
        <w:t>_________________________________________________________</w:t>
      </w:r>
    </w:p>
    <w:p w14:paraId="4D6A592E" w14:textId="111888A3" w:rsidR="00EE2F19" w:rsidRPr="00B12D30" w:rsidRDefault="00EE2F19" w:rsidP="00EE2F19">
      <w:pPr>
        <w:spacing w:line="276" w:lineRule="auto"/>
        <w:rPr>
          <w:sz w:val="24"/>
          <w:lang w:val="de-DE"/>
        </w:rPr>
      </w:pP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REGON:  </w:t>
      </w:r>
      <w:r w:rsidRPr="00B12D30">
        <w:rPr>
          <w:lang w:val="de-DE"/>
        </w:rPr>
        <w:t xml:space="preserve"> </w:t>
      </w:r>
      <w:r w:rsidRPr="00B12D30">
        <w:rPr>
          <w:rFonts w:eastAsia="Times New Roman"/>
          <w:sz w:val="16"/>
          <w:szCs w:val="16"/>
          <w:lang w:val="de-DE"/>
        </w:rPr>
        <w:t>______________________</w:t>
      </w:r>
      <w:r w:rsidRPr="00B12D30">
        <w:rPr>
          <w:lang w:val="de-DE"/>
        </w:rPr>
        <w:t xml:space="preserve"> </w:t>
      </w: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NIP</w:t>
      </w:r>
      <w:r w:rsidRPr="00B12D30">
        <w:rPr>
          <w:rFonts w:eastAsia="Times New Roman"/>
          <w:sz w:val="16"/>
          <w:szCs w:val="16"/>
          <w:lang w:val="de-DE"/>
        </w:rPr>
        <w:t>_____________________</w:t>
      </w:r>
    </w:p>
    <w:p w14:paraId="13B3CE84" w14:textId="40E9BE19" w:rsidR="00EE2F19" w:rsidRPr="00A80F85" w:rsidRDefault="00EE2F19" w:rsidP="00EE2F19">
      <w:pPr>
        <w:spacing w:line="276" w:lineRule="auto"/>
        <w:rPr>
          <w:sz w:val="24"/>
        </w:rPr>
      </w:pPr>
      <w:r w:rsidRPr="00A80F85">
        <w:rPr>
          <w:sz w:val="24"/>
        </w:rPr>
        <w:t xml:space="preserve">Adres poczty elektronicznej </w:t>
      </w:r>
      <w:r w:rsidRPr="00A80F85">
        <w:rPr>
          <w:rFonts w:eastAsia="Times New Roman"/>
          <w:sz w:val="16"/>
          <w:szCs w:val="16"/>
        </w:rPr>
        <w:t>__________________________________</w:t>
      </w:r>
      <w:r>
        <w:rPr>
          <w:rFonts w:eastAsia="Times New Roman"/>
          <w:sz w:val="16"/>
          <w:szCs w:val="16"/>
        </w:rPr>
        <w:t>__</w:t>
      </w:r>
      <w:r w:rsidRPr="00A80F85">
        <w:rPr>
          <w:rFonts w:eastAsia="Times New Roman"/>
          <w:sz w:val="16"/>
          <w:szCs w:val="16"/>
        </w:rPr>
        <w:t>______</w:t>
      </w:r>
      <w:r>
        <w:rPr>
          <w:rFonts w:eastAsia="Times New Roman"/>
          <w:sz w:val="16"/>
          <w:szCs w:val="16"/>
        </w:rPr>
        <w:t>__</w:t>
      </w:r>
    </w:p>
    <w:p w14:paraId="740665F5" w14:textId="5F254BCD" w:rsidR="00EE2F19" w:rsidRPr="00A80F85" w:rsidRDefault="00EE2F19" w:rsidP="00EE2F19">
      <w:pPr>
        <w:spacing w:line="276" w:lineRule="auto"/>
        <w:rPr>
          <w:sz w:val="16"/>
          <w:szCs w:val="16"/>
        </w:rPr>
      </w:pPr>
      <w:r w:rsidRPr="00A80F85">
        <w:rPr>
          <w:sz w:val="16"/>
          <w:szCs w:val="16"/>
        </w:rPr>
        <w:t>(do kontaktu w sprawie prowadzonej procedury przet</w:t>
      </w:r>
      <w:r w:rsidR="006F5C99">
        <w:rPr>
          <w:sz w:val="16"/>
          <w:szCs w:val="16"/>
        </w:rPr>
        <w:t>a</w:t>
      </w:r>
      <w:r w:rsidRPr="00A80F85">
        <w:rPr>
          <w:sz w:val="16"/>
          <w:szCs w:val="16"/>
        </w:rPr>
        <w:t>rgowej)</w:t>
      </w:r>
    </w:p>
    <w:p w14:paraId="57429A4E" w14:textId="1C953BB4" w:rsidR="00EE2F19" w:rsidRDefault="00EE2F19" w:rsidP="00EE2F19">
      <w:pPr>
        <w:spacing w:line="276" w:lineRule="auto"/>
      </w:pPr>
      <w:r w:rsidRPr="00D84271">
        <w:rPr>
          <w:sz w:val="24"/>
          <w:szCs w:val="24"/>
        </w:rPr>
        <w:t>Nazwa i numer rejestru, w którym wpisany jest Wykonawca</w:t>
      </w:r>
      <w:r w:rsidRPr="00D84271">
        <w:t>___________________</w:t>
      </w:r>
      <w:r>
        <w:t>__</w:t>
      </w:r>
      <w:r w:rsidRPr="00D84271">
        <w:t>___</w:t>
      </w:r>
      <w:r>
        <w:t>__</w:t>
      </w:r>
    </w:p>
    <w:p w14:paraId="31268E9C" w14:textId="77777777" w:rsidR="00EE2F19" w:rsidRPr="00751AEA" w:rsidRDefault="00EE2F19" w:rsidP="00EE2F19">
      <w:pPr>
        <w:spacing w:line="276" w:lineRule="auto"/>
        <w:rPr>
          <w:sz w:val="18"/>
          <w:szCs w:val="18"/>
        </w:rPr>
      </w:pPr>
      <w:r w:rsidRPr="00751AEA">
        <w:rPr>
          <w:sz w:val="18"/>
          <w:szCs w:val="18"/>
        </w:rPr>
        <w:t>(wskaza</w:t>
      </w:r>
      <w:r>
        <w:rPr>
          <w:sz w:val="18"/>
          <w:szCs w:val="18"/>
        </w:rPr>
        <w:t xml:space="preserve">ć </w:t>
      </w:r>
      <w:r w:rsidRPr="00751AEA">
        <w:rPr>
          <w:sz w:val="18"/>
          <w:szCs w:val="18"/>
        </w:rPr>
        <w:t>dane umożliwiające dostęp do tych dokumentów</w:t>
      </w:r>
      <w:r>
        <w:rPr>
          <w:sz w:val="18"/>
          <w:szCs w:val="18"/>
        </w:rPr>
        <w:t>/adres strony internetowej</w:t>
      </w:r>
      <w:r w:rsidRPr="00751AEA">
        <w:rPr>
          <w:sz w:val="18"/>
          <w:szCs w:val="18"/>
        </w:rPr>
        <w:t>)</w:t>
      </w:r>
    </w:p>
    <w:bookmarkEnd w:id="2"/>
    <w:p w14:paraId="29C77134" w14:textId="77777777" w:rsidR="005F58FB" w:rsidRPr="00245B88" w:rsidRDefault="005F58FB" w:rsidP="005F58FB">
      <w:pPr>
        <w:suppressAutoHyphens/>
        <w:spacing w:line="276" w:lineRule="auto"/>
        <w:rPr>
          <w:sz w:val="24"/>
        </w:rPr>
      </w:pPr>
    </w:p>
    <w:p w14:paraId="2C652D10" w14:textId="77777777" w:rsidR="007D55C2" w:rsidRPr="007F103C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F103C">
        <w:rPr>
          <w:color w:val="000000"/>
        </w:rPr>
        <w:t>Odpowiadając na ogłoszenie pn.</w:t>
      </w:r>
    </w:p>
    <w:p w14:paraId="407E9B0D" w14:textId="1D82EAA4" w:rsidR="007D55C2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3" w:name="_Hlk97898958"/>
      <w:r w:rsidRPr="007F103C">
        <w:rPr>
          <w:b/>
          <w:i/>
        </w:rPr>
        <w:t>„</w:t>
      </w:r>
      <w:r w:rsidRPr="00F51024">
        <w:rPr>
          <w:b/>
        </w:rPr>
        <w:t>Usługa wywozu odpadów na rzecz</w:t>
      </w:r>
      <w:r w:rsidRPr="007F103C">
        <w:rPr>
          <w:b/>
        </w:rPr>
        <w:t xml:space="preserve"> Międzygminnego Kompleksu </w:t>
      </w:r>
    </w:p>
    <w:p w14:paraId="540F0C33" w14:textId="77777777" w:rsidR="007D55C2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F103C">
        <w:rPr>
          <w:b/>
        </w:rPr>
        <w:t>Unieszkodliwiania Odpadów ProNatura Sp. z o.o.”</w:t>
      </w:r>
    </w:p>
    <w:p w14:paraId="0F17B55B" w14:textId="787C0C97" w:rsidR="007D55C2" w:rsidRPr="007F103C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7F103C">
        <w:rPr>
          <w:b/>
          <w:color w:val="000000"/>
        </w:rPr>
        <w:t>MKUO ProNatura ZP/</w:t>
      </w:r>
      <w:r>
        <w:rPr>
          <w:b/>
          <w:color w:val="000000"/>
        </w:rPr>
        <w:t>TP/</w:t>
      </w:r>
      <w:r w:rsidR="00CA0AF2">
        <w:rPr>
          <w:b/>
          <w:color w:val="000000"/>
        </w:rPr>
        <w:t>25</w:t>
      </w:r>
      <w:r w:rsidRPr="00206411">
        <w:rPr>
          <w:rFonts w:eastAsia="Times New Roman"/>
          <w:b/>
          <w:bCs/>
          <w:color w:val="000000"/>
        </w:rPr>
        <w:t>/</w:t>
      </w:r>
      <w:r w:rsidRPr="007F103C">
        <w:rPr>
          <w:b/>
          <w:color w:val="000000"/>
        </w:rPr>
        <w:t>2</w:t>
      </w:r>
      <w:r w:rsidR="00EE2F19">
        <w:rPr>
          <w:b/>
          <w:color w:val="000000"/>
        </w:rPr>
        <w:t>4</w:t>
      </w:r>
    </w:p>
    <w:bookmarkEnd w:id="3"/>
    <w:p w14:paraId="1B950BD9" w14:textId="77777777" w:rsidR="007D55C2" w:rsidRPr="006961D1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3FF4489E" w14:textId="3E66474C" w:rsidR="007D55C2" w:rsidRPr="007F103C" w:rsidRDefault="007D55C2" w:rsidP="007D55C2">
      <w:pPr>
        <w:rPr>
          <w:i/>
        </w:rPr>
      </w:pPr>
      <w:r w:rsidRPr="007F103C">
        <w:rPr>
          <w:i/>
        </w:rPr>
        <w:t>oferujemy wykonanie przedmiotu zamówienia w</w:t>
      </w:r>
      <w:r w:rsidRPr="007013AD">
        <w:rPr>
          <w:i/>
        </w:rPr>
        <w:t xml:space="preserve"> termin</w:t>
      </w:r>
      <w:r w:rsidRPr="00913CC6">
        <w:rPr>
          <w:i/>
        </w:rPr>
        <w:t>ie,</w:t>
      </w:r>
      <w:r w:rsidRPr="007F103C">
        <w:rPr>
          <w:i/>
        </w:rPr>
        <w:t xml:space="preserve"> zakresie i na warunkach określonych </w:t>
      </w:r>
      <w:r w:rsidRPr="00EA0283">
        <w:rPr>
          <w:rFonts w:eastAsia="Times New Roman"/>
          <w:i/>
          <w:iCs/>
          <w:szCs w:val="24"/>
        </w:rPr>
        <w:t xml:space="preserve"> </w:t>
      </w:r>
      <w:r w:rsidRPr="007F103C">
        <w:rPr>
          <w:i/>
        </w:rPr>
        <w:t>w SWZ wraz z załącznikami, w tym umowy</w:t>
      </w:r>
      <w:r w:rsidRPr="00913CC6">
        <w:rPr>
          <w:i/>
        </w:rPr>
        <w:t>.</w:t>
      </w:r>
    </w:p>
    <w:p w14:paraId="1992A580" w14:textId="77777777" w:rsidR="007D55C2" w:rsidRPr="007F103C" w:rsidRDefault="007D55C2" w:rsidP="007D55C2">
      <w:pPr>
        <w:rPr>
          <w:i/>
        </w:rPr>
      </w:pPr>
    </w:p>
    <w:p w14:paraId="29E3D9A5" w14:textId="2A80C61B" w:rsidR="007D55C2" w:rsidRDefault="007D55C2" w:rsidP="007D55C2">
      <w:pPr>
        <w:tabs>
          <w:tab w:val="left" w:pos="0"/>
        </w:tabs>
        <w:spacing w:after="200" w:line="276" w:lineRule="auto"/>
      </w:pPr>
      <w:r w:rsidRPr="00F51024">
        <w:t>Cena oferty za realizację niniejszego zamówienia (obliczona jak w formularzu cenowym stanowiącym</w:t>
      </w:r>
      <w:r>
        <w:t xml:space="preserve"> </w:t>
      </w:r>
      <w:r w:rsidRPr="00F51024">
        <w:t xml:space="preserve">załącznik do formularza oferty) wynosi: </w:t>
      </w: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2478"/>
        <w:gridCol w:w="1836"/>
        <w:gridCol w:w="2573"/>
        <w:gridCol w:w="1538"/>
      </w:tblGrid>
      <w:tr w:rsidR="009310CA" w:rsidRPr="00F51024" w14:paraId="372EC038" w14:textId="77777777" w:rsidTr="006F5C99">
        <w:tc>
          <w:tcPr>
            <w:tcW w:w="1208" w:type="dxa"/>
            <w:shd w:val="clear" w:color="auto" w:fill="auto"/>
            <w:vAlign w:val="center"/>
          </w:tcPr>
          <w:p w14:paraId="252166FC" w14:textId="77777777" w:rsidR="009310CA" w:rsidRPr="00F51024" w:rsidRDefault="009310CA" w:rsidP="00B4651A">
            <w:pPr>
              <w:jc w:val="center"/>
              <w:rPr>
                <w:b/>
              </w:rPr>
            </w:pPr>
            <w:r w:rsidRPr="00F51024">
              <w:rPr>
                <w:b/>
              </w:rPr>
              <w:t>Część</w:t>
            </w:r>
          </w:p>
          <w:p w14:paraId="0D78956F" w14:textId="77777777" w:rsidR="009310CA" w:rsidRPr="00F51024" w:rsidRDefault="009310CA" w:rsidP="00B4651A">
            <w:pPr>
              <w:jc w:val="center"/>
            </w:pPr>
            <w:r w:rsidRPr="00F51024">
              <w:t>(numer)</w:t>
            </w:r>
          </w:p>
        </w:tc>
        <w:tc>
          <w:tcPr>
            <w:tcW w:w="2478" w:type="dxa"/>
          </w:tcPr>
          <w:p w14:paraId="55288E33" w14:textId="77777777" w:rsidR="009310CA" w:rsidRDefault="009310CA" w:rsidP="00B4651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05EE6D45" w14:textId="172E39B8" w:rsidR="009310CA" w:rsidRPr="00F51024" w:rsidRDefault="009310CA" w:rsidP="00B4651A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1836" w:type="dxa"/>
          </w:tcPr>
          <w:p w14:paraId="7829C61F" w14:textId="4C5538B6" w:rsidR="009310CA" w:rsidRDefault="009310CA" w:rsidP="00B4651A">
            <w:pPr>
              <w:jc w:val="center"/>
              <w:rPr>
                <w:b/>
              </w:rPr>
            </w:pPr>
            <w:r>
              <w:rPr>
                <w:b/>
              </w:rPr>
              <w:t>VAT ……%</w:t>
            </w:r>
          </w:p>
          <w:p w14:paraId="0289C600" w14:textId="3961995A" w:rsidR="009310CA" w:rsidRPr="00F51024" w:rsidRDefault="009310CA" w:rsidP="00B4651A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66098C87" w14:textId="21FD03DC" w:rsidR="009310CA" w:rsidRPr="00F51024" w:rsidRDefault="009310CA" w:rsidP="00B4651A">
            <w:pPr>
              <w:jc w:val="center"/>
              <w:rPr>
                <w:b/>
              </w:rPr>
            </w:pPr>
            <w:r w:rsidRPr="00F51024">
              <w:rPr>
                <w:b/>
              </w:rPr>
              <w:t>Wartość brutto</w:t>
            </w:r>
          </w:p>
          <w:p w14:paraId="176102A5" w14:textId="77777777" w:rsidR="009310CA" w:rsidRPr="00F51024" w:rsidRDefault="009310CA" w:rsidP="00B4651A">
            <w:pPr>
              <w:jc w:val="center"/>
            </w:pPr>
            <w:r w:rsidRPr="00F51024">
              <w:t>(PLN)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FAF211F" w14:textId="77777777" w:rsidR="009310CA" w:rsidRPr="00F51024" w:rsidRDefault="009310CA" w:rsidP="00B4651A">
            <w:pPr>
              <w:jc w:val="center"/>
              <w:rPr>
                <w:b/>
              </w:rPr>
            </w:pPr>
            <w:r w:rsidRPr="00F51024">
              <w:rPr>
                <w:b/>
              </w:rPr>
              <w:t>Czas reakcji</w:t>
            </w:r>
            <w:r w:rsidRPr="00F51024">
              <w:rPr>
                <w:rStyle w:val="Odwoanieprzypisudolnego"/>
                <w:b/>
              </w:rPr>
              <w:footnoteReference w:id="2"/>
            </w:r>
          </w:p>
          <w:p w14:paraId="7C969067" w14:textId="77777777" w:rsidR="009310CA" w:rsidRPr="00F51024" w:rsidRDefault="009310CA" w:rsidP="00B4651A">
            <w:pPr>
              <w:jc w:val="center"/>
            </w:pPr>
            <w:r w:rsidRPr="00F51024">
              <w:t>(numer opcji)</w:t>
            </w:r>
          </w:p>
        </w:tc>
      </w:tr>
      <w:tr w:rsidR="009310CA" w:rsidRPr="00F51024" w14:paraId="604AC3A9" w14:textId="77777777" w:rsidTr="006F5C99">
        <w:tc>
          <w:tcPr>
            <w:tcW w:w="1208" w:type="dxa"/>
            <w:shd w:val="clear" w:color="auto" w:fill="auto"/>
          </w:tcPr>
          <w:p w14:paraId="1791077A" w14:textId="77777777" w:rsidR="009310CA" w:rsidRPr="00F51024" w:rsidRDefault="009310CA" w:rsidP="00B4651A">
            <w:pPr>
              <w:spacing w:line="360" w:lineRule="auto"/>
              <w:jc w:val="center"/>
            </w:pPr>
            <w:r w:rsidRPr="00F51024">
              <w:t>1</w:t>
            </w:r>
          </w:p>
        </w:tc>
        <w:tc>
          <w:tcPr>
            <w:tcW w:w="2478" w:type="dxa"/>
          </w:tcPr>
          <w:p w14:paraId="5DA09493" w14:textId="4EDE065C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836" w:type="dxa"/>
          </w:tcPr>
          <w:p w14:paraId="3DD157B7" w14:textId="7963BD42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2573" w:type="dxa"/>
            <w:shd w:val="clear" w:color="auto" w:fill="auto"/>
          </w:tcPr>
          <w:p w14:paraId="31D892B6" w14:textId="7548B4E1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538" w:type="dxa"/>
            <w:shd w:val="clear" w:color="auto" w:fill="auto"/>
          </w:tcPr>
          <w:p w14:paraId="5C811D38" w14:textId="77777777" w:rsidR="009310CA" w:rsidRPr="00F51024" w:rsidRDefault="009310CA" w:rsidP="00B4651A">
            <w:pPr>
              <w:spacing w:line="360" w:lineRule="auto"/>
            </w:pPr>
          </w:p>
        </w:tc>
      </w:tr>
      <w:tr w:rsidR="009310CA" w:rsidRPr="00F51024" w14:paraId="015D4ACE" w14:textId="77777777" w:rsidTr="006F5C99">
        <w:tc>
          <w:tcPr>
            <w:tcW w:w="1208" w:type="dxa"/>
            <w:shd w:val="clear" w:color="auto" w:fill="auto"/>
          </w:tcPr>
          <w:p w14:paraId="2F410DD3" w14:textId="77777777" w:rsidR="009310CA" w:rsidRPr="00F51024" w:rsidRDefault="009310CA" w:rsidP="009310CA">
            <w:pPr>
              <w:spacing w:line="360" w:lineRule="auto"/>
              <w:jc w:val="center"/>
            </w:pPr>
            <w:r w:rsidRPr="00F51024">
              <w:t>2</w:t>
            </w:r>
          </w:p>
        </w:tc>
        <w:tc>
          <w:tcPr>
            <w:tcW w:w="2478" w:type="dxa"/>
          </w:tcPr>
          <w:p w14:paraId="22FB509E" w14:textId="68873905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836" w:type="dxa"/>
          </w:tcPr>
          <w:p w14:paraId="715DE7FA" w14:textId="4E6689F9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2573" w:type="dxa"/>
            <w:shd w:val="clear" w:color="auto" w:fill="auto"/>
          </w:tcPr>
          <w:p w14:paraId="6DBC32EA" w14:textId="380787E8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538" w:type="dxa"/>
            <w:shd w:val="clear" w:color="auto" w:fill="auto"/>
          </w:tcPr>
          <w:p w14:paraId="67FA1DFC" w14:textId="77777777" w:rsidR="009310CA" w:rsidRPr="00F51024" w:rsidRDefault="009310CA" w:rsidP="009310CA">
            <w:pPr>
              <w:spacing w:line="360" w:lineRule="auto"/>
            </w:pPr>
          </w:p>
        </w:tc>
      </w:tr>
      <w:tr w:rsidR="009310CA" w:rsidRPr="00F51024" w14:paraId="14C8E3D0" w14:textId="77777777" w:rsidTr="006F5C99">
        <w:tc>
          <w:tcPr>
            <w:tcW w:w="1208" w:type="dxa"/>
            <w:shd w:val="clear" w:color="auto" w:fill="auto"/>
          </w:tcPr>
          <w:p w14:paraId="730B76C8" w14:textId="77777777" w:rsidR="009310CA" w:rsidRPr="00F51024" w:rsidRDefault="009310CA" w:rsidP="009310CA">
            <w:pPr>
              <w:spacing w:line="360" w:lineRule="auto"/>
              <w:jc w:val="center"/>
            </w:pPr>
            <w:r w:rsidRPr="00F51024">
              <w:t>3</w:t>
            </w:r>
          </w:p>
        </w:tc>
        <w:tc>
          <w:tcPr>
            <w:tcW w:w="2478" w:type="dxa"/>
          </w:tcPr>
          <w:p w14:paraId="1077027F" w14:textId="6E68F7A4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836" w:type="dxa"/>
          </w:tcPr>
          <w:p w14:paraId="28A019F2" w14:textId="70FB2552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2573" w:type="dxa"/>
            <w:shd w:val="clear" w:color="auto" w:fill="auto"/>
          </w:tcPr>
          <w:p w14:paraId="19D8CE78" w14:textId="63D94002" w:rsidR="009310CA" w:rsidRPr="00F51024" w:rsidRDefault="009310CA" w:rsidP="009310CA">
            <w:pPr>
              <w:spacing w:line="360" w:lineRule="auto"/>
              <w:jc w:val="center"/>
            </w:pPr>
          </w:p>
        </w:tc>
        <w:tc>
          <w:tcPr>
            <w:tcW w:w="1538" w:type="dxa"/>
            <w:shd w:val="clear" w:color="auto" w:fill="auto"/>
          </w:tcPr>
          <w:p w14:paraId="2D75A1B2" w14:textId="77777777" w:rsidR="009310CA" w:rsidRPr="00F51024" w:rsidRDefault="009310CA" w:rsidP="009310CA">
            <w:pPr>
              <w:spacing w:line="360" w:lineRule="auto"/>
            </w:pPr>
          </w:p>
        </w:tc>
      </w:tr>
    </w:tbl>
    <w:p w14:paraId="173057B6" w14:textId="77777777" w:rsidR="006F5C99" w:rsidRDefault="006F5C99" w:rsidP="005F58FB">
      <w:pPr>
        <w:widowControl w:val="0"/>
        <w:tabs>
          <w:tab w:val="left" w:pos="426"/>
        </w:tabs>
        <w:suppressAutoHyphens/>
        <w:spacing w:after="120" w:line="276" w:lineRule="auto"/>
        <w:rPr>
          <w:b/>
        </w:rPr>
      </w:pPr>
    </w:p>
    <w:p w14:paraId="6859EDD7" w14:textId="34A190EC" w:rsidR="005F58FB" w:rsidRPr="00F555EC" w:rsidRDefault="005F58FB" w:rsidP="005F58FB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5D06368F" w14:textId="497197DA" w:rsidR="005F58FB" w:rsidRPr="00F555EC" w:rsidRDefault="005F58FB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5267E38A" w14:textId="3FA6B96B" w:rsidR="005F58FB" w:rsidRPr="00F555EC" w:rsidRDefault="005F58FB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76910BEE" w14:textId="56988537" w:rsidR="005F58FB" w:rsidRDefault="005F58FB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lastRenderedPageBreak/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 w:rsidR="00483685">
        <w:br/>
      </w:r>
      <w:r w:rsidRPr="00F555EC">
        <w:t>w nich określonych, w miejscu i terminie wyznaczonym przez Zamawiającego.</w:t>
      </w:r>
    </w:p>
    <w:p w14:paraId="3AC37E7D" w14:textId="69C6E48C" w:rsidR="00EA2B85" w:rsidRPr="00930AC0" w:rsidRDefault="00EA2B85" w:rsidP="00EA2B85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spacing w:val="-2"/>
        </w:rPr>
      </w:pPr>
      <w:r w:rsidRPr="00930AC0">
        <w:rPr>
          <w:spacing w:val="-2"/>
        </w:rPr>
        <w:t>Oświadczamy, że czynności określone przez Zamawiającego w cz. I pkt 10 ppkt 1 SWZ, zgodnie z art. 95 PZP zostaną powierzone osobom zatrudnionym na podstawie umowy o pracę.</w:t>
      </w:r>
    </w:p>
    <w:p w14:paraId="1847228A" w14:textId="144A8566" w:rsidR="005F58FB" w:rsidRPr="00F555EC" w:rsidRDefault="005F58FB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 w:rsidR="00AD3DC5"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 w:rsidR="00880916">
        <w:rPr>
          <w:rFonts w:eastAsia="SimSun"/>
        </w:rPr>
        <w:t>usług</w:t>
      </w:r>
      <w:r w:rsidRPr="004E0FB5">
        <w:rPr>
          <w:rFonts w:eastAsia="SimSun"/>
        </w:rPr>
        <w:t>ę</w:t>
      </w:r>
      <w:r w:rsidRPr="00F555EC">
        <w:t>.</w:t>
      </w:r>
    </w:p>
    <w:p w14:paraId="5AEE4E74" w14:textId="639EEEC1" w:rsidR="002C2284" w:rsidRDefault="005F58FB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39F923FD" w14:textId="0BE4673F" w:rsidR="001F3493" w:rsidRPr="00CF2168" w:rsidRDefault="001F3493" w:rsidP="00FE5D52">
      <w:pPr>
        <w:numPr>
          <w:ilvl w:val="0"/>
          <w:numId w:val="59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 w:rsidR="00323D6C"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42CD9934" w14:textId="3E75D19A" w:rsidR="001F3493" w:rsidRPr="00937375" w:rsidRDefault="001F3493" w:rsidP="00FE5D52">
      <w:pPr>
        <w:pStyle w:val="Akapitzlist"/>
        <w:numPr>
          <w:ilvl w:val="1"/>
          <w:numId w:val="59"/>
        </w:numPr>
        <w:overflowPunct w:val="0"/>
        <w:autoSpaceDE w:val="0"/>
        <w:autoSpaceDN w:val="0"/>
        <w:adjustRightInd w:val="0"/>
        <w:spacing w:before="120" w:line="276" w:lineRule="auto"/>
        <w:ind w:left="567" w:hanging="284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  <w:szCs w:val="22"/>
        </w:rPr>
        <w:t>Nazwa i adres podmiotu</w:t>
      </w:r>
      <w:r w:rsidR="00CF3095">
        <w:rPr>
          <w:rFonts w:asciiTheme="minorHAnsi" w:hAnsiTheme="minorHAnsi" w:cstheme="minorHAnsi"/>
          <w:szCs w:val="22"/>
        </w:rPr>
        <w:t xml:space="preserve"> </w:t>
      </w:r>
      <w:r w:rsidRPr="00937375">
        <w:rPr>
          <w:rFonts w:asciiTheme="minorHAnsi" w:hAnsiTheme="minorHAnsi" w:cstheme="minorHAnsi"/>
          <w:szCs w:val="22"/>
        </w:rPr>
        <w:t>…………………………………………………………….</w:t>
      </w:r>
      <w:r w:rsidR="00937375" w:rsidRPr="00937375">
        <w:rPr>
          <w:rFonts w:asciiTheme="minorHAnsi" w:hAnsiTheme="minorHAnsi" w:cstheme="minorHAnsi"/>
          <w:szCs w:val="22"/>
          <w:lang w:val="pl-PL"/>
        </w:rPr>
        <w:t xml:space="preserve"> </w:t>
      </w:r>
      <w:r w:rsidRPr="00937375">
        <w:rPr>
          <w:rFonts w:cstheme="minorHAnsi"/>
        </w:rPr>
        <w:t>dotyczy spełniania warunk</w:t>
      </w:r>
      <w:r w:rsidR="006E0892">
        <w:rPr>
          <w:rFonts w:cstheme="minorHAnsi"/>
        </w:rPr>
        <w:t>ów</w:t>
      </w:r>
      <w:r w:rsidRPr="00937375">
        <w:rPr>
          <w:rFonts w:cstheme="minorHAnsi"/>
        </w:rPr>
        <w:t xml:space="preserve"> udziału, o który</w:t>
      </w:r>
      <w:r w:rsidR="00AF48D7">
        <w:rPr>
          <w:rFonts w:cstheme="minorHAnsi"/>
        </w:rPr>
        <w:t>ch</w:t>
      </w:r>
      <w:r w:rsidRPr="00937375">
        <w:rPr>
          <w:rFonts w:cstheme="minorHAnsi"/>
        </w:rPr>
        <w:t xml:space="preserve"> mowa w części III ust. 1 pkt 1.2 ppkt 4 SWZ w zakresie …………………………..  </w:t>
      </w:r>
    </w:p>
    <w:p w14:paraId="25034786" w14:textId="6ACDA664" w:rsidR="004B3FEF" w:rsidRPr="00F555EC" w:rsidRDefault="004B3FEF" w:rsidP="00FE5D52">
      <w:pPr>
        <w:numPr>
          <w:ilvl w:val="0"/>
          <w:numId w:val="5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09DBB28E" w14:textId="68763E33" w:rsidR="004B3FEF" w:rsidRPr="00F555EC" w:rsidRDefault="004B3FEF" w:rsidP="00FE5D52">
      <w:pPr>
        <w:numPr>
          <w:ilvl w:val="0"/>
          <w:numId w:val="5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 xml:space="preserve">Jesteśmy </w:t>
      </w:r>
      <w:r w:rsidR="00263ED6" w:rsidRPr="00F555EC">
        <w:t>*</w:t>
      </w:r>
      <w:r w:rsidRPr="00F555EC">
        <w:t>mikro/</w:t>
      </w:r>
      <w:r w:rsidR="00263ED6" w:rsidRPr="00F555EC">
        <w:t>*</w:t>
      </w:r>
      <w:r w:rsidRPr="00F555EC">
        <w:t>małym/</w:t>
      </w:r>
      <w:r w:rsidR="00263ED6" w:rsidRPr="00F555EC">
        <w:t>*</w:t>
      </w:r>
      <w:r w:rsidRPr="00F555EC">
        <w:t>średnim</w:t>
      </w:r>
      <w:r w:rsidR="002917BE">
        <w:t>/</w:t>
      </w:r>
      <w:r w:rsidR="00263ED6" w:rsidRPr="00F555EC">
        <w:t>*</w:t>
      </w:r>
      <w:r w:rsidR="009C012D">
        <w:t xml:space="preserve">innym </w:t>
      </w:r>
      <w:r w:rsidRPr="00F555EC">
        <w:t>przedsiębiorcą**</w:t>
      </w:r>
      <w:r w:rsidR="009C012D">
        <w:t>,</w:t>
      </w:r>
    </w:p>
    <w:p w14:paraId="4C5DA104" w14:textId="3DFBE94D" w:rsidR="004B3FEF" w:rsidRPr="00F555EC" w:rsidRDefault="00AB70E6" w:rsidP="00AB70E6">
      <w:pPr>
        <w:numPr>
          <w:ilvl w:val="0"/>
          <w:numId w:val="5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="004B3FEF" w:rsidRPr="00F555EC">
        <w:t>Pochodzimy z innego państwa członkowskiego: *tak/ *nie.</w:t>
      </w:r>
    </w:p>
    <w:p w14:paraId="3EF6EF78" w14:textId="0431F88E" w:rsidR="004B3FEF" w:rsidRPr="00F555EC" w:rsidRDefault="00937375" w:rsidP="00FE5D52">
      <w:pPr>
        <w:numPr>
          <w:ilvl w:val="0"/>
          <w:numId w:val="5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="004B3FEF" w:rsidRPr="00F555EC">
        <w:t>Pochodzimy z innego państwa nie będącego członkiem Unii Europejskiej: *tak/ *nie.</w:t>
      </w:r>
    </w:p>
    <w:p w14:paraId="224DA058" w14:textId="39C9EBAA" w:rsidR="004B3FEF" w:rsidRPr="00F555EC" w:rsidRDefault="004B3FEF" w:rsidP="00FE5D52">
      <w:pPr>
        <w:numPr>
          <w:ilvl w:val="0"/>
          <w:numId w:val="5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4B3FEF" w:rsidRPr="00D766E9" w14:paraId="42049E78" w14:textId="77777777" w:rsidTr="00493CBF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9F7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2D5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7DE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4B3FEF" w:rsidRPr="00D766E9" w14:paraId="3056379B" w14:textId="77777777" w:rsidTr="00493CBF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DDF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A68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BD0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811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4B3FEF" w:rsidRPr="00D766E9" w14:paraId="53123C7E" w14:textId="77777777" w:rsidTr="00493CB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091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404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BB5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B24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4B3FEF" w:rsidRPr="00D766E9" w14:paraId="6867B81F" w14:textId="77777777" w:rsidTr="00493CB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47F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D77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57E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C4A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3AB82E4C" w14:textId="77777777" w:rsidR="00CA0AF2" w:rsidRDefault="00CA0AF2" w:rsidP="00CA0AF2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3221B3B" w14:textId="77777777" w:rsidR="00960B18" w:rsidRDefault="00960B18" w:rsidP="00CA0AF2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0828C2E7" w14:textId="529BB694" w:rsidR="00206411" w:rsidRPr="006F5C99" w:rsidRDefault="00206411" w:rsidP="00CA0AF2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F5C99">
        <w:rPr>
          <w:sz w:val="20"/>
          <w:szCs w:val="20"/>
        </w:rPr>
        <w:t xml:space="preserve">Załączniki do oferty stanowią: </w:t>
      </w:r>
    </w:p>
    <w:p w14:paraId="601A1AF7" w14:textId="0E79D537" w:rsidR="0061258A" w:rsidRPr="006F5C99" w:rsidRDefault="00FE5925" w:rsidP="00CA0AF2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f</w:t>
      </w:r>
      <w:r w:rsidR="0061258A" w:rsidRPr="006F5C99">
        <w:rPr>
          <w:sz w:val="20"/>
          <w:szCs w:val="20"/>
        </w:rPr>
        <w:t>ormularz cenow</w:t>
      </w:r>
      <w:r>
        <w:rPr>
          <w:sz w:val="20"/>
          <w:szCs w:val="20"/>
        </w:rPr>
        <w:t>y</w:t>
      </w:r>
      <w:r w:rsidR="0061258A" w:rsidRPr="006F5C99">
        <w:rPr>
          <w:sz w:val="20"/>
          <w:szCs w:val="20"/>
        </w:rPr>
        <w:t xml:space="preserve"> – wg załącznika nr 2a do SWZ</w:t>
      </w:r>
      <w:r w:rsidR="00A36B94" w:rsidRPr="006F5C99">
        <w:rPr>
          <w:sz w:val="20"/>
          <w:szCs w:val="20"/>
        </w:rPr>
        <w:t>,</w:t>
      </w:r>
    </w:p>
    <w:p w14:paraId="1EC9C7CD" w14:textId="4A0151D0" w:rsidR="00206411" w:rsidRPr="006F5C99" w:rsidRDefault="00FE5925" w:rsidP="00CA0AF2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o</w:t>
      </w:r>
      <w:r w:rsidR="00431E77" w:rsidRPr="006F5C99">
        <w:rPr>
          <w:sz w:val="20"/>
          <w:szCs w:val="20"/>
        </w:rPr>
        <w:t>świadczenie,</w:t>
      </w:r>
      <w:r w:rsidR="00424798" w:rsidRPr="006F5C99">
        <w:rPr>
          <w:sz w:val="20"/>
          <w:szCs w:val="20"/>
        </w:rPr>
        <w:t xml:space="preserve"> o którym mowa w art. 125 ust. 1 PZP </w:t>
      </w:r>
      <w:r w:rsidR="00556E92" w:rsidRPr="006F5C99">
        <w:rPr>
          <w:sz w:val="20"/>
          <w:szCs w:val="20"/>
        </w:rPr>
        <w:t xml:space="preserve">– wg </w:t>
      </w:r>
      <w:r w:rsidR="00DF2313" w:rsidRPr="006F5C99">
        <w:rPr>
          <w:sz w:val="20"/>
          <w:szCs w:val="20"/>
        </w:rPr>
        <w:t>z</w:t>
      </w:r>
      <w:r w:rsidR="00556E92" w:rsidRPr="006F5C99">
        <w:rPr>
          <w:sz w:val="20"/>
          <w:szCs w:val="20"/>
        </w:rPr>
        <w:t xml:space="preserve">ałącznika nr 3 do SWZ </w:t>
      </w:r>
      <w:r w:rsidR="00424798" w:rsidRPr="006F5C99">
        <w:rPr>
          <w:sz w:val="20"/>
          <w:szCs w:val="20"/>
        </w:rPr>
        <w:t>-</w:t>
      </w:r>
      <w:r w:rsidR="00206411" w:rsidRPr="006F5C99">
        <w:rPr>
          <w:sz w:val="20"/>
          <w:szCs w:val="20"/>
        </w:rPr>
        <w:t xml:space="preserve"> …… szt.,</w:t>
      </w:r>
    </w:p>
    <w:p w14:paraId="33D94611" w14:textId="77777777" w:rsidR="00FE5925" w:rsidRDefault="00FE5925" w:rsidP="00FE5925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oświadczenie RODO- wg załącznika nr 5 do SWZ,</w:t>
      </w:r>
    </w:p>
    <w:p w14:paraId="3161BF90" w14:textId="77777777" w:rsidR="00FE5925" w:rsidRDefault="00FE5925" w:rsidP="00FE5925">
      <w:pPr>
        <w:numPr>
          <w:ilvl w:val="0"/>
          <w:numId w:val="19"/>
        </w:numPr>
        <w:spacing w:line="276" w:lineRule="auto"/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>odpis lub informacja z KRS,CEIDG lub innego właściwego rejestru,</w:t>
      </w:r>
    </w:p>
    <w:p w14:paraId="0DFEB26F" w14:textId="77777777" w:rsidR="00FE5925" w:rsidRDefault="00FE5925" w:rsidP="00FE5925">
      <w:pPr>
        <w:numPr>
          <w:ilvl w:val="0"/>
          <w:numId w:val="19"/>
        </w:numPr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 xml:space="preserve">* pełnomocnictwo – jeżeli dotyczy, </w:t>
      </w:r>
    </w:p>
    <w:p w14:paraId="3E02B992" w14:textId="2B4D5A3F" w:rsidR="00206411" w:rsidRPr="006F5C99" w:rsidRDefault="00206411" w:rsidP="00CA0AF2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 w:rsidRPr="006F5C99">
        <w:rPr>
          <w:sz w:val="20"/>
          <w:szCs w:val="20"/>
        </w:rPr>
        <w:t>*</w:t>
      </w:r>
      <w:r w:rsidR="00D517B1" w:rsidRPr="006F5C99">
        <w:rPr>
          <w:sz w:val="20"/>
          <w:szCs w:val="20"/>
        </w:rPr>
        <w:t xml:space="preserve">uzasadnienie, że </w:t>
      </w:r>
      <w:r w:rsidR="00385F9C" w:rsidRPr="006F5C99">
        <w:rPr>
          <w:sz w:val="20"/>
          <w:szCs w:val="20"/>
        </w:rPr>
        <w:t xml:space="preserve">zastrzeżone </w:t>
      </w:r>
      <w:r w:rsidR="00847F3F" w:rsidRPr="006F5C99">
        <w:rPr>
          <w:sz w:val="20"/>
          <w:szCs w:val="20"/>
        </w:rPr>
        <w:t xml:space="preserve">informacje stanowią tajemnicę przedsiębiorstwa – jeżeli </w:t>
      </w:r>
      <w:r w:rsidR="002E66C9" w:rsidRPr="006F5C99">
        <w:rPr>
          <w:sz w:val="20"/>
          <w:szCs w:val="20"/>
        </w:rPr>
        <w:t>dotyczy</w:t>
      </w:r>
      <w:r w:rsidRPr="006F5C99">
        <w:rPr>
          <w:sz w:val="20"/>
          <w:szCs w:val="20"/>
        </w:rPr>
        <w:t>,</w:t>
      </w:r>
    </w:p>
    <w:p w14:paraId="75B8CD37" w14:textId="6A6569E5" w:rsidR="00C12B10" w:rsidRPr="006F5C99" w:rsidRDefault="00C12B10" w:rsidP="00CA0AF2">
      <w:pPr>
        <w:numPr>
          <w:ilvl w:val="0"/>
          <w:numId w:val="19"/>
        </w:numPr>
        <w:ind w:left="426" w:right="35" w:hanging="284"/>
        <w:rPr>
          <w:sz w:val="20"/>
          <w:szCs w:val="20"/>
        </w:rPr>
      </w:pPr>
      <w:bookmarkStart w:id="4" w:name="mip51082572"/>
      <w:bookmarkStart w:id="5" w:name="mip51082573"/>
      <w:bookmarkStart w:id="6" w:name="mip51082585"/>
      <w:bookmarkStart w:id="7" w:name="mip51082586"/>
      <w:bookmarkStart w:id="8" w:name="mip51082591"/>
      <w:bookmarkStart w:id="9" w:name="mip51082592"/>
      <w:bookmarkStart w:id="10" w:name="mip51082603"/>
      <w:bookmarkEnd w:id="4"/>
      <w:bookmarkEnd w:id="5"/>
      <w:bookmarkEnd w:id="6"/>
      <w:bookmarkEnd w:id="7"/>
      <w:bookmarkEnd w:id="8"/>
      <w:bookmarkEnd w:id="9"/>
      <w:bookmarkEnd w:id="10"/>
      <w:r w:rsidRPr="006F5C99">
        <w:rPr>
          <w:sz w:val="20"/>
          <w:szCs w:val="20"/>
        </w:rPr>
        <w:t xml:space="preserve">*oświadczenie, wskazujące które </w:t>
      </w:r>
      <w:r w:rsidR="00880916" w:rsidRPr="006F5C99">
        <w:rPr>
          <w:sz w:val="20"/>
          <w:szCs w:val="20"/>
        </w:rPr>
        <w:t>usługi</w:t>
      </w:r>
      <w:r w:rsidRPr="006F5C99">
        <w:rPr>
          <w:sz w:val="20"/>
          <w:szCs w:val="20"/>
        </w:rPr>
        <w:t xml:space="preserve"> wykonają poszczególni wykonawcy wspólnie ubiegający się </w:t>
      </w:r>
      <w:r w:rsidR="00AA1EB2" w:rsidRPr="006F5C99">
        <w:rPr>
          <w:sz w:val="20"/>
          <w:szCs w:val="20"/>
        </w:rPr>
        <w:br/>
      </w:r>
      <w:r w:rsidRPr="006F5C99">
        <w:rPr>
          <w:sz w:val="20"/>
          <w:szCs w:val="20"/>
        </w:rPr>
        <w:t>o udzielenie zamówienia -jeżeli dotyczy</w:t>
      </w:r>
      <w:r w:rsidR="00A36B94" w:rsidRPr="006F5C99">
        <w:rPr>
          <w:sz w:val="20"/>
          <w:szCs w:val="20"/>
        </w:rPr>
        <w:t>,</w:t>
      </w:r>
    </w:p>
    <w:p w14:paraId="4DA5A25A" w14:textId="5D9F7465" w:rsidR="00C12B10" w:rsidRDefault="00C12B10" w:rsidP="00CA0AF2">
      <w:pPr>
        <w:numPr>
          <w:ilvl w:val="0"/>
          <w:numId w:val="19"/>
        </w:numPr>
        <w:ind w:left="426" w:right="35" w:hanging="284"/>
        <w:rPr>
          <w:sz w:val="20"/>
          <w:szCs w:val="20"/>
        </w:rPr>
      </w:pPr>
      <w:r w:rsidRPr="006F5C99">
        <w:rPr>
          <w:sz w:val="20"/>
          <w:szCs w:val="20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 w:rsidR="00AA1EB2" w:rsidRPr="006F5C99">
        <w:rPr>
          <w:sz w:val="20"/>
          <w:szCs w:val="20"/>
        </w:rPr>
        <w:br/>
      </w:r>
      <w:r w:rsidRPr="006F5C99">
        <w:rPr>
          <w:sz w:val="20"/>
          <w:szCs w:val="20"/>
        </w:rPr>
        <w:t xml:space="preserve">że wykonawca realizując zamówienie, będzie dysponował niezbędnymi zasobami tych podmiotów </w:t>
      </w:r>
      <w:r w:rsidR="00AA1EB2" w:rsidRPr="006F5C99">
        <w:rPr>
          <w:sz w:val="20"/>
          <w:szCs w:val="20"/>
        </w:rPr>
        <w:br/>
      </w:r>
      <w:r w:rsidRPr="006F5C99">
        <w:rPr>
          <w:sz w:val="20"/>
          <w:szCs w:val="20"/>
        </w:rPr>
        <w:t>- jeżeli dotyczy</w:t>
      </w:r>
    </w:p>
    <w:p w14:paraId="01802D4C" w14:textId="77777777" w:rsidR="006F5C99" w:rsidRDefault="006F5C99" w:rsidP="006F5C99">
      <w:pPr>
        <w:ind w:left="284" w:right="35"/>
        <w:rPr>
          <w:sz w:val="20"/>
          <w:szCs w:val="20"/>
        </w:rPr>
      </w:pPr>
    </w:p>
    <w:p w14:paraId="69951C76" w14:textId="77777777" w:rsidR="006F5C99" w:rsidRPr="006F5C99" w:rsidRDefault="006F5C99" w:rsidP="006F5C99">
      <w:pPr>
        <w:ind w:left="284" w:right="35"/>
        <w:rPr>
          <w:sz w:val="20"/>
          <w:szCs w:val="20"/>
        </w:rPr>
      </w:pPr>
    </w:p>
    <w:p w14:paraId="18FA10ED" w14:textId="0957CC8D" w:rsidR="00A749C7" w:rsidRDefault="00A749C7" w:rsidP="00962224">
      <w:pPr>
        <w:tabs>
          <w:tab w:val="center" w:pos="2268"/>
          <w:tab w:val="center" w:pos="6804"/>
        </w:tabs>
        <w:suppressAutoHyphens/>
        <w:rPr>
          <w:szCs w:val="24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</w:p>
    <w:p w14:paraId="3319C076" w14:textId="77777777" w:rsidR="006F5C99" w:rsidRPr="00984F9B" w:rsidRDefault="006F5C99" w:rsidP="00A749C7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</w:p>
    <w:p w14:paraId="22990295" w14:textId="1F03A8E1" w:rsidR="00630251" w:rsidRPr="006B1EB9" w:rsidRDefault="00206411" w:rsidP="006F5C99">
      <w:pPr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073EE903" w14:textId="4B569658" w:rsidR="009310CA" w:rsidRDefault="006B1EB9" w:rsidP="006F5C99">
      <w:pPr>
        <w:ind w:left="426" w:hanging="284"/>
        <w:rPr>
          <w:i/>
        </w:rPr>
      </w:pPr>
      <w:r w:rsidRPr="006B1EB9">
        <w:rPr>
          <w:sz w:val="20"/>
        </w:rPr>
        <w:t>* w rozumieniu art. 7 ustawy z dnia 6 marca 2018 r. Prawo przedsiębiorców (t. jedn. Dz.U. z 202</w:t>
      </w:r>
      <w:r w:rsidR="008C4A9C">
        <w:rPr>
          <w:sz w:val="20"/>
        </w:rPr>
        <w:t>4</w:t>
      </w:r>
      <w:r w:rsidR="00431E77" w:rsidRPr="006B1EB9">
        <w:rPr>
          <w:sz w:val="20"/>
        </w:rPr>
        <w:t>r.</w:t>
      </w:r>
      <w:r w:rsidRPr="006B1EB9">
        <w:rPr>
          <w:sz w:val="20"/>
        </w:rPr>
        <w:t xml:space="preserve"> </w:t>
      </w:r>
      <w:r w:rsidR="006F5C99">
        <w:rPr>
          <w:sz w:val="20"/>
        </w:rPr>
        <w:t>p</w:t>
      </w:r>
      <w:r w:rsidRPr="006B1EB9">
        <w:rPr>
          <w:sz w:val="20"/>
        </w:rPr>
        <w:t>oz. 2</w:t>
      </w:r>
      <w:r w:rsidR="008C4A9C">
        <w:rPr>
          <w:sz w:val="20"/>
        </w:rPr>
        <w:t>36</w:t>
      </w:r>
      <w:r w:rsidRPr="006B1EB9">
        <w:rPr>
          <w:sz w:val="20"/>
        </w:rPr>
        <w:t>)</w:t>
      </w:r>
      <w:r w:rsidR="009310CA">
        <w:rPr>
          <w:i/>
        </w:rPr>
        <w:br w:type="page"/>
      </w:r>
    </w:p>
    <w:p w14:paraId="581CFF71" w14:textId="24D129D7" w:rsidR="007D55C2" w:rsidRDefault="007D55C2" w:rsidP="007D55C2">
      <w:pPr>
        <w:widowControl w:val="0"/>
        <w:autoSpaceDE w:val="0"/>
        <w:autoSpaceDN w:val="0"/>
        <w:adjustRightInd w:val="0"/>
        <w:ind w:left="207"/>
        <w:jc w:val="right"/>
        <w:rPr>
          <w:i/>
        </w:rPr>
      </w:pPr>
      <w:r w:rsidRPr="00C05BBC">
        <w:rPr>
          <w:i/>
        </w:rPr>
        <w:t xml:space="preserve">Załącznik nr 2a </w:t>
      </w:r>
    </w:p>
    <w:p w14:paraId="6B806F8F" w14:textId="77777777" w:rsidR="007D55C2" w:rsidRPr="00F51024" w:rsidRDefault="007D55C2" w:rsidP="007D55C2">
      <w:pPr>
        <w:ind w:left="30" w:hanging="30"/>
        <w:jc w:val="center"/>
        <w:rPr>
          <w:b/>
        </w:rPr>
      </w:pPr>
      <w:r w:rsidRPr="00F51024">
        <w:rPr>
          <w:b/>
        </w:rPr>
        <w:t>FORMULARZ CENOWY</w:t>
      </w:r>
      <w:r>
        <w:rPr>
          <w:rStyle w:val="Odwoanieprzypisudolnego"/>
          <w:b/>
        </w:rPr>
        <w:footnoteReference w:id="3"/>
      </w:r>
    </w:p>
    <w:p w14:paraId="3944B52A" w14:textId="42C46B46" w:rsidR="007D55C2" w:rsidRDefault="007D55C2" w:rsidP="007D55C2">
      <w:pPr>
        <w:jc w:val="center"/>
        <w:rPr>
          <w:b/>
        </w:rPr>
      </w:pPr>
      <w:r w:rsidRPr="00F51024">
        <w:rPr>
          <w:b/>
        </w:rPr>
        <w:t>MKUO ProNatura ZP/</w:t>
      </w:r>
      <w:r>
        <w:rPr>
          <w:b/>
        </w:rPr>
        <w:t>TP</w:t>
      </w:r>
      <w:r w:rsidRPr="00F51024">
        <w:rPr>
          <w:b/>
        </w:rPr>
        <w:t>/</w:t>
      </w:r>
      <w:r w:rsidR="006F5C99">
        <w:rPr>
          <w:b/>
        </w:rPr>
        <w:t>25</w:t>
      </w:r>
      <w:r w:rsidRPr="00F51024">
        <w:rPr>
          <w:b/>
        </w:rPr>
        <w:t>/2</w:t>
      </w:r>
      <w:r w:rsidR="006F5C99">
        <w:rPr>
          <w:b/>
        </w:rPr>
        <w:t>4</w:t>
      </w:r>
    </w:p>
    <w:p w14:paraId="1089227B" w14:textId="77777777" w:rsidR="00963611" w:rsidRDefault="00963611" w:rsidP="007D55C2">
      <w:pPr>
        <w:jc w:val="center"/>
        <w:rPr>
          <w:b/>
        </w:rPr>
      </w:pPr>
    </w:p>
    <w:p w14:paraId="2E89E7AB" w14:textId="77777777" w:rsidR="00963611" w:rsidRPr="00E87293" w:rsidRDefault="00963611" w:rsidP="007D55C2">
      <w:pPr>
        <w:jc w:val="center"/>
        <w:rPr>
          <w:b/>
        </w:rPr>
      </w:pPr>
    </w:p>
    <w:p w14:paraId="1BE6DB9C" w14:textId="316A324A" w:rsidR="007D55C2" w:rsidRPr="00F51024" w:rsidRDefault="007D55C2" w:rsidP="007D55C2">
      <w:pPr>
        <w:numPr>
          <w:ilvl w:val="6"/>
          <w:numId w:val="104"/>
        </w:numPr>
        <w:tabs>
          <w:tab w:val="num" w:pos="-4320"/>
        </w:tabs>
        <w:spacing w:after="240"/>
        <w:ind w:left="284" w:right="-1" w:hanging="284"/>
        <w:rPr>
          <w:rFonts w:eastAsia="Lucida Sans Unicode"/>
        </w:rPr>
      </w:pPr>
      <w:r w:rsidRPr="00F51024">
        <w:rPr>
          <w:b/>
        </w:rPr>
        <w:t>Część I - Usługa wywozu odpadów o kodach 19 12 12 (Inne odpady (w tym zmieszane substancje i przedmioty) z mechanicznej obróbki odpadów inne niż wymienione w 19 12 11) oraz</w:t>
      </w:r>
      <w:r>
        <w:rPr>
          <w:b/>
        </w:rPr>
        <w:t xml:space="preserve"> </w:t>
      </w:r>
      <w:r w:rsidRPr="00F51024">
        <w:rPr>
          <w:b/>
        </w:rPr>
        <w:t>20 03 01 (zmieszane odpady komunalne) ze Stacji Przeładunkowej Odpadów zlokalizowanej</w:t>
      </w:r>
      <w:r>
        <w:rPr>
          <w:b/>
        </w:rPr>
        <w:t xml:space="preserve"> </w:t>
      </w:r>
      <w:r w:rsidRPr="00F51024">
        <w:rPr>
          <w:b/>
        </w:rPr>
        <w:t>przy ul. Kociewskiej 40-4</w:t>
      </w:r>
      <w:r>
        <w:rPr>
          <w:b/>
        </w:rPr>
        <w:t>4</w:t>
      </w:r>
      <w:r w:rsidRPr="00F51024">
        <w:rPr>
          <w:b/>
        </w:rPr>
        <w:t xml:space="preserve"> w Toruniu</w:t>
      </w:r>
      <w:r>
        <w:rPr>
          <w:b/>
        </w:rPr>
        <w:t xml:space="preserve"> </w:t>
      </w:r>
      <w:r w:rsidRPr="00326677">
        <w:rPr>
          <w:b/>
        </w:rPr>
        <w:t xml:space="preserve">do Zakładu Termicznego Przekształcania Odpadów Komunalnych w Bydgoszczy przy ul. E. </w:t>
      </w:r>
      <w:r w:rsidRPr="006961D1">
        <w:rPr>
          <w:b/>
        </w:rPr>
        <w:t>Petersona 22</w:t>
      </w:r>
    </w:p>
    <w:tbl>
      <w:tblPr>
        <w:tblW w:w="9072" w:type="dxa"/>
        <w:tblInd w:w="329" w:type="dxa"/>
        <w:tblLayout w:type="fixed"/>
        <w:tblCellMar>
          <w:top w:w="28" w:type="dxa"/>
          <w:left w:w="4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1651"/>
        <w:gridCol w:w="1134"/>
        <w:gridCol w:w="1134"/>
        <w:gridCol w:w="1751"/>
      </w:tblGrid>
      <w:tr w:rsidR="009310CA" w:rsidRPr="00F51024" w14:paraId="0B418FA4" w14:textId="77777777" w:rsidTr="0093200B">
        <w:trPr>
          <w:trHeight w:val="54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5B6AB5" w14:textId="77777777" w:rsidR="009310CA" w:rsidRPr="00D32977" w:rsidRDefault="009310CA" w:rsidP="00B4651A">
            <w:pPr>
              <w:widowControl w:val="0"/>
              <w:suppressLineNumbers/>
              <w:snapToGrid w:val="0"/>
              <w:jc w:val="center"/>
            </w:pPr>
            <w:r w:rsidRPr="00D32977">
              <w:t>Ilość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1998AA" w14:textId="77777777" w:rsidR="009310CA" w:rsidRPr="00F51024" w:rsidRDefault="009310CA" w:rsidP="00B4651A">
            <w:pPr>
              <w:widowControl w:val="0"/>
              <w:suppressLineNumbers/>
              <w:snapToGrid w:val="0"/>
              <w:jc w:val="center"/>
            </w:pPr>
            <w:r w:rsidRPr="00F51024">
              <w:t>Jednostka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0295B6" w14:textId="6C7550AC" w:rsidR="009310CA" w:rsidRPr="00D32977" w:rsidRDefault="009310CA" w:rsidP="00B4651A">
            <w:pPr>
              <w:widowControl w:val="0"/>
              <w:suppressLineNumbers/>
              <w:snapToGrid w:val="0"/>
              <w:jc w:val="center"/>
            </w:pPr>
            <w:r w:rsidRPr="00D32977">
              <w:t>Cena netto</w:t>
            </w:r>
            <w:r>
              <w:t xml:space="preserve"> (PLN)</w:t>
            </w:r>
            <w:r w:rsidRPr="00F51024">
              <w:t xml:space="preserve"> </w:t>
            </w:r>
            <w:r>
              <w:t>za 1 Mg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64CCD" w14:textId="77777777" w:rsidR="009310CA" w:rsidRPr="00F51024" w:rsidRDefault="009310CA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netto</w:t>
            </w:r>
          </w:p>
          <w:p w14:paraId="1B2CF43F" w14:textId="6BA4C4B4" w:rsidR="009310CA" w:rsidRPr="00F51024" w:rsidRDefault="009310CA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(kol. 1 x kol. 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A2C8F7" w14:textId="77777777" w:rsidR="009310CA" w:rsidRPr="00F51024" w:rsidRDefault="009310CA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473EC" w14:textId="77777777" w:rsidR="009310CA" w:rsidRPr="00F51024" w:rsidDel="00C35055" w:rsidRDefault="009310CA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podatku VAT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E0122B" w14:textId="77777777" w:rsidR="009310CA" w:rsidRPr="00F51024" w:rsidRDefault="009310CA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</w:t>
            </w:r>
            <w:r w:rsidRPr="00D32977">
              <w:t xml:space="preserve"> brutto</w:t>
            </w:r>
          </w:p>
          <w:p w14:paraId="7E25CD4A" w14:textId="77777777" w:rsidR="009310CA" w:rsidRPr="00D32977" w:rsidRDefault="009310CA" w:rsidP="00B4651A">
            <w:pPr>
              <w:widowControl w:val="0"/>
              <w:suppressLineNumbers/>
              <w:snapToGrid w:val="0"/>
              <w:jc w:val="center"/>
            </w:pPr>
            <w:r w:rsidRPr="00F51024">
              <w:rPr>
                <w:rFonts w:eastAsia="Lucida Sans Unicode"/>
              </w:rPr>
              <w:t>(kol. 4 + kol. 6)</w:t>
            </w:r>
          </w:p>
        </w:tc>
      </w:tr>
      <w:tr w:rsidR="007D55C2" w:rsidRPr="00FF56D6" w14:paraId="1A74F76B" w14:textId="77777777" w:rsidTr="00B4651A">
        <w:trPr>
          <w:trHeight w:val="23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9226CF" w14:textId="77777777" w:rsidR="007D55C2" w:rsidRPr="00D32977" w:rsidRDefault="007D55C2" w:rsidP="00B4651A">
            <w:pPr>
              <w:widowControl w:val="0"/>
              <w:suppressLineNumbers/>
              <w:snapToGrid w:val="0"/>
              <w:jc w:val="center"/>
              <w:rPr>
                <w:sz w:val="18"/>
              </w:rPr>
            </w:pPr>
            <w:r w:rsidRPr="00D32977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7B8BB" w14:textId="77777777" w:rsidR="007D55C2" w:rsidRPr="00D32977" w:rsidRDefault="007D55C2" w:rsidP="00B4651A">
            <w:pPr>
              <w:widowControl w:val="0"/>
              <w:suppressLineNumbers/>
              <w:snapToGrid w:val="0"/>
              <w:jc w:val="center"/>
              <w:rPr>
                <w:sz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69621" w14:textId="77777777" w:rsidR="007D55C2" w:rsidRPr="00D32977" w:rsidRDefault="007D55C2" w:rsidP="00B4651A">
            <w:pPr>
              <w:widowControl w:val="0"/>
              <w:suppressLineNumbers/>
              <w:snapToGrid w:val="0"/>
              <w:jc w:val="center"/>
              <w:rPr>
                <w:sz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A52AB" w14:textId="77777777" w:rsidR="007D55C2" w:rsidRPr="00FF56D6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A24C82" w14:textId="77777777" w:rsidR="007D55C2" w:rsidRPr="00FF56D6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DB75F" w14:textId="4810A73F" w:rsidR="007D55C2" w:rsidRPr="00FF56D6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08E6E" w14:textId="77777777" w:rsidR="007D55C2" w:rsidRPr="00FF56D6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</w:tr>
      <w:tr w:rsidR="007D55C2" w:rsidRPr="00F51024" w14:paraId="460C2B03" w14:textId="77777777" w:rsidTr="00EE2F19">
        <w:trPr>
          <w:trHeight w:val="46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44751A" w14:textId="5F57E0F8" w:rsidR="007D55C2" w:rsidRPr="00F51024" w:rsidRDefault="00EE2F19" w:rsidP="00EE2F19">
            <w:pPr>
              <w:widowControl w:val="0"/>
              <w:suppressLineNumbers/>
              <w:snapToGrid w:val="0"/>
              <w:jc w:val="center"/>
            </w:pPr>
            <w:r>
              <w:t>6</w:t>
            </w:r>
            <w:r w:rsidR="007D55C2">
              <w:t> </w:t>
            </w:r>
            <w:r w:rsidR="007D55C2" w:rsidRPr="00F51024"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4D26E3" w14:textId="4892868D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  <w:r w:rsidRPr="00F51024">
              <w:rPr>
                <w:rFonts w:eastAsia="Lucida Sans Unicode"/>
              </w:rPr>
              <w:t>Mg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98E09" w14:textId="32102707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2AB241" w14:textId="77777777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1055049" w14:textId="77777777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5F735" w14:textId="77777777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497B4E" w14:textId="77777777" w:rsidR="007D55C2" w:rsidRPr="00F51024" w:rsidRDefault="007D55C2" w:rsidP="00EE2F19">
            <w:pPr>
              <w:widowControl w:val="0"/>
              <w:suppressLineNumbers/>
              <w:snapToGrid w:val="0"/>
              <w:jc w:val="center"/>
            </w:pPr>
          </w:p>
        </w:tc>
      </w:tr>
    </w:tbl>
    <w:p w14:paraId="5BDAFD76" w14:textId="77777777" w:rsidR="007D55C2" w:rsidRDefault="007D55C2" w:rsidP="007D55C2">
      <w:pPr>
        <w:ind w:left="357"/>
      </w:pPr>
    </w:p>
    <w:p w14:paraId="5EED9A51" w14:textId="77777777" w:rsidR="00963611" w:rsidRPr="00D32977" w:rsidRDefault="00963611" w:rsidP="007D55C2">
      <w:pPr>
        <w:ind w:left="357"/>
      </w:pPr>
    </w:p>
    <w:p w14:paraId="7B3A7CDE" w14:textId="77777777" w:rsidR="007D55C2" w:rsidRPr="00F51024" w:rsidRDefault="007D55C2" w:rsidP="007D55C2">
      <w:pPr>
        <w:ind w:left="284" w:hanging="284"/>
        <w:rPr>
          <w:color w:val="000000"/>
        </w:rPr>
      </w:pPr>
    </w:p>
    <w:p w14:paraId="0DD54B29" w14:textId="63C2E2EB" w:rsidR="007D55C2" w:rsidRPr="00F51024" w:rsidRDefault="007D55C2" w:rsidP="007D55C2">
      <w:pPr>
        <w:numPr>
          <w:ilvl w:val="0"/>
          <w:numId w:val="104"/>
        </w:numPr>
        <w:tabs>
          <w:tab w:val="clear" w:pos="0"/>
          <w:tab w:val="num" w:pos="142"/>
        </w:tabs>
        <w:suppressAutoHyphens/>
        <w:spacing w:after="160"/>
        <w:ind w:left="426"/>
        <w:rPr>
          <w:b/>
          <w:color w:val="000000"/>
        </w:rPr>
      </w:pPr>
      <w:r w:rsidRPr="00F51024">
        <w:rPr>
          <w:b/>
          <w:color w:val="000000"/>
        </w:rPr>
        <w:t xml:space="preserve">Część II - </w:t>
      </w:r>
      <w:r w:rsidRPr="00A8776C">
        <w:rPr>
          <w:b/>
          <w:bCs/>
        </w:rPr>
        <w:t xml:space="preserve">Usługa wywozu odpadów o kodach 19 12 12 (Inne odpady (w tym zmieszane substancje </w:t>
      </w:r>
      <w:r w:rsidR="00EE2F19">
        <w:rPr>
          <w:b/>
          <w:bCs/>
        </w:rPr>
        <w:br/>
      </w:r>
      <w:r w:rsidRPr="00A8776C">
        <w:rPr>
          <w:b/>
          <w:bCs/>
        </w:rPr>
        <w:t xml:space="preserve">i przedmioty) z mechanicznej obróbki odpadów inne niż wymienione w 19 12 11) ze Stacji Segregacji Odpadów zlokalizowanej przy ul. </w:t>
      </w:r>
      <w:proofErr w:type="spellStart"/>
      <w:r w:rsidRPr="00A8776C">
        <w:rPr>
          <w:b/>
          <w:bCs/>
        </w:rPr>
        <w:t>Prądocińskiej</w:t>
      </w:r>
      <w:proofErr w:type="spellEnd"/>
      <w:r w:rsidRPr="00A8776C">
        <w:rPr>
          <w:b/>
          <w:bCs/>
        </w:rPr>
        <w:t xml:space="preserve"> 28 do Zakładu Termicznego Przekształcania Odpadów Komunalnych zlokalizowanego przy ul. Petersona 22 w Bydgoszczy</w:t>
      </w:r>
    </w:p>
    <w:tbl>
      <w:tblPr>
        <w:tblW w:w="9072" w:type="dxa"/>
        <w:tblInd w:w="329" w:type="dxa"/>
        <w:tblLayout w:type="fixed"/>
        <w:tblCellMar>
          <w:top w:w="28" w:type="dxa"/>
          <w:left w:w="4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1651"/>
        <w:gridCol w:w="1276"/>
        <w:gridCol w:w="992"/>
        <w:gridCol w:w="1751"/>
      </w:tblGrid>
      <w:tr w:rsidR="007D55C2" w:rsidRPr="00F51024" w14:paraId="5CEDC242" w14:textId="77777777" w:rsidTr="00B4651A">
        <w:trPr>
          <w:trHeight w:val="54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116C5" w14:textId="77777777" w:rsidR="007D55C2" w:rsidRPr="00D32977" w:rsidRDefault="007D55C2" w:rsidP="00B4651A">
            <w:pPr>
              <w:ind w:left="97"/>
              <w:jc w:val="center"/>
            </w:pPr>
            <w:r w:rsidRPr="00D32977">
              <w:t>Ilość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36A39" w14:textId="77777777" w:rsidR="007D55C2" w:rsidRPr="00F51024" w:rsidRDefault="007D55C2" w:rsidP="00B4651A">
            <w:pPr>
              <w:jc w:val="center"/>
              <w:rPr>
                <w:rFonts w:eastAsia="Lucida Sans Unicode"/>
              </w:rPr>
            </w:pPr>
            <w:r w:rsidRPr="00F51024">
              <w:t>Jednostka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CEBA57" w14:textId="77777777" w:rsidR="007D55C2" w:rsidRPr="00D32977" w:rsidRDefault="007D55C2" w:rsidP="00B4651A">
            <w:pPr>
              <w:jc w:val="center"/>
            </w:pPr>
            <w:r w:rsidRPr="00D32977">
              <w:t>Cena netto</w:t>
            </w:r>
            <w:r>
              <w:t xml:space="preserve"> (PLN)</w:t>
            </w:r>
            <w:r w:rsidRPr="00F51024">
              <w:t xml:space="preserve"> </w:t>
            </w:r>
            <w:r>
              <w:t>za 1 Mg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CF66D5" w14:textId="682FDEEB" w:rsidR="007D55C2" w:rsidRPr="00F51024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netto</w:t>
            </w:r>
          </w:p>
          <w:p w14:paraId="29A8E14E" w14:textId="141DE5E0" w:rsidR="007D55C2" w:rsidRPr="00F51024" w:rsidRDefault="007D55C2" w:rsidP="00B4651A">
            <w:pPr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(kol. 1 x kol. 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ED844B4" w14:textId="77777777" w:rsidR="007D55C2" w:rsidRPr="00F51024" w:rsidRDefault="007D55C2" w:rsidP="00B4651A">
            <w:pPr>
              <w:ind w:left="97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07F49" w14:textId="77777777" w:rsidR="007D55C2" w:rsidRPr="00F51024" w:rsidDel="00C35055" w:rsidRDefault="007D55C2" w:rsidP="00B4651A">
            <w:pPr>
              <w:ind w:left="97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podatku VAT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B001D1" w14:textId="77777777" w:rsidR="007D55C2" w:rsidRPr="00F51024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</w:t>
            </w:r>
            <w:r w:rsidRPr="00D32977">
              <w:t xml:space="preserve"> brutto</w:t>
            </w:r>
          </w:p>
          <w:p w14:paraId="314270CA" w14:textId="77777777" w:rsidR="007D55C2" w:rsidRPr="00D32977" w:rsidRDefault="007D55C2" w:rsidP="00B4651A">
            <w:pPr>
              <w:ind w:hanging="45"/>
              <w:jc w:val="center"/>
            </w:pPr>
            <w:r w:rsidRPr="00F51024">
              <w:rPr>
                <w:rFonts w:eastAsia="Lucida Sans Unicode"/>
              </w:rPr>
              <w:t>(kol. 4 + kol. 6)</w:t>
            </w:r>
          </w:p>
        </w:tc>
      </w:tr>
      <w:tr w:rsidR="007D55C2" w:rsidRPr="00FF56D6" w14:paraId="017BE440" w14:textId="77777777" w:rsidTr="00B4651A">
        <w:trPr>
          <w:trHeight w:val="4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245C1" w14:textId="77777777" w:rsidR="007D55C2" w:rsidRPr="00D32977" w:rsidRDefault="007D55C2" w:rsidP="00B4651A">
            <w:pPr>
              <w:ind w:left="357"/>
              <w:rPr>
                <w:sz w:val="18"/>
              </w:rPr>
            </w:pPr>
            <w:r w:rsidRPr="00D32977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AC68C" w14:textId="77777777" w:rsidR="007D55C2" w:rsidRPr="00D32977" w:rsidRDefault="007D55C2" w:rsidP="00B4651A">
            <w:pPr>
              <w:ind w:left="357"/>
              <w:rPr>
                <w:sz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F9CA3" w14:textId="77777777" w:rsidR="007D55C2" w:rsidRPr="00D32977" w:rsidRDefault="007D55C2" w:rsidP="00B4651A">
            <w:pPr>
              <w:ind w:left="357"/>
              <w:jc w:val="center"/>
              <w:rPr>
                <w:sz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8E066" w14:textId="77777777" w:rsidR="007D55C2" w:rsidRPr="00FF56D6" w:rsidRDefault="007D55C2" w:rsidP="00B4651A">
            <w:pPr>
              <w:ind w:left="357"/>
              <w:jc w:val="center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E5571F5" w14:textId="77777777" w:rsidR="007D55C2" w:rsidRPr="00FF56D6" w:rsidRDefault="007D55C2" w:rsidP="00B4651A">
            <w:pPr>
              <w:ind w:left="357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1BA17" w14:textId="77777777" w:rsidR="007D55C2" w:rsidRPr="00FF56D6" w:rsidRDefault="007D55C2" w:rsidP="00B4651A">
            <w:pPr>
              <w:ind w:left="357"/>
              <w:rPr>
                <w:rFonts w:eastAsia="Lucida Sans Unicode"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CE862" w14:textId="77777777" w:rsidR="007D55C2" w:rsidRPr="00FF56D6" w:rsidRDefault="007D55C2" w:rsidP="00B4651A">
            <w:pPr>
              <w:ind w:left="-51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</w:tr>
      <w:tr w:rsidR="007D55C2" w:rsidRPr="00F51024" w14:paraId="5B925902" w14:textId="77777777" w:rsidTr="00B4651A">
        <w:trPr>
          <w:trHeight w:val="46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F02D44" w14:textId="32CEBCCA" w:rsidR="007D55C2" w:rsidRPr="00D32977" w:rsidRDefault="00EE2F19" w:rsidP="00EE2F19">
            <w:pPr>
              <w:ind w:left="97"/>
              <w:jc w:val="center"/>
            </w:pPr>
            <w:r>
              <w:rPr>
                <w:rFonts w:eastAsia="Lucida Sans Unicode"/>
              </w:rPr>
              <w:t>1</w:t>
            </w:r>
            <w:r w:rsidR="007D55C2">
              <w:rPr>
                <w:rFonts w:eastAsia="Lucida Sans Unicode"/>
              </w:rPr>
              <w:t> </w:t>
            </w:r>
            <w:r w:rsidR="007D55C2" w:rsidRPr="00F51024">
              <w:rPr>
                <w:rFonts w:eastAsia="Lucida Sans Unicode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053E29" w14:textId="77777777" w:rsidR="007D55C2" w:rsidRPr="00D32977" w:rsidRDefault="007D55C2" w:rsidP="00EE2F19">
            <w:pPr>
              <w:jc w:val="center"/>
            </w:pPr>
            <w:r w:rsidRPr="00F51024">
              <w:rPr>
                <w:rFonts w:eastAsia="Lucida Sans Unicode"/>
              </w:rPr>
              <w:t>Mg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2E4934" w14:textId="77777777" w:rsidR="007D55C2" w:rsidRPr="00D32977" w:rsidRDefault="007D55C2" w:rsidP="00EE2F19">
            <w:pPr>
              <w:ind w:left="357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BB28B9" w14:textId="77777777" w:rsidR="007D55C2" w:rsidRPr="00D32977" w:rsidRDefault="007D55C2" w:rsidP="00EE2F19">
            <w:pPr>
              <w:ind w:left="357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215F9DA" w14:textId="77777777" w:rsidR="007D55C2" w:rsidRPr="00F51024" w:rsidRDefault="007D55C2" w:rsidP="00EE2F19">
            <w:pPr>
              <w:ind w:left="357"/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F0653" w14:textId="77777777" w:rsidR="007D55C2" w:rsidRPr="00F51024" w:rsidRDefault="007D55C2" w:rsidP="00EE2F19">
            <w:pPr>
              <w:ind w:left="357"/>
              <w:rPr>
                <w:rFonts w:eastAsia="Lucida Sans Unicode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267BC" w14:textId="77777777" w:rsidR="007D55C2" w:rsidRPr="00F51024" w:rsidRDefault="007D55C2" w:rsidP="00EE2F19">
            <w:pPr>
              <w:ind w:left="357"/>
              <w:rPr>
                <w:rFonts w:eastAsia="Lucida Sans Unicode"/>
              </w:rPr>
            </w:pPr>
          </w:p>
        </w:tc>
      </w:tr>
    </w:tbl>
    <w:p w14:paraId="186D8708" w14:textId="77777777" w:rsidR="007D55C2" w:rsidRPr="00F51024" w:rsidRDefault="007D55C2" w:rsidP="007D55C2">
      <w:pPr>
        <w:ind w:left="357"/>
        <w:rPr>
          <w:rFonts w:eastAsia="Lucida Sans Unicode"/>
        </w:rPr>
      </w:pPr>
      <w:r w:rsidRPr="00F51024">
        <w:rPr>
          <w:rFonts w:eastAsia="Lucida Sans Unicode"/>
        </w:rPr>
        <w:t xml:space="preserve">      </w:t>
      </w:r>
    </w:p>
    <w:p w14:paraId="3CE20790" w14:textId="77777777" w:rsidR="007D55C2" w:rsidRDefault="007D55C2" w:rsidP="007D55C2">
      <w:pPr>
        <w:tabs>
          <w:tab w:val="left" w:pos="426"/>
        </w:tabs>
        <w:rPr>
          <w:color w:val="000000"/>
        </w:rPr>
      </w:pPr>
    </w:p>
    <w:p w14:paraId="03DBBFA7" w14:textId="77777777" w:rsidR="00963611" w:rsidRPr="00F51024" w:rsidRDefault="00963611" w:rsidP="007D55C2">
      <w:pPr>
        <w:tabs>
          <w:tab w:val="left" w:pos="426"/>
        </w:tabs>
        <w:rPr>
          <w:color w:val="000000"/>
        </w:rPr>
      </w:pPr>
    </w:p>
    <w:p w14:paraId="4648E7FE" w14:textId="67CBECA2" w:rsidR="007D55C2" w:rsidRPr="00F51024" w:rsidRDefault="007D55C2" w:rsidP="007D55C2">
      <w:pPr>
        <w:ind w:left="284" w:hanging="284"/>
        <w:rPr>
          <w:b/>
        </w:rPr>
      </w:pPr>
      <w:r w:rsidRPr="00FF56D6">
        <w:rPr>
          <w:b/>
          <w:bCs/>
          <w:color w:val="000000"/>
        </w:rPr>
        <w:t xml:space="preserve">3. </w:t>
      </w:r>
      <w:r w:rsidRPr="00F51024">
        <w:t xml:space="preserve"> </w:t>
      </w:r>
      <w:r w:rsidRPr="00E679D2">
        <w:rPr>
          <w:b/>
          <w:bCs/>
        </w:rPr>
        <w:t>Część I</w:t>
      </w:r>
      <w:r>
        <w:rPr>
          <w:b/>
          <w:bCs/>
        </w:rPr>
        <w:t>II</w:t>
      </w:r>
      <w:r w:rsidRPr="00E679D2">
        <w:rPr>
          <w:b/>
          <w:bCs/>
        </w:rPr>
        <w:t xml:space="preserve"> - </w:t>
      </w:r>
      <w:r w:rsidRPr="00E4339E">
        <w:rPr>
          <w:b/>
          <w:bCs/>
        </w:rPr>
        <w:t xml:space="preserve">Usługa wywozu odpadów o kodzie 19 01 12 (żużel) powstałych w wyniku termicznego przekształcania odpadów komunalnych z Zakładu Termicznego Przekształcania Odpadów Komunalnych zlokalizowanego przy ul. Petersona 22 do Zakładu Gospodarki Odpadami przy ul. </w:t>
      </w:r>
      <w:proofErr w:type="spellStart"/>
      <w:r w:rsidRPr="00E4339E">
        <w:rPr>
          <w:b/>
          <w:bCs/>
        </w:rPr>
        <w:t>Prądocińskiej</w:t>
      </w:r>
      <w:proofErr w:type="spellEnd"/>
      <w:r w:rsidRPr="00E4339E">
        <w:rPr>
          <w:b/>
          <w:bCs/>
        </w:rPr>
        <w:t xml:space="preserve"> 28 </w:t>
      </w:r>
      <w:r w:rsidR="00EE2F19">
        <w:rPr>
          <w:b/>
          <w:bCs/>
        </w:rPr>
        <w:br/>
      </w:r>
      <w:r w:rsidRPr="00E4339E">
        <w:rPr>
          <w:b/>
          <w:bCs/>
        </w:rPr>
        <w:t>w Bydgoszczy</w:t>
      </w:r>
    </w:p>
    <w:tbl>
      <w:tblPr>
        <w:tblW w:w="9122" w:type="dxa"/>
        <w:tblInd w:w="279" w:type="dxa"/>
        <w:tblLayout w:type="fixed"/>
        <w:tblCellMar>
          <w:top w:w="28" w:type="dxa"/>
          <w:left w:w="4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560"/>
        <w:gridCol w:w="1559"/>
        <w:gridCol w:w="1276"/>
        <w:gridCol w:w="992"/>
        <w:gridCol w:w="1751"/>
      </w:tblGrid>
      <w:tr w:rsidR="00EE2F19" w:rsidRPr="00F51024" w14:paraId="038864AD" w14:textId="77777777" w:rsidTr="00EE2F19">
        <w:trPr>
          <w:trHeight w:val="54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F8DC74" w14:textId="77777777" w:rsidR="007D55C2" w:rsidRPr="00D32977" w:rsidRDefault="007D55C2" w:rsidP="00B4651A">
            <w:pPr>
              <w:ind w:left="97"/>
              <w:jc w:val="center"/>
            </w:pPr>
            <w:r w:rsidRPr="00D32977">
              <w:t>Ilość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2E3E88" w14:textId="77777777" w:rsidR="007D55C2" w:rsidRPr="00D32977" w:rsidRDefault="007D55C2" w:rsidP="00B4651A">
            <w:pPr>
              <w:jc w:val="center"/>
            </w:pPr>
            <w:r w:rsidRPr="00F51024">
              <w:t>Jednostka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21D2ED" w14:textId="77777777" w:rsidR="007D55C2" w:rsidRPr="00F51024" w:rsidRDefault="007D55C2" w:rsidP="00B4651A">
            <w:pPr>
              <w:ind w:left="-48"/>
              <w:jc w:val="center"/>
            </w:pPr>
            <w:r w:rsidRPr="00F51024">
              <w:t>Cena netto</w:t>
            </w:r>
            <w:r>
              <w:t xml:space="preserve"> (PLN)</w:t>
            </w:r>
            <w:r w:rsidRPr="00F51024">
              <w:t xml:space="preserve"> </w:t>
            </w:r>
            <w:r>
              <w:t>za 1 Mg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A5C109" w14:textId="77777777" w:rsidR="007D55C2" w:rsidRPr="00F51024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netto</w:t>
            </w:r>
          </w:p>
          <w:p w14:paraId="01EB68B0" w14:textId="77777777" w:rsidR="007D55C2" w:rsidRPr="00F51024" w:rsidRDefault="007D55C2" w:rsidP="00B4651A">
            <w:pPr>
              <w:jc w:val="center"/>
            </w:pPr>
            <w:r w:rsidRPr="00F51024">
              <w:rPr>
                <w:rFonts w:eastAsia="Lucida Sans Unicode"/>
              </w:rPr>
              <w:t>(kol. 1 x kol. 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F1BE96D" w14:textId="77777777" w:rsidR="007D55C2" w:rsidRPr="00F51024" w:rsidRDefault="007D55C2" w:rsidP="00B4651A">
            <w:pPr>
              <w:jc w:val="center"/>
            </w:pPr>
            <w:r w:rsidRPr="00F51024">
              <w:rPr>
                <w:rFonts w:eastAsia="Lucida Sans Unicode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6CB00" w14:textId="77777777" w:rsidR="007D55C2" w:rsidRPr="00F51024" w:rsidDel="00C35055" w:rsidRDefault="007D55C2" w:rsidP="00B4651A">
            <w:pPr>
              <w:ind w:left="97"/>
              <w:jc w:val="center"/>
            </w:pPr>
            <w:r w:rsidRPr="00F51024">
              <w:rPr>
                <w:rFonts w:eastAsia="Lucida Sans Unicode"/>
              </w:rPr>
              <w:t>Wartość podatku VAT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3685A8" w14:textId="77777777" w:rsidR="007D55C2" w:rsidRPr="00F51024" w:rsidRDefault="007D55C2" w:rsidP="00B4651A">
            <w:pPr>
              <w:widowControl w:val="0"/>
              <w:suppressLineNumbers/>
              <w:snapToGrid w:val="0"/>
              <w:jc w:val="center"/>
              <w:rPr>
                <w:rFonts w:eastAsia="Lucida Sans Unicode"/>
              </w:rPr>
            </w:pPr>
            <w:r w:rsidRPr="00F51024">
              <w:rPr>
                <w:rFonts w:eastAsia="Lucida Sans Unicode"/>
              </w:rPr>
              <w:t>Wartość brutto</w:t>
            </w:r>
          </w:p>
          <w:p w14:paraId="11B262E3" w14:textId="77777777" w:rsidR="007D55C2" w:rsidRPr="00F51024" w:rsidRDefault="007D55C2" w:rsidP="00B4651A">
            <w:pPr>
              <w:ind w:left="96"/>
              <w:jc w:val="center"/>
            </w:pPr>
            <w:r w:rsidRPr="00F51024">
              <w:rPr>
                <w:rFonts w:eastAsia="Lucida Sans Unicode"/>
              </w:rPr>
              <w:t>(kol. 4 + kol. 6)</w:t>
            </w:r>
          </w:p>
        </w:tc>
      </w:tr>
      <w:tr w:rsidR="00EE2F19" w:rsidRPr="00FF56D6" w14:paraId="25B75EA7" w14:textId="77777777" w:rsidTr="00EE2F19">
        <w:trPr>
          <w:trHeight w:val="1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AFBE5" w14:textId="77777777" w:rsidR="007D55C2" w:rsidRPr="00FF56D6" w:rsidRDefault="007D55C2" w:rsidP="00B4651A">
            <w:pPr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E38C3" w14:textId="77777777" w:rsidR="007D55C2" w:rsidRPr="00FF56D6" w:rsidRDefault="007D55C2" w:rsidP="00B4651A">
            <w:pPr>
              <w:ind w:left="-42"/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46FFF" w14:textId="77777777" w:rsidR="007D55C2" w:rsidRPr="00FF56D6" w:rsidRDefault="007D55C2" w:rsidP="00B4651A">
            <w:pPr>
              <w:ind w:left="41"/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97DB4" w14:textId="77777777" w:rsidR="007D55C2" w:rsidRPr="00FF56D6" w:rsidRDefault="007D55C2" w:rsidP="00B4651A">
            <w:pPr>
              <w:ind w:left="360"/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6823CD" w14:textId="77777777" w:rsidR="007D55C2" w:rsidRPr="00FF56D6" w:rsidRDefault="007D55C2" w:rsidP="00B4651A">
            <w:pPr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25F45" w14:textId="77777777" w:rsidR="007D55C2" w:rsidRPr="00FF56D6" w:rsidRDefault="007D55C2" w:rsidP="00B4651A">
            <w:pPr>
              <w:jc w:val="center"/>
              <w:rPr>
                <w:bCs/>
                <w:sz w:val="18"/>
                <w:szCs w:val="18"/>
              </w:rPr>
            </w:pPr>
            <w:r w:rsidRPr="00FF56D6"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D8DD9" w14:textId="77777777" w:rsidR="007D55C2" w:rsidRPr="00FF56D6" w:rsidRDefault="007D55C2" w:rsidP="00B4651A">
            <w:pPr>
              <w:ind w:left="-39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</w:tr>
      <w:tr w:rsidR="00EE2F19" w:rsidRPr="00F51024" w14:paraId="4B019B04" w14:textId="77777777" w:rsidTr="00EE2F19">
        <w:trPr>
          <w:trHeight w:val="46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B6F594" w14:textId="6652FC65" w:rsidR="007D55C2" w:rsidRPr="00F51024" w:rsidRDefault="00EE2F19" w:rsidP="00EE2F19">
            <w:pPr>
              <w:ind w:left="97"/>
              <w:jc w:val="center"/>
            </w:pPr>
            <w:r>
              <w:t xml:space="preserve">4 </w:t>
            </w:r>
            <w:r w:rsidR="007D55C2" w:rsidRPr="00F51024"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F7EF21" w14:textId="77777777" w:rsidR="007D55C2" w:rsidRPr="00F51024" w:rsidRDefault="007D55C2" w:rsidP="00EE2F19">
            <w:pPr>
              <w:ind w:left="-88"/>
              <w:jc w:val="center"/>
            </w:pPr>
            <w:r w:rsidRPr="00F51024">
              <w:t>Mg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9D9FF3" w14:textId="77777777" w:rsidR="007D55C2" w:rsidRPr="006961D1" w:rsidRDefault="007D55C2" w:rsidP="00EE2F19">
            <w:pPr>
              <w:ind w:left="36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0E1ABF" w14:textId="77777777" w:rsidR="007D55C2" w:rsidRPr="006961D1" w:rsidRDefault="007D55C2" w:rsidP="00EE2F19">
            <w:pPr>
              <w:ind w:left="36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B24F9B1" w14:textId="77777777" w:rsidR="007D55C2" w:rsidRPr="006961D1" w:rsidRDefault="007D55C2" w:rsidP="00EE2F19">
            <w:pPr>
              <w:ind w:left="36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BA8C8" w14:textId="77777777" w:rsidR="007D55C2" w:rsidRPr="006961D1" w:rsidRDefault="007D55C2" w:rsidP="00EE2F19">
            <w:pPr>
              <w:ind w:left="360"/>
              <w:rPr>
                <w:b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6E450" w14:textId="77777777" w:rsidR="007D55C2" w:rsidRPr="006961D1" w:rsidRDefault="007D55C2" w:rsidP="00EE2F19">
            <w:pPr>
              <w:ind w:left="360"/>
              <w:rPr>
                <w:b/>
              </w:rPr>
            </w:pPr>
          </w:p>
        </w:tc>
      </w:tr>
    </w:tbl>
    <w:p w14:paraId="3DA4599E" w14:textId="77777777" w:rsidR="00960B18" w:rsidRDefault="00960B18" w:rsidP="00960B1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</w:p>
    <w:p w14:paraId="06B39B5F" w14:textId="77777777" w:rsidR="00960B18" w:rsidRDefault="00960B18" w:rsidP="00960B18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</w:p>
    <w:p w14:paraId="3F73C0BE" w14:textId="77777777" w:rsidR="007D55C2" w:rsidRDefault="007D55C2">
      <w:pPr>
        <w:rPr>
          <w:sz w:val="20"/>
        </w:rPr>
        <w:sectPr w:rsidR="007D55C2" w:rsidSect="00553734">
          <w:headerReference w:type="default" r:id="rId8"/>
          <w:headerReference w:type="first" r:id="rId9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2A70DA6D" w14:textId="6FC03EAE" w:rsidR="00A42464" w:rsidRPr="00963611" w:rsidRDefault="00A42464" w:rsidP="001F4C67">
      <w:pPr>
        <w:spacing w:before="60" w:after="60"/>
        <w:ind w:left="426" w:hanging="284"/>
        <w:jc w:val="right"/>
        <w:outlineLvl w:val="0"/>
        <w:rPr>
          <w:bCs/>
        </w:rPr>
      </w:pPr>
      <w:r w:rsidRPr="00963611">
        <w:rPr>
          <w:bCs/>
        </w:rPr>
        <w:t>Załącznik nr 3 do SWZ</w:t>
      </w:r>
    </w:p>
    <w:p w14:paraId="364ACCFB" w14:textId="0804179D" w:rsidR="00C123C3" w:rsidRPr="00977ED8" w:rsidRDefault="00C123C3" w:rsidP="00977ED8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3F22F5" w:rsidRPr="00052DA8" w14:paraId="6B3AAACF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41CC2E" w14:textId="3986E52B" w:rsidR="00A42464" w:rsidRPr="00252715" w:rsidRDefault="00A42464" w:rsidP="00E3340A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62CB136B" w14:textId="33DFD716" w:rsidR="003F22F5" w:rsidRPr="00052DA8" w:rsidRDefault="003F22F5" w:rsidP="00EF060D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11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4"/>
            </w:r>
            <w:bookmarkEnd w:id="11"/>
          </w:p>
          <w:p w14:paraId="23B4D421" w14:textId="77777777" w:rsidR="003F22F5" w:rsidRPr="00052DA8" w:rsidRDefault="003F22F5" w:rsidP="00E3340A">
            <w:pPr>
              <w:keepNext/>
              <w:jc w:val="center"/>
              <w:rPr>
                <w:rFonts w:cs="Calibri"/>
              </w:rPr>
            </w:pPr>
          </w:p>
        </w:tc>
      </w:tr>
      <w:tr w:rsidR="003F22F5" w:rsidRPr="00052DA8" w14:paraId="59BCE857" w14:textId="77777777" w:rsidTr="00AA1EB2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7C993" w14:textId="77777777" w:rsidR="003F22F5" w:rsidRPr="00052DA8" w:rsidRDefault="003F22F5" w:rsidP="00E3340A">
            <w:pPr>
              <w:keepNext/>
              <w:rPr>
                <w:rFonts w:cs="Calibri"/>
              </w:rPr>
            </w:pPr>
          </w:p>
        </w:tc>
      </w:tr>
      <w:tr w:rsidR="003F22F5" w:rsidRPr="00052DA8" w14:paraId="3430F07D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DA6" w14:textId="77777777" w:rsidR="00EE2F19" w:rsidRPr="00EE2F19" w:rsidRDefault="003F22F5" w:rsidP="00EE2F19">
            <w:pPr>
              <w:keepNext/>
              <w:keepLines/>
              <w:suppressAutoHyphens/>
              <w:ind w:left="-98"/>
              <w:jc w:val="center"/>
              <w:rPr>
                <w:b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 w:rsidR="00EE2F19" w:rsidRPr="00EE2F19">
              <w:rPr>
                <w:b/>
              </w:rPr>
              <w:t xml:space="preserve">Usługa wywozu odpadów na rzecz Międzygminnego Kompleksu </w:t>
            </w:r>
          </w:p>
          <w:p w14:paraId="5315AF6C" w14:textId="77777777" w:rsidR="00EE2F19" w:rsidRDefault="00EE2F19" w:rsidP="00EE2F19">
            <w:pPr>
              <w:keepNext/>
              <w:keepLines/>
              <w:suppressAutoHyphens/>
              <w:jc w:val="center"/>
              <w:rPr>
                <w:b/>
              </w:rPr>
            </w:pPr>
            <w:r w:rsidRPr="00EE2F19">
              <w:rPr>
                <w:b/>
              </w:rPr>
              <w:t>Unieszkodliwiania Odpadów ProNatura Sp. z o.o.</w:t>
            </w:r>
          </w:p>
          <w:p w14:paraId="4F16AE7E" w14:textId="297EB8C0" w:rsidR="003F22F5" w:rsidRPr="00052DA8" w:rsidRDefault="00A84B97" w:rsidP="00EE2F19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 xml:space="preserve">MKUO ProNatura </w:t>
            </w:r>
            <w:r w:rsidR="00BA7F38" w:rsidRPr="00710BD9">
              <w:rPr>
                <w:b/>
              </w:rPr>
              <w:t>ZP/TP</w:t>
            </w:r>
            <w:r w:rsidR="00E54A71">
              <w:rPr>
                <w:b/>
              </w:rPr>
              <w:t>/</w:t>
            </w:r>
            <w:r w:rsidR="00963611">
              <w:rPr>
                <w:b/>
              </w:rPr>
              <w:t>25</w:t>
            </w:r>
            <w:r w:rsidR="00E54A71">
              <w:rPr>
                <w:b/>
              </w:rPr>
              <w:t>/</w:t>
            </w:r>
            <w:r w:rsidR="00BA7F38" w:rsidRPr="00710BD9">
              <w:rPr>
                <w:b/>
              </w:rPr>
              <w:t>24</w:t>
            </w:r>
          </w:p>
        </w:tc>
      </w:tr>
      <w:tr w:rsidR="003F22F5" w:rsidRPr="00052DA8" w14:paraId="7543EE42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7A5" w14:textId="77777777" w:rsidR="003F22F5" w:rsidRPr="00052DA8" w:rsidRDefault="003F22F5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66D2E89F" w14:textId="77777777" w:rsidR="003F22F5" w:rsidRDefault="003F22F5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5A009DDB" w14:textId="77777777" w:rsidR="00E6573F" w:rsidRPr="00052DA8" w:rsidRDefault="00E6573F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4331C57" w14:textId="77777777" w:rsidR="003F22F5" w:rsidRPr="00052DA8" w:rsidRDefault="003F22F5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77D303C1" w14:textId="77777777" w:rsidR="003F22F5" w:rsidRPr="00052DA8" w:rsidRDefault="003F22F5" w:rsidP="00E3340A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3F22F5" w:rsidRPr="00052DA8" w14:paraId="21D87903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185096" w14:textId="77777777" w:rsidR="003F22F5" w:rsidRPr="00052DA8" w:rsidRDefault="003F22F5" w:rsidP="00E3340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3F22F5" w:rsidRPr="00052DA8" w14:paraId="13233E70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EDC" w14:textId="706A37B1" w:rsidR="003F22F5" w:rsidRPr="00052DA8" w:rsidRDefault="003F22F5" w:rsidP="00E3340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C12B10" w:rsidRPr="00052DA8" w14:paraId="761C5AAC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441" w14:textId="77777777" w:rsidR="00C12B10" w:rsidRPr="008B3D81" w:rsidRDefault="00C12B10" w:rsidP="00796054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48B19049" w14:textId="05A9A816" w:rsidR="00C12B10" w:rsidRPr="008B3D81" w:rsidRDefault="00C12B10" w:rsidP="00E67621">
            <w:pPr>
              <w:numPr>
                <w:ilvl w:val="0"/>
                <w:numId w:val="45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5EF91A6F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72" w:hanging="327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577ECF8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34CA9500" w14:textId="7D625926" w:rsidR="00C12B10" w:rsidRPr="00F555EC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 w:rsidR="0051153A"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 w:rsidR="008C4A9C">
              <w:rPr>
                <w:lang w:val="pl-PL"/>
              </w:rPr>
              <w:t>3</w:t>
            </w:r>
            <w:r w:rsidR="0051153A">
              <w:t> r.</w:t>
            </w:r>
            <w:r>
              <w:rPr>
                <w:lang w:val="pl-PL"/>
              </w:rPr>
              <w:t>,</w:t>
            </w:r>
            <w:r w:rsidRPr="00C12B10">
              <w:t xml:space="preserve"> poz. </w:t>
            </w:r>
            <w:r w:rsidR="008C4A9C">
              <w:rPr>
                <w:lang w:val="pl-PL"/>
              </w:rPr>
              <w:t xml:space="preserve">2048 </w:t>
            </w:r>
            <w:r>
              <w:rPr>
                <w:lang w:val="pl-PL"/>
              </w:rPr>
              <w:t>ze zm.</w:t>
            </w:r>
            <w:r w:rsidR="00DB4C80">
              <w:rPr>
                <w:lang w:val="pl-PL"/>
              </w:rPr>
              <w:t>)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773D78">
              <w:t>lub w art. 54 ust. 1-4 ustawy z dnia 12 maja 2011</w:t>
            </w:r>
            <w:r w:rsidR="0051153A"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 w:rsidR="00D70384">
              <w:rPr>
                <w:lang w:val="pl-PL"/>
              </w:rPr>
              <w:t>3</w:t>
            </w:r>
            <w:r w:rsidR="0051153A">
              <w:t> r.</w:t>
            </w:r>
            <w:r w:rsidRPr="00C12B10">
              <w:rPr>
                <w:lang w:val="pl-PL"/>
              </w:rPr>
              <w:t>,</w:t>
            </w:r>
            <w:r w:rsidRPr="00773D78">
              <w:t xml:space="preserve"> poz. </w:t>
            </w:r>
            <w:r w:rsidR="00D70384">
              <w:rPr>
                <w:lang w:val="pl-PL"/>
              </w:rPr>
              <w:t xml:space="preserve">826 </w:t>
            </w:r>
            <w:r>
              <w:rPr>
                <w:lang w:val="pl-PL"/>
              </w:rPr>
              <w:t>ze zm.</w:t>
            </w:r>
            <w:r w:rsidRPr="00773D78">
              <w:t>),</w:t>
            </w:r>
          </w:p>
          <w:p w14:paraId="5AC2EF99" w14:textId="2AA6DB44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036EAF2E" w14:textId="5E369C2A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7C36A012" w14:textId="5A32CA69" w:rsidR="00C12B10" w:rsidRPr="008B3D81" w:rsidRDefault="00C12B10" w:rsidP="00E67621">
            <w:pPr>
              <w:pStyle w:val="Akapitzlist"/>
              <w:numPr>
                <w:ilvl w:val="0"/>
                <w:numId w:val="46"/>
              </w:numPr>
              <w:spacing w:before="54" w:after="109"/>
              <w:ind w:left="903" w:hanging="258"/>
              <w:rPr>
                <w:spacing w:val="-2"/>
              </w:rPr>
            </w:pPr>
            <w:r w:rsidRPr="008B3D81">
              <w:rPr>
                <w:spacing w:val="-2"/>
              </w:rPr>
              <w:t>powierzenia wykonywania pracy małoletniemu cudzoziemcowi,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o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w art.9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ust.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2 ustawy z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dnia 15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czerwca </w:t>
            </w:r>
            <w:r w:rsidRPr="003D14B1">
              <w:rPr>
                <w:spacing w:val="-2"/>
              </w:rPr>
              <w:t>2012</w:t>
            </w:r>
            <w:r w:rsidR="0051153A">
              <w:rPr>
                <w:spacing w:val="-2"/>
                <w:lang w:val="pl-PL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(</w:t>
            </w:r>
            <w:r w:rsidRPr="008B3D81">
              <w:rPr>
                <w:spacing w:val="-2"/>
                <w:lang w:val="pl-PL"/>
              </w:rPr>
              <w:t xml:space="preserve">t. </w:t>
            </w:r>
            <w:r w:rsidRPr="00C12B10">
              <w:rPr>
                <w:spacing w:val="-2"/>
                <w:lang w:val="pl-PL"/>
              </w:rPr>
              <w:t xml:space="preserve">jedn. </w:t>
            </w:r>
            <w:r w:rsidRPr="00C12B10">
              <w:rPr>
                <w:spacing w:val="-2"/>
              </w:rPr>
              <w:t>Dz.</w:t>
            </w:r>
            <w:r w:rsidRPr="008B3D81">
              <w:rPr>
                <w:spacing w:val="-2"/>
              </w:rPr>
              <w:t xml:space="preserve">U. </w:t>
            </w:r>
            <w:r w:rsidRPr="008B3D81">
              <w:rPr>
                <w:spacing w:val="-2"/>
                <w:lang w:val="pl-PL"/>
              </w:rPr>
              <w:t>z 202</w:t>
            </w:r>
            <w:r w:rsidR="00A44CC9">
              <w:rPr>
                <w:spacing w:val="-2"/>
                <w:lang w:val="pl-PL"/>
              </w:rPr>
              <w:t>1</w:t>
            </w:r>
            <w:r w:rsidR="0051153A">
              <w:rPr>
                <w:spacing w:val="-2"/>
                <w:lang w:val="pl-PL"/>
              </w:rPr>
              <w:t> r.</w:t>
            </w:r>
            <w:r w:rsidRPr="008B3D81">
              <w:rPr>
                <w:spacing w:val="-2"/>
                <w:lang w:val="pl-PL"/>
              </w:rPr>
              <w:t xml:space="preserve">, </w:t>
            </w:r>
            <w:r w:rsidRPr="008B3D81">
              <w:rPr>
                <w:spacing w:val="-2"/>
              </w:rPr>
              <w:t>poz.</w:t>
            </w:r>
            <w:r w:rsidRPr="008B3D81">
              <w:rPr>
                <w:spacing w:val="-2"/>
                <w:lang w:val="pl-PL"/>
              </w:rPr>
              <w:t xml:space="preserve"> 1745 ze zm.</w:t>
            </w:r>
            <w:r w:rsidRPr="008B3D81">
              <w:rPr>
                <w:spacing w:val="-2"/>
              </w:rPr>
              <w:t>),</w:t>
            </w:r>
          </w:p>
          <w:p w14:paraId="56A7C793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7DA0481C" w14:textId="073CA61F" w:rsidR="00C12B10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 w:rsidR="00A44CC9">
              <w:rPr>
                <w:rFonts w:cs="Calibri"/>
                <w:lang w:val="pl-PL"/>
              </w:rPr>
              <w:t>2</w:t>
            </w:r>
            <w:r w:rsidR="0051153A">
              <w:rPr>
                <w:rFonts w:cs="Calibri"/>
              </w:rPr>
              <w:t>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08FB6817" w14:textId="6F50B4D1" w:rsidR="00C12B10" w:rsidRDefault="00C12B10" w:rsidP="00796054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2FD4EF08" w14:textId="3B26561F" w:rsidR="00C12B10" w:rsidRPr="008B3D81" w:rsidRDefault="00C12B10" w:rsidP="00E67621">
            <w:pPr>
              <w:numPr>
                <w:ilvl w:val="0"/>
                <w:numId w:val="45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t>jeżeli urzędującego członka jego organu zarządzającego lub nadzorczego, wspólnika spółki w</w:t>
            </w:r>
            <w:r w:rsidR="00A44CC9">
              <w:rPr>
                <w:spacing w:val="-4"/>
              </w:rPr>
              <w:t> </w:t>
            </w:r>
            <w:r w:rsidRPr="008B3D81">
              <w:rPr>
                <w:spacing w:val="-4"/>
              </w:rPr>
              <w:t>spółce jawnej lub partnerskiej albo komplementariusza współce komandytowej lub komandytowo-akcyjnej lub prokurenta prawomocnie skazano za przestępstwo, o którym mowa w pkt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16E2D3FC" w14:textId="3211F610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6EB285E" w14:textId="76198167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56784C01" w14:textId="453FFAB1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</w:t>
            </w:r>
            <w:r w:rsidR="004857C0" w:rsidRPr="00253C54">
              <w:t>szczególności,</w:t>
            </w:r>
            <w:r w:rsidRPr="00253C54">
              <w:t xml:space="preserve"> jeżeli należąc do tej samej grupy kapitałowej w rozumieniu ustawy </w:t>
            </w:r>
            <w:r w:rsidRPr="00253C54">
              <w:br/>
              <w:t>z dnia 16 lutego 2007</w:t>
            </w:r>
            <w:r w:rsidR="0051153A"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6008A27F" w14:textId="5047DA82" w:rsidR="00C12B10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 w:rsidR="00A44CC9"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 w:rsidR="00F82BD4">
              <w:t xml:space="preserve"> </w:t>
            </w:r>
            <w:r w:rsidRPr="00253C54">
              <w:t>lutego 2007</w:t>
            </w:r>
            <w:r w:rsidR="0051153A"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3E51A452" w14:textId="25679CCC" w:rsidR="00DB4C80" w:rsidRPr="00DB4C80" w:rsidRDefault="00DB4C8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 w:rsidR="0051153A"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 w:rsidR="00D70384">
              <w:t xml:space="preserve">t. jedn. </w:t>
            </w:r>
            <w:r w:rsidRPr="00DB4C80">
              <w:t>Dz. U. z 202</w:t>
            </w:r>
            <w:r w:rsidR="00710B9C">
              <w:t>4</w:t>
            </w:r>
            <w:r w:rsidR="0051153A">
              <w:t> r.</w:t>
            </w:r>
            <w:r w:rsidRPr="00DB4C80">
              <w:t xml:space="preserve">, poz. </w:t>
            </w:r>
            <w:r w:rsidR="00710B9C">
              <w:t>507</w:t>
            </w:r>
            <w:r w:rsidRPr="00DB4C80">
              <w:t>), tj. wykonawcę:</w:t>
            </w:r>
          </w:p>
          <w:p w14:paraId="5D19B1A2" w14:textId="1D3C1000" w:rsidR="00DB4C80" w:rsidRPr="00DE09B7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</w:pP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Rady (WE) nr 765/2006 z dnia 18 maja 2006</w:t>
            </w:r>
            <w:r w:rsidR="0051153A"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 r.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dotycząc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ym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środków ograniczających w związku z sytuacją na Białorusi i udziałem Białorusi </w:t>
            </w:r>
            <w:r w:rsid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br/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w agresji Rosji wobec Ukrainy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134 z 20.05.2006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, dalej rozporządzenie 765/2006) i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rozporządzeni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u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Rady (UE) nr 269/2014 z dnia 17 marca 2014</w:t>
            </w:r>
            <w:r w:rsidR="0051153A"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 r.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w sprawie środków ograniczających w odniesieniu do działań podważających integralność terytorialną, suwerenność i niezależność Ukrainy lub im zagrażających (Dz.</w:t>
            </w:r>
            <w:r w:rsidR="00490C73"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78 z 17.03.2014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, dalej rozporządzenie 269/2014) alb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> 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którym mowa w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 xml:space="preserve"> w/w ustawy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;</w:t>
            </w:r>
          </w:p>
          <w:p w14:paraId="3DC07782" w14:textId="7A663DAF" w:rsidR="00DB4C80" w:rsidRPr="00617432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 w:rsidR="0051153A"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="0051153A"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="003E0036"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 w:rsidR="0051153A"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1BB58009" w14:textId="66FE1156" w:rsidR="00DB4C80" w:rsidRPr="00F92C5D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="004B6F48" w:rsidRPr="00490C73">
              <w:rPr>
                <w:rFonts w:cs="Calibri"/>
                <w:sz w:val="21"/>
                <w:szCs w:val="21"/>
              </w:rPr>
              <w:br/>
            </w:r>
            <w:r w:rsidRPr="00490C73">
              <w:rPr>
                <w:rFonts w:cs="Calibri"/>
                <w:sz w:val="21"/>
                <w:szCs w:val="21"/>
              </w:rPr>
              <w:t>lub będący taką jednostką dominującą od dnia 24 lutego 2022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 w:rsidR="004B6F48"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464EBDB3" w14:textId="77777777" w:rsidR="00C12B10" w:rsidRPr="00253C54" w:rsidRDefault="00C12B10" w:rsidP="00796054">
            <w:pPr>
              <w:suppressAutoHyphens/>
              <w:spacing w:after="54"/>
              <w:ind w:left="417" w:hanging="417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55D05484" w14:textId="2C4E37A4" w:rsidR="00C12B10" w:rsidRPr="00253C54" w:rsidRDefault="00C12B10" w:rsidP="00E67621">
            <w:pPr>
              <w:numPr>
                <w:ilvl w:val="0"/>
                <w:numId w:val="47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344739A6" w14:textId="2283D321" w:rsidR="00C12B10" w:rsidRPr="00DE09B7" w:rsidRDefault="00C12B10" w:rsidP="00796054">
            <w:pPr>
              <w:suppressAutoHyphens/>
              <w:spacing w:after="218"/>
              <w:ind w:left="417" w:hanging="417"/>
            </w:pPr>
            <w:r w:rsidRPr="00DE09B7">
              <w:rPr>
                <w:rFonts w:cs="Calibri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314E494D" w14:textId="77777777" w:rsidR="00BB5487" w:rsidRPr="00141CE4" w:rsidRDefault="00BB5487" w:rsidP="00FE5D52">
            <w:pPr>
              <w:numPr>
                <w:ilvl w:val="0"/>
                <w:numId w:val="6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235EDF86" w14:textId="400967A3" w:rsidR="00BB5487" w:rsidRPr="00EF3369" w:rsidRDefault="00BB5487" w:rsidP="00BB548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09B1D546" w14:textId="77777777" w:rsidR="00BB5487" w:rsidRPr="00F555EC" w:rsidRDefault="00BB5487" w:rsidP="00BB5487">
            <w:pPr>
              <w:tabs>
                <w:tab w:val="left" w:pos="567"/>
              </w:tabs>
              <w:suppressAutoHyphens/>
              <w:ind w:left="709" w:hanging="283"/>
            </w:pPr>
          </w:p>
          <w:p w14:paraId="064F9DBF" w14:textId="43D9A77D" w:rsidR="00BB5487" w:rsidRPr="00F555EC" w:rsidRDefault="00BB5487" w:rsidP="00FE5D52">
            <w:pPr>
              <w:numPr>
                <w:ilvl w:val="0"/>
                <w:numId w:val="6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733D34B8" w14:textId="77777777" w:rsidR="00C663EF" w:rsidRDefault="00640A0B" w:rsidP="00C663EF">
            <w:pPr>
              <w:tabs>
                <w:tab w:val="left" w:pos="567"/>
              </w:tabs>
              <w:suppressAutoHyphens/>
              <w:ind w:left="709"/>
              <w:rPr>
                <w:rFonts w:asciiTheme="minorHAnsi" w:hAnsiTheme="minorHAnsi" w:cstheme="minorHAnsi"/>
              </w:rPr>
            </w:pPr>
            <w:r w:rsidRPr="00640A0B">
              <w:rPr>
                <w:rFonts w:asciiTheme="minorHAnsi" w:hAnsiTheme="minorHAnsi" w:cstheme="minorHAnsi"/>
              </w:rPr>
              <w:t xml:space="preserve">Na potwierdzenie spełniania ww. warunku Wykonawca ubiegający się o zamówienie musi </w:t>
            </w:r>
            <w:r w:rsidR="00C663EF">
              <w:rPr>
                <w:rFonts w:asciiTheme="minorHAnsi" w:hAnsiTheme="minorHAnsi" w:cstheme="minorHAnsi"/>
              </w:rPr>
              <w:t xml:space="preserve">posiadać </w:t>
            </w:r>
            <w:r w:rsidRPr="00C663EF">
              <w:rPr>
                <w:rFonts w:asciiTheme="minorHAnsi" w:hAnsiTheme="minorHAnsi" w:cstheme="minorHAnsi"/>
              </w:rPr>
              <w:t xml:space="preserve">wpis do właściwego rejestru (Bazy danych o produktach, opakowaniach </w:t>
            </w:r>
            <w:r w:rsidRPr="00C663EF">
              <w:rPr>
                <w:rFonts w:asciiTheme="minorHAnsi" w:hAnsiTheme="minorHAnsi" w:cstheme="minorHAnsi"/>
              </w:rPr>
              <w:br/>
              <w:t>oraz o gospodarce odpadami) potwierdzający uprawnienia do wykonywania działalności tego rodzaju, co objęta zamówieniem (transport odpadów tego rodzaju, co objęte odpowiednią częścią zamówienia).</w:t>
            </w:r>
          </w:p>
          <w:p w14:paraId="44F0C931" w14:textId="45F215DA" w:rsidR="00640A0B" w:rsidRPr="00C663EF" w:rsidRDefault="00640A0B" w:rsidP="00C663EF">
            <w:pPr>
              <w:tabs>
                <w:tab w:val="left" w:pos="567"/>
              </w:tabs>
              <w:suppressAutoHyphens/>
              <w:ind w:left="709"/>
              <w:rPr>
                <w:rFonts w:asciiTheme="minorHAnsi" w:hAnsiTheme="minorHAnsi" w:cstheme="minorHAnsi"/>
                <w:b/>
              </w:rPr>
            </w:pPr>
            <w:r w:rsidRPr="00C663EF">
              <w:rPr>
                <w:rFonts w:asciiTheme="minorHAnsi" w:hAnsiTheme="minorHAnsi" w:cstheme="minorHAnsi"/>
              </w:rPr>
              <w:t>Warunek oceniony zostanie na podstawie złożonego oświadczenia i dokumentów.</w:t>
            </w:r>
          </w:p>
          <w:p w14:paraId="2B49D46C" w14:textId="5FB3DAEF" w:rsidR="00F228F9" w:rsidRPr="00EF3369" w:rsidRDefault="00F228F9" w:rsidP="00F228F9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4B09D52B" w14:textId="77777777" w:rsidR="00BB5487" w:rsidRPr="00F555EC" w:rsidRDefault="00BB5487" w:rsidP="00FE5D52">
            <w:pPr>
              <w:numPr>
                <w:ilvl w:val="0"/>
                <w:numId w:val="6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5343B18E" w14:textId="583178AB" w:rsidR="00BB5487" w:rsidRDefault="00BB5487" w:rsidP="00BB548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0F44557B" w14:textId="77777777" w:rsidR="00F228F9" w:rsidRPr="0013588B" w:rsidRDefault="00F228F9" w:rsidP="00BB548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66FF73BE" w14:textId="77777777" w:rsidR="00BB5487" w:rsidRPr="00F555EC" w:rsidRDefault="00BB5487" w:rsidP="00FE5D52">
            <w:pPr>
              <w:numPr>
                <w:ilvl w:val="0"/>
                <w:numId w:val="6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3009A630" w14:textId="7CEF2763" w:rsidR="00C663EF" w:rsidRDefault="00640A0B" w:rsidP="00640A0B">
            <w:pPr>
              <w:pStyle w:val="Tekstpodstawowywcity23"/>
              <w:spacing w:before="60"/>
              <w:ind w:left="709" w:firstLine="0"/>
              <w:rPr>
                <w:rFonts w:asciiTheme="minorHAnsi" w:hAnsiTheme="minorHAnsi" w:cstheme="minorHAnsi"/>
                <w:sz w:val="22"/>
              </w:rPr>
            </w:pPr>
            <w:r w:rsidRPr="00E6687D">
              <w:rPr>
                <w:rFonts w:asciiTheme="minorHAnsi" w:hAnsiTheme="minorHAnsi" w:cstheme="minorHAnsi"/>
                <w:sz w:val="22"/>
              </w:rPr>
              <w:t>Na potwierdzenie spełniania ww. warunku</w:t>
            </w:r>
            <w:r w:rsidR="00C663EF">
              <w:rPr>
                <w:rFonts w:asciiTheme="minorHAnsi" w:hAnsiTheme="minorHAnsi" w:cstheme="minorHAnsi"/>
                <w:sz w:val="22"/>
              </w:rPr>
              <w:t>:</w:t>
            </w:r>
            <w:r w:rsidRPr="00E6687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6C4E192" w14:textId="77777777" w:rsidR="00640A0B" w:rsidRPr="00E6687D" w:rsidRDefault="00640A0B" w:rsidP="00640A0B">
            <w:pPr>
              <w:tabs>
                <w:tab w:val="left" w:pos="567"/>
              </w:tabs>
              <w:suppressAutoHyphens/>
              <w:ind w:left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0E5770" w14:textId="77777777" w:rsidR="00640A0B" w:rsidRPr="00E6687D" w:rsidRDefault="00640A0B" w:rsidP="00640A0B">
            <w:pPr>
              <w:numPr>
                <w:ilvl w:val="0"/>
                <w:numId w:val="152"/>
              </w:numPr>
              <w:tabs>
                <w:tab w:val="left" w:pos="567"/>
              </w:tabs>
              <w:suppressAutoHyphens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>Wykonawca ubiegający się o zamówienie musi wykazać, że wykonał w okresie ostatnich 3 lat przed upływem terminu składania ofert minimum:</w:t>
            </w:r>
          </w:p>
          <w:p w14:paraId="333D1C69" w14:textId="77777777" w:rsidR="00640A0B" w:rsidRPr="00E6687D" w:rsidRDefault="00640A0B" w:rsidP="00640A0B">
            <w:pPr>
              <w:numPr>
                <w:ilvl w:val="0"/>
                <w:numId w:val="127"/>
              </w:numPr>
              <w:tabs>
                <w:tab w:val="left" w:pos="567"/>
              </w:tabs>
              <w:suppressAutoHyphens/>
              <w:ind w:left="1701" w:hanging="280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 xml:space="preserve">dla części I  -  1 usługę transportu odpadów o wartości min. 200.000,00 zł brutto, </w:t>
            </w:r>
          </w:p>
          <w:p w14:paraId="4A77AEE0" w14:textId="77777777" w:rsidR="00640A0B" w:rsidRPr="00E6687D" w:rsidRDefault="00640A0B" w:rsidP="00640A0B">
            <w:pPr>
              <w:numPr>
                <w:ilvl w:val="0"/>
                <w:numId w:val="127"/>
              </w:numPr>
              <w:tabs>
                <w:tab w:val="left" w:pos="567"/>
              </w:tabs>
              <w:suppressAutoHyphens/>
              <w:ind w:left="1701" w:hanging="280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>dla części II  -  1 usługę transportu odpadów o wartości min.  40.000,00 zł brutto,</w:t>
            </w:r>
          </w:p>
          <w:p w14:paraId="6C7CB332" w14:textId="77777777" w:rsidR="00640A0B" w:rsidRPr="00E6687D" w:rsidRDefault="00640A0B" w:rsidP="00640A0B">
            <w:pPr>
              <w:numPr>
                <w:ilvl w:val="0"/>
                <w:numId w:val="127"/>
              </w:numPr>
              <w:tabs>
                <w:tab w:val="left" w:pos="567"/>
              </w:tabs>
              <w:suppressAutoHyphens/>
              <w:ind w:left="1701" w:hanging="280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>dla części III -  1 usługę transportu odpadów o wartości min. 130.000,00 zł brutto.</w:t>
            </w:r>
          </w:p>
          <w:p w14:paraId="06F36D9E" w14:textId="27CC81CF" w:rsidR="00640A0B" w:rsidRDefault="00640A0B" w:rsidP="00640A0B">
            <w:pPr>
              <w:tabs>
                <w:tab w:val="left" w:pos="567"/>
              </w:tabs>
              <w:ind w:left="1211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 xml:space="preserve">W przypadku składania ofert na więcej niż 1 część, Wykonawca musi wykazać się wykonaniem w okresie ostatnich 3 lat przed upływem terminu składania ofert usług transportu odpadów (w ilości nie większej, niż ilość części na które składa ofertę) o łącznej wartości odpowiadającej sumie w/w wartości dla części, na które składa ofertę. </w:t>
            </w:r>
          </w:p>
          <w:p w14:paraId="43C101F7" w14:textId="01985254" w:rsidR="00640A0B" w:rsidRPr="00640A0B" w:rsidRDefault="00640A0B" w:rsidP="00640A0B">
            <w:pPr>
              <w:pStyle w:val="Akapitzlist"/>
              <w:numPr>
                <w:ilvl w:val="0"/>
                <w:numId w:val="151"/>
              </w:numPr>
              <w:rPr>
                <w:rFonts w:asciiTheme="minorHAnsi" w:hAnsiTheme="minorHAnsi" w:cstheme="minorHAnsi"/>
              </w:rPr>
            </w:pPr>
            <w:r w:rsidRPr="00640A0B">
              <w:rPr>
                <w:rFonts w:asciiTheme="minorHAnsi" w:hAnsiTheme="minorHAnsi" w:cstheme="minorHAnsi"/>
              </w:rPr>
              <w:t xml:space="preserve">Wykonawca, który złoży ofertę na 2 części zamówienia zobowiązany jest wykazać, że wykonał lub wykonuje: 1 lub 2 usługi transportu odpadów o łącznej wartości odpowiadającej minimum sumie wskazanych wartości dla części, na które składa ofertę. </w:t>
            </w:r>
          </w:p>
          <w:p w14:paraId="54A7C9F1" w14:textId="77777777" w:rsidR="00640A0B" w:rsidRPr="00640A0B" w:rsidRDefault="00640A0B" w:rsidP="00640A0B">
            <w:pPr>
              <w:pStyle w:val="Akapitzlist"/>
              <w:numPr>
                <w:ilvl w:val="0"/>
                <w:numId w:val="151"/>
              </w:numPr>
              <w:rPr>
                <w:rFonts w:asciiTheme="minorHAnsi" w:hAnsiTheme="minorHAnsi" w:cstheme="minorHAnsi"/>
              </w:rPr>
            </w:pPr>
            <w:r w:rsidRPr="00640A0B">
              <w:rPr>
                <w:rFonts w:asciiTheme="minorHAnsi" w:hAnsiTheme="minorHAnsi" w:cstheme="minorHAnsi"/>
              </w:rPr>
              <w:t xml:space="preserve">Wykonawca, który złoży ofertę na 3 części zamówienia zobowiązany jest wykazać, że wykonał lub wykonuje: 1 lub 2 lub 3 usługi transportu odpadów o łącznej wartości odpowiadającej minimum sumie wskazanych wartości dla części, na które składa ofertę. </w:t>
            </w:r>
          </w:p>
          <w:p w14:paraId="43FAF2E0" w14:textId="77777777" w:rsidR="00640A0B" w:rsidRPr="00E6687D" w:rsidRDefault="00640A0B" w:rsidP="00640A0B">
            <w:pPr>
              <w:numPr>
                <w:ilvl w:val="0"/>
                <w:numId w:val="152"/>
              </w:numPr>
              <w:tabs>
                <w:tab w:val="left" w:pos="567"/>
              </w:tabs>
              <w:suppressAutoHyphens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 xml:space="preserve">Wykonawca ubiegający się o zamówienie musi wykazać, że dysponuje - min. 1 szt. samochodu ciężarowego, przystosowanego do odbioru odpadów danego rodzaju. Jeżeli Wykonawca składa ofertę na więcej niż jedną część powinien wykazać się dysponowaniem po 1 szt. pojazdu dla </w:t>
            </w:r>
            <w:r w:rsidRPr="00E6687D">
              <w:rPr>
                <w:rFonts w:asciiTheme="minorHAnsi" w:hAnsiTheme="minorHAnsi" w:cstheme="minorHAnsi"/>
                <w:b/>
                <w:u w:val="single"/>
              </w:rPr>
              <w:t>każdej</w:t>
            </w:r>
            <w:r w:rsidRPr="00E6687D">
              <w:rPr>
                <w:rFonts w:asciiTheme="minorHAnsi" w:hAnsiTheme="minorHAnsi" w:cstheme="minorHAnsi"/>
              </w:rPr>
              <w:t xml:space="preserve"> części przedmiotu zamówienia. </w:t>
            </w:r>
          </w:p>
          <w:p w14:paraId="0D444A6E" w14:textId="77777777" w:rsidR="00640A0B" w:rsidRPr="00E6687D" w:rsidRDefault="00640A0B" w:rsidP="00640A0B">
            <w:pPr>
              <w:tabs>
                <w:tab w:val="left" w:pos="567"/>
              </w:tabs>
              <w:ind w:left="1211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>W przypadku, w którym Wykonawca złoży ofertę na więcej niż 1 część, nie wykazując spełnienia warunku odpowiednio do ilości części, na które składa ofertę, jego oferta zostanie odrzucona w całości.</w:t>
            </w:r>
          </w:p>
          <w:p w14:paraId="7F017617" w14:textId="5A9C55C7" w:rsidR="00C12B10" w:rsidRPr="009310CA" w:rsidRDefault="00640A0B" w:rsidP="009310CA">
            <w:pPr>
              <w:tabs>
                <w:tab w:val="left" w:pos="567"/>
              </w:tabs>
              <w:ind w:left="1211"/>
              <w:rPr>
                <w:rFonts w:asciiTheme="minorHAnsi" w:hAnsiTheme="minorHAnsi" w:cstheme="minorHAnsi"/>
              </w:rPr>
            </w:pPr>
            <w:r w:rsidRPr="00E6687D">
              <w:rPr>
                <w:rFonts w:asciiTheme="minorHAnsi" w:hAnsiTheme="minorHAnsi" w:cstheme="minorHAnsi"/>
              </w:rPr>
              <w:t>Warunek oceniony zostanie na podstawie złożonego oświadczenia oraz dokumentów.</w:t>
            </w:r>
          </w:p>
        </w:tc>
      </w:tr>
      <w:bookmarkEnd w:id="0"/>
      <w:bookmarkEnd w:id="1"/>
    </w:tbl>
    <w:p w14:paraId="61BAE14A" w14:textId="671B8360" w:rsidR="003F22F5" w:rsidRPr="00C12B10" w:rsidRDefault="003F22F5" w:rsidP="00C12B10">
      <w:pPr>
        <w:suppressAutoHyphens/>
        <w:rPr>
          <w:sz w:val="16"/>
        </w:rPr>
      </w:pPr>
    </w:p>
    <w:p w14:paraId="2C398AF0" w14:textId="7F23AD0C" w:rsidR="00DF2313" w:rsidRDefault="00DF2313" w:rsidP="003F22F5">
      <w:pPr>
        <w:suppressAutoHyphens/>
        <w:rPr>
          <w:sz w:val="16"/>
        </w:rPr>
      </w:pPr>
    </w:p>
    <w:p w14:paraId="0E13917C" w14:textId="77777777" w:rsidR="00963611" w:rsidRDefault="00963611" w:rsidP="003F22F5">
      <w:pPr>
        <w:suppressAutoHyphens/>
        <w:rPr>
          <w:sz w:val="16"/>
        </w:rPr>
      </w:pPr>
    </w:p>
    <w:p w14:paraId="47BD712E" w14:textId="77777777" w:rsidR="00963611" w:rsidRDefault="00963611" w:rsidP="003F22F5">
      <w:pPr>
        <w:suppressAutoHyphens/>
        <w:rPr>
          <w:sz w:val="16"/>
        </w:rPr>
      </w:pPr>
    </w:p>
    <w:p w14:paraId="4CC0FB7F" w14:textId="77777777" w:rsidR="00550033" w:rsidRDefault="00550033" w:rsidP="003D59F9">
      <w:pPr>
        <w:jc w:val="left"/>
      </w:pPr>
    </w:p>
    <w:p w14:paraId="328969BE" w14:textId="77777777" w:rsidR="009310CA" w:rsidRDefault="009310CA">
      <w:bookmarkStart w:id="12" w:name="_Hlk74041395"/>
      <w:bookmarkStart w:id="13" w:name="_Hlk117660241"/>
      <w:r>
        <w:br w:type="page"/>
      </w:r>
    </w:p>
    <w:p w14:paraId="61243AF6" w14:textId="2D370361" w:rsidR="00EE2F19" w:rsidRPr="00C05BBC" w:rsidRDefault="00EE2F19" w:rsidP="00EE2F19">
      <w:pPr>
        <w:autoSpaceDE w:val="0"/>
        <w:autoSpaceDN w:val="0"/>
        <w:adjustRightInd w:val="0"/>
        <w:jc w:val="right"/>
      </w:pPr>
      <w:r w:rsidRPr="00C05BBC">
        <w:t xml:space="preserve">Załącznik nr </w:t>
      </w:r>
      <w:r>
        <w:t>3a</w:t>
      </w:r>
      <w:r w:rsidRPr="00C05BBC">
        <w:t xml:space="preserve"> </w:t>
      </w:r>
    </w:p>
    <w:p w14:paraId="45F6D50B" w14:textId="77777777" w:rsidR="00EE2F19" w:rsidRPr="00C05BBC" w:rsidRDefault="00EE2F19" w:rsidP="00EE2F19">
      <w:pPr>
        <w:autoSpaceDE w:val="0"/>
        <w:autoSpaceDN w:val="0"/>
        <w:adjustRightInd w:val="0"/>
        <w:rPr>
          <w:b/>
          <w:bCs/>
        </w:rPr>
      </w:pPr>
    </w:p>
    <w:p w14:paraId="2957F37E" w14:textId="77777777" w:rsidR="00EE2F19" w:rsidRPr="00C05BBC" w:rsidRDefault="00EE2F19" w:rsidP="00EE2F19">
      <w:pPr>
        <w:autoSpaceDE w:val="0"/>
        <w:autoSpaceDN w:val="0"/>
        <w:adjustRightInd w:val="0"/>
        <w:rPr>
          <w:b/>
          <w:bCs/>
        </w:rPr>
      </w:pPr>
    </w:p>
    <w:p w14:paraId="2E250337" w14:textId="5CAA7F21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rPr>
          <w:b/>
          <w:bCs/>
        </w:rPr>
        <w:t>OŚWIADCZENIE</w:t>
      </w:r>
    </w:p>
    <w:p w14:paraId="5CF911AC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rPr>
          <w:b/>
          <w:bCs/>
        </w:rPr>
        <w:t>PODMIOTU, NA KTÓREGO ZASOBY POWOŁUJE SIĘ WYKONAWCA</w:t>
      </w:r>
      <w:bookmarkStart w:id="14" w:name="_Hlk114220862"/>
      <w:r w:rsidRPr="00C05BBC">
        <w:rPr>
          <w:rStyle w:val="Odwoanieprzypisudolnego"/>
          <w:b/>
          <w:bCs/>
        </w:rPr>
        <w:footnoteReference w:id="5"/>
      </w:r>
      <w:bookmarkEnd w:id="14"/>
    </w:p>
    <w:p w14:paraId="5A27D244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do postępowania pn.</w:t>
      </w:r>
    </w:p>
    <w:bookmarkEnd w:id="12"/>
    <w:p w14:paraId="44BA724A" w14:textId="77777777" w:rsidR="00EE2F19" w:rsidRDefault="00EE2F19" w:rsidP="00EE2F19">
      <w:pPr>
        <w:autoSpaceDE w:val="0"/>
        <w:autoSpaceDN w:val="0"/>
        <w:adjustRightInd w:val="0"/>
        <w:jc w:val="center"/>
        <w:rPr>
          <w:b/>
        </w:rPr>
      </w:pPr>
      <w:r w:rsidRPr="00F51024">
        <w:rPr>
          <w:b/>
        </w:rPr>
        <w:t>Usługa wywozu odpadów na rzecz</w:t>
      </w:r>
      <w:r w:rsidRPr="007F103C">
        <w:rPr>
          <w:b/>
        </w:rPr>
        <w:t xml:space="preserve"> Międzygminnego Kompleksu </w:t>
      </w:r>
    </w:p>
    <w:p w14:paraId="3FBF56D3" w14:textId="77777777" w:rsidR="00EE2F19" w:rsidRDefault="00EE2F19" w:rsidP="00EE2F19">
      <w:pPr>
        <w:autoSpaceDE w:val="0"/>
        <w:autoSpaceDN w:val="0"/>
        <w:adjustRightInd w:val="0"/>
        <w:jc w:val="center"/>
        <w:rPr>
          <w:b/>
        </w:rPr>
      </w:pPr>
      <w:r w:rsidRPr="007F103C">
        <w:rPr>
          <w:b/>
        </w:rPr>
        <w:t>Unieszkodliwiania Odpadów ProNatura Sp. z o.o.</w:t>
      </w:r>
    </w:p>
    <w:p w14:paraId="2A72C39B" w14:textId="0F900511" w:rsidR="00EE2F19" w:rsidRPr="00C05BBC" w:rsidRDefault="00EE2F19" w:rsidP="00EE2F19">
      <w:pPr>
        <w:autoSpaceDE w:val="0"/>
        <w:autoSpaceDN w:val="0"/>
        <w:adjustRightInd w:val="0"/>
        <w:jc w:val="center"/>
      </w:pPr>
      <w:r>
        <w:rPr>
          <w:b/>
          <w:iCs/>
        </w:rPr>
        <w:t xml:space="preserve">nr </w:t>
      </w:r>
      <w:r w:rsidRPr="00C05BBC">
        <w:rPr>
          <w:b/>
          <w:iCs/>
        </w:rPr>
        <w:t>MKUO ProNatura ZP/TP/</w:t>
      </w:r>
      <w:r w:rsidR="00963611">
        <w:rPr>
          <w:b/>
          <w:iCs/>
        </w:rPr>
        <w:t>25</w:t>
      </w:r>
      <w:r w:rsidRPr="00C05BBC">
        <w:rPr>
          <w:b/>
          <w:iCs/>
        </w:rPr>
        <w:t>/2</w:t>
      </w:r>
      <w:r>
        <w:rPr>
          <w:b/>
          <w:iCs/>
        </w:rPr>
        <w:t>4</w:t>
      </w:r>
    </w:p>
    <w:p w14:paraId="0FC6DAD1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AC53EAB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C020F8B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61B3723" w14:textId="77777777" w:rsidR="00EE2F19" w:rsidRPr="00C05BBC" w:rsidRDefault="00EE2F19" w:rsidP="00EE2F19">
      <w:pPr>
        <w:autoSpaceDE w:val="0"/>
        <w:autoSpaceDN w:val="0"/>
        <w:adjustRightInd w:val="0"/>
      </w:pPr>
      <w:r w:rsidRPr="00C05BBC">
        <w:t xml:space="preserve">Zgodnie z art. 125 ust. 5 PZP, w imieniu podmiotu, na którego zasoby powołuje się Wykonawca </w:t>
      </w:r>
    </w:p>
    <w:p w14:paraId="6D1F2C47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5FF29594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78613D48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4578F049" w14:textId="77777777" w:rsidR="00EE2F19" w:rsidRPr="00CA0AF2" w:rsidRDefault="00EE2F19" w:rsidP="00EE2F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0AF2">
        <w:rPr>
          <w:sz w:val="20"/>
          <w:szCs w:val="20"/>
        </w:rPr>
        <w:t>(podać pełną nazwę lub imię i nazwisko oraz adres, NIP, PESEL)</w:t>
      </w:r>
    </w:p>
    <w:p w14:paraId="4BA7078C" w14:textId="77777777" w:rsidR="00EE2F19" w:rsidRPr="00C05BBC" w:rsidRDefault="00EE2F19" w:rsidP="00EE2F19">
      <w:pPr>
        <w:autoSpaceDE w:val="0"/>
        <w:autoSpaceDN w:val="0"/>
        <w:adjustRightInd w:val="0"/>
      </w:pPr>
    </w:p>
    <w:p w14:paraId="61D95655" w14:textId="77777777" w:rsidR="00EE2F19" w:rsidRPr="00C05BBC" w:rsidRDefault="00EE2F19" w:rsidP="00EE2F19">
      <w:pPr>
        <w:autoSpaceDE w:val="0"/>
        <w:autoSpaceDN w:val="0"/>
        <w:adjustRightInd w:val="0"/>
      </w:pPr>
    </w:p>
    <w:p w14:paraId="69D1D7DD" w14:textId="77777777" w:rsidR="00EE2F19" w:rsidRPr="00C05BBC" w:rsidRDefault="00EE2F19" w:rsidP="00EE2F19">
      <w:pPr>
        <w:autoSpaceDE w:val="0"/>
        <w:autoSpaceDN w:val="0"/>
        <w:adjustRightInd w:val="0"/>
      </w:pPr>
      <w:r w:rsidRPr="00C05BBC">
        <w:t>oświadczam/y, że nie zachodzą wobec nas podstawy do wykluczenia z postępowania o udzielenie zamówienia publicznego określone w części III pkt 2 SWZ oraz spełniamy warunki udziału</w:t>
      </w:r>
      <w:r w:rsidRPr="00C05BBC">
        <w:br/>
        <w:t xml:space="preserve">w postępowaniu w następującym zakresie: </w:t>
      </w:r>
    </w:p>
    <w:p w14:paraId="32532316" w14:textId="77777777" w:rsidR="00EE2F19" w:rsidRPr="00C05BBC" w:rsidRDefault="00EE2F19" w:rsidP="00EE2F19">
      <w:pPr>
        <w:autoSpaceDE w:val="0"/>
        <w:autoSpaceDN w:val="0"/>
        <w:adjustRightInd w:val="0"/>
      </w:pPr>
    </w:p>
    <w:p w14:paraId="3A75C8C0" w14:textId="22407334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……………………………………………………………………………..………</w:t>
      </w:r>
    </w:p>
    <w:p w14:paraId="53A34BB6" w14:textId="77777777" w:rsidR="00EE2F19" w:rsidRPr="00CA0AF2" w:rsidRDefault="00EE2F19" w:rsidP="00EE2F19">
      <w:pPr>
        <w:jc w:val="center"/>
        <w:rPr>
          <w:sz w:val="20"/>
          <w:szCs w:val="20"/>
          <w:highlight w:val="yellow"/>
        </w:rPr>
      </w:pPr>
      <w:r w:rsidRPr="00CA0AF2">
        <w:rPr>
          <w:sz w:val="20"/>
          <w:szCs w:val="20"/>
        </w:rPr>
        <w:t>(podać zakres zobowiązania)</w:t>
      </w:r>
    </w:p>
    <w:p w14:paraId="3A9C566A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1AABFD6C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5325D4B3" w14:textId="77777777" w:rsidR="00EE2F19" w:rsidRDefault="00EE2F19" w:rsidP="00EE2F19">
      <w:pPr>
        <w:spacing w:line="259" w:lineRule="auto"/>
        <w:rPr>
          <w:rFonts w:eastAsia="Times New Roman"/>
          <w:bCs/>
          <w:iCs/>
          <w:highlight w:val="yellow"/>
        </w:rPr>
      </w:pPr>
      <w:r>
        <w:rPr>
          <w:b/>
          <w:i/>
          <w:highlight w:val="yellow"/>
        </w:rPr>
        <w:br w:type="page"/>
      </w:r>
    </w:p>
    <w:p w14:paraId="6D5DC744" w14:textId="3E7E0078" w:rsidR="00EE2F19" w:rsidRPr="00F942C2" w:rsidRDefault="00EE2F19" w:rsidP="00EE2F19">
      <w:pPr>
        <w:jc w:val="right"/>
      </w:pPr>
      <w:bookmarkStart w:id="15" w:name="_Hlk167866871"/>
      <w:r w:rsidRPr="00F942C2">
        <w:t>Załącznik nr 4a</w:t>
      </w:r>
    </w:p>
    <w:p w14:paraId="41B27FA7" w14:textId="77777777" w:rsidR="00EE2F19" w:rsidRPr="001A2559" w:rsidRDefault="00EE2F19" w:rsidP="00EE2F19">
      <w:pPr>
        <w:rPr>
          <w:sz w:val="24"/>
        </w:rPr>
      </w:pPr>
    </w:p>
    <w:p w14:paraId="77D7FE8F" w14:textId="458DA84B" w:rsidR="00EE2F19" w:rsidRPr="001A2559" w:rsidRDefault="00EE2F19" w:rsidP="00EE2F19">
      <w:pPr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EE2F19" w:rsidRPr="00CF3C36" w14:paraId="701883C6" w14:textId="77777777" w:rsidTr="00B4651A">
        <w:trPr>
          <w:trHeight w:val="640"/>
        </w:trPr>
        <w:tc>
          <w:tcPr>
            <w:tcW w:w="4215" w:type="dxa"/>
          </w:tcPr>
          <w:p w14:paraId="344DAC6F" w14:textId="77777777" w:rsidR="00EE2F19" w:rsidRPr="001A2559" w:rsidRDefault="00EE2F19" w:rsidP="00B4651A">
            <w:pPr>
              <w:snapToGrid w:val="0"/>
              <w:rPr>
                <w:sz w:val="24"/>
              </w:rPr>
            </w:pPr>
          </w:p>
          <w:p w14:paraId="22DCFB2A" w14:textId="77777777" w:rsidR="00EE2F19" w:rsidRPr="001A2559" w:rsidRDefault="00EE2F19" w:rsidP="00B4651A">
            <w:pPr>
              <w:rPr>
                <w:sz w:val="24"/>
              </w:rPr>
            </w:pPr>
          </w:p>
          <w:p w14:paraId="129C2FC2" w14:textId="77777777" w:rsidR="00EE2F19" w:rsidRPr="001A2559" w:rsidRDefault="00EE2F19" w:rsidP="00B4651A">
            <w:pPr>
              <w:rPr>
                <w:sz w:val="24"/>
              </w:rPr>
            </w:pPr>
          </w:p>
          <w:p w14:paraId="0CE0F37B" w14:textId="77777777" w:rsidR="00EE2F19" w:rsidRPr="001A2559" w:rsidRDefault="00EE2F19" w:rsidP="00B4651A">
            <w:pPr>
              <w:rPr>
                <w:sz w:val="24"/>
              </w:rPr>
            </w:pPr>
          </w:p>
          <w:p w14:paraId="2CE96C88" w14:textId="77777777" w:rsidR="00EE2F19" w:rsidRPr="00CF3C36" w:rsidRDefault="00EE2F19" w:rsidP="00B4651A">
            <w:pPr>
              <w:jc w:val="center"/>
              <w:rPr>
                <w:rFonts w:eastAsia="Times New Roman"/>
                <w:i/>
                <w:sz w:val="16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5C0" w14:textId="77777777" w:rsidR="00EE2F19" w:rsidRPr="00CF3C36" w:rsidRDefault="00EE2F19" w:rsidP="00B4651A">
            <w:pPr>
              <w:keepNext/>
              <w:widowControl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</w:p>
          <w:p w14:paraId="10B30026" w14:textId="77777777" w:rsidR="00EE2F19" w:rsidRPr="001A2559" w:rsidRDefault="00EE2F19" w:rsidP="00B4651A">
            <w:pPr>
              <w:keepNext/>
              <w:widowControl w:val="0"/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ZDOLNOŚĆ TECHNICZNA I ZAWODOWA </w:t>
            </w:r>
            <w:r w:rsidRPr="001A2559">
              <w:rPr>
                <w:b/>
                <w:sz w:val="24"/>
              </w:rPr>
              <w:t>WYKONAWCY</w:t>
            </w:r>
            <w:r>
              <w:rPr>
                <w:b/>
                <w:sz w:val="24"/>
              </w:rPr>
              <w:t xml:space="preserve"> </w:t>
            </w:r>
            <w:r>
              <w:rPr>
                <w:rStyle w:val="Odwoanieprzypisudolnego"/>
                <w:b/>
                <w:sz w:val="24"/>
              </w:rPr>
              <w:footnoteReference w:id="6"/>
            </w:r>
          </w:p>
          <w:p w14:paraId="3E196A87" w14:textId="77777777" w:rsidR="00EE2F19" w:rsidRPr="001A2559" w:rsidRDefault="00EE2F19" w:rsidP="00B4651A">
            <w:pPr>
              <w:keepNext/>
              <w:widowControl w:val="0"/>
              <w:jc w:val="center"/>
              <w:rPr>
                <w:b/>
                <w:sz w:val="24"/>
              </w:rPr>
            </w:pPr>
            <w:r w:rsidRPr="001A2559">
              <w:rPr>
                <w:b/>
                <w:sz w:val="24"/>
              </w:rPr>
              <w:t xml:space="preserve">(wykaz zrealizowanych </w:t>
            </w:r>
            <w:r>
              <w:rPr>
                <w:b/>
                <w:sz w:val="24"/>
              </w:rPr>
              <w:t>usług</w:t>
            </w:r>
            <w:r w:rsidRPr="001A2559">
              <w:rPr>
                <w:b/>
                <w:sz w:val="24"/>
              </w:rPr>
              <w:t>)</w:t>
            </w:r>
          </w:p>
        </w:tc>
      </w:tr>
    </w:tbl>
    <w:p w14:paraId="77842EC0" w14:textId="77777777" w:rsidR="00EE2F19" w:rsidRPr="00E87293" w:rsidRDefault="00EE2F19" w:rsidP="00EE2F19">
      <w:pPr>
        <w:rPr>
          <w:sz w:val="24"/>
        </w:rPr>
      </w:pPr>
    </w:p>
    <w:p w14:paraId="25026447" w14:textId="77777777" w:rsidR="00EE2F19" w:rsidRPr="00E87293" w:rsidRDefault="00EE2F19" w:rsidP="00EE2F19">
      <w:pPr>
        <w:rPr>
          <w:sz w:val="24"/>
        </w:rPr>
      </w:pPr>
    </w:p>
    <w:p w14:paraId="67CDBA41" w14:textId="231F130D" w:rsidR="00EE2F19" w:rsidRPr="00E87293" w:rsidRDefault="00EE2F19" w:rsidP="00EE2F19">
      <w:pPr>
        <w:spacing w:before="120"/>
        <w:ind w:firstLine="708"/>
        <w:rPr>
          <w:b/>
          <w:i/>
        </w:rPr>
      </w:pPr>
      <w:r w:rsidRPr="00E87293">
        <w:rPr>
          <w:b/>
        </w:rPr>
        <w:t xml:space="preserve">Składając ofertę w postępowaniu </w:t>
      </w:r>
      <w:r w:rsidRPr="00E87293">
        <w:t xml:space="preserve">o udzielenie zamówienia publicznego prowadzonym </w:t>
      </w:r>
      <w:r w:rsidRPr="00E87293">
        <w:br/>
        <w:t xml:space="preserve">w trybie przetargu nieograniczonego pn.: </w:t>
      </w:r>
      <w:r w:rsidRPr="00E87293">
        <w:rPr>
          <w:b/>
        </w:rPr>
        <w:t>„</w:t>
      </w:r>
      <w:r w:rsidRPr="00F51024">
        <w:rPr>
          <w:b/>
        </w:rPr>
        <w:t>Usługa wywozu odpadów na rzecz</w:t>
      </w:r>
      <w:r w:rsidRPr="00E87293">
        <w:rPr>
          <w:b/>
        </w:rPr>
        <w:t xml:space="preserve"> Międzygminnego Kompleksu Unieszkodliwiania Odpadów ProNatura Sp. z o.o</w:t>
      </w:r>
      <w:r w:rsidRPr="00F51024">
        <w:rPr>
          <w:b/>
        </w:rPr>
        <w:t>.”</w:t>
      </w:r>
    </w:p>
    <w:p w14:paraId="5A6F2DDF" w14:textId="64E9CA81" w:rsidR="00EE2F19" w:rsidRPr="00E87293" w:rsidRDefault="00EE2F19" w:rsidP="00EE2F19">
      <w:pPr>
        <w:spacing w:before="120"/>
        <w:rPr>
          <w:b/>
        </w:rPr>
      </w:pPr>
      <w:r w:rsidRPr="00E87293">
        <w:rPr>
          <w:b/>
        </w:rPr>
        <w:t>Nr referencyjny MKUO ProNatura ZP/</w:t>
      </w:r>
      <w:r>
        <w:rPr>
          <w:b/>
        </w:rPr>
        <w:t>TP</w:t>
      </w:r>
      <w:r w:rsidRPr="0049347F">
        <w:rPr>
          <w:b/>
          <w:iCs/>
        </w:rPr>
        <w:t>/</w:t>
      </w:r>
      <w:r w:rsidR="00963611">
        <w:rPr>
          <w:b/>
          <w:iCs/>
        </w:rPr>
        <w:t>25</w:t>
      </w:r>
      <w:r w:rsidRPr="0049347F">
        <w:rPr>
          <w:b/>
          <w:iCs/>
        </w:rPr>
        <w:t>/</w:t>
      </w:r>
      <w:r w:rsidRPr="00E87293">
        <w:rPr>
          <w:b/>
        </w:rPr>
        <w:t>2</w:t>
      </w:r>
      <w:r>
        <w:rPr>
          <w:b/>
        </w:rPr>
        <w:t>4</w:t>
      </w:r>
    </w:p>
    <w:p w14:paraId="763FB12E" w14:textId="77777777" w:rsidR="00EE2F19" w:rsidRPr="00661EBC" w:rsidRDefault="00EE2F19" w:rsidP="00EE2F19">
      <w:pPr>
        <w:spacing w:before="120"/>
        <w:ind w:firstLine="708"/>
        <w:rPr>
          <w:b/>
          <w:i/>
        </w:rPr>
      </w:pPr>
    </w:p>
    <w:p w14:paraId="047D2481" w14:textId="77777777" w:rsidR="00EE2F19" w:rsidRPr="00E87293" w:rsidRDefault="00EE2F19" w:rsidP="00EE2F19"/>
    <w:p w14:paraId="4FEE26D4" w14:textId="77777777" w:rsidR="00EE2F19" w:rsidRPr="00E87293" w:rsidRDefault="00EE2F19" w:rsidP="00EE2F19">
      <w:pPr>
        <w:tabs>
          <w:tab w:val="left" w:pos="2717"/>
          <w:tab w:val="left" w:pos="3300"/>
        </w:tabs>
        <w:spacing w:before="120"/>
        <w:rPr>
          <w:b/>
        </w:rPr>
      </w:pPr>
      <w:r w:rsidRPr="00E87293">
        <w:rPr>
          <w:b/>
        </w:rPr>
        <w:t xml:space="preserve">w imieniu Wykonawcy </w:t>
      </w:r>
      <w:r w:rsidRPr="00E87293">
        <w:rPr>
          <w:b/>
        </w:rPr>
        <w:tab/>
      </w:r>
      <w:r w:rsidRPr="00E87293">
        <w:rPr>
          <w:b/>
        </w:rPr>
        <w:tab/>
      </w:r>
    </w:p>
    <w:p w14:paraId="7E54752B" w14:textId="77777777" w:rsidR="00EE2F19" w:rsidRPr="00E87293" w:rsidRDefault="00EE2F19" w:rsidP="00EE2F19">
      <w:pPr>
        <w:tabs>
          <w:tab w:val="left" w:pos="2717"/>
        </w:tabs>
        <w:spacing w:before="120"/>
        <w:rPr>
          <w:b/>
        </w:rPr>
      </w:pPr>
    </w:p>
    <w:p w14:paraId="091FF0E1" w14:textId="77777777" w:rsidR="00EE2F19" w:rsidRPr="00E87293" w:rsidRDefault="00EE2F19" w:rsidP="00EE2F19">
      <w:pPr>
        <w:spacing w:before="120"/>
        <w:rPr>
          <w:sz w:val="18"/>
        </w:rPr>
      </w:pPr>
      <w:r w:rsidRPr="00E87293">
        <w:rPr>
          <w:sz w:val="18"/>
        </w:rPr>
        <w:t>…………………………………………………………………………………………………………..</w:t>
      </w:r>
    </w:p>
    <w:p w14:paraId="29689DC3" w14:textId="77777777" w:rsidR="00EE2F19" w:rsidRPr="00E87293" w:rsidRDefault="00EE2F19" w:rsidP="00EE2F19">
      <w:pPr>
        <w:jc w:val="center"/>
        <w:rPr>
          <w:b/>
          <w:sz w:val="28"/>
        </w:rPr>
      </w:pPr>
    </w:p>
    <w:p w14:paraId="2D791A42" w14:textId="16525C90" w:rsidR="00EE2F19" w:rsidRPr="00E87293" w:rsidRDefault="00EE2F19" w:rsidP="00EE2F19">
      <w:pPr>
        <w:spacing w:before="120"/>
      </w:pPr>
      <w:r w:rsidRPr="00E87293">
        <w:t xml:space="preserve">przedkładam </w:t>
      </w:r>
      <w:r w:rsidRPr="00E87293">
        <w:rPr>
          <w:b/>
        </w:rPr>
        <w:t xml:space="preserve">wykaz </w:t>
      </w:r>
      <w:r>
        <w:rPr>
          <w:b/>
        </w:rPr>
        <w:t>usług</w:t>
      </w:r>
      <w:r w:rsidRPr="00E87293">
        <w:rPr>
          <w:b/>
        </w:rPr>
        <w:t xml:space="preserve"> </w:t>
      </w:r>
      <w:r w:rsidRPr="00E87293">
        <w:t>w zakresie niezbędnym do wykazania spełniania opisanego przez Zamawiającego warunku posiadania wiedzy i doświadczenia</w:t>
      </w:r>
    </w:p>
    <w:p w14:paraId="19F11658" w14:textId="77777777" w:rsidR="00EE2F19" w:rsidRPr="00E87293" w:rsidRDefault="00EE2F19" w:rsidP="00EE2F19">
      <w:pPr>
        <w:rPr>
          <w:sz w:val="24"/>
        </w:rPr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3477"/>
        <w:gridCol w:w="1843"/>
        <w:gridCol w:w="1913"/>
      </w:tblGrid>
      <w:tr w:rsidR="00EE2F19" w:rsidRPr="00CF3C36" w14:paraId="1928EEB3" w14:textId="77777777" w:rsidTr="00B4651A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E291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AC226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 xml:space="preserve">Nazwa i adres </w:t>
            </w:r>
            <w:r w:rsidRPr="00CF3C36">
              <w:rPr>
                <w:rFonts w:eastAsia="Times New Roman"/>
                <w:sz w:val="18"/>
                <w:szCs w:val="24"/>
              </w:rPr>
              <w:t xml:space="preserve">(telefon) </w:t>
            </w:r>
            <w:r w:rsidRPr="00E87293">
              <w:rPr>
                <w:sz w:val="18"/>
              </w:rPr>
              <w:t>Zamawiającego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6EDBF" w14:textId="34319232" w:rsidR="00EE2F19" w:rsidRPr="00CF3C36" w:rsidRDefault="00EE2F19" w:rsidP="00B4651A">
            <w:pPr>
              <w:snapToGrid w:val="0"/>
              <w:jc w:val="center"/>
              <w:rPr>
                <w:rFonts w:eastAsia="Times New Roman"/>
                <w:sz w:val="18"/>
                <w:szCs w:val="24"/>
              </w:rPr>
            </w:pPr>
            <w:r w:rsidRPr="00E87293">
              <w:rPr>
                <w:sz w:val="18"/>
              </w:rPr>
              <w:t xml:space="preserve">Opis </w:t>
            </w:r>
            <w:r w:rsidRPr="00CF3C36">
              <w:rPr>
                <w:rFonts w:eastAsia="Times New Roman"/>
                <w:sz w:val="18"/>
                <w:szCs w:val="24"/>
              </w:rPr>
              <w:t>zamówienia</w:t>
            </w:r>
            <w:r w:rsidRPr="00E87293">
              <w:rPr>
                <w:sz w:val="18"/>
              </w:rPr>
              <w:t>/informacje potwierdzające spełnianie warunku opisanego w SWZ</w:t>
            </w:r>
          </w:p>
          <w:p w14:paraId="057B65DF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D94D" w14:textId="20D363AE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 xml:space="preserve">Termin realizacji </w:t>
            </w:r>
            <w:r>
              <w:rPr>
                <w:rFonts w:eastAsia="Times New Roman"/>
                <w:sz w:val="18"/>
                <w:szCs w:val="24"/>
              </w:rPr>
              <w:t>usług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4F25" w14:textId="1B4A9C36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>Wartość brutto</w:t>
            </w:r>
          </w:p>
        </w:tc>
      </w:tr>
      <w:tr w:rsidR="00EE2F19" w:rsidRPr="00CF3C36" w14:paraId="3E2E8D47" w14:textId="77777777" w:rsidTr="00B4651A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FB9A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3416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  <w:p w14:paraId="2BD91479" w14:textId="77777777" w:rsidR="00EE2F19" w:rsidRPr="00E87293" w:rsidRDefault="00EE2F19" w:rsidP="00B4651A">
            <w:pPr>
              <w:rPr>
                <w:sz w:val="24"/>
              </w:rPr>
            </w:pPr>
          </w:p>
          <w:p w14:paraId="41F32FB0" w14:textId="77777777" w:rsidR="00EE2F19" w:rsidRPr="00E87293" w:rsidRDefault="00EE2F19" w:rsidP="00B4651A">
            <w:pPr>
              <w:rPr>
                <w:sz w:val="24"/>
              </w:rPr>
            </w:pPr>
          </w:p>
          <w:p w14:paraId="29794297" w14:textId="77777777" w:rsidR="00EE2F19" w:rsidRPr="00E87293" w:rsidRDefault="00EE2F19" w:rsidP="00B4651A">
            <w:pPr>
              <w:rPr>
                <w:sz w:val="24"/>
              </w:rPr>
            </w:pPr>
          </w:p>
          <w:p w14:paraId="2BFC518E" w14:textId="77777777" w:rsidR="00EE2F19" w:rsidRPr="00E87293" w:rsidRDefault="00EE2F19" w:rsidP="00B4651A">
            <w:pPr>
              <w:rPr>
                <w:sz w:val="24"/>
              </w:rPr>
            </w:pPr>
          </w:p>
          <w:p w14:paraId="09D17EFE" w14:textId="77777777" w:rsidR="00EE2F19" w:rsidRPr="00E87293" w:rsidRDefault="00EE2F19" w:rsidP="00B4651A">
            <w:pPr>
              <w:rPr>
                <w:sz w:val="24"/>
              </w:rPr>
            </w:pPr>
          </w:p>
          <w:p w14:paraId="450197E9" w14:textId="77777777" w:rsidR="00EE2F19" w:rsidRPr="00E87293" w:rsidRDefault="00EE2F19" w:rsidP="00B4651A">
            <w:pPr>
              <w:rPr>
                <w:sz w:val="24"/>
              </w:rPr>
            </w:pPr>
          </w:p>
          <w:p w14:paraId="692DA3FA" w14:textId="77777777" w:rsidR="00EE2F19" w:rsidRPr="00E87293" w:rsidRDefault="00EE2F19" w:rsidP="00B4651A">
            <w:pPr>
              <w:rPr>
                <w:sz w:val="24"/>
              </w:rPr>
            </w:pPr>
          </w:p>
          <w:p w14:paraId="16F8A1F6" w14:textId="77777777" w:rsidR="00EE2F19" w:rsidRPr="00E87293" w:rsidRDefault="00EE2F19" w:rsidP="00B4651A">
            <w:pPr>
              <w:rPr>
                <w:sz w:val="24"/>
              </w:rPr>
            </w:pPr>
          </w:p>
          <w:p w14:paraId="5B6A22AC" w14:textId="77777777" w:rsidR="00EE2F19" w:rsidRPr="00E87293" w:rsidRDefault="00EE2F19" w:rsidP="00B4651A">
            <w:pPr>
              <w:rPr>
                <w:sz w:val="24"/>
              </w:rPr>
            </w:pPr>
          </w:p>
          <w:p w14:paraId="11C10531" w14:textId="77777777" w:rsidR="00EE2F19" w:rsidRPr="00E87293" w:rsidRDefault="00EE2F19" w:rsidP="00B4651A">
            <w:pPr>
              <w:rPr>
                <w:sz w:val="24"/>
              </w:rPr>
            </w:pPr>
          </w:p>
          <w:p w14:paraId="34F0E113" w14:textId="77777777" w:rsidR="00EE2F19" w:rsidRPr="00E87293" w:rsidRDefault="00EE2F19" w:rsidP="00B4651A">
            <w:pPr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5931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64A0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DF7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</w:tr>
    </w:tbl>
    <w:p w14:paraId="1AEEC0C0" w14:textId="77777777" w:rsidR="00EE2F19" w:rsidRPr="00E87293" w:rsidRDefault="00EE2F19" w:rsidP="00EE2F19">
      <w:pPr>
        <w:ind w:left="1080"/>
        <w:rPr>
          <w:sz w:val="24"/>
        </w:rPr>
      </w:pPr>
    </w:p>
    <w:p w14:paraId="54654510" w14:textId="38229286" w:rsidR="00EE2F19" w:rsidRPr="00E87293" w:rsidRDefault="00EE2F19" w:rsidP="00EE2F19">
      <w:r w:rsidRPr="00E87293">
        <w:t xml:space="preserve">Do wykazu załączono dokumenty potwierdzające, że wskazane </w:t>
      </w:r>
      <w:r>
        <w:t>usługi</w:t>
      </w:r>
      <w:r w:rsidRPr="00E87293">
        <w:t xml:space="preserve"> zostały wykonane należycie. </w:t>
      </w:r>
      <w:bookmarkEnd w:id="15"/>
    </w:p>
    <w:p w14:paraId="4C17634F" w14:textId="77777777" w:rsidR="00EE2F19" w:rsidRPr="00E87293" w:rsidRDefault="00EE2F19" w:rsidP="00EE2F19">
      <w:pPr>
        <w:rPr>
          <w:sz w:val="24"/>
        </w:rPr>
      </w:pPr>
    </w:p>
    <w:p w14:paraId="3849A823" w14:textId="77777777" w:rsidR="00EE2F19" w:rsidRPr="001A2559" w:rsidRDefault="00EE2F19" w:rsidP="00EE2F19">
      <w:pPr>
        <w:rPr>
          <w:sz w:val="24"/>
        </w:rPr>
      </w:pPr>
    </w:p>
    <w:p w14:paraId="7CC429C4" w14:textId="77777777" w:rsidR="00EE2F19" w:rsidRDefault="00EE2F19" w:rsidP="00EE2F19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br w:type="page"/>
      </w:r>
    </w:p>
    <w:p w14:paraId="0C83495B" w14:textId="77777777" w:rsidR="00EE2F19" w:rsidRPr="00F51024" w:rsidRDefault="00EE2F19" w:rsidP="00EE2F19">
      <w:pPr>
        <w:ind w:firstLine="567"/>
        <w:jc w:val="right"/>
      </w:pPr>
      <w:r w:rsidRPr="00F51024">
        <w:t xml:space="preserve">Załącznik nr </w:t>
      </w:r>
      <w:r>
        <w:t>4b</w:t>
      </w:r>
    </w:p>
    <w:p w14:paraId="23A1D2FF" w14:textId="77777777" w:rsidR="00EE2F19" w:rsidRPr="00F51024" w:rsidRDefault="00EE2F19" w:rsidP="00EE2F19">
      <w:pPr>
        <w:ind w:firstLine="567"/>
        <w:jc w:val="right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EE2F19" w:rsidRPr="00F51024" w14:paraId="2BD9E8E8" w14:textId="77777777" w:rsidTr="00B4651A">
        <w:trPr>
          <w:trHeight w:val="1433"/>
          <w:jc w:val="right"/>
        </w:trPr>
        <w:tc>
          <w:tcPr>
            <w:tcW w:w="4390" w:type="dxa"/>
            <w:shd w:val="clear" w:color="auto" w:fill="auto"/>
          </w:tcPr>
          <w:p w14:paraId="12283730" w14:textId="77777777" w:rsidR="00EE2F19" w:rsidRPr="00F51024" w:rsidRDefault="00EE2F19" w:rsidP="00B4651A">
            <w:pPr>
              <w:jc w:val="center"/>
            </w:pPr>
            <w:r w:rsidRPr="00F51024">
              <w:rPr>
                <w:b/>
                <w:bCs/>
                <w:iCs/>
              </w:rPr>
              <w:t>WYKAZ NARZĘDZI, WYPOSAŻENIA ZAKŁADU  LUB  URZĄDZEŃ TECHNICZNYCH,  DOSTĘPNYCH WYKONAWCY W CELU WYKONANIA ZAMÓWIENIA PUBLICZNEGO WRAZ Z INFORMACJĄ  O PODSTAWIE DO DYSPONOWANIA TYMI ZASOBAMI</w:t>
            </w:r>
            <w:r>
              <w:rPr>
                <w:rStyle w:val="Odwoanieprzypisudolnego"/>
                <w:b/>
                <w:bCs/>
                <w:iCs/>
              </w:rPr>
              <w:footnoteReference w:id="7"/>
            </w:r>
          </w:p>
        </w:tc>
      </w:tr>
    </w:tbl>
    <w:p w14:paraId="61C8D629" w14:textId="77777777" w:rsidR="00EE2F19" w:rsidRPr="00F51024" w:rsidRDefault="00EE2F19" w:rsidP="00EE2F19">
      <w:pPr>
        <w:ind w:firstLine="567"/>
        <w:jc w:val="right"/>
      </w:pPr>
    </w:p>
    <w:p w14:paraId="70CCC07A" w14:textId="77777777" w:rsidR="00EE2F19" w:rsidRPr="00F51024" w:rsidRDefault="00EE2F19" w:rsidP="00EE2F19"/>
    <w:p w14:paraId="7A010380" w14:textId="77777777" w:rsidR="00EE2F19" w:rsidRPr="00F51024" w:rsidRDefault="00EE2F19" w:rsidP="00EE2F19">
      <w:pPr>
        <w:jc w:val="center"/>
      </w:pPr>
      <w:r w:rsidRPr="00F51024">
        <w:t>Składając ofertę w postępowaniu</w:t>
      </w:r>
      <w:r w:rsidRPr="00F51024">
        <w:rPr>
          <w:b/>
        </w:rPr>
        <w:t xml:space="preserve"> </w:t>
      </w:r>
      <w:r w:rsidRPr="00F51024">
        <w:t xml:space="preserve">o udzielenie zamówienia publicznego prowadzonego </w:t>
      </w:r>
      <w:r w:rsidRPr="00F51024">
        <w:br/>
        <w:t xml:space="preserve">w trybie przetargu nieograniczonego pn.: </w:t>
      </w:r>
    </w:p>
    <w:p w14:paraId="13F03705" w14:textId="77777777" w:rsidR="00EE2F19" w:rsidRPr="00F51024" w:rsidRDefault="00EE2F19" w:rsidP="00EE2F19">
      <w:pPr>
        <w:spacing w:line="276" w:lineRule="auto"/>
        <w:jc w:val="center"/>
        <w:rPr>
          <w:b/>
        </w:rPr>
      </w:pPr>
      <w:r w:rsidRPr="00F51024">
        <w:rPr>
          <w:b/>
        </w:rPr>
        <w:t xml:space="preserve">„Usługa wywozu odpadów na rzecz Międzygminnego Kompleksu </w:t>
      </w:r>
    </w:p>
    <w:p w14:paraId="017B757D" w14:textId="77777777" w:rsidR="00EE2F19" w:rsidRPr="00F51024" w:rsidRDefault="00EE2F19" w:rsidP="00EE2F19">
      <w:pPr>
        <w:spacing w:line="276" w:lineRule="auto"/>
        <w:jc w:val="center"/>
        <w:rPr>
          <w:b/>
        </w:rPr>
      </w:pPr>
      <w:r w:rsidRPr="00F51024">
        <w:rPr>
          <w:b/>
        </w:rPr>
        <w:t xml:space="preserve">Unieszkodliwiania Odpadów ProNatura Sp. z o.o.” </w:t>
      </w:r>
    </w:p>
    <w:p w14:paraId="7856F880" w14:textId="202ACD76" w:rsidR="00EE2F19" w:rsidRPr="00B644B4" w:rsidRDefault="00EE2F19" w:rsidP="00EE2F19">
      <w:pPr>
        <w:spacing w:before="120"/>
        <w:jc w:val="center"/>
        <w:rPr>
          <w:b/>
          <w:iCs/>
        </w:rPr>
      </w:pPr>
      <w:r w:rsidRPr="00B644B4">
        <w:rPr>
          <w:b/>
          <w:iCs/>
        </w:rPr>
        <w:t>Nr referencyjny MKUO ProNatura ZP/</w:t>
      </w:r>
      <w:r>
        <w:rPr>
          <w:b/>
          <w:iCs/>
        </w:rPr>
        <w:t>TP</w:t>
      </w:r>
      <w:r w:rsidRPr="00B644B4">
        <w:rPr>
          <w:b/>
          <w:iCs/>
        </w:rPr>
        <w:t>/</w:t>
      </w:r>
      <w:r w:rsidR="00963611">
        <w:rPr>
          <w:b/>
          <w:iCs/>
        </w:rPr>
        <w:t>25</w:t>
      </w:r>
      <w:r w:rsidRPr="00B644B4">
        <w:rPr>
          <w:b/>
          <w:iCs/>
        </w:rPr>
        <w:t>/2</w:t>
      </w:r>
      <w:r>
        <w:rPr>
          <w:b/>
          <w:iCs/>
        </w:rPr>
        <w:t>4</w:t>
      </w:r>
    </w:p>
    <w:p w14:paraId="3B883A44" w14:textId="77777777" w:rsidR="00EE2F19" w:rsidRPr="00F51024" w:rsidRDefault="00EE2F19" w:rsidP="00EE2F19"/>
    <w:p w14:paraId="74301A24" w14:textId="77777777" w:rsidR="00EE2F19" w:rsidRPr="00F51024" w:rsidRDefault="00EE2F19" w:rsidP="00EE2F19">
      <w:pPr>
        <w:rPr>
          <w:b/>
          <w:i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544"/>
      </w:tblGrid>
      <w:tr w:rsidR="00EE2F19" w:rsidRPr="00F51024" w14:paraId="61E3BBD1" w14:textId="77777777" w:rsidTr="00B4651A">
        <w:trPr>
          <w:cantSplit/>
          <w:trHeight w:val="112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467D64E" w14:textId="77777777" w:rsidR="00EE2F19" w:rsidRDefault="00EE2F19" w:rsidP="00B4651A">
            <w:pPr>
              <w:spacing w:before="240"/>
              <w:jc w:val="center"/>
              <w:rPr>
                <w:b/>
              </w:rPr>
            </w:pPr>
            <w:r w:rsidRPr="00F51024">
              <w:rPr>
                <w:b/>
              </w:rPr>
              <w:t>Wykaz narzędzi, wyposażenia, urządzeń</w:t>
            </w:r>
          </w:p>
          <w:p w14:paraId="3435D4BD" w14:textId="67273EDE" w:rsidR="00DD25E1" w:rsidRPr="00F51024" w:rsidRDefault="00DD25E1" w:rsidP="00B4651A">
            <w:pPr>
              <w:spacing w:before="240"/>
              <w:jc w:val="center"/>
              <w:rPr>
                <w:b/>
              </w:rPr>
            </w:pPr>
            <w:r w:rsidRPr="00E6687D">
              <w:rPr>
                <w:rFonts w:asciiTheme="minorHAnsi" w:hAnsiTheme="minorHAnsi" w:cstheme="minorHAnsi"/>
              </w:rPr>
              <w:t>samoch</w:t>
            </w:r>
            <w:r>
              <w:rPr>
                <w:rFonts w:asciiTheme="minorHAnsi" w:hAnsiTheme="minorHAnsi" w:cstheme="minorHAnsi"/>
              </w:rPr>
              <w:t>ód</w:t>
            </w:r>
            <w:r w:rsidRPr="00E6687D">
              <w:rPr>
                <w:rFonts w:asciiTheme="minorHAnsi" w:hAnsiTheme="minorHAnsi" w:cstheme="minorHAnsi"/>
              </w:rPr>
              <w:t xml:space="preserve"> ciężarow</w:t>
            </w:r>
            <w:r>
              <w:rPr>
                <w:rFonts w:asciiTheme="minorHAnsi" w:hAnsiTheme="minorHAnsi" w:cstheme="minorHAnsi"/>
              </w:rPr>
              <w:t xml:space="preserve">y, </w:t>
            </w:r>
            <w:r w:rsidRPr="00E6687D">
              <w:rPr>
                <w:rFonts w:asciiTheme="minorHAnsi" w:hAnsiTheme="minorHAnsi" w:cstheme="minorHAnsi"/>
              </w:rPr>
              <w:t>przystosowanego do odbioru odpadów danego rodzaju</w:t>
            </w:r>
          </w:p>
          <w:p w14:paraId="4E9558A9" w14:textId="77777777" w:rsidR="00EE2F19" w:rsidRPr="00F51024" w:rsidRDefault="00EE2F19" w:rsidP="00B4651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2771BA4" w14:textId="77777777" w:rsidR="00EE2F19" w:rsidRPr="00F51024" w:rsidRDefault="00EE2F19" w:rsidP="00B4651A">
            <w:pPr>
              <w:jc w:val="center"/>
              <w:rPr>
                <w:b/>
              </w:rPr>
            </w:pPr>
            <w:r w:rsidRPr="00F51024">
              <w:rPr>
                <w:b/>
              </w:rPr>
              <w:t>Ilość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E6C5106" w14:textId="77777777" w:rsidR="00EE2F19" w:rsidRPr="00F51024" w:rsidRDefault="00EE2F19" w:rsidP="00B4651A">
            <w:pPr>
              <w:pStyle w:val="Default"/>
              <w:jc w:val="center"/>
              <w:rPr>
                <w:b/>
                <w:sz w:val="22"/>
              </w:rPr>
            </w:pPr>
            <w:r w:rsidRPr="00F51024">
              <w:rPr>
                <w:b/>
                <w:sz w:val="22"/>
              </w:rPr>
              <w:t>Informacja o podstawie do dysponowania</w:t>
            </w:r>
          </w:p>
          <w:p w14:paraId="5C6D22FA" w14:textId="77777777" w:rsidR="00EE2F19" w:rsidRPr="00F51024" w:rsidRDefault="00EE2F19" w:rsidP="00B4651A">
            <w:pPr>
              <w:jc w:val="center"/>
            </w:pPr>
            <w:r w:rsidRPr="00F51024">
              <w:t>(np.: zasoby własne, umowa użyczenia, dzierżawa, itp.)</w:t>
            </w:r>
          </w:p>
        </w:tc>
      </w:tr>
      <w:tr w:rsidR="00EE2F19" w:rsidRPr="00F51024" w14:paraId="146308EA" w14:textId="77777777" w:rsidTr="00B4651A">
        <w:trPr>
          <w:cantSplit/>
          <w:trHeight w:val="6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973" w14:textId="77777777" w:rsidR="00EE2F19" w:rsidRPr="00F51024" w:rsidRDefault="00EE2F19" w:rsidP="00B465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988" w14:textId="77777777" w:rsidR="00EE2F19" w:rsidRPr="00F51024" w:rsidRDefault="00EE2F19" w:rsidP="00B465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77C" w14:textId="77777777" w:rsidR="00EE2F19" w:rsidRPr="00F51024" w:rsidRDefault="00EE2F19" w:rsidP="00B4651A"/>
        </w:tc>
      </w:tr>
      <w:tr w:rsidR="00EE2F19" w:rsidRPr="00F51024" w14:paraId="3DDEC63A" w14:textId="77777777" w:rsidTr="00B4651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CD2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687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266" w14:textId="77777777" w:rsidR="00EE2F19" w:rsidRPr="00F51024" w:rsidRDefault="00EE2F19" w:rsidP="00B4651A">
            <w:pPr>
              <w:spacing w:before="240"/>
            </w:pPr>
          </w:p>
        </w:tc>
      </w:tr>
      <w:tr w:rsidR="00EE2F19" w:rsidRPr="00F51024" w14:paraId="00DED8D2" w14:textId="77777777" w:rsidTr="00B4651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A60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D67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208" w14:textId="77777777" w:rsidR="00EE2F19" w:rsidRPr="00F51024" w:rsidRDefault="00EE2F19" w:rsidP="00B4651A">
            <w:pPr>
              <w:spacing w:before="240"/>
            </w:pPr>
          </w:p>
        </w:tc>
      </w:tr>
      <w:tr w:rsidR="00EE2F19" w:rsidRPr="00F51024" w14:paraId="54151C77" w14:textId="77777777" w:rsidTr="00B4651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E57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CDD" w14:textId="77777777" w:rsidR="00EE2F19" w:rsidRPr="00F51024" w:rsidRDefault="00EE2F19" w:rsidP="00B4651A">
            <w:pPr>
              <w:spacing w:before="24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489" w14:textId="77777777" w:rsidR="00EE2F19" w:rsidRPr="00F51024" w:rsidRDefault="00EE2F19" w:rsidP="00B4651A">
            <w:pPr>
              <w:spacing w:before="240"/>
            </w:pPr>
          </w:p>
        </w:tc>
      </w:tr>
    </w:tbl>
    <w:p w14:paraId="48F1F31F" w14:textId="77777777" w:rsidR="00EE2F19" w:rsidRPr="00F51024" w:rsidRDefault="00EE2F19" w:rsidP="00EE2F19">
      <w:pPr>
        <w:rPr>
          <w:b/>
          <w:bCs/>
        </w:rPr>
      </w:pPr>
    </w:p>
    <w:p w14:paraId="0508C9B4" w14:textId="77777777" w:rsidR="00EE2F19" w:rsidRDefault="00EE2F19" w:rsidP="00EE2F19">
      <w:pPr>
        <w:rPr>
          <w:b/>
          <w:bCs/>
        </w:rPr>
      </w:pPr>
    </w:p>
    <w:p w14:paraId="3D2E9EE9" w14:textId="77777777" w:rsidR="00EE2F19" w:rsidRDefault="00EE2F19" w:rsidP="00EE2F19">
      <w:pPr>
        <w:rPr>
          <w:b/>
          <w:bCs/>
        </w:rPr>
      </w:pPr>
    </w:p>
    <w:p w14:paraId="4093240A" w14:textId="77777777" w:rsidR="00EE2F19" w:rsidRDefault="00EE2F19" w:rsidP="00EE2F19">
      <w:pPr>
        <w:spacing w:line="312" w:lineRule="auto"/>
        <w:jc w:val="center"/>
        <w:outlineLvl w:val="4"/>
        <w:rPr>
          <w:rFonts w:eastAsia="Times New Roman"/>
          <w:bCs/>
          <w:i/>
          <w:iCs/>
        </w:rPr>
      </w:pPr>
    </w:p>
    <w:p w14:paraId="67DA73D7" w14:textId="77777777" w:rsidR="00EE2F19" w:rsidRPr="00EA1231" w:rsidRDefault="00EE2F19" w:rsidP="00EE2F19">
      <w:pPr>
        <w:ind w:firstLine="567"/>
        <w:jc w:val="right"/>
        <w:rPr>
          <w:b/>
        </w:rPr>
      </w:pPr>
    </w:p>
    <w:p w14:paraId="429AE1A3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4ACEFE95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4D691EA0" w14:textId="02098834" w:rsidR="00026020" w:rsidRPr="00D75515" w:rsidRDefault="00EE2F19" w:rsidP="00EE2F19">
      <w:pPr>
        <w:ind w:firstLine="708"/>
      </w:pPr>
      <w:r w:rsidRPr="00C05BBC">
        <w:rPr>
          <w:rFonts w:cs="Calibri"/>
          <w:highlight w:val="yellow"/>
        </w:rPr>
        <w:br w:type="page"/>
      </w:r>
    </w:p>
    <w:p w14:paraId="3FC4F2C1" w14:textId="77777777" w:rsidR="00D453A0" w:rsidRDefault="00D453A0" w:rsidP="00334896">
      <w:pPr>
        <w:jc w:val="right"/>
        <w:outlineLvl w:val="0"/>
        <w:rPr>
          <w:b/>
        </w:rPr>
        <w:sectPr w:rsidR="00D453A0" w:rsidSect="00553734">
          <w:headerReference w:type="first" r:id="rId10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1E2430E2" w14:textId="6F6FCEF3" w:rsidR="00334896" w:rsidRPr="00963611" w:rsidRDefault="00334896" w:rsidP="00334896">
      <w:pPr>
        <w:jc w:val="right"/>
        <w:outlineLvl w:val="0"/>
        <w:rPr>
          <w:bCs/>
        </w:rPr>
      </w:pPr>
      <w:r w:rsidRPr="00963611">
        <w:rPr>
          <w:bCs/>
        </w:rPr>
        <w:t>Załącznik nr 5 do SWZ</w:t>
      </w:r>
    </w:p>
    <w:p w14:paraId="6391163D" w14:textId="737E04FA" w:rsidR="00EA6C0D" w:rsidRPr="00D15305" w:rsidRDefault="004B088B" w:rsidP="00D15305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500F0DE8" w14:textId="7568A29D" w:rsidR="00EA6C0D" w:rsidRPr="00F555EC" w:rsidRDefault="00EA6C0D" w:rsidP="00EA6C0D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3AF1DFF0" w14:textId="77777777" w:rsidR="006217A7" w:rsidRDefault="00EA6C0D" w:rsidP="00C12B10">
      <w:pPr>
        <w:suppressAutoHyphens/>
        <w:spacing w:line="276" w:lineRule="auto"/>
        <w:jc w:val="center"/>
        <w:rPr>
          <w:b/>
        </w:rPr>
      </w:pPr>
      <w:bookmarkStart w:id="16" w:name="_Hlk65059319"/>
      <w:r w:rsidRPr="00F555EC">
        <w:rPr>
          <w:b/>
        </w:rPr>
        <w:t xml:space="preserve">do postępowania pn. </w:t>
      </w:r>
    </w:p>
    <w:p w14:paraId="79750B3F" w14:textId="77777777" w:rsidR="00EE2F19" w:rsidRPr="00EE2F19" w:rsidRDefault="00EE2F19" w:rsidP="00EE2F19">
      <w:pPr>
        <w:suppressAutoHyphens/>
        <w:spacing w:line="276" w:lineRule="auto"/>
        <w:jc w:val="center"/>
        <w:rPr>
          <w:b/>
        </w:rPr>
      </w:pPr>
      <w:r w:rsidRPr="00EE2F19">
        <w:rPr>
          <w:b/>
        </w:rPr>
        <w:t xml:space="preserve">Usługa wywozu odpadów na rzecz Międzygminnego Kompleksu </w:t>
      </w:r>
    </w:p>
    <w:p w14:paraId="752BCE0F" w14:textId="1A3D7689" w:rsidR="006217A7" w:rsidRDefault="00EE2F19" w:rsidP="00EE2F19">
      <w:pPr>
        <w:suppressAutoHyphens/>
        <w:spacing w:line="276" w:lineRule="auto"/>
        <w:jc w:val="center"/>
        <w:rPr>
          <w:b/>
        </w:rPr>
      </w:pPr>
      <w:r w:rsidRPr="00EE2F19">
        <w:rPr>
          <w:b/>
        </w:rPr>
        <w:t>Unieszkodliwiania Odpadów ProNatura Sp. z o.o.</w:t>
      </w:r>
    </w:p>
    <w:p w14:paraId="6C955EC3" w14:textId="6443A579" w:rsidR="00EA6C0D" w:rsidRPr="00F555EC" w:rsidRDefault="00EA6C0D" w:rsidP="001B1873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="00A84B97" w:rsidRPr="00710BD9">
        <w:rPr>
          <w:b/>
        </w:rPr>
        <w:t xml:space="preserve">MKUO ProNatura </w:t>
      </w:r>
      <w:r w:rsidR="00BA7F38" w:rsidRPr="00710BD9">
        <w:rPr>
          <w:b/>
        </w:rPr>
        <w:t>ZP/TP</w:t>
      </w:r>
      <w:r w:rsidR="00E54A71">
        <w:rPr>
          <w:b/>
        </w:rPr>
        <w:t>/</w:t>
      </w:r>
      <w:r w:rsidR="00963611">
        <w:rPr>
          <w:b/>
        </w:rPr>
        <w:t>25</w:t>
      </w:r>
      <w:r w:rsidR="00E54A71">
        <w:rPr>
          <w:b/>
        </w:rPr>
        <w:t>/</w:t>
      </w:r>
      <w:r w:rsidR="00BA7F38" w:rsidRPr="00710BD9">
        <w:rPr>
          <w:b/>
        </w:rPr>
        <w:t>24</w:t>
      </w:r>
    </w:p>
    <w:bookmarkEnd w:id="16"/>
    <w:p w14:paraId="396144BE" w14:textId="77777777" w:rsidR="00EA6C0D" w:rsidRPr="00F555EC" w:rsidRDefault="00EA6C0D" w:rsidP="00F24189">
      <w:pPr>
        <w:suppressAutoHyphens/>
        <w:spacing w:after="150" w:line="360" w:lineRule="auto"/>
        <w:rPr>
          <w:b/>
        </w:rPr>
      </w:pPr>
    </w:p>
    <w:p w14:paraId="6397080F" w14:textId="4C6F223A" w:rsidR="00EA6C0D" w:rsidRPr="00F555EC" w:rsidRDefault="00EA6C0D" w:rsidP="00F24189">
      <w:pPr>
        <w:suppressAutoHyphens/>
        <w:spacing w:line="360" w:lineRule="auto"/>
      </w:pPr>
      <w:r w:rsidRPr="00F555EC">
        <w:t>Działając w imieniu i na rzecz Wykonawcy ………</w:t>
      </w:r>
      <w:r w:rsidR="00714A9B">
        <w:t>……..</w:t>
      </w:r>
      <w:r w:rsidRPr="00F555EC">
        <w:t>………</w:t>
      </w:r>
      <w:r w:rsidR="00714A9B">
        <w:t>……………..</w:t>
      </w:r>
      <w:r w:rsidRPr="00F555EC">
        <w:t xml:space="preserve">…………………………………… oświadczam, </w:t>
      </w:r>
      <w:r w:rsidR="006217A7">
        <w:br/>
      </w:r>
      <w:r w:rsidRPr="00F555EC">
        <w:t xml:space="preserve">że wypełniłem obowiązki informacyjne przewidziane w art. 13 lub art. 14 RODO wobec osób fizycznych, </w:t>
      </w:r>
      <w:r w:rsidR="006217A7"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5CB1A0A3" w14:textId="6BCD5675" w:rsidR="001E357B" w:rsidRDefault="001E357B">
      <w:pPr>
        <w:rPr>
          <w:sz w:val="24"/>
        </w:rPr>
      </w:pPr>
    </w:p>
    <w:p w14:paraId="5615356F" w14:textId="51A0C656" w:rsidR="001E357B" w:rsidRDefault="001E357B">
      <w:pPr>
        <w:rPr>
          <w:sz w:val="24"/>
        </w:rPr>
      </w:pPr>
      <w:bookmarkStart w:id="17" w:name="_Hlk103950501"/>
      <w:bookmarkEnd w:id="13"/>
    </w:p>
    <w:bookmarkEnd w:id="17"/>
    <w:p w14:paraId="38EE8795" w14:textId="77777777" w:rsidR="00D25884" w:rsidRDefault="00D25884">
      <w:pPr>
        <w:rPr>
          <w:sz w:val="24"/>
        </w:rPr>
      </w:pPr>
    </w:p>
    <w:sectPr w:rsidR="00D25884" w:rsidSect="00281B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9B67D" w14:textId="77777777" w:rsidR="008D6D0F" w:rsidRDefault="008D6D0F" w:rsidP="001B1873">
      <w:r>
        <w:separator/>
      </w:r>
    </w:p>
  </w:endnote>
  <w:endnote w:type="continuationSeparator" w:id="0">
    <w:p w14:paraId="47E93C44" w14:textId="77777777" w:rsidR="008D6D0F" w:rsidRDefault="008D6D0F" w:rsidP="001B1873">
      <w:r>
        <w:continuationSeparator/>
      </w:r>
    </w:p>
  </w:endnote>
  <w:endnote w:type="continuationNotice" w:id="1">
    <w:p w14:paraId="4A9076D9" w14:textId="77777777" w:rsidR="008D6D0F" w:rsidRDefault="008D6D0F" w:rsidP="001B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color w:val="7F7F7F" w:themeColor="text1" w:themeTint="80"/>
        <w:sz w:val="22"/>
        <w:szCs w:val="22"/>
      </w:rPr>
      <w:id w:val="552166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8170C2" w14:textId="647DAD74" w:rsidR="00D559A4" w:rsidRPr="00D559A4" w:rsidRDefault="00D559A4">
            <w:pPr>
              <w:pStyle w:val="Stopka"/>
              <w:jc w:val="right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D559A4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Strona </w: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begin"/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instrText>PAGE</w:instrTex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separate"/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2</w: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end"/>
            </w:r>
            <w:r w:rsidRPr="00D559A4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z </w: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begin"/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instrText>NUMPAGES</w:instrTex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separate"/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2</w:t>
            </w:r>
            <w:r w:rsidRPr="00D559A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E718C" w14:textId="77777777" w:rsidR="008B327F" w:rsidRPr="00AB3A5B" w:rsidRDefault="008B327F" w:rsidP="00AB3A5B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4CEDE" w14:textId="77777777" w:rsidR="008D6D0F" w:rsidRDefault="008D6D0F" w:rsidP="001B1873">
      <w:r>
        <w:separator/>
      </w:r>
    </w:p>
  </w:footnote>
  <w:footnote w:type="continuationSeparator" w:id="0">
    <w:p w14:paraId="695611EE" w14:textId="77777777" w:rsidR="008D6D0F" w:rsidRDefault="008D6D0F" w:rsidP="001B1873">
      <w:r>
        <w:continuationSeparator/>
      </w:r>
    </w:p>
  </w:footnote>
  <w:footnote w:type="continuationNotice" w:id="1">
    <w:p w14:paraId="1F03168B" w14:textId="77777777" w:rsidR="008D6D0F" w:rsidRDefault="008D6D0F" w:rsidP="001B1873"/>
  </w:footnote>
  <w:footnote w:id="2">
    <w:p w14:paraId="79D8543D" w14:textId="77777777" w:rsidR="009310CA" w:rsidRPr="00E87293" w:rsidRDefault="009310CA" w:rsidP="007D55C2">
      <w:pPr>
        <w:rPr>
          <w:rFonts w:cstheme="minorHAnsi"/>
          <w:sz w:val="18"/>
          <w:szCs w:val="18"/>
        </w:rPr>
      </w:pPr>
      <w:r w:rsidRPr="00E87293">
        <w:rPr>
          <w:rStyle w:val="Odwoanieprzypisudolnego"/>
          <w:rFonts w:cstheme="minorHAnsi"/>
          <w:sz w:val="18"/>
          <w:szCs w:val="18"/>
        </w:rPr>
        <w:footnoteRef/>
      </w:r>
      <w:r w:rsidRPr="00E87293">
        <w:rPr>
          <w:rFonts w:cstheme="minorHAnsi"/>
          <w:sz w:val="18"/>
          <w:szCs w:val="18"/>
        </w:rPr>
        <w:t xml:space="preserve"> Należy podać czas reakcji poprzez wskazanie numeru opcji, spośród wymienionych poniżej. </w:t>
      </w:r>
    </w:p>
    <w:p w14:paraId="7B249268" w14:textId="77777777" w:rsidR="009310CA" w:rsidRPr="00E87293" w:rsidRDefault="009310CA" w:rsidP="007D55C2">
      <w:pPr>
        <w:rPr>
          <w:rFonts w:cstheme="minorHAnsi"/>
          <w:bCs/>
          <w:sz w:val="18"/>
          <w:szCs w:val="18"/>
        </w:rPr>
      </w:pPr>
      <w:r w:rsidRPr="00E87293">
        <w:rPr>
          <w:rFonts w:cstheme="minorHAnsi"/>
          <w:bCs/>
          <w:sz w:val="18"/>
          <w:szCs w:val="18"/>
        </w:rPr>
        <w:t>opcja nr 1 – czas reakcji do 2 godzin od chwili otrzymania zgłoszenia</w:t>
      </w:r>
    </w:p>
    <w:p w14:paraId="45118F80" w14:textId="77777777" w:rsidR="009310CA" w:rsidRPr="00E87293" w:rsidRDefault="009310CA" w:rsidP="007D55C2">
      <w:pPr>
        <w:rPr>
          <w:rFonts w:cstheme="minorHAnsi"/>
          <w:bCs/>
          <w:sz w:val="18"/>
          <w:szCs w:val="18"/>
        </w:rPr>
      </w:pPr>
      <w:r w:rsidRPr="00E87293">
        <w:rPr>
          <w:rFonts w:cstheme="minorHAnsi"/>
          <w:bCs/>
          <w:sz w:val="18"/>
          <w:szCs w:val="18"/>
        </w:rPr>
        <w:t>opcja nr 2 – czas reakcji powyżej 2 poniżej 4 godzin od chwili otrzymania zgłoszenia</w:t>
      </w:r>
    </w:p>
    <w:p w14:paraId="4DBAF4BF" w14:textId="77777777" w:rsidR="009310CA" w:rsidRPr="00E87293" w:rsidRDefault="009310CA" w:rsidP="007D55C2">
      <w:pPr>
        <w:pStyle w:val="Tekstprzypisudolnego"/>
        <w:rPr>
          <w:rFonts w:asciiTheme="minorHAnsi" w:hAnsiTheme="minorHAnsi" w:cstheme="minorHAnsi"/>
          <w:bCs/>
          <w:sz w:val="18"/>
          <w:szCs w:val="18"/>
        </w:rPr>
      </w:pPr>
      <w:r w:rsidRPr="00E87293">
        <w:rPr>
          <w:rFonts w:asciiTheme="minorHAnsi" w:hAnsiTheme="minorHAnsi" w:cstheme="minorHAnsi"/>
          <w:bCs/>
          <w:sz w:val="18"/>
          <w:szCs w:val="18"/>
        </w:rPr>
        <w:t>opcja nr 3 – czas reakcji 4 godziny od chwili otrzymania zgłoszenia</w:t>
      </w:r>
    </w:p>
    <w:p w14:paraId="184C15A9" w14:textId="77777777" w:rsidR="009310CA" w:rsidRPr="00E87293" w:rsidRDefault="009310CA" w:rsidP="007D55C2">
      <w:pPr>
        <w:pStyle w:val="Tekstprzypisudolnego"/>
        <w:rPr>
          <w:rFonts w:asciiTheme="minorHAnsi" w:hAnsiTheme="minorHAnsi" w:cstheme="minorHAnsi"/>
          <w:bCs/>
          <w:sz w:val="18"/>
          <w:szCs w:val="18"/>
        </w:rPr>
      </w:pPr>
    </w:p>
    <w:p w14:paraId="39E7B8CE" w14:textId="77777777" w:rsidR="009310CA" w:rsidRPr="00E87293" w:rsidRDefault="009310CA" w:rsidP="007D55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87293">
        <w:rPr>
          <w:rFonts w:asciiTheme="minorHAnsi" w:hAnsiTheme="minorHAnsi" w:cstheme="minorHAnsi"/>
          <w:bCs/>
          <w:sz w:val="18"/>
          <w:szCs w:val="18"/>
        </w:rPr>
        <w:t>Uwaga czas reakcji stanowi kryterium oceny ofert. Zaoferowanie czasu reakcji powyżej 4 godzin skutkować będzie odrzuceniem oferty. Nie wpisanie numeru wybranej opcji reakcji skutkować będzie przyjęciem przez Zamawiającego opcji nr</w:t>
      </w:r>
      <w:r>
        <w:rPr>
          <w:rFonts w:asciiTheme="minorHAnsi" w:hAnsiTheme="minorHAnsi" w:cstheme="minorHAnsi"/>
          <w:bCs/>
          <w:sz w:val="18"/>
          <w:szCs w:val="18"/>
          <w:lang w:val="pl-PL"/>
        </w:rPr>
        <w:t> </w:t>
      </w:r>
      <w:r w:rsidRPr="00E87293">
        <w:rPr>
          <w:rFonts w:asciiTheme="minorHAnsi" w:hAnsiTheme="minorHAnsi" w:cstheme="minorHAnsi"/>
          <w:bCs/>
          <w:sz w:val="18"/>
          <w:szCs w:val="18"/>
        </w:rPr>
        <w:t>3.</w:t>
      </w:r>
      <w:r w:rsidRPr="00E8729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</w:footnote>
  <w:footnote w:id="3">
    <w:p w14:paraId="17A4CD02" w14:textId="77777777" w:rsidR="007D55C2" w:rsidRPr="0079717D" w:rsidRDefault="007D55C2" w:rsidP="007D55C2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9717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9717D">
        <w:rPr>
          <w:rFonts w:asciiTheme="minorHAnsi" w:hAnsiTheme="minorHAnsi" w:cstheme="minorHAnsi"/>
          <w:sz w:val="18"/>
          <w:szCs w:val="18"/>
        </w:rPr>
        <w:t xml:space="preserve"> </w:t>
      </w:r>
      <w:r w:rsidRPr="0079717D">
        <w:rPr>
          <w:rFonts w:asciiTheme="minorHAnsi" w:hAnsiTheme="minorHAnsi" w:cstheme="minorHAnsi"/>
          <w:sz w:val="18"/>
          <w:szCs w:val="18"/>
          <w:lang w:val="pl-PL"/>
        </w:rPr>
        <w:t>Wskazane w celu obliczenia wynagrodzenia mają charakter szacunkowy. Minimalny gwarantowany poziom zamówienia określają Opis Przedmiotu Zamówienia i Projektowane Postanowienia Umowy</w:t>
      </w:r>
    </w:p>
  </w:footnote>
  <w:footnote w:id="4">
    <w:p w14:paraId="4CAEF874" w14:textId="77777777" w:rsidR="00594F3A" w:rsidRPr="00245B88" w:rsidRDefault="00594F3A" w:rsidP="003F22F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  <w:footnote w:id="5">
    <w:p w14:paraId="42BADFD9" w14:textId="77777777" w:rsidR="00EE2F19" w:rsidRPr="000D0D33" w:rsidRDefault="00EE2F19" w:rsidP="00EE2F19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0D0D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0D33">
        <w:rPr>
          <w:rFonts w:asciiTheme="minorHAnsi" w:hAnsiTheme="minorHAnsi" w:cstheme="minorHAnsi"/>
          <w:sz w:val="18"/>
          <w:szCs w:val="18"/>
        </w:rPr>
        <w:t xml:space="preserve"> </w:t>
      </w:r>
      <w:r w:rsidRPr="000D0D3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Oświadczenie należy załączyć do oferty– jeżeli Wykonawca powołuje się na zasoby podmiotu</w:t>
      </w:r>
    </w:p>
  </w:footnote>
  <w:footnote w:id="6">
    <w:p w14:paraId="162A6114" w14:textId="6C40DC0C" w:rsidR="00EE2F19" w:rsidRPr="000751A9" w:rsidRDefault="00EE2F19" w:rsidP="00EE2F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44B6C">
        <w:rPr>
          <w:rFonts w:ascii="Calibri" w:hAnsi="Calibri"/>
        </w:rPr>
        <w:t>Wykaz składa na żądanie Zamawiającego tylko Wykonawca, którego oferta zostanie najwyżej oceniona. Nie należy załączać do oferty.</w:t>
      </w:r>
    </w:p>
  </w:footnote>
  <w:footnote w:id="7">
    <w:p w14:paraId="72DAED31" w14:textId="4FDAC43C" w:rsidR="00EE2F19" w:rsidRPr="000751A9" w:rsidRDefault="00EE2F19" w:rsidP="00EE2F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44B6C">
        <w:rPr>
          <w:rFonts w:ascii="Calibri" w:hAnsi="Calibri"/>
        </w:rPr>
        <w:t>Wykaz składa na żądanie Zamawiającego tylko Wykonawca, którego oferta zostanie najwyżej oceniona.</w:t>
      </w:r>
      <w:r w:rsidR="009310CA">
        <w:rPr>
          <w:rFonts w:ascii="Calibri" w:hAnsi="Calibri"/>
        </w:rPr>
        <w:t xml:space="preserve"> </w:t>
      </w:r>
      <w:r w:rsidRPr="00444B6C">
        <w:rPr>
          <w:rFonts w:ascii="Calibri" w:hAnsi="Calibri"/>
        </w:rPr>
        <w:t>Nie należy załączać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A9A2D" w14:textId="7811CAD6" w:rsidR="009E150E" w:rsidRPr="006F5C99" w:rsidRDefault="009E150E" w:rsidP="006668A6">
    <w:pPr>
      <w:pStyle w:val="Nagwek"/>
      <w:jc w:val="right"/>
      <w:rPr>
        <w:rFonts w:ascii="Calibri" w:hAnsi="Calibri" w:cs="Calibri"/>
        <w:bCs/>
        <w:color w:val="7F7F7F" w:themeColor="text1" w:themeTint="80"/>
        <w:sz w:val="22"/>
        <w:szCs w:val="22"/>
        <w:lang w:val="pl-PL"/>
      </w:rPr>
    </w:pPr>
    <w:r w:rsidRPr="006F5C99">
      <w:rPr>
        <w:rFonts w:ascii="Calibri" w:hAnsi="Calibri" w:cs="Calibri"/>
        <w:bCs/>
        <w:color w:val="7F7F7F" w:themeColor="text1" w:themeTint="80"/>
        <w:sz w:val="22"/>
        <w:szCs w:val="22"/>
      </w:rPr>
      <w:t xml:space="preserve">MKUO ProNatura </w:t>
    </w:r>
    <w:r w:rsidR="00BA7F38" w:rsidRPr="006F5C99">
      <w:rPr>
        <w:rFonts w:ascii="Calibri" w:hAnsi="Calibri" w:cs="Calibri"/>
        <w:bCs/>
        <w:color w:val="7F7F7F" w:themeColor="text1" w:themeTint="80"/>
        <w:sz w:val="22"/>
        <w:szCs w:val="22"/>
      </w:rPr>
      <w:t>ZP/TP</w:t>
    </w:r>
    <w:r w:rsidR="00B82BFB" w:rsidRPr="006F5C99">
      <w:rPr>
        <w:rFonts w:ascii="Calibri" w:hAnsi="Calibri" w:cs="Calibri"/>
        <w:bCs/>
        <w:color w:val="7F7F7F" w:themeColor="text1" w:themeTint="80"/>
        <w:sz w:val="22"/>
        <w:szCs w:val="22"/>
      </w:rPr>
      <w:t>/</w:t>
    </w:r>
    <w:r w:rsidR="006F5C99" w:rsidRPr="006F5C99">
      <w:rPr>
        <w:rFonts w:ascii="Calibri" w:hAnsi="Calibri" w:cs="Calibri"/>
        <w:bCs/>
        <w:color w:val="7F7F7F" w:themeColor="text1" w:themeTint="80"/>
        <w:sz w:val="22"/>
        <w:szCs w:val="22"/>
      </w:rPr>
      <w:t>25</w:t>
    </w:r>
    <w:r w:rsidR="00B82BFB" w:rsidRPr="006F5C99">
      <w:rPr>
        <w:rFonts w:ascii="Calibri" w:hAnsi="Calibri" w:cs="Calibri"/>
        <w:bCs/>
        <w:color w:val="7F7F7F" w:themeColor="text1" w:themeTint="80"/>
        <w:sz w:val="22"/>
        <w:szCs w:val="22"/>
      </w:rPr>
      <w:t>/</w:t>
    </w:r>
    <w:r w:rsidR="00BA7F38" w:rsidRPr="006F5C99">
      <w:rPr>
        <w:rFonts w:ascii="Calibri" w:hAnsi="Calibri" w:cs="Calibri"/>
        <w:bCs/>
        <w:color w:val="7F7F7F" w:themeColor="text1" w:themeTint="80"/>
        <w:sz w:val="22"/>
        <w:szCs w:val="22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7643D" w14:textId="77777777" w:rsidR="00281BD0" w:rsidRPr="00281BD0" w:rsidRDefault="00281BD0" w:rsidP="00281BD0">
    <w:pPr>
      <w:autoSpaceDE w:val="0"/>
      <w:autoSpaceDN w:val="0"/>
      <w:adjustRightInd w:val="0"/>
      <w:spacing w:line="276" w:lineRule="auto"/>
      <w:jc w:val="right"/>
      <w:rPr>
        <w:bCs/>
        <w:color w:val="000000"/>
      </w:rPr>
    </w:pPr>
    <w:r w:rsidRPr="00281BD0">
      <w:rPr>
        <w:bCs/>
        <w:color w:val="000000"/>
      </w:rPr>
      <w:t>MKUO ProNatura ZP/TP/25</w:t>
    </w:r>
    <w:r w:rsidRPr="00281BD0">
      <w:rPr>
        <w:rFonts w:eastAsia="Times New Roman"/>
        <w:bCs/>
        <w:color w:val="000000"/>
      </w:rPr>
      <w:t>/</w:t>
    </w:r>
    <w:r w:rsidRPr="00281BD0">
      <w:rPr>
        <w:bCs/>
        <w:color w:val="000000"/>
      </w:rPr>
      <w:t>24</w:t>
    </w:r>
  </w:p>
  <w:p w14:paraId="36F202D2" w14:textId="77777777" w:rsidR="00281BD0" w:rsidRDefault="00281B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BBD9" w14:textId="2A8176B0" w:rsidR="00594F3A" w:rsidRPr="00963611" w:rsidRDefault="007C2DD9" w:rsidP="00C5530A">
    <w:pPr>
      <w:pStyle w:val="Nagwek"/>
      <w:jc w:val="right"/>
      <w:rPr>
        <w:rFonts w:ascii="Calibri" w:hAnsi="Calibri"/>
        <w:bCs/>
        <w:color w:val="7F7F7F" w:themeColor="text1" w:themeTint="80"/>
      </w:rPr>
    </w:pPr>
    <w:r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 xml:space="preserve">MKUO ProNatura </w:t>
    </w:r>
    <w:r w:rsidR="00BA7F38"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ZP/TP</w:t>
    </w:r>
    <w:r w:rsidR="00B82BFB"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/</w:t>
    </w:r>
    <w:r w:rsidR="00963611"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25</w:t>
    </w:r>
    <w:r w:rsidR="00B82BFB"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/</w:t>
    </w:r>
    <w:r w:rsidR="00BA7F38"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A19C5" w14:textId="39C8B741" w:rsidR="00544C19" w:rsidRPr="00960B18" w:rsidRDefault="006A4A14" w:rsidP="00D559A4">
    <w:pPr>
      <w:spacing w:line="276" w:lineRule="auto"/>
      <w:jc w:val="right"/>
      <w:rPr>
        <w:color w:val="7F7F7F" w:themeColor="text1" w:themeTint="80"/>
      </w:rPr>
    </w:pPr>
    <w:r w:rsidRPr="00960B18">
      <w:rPr>
        <w:rFonts w:asciiTheme="minorHAnsi" w:hAnsiTheme="minorHAnsi" w:cstheme="minorHAnsi"/>
        <w:color w:val="7F7F7F" w:themeColor="text1" w:themeTint="80"/>
      </w:rPr>
      <w:t xml:space="preserve">MKUO ProNatura </w:t>
    </w:r>
    <w:r w:rsidR="00BA7F38" w:rsidRPr="00960B18">
      <w:rPr>
        <w:rFonts w:asciiTheme="minorHAnsi" w:hAnsiTheme="minorHAnsi" w:cstheme="minorHAnsi"/>
        <w:color w:val="7F7F7F" w:themeColor="text1" w:themeTint="80"/>
      </w:rPr>
      <w:t>ZP/TP</w:t>
    </w:r>
    <w:r w:rsidR="00B82BFB" w:rsidRPr="00960B18">
      <w:rPr>
        <w:rFonts w:asciiTheme="minorHAnsi" w:hAnsiTheme="minorHAnsi" w:cstheme="minorHAnsi"/>
        <w:color w:val="7F7F7F" w:themeColor="text1" w:themeTint="80"/>
      </w:rPr>
      <w:t>/2</w:t>
    </w:r>
    <w:r w:rsidR="0007046F" w:rsidRPr="00960B18">
      <w:rPr>
        <w:rFonts w:asciiTheme="minorHAnsi" w:hAnsiTheme="minorHAnsi" w:cstheme="minorHAnsi"/>
        <w:color w:val="7F7F7F" w:themeColor="text1" w:themeTint="80"/>
      </w:rPr>
      <w:t>5</w:t>
    </w:r>
    <w:r w:rsidR="00B82BFB" w:rsidRPr="00960B18">
      <w:rPr>
        <w:rFonts w:asciiTheme="minorHAnsi" w:hAnsiTheme="minorHAnsi" w:cstheme="minorHAnsi"/>
        <w:color w:val="7F7F7F" w:themeColor="text1" w:themeTint="80"/>
      </w:rPr>
      <w:t>/</w:t>
    </w:r>
    <w:r w:rsidR="00BA7F38" w:rsidRPr="00960B18">
      <w:rPr>
        <w:rFonts w:asciiTheme="minorHAnsi" w:hAnsiTheme="minorHAnsi" w:cstheme="minorHAnsi"/>
        <w:color w:val="7F7F7F" w:themeColor="text1" w:themeTint="80"/>
      </w:rPr>
      <w:t>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EFEDD" w14:textId="77777777" w:rsidR="00963611" w:rsidRPr="00963611" w:rsidRDefault="00963611" w:rsidP="00963611">
    <w:pPr>
      <w:pStyle w:val="Nagwek"/>
      <w:jc w:val="right"/>
      <w:rPr>
        <w:rFonts w:ascii="Calibri" w:hAnsi="Calibri"/>
        <w:bCs/>
        <w:color w:val="7F7F7F" w:themeColor="text1" w:themeTint="80"/>
      </w:rPr>
    </w:pPr>
    <w:r w:rsidRPr="00963611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MKUO ProNatura ZP/TP/25/24</w:t>
    </w:r>
  </w:p>
  <w:p w14:paraId="4715DE73" w14:textId="02AD736C" w:rsidR="00544C19" w:rsidRPr="000E4729" w:rsidRDefault="00544C19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2CC126A"/>
    <w:lvl w:ilvl="0">
      <w:start w:val="1"/>
      <w:numFmt w:val="bullet"/>
      <w:pStyle w:val="Listapunktowana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2" w15:restartNumberingAfterBreak="0">
    <w:nsid w:val="00000002"/>
    <w:multiLevelType w:val="singleLevel"/>
    <w:tmpl w:val="88362090"/>
    <w:name w:val="WW8Num2"/>
    <w:lvl w:ilvl="0">
      <w:start w:val="1"/>
      <w:numFmt w:val="decimal"/>
      <w:lvlText w:val="%1."/>
      <w:lvlJc w:val="left"/>
      <w:pPr>
        <w:tabs>
          <w:tab w:val="num" w:pos="-426"/>
        </w:tabs>
        <w:ind w:left="502" w:hanging="360"/>
      </w:pPr>
      <w:rPr>
        <w:rFonts w:ascii="Calibri" w:eastAsia="Times New Roman" w:hAnsi="Calibri" w:cs="Times New Roman"/>
        <w:b w:val="0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4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3"/>
    <w:multiLevelType w:val="multilevel"/>
    <w:tmpl w:val="2D72B87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1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 w15:restartNumberingAfterBreak="0">
    <w:nsid w:val="0000001F"/>
    <w:multiLevelType w:val="multilevel"/>
    <w:tmpl w:val="7C96211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502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4" w15:restartNumberingAfterBreak="0">
    <w:nsid w:val="00000020"/>
    <w:multiLevelType w:val="singleLevel"/>
    <w:tmpl w:val="8702D1A2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25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7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9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3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4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0000034"/>
    <w:multiLevelType w:val="multilevel"/>
    <w:tmpl w:val="C5049BE4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9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3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4" w15:restartNumberingAfterBreak="0">
    <w:nsid w:val="00445500"/>
    <w:multiLevelType w:val="hybridMultilevel"/>
    <w:tmpl w:val="43629902"/>
    <w:lvl w:ilvl="0" w:tplc="3AA68638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004465CB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6" w15:restartNumberingAfterBreak="0">
    <w:nsid w:val="011B0968"/>
    <w:multiLevelType w:val="multilevel"/>
    <w:tmpl w:val="00700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7" w15:restartNumberingAfterBreak="0">
    <w:nsid w:val="01D91D85"/>
    <w:multiLevelType w:val="hybridMultilevel"/>
    <w:tmpl w:val="A1F8192C"/>
    <w:lvl w:ilvl="0" w:tplc="CD1AD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26D2CE6"/>
    <w:multiLevelType w:val="hybridMultilevel"/>
    <w:tmpl w:val="417463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6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42369B0"/>
    <w:multiLevelType w:val="hybridMultilevel"/>
    <w:tmpl w:val="E8BAE532"/>
    <w:lvl w:ilvl="0" w:tplc="7D6E69C4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44F74E7"/>
    <w:multiLevelType w:val="hybridMultilevel"/>
    <w:tmpl w:val="58D4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98464F68">
      <w:start w:val="1"/>
      <w:numFmt w:val="bullet"/>
      <w:pStyle w:val="Points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5262596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AE032F"/>
    <w:multiLevelType w:val="hybridMultilevel"/>
    <w:tmpl w:val="2C5AD2FA"/>
    <w:lvl w:ilvl="0" w:tplc="FFFFFFFF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5C33945"/>
    <w:multiLevelType w:val="hybridMultilevel"/>
    <w:tmpl w:val="7B3E95DE"/>
    <w:name w:val="LISTA SWZ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2C7C1F"/>
    <w:multiLevelType w:val="hybridMultilevel"/>
    <w:tmpl w:val="EC10D486"/>
    <w:lvl w:ilvl="0" w:tplc="C69006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7091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097B5757"/>
    <w:multiLevelType w:val="hybridMultilevel"/>
    <w:tmpl w:val="F0A8E4C2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0A702BEA"/>
    <w:multiLevelType w:val="multilevel"/>
    <w:tmpl w:val="47FE2AF0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2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60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AB4CA5"/>
    <w:multiLevelType w:val="multilevel"/>
    <w:tmpl w:val="5AB2B0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2" w15:restartNumberingAfterBreak="0">
    <w:nsid w:val="0BC251BD"/>
    <w:multiLevelType w:val="multilevel"/>
    <w:tmpl w:val="0E068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3" w15:restartNumberingAfterBreak="0">
    <w:nsid w:val="0C0671D4"/>
    <w:multiLevelType w:val="multilevel"/>
    <w:tmpl w:val="B29C8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4" w15:restartNumberingAfterBreak="0">
    <w:nsid w:val="0C59751A"/>
    <w:multiLevelType w:val="hybridMultilevel"/>
    <w:tmpl w:val="60E82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68128C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B05C94"/>
    <w:multiLevelType w:val="hybridMultilevel"/>
    <w:tmpl w:val="685633A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5D7A721C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  <w:bCs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9" w15:restartNumberingAfterBreak="0">
    <w:nsid w:val="11F47BB3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0" w15:restartNumberingAfterBreak="0">
    <w:nsid w:val="11F63D14"/>
    <w:multiLevelType w:val="hybridMultilevel"/>
    <w:tmpl w:val="F0A8E4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1617B0"/>
    <w:multiLevelType w:val="hybridMultilevel"/>
    <w:tmpl w:val="2578ED44"/>
    <w:lvl w:ilvl="0" w:tplc="BF7A2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12920C4B"/>
    <w:multiLevelType w:val="hybridMultilevel"/>
    <w:tmpl w:val="1B3047D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C24E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137359F8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1522757F"/>
    <w:multiLevelType w:val="hybridMultilevel"/>
    <w:tmpl w:val="D2349B80"/>
    <w:lvl w:ilvl="0" w:tplc="04D60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4B7943"/>
    <w:multiLevelType w:val="multilevel"/>
    <w:tmpl w:val="D1986C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8" w15:restartNumberingAfterBreak="0">
    <w:nsid w:val="172C29B6"/>
    <w:multiLevelType w:val="multilevel"/>
    <w:tmpl w:val="CF12934C"/>
    <w:lvl w:ilvl="0">
      <w:start w:val="1"/>
      <w:numFmt w:val="lowerLetter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9" w15:restartNumberingAfterBreak="0">
    <w:nsid w:val="17711077"/>
    <w:multiLevelType w:val="hybridMultilevel"/>
    <w:tmpl w:val="C0C266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>
      <w:start w:val="1"/>
      <w:numFmt w:val="upperLetter"/>
      <w:lvlText w:val="%3."/>
      <w:lvlJc w:val="left"/>
      <w:pPr>
        <w:ind w:left="1980" w:hanging="360"/>
      </w:pPr>
      <w:rPr>
        <w:rFonts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19730CE2"/>
    <w:multiLevelType w:val="hybridMultilevel"/>
    <w:tmpl w:val="9C3AC4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B1360B9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EB4D44"/>
    <w:multiLevelType w:val="hybridMultilevel"/>
    <w:tmpl w:val="F5185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E93DB7"/>
    <w:multiLevelType w:val="hybridMultilevel"/>
    <w:tmpl w:val="A8C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1722E4"/>
    <w:multiLevelType w:val="hybridMultilevel"/>
    <w:tmpl w:val="F336F86A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1D9C1C8D"/>
    <w:multiLevelType w:val="hybridMultilevel"/>
    <w:tmpl w:val="EAC2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A14EE9"/>
    <w:multiLevelType w:val="hybridMultilevel"/>
    <w:tmpl w:val="59BAB232"/>
    <w:lvl w:ilvl="0" w:tplc="A736311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1EA437A9"/>
    <w:multiLevelType w:val="hybridMultilevel"/>
    <w:tmpl w:val="AE06C586"/>
    <w:lvl w:ilvl="0" w:tplc="8E1EA70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A93F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0" w15:restartNumberingAfterBreak="0">
    <w:nsid w:val="1FDB4B0C"/>
    <w:multiLevelType w:val="multilevel"/>
    <w:tmpl w:val="953801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1" w15:restartNumberingAfterBreak="0">
    <w:nsid w:val="1FDC01AF"/>
    <w:multiLevelType w:val="hybridMultilevel"/>
    <w:tmpl w:val="7B8C0BE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3" w15:restartNumberingAfterBreak="0">
    <w:nsid w:val="20CA2D85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4" w15:restartNumberingAfterBreak="0">
    <w:nsid w:val="21311B09"/>
    <w:multiLevelType w:val="hybridMultilevel"/>
    <w:tmpl w:val="9F3E9594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5" w15:restartNumberingAfterBreak="0">
    <w:nsid w:val="21DC3C25"/>
    <w:multiLevelType w:val="multilevel"/>
    <w:tmpl w:val="3CA845A0"/>
    <w:styleLink w:val="1Lista"/>
    <w:lvl w:ilvl="0">
      <w:start w:val="1"/>
      <w:numFmt w:val="decimal"/>
      <w:lvlText w:val="%1."/>
      <w:lvlJc w:val="left"/>
      <w:pPr>
        <w:ind w:left="1134" w:hanging="56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Calibri" w:hAnsi="Calibri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Calibri" w:hAnsi="Calibri"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2835" w:hanging="567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3402" w:hanging="567"/>
      </w:pPr>
      <w:rPr>
        <w:rFonts w:ascii="Calibri" w:hAnsi="Calibri" w:hint="default"/>
        <w:sz w:val="22"/>
      </w:rPr>
    </w:lvl>
    <w:lvl w:ilvl="5">
      <w:start w:val="1"/>
      <w:numFmt w:val="upperRoman"/>
      <w:lvlText w:val="%6."/>
      <w:lvlJc w:val="left"/>
      <w:pPr>
        <w:ind w:left="3969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ind w:left="4536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5670" w:hanging="567"/>
      </w:pPr>
      <w:rPr>
        <w:rFonts w:ascii="Symbol" w:hAnsi="Symbol" w:hint="default"/>
        <w:color w:val="auto"/>
      </w:rPr>
    </w:lvl>
  </w:abstractNum>
  <w:abstractNum w:abstractNumId="96" w15:restartNumberingAfterBreak="0">
    <w:nsid w:val="23C20ACB"/>
    <w:multiLevelType w:val="hybridMultilevel"/>
    <w:tmpl w:val="C818C9A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000000C">
      <w:start w:val="1"/>
      <w:numFmt w:val="decimal"/>
      <w:lvlText w:val="%6)"/>
      <w:lvlJc w:val="left"/>
      <w:pPr>
        <w:ind w:left="4708" w:hanging="360"/>
      </w:pPr>
      <w:rPr>
        <w:rFonts w:hint="default"/>
        <w:b w:val="0"/>
      </w:rPr>
    </w:lvl>
    <w:lvl w:ilvl="6" w:tplc="3A98446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/>
      </w:rPr>
    </w:lvl>
    <w:lvl w:ilvl="7" w:tplc="7F4639C2">
      <w:start w:val="1"/>
      <w:numFmt w:val="upperRoman"/>
      <w:lvlText w:val="%8."/>
      <w:lvlJc w:val="left"/>
      <w:pPr>
        <w:ind w:left="2564" w:hanging="72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 w15:restartNumberingAfterBreak="0">
    <w:nsid w:val="23C86BAF"/>
    <w:multiLevelType w:val="multilevel"/>
    <w:tmpl w:val="1D408E32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5137348"/>
    <w:multiLevelType w:val="hybridMultilevel"/>
    <w:tmpl w:val="E904BC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0" w15:restartNumberingAfterBreak="0">
    <w:nsid w:val="25697428"/>
    <w:multiLevelType w:val="hybridMultilevel"/>
    <w:tmpl w:val="08A617A2"/>
    <w:lvl w:ilvl="0" w:tplc="E3164F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84396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6A836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639EE">
      <w:start w:val="1"/>
      <w:numFmt w:val="decimal"/>
      <w:lvlRestart w:val="0"/>
      <w:lvlText w:val="%4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2D592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255BA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0648A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0AAB0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E64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5A30843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6EF5FE6"/>
    <w:multiLevelType w:val="hybridMultilevel"/>
    <w:tmpl w:val="B50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6B4F27"/>
    <w:multiLevelType w:val="hybridMultilevel"/>
    <w:tmpl w:val="F5A44C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1F4A2C"/>
    <w:multiLevelType w:val="hybridMultilevel"/>
    <w:tmpl w:val="5F0E0900"/>
    <w:lvl w:ilvl="0" w:tplc="D330560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9F7C06"/>
    <w:multiLevelType w:val="hybridMultilevel"/>
    <w:tmpl w:val="052CED18"/>
    <w:lvl w:ilvl="0" w:tplc="0472F2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380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3866E4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B9496C"/>
    <w:multiLevelType w:val="hybridMultilevel"/>
    <w:tmpl w:val="00A891F4"/>
    <w:lvl w:ilvl="0" w:tplc="3AA68638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2E3018B4"/>
    <w:multiLevelType w:val="multilevel"/>
    <w:tmpl w:val="1D408E32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807CD7"/>
    <w:multiLevelType w:val="hybridMultilevel"/>
    <w:tmpl w:val="B40A9B72"/>
    <w:lvl w:ilvl="0" w:tplc="CCD0D65A">
      <w:start w:val="1"/>
      <w:numFmt w:val="lowerLetter"/>
      <w:lvlText w:val="%1.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31694B1E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3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4" w15:restartNumberingAfterBreak="0">
    <w:nsid w:val="32A05E3B"/>
    <w:multiLevelType w:val="multilevel"/>
    <w:tmpl w:val="5AAA9AA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57" w:hanging="1800"/>
      </w:pPr>
      <w:rPr>
        <w:rFonts w:hint="default"/>
        <w:b/>
      </w:rPr>
    </w:lvl>
  </w:abstractNum>
  <w:abstractNum w:abstractNumId="115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36B3212E"/>
    <w:multiLevelType w:val="multilevel"/>
    <w:tmpl w:val="64160360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381E0CD2"/>
    <w:multiLevelType w:val="multilevel"/>
    <w:tmpl w:val="0518E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0" w15:restartNumberingAfterBreak="0">
    <w:nsid w:val="391D4589"/>
    <w:multiLevelType w:val="hybridMultilevel"/>
    <w:tmpl w:val="D0ACF7E4"/>
    <w:lvl w:ilvl="0" w:tplc="720CC6A0">
      <w:start w:val="1"/>
      <w:numFmt w:val="decimal"/>
      <w:lvlText w:val="%1)"/>
      <w:lvlJc w:val="left"/>
      <w:pPr>
        <w:ind w:left="28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392" w:hanging="360"/>
      </w:pPr>
    </w:lvl>
    <w:lvl w:ilvl="2" w:tplc="0415001B">
      <w:start w:val="1"/>
      <w:numFmt w:val="lowerRoman"/>
      <w:lvlText w:val="%3."/>
      <w:lvlJc w:val="right"/>
      <w:pPr>
        <w:ind w:left="4112" w:hanging="180"/>
      </w:pPr>
    </w:lvl>
    <w:lvl w:ilvl="3" w:tplc="0415000F">
      <w:start w:val="1"/>
      <w:numFmt w:val="decimal"/>
      <w:lvlText w:val="%4."/>
      <w:lvlJc w:val="left"/>
      <w:pPr>
        <w:ind w:left="4832" w:hanging="360"/>
      </w:pPr>
    </w:lvl>
    <w:lvl w:ilvl="4" w:tplc="04150019">
      <w:start w:val="1"/>
      <w:numFmt w:val="lowerLetter"/>
      <w:lvlText w:val="%5."/>
      <w:lvlJc w:val="left"/>
      <w:pPr>
        <w:ind w:left="5552" w:hanging="360"/>
      </w:pPr>
    </w:lvl>
    <w:lvl w:ilvl="5" w:tplc="0415001B">
      <w:start w:val="1"/>
      <w:numFmt w:val="lowerRoman"/>
      <w:lvlText w:val="%6."/>
      <w:lvlJc w:val="right"/>
      <w:pPr>
        <w:ind w:left="6272" w:hanging="180"/>
      </w:pPr>
    </w:lvl>
    <w:lvl w:ilvl="6" w:tplc="0415000F">
      <w:start w:val="1"/>
      <w:numFmt w:val="decimal"/>
      <w:lvlText w:val="%7."/>
      <w:lvlJc w:val="left"/>
      <w:pPr>
        <w:ind w:left="6992" w:hanging="360"/>
      </w:pPr>
    </w:lvl>
    <w:lvl w:ilvl="7" w:tplc="04150019">
      <w:start w:val="1"/>
      <w:numFmt w:val="lowerLetter"/>
      <w:lvlText w:val="%8."/>
      <w:lvlJc w:val="left"/>
      <w:pPr>
        <w:ind w:left="7712" w:hanging="360"/>
      </w:pPr>
    </w:lvl>
    <w:lvl w:ilvl="8" w:tplc="0415001B">
      <w:start w:val="1"/>
      <w:numFmt w:val="lowerRoman"/>
      <w:lvlText w:val="%9."/>
      <w:lvlJc w:val="right"/>
      <w:pPr>
        <w:ind w:left="8432" w:hanging="180"/>
      </w:pPr>
    </w:lvl>
  </w:abstractNum>
  <w:abstractNum w:abstractNumId="121" w15:restartNumberingAfterBreak="0">
    <w:nsid w:val="3E464A23"/>
    <w:multiLevelType w:val="multilevel"/>
    <w:tmpl w:val="EDE06BCC"/>
    <w:lvl w:ilvl="0">
      <w:start w:val="1"/>
      <w:numFmt w:val="decimal"/>
      <w:lvlText w:val="%1)"/>
      <w:lvlJc w:val="left"/>
      <w:pPr>
        <w:tabs>
          <w:tab w:val="num" w:pos="426"/>
        </w:tabs>
        <w:ind w:left="992" w:hanging="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496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  <w:rPr>
        <w:rFonts w:hint="default"/>
      </w:rPr>
    </w:lvl>
  </w:abstractNum>
  <w:abstractNum w:abstractNumId="122" w15:restartNumberingAfterBreak="0">
    <w:nsid w:val="3ED40472"/>
    <w:multiLevelType w:val="hybridMultilevel"/>
    <w:tmpl w:val="597EA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040B64"/>
    <w:multiLevelType w:val="multilevel"/>
    <w:tmpl w:val="CC04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4" w15:restartNumberingAfterBreak="0">
    <w:nsid w:val="41BA365B"/>
    <w:multiLevelType w:val="hybridMultilevel"/>
    <w:tmpl w:val="F4FAD664"/>
    <w:lvl w:ilvl="0" w:tplc="8E1EA70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D195C"/>
    <w:multiLevelType w:val="multilevel"/>
    <w:tmpl w:val="10D40D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6" w15:restartNumberingAfterBreak="0">
    <w:nsid w:val="430029DB"/>
    <w:multiLevelType w:val="hybridMultilevel"/>
    <w:tmpl w:val="DD54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502144B"/>
    <w:multiLevelType w:val="hybridMultilevel"/>
    <w:tmpl w:val="9214B4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883680"/>
    <w:multiLevelType w:val="hybridMultilevel"/>
    <w:tmpl w:val="F0A8E4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D1364F"/>
    <w:multiLevelType w:val="hybridMultilevel"/>
    <w:tmpl w:val="CCD23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574B07"/>
    <w:multiLevelType w:val="hybridMultilevel"/>
    <w:tmpl w:val="2DB4C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47152B28"/>
    <w:multiLevelType w:val="hybridMultilevel"/>
    <w:tmpl w:val="179C19E2"/>
    <w:lvl w:ilvl="0" w:tplc="4B80D9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47A5527F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4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4B1E13B1"/>
    <w:multiLevelType w:val="hybridMultilevel"/>
    <w:tmpl w:val="2778B246"/>
    <w:lvl w:ilvl="0" w:tplc="E31C5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4C8B42A1"/>
    <w:multiLevelType w:val="hybridMultilevel"/>
    <w:tmpl w:val="DF54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D655667"/>
    <w:multiLevelType w:val="multilevel"/>
    <w:tmpl w:val="DB76C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8" w15:restartNumberingAfterBreak="0">
    <w:nsid w:val="4D87059A"/>
    <w:multiLevelType w:val="hybridMultilevel"/>
    <w:tmpl w:val="8320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A85907"/>
    <w:multiLevelType w:val="hybridMultilevel"/>
    <w:tmpl w:val="EC6C93CA"/>
    <w:lvl w:ilvl="0" w:tplc="8B48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 w15:restartNumberingAfterBreak="0">
    <w:nsid w:val="505C2A29"/>
    <w:multiLevelType w:val="hybridMultilevel"/>
    <w:tmpl w:val="9C3AC40A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2" w15:restartNumberingAfterBreak="0">
    <w:nsid w:val="51AB47BF"/>
    <w:multiLevelType w:val="hybridMultilevel"/>
    <w:tmpl w:val="4112BE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521F2957"/>
    <w:multiLevelType w:val="hybridMultilevel"/>
    <w:tmpl w:val="85E4F7C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54586B16"/>
    <w:multiLevelType w:val="hybridMultilevel"/>
    <w:tmpl w:val="6F9C391C"/>
    <w:lvl w:ilvl="0" w:tplc="6AAE0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8" w15:restartNumberingAfterBreak="0">
    <w:nsid w:val="58D06B92"/>
    <w:multiLevelType w:val="hybridMultilevel"/>
    <w:tmpl w:val="8D3CCA14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59944CC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1" w15:restartNumberingAfterBreak="0">
    <w:nsid w:val="5A5232AD"/>
    <w:multiLevelType w:val="hybridMultilevel"/>
    <w:tmpl w:val="3FA052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DA140A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5C5C0D60"/>
    <w:multiLevelType w:val="hybridMultilevel"/>
    <w:tmpl w:val="9EA24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C240F8"/>
    <w:multiLevelType w:val="hybridMultilevel"/>
    <w:tmpl w:val="E904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E718D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6" w15:restartNumberingAfterBreak="0">
    <w:nsid w:val="5EF7709A"/>
    <w:multiLevelType w:val="multilevel"/>
    <w:tmpl w:val="12C21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7" w15:restartNumberingAfterBreak="0">
    <w:nsid w:val="5FB1507F"/>
    <w:multiLevelType w:val="hybridMultilevel"/>
    <w:tmpl w:val="B71AF280"/>
    <w:lvl w:ilvl="0" w:tplc="DB5849FC">
      <w:start w:val="1"/>
      <w:numFmt w:val="lowerLetter"/>
      <w:lvlText w:val="%1)"/>
      <w:lvlJc w:val="left"/>
      <w:pPr>
        <w:ind w:left="720" w:hanging="360"/>
      </w:pPr>
    </w:lvl>
    <w:lvl w:ilvl="1" w:tplc="B04E1BB6">
      <w:start w:val="1"/>
      <w:numFmt w:val="lowerLetter"/>
      <w:lvlText w:val="%2)"/>
      <w:lvlJc w:val="left"/>
      <w:pPr>
        <w:ind w:left="720" w:hanging="360"/>
      </w:pPr>
    </w:lvl>
    <w:lvl w:ilvl="2" w:tplc="683C4398">
      <w:start w:val="1"/>
      <w:numFmt w:val="lowerLetter"/>
      <w:lvlText w:val="%3)"/>
      <w:lvlJc w:val="left"/>
      <w:pPr>
        <w:ind w:left="720" w:hanging="360"/>
      </w:pPr>
    </w:lvl>
    <w:lvl w:ilvl="3" w:tplc="ACCCA70E">
      <w:start w:val="1"/>
      <w:numFmt w:val="lowerLetter"/>
      <w:lvlText w:val="%4)"/>
      <w:lvlJc w:val="left"/>
      <w:pPr>
        <w:ind w:left="720" w:hanging="360"/>
      </w:pPr>
    </w:lvl>
    <w:lvl w:ilvl="4" w:tplc="33221B94">
      <w:start w:val="1"/>
      <w:numFmt w:val="lowerLetter"/>
      <w:lvlText w:val="%5)"/>
      <w:lvlJc w:val="left"/>
      <w:pPr>
        <w:ind w:left="720" w:hanging="360"/>
      </w:pPr>
    </w:lvl>
    <w:lvl w:ilvl="5" w:tplc="4676B3DC">
      <w:start w:val="1"/>
      <w:numFmt w:val="lowerLetter"/>
      <w:lvlText w:val="%6)"/>
      <w:lvlJc w:val="left"/>
      <w:pPr>
        <w:ind w:left="720" w:hanging="360"/>
      </w:pPr>
    </w:lvl>
    <w:lvl w:ilvl="6" w:tplc="9F6C65BE">
      <w:start w:val="1"/>
      <w:numFmt w:val="lowerLetter"/>
      <w:lvlText w:val="%7)"/>
      <w:lvlJc w:val="left"/>
      <w:pPr>
        <w:ind w:left="720" w:hanging="360"/>
      </w:pPr>
    </w:lvl>
    <w:lvl w:ilvl="7" w:tplc="7EE8F7C8">
      <w:start w:val="1"/>
      <w:numFmt w:val="lowerLetter"/>
      <w:lvlText w:val="%8)"/>
      <w:lvlJc w:val="left"/>
      <w:pPr>
        <w:ind w:left="720" w:hanging="360"/>
      </w:pPr>
    </w:lvl>
    <w:lvl w:ilvl="8" w:tplc="45702DEA">
      <w:start w:val="1"/>
      <w:numFmt w:val="lowerLetter"/>
      <w:lvlText w:val="%9)"/>
      <w:lvlJc w:val="left"/>
      <w:pPr>
        <w:ind w:left="720" w:hanging="360"/>
      </w:pPr>
    </w:lvl>
  </w:abstractNum>
  <w:abstractNum w:abstractNumId="158" w15:restartNumberingAfterBreak="0">
    <w:nsid w:val="5FDB2932"/>
    <w:multiLevelType w:val="hybridMultilevel"/>
    <w:tmpl w:val="44EC89BE"/>
    <w:lvl w:ilvl="0" w:tplc="AD40F94C">
      <w:start w:val="1"/>
      <w:numFmt w:val="lowerLetter"/>
      <w:lvlText w:val="%1)"/>
      <w:lvlJc w:val="left"/>
      <w:pPr>
        <w:ind w:left="720" w:hanging="360"/>
      </w:pPr>
    </w:lvl>
    <w:lvl w:ilvl="1" w:tplc="667C1262">
      <w:start w:val="1"/>
      <w:numFmt w:val="lowerLetter"/>
      <w:lvlText w:val="%2)"/>
      <w:lvlJc w:val="left"/>
      <w:pPr>
        <w:ind w:left="720" w:hanging="360"/>
      </w:pPr>
    </w:lvl>
    <w:lvl w:ilvl="2" w:tplc="8DE4D6B0">
      <w:start w:val="1"/>
      <w:numFmt w:val="lowerLetter"/>
      <w:lvlText w:val="%3)"/>
      <w:lvlJc w:val="left"/>
      <w:pPr>
        <w:ind w:left="720" w:hanging="360"/>
      </w:pPr>
    </w:lvl>
    <w:lvl w:ilvl="3" w:tplc="AA5AB66E">
      <w:start w:val="1"/>
      <w:numFmt w:val="lowerLetter"/>
      <w:lvlText w:val="%4)"/>
      <w:lvlJc w:val="left"/>
      <w:pPr>
        <w:ind w:left="720" w:hanging="360"/>
      </w:pPr>
    </w:lvl>
    <w:lvl w:ilvl="4" w:tplc="2D487A2E">
      <w:start w:val="1"/>
      <w:numFmt w:val="lowerLetter"/>
      <w:lvlText w:val="%5)"/>
      <w:lvlJc w:val="left"/>
      <w:pPr>
        <w:ind w:left="720" w:hanging="360"/>
      </w:pPr>
    </w:lvl>
    <w:lvl w:ilvl="5" w:tplc="B378A652">
      <w:start w:val="1"/>
      <w:numFmt w:val="lowerLetter"/>
      <w:lvlText w:val="%6)"/>
      <w:lvlJc w:val="left"/>
      <w:pPr>
        <w:ind w:left="720" w:hanging="360"/>
      </w:pPr>
    </w:lvl>
    <w:lvl w:ilvl="6" w:tplc="4A2C085E">
      <w:start w:val="1"/>
      <w:numFmt w:val="lowerLetter"/>
      <w:lvlText w:val="%7)"/>
      <w:lvlJc w:val="left"/>
      <w:pPr>
        <w:ind w:left="720" w:hanging="360"/>
      </w:pPr>
    </w:lvl>
    <w:lvl w:ilvl="7" w:tplc="63B0DD7A">
      <w:start w:val="1"/>
      <w:numFmt w:val="lowerLetter"/>
      <w:lvlText w:val="%8)"/>
      <w:lvlJc w:val="left"/>
      <w:pPr>
        <w:ind w:left="720" w:hanging="360"/>
      </w:pPr>
    </w:lvl>
    <w:lvl w:ilvl="8" w:tplc="357E6F0A">
      <w:start w:val="1"/>
      <w:numFmt w:val="lowerLetter"/>
      <w:lvlText w:val="%9)"/>
      <w:lvlJc w:val="left"/>
      <w:pPr>
        <w:ind w:left="720" w:hanging="360"/>
      </w:pPr>
    </w:lvl>
  </w:abstractNum>
  <w:abstractNum w:abstractNumId="159" w15:restartNumberingAfterBreak="0">
    <w:nsid w:val="60CF3E44"/>
    <w:multiLevelType w:val="hybridMultilevel"/>
    <w:tmpl w:val="0BF887C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0" w15:restartNumberingAfterBreak="0">
    <w:nsid w:val="611C2FD3"/>
    <w:multiLevelType w:val="hybridMultilevel"/>
    <w:tmpl w:val="870A22CE"/>
    <w:lvl w:ilvl="0" w:tplc="4060EEC4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61" w15:restartNumberingAfterBreak="0">
    <w:nsid w:val="61C74CB0"/>
    <w:multiLevelType w:val="multilevel"/>
    <w:tmpl w:val="D9204086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62" w15:restartNumberingAfterBreak="0">
    <w:nsid w:val="64642899"/>
    <w:multiLevelType w:val="multilevel"/>
    <w:tmpl w:val="6F2C4880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56B08A8"/>
    <w:multiLevelType w:val="hybridMultilevel"/>
    <w:tmpl w:val="2C5AD2FA"/>
    <w:lvl w:ilvl="0" w:tplc="41A497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4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65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66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7" w15:restartNumberingAfterBreak="0">
    <w:nsid w:val="6811280F"/>
    <w:multiLevelType w:val="hybridMultilevel"/>
    <w:tmpl w:val="CCD23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502166"/>
    <w:multiLevelType w:val="hybridMultilevel"/>
    <w:tmpl w:val="1786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CB03BA"/>
    <w:multiLevelType w:val="hybridMultilevel"/>
    <w:tmpl w:val="C3DC4A82"/>
    <w:lvl w:ilvl="0" w:tplc="72628B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0" w15:restartNumberingAfterBreak="0">
    <w:nsid w:val="68E02A8D"/>
    <w:multiLevelType w:val="hybridMultilevel"/>
    <w:tmpl w:val="27041894"/>
    <w:lvl w:ilvl="0" w:tplc="7F3C9C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4" w15:restartNumberingAfterBreak="0">
    <w:nsid w:val="6BEE4B97"/>
    <w:multiLevelType w:val="hybridMultilevel"/>
    <w:tmpl w:val="F0A8E4C2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6C110FA1"/>
    <w:multiLevelType w:val="hybridMultilevel"/>
    <w:tmpl w:val="9C32B4D6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000000E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76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6C2D48D1"/>
    <w:multiLevelType w:val="hybridMultilevel"/>
    <w:tmpl w:val="FF5C31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179" w15:restartNumberingAfterBreak="0">
    <w:nsid w:val="6DCA38FF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181" w15:restartNumberingAfterBreak="0">
    <w:nsid w:val="6DFE04F4"/>
    <w:multiLevelType w:val="hybridMultilevel"/>
    <w:tmpl w:val="9F3E9594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2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3C1658"/>
    <w:multiLevelType w:val="multilevel"/>
    <w:tmpl w:val="10D40D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4" w15:restartNumberingAfterBreak="0">
    <w:nsid w:val="707A5296"/>
    <w:multiLevelType w:val="hybridMultilevel"/>
    <w:tmpl w:val="0802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 w15:restartNumberingAfterBreak="0">
    <w:nsid w:val="742F0543"/>
    <w:multiLevelType w:val="hybridMultilevel"/>
    <w:tmpl w:val="3190C5C6"/>
    <w:lvl w:ilvl="0" w:tplc="2CC4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76BF45EE"/>
    <w:multiLevelType w:val="hybridMultilevel"/>
    <w:tmpl w:val="5686ADC8"/>
    <w:lvl w:ilvl="0" w:tplc="F6B40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9D0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80E7779"/>
    <w:multiLevelType w:val="hybridMultilevel"/>
    <w:tmpl w:val="141008F6"/>
    <w:lvl w:ilvl="0" w:tplc="07B88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CC2533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9F6C5EE">
      <w:start w:val="1"/>
      <w:numFmt w:val="lowerLetter"/>
      <w:lvlText w:val="%5)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9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1" w15:restartNumberingAfterBreak="0">
    <w:nsid w:val="79E76115"/>
    <w:multiLevelType w:val="hybridMultilevel"/>
    <w:tmpl w:val="6652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AE61D29"/>
    <w:multiLevelType w:val="hybridMultilevel"/>
    <w:tmpl w:val="2F9240E0"/>
    <w:lvl w:ilvl="0" w:tplc="57F84A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94" w15:restartNumberingAfterBreak="0">
    <w:nsid w:val="7EA97249"/>
    <w:multiLevelType w:val="multilevel"/>
    <w:tmpl w:val="47FE2AF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7935050">
    <w:abstractNumId w:val="1"/>
  </w:num>
  <w:num w:numId="2" w16cid:durableId="53897229">
    <w:abstractNumId w:val="11"/>
  </w:num>
  <w:num w:numId="3" w16cid:durableId="2107455426">
    <w:abstractNumId w:val="12"/>
  </w:num>
  <w:num w:numId="4" w16cid:durableId="183788400">
    <w:abstractNumId w:val="13"/>
  </w:num>
  <w:num w:numId="5" w16cid:durableId="517157807">
    <w:abstractNumId w:val="16"/>
  </w:num>
  <w:num w:numId="6" w16cid:durableId="296568324">
    <w:abstractNumId w:val="17"/>
  </w:num>
  <w:num w:numId="7" w16cid:durableId="1745645165">
    <w:abstractNumId w:val="19"/>
  </w:num>
  <w:num w:numId="8" w16cid:durableId="1204714731">
    <w:abstractNumId w:val="23"/>
  </w:num>
  <w:num w:numId="9" w16cid:durableId="273830098">
    <w:abstractNumId w:val="66"/>
  </w:num>
  <w:num w:numId="10" w16cid:durableId="1124538324">
    <w:abstractNumId w:val="146"/>
  </w:num>
  <w:num w:numId="11" w16cid:durableId="1924341415">
    <w:abstractNumId w:val="50"/>
  </w:num>
  <w:num w:numId="12" w16cid:durableId="1969122322">
    <w:abstractNumId w:val="56"/>
  </w:num>
  <w:num w:numId="13" w16cid:durableId="523254812">
    <w:abstractNumId w:val="127"/>
  </w:num>
  <w:num w:numId="14" w16cid:durableId="306596792">
    <w:abstractNumId w:val="130"/>
  </w:num>
  <w:num w:numId="15" w16cid:durableId="1887403991">
    <w:abstractNumId w:val="123"/>
  </w:num>
  <w:num w:numId="16" w16cid:durableId="380982720">
    <w:abstractNumId w:val="99"/>
  </w:num>
  <w:num w:numId="17" w16cid:durableId="1449351227">
    <w:abstractNumId w:val="182"/>
  </w:num>
  <w:num w:numId="18" w16cid:durableId="1236623212">
    <w:abstractNumId w:val="140"/>
  </w:num>
  <w:num w:numId="19" w16cid:durableId="1829638297">
    <w:abstractNumId w:val="132"/>
  </w:num>
  <w:num w:numId="20" w16cid:durableId="1838838468">
    <w:abstractNumId w:val="24"/>
  </w:num>
  <w:num w:numId="21" w16cid:durableId="2017725509">
    <w:abstractNumId w:val="111"/>
  </w:num>
  <w:num w:numId="22" w16cid:durableId="1736464347">
    <w:abstractNumId w:val="110"/>
  </w:num>
  <w:num w:numId="23" w16cid:durableId="1231426610">
    <w:abstractNumId w:val="48"/>
  </w:num>
  <w:num w:numId="24" w16cid:durableId="1197549227">
    <w:abstractNumId w:val="150"/>
  </w:num>
  <w:num w:numId="25" w16cid:durableId="137503599">
    <w:abstractNumId w:val="85"/>
  </w:num>
  <w:num w:numId="26" w16cid:durableId="1368144893">
    <w:abstractNumId w:val="65"/>
  </w:num>
  <w:num w:numId="27" w16cid:durableId="1533422113">
    <w:abstractNumId w:val="45"/>
  </w:num>
  <w:num w:numId="28" w16cid:durableId="605425280">
    <w:abstractNumId w:val="161"/>
  </w:num>
  <w:num w:numId="29" w16cid:durableId="666055823">
    <w:abstractNumId w:val="121"/>
  </w:num>
  <w:num w:numId="30" w16cid:durableId="908198154">
    <w:abstractNumId w:val="112"/>
  </w:num>
  <w:num w:numId="31" w16cid:durableId="1161854253">
    <w:abstractNumId w:val="78"/>
  </w:num>
  <w:num w:numId="32" w16cid:durableId="232860845">
    <w:abstractNumId w:val="69"/>
  </w:num>
  <w:num w:numId="33" w16cid:durableId="1653560838">
    <w:abstractNumId w:val="101"/>
  </w:num>
  <w:num w:numId="34" w16cid:durableId="307825566">
    <w:abstractNumId w:val="82"/>
  </w:num>
  <w:num w:numId="35" w16cid:durableId="1947426759">
    <w:abstractNumId w:val="155"/>
  </w:num>
  <w:num w:numId="36" w16cid:durableId="1711148426">
    <w:abstractNumId w:val="52"/>
  </w:num>
  <w:num w:numId="37" w16cid:durableId="1191070886">
    <w:abstractNumId w:val="107"/>
  </w:num>
  <w:num w:numId="38" w16cid:durableId="709577867">
    <w:abstractNumId w:val="90"/>
  </w:num>
  <w:num w:numId="39" w16cid:durableId="220337423">
    <w:abstractNumId w:val="133"/>
  </w:num>
  <w:num w:numId="40" w16cid:durableId="6125156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1592760">
    <w:abstractNumId w:val="74"/>
  </w:num>
  <w:num w:numId="42" w16cid:durableId="1254823303">
    <w:abstractNumId w:val="149"/>
  </w:num>
  <w:num w:numId="43" w16cid:durableId="171457889">
    <w:abstractNumId w:val="159"/>
  </w:num>
  <w:num w:numId="44" w16cid:durableId="316610001">
    <w:abstractNumId w:val="152"/>
  </w:num>
  <w:num w:numId="45" w16cid:durableId="1665625523">
    <w:abstractNumId w:val="172"/>
  </w:num>
  <w:num w:numId="46" w16cid:durableId="297565373">
    <w:abstractNumId w:val="134"/>
  </w:num>
  <w:num w:numId="47" w16cid:durableId="380524686">
    <w:abstractNumId w:val="165"/>
  </w:num>
  <w:num w:numId="48" w16cid:durableId="554662839">
    <w:abstractNumId w:val="190"/>
  </w:num>
  <w:num w:numId="49" w16cid:durableId="1036392857">
    <w:abstractNumId w:val="125"/>
  </w:num>
  <w:num w:numId="50" w16cid:durableId="1881085111">
    <w:abstractNumId w:val="186"/>
  </w:num>
  <w:num w:numId="51" w16cid:durableId="4567257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98479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1160158">
    <w:abstractNumId w:val="179"/>
  </w:num>
  <w:num w:numId="54" w16cid:durableId="147969164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44575930">
    <w:abstractNumId w:val="63"/>
  </w:num>
  <w:num w:numId="56" w16cid:durableId="949624295">
    <w:abstractNumId w:val="51"/>
  </w:num>
  <w:num w:numId="57" w16cid:durableId="1469081138">
    <w:abstractNumId w:val="151"/>
  </w:num>
  <w:num w:numId="58" w16cid:durableId="892086055">
    <w:abstractNumId w:val="128"/>
  </w:num>
  <w:num w:numId="59" w16cid:durableId="622347632">
    <w:abstractNumId w:val="76"/>
  </w:num>
  <w:num w:numId="60" w16cid:durableId="628903815">
    <w:abstractNumId w:val="115"/>
  </w:num>
  <w:num w:numId="61" w16cid:durableId="270937159">
    <w:abstractNumId w:val="145"/>
  </w:num>
  <w:num w:numId="62" w16cid:durableId="115106600">
    <w:abstractNumId w:val="164"/>
  </w:num>
  <w:num w:numId="63" w16cid:durableId="1057244988">
    <w:abstractNumId w:val="193"/>
  </w:num>
  <w:num w:numId="64" w16cid:durableId="1755323023">
    <w:abstractNumId w:val="57"/>
  </w:num>
  <w:num w:numId="65" w16cid:durableId="1675566569">
    <w:abstractNumId w:val="173"/>
  </w:num>
  <w:num w:numId="66" w16cid:durableId="1277178794">
    <w:abstractNumId w:val="189"/>
  </w:num>
  <w:num w:numId="67" w16cid:durableId="1879079921">
    <w:abstractNumId w:val="178"/>
  </w:num>
  <w:num w:numId="68" w16cid:durableId="523322751">
    <w:abstractNumId w:val="0"/>
  </w:num>
  <w:num w:numId="69" w16cid:durableId="1952853532">
    <w:abstractNumId w:val="95"/>
  </w:num>
  <w:num w:numId="70" w16cid:durableId="628053146">
    <w:abstractNumId w:val="176"/>
  </w:num>
  <w:num w:numId="71" w16cid:durableId="6518019">
    <w:abstractNumId w:val="102"/>
  </w:num>
  <w:num w:numId="72" w16cid:durableId="1719089727">
    <w:abstractNumId w:val="83"/>
  </w:num>
  <w:num w:numId="73" w16cid:durableId="1878007791">
    <w:abstractNumId w:val="143"/>
  </w:num>
  <w:num w:numId="74" w16cid:durableId="1343435587">
    <w:abstractNumId w:val="171"/>
  </w:num>
  <w:num w:numId="75" w16cid:durableId="1417940594">
    <w:abstractNumId w:val="166"/>
  </w:num>
  <w:num w:numId="76" w16cid:durableId="1165362933">
    <w:abstractNumId w:val="73"/>
  </w:num>
  <w:num w:numId="77" w16cid:durableId="454760165">
    <w:abstractNumId w:val="118"/>
  </w:num>
  <w:num w:numId="78" w16cid:durableId="524712545">
    <w:abstractNumId w:val="80"/>
  </w:num>
  <w:num w:numId="79" w16cid:durableId="125975943">
    <w:abstractNumId w:val="93"/>
  </w:num>
  <w:num w:numId="80" w16cid:durableId="185861846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18671938">
    <w:abstractNumId w:val="116"/>
  </w:num>
  <w:num w:numId="82" w16cid:durableId="1509951434">
    <w:abstractNumId w:val="103"/>
  </w:num>
  <w:num w:numId="83" w16cid:durableId="1159540221">
    <w:abstractNumId w:val="194"/>
  </w:num>
  <w:num w:numId="84" w16cid:durableId="245382157">
    <w:abstractNumId w:val="59"/>
  </w:num>
  <w:num w:numId="85" w16cid:durableId="117459122">
    <w:abstractNumId w:val="183"/>
  </w:num>
  <w:num w:numId="86" w16cid:durableId="38677569">
    <w:abstractNumId w:val="46"/>
  </w:num>
  <w:num w:numId="87" w16cid:durableId="20664173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495292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9342950">
    <w:abstractNumId w:val="97"/>
  </w:num>
  <w:num w:numId="90" w16cid:durableId="567224545">
    <w:abstractNumId w:val="70"/>
  </w:num>
  <w:num w:numId="91" w16cid:durableId="35089187">
    <w:abstractNumId w:val="109"/>
  </w:num>
  <w:num w:numId="92" w16cid:durableId="1767336742">
    <w:abstractNumId w:val="129"/>
  </w:num>
  <w:num w:numId="93" w16cid:durableId="1825930285">
    <w:abstractNumId w:val="58"/>
  </w:num>
  <w:num w:numId="94" w16cid:durableId="798453991">
    <w:abstractNumId w:val="174"/>
  </w:num>
  <w:num w:numId="95" w16cid:durableId="1434469579">
    <w:abstractNumId w:val="148"/>
  </w:num>
  <w:num w:numId="96" w16cid:durableId="296498113">
    <w:abstractNumId w:val="117"/>
  </w:num>
  <w:num w:numId="97" w16cid:durableId="821194743">
    <w:abstractNumId w:val="162"/>
  </w:num>
  <w:num w:numId="98" w16cid:durableId="1236743297">
    <w:abstractNumId w:val="75"/>
  </w:num>
  <w:num w:numId="99" w16cid:durableId="788283122">
    <w:abstractNumId w:val="114"/>
  </w:num>
  <w:num w:numId="100" w16cid:durableId="1600262068">
    <w:abstractNumId w:val="94"/>
  </w:num>
  <w:num w:numId="101" w16cid:durableId="764687822">
    <w:abstractNumId w:val="181"/>
  </w:num>
  <w:num w:numId="102" w16cid:durableId="1340622750">
    <w:abstractNumId w:val="113"/>
  </w:num>
  <w:num w:numId="103" w16cid:durableId="926501386">
    <w:abstractNumId w:val="154"/>
  </w:num>
  <w:num w:numId="104" w16cid:durableId="324357705">
    <w:abstractNumId w:val="35"/>
  </w:num>
  <w:num w:numId="105" w16cid:durableId="37240431">
    <w:abstractNumId w:val="6"/>
  </w:num>
  <w:num w:numId="106" w16cid:durableId="1463227174">
    <w:abstractNumId w:val="3"/>
  </w:num>
  <w:num w:numId="107" w16cid:durableId="1334915695">
    <w:abstractNumId w:val="105"/>
  </w:num>
  <w:num w:numId="108" w16cid:durableId="327295172">
    <w:abstractNumId w:val="156"/>
  </w:num>
  <w:num w:numId="109" w16cid:durableId="1145849831">
    <w:abstractNumId w:val="187"/>
  </w:num>
  <w:num w:numId="110" w16cid:durableId="642269410">
    <w:abstractNumId w:val="55"/>
  </w:num>
  <w:num w:numId="111" w16cid:durableId="1428388308">
    <w:abstractNumId w:val="142"/>
  </w:num>
  <w:num w:numId="112" w16cid:durableId="161433635">
    <w:abstractNumId w:val="77"/>
  </w:num>
  <w:num w:numId="113" w16cid:durableId="1015768653">
    <w:abstractNumId w:val="122"/>
  </w:num>
  <w:num w:numId="114" w16cid:durableId="1990329608">
    <w:abstractNumId w:val="89"/>
  </w:num>
  <w:num w:numId="115" w16cid:durableId="1066804941">
    <w:abstractNumId w:val="184"/>
  </w:num>
  <w:num w:numId="116" w16cid:durableId="1572082813">
    <w:abstractNumId w:val="98"/>
  </w:num>
  <w:num w:numId="117" w16cid:durableId="840245026">
    <w:abstractNumId w:val="141"/>
  </w:num>
  <w:num w:numId="118" w16cid:durableId="737945720">
    <w:abstractNumId w:val="49"/>
  </w:num>
  <w:num w:numId="119" w16cid:durableId="1236167343">
    <w:abstractNumId w:val="79"/>
  </w:num>
  <w:num w:numId="120" w16cid:durableId="95831886">
    <w:abstractNumId w:val="131"/>
  </w:num>
  <w:num w:numId="121" w16cid:durableId="1005784703">
    <w:abstractNumId w:val="153"/>
  </w:num>
  <w:num w:numId="122" w16cid:durableId="1056244438">
    <w:abstractNumId w:val="44"/>
  </w:num>
  <w:num w:numId="123" w16cid:durableId="1217357968">
    <w:abstractNumId w:val="88"/>
  </w:num>
  <w:num w:numId="124" w16cid:durableId="1668626563">
    <w:abstractNumId w:val="124"/>
  </w:num>
  <w:num w:numId="125" w16cid:durableId="785467477">
    <w:abstractNumId w:val="108"/>
  </w:num>
  <w:num w:numId="126" w16cid:durableId="43258328">
    <w:abstractNumId w:val="163"/>
  </w:num>
  <w:num w:numId="127" w16cid:durableId="1283340903">
    <w:abstractNumId w:val="160"/>
  </w:num>
  <w:num w:numId="128" w16cid:durableId="1562133789">
    <w:abstractNumId w:val="104"/>
  </w:num>
  <w:num w:numId="129" w16cid:durableId="1424955460">
    <w:abstractNumId w:val="188"/>
  </w:num>
  <w:num w:numId="130" w16cid:durableId="2082020852">
    <w:abstractNumId w:val="167"/>
  </w:num>
  <w:num w:numId="131" w16cid:durableId="1723361465">
    <w:abstractNumId w:val="191"/>
  </w:num>
  <w:num w:numId="132" w16cid:durableId="759640660">
    <w:abstractNumId w:val="136"/>
  </w:num>
  <w:num w:numId="133" w16cid:durableId="1163664001">
    <w:abstractNumId w:val="177"/>
  </w:num>
  <w:num w:numId="134" w16cid:durableId="485631089">
    <w:abstractNumId w:val="144"/>
  </w:num>
  <w:num w:numId="135" w16cid:durableId="863055950">
    <w:abstractNumId w:val="138"/>
  </w:num>
  <w:num w:numId="136" w16cid:durableId="520314715">
    <w:abstractNumId w:val="168"/>
  </w:num>
  <w:num w:numId="137" w16cid:durableId="1320309952">
    <w:abstractNumId w:val="64"/>
  </w:num>
  <w:num w:numId="138" w16cid:durableId="909077087">
    <w:abstractNumId w:val="192"/>
  </w:num>
  <w:num w:numId="139" w16cid:durableId="573514330">
    <w:abstractNumId w:val="61"/>
  </w:num>
  <w:num w:numId="140" w16cid:durableId="389891470">
    <w:abstractNumId w:val="67"/>
  </w:num>
  <w:num w:numId="141" w16cid:durableId="474563004">
    <w:abstractNumId w:val="87"/>
  </w:num>
  <w:num w:numId="142" w16cid:durableId="2132893624">
    <w:abstractNumId w:val="71"/>
  </w:num>
  <w:num w:numId="143" w16cid:durableId="1492017537">
    <w:abstractNumId w:val="84"/>
  </w:num>
  <w:num w:numId="144" w16cid:durableId="1247421351">
    <w:abstractNumId w:val="185"/>
  </w:num>
  <w:num w:numId="145" w16cid:durableId="2052609650">
    <w:abstractNumId w:val="169"/>
  </w:num>
  <w:num w:numId="146" w16cid:durableId="775054061">
    <w:abstractNumId w:val="47"/>
  </w:num>
  <w:num w:numId="147" w16cid:durableId="1544251934">
    <w:abstractNumId w:val="96"/>
  </w:num>
  <w:num w:numId="148" w16cid:durableId="2105611918">
    <w:abstractNumId w:val="170"/>
  </w:num>
  <w:num w:numId="149" w16cid:durableId="840268365">
    <w:abstractNumId w:val="158"/>
  </w:num>
  <w:num w:numId="150" w16cid:durableId="1587880463">
    <w:abstractNumId w:val="157"/>
  </w:num>
  <w:num w:numId="151" w16cid:durableId="1426422085">
    <w:abstractNumId w:val="91"/>
  </w:num>
  <w:num w:numId="152" w16cid:durableId="1556694102">
    <w:abstractNumId w:val="53"/>
  </w:num>
  <w:num w:numId="153" w16cid:durableId="1054625043">
    <w:abstractNumId w:val="100"/>
  </w:num>
  <w:num w:numId="154" w16cid:durableId="55601083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164593554">
    <w:abstractNumId w:val="175"/>
  </w:num>
  <w:num w:numId="156" w16cid:durableId="2054226631">
    <w:abstractNumId w:val="139"/>
  </w:num>
  <w:num w:numId="157" w16cid:durableId="1315599262">
    <w:abstractNumId w:val="72"/>
  </w:num>
  <w:num w:numId="158" w16cid:durableId="1316252375">
    <w:abstractNumId w:val="10"/>
  </w:num>
  <w:num w:numId="159" w16cid:durableId="179590901">
    <w:abstractNumId w:val="137"/>
  </w:num>
  <w:num w:numId="160" w16cid:durableId="712853195">
    <w:abstractNumId w:val="86"/>
  </w:num>
  <w:num w:numId="161" w16cid:durableId="868685426">
    <w:abstractNumId w:val="81"/>
  </w:num>
  <w:num w:numId="162" w16cid:durableId="1202748392">
    <w:abstractNumId w:val="126"/>
  </w:num>
  <w:num w:numId="163" w16cid:durableId="274361794">
    <w:abstractNumId w:val="147"/>
  </w:num>
  <w:num w:numId="164" w16cid:durableId="2099792575">
    <w:abstractNumId w:val="38"/>
  </w:num>
  <w:num w:numId="165" w16cid:durableId="574628125">
    <w:abstractNumId w:val="68"/>
  </w:num>
  <w:num w:numId="166" w16cid:durableId="788163795">
    <w:abstractNumId w:val="119"/>
  </w:num>
  <w:num w:numId="167" w16cid:durableId="1256941704">
    <w:abstractNumId w:val="62"/>
  </w:num>
  <w:num w:numId="168" w16cid:durableId="129814258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1"/>
    <w:rsid w:val="00000133"/>
    <w:rsid w:val="0000017D"/>
    <w:rsid w:val="0000018B"/>
    <w:rsid w:val="00000598"/>
    <w:rsid w:val="0000073E"/>
    <w:rsid w:val="00000809"/>
    <w:rsid w:val="00000A9B"/>
    <w:rsid w:val="00000D4F"/>
    <w:rsid w:val="000010A3"/>
    <w:rsid w:val="00001174"/>
    <w:rsid w:val="000014E1"/>
    <w:rsid w:val="000014F3"/>
    <w:rsid w:val="0000160A"/>
    <w:rsid w:val="00001757"/>
    <w:rsid w:val="00001890"/>
    <w:rsid w:val="0000202C"/>
    <w:rsid w:val="00002A5B"/>
    <w:rsid w:val="00002DD9"/>
    <w:rsid w:val="0000321E"/>
    <w:rsid w:val="0000343E"/>
    <w:rsid w:val="00003567"/>
    <w:rsid w:val="00003811"/>
    <w:rsid w:val="00003B9C"/>
    <w:rsid w:val="00003E96"/>
    <w:rsid w:val="00003FB4"/>
    <w:rsid w:val="00004748"/>
    <w:rsid w:val="00004CE1"/>
    <w:rsid w:val="00004E3A"/>
    <w:rsid w:val="00005047"/>
    <w:rsid w:val="00005325"/>
    <w:rsid w:val="0000554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7A3"/>
    <w:rsid w:val="0000787A"/>
    <w:rsid w:val="00007BC7"/>
    <w:rsid w:val="00010069"/>
    <w:rsid w:val="0001014A"/>
    <w:rsid w:val="000102BF"/>
    <w:rsid w:val="0001086A"/>
    <w:rsid w:val="00010B25"/>
    <w:rsid w:val="00010C56"/>
    <w:rsid w:val="000116E3"/>
    <w:rsid w:val="000117CF"/>
    <w:rsid w:val="000118A1"/>
    <w:rsid w:val="0001190B"/>
    <w:rsid w:val="00011A0C"/>
    <w:rsid w:val="00011A12"/>
    <w:rsid w:val="00011AD9"/>
    <w:rsid w:val="000121C6"/>
    <w:rsid w:val="0001230F"/>
    <w:rsid w:val="000126C8"/>
    <w:rsid w:val="000128E2"/>
    <w:rsid w:val="00012FB1"/>
    <w:rsid w:val="0001311D"/>
    <w:rsid w:val="00013378"/>
    <w:rsid w:val="000133B3"/>
    <w:rsid w:val="000137D3"/>
    <w:rsid w:val="00013A7A"/>
    <w:rsid w:val="00013A87"/>
    <w:rsid w:val="00014589"/>
    <w:rsid w:val="0001467F"/>
    <w:rsid w:val="0001482A"/>
    <w:rsid w:val="00014971"/>
    <w:rsid w:val="00014A13"/>
    <w:rsid w:val="00015DF8"/>
    <w:rsid w:val="00016044"/>
    <w:rsid w:val="00016365"/>
    <w:rsid w:val="000166B7"/>
    <w:rsid w:val="0001698A"/>
    <w:rsid w:val="00016A64"/>
    <w:rsid w:val="00016BFE"/>
    <w:rsid w:val="00016DC5"/>
    <w:rsid w:val="00016E7C"/>
    <w:rsid w:val="0001755F"/>
    <w:rsid w:val="00017880"/>
    <w:rsid w:val="00017E99"/>
    <w:rsid w:val="00017EFD"/>
    <w:rsid w:val="00020FE4"/>
    <w:rsid w:val="00020FF1"/>
    <w:rsid w:val="00021515"/>
    <w:rsid w:val="00021727"/>
    <w:rsid w:val="00021896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1BB"/>
    <w:rsid w:val="00024271"/>
    <w:rsid w:val="00024366"/>
    <w:rsid w:val="0002457A"/>
    <w:rsid w:val="00024764"/>
    <w:rsid w:val="00024B71"/>
    <w:rsid w:val="00024E41"/>
    <w:rsid w:val="00024FD7"/>
    <w:rsid w:val="0002511C"/>
    <w:rsid w:val="0002564B"/>
    <w:rsid w:val="000256B9"/>
    <w:rsid w:val="00025834"/>
    <w:rsid w:val="00025B87"/>
    <w:rsid w:val="00025EE2"/>
    <w:rsid w:val="00025F29"/>
    <w:rsid w:val="00026020"/>
    <w:rsid w:val="000267A7"/>
    <w:rsid w:val="000268B2"/>
    <w:rsid w:val="0002697E"/>
    <w:rsid w:val="0002699D"/>
    <w:rsid w:val="00026E34"/>
    <w:rsid w:val="000271A6"/>
    <w:rsid w:val="000275AD"/>
    <w:rsid w:val="000276B7"/>
    <w:rsid w:val="000301C1"/>
    <w:rsid w:val="00030278"/>
    <w:rsid w:val="000302A6"/>
    <w:rsid w:val="0003033A"/>
    <w:rsid w:val="00030372"/>
    <w:rsid w:val="00030540"/>
    <w:rsid w:val="00030B11"/>
    <w:rsid w:val="00030B7B"/>
    <w:rsid w:val="00030B7C"/>
    <w:rsid w:val="00030B87"/>
    <w:rsid w:val="00030DB1"/>
    <w:rsid w:val="00031388"/>
    <w:rsid w:val="000313BA"/>
    <w:rsid w:val="000314B8"/>
    <w:rsid w:val="000316F0"/>
    <w:rsid w:val="00031A84"/>
    <w:rsid w:val="00031B61"/>
    <w:rsid w:val="00031B78"/>
    <w:rsid w:val="00031DDE"/>
    <w:rsid w:val="000320DB"/>
    <w:rsid w:val="0003233F"/>
    <w:rsid w:val="000324E9"/>
    <w:rsid w:val="00032695"/>
    <w:rsid w:val="000331C1"/>
    <w:rsid w:val="000334F1"/>
    <w:rsid w:val="0003364A"/>
    <w:rsid w:val="00033BC7"/>
    <w:rsid w:val="00033FB1"/>
    <w:rsid w:val="00034096"/>
    <w:rsid w:val="00034268"/>
    <w:rsid w:val="00034337"/>
    <w:rsid w:val="000343A4"/>
    <w:rsid w:val="00034A02"/>
    <w:rsid w:val="00034A7D"/>
    <w:rsid w:val="00034B2A"/>
    <w:rsid w:val="00034B90"/>
    <w:rsid w:val="00034F76"/>
    <w:rsid w:val="00034FDB"/>
    <w:rsid w:val="000352A0"/>
    <w:rsid w:val="00035348"/>
    <w:rsid w:val="000357DA"/>
    <w:rsid w:val="00035935"/>
    <w:rsid w:val="00035C18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337"/>
    <w:rsid w:val="00037642"/>
    <w:rsid w:val="0003765E"/>
    <w:rsid w:val="0003783F"/>
    <w:rsid w:val="00037CCB"/>
    <w:rsid w:val="00037D2B"/>
    <w:rsid w:val="00037F31"/>
    <w:rsid w:val="00037F6D"/>
    <w:rsid w:val="00037FEA"/>
    <w:rsid w:val="00040673"/>
    <w:rsid w:val="00040912"/>
    <w:rsid w:val="00040AEB"/>
    <w:rsid w:val="00040D50"/>
    <w:rsid w:val="00040FCE"/>
    <w:rsid w:val="000411B6"/>
    <w:rsid w:val="0004187E"/>
    <w:rsid w:val="00041987"/>
    <w:rsid w:val="00041BED"/>
    <w:rsid w:val="00041E25"/>
    <w:rsid w:val="00041F8F"/>
    <w:rsid w:val="00042473"/>
    <w:rsid w:val="0004272E"/>
    <w:rsid w:val="000427EA"/>
    <w:rsid w:val="000429E1"/>
    <w:rsid w:val="00042C7E"/>
    <w:rsid w:val="00043435"/>
    <w:rsid w:val="00043634"/>
    <w:rsid w:val="00043A97"/>
    <w:rsid w:val="00044B08"/>
    <w:rsid w:val="00044E28"/>
    <w:rsid w:val="00044EBB"/>
    <w:rsid w:val="0004501F"/>
    <w:rsid w:val="00045029"/>
    <w:rsid w:val="000451E3"/>
    <w:rsid w:val="00045221"/>
    <w:rsid w:val="00045560"/>
    <w:rsid w:val="00045971"/>
    <w:rsid w:val="00045A50"/>
    <w:rsid w:val="00045ABC"/>
    <w:rsid w:val="00045B2D"/>
    <w:rsid w:val="00045F2E"/>
    <w:rsid w:val="00046433"/>
    <w:rsid w:val="0004664B"/>
    <w:rsid w:val="000467EB"/>
    <w:rsid w:val="00046870"/>
    <w:rsid w:val="00046A97"/>
    <w:rsid w:val="0004715A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C1B"/>
    <w:rsid w:val="0005107A"/>
    <w:rsid w:val="000515AA"/>
    <w:rsid w:val="000516FC"/>
    <w:rsid w:val="00051CF0"/>
    <w:rsid w:val="0005200D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30F"/>
    <w:rsid w:val="00054051"/>
    <w:rsid w:val="000540B6"/>
    <w:rsid w:val="000543B7"/>
    <w:rsid w:val="00054601"/>
    <w:rsid w:val="00054608"/>
    <w:rsid w:val="000549CA"/>
    <w:rsid w:val="000549FD"/>
    <w:rsid w:val="00054A96"/>
    <w:rsid w:val="00054D77"/>
    <w:rsid w:val="000551C5"/>
    <w:rsid w:val="00055392"/>
    <w:rsid w:val="000557E1"/>
    <w:rsid w:val="00055847"/>
    <w:rsid w:val="00055FD5"/>
    <w:rsid w:val="000560E8"/>
    <w:rsid w:val="00056593"/>
    <w:rsid w:val="000568C9"/>
    <w:rsid w:val="00056A4F"/>
    <w:rsid w:val="00056B3D"/>
    <w:rsid w:val="00057148"/>
    <w:rsid w:val="00057273"/>
    <w:rsid w:val="00057304"/>
    <w:rsid w:val="00057356"/>
    <w:rsid w:val="000575D7"/>
    <w:rsid w:val="00057B56"/>
    <w:rsid w:val="00057EA6"/>
    <w:rsid w:val="00057FDB"/>
    <w:rsid w:val="0006032F"/>
    <w:rsid w:val="000608BF"/>
    <w:rsid w:val="00060B5D"/>
    <w:rsid w:val="00060C70"/>
    <w:rsid w:val="000611DC"/>
    <w:rsid w:val="0006137A"/>
    <w:rsid w:val="000613FA"/>
    <w:rsid w:val="000619C3"/>
    <w:rsid w:val="00061B8A"/>
    <w:rsid w:val="00061D05"/>
    <w:rsid w:val="00061FD2"/>
    <w:rsid w:val="0006211A"/>
    <w:rsid w:val="0006266A"/>
    <w:rsid w:val="00062767"/>
    <w:rsid w:val="000628AA"/>
    <w:rsid w:val="00062D95"/>
    <w:rsid w:val="000630F7"/>
    <w:rsid w:val="00063B99"/>
    <w:rsid w:val="00063E61"/>
    <w:rsid w:val="00064038"/>
    <w:rsid w:val="00064557"/>
    <w:rsid w:val="000645A2"/>
    <w:rsid w:val="00064717"/>
    <w:rsid w:val="00064780"/>
    <w:rsid w:val="000647A0"/>
    <w:rsid w:val="00064AC0"/>
    <w:rsid w:val="00064C2E"/>
    <w:rsid w:val="00065148"/>
    <w:rsid w:val="0006515C"/>
    <w:rsid w:val="000651BA"/>
    <w:rsid w:val="00065781"/>
    <w:rsid w:val="00065A4C"/>
    <w:rsid w:val="00065C22"/>
    <w:rsid w:val="00066197"/>
    <w:rsid w:val="0006625C"/>
    <w:rsid w:val="00066596"/>
    <w:rsid w:val="000666A0"/>
    <w:rsid w:val="00066A82"/>
    <w:rsid w:val="00066BCE"/>
    <w:rsid w:val="0006791D"/>
    <w:rsid w:val="00067A37"/>
    <w:rsid w:val="00067CA2"/>
    <w:rsid w:val="00067E47"/>
    <w:rsid w:val="00067E75"/>
    <w:rsid w:val="00067E7C"/>
    <w:rsid w:val="00067FF5"/>
    <w:rsid w:val="00070033"/>
    <w:rsid w:val="00070311"/>
    <w:rsid w:val="0007046F"/>
    <w:rsid w:val="000709D0"/>
    <w:rsid w:val="00070BD8"/>
    <w:rsid w:val="0007117C"/>
    <w:rsid w:val="00071609"/>
    <w:rsid w:val="00071659"/>
    <w:rsid w:val="000716C2"/>
    <w:rsid w:val="000717DC"/>
    <w:rsid w:val="00071897"/>
    <w:rsid w:val="00071C4F"/>
    <w:rsid w:val="00071ECB"/>
    <w:rsid w:val="00071F2E"/>
    <w:rsid w:val="00072100"/>
    <w:rsid w:val="0007254B"/>
    <w:rsid w:val="0007268C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613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CE1"/>
    <w:rsid w:val="00075E9A"/>
    <w:rsid w:val="00076042"/>
    <w:rsid w:val="000760D9"/>
    <w:rsid w:val="00076590"/>
    <w:rsid w:val="00076E25"/>
    <w:rsid w:val="0007748C"/>
    <w:rsid w:val="00077718"/>
    <w:rsid w:val="00077A26"/>
    <w:rsid w:val="00077A32"/>
    <w:rsid w:val="00077A93"/>
    <w:rsid w:val="00077EE9"/>
    <w:rsid w:val="0008000D"/>
    <w:rsid w:val="0008035B"/>
    <w:rsid w:val="00080422"/>
    <w:rsid w:val="00080484"/>
    <w:rsid w:val="00081188"/>
    <w:rsid w:val="000811BF"/>
    <w:rsid w:val="00081458"/>
    <w:rsid w:val="0008148E"/>
    <w:rsid w:val="00081660"/>
    <w:rsid w:val="0008187D"/>
    <w:rsid w:val="00081C34"/>
    <w:rsid w:val="00081C85"/>
    <w:rsid w:val="00081DCA"/>
    <w:rsid w:val="00081E54"/>
    <w:rsid w:val="000822AF"/>
    <w:rsid w:val="0008242D"/>
    <w:rsid w:val="0008293C"/>
    <w:rsid w:val="00082A3D"/>
    <w:rsid w:val="00082B96"/>
    <w:rsid w:val="00082D73"/>
    <w:rsid w:val="000833BB"/>
    <w:rsid w:val="00083741"/>
    <w:rsid w:val="00083850"/>
    <w:rsid w:val="000838DC"/>
    <w:rsid w:val="000839D8"/>
    <w:rsid w:val="00083C45"/>
    <w:rsid w:val="00083D58"/>
    <w:rsid w:val="00083EB8"/>
    <w:rsid w:val="00084010"/>
    <w:rsid w:val="000840B7"/>
    <w:rsid w:val="000841EB"/>
    <w:rsid w:val="000846ED"/>
    <w:rsid w:val="00084A0F"/>
    <w:rsid w:val="00084C39"/>
    <w:rsid w:val="00085092"/>
    <w:rsid w:val="00085743"/>
    <w:rsid w:val="000858C9"/>
    <w:rsid w:val="00085A82"/>
    <w:rsid w:val="00085CBE"/>
    <w:rsid w:val="00085E3E"/>
    <w:rsid w:val="00085EB2"/>
    <w:rsid w:val="00085F19"/>
    <w:rsid w:val="00085FA5"/>
    <w:rsid w:val="000864C0"/>
    <w:rsid w:val="0008687B"/>
    <w:rsid w:val="0008695D"/>
    <w:rsid w:val="00086A77"/>
    <w:rsid w:val="000873B7"/>
    <w:rsid w:val="0008767F"/>
    <w:rsid w:val="000879F6"/>
    <w:rsid w:val="000903CF"/>
    <w:rsid w:val="0009048E"/>
    <w:rsid w:val="0009088D"/>
    <w:rsid w:val="000909FC"/>
    <w:rsid w:val="00090FA5"/>
    <w:rsid w:val="00090FDF"/>
    <w:rsid w:val="00091727"/>
    <w:rsid w:val="00091C25"/>
    <w:rsid w:val="00091CA1"/>
    <w:rsid w:val="00092492"/>
    <w:rsid w:val="00092764"/>
    <w:rsid w:val="00092789"/>
    <w:rsid w:val="00092858"/>
    <w:rsid w:val="000928E4"/>
    <w:rsid w:val="0009293B"/>
    <w:rsid w:val="00092B8D"/>
    <w:rsid w:val="00092BE8"/>
    <w:rsid w:val="00092F9F"/>
    <w:rsid w:val="00093034"/>
    <w:rsid w:val="000932BF"/>
    <w:rsid w:val="0009358F"/>
    <w:rsid w:val="00093603"/>
    <w:rsid w:val="00093AF7"/>
    <w:rsid w:val="00093C18"/>
    <w:rsid w:val="0009405C"/>
    <w:rsid w:val="000941F8"/>
    <w:rsid w:val="0009446A"/>
    <w:rsid w:val="000949AE"/>
    <w:rsid w:val="000949F8"/>
    <w:rsid w:val="00094E7C"/>
    <w:rsid w:val="00094EF9"/>
    <w:rsid w:val="00094F52"/>
    <w:rsid w:val="000951F5"/>
    <w:rsid w:val="0009566D"/>
    <w:rsid w:val="00095ACC"/>
    <w:rsid w:val="00095C62"/>
    <w:rsid w:val="00095C91"/>
    <w:rsid w:val="00095EA3"/>
    <w:rsid w:val="00096070"/>
    <w:rsid w:val="000962ED"/>
    <w:rsid w:val="0009649D"/>
    <w:rsid w:val="0009664C"/>
    <w:rsid w:val="0009675A"/>
    <w:rsid w:val="00096F16"/>
    <w:rsid w:val="0009715C"/>
    <w:rsid w:val="0009731D"/>
    <w:rsid w:val="000973AB"/>
    <w:rsid w:val="00097B44"/>
    <w:rsid w:val="00097BFE"/>
    <w:rsid w:val="00097E4B"/>
    <w:rsid w:val="00097E55"/>
    <w:rsid w:val="000A04B7"/>
    <w:rsid w:val="000A071D"/>
    <w:rsid w:val="000A07EE"/>
    <w:rsid w:val="000A0FEC"/>
    <w:rsid w:val="000A1298"/>
    <w:rsid w:val="000A176A"/>
    <w:rsid w:val="000A1910"/>
    <w:rsid w:val="000A1B64"/>
    <w:rsid w:val="000A1B92"/>
    <w:rsid w:val="000A1C5D"/>
    <w:rsid w:val="000A1F1B"/>
    <w:rsid w:val="000A227C"/>
    <w:rsid w:val="000A27F6"/>
    <w:rsid w:val="000A2834"/>
    <w:rsid w:val="000A29F3"/>
    <w:rsid w:val="000A2CD9"/>
    <w:rsid w:val="000A38E2"/>
    <w:rsid w:val="000A3CF2"/>
    <w:rsid w:val="000A3EAA"/>
    <w:rsid w:val="000A430A"/>
    <w:rsid w:val="000A4979"/>
    <w:rsid w:val="000A4E1F"/>
    <w:rsid w:val="000A4EBB"/>
    <w:rsid w:val="000A4FC8"/>
    <w:rsid w:val="000A5132"/>
    <w:rsid w:val="000A513D"/>
    <w:rsid w:val="000A5565"/>
    <w:rsid w:val="000A59C3"/>
    <w:rsid w:val="000A5FC1"/>
    <w:rsid w:val="000A6444"/>
    <w:rsid w:val="000A6450"/>
    <w:rsid w:val="000A64E4"/>
    <w:rsid w:val="000A68B2"/>
    <w:rsid w:val="000A6F11"/>
    <w:rsid w:val="000A6FB0"/>
    <w:rsid w:val="000A793A"/>
    <w:rsid w:val="000A7A8C"/>
    <w:rsid w:val="000A7BA6"/>
    <w:rsid w:val="000A7BF1"/>
    <w:rsid w:val="000A7C64"/>
    <w:rsid w:val="000A7E7E"/>
    <w:rsid w:val="000B00A5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40"/>
    <w:rsid w:val="000B1BCD"/>
    <w:rsid w:val="000B2199"/>
    <w:rsid w:val="000B23BE"/>
    <w:rsid w:val="000B2461"/>
    <w:rsid w:val="000B24DF"/>
    <w:rsid w:val="000B254C"/>
    <w:rsid w:val="000B2BAD"/>
    <w:rsid w:val="000B422F"/>
    <w:rsid w:val="000B45BD"/>
    <w:rsid w:val="000B486B"/>
    <w:rsid w:val="000B4A79"/>
    <w:rsid w:val="000B4E92"/>
    <w:rsid w:val="000B50A0"/>
    <w:rsid w:val="000B51E5"/>
    <w:rsid w:val="000B5676"/>
    <w:rsid w:val="000B5B5C"/>
    <w:rsid w:val="000B5EE2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4FA"/>
    <w:rsid w:val="000B7D13"/>
    <w:rsid w:val="000C0656"/>
    <w:rsid w:val="000C0904"/>
    <w:rsid w:val="000C0B53"/>
    <w:rsid w:val="000C0EEE"/>
    <w:rsid w:val="000C0F71"/>
    <w:rsid w:val="000C1AFD"/>
    <w:rsid w:val="000C1DFE"/>
    <w:rsid w:val="000C1E16"/>
    <w:rsid w:val="000C1F6D"/>
    <w:rsid w:val="000C212E"/>
    <w:rsid w:val="000C218F"/>
    <w:rsid w:val="000C2269"/>
    <w:rsid w:val="000C22CF"/>
    <w:rsid w:val="000C26B6"/>
    <w:rsid w:val="000C281D"/>
    <w:rsid w:val="000C2823"/>
    <w:rsid w:val="000C2A5F"/>
    <w:rsid w:val="000C3004"/>
    <w:rsid w:val="000C3477"/>
    <w:rsid w:val="000C351A"/>
    <w:rsid w:val="000C3666"/>
    <w:rsid w:val="000C36D4"/>
    <w:rsid w:val="000C36F5"/>
    <w:rsid w:val="000C4071"/>
    <w:rsid w:val="000C41ED"/>
    <w:rsid w:val="000C465B"/>
    <w:rsid w:val="000C476D"/>
    <w:rsid w:val="000C47DD"/>
    <w:rsid w:val="000C4976"/>
    <w:rsid w:val="000C4D11"/>
    <w:rsid w:val="000C4E1A"/>
    <w:rsid w:val="000C52DF"/>
    <w:rsid w:val="000C54AB"/>
    <w:rsid w:val="000C552A"/>
    <w:rsid w:val="000C5B3E"/>
    <w:rsid w:val="000C5D62"/>
    <w:rsid w:val="000C5EA8"/>
    <w:rsid w:val="000C639E"/>
    <w:rsid w:val="000C63A7"/>
    <w:rsid w:val="000C6B5F"/>
    <w:rsid w:val="000C6CD6"/>
    <w:rsid w:val="000C6F2A"/>
    <w:rsid w:val="000C6FDD"/>
    <w:rsid w:val="000C70E6"/>
    <w:rsid w:val="000C72A8"/>
    <w:rsid w:val="000C73CA"/>
    <w:rsid w:val="000C73E7"/>
    <w:rsid w:val="000C7538"/>
    <w:rsid w:val="000C77E4"/>
    <w:rsid w:val="000C7ED5"/>
    <w:rsid w:val="000D0433"/>
    <w:rsid w:val="000D0995"/>
    <w:rsid w:val="000D0A00"/>
    <w:rsid w:val="000D0D33"/>
    <w:rsid w:val="000D1936"/>
    <w:rsid w:val="000D197B"/>
    <w:rsid w:val="000D19F8"/>
    <w:rsid w:val="000D1ABE"/>
    <w:rsid w:val="000D1B6E"/>
    <w:rsid w:val="000D1BA2"/>
    <w:rsid w:val="000D1F27"/>
    <w:rsid w:val="000D258E"/>
    <w:rsid w:val="000D25FE"/>
    <w:rsid w:val="000D2779"/>
    <w:rsid w:val="000D2DA9"/>
    <w:rsid w:val="000D2F09"/>
    <w:rsid w:val="000D34B6"/>
    <w:rsid w:val="000D362D"/>
    <w:rsid w:val="000D38E3"/>
    <w:rsid w:val="000D3BD6"/>
    <w:rsid w:val="000D3ECB"/>
    <w:rsid w:val="000D4266"/>
    <w:rsid w:val="000D4511"/>
    <w:rsid w:val="000D4A42"/>
    <w:rsid w:val="000D4ED0"/>
    <w:rsid w:val="000D4FD3"/>
    <w:rsid w:val="000D53D8"/>
    <w:rsid w:val="000D55D2"/>
    <w:rsid w:val="000D561F"/>
    <w:rsid w:val="000D5A7B"/>
    <w:rsid w:val="000D5A7D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0C3"/>
    <w:rsid w:val="000D73F1"/>
    <w:rsid w:val="000D74AA"/>
    <w:rsid w:val="000D785B"/>
    <w:rsid w:val="000D7ACF"/>
    <w:rsid w:val="000D7FA1"/>
    <w:rsid w:val="000E0002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0DF9"/>
    <w:rsid w:val="000E0F72"/>
    <w:rsid w:val="000E100F"/>
    <w:rsid w:val="000E1574"/>
    <w:rsid w:val="000E16E5"/>
    <w:rsid w:val="000E1754"/>
    <w:rsid w:val="000E1940"/>
    <w:rsid w:val="000E211C"/>
    <w:rsid w:val="000E267F"/>
    <w:rsid w:val="000E2B5B"/>
    <w:rsid w:val="000E2F08"/>
    <w:rsid w:val="000E31A9"/>
    <w:rsid w:val="000E3240"/>
    <w:rsid w:val="000E32AC"/>
    <w:rsid w:val="000E32B7"/>
    <w:rsid w:val="000E3361"/>
    <w:rsid w:val="000E3786"/>
    <w:rsid w:val="000E3818"/>
    <w:rsid w:val="000E38B1"/>
    <w:rsid w:val="000E38CC"/>
    <w:rsid w:val="000E3A54"/>
    <w:rsid w:val="000E3E7F"/>
    <w:rsid w:val="000E4067"/>
    <w:rsid w:val="000E40BE"/>
    <w:rsid w:val="000E4206"/>
    <w:rsid w:val="000E4353"/>
    <w:rsid w:val="000E45EB"/>
    <w:rsid w:val="000E4729"/>
    <w:rsid w:val="000E4843"/>
    <w:rsid w:val="000E48AE"/>
    <w:rsid w:val="000E4B56"/>
    <w:rsid w:val="000E4E40"/>
    <w:rsid w:val="000E5354"/>
    <w:rsid w:val="000E567E"/>
    <w:rsid w:val="000E5855"/>
    <w:rsid w:val="000E5B96"/>
    <w:rsid w:val="000E5EF3"/>
    <w:rsid w:val="000E6044"/>
    <w:rsid w:val="000E643A"/>
    <w:rsid w:val="000E6739"/>
    <w:rsid w:val="000E68F9"/>
    <w:rsid w:val="000E6A94"/>
    <w:rsid w:val="000E6BF4"/>
    <w:rsid w:val="000E6F45"/>
    <w:rsid w:val="000E7031"/>
    <w:rsid w:val="000E7076"/>
    <w:rsid w:val="000E7604"/>
    <w:rsid w:val="000E7826"/>
    <w:rsid w:val="000E7A8E"/>
    <w:rsid w:val="000E7B28"/>
    <w:rsid w:val="000E7D1A"/>
    <w:rsid w:val="000E7E3D"/>
    <w:rsid w:val="000E7F3B"/>
    <w:rsid w:val="000E7F4B"/>
    <w:rsid w:val="000F00F2"/>
    <w:rsid w:val="000F0307"/>
    <w:rsid w:val="000F037F"/>
    <w:rsid w:val="000F05F8"/>
    <w:rsid w:val="000F06B0"/>
    <w:rsid w:val="000F06F4"/>
    <w:rsid w:val="000F0775"/>
    <w:rsid w:val="000F0856"/>
    <w:rsid w:val="000F0B5D"/>
    <w:rsid w:val="000F0DD7"/>
    <w:rsid w:val="000F10C1"/>
    <w:rsid w:val="000F1715"/>
    <w:rsid w:val="000F1BB9"/>
    <w:rsid w:val="000F1EF2"/>
    <w:rsid w:val="000F2071"/>
    <w:rsid w:val="000F22BF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51C4"/>
    <w:rsid w:val="000F5321"/>
    <w:rsid w:val="000F5395"/>
    <w:rsid w:val="000F5450"/>
    <w:rsid w:val="000F55A1"/>
    <w:rsid w:val="000F5C12"/>
    <w:rsid w:val="000F5D17"/>
    <w:rsid w:val="000F5F44"/>
    <w:rsid w:val="000F5F6D"/>
    <w:rsid w:val="000F60E6"/>
    <w:rsid w:val="000F615C"/>
    <w:rsid w:val="000F69FE"/>
    <w:rsid w:val="000F6A8F"/>
    <w:rsid w:val="000F6DB3"/>
    <w:rsid w:val="000F6E8F"/>
    <w:rsid w:val="000F7294"/>
    <w:rsid w:val="000F752C"/>
    <w:rsid w:val="000F771B"/>
    <w:rsid w:val="000F77CB"/>
    <w:rsid w:val="000F7958"/>
    <w:rsid w:val="000F7A10"/>
    <w:rsid w:val="000F7A7B"/>
    <w:rsid w:val="000F7E28"/>
    <w:rsid w:val="000F7FE0"/>
    <w:rsid w:val="0010025A"/>
    <w:rsid w:val="00100598"/>
    <w:rsid w:val="00100692"/>
    <w:rsid w:val="00101082"/>
    <w:rsid w:val="0010123B"/>
    <w:rsid w:val="0010152C"/>
    <w:rsid w:val="00101666"/>
    <w:rsid w:val="00101797"/>
    <w:rsid w:val="00101902"/>
    <w:rsid w:val="001019C4"/>
    <w:rsid w:val="00101D48"/>
    <w:rsid w:val="00101EBB"/>
    <w:rsid w:val="00102081"/>
    <w:rsid w:val="0010251E"/>
    <w:rsid w:val="001025A7"/>
    <w:rsid w:val="00102607"/>
    <w:rsid w:val="00102EED"/>
    <w:rsid w:val="00103262"/>
    <w:rsid w:val="00103318"/>
    <w:rsid w:val="001035B3"/>
    <w:rsid w:val="00103631"/>
    <w:rsid w:val="00103A43"/>
    <w:rsid w:val="00103A51"/>
    <w:rsid w:val="00103FF3"/>
    <w:rsid w:val="001045AE"/>
    <w:rsid w:val="0010488C"/>
    <w:rsid w:val="001049A9"/>
    <w:rsid w:val="00104CD1"/>
    <w:rsid w:val="001052C5"/>
    <w:rsid w:val="001054A6"/>
    <w:rsid w:val="001054E2"/>
    <w:rsid w:val="00105843"/>
    <w:rsid w:val="00105B5F"/>
    <w:rsid w:val="00105C0B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022"/>
    <w:rsid w:val="00110359"/>
    <w:rsid w:val="00110894"/>
    <w:rsid w:val="001109BA"/>
    <w:rsid w:val="00110ACC"/>
    <w:rsid w:val="00110EA4"/>
    <w:rsid w:val="00110FB9"/>
    <w:rsid w:val="00111329"/>
    <w:rsid w:val="00111441"/>
    <w:rsid w:val="00111523"/>
    <w:rsid w:val="001115CF"/>
    <w:rsid w:val="00111A98"/>
    <w:rsid w:val="00111C0A"/>
    <w:rsid w:val="00111C59"/>
    <w:rsid w:val="00111F4A"/>
    <w:rsid w:val="00111FDC"/>
    <w:rsid w:val="001122DD"/>
    <w:rsid w:val="00112601"/>
    <w:rsid w:val="00112662"/>
    <w:rsid w:val="0011269A"/>
    <w:rsid w:val="00112AF4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38B"/>
    <w:rsid w:val="0011668E"/>
    <w:rsid w:val="001166AD"/>
    <w:rsid w:val="001166F9"/>
    <w:rsid w:val="00116A69"/>
    <w:rsid w:val="00116F46"/>
    <w:rsid w:val="0011719B"/>
    <w:rsid w:val="001172CC"/>
    <w:rsid w:val="0011742F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1E5"/>
    <w:rsid w:val="001212A2"/>
    <w:rsid w:val="0012135D"/>
    <w:rsid w:val="0012157C"/>
    <w:rsid w:val="001215ED"/>
    <w:rsid w:val="00121721"/>
    <w:rsid w:val="001219CD"/>
    <w:rsid w:val="00121C72"/>
    <w:rsid w:val="001222CA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133"/>
    <w:rsid w:val="0012480D"/>
    <w:rsid w:val="00124A5A"/>
    <w:rsid w:val="00124DBC"/>
    <w:rsid w:val="0012596E"/>
    <w:rsid w:val="00125F7B"/>
    <w:rsid w:val="00126435"/>
    <w:rsid w:val="0012694E"/>
    <w:rsid w:val="00126D73"/>
    <w:rsid w:val="00126E10"/>
    <w:rsid w:val="00126EC5"/>
    <w:rsid w:val="001275C3"/>
    <w:rsid w:val="0012761E"/>
    <w:rsid w:val="001276BC"/>
    <w:rsid w:val="001301A4"/>
    <w:rsid w:val="00130382"/>
    <w:rsid w:val="0013074D"/>
    <w:rsid w:val="001308FC"/>
    <w:rsid w:val="00130961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0D"/>
    <w:rsid w:val="0013273E"/>
    <w:rsid w:val="00132797"/>
    <w:rsid w:val="00132A72"/>
    <w:rsid w:val="00132DEF"/>
    <w:rsid w:val="00132EC1"/>
    <w:rsid w:val="001331AF"/>
    <w:rsid w:val="001332A7"/>
    <w:rsid w:val="00133320"/>
    <w:rsid w:val="0013363F"/>
    <w:rsid w:val="001336A8"/>
    <w:rsid w:val="0013372E"/>
    <w:rsid w:val="0013376C"/>
    <w:rsid w:val="00133877"/>
    <w:rsid w:val="00133A6D"/>
    <w:rsid w:val="00133BF3"/>
    <w:rsid w:val="00133C06"/>
    <w:rsid w:val="00133D0D"/>
    <w:rsid w:val="00134016"/>
    <w:rsid w:val="00134642"/>
    <w:rsid w:val="001347A7"/>
    <w:rsid w:val="001348BD"/>
    <w:rsid w:val="001349D5"/>
    <w:rsid w:val="00134BF3"/>
    <w:rsid w:val="00134C75"/>
    <w:rsid w:val="00135068"/>
    <w:rsid w:val="001351A7"/>
    <w:rsid w:val="001354EA"/>
    <w:rsid w:val="0013588B"/>
    <w:rsid w:val="00135A28"/>
    <w:rsid w:val="00135B8E"/>
    <w:rsid w:val="00135BFB"/>
    <w:rsid w:val="00135C55"/>
    <w:rsid w:val="00135C71"/>
    <w:rsid w:val="00135CF1"/>
    <w:rsid w:val="00135D1B"/>
    <w:rsid w:val="00135EC9"/>
    <w:rsid w:val="001367C7"/>
    <w:rsid w:val="00136AF1"/>
    <w:rsid w:val="00136F73"/>
    <w:rsid w:val="00136FA3"/>
    <w:rsid w:val="001370A0"/>
    <w:rsid w:val="00137157"/>
    <w:rsid w:val="0013725E"/>
    <w:rsid w:val="00137447"/>
    <w:rsid w:val="00137825"/>
    <w:rsid w:val="00137DF3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95E"/>
    <w:rsid w:val="00142AFF"/>
    <w:rsid w:val="00142B55"/>
    <w:rsid w:val="00142EDB"/>
    <w:rsid w:val="001437DC"/>
    <w:rsid w:val="00143BF8"/>
    <w:rsid w:val="00143C51"/>
    <w:rsid w:val="001443B7"/>
    <w:rsid w:val="0014456C"/>
    <w:rsid w:val="00144667"/>
    <w:rsid w:val="001446F5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5FFE"/>
    <w:rsid w:val="001465ED"/>
    <w:rsid w:val="00146623"/>
    <w:rsid w:val="0014684E"/>
    <w:rsid w:val="00146988"/>
    <w:rsid w:val="00146A16"/>
    <w:rsid w:val="00146A64"/>
    <w:rsid w:val="00146FAE"/>
    <w:rsid w:val="0014745E"/>
    <w:rsid w:val="001476BC"/>
    <w:rsid w:val="0015031D"/>
    <w:rsid w:val="00150526"/>
    <w:rsid w:val="00150611"/>
    <w:rsid w:val="0015061F"/>
    <w:rsid w:val="001506EE"/>
    <w:rsid w:val="00150714"/>
    <w:rsid w:val="00150967"/>
    <w:rsid w:val="00150D0F"/>
    <w:rsid w:val="001513AF"/>
    <w:rsid w:val="001515CC"/>
    <w:rsid w:val="001515F9"/>
    <w:rsid w:val="00151EBB"/>
    <w:rsid w:val="001520BE"/>
    <w:rsid w:val="0015224B"/>
    <w:rsid w:val="00152497"/>
    <w:rsid w:val="001524D9"/>
    <w:rsid w:val="0015256D"/>
    <w:rsid w:val="00152807"/>
    <w:rsid w:val="0015282F"/>
    <w:rsid w:val="0015283C"/>
    <w:rsid w:val="00152B94"/>
    <w:rsid w:val="00153302"/>
    <w:rsid w:val="0015342A"/>
    <w:rsid w:val="00153747"/>
    <w:rsid w:val="001537C6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6F0"/>
    <w:rsid w:val="00155D34"/>
    <w:rsid w:val="00155EA8"/>
    <w:rsid w:val="00155EDB"/>
    <w:rsid w:val="0015600E"/>
    <w:rsid w:val="00156550"/>
    <w:rsid w:val="00156771"/>
    <w:rsid w:val="00156CD9"/>
    <w:rsid w:val="00156D21"/>
    <w:rsid w:val="00156E59"/>
    <w:rsid w:val="001570CC"/>
    <w:rsid w:val="00157422"/>
    <w:rsid w:val="001576DC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0F41"/>
    <w:rsid w:val="001612C7"/>
    <w:rsid w:val="001612E9"/>
    <w:rsid w:val="00161D1F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89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A8D"/>
    <w:rsid w:val="00164CCD"/>
    <w:rsid w:val="001650FD"/>
    <w:rsid w:val="00165284"/>
    <w:rsid w:val="001652AF"/>
    <w:rsid w:val="0016536A"/>
    <w:rsid w:val="00165C7E"/>
    <w:rsid w:val="00165FDE"/>
    <w:rsid w:val="00166955"/>
    <w:rsid w:val="001669B3"/>
    <w:rsid w:val="00166A17"/>
    <w:rsid w:val="00166BB9"/>
    <w:rsid w:val="00166C61"/>
    <w:rsid w:val="00166D7D"/>
    <w:rsid w:val="00167384"/>
    <w:rsid w:val="001675BF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D3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48F"/>
    <w:rsid w:val="00173571"/>
    <w:rsid w:val="00173F9E"/>
    <w:rsid w:val="001741F6"/>
    <w:rsid w:val="00174899"/>
    <w:rsid w:val="00174A24"/>
    <w:rsid w:val="00174ABD"/>
    <w:rsid w:val="00174ADB"/>
    <w:rsid w:val="00174ADF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930"/>
    <w:rsid w:val="00176CAB"/>
    <w:rsid w:val="00176DBC"/>
    <w:rsid w:val="00176EAC"/>
    <w:rsid w:val="0017720D"/>
    <w:rsid w:val="00177449"/>
    <w:rsid w:val="0017791B"/>
    <w:rsid w:val="00177DE7"/>
    <w:rsid w:val="00177FB3"/>
    <w:rsid w:val="00180219"/>
    <w:rsid w:val="00180324"/>
    <w:rsid w:val="001804A0"/>
    <w:rsid w:val="001806B1"/>
    <w:rsid w:val="00180BC3"/>
    <w:rsid w:val="00180BF8"/>
    <w:rsid w:val="00180D79"/>
    <w:rsid w:val="00180D7A"/>
    <w:rsid w:val="001814C4"/>
    <w:rsid w:val="001815A3"/>
    <w:rsid w:val="0018175F"/>
    <w:rsid w:val="001817D6"/>
    <w:rsid w:val="0018191D"/>
    <w:rsid w:val="00181978"/>
    <w:rsid w:val="00181B18"/>
    <w:rsid w:val="00181E39"/>
    <w:rsid w:val="0018232C"/>
    <w:rsid w:val="00182403"/>
    <w:rsid w:val="001826CF"/>
    <w:rsid w:val="00182ADA"/>
    <w:rsid w:val="00182B9B"/>
    <w:rsid w:val="00183293"/>
    <w:rsid w:val="00183501"/>
    <w:rsid w:val="001835A4"/>
    <w:rsid w:val="001839B2"/>
    <w:rsid w:val="00183D78"/>
    <w:rsid w:val="00183FE0"/>
    <w:rsid w:val="00184775"/>
    <w:rsid w:val="001849DE"/>
    <w:rsid w:val="00184EE4"/>
    <w:rsid w:val="00184F4B"/>
    <w:rsid w:val="00185070"/>
    <w:rsid w:val="001851B8"/>
    <w:rsid w:val="0018556C"/>
    <w:rsid w:val="00185686"/>
    <w:rsid w:val="00185A12"/>
    <w:rsid w:val="00185B00"/>
    <w:rsid w:val="00185D9E"/>
    <w:rsid w:val="00185F6E"/>
    <w:rsid w:val="00185FB7"/>
    <w:rsid w:val="00186045"/>
    <w:rsid w:val="001863ED"/>
    <w:rsid w:val="00186569"/>
    <w:rsid w:val="00186907"/>
    <w:rsid w:val="00186B42"/>
    <w:rsid w:val="00186C73"/>
    <w:rsid w:val="00186C97"/>
    <w:rsid w:val="00186CA7"/>
    <w:rsid w:val="00186E9C"/>
    <w:rsid w:val="00187EBC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8F5"/>
    <w:rsid w:val="00190A5B"/>
    <w:rsid w:val="00191001"/>
    <w:rsid w:val="001910C3"/>
    <w:rsid w:val="001911B6"/>
    <w:rsid w:val="00191208"/>
    <w:rsid w:val="0019189B"/>
    <w:rsid w:val="001918F2"/>
    <w:rsid w:val="00191AFF"/>
    <w:rsid w:val="00191BD0"/>
    <w:rsid w:val="001922C0"/>
    <w:rsid w:val="001925C5"/>
    <w:rsid w:val="001925CF"/>
    <w:rsid w:val="001925DE"/>
    <w:rsid w:val="00192818"/>
    <w:rsid w:val="00192990"/>
    <w:rsid w:val="00192B1A"/>
    <w:rsid w:val="00192B8D"/>
    <w:rsid w:val="00192DA1"/>
    <w:rsid w:val="00193477"/>
    <w:rsid w:val="0019374E"/>
    <w:rsid w:val="00193792"/>
    <w:rsid w:val="001941EA"/>
    <w:rsid w:val="001942B8"/>
    <w:rsid w:val="0019476B"/>
    <w:rsid w:val="00195386"/>
    <w:rsid w:val="0019585B"/>
    <w:rsid w:val="00195D0C"/>
    <w:rsid w:val="00195EAF"/>
    <w:rsid w:val="00196AEE"/>
    <w:rsid w:val="00196BEB"/>
    <w:rsid w:val="00196D28"/>
    <w:rsid w:val="00196D2D"/>
    <w:rsid w:val="001971C7"/>
    <w:rsid w:val="00197206"/>
    <w:rsid w:val="001973E6"/>
    <w:rsid w:val="001976EC"/>
    <w:rsid w:val="0019775C"/>
    <w:rsid w:val="00197AF6"/>
    <w:rsid w:val="00197F4A"/>
    <w:rsid w:val="001A0348"/>
    <w:rsid w:val="001A054E"/>
    <w:rsid w:val="001A07F1"/>
    <w:rsid w:val="001A0CDB"/>
    <w:rsid w:val="001A0F04"/>
    <w:rsid w:val="001A0FB3"/>
    <w:rsid w:val="001A10DE"/>
    <w:rsid w:val="001A115C"/>
    <w:rsid w:val="001A12EE"/>
    <w:rsid w:val="001A191F"/>
    <w:rsid w:val="001A1981"/>
    <w:rsid w:val="001A1DF6"/>
    <w:rsid w:val="001A1F8D"/>
    <w:rsid w:val="001A1FAB"/>
    <w:rsid w:val="001A218A"/>
    <w:rsid w:val="001A22A7"/>
    <w:rsid w:val="001A2559"/>
    <w:rsid w:val="001A2A96"/>
    <w:rsid w:val="001A2C1C"/>
    <w:rsid w:val="001A3460"/>
    <w:rsid w:val="001A3C0A"/>
    <w:rsid w:val="001A3CA4"/>
    <w:rsid w:val="001A427E"/>
    <w:rsid w:val="001A46B4"/>
    <w:rsid w:val="001A4A6E"/>
    <w:rsid w:val="001A4D09"/>
    <w:rsid w:val="001A4D94"/>
    <w:rsid w:val="001A4D95"/>
    <w:rsid w:val="001A4FC6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91B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297"/>
    <w:rsid w:val="001B26E7"/>
    <w:rsid w:val="001B29AD"/>
    <w:rsid w:val="001B2D0E"/>
    <w:rsid w:val="001B2ECC"/>
    <w:rsid w:val="001B3558"/>
    <w:rsid w:val="001B3681"/>
    <w:rsid w:val="001B37FC"/>
    <w:rsid w:val="001B3C56"/>
    <w:rsid w:val="001B3C78"/>
    <w:rsid w:val="001B412B"/>
    <w:rsid w:val="001B41D1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389"/>
    <w:rsid w:val="001B6569"/>
    <w:rsid w:val="001B6D94"/>
    <w:rsid w:val="001B72B8"/>
    <w:rsid w:val="001B75D8"/>
    <w:rsid w:val="001B772B"/>
    <w:rsid w:val="001B79E6"/>
    <w:rsid w:val="001B7AAF"/>
    <w:rsid w:val="001B7BCF"/>
    <w:rsid w:val="001C0728"/>
    <w:rsid w:val="001C0F84"/>
    <w:rsid w:val="001C1376"/>
    <w:rsid w:val="001C1918"/>
    <w:rsid w:val="001C193A"/>
    <w:rsid w:val="001C19C5"/>
    <w:rsid w:val="001C1B58"/>
    <w:rsid w:val="001C1C0D"/>
    <w:rsid w:val="001C1ECC"/>
    <w:rsid w:val="001C2424"/>
    <w:rsid w:val="001C2914"/>
    <w:rsid w:val="001C2932"/>
    <w:rsid w:val="001C2954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A42"/>
    <w:rsid w:val="001C3EAE"/>
    <w:rsid w:val="001C40A0"/>
    <w:rsid w:val="001C41C5"/>
    <w:rsid w:val="001C43B7"/>
    <w:rsid w:val="001C43E9"/>
    <w:rsid w:val="001C4761"/>
    <w:rsid w:val="001C4A66"/>
    <w:rsid w:val="001C4E20"/>
    <w:rsid w:val="001C53F9"/>
    <w:rsid w:val="001C56E8"/>
    <w:rsid w:val="001C5796"/>
    <w:rsid w:val="001C5AA2"/>
    <w:rsid w:val="001C5E99"/>
    <w:rsid w:val="001C60CC"/>
    <w:rsid w:val="001C617A"/>
    <w:rsid w:val="001C62FC"/>
    <w:rsid w:val="001C6B31"/>
    <w:rsid w:val="001C6C07"/>
    <w:rsid w:val="001C727B"/>
    <w:rsid w:val="001C75B5"/>
    <w:rsid w:val="001C75BE"/>
    <w:rsid w:val="001C776F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0B70"/>
    <w:rsid w:val="001D113D"/>
    <w:rsid w:val="001D11DD"/>
    <w:rsid w:val="001D16B3"/>
    <w:rsid w:val="001D18ED"/>
    <w:rsid w:val="001D19E0"/>
    <w:rsid w:val="001D1B57"/>
    <w:rsid w:val="001D1BB8"/>
    <w:rsid w:val="001D207C"/>
    <w:rsid w:val="001D22B2"/>
    <w:rsid w:val="001D26D7"/>
    <w:rsid w:val="001D2741"/>
    <w:rsid w:val="001D295E"/>
    <w:rsid w:val="001D29D0"/>
    <w:rsid w:val="001D2CB2"/>
    <w:rsid w:val="001D324D"/>
    <w:rsid w:val="001D32CF"/>
    <w:rsid w:val="001D3392"/>
    <w:rsid w:val="001D3770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48"/>
    <w:rsid w:val="001D4E60"/>
    <w:rsid w:val="001D4F4D"/>
    <w:rsid w:val="001D5120"/>
    <w:rsid w:val="001D5500"/>
    <w:rsid w:val="001D5586"/>
    <w:rsid w:val="001D5A22"/>
    <w:rsid w:val="001D5C82"/>
    <w:rsid w:val="001D5D52"/>
    <w:rsid w:val="001D5F9E"/>
    <w:rsid w:val="001D60EA"/>
    <w:rsid w:val="001D610B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0DF"/>
    <w:rsid w:val="001D742D"/>
    <w:rsid w:val="001D7542"/>
    <w:rsid w:val="001D77AE"/>
    <w:rsid w:val="001D7841"/>
    <w:rsid w:val="001D7ADD"/>
    <w:rsid w:val="001D7B13"/>
    <w:rsid w:val="001D7B8C"/>
    <w:rsid w:val="001D7D96"/>
    <w:rsid w:val="001E0011"/>
    <w:rsid w:val="001E016B"/>
    <w:rsid w:val="001E0DBE"/>
    <w:rsid w:val="001E0FEA"/>
    <w:rsid w:val="001E15E3"/>
    <w:rsid w:val="001E19D8"/>
    <w:rsid w:val="001E1D76"/>
    <w:rsid w:val="001E20F9"/>
    <w:rsid w:val="001E25F6"/>
    <w:rsid w:val="001E27A5"/>
    <w:rsid w:val="001E2AF6"/>
    <w:rsid w:val="001E2FE2"/>
    <w:rsid w:val="001E30AF"/>
    <w:rsid w:val="001E3269"/>
    <w:rsid w:val="001E32B6"/>
    <w:rsid w:val="001E34D8"/>
    <w:rsid w:val="001E354A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299"/>
    <w:rsid w:val="001E6386"/>
    <w:rsid w:val="001E68CF"/>
    <w:rsid w:val="001E693B"/>
    <w:rsid w:val="001E6FBB"/>
    <w:rsid w:val="001E7014"/>
    <w:rsid w:val="001E7514"/>
    <w:rsid w:val="001E75C2"/>
    <w:rsid w:val="001E7A8A"/>
    <w:rsid w:val="001E7ACD"/>
    <w:rsid w:val="001E7CA6"/>
    <w:rsid w:val="001E7D57"/>
    <w:rsid w:val="001E7D8F"/>
    <w:rsid w:val="001E7E00"/>
    <w:rsid w:val="001F0213"/>
    <w:rsid w:val="001F03EC"/>
    <w:rsid w:val="001F03FB"/>
    <w:rsid w:val="001F04F6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2C4"/>
    <w:rsid w:val="001F27FE"/>
    <w:rsid w:val="001F2B0D"/>
    <w:rsid w:val="001F2CA8"/>
    <w:rsid w:val="001F2D28"/>
    <w:rsid w:val="001F305D"/>
    <w:rsid w:val="001F3493"/>
    <w:rsid w:val="001F37EE"/>
    <w:rsid w:val="001F383D"/>
    <w:rsid w:val="001F3EDC"/>
    <w:rsid w:val="001F3F07"/>
    <w:rsid w:val="001F430C"/>
    <w:rsid w:val="001F4354"/>
    <w:rsid w:val="001F4620"/>
    <w:rsid w:val="001F4A61"/>
    <w:rsid w:val="001F4B69"/>
    <w:rsid w:val="001F4C67"/>
    <w:rsid w:val="001F4CAB"/>
    <w:rsid w:val="001F4DD5"/>
    <w:rsid w:val="001F5042"/>
    <w:rsid w:val="001F5056"/>
    <w:rsid w:val="001F50CF"/>
    <w:rsid w:val="001F51B2"/>
    <w:rsid w:val="001F57A6"/>
    <w:rsid w:val="001F57CA"/>
    <w:rsid w:val="001F59EB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871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7F6"/>
    <w:rsid w:val="00202883"/>
    <w:rsid w:val="0020296B"/>
    <w:rsid w:val="00202A21"/>
    <w:rsid w:val="00202A24"/>
    <w:rsid w:val="00202BAE"/>
    <w:rsid w:val="00202C7B"/>
    <w:rsid w:val="0020340C"/>
    <w:rsid w:val="0020361C"/>
    <w:rsid w:val="00203AA4"/>
    <w:rsid w:val="00203CF0"/>
    <w:rsid w:val="00203ED2"/>
    <w:rsid w:val="00204068"/>
    <w:rsid w:val="00204235"/>
    <w:rsid w:val="00204316"/>
    <w:rsid w:val="002047C3"/>
    <w:rsid w:val="002047CD"/>
    <w:rsid w:val="00204A75"/>
    <w:rsid w:val="00204CD7"/>
    <w:rsid w:val="00204D20"/>
    <w:rsid w:val="00204E15"/>
    <w:rsid w:val="00204E69"/>
    <w:rsid w:val="00204FF7"/>
    <w:rsid w:val="002050BF"/>
    <w:rsid w:val="00205805"/>
    <w:rsid w:val="00205834"/>
    <w:rsid w:val="00205B05"/>
    <w:rsid w:val="00205D23"/>
    <w:rsid w:val="00205E18"/>
    <w:rsid w:val="002063FF"/>
    <w:rsid w:val="00206411"/>
    <w:rsid w:val="00206C5C"/>
    <w:rsid w:val="00207076"/>
    <w:rsid w:val="00207E92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34A"/>
    <w:rsid w:val="00211979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A57"/>
    <w:rsid w:val="00213CB0"/>
    <w:rsid w:val="00213DA9"/>
    <w:rsid w:val="00213E9B"/>
    <w:rsid w:val="0021439F"/>
    <w:rsid w:val="002143F5"/>
    <w:rsid w:val="00214432"/>
    <w:rsid w:val="0021479D"/>
    <w:rsid w:val="002148B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6A3D"/>
    <w:rsid w:val="00216F33"/>
    <w:rsid w:val="0021700F"/>
    <w:rsid w:val="002170C2"/>
    <w:rsid w:val="00217159"/>
    <w:rsid w:val="00217322"/>
    <w:rsid w:val="00217421"/>
    <w:rsid w:val="002176D9"/>
    <w:rsid w:val="002178F9"/>
    <w:rsid w:val="00217A5E"/>
    <w:rsid w:val="00220062"/>
    <w:rsid w:val="00220190"/>
    <w:rsid w:val="00220265"/>
    <w:rsid w:val="002208F5"/>
    <w:rsid w:val="00220982"/>
    <w:rsid w:val="002209D7"/>
    <w:rsid w:val="00220A7F"/>
    <w:rsid w:val="00220C9E"/>
    <w:rsid w:val="00220CF0"/>
    <w:rsid w:val="00220F29"/>
    <w:rsid w:val="002211E9"/>
    <w:rsid w:val="00221266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80C"/>
    <w:rsid w:val="0022396D"/>
    <w:rsid w:val="00223A0D"/>
    <w:rsid w:val="00223D7F"/>
    <w:rsid w:val="00223FA9"/>
    <w:rsid w:val="0022400F"/>
    <w:rsid w:val="002240CE"/>
    <w:rsid w:val="00224220"/>
    <w:rsid w:val="002242E1"/>
    <w:rsid w:val="0022488C"/>
    <w:rsid w:val="00224A21"/>
    <w:rsid w:val="00224ADF"/>
    <w:rsid w:val="00224D36"/>
    <w:rsid w:val="0022536F"/>
    <w:rsid w:val="0022580D"/>
    <w:rsid w:val="00225D28"/>
    <w:rsid w:val="0022620F"/>
    <w:rsid w:val="002262F5"/>
    <w:rsid w:val="0022666D"/>
    <w:rsid w:val="002266FE"/>
    <w:rsid w:val="00226BCC"/>
    <w:rsid w:val="00226D5A"/>
    <w:rsid w:val="00226E0E"/>
    <w:rsid w:val="00227330"/>
    <w:rsid w:val="00227CE0"/>
    <w:rsid w:val="00227DB5"/>
    <w:rsid w:val="00227F76"/>
    <w:rsid w:val="00230165"/>
    <w:rsid w:val="0023017D"/>
    <w:rsid w:val="00230D93"/>
    <w:rsid w:val="00230E34"/>
    <w:rsid w:val="00231254"/>
    <w:rsid w:val="002314CF"/>
    <w:rsid w:val="00231791"/>
    <w:rsid w:val="00231C0D"/>
    <w:rsid w:val="00231DD8"/>
    <w:rsid w:val="00231DEE"/>
    <w:rsid w:val="00231FEC"/>
    <w:rsid w:val="0023205B"/>
    <w:rsid w:val="002320DF"/>
    <w:rsid w:val="00232149"/>
    <w:rsid w:val="00232466"/>
    <w:rsid w:val="00232B53"/>
    <w:rsid w:val="00232DF8"/>
    <w:rsid w:val="002331C5"/>
    <w:rsid w:val="002338CD"/>
    <w:rsid w:val="00233A32"/>
    <w:rsid w:val="00233C80"/>
    <w:rsid w:val="0023423E"/>
    <w:rsid w:val="00234291"/>
    <w:rsid w:val="00234393"/>
    <w:rsid w:val="002349B6"/>
    <w:rsid w:val="0023515F"/>
    <w:rsid w:val="002351E9"/>
    <w:rsid w:val="00235448"/>
    <w:rsid w:val="00235739"/>
    <w:rsid w:val="00235758"/>
    <w:rsid w:val="002358C1"/>
    <w:rsid w:val="00235B4A"/>
    <w:rsid w:val="00235BA1"/>
    <w:rsid w:val="0023608C"/>
    <w:rsid w:val="0023612E"/>
    <w:rsid w:val="002361DD"/>
    <w:rsid w:val="002362AB"/>
    <w:rsid w:val="002362CC"/>
    <w:rsid w:val="002362E5"/>
    <w:rsid w:val="002369B3"/>
    <w:rsid w:val="00236B93"/>
    <w:rsid w:val="0023718C"/>
    <w:rsid w:val="002373C3"/>
    <w:rsid w:val="0023756B"/>
    <w:rsid w:val="0023785F"/>
    <w:rsid w:val="00237C4E"/>
    <w:rsid w:val="002400C4"/>
    <w:rsid w:val="00240207"/>
    <w:rsid w:val="002402C5"/>
    <w:rsid w:val="00240532"/>
    <w:rsid w:val="00240821"/>
    <w:rsid w:val="00240BA8"/>
    <w:rsid w:val="00240BE5"/>
    <w:rsid w:val="00241353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A53"/>
    <w:rsid w:val="00243FC2"/>
    <w:rsid w:val="002446F0"/>
    <w:rsid w:val="002449CB"/>
    <w:rsid w:val="00244A1C"/>
    <w:rsid w:val="00244F31"/>
    <w:rsid w:val="00244FD3"/>
    <w:rsid w:val="0024523D"/>
    <w:rsid w:val="002454F5"/>
    <w:rsid w:val="002455BA"/>
    <w:rsid w:val="00245B88"/>
    <w:rsid w:val="00245BF2"/>
    <w:rsid w:val="00246297"/>
    <w:rsid w:val="00246832"/>
    <w:rsid w:val="0024698B"/>
    <w:rsid w:val="00246A44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9E1"/>
    <w:rsid w:val="00250AD5"/>
    <w:rsid w:val="00250D5D"/>
    <w:rsid w:val="00250DA5"/>
    <w:rsid w:val="00250F48"/>
    <w:rsid w:val="0025111C"/>
    <w:rsid w:val="0025119F"/>
    <w:rsid w:val="00251246"/>
    <w:rsid w:val="0025149E"/>
    <w:rsid w:val="0025155C"/>
    <w:rsid w:val="00251C48"/>
    <w:rsid w:val="002520E5"/>
    <w:rsid w:val="00252223"/>
    <w:rsid w:val="002524D7"/>
    <w:rsid w:val="00252525"/>
    <w:rsid w:val="00252A61"/>
    <w:rsid w:val="00252BC9"/>
    <w:rsid w:val="00252D69"/>
    <w:rsid w:val="00252F47"/>
    <w:rsid w:val="00252FBB"/>
    <w:rsid w:val="00253619"/>
    <w:rsid w:val="002537AA"/>
    <w:rsid w:val="002538C6"/>
    <w:rsid w:val="00253904"/>
    <w:rsid w:val="0025394E"/>
    <w:rsid w:val="00253C54"/>
    <w:rsid w:val="00253DB2"/>
    <w:rsid w:val="00253DFB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8B3"/>
    <w:rsid w:val="0025696A"/>
    <w:rsid w:val="00256DD5"/>
    <w:rsid w:val="00257415"/>
    <w:rsid w:val="0025749E"/>
    <w:rsid w:val="00257D4C"/>
    <w:rsid w:val="00260721"/>
    <w:rsid w:val="00260ADD"/>
    <w:rsid w:val="00260BFC"/>
    <w:rsid w:val="00260F7C"/>
    <w:rsid w:val="002610D4"/>
    <w:rsid w:val="00261341"/>
    <w:rsid w:val="002614DD"/>
    <w:rsid w:val="00261516"/>
    <w:rsid w:val="002617CE"/>
    <w:rsid w:val="00261849"/>
    <w:rsid w:val="00261B40"/>
    <w:rsid w:val="00261BC5"/>
    <w:rsid w:val="00261FDC"/>
    <w:rsid w:val="002622AA"/>
    <w:rsid w:val="002623AB"/>
    <w:rsid w:val="002628E7"/>
    <w:rsid w:val="00262CB8"/>
    <w:rsid w:val="00263600"/>
    <w:rsid w:val="0026360A"/>
    <w:rsid w:val="0026374C"/>
    <w:rsid w:val="00263C95"/>
    <w:rsid w:val="00263CAF"/>
    <w:rsid w:val="00263CB8"/>
    <w:rsid w:val="00263D50"/>
    <w:rsid w:val="00263ED6"/>
    <w:rsid w:val="00263F29"/>
    <w:rsid w:val="0026433C"/>
    <w:rsid w:val="0026435F"/>
    <w:rsid w:val="00264524"/>
    <w:rsid w:val="00264755"/>
    <w:rsid w:val="00264803"/>
    <w:rsid w:val="00264B7D"/>
    <w:rsid w:val="00264DF5"/>
    <w:rsid w:val="00265097"/>
    <w:rsid w:val="002651AA"/>
    <w:rsid w:val="002651BD"/>
    <w:rsid w:val="002652D6"/>
    <w:rsid w:val="00265A7D"/>
    <w:rsid w:val="00265D97"/>
    <w:rsid w:val="00265E63"/>
    <w:rsid w:val="00265FC9"/>
    <w:rsid w:val="0026625E"/>
    <w:rsid w:val="0026636B"/>
    <w:rsid w:val="002664F3"/>
    <w:rsid w:val="00266532"/>
    <w:rsid w:val="00266916"/>
    <w:rsid w:val="00266A0D"/>
    <w:rsid w:val="00266DD6"/>
    <w:rsid w:val="002670D3"/>
    <w:rsid w:val="0026715D"/>
    <w:rsid w:val="00267182"/>
    <w:rsid w:val="002671EF"/>
    <w:rsid w:val="002673B1"/>
    <w:rsid w:val="00267422"/>
    <w:rsid w:val="0026744F"/>
    <w:rsid w:val="002675FF"/>
    <w:rsid w:val="002676B7"/>
    <w:rsid w:val="00267D4F"/>
    <w:rsid w:val="00267EFE"/>
    <w:rsid w:val="002700F3"/>
    <w:rsid w:val="00270154"/>
    <w:rsid w:val="002705AE"/>
    <w:rsid w:val="00270BE7"/>
    <w:rsid w:val="00270D76"/>
    <w:rsid w:val="00270EA1"/>
    <w:rsid w:val="00271225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472"/>
    <w:rsid w:val="00273581"/>
    <w:rsid w:val="00273FC7"/>
    <w:rsid w:val="0027451F"/>
    <w:rsid w:val="00274546"/>
    <w:rsid w:val="0027474F"/>
    <w:rsid w:val="002748D6"/>
    <w:rsid w:val="00274BE3"/>
    <w:rsid w:val="00274E5A"/>
    <w:rsid w:val="00274E69"/>
    <w:rsid w:val="002752CE"/>
    <w:rsid w:val="0027596F"/>
    <w:rsid w:val="00275A89"/>
    <w:rsid w:val="00275A9D"/>
    <w:rsid w:val="00275C12"/>
    <w:rsid w:val="00275DE1"/>
    <w:rsid w:val="00275E12"/>
    <w:rsid w:val="00275E9F"/>
    <w:rsid w:val="00275F59"/>
    <w:rsid w:val="00276187"/>
    <w:rsid w:val="00276381"/>
    <w:rsid w:val="00276395"/>
    <w:rsid w:val="00276848"/>
    <w:rsid w:val="00276A03"/>
    <w:rsid w:val="00276B58"/>
    <w:rsid w:val="00276B69"/>
    <w:rsid w:val="00276FB7"/>
    <w:rsid w:val="002771B9"/>
    <w:rsid w:val="00277530"/>
    <w:rsid w:val="002775C7"/>
    <w:rsid w:val="00277898"/>
    <w:rsid w:val="002778AA"/>
    <w:rsid w:val="00277CA6"/>
    <w:rsid w:val="00277D56"/>
    <w:rsid w:val="00280220"/>
    <w:rsid w:val="002803E5"/>
    <w:rsid w:val="00280482"/>
    <w:rsid w:val="00280592"/>
    <w:rsid w:val="0028068A"/>
    <w:rsid w:val="00280728"/>
    <w:rsid w:val="00280F3C"/>
    <w:rsid w:val="002813B4"/>
    <w:rsid w:val="00281597"/>
    <w:rsid w:val="0028194A"/>
    <w:rsid w:val="00281AF4"/>
    <w:rsid w:val="00281AFF"/>
    <w:rsid w:val="00281BD0"/>
    <w:rsid w:val="00282169"/>
    <w:rsid w:val="002825F4"/>
    <w:rsid w:val="0028270D"/>
    <w:rsid w:val="0028277D"/>
    <w:rsid w:val="00282C80"/>
    <w:rsid w:val="00282DAE"/>
    <w:rsid w:val="0028336F"/>
    <w:rsid w:val="002833BC"/>
    <w:rsid w:val="002836BF"/>
    <w:rsid w:val="0028381E"/>
    <w:rsid w:val="00283877"/>
    <w:rsid w:val="002839D9"/>
    <w:rsid w:val="00283EDB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397"/>
    <w:rsid w:val="00286483"/>
    <w:rsid w:val="0028654E"/>
    <w:rsid w:val="0028680C"/>
    <w:rsid w:val="00286973"/>
    <w:rsid w:val="002869E3"/>
    <w:rsid w:val="00286A21"/>
    <w:rsid w:val="00286D62"/>
    <w:rsid w:val="00287021"/>
    <w:rsid w:val="00287073"/>
    <w:rsid w:val="00287451"/>
    <w:rsid w:val="00287679"/>
    <w:rsid w:val="00287767"/>
    <w:rsid w:val="00287B37"/>
    <w:rsid w:val="00287C6D"/>
    <w:rsid w:val="00287DF0"/>
    <w:rsid w:val="00287F57"/>
    <w:rsid w:val="002900F6"/>
    <w:rsid w:val="00290139"/>
    <w:rsid w:val="002903B8"/>
    <w:rsid w:val="0029049B"/>
    <w:rsid w:val="00290739"/>
    <w:rsid w:val="00290BA6"/>
    <w:rsid w:val="00290C86"/>
    <w:rsid w:val="00290E29"/>
    <w:rsid w:val="00291368"/>
    <w:rsid w:val="00291577"/>
    <w:rsid w:val="00291671"/>
    <w:rsid w:val="002917BE"/>
    <w:rsid w:val="002917FF"/>
    <w:rsid w:val="00291AF1"/>
    <w:rsid w:val="00291C1A"/>
    <w:rsid w:val="00291E08"/>
    <w:rsid w:val="00291E2C"/>
    <w:rsid w:val="00292009"/>
    <w:rsid w:val="00292155"/>
    <w:rsid w:val="00292801"/>
    <w:rsid w:val="00292C39"/>
    <w:rsid w:val="00292CF9"/>
    <w:rsid w:val="00292E7E"/>
    <w:rsid w:val="00293192"/>
    <w:rsid w:val="00293429"/>
    <w:rsid w:val="002937A0"/>
    <w:rsid w:val="00293BCA"/>
    <w:rsid w:val="00293C1F"/>
    <w:rsid w:val="00293C9E"/>
    <w:rsid w:val="002944BD"/>
    <w:rsid w:val="00294592"/>
    <w:rsid w:val="0029478E"/>
    <w:rsid w:val="00294A04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6C"/>
    <w:rsid w:val="002960A7"/>
    <w:rsid w:val="0029615B"/>
    <w:rsid w:val="0029653C"/>
    <w:rsid w:val="002965F1"/>
    <w:rsid w:val="002968D3"/>
    <w:rsid w:val="00297114"/>
    <w:rsid w:val="002973AC"/>
    <w:rsid w:val="002975C0"/>
    <w:rsid w:val="00297C46"/>
    <w:rsid w:val="00297D02"/>
    <w:rsid w:val="002A0A7F"/>
    <w:rsid w:val="002A0D04"/>
    <w:rsid w:val="002A10E5"/>
    <w:rsid w:val="002A14C6"/>
    <w:rsid w:val="002A16E3"/>
    <w:rsid w:val="002A1743"/>
    <w:rsid w:val="002A180F"/>
    <w:rsid w:val="002A1A95"/>
    <w:rsid w:val="002A1AFE"/>
    <w:rsid w:val="002A226C"/>
    <w:rsid w:val="002A243D"/>
    <w:rsid w:val="002A2917"/>
    <w:rsid w:val="002A2EC0"/>
    <w:rsid w:val="002A306C"/>
    <w:rsid w:val="002A33AA"/>
    <w:rsid w:val="002A469D"/>
    <w:rsid w:val="002A48A3"/>
    <w:rsid w:val="002A4BF3"/>
    <w:rsid w:val="002A4C4C"/>
    <w:rsid w:val="002A4FEA"/>
    <w:rsid w:val="002A540D"/>
    <w:rsid w:val="002A54D5"/>
    <w:rsid w:val="002A56DF"/>
    <w:rsid w:val="002A575B"/>
    <w:rsid w:val="002A59F7"/>
    <w:rsid w:val="002A5E3E"/>
    <w:rsid w:val="002A6219"/>
    <w:rsid w:val="002A6607"/>
    <w:rsid w:val="002A6ACC"/>
    <w:rsid w:val="002A6BD7"/>
    <w:rsid w:val="002A73D0"/>
    <w:rsid w:val="002A74C7"/>
    <w:rsid w:val="002A762F"/>
    <w:rsid w:val="002A77A8"/>
    <w:rsid w:val="002A7928"/>
    <w:rsid w:val="002B0135"/>
    <w:rsid w:val="002B0262"/>
    <w:rsid w:val="002B0486"/>
    <w:rsid w:val="002B0873"/>
    <w:rsid w:val="002B0DF9"/>
    <w:rsid w:val="002B0FB9"/>
    <w:rsid w:val="002B0FE3"/>
    <w:rsid w:val="002B1404"/>
    <w:rsid w:val="002B1675"/>
    <w:rsid w:val="002B191F"/>
    <w:rsid w:val="002B1BC8"/>
    <w:rsid w:val="002B1D17"/>
    <w:rsid w:val="002B1E69"/>
    <w:rsid w:val="002B2080"/>
    <w:rsid w:val="002B2135"/>
    <w:rsid w:val="002B2280"/>
    <w:rsid w:val="002B238E"/>
    <w:rsid w:val="002B2479"/>
    <w:rsid w:val="002B2978"/>
    <w:rsid w:val="002B2C73"/>
    <w:rsid w:val="002B31E7"/>
    <w:rsid w:val="002B35B9"/>
    <w:rsid w:val="002B3CEE"/>
    <w:rsid w:val="002B4684"/>
    <w:rsid w:val="002B4B8E"/>
    <w:rsid w:val="002B4CA5"/>
    <w:rsid w:val="002B4D41"/>
    <w:rsid w:val="002B5412"/>
    <w:rsid w:val="002B541B"/>
    <w:rsid w:val="002B5B77"/>
    <w:rsid w:val="002B5DD7"/>
    <w:rsid w:val="002B60CB"/>
    <w:rsid w:val="002B6197"/>
    <w:rsid w:val="002B66C0"/>
    <w:rsid w:val="002B68A2"/>
    <w:rsid w:val="002B6A14"/>
    <w:rsid w:val="002B6DF8"/>
    <w:rsid w:val="002B7522"/>
    <w:rsid w:val="002B7737"/>
    <w:rsid w:val="002B79F3"/>
    <w:rsid w:val="002B7AEB"/>
    <w:rsid w:val="002B7B43"/>
    <w:rsid w:val="002B7D32"/>
    <w:rsid w:val="002C077E"/>
    <w:rsid w:val="002C07B1"/>
    <w:rsid w:val="002C0A7F"/>
    <w:rsid w:val="002C0B4D"/>
    <w:rsid w:val="002C0E85"/>
    <w:rsid w:val="002C1159"/>
    <w:rsid w:val="002C1351"/>
    <w:rsid w:val="002C137B"/>
    <w:rsid w:val="002C1CFB"/>
    <w:rsid w:val="002C1E83"/>
    <w:rsid w:val="002C2284"/>
    <w:rsid w:val="002C23A0"/>
    <w:rsid w:val="002C2CDA"/>
    <w:rsid w:val="002C2DAF"/>
    <w:rsid w:val="002C2E30"/>
    <w:rsid w:val="002C33B9"/>
    <w:rsid w:val="002C33FB"/>
    <w:rsid w:val="002C3459"/>
    <w:rsid w:val="002C3572"/>
    <w:rsid w:val="002C38B0"/>
    <w:rsid w:val="002C3929"/>
    <w:rsid w:val="002C3979"/>
    <w:rsid w:val="002C3DFB"/>
    <w:rsid w:val="002C3FA9"/>
    <w:rsid w:val="002C3FE3"/>
    <w:rsid w:val="002C40B7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0DB"/>
    <w:rsid w:val="002C63C2"/>
    <w:rsid w:val="002C652F"/>
    <w:rsid w:val="002C669C"/>
    <w:rsid w:val="002C685C"/>
    <w:rsid w:val="002C6D56"/>
    <w:rsid w:val="002C70DC"/>
    <w:rsid w:val="002C7755"/>
    <w:rsid w:val="002C7AD8"/>
    <w:rsid w:val="002C7D30"/>
    <w:rsid w:val="002C7D4F"/>
    <w:rsid w:val="002C7D9E"/>
    <w:rsid w:val="002C7E2E"/>
    <w:rsid w:val="002D037E"/>
    <w:rsid w:val="002D03E9"/>
    <w:rsid w:val="002D0438"/>
    <w:rsid w:val="002D047E"/>
    <w:rsid w:val="002D066C"/>
    <w:rsid w:val="002D0691"/>
    <w:rsid w:val="002D092F"/>
    <w:rsid w:val="002D0C49"/>
    <w:rsid w:val="002D10F7"/>
    <w:rsid w:val="002D1487"/>
    <w:rsid w:val="002D1752"/>
    <w:rsid w:val="002D198D"/>
    <w:rsid w:val="002D2562"/>
    <w:rsid w:val="002D285E"/>
    <w:rsid w:val="002D289E"/>
    <w:rsid w:val="002D2943"/>
    <w:rsid w:val="002D295B"/>
    <w:rsid w:val="002D2B1D"/>
    <w:rsid w:val="002D2B5B"/>
    <w:rsid w:val="002D2BC5"/>
    <w:rsid w:val="002D2FEC"/>
    <w:rsid w:val="002D33B4"/>
    <w:rsid w:val="002D3441"/>
    <w:rsid w:val="002D3557"/>
    <w:rsid w:val="002D35BF"/>
    <w:rsid w:val="002D3C44"/>
    <w:rsid w:val="002D3D55"/>
    <w:rsid w:val="002D3E9B"/>
    <w:rsid w:val="002D4246"/>
    <w:rsid w:val="002D4390"/>
    <w:rsid w:val="002D4434"/>
    <w:rsid w:val="002D460A"/>
    <w:rsid w:val="002D4959"/>
    <w:rsid w:val="002D4963"/>
    <w:rsid w:val="002D4D87"/>
    <w:rsid w:val="002D4DC2"/>
    <w:rsid w:val="002D4F2F"/>
    <w:rsid w:val="002D5116"/>
    <w:rsid w:val="002D58B7"/>
    <w:rsid w:val="002D5FBD"/>
    <w:rsid w:val="002D629C"/>
    <w:rsid w:val="002D6341"/>
    <w:rsid w:val="002D6A70"/>
    <w:rsid w:val="002D6C68"/>
    <w:rsid w:val="002D6D9F"/>
    <w:rsid w:val="002D70AF"/>
    <w:rsid w:val="002D7313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B88"/>
    <w:rsid w:val="002E0C62"/>
    <w:rsid w:val="002E12FD"/>
    <w:rsid w:val="002E1472"/>
    <w:rsid w:val="002E16C4"/>
    <w:rsid w:val="002E19CE"/>
    <w:rsid w:val="002E1DF4"/>
    <w:rsid w:val="002E1E49"/>
    <w:rsid w:val="002E2515"/>
    <w:rsid w:val="002E278B"/>
    <w:rsid w:val="002E2990"/>
    <w:rsid w:val="002E2DCB"/>
    <w:rsid w:val="002E2E13"/>
    <w:rsid w:val="002E2FF4"/>
    <w:rsid w:val="002E3069"/>
    <w:rsid w:val="002E3299"/>
    <w:rsid w:val="002E3396"/>
    <w:rsid w:val="002E379D"/>
    <w:rsid w:val="002E39F6"/>
    <w:rsid w:val="002E3D4C"/>
    <w:rsid w:val="002E438C"/>
    <w:rsid w:val="002E4947"/>
    <w:rsid w:val="002E4F8A"/>
    <w:rsid w:val="002E55E4"/>
    <w:rsid w:val="002E5660"/>
    <w:rsid w:val="002E576B"/>
    <w:rsid w:val="002E57ED"/>
    <w:rsid w:val="002E5A01"/>
    <w:rsid w:val="002E5B08"/>
    <w:rsid w:val="002E5D53"/>
    <w:rsid w:val="002E5E8F"/>
    <w:rsid w:val="002E66C9"/>
    <w:rsid w:val="002E68DE"/>
    <w:rsid w:val="002E6CE9"/>
    <w:rsid w:val="002E7004"/>
    <w:rsid w:val="002E761E"/>
    <w:rsid w:val="002E7BB7"/>
    <w:rsid w:val="002E7C1F"/>
    <w:rsid w:val="002F016D"/>
    <w:rsid w:val="002F0216"/>
    <w:rsid w:val="002F029A"/>
    <w:rsid w:val="002F0662"/>
    <w:rsid w:val="002F06F2"/>
    <w:rsid w:val="002F09E2"/>
    <w:rsid w:val="002F0E9E"/>
    <w:rsid w:val="002F114A"/>
    <w:rsid w:val="002F120C"/>
    <w:rsid w:val="002F129D"/>
    <w:rsid w:val="002F13A2"/>
    <w:rsid w:val="002F140B"/>
    <w:rsid w:val="002F1E1E"/>
    <w:rsid w:val="002F211D"/>
    <w:rsid w:val="002F2564"/>
    <w:rsid w:val="002F2715"/>
    <w:rsid w:val="002F2825"/>
    <w:rsid w:val="002F2CAD"/>
    <w:rsid w:val="002F2E57"/>
    <w:rsid w:val="002F2F86"/>
    <w:rsid w:val="002F31A6"/>
    <w:rsid w:val="002F3226"/>
    <w:rsid w:val="002F33FF"/>
    <w:rsid w:val="002F342E"/>
    <w:rsid w:val="002F3694"/>
    <w:rsid w:val="002F3E26"/>
    <w:rsid w:val="002F3E54"/>
    <w:rsid w:val="002F3F91"/>
    <w:rsid w:val="002F40DC"/>
    <w:rsid w:val="002F4168"/>
    <w:rsid w:val="002F47C0"/>
    <w:rsid w:val="002F4FD5"/>
    <w:rsid w:val="002F5082"/>
    <w:rsid w:val="002F51DE"/>
    <w:rsid w:val="002F52ED"/>
    <w:rsid w:val="002F53C9"/>
    <w:rsid w:val="002F54C2"/>
    <w:rsid w:val="002F56B3"/>
    <w:rsid w:val="002F5B2A"/>
    <w:rsid w:val="002F5D76"/>
    <w:rsid w:val="002F60A2"/>
    <w:rsid w:val="002F6264"/>
    <w:rsid w:val="002F630F"/>
    <w:rsid w:val="002F6509"/>
    <w:rsid w:val="002F6C7A"/>
    <w:rsid w:val="002F6D4F"/>
    <w:rsid w:val="002F6EC7"/>
    <w:rsid w:val="002F7714"/>
    <w:rsid w:val="002F780B"/>
    <w:rsid w:val="002F78F2"/>
    <w:rsid w:val="002F797B"/>
    <w:rsid w:val="002F79BC"/>
    <w:rsid w:val="002F7BE0"/>
    <w:rsid w:val="002F7FE8"/>
    <w:rsid w:val="0030047E"/>
    <w:rsid w:val="003006F0"/>
    <w:rsid w:val="00300703"/>
    <w:rsid w:val="00300767"/>
    <w:rsid w:val="0030080E"/>
    <w:rsid w:val="0030081E"/>
    <w:rsid w:val="00300D9C"/>
    <w:rsid w:val="00300ED9"/>
    <w:rsid w:val="00300F58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A22"/>
    <w:rsid w:val="00303E0C"/>
    <w:rsid w:val="00303E1A"/>
    <w:rsid w:val="00303F08"/>
    <w:rsid w:val="00303F43"/>
    <w:rsid w:val="00304273"/>
    <w:rsid w:val="00304302"/>
    <w:rsid w:val="003045A3"/>
    <w:rsid w:val="003047E0"/>
    <w:rsid w:val="00304970"/>
    <w:rsid w:val="00304B71"/>
    <w:rsid w:val="00304B72"/>
    <w:rsid w:val="00304DA4"/>
    <w:rsid w:val="00304E6B"/>
    <w:rsid w:val="00305455"/>
    <w:rsid w:val="003054DC"/>
    <w:rsid w:val="003055FA"/>
    <w:rsid w:val="0030573D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6FF1"/>
    <w:rsid w:val="00307352"/>
    <w:rsid w:val="00307865"/>
    <w:rsid w:val="00307E07"/>
    <w:rsid w:val="00307F98"/>
    <w:rsid w:val="0031046E"/>
    <w:rsid w:val="003105B6"/>
    <w:rsid w:val="00310689"/>
    <w:rsid w:val="003108A3"/>
    <w:rsid w:val="00310907"/>
    <w:rsid w:val="00310D35"/>
    <w:rsid w:val="00310E59"/>
    <w:rsid w:val="003118E6"/>
    <w:rsid w:val="00311A7F"/>
    <w:rsid w:val="00311D55"/>
    <w:rsid w:val="00311FCA"/>
    <w:rsid w:val="00312221"/>
    <w:rsid w:val="003124E0"/>
    <w:rsid w:val="00312789"/>
    <w:rsid w:val="00312AE8"/>
    <w:rsid w:val="00312B0C"/>
    <w:rsid w:val="00312C2E"/>
    <w:rsid w:val="00312C87"/>
    <w:rsid w:val="0031307E"/>
    <w:rsid w:val="003138BC"/>
    <w:rsid w:val="00313A1B"/>
    <w:rsid w:val="00313C25"/>
    <w:rsid w:val="00313C92"/>
    <w:rsid w:val="00314191"/>
    <w:rsid w:val="00314598"/>
    <w:rsid w:val="00314A6E"/>
    <w:rsid w:val="00314FFC"/>
    <w:rsid w:val="0031501E"/>
    <w:rsid w:val="0031505A"/>
    <w:rsid w:val="003158B6"/>
    <w:rsid w:val="00315BC0"/>
    <w:rsid w:val="00315BCF"/>
    <w:rsid w:val="00316259"/>
    <w:rsid w:val="00316499"/>
    <w:rsid w:val="003164D2"/>
    <w:rsid w:val="00316C72"/>
    <w:rsid w:val="00316D52"/>
    <w:rsid w:val="00316EA4"/>
    <w:rsid w:val="00316FA7"/>
    <w:rsid w:val="00316FBF"/>
    <w:rsid w:val="00317959"/>
    <w:rsid w:val="00317B81"/>
    <w:rsid w:val="00317C34"/>
    <w:rsid w:val="00317C72"/>
    <w:rsid w:val="003200E3"/>
    <w:rsid w:val="003203BD"/>
    <w:rsid w:val="0032042C"/>
    <w:rsid w:val="003206CB"/>
    <w:rsid w:val="003206EC"/>
    <w:rsid w:val="00320851"/>
    <w:rsid w:val="0032086B"/>
    <w:rsid w:val="00320E48"/>
    <w:rsid w:val="00320F53"/>
    <w:rsid w:val="00321163"/>
    <w:rsid w:val="003213E0"/>
    <w:rsid w:val="00321C19"/>
    <w:rsid w:val="00321C96"/>
    <w:rsid w:val="00321E9C"/>
    <w:rsid w:val="00321EC9"/>
    <w:rsid w:val="003221EF"/>
    <w:rsid w:val="00322F3B"/>
    <w:rsid w:val="003231B4"/>
    <w:rsid w:val="003238E9"/>
    <w:rsid w:val="003239A0"/>
    <w:rsid w:val="00323C47"/>
    <w:rsid w:val="00323D6C"/>
    <w:rsid w:val="00323E53"/>
    <w:rsid w:val="0032422A"/>
    <w:rsid w:val="00324617"/>
    <w:rsid w:val="003248AA"/>
    <w:rsid w:val="00325048"/>
    <w:rsid w:val="00325058"/>
    <w:rsid w:val="0032539C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670"/>
    <w:rsid w:val="00327702"/>
    <w:rsid w:val="00327801"/>
    <w:rsid w:val="00327ED4"/>
    <w:rsid w:val="00327FDB"/>
    <w:rsid w:val="0033000E"/>
    <w:rsid w:val="00330343"/>
    <w:rsid w:val="003304BA"/>
    <w:rsid w:val="0033080D"/>
    <w:rsid w:val="00330AAD"/>
    <w:rsid w:val="00330DF3"/>
    <w:rsid w:val="0033116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310"/>
    <w:rsid w:val="00333411"/>
    <w:rsid w:val="003334D4"/>
    <w:rsid w:val="003335D5"/>
    <w:rsid w:val="0033372F"/>
    <w:rsid w:val="00333E86"/>
    <w:rsid w:val="0033461E"/>
    <w:rsid w:val="00334671"/>
    <w:rsid w:val="00334840"/>
    <w:rsid w:val="00334896"/>
    <w:rsid w:val="00334D92"/>
    <w:rsid w:val="00334E2A"/>
    <w:rsid w:val="003350C5"/>
    <w:rsid w:val="00335826"/>
    <w:rsid w:val="00335D63"/>
    <w:rsid w:val="0033620A"/>
    <w:rsid w:val="003363C5"/>
    <w:rsid w:val="003363EF"/>
    <w:rsid w:val="0033684C"/>
    <w:rsid w:val="00336C54"/>
    <w:rsid w:val="00336E37"/>
    <w:rsid w:val="00336FBC"/>
    <w:rsid w:val="00337244"/>
    <w:rsid w:val="003373D9"/>
    <w:rsid w:val="00337595"/>
    <w:rsid w:val="00337802"/>
    <w:rsid w:val="00337821"/>
    <w:rsid w:val="003378A9"/>
    <w:rsid w:val="00337AF3"/>
    <w:rsid w:val="00337DA4"/>
    <w:rsid w:val="00337F22"/>
    <w:rsid w:val="003400D7"/>
    <w:rsid w:val="00340282"/>
    <w:rsid w:val="003402D3"/>
    <w:rsid w:val="0034036E"/>
    <w:rsid w:val="003405E3"/>
    <w:rsid w:val="00340801"/>
    <w:rsid w:val="00340831"/>
    <w:rsid w:val="00340984"/>
    <w:rsid w:val="00340A84"/>
    <w:rsid w:val="00340DC8"/>
    <w:rsid w:val="0034122D"/>
    <w:rsid w:val="0034156F"/>
    <w:rsid w:val="003418D3"/>
    <w:rsid w:val="0034191F"/>
    <w:rsid w:val="00341ADD"/>
    <w:rsid w:val="00341C89"/>
    <w:rsid w:val="00341FF4"/>
    <w:rsid w:val="003424DD"/>
    <w:rsid w:val="003424FA"/>
    <w:rsid w:val="00342837"/>
    <w:rsid w:val="003429C6"/>
    <w:rsid w:val="003429E1"/>
    <w:rsid w:val="00343274"/>
    <w:rsid w:val="00343412"/>
    <w:rsid w:val="003434FB"/>
    <w:rsid w:val="003435F6"/>
    <w:rsid w:val="003436A8"/>
    <w:rsid w:val="0034371D"/>
    <w:rsid w:val="00343D3D"/>
    <w:rsid w:val="00344656"/>
    <w:rsid w:val="00344A65"/>
    <w:rsid w:val="00344B2F"/>
    <w:rsid w:val="00344D51"/>
    <w:rsid w:val="00344F08"/>
    <w:rsid w:val="00345243"/>
    <w:rsid w:val="00345808"/>
    <w:rsid w:val="003459D4"/>
    <w:rsid w:val="00345A0D"/>
    <w:rsid w:val="00345A50"/>
    <w:rsid w:val="00345DDD"/>
    <w:rsid w:val="00345FD4"/>
    <w:rsid w:val="003460AB"/>
    <w:rsid w:val="003463E8"/>
    <w:rsid w:val="00346511"/>
    <w:rsid w:val="003466A5"/>
    <w:rsid w:val="00346702"/>
    <w:rsid w:val="00346A2A"/>
    <w:rsid w:val="00346ABB"/>
    <w:rsid w:val="00346D13"/>
    <w:rsid w:val="003471FB"/>
    <w:rsid w:val="00347552"/>
    <w:rsid w:val="00347578"/>
    <w:rsid w:val="003476E8"/>
    <w:rsid w:val="00347D77"/>
    <w:rsid w:val="00347EB9"/>
    <w:rsid w:val="003501EB"/>
    <w:rsid w:val="003501F1"/>
    <w:rsid w:val="0035043F"/>
    <w:rsid w:val="0035092B"/>
    <w:rsid w:val="00350A07"/>
    <w:rsid w:val="00350ED3"/>
    <w:rsid w:val="003514B9"/>
    <w:rsid w:val="00351530"/>
    <w:rsid w:val="003517AD"/>
    <w:rsid w:val="00351E4A"/>
    <w:rsid w:val="00351F83"/>
    <w:rsid w:val="00352009"/>
    <w:rsid w:val="0035225A"/>
    <w:rsid w:val="003522EC"/>
    <w:rsid w:val="00352A31"/>
    <w:rsid w:val="00352DEB"/>
    <w:rsid w:val="00352F7F"/>
    <w:rsid w:val="003535B9"/>
    <w:rsid w:val="003538F1"/>
    <w:rsid w:val="00354156"/>
    <w:rsid w:val="003541CA"/>
    <w:rsid w:val="0035458D"/>
    <w:rsid w:val="00354838"/>
    <w:rsid w:val="0035486C"/>
    <w:rsid w:val="00354DCE"/>
    <w:rsid w:val="00354F97"/>
    <w:rsid w:val="003552AA"/>
    <w:rsid w:val="003555CA"/>
    <w:rsid w:val="00355B4D"/>
    <w:rsid w:val="00355B73"/>
    <w:rsid w:val="00355F52"/>
    <w:rsid w:val="00356118"/>
    <w:rsid w:val="00356199"/>
    <w:rsid w:val="00356244"/>
    <w:rsid w:val="003562B7"/>
    <w:rsid w:val="00356311"/>
    <w:rsid w:val="0035643E"/>
    <w:rsid w:val="0035665E"/>
    <w:rsid w:val="00356D85"/>
    <w:rsid w:val="00357A83"/>
    <w:rsid w:val="00357B4A"/>
    <w:rsid w:val="00357CB8"/>
    <w:rsid w:val="00360885"/>
    <w:rsid w:val="00360F86"/>
    <w:rsid w:val="0036114A"/>
    <w:rsid w:val="003617EE"/>
    <w:rsid w:val="003617F2"/>
    <w:rsid w:val="0036190B"/>
    <w:rsid w:val="0036191C"/>
    <w:rsid w:val="00361955"/>
    <w:rsid w:val="00361B79"/>
    <w:rsid w:val="00361D98"/>
    <w:rsid w:val="003622D5"/>
    <w:rsid w:val="003627D6"/>
    <w:rsid w:val="003629C1"/>
    <w:rsid w:val="00362B83"/>
    <w:rsid w:val="00362C76"/>
    <w:rsid w:val="00362E2A"/>
    <w:rsid w:val="003634E2"/>
    <w:rsid w:val="00363669"/>
    <w:rsid w:val="003636E2"/>
    <w:rsid w:val="00363A82"/>
    <w:rsid w:val="00364195"/>
    <w:rsid w:val="00364323"/>
    <w:rsid w:val="003646E9"/>
    <w:rsid w:val="00364D74"/>
    <w:rsid w:val="00365186"/>
    <w:rsid w:val="003651CF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67F72"/>
    <w:rsid w:val="0037000B"/>
    <w:rsid w:val="003702B3"/>
    <w:rsid w:val="0037035D"/>
    <w:rsid w:val="00370371"/>
    <w:rsid w:val="0037039C"/>
    <w:rsid w:val="0037088F"/>
    <w:rsid w:val="0037099B"/>
    <w:rsid w:val="00370D5E"/>
    <w:rsid w:val="00371181"/>
    <w:rsid w:val="003715B0"/>
    <w:rsid w:val="0037172D"/>
    <w:rsid w:val="003717CA"/>
    <w:rsid w:val="00371948"/>
    <w:rsid w:val="00371A04"/>
    <w:rsid w:val="00371ED1"/>
    <w:rsid w:val="003720E4"/>
    <w:rsid w:val="00372397"/>
    <w:rsid w:val="003726D5"/>
    <w:rsid w:val="00372B87"/>
    <w:rsid w:val="00372D53"/>
    <w:rsid w:val="0037342C"/>
    <w:rsid w:val="0037391D"/>
    <w:rsid w:val="003739A4"/>
    <w:rsid w:val="00373B4A"/>
    <w:rsid w:val="00373C2F"/>
    <w:rsid w:val="00374478"/>
    <w:rsid w:val="0037450A"/>
    <w:rsid w:val="0037455D"/>
    <w:rsid w:val="00374829"/>
    <w:rsid w:val="00374945"/>
    <w:rsid w:val="00374A32"/>
    <w:rsid w:val="00374A6B"/>
    <w:rsid w:val="00374B75"/>
    <w:rsid w:val="00374BED"/>
    <w:rsid w:val="00375262"/>
    <w:rsid w:val="00375394"/>
    <w:rsid w:val="003754D8"/>
    <w:rsid w:val="003760CD"/>
    <w:rsid w:val="00376346"/>
    <w:rsid w:val="00376D8C"/>
    <w:rsid w:val="00376FE1"/>
    <w:rsid w:val="00377091"/>
    <w:rsid w:val="003771D9"/>
    <w:rsid w:val="00377564"/>
    <w:rsid w:val="00377A06"/>
    <w:rsid w:val="00377D76"/>
    <w:rsid w:val="00380170"/>
    <w:rsid w:val="003801EE"/>
    <w:rsid w:val="00380331"/>
    <w:rsid w:val="00380672"/>
    <w:rsid w:val="003807C9"/>
    <w:rsid w:val="00380B1B"/>
    <w:rsid w:val="00380C86"/>
    <w:rsid w:val="00381291"/>
    <w:rsid w:val="00381292"/>
    <w:rsid w:val="00381725"/>
    <w:rsid w:val="0038173D"/>
    <w:rsid w:val="003819F3"/>
    <w:rsid w:val="00381A42"/>
    <w:rsid w:val="00381C8D"/>
    <w:rsid w:val="00381CA6"/>
    <w:rsid w:val="00381EBD"/>
    <w:rsid w:val="0038220E"/>
    <w:rsid w:val="0038238A"/>
    <w:rsid w:val="003823DE"/>
    <w:rsid w:val="00382ACA"/>
    <w:rsid w:val="0038372A"/>
    <w:rsid w:val="003839D0"/>
    <w:rsid w:val="00383C27"/>
    <w:rsid w:val="00383D41"/>
    <w:rsid w:val="00383D9E"/>
    <w:rsid w:val="00384089"/>
    <w:rsid w:val="00384355"/>
    <w:rsid w:val="003848B8"/>
    <w:rsid w:val="00384DA7"/>
    <w:rsid w:val="00384F4F"/>
    <w:rsid w:val="00385526"/>
    <w:rsid w:val="00385692"/>
    <w:rsid w:val="003857EA"/>
    <w:rsid w:val="00385A12"/>
    <w:rsid w:val="00385AF2"/>
    <w:rsid w:val="00385DB5"/>
    <w:rsid w:val="00385F9C"/>
    <w:rsid w:val="00386118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159"/>
    <w:rsid w:val="00387521"/>
    <w:rsid w:val="003904A5"/>
    <w:rsid w:val="0039097B"/>
    <w:rsid w:val="003916F4"/>
    <w:rsid w:val="003921E7"/>
    <w:rsid w:val="003923D0"/>
    <w:rsid w:val="0039263E"/>
    <w:rsid w:val="00392713"/>
    <w:rsid w:val="00392728"/>
    <w:rsid w:val="00392801"/>
    <w:rsid w:val="0039298F"/>
    <w:rsid w:val="00392AD8"/>
    <w:rsid w:val="00392B67"/>
    <w:rsid w:val="00392BCD"/>
    <w:rsid w:val="00392FAF"/>
    <w:rsid w:val="003933E7"/>
    <w:rsid w:val="00393440"/>
    <w:rsid w:val="00393592"/>
    <w:rsid w:val="003937A8"/>
    <w:rsid w:val="00393997"/>
    <w:rsid w:val="00393C01"/>
    <w:rsid w:val="00393C4A"/>
    <w:rsid w:val="00394021"/>
    <w:rsid w:val="003942FE"/>
    <w:rsid w:val="0039436C"/>
    <w:rsid w:val="003943C0"/>
    <w:rsid w:val="00394675"/>
    <w:rsid w:val="003947CE"/>
    <w:rsid w:val="003950A9"/>
    <w:rsid w:val="00395183"/>
    <w:rsid w:val="00395506"/>
    <w:rsid w:val="003955F4"/>
    <w:rsid w:val="0039565D"/>
    <w:rsid w:val="00395C58"/>
    <w:rsid w:val="00395C72"/>
    <w:rsid w:val="00395D26"/>
    <w:rsid w:val="0039609F"/>
    <w:rsid w:val="003960A4"/>
    <w:rsid w:val="003961C7"/>
    <w:rsid w:val="003963FB"/>
    <w:rsid w:val="0039644C"/>
    <w:rsid w:val="003964F0"/>
    <w:rsid w:val="0039658E"/>
    <w:rsid w:val="00396618"/>
    <w:rsid w:val="003968DB"/>
    <w:rsid w:val="00396D25"/>
    <w:rsid w:val="00397087"/>
    <w:rsid w:val="00397336"/>
    <w:rsid w:val="00397390"/>
    <w:rsid w:val="00397854"/>
    <w:rsid w:val="0039792D"/>
    <w:rsid w:val="003A037B"/>
    <w:rsid w:val="003A04FF"/>
    <w:rsid w:val="003A07CA"/>
    <w:rsid w:val="003A0944"/>
    <w:rsid w:val="003A0AF5"/>
    <w:rsid w:val="003A0B8C"/>
    <w:rsid w:val="003A0C3E"/>
    <w:rsid w:val="003A0CCE"/>
    <w:rsid w:val="003A0F0B"/>
    <w:rsid w:val="003A1020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3F65"/>
    <w:rsid w:val="003A40D1"/>
    <w:rsid w:val="003A41A0"/>
    <w:rsid w:val="003A43D8"/>
    <w:rsid w:val="003A474A"/>
    <w:rsid w:val="003A4A40"/>
    <w:rsid w:val="003A4DA8"/>
    <w:rsid w:val="003A4DD5"/>
    <w:rsid w:val="003A4E1B"/>
    <w:rsid w:val="003A4E73"/>
    <w:rsid w:val="003A4EFF"/>
    <w:rsid w:val="003A576D"/>
    <w:rsid w:val="003A57E0"/>
    <w:rsid w:val="003A5CD6"/>
    <w:rsid w:val="003A5D3A"/>
    <w:rsid w:val="003A5F76"/>
    <w:rsid w:val="003A6312"/>
    <w:rsid w:val="003A6967"/>
    <w:rsid w:val="003A6977"/>
    <w:rsid w:val="003A69C6"/>
    <w:rsid w:val="003A6B1A"/>
    <w:rsid w:val="003A6C21"/>
    <w:rsid w:val="003A78AC"/>
    <w:rsid w:val="003A7A53"/>
    <w:rsid w:val="003A7B7F"/>
    <w:rsid w:val="003A7EEF"/>
    <w:rsid w:val="003B0472"/>
    <w:rsid w:val="003B0651"/>
    <w:rsid w:val="003B0903"/>
    <w:rsid w:val="003B0BF9"/>
    <w:rsid w:val="003B0FB7"/>
    <w:rsid w:val="003B17D2"/>
    <w:rsid w:val="003B1D40"/>
    <w:rsid w:val="003B1D7A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8DE"/>
    <w:rsid w:val="003B3E32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90E"/>
    <w:rsid w:val="003B5930"/>
    <w:rsid w:val="003B5ADA"/>
    <w:rsid w:val="003B5DE2"/>
    <w:rsid w:val="003B5F1A"/>
    <w:rsid w:val="003B6047"/>
    <w:rsid w:val="003B6093"/>
    <w:rsid w:val="003B60F2"/>
    <w:rsid w:val="003B658F"/>
    <w:rsid w:val="003B675F"/>
    <w:rsid w:val="003B67D1"/>
    <w:rsid w:val="003B6B38"/>
    <w:rsid w:val="003B720A"/>
    <w:rsid w:val="003B73A5"/>
    <w:rsid w:val="003B73B2"/>
    <w:rsid w:val="003B73C9"/>
    <w:rsid w:val="003B7533"/>
    <w:rsid w:val="003B7F45"/>
    <w:rsid w:val="003C04FA"/>
    <w:rsid w:val="003C0537"/>
    <w:rsid w:val="003C06F1"/>
    <w:rsid w:val="003C075A"/>
    <w:rsid w:val="003C079C"/>
    <w:rsid w:val="003C0B9F"/>
    <w:rsid w:val="003C0BA5"/>
    <w:rsid w:val="003C0C8C"/>
    <w:rsid w:val="003C0D32"/>
    <w:rsid w:val="003C19EF"/>
    <w:rsid w:val="003C1A69"/>
    <w:rsid w:val="003C1B01"/>
    <w:rsid w:val="003C1B07"/>
    <w:rsid w:val="003C1CAC"/>
    <w:rsid w:val="003C22EA"/>
    <w:rsid w:val="003C22FC"/>
    <w:rsid w:val="003C2401"/>
    <w:rsid w:val="003C290B"/>
    <w:rsid w:val="003C30A8"/>
    <w:rsid w:val="003C3317"/>
    <w:rsid w:val="003C3381"/>
    <w:rsid w:val="003C3416"/>
    <w:rsid w:val="003C3456"/>
    <w:rsid w:val="003C3653"/>
    <w:rsid w:val="003C3713"/>
    <w:rsid w:val="003C3D64"/>
    <w:rsid w:val="003C40CD"/>
    <w:rsid w:val="003C41A2"/>
    <w:rsid w:val="003C4458"/>
    <w:rsid w:val="003C47B4"/>
    <w:rsid w:val="003C4893"/>
    <w:rsid w:val="003C49BF"/>
    <w:rsid w:val="003C4B82"/>
    <w:rsid w:val="003C5039"/>
    <w:rsid w:val="003C5148"/>
    <w:rsid w:val="003C52A5"/>
    <w:rsid w:val="003C60D5"/>
    <w:rsid w:val="003C62F9"/>
    <w:rsid w:val="003C631B"/>
    <w:rsid w:val="003C6751"/>
    <w:rsid w:val="003C67B9"/>
    <w:rsid w:val="003C68AB"/>
    <w:rsid w:val="003C68BD"/>
    <w:rsid w:val="003C77A4"/>
    <w:rsid w:val="003C77F9"/>
    <w:rsid w:val="003C78A0"/>
    <w:rsid w:val="003D0033"/>
    <w:rsid w:val="003D014B"/>
    <w:rsid w:val="003D02E0"/>
    <w:rsid w:val="003D0957"/>
    <w:rsid w:val="003D0B51"/>
    <w:rsid w:val="003D0B94"/>
    <w:rsid w:val="003D0FD8"/>
    <w:rsid w:val="003D102A"/>
    <w:rsid w:val="003D1A24"/>
    <w:rsid w:val="003D1A6B"/>
    <w:rsid w:val="003D1A8F"/>
    <w:rsid w:val="003D1E72"/>
    <w:rsid w:val="003D2034"/>
    <w:rsid w:val="003D26E8"/>
    <w:rsid w:val="003D2757"/>
    <w:rsid w:val="003D2988"/>
    <w:rsid w:val="003D30DA"/>
    <w:rsid w:val="003D3182"/>
    <w:rsid w:val="003D3451"/>
    <w:rsid w:val="003D35AF"/>
    <w:rsid w:val="003D35FA"/>
    <w:rsid w:val="003D3832"/>
    <w:rsid w:val="003D39B4"/>
    <w:rsid w:val="003D3B47"/>
    <w:rsid w:val="003D3C5A"/>
    <w:rsid w:val="003D4928"/>
    <w:rsid w:val="003D4AD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5EB2"/>
    <w:rsid w:val="003D5F73"/>
    <w:rsid w:val="003D6443"/>
    <w:rsid w:val="003D6954"/>
    <w:rsid w:val="003D6D8C"/>
    <w:rsid w:val="003D6DDB"/>
    <w:rsid w:val="003D7013"/>
    <w:rsid w:val="003D7136"/>
    <w:rsid w:val="003D7381"/>
    <w:rsid w:val="003E0036"/>
    <w:rsid w:val="003E01EF"/>
    <w:rsid w:val="003E0201"/>
    <w:rsid w:val="003E0215"/>
    <w:rsid w:val="003E05A2"/>
    <w:rsid w:val="003E0B7F"/>
    <w:rsid w:val="003E0B9D"/>
    <w:rsid w:val="003E0E36"/>
    <w:rsid w:val="003E0E38"/>
    <w:rsid w:val="003E0FCA"/>
    <w:rsid w:val="003E12A1"/>
    <w:rsid w:val="003E1304"/>
    <w:rsid w:val="003E17D7"/>
    <w:rsid w:val="003E1810"/>
    <w:rsid w:val="003E189F"/>
    <w:rsid w:val="003E1961"/>
    <w:rsid w:val="003E1A25"/>
    <w:rsid w:val="003E1CB0"/>
    <w:rsid w:val="003E1CC4"/>
    <w:rsid w:val="003E20F9"/>
    <w:rsid w:val="003E2221"/>
    <w:rsid w:val="003E2410"/>
    <w:rsid w:val="003E2480"/>
    <w:rsid w:val="003E2984"/>
    <w:rsid w:val="003E2E6E"/>
    <w:rsid w:val="003E30BB"/>
    <w:rsid w:val="003E31A1"/>
    <w:rsid w:val="003E32EC"/>
    <w:rsid w:val="003E3324"/>
    <w:rsid w:val="003E3328"/>
    <w:rsid w:val="003E35B8"/>
    <w:rsid w:val="003E371B"/>
    <w:rsid w:val="003E3A68"/>
    <w:rsid w:val="003E3DD7"/>
    <w:rsid w:val="003E411A"/>
    <w:rsid w:val="003E4399"/>
    <w:rsid w:val="003E45D5"/>
    <w:rsid w:val="003E4A75"/>
    <w:rsid w:val="003E4B65"/>
    <w:rsid w:val="003E501D"/>
    <w:rsid w:val="003E5868"/>
    <w:rsid w:val="003E5982"/>
    <w:rsid w:val="003E6695"/>
    <w:rsid w:val="003E68A8"/>
    <w:rsid w:val="003E6B85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10F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D74"/>
    <w:rsid w:val="003F2F23"/>
    <w:rsid w:val="003F35AA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A55"/>
    <w:rsid w:val="003F5BAE"/>
    <w:rsid w:val="003F5C0A"/>
    <w:rsid w:val="003F5C61"/>
    <w:rsid w:val="003F5C65"/>
    <w:rsid w:val="003F6199"/>
    <w:rsid w:val="003F6462"/>
    <w:rsid w:val="003F64E4"/>
    <w:rsid w:val="003F6678"/>
    <w:rsid w:val="003F68B9"/>
    <w:rsid w:val="003F6AD7"/>
    <w:rsid w:val="003F6D36"/>
    <w:rsid w:val="003F6DD0"/>
    <w:rsid w:val="003F7148"/>
    <w:rsid w:val="003F71AC"/>
    <w:rsid w:val="003F76BF"/>
    <w:rsid w:val="003F771C"/>
    <w:rsid w:val="003F7B21"/>
    <w:rsid w:val="003F7B91"/>
    <w:rsid w:val="0040027F"/>
    <w:rsid w:val="0040028C"/>
    <w:rsid w:val="00400678"/>
    <w:rsid w:val="00400758"/>
    <w:rsid w:val="0040084D"/>
    <w:rsid w:val="00400AC6"/>
    <w:rsid w:val="00401101"/>
    <w:rsid w:val="004012AC"/>
    <w:rsid w:val="00401457"/>
    <w:rsid w:val="00401593"/>
    <w:rsid w:val="00401818"/>
    <w:rsid w:val="00401C37"/>
    <w:rsid w:val="00401F20"/>
    <w:rsid w:val="00401F3D"/>
    <w:rsid w:val="00402289"/>
    <w:rsid w:val="0040229A"/>
    <w:rsid w:val="004022CC"/>
    <w:rsid w:val="0040250A"/>
    <w:rsid w:val="004026BF"/>
    <w:rsid w:val="0040275E"/>
    <w:rsid w:val="00402761"/>
    <w:rsid w:val="0040296B"/>
    <w:rsid w:val="00402AB4"/>
    <w:rsid w:val="00402D06"/>
    <w:rsid w:val="00402EFB"/>
    <w:rsid w:val="00402FA7"/>
    <w:rsid w:val="0040312C"/>
    <w:rsid w:val="004035B1"/>
    <w:rsid w:val="00403600"/>
    <w:rsid w:val="0040371E"/>
    <w:rsid w:val="004039A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0D7E"/>
    <w:rsid w:val="00411305"/>
    <w:rsid w:val="00411365"/>
    <w:rsid w:val="00411446"/>
    <w:rsid w:val="004114D4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225"/>
    <w:rsid w:val="0041323D"/>
    <w:rsid w:val="0041360B"/>
    <w:rsid w:val="00413B34"/>
    <w:rsid w:val="00413BD3"/>
    <w:rsid w:val="00413DD7"/>
    <w:rsid w:val="00413E95"/>
    <w:rsid w:val="00413F58"/>
    <w:rsid w:val="00414513"/>
    <w:rsid w:val="00414938"/>
    <w:rsid w:val="0041495C"/>
    <w:rsid w:val="004155B3"/>
    <w:rsid w:val="00415733"/>
    <w:rsid w:val="0041591C"/>
    <w:rsid w:val="00415B99"/>
    <w:rsid w:val="00415EE7"/>
    <w:rsid w:val="00416171"/>
    <w:rsid w:val="00416340"/>
    <w:rsid w:val="00416A7E"/>
    <w:rsid w:val="00416E91"/>
    <w:rsid w:val="00417830"/>
    <w:rsid w:val="00417A8D"/>
    <w:rsid w:val="00417B15"/>
    <w:rsid w:val="00417CD1"/>
    <w:rsid w:val="004200DF"/>
    <w:rsid w:val="004201C1"/>
    <w:rsid w:val="004202AB"/>
    <w:rsid w:val="004210AC"/>
    <w:rsid w:val="00421157"/>
    <w:rsid w:val="0042182F"/>
    <w:rsid w:val="00421A28"/>
    <w:rsid w:val="00421C1F"/>
    <w:rsid w:val="00421CCD"/>
    <w:rsid w:val="00421D7E"/>
    <w:rsid w:val="00421E44"/>
    <w:rsid w:val="00421FFE"/>
    <w:rsid w:val="004224DD"/>
    <w:rsid w:val="00422E0B"/>
    <w:rsid w:val="00422F51"/>
    <w:rsid w:val="00423037"/>
    <w:rsid w:val="00423738"/>
    <w:rsid w:val="00423C87"/>
    <w:rsid w:val="00423DA8"/>
    <w:rsid w:val="00423E47"/>
    <w:rsid w:val="00424402"/>
    <w:rsid w:val="00424798"/>
    <w:rsid w:val="0042479E"/>
    <w:rsid w:val="00424951"/>
    <w:rsid w:val="00424ADF"/>
    <w:rsid w:val="00424C1C"/>
    <w:rsid w:val="004257E3"/>
    <w:rsid w:val="00425B22"/>
    <w:rsid w:val="00425BF8"/>
    <w:rsid w:val="00425E2A"/>
    <w:rsid w:val="00425E31"/>
    <w:rsid w:val="00425E32"/>
    <w:rsid w:val="0042662C"/>
    <w:rsid w:val="004266BB"/>
    <w:rsid w:val="00426FEF"/>
    <w:rsid w:val="00427143"/>
    <w:rsid w:val="0042728C"/>
    <w:rsid w:val="00427404"/>
    <w:rsid w:val="004275CD"/>
    <w:rsid w:val="00427777"/>
    <w:rsid w:val="0042787E"/>
    <w:rsid w:val="00427917"/>
    <w:rsid w:val="00427C29"/>
    <w:rsid w:val="00427C33"/>
    <w:rsid w:val="00427CF7"/>
    <w:rsid w:val="00427E40"/>
    <w:rsid w:val="00427EE0"/>
    <w:rsid w:val="0043007A"/>
    <w:rsid w:val="0043019C"/>
    <w:rsid w:val="004302DE"/>
    <w:rsid w:val="00430554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1E77"/>
    <w:rsid w:val="004320CE"/>
    <w:rsid w:val="004321BB"/>
    <w:rsid w:val="004326AA"/>
    <w:rsid w:val="00432BA5"/>
    <w:rsid w:val="004331DD"/>
    <w:rsid w:val="00433364"/>
    <w:rsid w:val="0043341F"/>
    <w:rsid w:val="00433CA2"/>
    <w:rsid w:val="0043407A"/>
    <w:rsid w:val="0043441D"/>
    <w:rsid w:val="0043456D"/>
    <w:rsid w:val="0043464F"/>
    <w:rsid w:val="0043488A"/>
    <w:rsid w:val="00434E23"/>
    <w:rsid w:val="004350C3"/>
    <w:rsid w:val="00435201"/>
    <w:rsid w:val="00435658"/>
    <w:rsid w:val="0043569D"/>
    <w:rsid w:val="00435C36"/>
    <w:rsid w:val="00435F86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E80"/>
    <w:rsid w:val="00437F36"/>
    <w:rsid w:val="004400AF"/>
    <w:rsid w:val="00440ADB"/>
    <w:rsid w:val="00440FF6"/>
    <w:rsid w:val="00441062"/>
    <w:rsid w:val="00441272"/>
    <w:rsid w:val="0044168B"/>
    <w:rsid w:val="00441715"/>
    <w:rsid w:val="00441CEB"/>
    <w:rsid w:val="00441D3D"/>
    <w:rsid w:val="00441F28"/>
    <w:rsid w:val="0044204A"/>
    <w:rsid w:val="0044259E"/>
    <w:rsid w:val="00442735"/>
    <w:rsid w:val="0044276A"/>
    <w:rsid w:val="004428DA"/>
    <w:rsid w:val="004428F7"/>
    <w:rsid w:val="00443074"/>
    <w:rsid w:val="004435A3"/>
    <w:rsid w:val="00443CED"/>
    <w:rsid w:val="00443D8D"/>
    <w:rsid w:val="00443FF9"/>
    <w:rsid w:val="00444010"/>
    <w:rsid w:val="004442D9"/>
    <w:rsid w:val="0044465E"/>
    <w:rsid w:val="0044489F"/>
    <w:rsid w:val="00444939"/>
    <w:rsid w:val="00444B02"/>
    <w:rsid w:val="00444B6C"/>
    <w:rsid w:val="00444BC1"/>
    <w:rsid w:val="00444FBC"/>
    <w:rsid w:val="00445622"/>
    <w:rsid w:val="004457B0"/>
    <w:rsid w:val="004457CE"/>
    <w:rsid w:val="00445BD9"/>
    <w:rsid w:val="00445E63"/>
    <w:rsid w:val="00446021"/>
    <w:rsid w:val="00446148"/>
    <w:rsid w:val="00446350"/>
    <w:rsid w:val="0044672F"/>
    <w:rsid w:val="0044677D"/>
    <w:rsid w:val="004468BE"/>
    <w:rsid w:val="00446A11"/>
    <w:rsid w:val="00446D93"/>
    <w:rsid w:val="00446E15"/>
    <w:rsid w:val="0044723B"/>
    <w:rsid w:val="0044738E"/>
    <w:rsid w:val="00447882"/>
    <w:rsid w:val="0045028D"/>
    <w:rsid w:val="004505FD"/>
    <w:rsid w:val="00450696"/>
    <w:rsid w:val="00450AD0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542"/>
    <w:rsid w:val="004528AD"/>
    <w:rsid w:val="004528B5"/>
    <w:rsid w:val="004529E4"/>
    <w:rsid w:val="00452B45"/>
    <w:rsid w:val="00452D21"/>
    <w:rsid w:val="00452D9C"/>
    <w:rsid w:val="00453040"/>
    <w:rsid w:val="00453164"/>
    <w:rsid w:val="004532AF"/>
    <w:rsid w:val="00453625"/>
    <w:rsid w:val="00453878"/>
    <w:rsid w:val="00453A6E"/>
    <w:rsid w:val="00453CDD"/>
    <w:rsid w:val="00453D2A"/>
    <w:rsid w:val="00453FD2"/>
    <w:rsid w:val="0045408C"/>
    <w:rsid w:val="00454249"/>
    <w:rsid w:val="0045470D"/>
    <w:rsid w:val="00454776"/>
    <w:rsid w:val="004547A0"/>
    <w:rsid w:val="00454ABF"/>
    <w:rsid w:val="00454BDD"/>
    <w:rsid w:val="00454ECC"/>
    <w:rsid w:val="00455A07"/>
    <w:rsid w:val="00455AE0"/>
    <w:rsid w:val="00455BD9"/>
    <w:rsid w:val="00455CC9"/>
    <w:rsid w:val="0045613D"/>
    <w:rsid w:val="0045624A"/>
    <w:rsid w:val="004563FC"/>
    <w:rsid w:val="004564B6"/>
    <w:rsid w:val="004564C9"/>
    <w:rsid w:val="004569B5"/>
    <w:rsid w:val="004569DE"/>
    <w:rsid w:val="00456CE9"/>
    <w:rsid w:val="00456D81"/>
    <w:rsid w:val="00456D95"/>
    <w:rsid w:val="00456F89"/>
    <w:rsid w:val="004571A8"/>
    <w:rsid w:val="004576E4"/>
    <w:rsid w:val="00457A18"/>
    <w:rsid w:val="00457B6B"/>
    <w:rsid w:val="0046055C"/>
    <w:rsid w:val="004606BC"/>
    <w:rsid w:val="004608B6"/>
    <w:rsid w:val="00460B3E"/>
    <w:rsid w:val="00460C80"/>
    <w:rsid w:val="00460E77"/>
    <w:rsid w:val="00460FC0"/>
    <w:rsid w:val="00460FEB"/>
    <w:rsid w:val="0046108A"/>
    <w:rsid w:val="00461410"/>
    <w:rsid w:val="00461BD6"/>
    <w:rsid w:val="00461D07"/>
    <w:rsid w:val="00461E10"/>
    <w:rsid w:val="004623EC"/>
    <w:rsid w:val="00462510"/>
    <w:rsid w:val="00462739"/>
    <w:rsid w:val="004629D5"/>
    <w:rsid w:val="00462B02"/>
    <w:rsid w:val="00462FE1"/>
    <w:rsid w:val="00463077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D6A"/>
    <w:rsid w:val="00464FCF"/>
    <w:rsid w:val="0046508E"/>
    <w:rsid w:val="00465481"/>
    <w:rsid w:val="004655ED"/>
    <w:rsid w:val="004657F7"/>
    <w:rsid w:val="0046593D"/>
    <w:rsid w:val="0046597D"/>
    <w:rsid w:val="00465ACE"/>
    <w:rsid w:val="00465DB1"/>
    <w:rsid w:val="00466248"/>
    <w:rsid w:val="00466482"/>
    <w:rsid w:val="00466A4A"/>
    <w:rsid w:val="00466AB6"/>
    <w:rsid w:val="00466B3E"/>
    <w:rsid w:val="00466B54"/>
    <w:rsid w:val="00466D70"/>
    <w:rsid w:val="00466DC8"/>
    <w:rsid w:val="00466DDB"/>
    <w:rsid w:val="00466E6E"/>
    <w:rsid w:val="004676B9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2C6"/>
    <w:rsid w:val="00471416"/>
    <w:rsid w:val="004715AB"/>
    <w:rsid w:val="00471A01"/>
    <w:rsid w:val="00471D17"/>
    <w:rsid w:val="00471D32"/>
    <w:rsid w:val="00471F30"/>
    <w:rsid w:val="00471FD1"/>
    <w:rsid w:val="00472880"/>
    <w:rsid w:val="004728E6"/>
    <w:rsid w:val="00472A4B"/>
    <w:rsid w:val="00472D1E"/>
    <w:rsid w:val="004734A2"/>
    <w:rsid w:val="00474123"/>
    <w:rsid w:val="00474484"/>
    <w:rsid w:val="004746A6"/>
    <w:rsid w:val="00474938"/>
    <w:rsid w:val="00474CAD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DD4"/>
    <w:rsid w:val="00476E7A"/>
    <w:rsid w:val="004773C2"/>
    <w:rsid w:val="00477670"/>
    <w:rsid w:val="00477691"/>
    <w:rsid w:val="00477CEF"/>
    <w:rsid w:val="00477D0D"/>
    <w:rsid w:val="00477DEE"/>
    <w:rsid w:val="00477EBC"/>
    <w:rsid w:val="00477F7C"/>
    <w:rsid w:val="004800F8"/>
    <w:rsid w:val="004801AF"/>
    <w:rsid w:val="0048027E"/>
    <w:rsid w:val="004805DA"/>
    <w:rsid w:val="00480950"/>
    <w:rsid w:val="004809DA"/>
    <w:rsid w:val="00480B33"/>
    <w:rsid w:val="00480B58"/>
    <w:rsid w:val="00480EF6"/>
    <w:rsid w:val="0048118E"/>
    <w:rsid w:val="00481238"/>
    <w:rsid w:val="004813C5"/>
    <w:rsid w:val="00481430"/>
    <w:rsid w:val="00481435"/>
    <w:rsid w:val="0048148C"/>
    <w:rsid w:val="00481697"/>
    <w:rsid w:val="00481BB2"/>
    <w:rsid w:val="00481C90"/>
    <w:rsid w:val="00481FC7"/>
    <w:rsid w:val="004828E4"/>
    <w:rsid w:val="00482AE5"/>
    <w:rsid w:val="00483081"/>
    <w:rsid w:val="004830A4"/>
    <w:rsid w:val="00483132"/>
    <w:rsid w:val="00483326"/>
    <w:rsid w:val="004835A0"/>
    <w:rsid w:val="00483685"/>
    <w:rsid w:val="0048372B"/>
    <w:rsid w:val="00483A34"/>
    <w:rsid w:val="00483B7F"/>
    <w:rsid w:val="00483E99"/>
    <w:rsid w:val="004841F6"/>
    <w:rsid w:val="0048423D"/>
    <w:rsid w:val="004844EB"/>
    <w:rsid w:val="004851BA"/>
    <w:rsid w:val="0048526D"/>
    <w:rsid w:val="004857C0"/>
    <w:rsid w:val="00485DFA"/>
    <w:rsid w:val="00485F2A"/>
    <w:rsid w:val="00485FFC"/>
    <w:rsid w:val="0048628C"/>
    <w:rsid w:val="00486298"/>
    <w:rsid w:val="0048637F"/>
    <w:rsid w:val="004863D1"/>
    <w:rsid w:val="00486C1D"/>
    <w:rsid w:val="004870D7"/>
    <w:rsid w:val="0048719A"/>
    <w:rsid w:val="004875E3"/>
    <w:rsid w:val="0048787E"/>
    <w:rsid w:val="004878CD"/>
    <w:rsid w:val="004879DD"/>
    <w:rsid w:val="00487BCA"/>
    <w:rsid w:val="00487D04"/>
    <w:rsid w:val="00487F30"/>
    <w:rsid w:val="004901C7"/>
    <w:rsid w:val="004902DE"/>
    <w:rsid w:val="00490324"/>
    <w:rsid w:val="00490889"/>
    <w:rsid w:val="00490C73"/>
    <w:rsid w:val="00490DE1"/>
    <w:rsid w:val="00490EDB"/>
    <w:rsid w:val="00491069"/>
    <w:rsid w:val="0049120F"/>
    <w:rsid w:val="00491459"/>
    <w:rsid w:val="0049158B"/>
    <w:rsid w:val="004917A0"/>
    <w:rsid w:val="004918C9"/>
    <w:rsid w:val="004919CF"/>
    <w:rsid w:val="00491EC3"/>
    <w:rsid w:val="004921E1"/>
    <w:rsid w:val="0049235A"/>
    <w:rsid w:val="00492528"/>
    <w:rsid w:val="00492550"/>
    <w:rsid w:val="00492599"/>
    <w:rsid w:val="00492894"/>
    <w:rsid w:val="00492A71"/>
    <w:rsid w:val="00492A77"/>
    <w:rsid w:val="00492B53"/>
    <w:rsid w:val="004933F9"/>
    <w:rsid w:val="0049347F"/>
    <w:rsid w:val="004937CE"/>
    <w:rsid w:val="00493E12"/>
    <w:rsid w:val="0049421C"/>
    <w:rsid w:val="0049439E"/>
    <w:rsid w:val="004944FF"/>
    <w:rsid w:val="00494ADD"/>
    <w:rsid w:val="00494E0C"/>
    <w:rsid w:val="004954A5"/>
    <w:rsid w:val="00495662"/>
    <w:rsid w:val="00495725"/>
    <w:rsid w:val="004959CB"/>
    <w:rsid w:val="00495FFA"/>
    <w:rsid w:val="00496077"/>
    <w:rsid w:val="004961BE"/>
    <w:rsid w:val="00496390"/>
    <w:rsid w:val="00496515"/>
    <w:rsid w:val="004968F2"/>
    <w:rsid w:val="00496E25"/>
    <w:rsid w:val="00497167"/>
    <w:rsid w:val="004971EF"/>
    <w:rsid w:val="0049728E"/>
    <w:rsid w:val="0049736F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112"/>
    <w:rsid w:val="004A0513"/>
    <w:rsid w:val="004A065F"/>
    <w:rsid w:val="004A06A9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65"/>
    <w:rsid w:val="004A2689"/>
    <w:rsid w:val="004A2BEC"/>
    <w:rsid w:val="004A3202"/>
    <w:rsid w:val="004A33E6"/>
    <w:rsid w:val="004A39C5"/>
    <w:rsid w:val="004A3CF6"/>
    <w:rsid w:val="004A3D6D"/>
    <w:rsid w:val="004A3D9F"/>
    <w:rsid w:val="004A40B5"/>
    <w:rsid w:val="004A4299"/>
    <w:rsid w:val="004A43F8"/>
    <w:rsid w:val="004A4686"/>
    <w:rsid w:val="004A4861"/>
    <w:rsid w:val="004A4898"/>
    <w:rsid w:val="004A4E65"/>
    <w:rsid w:val="004A4F07"/>
    <w:rsid w:val="004A4F9C"/>
    <w:rsid w:val="004A54B3"/>
    <w:rsid w:val="004A5524"/>
    <w:rsid w:val="004A5574"/>
    <w:rsid w:val="004A5693"/>
    <w:rsid w:val="004A5CDA"/>
    <w:rsid w:val="004A5DBD"/>
    <w:rsid w:val="004A5F48"/>
    <w:rsid w:val="004A638D"/>
    <w:rsid w:val="004A6A21"/>
    <w:rsid w:val="004A6C15"/>
    <w:rsid w:val="004A6DC7"/>
    <w:rsid w:val="004A6F5E"/>
    <w:rsid w:val="004A719C"/>
    <w:rsid w:val="004A71FE"/>
    <w:rsid w:val="004A7653"/>
    <w:rsid w:val="004A798B"/>
    <w:rsid w:val="004A7A19"/>
    <w:rsid w:val="004A7B07"/>
    <w:rsid w:val="004B0072"/>
    <w:rsid w:val="004B01F0"/>
    <w:rsid w:val="004B04E0"/>
    <w:rsid w:val="004B0659"/>
    <w:rsid w:val="004B088B"/>
    <w:rsid w:val="004B0AA0"/>
    <w:rsid w:val="004B0B43"/>
    <w:rsid w:val="004B0FBA"/>
    <w:rsid w:val="004B1215"/>
    <w:rsid w:val="004B13C7"/>
    <w:rsid w:val="004B16E4"/>
    <w:rsid w:val="004B193F"/>
    <w:rsid w:val="004B1A60"/>
    <w:rsid w:val="004B1D17"/>
    <w:rsid w:val="004B1E55"/>
    <w:rsid w:val="004B28E3"/>
    <w:rsid w:val="004B2992"/>
    <w:rsid w:val="004B2A5C"/>
    <w:rsid w:val="004B2C71"/>
    <w:rsid w:val="004B2CAF"/>
    <w:rsid w:val="004B2CC2"/>
    <w:rsid w:val="004B31D5"/>
    <w:rsid w:val="004B3390"/>
    <w:rsid w:val="004B34B4"/>
    <w:rsid w:val="004B366F"/>
    <w:rsid w:val="004B37A3"/>
    <w:rsid w:val="004B3B88"/>
    <w:rsid w:val="004B3DAF"/>
    <w:rsid w:val="004B3F02"/>
    <w:rsid w:val="004B3F62"/>
    <w:rsid w:val="004B3FEF"/>
    <w:rsid w:val="004B43F8"/>
    <w:rsid w:val="004B46D9"/>
    <w:rsid w:val="004B4A41"/>
    <w:rsid w:val="004B4BBA"/>
    <w:rsid w:val="004B5007"/>
    <w:rsid w:val="004B5232"/>
    <w:rsid w:val="004B5534"/>
    <w:rsid w:val="004B5814"/>
    <w:rsid w:val="004B5CB3"/>
    <w:rsid w:val="004B5F56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A53"/>
    <w:rsid w:val="004B7C4B"/>
    <w:rsid w:val="004B7C84"/>
    <w:rsid w:val="004B7CE7"/>
    <w:rsid w:val="004B7D16"/>
    <w:rsid w:val="004B7F2F"/>
    <w:rsid w:val="004B7F6E"/>
    <w:rsid w:val="004C005B"/>
    <w:rsid w:val="004C00BC"/>
    <w:rsid w:val="004C0230"/>
    <w:rsid w:val="004C037C"/>
    <w:rsid w:val="004C0964"/>
    <w:rsid w:val="004C0C5A"/>
    <w:rsid w:val="004C0EE9"/>
    <w:rsid w:val="004C1007"/>
    <w:rsid w:val="004C1119"/>
    <w:rsid w:val="004C12F4"/>
    <w:rsid w:val="004C1388"/>
    <w:rsid w:val="004C18DD"/>
    <w:rsid w:val="004C1A62"/>
    <w:rsid w:val="004C2090"/>
    <w:rsid w:val="004C2124"/>
    <w:rsid w:val="004C22BE"/>
    <w:rsid w:val="004C28A2"/>
    <w:rsid w:val="004C29E4"/>
    <w:rsid w:val="004C29E5"/>
    <w:rsid w:val="004C2CC7"/>
    <w:rsid w:val="004C2E77"/>
    <w:rsid w:val="004C315B"/>
    <w:rsid w:val="004C325D"/>
    <w:rsid w:val="004C3277"/>
    <w:rsid w:val="004C32B0"/>
    <w:rsid w:val="004C3600"/>
    <w:rsid w:val="004C36C6"/>
    <w:rsid w:val="004C37BD"/>
    <w:rsid w:val="004C397D"/>
    <w:rsid w:val="004C45BA"/>
    <w:rsid w:val="004C479C"/>
    <w:rsid w:val="004C485C"/>
    <w:rsid w:val="004C48F5"/>
    <w:rsid w:val="004C4BB5"/>
    <w:rsid w:val="004C4F83"/>
    <w:rsid w:val="004C558E"/>
    <w:rsid w:val="004C5615"/>
    <w:rsid w:val="004C60AA"/>
    <w:rsid w:val="004C672C"/>
    <w:rsid w:val="004C6A24"/>
    <w:rsid w:val="004C6A29"/>
    <w:rsid w:val="004C6A64"/>
    <w:rsid w:val="004C6AD3"/>
    <w:rsid w:val="004C6B30"/>
    <w:rsid w:val="004C6B4E"/>
    <w:rsid w:val="004C6C2F"/>
    <w:rsid w:val="004C710F"/>
    <w:rsid w:val="004C7137"/>
    <w:rsid w:val="004C7309"/>
    <w:rsid w:val="004C7358"/>
    <w:rsid w:val="004C7478"/>
    <w:rsid w:val="004C7561"/>
    <w:rsid w:val="004C77A6"/>
    <w:rsid w:val="004C7C71"/>
    <w:rsid w:val="004C7D1F"/>
    <w:rsid w:val="004D02B4"/>
    <w:rsid w:val="004D0501"/>
    <w:rsid w:val="004D0A3D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1E1B"/>
    <w:rsid w:val="004D2156"/>
    <w:rsid w:val="004D22BC"/>
    <w:rsid w:val="004D25EC"/>
    <w:rsid w:val="004D266F"/>
    <w:rsid w:val="004D2767"/>
    <w:rsid w:val="004D2BC2"/>
    <w:rsid w:val="004D2C10"/>
    <w:rsid w:val="004D3439"/>
    <w:rsid w:val="004D35F2"/>
    <w:rsid w:val="004D37BA"/>
    <w:rsid w:val="004D37E8"/>
    <w:rsid w:val="004D39C4"/>
    <w:rsid w:val="004D3A03"/>
    <w:rsid w:val="004D3AE7"/>
    <w:rsid w:val="004D3CA8"/>
    <w:rsid w:val="004D3E59"/>
    <w:rsid w:val="004D418C"/>
    <w:rsid w:val="004D41B8"/>
    <w:rsid w:val="004D44D6"/>
    <w:rsid w:val="004D44DA"/>
    <w:rsid w:val="004D4636"/>
    <w:rsid w:val="004D490B"/>
    <w:rsid w:val="004D4E9E"/>
    <w:rsid w:val="004D5500"/>
    <w:rsid w:val="004D5697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D1"/>
    <w:rsid w:val="004D7CE2"/>
    <w:rsid w:val="004D7D01"/>
    <w:rsid w:val="004D7F19"/>
    <w:rsid w:val="004E0178"/>
    <w:rsid w:val="004E07A6"/>
    <w:rsid w:val="004E0AB3"/>
    <w:rsid w:val="004E104D"/>
    <w:rsid w:val="004E1168"/>
    <w:rsid w:val="004E118B"/>
    <w:rsid w:val="004E15F6"/>
    <w:rsid w:val="004E1C56"/>
    <w:rsid w:val="004E22F2"/>
    <w:rsid w:val="004E250D"/>
    <w:rsid w:val="004E2CA0"/>
    <w:rsid w:val="004E3226"/>
    <w:rsid w:val="004E34C5"/>
    <w:rsid w:val="004E3720"/>
    <w:rsid w:val="004E3822"/>
    <w:rsid w:val="004E3AC3"/>
    <w:rsid w:val="004E3ED5"/>
    <w:rsid w:val="004E40F2"/>
    <w:rsid w:val="004E4782"/>
    <w:rsid w:val="004E4C2B"/>
    <w:rsid w:val="004E4F22"/>
    <w:rsid w:val="004E5760"/>
    <w:rsid w:val="004E57A7"/>
    <w:rsid w:val="004E5AEA"/>
    <w:rsid w:val="004E5C03"/>
    <w:rsid w:val="004E61FE"/>
    <w:rsid w:val="004E6747"/>
    <w:rsid w:val="004E6BAD"/>
    <w:rsid w:val="004E712C"/>
    <w:rsid w:val="004E76D6"/>
    <w:rsid w:val="004E77C3"/>
    <w:rsid w:val="004F0057"/>
    <w:rsid w:val="004F0184"/>
    <w:rsid w:val="004F0241"/>
    <w:rsid w:val="004F0758"/>
    <w:rsid w:val="004F0851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A89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5B8"/>
    <w:rsid w:val="004F6775"/>
    <w:rsid w:val="004F68FE"/>
    <w:rsid w:val="004F6998"/>
    <w:rsid w:val="004F6C02"/>
    <w:rsid w:val="004F72F9"/>
    <w:rsid w:val="004F7311"/>
    <w:rsid w:val="004F793A"/>
    <w:rsid w:val="004F7AFF"/>
    <w:rsid w:val="004F7EEB"/>
    <w:rsid w:val="005002D4"/>
    <w:rsid w:val="00500689"/>
    <w:rsid w:val="005009F1"/>
    <w:rsid w:val="00500AF8"/>
    <w:rsid w:val="0050117F"/>
    <w:rsid w:val="005011B1"/>
    <w:rsid w:val="00501884"/>
    <w:rsid w:val="005018F1"/>
    <w:rsid w:val="00501A3D"/>
    <w:rsid w:val="00501A93"/>
    <w:rsid w:val="00501BA9"/>
    <w:rsid w:val="005025B7"/>
    <w:rsid w:val="00502A7D"/>
    <w:rsid w:val="00502D10"/>
    <w:rsid w:val="00502EC5"/>
    <w:rsid w:val="0050318C"/>
    <w:rsid w:val="00503280"/>
    <w:rsid w:val="0050335B"/>
    <w:rsid w:val="0050353C"/>
    <w:rsid w:val="00503C84"/>
    <w:rsid w:val="00503E55"/>
    <w:rsid w:val="0050419A"/>
    <w:rsid w:val="005041ED"/>
    <w:rsid w:val="0050435C"/>
    <w:rsid w:val="005048E2"/>
    <w:rsid w:val="005049D3"/>
    <w:rsid w:val="00504AA8"/>
    <w:rsid w:val="00504E25"/>
    <w:rsid w:val="00504F6F"/>
    <w:rsid w:val="005050C8"/>
    <w:rsid w:val="00505214"/>
    <w:rsid w:val="005057C1"/>
    <w:rsid w:val="005057C3"/>
    <w:rsid w:val="00505F17"/>
    <w:rsid w:val="005064F3"/>
    <w:rsid w:val="00506AE7"/>
    <w:rsid w:val="00507098"/>
    <w:rsid w:val="005075D6"/>
    <w:rsid w:val="0050767E"/>
    <w:rsid w:val="0050791B"/>
    <w:rsid w:val="00507969"/>
    <w:rsid w:val="00507B57"/>
    <w:rsid w:val="00507D6C"/>
    <w:rsid w:val="00510221"/>
    <w:rsid w:val="0051053F"/>
    <w:rsid w:val="00510702"/>
    <w:rsid w:val="00510B1A"/>
    <w:rsid w:val="0051153A"/>
    <w:rsid w:val="005115CC"/>
    <w:rsid w:val="00511633"/>
    <w:rsid w:val="00511823"/>
    <w:rsid w:val="00511F44"/>
    <w:rsid w:val="00512135"/>
    <w:rsid w:val="005121CA"/>
    <w:rsid w:val="00512233"/>
    <w:rsid w:val="0051232C"/>
    <w:rsid w:val="0051233A"/>
    <w:rsid w:val="00512493"/>
    <w:rsid w:val="0051253F"/>
    <w:rsid w:val="0051257E"/>
    <w:rsid w:val="00512937"/>
    <w:rsid w:val="00512B53"/>
    <w:rsid w:val="00512DEF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0D9"/>
    <w:rsid w:val="005152B6"/>
    <w:rsid w:val="0051545F"/>
    <w:rsid w:val="005155B4"/>
    <w:rsid w:val="00515713"/>
    <w:rsid w:val="00515DF1"/>
    <w:rsid w:val="00515F35"/>
    <w:rsid w:val="0051641C"/>
    <w:rsid w:val="00516EA0"/>
    <w:rsid w:val="00516EB7"/>
    <w:rsid w:val="00516F24"/>
    <w:rsid w:val="00516F26"/>
    <w:rsid w:val="00516F8F"/>
    <w:rsid w:val="00517335"/>
    <w:rsid w:val="00517347"/>
    <w:rsid w:val="00517CEE"/>
    <w:rsid w:val="00517EC0"/>
    <w:rsid w:val="00520079"/>
    <w:rsid w:val="00520187"/>
    <w:rsid w:val="005203D1"/>
    <w:rsid w:val="005206E9"/>
    <w:rsid w:val="00520810"/>
    <w:rsid w:val="00520CC1"/>
    <w:rsid w:val="00521D76"/>
    <w:rsid w:val="005221A9"/>
    <w:rsid w:val="005223BA"/>
    <w:rsid w:val="00522C9E"/>
    <w:rsid w:val="00522DC4"/>
    <w:rsid w:val="00522DD6"/>
    <w:rsid w:val="00522E6C"/>
    <w:rsid w:val="005230FA"/>
    <w:rsid w:val="005231C1"/>
    <w:rsid w:val="005231F0"/>
    <w:rsid w:val="00523230"/>
    <w:rsid w:val="00523508"/>
    <w:rsid w:val="00523731"/>
    <w:rsid w:val="00523D8A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D50"/>
    <w:rsid w:val="00525EEA"/>
    <w:rsid w:val="0052610B"/>
    <w:rsid w:val="00526245"/>
    <w:rsid w:val="0052643F"/>
    <w:rsid w:val="0052661A"/>
    <w:rsid w:val="00526EE8"/>
    <w:rsid w:val="005270EC"/>
    <w:rsid w:val="005272AC"/>
    <w:rsid w:val="005274B1"/>
    <w:rsid w:val="00527A6C"/>
    <w:rsid w:val="00527AB8"/>
    <w:rsid w:val="00527ADF"/>
    <w:rsid w:val="00527E50"/>
    <w:rsid w:val="00527F7C"/>
    <w:rsid w:val="005306A3"/>
    <w:rsid w:val="005306F5"/>
    <w:rsid w:val="005312D0"/>
    <w:rsid w:val="005314BC"/>
    <w:rsid w:val="00531D98"/>
    <w:rsid w:val="00532162"/>
    <w:rsid w:val="00532404"/>
    <w:rsid w:val="00532818"/>
    <w:rsid w:val="0053298A"/>
    <w:rsid w:val="00533110"/>
    <w:rsid w:val="005331CE"/>
    <w:rsid w:val="0053338C"/>
    <w:rsid w:val="0053379F"/>
    <w:rsid w:val="00533A7D"/>
    <w:rsid w:val="00534236"/>
    <w:rsid w:val="005346CB"/>
    <w:rsid w:val="005346FC"/>
    <w:rsid w:val="00534801"/>
    <w:rsid w:val="00534843"/>
    <w:rsid w:val="005355E6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BC0"/>
    <w:rsid w:val="0053717E"/>
    <w:rsid w:val="005373ED"/>
    <w:rsid w:val="0053789E"/>
    <w:rsid w:val="00537B44"/>
    <w:rsid w:val="00537BB7"/>
    <w:rsid w:val="00537BE1"/>
    <w:rsid w:val="00537C39"/>
    <w:rsid w:val="00540324"/>
    <w:rsid w:val="00540484"/>
    <w:rsid w:val="005411FB"/>
    <w:rsid w:val="00541639"/>
    <w:rsid w:val="0054171C"/>
    <w:rsid w:val="00541727"/>
    <w:rsid w:val="00541836"/>
    <w:rsid w:val="00541E19"/>
    <w:rsid w:val="00541F59"/>
    <w:rsid w:val="00541F5A"/>
    <w:rsid w:val="00542178"/>
    <w:rsid w:val="00542296"/>
    <w:rsid w:val="00542743"/>
    <w:rsid w:val="00542A1A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53"/>
    <w:rsid w:val="00543CAE"/>
    <w:rsid w:val="005443C9"/>
    <w:rsid w:val="00544541"/>
    <w:rsid w:val="00544892"/>
    <w:rsid w:val="005448D1"/>
    <w:rsid w:val="005448E3"/>
    <w:rsid w:val="00544943"/>
    <w:rsid w:val="00544A46"/>
    <w:rsid w:val="00544ACE"/>
    <w:rsid w:val="00544B25"/>
    <w:rsid w:val="00544C19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5D57"/>
    <w:rsid w:val="005469C2"/>
    <w:rsid w:val="00546BB4"/>
    <w:rsid w:val="00546CD7"/>
    <w:rsid w:val="00546CF2"/>
    <w:rsid w:val="005472C1"/>
    <w:rsid w:val="005477F4"/>
    <w:rsid w:val="0054781C"/>
    <w:rsid w:val="00547A20"/>
    <w:rsid w:val="00547D5D"/>
    <w:rsid w:val="00547E07"/>
    <w:rsid w:val="00550033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734"/>
    <w:rsid w:val="0055391B"/>
    <w:rsid w:val="005539AE"/>
    <w:rsid w:val="00553C63"/>
    <w:rsid w:val="00554144"/>
    <w:rsid w:val="005548DA"/>
    <w:rsid w:val="00554E75"/>
    <w:rsid w:val="00555384"/>
    <w:rsid w:val="00555398"/>
    <w:rsid w:val="005554CE"/>
    <w:rsid w:val="00555621"/>
    <w:rsid w:val="005556ED"/>
    <w:rsid w:val="005558B7"/>
    <w:rsid w:val="00556162"/>
    <w:rsid w:val="0055650E"/>
    <w:rsid w:val="005565D9"/>
    <w:rsid w:val="00556620"/>
    <w:rsid w:val="00556D97"/>
    <w:rsid w:val="00556E92"/>
    <w:rsid w:val="0055735E"/>
    <w:rsid w:val="00557794"/>
    <w:rsid w:val="00557848"/>
    <w:rsid w:val="00557A13"/>
    <w:rsid w:val="00557D52"/>
    <w:rsid w:val="00557FD2"/>
    <w:rsid w:val="0056016B"/>
    <w:rsid w:val="005607AD"/>
    <w:rsid w:val="00560A03"/>
    <w:rsid w:val="00560BCF"/>
    <w:rsid w:val="00560C5E"/>
    <w:rsid w:val="00560DCA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2E33"/>
    <w:rsid w:val="00563833"/>
    <w:rsid w:val="00563C34"/>
    <w:rsid w:val="00563EB5"/>
    <w:rsid w:val="00563F4B"/>
    <w:rsid w:val="00563F80"/>
    <w:rsid w:val="0056469E"/>
    <w:rsid w:val="00564A36"/>
    <w:rsid w:val="00564A4E"/>
    <w:rsid w:val="00564D5D"/>
    <w:rsid w:val="00565316"/>
    <w:rsid w:val="005657DA"/>
    <w:rsid w:val="005659DB"/>
    <w:rsid w:val="00565C44"/>
    <w:rsid w:val="00565C55"/>
    <w:rsid w:val="0056615E"/>
    <w:rsid w:val="0056698E"/>
    <w:rsid w:val="005671F7"/>
    <w:rsid w:val="0056721D"/>
    <w:rsid w:val="00567463"/>
    <w:rsid w:val="0056750C"/>
    <w:rsid w:val="00567A57"/>
    <w:rsid w:val="00567D14"/>
    <w:rsid w:val="00570016"/>
    <w:rsid w:val="00570020"/>
    <w:rsid w:val="0057063C"/>
    <w:rsid w:val="00570F3D"/>
    <w:rsid w:val="00571004"/>
    <w:rsid w:val="0057107F"/>
    <w:rsid w:val="0057111E"/>
    <w:rsid w:val="00571310"/>
    <w:rsid w:val="00571451"/>
    <w:rsid w:val="00571655"/>
    <w:rsid w:val="0057172E"/>
    <w:rsid w:val="005717AF"/>
    <w:rsid w:val="00571C5F"/>
    <w:rsid w:val="00571E13"/>
    <w:rsid w:val="0057211F"/>
    <w:rsid w:val="005722DC"/>
    <w:rsid w:val="00572C4B"/>
    <w:rsid w:val="00572EF9"/>
    <w:rsid w:val="005730E4"/>
    <w:rsid w:val="0057340E"/>
    <w:rsid w:val="005734BD"/>
    <w:rsid w:val="00573749"/>
    <w:rsid w:val="00573B4A"/>
    <w:rsid w:val="005740E9"/>
    <w:rsid w:val="0057419E"/>
    <w:rsid w:val="005745D6"/>
    <w:rsid w:val="005746CB"/>
    <w:rsid w:val="0057487A"/>
    <w:rsid w:val="00574A9E"/>
    <w:rsid w:val="00574B4C"/>
    <w:rsid w:val="00574BEE"/>
    <w:rsid w:val="00574FAB"/>
    <w:rsid w:val="00575120"/>
    <w:rsid w:val="00575750"/>
    <w:rsid w:val="0057599D"/>
    <w:rsid w:val="00575A0B"/>
    <w:rsid w:val="00575C5A"/>
    <w:rsid w:val="00575F56"/>
    <w:rsid w:val="00576026"/>
    <w:rsid w:val="00576041"/>
    <w:rsid w:val="0057610D"/>
    <w:rsid w:val="005769AE"/>
    <w:rsid w:val="00576F5E"/>
    <w:rsid w:val="005773BC"/>
    <w:rsid w:val="005773D0"/>
    <w:rsid w:val="0057754B"/>
    <w:rsid w:val="0057756D"/>
    <w:rsid w:val="00577787"/>
    <w:rsid w:val="00577809"/>
    <w:rsid w:val="005778C2"/>
    <w:rsid w:val="005779F0"/>
    <w:rsid w:val="00577B00"/>
    <w:rsid w:val="00577DBE"/>
    <w:rsid w:val="0058067A"/>
    <w:rsid w:val="00580708"/>
    <w:rsid w:val="00580958"/>
    <w:rsid w:val="00581020"/>
    <w:rsid w:val="00581208"/>
    <w:rsid w:val="005813C2"/>
    <w:rsid w:val="005816D3"/>
    <w:rsid w:val="0058178D"/>
    <w:rsid w:val="005818CC"/>
    <w:rsid w:val="00581964"/>
    <w:rsid w:val="00581A12"/>
    <w:rsid w:val="00581A4B"/>
    <w:rsid w:val="00581E4A"/>
    <w:rsid w:val="005825FC"/>
    <w:rsid w:val="00583066"/>
    <w:rsid w:val="005831D8"/>
    <w:rsid w:val="005831E8"/>
    <w:rsid w:val="00583495"/>
    <w:rsid w:val="0058349E"/>
    <w:rsid w:val="0058350C"/>
    <w:rsid w:val="0058350E"/>
    <w:rsid w:val="0058352C"/>
    <w:rsid w:val="0058367F"/>
    <w:rsid w:val="00583803"/>
    <w:rsid w:val="005839EF"/>
    <w:rsid w:val="00583F8A"/>
    <w:rsid w:val="005840D3"/>
    <w:rsid w:val="0058469A"/>
    <w:rsid w:val="00584881"/>
    <w:rsid w:val="00584D2B"/>
    <w:rsid w:val="005850EA"/>
    <w:rsid w:val="005851EC"/>
    <w:rsid w:val="005855DE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1DE"/>
    <w:rsid w:val="005902C0"/>
    <w:rsid w:val="00590702"/>
    <w:rsid w:val="005907D8"/>
    <w:rsid w:val="00590C05"/>
    <w:rsid w:val="00590D1B"/>
    <w:rsid w:val="00590D4A"/>
    <w:rsid w:val="005910B1"/>
    <w:rsid w:val="0059118D"/>
    <w:rsid w:val="00591315"/>
    <w:rsid w:val="00591447"/>
    <w:rsid w:val="005914B0"/>
    <w:rsid w:val="00591F84"/>
    <w:rsid w:val="0059230E"/>
    <w:rsid w:val="0059251C"/>
    <w:rsid w:val="0059260A"/>
    <w:rsid w:val="005932DC"/>
    <w:rsid w:val="0059335E"/>
    <w:rsid w:val="00593739"/>
    <w:rsid w:val="0059385B"/>
    <w:rsid w:val="0059389C"/>
    <w:rsid w:val="00593B1B"/>
    <w:rsid w:val="00593EC4"/>
    <w:rsid w:val="0059475B"/>
    <w:rsid w:val="005947F7"/>
    <w:rsid w:val="00594961"/>
    <w:rsid w:val="00594BB3"/>
    <w:rsid w:val="00594F3A"/>
    <w:rsid w:val="005952F5"/>
    <w:rsid w:val="005956EF"/>
    <w:rsid w:val="005959F4"/>
    <w:rsid w:val="00595D95"/>
    <w:rsid w:val="00595E2F"/>
    <w:rsid w:val="00596012"/>
    <w:rsid w:val="00596322"/>
    <w:rsid w:val="0059635C"/>
    <w:rsid w:val="0059645C"/>
    <w:rsid w:val="005968D1"/>
    <w:rsid w:val="00596ADB"/>
    <w:rsid w:val="00596DBE"/>
    <w:rsid w:val="00596F4D"/>
    <w:rsid w:val="005972DF"/>
    <w:rsid w:val="005973CB"/>
    <w:rsid w:val="0059757E"/>
    <w:rsid w:val="00597847"/>
    <w:rsid w:val="00597A07"/>
    <w:rsid w:val="00597E16"/>
    <w:rsid w:val="00597E18"/>
    <w:rsid w:val="00597F17"/>
    <w:rsid w:val="00597FEB"/>
    <w:rsid w:val="005A02B5"/>
    <w:rsid w:val="005A02D0"/>
    <w:rsid w:val="005A058D"/>
    <w:rsid w:val="005A0B1A"/>
    <w:rsid w:val="005A0D14"/>
    <w:rsid w:val="005A0D71"/>
    <w:rsid w:val="005A0E77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285"/>
    <w:rsid w:val="005A369C"/>
    <w:rsid w:val="005A3935"/>
    <w:rsid w:val="005A3A99"/>
    <w:rsid w:val="005A3AE4"/>
    <w:rsid w:val="005A3C68"/>
    <w:rsid w:val="005A3CD8"/>
    <w:rsid w:val="005A3DC8"/>
    <w:rsid w:val="005A40B9"/>
    <w:rsid w:val="005A427A"/>
    <w:rsid w:val="005A4939"/>
    <w:rsid w:val="005A4CAF"/>
    <w:rsid w:val="005A57EE"/>
    <w:rsid w:val="005A5961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16"/>
    <w:rsid w:val="005B06B5"/>
    <w:rsid w:val="005B0763"/>
    <w:rsid w:val="005B0A99"/>
    <w:rsid w:val="005B0C60"/>
    <w:rsid w:val="005B0CA9"/>
    <w:rsid w:val="005B0FB0"/>
    <w:rsid w:val="005B10AF"/>
    <w:rsid w:val="005B16C4"/>
    <w:rsid w:val="005B1849"/>
    <w:rsid w:val="005B1995"/>
    <w:rsid w:val="005B1AB1"/>
    <w:rsid w:val="005B1D1B"/>
    <w:rsid w:val="005B2151"/>
    <w:rsid w:val="005B2375"/>
    <w:rsid w:val="005B2569"/>
    <w:rsid w:val="005B26E2"/>
    <w:rsid w:val="005B28FC"/>
    <w:rsid w:val="005B2CB3"/>
    <w:rsid w:val="005B3129"/>
    <w:rsid w:val="005B3133"/>
    <w:rsid w:val="005B320B"/>
    <w:rsid w:val="005B3227"/>
    <w:rsid w:val="005B3B16"/>
    <w:rsid w:val="005B3C8B"/>
    <w:rsid w:val="005B3DB4"/>
    <w:rsid w:val="005B4107"/>
    <w:rsid w:val="005B422B"/>
    <w:rsid w:val="005B42D7"/>
    <w:rsid w:val="005B4382"/>
    <w:rsid w:val="005B4653"/>
    <w:rsid w:val="005B472D"/>
    <w:rsid w:val="005B476D"/>
    <w:rsid w:val="005B4B26"/>
    <w:rsid w:val="005B4B56"/>
    <w:rsid w:val="005B4B61"/>
    <w:rsid w:val="005B5488"/>
    <w:rsid w:val="005B592B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9D4"/>
    <w:rsid w:val="005B6D36"/>
    <w:rsid w:val="005B6D8C"/>
    <w:rsid w:val="005B6EE9"/>
    <w:rsid w:val="005B7076"/>
    <w:rsid w:val="005B72F8"/>
    <w:rsid w:val="005B7A76"/>
    <w:rsid w:val="005B7B52"/>
    <w:rsid w:val="005C0077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C37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45F"/>
    <w:rsid w:val="005C55D1"/>
    <w:rsid w:val="005C5659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632"/>
    <w:rsid w:val="005C7C16"/>
    <w:rsid w:val="005C7D45"/>
    <w:rsid w:val="005D009F"/>
    <w:rsid w:val="005D00AF"/>
    <w:rsid w:val="005D0454"/>
    <w:rsid w:val="005D0812"/>
    <w:rsid w:val="005D0AD3"/>
    <w:rsid w:val="005D0D0A"/>
    <w:rsid w:val="005D0EB3"/>
    <w:rsid w:val="005D112B"/>
    <w:rsid w:val="005D12C0"/>
    <w:rsid w:val="005D1745"/>
    <w:rsid w:val="005D183F"/>
    <w:rsid w:val="005D18F2"/>
    <w:rsid w:val="005D18FF"/>
    <w:rsid w:val="005D1B21"/>
    <w:rsid w:val="005D1DFE"/>
    <w:rsid w:val="005D2450"/>
    <w:rsid w:val="005D28A6"/>
    <w:rsid w:val="005D2A5D"/>
    <w:rsid w:val="005D2D11"/>
    <w:rsid w:val="005D34B1"/>
    <w:rsid w:val="005D36A9"/>
    <w:rsid w:val="005D3EA4"/>
    <w:rsid w:val="005D3EA6"/>
    <w:rsid w:val="005D445A"/>
    <w:rsid w:val="005D44D5"/>
    <w:rsid w:val="005D48D6"/>
    <w:rsid w:val="005D48FA"/>
    <w:rsid w:val="005D49B1"/>
    <w:rsid w:val="005D4B13"/>
    <w:rsid w:val="005D4B72"/>
    <w:rsid w:val="005D50E1"/>
    <w:rsid w:val="005D51B2"/>
    <w:rsid w:val="005D51D0"/>
    <w:rsid w:val="005D5620"/>
    <w:rsid w:val="005D565E"/>
    <w:rsid w:val="005D5FDD"/>
    <w:rsid w:val="005D6114"/>
    <w:rsid w:val="005D6182"/>
    <w:rsid w:val="005D6219"/>
    <w:rsid w:val="005D65EE"/>
    <w:rsid w:val="005D6950"/>
    <w:rsid w:val="005D6E1F"/>
    <w:rsid w:val="005D7396"/>
    <w:rsid w:val="005D753C"/>
    <w:rsid w:val="005D75B9"/>
    <w:rsid w:val="005D7B5B"/>
    <w:rsid w:val="005D7BCD"/>
    <w:rsid w:val="005E017E"/>
    <w:rsid w:val="005E025F"/>
    <w:rsid w:val="005E0262"/>
    <w:rsid w:val="005E02E8"/>
    <w:rsid w:val="005E0454"/>
    <w:rsid w:val="005E04A1"/>
    <w:rsid w:val="005E0A63"/>
    <w:rsid w:val="005E0A7F"/>
    <w:rsid w:val="005E0F10"/>
    <w:rsid w:val="005E1169"/>
    <w:rsid w:val="005E119D"/>
    <w:rsid w:val="005E176A"/>
    <w:rsid w:val="005E19AE"/>
    <w:rsid w:val="005E1A3C"/>
    <w:rsid w:val="005E1A47"/>
    <w:rsid w:val="005E1BCA"/>
    <w:rsid w:val="005E1D57"/>
    <w:rsid w:val="005E1E26"/>
    <w:rsid w:val="005E1F1D"/>
    <w:rsid w:val="005E2184"/>
    <w:rsid w:val="005E25CA"/>
    <w:rsid w:val="005E2779"/>
    <w:rsid w:val="005E2824"/>
    <w:rsid w:val="005E2FBF"/>
    <w:rsid w:val="005E2FC4"/>
    <w:rsid w:val="005E33A7"/>
    <w:rsid w:val="005E33C8"/>
    <w:rsid w:val="005E3506"/>
    <w:rsid w:val="005E38A2"/>
    <w:rsid w:val="005E39F0"/>
    <w:rsid w:val="005E3A9C"/>
    <w:rsid w:val="005E3CF6"/>
    <w:rsid w:val="005E3E4F"/>
    <w:rsid w:val="005E4214"/>
    <w:rsid w:val="005E4397"/>
    <w:rsid w:val="005E43A2"/>
    <w:rsid w:val="005E450D"/>
    <w:rsid w:val="005E4BD8"/>
    <w:rsid w:val="005E4C60"/>
    <w:rsid w:val="005E4CB0"/>
    <w:rsid w:val="005E4CCE"/>
    <w:rsid w:val="005E4DC0"/>
    <w:rsid w:val="005E509B"/>
    <w:rsid w:val="005E5151"/>
    <w:rsid w:val="005E596D"/>
    <w:rsid w:val="005E5B37"/>
    <w:rsid w:val="005E5FEB"/>
    <w:rsid w:val="005E644A"/>
    <w:rsid w:val="005E64D1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6CD"/>
    <w:rsid w:val="005F0814"/>
    <w:rsid w:val="005F0977"/>
    <w:rsid w:val="005F0B34"/>
    <w:rsid w:val="005F10A4"/>
    <w:rsid w:val="005F1497"/>
    <w:rsid w:val="005F1543"/>
    <w:rsid w:val="005F188B"/>
    <w:rsid w:val="005F1ADA"/>
    <w:rsid w:val="005F1B97"/>
    <w:rsid w:val="005F257C"/>
    <w:rsid w:val="005F292C"/>
    <w:rsid w:val="005F2B84"/>
    <w:rsid w:val="005F2BC4"/>
    <w:rsid w:val="005F2C5F"/>
    <w:rsid w:val="005F2E07"/>
    <w:rsid w:val="005F2E32"/>
    <w:rsid w:val="005F3176"/>
    <w:rsid w:val="005F3543"/>
    <w:rsid w:val="005F3D1F"/>
    <w:rsid w:val="005F3E95"/>
    <w:rsid w:val="005F40A7"/>
    <w:rsid w:val="005F46B1"/>
    <w:rsid w:val="005F495C"/>
    <w:rsid w:val="005F4F5B"/>
    <w:rsid w:val="005F52FB"/>
    <w:rsid w:val="005F5300"/>
    <w:rsid w:val="005F56CF"/>
    <w:rsid w:val="005F57F6"/>
    <w:rsid w:val="005F58C8"/>
    <w:rsid w:val="005F58FB"/>
    <w:rsid w:val="005F5AD8"/>
    <w:rsid w:val="005F5E5F"/>
    <w:rsid w:val="005F65C2"/>
    <w:rsid w:val="005F6841"/>
    <w:rsid w:val="005F6C35"/>
    <w:rsid w:val="005F6D7C"/>
    <w:rsid w:val="005F703D"/>
    <w:rsid w:val="005F7081"/>
    <w:rsid w:val="005F76A1"/>
    <w:rsid w:val="005F7752"/>
    <w:rsid w:val="005F784B"/>
    <w:rsid w:val="005F7FC2"/>
    <w:rsid w:val="0060007D"/>
    <w:rsid w:val="00600530"/>
    <w:rsid w:val="00600880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046"/>
    <w:rsid w:val="00602389"/>
    <w:rsid w:val="00602478"/>
    <w:rsid w:val="00602685"/>
    <w:rsid w:val="0060268A"/>
    <w:rsid w:val="00602AB3"/>
    <w:rsid w:val="00602D70"/>
    <w:rsid w:val="00602E03"/>
    <w:rsid w:val="006031BA"/>
    <w:rsid w:val="00603777"/>
    <w:rsid w:val="00603BED"/>
    <w:rsid w:val="00603CAD"/>
    <w:rsid w:val="00603E4C"/>
    <w:rsid w:val="00603FE2"/>
    <w:rsid w:val="0060429B"/>
    <w:rsid w:val="00604319"/>
    <w:rsid w:val="006043B3"/>
    <w:rsid w:val="00604552"/>
    <w:rsid w:val="00604825"/>
    <w:rsid w:val="00604B2F"/>
    <w:rsid w:val="00604DCE"/>
    <w:rsid w:val="00604E69"/>
    <w:rsid w:val="0060501F"/>
    <w:rsid w:val="006050B2"/>
    <w:rsid w:val="0060515D"/>
    <w:rsid w:val="00605196"/>
    <w:rsid w:val="006051A6"/>
    <w:rsid w:val="00605589"/>
    <w:rsid w:val="00605844"/>
    <w:rsid w:val="006058C2"/>
    <w:rsid w:val="00605A77"/>
    <w:rsid w:val="00605B9D"/>
    <w:rsid w:val="00605D0C"/>
    <w:rsid w:val="00605DAE"/>
    <w:rsid w:val="00606773"/>
    <w:rsid w:val="006069CF"/>
    <w:rsid w:val="00606AEA"/>
    <w:rsid w:val="00606C92"/>
    <w:rsid w:val="00606D5E"/>
    <w:rsid w:val="00606D70"/>
    <w:rsid w:val="00606DD2"/>
    <w:rsid w:val="00606F5E"/>
    <w:rsid w:val="0060746E"/>
    <w:rsid w:val="006075FE"/>
    <w:rsid w:val="006077C7"/>
    <w:rsid w:val="00607BD7"/>
    <w:rsid w:val="00607E14"/>
    <w:rsid w:val="006106C9"/>
    <w:rsid w:val="0061094C"/>
    <w:rsid w:val="00610F9A"/>
    <w:rsid w:val="00611854"/>
    <w:rsid w:val="00611D6E"/>
    <w:rsid w:val="00611D79"/>
    <w:rsid w:val="00611DA4"/>
    <w:rsid w:val="00611E02"/>
    <w:rsid w:val="00611F59"/>
    <w:rsid w:val="00611FFF"/>
    <w:rsid w:val="00612247"/>
    <w:rsid w:val="00612266"/>
    <w:rsid w:val="00612414"/>
    <w:rsid w:val="00612567"/>
    <w:rsid w:val="0061258A"/>
    <w:rsid w:val="0061287E"/>
    <w:rsid w:val="00612A23"/>
    <w:rsid w:val="00613494"/>
    <w:rsid w:val="00613CDB"/>
    <w:rsid w:val="0061451E"/>
    <w:rsid w:val="00614787"/>
    <w:rsid w:val="006149F9"/>
    <w:rsid w:val="00614BCB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528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132D"/>
    <w:rsid w:val="006217A7"/>
    <w:rsid w:val="006218EC"/>
    <w:rsid w:val="0062219D"/>
    <w:rsid w:val="006222CB"/>
    <w:rsid w:val="006222E5"/>
    <w:rsid w:val="00622783"/>
    <w:rsid w:val="006229AF"/>
    <w:rsid w:val="00622A5D"/>
    <w:rsid w:val="00622B72"/>
    <w:rsid w:val="00622F4A"/>
    <w:rsid w:val="00623442"/>
    <w:rsid w:val="00623469"/>
    <w:rsid w:val="00623F4F"/>
    <w:rsid w:val="006240A7"/>
    <w:rsid w:val="006242AB"/>
    <w:rsid w:val="00624318"/>
    <w:rsid w:val="0062432D"/>
    <w:rsid w:val="0062534F"/>
    <w:rsid w:val="006254A9"/>
    <w:rsid w:val="006255B3"/>
    <w:rsid w:val="0062577B"/>
    <w:rsid w:val="00625841"/>
    <w:rsid w:val="00625C17"/>
    <w:rsid w:val="00626322"/>
    <w:rsid w:val="00626619"/>
    <w:rsid w:val="0062681F"/>
    <w:rsid w:val="006268D1"/>
    <w:rsid w:val="00626B69"/>
    <w:rsid w:val="00626FA9"/>
    <w:rsid w:val="0062742C"/>
    <w:rsid w:val="006276DB"/>
    <w:rsid w:val="00627A67"/>
    <w:rsid w:val="00627B39"/>
    <w:rsid w:val="00630251"/>
    <w:rsid w:val="0063029E"/>
    <w:rsid w:val="00630574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569"/>
    <w:rsid w:val="00632D20"/>
    <w:rsid w:val="00632F6F"/>
    <w:rsid w:val="00632FA8"/>
    <w:rsid w:val="00633003"/>
    <w:rsid w:val="00633350"/>
    <w:rsid w:val="0063345B"/>
    <w:rsid w:val="0063379E"/>
    <w:rsid w:val="006339D6"/>
    <w:rsid w:val="00633B6A"/>
    <w:rsid w:val="00633E95"/>
    <w:rsid w:val="0063433A"/>
    <w:rsid w:val="006349EB"/>
    <w:rsid w:val="00634C61"/>
    <w:rsid w:val="00634EC7"/>
    <w:rsid w:val="00634F72"/>
    <w:rsid w:val="0063556C"/>
    <w:rsid w:val="0063560E"/>
    <w:rsid w:val="0063575C"/>
    <w:rsid w:val="006359AD"/>
    <w:rsid w:val="006359E6"/>
    <w:rsid w:val="00635C07"/>
    <w:rsid w:val="00635FF5"/>
    <w:rsid w:val="00636228"/>
    <w:rsid w:val="0063627D"/>
    <w:rsid w:val="006365FB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A0B"/>
    <w:rsid w:val="00640C46"/>
    <w:rsid w:val="00641500"/>
    <w:rsid w:val="0064151E"/>
    <w:rsid w:val="006415D0"/>
    <w:rsid w:val="00641600"/>
    <w:rsid w:val="006417B1"/>
    <w:rsid w:val="00641825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81F"/>
    <w:rsid w:val="00643EFD"/>
    <w:rsid w:val="00644139"/>
    <w:rsid w:val="00644253"/>
    <w:rsid w:val="00644288"/>
    <w:rsid w:val="00644533"/>
    <w:rsid w:val="0064469C"/>
    <w:rsid w:val="00644796"/>
    <w:rsid w:val="0064485A"/>
    <w:rsid w:val="00644936"/>
    <w:rsid w:val="00644A87"/>
    <w:rsid w:val="00644B44"/>
    <w:rsid w:val="0064512A"/>
    <w:rsid w:val="0064516F"/>
    <w:rsid w:val="0064577B"/>
    <w:rsid w:val="00645D3D"/>
    <w:rsid w:val="00645E21"/>
    <w:rsid w:val="00646861"/>
    <w:rsid w:val="00646E2B"/>
    <w:rsid w:val="006471E8"/>
    <w:rsid w:val="00647401"/>
    <w:rsid w:val="006476E5"/>
    <w:rsid w:val="00647A40"/>
    <w:rsid w:val="00647DD4"/>
    <w:rsid w:val="00647FEC"/>
    <w:rsid w:val="00650452"/>
    <w:rsid w:val="006505BF"/>
    <w:rsid w:val="00650892"/>
    <w:rsid w:val="006509FC"/>
    <w:rsid w:val="00650E9A"/>
    <w:rsid w:val="006511CA"/>
    <w:rsid w:val="006517C5"/>
    <w:rsid w:val="006517D6"/>
    <w:rsid w:val="006518C4"/>
    <w:rsid w:val="00651979"/>
    <w:rsid w:val="00651981"/>
    <w:rsid w:val="00651985"/>
    <w:rsid w:val="00651AD5"/>
    <w:rsid w:val="00651BD0"/>
    <w:rsid w:val="00651E23"/>
    <w:rsid w:val="00651E75"/>
    <w:rsid w:val="006524CA"/>
    <w:rsid w:val="0065258F"/>
    <w:rsid w:val="00652709"/>
    <w:rsid w:val="0065274D"/>
    <w:rsid w:val="00652805"/>
    <w:rsid w:val="0065280B"/>
    <w:rsid w:val="00652D1A"/>
    <w:rsid w:val="0065306B"/>
    <w:rsid w:val="0065361F"/>
    <w:rsid w:val="0065373B"/>
    <w:rsid w:val="006538E9"/>
    <w:rsid w:val="006539CB"/>
    <w:rsid w:val="00653CF1"/>
    <w:rsid w:val="006541F5"/>
    <w:rsid w:val="00654433"/>
    <w:rsid w:val="006548FB"/>
    <w:rsid w:val="00654CDA"/>
    <w:rsid w:val="00655592"/>
    <w:rsid w:val="00655B29"/>
    <w:rsid w:val="00655C53"/>
    <w:rsid w:val="00655DD9"/>
    <w:rsid w:val="00656148"/>
    <w:rsid w:val="0065651B"/>
    <w:rsid w:val="00656D76"/>
    <w:rsid w:val="006573B4"/>
    <w:rsid w:val="00657E63"/>
    <w:rsid w:val="006600BC"/>
    <w:rsid w:val="00660364"/>
    <w:rsid w:val="0066076E"/>
    <w:rsid w:val="006609C4"/>
    <w:rsid w:val="00660BDB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051"/>
    <w:rsid w:val="00663139"/>
    <w:rsid w:val="006632A6"/>
    <w:rsid w:val="006634FB"/>
    <w:rsid w:val="0066357D"/>
    <w:rsid w:val="006635FA"/>
    <w:rsid w:val="00663E60"/>
    <w:rsid w:val="006641D0"/>
    <w:rsid w:val="00664565"/>
    <w:rsid w:val="00664636"/>
    <w:rsid w:val="006648CE"/>
    <w:rsid w:val="006649E2"/>
    <w:rsid w:val="006649E8"/>
    <w:rsid w:val="00664A43"/>
    <w:rsid w:val="00664BAD"/>
    <w:rsid w:val="0066509E"/>
    <w:rsid w:val="00665403"/>
    <w:rsid w:val="00665557"/>
    <w:rsid w:val="006655DB"/>
    <w:rsid w:val="006658FC"/>
    <w:rsid w:val="00665A2B"/>
    <w:rsid w:val="00665E14"/>
    <w:rsid w:val="00665E97"/>
    <w:rsid w:val="00665ED7"/>
    <w:rsid w:val="00665F47"/>
    <w:rsid w:val="0066635A"/>
    <w:rsid w:val="0066646B"/>
    <w:rsid w:val="006666B9"/>
    <w:rsid w:val="006667AE"/>
    <w:rsid w:val="00666886"/>
    <w:rsid w:val="006668A6"/>
    <w:rsid w:val="006669CB"/>
    <w:rsid w:val="00666CFF"/>
    <w:rsid w:val="00666D2F"/>
    <w:rsid w:val="00666D79"/>
    <w:rsid w:val="00666FE6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062E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20AF"/>
    <w:rsid w:val="00672248"/>
    <w:rsid w:val="0067266B"/>
    <w:rsid w:val="0067289E"/>
    <w:rsid w:val="006728A3"/>
    <w:rsid w:val="00672B68"/>
    <w:rsid w:val="00672CE4"/>
    <w:rsid w:val="00672D0F"/>
    <w:rsid w:val="00672D87"/>
    <w:rsid w:val="00672E25"/>
    <w:rsid w:val="0067318B"/>
    <w:rsid w:val="006731B3"/>
    <w:rsid w:val="00673298"/>
    <w:rsid w:val="006733A5"/>
    <w:rsid w:val="00673417"/>
    <w:rsid w:val="0067347D"/>
    <w:rsid w:val="006734C3"/>
    <w:rsid w:val="006735AB"/>
    <w:rsid w:val="006736FC"/>
    <w:rsid w:val="00673E94"/>
    <w:rsid w:val="00673EC3"/>
    <w:rsid w:val="0067417E"/>
    <w:rsid w:val="00674830"/>
    <w:rsid w:val="00674ACD"/>
    <w:rsid w:val="00675030"/>
    <w:rsid w:val="006750FB"/>
    <w:rsid w:val="00675372"/>
    <w:rsid w:val="0067562B"/>
    <w:rsid w:val="0067580B"/>
    <w:rsid w:val="00675D23"/>
    <w:rsid w:val="00675E2F"/>
    <w:rsid w:val="00676465"/>
    <w:rsid w:val="006767B9"/>
    <w:rsid w:val="006769CB"/>
    <w:rsid w:val="00676D5F"/>
    <w:rsid w:val="00676DB7"/>
    <w:rsid w:val="0067771C"/>
    <w:rsid w:val="00677742"/>
    <w:rsid w:val="00677843"/>
    <w:rsid w:val="00677858"/>
    <w:rsid w:val="0067787A"/>
    <w:rsid w:val="00677BCD"/>
    <w:rsid w:val="00677E45"/>
    <w:rsid w:val="00680434"/>
    <w:rsid w:val="0068043F"/>
    <w:rsid w:val="0068044B"/>
    <w:rsid w:val="00680462"/>
    <w:rsid w:val="00680881"/>
    <w:rsid w:val="00680CDC"/>
    <w:rsid w:val="00680D1B"/>
    <w:rsid w:val="00680D36"/>
    <w:rsid w:val="00681425"/>
    <w:rsid w:val="00681AE7"/>
    <w:rsid w:val="00681DC0"/>
    <w:rsid w:val="00681F4A"/>
    <w:rsid w:val="0068206A"/>
    <w:rsid w:val="0068242D"/>
    <w:rsid w:val="0068245C"/>
    <w:rsid w:val="0068245D"/>
    <w:rsid w:val="00682660"/>
    <w:rsid w:val="0068288C"/>
    <w:rsid w:val="00682B4E"/>
    <w:rsid w:val="00682B86"/>
    <w:rsid w:val="00682D80"/>
    <w:rsid w:val="00682D81"/>
    <w:rsid w:val="00683513"/>
    <w:rsid w:val="006835E5"/>
    <w:rsid w:val="00683B52"/>
    <w:rsid w:val="0068409C"/>
    <w:rsid w:val="00684791"/>
    <w:rsid w:val="00684A08"/>
    <w:rsid w:val="00684EE1"/>
    <w:rsid w:val="00685484"/>
    <w:rsid w:val="00685544"/>
    <w:rsid w:val="0068558A"/>
    <w:rsid w:val="006855AD"/>
    <w:rsid w:val="0068595D"/>
    <w:rsid w:val="00685D10"/>
    <w:rsid w:val="00685D16"/>
    <w:rsid w:val="00685E5E"/>
    <w:rsid w:val="00685EC9"/>
    <w:rsid w:val="00686593"/>
    <w:rsid w:val="0068666E"/>
    <w:rsid w:val="006867C4"/>
    <w:rsid w:val="00686B3C"/>
    <w:rsid w:val="00686B3E"/>
    <w:rsid w:val="00686B46"/>
    <w:rsid w:val="00686B9B"/>
    <w:rsid w:val="00686D0D"/>
    <w:rsid w:val="0068703C"/>
    <w:rsid w:val="0068704B"/>
    <w:rsid w:val="0068705D"/>
    <w:rsid w:val="00687063"/>
    <w:rsid w:val="006876B7"/>
    <w:rsid w:val="00687BE7"/>
    <w:rsid w:val="00687BFF"/>
    <w:rsid w:val="00687C6B"/>
    <w:rsid w:val="00687FE1"/>
    <w:rsid w:val="00690760"/>
    <w:rsid w:val="00690953"/>
    <w:rsid w:val="00690CDF"/>
    <w:rsid w:val="00690D1C"/>
    <w:rsid w:val="00690FC8"/>
    <w:rsid w:val="006914B4"/>
    <w:rsid w:val="006915C6"/>
    <w:rsid w:val="006919B7"/>
    <w:rsid w:val="00691A10"/>
    <w:rsid w:val="00691D08"/>
    <w:rsid w:val="00691DD0"/>
    <w:rsid w:val="00691EA5"/>
    <w:rsid w:val="00691F02"/>
    <w:rsid w:val="00691F18"/>
    <w:rsid w:val="006921C0"/>
    <w:rsid w:val="006922F7"/>
    <w:rsid w:val="0069246E"/>
    <w:rsid w:val="00692783"/>
    <w:rsid w:val="006927C6"/>
    <w:rsid w:val="00692BEE"/>
    <w:rsid w:val="00692C40"/>
    <w:rsid w:val="00692E33"/>
    <w:rsid w:val="00692F97"/>
    <w:rsid w:val="0069319D"/>
    <w:rsid w:val="006935EB"/>
    <w:rsid w:val="0069364F"/>
    <w:rsid w:val="006938E4"/>
    <w:rsid w:val="00693BDD"/>
    <w:rsid w:val="00693DD5"/>
    <w:rsid w:val="00693F5E"/>
    <w:rsid w:val="00694024"/>
    <w:rsid w:val="0069437D"/>
    <w:rsid w:val="006947A3"/>
    <w:rsid w:val="0069495B"/>
    <w:rsid w:val="00694A1B"/>
    <w:rsid w:val="00694A90"/>
    <w:rsid w:val="00694C0A"/>
    <w:rsid w:val="006950E5"/>
    <w:rsid w:val="006953BF"/>
    <w:rsid w:val="00695603"/>
    <w:rsid w:val="006956CB"/>
    <w:rsid w:val="006959DB"/>
    <w:rsid w:val="006959FC"/>
    <w:rsid w:val="00695BF3"/>
    <w:rsid w:val="00695ED3"/>
    <w:rsid w:val="00695F64"/>
    <w:rsid w:val="006961A2"/>
    <w:rsid w:val="006961D1"/>
    <w:rsid w:val="0069648E"/>
    <w:rsid w:val="00696961"/>
    <w:rsid w:val="006975C4"/>
    <w:rsid w:val="006975EE"/>
    <w:rsid w:val="0069763D"/>
    <w:rsid w:val="0069764B"/>
    <w:rsid w:val="00697C4A"/>
    <w:rsid w:val="00697E81"/>
    <w:rsid w:val="006A0422"/>
    <w:rsid w:val="006A06F1"/>
    <w:rsid w:val="006A13D6"/>
    <w:rsid w:val="006A1908"/>
    <w:rsid w:val="006A1A76"/>
    <w:rsid w:val="006A1A88"/>
    <w:rsid w:val="006A1AEB"/>
    <w:rsid w:val="006A1BCA"/>
    <w:rsid w:val="006A1D8C"/>
    <w:rsid w:val="006A1DD8"/>
    <w:rsid w:val="006A21D8"/>
    <w:rsid w:val="006A2349"/>
    <w:rsid w:val="006A2389"/>
    <w:rsid w:val="006A23A0"/>
    <w:rsid w:val="006A2448"/>
    <w:rsid w:val="006A28FD"/>
    <w:rsid w:val="006A2F62"/>
    <w:rsid w:val="006A320F"/>
    <w:rsid w:val="006A33A9"/>
    <w:rsid w:val="006A3680"/>
    <w:rsid w:val="006A4254"/>
    <w:rsid w:val="006A44B7"/>
    <w:rsid w:val="006A47AD"/>
    <w:rsid w:val="006A47D6"/>
    <w:rsid w:val="006A485F"/>
    <w:rsid w:val="006A4A14"/>
    <w:rsid w:val="006A5202"/>
    <w:rsid w:val="006A54AA"/>
    <w:rsid w:val="006A55BE"/>
    <w:rsid w:val="006A5A90"/>
    <w:rsid w:val="006A5B73"/>
    <w:rsid w:val="006A5B9D"/>
    <w:rsid w:val="006A5E95"/>
    <w:rsid w:val="006A63A3"/>
    <w:rsid w:val="006A64D4"/>
    <w:rsid w:val="006A66DF"/>
    <w:rsid w:val="006A6791"/>
    <w:rsid w:val="006A6DE6"/>
    <w:rsid w:val="006A7062"/>
    <w:rsid w:val="006A70A9"/>
    <w:rsid w:val="006A7176"/>
    <w:rsid w:val="006A74F2"/>
    <w:rsid w:val="006A76DD"/>
    <w:rsid w:val="006A76E4"/>
    <w:rsid w:val="006A77B9"/>
    <w:rsid w:val="006A7A17"/>
    <w:rsid w:val="006A7BDC"/>
    <w:rsid w:val="006A7E8B"/>
    <w:rsid w:val="006B04E9"/>
    <w:rsid w:val="006B057B"/>
    <w:rsid w:val="006B0B71"/>
    <w:rsid w:val="006B0B93"/>
    <w:rsid w:val="006B0BCC"/>
    <w:rsid w:val="006B0D6D"/>
    <w:rsid w:val="006B1893"/>
    <w:rsid w:val="006B1B0C"/>
    <w:rsid w:val="006B1B42"/>
    <w:rsid w:val="006B1B93"/>
    <w:rsid w:val="006B1C55"/>
    <w:rsid w:val="006B1EB9"/>
    <w:rsid w:val="006B201F"/>
    <w:rsid w:val="006B2251"/>
    <w:rsid w:val="006B25F2"/>
    <w:rsid w:val="006B27AA"/>
    <w:rsid w:val="006B2888"/>
    <w:rsid w:val="006B2FFF"/>
    <w:rsid w:val="006B3318"/>
    <w:rsid w:val="006B3337"/>
    <w:rsid w:val="006B35FE"/>
    <w:rsid w:val="006B38D2"/>
    <w:rsid w:val="006B3A86"/>
    <w:rsid w:val="006B3EF2"/>
    <w:rsid w:val="006B431D"/>
    <w:rsid w:val="006B445E"/>
    <w:rsid w:val="006B479D"/>
    <w:rsid w:val="006B4855"/>
    <w:rsid w:val="006B48D8"/>
    <w:rsid w:val="006B49B5"/>
    <w:rsid w:val="006B49DF"/>
    <w:rsid w:val="006B49FF"/>
    <w:rsid w:val="006B4A06"/>
    <w:rsid w:val="006B4FDD"/>
    <w:rsid w:val="006B534B"/>
    <w:rsid w:val="006B54E6"/>
    <w:rsid w:val="006B54F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4E8"/>
    <w:rsid w:val="006B77F3"/>
    <w:rsid w:val="006B7BF5"/>
    <w:rsid w:val="006B7C38"/>
    <w:rsid w:val="006C016B"/>
    <w:rsid w:val="006C0472"/>
    <w:rsid w:val="006C06C1"/>
    <w:rsid w:val="006C07AB"/>
    <w:rsid w:val="006C0BB1"/>
    <w:rsid w:val="006C0F8C"/>
    <w:rsid w:val="006C1482"/>
    <w:rsid w:val="006C15DD"/>
    <w:rsid w:val="006C1A2B"/>
    <w:rsid w:val="006C1CB9"/>
    <w:rsid w:val="006C1D05"/>
    <w:rsid w:val="006C1FD3"/>
    <w:rsid w:val="006C20E2"/>
    <w:rsid w:val="006C2387"/>
    <w:rsid w:val="006C2894"/>
    <w:rsid w:val="006C2AF3"/>
    <w:rsid w:val="006C2CA9"/>
    <w:rsid w:val="006C2DB9"/>
    <w:rsid w:val="006C2F46"/>
    <w:rsid w:val="006C316F"/>
    <w:rsid w:val="006C3554"/>
    <w:rsid w:val="006C36AA"/>
    <w:rsid w:val="006C36FF"/>
    <w:rsid w:val="006C375A"/>
    <w:rsid w:val="006C37D7"/>
    <w:rsid w:val="006C3C77"/>
    <w:rsid w:val="006C3D01"/>
    <w:rsid w:val="006C3EE5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C47"/>
    <w:rsid w:val="006C5E22"/>
    <w:rsid w:val="006C5E56"/>
    <w:rsid w:val="006C5E8F"/>
    <w:rsid w:val="006C6234"/>
    <w:rsid w:val="006C6306"/>
    <w:rsid w:val="006C64E8"/>
    <w:rsid w:val="006C68CF"/>
    <w:rsid w:val="006C6908"/>
    <w:rsid w:val="006C6A1E"/>
    <w:rsid w:val="006C6EBC"/>
    <w:rsid w:val="006C7060"/>
    <w:rsid w:val="006C719F"/>
    <w:rsid w:val="006C7981"/>
    <w:rsid w:val="006C7EA5"/>
    <w:rsid w:val="006D0709"/>
    <w:rsid w:val="006D0C44"/>
    <w:rsid w:val="006D0C79"/>
    <w:rsid w:val="006D0FC0"/>
    <w:rsid w:val="006D10FF"/>
    <w:rsid w:val="006D13B4"/>
    <w:rsid w:val="006D19E3"/>
    <w:rsid w:val="006D1B6F"/>
    <w:rsid w:val="006D1BA9"/>
    <w:rsid w:val="006D1C86"/>
    <w:rsid w:val="006D1DDE"/>
    <w:rsid w:val="006D1E59"/>
    <w:rsid w:val="006D276B"/>
    <w:rsid w:val="006D27B8"/>
    <w:rsid w:val="006D2A40"/>
    <w:rsid w:val="006D2AC0"/>
    <w:rsid w:val="006D2D88"/>
    <w:rsid w:val="006D2DBA"/>
    <w:rsid w:val="006D3285"/>
    <w:rsid w:val="006D37CF"/>
    <w:rsid w:val="006D3934"/>
    <w:rsid w:val="006D3D60"/>
    <w:rsid w:val="006D3E18"/>
    <w:rsid w:val="006D3E77"/>
    <w:rsid w:val="006D429B"/>
    <w:rsid w:val="006D4587"/>
    <w:rsid w:val="006D4693"/>
    <w:rsid w:val="006D4DFB"/>
    <w:rsid w:val="006D4FCE"/>
    <w:rsid w:val="006D510D"/>
    <w:rsid w:val="006D539F"/>
    <w:rsid w:val="006D54E7"/>
    <w:rsid w:val="006D55E1"/>
    <w:rsid w:val="006D5A9D"/>
    <w:rsid w:val="006D606D"/>
    <w:rsid w:val="006D6107"/>
    <w:rsid w:val="006D616E"/>
    <w:rsid w:val="006D637A"/>
    <w:rsid w:val="006D6985"/>
    <w:rsid w:val="006D6AF8"/>
    <w:rsid w:val="006D6F46"/>
    <w:rsid w:val="006D6F7A"/>
    <w:rsid w:val="006D7303"/>
    <w:rsid w:val="006D76E5"/>
    <w:rsid w:val="006D770A"/>
    <w:rsid w:val="006D78F9"/>
    <w:rsid w:val="006D7DEA"/>
    <w:rsid w:val="006E06C2"/>
    <w:rsid w:val="006E0742"/>
    <w:rsid w:val="006E07F1"/>
    <w:rsid w:val="006E0892"/>
    <w:rsid w:val="006E0A90"/>
    <w:rsid w:val="006E0F49"/>
    <w:rsid w:val="006E15B3"/>
    <w:rsid w:val="006E1BC0"/>
    <w:rsid w:val="006E1BFF"/>
    <w:rsid w:val="006E225F"/>
    <w:rsid w:val="006E2A3D"/>
    <w:rsid w:val="006E2AC4"/>
    <w:rsid w:val="006E3B42"/>
    <w:rsid w:val="006E3C06"/>
    <w:rsid w:val="006E3D14"/>
    <w:rsid w:val="006E3FBF"/>
    <w:rsid w:val="006E44A4"/>
    <w:rsid w:val="006E4B10"/>
    <w:rsid w:val="006E4BF6"/>
    <w:rsid w:val="006E4C79"/>
    <w:rsid w:val="006E55CE"/>
    <w:rsid w:val="006E57C5"/>
    <w:rsid w:val="006E5E2B"/>
    <w:rsid w:val="006E64FD"/>
    <w:rsid w:val="006E6709"/>
    <w:rsid w:val="006E6A15"/>
    <w:rsid w:val="006E6D64"/>
    <w:rsid w:val="006E6DCC"/>
    <w:rsid w:val="006E6F25"/>
    <w:rsid w:val="006E723E"/>
    <w:rsid w:val="006E7595"/>
    <w:rsid w:val="006E7611"/>
    <w:rsid w:val="006E771F"/>
    <w:rsid w:val="006E77F3"/>
    <w:rsid w:val="006E7BFE"/>
    <w:rsid w:val="006E7CBD"/>
    <w:rsid w:val="006F0473"/>
    <w:rsid w:val="006F0484"/>
    <w:rsid w:val="006F0977"/>
    <w:rsid w:val="006F0B25"/>
    <w:rsid w:val="006F0BC3"/>
    <w:rsid w:val="006F0C4A"/>
    <w:rsid w:val="006F0F44"/>
    <w:rsid w:val="006F0FAC"/>
    <w:rsid w:val="006F110C"/>
    <w:rsid w:val="006F12CC"/>
    <w:rsid w:val="006F12FA"/>
    <w:rsid w:val="006F13D5"/>
    <w:rsid w:val="006F160F"/>
    <w:rsid w:val="006F1A70"/>
    <w:rsid w:val="006F1E98"/>
    <w:rsid w:val="006F2260"/>
    <w:rsid w:val="006F29B5"/>
    <w:rsid w:val="006F2BCE"/>
    <w:rsid w:val="006F2EE2"/>
    <w:rsid w:val="006F33E2"/>
    <w:rsid w:val="006F3516"/>
    <w:rsid w:val="006F39BF"/>
    <w:rsid w:val="006F3ACA"/>
    <w:rsid w:val="006F3DFE"/>
    <w:rsid w:val="006F423E"/>
    <w:rsid w:val="006F484D"/>
    <w:rsid w:val="006F4966"/>
    <w:rsid w:val="006F4CE6"/>
    <w:rsid w:val="006F4D0F"/>
    <w:rsid w:val="006F5955"/>
    <w:rsid w:val="006F599A"/>
    <w:rsid w:val="006F5B0B"/>
    <w:rsid w:val="006F5B36"/>
    <w:rsid w:val="006F5C15"/>
    <w:rsid w:val="006F5C99"/>
    <w:rsid w:val="006F5E00"/>
    <w:rsid w:val="006F5EA9"/>
    <w:rsid w:val="006F5F47"/>
    <w:rsid w:val="006F672F"/>
    <w:rsid w:val="006F6755"/>
    <w:rsid w:val="006F68F1"/>
    <w:rsid w:val="006F6FA8"/>
    <w:rsid w:val="006F6FAB"/>
    <w:rsid w:val="006F709E"/>
    <w:rsid w:val="006F719A"/>
    <w:rsid w:val="006F7265"/>
    <w:rsid w:val="006F7325"/>
    <w:rsid w:val="006F7BB4"/>
    <w:rsid w:val="006F7BE2"/>
    <w:rsid w:val="006F7CB5"/>
    <w:rsid w:val="006F7F4E"/>
    <w:rsid w:val="006F7FC9"/>
    <w:rsid w:val="00700135"/>
    <w:rsid w:val="0070025B"/>
    <w:rsid w:val="007003C1"/>
    <w:rsid w:val="00700632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2C69"/>
    <w:rsid w:val="0070339C"/>
    <w:rsid w:val="00703935"/>
    <w:rsid w:val="00703ABD"/>
    <w:rsid w:val="00703B7A"/>
    <w:rsid w:val="00703BE6"/>
    <w:rsid w:val="00703F77"/>
    <w:rsid w:val="00704018"/>
    <w:rsid w:val="007041B1"/>
    <w:rsid w:val="0070499B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37B"/>
    <w:rsid w:val="00710B9C"/>
    <w:rsid w:val="00710BD1"/>
    <w:rsid w:val="00710BD9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263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4F"/>
    <w:rsid w:val="00714DB6"/>
    <w:rsid w:val="00714DD9"/>
    <w:rsid w:val="00714FA0"/>
    <w:rsid w:val="007150CD"/>
    <w:rsid w:val="00715229"/>
    <w:rsid w:val="0071524B"/>
    <w:rsid w:val="007153DC"/>
    <w:rsid w:val="00715438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CD2"/>
    <w:rsid w:val="00715D5A"/>
    <w:rsid w:val="00715E48"/>
    <w:rsid w:val="00716264"/>
    <w:rsid w:val="00716813"/>
    <w:rsid w:val="0071712F"/>
    <w:rsid w:val="007173BB"/>
    <w:rsid w:val="007175DC"/>
    <w:rsid w:val="007178C2"/>
    <w:rsid w:val="0071792E"/>
    <w:rsid w:val="0071799B"/>
    <w:rsid w:val="007179F2"/>
    <w:rsid w:val="00717E09"/>
    <w:rsid w:val="00717E0A"/>
    <w:rsid w:val="00717EAC"/>
    <w:rsid w:val="00717F02"/>
    <w:rsid w:val="00717F97"/>
    <w:rsid w:val="0072007D"/>
    <w:rsid w:val="00720528"/>
    <w:rsid w:val="00720C34"/>
    <w:rsid w:val="007211B4"/>
    <w:rsid w:val="0072121A"/>
    <w:rsid w:val="0072127E"/>
    <w:rsid w:val="007214EC"/>
    <w:rsid w:val="007218FE"/>
    <w:rsid w:val="00721D99"/>
    <w:rsid w:val="00721E1E"/>
    <w:rsid w:val="00721E66"/>
    <w:rsid w:val="00721E88"/>
    <w:rsid w:val="007223B8"/>
    <w:rsid w:val="00722678"/>
    <w:rsid w:val="00722ABC"/>
    <w:rsid w:val="00722C6B"/>
    <w:rsid w:val="00722F17"/>
    <w:rsid w:val="0072307E"/>
    <w:rsid w:val="00723111"/>
    <w:rsid w:val="007234C6"/>
    <w:rsid w:val="007234D2"/>
    <w:rsid w:val="0072369A"/>
    <w:rsid w:val="007237D4"/>
    <w:rsid w:val="00723ADB"/>
    <w:rsid w:val="007241A4"/>
    <w:rsid w:val="0072427D"/>
    <w:rsid w:val="00724309"/>
    <w:rsid w:val="0072461A"/>
    <w:rsid w:val="00724863"/>
    <w:rsid w:val="007249B0"/>
    <w:rsid w:val="00724A43"/>
    <w:rsid w:val="007252AF"/>
    <w:rsid w:val="007255B1"/>
    <w:rsid w:val="0072560E"/>
    <w:rsid w:val="00725B2F"/>
    <w:rsid w:val="00726123"/>
    <w:rsid w:val="00726B0B"/>
    <w:rsid w:val="007271E9"/>
    <w:rsid w:val="00727572"/>
    <w:rsid w:val="00727791"/>
    <w:rsid w:val="0072779D"/>
    <w:rsid w:val="00727AE1"/>
    <w:rsid w:val="00727F16"/>
    <w:rsid w:val="0073050D"/>
    <w:rsid w:val="00730AEA"/>
    <w:rsid w:val="007315F9"/>
    <w:rsid w:val="0073199E"/>
    <w:rsid w:val="007319EB"/>
    <w:rsid w:val="00731B66"/>
    <w:rsid w:val="00731BE5"/>
    <w:rsid w:val="00731EE2"/>
    <w:rsid w:val="00731F05"/>
    <w:rsid w:val="007320FE"/>
    <w:rsid w:val="00732321"/>
    <w:rsid w:val="0073240C"/>
    <w:rsid w:val="007324E6"/>
    <w:rsid w:val="00732504"/>
    <w:rsid w:val="0073291B"/>
    <w:rsid w:val="00732CA9"/>
    <w:rsid w:val="00732CAC"/>
    <w:rsid w:val="00732F1D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5A"/>
    <w:rsid w:val="007342B6"/>
    <w:rsid w:val="0073434C"/>
    <w:rsid w:val="007344A6"/>
    <w:rsid w:val="0073453E"/>
    <w:rsid w:val="00734612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8E9"/>
    <w:rsid w:val="00735943"/>
    <w:rsid w:val="007360AA"/>
    <w:rsid w:val="00736CC6"/>
    <w:rsid w:val="00737045"/>
    <w:rsid w:val="007373D6"/>
    <w:rsid w:val="007373E9"/>
    <w:rsid w:val="0073743A"/>
    <w:rsid w:val="00737548"/>
    <w:rsid w:val="00737963"/>
    <w:rsid w:val="00737BC7"/>
    <w:rsid w:val="00737EB5"/>
    <w:rsid w:val="0074037C"/>
    <w:rsid w:val="0074050B"/>
    <w:rsid w:val="00740525"/>
    <w:rsid w:val="0074080F"/>
    <w:rsid w:val="00740886"/>
    <w:rsid w:val="0074095C"/>
    <w:rsid w:val="0074097A"/>
    <w:rsid w:val="007409B3"/>
    <w:rsid w:val="00740B43"/>
    <w:rsid w:val="00740B76"/>
    <w:rsid w:val="00740F30"/>
    <w:rsid w:val="00741236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4C5"/>
    <w:rsid w:val="00742AF2"/>
    <w:rsid w:val="00742CF8"/>
    <w:rsid w:val="00742D1A"/>
    <w:rsid w:val="00743009"/>
    <w:rsid w:val="007434CF"/>
    <w:rsid w:val="00743793"/>
    <w:rsid w:val="007438DF"/>
    <w:rsid w:val="007439DC"/>
    <w:rsid w:val="00743C3E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B3D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4A"/>
    <w:rsid w:val="007501D5"/>
    <w:rsid w:val="00750473"/>
    <w:rsid w:val="00750673"/>
    <w:rsid w:val="00750A79"/>
    <w:rsid w:val="0075133C"/>
    <w:rsid w:val="00751367"/>
    <w:rsid w:val="0075175E"/>
    <w:rsid w:val="00751986"/>
    <w:rsid w:val="00751A77"/>
    <w:rsid w:val="00751E02"/>
    <w:rsid w:val="0075230F"/>
    <w:rsid w:val="00752602"/>
    <w:rsid w:val="00752AFA"/>
    <w:rsid w:val="00752B1B"/>
    <w:rsid w:val="00752C2A"/>
    <w:rsid w:val="00752E11"/>
    <w:rsid w:val="00753366"/>
    <w:rsid w:val="0075347B"/>
    <w:rsid w:val="00753C0D"/>
    <w:rsid w:val="00753D55"/>
    <w:rsid w:val="007544AA"/>
    <w:rsid w:val="007546A7"/>
    <w:rsid w:val="007546FD"/>
    <w:rsid w:val="007547E6"/>
    <w:rsid w:val="0075495E"/>
    <w:rsid w:val="007549C5"/>
    <w:rsid w:val="00754BB5"/>
    <w:rsid w:val="00754C1B"/>
    <w:rsid w:val="00754CAA"/>
    <w:rsid w:val="00754D86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34"/>
    <w:rsid w:val="00755D65"/>
    <w:rsid w:val="0075627A"/>
    <w:rsid w:val="00756456"/>
    <w:rsid w:val="007564F3"/>
    <w:rsid w:val="00756E09"/>
    <w:rsid w:val="00757787"/>
    <w:rsid w:val="007577B2"/>
    <w:rsid w:val="00757C2A"/>
    <w:rsid w:val="00757F75"/>
    <w:rsid w:val="007601E8"/>
    <w:rsid w:val="00760438"/>
    <w:rsid w:val="0076058F"/>
    <w:rsid w:val="007605E7"/>
    <w:rsid w:val="007605FC"/>
    <w:rsid w:val="00760B4E"/>
    <w:rsid w:val="00760D35"/>
    <w:rsid w:val="00760E85"/>
    <w:rsid w:val="00760E92"/>
    <w:rsid w:val="007612E5"/>
    <w:rsid w:val="00761353"/>
    <w:rsid w:val="007615BD"/>
    <w:rsid w:val="00761717"/>
    <w:rsid w:val="00761DE7"/>
    <w:rsid w:val="00761EAA"/>
    <w:rsid w:val="00761F92"/>
    <w:rsid w:val="00761FD4"/>
    <w:rsid w:val="007622BA"/>
    <w:rsid w:val="007622ED"/>
    <w:rsid w:val="007623C6"/>
    <w:rsid w:val="00762469"/>
    <w:rsid w:val="007627BA"/>
    <w:rsid w:val="00762993"/>
    <w:rsid w:val="00762E02"/>
    <w:rsid w:val="00762F12"/>
    <w:rsid w:val="00763805"/>
    <w:rsid w:val="00763EE2"/>
    <w:rsid w:val="007642EA"/>
    <w:rsid w:val="007643D9"/>
    <w:rsid w:val="00764501"/>
    <w:rsid w:val="00764678"/>
    <w:rsid w:val="0076481E"/>
    <w:rsid w:val="007648F9"/>
    <w:rsid w:val="00764E0A"/>
    <w:rsid w:val="00764F4A"/>
    <w:rsid w:val="007650AE"/>
    <w:rsid w:val="00765467"/>
    <w:rsid w:val="00765879"/>
    <w:rsid w:val="00765CB4"/>
    <w:rsid w:val="00765D51"/>
    <w:rsid w:val="00765E24"/>
    <w:rsid w:val="00766028"/>
    <w:rsid w:val="007660DB"/>
    <w:rsid w:val="00766625"/>
    <w:rsid w:val="00766BD5"/>
    <w:rsid w:val="00766E56"/>
    <w:rsid w:val="007670F5"/>
    <w:rsid w:val="00767656"/>
    <w:rsid w:val="00767715"/>
    <w:rsid w:val="00767743"/>
    <w:rsid w:val="007677C7"/>
    <w:rsid w:val="0076781B"/>
    <w:rsid w:val="00767A2A"/>
    <w:rsid w:val="00767A4D"/>
    <w:rsid w:val="00767C5E"/>
    <w:rsid w:val="00767EF5"/>
    <w:rsid w:val="007701B4"/>
    <w:rsid w:val="00770834"/>
    <w:rsid w:val="00770BEE"/>
    <w:rsid w:val="00770D44"/>
    <w:rsid w:val="0077104C"/>
    <w:rsid w:val="0077150D"/>
    <w:rsid w:val="0077192C"/>
    <w:rsid w:val="00771AFB"/>
    <w:rsid w:val="00771BA1"/>
    <w:rsid w:val="00771DE9"/>
    <w:rsid w:val="00771EE4"/>
    <w:rsid w:val="00772418"/>
    <w:rsid w:val="007724E6"/>
    <w:rsid w:val="0077275F"/>
    <w:rsid w:val="00772A5F"/>
    <w:rsid w:val="00772AE1"/>
    <w:rsid w:val="00772AFB"/>
    <w:rsid w:val="00772CBB"/>
    <w:rsid w:val="00772E61"/>
    <w:rsid w:val="00772F61"/>
    <w:rsid w:val="00773001"/>
    <w:rsid w:val="0077325E"/>
    <w:rsid w:val="0077352F"/>
    <w:rsid w:val="007735A5"/>
    <w:rsid w:val="007735C9"/>
    <w:rsid w:val="00773CE0"/>
    <w:rsid w:val="00773D3C"/>
    <w:rsid w:val="00773F56"/>
    <w:rsid w:val="00774D46"/>
    <w:rsid w:val="00775180"/>
    <w:rsid w:val="00775447"/>
    <w:rsid w:val="007754E2"/>
    <w:rsid w:val="0077595F"/>
    <w:rsid w:val="00775C78"/>
    <w:rsid w:val="00775DB2"/>
    <w:rsid w:val="007764D5"/>
    <w:rsid w:val="007767F1"/>
    <w:rsid w:val="00776CB4"/>
    <w:rsid w:val="00776EF7"/>
    <w:rsid w:val="0077712B"/>
    <w:rsid w:val="00777195"/>
    <w:rsid w:val="007771E5"/>
    <w:rsid w:val="007772E8"/>
    <w:rsid w:val="00777608"/>
    <w:rsid w:val="00777986"/>
    <w:rsid w:val="00777C1A"/>
    <w:rsid w:val="00777E6B"/>
    <w:rsid w:val="00777F58"/>
    <w:rsid w:val="00780211"/>
    <w:rsid w:val="00780212"/>
    <w:rsid w:val="007804DD"/>
    <w:rsid w:val="00780506"/>
    <w:rsid w:val="00780661"/>
    <w:rsid w:val="0078073E"/>
    <w:rsid w:val="00780C1E"/>
    <w:rsid w:val="0078167C"/>
    <w:rsid w:val="007816AE"/>
    <w:rsid w:val="007819DD"/>
    <w:rsid w:val="007820CC"/>
    <w:rsid w:val="00782273"/>
    <w:rsid w:val="0078260D"/>
    <w:rsid w:val="00782610"/>
    <w:rsid w:val="0078270B"/>
    <w:rsid w:val="00782885"/>
    <w:rsid w:val="007829B4"/>
    <w:rsid w:val="00782A02"/>
    <w:rsid w:val="00783385"/>
    <w:rsid w:val="00783813"/>
    <w:rsid w:val="00783B4B"/>
    <w:rsid w:val="00783E03"/>
    <w:rsid w:val="00783F14"/>
    <w:rsid w:val="00783F4D"/>
    <w:rsid w:val="0078440A"/>
    <w:rsid w:val="00784775"/>
    <w:rsid w:val="00784848"/>
    <w:rsid w:val="00784951"/>
    <w:rsid w:val="00785135"/>
    <w:rsid w:val="00785898"/>
    <w:rsid w:val="00785CF4"/>
    <w:rsid w:val="007863F2"/>
    <w:rsid w:val="007867F2"/>
    <w:rsid w:val="007875E8"/>
    <w:rsid w:val="0078762C"/>
    <w:rsid w:val="007877ED"/>
    <w:rsid w:val="007878F1"/>
    <w:rsid w:val="00787D94"/>
    <w:rsid w:val="007900EF"/>
    <w:rsid w:val="00790634"/>
    <w:rsid w:val="00790648"/>
    <w:rsid w:val="007906D3"/>
    <w:rsid w:val="0079079F"/>
    <w:rsid w:val="00790D5F"/>
    <w:rsid w:val="007910FA"/>
    <w:rsid w:val="0079115F"/>
    <w:rsid w:val="00791503"/>
    <w:rsid w:val="007918F3"/>
    <w:rsid w:val="00791913"/>
    <w:rsid w:val="00791B01"/>
    <w:rsid w:val="00791B92"/>
    <w:rsid w:val="00791ECB"/>
    <w:rsid w:val="007920C4"/>
    <w:rsid w:val="007922F8"/>
    <w:rsid w:val="007923CD"/>
    <w:rsid w:val="007923F0"/>
    <w:rsid w:val="00792797"/>
    <w:rsid w:val="00792911"/>
    <w:rsid w:val="00792EC3"/>
    <w:rsid w:val="00792EC8"/>
    <w:rsid w:val="00792EF2"/>
    <w:rsid w:val="007934D0"/>
    <w:rsid w:val="00793A9E"/>
    <w:rsid w:val="00793BB8"/>
    <w:rsid w:val="00793D09"/>
    <w:rsid w:val="007941CA"/>
    <w:rsid w:val="00794324"/>
    <w:rsid w:val="00794343"/>
    <w:rsid w:val="00794458"/>
    <w:rsid w:val="00794D61"/>
    <w:rsid w:val="00794F40"/>
    <w:rsid w:val="00795137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F7"/>
    <w:rsid w:val="007970EA"/>
    <w:rsid w:val="0079717D"/>
    <w:rsid w:val="0079719C"/>
    <w:rsid w:val="007973C2"/>
    <w:rsid w:val="00797439"/>
    <w:rsid w:val="0079760C"/>
    <w:rsid w:val="00797B9E"/>
    <w:rsid w:val="007A024F"/>
    <w:rsid w:val="007A0277"/>
    <w:rsid w:val="007A05B3"/>
    <w:rsid w:val="007A063D"/>
    <w:rsid w:val="007A077A"/>
    <w:rsid w:val="007A0801"/>
    <w:rsid w:val="007A084E"/>
    <w:rsid w:val="007A08C4"/>
    <w:rsid w:val="007A08CB"/>
    <w:rsid w:val="007A08DA"/>
    <w:rsid w:val="007A0B61"/>
    <w:rsid w:val="007A0EB6"/>
    <w:rsid w:val="007A1122"/>
    <w:rsid w:val="007A127D"/>
    <w:rsid w:val="007A1533"/>
    <w:rsid w:val="007A1784"/>
    <w:rsid w:val="007A1C35"/>
    <w:rsid w:val="007A1C81"/>
    <w:rsid w:val="007A1E3B"/>
    <w:rsid w:val="007A24AF"/>
    <w:rsid w:val="007A2BCF"/>
    <w:rsid w:val="007A36CB"/>
    <w:rsid w:val="007A36CE"/>
    <w:rsid w:val="007A3763"/>
    <w:rsid w:val="007A3E57"/>
    <w:rsid w:val="007A429D"/>
    <w:rsid w:val="007A453D"/>
    <w:rsid w:val="007A4B76"/>
    <w:rsid w:val="007A4C97"/>
    <w:rsid w:val="007A4FFC"/>
    <w:rsid w:val="007A4FFD"/>
    <w:rsid w:val="007A505D"/>
    <w:rsid w:val="007A5298"/>
    <w:rsid w:val="007A53D3"/>
    <w:rsid w:val="007A54E0"/>
    <w:rsid w:val="007A57FB"/>
    <w:rsid w:val="007A5DE3"/>
    <w:rsid w:val="007A6174"/>
    <w:rsid w:val="007A65AC"/>
    <w:rsid w:val="007A662A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9A4"/>
    <w:rsid w:val="007B0BFA"/>
    <w:rsid w:val="007B0DA4"/>
    <w:rsid w:val="007B1522"/>
    <w:rsid w:val="007B199B"/>
    <w:rsid w:val="007B1CAB"/>
    <w:rsid w:val="007B1E5A"/>
    <w:rsid w:val="007B2173"/>
    <w:rsid w:val="007B22D9"/>
    <w:rsid w:val="007B25EF"/>
    <w:rsid w:val="007B2FB2"/>
    <w:rsid w:val="007B37BD"/>
    <w:rsid w:val="007B37F1"/>
    <w:rsid w:val="007B385A"/>
    <w:rsid w:val="007B3B71"/>
    <w:rsid w:val="007B3C1D"/>
    <w:rsid w:val="007B3D22"/>
    <w:rsid w:val="007B3EAE"/>
    <w:rsid w:val="007B411D"/>
    <w:rsid w:val="007B42CD"/>
    <w:rsid w:val="007B4648"/>
    <w:rsid w:val="007B466B"/>
    <w:rsid w:val="007B46AB"/>
    <w:rsid w:val="007B47D7"/>
    <w:rsid w:val="007B4888"/>
    <w:rsid w:val="007B4CCC"/>
    <w:rsid w:val="007B506D"/>
    <w:rsid w:val="007B5294"/>
    <w:rsid w:val="007B5555"/>
    <w:rsid w:val="007B56C4"/>
    <w:rsid w:val="007B5A08"/>
    <w:rsid w:val="007B5A96"/>
    <w:rsid w:val="007B5B51"/>
    <w:rsid w:val="007B5CC8"/>
    <w:rsid w:val="007B62C3"/>
    <w:rsid w:val="007B64AC"/>
    <w:rsid w:val="007B6DBB"/>
    <w:rsid w:val="007B70E5"/>
    <w:rsid w:val="007B7120"/>
    <w:rsid w:val="007B738F"/>
    <w:rsid w:val="007B7A2B"/>
    <w:rsid w:val="007B7AE9"/>
    <w:rsid w:val="007B7D3E"/>
    <w:rsid w:val="007C00EF"/>
    <w:rsid w:val="007C018A"/>
    <w:rsid w:val="007C0287"/>
    <w:rsid w:val="007C08DA"/>
    <w:rsid w:val="007C0AA6"/>
    <w:rsid w:val="007C0AF6"/>
    <w:rsid w:val="007C0B32"/>
    <w:rsid w:val="007C0DC4"/>
    <w:rsid w:val="007C13E4"/>
    <w:rsid w:val="007C1575"/>
    <w:rsid w:val="007C175F"/>
    <w:rsid w:val="007C1E7A"/>
    <w:rsid w:val="007C206F"/>
    <w:rsid w:val="007C2195"/>
    <w:rsid w:val="007C2211"/>
    <w:rsid w:val="007C2CE3"/>
    <w:rsid w:val="007C2DD9"/>
    <w:rsid w:val="007C32EC"/>
    <w:rsid w:val="007C3A6D"/>
    <w:rsid w:val="007C3BC6"/>
    <w:rsid w:val="007C3CC8"/>
    <w:rsid w:val="007C3DEA"/>
    <w:rsid w:val="007C4139"/>
    <w:rsid w:val="007C4224"/>
    <w:rsid w:val="007C42AF"/>
    <w:rsid w:val="007C43BB"/>
    <w:rsid w:val="007C4873"/>
    <w:rsid w:val="007C4A68"/>
    <w:rsid w:val="007C4EAC"/>
    <w:rsid w:val="007C5051"/>
    <w:rsid w:val="007C5073"/>
    <w:rsid w:val="007C57CC"/>
    <w:rsid w:val="007C58D6"/>
    <w:rsid w:val="007C5B82"/>
    <w:rsid w:val="007C5C96"/>
    <w:rsid w:val="007C5CC0"/>
    <w:rsid w:val="007C5CEF"/>
    <w:rsid w:val="007C614B"/>
    <w:rsid w:val="007C6518"/>
    <w:rsid w:val="007C6719"/>
    <w:rsid w:val="007C6810"/>
    <w:rsid w:val="007C685F"/>
    <w:rsid w:val="007C68CA"/>
    <w:rsid w:val="007C6FE3"/>
    <w:rsid w:val="007C7015"/>
    <w:rsid w:val="007C726E"/>
    <w:rsid w:val="007C72D0"/>
    <w:rsid w:val="007C74EB"/>
    <w:rsid w:val="007C761A"/>
    <w:rsid w:val="007C7907"/>
    <w:rsid w:val="007C7934"/>
    <w:rsid w:val="007C7958"/>
    <w:rsid w:val="007C7B5A"/>
    <w:rsid w:val="007C7C5B"/>
    <w:rsid w:val="007C7E33"/>
    <w:rsid w:val="007C7ED2"/>
    <w:rsid w:val="007D01B9"/>
    <w:rsid w:val="007D07CF"/>
    <w:rsid w:val="007D0838"/>
    <w:rsid w:val="007D0ACC"/>
    <w:rsid w:val="007D1135"/>
    <w:rsid w:val="007D11A4"/>
    <w:rsid w:val="007D11D4"/>
    <w:rsid w:val="007D1201"/>
    <w:rsid w:val="007D130A"/>
    <w:rsid w:val="007D2109"/>
    <w:rsid w:val="007D27A9"/>
    <w:rsid w:val="007D2C45"/>
    <w:rsid w:val="007D2E3B"/>
    <w:rsid w:val="007D3128"/>
    <w:rsid w:val="007D312C"/>
    <w:rsid w:val="007D34C7"/>
    <w:rsid w:val="007D3505"/>
    <w:rsid w:val="007D36DE"/>
    <w:rsid w:val="007D3A31"/>
    <w:rsid w:val="007D3DDE"/>
    <w:rsid w:val="007D40D4"/>
    <w:rsid w:val="007D412F"/>
    <w:rsid w:val="007D440D"/>
    <w:rsid w:val="007D4453"/>
    <w:rsid w:val="007D4454"/>
    <w:rsid w:val="007D4548"/>
    <w:rsid w:val="007D46C8"/>
    <w:rsid w:val="007D470F"/>
    <w:rsid w:val="007D48E4"/>
    <w:rsid w:val="007D49FE"/>
    <w:rsid w:val="007D4AAF"/>
    <w:rsid w:val="007D4C16"/>
    <w:rsid w:val="007D5118"/>
    <w:rsid w:val="007D535A"/>
    <w:rsid w:val="007D55C2"/>
    <w:rsid w:val="007D613D"/>
    <w:rsid w:val="007D61FF"/>
    <w:rsid w:val="007D657C"/>
    <w:rsid w:val="007D6628"/>
    <w:rsid w:val="007D6973"/>
    <w:rsid w:val="007D6D4F"/>
    <w:rsid w:val="007D6E05"/>
    <w:rsid w:val="007D6F11"/>
    <w:rsid w:val="007D7390"/>
    <w:rsid w:val="007D73A3"/>
    <w:rsid w:val="007D7558"/>
    <w:rsid w:val="007D782F"/>
    <w:rsid w:val="007D7F01"/>
    <w:rsid w:val="007D7FC7"/>
    <w:rsid w:val="007E005F"/>
    <w:rsid w:val="007E0362"/>
    <w:rsid w:val="007E068A"/>
    <w:rsid w:val="007E07E4"/>
    <w:rsid w:val="007E098E"/>
    <w:rsid w:val="007E0A84"/>
    <w:rsid w:val="007E0E20"/>
    <w:rsid w:val="007E0FE3"/>
    <w:rsid w:val="007E140A"/>
    <w:rsid w:val="007E19B1"/>
    <w:rsid w:val="007E1A63"/>
    <w:rsid w:val="007E1ADC"/>
    <w:rsid w:val="007E1B39"/>
    <w:rsid w:val="007E1CDD"/>
    <w:rsid w:val="007E1EDB"/>
    <w:rsid w:val="007E1F96"/>
    <w:rsid w:val="007E217B"/>
    <w:rsid w:val="007E21F3"/>
    <w:rsid w:val="007E224C"/>
    <w:rsid w:val="007E225B"/>
    <w:rsid w:val="007E280A"/>
    <w:rsid w:val="007E2852"/>
    <w:rsid w:val="007E2A3A"/>
    <w:rsid w:val="007E2AB7"/>
    <w:rsid w:val="007E340B"/>
    <w:rsid w:val="007E354D"/>
    <w:rsid w:val="007E3923"/>
    <w:rsid w:val="007E3EA2"/>
    <w:rsid w:val="007E3FD5"/>
    <w:rsid w:val="007E4132"/>
    <w:rsid w:val="007E4344"/>
    <w:rsid w:val="007E47A7"/>
    <w:rsid w:val="007E4910"/>
    <w:rsid w:val="007E4939"/>
    <w:rsid w:val="007E495D"/>
    <w:rsid w:val="007E4A72"/>
    <w:rsid w:val="007E4BE5"/>
    <w:rsid w:val="007E4D3E"/>
    <w:rsid w:val="007E4D61"/>
    <w:rsid w:val="007E4D82"/>
    <w:rsid w:val="007E5020"/>
    <w:rsid w:val="007E5B66"/>
    <w:rsid w:val="007E5E25"/>
    <w:rsid w:val="007E5E7E"/>
    <w:rsid w:val="007E60E0"/>
    <w:rsid w:val="007E62F0"/>
    <w:rsid w:val="007E6391"/>
    <w:rsid w:val="007E641B"/>
    <w:rsid w:val="007E6546"/>
    <w:rsid w:val="007E676D"/>
    <w:rsid w:val="007E6A5F"/>
    <w:rsid w:val="007E6CDE"/>
    <w:rsid w:val="007E6F59"/>
    <w:rsid w:val="007E6F7C"/>
    <w:rsid w:val="007E72ED"/>
    <w:rsid w:val="007E74D1"/>
    <w:rsid w:val="007E74F2"/>
    <w:rsid w:val="007E7529"/>
    <w:rsid w:val="007E78CB"/>
    <w:rsid w:val="007E7939"/>
    <w:rsid w:val="007E7C01"/>
    <w:rsid w:val="007E7F44"/>
    <w:rsid w:val="007F0055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761"/>
    <w:rsid w:val="007F2AB7"/>
    <w:rsid w:val="007F2CF2"/>
    <w:rsid w:val="007F2DE2"/>
    <w:rsid w:val="007F31BB"/>
    <w:rsid w:val="007F31C8"/>
    <w:rsid w:val="007F3295"/>
    <w:rsid w:val="007F371F"/>
    <w:rsid w:val="007F37F3"/>
    <w:rsid w:val="007F38D6"/>
    <w:rsid w:val="007F3CCA"/>
    <w:rsid w:val="007F3DB2"/>
    <w:rsid w:val="007F3E2D"/>
    <w:rsid w:val="007F412E"/>
    <w:rsid w:val="007F42C4"/>
    <w:rsid w:val="007F4420"/>
    <w:rsid w:val="007F44A3"/>
    <w:rsid w:val="007F45E4"/>
    <w:rsid w:val="007F4BE4"/>
    <w:rsid w:val="007F4E24"/>
    <w:rsid w:val="007F4FF7"/>
    <w:rsid w:val="007F507B"/>
    <w:rsid w:val="007F52FA"/>
    <w:rsid w:val="007F5AA6"/>
    <w:rsid w:val="007F5BE8"/>
    <w:rsid w:val="007F5DA9"/>
    <w:rsid w:val="007F60F3"/>
    <w:rsid w:val="007F6355"/>
    <w:rsid w:val="007F670C"/>
    <w:rsid w:val="007F6924"/>
    <w:rsid w:val="007F6E43"/>
    <w:rsid w:val="007F6EBB"/>
    <w:rsid w:val="007F7153"/>
    <w:rsid w:val="007F715C"/>
    <w:rsid w:val="007F73F3"/>
    <w:rsid w:val="007F78F3"/>
    <w:rsid w:val="007F79A1"/>
    <w:rsid w:val="007F7D1E"/>
    <w:rsid w:val="007F7DFE"/>
    <w:rsid w:val="00800287"/>
    <w:rsid w:val="00800383"/>
    <w:rsid w:val="00800523"/>
    <w:rsid w:val="00800757"/>
    <w:rsid w:val="00800863"/>
    <w:rsid w:val="00800942"/>
    <w:rsid w:val="00800A6A"/>
    <w:rsid w:val="00800B23"/>
    <w:rsid w:val="00800CAB"/>
    <w:rsid w:val="00800CE3"/>
    <w:rsid w:val="00800DAB"/>
    <w:rsid w:val="00800FC7"/>
    <w:rsid w:val="0080150A"/>
    <w:rsid w:val="00801B30"/>
    <w:rsid w:val="00801C6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454"/>
    <w:rsid w:val="008065C3"/>
    <w:rsid w:val="008067B3"/>
    <w:rsid w:val="00806DCE"/>
    <w:rsid w:val="00806DE1"/>
    <w:rsid w:val="0080722B"/>
    <w:rsid w:val="008073A1"/>
    <w:rsid w:val="008073D1"/>
    <w:rsid w:val="008075AA"/>
    <w:rsid w:val="0080799C"/>
    <w:rsid w:val="00807B82"/>
    <w:rsid w:val="00807DC6"/>
    <w:rsid w:val="00807F4E"/>
    <w:rsid w:val="00810919"/>
    <w:rsid w:val="0081099C"/>
    <w:rsid w:val="00810F5B"/>
    <w:rsid w:val="00811026"/>
    <w:rsid w:val="008116CD"/>
    <w:rsid w:val="00811920"/>
    <w:rsid w:val="00811A61"/>
    <w:rsid w:val="00811B12"/>
    <w:rsid w:val="00812190"/>
    <w:rsid w:val="00812568"/>
    <w:rsid w:val="00813247"/>
    <w:rsid w:val="00813312"/>
    <w:rsid w:val="00813417"/>
    <w:rsid w:val="008134ED"/>
    <w:rsid w:val="008139A7"/>
    <w:rsid w:val="00813F89"/>
    <w:rsid w:val="0081437E"/>
    <w:rsid w:val="0081439E"/>
    <w:rsid w:val="00814694"/>
    <w:rsid w:val="00814948"/>
    <w:rsid w:val="00814B08"/>
    <w:rsid w:val="00814B19"/>
    <w:rsid w:val="00814C85"/>
    <w:rsid w:val="00815047"/>
    <w:rsid w:val="0081579D"/>
    <w:rsid w:val="008157AB"/>
    <w:rsid w:val="00815DC0"/>
    <w:rsid w:val="00815E64"/>
    <w:rsid w:val="00816499"/>
    <w:rsid w:val="00816603"/>
    <w:rsid w:val="0081693F"/>
    <w:rsid w:val="00816A5D"/>
    <w:rsid w:val="00816AAE"/>
    <w:rsid w:val="00816AFB"/>
    <w:rsid w:val="00816B05"/>
    <w:rsid w:val="00816D26"/>
    <w:rsid w:val="00816F99"/>
    <w:rsid w:val="0081709B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B84"/>
    <w:rsid w:val="00821DC2"/>
    <w:rsid w:val="008222A6"/>
    <w:rsid w:val="00822605"/>
    <w:rsid w:val="00822742"/>
    <w:rsid w:val="0082275A"/>
    <w:rsid w:val="00823214"/>
    <w:rsid w:val="00823320"/>
    <w:rsid w:val="00823413"/>
    <w:rsid w:val="008239CF"/>
    <w:rsid w:val="00823D60"/>
    <w:rsid w:val="0082453E"/>
    <w:rsid w:val="008248C7"/>
    <w:rsid w:val="00824FA7"/>
    <w:rsid w:val="00825030"/>
    <w:rsid w:val="008250F6"/>
    <w:rsid w:val="0082510E"/>
    <w:rsid w:val="00825286"/>
    <w:rsid w:val="00825396"/>
    <w:rsid w:val="008259F1"/>
    <w:rsid w:val="00825A2B"/>
    <w:rsid w:val="00825CFD"/>
    <w:rsid w:val="00825D61"/>
    <w:rsid w:val="00825D78"/>
    <w:rsid w:val="00825DDE"/>
    <w:rsid w:val="00826123"/>
    <w:rsid w:val="00826578"/>
    <w:rsid w:val="0082694C"/>
    <w:rsid w:val="00826A48"/>
    <w:rsid w:val="00826FDE"/>
    <w:rsid w:val="00827065"/>
    <w:rsid w:val="00827398"/>
    <w:rsid w:val="00827796"/>
    <w:rsid w:val="0082779E"/>
    <w:rsid w:val="008279A0"/>
    <w:rsid w:val="008279C7"/>
    <w:rsid w:val="0083001F"/>
    <w:rsid w:val="008302B0"/>
    <w:rsid w:val="008305CB"/>
    <w:rsid w:val="00830636"/>
    <w:rsid w:val="008307E2"/>
    <w:rsid w:val="00830958"/>
    <w:rsid w:val="008309E2"/>
    <w:rsid w:val="008309ED"/>
    <w:rsid w:val="00830A79"/>
    <w:rsid w:val="00830B80"/>
    <w:rsid w:val="00830D09"/>
    <w:rsid w:val="0083102B"/>
    <w:rsid w:val="0083144E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AF1"/>
    <w:rsid w:val="00833B0A"/>
    <w:rsid w:val="00833CAC"/>
    <w:rsid w:val="00833E99"/>
    <w:rsid w:val="00833F06"/>
    <w:rsid w:val="00833F2C"/>
    <w:rsid w:val="00834392"/>
    <w:rsid w:val="008344ED"/>
    <w:rsid w:val="008348FD"/>
    <w:rsid w:val="00834BDF"/>
    <w:rsid w:val="00834F88"/>
    <w:rsid w:val="00835132"/>
    <w:rsid w:val="00835146"/>
    <w:rsid w:val="00835298"/>
    <w:rsid w:val="00835506"/>
    <w:rsid w:val="00835564"/>
    <w:rsid w:val="0083557F"/>
    <w:rsid w:val="00835691"/>
    <w:rsid w:val="00835D62"/>
    <w:rsid w:val="00835F16"/>
    <w:rsid w:val="00836497"/>
    <w:rsid w:val="00836510"/>
    <w:rsid w:val="00836EE3"/>
    <w:rsid w:val="00836F73"/>
    <w:rsid w:val="008370C3"/>
    <w:rsid w:val="00837186"/>
    <w:rsid w:val="008372BA"/>
    <w:rsid w:val="00837451"/>
    <w:rsid w:val="0083770D"/>
    <w:rsid w:val="0083774E"/>
    <w:rsid w:val="008378BE"/>
    <w:rsid w:val="00837B7D"/>
    <w:rsid w:val="00837CBD"/>
    <w:rsid w:val="00837E87"/>
    <w:rsid w:val="00837FFE"/>
    <w:rsid w:val="00840148"/>
    <w:rsid w:val="00840780"/>
    <w:rsid w:val="008407E6"/>
    <w:rsid w:val="008408B4"/>
    <w:rsid w:val="00840AC0"/>
    <w:rsid w:val="00840AD1"/>
    <w:rsid w:val="00841277"/>
    <w:rsid w:val="00841303"/>
    <w:rsid w:val="00841630"/>
    <w:rsid w:val="00841690"/>
    <w:rsid w:val="00841815"/>
    <w:rsid w:val="00841908"/>
    <w:rsid w:val="00841A0C"/>
    <w:rsid w:val="00841A2A"/>
    <w:rsid w:val="00841FDF"/>
    <w:rsid w:val="0084208F"/>
    <w:rsid w:val="008420A0"/>
    <w:rsid w:val="0084250B"/>
    <w:rsid w:val="0084252D"/>
    <w:rsid w:val="008426E9"/>
    <w:rsid w:val="00842709"/>
    <w:rsid w:val="008427CB"/>
    <w:rsid w:val="008428C0"/>
    <w:rsid w:val="00842BD7"/>
    <w:rsid w:val="00842D2E"/>
    <w:rsid w:val="00842D9A"/>
    <w:rsid w:val="00843317"/>
    <w:rsid w:val="00843397"/>
    <w:rsid w:val="008433BC"/>
    <w:rsid w:val="00843473"/>
    <w:rsid w:val="008438C5"/>
    <w:rsid w:val="00843989"/>
    <w:rsid w:val="00843A0D"/>
    <w:rsid w:val="00843F5D"/>
    <w:rsid w:val="00843F9E"/>
    <w:rsid w:val="00843FE5"/>
    <w:rsid w:val="0084467C"/>
    <w:rsid w:val="0084483D"/>
    <w:rsid w:val="00844BD9"/>
    <w:rsid w:val="00844BE7"/>
    <w:rsid w:val="00844BEF"/>
    <w:rsid w:val="008455F6"/>
    <w:rsid w:val="00845D05"/>
    <w:rsid w:val="0084634D"/>
    <w:rsid w:val="008467AC"/>
    <w:rsid w:val="00846BC7"/>
    <w:rsid w:val="00846D4B"/>
    <w:rsid w:val="008470AA"/>
    <w:rsid w:val="008470D9"/>
    <w:rsid w:val="008474A2"/>
    <w:rsid w:val="008475E3"/>
    <w:rsid w:val="00847620"/>
    <w:rsid w:val="00847896"/>
    <w:rsid w:val="00847F3F"/>
    <w:rsid w:val="00850302"/>
    <w:rsid w:val="008505FC"/>
    <w:rsid w:val="008509FD"/>
    <w:rsid w:val="00850C04"/>
    <w:rsid w:val="00850E8B"/>
    <w:rsid w:val="00851471"/>
    <w:rsid w:val="00851564"/>
    <w:rsid w:val="00851618"/>
    <w:rsid w:val="00851746"/>
    <w:rsid w:val="00851AF8"/>
    <w:rsid w:val="00851E5F"/>
    <w:rsid w:val="008520F5"/>
    <w:rsid w:val="00852298"/>
    <w:rsid w:val="008522D8"/>
    <w:rsid w:val="008528A4"/>
    <w:rsid w:val="00852AD7"/>
    <w:rsid w:val="00852C9C"/>
    <w:rsid w:val="00852E4D"/>
    <w:rsid w:val="00852F00"/>
    <w:rsid w:val="00853018"/>
    <w:rsid w:val="0085311D"/>
    <w:rsid w:val="008532E4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A59"/>
    <w:rsid w:val="00854F38"/>
    <w:rsid w:val="00854FFD"/>
    <w:rsid w:val="00855628"/>
    <w:rsid w:val="00855858"/>
    <w:rsid w:val="00855C01"/>
    <w:rsid w:val="0085635E"/>
    <w:rsid w:val="008567C3"/>
    <w:rsid w:val="008569DE"/>
    <w:rsid w:val="00856ECE"/>
    <w:rsid w:val="008570BA"/>
    <w:rsid w:val="0085751E"/>
    <w:rsid w:val="008577A6"/>
    <w:rsid w:val="008600CF"/>
    <w:rsid w:val="008602B5"/>
    <w:rsid w:val="0086074B"/>
    <w:rsid w:val="00860A54"/>
    <w:rsid w:val="00860D8F"/>
    <w:rsid w:val="0086113A"/>
    <w:rsid w:val="00861205"/>
    <w:rsid w:val="00861497"/>
    <w:rsid w:val="00861650"/>
    <w:rsid w:val="008616DF"/>
    <w:rsid w:val="00861A56"/>
    <w:rsid w:val="00861B95"/>
    <w:rsid w:val="00861DEF"/>
    <w:rsid w:val="008624AC"/>
    <w:rsid w:val="008625ED"/>
    <w:rsid w:val="0086265A"/>
    <w:rsid w:val="0086268A"/>
    <w:rsid w:val="00862CA1"/>
    <w:rsid w:val="00862FDE"/>
    <w:rsid w:val="00863293"/>
    <w:rsid w:val="008637FE"/>
    <w:rsid w:val="00863995"/>
    <w:rsid w:val="00863A15"/>
    <w:rsid w:val="00863CB3"/>
    <w:rsid w:val="00863DC4"/>
    <w:rsid w:val="0086410A"/>
    <w:rsid w:val="008641EA"/>
    <w:rsid w:val="0086439E"/>
    <w:rsid w:val="00864403"/>
    <w:rsid w:val="008644D7"/>
    <w:rsid w:val="008644DC"/>
    <w:rsid w:val="00864740"/>
    <w:rsid w:val="00864819"/>
    <w:rsid w:val="0086494E"/>
    <w:rsid w:val="00864C78"/>
    <w:rsid w:val="00864D12"/>
    <w:rsid w:val="00865062"/>
    <w:rsid w:val="00865297"/>
    <w:rsid w:val="0086532F"/>
    <w:rsid w:val="00865514"/>
    <w:rsid w:val="00866029"/>
    <w:rsid w:val="008663AF"/>
    <w:rsid w:val="008668E9"/>
    <w:rsid w:val="00866A9F"/>
    <w:rsid w:val="00867176"/>
    <w:rsid w:val="00867231"/>
    <w:rsid w:val="00867470"/>
    <w:rsid w:val="00867494"/>
    <w:rsid w:val="00867ADF"/>
    <w:rsid w:val="00867EFD"/>
    <w:rsid w:val="0087029E"/>
    <w:rsid w:val="008704C3"/>
    <w:rsid w:val="00870952"/>
    <w:rsid w:val="00870BDB"/>
    <w:rsid w:val="00870FE4"/>
    <w:rsid w:val="00871164"/>
    <w:rsid w:val="0087174A"/>
    <w:rsid w:val="00871816"/>
    <w:rsid w:val="008719B0"/>
    <w:rsid w:val="00871AB5"/>
    <w:rsid w:val="00871B98"/>
    <w:rsid w:val="00871C4D"/>
    <w:rsid w:val="00871D6B"/>
    <w:rsid w:val="00871FA7"/>
    <w:rsid w:val="00871FBC"/>
    <w:rsid w:val="0087240D"/>
    <w:rsid w:val="0087245F"/>
    <w:rsid w:val="0087249E"/>
    <w:rsid w:val="008724B0"/>
    <w:rsid w:val="0087281A"/>
    <w:rsid w:val="008729BA"/>
    <w:rsid w:val="00872C33"/>
    <w:rsid w:val="008739E1"/>
    <w:rsid w:val="00873AB8"/>
    <w:rsid w:val="00873C4C"/>
    <w:rsid w:val="00873CB2"/>
    <w:rsid w:val="008748B0"/>
    <w:rsid w:val="00874DD5"/>
    <w:rsid w:val="00875485"/>
    <w:rsid w:val="00875540"/>
    <w:rsid w:val="00875688"/>
    <w:rsid w:val="00875798"/>
    <w:rsid w:val="00875A9A"/>
    <w:rsid w:val="00875E6B"/>
    <w:rsid w:val="00875F4B"/>
    <w:rsid w:val="00876165"/>
    <w:rsid w:val="0087630C"/>
    <w:rsid w:val="0087653F"/>
    <w:rsid w:val="0087659A"/>
    <w:rsid w:val="008765FB"/>
    <w:rsid w:val="0087693F"/>
    <w:rsid w:val="008769EE"/>
    <w:rsid w:val="00877027"/>
    <w:rsid w:val="008771E2"/>
    <w:rsid w:val="00877223"/>
    <w:rsid w:val="008774DD"/>
    <w:rsid w:val="00877674"/>
    <w:rsid w:val="008777AC"/>
    <w:rsid w:val="008778DA"/>
    <w:rsid w:val="00877E45"/>
    <w:rsid w:val="00877FF6"/>
    <w:rsid w:val="00880354"/>
    <w:rsid w:val="00880475"/>
    <w:rsid w:val="00880569"/>
    <w:rsid w:val="00880916"/>
    <w:rsid w:val="00880CFE"/>
    <w:rsid w:val="00880F14"/>
    <w:rsid w:val="00880F49"/>
    <w:rsid w:val="008812A7"/>
    <w:rsid w:val="00881382"/>
    <w:rsid w:val="00881476"/>
    <w:rsid w:val="0088199E"/>
    <w:rsid w:val="008819C9"/>
    <w:rsid w:val="00881C7F"/>
    <w:rsid w:val="00881E96"/>
    <w:rsid w:val="0088209D"/>
    <w:rsid w:val="008822A3"/>
    <w:rsid w:val="00882AFF"/>
    <w:rsid w:val="00883009"/>
    <w:rsid w:val="00883080"/>
    <w:rsid w:val="0088313C"/>
    <w:rsid w:val="00883244"/>
    <w:rsid w:val="00883500"/>
    <w:rsid w:val="00883813"/>
    <w:rsid w:val="00883A2A"/>
    <w:rsid w:val="00883DB7"/>
    <w:rsid w:val="0088463C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D8D"/>
    <w:rsid w:val="00886F7A"/>
    <w:rsid w:val="0088719D"/>
    <w:rsid w:val="00887304"/>
    <w:rsid w:val="008873BA"/>
    <w:rsid w:val="008876AE"/>
    <w:rsid w:val="00887F70"/>
    <w:rsid w:val="0089009B"/>
    <w:rsid w:val="0089063A"/>
    <w:rsid w:val="00890687"/>
    <w:rsid w:val="0089071C"/>
    <w:rsid w:val="008909A4"/>
    <w:rsid w:val="0089122B"/>
    <w:rsid w:val="008916CE"/>
    <w:rsid w:val="00891849"/>
    <w:rsid w:val="00891AA8"/>
    <w:rsid w:val="00891F41"/>
    <w:rsid w:val="00891FD1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5B6"/>
    <w:rsid w:val="008937B1"/>
    <w:rsid w:val="00893803"/>
    <w:rsid w:val="00893BBD"/>
    <w:rsid w:val="00893BD5"/>
    <w:rsid w:val="00893DBD"/>
    <w:rsid w:val="00893E98"/>
    <w:rsid w:val="00893FB1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7D4"/>
    <w:rsid w:val="00895A25"/>
    <w:rsid w:val="00895C48"/>
    <w:rsid w:val="00896141"/>
    <w:rsid w:val="00896727"/>
    <w:rsid w:val="00896733"/>
    <w:rsid w:val="00896942"/>
    <w:rsid w:val="00896B10"/>
    <w:rsid w:val="00896DC9"/>
    <w:rsid w:val="0089767D"/>
    <w:rsid w:val="00897C14"/>
    <w:rsid w:val="00897FA2"/>
    <w:rsid w:val="008A007E"/>
    <w:rsid w:val="008A0453"/>
    <w:rsid w:val="008A08D7"/>
    <w:rsid w:val="008A08F3"/>
    <w:rsid w:val="008A0926"/>
    <w:rsid w:val="008A0F7E"/>
    <w:rsid w:val="008A1148"/>
    <w:rsid w:val="008A1410"/>
    <w:rsid w:val="008A14D4"/>
    <w:rsid w:val="008A1646"/>
    <w:rsid w:val="008A16CC"/>
    <w:rsid w:val="008A170C"/>
    <w:rsid w:val="008A1769"/>
    <w:rsid w:val="008A180A"/>
    <w:rsid w:val="008A1849"/>
    <w:rsid w:val="008A1CE9"/>
    <w:rsid w:val="008A2009"/>
    <w:rsid w:val="008A2167"/>
    <w:rsid w:val="008A22A1"/>
    <w:rsid w:val="008A27BB"/>
    <w:rsid w:val="008A2926"/>
    <w:rsid w:val="008A2EB7"/>
    <w:rsid w:val="008A2F45"/>
    <w:rsid w:val="008A329E"/>
    <w:rsid w:val="008A3442"/>
    <w:rsid w:val="008A3792"/>
    <w:rsid w:val="008A3C4B"/>
    <w:rsid w:val="008A3ED2"/>
    <w:rsid w:val="008A3EDF"/>
    <w:rsid w:val="008A4174"/>
    <w:rsid w:val="008A4463"/>
    <w:rsid w:val="008A4B6D"/>
    <w:rsid w:val="008A4D40"/>
    <w:rsid w:val="008A4E37"/>
    <w:rsid w:val="008A4F93"/>
    <w:rsid w:val="008A4FBB"/>
    <w:rsid w:val="008A4FF6"/>
    <w:rsid w:val="008A52B2"/>
    <w:rsid w:val="008A5355"/>
    <w:rsid w:val="008A5387"/>
    <w:rsid w:val="008A54AC"/>
    <w:rsid w:val="008A57EB"/>
    <w:rsid w:val="008A5AEA"/>
    <w:rsid w:val="008A60B7"/>
    <w:rsid w:val="008A637C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35D"/>
    <w:rsid w:val="008B046E"/>
    <w:rsid w:val="008B04AA"/>
    <w:rsid w:val="008B055F"/>
    <w:rsid w:val="008B0614"/>
    <w:rsid w:val="008B0986"/>
    <w:rsid w:val="008B09AE"/>
    <w:rsid w:val="008B0D44"/>
    <w:rsid w:val="008B0E07"/>
    <w:rsid w:val="008B1088"/>
    <w:rsid w:val="008B140C"/>
    <w:rsid w:val="008B1543"/>
    <w:rsid w:val="008B16B3"/>
    <w:rsid w:val="008B190A"/>
    <w:rsid w:val="008B1F51"/>
    <w:rsid w:val="008B1FD4"/>
    <w:rsid w:val="008B2064"/>
    <w:rsid w:val="008B2233"/>
    <w:rsid w:val="008B29FA"/>
    <w:rsid w:val="008B2E76"/>
    <w:rsid w:val="008B2F52"/>
    <w:rsid w:val="008B327F"/>
    <w:rsid w:val="008B3426"/>
    <w:rsid w:val="008B3643"/>
    <w:rsid w:val="008B3829"/>
    <w:rsid w:val="008B3A2B"/>
    <w:rsid w:val="008B3D81"/>
    <w:rsid w:val="008B4019"/>
    <w:rsid w:val="008B43BF"/>
    <w:rsid w:val="008B4822"/>
    <w:rsid w:val="008B4CB5"/>
    <w:rsid w:val="008B543A"/>
    <w:rsid w:val="008B5A4B"/>
    <w:rsid w:val="008B5D4C"/>
    <w:rsid w:val="008B5D91"/>
    <w:rsid w:val="008B5E0C"/>
    <w:rsid w:val="008B5F9B"/>
    <w:rsid w:val="008B6326"/>
    <w:rsid w:val="008B63F9"/>
    <w:rsid w:val="008B65D0"/>
    <w:rsid w:val="008B67F5"/>
    <w:rsid w:val="008B6C2A"/>
    <w:rsid w:val="008B6C57"/>
    <w:rsid w:val="008B6FE7"/>
    <w:rsid w:val="008B714E"/>
    <w:rsid w:val="008B7154"/>
    <w:rsid w:val="008B7248"/>
    <w:rsid w:val="008B738C"/>
    <w:rsid w:val="008B74FA"/>
    <w:rsid w:val="008B79D8"/>
    <w:rsid w:val="008B7C84"/>
    <w:rsid w:val="008B7E5D"/>
    <w:rsid w:val="008C0433"/>
    <w:rsid w:val="008C069C"/>
    <w:rsid w:val="008C0A99"/>
    <w:rsid w:val="008C0C6F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02"/>
    <w:rsid w:val="008C2EEA"/>
    <w:rsid w:val="008C2FBE"/>
    <w:rsid w:val="008C3291"/>
    <w:rsid w:val="008C354E"/>
    <w:rsid w:val="008C360A"/>
    <w:rsid w:val="008C3810"/>
    <w:rsid w:val="008C3C09"/>
    <w:rsid w:val="008C4536"/>
    <w:rsid w:val="008C4928"/>
    <w:rsid w:val="008C49DE"/>
    <w:rsid w:val="008C4A81"/>
    <w:rsid w:val="008C4A9C"/>
    <w:rsid w:val="008C4BDB"/>
    <w:rsid w:val="008C4CBF"/>
    <w:rsid w:val="008C533F"/>
    <w:rsid w:val="008C5633"/>
    <w:rsid w:val="008C5AEC"/>
    <w:rsid w:val="008C5E5F"/>
    <w:rsid w:val="008C60B1"/>
    <w:rsid w:val="008C6696"/>
    <w:rsid w:val="008C6967"/>
    <w:rsid w:val="008C6B58"/>
    <w:rsid w:val="008C6C23"/>
    <w:rsid w:val="008C72B1"/>
    <w:rsid w:val="008C735A"/>
    <w:rsid w:val="008C750A"/>
    <w:rsid w:val="008C7638"/>
    <w:rsid w:val="008C77B0"/>
    <w:rsid w:val="008C78FA"/>
    <w:rsid w:val="008D05D7"/>
    <w:rsid w:val="008D0952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D0"/>
    <w:rsid w:val="008D1CEA"/>
    <w:rsid w:val="008D1E38"/>
    <w:rsid w:val="008D1ED5"/>
    <w:rsid w:val="008D20BB"/>
    <w:rsid w:val="008D23B2"/>
    <w:rsid w:val="008D2AF8"/>
    <w:rsid w:val="008D2E22"/>
    <w:rsid w:val="008D3A80"/>
    <w:rsid w:val="008D3B00"/>
    <w:rsid w:val="008D3C0C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1CD"/>
    <w:rsid w:val="008D595F"/>
    <w:rsid w:val="008D5DDE"/>
    <w:rsid w:val="008D621B"/>
    <w:rsid w:val="008D64B5"/>
    <w:rsid w:val="008D6D0F"/>
    <w:rsid w:val="008D6EC8"/>
    <w:rsid w:val="008D6F7A"/>
    <w:rsid w:val="008D74E5"/>
    <w:rsid w:val="008D753C"/>
    <w:rsid w:val="008D76D6"/>
    <w:rsid w:val="008D7746"/>
    <w:rsid w:val="008D7823"/>
    <w:rsid w:val="008D7831"/>
    <w:rsid w:val="008D7A8C"/>
    <w:rsid w:val="008D7AAD"/>
    <w:rsid w:val="008D7D68"/>
    <w:rsid w:val="008D7D91"/>
    <w:rsid w:val="008D7DB1"/>
    <w:rsid w:val="008E009B"/>
    <w:rsid w:val="008E00F7"/>
    <w:rsid w:val="008E024E"/>
    <w:rsid w:val="008E0B14"/>
    <w:rsid w:val="008E0DF6"/>
    <w:rsid w:val="008E18F1"/>
    <w:rsid w:val="008E1FDF"/>
    <w:rsid w:val="008E20D2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5DA"/>
    <w:rsid w:val="008E3CED"/>
    <w:rsid w:val="008E3EB0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90"/>
    <w:rsid w:val="008E79D8"/>
    <w:rsid w:val="008F01B6"/>
    <w:rsid w:val="008F03AD"/>
    <w:rsid w:val="008F0457"/>
    <w:rsid w:val="008F0567"/>
    <w:rsid w:val="008F08C3"/>
    <w:rsid w:val="008F0930"/>
    <w:rsid w:val="008F0D2C"/>
    <w:rsid w:val="008F0DCB"/>
    <w:rsid w:val="008F0E28"/>
    <w:rsid w:val="008F12F8"/>
    <w:rsid w:val="008F1A52"/>
    <w:rsid w:val="008F292C"/>
    <w:rsid w:val="008F2A2A"/>
    <w:rsid w:val="008F2B59"/>
    <w:rsid w:val="008F2B6F"/>
    <w:rsid w:val="008F2C07"/>
    <w:rsid w:val="008F2C2F"/>
    <w:rsid w:val="008F2DC5"/>
    <w:rsid w:val="008F337F"/>
    <w:rsid w:val="008F3476"/>
    <w:rsid w:val="008F353F"/>
    <w:rsid w:val="008F362D"/>
    <w:rsid w:val="008F366C"/>
    <w:rsid w:val="008F3D46"/>
    <w:rsid w:val="008F3FEA"/>
    <w:rsid w:val="008F40EF"/>
    <w:rsid w:val="008F41FC"/>
    <w:rsid w:val="008F42C6"/>
    <w:rsid w:val="008F444F"/>
    <w:rsid w:val="008F4461"/>
    <w:rsid w:val="008F4910"/>
    <w:rsid w:val="008F4F3E"/>
    <w:rsid w:val="008F51D9"/>
    <w:rsid w:val="008F51EE"/>
    <w:rsid w:val="008F58F7"/>
    <w:rsid w:val="008F5D1C"/>
    <w:rsid w:val="008F5E16"/>
    <w:rsid w:val="008F5E3C"/>
    <w:rsid w:val="008F60EE"/>
    <w:rsid w:val="008F6599"/>
    <w:rsid w:val="008F6D9D"/>
    <w:rsid w:val="008F6DAB"/>
    <w:rsid w:val="008F6FF1"/>
    <w:rsid w:val="008F7146"/>
    <w:rsid w:val="008F71E3"/>
    <w:rsid w:val="008F73FB"/>
    <w:rsid w:val="008F76A9"/>
    <w:rsid w:val="008F76BF"/>
    <w:rsid w:val="008F76C0"/>
    <w:rsid w:val="008F76F3"/>
    <w:rsid w:val="008F774D"/>
    <w:rsid w:val="008F7773"/>
    <w:rsid w:val="008F7892"/>
    <w:rsid w:val="008F7A77"/>
    <w:rsid w:val="008F7AB4"/>
    <w:rsid w:val="00900B02"/>
    <w:rsid w:val="00900ED8"/>
    <w:rsid w:val="009012A1"/>
    <w:rsid w:val="00901389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557"/>
    <w:rsid w:val="009039DE"/>
    <w:rsid w:val="00903ABE"/>
    <w:rsid w:val="00903C7B"/>
    <w:rsid w:val="00903FCA"/>
    <w:rsid w:val="009041DB"/>
    <w:rsid w:val="009042AC"/>
    <w:rsid w:val="00904735"/>
    <w:rsid w:val="00904B7C"/>
    <w:rsid w:val="00904D83"/>
    <w:rsid w:val="00904F68"/>
    <w:rsid w:val="00904F6B"/>
    <w:rsid w:val="0090523C"/>
    <w:rsid w:val="009052E2"/>
    <w:rsid w:val="00905849"/>
    <w:rsid w:val="00905919"/>
    <w:rsid w:val="009059CE"/>
    <w:rsid w:val="009060CF"/>
    <w:rsid w:val="00906B97"/>
    <w:rsid w:val="00906D09"/>
    <w:rsid w:val="00906DC5"/>
    <w:rsid w:val="009070EA"/>
    <w:rsid w:val="0090739E"/>
    <w:rsid w:val="009077B5"/>
    <w:rsid w:val="00907FA1"/>
    <w:rsid w:val="009103B0"/>
    <w:rsid w:val="009103E0"/>
    <w:rsid w:val="009104C9"/>
    <w:rsid w:val="00910C64"/>
    <w:rsid w:val="009111AC"/>
    <w:rsid w:val="0091126F"/>
    <w:rsid w:val="009113A6"/>
    <w:rsid w:val="009113F0"/>
    <w:rsid w:val="00911AA6"/>
    <w:rsid w:val="00911AAD"/>
    <w:rsid w:val="00911C7E"/>
    <w:rsid w:val="00911CB8"/>
    <w:rsid w:val="00911DB8"/>
    <w:rsid w:val="00911DC5"/>
    <w:rsid w:val="00911E1A"/>
    <w:rsid w:val="00912114"/>
    <w:rsid w:val="009121DB"/>
    <w:rsid w:val="00912306"/>
    <w:rsid w:val="00912ABA"/>
    <w:rsid w:val="00912B0B"/>
    <w:rsid w:val="00912C88"/>
    <w:rsid w:val="00912D1F"/>
    <w:rsid w:val="00912FFF"/>
    <w:rsid w:val="0091325D"/>
    <w:rsid w:val="009137C4"/>
    <w:rsid w:val="00913881"/>
    <w:rsid w:val="00913980"/>
    <w:rsid w:val="00913CC6"/>
    <w:rsid w:val="00914207"/>
    <w:rsid w:val="0091424D"/>
    <w:rsid w:val="009143F8"/>
    <w:rsid w:val="00914989"/>
    <w:rsid w:val="00914B70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0E51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906"/>
    <w:rsid w:val="00922A3D"/>
    <w:rsid w:val="00922A90"/>
    <w:rsid w:val="00922E07"/>
    <w:rsid w:val="00922FA8"/>
    <w:rsid w:val="00922FE5"/>
    <w:rsid w:val="0092330B"/>
    <w:rsid w:val="00923412"/>
    <w:rsid w:val="00923743"/>
    <w:rsid w:val="00923797"/>
    <w:rsid w:val="0092386E"/>
    <w:rsid w:val="00923AC1"/>
    <w:rsid w:val="009240A3"/>
    <w:rsid w:val="00924327"/>
    <w:rsid w:val="00924429"/>
    <w:rsid w:val="00924472"/>
    <w:rsid w:val="00924A7D"/>
    <w:rsid w:val="00924CE6"/>
    <w:rsid w:val="00924D0F"/>
    <w:rsid w:val="00924F6C"/>
    <w:rsid w:val="009253C6"/>
    <w:rsid w:val="00925D6C"/>
    <w:rsid w:val="00925D93"/>
    <w:rsid w:val="00926333"/>
    <w:rsid w:val="0092659E"/>
    <w:rsid w:val="00926736"/>
    <w:rsid w:val="00926AF1"/>
    <w:rsid w:val="00926C03"/>
    <w:rsid w:val="00927690"/>
    <w:rsid w:val="0092797B"/>
    <w:rsid w:val="00927B72"/>
    <w:rsid w:val="00927BE8"/>
    <w:rsid w:val="00927CB7"/>
    <w:rsid w:val="00930192"/>
    <w:rsid w:val="009303D4"/>
    <w:rsid w:val="009303E9"/>
    <w:rsid w:val="009305BC"/>
    <w:rsid w:val="0093060D"/>
    <w:rsid w:val="00930762"/>
    <w:rsid w:val="009308D7"/>
    <w:rsid w:val="00930A86"/>
    <w:rsid w:val="00930AC0"/>
    <w:rsid w:val="00930C54"/>
    <w:rsid w:val="00930D58"/>
    <w:rsid w:val="00930EEF"/>
    <w:rsid w:val="00930F8F"/>
    <w:rsid w:val="00930FF5"/>
    <w:rsid w:val="00931046"/>
    <w:rsid w:val="009310BA"/>
    <w:rsid w:val="009310CA"/>
    <w:rsid w:val="0093152C"/>
    <w:rsid w:val="009318D5"/>
    <w:rsid w:val="00931926"/>
    <w:rsid w:val="00931CA6"/>
    <w:rsid w:val="00932701"/>
    <w:rsid w:val="00932D8B"/>
    <w:rsid w:val="009334D3"/>
    <w:rsid w:val="009336FA"/>
    <w:rsid w:val="00933C49"/>
    <w:rsid w:val="00933E54"/>
    <w:rsid w:val="0093406A"/>
    <w:rsid w:val="0093422D"/>
    <w:rsid w:val="009343A8"/>
    <w:rsid w:val="00934560"/>
    <w:rsid w:val="00934769"/>
    <w:rsid w:val="00934836"/>
    <w:rsid w:val="00934941"/>
    <w:rsid w:val="00934F9F"/>
    <w:rsid w:val="0093508A"/>
    <w:rsid w:val="0093574E"/>
    <w:rsid w:val="009357A7"/>
    <w:rsid w:val="009363B6"/>
    <w:rsid w:val="009369AD"/>
    <w:rsid w:val="00936AA3"/>
    <w:rsid w:val="00936B36"/>
    <w:rsid w:val="0093722B"/>
    <w:rsid w:val="00937375"/>
    <w:rsid w:val="0093757C"/>
    <w:rsid w:val="00937767"/>
    <w:rsid w:val="00937C69"/>
    <w:rsid w:val="00937D59"/>
    <w:rsid w:val="00937E22"/>
    <w:rsid w:val="00940081"/>
    <w:rsid w:val="009403CD"/>
    <w:rsid w:val="0094041E"/>
    <w:rsid w:val="00940496"/>
    <w:rsid w:val="00940BC0"/>
    <w:rsid w:val="0094125F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698"/>
    <w:rsid w:val="00944717"/>
    <w:rsid w:val="009447CD"/>
    <w:rsid w:val="009447FA"/>
    <w:rsid w:val="00944958"/>
    <w:rsid w:val="00944AEE"/>
    <w:rsid w:val="00944B78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08A"/>
    <w:rsid w:val="009461B1"/>
    <w:rsid w:val="0094634C"/>
    <w:rsid w:val="009466DC"/>
    <w:rsid w:val="009468EB"/>
    <w:rsid w:val="009469AE"/>
    <w:rsid w:val="00946DF9"/>
    <w:rsid w:val="00947035"/>
    <w:rsid w:val="00947589"/>
    <w:rsid w:val="00947A3A"/>
    <w:rsid w:val="0095038C"/>
    <w:rsid w:val="00950432"/>
    <w:rsid w:val="00950434"/>
    <w:rsid w:val="00950684"/>
    <w:rsid w:val="009506AE"/>
    <w:rsid w:val="009507E0"/>
    <w:rsid w:val="00950BB2"/>
    <w:rsid w:val="00950C08"/>
    <w:rsid w:val="00950F26"/>
    <w:rsid w:val="009510B4"/>
    <w:rsid w:val="009517FC"/>
    <w:rsid w:val="0095214F"/>
    <w:rsid w:val="00952260"/>
    <w:rsid w:val="0095230E"/>
    <w:rsid w:val="009526E2"/>
    <w:rsid w:val="00952837"/>
    <w:rsid w:val="009529C3"/>
    <w:rsid w:val="00952B4B"/>
    <w:rsid w:val="00952DD5"/>
    <w:rsid w:val="009530FF"/>
    <w:rsid w:val="009538F4"/>
    <w:rsid w:val="00954726"/>
    <w:rsid w:val="009547D4"/>
    <w:rsid w:val="00954EDB"/>
    <w:rsid w:val="00955232"/>
    <w:rsid w:val="00955937"/>
    <w:rsid w:val="00955A63"/>
    <w:rsid w:val="00955BAA"/>
    <w:rsid w:val="00956307"/>
    <w:rsid w:val="0095663E"/>
    <w:rsid w:val="00956719"/>
    <w:rsid w:val="00957047"/>
    <w:rsid w:val="00957066"/>
    <w:rsid w:val="009571BF"/>
    <w:rsid w:val="0095723E"/>
    <w:rsid w:val="00957BCA"/>
    <w:rsid w:val="00960B18"/>
    <w:rsid w:val="00960C94"/>
    <w:rsid w:val="00960F85"/>
    <w:rsid w:val="00961277"/>
    <w:rsid w:val="009612B3"/>
    <w:rsid w:val="00961510"/>
    <w:rsid w:val="00961AD0"/>
    <w:rsid w:val="00962224"/>
    <w:rsid w:val="009623BC"/>
    <w:rsid w:val="00962792"/>
    <w:rsid w:val="00962B35"/>
    <w:rsid w:val="00962BDE"/>
    <w:rsid w:val="00962D3B"/>
    <w:rsid w:val="00962FE7"/>
    <w:rsid w:val="00963086"/>
    <w:rsid w:val="00963176"/>
    <w:rsid w:val="00963611"/>
    <w:rsid w:val="009637FD"/>
    <w:rsid w:val="0096398C"/>
    <w:rsid w:val="009640C8"/>
    <w:rsid w:val="00964137"/>
    <w:rsid w:val="00964369"/>
    <w:rsid w:val="00964468"/>
    <w:rsid w:val="00964679"/>
    <w:rsid w:val="00964957"/>
    <w:rsid w:val="009649B6"/>
    <w:rsid w:val="00964A7E"/>
    <w:rsid w:val="00964AA8"/>
    <w:rsid w:val="00964AD1"/>
    <w:rsid w:val="00964C9F"/>
    <w:rsid w:val="00965991"/>
    <w:rsid w:val="00965A22"/>
    <w:rsid w:val="00965A2E"/>
    <w:rsid w:val="00965AF2"/>
    <w:rsid w:val="00965EB0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BD9"/>
    <w:rsid w:val="00967D30"/>
    <w:rsid w:val="00967EE7"/>
    <w:rsid w:val="00967FE7"/>
    <w:rsid w:val="009701F2"/>
    <w:rsid w:val="0097064A"/>
    <w:rsid w:val="00970795"/>
    <w:rsid w:val="009709E7"/>
    <w:rsid w:val="00970ED3"/>
    <w:rsid w:val="009710A6"/>
    <w:rsid w:val="00971344"/>
    <w:rsid w:val="00971581"/>
    <w:rsid w:val="00971826"/>
    <w:rsid w:val="009718AB"/>
    <w:rsid w:val="009719AB"/>
    <w:rsid w:val="00971AB7"/>
    <w:rsid w:val="00971DED"/>
    <w:rsid w:val="009720E0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393"/>
    <w:rsid w:val="009743EB"/>
    <w:rsid w:val="0097480B"/>
    <w:rsid w:val="00974CEC"/>
    <w:rsid w:val="00974E18"/>
    <w:rsid w:val="009752B3"/>
    <w:rsid w:val="0097577D"/>
    <w:rsid w:val="009757CC"/>
    <w:rsid w:val="00975822"/>
    <w:rsid w:val="0097598C"/>
    <w:rsid w:val="00975A9B"/>
    <w:rsid w:val="00975C94"/>
    <w:rsid w:val="00975D95"/>
    <w:rsid w:val="00975EF8"/>
    <w:rsid w:val="00976214"/>
    <w:rsid w:val="009762F7"/>
    <w:rsid w:val="00976B4F"/>
    <w:rsid w:val="00976B52"/>
    <w:rsid w:val="00976E07"/>
    <w:rsid w:val="00977044"/>
    <w:rsid w:val="009772A6"/>
    <w:rsid w:val="0097730D"/>
    <w:rsid w:val="00977925"/>
    <w:rsid w:val="00977C66"/>
    <w:rsid w:val="00977DB8"/>
    <w:rsid w:val="00977E6F"/>
    <w:rsid w:val="00977ED8"/>
    <w:rsid w:val="00980122"/>
    <w:rsid w:val="0098036C"/>
    <w:rsid w:val="00980612"/>
    <w:rsid w:val="00980C80"/>
    <w:rsid w:val="00981116"/>
    <w:rsid w:val="0098146F"/>
    <w:rsid w:val="00981763"/>
    <w:rsid w:val="00981E6C"/>
    <w:rsid w:val="00981FDA"/>
    <w:rsid w:val="0098202B"/>
    <w:rsid w:val="00982177"/>
    <w:rsid w:val="00982574"/>
    <w:rsid w:val="00982912"/>
    <w:rsid w:val="00982ACC"/>
    <w:rsid w:val="00982E5C"/>
    <w:rsid w:val="00982FF6"/>
    <w:rsid w:val="0098309B"/>
    <w:rsid w:val="009831AB"/>
    <w:rsid w:val="009835A0"/>
    <w:rsid w:val="0098379E"/>
    <w:rsid w:val="0098379F"/>
    <w:rsid w:val="009837FE"/>
    <w:rsid w:val="00983C5F"/>
    <w:rsid w:val="00983EB7"/>
    <w:rsid w:val="0098410F"/>
    <w:rsid w:val="0098419E"/>
    <w:rsid w:val="0098422A"/>
    <w:rsid w:val="00984591"/>
    <w:rsid w:val="009847CC"/>
    <w:rsid w:val="00984A9B"/>
    <w:rsid w:val="00984ED2"/>
    <w:rsid w:val="00984F9B"/>
    <w:rsid w:val="00985235"/>
    <w:rsid w:val="00985443"/>
    <w:rsid w:val="00985682"/>
    <w:rsid w:val="00985A83"/>
    <w:rsid w:val="00985BC2"/>
    <w:rsid w:val="00985DAF"/>
    <w:rsid w:val="00985F9E"/>
    <w:rsid w:val="0098629A"/>
    <w:rsid w:val="00986319"/>
    <w:rsid w:val="0098662B"/>
    <w:rsid w:val="009872BD"/>
    <w:rsid w:val="00987AD5"/>
    <w:rsid w:val="00987B27"/>
    <w:rsid w:val="00987B2E"/>
    <w:rsid w:val="00987D23"/>
    <w:rsid w:val="00987EB4"/>
    <w:rsid w:val="00987F81"/>
    <w:rsid w:val="00990288"/>
    <w:rsid w:val="00990335"/>
    <w:rsid w:val="00990686"/>
    <w:rsid w:val="0099087B"/>
    <w:rsid w:val="00990D37"/>
    <w:rsid w:val="00990D56"/>
    <w:rsid w:val="00990E71"/>
    <w:rsid w:val="00991461"/>
    <w:rsid w:val="00991514"/>
    <w:rsid w:val="009916E3"/>
    <w:rsid w:val="00991A67"/>
    <w:rsid w:val="00991C0E"/>
    <w:rsid w:val="00991C48"/>
    <w:rsid w:val="00991E53"/>
    <w:rsid w:val="00991F37"/>
    <w:rsid w:val="009921FE"/>
    <w:rsid w:val="009924CB"/>
    <w:rsid w:val="009925C6"/>
    <w:rsid w:val="009928CD"/>
    <w:rsid w:val="00992911"/>
    <w:rsid w:val="00992B9D"/>
    <w:rsid w:val="009932DE"/>
    <w:rsid w:val="00993665"/>
    <w:rsid w:val="009936BD"/>
    <w:rsid w:val="00993E03"/>
    <w:rsid w:val="00993F9D"/>
    <w:rsid w:val="009940BC"/>
    <w:rsid w:val="009945A6"/>
    <w:rsid w:val="00994A1A"/>
    <w:rsid w:val="00994A26"/>
    <w:rsid w:val="00994DCE"/>
    <w:rsid w:val="00995290"/>
    <w:rsid w:val="00995301"/>
    <w:rsid w:val="00995CB2"/>
    <w:rsid w:val="00995CE7"/>
    <w:rsid w:val="009966D0"/>
    <w:rsid w:val="00996710"/>
    <w:rsid w:val="0099744D"/>
    <w:rsid w:val="00997506"/>
    <w:rsid w:val="009976E4"/>
    <w:rsid w:val="0099786A"/>
    <w:rsid w:val="00997B61"/>
    <w:rsid w:val="00997BCC"/>
    <w:rsid w:val="00997C18"/>
    <w:rsid w:val="00997D66"/>
    <w:rsid w:val="009A053A"/>
    <w:rsid w:val="009A0733"/>
    <w:rsid w:val="009A0809"/>
    <w:rsid w:val="009A0981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84B"/>
    <w:rsid w:val="009A39EC"/>
    <w:rsid w:val="009A3F47"/>
    <w:rsid w:val="009A3FBB"/>
    <w:rsid w:val="009A41C3"/>
    <w:rsid w:val="009A429B"/>
    <w:rsid w:val="009A45BF"/>
    <w:rsid w:val="009A463A"/>
    <w:rsid w:val="009A49C5"/>
    <w:rsid w:val="009A4ABA"/>
    <w:rsid w:val="009A4C03"/>
    <w:rsid w:val="009A4EBC"/>
    <w:rsid w:val="009A513E"/>
    <w:rsid w:val="009A559E"/>
    <w:rsid w:val="009A580F"/>
    <w:rsid w:val="009A5A80"/>
    <w:rsid w:val="009A5AAF"/>
    <w:rsid w:val="009A6057"/>
    <w:rsid w:val="009A60DA"/>
    <w:rsid w:val="009A6DC4"/>
    <w:rsid w:val="009A71C9"/>
    <w:rsid w:val="009A73CB"/>
    <w:rsid w:val="009A73DE"/>
    <w:rsid w:val="009A786D"/>
    <w:rsid w:val="009A7929"/>
    <w:rsid w:val="009A7947"/>
    <w:rsid w:val="009A794B"/>
    <w:rsid w:val="009A7D8C"/>
    <w:rsid w:val="009A7F23"/>
    <w:rsid w:val="009B0064"/>
    <w:rsid w:val="009B04D0"/>
    <w:rsid w:val="009B06A5"/>
    <w:rsid w:val="009B0AC5"/>
    <w:rsid w:val="009B15D7"/>
    <w:rsid w:val="009B1A1D"/>
    <w:rsid w:val="009B1D54"/>
    <w:rsid w:val="009B1D75"/>
    <w:rsid w:val="009B1E65"/>
    <w:rsid w:val="009B1F31"/>
    <w:rsid w:val="009B2913"/>
    <w:rsid w:val="009B2F96"/>
    <w:rsid w:val="009B3257"/>
    <w:rsid w:val="009B341F"/>
    <w:rsid w:val="009B367F"/>
    <w:rsid w:val="009B36F9"/>
    <w:rsid w:val="009B386F"/>
    <w:rsid w:val="009B3995"/>
    <w:rsid w:val="009B39C3"/>
    <w:rsid w:val="009B404A"/>
    <w:rsid w:val="009B4188"/>
    <w:rsid w:val="009B4382"/>
    <w:rsid w:val="009B447D"/>
    <w:rsid w:val="009B4779"/>
    <w:rsid w:val="009B4A46"/>
    <w:rsid w:val="009B4F83"/>
    <w:rsid w:val="009B5029"/>
    <w:rsid w:val="009B51B2"/>
    <w:rsid w:val="009B523F"/>
    <w:rsid w:val="009B5411"/>
    <w:rsid w:val="009B54C8"/>
    <w:rsid w:val="009B54DD"/>
    <w:rsid w:val="009B5AB0"/>
    <w:rsid w:val="009B5B5C"/>
    <w:rsid w:val="009B5E2D"/>
    <w:rsid w:val="009B5E7D"/>
    <w:rsid w:val="009B5E9F"/>
    <w:rsid w:val="009B630D"/>
    <w:rsid w:val="009B66C4"/>
    <w:rsid w:val="009B6916"/>
    <w:rsid w:val="009B6C5D"/>
    <w:rsid w:val="009B6FBE"/>
    <w:rsid w:val="009B70DC"/>
    <w:rsid w:val="009B7E1E"/>
    <w:rsid w:val="009B7EF6"/>
    <w:rsid w:val="009C012D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245C"/>
    <w:rsid w:val="009C2977"/>
    <w:rsid w:val="009C2DF4"/>
    <w:rsid w:val="009C2E46"/>
    <w:rsid w:val="009C3226"/>
    <w:rsid w:val="009C323D"/>
    <w:rsid w:val="009C3560"/>
    <w:rsid w:val="009C365D"/>
    <w:rsid w:val="009C36DC"/>
    <w:rsid w:val="009C39A5"/>
    <w:rsid w:val="009C4217"/>
    <w:rsid w:val="009C4257"/>
    <w:rsid w:val="009C4624"/>
    <w:rsid w:val="009C4631"/>
    <w:rsid w:val="009C4D5F"/>
    <w:rsid w:val="009C4E48"/>
    <w:rsid w:val="009C514E"/>
    <w:rsid w:val="009C5172"/>
    <w:rsid w:val="009C5485"/>
    <w:rsid w:val="009C54B5"/>
    <w:rsid w:val="009C54F3"/>
    <w:rsid w:val="009C56C3"/>
    <w:rsid w:val="009C5B2D"/>
    <w:rsid w:val="009C5EC8"/>
    <w:rsid w:val="009C6007"/>
    <w:rsid w:val="009C6029"/>
    <w:rsid w:val="009C60F3"/>
    <w:rsid w:val="009C61AC"/>
    <w:rsid w:val="009C629F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09C"/>
    <w:rsid w:val="009D06F1"/>
    <w:rsid w:val="009D0B1D"/>
    <w:rsid w:val="009D0D7C"/>
    <w:rsid w:val="009D0EF6"/>
    <w:rsid w:val="009D1134"/>
    <w:rsid w:val="009D117B"/>
    <w:rsid w:val="009D14A2"/>
    <w:rsid w:val="009D14EC"/>
    <w:rsid w:val="009D19E6"/>
    <w:rsid w:val="009D1D16"/>
    <w:rsid w:val="009D1D1C"/>
    <w:rsid w:val="009D20AD"/>
    <w:rsid w:val="009D20F8"/>
    <w:rsid w:val="009D24C0"/>
    <w:rsid w:val="009D2578"/>
    <w:rsid w:val="009D2FE9"/>
    <w:rsid w:val="009D3167"/>
    <w:rsid w:val="009D33BA"/>
    <w:rsid w:val="009D3596"/>
    <w:rsid w:val="009D36BC"/>
    <w:rsid w:val="009D3E0D"/>
    <w:rsid w:val="009D42E4"/>
    <w:rsid w:val="009D44E8"/>
    <w:rsid w:val="009D4607"/>
    <w:rsid w:val="009D4853"/>
    <w:rsid w:val="009D49BE"/>
    <w:rsid w:val="009D4C7E"/>
    <w:rsid w:val="009D4D73"/>
    <w:rsid w:val="009D4FD1"/>
    <w:rsid w:val="009D50DD"/>
    <w:rsid w:val="009D5179"/>
    <w:rsid w:val="009D519F"/>
    <w:rsid w:val="009D58F3"/>
    <w:rsid w:val="009D5922"/>
    <w:rsid w:val="009D5CC0"/>
    <w:rsid w:val="009D5E4A"/>
    <w:rsid w:val="009D6181"/>
    <w:rsid w:val="009D6309"/>
    <w:rsid w:val="009D6854"/>
    <w:rsid w:val="009D69BD"/>
    <w:rsid w:val="009D6CE1"/>
    <w:rsid w:val="009D6D5E"/>
    <w:rsid w:val="009D6F1E"/>
    <w:rsid w:val="009D6F54"/>
    <w:rsid w:val="009D71AC"/>
    <w:rsid w:val="009D7245"/>
    <w:rsid w:val="009D7E8D"/>
    <w:rsid w:val="009D7F2F"/>
    <w:rsid w:val="009E00F1"/>
    <w:rsid w:val="009E0175"/>
    <w:rsid w:val="009E0373"/>
    <w:rsid w:val="009E053B"/>
    <w:rsid w:val="009E0ACF"/>
    <w:rsid w:val="009E0F55"/>
    <w:rsid w:val="009E10DF"/>
    <w:rsid w:val="009E117C"/>
    <w:rsid w:val="009E146B"/>
    <w:rsid w:val="009E150E"/>
    <w:rsid w:val="009E16A4"/>
    <w:rsid w:val="009E1CA5"/>
    <w:rsid w:val="009E21A8"/>
    <w:rsid w:val="009E241B"/>
    <w:rsid w:val="009E2447"/>
    <w:rsid w:val="009E2512"/>
    <w:rsid w:val="009E2629"/>
    <w:rsid w:val="009E2A5A"/>
    <w:rsid w:val="009E2B2C"/>
    <w:rsid w:val="009E2CE0"/>
    <w:rsid w:val="009E3090"/>
    <w:rsid w:val="009E3173"/>
    <w:rsid w:val="009E3272"/>
    <w:rsid w:val="009E3490"/>
    <w:rsid w:val="009E3731"/>
    <w:rsid w:val="009E398F"/>
    <w:rsid w:val="009E39CC"/>
    <w:rsid w:val="009E3D37"/>
    <w:rsid w:val="009E3D4E"/>
    <w:rsid w:val="009E3E51"/>
    <w:rsid w:val="009E4170"/>
    <w:rsid w:val="009E47D1"/>
    <w:rsid w:val="009E4A98"/>
    <w:rsid w:val="009E4ED6"/>
    <w:rsid w:val="009E4F93"/>
    <w:rsid w:val="009E5F6C"/>
    <w:rsid w:val="009E6940"/>
    <w:rsid w:val="009E6CBB"/>
    <w:rsid w:val="009E6D31"/>
    <w:rsid w:val="009E710E"/>
    <w:rsid w:val="009E7134"/>
    <w:rsid w:val="009E71BA"/>
    <w:rsid w:val="009E71D8"/>
    <w:rsid w:val="009E73C9"/>
    <w:rsid w:val="009E753B"/>
    <w:rsid w:val="009E7605"/>
    <w:rsid w:val="009E7E81"/>
    <w:rsid w:val="009F00E1"/>
    <w:rsid w:val="009F0469"/>
    <w:rsid w:val="009F0499"/>
    <w:rsid w:val="009F0758"/>
    <w:rsid w:val="009F0B13"/>
    <w:rsid w:val="009F0E83"/>
    <w:rsid w:val="009F1422"/>
    <w:rsid w:val="009F16C9"/>
    <w:rsid w:val="009F1BDF"/>
    <w:rsid w:val="009F1CF6"/>
    <w:rsid w:val="009F1F33"/>
    <w:rsid w:val="009F2053"/>
    <w:rsid w:val="009F2234"/>
    <w:rsid w:val="009F2A1A"/>
    <w:rsid w:val="009F2E05"/>
    <w:rsid w:val="009F3031"/>
    <w:rsid w:val="009F3344"/>
    <w:rsid w:val="009F341E"/>
    <w:rsid w:val="009F34BF"/>
    <w:rsid w:val="009F35A2"/>
    <w:rsid w:val="009F36AB"/>
    <w:rsid w:val="009F3B35"/>
    <w:rsid w:val="009F3CFD"/>
    <w:rsid w:val="009F3E5F"/>
    <w:rsid w:val="009F4392"/>
    <w:rsid w:val="009F46F4"/>
    <w:rsid w:val="009F4848"/>
    <w:rsid w:val="009F4BB0"/>
    <w:rsid w:val="009F5268"/>
    <w:rsid w:val="009F5345"/>
    <w:rsid w:val="009F5AC3"/>
    <w:rsid w:val="009F5ADD"/>
    <w:rsid w:val="009F5D2C"/>
    <w:rsid w:val="009F619C"/>
    <w:rsid w:val="009F6422"/>
    <w:rsid w:val="009F6639"/>
    <w:rsid w:val="009F678A"/>
    <w:rsid w:val="009F6A64"/>
    <w:rsid w:val="009F6F76"/>
    <w:rsid w:val="009F70B0"/>
    <w:rsid w:val="009F7206"/>
    <w:rsid w:val="009F72BB"/>
    <w:rsid w:val="009F7F51"/>
    <w:rsid w:val="00A0059D"/>
    <w:rsid w:val="00A007D1"/>
    <w:rsid w:val="00A01211"/>
    <w:rsid w:val="00A018D2"/>
    <w:rsid w:val="00A018E3"/>
    <w:rsid w:val="00A01C5C"/>
    <w:rsid w:val="00A01FCA"/>
    <w:rsid w:val="00A0201A"/>
    <w:rsid w:val="00A02021"/>
    <w:rsid w:val="00A0204B"/>
    <w:rsid w:val="00A0209F"/>
    <w:rsid w:val="00A02583"/>
    <w:rsid w:val="00A02AB6"/>
    <w:rsid w:val="00A02E37"/>
    <w:rsid w:val="00A0320A"/>
    <w:rsid w:val="00A032DE"/>
    <w:rsid w:val="00A0330D"/>
    <w:rsid w:val="00A034EF"/>
    <w:rsid w:val="00A037EA"/>
    <w:rsid w:val="00A0383F"/>
    <w:rsid w:val="00A03E04"/>
    <w:rsid w:val="00A03F92"/>
    <w:rsid w:val="00A041AD"/>
    <w:rsid w:val="00A042B5"/>
    <w:rsid w:val="00A04531"/>
    <w:rsid w:val="00A05087"/>
    <w:rsid w:val="00A05152"/>
    <w:rsid w:val="00A05218"/>
    <w:rsid w:val="00A0545F"/>
    <w:rsid w:val="00A05981"/>
    <w:rsid w:val="00A05BA6"/>
    <w:rsid w:val="00A05D2F"/>
    <w:rsid w:val="00A05E8C"/>
    <w:rsid w:val="00A05FC3"/>
    <w:rsid w:val="00A064D2"/>
    <w:rsid w:val="00A065B3"/>
    <w:rsid w:val="00A06606"/>
    <w:rsid w:val="00A06758"/>
    <w:rsid w:val="00A068DB"/>
    <w:rsid w:val="00A069D6"/>
    <w:rsid w:val="00A069F5"/>
    <w:rsid w:val="00A06E12"/>
    <w:rsid w:val="00A06FB1"/>
    <w:rsid w:val="00A07A87"/>
    <w:rsid w:val="00A07C20"/>
    <w:rsid w:val="00A07FF6"/>
    <w:rsid w:val="00A10150"/>
    <w:rsid w:val="00A101FA"/>
    <w:rsid w:val="00A10C36"/>
    <w:rsid w:val="00A11228"/>
    <w:rsid w:val="00A11575"/>
    <w:rsid w:val="00A1176B"/>
    <w:rsid w:val="00A11CC7"/>
    <w:rsid w:val="00A11D8B"/>
    <w:rsid w:val="00A11F51"/>
    <w:rsid w:val="00A1213F"/>
    <w:rsid w:val="00A121AD"/>
    <w:rsid w:val="00A12339"/>
    <w:rsid w:val="00A1258F"/>
    <w:rsid w:val="00A12B19"/>
    <w:rsid w:val="00A1302F"/>
    <w:rsid w:val="00A1322C"/>
    <w:rsid w:val="00A13430"/>
    <w:rsid w:val="00A13B80"/>
    <w:rsid w:val="00A13D9A"/>
    <w:rsid w:val="00A13E14"/>
    <w:rsid w:val="00A13F35"/>
    <w:rsid w:val="00A14109"/>
    <w:rsid w:val="00A1422B"/>
    <w:rsid w:val="00A145BA"/>
    <w:rsid w:val="00A145CA"/>
    <w:rsid w:val="00A148D2"/>
    <w:rsid w:val="00A148F3"/>
    <w:rsid w:val="00A14CD0"/>
    <w:rsid w:val="00A14D0C"/>
    <w:rsid w:val="00A14EBD"/>
    <w:rsid w:val="00A1535C"/>
    <w:rsid w:val="00A16E28"/>
    <w:rsid w:val="00A1717A"/>
    <w:rsid w:val="00A171D2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09"/>
    <w:rsid w:val="00A20FAF"/>
    <w:rsid w:val="00A2149B"/>
    <w:rsid w:val="00A219C1"/>
    <w:rsid w:val="00A21EDE"/>
    <w:rsid w:val="00A2209D"/>
    <w:rsid w:val="00A22542"/>
    <w:rsid w:val="00A22845"/>
    <w:rsid w:val="00A22960"/>
    <w:rsid w:val="00A229C5"/>
    <w:rsid w:val="00A22B9E"/>
    <w:rsid w:val="00A235B6"/>
    <w:rsid w:val="00A237C3"/>
    <w:rsid w:val="00A237D2"/>
    <w:rsid w:val="00A23824"/>
    <w:rsid w:val="00A239C5"/>
    <w:rsid w:val="00A23B45"/>
    <w:rsid w:val="00A2423E"/>
    <w:rsid w:val="00A24316"/>
    <w:rsid w:val="00A2442C"/>
    <w:rsid w:val="00A2444B"/>
    <w:rsid w:val="00A245DC"/>
    <w:rsid w:val="00A24852"/>
    <w:rsid w:val="00A249B7"/>
    <w:rsid w:val="00A249D1"/>
    <w:rsid w:val="00A24A3A"/>
    <w:rsid w:val="00A24EF4"/>
    <w:rsid w:val="00A2517C"/>
    <w:rsid w:val="00A254A8"/>
    <w:rsid w:val="00A2559E"/>
    <w:rsid w:val="00A25653"/>
    <w:rsid w:val="00A25777"/>
    <w:rsid w:val="00A26136"/>
    <w:rsid w:val="00A26799"/>
    <w:rsid w:val="00A26AC9"/>
    <w:rsid w:val="00A26DE7"/>
    <w:rsid w:val="00A26F34"/>
    <w:rsid w:val="00A2710C"/>
    <w:rsid w:val="00A27567"/>
    <w:rsid w:val="00A2784C"/>
    <w:rsid w:val="00A27A23"/>
    <w:rsid w:val="00A27A89"/>
    <w:rsid w:val="00A27DB9"/>
    <w:rsid w:val="00A30071"/>
    <w:rsid w:val="00A304E7"/>
    <w:rsid w:val="00A305AF"/>
    <w:rsid w:val="00A30728"/>
    <w:rsid w:val="00A30A23"/>
    <w:rsid w:val="00A30A50"/>
    <w:rsid w:val="00A30BEF"/>
    <w:rsid w:val="00A310E7"/>
    <w:rsid w:val="00A311EB"/>
    <w:rsid w:val="00A31461"/>
    <w:rsid w:val="00A3185D"/>
    <w:rsid w:val="00A31C53"/>
    <w:rsid w:val="00A31C94"/>
    <w:rsid w:val="00A31E52"/>
    <w:rsid w:val="00A3202E"/>
    <w:rsid w:val="00A32534"/>
    <w:rsid w:val="00A32ADD"/>
    <w:rsid w:val="00A3345B"/>
    <w:rsid w:val="00A3347B"/>
    <w:rsid w:val="00A33941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5C2"/>
    <w:rsid w:val="00A36927"/>
    <w:rsid w:val="00A36B94"/>
    <w:rsid w:val="00A36E93"/>
    <w:rsid w:val="00A370E9"/>
    <w:rsid w:val="00A3726F"/>
    <w:rsid w:val="00A37297"/>
    <w:rsid w:val="00A37375"/>
    <w:rsid w:val="00A373E7"/>
    <w:rsid w:val="00A37553"/>
    <w:rsid w:val="00A37788"/>
    <w:rsid w:val="00A379B4"/>
    <w:rsid w:val="00A37A86"/>
    <w:rsid w:val="00A40036"/>
    <w:rsid w:val="00A402BC"/>
    <w:rsid w:val="00A4040E"/>
    <w:rsid w:val="00A40CA2"/>
    <w:rsid w:val="00A40FC6"/>
    <w:rsid w:val="00A41548"/>
    <w:rsid w:val="00A41A79"/>
    <w:rsid w:val="00A41D71"/>
    <w:rsid w:val="00A41F80"/>
    <w:rsid w:val="00A41FA3"/>
    <w:rsid w:val="00A4205B"/>
    <w:rsid w:val="00A42234"/>
    <w:rsid w:val="00A42464"/>
    <w:rsid w:val="00A426D6"/>
    <w:rsid w:val="00A429F7"/>
    <w:rsid w:val="00A42C48"/>
    <w:rsid w:val="00A42C53"/>
    <w:rsid w:val="00A433B5"/>
    <w:rsid w:val="00A438C8"/>
    <w:rsid w:val="00A439F4"/>
    <w:rsid w:val="00A43C41"/>
    <w:rsid w:val="00A43D6B"/>
    <w:rsid w:val="00A43D85"/>
    <w:rsid w:val="00A44109"/>
    <w:rsid w:val="00A4435C"/>
    <w:rsid w:val="00A443D9"/>
    <w:rsid w:val="00A444F4"/>
    <w:rsid w:val="00A446D8"/>
    <w:rsid w:val="00A44CC9"/>
    <w:rsid w:val="00A44D8A"/>
    <w:rsid w:val="00A44E90"/>
    <w:rsid w:val="00A44F39"/>
    <w:rsid w:val="00A450BC"/>
    <w:rsid w:val="00A4534F"/>
    <w:rsid w:val="00A455AF"/>
    <w:rsid w:val="00A45608"/>
    <w:rsid w:val="00A45618"/>
    <w:rsid w:val="00A45707"/>
    <w:rsid w:val="00A45752"/>
    <w:rsid w:val="00A4595B"/>
    <w:rsid w:val="00A459C7"/>
    <w:rsid w:val="00A45D82"/>
    <w:rsid w:val="00A460AE"/>
    <w:rsid w:val="00A46602"/>
    <w:rsid w:val="00A4672F"/>
    <w:rsid w:val="00A46AFE"/>
    <w:rsid w:val="00A46EA2"/>
    <w:rsid w:val="00A472D9"/>
    <w:rsid w:val="00A47386"/>
    <w:rsid w:val="00A473B2"/>
    <w:rsid w:val="00A4785F"/>
    <w:rsid w:val="00A478AE"/>
    <w:rsid w:val="00A47934"/>
    <w:rsid w:val="00A47E17"/>
    <w:rsid w:val="00A47E4B"/>
    <w:rsid w:val="00A47F3B"/>
    <w:rsid w:val="00A502AB"/>
    <w:rsid w:val="00A502E7"/>
    <w:rsid w:val="00A50411"/>
    <w:rsid w:val="00A50428"/>
    <w:rsid w:val="00A50811"/>
    <w:rsid w:val="00A509AB"/>
    <w:rsid w:val="00A50F62"/>
    <w:rsid w:val="00A51041"/>
    <w:rsid w:val="00A5127A"/>
    <w:rsid w:val="00A517BF"/>
    <w:rsid w:val="00A51AD1"/>
    <w:rsid w:val="00A51DA2"/>
    <w:rsid w:val="00A520BD"/>
    <w:rsid w:val="00A52869"/>
    <w:rsid w:val="00A52ACF"/>
    <w:rsid w:val="00A52CCC"/>
    <w:rsid w:val="00A52E1F"/>
    <w:rsid w:val="00A5331D"/>
    <w:rsid w:val="00A53559"/>
    <w:rsid w:val="00A536B9"/>
    <w:rsid w:val="00A53834"/>
    <w:rsid w:val="00A5383B"/>
    <w:rsid w:val="00A53AF7"/>
    <w:rsid w:val="00A53B1A"/>
    <w:rsid w:val="00A53D9F"/>
    <w:rsid w:val="00A53E4F"/>
    <w:rsid w:val="00A53ED1"/>
    <w:rsid w:val="00A54318"/>
    <w:rsid w:val="00A54D4E"/>
    <w:rsid w:val="00A54E93"/>
    <w:rsid w:val="00A550AC"/>
    <w:rsid w:val="00A55347"/>
    <w:rsid w:val="00A55A91"/>
    <w:rsid w:val="00A55AF9"/>
    <w:rsid w:val="00A55C95"/>
    <w:rsid w:val="00A55EBE"/>
    <w:rsid w:val="00A55F7B"/>
    <w:rsid w:val="00A560F6"/>
    <w:rsid w:val="00A566B0"/>
    <w:rsid w:val="00A56F09"/>
    <w:rsid w:val="00A56F55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1E54"/>
    <w:rsid w:val="00A62259"/>
    <w:rsid w:val="00A62322"/>
    <w:rsid w:val="00A624A2"/>
    <w:rsid w:val="00A62BAE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2D8"/>
    <w:rsid w:val="00A6660C"/>
    <w:rsid w:val="00A66705"/>
    <w:rsid w:val="00A66BA4"/>
    <w:rsid w:val="00A6708E"/>
    <w:rsid w:val="00A6711B"/>
    <w:rsid w:val="00A67411"/>
    <w:rsid w:val="00A679B4"/>
    <w:rsid w:val="00A67E83"/>
    <w:rsid w:val="00A67EC0"/>
    <w:rsid w:val="00A67F23"/>
    <w:rsid w:val="00A706A7"/>
    <w:rsid w:val="00A7076D"/>
    <w:rsid w:val="00A7092A"/>
    <w:rsid w:val="00A70B4E"/>
    <w:rsid w:val="00A70E7B"/>
    <w:rsid w:val="00A70EB0"/>
    <w:rsid w:val="00A70FAA"/>
    <w:rsid w:val="00A714F1"/>
    <w:rsid w:val="00A715A9"/>
    <w:rsid w:val="00A71A29"/>
    <w:rsid w:val="00A71E3B"/>
    <w:rsid w:val="00A71EC6"/>
    <w:rsid w:val="00A71F8E"/>
    <w:rsid w:val="00A7255F"/>
    <w:rsid w:val="00A727FD"/>
    <w:rsid w:val="00A72F5A"/>
    <w:rsid w:val="00A7315E"/>
    <w:rsid w:val="00A731C5"/>
    <w:rsid w:val="00A7346D"/>
    <w:rsid w:val="00A734EA"/>
    <w:rsid w:val="00A73544"/>
    <w:rsid w:val="00A7354A"/>
    <w:rsid w:val="00A737BC"/>
    <w:rsid w:val="00A73B48"/>
    <w:rsid w:val="00A73B74"/>
    <w:rsid w:val="00A73C1F"/>
    <w:rsid w:val="00A73D04"/>
    <w:rsid w:val="00A73D19"/>
    <w:rsid w:val="00A73FB3"/>
    <w:rsid w:val="00A74240"/>
    <w:rsid w:val="00A7435A"/>
    <w:rsid w:val="00A74636"/>
    <w:rsid w:val="00A749C7"/>
    <w:rsid w:val="00A74A63"/>
    <w:rsid w:val="00A74D0E"/>
    <w:rsid w:val="00A74E19"/>
    <w:rsid w:val="00A74FCD"/>
    <w:rsid w:val="00A75041"/>
    <w:rsid w:val="00A750E3"/>
    <w:rsid w:val="00A7535D"/>
    <w:rsid w:val="00A75786"/>
    <w:rsid w:val="00A75ADB"/>
    <w:rsid w:val="00A75B83"/>
    <w:rsid w:val="00A75C5B"/>
    <w:rsid w:val="00A76004"/>
    <w:rsid w:val="00A76007"/>
    <w:rsid w:val="00A76242"/>
    <w:rsid w:val="00A76284"/>
    <w:rsid w:val="00A7636A"/>
    <w:rsid w:val="00A76980"/>
    <w:rsid w:val="00A76FF4"/>
    <w:rsid w:val="00A774BC"/>
    <w:rsid w:val="00A775C9"/>
    <w:rsid w:val="00A77955"/>
    <w:rsid w:val="00A7797E"/>
    <w:rsid w:val="00A77DF5"/>
    <w:rsid w:val="00A801D7"/>
    <w:rsid w:val="00A80AC3"/>
    <w:rsid w:val="00A80D3A"/>
    <w:rsid w:val="00A80DE0"/>
    <w:rsid w:val="00A80F80"/>
    <w:rsid w:val="00A81247"/>
    <w:rsid w:val="00A8166A"/>
    <w:rsid w:val="00A81834"/>
    <w:rsid w:val="00A819CC"/>
    <w:rsid w:val="00A81CE2"/>
    <w:rsid w:val="00A8208C"/>
    <w:rsid w:val="00A820C8"/>
    <w:rsid w:val="00A8226A"/>
    <w:rsid w:val="00A82679"/>
    <w:rsid w:val="00A82920"/>
    <w:rsid w:val="00A829EF"/>
    <w:rsid w:val="00A82A4A"/>
    <w:rsid w:val="00A8329C"/>
    <w:rsid w:val="00A835AF"/>
    <w:rsid w:val="00A8399B"/>
    <w:rsid w:val="00A8399D"/>
    <w:rsid w:val="00A83B03"/>
    <w:rsid w:val="00A83D13"/>
    <w:rsid w:val="00A846D6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AFC"/>
    <w:rsid w:val="00A86B68"/>
    <w:rsid w:val="00A86B9D"/>
    <w:rsid w:val="00A86C0D"/>
    <w:rsid w:val="00A86D8F"/>
    <w:rsid w:val="00A87604"/>
    <w:rsid w:val="00A87788"/>
    <w:rsid w:val="00A87993"/>
    <w:rsid w:val="00A87BF6"/>
    <w:rsid w:val="00A87E4F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423"/>
    <w:rsid w:val="00A92826"/>
    <w:rsid w:val="00A92A43"/>
    <w:rsid w:val="00A92B71"/>
    <w:rsid w:val="00A92F92"/>
    <w:rsid w:val="00A9310C"/>
    <w:rsid w:val="00A93504"/>
    <w:rsid w:val="00A93D42"/>
    <w:rsid w:val="00A93DF2"/>
    <w:rsid w:val="00A93F63"/>
    <w:rsid w:val="00A94606"/>
    <w:rsid w:val="00A9491F"/>
    <w:rsid w:val="00A9498E"/>
    <w:rsid w:val="00A949C6"/>
    <w:rsid w:val="00A94C6D"/>
    <w:rsid w:val="00A94E53"/>
    <w:rsid w:val="00A94FF8"/>
    <w:rsid w:val="00A95325"/>
    <w:rsid w:val="00A958E2"/>
    <w:rsid w:val="00A95B2E"/>
    <w:rsid w:val="00A962A3"/>
    <w:rsid w:val="00A96348"/>
    <w:rsid w:val="00A9638B"/>
    <w:rsid w:val="00A965DA"/>
    <w:rsid w:val="00A968EE"/>
    <w:rsid w:val="00A96BA8"/>
    <w:rsid w:val="00A96BF9"/>
    <w:rsid w:val="00A96DBA"/>
    <w:rsid w:val="00A96EBB"/>
    <w:rsid w:val="00A96FF1"/>
    <w:rsid w:val="00A96FF5"/>
    <w:rsid w:val="00A9703B"/>
    <w:rsid w:val="00A9704B"/>
    <w:rsid w:val="00A973CD"/>
    <w:rsid w:val="00A978ED"/>
    <w:rsid w:val="00A979D0"/>
    <w:rsid w:val="00A97F04"/>
    <w:rsid w:val="00AA0040"/>
    <w:rsid w:val="00AA0282"/>
    <w:rsid w:val="00AA03B6"/>
    <w:rsid w:val="00AA05B8"/>
    <w:rsid w:val="00AA064F"/>
    <w:rsid w:val="00AA096D"/>
    <w:rsid w:val="00AA0AE1"/>
    <w:rsid w:val="00AA0B0D"/>
    <w:rsid w:val="00AA0F04"/>
    <w:rsid w:val="00AA0F56"/>
    <w:rsid w:val="00AA18B2"/>
    <w:rsid w:val="00AA19F1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F4"/>
    <w:rsid w:val="00AA37C3"/>
    <w:rsid w:val="00AA3863"/>
    <w:rsid w:val="00AA3C53"/>
    <w:rsid w:val="00AA4069"/>
    <w:rsid w:val="00AA4131"/>
    <w:rsid w:val="00AA4200"/>
    <w:rsid w:val="00AA436B"/>
    <w:rsid w:val="00AA4490"/>
    <w:rsid w:val="00AA4595"/>
    <w:rsid w:val="00AA4C75"/>
    <w:rsid w:val="00AA4CCF"/>
    <w:rsid w:val="00AA4CD2"/>
    <w:rsid w:val="00AA4EF0"/>
    <w:rsid w:val="00AA52FD"/>
    <w:rsid w:val="00AA537C"/>
    <w:rsid w:val="00AA5534"/>
    <w:rsid w:val="00AA5795"/>
    <w:rsid w:val="00AA5885"/>
    <w:rsid w:val="00AA58C2"/>
    <w:rsid w:val="00AA5934"/>
    <w:rsid w:val="00AA5BF1"/>
    <w:rsid w:val="00AA653B"/>
    <w:rsid w:val="00AA65FC"/>
    <w:rsid w:val="00AA6603"/>
    <w:rsid w:val="00AA6806"/>
    <w:rsid w:val="00AA6A7F"/>
    <w:rsid w:val="00AA6A95"/>
    <w:rsid w:val="00AA6F38"/>
    <w:rsid w:val="00AA6FF0"/>
    <w:rsid w:val="00AA71F3"/>
    <w:rsid w:val="00AA7221"/>
    <w:rsid w:val="00AA73E0"/>
    <w:rsid w:val="00AA7421"/>
    <w:rsid w:val="00AA7632"/>
    <w:rsid w:val="00AA7887"/>
    <w:rsid w:val="00AA7A43"/>
    <w:rsid w:val="00AA7C9A"/>
    <w:rsid w:val="00AA7E44"/>
    <w:rsid w:val="00AB0312"/>
    <w:rsid w:val="00AB097D"/>
    <w:rsid w:val="00AB09D1"/>
    <w:rsid w:val="00AB10BB"/>
    <w:rsid w:val="00AB10D7"/>
    <w:rsid w:val="00AB141C"/>
    <w:rsid w:val="00AB14D5"/>
    <w:rsid w:val="00AB15F3"/>
    <w:rsid w:val="00AB1BB8"/>
    <w:rsid w:val="00AB1FF3"/>
    <w:rsid w:val="00AB208C"/>
    <w:rsid w:val="00AB21A7"/>
    <w:rsid w:val="00AB22BA"/>
    <w:rsid w:val="00AB2335"/>
    <w:rsid w:val="00AB2634"/>
    <w:rsid w:val="00AB2880"/>
    <w:rsid w:val="00AB28C1"/>
    <w:rsid w:val="00AB35BD"/>
    <w:rsid w:val="00AB3634"/>
    <w:rsid w:val="00AB367A"/>
    <w:rsid w:val="00AB3A5B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6CB"/>
    <w:rsid w:val="00AB5737"/>
    <w:rsid w:val="00AB587D"/>
    <w:rsid w:val="00AB6124"/>
    <w:rsid w:val="00AB61C9"/>
    <w:rsid w:val="00AB61FE"/>
    <w:rsid w:val="00AB6303"/>
    <w:rsid w:val="00AB6579"/>
    <w:rsid w:val="00AB6586"/>
    <w:rsid w:val="00AB697E"/>
    <w:rsid w:val="00AB70E6"/>
    <w:rsid w:val="00AB73EE"/>
    <w:rsid w:val="00AB7696"/>
    <w:rsid w:val="00AB7A0B"/>
    <w:rsid w:val="00AB7C49"/>
    <w:rsid w:val="00AB7FA4"/>
    <w:rsid w:val="00AC06B5"/>
    <w:rsid w:val="00AC0731"/>
    <w:rsid w:val="00AC0782"/>
    <w:rsid w:val="00AC0E60"/>
    <w:rsid w:val="00AC0F9D"/>
    <w:rsid w:val="00AC16F0"/>
    <w:rsid w:val="00AC18C4"/>
    <w:rsid w:val="00AC1A64"/>
    <w:rsid w:val="00AC1BFE"/>
    <w:rsid w:val="00AC1DEE"/>
    <w:rsid w:val="00AC2391"/>
    <w:rsid w:val="00AC2406"/>
    <w:rsid w:val="00AC24FB"/>
    <w:rsid w:val="00AC2614"/>
    <w:rsid w:val="00AC287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013"/>
    <w:rsid w:val="00AC63ED"/>
    <w:rsid w:val="00AC64AD"/>
    <w:rsid w:val="00AC6594"/>
    <w:rsid w:val="00AC65FE"/>
    <w:rsid w:val="00AC6911"/>
    <w:rsid w:val="00AC6C73"/>
    <w:rsid w:val="00AC6CA1"/>
    <w:rsid w:val="00AC6CC0"/>
    <w:rsid w:val="00AC6D81"/>
    <w:rsid w:val="00AC6F4B"/>
    <w:rsid w:val="00AC71C8"/>
    <w:rsid w:val="00AC7369"/>
    <w:rsid w:val="00AC74C3"/>
    <w:rsid w:val="00AC753D"/>
    <w:rsid w:val="00AC7734"/>
    <w:rsid w:val="00AC78DD"/>
    <w:rsid w:val="00AD0065"/>
    <w:rsid w:val="00AD05D1"/>
    <w:rsid w:val="00AD0786"/>
    <w:rsid w:val="00AD0827"/>
    <w:rsid w:val="00AD0A81"/>
    <w:rsid w:val="00AD0D36"/>
    <w:rsid w:val="00AD0F7E"/>
    <w:rsid w:val="00AD1056"/>
    <w:rsid w:val="00AD11A2"/>
    <w:rsid w:val="00AD14DE"/>
    <w:rsid w:val="00AD1818"/>
    <w:rsid w:val="00AD18E6"/>
    <w:rsid w:val="00AD194B"/>
    <w:rsid w:val="00AD1B69"/>
    <w:rsid w:val="00AD22DA"/>
    <w:rsid w:val="00AD2602"/>
    <w:rsid w:val="00AD2DEA"/>
    <w:rsid w:val="00AD3136"/>
    <w:rsid w:val="00AD322F"/>
    <w:rsid w:val="00AD32D6"/>
    <w:rsid w:val="00AD369C"/>
    <w:rsid w:val="00AD381E"/>
    <w:rsid w:val="00AD3A0F"/>
    <w:rsid w:val="00AD3B7B"/>
    <w:rsid w:val="00AD3C1A"/>
    <w:rsid w:val="00AD3CBC"/>
    <w:rsid w:val="00AD3DC5"/>
    <w:rsid w:val="00AD3FCE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570"/>
    <w:rsid w:val="00AD56C2"/>
    <w:rsid w:val="00AD5DA4"/>
    <w:rsid w:val="00AD611F"/>
    <w:rsid w:val="00AD6252"/>
    <w:rsid w:val="00AD634B"/>
    <w:rsid w:val="00AD6414"/>
    <w:rsid w:val="00AD660B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D7E52"/>
    <w:rsid w:val="00AE0152"/>
    <w:rsid w:val="00AE0411"/>
    <w:rsid w:val="00AE06FA"/>
    <w:rsid w:val="00AE0A52"/>
    <w:rsid w:val="00AE0A77"/>
    <w:rsid w:val="00AE0DBB"/>
    <w:rsid w:val="00AE1E43"/>
    <w:rsid w:val="00AE1F62"/>
    <w:rsid w:val="00AE24FD"/>
    <w:rsid w:val="00AE2589"/>
    <w:rsid w:val="00AE2CB3"/>
    <w:rsid w:val="00AE339D"/>
    <w:rsid w:val="00AE3407"/>
    <w:rsid w:val="00AE3893"/>
    <w:rsid w:val="00AE38AC"/>
    <w:rsid w:val="00AE3943"/>
    <w:rsid w:val="00AE3949"/>
    <w:rsid w:val="00AE3E07"/>
    <w:rsid w:val="00AE4179"/>
    <w:rsid w:val="00AE47E2"/>
    <w:rsid w:val="00AE4A15"/>
    <w:rsid w:val="00AE4A4F"/>
    <w:rsid w:val="00AE4EF4"/>
    <w:rsid w:val="00AE4FBD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859"/>
    <w:rsid w:val="00AE6B2F"/>
    <w:rsid w:val="00AE6D78"/>
    <w:rsid w:val="00AE6F38"/>
    <w:rsid w:val="00AE7029"/>
    <w:rsid w:val="00AE71B2"/>
    <w:rsid w:val="00AE78C3"/>
    <w:rsid w:val="00AE7B44"/>
    <w:rsid w:val="00AE7D04"/>
    <w:rsid w:val="00AE7D8A"/>
    <w:rsid w:val="00AE7ED7"/>
    <w:rsid w:val="00AE7F0B"/>
    <w:rsid w:val="00AF060C"/>
    <w:rsid w:val="00AF073D"/>
    <w:rsid w:val="00AF094B"/>
    <w:rsid w:val="00AF09B9"/>
    <w:rsid w:val="00AF0AAA"/>
    <w:rsid w:val="00AF0C96"/>
    <w:rsid w:val="00AF0DC5"/>
    <w:rsid w:val="00AF0E86"/>
    <w:rsid w:val="00AF140E"/>
    <w:rsid w:val="00AF17F3"/>
    <w:rsid w:val="00AF1A32"/>
    <w:rsid w:val="00AF1B70"/>
    <w:rsid w:val="00AF1CAE"/>
    <w:rsid w:val="00AF1CD1"/>
    <w:rsid w:val="00AF22C6"/>
    <w:rsid w:val="00AF27D0"/>
    <w:rsid w:val="00AF2EEE"/>
    <w:rsid w:val="00AF32E4"/>
    <w:rsid w:val="00AF3517"/>
    <w:rsid w:val="00AF3650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8D7"/>
    <w:rsid w:val="00AF4A9B"/>
    <w:rsid w:val="00AF4B2C"/>
    <w:rsid w:val="00AF4B5D"/>
    <w:rsid w:val="00AF4FED"/>
    <w:rsid w:val="00AF519F"/>
    <w:rsid w:val="00AF57E4"/>
    <w:rsid w:val="00AF5F12"/>
    <w:rsid w:val="00AF65D1"/>
    <w:rsid w:val="00AF6FCA"/>
    <w:rsid w:val="00AF7015"/>
    <w:rsid w:val="00AF77EB"/>
    <w:rsid w:val="00AF7CF5"/>
    <w:rsid w:val="00AF7DBC"/>
    <w:rsid w:val="00B001E0"/>
    <w:rsid w:val="00B0072F"/>
    <w:rsid w:val="00B00A3D"/>
    <w:rsid w:val="00B00AF5"/>
    <w:rsid w:val="00B00CED"/>
    <w:rsid w:val="00B00D75"/>
    <w:rsid w:val="00B0105D"/>
    <w:rsid w:val="00B012EE"/>
    <w:rsid w:val="00B0141C"/>
    <w:rsid w:val="00B0153B"/>
    <w:rsid w:val="00B01680"/>
    <w:rsid w:val="00B019C0"/>
    <w:rsid w:val="00B01D66"/>
    <w:rsid w:val="00B01DCE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67"/>
    <w:rsid w:val="00B034B3"/>
    <w:rsid w:val="00B03653"/>
    <w:rsid w:val="00B037AE"/>
    <w:rsid w:val="00B03816"/>
    <w:rsid w:val="00B040B3"/>
    <w:rsid w:val="00B0460C"/>
    <w:rsid w:val="00B0464D"/>
    <w:rsid w:val="00B04681"/>
    <w:rsid w:val="00B046CB"/>
    <w:rsid w:val="00B047D8"/>
    <w:rsid w:val="00B04AD8"/>
    <w:rsid w:val="00B04FDE"/>
    <w:rsid w:val="00B05012"/>
    <w:rsid w:val="00B052DC"/>
    <w:rsid w:val="00B0576C"/>
    <w:rsid w:val="00B058CB"/>
    <w:rsid w:val="00B05D4F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D23"/>
    <w:rsid w:val="00B07FEF"/>
    <w:rsid w:val="00B10107"/>
    <w:rsid w:val="00B10234"/>
    <w:rsid w:val="00B10235"/>
    <w:rsid w:val="00B1073B"/>
    <w:rsid w:val="00B10AB7"/>
    <w:rsid w:val="00B10D8F"/>
    <w:rsid w:val="00B115C6"/>
    <w:rsid w:val="00B11B18"/>
    <w:rsid w:val="00B11E3F"/>
    <w:rsid w:val="00B12703"/>
    <w:rsid w:val="00B12AE8"/>
    <w:rsid w:val="00B12D30"/>
    <w:rsid w:val="00B12EEE"/>
    <w:rsid w:val="00B13295"/>
    <w:rsid w:val="00B13340"/>
    <w:rsid w:val="00B136B5"/>
    <w:rsid w:val="00B1387F"/>
    <w:rsid w:val="00B13B13"/>
    <w:rsid w:val="00B13D00"/>
    <w:rsid w:val="00B13D7A"/>
    <w:rsid w:val="00B14297"/>
    <w:rsid w:val="00B145DF"/>
    <w:rsid w:val="00B14813"/>
    <w:rsid w:val="00B14AE4"/>
    <w:rsid w:val="00B15238"/>
    <w:rsid w:val="00B154B5"/>
    <w:rsid w:val="00B15724"/>
    <w:rsid w:val="00B15BAE"/>
    <w:rsid w:val="00B15DAE"/>
    <w:rsid w:val="00B15F03"/>
    <w:rsid w:val="00B16017"/>
    <w:rsid w:val="00B16B92"/>
    <w:rsid w:val="00B16FCB"/>
    <w:rsid w:val="00B17271"/>
    <w:rsid w:val="00B1727A"/>
    <w:rsid w:val="00B173D2"/>
    <w:rsid w:val="00B1759F"/>
    <w:rsid w:val="00B175E1"/>
    <w:rsid w:val="00B17918"/>
    <w:rsid w:val="00B17CBD"/>
    <w:rsid w:val="00B20202"/>
    <w:rsid w:val="00B2049D"/>
    <w:rsid w:val="00B20A6D"/>
    <w:rsid w:val="00B20A9D"/>
    <w:rsid w:val="00B214F7"/>
    <w:rsid w:val="00B2179C"/>
    <w:rsid w:val="00B21948"/>
    <w:rsid w:val="00B21FE0"/>
    <w:rsid w:val="00B2222B"/>
    <w:rsid w:val="00B22655"/>
    <w:rsid w:val="00B226D9"/>
    <w:rsid w:val="00B227A5"/>
    <w:rsid w:val="00B2285C"/>
    <w:rsid w:val="00B22A71"/>
    <w:rsid w:val="00B22AD5"/>
    <w:rsid w:val="00B22CD1"/>
    <w:rsid w:val="00B22D7D"/>
    <w:rsid w:val="00B23052"/>
    <w:rsid w:val="00B232B7"/>
    <w:rsid w:val="00B23609"/>
    <w:rsid w:val="00B237D4"/>
    <w:rsid w:val="00B238A4"/>
    <w:rsid w:val="00B239E7"/>
    <w:rsid w:val="00B23D42"/>
    <w:rsid w:val="00B2462F"/>
    <w:rsid w:val="00B2467A"/>
    <w:rsid w:val="00B246CD"/>
    <w:rsid w:val="00B2495A"/>
    <w:rsid w:val="00B24BB0"/>
    <w:rsid w:val="00B256FE"/>
    <w:rsid w:val="00B257EA"/>
    <w:rsid w:val="00B25820"/>
    <w:rsid w:val="00B259C5"/>
    <w:rsid w:val="00B25B42"/>
    <w:rsid w:val="00B25F69"/>
    <w:rsid w:val="00B26069"/>
    <w:rsid w:val="00B261C2"/>
    <w:rsid w:val="00B26531"/>
    <w:rsid w:val="00B26556"/>
    <w:rsid w:val="00B267D3"/>
    <w:rsid w:val="00B268A9"/>
    <w:rsid w:val="00B26957"/>
    <w:rsid w:val="00B26A34"/>
    <w:rsid w:val="00B26FEE"/>
    <w:rsid w:val="00B270BF"/>
    <w:rsid w:val="00B271D1"/>
    <w:rsid w:val="00B272E6"/>
    <w:rsid w:val="00B275E4"/>
    <w:rsid w:val="00B278D1"/>
    <w:rsid w:val="00B27A2A"/>
    <w:rsid w:val="00B27E7A"/>
    <w:rsid w:val="00B27F15"/>
    <w:rsid w:val="00B27FB7"/>
    <w:rsid w:val="00B302F1"/>
    <w:rsid w:val="00B305A3"/>
    <w:rsid w:val="00B308AE"/>
    <w:rsid w:val="00B30CD8"/>
    <w:rsid w:val="00B3112E"/>
    <w:rsid w:val="00B31157"/>
    <w:rsid w:val="00B311EE"/>
    <w:rsid w:val="00B31378"/>
    <w:rsid w:val="00B31CC8"/>
    <w:rsid w:val="00B31DFA"/>
    <w:rsid w:val="00B3249D"/>
    <w:rsid w:val="00B325BE"/>
    <w:rsid w:val="00B326A0"/>
    <w:rsid w:val="00B326EC"/>
    <w:rsid w:val="00B32A05"/>
    <w:rsid w:val="00B32B7F"/>
    <w:rsid w:val="00B32BC1"/>
    <w:rsid w:val="00B32C40"/>
    <w:rsid w:val="00B32CB6"/>
    <w:rsid w:val="00B32FF0"/>
    <w:rsid w:val="00B3307D"/>
    <w:rsid w:val="00B331A3"/>
    <w:rsid w:val="00B33892"/>
    <w:rsid w:val="00B338BD"/>
    <w:rsid w:val="00B338FB"/>
    <w:rsid w:val="00B33918"/>
    <w:rsid w:val="00B33A87"/>
    <w:rsid w:val="00B33C67"/>
    <w:rsid w:val="00B33DBA"/>
    <w:rsid w:val="00B34138"/>
    <w:rsid w:val="00B341DF"/>
    <w:rsid w:val="00B34304"/>
    <w:rsid w:val="00B345B2"/>
    <w:rsid w:val="00B349B5"/>
    <w:rsid w:val="00B34A21"/>
    <w:rsid w:val="00B34A3A"/>
    <w:rsid w:val="00B34B7E"/>
    <w:rsid w:val="00B34BBA"/>
    <w:rsid w:val="00B34EAB"/>
    <w:rsid w:val="00B34F3A"/>
    <w:rsid w:val="00B35335"/>
    <w:rsid w:val="00B353B4"/>
    <w:rsid w:val="00B354FD"/>
    <w:rsid w:val="00B35547"/>
    <w:rsid w:val="00B3556E"/>
    <w:rsid w:val="00B3559D"/>
    <w:rsid w:val="00B35ACB"/>
    <w:rsid w:val="00B35BFA"/>
    <w:rsid w:val="00B3634C"/>
    <w:rsid w:val="00B364C9"/>
    <w:rsid w:val="00B36602"/>
    <w:rsid w:val="00B36AC6"/>
    <w:rsid w:val="00B36B62"/>
    <w:rsid w:val="00B36E91"/>
    <w:rsid w:val="00B3788D"/>
    <w:rsid w:val="00B37907"/>
    <w:rsid w:val="00B37D0B"/>
    <w:rsid w:val="00B4024B"/>
    <w:rsid w:val="00B40483"/>
    <w:rsid w:val="00B40859"/>
    <w:rsid w:val="00B40DC8"/>
    <w:rsid w:val="00B40E73"/>
    <w:rsid w:val="00B4112C"/>
    <w:rsid w:val="00B4157C"/>
    <w:rsid w:val="00B41795"/>
    <w:rsid w:val="00B41C65"/>
    <w:rsid w:val="00B42248"/>
    <w:rsid w:val="00B428C6"/>
    <w:rsid w:val="00B4308D"/>
    <w:rsid w:val="00B430CF"/>
    <w:rsid w:val="00B43536"/>
    <w:rsid w:val="00B439DA"/>
    <w:rsid w:val="00B43BDC"/>
    <w:rsid w:val="00B43CED"/>
    <w:rsid w:val="00B43E57"/>
    <w:rsid w:val="00B4417B"/>
    <w:rsid w:val="00B443BB"/>
    <w:rsid w:val="00B445BD"/>
    <w:rsid w:val="00B446DA"/>
    <w:rsid w:val="00B44B89"/>
    <w:rsid w:val="00B44CBB"/>
    <w:rsid w:val="00B45208"/>
    <w:rsid w:val="00B453C8"/>
    <w:rsid w:val="00B4558C"/>
    <w:rsid w:val="00B459BB"/>
    <w:rsid w:val="00B45DCA"/>
    <w:rsid w:val="00B45E68"/>
    <w:rsid w:val="00B460A6"/>
    <w:rsid w:val="00B46750"/>
    <w:rsid w:val="00B46801"/>
    <w:rsid w:val="00B468DA"/>
    <w:rsid w:val="00B46D21"/>
    <w:rsid w:val="00B4728E"/>
    <w:rsid w:val="00B472A7"/>
    <w:rsid w:val="00B473EE"/>
    <w:rsid w:val="00B47729"/>
    <w:rsid w:val="00B47826"/>
    <w:rsid w:val="00B4785D"/>
    <w:rsid w:val="00B47AD7"/>
    <w:rsid w:val="00B47BDF"/>
    <w:rsid w:val="00B47BE9"/>
    <w:rsid w:val="00B47BF7"/>
    <w:rsid w:val="00B47D2E"/>
    <w:rsid w:val="00B47F0B"/>
    <w:rsid w:val="00B47FA5"/>
    <w:rsid w:val="00B501D5"/>
    <w:rsid w:val="00B50504"/>
    <w:rsid w:val="00B506EE"/>
    <w:rsid w:val="00B50C09"/>
    <w:rsid w:val="00B50CFF"/>
    <w:rsid w:val="00B51420"/>
    <w:rsid w:val="00B515A1"/>
    <w:rsid w:val="00B5186D"/>
    <w:rsid w:val="00B518C0"/>
    <w:rsid w:val="00B51903"/>
    <w:rsid w:val="00B52369"/>
    <w:rsid w:val="00B524BD"/>
    <w:rsid w:val="00B5259F"/>
    <w:rsid w:val="00B529C5"/>
    <w:rsid w:val="00B532B6"/>
    <w:rsid w:val="00B533B3"/>
    <w:rsid w:val="00B53D93"/>
    <w:rsid w:val="00B54076"/>
    <w:rsid w:val="00B542A1"/>
    <w:rsid w:val="00B542AA"/>
    <w:rsid w:val="00B5469B"/>
    <w:rsid w:val="00B546F9"/>
    <w:rsid w:val="00B54D85"/>
    <w:rsid w:val="00B551BF"/>
    <w:rsid w:val="00B5521B"/>
    <w:rsid w:val="00B55264"/>
    <w:rsid w:val="00B55375"/>
    <w:rsid w:val="00B55411"/>
    <w:rsid w:val="00B5567E"/>
    <w:rsid w:val="00B55890"/>
    <w:rsid w:val="00B559CF"/>
    <w:rsid w:val="00B55CB3"/>
    <w:rsid w:val="00B55F47"/>
    <w:rsid w:val="00B55FC0"/>
    <w:rsid w:val="00B560FF"/>
    <w:rsid w:val="00B56153"/>
    <w:rsid w:val="00B5634C"/>
    <w:rsid w:val="00B56CE4"/>
    <w:rsid w:val="00B56FA3"/>
    <w:rsid w:val="00B5719D"/>
    <w:rsid w:val="00B5722F"/>
    <w:rsid w:val="00B57F85"/>
    <w:rsid w:val="00B60142"/>
    <w:rsid w:val="00B6020B"/>
    <w:rsid w:val="00B602F2"/>
    <w:rsid w:val="00B60628"/>
    <w:rsid w:val="00B60C79"/>
    <w:rsid w:val="00B6117F"/>
    <w:rsid w:val="00B614E2"/>
    <w:rsid w:val="00B6159F"/>
    <w:rsid w:val="00B61941"/>
    <w:rsid w:val="00B61B53"/>
    <w:rsid w:val="00B61E5D"/>
    <w:rsid w:val="00B6227C"/>
    <w:rsid w:val="00B623B7"/>
    <w:rsid w:val="00B62724"/>
    <w:rsid w:val="00B627C2"/>
    <w:rsid w:val="00B62A70"/>
    <w:rsid w:val="00B62DF9"/>
    <w:rsid w:val="00B62FE6"/>
    <w:rsid w:val="00B63BF0"/>
    <w:rsid w:val="00B63EEF"/>
    <w:rsid w:val="00B63FB2"/>
    <w:rsid w:val="00B64306"/>
    <w:rsid w:val="00B64655"/>
    <w:rsid w:val="00B6478E"/>
    <w:rsid w:val="00B6485D"/>
    <w:rsid w:val="00B6491D"/>
    <w:rsid w:val="00B64F1E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612"/>
    <w:rsid w:val="00B66CFC"/>
    <w:rsid w:val="00B66E9C"/>
    <w:rsid w:val="00B67916"/>
    <w:rsid w:val="00B67A06"/>
    <w:rsid w:val="00B67A52"/>
    <w:rsid w:val="00B67ADE"/>
    <w:rsid w:val="00B702E1"/>
    <w:rsid w:val="00B704E7"/>
    <w:rsid w:val="00B70A70"/>
    <w:rsid w:val="00B712A9"/>
    <w:rsid w:val="00B717F3"/>
    <w:rsid w:val="00B724BA"/>
    <w:rsid w:val="00B724D7"/>
    <w:rsid w:val="00B725E8"/>
    <w:rsid w:val="00B729A6"/>
    <w:rsid w:val="00B72A72"/>
    <w:rsid w:val="00B72B22"/>
    <w:rsid w:val="00B73B4E"/>
    <w:rsid w:val="00B73C47"/>
    <w:rsid w:val="00B73F1D"/>
    <w:rsid w:val="00B741D6"/>
    <w:rsid w:val="00B7462A"/>
    <w:rsid w:val="00B74A21"/>
    <w:rsid w:val="00B74C05"/>
    <w:rsid w:val="00B755C0"/>
    <w:rsid w:val="00B75EE8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740"/>
    <w:rsid w:val="00B80A3A"/>
    <w:rsid w:val="00B80A8C"/>
    <w:rsid w:val="00B80C16"/>
    <w:rsid w:val="00B80F86"/>
    <w:rsid w:val="00B8101D"/>
    <w:rsid w:val="00B81CB7"/>
    <w:rsid w:val="00B81DD5"/>
    <w:rsid w:val="00B82001"/>
    <w:rsid w:val="00B820D2"/>
    <w:rsid w:val="00B82549"/>
    <w:rsid w:val="00B8255A"/>
    <w:rsid w:val="00B82B43"/>
    <w:rsid w:val="00B82BFB"/>
    <w:rsid w:val="00B832B5"/>
    <w:rsid w:val="00B837F8"/>
    <w:rsid w:val="00B83BFF"/>
    <w:rsid w:val="00B83E98"/>
    <w:rsid w:val="00B84139"/>
    <w:rsid w:val="00B845F7"/>
    <w:rsid w:val="00B846C3"/>
    <w:rsid w:val="00B8521A"/>
    <w:rsid w:val="00B852E0"/>
    <w:rsid w:val="00B852F7"/>
    <w:rsid w:val="00B85571"/>
    <w:rsid w:val="00B855FE"/>
    <w:rsid w:val="00B85B30"/>
    <w:rsid w:val="00B85C70"/>
    <w:rsid w:val="00B861FA"/>
    <w:rsid w:val="00B86B9C"/>
    <w:rsid w:val="00B877FE"/>
    <w:rsid w:val="00B87845"/>
    <w:rsid w:val="00B87C8A"/>
    <w:rsid w:val="00B9029B"/>
    <w:rsid w:val="00B903EF"/>
    <w:rsid w:val="00B9072A"/>
    <w:rsid w:val="00B908FC"/>
    <w:rsid w:val="00B90DF2"/>
    <w:rsid w:val="00B90F38"/>
    <w:rsid w:val="00B91C14"/>
    <w:rsid w:val="00B91CA1"/>
    <w:rsid w:val="00B91EA6"/>
    <w:rsid w:val="00B922B6"/>
    <w:rsid w:val="00B92505"/>
    <w:rsid w:val="00B9285B"/>
    <w:rsid w:val="00B928A6"/>
    <w:rsid w:val="00B92922"/>
    <w:rsid w:val="00B92990"/>
    <w:rsid w:val="00B929FF"/>
    <w:rsid w:val="00B92FFA"/>
    <w:rsid w:val="00B9307B"/>
    <w:rsid w:val="00B93495"/>
    <w:rsid w:val="00B934EE"/>
    <w:rsid w:val="00B936FB"/>
    <w:rsid w:val="00B93921"/>
    <w:rsid w:val="00B93924"/>
    <w:rsid w:val="00B9396A"/>
    <w:rsid w:val="00B93B2B"/>
    <w:rsid w:val="00B93D90"/>
    <w:rsid w:val="00B9409E"/>
    <w:rsid w:val="00B94206"/>
    <w:rsid w:val="00B94591"/>
    <w:rsid w:val="00B94EE5"/>
    <w:rsid w:val="00B95BE9"/>
    <w:rsid w:val="00B95EF1"/>
    <w:rsid w:val="00B95FEA"/>
    <w:rsid w:val="00B9630D"/>
    <w:rsid w:val="00B965CE"/>
    <w:rsid w:val="00B967A8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CF"/>
    <w:rsid w:val="00BA21D2"/>
    <w:rsid w:val="00BA2569"/>
    <w:rsid w:val="00BA268B"/>
    <w:rsid w:val="00BA2813"/>
    <w:rsid w:val="00BA28B2"/>
    <w:rsid w:val="00BA2C29"/>
    <w:rsid w:val="00BA2F31"/>
    <w:rsid w:val="00BA30E0"/>
    <w:rsid w:val="00BA3331"/>
    <w:rsid w:val="00BA34BB"/>
    <w:rsid w:val="00BA38F4"/>
    <w:rsid w:val="00BA3C7C"/>
    <w:rsid w:val="00BA4327"/>
    <w:rsid w:val="00BA43AC"/>
    <w:rsid w:val="00BA4F26"/>
    <w:rsid w:val="00BA503D"/>
    <w:rsid w:val="00BA5337"/>
    <w:rsid w:val="00BA57BC"/>
    <w:rsid w:val="00BA59F5"/>
    <w:rsid w:val="00BA5AD1"/>
    <w:rsid w:val="00BA5AD7"/>
    <w:rsid w:val="00BA5C08"/>
    <w:rsid w:val="00BA615B"/>
    <w:rsid w:val="00BA6180"/>
    <w:rsid w:val="00BA623B"/>
    <w:rsid w:val="00BA6792"/>
    <w:rsid w:val="00BA6B29"/>
    <w:rsid w:val="00BA6BD3"/>
    <w:rsid w:val="00BA703B"/>
    <w:rsid w:val="00BA70C3"/>
    <w:rsid w:val="00BA71C4"/>
    <w:rsid w:val="00BA74C4"/>
    <w:rsid w:val="00BA79FA"/>
    <w:rsid w:val="00BA7B8E"/>
    <w:rsid w:val="00BA7C16"/>
    <w:rsid w:val="00BA7F38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1914"/>
    <w:rsid w:val="00BB204F"/>
    <w:rsid w:val="00BB21E9"/>
    <w:rsid w:val="00BB24FB"/>
    <w:rsid w:val="00BB2806"/>
    <w:rsid w:val="00BB2858"/>
    <w:rsid w:val="00BB320E"/>
    <w:rsid w:val="00BB340B"/>
    <w:rsid w:val="00BB38B3"/>
    <w:rsid w:val="00BB3A11"/>
    <w:rsid w:val="00BB3BB1"/>
    <w:rsid w:val="00BB3EF2"/>
    <w:rsid w:val="00BB3EF7"/>
    <w:rsid w:val="00BB4325"/>
    <w:rsid w:val="00BB44FB"/>
    <w:rsid w:val="00BB46B3"/>
    <w:rsid w:val="00BB4C8E"/>
    <w:rsid w:val="00BB4EA2"/>
    <w:rsid w:val="00BB5093"/>
    <w:rsid w:val="00BB5487"/>
    <w:rsid w:val="00BB549D"/>
    <w:rsid w:val="00BB55D3"/>
    <w:rsid w:val="00BB5839"/>
    <w:rsid w:val="00BB596E"/>
    <w:rsid w:val="00BB59CE"/>
    <w:rsid w:val="00BB5C53"/>
    <w:rsid w:val="00BB5E4B"/>
    <w:rsid w:val="00BB5EF1"/>
    <w:rsid w:val="00BB6778"/>
    <w:rsid w:val="00BB6A10"/>
    <w:rsid w:val="00BB6AA4"/>
    <w:rsid w:val="00BB6FB6"/>
    <w:rsid w:val="00BB704C"/>
    <w:rsid w:val="00BB7154"/>
    <w:rsid w:val="00BB72D1"/>
    <w:rsid w:val="00BC0502"/>
    <w:rsid w:val="00BC067C"/>
    <w:rsid w:val="00BC0D0E"/>
    <w:rsid w:val="00BC0EE2"/>
    <w:rsid w:val="00BC1479"/>
    <w:rsid w:val="00BC1A7B"/>
    <w:rsid w:val="00BC1E4B"/>
    <w:rsid w:val="00BC1EBC"/>
    <w:rsid w:val="00BC2496"/>
    <w:rsid w:val="00BC25F2"/>
    <w:rsid w:val="00BC27CB"/>
    <w:rsid w:val="00BC2C97"/>
    <w:rsid w:val="00BC2D95"/>
    <w:rsid w:val="00BC2E75"/>
    <w:rsid w:val="00BC30C5"/>
    <w:rsid w:val="00BC30E0"/>
    <w:rsid w:val="00BC36DC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89B"/>
    <w:rsid w:val="00BC5960"/>
    <w:rsid w:val="00BC5981"/>
    <w:rsid w:val="00BC5E50"/>
    <w:rsid w:val="00BC5E8B"/>
    <w:rsid w:val="00BC60B2"/>
    <w:rsid w:val="00BC6154"/>
    <w:rsid w:val="00BC6227"/>
    <w:rsid w:val="00BC64E5"/>
    <w:rsid w:val="00BC6B86"/>
    <w:rsid w:val="00BC6BAC"/>
    <w:rsid w:val="00BC6CD7"/>
    <w:rsid w:val="00BC6E18"/>
    <w:rsid w:val="00BC6F9C"/>
    <w:rsid w:val="00BC7010"/>
    <w:rsid w:val="00BC74D4"/>
    <w:rsid w:val="00BC78DA"/>
    <w:rsid w:val="00BC7905"/>
    <w:rsid w:val="00BC790B"/>
    <w:rsid w:val="00BC79EA"/>
    <w:rsid w:val="00BC79ED"/>
    <w:rsid w:val="00BC7FDC"/>
    <w:rsid w:val="00BD064F"/>
    <w:rsid w:val="00BD06AC"/>
    <w:rsid w:val="00BD0970"/>
    <w:rsid w:val="00BD09C7"/>
    <w:rsid w:val="00BD0CFF"/>
    <w:rsid w:val="00BD0E52"/>
    <w:rsid w:val="00BD0E5D"/>
    <w:rsid w:val="00BD108F"/>
    <w:rsid w:val="00BD1234"/>
    <w:rsid w:val="00BD1270"/>
    <w:rsid w:val="00BD1718"/>
    <w:rsid w:val="00BD1985"/>
    <w:rsid w:val="00BD1A6E"/>
    <w:rsid w:val="00BD1B2A"/>
    <w:rsid w:val="00BD1C60"/>
    <w:rsid w:val="00BD1C79"/>
    <w:rsid w:val="00BD1FD1"/>
    <w:rsid w:val="00BD21BB"/>
    <w:rsid w:val="00BD256E"/>
    <w:rsid w:val="00BD29DF"/>
    <w:rsid w:val="00BD2B4C"/>
    <w:rsid w:val="00BD2C9B"/>
    <w:rsid w:val="00BD30A9"/>
    <w:rsid w:val="00BD3130"/>
    <w:rsid w:val="00BD3AA7"/>
    <w:rsid w:val="00BD3AF0"/>
    <w:rsid w:val="00BD3B1A"/>
    <w:rsid w:val="00BD3D71"/>
    <w:rsid w:val="00BD3EAF"/>
    <w:rsid w:val="00BD3EB8"/>
    <w:rsid w:val="00BD3F51"/>
    <w:rsid w:val="00BD42F4"/>
    <w:rsid w:val="00BD4D11"/>
    <w:rsid w:val="00BD505C"/>
    <w:rsid w:val="00BD5458"/>
    <w:rsid w:val="00BD5497"/>
    <w:rsid w:val="00BD58B1"/>
    <w:rsid w:val="00BD615D"/>
    <w:rsid w:val="00BD61C6"/>
    <w:rsid w:val="00BD63EC"/>
    <w:rsid w:val="00BD6ED0"/>
    <w:rsid w:val="00BD6F01"/>
    <w:rsid w:val="00BD773B"/>
    <w:rsid w:val="00BD787C"/>
    <w:rsid w:val="00BD7A33"/>
    <w:rsid w:val="00BD7B91"/>
    <w:rsid w:val="00BE0155"/>
    <w:rsid w:val="00BE01CC"/>
    <w:rsid w:val="00BE07BF"/>
    <w:rsid w:val="00BE0833"/>
    <w:rsid w:val="00BE08AE"/>
    <w:rsid w:val="00BE08FF"/>
    <w:rsid w:val="00BE096B"/>
    <w:rsid w:val="00BE09F7"/>
    <w:rsid w:val="00BE0AE0"/>
    <w:rsid w:val="00BE0AE3"/>
    <w:rsid w:val="00BE0F17"/>
    <w:rsid w:val="00BE1081"/>
    <w:rsid w:val="00BE1301"/>
    <w:rsid w:val="00BE15BC"/>
    <w:rsid w:val="00BE1694"/>
    <w:rsid w:val="00BE1ACF"/>
    <w:rsid w:val="00BE1C2B"/>
    <w:rsid w:val="00BE1CAA"/>
    <w:rsid w:val="00BE1EC7"/>
    <w:rsid w:val="00BE22E4"/>
    <w:rsid w:val="00BE264D"/>
    <w:rsid w:val="00BE26FA"/>
    <w:rsid w:val="00BE285D"/>
    <w:rsid w:val="00BE2BC6"/>
    <w:rsid w:val="00BE2F0A"/>
    <w:rsid w:val="00BE2F29"/>
    <w:rsid w:val="00BE3093"/>
    <w:rsid w:val="00BE30C6"/>
    <w:rsid w:val="00BE3769"/>
    <w:rsid w:val="00BE3BD1"/>
    <w:rsid w:val="00BE3BDD"/>
    <w:rsid w:val="00BE3EEC"/>
    <w:rsid w:val="00BE45B5"/>
    <w:rsid w:val="00BE4726"/>
    <w:rsid w:val="00BE4BE3"/>
    <w:rsid w:val="00BE4FBB"/>
    <w:rsid w:val="00BE50B8"/>
    <w:rsid w:val="00BE51AC"/>
    <w:rsid w:val="00BE5418"/>
    <w:rsid w:val="00BE541F"/>
    <w:rsid w:val="00BE544C"/>
    <w:rsid w:val="00BE5484"/>
    <w:rsid w:val="00BE59BC"/>
    <w:rsid w:val="00BE5E7D"/>
    <w:rsid w:val="00BE5FD5"/>
    <w:rsid w:val="00BE687E"/>
    <w:rsid w:val="00BE6A78"/>
    <w:rsid w:val="00BE6CC0"/>
    <w:rsid w:val="00BE6DB2"/>
    <w:rsid w:val="00BE6FE6"/>
    <w:rsid w:val="00BE70C4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1FBB"/>
    <w:rsid w:val="00BF1FBD"/>
    <w:rsid w:val="00BF22B6"/>
    <w:rsid w:val="00BF22E1"/>
    <w:rsid w:val="00BF23B0"/>
    <w:rsid w:val="00BF24A0"/>
    <w:rsid w:val="00BF24A2"/>
    <w:rsid w:val="00BF251B"/>
    <w:rsid w:val="00BF26D2"/>
    <w:rsid w:val="00BF26F7"/>
    <w:rsid w:val="00BF2A14"/>
    <w:rsid w:val="00BF2A80"/>
    <w:rsid w:val="00BF2B93"/>
    <w:rsid w:val="00BF2D31"/>
    <w:rsid w:val="00BF2D59"/>
    <w:rsid w:val="00BF2DE6"/>
    <w:rsid w:val="00BF314C"/>
    <w:rsid w:val="00BF33FA"/>
    <w:rsid w:val="00BF37F4"/>
    <w:rsid w:val="00BF3B66"/>
    <w:rsid w:val="00BF3D2A"/>
    <w:rsid w:val="00BF4125"/>
    <w:rsid w:val="00BF4314"/>
    <w:rsid w:val="00BF44AD"/>
    <w:rsid w:val="00BF4925"/>
    <w:rsid w:val="00BF4B26"/>
    <w:rsid w:val="00BF5334"/>
    <w:rsid w:val="00BF5704"/>
    <w:rsid w:val="00BF57C3"/>
    <w:rsid w:val="00BF592D"/>
    <w:rsid w:val="00BF5DAF"/>
    <w:rsid w:val="00BF5E92"/>
    <w:rsid w:val="00BF619D"/>
    <w:rsid w:val="00BF6682"/>
    <w:rsid w:val="00BF67D0"/>
    <w:rsid w:val="00BF6982"/>
    <w:rsid w:val="00BF6D9C"/>
    <w:rsid w:val="00BF72F8"/>
    <w:rsid w:val="00BF74F1"/>
    <w:rsid w:val="00BF7B29"/>
    <w:rsid w:val="00BF7B91"/>
    <w:rsid w:val="00BF7B93"/>
    <w:rsid w:val="00BF7C7B"/>
    <w:rsid w:val="00BF7F37"/>
    <w:rsid w:val="00C00140"/>
    <w:rsid w:val="00C001AA"/>
    <w:rsid w:val="00C004A5"/>
    <w:rsid w:val="00C00629"/>
    <w:rsid w:val="00C00962"/>
    <w:rsid w:val="00C00F40"/>
    <w:rsid w:val="00C010B1"/>
    <w:rsid w:val="00C0115A"/>
    <w:rsid w:val="00C01237"/>
    <w:rsid w:val="00C0132F"/>
    <w:rsid w:val="00C013E2"/>
    <w:rsid w:val="00C0148A"/>
    <w:rsid w:val="00C017A1"/>
    <w:rsid w:val="00C01948"/>
    <w:rsid w:val="00C01B20"/>
    <w:rsid w:val="00C01E27"/>
    <w:rsid w:val="00C029CD"/>
    <w:rsid w:val="00C02CF6"/>
    <w:rsid w:val="00C0378B"/>
    <w:rsid w:val="00C04299"/>
    <w:rsid w:val="00C0458D"/>
    <w:rsid w:val="00C047DB"/>
    <w:rsid w:val="00C049F6"/>
    <w:rsid w:val="00C04AE5"/>
    <w:rsid w:val="00C04B7F"/>
    <w:rsid w:val="00C054A3"/>
    <w:rsid w:val="00C056F5"/>
    <w:rsid w:val="00C05CBA"/>
    <w:rsid w:val="00C06381"/>
    <w:rsid w:val="00C0648F"/>
    <w:rsid w:val="00C06860"/>
    <w:rsid w:val="00C069D3"/>
    <w:rsid w:val="00C06AF6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C16"/>
    <w:rsid w:val="00C10F92"/>
    <w:rsid w:val="00C11490"/>
    <w:rsid w:val="00C11E6A"/>
    <w:rsid w:val="00C12032"/>
    <w:rsid w:val="00C123C3"/>
    <w:rsid w:val="00C12A75"/>
    <w:rsid w:val="00C12B10"/>
    <w:rsid w:val="00C13328"/>
    <w:rsid w:val="00C13399"/>
    <w:rsid w:val="00C13503"/>
    <w:rsid w:val="00C135DF"/>
    <w:rsid w:val="00C13938"/>
    <w:rsid w:val="00C13950"/>
    <w:rsid w:val="00C13A27"/>
    <w:rsid w:val="00C13B52"/>
    <w:rsid w:val="00C143AF"/>
    <w:rsid w:val="00C14429"/>
    <w:rsid w:val="00C14476"/>
    <w:rsid w:val="00C14CE5"/>
    <w:rsid w:val="00C151C3"/>
    <w:rsid w:val="00C154BF"/>
    <w:rsid w:val="00C1551C"/>
    <w:rsid w:val="00C15812"/>
    <w:rsid w:val="00C15C21"/>
    <w:rsid w:val="00C15EAC"/>
    <w:rsid w:val="00C15ED9"/>
    <w:rsid w:val="00C16584"/>
    <w:rsid w:val="00C166B2"/>
    <w:rsid w:val="00C16E6E"/>
    <w:rsid w:val="00C17C3C"/>
    <w:rsid w:val="00C20158"/>
    <w:rsid w:val="00C20AE1"/>
    <w:rsid w:val="00C20D21"/>
    <w:rsid w:val="00C2102D"/>
    <w:rsid w:val="00C212ED"/>
    <w:rsid w:val="00C2168E"/>
    <w:rsid w:val="00C21692"/>
    <w:rsid w:val="00C217A9"/>
    <w:rsid w:val="00C2185E"/>
    <w:rsid w:val="00C218BD"/>
    <w:rsid w:val="00C21AE4"/>
    <w:rsid w:val="00C21FA6"/>
    <w:rsid w:val="00C21FB2"/>
    <w:rsid w:val="00C22361"/>
    <w:rsid w:val="00C2246B"/>
    <w:rsid w:val="00C22960"/>
    <w:rsid w:val="00C22AA1"/>
    <w:rsid w:val="00C22B98"/>
    <w:rsid w:val="00C22D1D"/>
    <w:rsid w:val="00C23082"/>
    <w:rsid w:val="00C23119"/>
    <w:rsid w:val="00C232B6"/>
    <w:rsid w:val="00C233B2"/>
    <w:rsid w:val="00C2347E"/>
    <w:rsid w:val="00C23801"/>
    <w:rsid w:val="00C239F5"/>
    <w:rsid w:val="00C23D28"/>
    <w:rsid w:val="00C23FE9"/>
    <w:rsid w:val="00C240F9"/>
    <w:rsid w:val="00C24201"/>
    <w:rsid w:val="00C2423E"/>
    <w:rsid w:val="00C244AC"/>
    <w:rsid w:val="00C244BC"/>
    <w:rsid w:val="00C245AD"/>
    <w:rsid w:val="00C245F1"/>
    <w:rsid w:val="00C24729"/>
    <w:rsid w:val="00C247E1"/>
    <w:rsid w:val="00C2485D"/>
    <w:rsid w:val="00C24E58"/>
    <w:rsid w:val="00C25463"/>
    <w:rsid w:val="00C2551E"/>
    <w:rsid w:val="00C256C4"/>
    <w:rsid w:val="00C25C39"/>
    <w:rsid w:val="00C25DBB"/>
    <w:rsid w:val="00C260C8"/>
    <w:rsid w:val="00C2633D"/>
    <w:rsid w:val="00C26382"/>
    <w:rsid w:val="00C26424"/>
    <w:rsid w:val="00C26BFF"/>
    <w:rsid w:val="00C26C83"/>
    <w:rsid w:val="00C26E8F"/>
    <w:rsid w:val="00C274EB"/>
    <w:rsid w:val="00C278AD"/>
    <w:rsid w:val="00C27A3E"/>
    <w:rsid w:val="00C27C70"/>
    <w:rsid w:val="00C27CFD"/>
    <w:rsid w:val="00C27D3D"/>
    <w:rsid w:val="00C30DF3"/>
    <w:rsid w:val="00C30E43"/>
    <w:rsid w:val="00C3106C"/>
    <w:rsid w:val="00C31294"/>
    <w:rsid w:val="00C31645"/>
    <w:rsid w:val="00C31810"/>
    <w:rsid w:val="00C31907"/>
    <w:rsid w:val="00C31E3F"/>
    <w:rsid w:val="00C32168"/>
    <w:rsid w:val="00C32332"/>
    <w:rsid w:val="00C325D6"/>
    <w:rsid w:val="00C32858"/>
    <w:rsid w:val="00C32AF1"/>
    <w:rsid w:val="00C32E9E"/>
    <w:rsid w:val="00C3313C"/>
    <w:rsid w:val="00C332AB"/>
    <w:rsid w:val="00C332BF"/>
    <w:rsid w:val="00C332FE"/>
    <w:rsid w:val="00C333FD"/>
    <w:rsid w:val="00C3347B"/>
    <w:rsid w:val="00C3349A"/>
    <w:rsid w:val="00C334EB"/>
    <w:rsid w:val="00C33A91"/>
    <w:rsid w:val="00C33BC7"/>
    <w:rsid w:val="00C33BEE"/>
    <w:rsid w:val="00C33C5C"/>
    <w:rsid w:val="00C3409C"/>
    <w:rsid w:val="00C341C8"/>
    <w:rsid w:val="00C3433B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DD8"/>
    <w:rsid w:val="00C35EDB"/>
    <w:rsid w:val="00C35EE4"/>
    <w:rsid w:val="00C35EFB"/>
    <w:rsid w:val="00C36068"/>
    <w:rsid w:val="00C3608E"/>
    <w:rsid w:val="00C360BD"/>
    <w:rsid w:val="00C36667"/>
    <w:rsid w:val="00C36A37"/>
    <w:rsid w:val="00C36CAA"/>
    <w:rsid w:val="00C36E8F"/>
    <w:rsid w:val="00C36EC4"/>
    <w:rsid w:val="00C372B7"/>
    <w:rsid w:val="00C37B3E"/>
    <w:rsid w:val="00C37CD6"/>
    <w:rsid w:val="00C37D8E"/>
    <w:rsid w:val="00C37DD3"/>
    <w:rsid w:val="00C409AB"/>
    <w:rsid w:val="00C40A88"/>
    <w:rsid w:val="00C40D6B"/>
    <w:rsid w:val="00C40DFB"/>
    <w:rsid w:val="00C4103E"/>
    <w:rsid w:val="00C41280"/>
    <w:rsid w:val="00C41513"/>
    <w:rsid w:val="00C42377"/>
    <w:rsid w:val="00C42724"/>
    <w:rsid w:val="00C42ABC"/>
    <w:rsid w:val="00C42B6C"/>
    <w:rsid w:val="00C42BEF"/>
    <w:rsid w:val="00C42FBB"/>
    <w:rsid w:val="00C4399B"/>
    <w:rsid w:val="00C44172"/>
    <w:rsid w:val="00C442B8"/>
    <w:rsid w:val="00C444F9"/>
    <w:rsid w:val="00C44B03"/>
    <w:rsid w:val="00C44D42"/>
    <w:rsid w:val="00C44DE6"/>
    <w:rsid w:val="00C45097"/>
    <w:rsid w:val="00C45382"/>
    <w:rsid w:val="00C455F7"/>
    <w:rsid w:val="00C45A71"/>
    <w:rsid w:val="00C45BD4"/>
    <w:rsid w:val="00C45CCA"/>
    <w:rsid w:val="00C45E44"/>
    <w:rsid w:val="00C45F86"/>
    <w:rsid w:val="00C46044"/>
    <w:rsid w:val="00C461F3"/>
    <w:rsid w:val="00C4641A"/>
    <w:rsid w:val="00C4651E"/>
    <w:rsid w:val="00C46BA8"/>
    <w:rsid w:val="00C46BCA"/>
    <w:rsid w:val="00C46F17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2C"/>
    <w:rsid w:val="00C5085B"/>
    <w:rsid w:val="00C50917"/>
    <w:rsid w:val="00C50CA9"/>
    <w:rsid w:val="00C513C3"/>
    <w:rsid w:val="00C5156B"/>
    <w:rsid w:val="00C5156D"/>
    <w:rsid w:val="00C516DA"/>
    <w:rsid w:val="00C51885"/>
    <w:rsid w:val="00C51DAD"/>
    <w:rsid w:val="00C5205A"/>
    <w:rsid w:val="00C5225C"/>
    <w:rsid w:val="00C5234C"/>
    <w:rsid w:val="00C52418"/>
    <w:rsid w:val="00C5290F"/>
    <w:rsid w:val="00C538BD"/>
    <w:rsid w:val="00C53958"/>
    <w:rsid w:val="00C5396D"/>
    <w:rsid w:val="00C53A51"/>
    <w:rsid w:val="00C53B23"/>
    <w:rsid w:val="00C53BA8"/>
    <w:rsid w:val="00C544E4"/>
    <w:rsid w:val="00C54588"/>
    <w:rsid w:val="00C5460C"/>
    <w:rsid w:val="00C5467C"/>
    <w:rsid w:val="00C54A71"/>
    <w:rsid w:val="00C54D98"/>
    <w:rsid w:val="00C54E84"/>
    <w:rsid w:val="00C552A9"/>
    <w:rsid w:val="00C5530A"/>
    <w:rsid w:val="00C55346"/>
    <w:rsid w:val="00C5559E"/>
    <w:rsid w:val="00C5569F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A28"/>
    <w:rsid w:val="00C57CDC"/>
    <w:rsid w:val="00C57EC2"/>
    <w:rsid w:val="00C60099"/>
    <w:rsid w:val="00C60136"/>
    <w:rsid w:val="00C601BF"/>
    <w:rsid w:val="00C60206"/>
    <w:rsid w:val="00C6021B"/>
    <w:rsid w:val="00C6045F"/>
    <w:rsid w:val="00C60856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4E"/>
    <w:rsid w:val="00C64F92"/>
    <w:rsid w:val="00C65097"/>
    <w:rsid w:val="00C65240"/>
    <w:rsid w:val="00C65BFE"/>
    <w:rsid w:val="00C65C88"/>
    <w:rsid w:val="00C663EF"/>
    <w:rsid w:val="00C667C5"/>
    <w:rsid w:val="00C66872"/>
    <w:rsid w:val="00C66889"/>
    <w:rsid w:val="00C66B1B"/>
    <w:rsid w:val="00C66DFC"/>
    <w:rsid w:val="00C66EE5"/>
    <w:rsid w:val="00C670FF"/>
    <w:rsid w:val="00C674A9"/>
    <w:rsid w:val="00C676D8"/>
    <w:rsid w:val="00C67719"/>
    <w:rsid w:val="00C679E6"/>
    <w:rsid w:val="00C67A2E"/>
    <w:rsid w:val="00C67F33"/>
    <w:rsid w:val="00C67FE0"/>
    <w:rsid w:val="00C70104"/>
    <w:rsid w:val="00C70287"/>
    <w:rsid w:val="00C70805"/>
    <w:rsid w:val="00C709AF"/>
    <w:rsid w:val="00C70AD6"/>
    <w:rsid w:val="00C70BDF"/>
    <w:rsid w:val="00C70CC5"/>
    <w:rsid w:val="00C710C2"/>
    <w:rsid w:val="00C7138B"/>
    <w:rsid w:val="00C713C4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3A7F"/>
    <w:rsid w:val="00C73FFB"/>
    <w:rsid w:val="00C74717"/>
    <w:rsid w:val="00C7479A"/>
    <w:rsid w:val="00C74C6C"/>
    <w:rsid w:val="00C7504F"/>
    <w:rsid w:val="00C752C0"/>
    <w:rsid w:val="00C75461"/>
    <w:rsid w:val="00C75610"/>
    <w:rsid w:val="00C7621E"/>
    <w:rsid w:val="00C762CC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444"/>
    <w:rsid w:val="00C7761E"/>
    <w:rsid w:val="00C77682"/>
    <w:rsid w:val="00C77800"/>
    <w:rsid w:val="00C7794E"/>
    <w:rsid w:val="00C77BF2"/>
    <w:rsid w:val="00C77D96"/>
    <w:rsid w:val="00C77F90"/>
    <w:rsid w:val="00C80628"/>
    <w:rsid w:val="00C80657"/>
    <w:rsid w:val="00C806E4"/>
    <w:rsid w:val="00C8089B"/>
    <w:rsid w:val="00C80B0D"/>
    <w:rsid w:val="00C80D89"/>
    <w:rsid w:val="00C80FC4"/>
    <w:rsid w:val="00C816A6"/>
    <w:rsid w:val="00C818D0"/>
    <w:rsid w:val="00C818D1"/>
    <w:rsid w:val="00C81AD3"/>
    <w:rsid w:val="00C81E30"/>
    <w:rsid w:val="00C8202C"/>
    <w:rsid w:val="00C820A8"/>
    <w:rsid w:val="00C82781"/>
    <w:rsid w:val="00C82D83"/>
    <w:rsid w:val="00C82DC0"/>
    <w:rsid w:val="00C82EBC"/>
    <w:rsid w:val="00C82F75"/>
    <w:rsid w:val="00C82FB4"/>
    <w:rsid w:val="00C83045"/>
    <w:rsid w:val="00C830CC"/>
    <w:rsid w:val="00C834A0"/>
    <w:rsid w:val="00C8354D"/>
    <w:rsid w:val="00C836F6"/>
    <w:rsid w:val="00C837EB"/>
    <w:rsid w:val="00C839A9"/>
    <w:rsid w:val="00C83BC3"/>
    <w:rsid w:val="00C83ECC"/>
    <w:rsid w:val="00C8401E"/>
    <w:rsid w:val="00C846F7"/>
    <w:rsid w:val="00C84A1E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F4"/>
    <w:rsid w:val="00C8606A"/>
    <w:rsid w:val="00C861D4"/>
    <w:rsid w:val="00C86404"/>
    <w:rsid w:val="00C86442"/>
    <w:rsid w:val="00C86799"/>
    <w:rsid w:val="00C8682C"/>
    <w:rsid w:val="00C8691A"/>
    <w:rsid w:val="00C871BC"/>
    <w:rsid w:val="00C87C20"/>
    <w:rsid w:val="00C87CC1"/>
    <w:rsid w:val="00C87F75"/>
    <w:rsid w:val="00C904A4"/>
    <w:rsid w:val="00C906AF"/>
    <w:rsid w:val="00C90F52"/>
    <w:rsid w:val="00C91325"/>
    <w:rsid w:val="00C9155F"/>
    <w:rsid w:val="00C91DD2"/>
    <w:rsid w:val="00C91E73"/>
    <w:rsid w:val="00C9215D"/>
    <w:rsid w:val="00C921B4"/>
    <w:rsid w:val="00C922E0"/>
    <w:rsid w:val="00C9265E"/>
    <w:rsid w:val="00C92D21"/>
    <w:rsid w:val="00C92DEB"/>
    <w:rsid w:val="00C93048"/>
    <w:rsid w:val="00C9315D"/>
    <w:rsid w:val="00C932A8"/>
    <w:rsid w:val="00C9397C"/>
    <w:rsid w:val="00C9398B"/>
    <w:rsid w:val="00C93D44"/>
    <w:rsid w:val="00C93F9E"/>
    <w:rsid w:val="00C9417F"/>
    <w:rsid w:val="00C941C4"/>
    <w:rsid w:val="00C94F5B"/>
    <w:rsid w:val="00C950DE"/>
    <w:rsid w:val="00C951B6"/>
    <w:rsid w:val="00C9572E"/>
    <w:rsid w:val="00C9584E"/>
    <w:rsid w:val="00C958BC"/>
    <w:rsid w:val="00C95A1C"/>
    <w:rsid w:val="00C95B2E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7B7"/>
    <w:rsid w:val="00C97946"/>
    <w:rsid w:val="00C97B0E"/>
    <w:rsid w:val="00CA0101"/>
    <w:rsid w:val="00CA02E3"/>
    <w:rsid w:val="00CA030A"/>
    <w:rsid w:val="00CA0654"/>
    <w:rsid w:val="00CA0664"/>
    <w:rsid w:val="00CA0778"/>
    <w:rsid w:val="00CA07E6"/>
    <w:rsid w:val="00CA08BF"/>
    <w:rsid w:val="00CA0AF2"/>
    <w:rsid w:val="00CA0EEF"/>
    <w:rsid w:val="00CA0F8F"/>
    <w:rsid w:val="00CA101B"/>
    <w:rsid w:val="00CA1813"/>
    <w:rsid w:val="00CA1949"/>
    <w:rsid w:val="00CA1E34"/>
    <w:rsid w:val="00CA21EF"/>
    <w:rsid w:val="00CA3052"/>
    <w:rsid w:val="00CA322C"/>
    <w:rsid w:val="00CA328C"/>
    <w:rsid w:val="00CA3559"/>
    <w:rsid w:val="00CA3B08"/>
    <w:rsid w:val="00CA3D6A"/>
    <w:rsid w:val="00CA3DBE"/>
    <w:rsid w:val="00CA3EEA"/>
    <w:rsid w:val="00CA4265"/>
    <w:rsid w:val="00CA426F"/>
    <w:rsid w:val="00CA46F6"/>
    <w:rsid w:val="00CA4A4E"/>
    <w:rsid w:val="00CA4B58"/>
    <w:rsid w:val="00CA4BD8"/>
    <w:rsid w:val="00CA4D09"/>
    <w:rsid w:val="00CA4FC0"/>
    <w:rsid w:val="00CA5029"/>
    <w:rsid w:val="00CA51BB"/>
    <w:rsid w:val="00CA537F"/>
    <w:rsid w:val="00CA594A"/>
    <w:rsid w:val="00CA5C0C"/>
    <w:rsid w:val="00CA5F11"/>
    <w:rsid w:val="00CA6058"/>
    <w:rsid w:val="00CA605F"/>
    <w:rsid w:val="00CA6337"/>
    <w:rsid w:val="00CA63A7"/>
    <w:rsid w:val="00CA6612"/>
    <w:rsid w:val="00CA686E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10B"/>
    <w:rsid w:val="00CB154E"/>
    <w:rsid w:val="00CB19DC"/>
    <w:rsid w:val="00CB1E2E"/>
    <w:rsid w:val="00CB21BE"/>
    <w:rsid w:val="00CB21CD"/>
    <w:rsid w:val="00CB27D0"/>
    <w:rsid w:val="00CB2A86"/>
    <w:rsid w:val="00CB2AFC"/>
    <w:rsid w:val="00CB2CCE"/>
    <w:rsid w:val="00CB2DE4"/>
    <w:rsid w:val="00CB2EA2"/>
    <w:rsid w:val="00CB3203"/>
    <w:rsid w:val="00CB346A"/>
    <w:rsid w:val="00CB36B6"/>
    <w:rsid w:val="00CB3757"/>
    <w:rsid w:val="00CB39B4"/>
    <w:rsid w:val="00CB484A"/>
    <w:rsid w:val="00CB4A9D"/>
    <w:rsid w:val="00CB4AB5"/>
    <w:rsid w:val="00CB4D6F"/>
    <w:rsid w:val="00CB5025"/>
    <w:rsid w:val="00CB5100"/>
    <w:rsid w:val="00CB53EC"/>
    <w:rsid w:val="00CB5694"/>
    <w:rsid w:val="00CB57DB"/>
    <w:rsid w:val="00CB599D"/>
    <w:rsid w:val="00CB59F0"/>
    <w:rsid w:val="00CB5BCD"/>
    <w:rsid w:val="00CB5CE1"/>
    <w:rsid w:val="00CB5DAB"/>
    <w:rsid w:val="00CB5EEB"/>
    <w:rsid w:val="00CB5FDB"/>
    <w:rsid w:val="00CB6566"/>
    <w:rsid w:val="00CB682B"/>
    <w:rsid w:val="00CB68CA"/>
    <w:rsid w:val="00CB6F77"/>
    <w:rsid w:val="00CB7161"/>
    <w:rsid w:val="00CB748B"/>
    <w:rsid w:val="00CB75F7"/>
    <w:rsid w:val="00CB7834"/>
    <w:rsid w:val="00CB7B84"/>
    <w:rsid w:val="00CB7E5F"/>
    <w:rsid w:val="00CC0146"/>
    <w:rsid w:val="00CC0411"/>
    <w:rsid w:val="00CC0930"/>
    <w:rsid w:val="00CC0A05"/>
    <w:rsid w:val="00CC0C85"/>
    <w:rsid w:val="00CC1086"/>
    <w:rsid w:val="00CC12F0"/>
    <w:rsid w:val="00CC1348"/>
    <w:rsid w:val="00CC1355"/>
    <w:rsid w:val="00CC1578"/>
    <w:rsid w:val="00CC160C"/>
    <w:rsid w:val="00CC16F0"/>
    <w:rsid w:val="00CC2263"/>
    <w:rsid w:val="00CC239B"/>
    <w:rsid w:val="00CC2AA0"/>
    <w:rsid w:val="00CC2C0E"/>
    <w:rsid w:val="00CC2DDE"/>
    <w:rsid w:val="00CC2F71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4E75"/>
    <w:rsid w:val="00CC50F4"/>
    <w:rsid w:val="00CC515F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5ECC"/>
    <w:rsid w:val="00CC63DA"/>
    <w:rsid w:val="00CC6A08"/>
    <w:rsid w:val="00CC6C0E"/>
    <w:rsid w:val="00CC6C84"/>
    <w:rsid w:val="00CC6FE6"/>
    <w:rsid w:val="00CC70D0"/>
    <w:rsid w:val="00CC7596"/>
    <w:rsid w:val="00CC7704"/>
    <w:rsid w:val="00CC7746"/>
    <w:rsid w:val="00CC7A02"/>
    <w:rsid w:val="00CC7F3B"/>
    <w:rsid w:val="00CD0201"/>
    <w:rsid w:val="00CD0401"/>
    <w:rsid w:val="00CD079E"/>
    <w:rsid w:val="00CD0846"/>
    <w:rsid w:val="00CD097E"/>
    <w:rsid w:val="00CD0C7C"/>
    <w:rsid w:val="00CD0E2E"/>
    <w:rsid w:val="00CD0E90"/>
    <w:rsid w:val="00CD1258"/>
    <w:rsid w:val="00CD15D2"/>
    <w:rsid w:val="00CD18E5"/>
    <w:rsid w:val="00CD193F"/>
    <w:rsid w:val="00CD218D"/>
    <w:rsid w:val="00CD22F0"/>
    <w:rsid w:val="00CD25DF"/>
    <w:rsid w:val="00CD2A69"/>
    <w:rsid w:val="00CD2AB8"/>
    <w:rsid w:val="00CD2B26"/>
    <w:rsid w:val="00CD2BB9"/>
    <w:rsid w:val="00CD2CEF"/>
    <w:rsid w:val="00CD2D54"/>
    <w:rsid w:val="00CD2EF7"/>
    <w:rsid w:val="00CD316B"/>
    <w:rsid w:val="00CD31E0"/>
    <w:rsid w:val="00CD3353"/>
    <w:rsid w:val="00CD37D8"/>
    <w:rsid w:val="00CD381E"/>
    <w:rsid w:val="00CD3888"/>
    <w:rsid w:val="00CD38AF"/>
    <w:rsid w:val="00CD3A0B"/>
    <w:rsid w:val="00CD3A9A"/>
    <w:rsid w:val="00CD438D"/>
    <w:rsid w:val="00CD43E4"/>
    <w:rsid w:val="00CD4A12"/>
    <w:rsid w:val="00CD4BAE"/>
    <w:rsid w:val="00CD4D21"/>
    <w:rsid w:val="00CD4D97"/>
    <w:rsid w:val="00CD4E9D"/>
    <w:rsid w:val="00CD51DF"/>
    <w:rsid w:val="00CD55C8"/>
    <w:rsid w:val="00CD5661"/>
    <w:rsid w:val="00CD57A3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6D9F"/>
    <w:rsid w:val="00CD7790"/>
    <w:rsid w:val="00CD77B6"/>
    <w:rsid w:val="00CD77D5"/>
    <w:rsid w:val="00CD77F9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1CC"/>
    <w:rsid w:val="00CE140E"/>
    <w:rsid w:val="00CE17D6"/>
    <w:rsid w:val="00CE1A48"/>
    <w:rsid w:val="00CE2418"/>
    <w:rsid w:val="00CE2999"/>
    <w:rsid w:val="00CE2BCB"/>
    <w:rsid w:val="00CE2CA6"/>
    <w:rsid w:val="00CE2E55"/>
    <w:rsid w:val="00CE2EA2"/>
    <w:rsid w:val="00CE310B"/>
    <w:rsid w:val="00CE324C"/>
    <w:rsid w:val="00CE34B6"/>
    <w:rsid w:val="00CE357D"/>
    <w:rsid w:val="00CE3791"/>
    <w:rsid w:val="00CE37F9"/>
    <w:rsid w:val="00CE4013"/>
    <w:rsid w:val="00CE42DC"/>
    <w:rsid w:val="00CE4459"/>
    <w:rsid w:val="00CE4497"/>
    <w:rsid w:val="00CE455F"/>
    <w:rsid w:val="00CE47FF"/>
    <w:rsid w:val="00CE4951"/>
    <w:rsid w:val="00CE4C37"/>
    <w:rsid w:val="00CE4DA6"/>
    <w:rsid w:val="00CE4DB9"/>
    <w:rsid w:val="00CE4E43"/>
    <w:rsid w:val="00CE4E68"/>
    <w:rsid w:val="00CE4FDF"/>
    <w:rsid w:val="00CE5111"/>
    <w:rsid w:val="00CE5165"/>
    <w:rsid w:val="00CE5345"/>
    <w:rsid w:val="00CE53E4"/>
    <w:rsid w:val="00CE57AD"/>
    <w:rsid w:val="00CE5CDD"/>
    <w:rsid w:val="00CE64B5"/>
    <w:rsid w:val="00CE66F4"/>
    <w:rsid w:val="00CE6B59"/>
    <w:rsid w:val="00CE6BF2"/>
    <w:rsid w:val="00CE6D50"/>
    <w:rsid w:val="00CE6E90"/>
    <w:rsid w:val="00CE6F50"/>
    <w:rsid w:val="00CE7002"/>
    <w:rsid w:val="00CE707E"/>
    <w:rsid w:val="00CE72DB"/>
    <w:rsid w:val="00CE74EA"/>
    <w:rsid w:val="00CE77AB"/>
    <w:rsid w:val="00CE7B91"/>
    <w:rsid w:val="00CE7D97"/>
    <w:rsid w:val="00CE7DEA"/>
    <w:rsid w:val="00CE7FB1"/>
    <w:rsid w:val="00CF02E7"/>
    <w:rsid w:val="00CF04E3"/>
    <w:rsid w:val="00CF06BE"/>
    <w:rsid w:val="00CF07CF"/>
    <w:rsid w:val="00CF0927"/>
    <w:rsid w:val="00CF0C21"/>
    <w:rsid w:val="00CF0F44"/>
    <w:rsid w:val="00CF11FB"/>
    <w:rsid w:val="00CF12DB"/>
    <w:rsid w:val="00CF1541"/>
    <w:rsid w:val="00CF16C5"/>
    <w:rsid w:val="00CF1DC9"/>
    <w:rsid w:val="00CF2027"/>
    <w:rsid w:val="00CF27A5"/>
    <w:rsid w:val="00CF2E05"/>
    <w:rsid w:val="00CF2FDB"/>
    <w:rsid w:val="00CF3095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4C8B"/>
    <w:rsid w:val="00CF5006"/>
    <w:rsid w:val="00CF500C"/>
    <w:rsid w:val="00CF521B"/>
    <w:rsid w:val="00CF523B"/>
    <w:rsid w:val="00CF56B2"/>
    <w:rsid w:val="00CF5769"/>
    <w:rsid w:val="00CF590C"/>
    <w:rsid w:val="00CF5A4B"/>
    <w:rsid w:val="00CF5C09"/>
    <w:rsid w:val="00CF5D2B"/>
    <w:rsid w:val="00CF5EA4"/>
    <w:rsid w:val="00CF5F30"/>
    <w:rsid w:val="00CF66A5"/>
    <w:rsid w:val="00CF67DA"/>
    <w:rsid w:val="00CF6A9B"/>
    <w:rsid w:val="00CF6CA1"/>
    <w:rsid w:val="00CF6CAC"/>
    <w:rsid w:val="00CF7091"/>
    <w:rsid w:val="00CF726E"/>
    <w:rsid w:val="00CF73DD"/>
    <w:rsid w:val="00CF750F"/>
    <w:rsid w:val="00CF777A"/>
    <w:rsid w:val="00D00029"/>
    <w:rsid w:val="00D00187"/>
    <w:rsid w:val="00D002D0"/>
    <w:rsid w:val="00D00418"/>
    <w:rsid w:val="00D004E2"/>
    <w:rsid w:val="00D009A9"/>
    <w:rsid w:val="00D00B8D"/>
    <w:rsid w:val="00D01015"/>
    <w:rsid w:val="00D010AE"/>
    <w:rsid w:val="00D0119B"/>
    <w:rsid w:val="00D01235"/>
    <w:rsid w:val="00D012AE"/>
    <w:rsid w:val="00D014F3"/>
    <w:rsid w:val="00D0195F"/>
    <w:rsid w:val="00D01EF0"/>
    <w:rsid w:val="00D02063"/>
    <w:rsid w:val="00D02753"/>
    <w:rsid w:val="00D02807"/>
    <w:rsid w:val="00D02D8A"/>
    <w:rsid w:val="00D02E92"/>
    <w:rsid w:val="00D02EEF"/>
    <w:rsid w:val="00D02F9D"/>
    <w:rsid w:val="00D03112"/>
    <w:rsid w:val="00D034FB"/>
    <w:rsid w:val="00D0353F"/>
    <w:rsid w:val="00D035BA"/>
    <w:rsid w:val="00D037DB"/>
    <w:rsid w:val="00D03B0A"/>
    <w:rsid w:val="00D03C91"/>
    <w:rsid w:val="00D03D95"/>
    <w:rsid w:val="00D03DFB"/>
    <w:rsid w:val="00D04264"/>
    <w:rsid w:val="00D04546"/>
    <w:rsid w:val="00D04559"/>
    <w:rsid w:val="00D04690"/>
    <w:rsid w:val="00D04A57"/>
    <w:rsid w:val="00D04C56"/>
    <w:rsid w:val="00D04FF1"/>
    <w:rsid w:val="00D05966"/>
    <w:rsid w:val="00D05AFA"/>
    <w:rsid w:val="00D05C46"/>
    <w:rsid w:val="00D06267"/>
    <w:rsid w:val="00D068EA"/>
    <w:rsid w:val="00D06A56"/>
    <w:rsid w:val="00D06B93"/>
    <w:rsid w:val="00D06EB8"/>
    <w:rsid w:val="00D06F1B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B48"/>
    <w:rsid w:val="00D10BA4"/>
    <w:rsid w:val="00D10CDD"/>
    <w:rsid w:val="00D10E55"/>
    <w:rsid w:val="00D11143"/>
    <w:rsid w:val="00D11195"/>
    <w:rsid w:val="00D1188A"/>
    <w:rsid w:val="00D1191B"/>
    <w:rsid w:val="00D1196A"/>
    <w:rsid w:val="00D119D6"/>
    <w:rsid w:val="00D11AD3"/>
    <w:rsid w:val="00D11C5F"/>
    <w:rsid w:val="00D11CBA"/>
    <w:rsid w:val="00D11DD8"/>
    <w:rsid w:val="00D121F5"/>
    <w:rsid w:val="00D12D82"/>
    <w:rsid w:val="00D12F6A"/>
    <w:rsid w:val="00D13110"/>
    <w:rsid w:val="00D133A6"/>
    <w:rsid w:val="00D135EC"/>
    <w:rsid w:val="00D1368E"/>
    <w:rsid w:val="00D13A4F"/>
    <w:rsid w:val="00D13AC4"/>
    <w:rsid w:val="00D13C0C"/>
    <w:rsid w:val="00D13E90"/>
    <w:rsid w:val="00D14414"/>
    <w:rsid w:val="00D144BB"/>
    <w:rsid w:val="00D144CB"/>
    <w:rsid w:val="00D1461E"/>
    <w:rsid w:val="00D148F2"/>
    <w:rsid w:val="00D14ACA"/>
    <w:rsid w:val="00D14C0B"/>
    <w:rsid w:val="00D14DC4"/>
    <w:rsid w:val="00D14F80"/>
    <w:rsid w:val="00D15305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815"/>
    <w:rsid w:val="00D16A30"/>
    <w:rsid w:val="00D16B0E"/>
    <w:rsid w:val="00D16CCC"/>
    <w:rsid w:val="00D16CDA"/>
    <w:rsid w:val="00D16D01"/>
    <w:rsid w:val="00D16FFD"/>
    <w:rsid w:val="00D17135"/>
    <w:rsid w:val="00D17593"/>
    <w:rsid w:val="00D1760A"/>
    <w:rsid w:val="00D17C54"/>
    <w:rsid w:val="00D20523"/>
    <w:rsid w:val="00D20546"/>
    <w:rsid w:val="00D2087F"/>
    <w:rsid w:val="00D209B0"/>
    <w:rsid w:val="00D20B9A"/>
    <w:rsid w:val="00D20BBC"/>
    <w:rsid w:val="00D20E9E"/>
    <w:rsid w:val="00D2126F"/>
    <w:rsid w:val="00D214E8"/>
    <w:rsid w:val="00D21626"/>
    <w:rsid w:val="00D216DB"/>
    <w:rsid w:val="00D219B9"/>
    <w:rsid w:val="00D219E7"/>
    <w:rsid w:val="00D21CD6"/>
    <w:rsid w:val="00D21F99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6E0"/>
    <w:rsid w:val="00D2476E"/>
    <w:rsid w:val="00D24781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041"/>
    <w:rsid w:val="00D274E2"/>
    <w:rsid w:val="00D275A9"/>
    <w:rsid w:val="00D275BB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62F"/>
    <w:rsid w:val="00D32977"/>
    <w:rsid w:val="00D32E86"/>
    <w:rsid w:val="00D33CBC"/>
    <w:rsid w:val="00D33DE0"/>
    <w:rsid w:val="00D33E5E"/>
    <w:rsid w:val="00D33F39"/>
    <w:rsid w:val="00D34282"/>
    <w:rsid w:val="00D34DA1"/>
    <w:rsid w:val="00D34E31"/>
    <w:rsid w:val="00D34FE3"/>
    <w:rsid w:val="00D3516B"/>
    <w:rsid w:val="00D35332"/>
    <w:rsid w:val="00D35695"/>
    <w:rsid w:val="00D35902"/>
    <w:rsid w:val="00D364C1"/>
    <w:rsid w:val="00D36921"/>
    <w:rsid w:val="00D36DAD"/>
    <w:rsid w:val="00D37388"/>
    <w:rsid w:val="00D3754A"/>
    <w:rsid w:val="00D37631"/>
    <w:rsid w:val="00D377C6"/>
    <w:rsid w:val="00D3783B"/>
    <w:rsid w:val="00D37956"/>
    <w:rsid w:val="00D37CAF"/>
    <w:rsid w:val="00D40056"/>
    <w:rsid w:val="00D40250"/>
    <w:rsid w:val="00D403E9"/>
    <w:rsid w:val="00D40B63"/>
    <w:rsid w:val="00D40E43"/>
    <w:rsid w:val="00D40F7D"/>
    <w:rsid w:val="00D41114"/>
    <w:rsid w:val="00D4119A"/>
    <w:rsid w:val="00D411B6"/>
    <w:rsid w:val="00D4152E"/>
    <w:rsid w:val="00D4158C"/>
    <w:rsid w:val="00D4163E"/>
    <w:rsid w:val="00D41CC2"/>
    <w:rsid w:val="00D41EC4"/>
    <w:rsid w:val="00D42793"/>
    <w:rsid w:val="00D42BE5"/>
    <w:rsid w:val="00D42CF2"/>
    <w:rsid w:val="00D42E4E"/>
    <w:rsid w:val="00D42E62"/>
    <w:rsid w:val="00D430DA"/>
    <w:rsid w:val="00D433C3"/>
    <w:rsid w:val="00D43F5E"/>
    <w:rsid w:val="00D43F86"/>
    <w:rsid w:val="00D43FB3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84"/>
    <w:rsid w:val="00D452B8"/>
    <w:rsid w:val="00D453A0"/>
    <w:rsid w:val="00D45484"/>
    <w:rsid w:val="00D4559D"/>
    <w:rsid w:val="00D4566F"/>
    <w:rsid w:val="00D45735"/>
    <w:rsid w:val="00D45752"/>
    <w:rsid w:val="00D45A5B"/>
    <w:rsid w:val="00D45DC0"/>
    <w:rsid w:val="00D46086"/>
    <w:rsid w:val="00D4633C"/>
    <w:rsid w:val="00D46B0D"/>
    <w:rsid w:val="00D470B0"/>
    <w:rsid w:val="00D47252"/>
    <w:rsid w:val="00D47396"/>
    <w:rsid w:val="00D47596"/>
    <w:rsid w:val="00D47734"/>
    <w:rsid w:val="00D47A39"/>
    <w:rsid w:val="00D47ADB"/>
    <w:rsid w:val="00D47C57"/>
    <w:rsid w:val="00D5050B"/>
    <w:rsid w:val="00D514F7"/>
    <w:rsid w:val="00D517B1"/>
    <w:rsid w:val="00D5184B"/>
    <w:rsid w:val="00D5197D"/>
    <w:rsid w:val="00D5198A"/>
    <w:rsid w:val="00D519AF"/>
    <w:rsid w:val="00D51A8A"/>
    <w:rsid w:val="00D51ADD"/>
    <w:rsid w:val="00D51B6C"/>
    <w:rsid w:val="00D51DD0"/>
    <w:rsid w:val="00D52167"/>
    <w:rsid w:val="00D528E2"/>
    <w:rsid w:val="00D53673"/>
    <w:rsid w:val="00D538B6"/>
    <w:rsid w:val="00D5399D"/>
    <w:rsid w:val="00D540E7"/>
    <w:rsid w:val="00D54D13"/>
    <w:rsid w:val="00D5577C"/>
    <w:rsid w:val="00D557B1"/>
    <w:rsid w:val="00D5584C"/>
    <w:rsid w:val="00D559A4"/>
    <w:rsid w:val="00D55B9C"/>
    <w:rsid w:val="00D55C3A"/>
    <w:rsid w:val="00D566EC"/>
    <w:rsid w:val="00D567EB"/>
    <w:rsid w:val="00D56F05"/>
    <w:rsid w:val="00D57B8D"/>
    <w:rsid w:val="00D57C55"/>
    <w:rsid w:val="00D57D7C"/>
    <w:rsid w:val="00D6029C"/>
    <w:rsid w:val="00D606C9"/>
    <w:rsid w:val="00D60707"/>
    <w:rsid w:val="00D608CE"/>
    <w:rsid w:val="00D609CB"/>
    <w:rsid w:val="00D6159F"/>
    <w:rsid w:val="00D615CE"/>
    <w:rsid w:val="00D61B44"/>
    <w:rsid w:val="00D61D80"/>
    <w:rsid w:val="00D61E85"/>
    <w:rsid w:val="00D620EC"/>
    <w:rsid w:val="00D6213E"/>
    <w:rsid w:val="00D621B7"/>
    <w:rsid w:val="00D625B3"/>
    <w:rsid w:val="00D6272B"/>
    <w:rsid w:val="00D627B5"/>
    <w:rsid w:val="00D627C0"/>
    <w:rsid w:val="00D62ADE"/>
    <w:rsid w:val="00D62C0A"/>
    <w:rsid w:val="00D62CC4"/>
    <w:rsid w:val="00D62EB1"/>
    <w:rsid w:val="00D63069"/>
    <w:rsid w:val="00D63259"/>
    <w:rsid w:val="00D633A4"/>
    <w:rsid w:val="00D633E1"/>
    <w:rsid w:val="00D634A5"/>
    <w:rsid w:val="00D63619"/>
    <w:rsid w:val="00D63886"/>
    <w:rsid w:val="00D6404B"/>
    <w:rsid w:val="00D64174"/>
    <w:rsid w:val="00D6480D"/>
    <w:rsid w:val="00D64A95"/>
    <w:rsid w:val="00D64ACA"/>
    <w:rsid w:val="00D65196"/>
    <w:rsid w:val="00D65563"/>
    <w:rsid w:val="00D6562F"/>
    <w:rsid w:val="00D66007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6E"/>
    <w:rsid w:val="00D66A8E"/>
    <w:rsid w:val="00D66D08"/>
    <w:rsid w:val="00D66F8D"/>
    <w:rsid w:val="00D67057"/>
    <w:rsid w:val="00D67092"/>
    <w:rsid w:val="00D6735B"/>
    <w:rsid w:val="00D673C2"/>
    <w:rsid w:val="00D67A38"/>
    <w:rsid w:val="00D67AD9"/>
    <w:rsid w:val="00D67B52"/>
    <w:rsid w:val="00D67C50"/>
    <w:rsid w:val="00D67E06"/>
    <w:rsid w:val="00D70384"/>
    <w:rsid w:val="00D707FF"/>
    <w:rsid w:val="00D70A9F"/>
    <w:rsid w:val="00D70D10"/>
    <w:rsid w:val="00D70F6C"/>
    <w:rsid w:val="00D710A9"/>
    <w:rsid w:val="00D712A0"/>
    <w:rsid w:val="00D71352"/>
    <w:rsid w:val="00D7162F"/>
    <w:rsid w:val="00D71779"/>
    <w:rsid w:val="00D71856"/>
    <w:rsid w:val="00D719A9"/>
    <w:rsid w:val="00D72184"/>
    <w:rsid w:val="00D72C15"/>
    <w:rsid w:val="00D72F4D"/>
    <w:rsid w:val="00D73148"/>
    <w:rsid w:val="00D731B8"/>
    <w:rsid w:val="00D73507"/>
    <w:rsid w:val="00D739EB"/>
    <w:rsid w:val="00D73A30"/>
    <w:rsid w:val="00D73F7D"/>
    <w:rsid w:val="00D74109"/>
    <w:rsid w:val="00D7421B"/>
    <w:rsid w:val="00D74539"/>
    <w:rsid w:val="00D747D7"/>
    <w:rsid w:val="00D74AE4"/>
    <w:rsid w:val="00D74C1F"/>
    <w:rsid w:val="00D74C98"/>
    <w:rsid w:val="00D74E90"/>
    <w:rsid w:val="00D75047"/>
    <w:rsid w:val="00D7552B"/>
    <w:rsid w:val="00D757B5"/>
    <w:rsid w:val="00D7582C"/>
    <w:rsid w:val="00D75967"/>
    <w:rsid w:val="00D75C21"/>
    <w:rsid w:val="00D75E0E"/>
    <w:rsid w:val="00D75E2B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753"/>
    <w:rsid w:val="00D8182F"/>
    <w:rsid w:val="00D81B2D"/>
    <w:rsid w:val="00D81E3D"/>
    <w:rsid w:val="00D81FA2"/>
    <w:rsid w:val="00D8264A"/>
    <w:rsid w:val="00D82A06"/>
    <w:rsid w:val="00D82E46"/>
    <w:rsid w:val="00D82F8E"/>
    <w:rsid w:val="00D831D2"/>
    <w:rsid w:val="00D8338E"/>
    <w:rsid w:val="00D83573"/>
    <w:rsid w:val="00D8382D"/>
    <w:rsid w:val="00D83AAC"/>
    <w:rsid w:val="00D83E21"/>
    <w:rsid w:val="00D83E6F"/>
    <w:rsid w:val="00D84397"/>
    <w:rsid w:val="00D84609"/>
    <w:rsid w:val="00D8465C"/>
    <w:rsid w:val="00D847C7"/>
    <w:rsid w:val="00D84903"/>
    <w:rsid w:val="00D851F6"/>
    <w:rsid w:val="00D85645"/>
    <w:rsid w:val="00D859C8"/>
    <w:rsid w:val="00D85A66"/>
    <w:rsid w:val="00D8638B"/>
    <w:rsid w:val="00D863C5"/>
    <w:rsid w:val="00D86CDE"/>
    <w:rsid w:val="00D86DCF"/>
    <w:rsid w:val="00D86E46"/>
    <w:rsid w:val="00D8701B"/>
    <w:rsid w:val="00D87023"/>
    <w:rsid w:val="00D87298"/>
    <w:rsid w:val="00D878A5"/>
    <w:rsid w:val="00D878B3"/>
    <w:rsid w:val="00D87D78"/>
    <w:rsid w:val="00D87F69"/>
    <w:rsid w:val="00D90108"/>
    <w:rsid w:val="00D9025A"/>
    <w:rsid w:val="00D90435"/>
    <w:rsid w:val="00D90923"/>
    <w:rsid w:val="00D90A08"/>
    <w:rsid w:val="00D90A8D"/>
    <w:rsid w:val="00D9110A"/>
    <w:rsid w:val="00D914CE"/>
    <w:rsid w:val="00D9154C"/>
    <w:rsid w:val="00D91733"/>
    <w:rsid w:val="00D91998"/>
    <w:rsid w:val="00D919CD"/>
    <w:rsid w:val="00D91A9E"/>
    <w:rsid w:val="00D91C36"/>
    <w:rsid w:val="00D91FF3"/>
    <w:rsid w:val="00D92392"/>
    <w:rsid w:val="00D92E64"/>
    <w:rsid w:val="00D92EA6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015"/>
    <w:rsid w:val="00D9425D"/>
    <w:rsid w:val="00D943B0"/>
    <w:rsid w:val="00D94D81"/>
    <w:rsid w:val="00D94DF4"/>
    <w:rsid w:val="00D95010"/>
    <w:rsid w:val="00D955A1"/>
    <w:rsid w:val="00D95971"/>
    <w:rsid w:val="00D95B7D"/>
    <w:rsid w:val="00D95BBB"/>
    <w:rsid w:val="00D95E05"/>
    <w:rsid w:val="00D96025"/>
    <w:rsid w:val="00D9620B"/>
    <w:rsid w:val="00D96617"/>
    <w:rsid w:val="00D96EC1"/>
    <w:rsid w:val="00D9749A"/>
    <w:rsid w:val="00D978D1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1FC"/>
    <w:rsid w:val="00DA233F"/>
    <w:rsid w:val="00DA2AE7"/>
    <w:rsid w:val="00DA2F19"/>
    <w:rsid w:val="00DA38B6"/>
    <w:rsid w:val="00DA3914"/>
    <w:rsid w:val="00DA3E88"/>
    <w:rsid w:val="00DA3FB0"/>
    <w:rsid w:val="00DA401E"/>
    <w:rsid w:val="00DA40BF"/>
    <w:rsid w:val="00DA4521"/>
    <w:rsid w:val="00DA4887"/>
    <w:rsid w:val="00DA49D2"/>
    <w:rsid w:val="00DA4E8B"/>
    <w:rsid w:val="00DA5146"/>
    <w:rsid w:val="00DA531E"/>
    <w:rsid w:val="00DA5330"/>
    <w:rsid w:val="00DA5498"/>
    <w:rsid w:val="00DA5656"/>
    <w:rsid w:val="00DA57A8"/>
    <w:rsid w:val="00DA57D8"/>
    <w:rsid w:val="00DA5AEE"/>
    <w:rsid w:val="00DA5D17"/>
    <w:rsid w:val="00DA5D9D"/>
    <w:rsid w:val="00DA5DB1"/>
    <w:rsid w:val="00DA5DCC"/>
    <w:rsid w:val="00DA61EB"/>
    <w:rsid w:val="00DA659F"/>
    <w:rsid w:val="00DA65CA"/>
    <w:rsid w:val="00DA6A18"/>
    <w:rsid w:val="00DA6B15"/>
    <w:rsid w:val="00DA6B58"/>
    <w:rsid w:val="00DA6CD3"/>
    <w:rsid w:val="00DA71A9"/>
    <w:rsid w:val="00DA7326"/>
    <w:rsid w:val="00DA7570"/>
    <w:rsid w:val="00DA75E4"/>
    <w:rsid w:val="00DA7913"/>
    <w:rsid w:val="00DA7E1A"/>
    <w:rsid w:val="00DB0BD4"/>
    <w:rsid w:val="00DB0BDC"/>
    <w:rsid w:val="00DB0EA0"/>
    <w:rsid w:val="00DB10AD"/>
    <w:rsid w:val="00DB1C25"/>
    <w:rsid w:val="00DB1E60"/>
    <w:rsid w:val="00DB1FBB"/>
    <w:rsid w:val="00DB26EE"/>
    <w:rsid w:val="00DB29AE"/>
    <w:rsid w:val="00DB2A4C"/>
    <w:rsid w:val="00DB2B9B"/>
    <w:rsid w:val="00DB2C1A"/>
    <w:rsid w:val="00DB2E4C"/>
    <w:rsid w:val="00DB2F67"/>
    <w:rsid w:val="00DB3093"/>
    <w:rsid w:val="00DB3A9F"/>
    <w:rsid w:val="00DB3EB0"/>
    <w:rsid w:val="00DB44EB"/>
    <w:rsid w:val="00DB47A2"/>
    <w:rsid w:val="00DB47C7"/>
    <w:rsid w:val="00DB490C"/>
    <w:rsid w:val="00DB4C80"/>
    <w:rsid w:val="00DB4F57"/>
    <w:rsid w:val="00DB5302"/>
    <w:rsid w:val="00DB557D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6F5B"/>
    <w:rsid w:val="00DB7363"/>
    <w:rsid w:val="00DB74BD"/>
    <w:rsid w:val="00DB76BF"/>
    <w:rsid w:val="00DB7718"/>
    <w:rsid w:val="00DB7794"/>
    <w:rsid w:val="00DB7985"/>
    <w:rsid w:val="00DB7B26"/>
    <w:rsid w:val="00DC03B2"/>
    <w:rsid w:val="00DC0693"/>
    <w:rsid w:val="00DC07FD"/>
    <w:rsid w:val="00DC0C2F"/>
    <w:rsid w:val="00DC0E0C"/>
    <w:rsid w:val="00DC1140"/>
    <w:rsid w:val="00DC1535"/>
    <w:rsid w:val="00DC18A8"/>
    <w:rsid w:val="00DC1924"/>
    <w:rsid w:val="00DC1DB3"/>
    <w:rsid w:val="00DC231D"/>
    <w:rsid w:val="00DC2770"/>
    <w:rsid w:val="00DC282B"/>
    <w:rsid w:val="00DC2F84"/>
    <w:rsid w:val="00DC3B7D"/>
    <w:rsid w:val="00DC3CA0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65A"/>
    <w:rsid w:val="00DC59B5"/>
    <w:rsid w:val="00DC601E"/>
    <w:rsid w:val="00DC6052"/>
    <w:rsid w:val="00DC608E"/>
    <w:rsid w:val="00DC610B"/>
    <w:rsid w:val="00DC6449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C7F04"/>
    <w:rsid w:val="00DD01BB"/>
    <w:rsid w:val="00DD02A5"/>
    <w:rsid w:val="00DD0437"/>
    <w:rsid w:val="00DD0523"/>
    <w:rsid w:val="00DD0530"/>
    <w:rsid w:val="00DD062E"/>
    <w:rsid w:val="00DD08AA"/>
    <w:rsid w:val="00DD0964"/>
    <w:rsid w:val="00DD0C6D"/>
    <w:rsid w:val="00DD0FF9"/>
    <w:rsid w:val="00DD1540"/>
    <w:rsid w:val="00DD1984"/>
    <w:rsid w:val="00DD1B24"/>
    <w:rsid w:val="00DD1BA2"/>
    <w:rsid w:val="00DD1E73"/>
    <w:rsid w:val="00DD1EF6"/>
    <w:rsid w:val="00DD21EB"/>
    <w:rsid w:val="00DD255F"/>
    <w:rsid w:val="00DD25E1"/>
    <w:rsid w:val="00DD25F2"/>
    <w:rsid w:val="00DD2B3A"/>
    <w:rsid w:val="00DD2CF3"/>
    <w:rsid w:val="00DD2CFD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CF"/>
    <w:rsid w:val="00DD50DB"/>
    <w:rsid w:val="00DD51B0"/>
    <w:rsid w:val="00DD535E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B89"/>
    <w:rsid w:val="00DD7CB2"/>
    <w:rsid w:val="00DD7E8A"/>
    <w:rsid w:val="00DE0196"/>
    <w:rsid w:val="00DE056A"/>
    <w:rsid w:val="00DE06A0"/>
    <w:rsid w:val="00DE09A5"/>
    <w:rsid w:val="00DE09B7"/>
    <w:rsid w:val="00DE0E3B"/>
    <w:rsid w:val="00DE0FF7"/>
    <w:rsid w:val="00DE102D"/>
    <w:rsid w:val="00DE11C6"/>
    <w:rsid w:val="00DE147E"/>
    <w:rsid w:val="00DE1558"/>
    <w:rsid w:val="00DE17DF"/>
    <w:rsid w:val="00DE19E8"/>
    <w:rsid w:val="00DE1B58"/>
    <w:rsid w:val="00DE1E50"/>
    <w:rsid w:val="00DE1FE5"/>
    <w:rsid w:val="00DE22A1"/>
    <w:rsid w:val="00DE2358"/>
    <w:rsid w:val="00DE23C3"/>
    <w:rsid w:val="00DE2703"/>
    <w:rsid w:val="00DE2B7A"/>
    <w:rsid w:val="00DE2C19"/>
    <w:rsid w:val="00DE2F8C"/>
    <w:rsid w:val="00DE327F"/>
    <w:rsid w:val="00DE3349"/>
    <w:rsid w:val="00DE3471"/>
    <w:rsid w:val="00DE350F"/>
    <w:rsid w:val="00DE3676"/>
    <w:rsid w:val="00DE390B"/>
    <w:rsid w:val="00DE3924"/>
    <w:rsid w:val="00DE3B4D"/>
    <w:rsid w:val="00DE3D90"/>
    <w:rsid w:val="00DE3F78"/>
    <w:rsid w:val="00DE4C16"/>
    <w:rsid w:val="00DE4F82"/>
    <w:rsid w:val="00DE52DE"/>
    <w:rsid w:val="00DE53BD"/>
    <w:rsid w:val="00DE577A"/>
    <w:rsid w:val="00DE58C5"/>
    <w:rsid w:val="00DE59A1"/>
    <w:rsid w:val="00DE63DF"/>
    <w:rsid w:val="00DE6C7B"/>
    <w:rsid w:val="00DE6E90"/>
    <w:rsid w:val="00DE7517"/>
    <w:rsid w:val="00DE7743"/>
    <w:rsid w:val="00DE7C30"/>
    <w:rsid w:val="00DE7F2E"/>
    <w:rsid w:val="00DE7F75"/>
    <w:rsid w:val="00DF060A"/>
    <w:rsid w:val="00DF09B1"/>
    <w:rsid w:val="00DF0F02"/>
    <w:rsid w:val="00DF135A"/>
    <w:rsid w:val="00DF161A"/>
    <w:rsid w:val="00DF1801"/>
    <w:rsid w:val="00DF1A74"/>
    <w:rsid w:val="00DF1AEB"/>
    <w:rsid w:val="00DF1C25"/>
    <w:rsid w:val="00DF1CDF"/>
    <w:rsid w:val="00DF1F59"/>
    <w:rsid w:val="00DF210E"/>
    <w:rsid w:val="00DF2313"/>
    <w:rsid w:val="00DF24BE"/>
    <w:rsid w:val="00DF26EA"/>
    <w:rsid w:val="00DF2965"/>
    <w:rsid w:val="00DF2C5C"/>
    <w:rsid w:val="00DF2CE3"/>
    <w:rsid w:val="00DF2F28"/>
    <w:rsid w:val="00DF308B"/>
    <w:rsid w:val="00DF358C"/>
    <w:rsid w:val="00DF385E"/>
    <w:rsid w:val="00DF3BE1"/>
    <w:rsid w:val="00DF4617"/>
    <w:rsid w:val="00DF468B"/>
    <w:rsid w:val="00DF4A83"/>
    <w:rsid w:val="00DF4B9C"/>
    <w:rsid w:val="00DF4C16"/>
    <w:rsid w:val="00DF4D16"/>
    <w:rsid w:val="00DF4FC0"/>
    <w:rsid w:val="00DF513A"/>
    <w:rsid w:val="00DF5141"/>
    <w:rsid w:val="00DF53C8"/>
    <w:rsid w:val="00DF56C4"/>
    <w:rsid w:val="00DF5F6C"/>
    <w:rsid w:val="00DF6054"/>
    <w:rsid w:val="00DF6E8D"/>
    <w:rsid w:val="00DF7255"/>
    <w:rsid w:val="00DF72DC"/>
    <w:rsid w:val="00DF79BE"/>
    <w:rsid w:val="00DF7BAE"/>
    <w:rsid w:val="00DF7D21"/>
    <w:rsid w:val="00E00350"/>
    <w:rsid w:val="00E003FD"/>
    <w:rsid w:val="00E0088B"/>
    <w:rsid w:val="00E00986"/>
    <w:rsid w:val="00E00FBD"/>
    <w:rsid w:val="00E01480"/>
    <w:rsid w:val="00E0165C"/>
    <w:rsid w:val="00E018FF"/>
    <w:rsid w:val="00E01935"/>
    <w:rsid w:val="00E01A27"/>
    <w:rsid w:val="00E01DB2"/>
    <w:rsid w:val="00E01FC6"/>
    <w:rsid w:val="00E022E2"/>
    <w:rsid w:val="00E023D3"/>
    <w:rsid w:val="00E0252C"/>
    <w:rsid w:val="00E031C7"/>
    <w:rsid w:val="00E0321C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4E6A"/>
    <w:rsid w:val="00E050B3"/>
    <w:rsid w:val="00E050B4"/>
    <w:rsid w:val="00E050C9"/>
    <w:rsid w:val="00E0524C"/>
    <w:rsid w:val="00E0541B"/>
    <w:rsid w:val="00E0552A"/>
    <w:rsid w:val="00E05632"/>
    <w:rsid w:val="00E05B06"/>
    <w:rsid w:val="00E05B8C"/>
    <w:rsid w:val="00E05E17"/>
    <w:rsid w:val="00E05F6D"/>
    <w:rsid w:val="00E060F6"/>
    <w:rsid w:val="00E06289"/>
    <w:rsid w:val="00E066DB"/>
    <w:rsid w:val="00E066E5"/>
    <w:rsid w:val="00E06A96"/>
    <w:rsid w:val="00E06A9E"/>
    <w:rsid w:val="00E06C03"/>
    <w:rsid w:val="00E07611"/>
    <w:rsid w:val="00E0770A"/>
    <w:rsid w:val="00E077C9"/>
    <w:rsid w:val="00E07926"/>
    <w:rsid w:val="00E07BAD"/>
    <w:rsid w:val="00E07BBD"/>
    <w:rsid w:val="00E07D81"/>
    <w:rsid w:val="00E07E59"/>
    <w:rsid w:val="00E07E8C"/>
    <w:rsid w:val="00E07F14"/>
    <w:rsid w:val="00E07F59"/>
    <w:rsid w:val="00E103DA"/>
    <w:rsid w:val="00E1051B"/>
    <w:rsid w:val="00E1062A"/>
    <w:rsid w:val="00E10791"/>
    <w:rsid w:val="00E107F0"/>
    <w:rsid w:val="00E108ED"/>
    <w:rsid w:val="00E11242"/>
    <w:rsid w:val="00E11287"/>
    <w:rsid w:val="00E116A4"/>
    <w:rsid w:val="00E11D65"/>
    <w:rsid w:val="00E11F55"/>
    <w:rsid w:val="00E12031"/>
    <w:rsid w:val="00E120E5"/>
    <w:rsid w:val="00E123AA"/>
    <w:rsid w:val="00E12539"/>
    <w:rsid w:val="00E12711"/>
    <w:rsid w:val="00E1277E"/>
    <w:rsid w:val="00E12780"/>
    <w:rsid w:val="00E12835"/>
    <w:rsid w:val="00E12A49"/>
    <w:rsid w:val="00E12DA5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8CA"/>
    <w:rsid w:val="00E14B6D"/>
    <w:rsid w:val="00E14C46"/>
    <w:rsid w:val="00E14D5A"/>
    <w:rsid w:val="00E14F5F"/>
    <w:rsid w:val="00E151D6"/>
    <w:rsid w:val="00E154E8"/>
    <w:rsid w:val="00E157EE"/>
    <w:rsid w:val="00E15A53"/>
    <w:rsid w:val="00E15B47"/>
    <w:rsid w:val="00E15BC8"/>
    <w:rsid w:val="00E15E5D"/>
    <w:rsid w:val="00E16443"/>
    <w:rsid w:val="00E16534"/>
    <w:rsid w:val="00E168FB"/>
    <w:rsid w:val="00E16959"/>
    <w:rsid w:val="00E16D6C"/>
    <w:rsid w:val="00E16DEF"/>
    <w:rsid w:val="00E16F7B"/>
    <w:rsid w:val="00E172EC"/>
    <w:rsid w:val="00E17418"/>
    <w:rsid w:val="00E17789"/>
    <w:rsid w:val="00E179E7"/>
    <w:rsid w:val="00E17E3B"/>
    <w:rsid w:val="00E20331"/>
    <w:rsid w:val="00E20494"/>
    <w:rsid w:val="00E20535"/>
    <w:rsid w:val="00E206C1"/>
    <w:rsid w:val="00E208C0"/>
    <w:rsid w:val="00E20963"/>
    <w:rsid w:val="00E20B38"/>
    <w:rsid w:val="00E20BD0"/>
    <w:rsid w:val="00E20BF3"/>
    <w:rsid w:val="00E20BFE"/>
    <w:rsid w:val="00E210BF"/>
    <w:rsid w:val="00E210C1"/>
    <w:rsid w:val="00E2121A"/>
    <w:rsid w:val="00E21824"/>
    <w:rsid w:val="00E2188A"/>
    <w:rsid w:val="00E218E7"/>
    <w:rsid w:val="00E21F5F"/>
    <w:rsid w:val="00E21FC3"/>
    <w:rsid w:val="00E21FF8"/>
    <w:rsid w:val="00E22123"/>
    <w:rsid w:val="00E226AA"/>
    <w:rsid w:val="00E22A27"/>
    <w:rsid w:val="00E22E22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4CA6"/>
    <w:rsid w:val="00E24DAB"/>
    <w:rsid w:val="00E2508C"/>
    <w:rsid w:val="00E256D5"/>
    <w:rsid w:val="00E25D06"/>
    <w:rsid w:val="00E25D0A"/>
    <w:rsid w:val="00E25F76"/>
    <w:rsid w:val="00E26311"/>
    <w:rsid w:val="00E26548"/>
    <w:rsid w:val="00E2687D"/>
    <w:rsid w:val="00E26B61"/>
    <w:rsid w:val="00E26B6A"/>
    <w:rsid w:val="00E26CEF"/>
    <w:rsid w:val="00E27037"/>
    <w:rsid w:val="00E27B18"/>
    <w:rsid w:val="00E27C62"/>
    <w:rsid w:val="00E27D00"/>
    <w:rsid w:val="00E27DA3"/>
    <w:rsid w:val="00E302DF"/>
    <w:rsid w:val="00E30641"/>
    <w:rsid w:val="00E3086A"/>
    <w:rsid w:val="00E309FE"/>
    <w:rsid w:val="00E30F5E"/>
    <w:rsid w:val="00E30F85"/>
    <w:rsid w:val="00E3138B"/>
    <w:rsid w:val="00E313A0"/>
    <w:rsid w:val="00E3201D"/>
    <w:rsid w:val="00E32079"/>
    <w:rsid w:val="00E320D3"/>
    <w:rsid w:val="00E32628"/>
    <w:rsid w:val="00E3269E"/>
    <w:rsid w:val="00E3280D"/>
    <w:rsid w:val="00E3281E"/>
    <w:rsid w:val="00E328D5"/>
    <w:rsid w:val="00E32D1D"/>
    <w:rsid w:val="00E32D2D"/>
    <w:rsid w:val="00E330AB"/>
    <w:rsid w:val="00E3340A"/>
    <w:rsid w:val="00E33655"/>
    <w:rsid w:val="00E3374F"/>
    <w:rsid w:val="00E33B83"/>
    <w:rsid w:val="00E341DC"/>
    <w:rsid w:val="00E3429F"/>
    <w:rsid w:val="00E34572"/>
    <w:rsid w:val="00E34627"/>
    <w:rsid w:val="00E34B6D"/>
    <w:rsid w:val="00E34CDC"/>
    <w:rsid w:val="00E34D71"/>
    <w:rsid w:val="00E34D93"/>
    <w:rsid w:val="00E34EB4"/>
    <w:rsid w:val="00E34F0F"/>
    <w:rsid w:val="00E3591D"/>
    <w:rsid w:val="00E35CA0"/>
    <w:rsid w:val="00E35D54"/>
    <w:rsid w:val="00E35D69"/>
    <w:rsid w:val="00E361FC"/>
    <w:rsid w:val="00E366C8"/>
    <w:rsid w:val="00E36A17"/>
    <w:rsid w:val="00E36EF6"/>
    <w:rsid w:val="00E3774E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AA"/>
    <w:rsid w:val="00E409D6"/>
    <w:rsid w:val="00E40E13"/>
    <w:rsid w:val="00E40EBE"/>
    <w:rsid w:val="00E40F37"/>
    <w:rsid w:val="00E40FE9"/>
    <w:rsid w:val="00E41170"/>
    <w:rsid w:val="00E412C0"/>
    <w:rsid w:val="00E412D0"/>
    <w:rsid w:val="00E41375"/>
    <w:rsid w:val="00E41E2A"/>
    <w:rsid w:val="00E42257"/>
    <w:rsid w:val="00E42407"/>
    <w:rsid w:val="00E42425"/>
    <w:rsid w:val="00E42C3C"/>
    <w:rsid w:val="00E42E75"/>
    <w:rsid w:val="00E42EFA"/>
    <w:rsid w:val="00E43362"/>
    <w:rsid w:val="00E43374"/>
    <w:rsid w:val="00E440A7"/>
    <w:rsid w:val="00E44415"/>
    <w:rsid w:val="00E4469C"/>
    <w:rsid w:val="00E4475B"/>
    <w:rsid w:val="00E448BB"/>
    <w:rsid w:val="00E44A89"/>
    <w:rsid w:val="00E44C17"/>
    <w:rsid w:val="00E44CB1"/>
    <w:rsid w:val="00E44E02"/>
    <w:rsid w:val="00E44E7D"/>
    <w:rsid w:val="00E45349"/>
    <w:rsid w:val="00E45E0F"/>
    <w:rsid w:val="00E45E85"/>
    <w:rsid w:val="00E46126"/>
    <w:rsid w:val="00E461CE"/>
    <w:rsid w:val="00E462D4"/>
    <w:rsid w:val="00E46380"/>
    <w:rsid w:val="00E463DC"/>
    <w:rsid w:val="00E46A38"/>
    <w:rsid w:val="00E47138"/>
    <w:rsid w:val="00E4722D"/>
    <w:rsid w:val="00E477B5"/>
    <w:rsid w:val="00E47AC2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0B67"/>
    <w:rsid w:val="00E51192"/>
    <w:rsid w:val="00E51984"/>
    <w:rsid w:val="00E51FA9"/>
    <w:rsid w:val="00E52112"/>
    <w:rsid w:val="00E52BAD"/>
    <w:rsid w:val="00E52EE2"/>
    <w:rsid w:val="00E52F49"/>
    <w:rsid w:val="00E5304E"/>
    <w:rsid w:val="00E53070"/>
    <w:rsid w:val="00E53376"/>
    <w:rsid w:val="00E53954"/>
    <w:rsid w:val="00E53C09"/>
    <w:rsid w:val="00E53EEA"/>
    <w:rsid w:val="00E54267"/>
    <w:rsid w:val="00E54371"/>
    <w:rsid w:val="00E54408"/>
    <w:rsid w:val="00E54847"/>
    <w:rsid w:val="00E54884"/>
    <w:rsid w:val="00E54A71"/>
    <w:rsid w:val="00E54B4D"/>
    <w:rsid w:val="00E54DC4"/>
    <w:rsid w:val="00E5535A"/>
    <w:rsid w:val="00E5557E"/>
    <w:rsid w:val="00E5576F"/>
    <w:rsid w:val="00E55BE2"/>
    <w:rsid w:val="00E55F3E"/>
    <w:rsid w:val="00E56390"/>
    <w:rsid w:val="00E56406"/>
    <w:rsid w:val="00E564FD"/>
    <w:rsid w:val="00E565DA"/>
    <w:rsid w:val="00E5668B"/>
    <w:rsid w:val="00E56C63"/>
    <w:rsid w:val="00E56D85"/>
    <w:rsid w:val="00E570FC"/>
    <w:rsid w:val="00E571A1"/>
    <w:rsid w:val="00E57BE6"/>
    <w:rsid w:val="00E57DC3"/>
    <w:rsid w:val="00E60132"/>
    <w:rsid w:val="00E604CC"/>
    <w:rsid w:val="00E606FA"/>
    <w:rsid w:val="00E60844"/>
    <w:rsid w:val="00E608D4"/>
    <w:rsid w:val="00E60C4B"/>
    <w:rsid w:val="00E60E78"/>
    <w:rsid w:val="00E61061"/>
    <w:rsid w:val="00E61093"/>
    <w:rsid w:val="00E6114C"/>
    <w:rsid w:val="00E61347"/>
    <w:rsid w:val="00E614BD"/>
    <w:rsid w:val="00E61720"/>
    <w:rsid w:val="00E61AEA"/>
    <w:rsid w:val="00E61D72"/>
    <w:rsid w:val="00E61F0D"/>
    <w:rsid w:val="00E62163"/>
    <w:rsid w:val="00E622A2"/>
    <w:rsid w:val="00E62345"/>
    <w:rsid w:val="00E6244C"/>
    <w:rsid w:val="00E624CF"/>
    <w:rsid w:val="00E6263D"/>
    <w:rsid w:val="00E62788"/>
    <w:rsid w:val="00E62AE0"/>
    <w:rsid w:val="00E62BA0"/>
    <w:rsid w:val="00E62C7A"/>
    <w:rsid w:val="00E62D30"/>
    <w:rsid w:val="00E630C0"/>
    <w:rsid w:val="00E634C3"/>
    <w:rsid w:val="00E63614"/>
    <w:rsid w:val="00E6378B"/>
    <w:rsid w:val="00E637A3"/>
    <w:rsid w:val="00E64459"/>
    <w:rsid w:val="00E64530"/>
    <w:rsid w:val="00E64779"/>
    <w:rsid w:val="00E64893"/>
    <w:rsid w:val="00E64F47"/>
    <w:rsid w:val="00E65228"/>
    <w:rsid w:val="00E654CC"/>
    <w:rsid w:val="00E6573F"/>
    <w:rsid w:val="00E65810"/>
    <w:rsid w:val="00E6598A"/>
    <w:rsid w:val="00E65D64"/>
    <w:rsid w:val="00E65EB7"/>
    <w:rsid w:val="00E65FEF"/>
    <w:rsid w:val="00E6687D"/>
    <w:rsid w:val="00E668CC"/>
    <w:rsid w:val="00E66ADB"/>
    <w:rsid w:val="00E670C5"/>
    <w:rsid w:val="00E67514"/>
    <w:rsid w:val="00E67621"/>
    <w:rsid w:val="00E67DE6"/>
    <w:rsid w:val="00E67FA8"/>
    <w:rsid w:val="00E70124"/>
    <w:rsid w:val="00E70496"/>
    <w:rsid w:val="00E7052B"/>
    <w:rsid w:val="00E7058D"/>
    <w:rsid w:val="00E7063D"/>
    <w:rsid w:val="00E70B36"/>
    <w:rsid w:val="00E71152"/>
    <w:rsid w:val="00E7122D"/>
    <w:rsid w:val="00E71253"/>
    <w:rsid w:val="00E712C1"/>
    <w:rsid w:val="00E71502"/>
    <w:rsid w:val="00E7175E"/>
    <w:rsid w:val="00E7197F"/>
    <w:rsid w:val="00E7198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2EF1"/>
    <w:rsid w:val="00E73110"/>
    <w:rsid w:val="00E73447"/>
    <w:rsid w:val="00E7387B"/>
    <w:rsid w:val="00E73E16"/>
    <w:rsid w:val="00E73EAD"/>
    <w:rsid w:val="00E7415C"/>
    <w:rsid w:val="00E74310"/>
    <w:rsid w:val="00E7431D"/>
    <w:rsid w:val="00E7470F"/>
    <w:rsid w:val="00E74BD4"/>
    <w:rsid w:val="00E74CB0"/>
    <w:rsid w:val="00E74EBE"/>
    <w:rsid w:val="00E750B6"/>
    <w:rsid w:val="00E751AC"/>
    <w:rsid w:val="00E75534"/>
    <w:rsid w:val="00E756B7"/>
    <w:rsid w:val="00E758C1"/>
    <w:rsid w:val="00E76248"/>
    <w:rsid w:val="00E76260"/>
    <w:rsid w:val="00E762A6"/>
    <w:rsid w:val="00E76936"/>
    <w:rsid w:val="00E76960"/>
    <w:rsid w:val="00E76D40"/>
    <w:rsid w:val="00E77164"/>
    <w:rsid w:val="00E77336"/>
    <w:rsid w:val="00E77573"/>
    <w:rsid w:val="00E77A2C"/>
    <w:rsid w:val="00E77C3B"/>
    <w:rsid w:val="00E77D37"/>
    <w:rsid w:val="00E77D63"/>
    <w:rsid w:val="00E77E35"/>
    <w:rsid w:val="00E77E82"/>
    <w:rsid w:val="00E80357"/>
    <w:rsid w:val="00E803E0"/>
    <w:rsid w:val="00E8050E"/>
    <w:rsid w:val="00E806DE"/>
    <w:rsid w:val="00E80BBB"/>
    <w:rsid w:val="00E80C63"/>
    <w:rsid w:val="00E810F7"/>
    <w:rsid w:val="00E812A3"/>
    <w:rsid w:val="00E815E1"/>
    <w:rsid w:val="00E81782"/>
    <w:rsid w:val="00E817B0"/>
    <w:rsid w:val="00E81F89"/>
    <w:rsid w:val="00E8211A"/>
    <w:rsid w:val="00E82158"/>
    <w:rsid w:val="00E82319"/>
    <w:rsid w:val="00E82597"/>
    <w:rsid w:val="00E825BF"/>
    <w:rsid w:val="00E8276A"/>
    <w:rsid w:val="00E82F86"/>
    <w:rsid w:val="00E82FAC"/>
    <w:rsid w:val="00E830EA"/>
    <w:rsid w:val="00E838FF"/>
    <w:rsid w:val="00E83A70"/>
    <w:rsid w:val="00E83BA9"/>
    <w:rsid w:val="00E83F6B"/>
    <w:rsid w:val="00E845D4"/>
    <w:rsid w:val="00E84AC3"/>
    <w:rsid w:val="00E84BBB"/>
    <w:rsid w:val="00E84C7C"/>
    <w:rsid w:val="00E84F59"/>
    <w:rsid w:val="00E8502A"/>
    <w:rsid w:val="00E85258"/>
    <w:rsid w:val="00E856AC"/>
    <w:rsid w:val="00E859AF"/>
    <w:rsid w:val="00E85C74"/>
    <w:rsid w:val="00E85C8B"/>
    <w:rsid w:val="00E85CCB"/>
    <w:rsid w:val="00E85EAD"/>
    <w:rsid w:val="00E86575"/>
    <w:rsid w:val="00E86BAE"/>
    <w:rsid w:val="00E86DAA"/>
    <w:rsid w:val="00E86DAC"/>
    <w:rsid w:val="00E87293"/>
    <w:rsid w:val="00E87D90"/>
    <w:rsid w:val="00E9004A"/>
    <w:rsid w:val="00E904A0"/>
    <w:rsid w:val="00E9051F"/>
    <w:rsid w:val="00E905D4"/>
    <w:rsid w:val="00E908BC"/>
    <w:rsid w:val="00E909FA"/>
    <w:rsid w:val="00E9123D"/>
    <w:rsid w:val="00E9163D"/>
    <w:rsid w:val="00E918E3"/>
    <w:rsid w:val="00E91C38"/>
    <w:rsid w:val="00E91F9D"/>
    <w:rsid w:val="00E91FDB"/>
    <w:rsid w:val="00E920B1"/>
    <w:rsid w:val="00E920E5"/>
    <w:rsid w:val="00E9217A"/>
    <w:rsid w:val="00E924A5"/>
    <w:rsid w:val="00E925FE"/>
    <w:rsid w:val="00E9283B"/>
    <w:rsid w:val="00E92986"/>
    <w:rsid w:val="00E92A08"/>
    <w:rsid w:val="00E92B5E"/>
    <w:rsid w:val="00E93002"/>
    <w:rsid w:val="00E931AC"/>
    <w:rsid w:val="00E93595"/>
    <w:rsid w:val="00E93603"/>
    <w:rsid w:val="00E93647"/>
    <w:rsid w:val="00E93796"/>
    <w:rsid w:val="00E93842"/>
    <w:rsid w:val="00E93B8B"/>
    <w:rsid w:val="00E940F0"/>
    <w:rsid w:val="00E944A6"/>
    <w:rsid w:val="00E94768"/>
    <w:rsid w:val="00E94EAE"/>
    <w:rsid w:val="00E950CB"/>
    <w:rsid w:val="00E95177"/>
    <w:rsid w:val="00E959EC"/>
    <w:rsid w:val="00E95AF1"/>
    <w:rsid w:val="00E95D75"/>
    <w:rsid w:val="00E95D9C"/>
    <w:rsid w:val="00E96743"/>
    <w:rsid w:val="00E9689D"/>
    <w:rsid w:val="00E969E1"/>
    <w:rsid w:val="00E96C88"/>
    <w:rsid w:val="00E96ECA"/>
    <w:rsid w:val="00E970A1"/>
    <w:rsid w:val="00E972CC"/>
    <w:rsid w:val="00E97D8B"/>
    <w:rsid w:val="00EA0085"/>
    <w:rsid w:val="00EA02C1"/>
    <w:rsid w:val="00EA02EB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17C9"/>
    <w:rsid w:val="00EA1A1E"/>
    <w:rsid w:val="00EA2022"/>
    <w:rsid w:val="00EA244F"/>
    <w:rsid w:val="00EA28EE"/>
    <w:rsid w:val="00EA2B85"/>
    <w:rsid w:val="00EA2DB2"/>
    <w:rsid w:val="00EA2FB0"/>
    <w:rsid w:val="00EA3140"/>
    <w:rsid w:val="00EA3787"/>
    <w:rsid w:val="00EA3957"/>
    <w:rsid w:val="00EA3C1D"/>
    <w:rsid w:val="00EA40F2"/>
    <w:rsid w:val="00EA41DE"/>
    <w:rsid w:val="00EA46EF"/>
    <w:rsid w:val="00EA46F1"/>
    <w:rsid w:val="00EA495D"/>
    <w:rsid w:val="00EA4E4D"/>
    <w:rsid w:val="00EA511F"/>
    <w:rsid w:val="00EA5147"/>
    <w:rsid w:val="00EA5643"/>
    <w:rsid w:val="00EA587F"/>
    <w:rsid w:val="00EA5A6E"/>
    <w:rsid w:val="00EA5AB0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A11"/>
    <w:rsid w:val="00EA7D5E"/>
    <w:rsid w:val="00EB025B"/>
    <w:rsid w:val="00EB052C"/>
    <w:rsid w:val="00EB06DC"/>
    <w:rsid w:val="00EB0CEE"/>
    <w:rsid w:val="00EB102F"/>
    <w:rsid w:val="00EB1CBC"/>
    <w:rsid w:val="00EB1DE3"/>
    <w:rsid w:val="00EB1ED7"/>
    <w:rsid w:val="00EB1F5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A54"/>
    <w:rsid w:val="00EB3CCC"/>
    <w:rsid w:val="00EB3D18"/>
    <w:rsid w:val="00EB3E0A"/>
    <w:rsid w:val="00EB46B8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209"/>
    <w:rsid w:val="00EB6464"/>
    <w:rsid w:val="00EB6613"/>
    <w:rsid w:val="00EB67A7"/>
    <w:rsid w:val="00EB6982"/>
    <w:rsid w:val="00EB7461"/>
    <w:rsid w:val="00EB76DF"/>
    <w:rsid w:val="00EB7AE4"/>
    <w:rsid w:val="00EB7C87"/>
    <w:rsid w:val="00EB7DCE"/>
    <w:rsid w:val="00EB7E66"/>
    <w:rsid w:val="00EB7FBB"/>
    <w:rsid w:val="00EC007C"/>
    <w:rsid w:val="00EC02EE"/>
    <w:rsid w:val="00EC0625"/>
    <w:rsid w:val="00EC06B6"/>
    <w:rsid w:val="00EC073A"/>
    <w:rsid w:val="00EC083F"/>
    <w:rsid w:val="00EC0976"/>
    <w:rsid w:val="00EC0B44"/>
    <w:rsid w:val="00EC0CAF"/>
    <w:rsid w:val="00EC0D57"/>
    <w:rsid w:val="00EC118C"/>
    <w:rsid w:val="00EC15A9"/>
    <w:rsid w:val="00EC1725"/>
    <w:rsid w:val="00EC17B5"/>
    <w:rsid w:val="00EC183E"/>
    <w:rsid w:val="00EC1A26"/>
    <w:rsid w:val="00EC1AD7"/>
    <w:rsid w:val="00EC1B61"/>
    <w:rsid w:val="00EC1F56"/>
    <w:rsid w:val="00EC21C4"/>
    <w:rsid w:val="00EC2235"/>
    <w:rsid w:val="00EC229B"/>
    <w:rsid w:val="00EC22BC"/>
    <w:rsid w:val="00EC26A2"/>
    <w:rsid w:val="00EC26A3"/>
    <w:rsid w:val="00EC26F6"/>
    <w:rsid w:val="00EC2759"/>
    <w:rsid w:val="00EC2822"/>
    <w:rsid w:val="00EC29D6"/>
    <w:rsid w:val="00EC2F54"/>
    <w:rsid w:val="00EC2FC9"/>
    <w:rsid w:val="00EC3357"/>
    <w:rsid w:val="00EC34CD"/>
    <w:rsid w:val="00EC3771"/>
    <w:rsid w:val="00EC3A1C"/>
    <w:rsid w:val="00EC3AD1"/>
    <w:rsid w:val="00EC3C0F"/>
    <w:rsid w:val="00EC3D20"/>
    <w:rsid w:val="00EC3F8D"/>
    <w:rsid w:val="00EC498A"/>
    <w:rsid w:val="00EC4AE4"/>
    <w:rsid w:val="00EC4C1B"/>
    <w:rsid w:val="00EC4E53"/>
    <w:rsid w:val="00EC522D"/>
    <w:rsid w:val="00EC542A"/>
    <w:rsid w:val="00EC5627"/>
    <w:rsid w:val="00EC5888"/>
    <w:rsid w:val="00EC5A4D"/>
    <w:rsid w:val="00EC6485"/>
    <w:rsid w:val="00EC6D21"/>
    <w:rsid w:val="00EC6DFB"/>
    <w:rsid w:val="00EC7162"/>
    <w:rsid w:val="00EC72E2"/>
    <w:rsid w:val="00EC7533"/>
    <w:rsid w:val="00EC79F0"/>
    <w:rsid w:val="00EC7A80"/>
    <w:rsid w:val="00EC7CE2"/>
    <w:rsid w:val="00EC7D44"/>
    <w:rsid w:val="00EC7E4B"/>
    <w:rsid w:val="00EC7F70"/>
    <w:rsid w:val="00ED0186"/>
    <w:rsid w:val="00ED0806"/>
    <w:rsid w:val="00ED09D8"/>
    <w:rsid w:val="00ED0C27"/>
    <w:rsid w:val="00ED0C30"/>
    <w:rsid w:val="00ED0C3A"/>
    <w:rsid w:val="00ED11C9"/>
    <w:rsid w:val="00ED1415"/>
    <w:rsid w:val="00ED1682"/>
    <w:rsid w:val="00ED176E"/>
    <w:rsid w:val="00ED216B"/>
    <w:rsid w:val="00ED2C4F"/>
    <w:rsid w:val="00ED2C95"/>
    <w:rsid w:val="00ED2DB5"/>
    <w:rsid w:val="00ED2DDE"/>
    <w:rsid w:val="00ED2FFF"/>
    <w:rsid w:val="00ED302D"/>
    <w:rsid w:val="00ED333E"/>
    <w:rsid w:val="00ED345A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6E7"/>
    <w:rsid w:val="00ED48F8"/>
    <w:rsid w:val="00ED4924"/>
    <w:rsid w:val="00ED4AE9"/>
    <w:rsid w:val="00ED4EBA"/>
    <w:rsid w:val="00ED4F2F"/>
    <w:rsid w:val="00ED5049"/>
    <w:rsid w:val="00ED529C"/>
    <w:rsid w:val="00ED5E47"/>
    <w:rsid w:val="00ED6109"/>
    <w:rsid w:val="00ED6490"/>
    <w:rsid w:val="00ED6517"/>
    <w:rsid w:val="00ED69F6"/>
    <w:rsid w:val="00ED6EF6"/>
    <w:rsid w:val="00ED7037"/>
    <w:rsid w:val="00ED7377"/>
    <w:rsid w:val="00ED740F"/>
    <w:rsid w:val="00ED77D1"/>
    <w:rsid w:val="00ED7804"/>
    <w:rsid w:val="00ED79B0"/>
    <w:rsid w:val="00EE06E4"/>
    <w:rsid w:val="00EE0708"/>
    <w:rsid w:val="00EE08F3"/>
    <w:rsid w:val="00EE0B5F"/>
    <w:rsid w:val="00EE148F"/>
    <w:rsid w:val="00EE1552"/>
    <w:rsid w:val="00EE1A67"/>
    <w:rsid w:val="00EE1C3C"/>
    <w:rsid w:val="00EE208C"/>
    <w:rsid w:val="00EE2CCF"/>
    <w:rsid w:val="00EE2EBD"/>
    <w:rsid w:val="00EE2F13"/>
    <w:rsid w:val="00EE2F19"/>
    <w:rsid w:val="00EE31BC"/>
    <w:rsid w:val="00EE3827"/>
    <w:rsid w:val="00EE38D5"/>
    <w:rsid w:val="00EE3A87"/>
    <w:rsid w:val="00EE3BD2"/>
    <w:rsid w:val="00EE3FDC"/>
    <w:rsid w:val="00EE484E"/>
    <w:rsid w:val="00EE4C15"/>
    <w:rsid w:val="00EE4C58"/>
    <w:rsid w:val="00EE4CE1"/>
    <w:rsid w:val="00EE4EA0"/>
    <w:rsid w:val="00EE5257"/>
    <w:rsid w:val="00EE525D"/>
    <w:rsid w:val="00EE53FF"/>
    <w:rsid w:val="00EE554A"/>
    <w:rsid w:val="00EE5917"/>
    <w:rsid w:val="00EE5994"/>
    <w:rsid w:val="00EE61B2"/>
    <w:rsid w:val="00EE62FA"/>
    <w:rsid w:val="00EE6602"/>
    <w:rsid w:val="00EE6741"/>
    <w:rsid w:val="00EE688D"/>
    <w:rsid w:val="00EE6BF4"/>
    <w:rsid w:val="00EE6C60"/>
    <w:rsid w:val="00EE6DA9"/>
    <w:rsid w:val="00EE6E5D"/>
    <w:rsid w:val="00EE70FE"/>
    <w:rsid w:val="00EE7113"/>
    <w:rsid w:val="00EE747A"/>
    <w:rsid w:val="00EE7590"/>
    <w:rsid w:val="00EE791B"/>
    <w:rsid w:val="00EE7A89"/>
    <w:rsid w:val="00EE7DF2"/>
    <w:rsid w:val="00EE7E55"/>
    <w:rsid w:val="00EE7FFA"/>
    <w:rsid w:val="00EF00AC"/>
    <w:rsid w:val="00EF0378"/>
    <w:rsid w:val="00EF048C"/>
    <w:rsid w:val="00EF060D"/>
    <w:rsid w:val="00EF09B9"/>
    <w:rsid w:val="00EF09D3"/>
    <w:rsid w:val="00EF0B80"/>
    <w:rsid w:val="00EF0CED"/>
    <w:rsid w:val="00EF1203"/>
    <w:rsid w:val="00EF1CB2"/>
    <w:rsid w:val="00EF243C"/>
    <w:rsid w:val="00EF246F"/>
    <w:rsid w:val="00EF2789"/>
    <w:rsid w:val="00EF2A0F"/>
    <w:rsid w:val="00EF3401"/>
    <w:rsid w:val="00EF341E"/>
    <w:rsid w:val="00EF3466"/>
    <w:rsid w:val="00EF36BE"/>
    <w:rsid w:val="00EF37AD"/>
    <w:rsid w:val="00EF394A"/>
    <w:rsid w:val="00EF3AFC"/>
    <w:rsid w:val="00EF3C80"/>
    <w:rsid w:val="00EF3DE6"/>
    <w:rsid w:val="00EF46B4"/>
    <w:rsid w:val="00EF4E54"/>
    <w:rsid w:val="00EF51CD"/>
    <w:rsid w:val="00EF52D0"/>
    <w:rsid w:val="00EF553F"/>
    <w:rsid w:val="00EF562E"/>
    <w:rsid w:val="00EF5696"/>
    <w:rsid w:val="00EF5816"/>
    <w:rsid w:val="00EF5A0B"/>
    <w:rsid w:val="00EF5B02"/>
    <w:rsid w:val="00EF6048"/>
    <w:rsid w:val="00EF61AA"/>
    <w:rsid w:val="00EF6B37"/>
    <w:rsid w:val="00EF6F95"/>
    <w:rsid w:val="00EF704A"/>
    <w:rsid w:val="00EF70FA"/>
    <w:rsid w:val="00EF717C"/>
    <w:rsid w:val="00EF73B8"/>
    <w:rsid w:val="00EF7586"/>
    <w:rsid w:val="00EF7ABC"/>
    <w:rsid w:val="00EF7C26"/>
    <w:rsid w:val="00EF7FBD"/>
    <w:rsid w:val="00F01570"/>
    <w:rsid w:val="00F01858"/>
    <w:rsid w:val="00F01890"/>
    <w:rsid w:val="00F018D4"/>
    <w:rsid w:val="00F01AA8"/>
    <w:rsid w:val="00F01EE8"/>
    <w:rsid w:val="00F022C5"/>
    <w:rsid w:val="00F024BD"/>
    <w:rsid w:val="00F0261A"/>
    <w:rsid w:val="00F02C0F"/>
    <w:rsid w:val="00F03412"/>
    <w:rsid w:val="00F0355C"/>
    <w:rsid w:val="00F035F6"/>
    <w:rsid w:val="00F03733"/>
    <w:rsid w:val="00F037FF"/>
    <w:rsid w:val="00F03925"/>
    <w:rsid w:val="00F03A3E"/>
    <w:rsid w:val="00F04079"/>
    <w:rsid w:val="00F04297"/>
    <w:rsid w:val="00F04AB3"/>
    <w:rsid w:val="00F04B45"/>
    <w:rsid w:val="00F04D2D"/>
    <w:rsid w:val="00F05003"/>
    <w:rsid w:val="00F0512D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07DF8"/>
    <w:rsid w:val="00F1029E"/>
    <w:rsid w:val="00F10452"/>
    <w:rsid w:val="00F104BE"/>
    <w:rsid w:val="00F107EA"/>
    <w:rsid w:val="00F10CB9"/>
    <w:rsid w:val="00F11001"/>
    <w:rsid w:val="00F110C6"/>
    <w:rsid w:val="00F110DE"/>
    <w:rsid w:val="00F1165D"/>
    <w:rsid w:val="00F1177F"/>
    <w:rsid w:val="00F11A8C"/>
    <w:rsid w:val="00F11B31"/>
    <w:rsid w:val="00F11B99"/>
    <w:rsid w:val="00F11DAB"/>
    <w:rsid w:val="00F11F03"/>
    <w:rsid w:val="00F11F30"/>
    <w:rsid w:val="00F122AB"/>
    <w:rsid w:val="00F122AF"/>
    <w:rsid w:val="00F126FB"/>
    <w:rsid w:val="00F12713"/>
    <w:rsid w:val="00F130CD"/>
    <w:rsid w:val="00F1317B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5EAD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1CC"/>
    <w:rsid w:val="00F20255"/>
    <w:rsid w:val="00F202BB"/>
    <w:rsid w:val="00F204A9"/>
    <w:rsid w:val="00F207E9"/>
    <w:rsid w:val="00F20BB2"/>
    <w:rsid w:val="00F20BC4"/>
    <w:rsid w:val="00F20CDC"/>
    <w:rsid w:val="00F20E52"/>
    <w:rsid w:val="00F215EC"/>
    <w:rsid w:val="00F21D6D"/>
    <w:rsid w:val="00F21D70"/>
    <w:rsid w:val="00F22058"/>
    <w:rsid w:val="00F22100"/>
    <w:rsid w:val="00F228F9"/>
    <w:rsid w:val="00F231E5"/>
    <w:rsid w:val="00F235C3"/>
    <w:rsid w:val="00F235F4"/>
    <w:rsid w:val="00F2365D"/>
    <w:rsid w:val="00F23E4F"/>
    <w:rsid w:val="00F24189"/>
    <w:rsid w:val="00F24200"/>
    <w:rsid w:val="00F247DF"/>
    <w:rsid w:val="00F24CD9"/>
    <w:rsid w:val="00F24D2E"/>
    <w:rsid w:val="00F25000"/>
    <w:rsid w:val="00F2534C"/>
    <w:rsid w:val="00F256FD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30028"/>
    <w:rsid w:val="00F302E9"/>
    <w:rsid w:val="00F305FA"/>
    <w:rsid w:val="00F30964"/>
    <w:rsid w:val="00F30F8E"/>
    <w:rsid w:val="00F30FD2"/>
    <w:rsid w:val="00F31232"/>
    <w:rsid w:val="00F319C2"/>
    <w:rsid w:val="00F31AF9"/>
    <w:rsid w:val="00F31B9A"/>
    <w:rsid w:val="00F31E7F"/>
    <w:rsid w:val="00F31FAB"/>
    <w:rsid w:val="00F32462"/>
    <w:rsid w:val="00F3249E"/>
    <w:rsid w:val="00F326FE"/>
    <w:rsid w:val="00F3295D"/>
    <w:rsid w:val="00F329C0"/>
    <w:rsid w:val="00F32C47"/>
    <w:rsid w:val="00F32E10"/>
    <w:rsid w:val="00F3307A"/>
    <w:rsid w:val="00F33497"/>
    <w:rsid w:val="00F334C9"/>
    <w:rsid w:val="00F33554"/>
    <w:rsid w:val="00F33608"/>
    <w:rsid w:val="00F33D6E"/>
    <w:rsid w:val="00F33E35"/>
    <w:rsid w:val="00F3429E"/>
    <w:rsid w:val="00F34301"/>
    <w:rsid w:val="00F34345"/>
    <w:rsid w:val="00F3466E"/>
    <w:rsid w:val="00F34776"/>
    <w:rsid w:val="00F34A64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E2B"/>
    <w:rsid w:val="00F36E94"/>
    <w:rsid w:val="00F373D8"/>
    <w:rsid w:val="00F374C5"/>
    <w:rsid w:val="00F375F4"/>
    <w:rsid w:val="00F37886"/>
    <w:rsid w:val="00F3790E"/>
    <w:rsid w:val="00F37B77"/>
    <w:rsid w:val="00F37E24"/>
    <w:rsid w:val="00F400B7"/>
    <w:rsid w:val="00F402F5"/>
    <w:rsid w:val="00F40629"/>
    <w:rsid w:val="00F407EA"/>
    <w:rsid w:val="00F40C7C"/>
    <w:rsid w:val="00F40CB1"/>
    <w:rsid w:val="00F4106D"/>
    <w:rsid w:val="00F41488"/>
    <w:rsid w:val="00F41614"/>
    <w:rsid w:val="00F41693"/>
    <w:rsid w:val="00F416ED"/>
    <w:rsid w:val="00F41C41"/>
    <w:rsid w:val="00F41CD7"/>
    <w:rsid w:val="00F41EDE"/>
    <w:rsid w:val="00F41F56"/>
    <w:rsid w:val="00F423A1"/>
    <w:rsid w:val="00F42A81"/>
    <w:rsid w:val="00F42E1C"/>
    <w:rsid w:val="00F42F8A"/>
    <w:rsid w:val="00F4319E"/>
    <w:rsid w:val="00F431AB"/>
    <w:rsid w:val="00F43206"/>
    <w:rsid w:val="00F43349"/>
    <w:rsid w:val="00F433C3"/>
    <w:rsid w:val="00F434E3"/>
    <w:rsid w:val="00F43638"/>
    <w:rsid w:val="00F437BB"/>
    <w:rsid w:val="00F43960"/>
    <w:rsid w:val="00F439FE"/>
    <w:rsid w:val="00F43F1B"/>
    <w:rsid w:val="00F43F77"/>
    <w:rsid w:val="00F44222"/>
    <w:rsid w:val="00F4437D"/>
    <w:rsid w:val="00F443F9"/>
    <w:rsid w:val="00F4444F"/>
    <w:rsid w:val="00F4445B"/>
    <w:rsid w:val="00F447B5"/>
    <w:rsid w:val="00F45463"/>
    <w:rsid w:val="00F456CB"/>
    <w:rsid w:val="00F457CF"/>
    <w:rsid w:val="00F45991"/>
    <w:rsid w:val="00F45F7D"/>
    <w:rsid w:val="00F46152"/>
    <w:rsid w:val="00F46232"/>
    <w:rsid w:val="00F462C3"/>
    <w:rsid w:val="00F46362"/>
    <w:rsid w:val="00F4668C"/>
    <w:rsid w:val="00F4681E"/>
    <w:rsid w:val="00F4687C"/>
    <w:rsid w:val="00F46948"/>
    <w:rsid w:val="00F47076"/>
    <w:rsid w:val="00F4711B"/>
    <w:rsid w:val="00F47286"/>
    <w:rsid w:val="00F472BD"/>
    <w:rsid w:val="00F475D1"/>
    <w:rsid w:val="00F4797D"/>
    <w:rsid w:val="00F47B53"/>
    <w:rsid w:val="00F47C7E"/>
    <w:rsid w:val="00F47D9E"/>
    <w:rsid w:val="00F47E78"/>
    <w:rsid w:val="00F47E7A"/>
    <w:rsid w:val="00F47F72"/>
    <w:rsid w:val="00F5022E"/>
    <w:rsid w:val="00F506D3"/>
    <w:rsid w:val="00F508B5"/>
    <w:rsid w:val="00F50B87"/>
    <w:rsid w:val="00F50C2B"/>
    <w:rsid w:val="00F50C4C"/>
    <w:rsid w:val="00F50C53"/>
    <w:rsid w:val="00F50D9D"/>
    <w:rsid w:val="00F50F70"/>
    <w:rsid w:val="00F513BA"/>
    <w:rsid w:val="00F515EF"/>
    <w:rsid w:val="00F516E9"/>
    <w:rsid w:val="00F51A1A"/>
    <w:rsid w:val="00F52155"/>
    <w:rsid w:val="00F52654"/>
    <w:rsid w:val="00F526C1"/>
    <w:rsid w:val="00F52BC8"/>
    <w:rsid w:val="00F52DC3"/>
    <w:rsid w:val="00F53021"/>
    <w:rsid w:val="00F53291"/>
    <w:rsid w:val="00F53551"/>
    <w:rsid w:val="00F538DC"/>
    <w:rsid w:val="00F539DD"/>
    <w:rsid w:val="00F53D27"/>
    <w:rsid w:val="00F53D43"/>
    <w:rsid w:val="00F542B3"/>
    <w:rsid w:val="00F54360"/>
    <w:rsid w:val="00F54477"/>
    <w:rsid w:val="00F54882"/>
    <w:rsid w:val="00F5495C"/>
    <w:rsid w:val="00F54C28"/>
    <w:rsid w:val="00F54CC3"/>
    <w:rsid w:val="00F54DB1"/>
    <w:rsid w:val="00F54E19"/>
    <w:rsid w:val="00F54EE3"/>
    <w:rsid w:val="00F54EEC"/>
    <w:rsid w:val="00F5518D"/>
    <w:rsid w:val="00F55321"/>
    <w:rsid w:val="00F55359"/>
    <w:rsid w:val="00F555EC"/>
    <w:rsid w:val="00F558AD"/>
    <w:rsid w:val="00F55B07"/>
    <w:rsid w:val="00F55B4D"/>
    <w:rsid w:val="00F562E3"/>
    <w:rsid w:val="00F568C9"/>
    <w:rsid w:val="00F56E08"/>
    <w:rsid w:val="00F5707E"/>
    <w:rsid w:val="00F57082"/>
    <w:rsid w:val="00F573A2"/>
    <w:rsid w:val="00F57472"/>
    <w:rsid w:val="00F5772A"/>
    <w:rsid w:val="00F57F1F"/>
    <w:rsid w:val="00F60097"/>
    <w:rsid w:val="00F60281"/>
    <w:rsid w:val="00F60412"/>
    <w:rsid w:val="00F60512"/>
    <w:rsid w:val="00F6070B"/>
    <w:rsid w:val="00F60A76"/>
    <w:rsid w:val="00F60D50"/>
    <w:rsid w:val="00F60DCB"/>
    <w:rsid w:val="00F60DDC"/>
    <w:rsid w:val="00F60DE2"/>
    <w:rsid w:val="00F6149E"/>
    <w:rsid w:val="00F6158F"/>
    <w:rsid w:val="00F61624"/>
    <w:rsid w:val="00F61676"/>
    <w:rsid w:val="00F61836"/>
    <w:rsid w:val="00F61D2A"/>
    <w:rsid w:val="00F61E47"/>
    <w:rsid w:val="00F61F69"/>
    <w:rsid w:val="00F621A6"/>
    <w:rsid w:val="00F62365"/>
    <w:rsid w:val="00F625E8"/>
    <w:rsid w:val="00F6292E"/>
    <w:rsid w:val="00F62962"/>
    <w:rsid w:val="00F62977"/>
    <w:rsid w:val="00F62C2C"/>
    <w:rsid w:val="00F62E57"/>
    <w:rsid w:val="00F62F97"/>
    <w:rsid w:val="00F62FFA"/>
    <w:rsid w:val="00F63178"/>
    <w:rsid w:val="00F637BB"/>
    <w:rsid w:val="00F639C5"/>
    <w:rsid w:val="00F63CBC"/>
    <w:rsid w:val="00F63F85"/>
    <w:rsid w:val="00F64B80"/>
    <w:rsid w:val="00F64F6A"/>
    <w:rsid w:val="00F64FDF"/>
    <w:rsid w:val="00F655C5"/>
    <w:rsid w:val="00F6581C"/>
    <w:rsid w:val="00F65990"/>
    <w:rsid w:val="00F65BBB"/>
    <w:rsid w:val="00F65D1A"/>
    <w:rsid w:val="00F65EA3"/>
    <w:rsid w:val="00F65FD3"/>
    <w:rsid w:val="00F66597"/>
    <w:rsid w:val="00F665ED"/>
    <w:rsid w:val="00F668BF"/>
    <w:rsid w:val="00F66CC2"/>
    <w:rsid w:val="00F66EAF"/>
    <w:rsid w:val="00F66EDE"/>
    <w:rsid w:val="00F676FC"/>
    <w:rsid w:val="00F67A5D"/>
    <w:rsid w:val="00F67A75"/>
    <w:rsid w:val="00F67BCE"/>
    <w:rsid w:val="00F67E35"/>
    <w:rsid w:val="00F67F85"/>
    <w:rsid w:val="00F702AD"/>
    <w:rsid w:val="00F70523"/>
    <w:rsid w:val="00F705EC"/>
    <w:rsid w:val="00F70B63"/>
    <w:rsid w:val="00F70C17"/>
    <w:rsid w:val="00F70C35"/>
    <w:rsid w:val="00F70CFB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238"/>
    <w:rsid w:val="00F74458"/>
    <w:rsid w:val="00F74C19"/>
    <w:rsid w:val="00F74D92"/>
    <w:rsid w:val="00F74F4B"/>
    <w:rsid w:val="00F75372"/>
    <w:rsid w:val="00F75A6D"/>
    <w:rsid w:val="00F75C7F"/>
    <w:rsid w:val="00F75D24"/>
    <w:rsid w:val="00F75F07"/>
    <w:rsid w:val="00F760E1"/>
    <w:rsid w:val="00F760EB"/>
    <w:rsid w:val="00F76126"/>
    <w:rsid w:val="00F763DF"/>
    <w:rsid w:val="00F76435"/>
    <w:rsid w:val="00F7648D"/>
    <w:rsid w:val="00F7661C"/>
    <w:rsid w:val="00F76629"/>
    <w:rsid w:val="00F76989"/>
    <w:rsid w:val="00F769A4"/>
    <w:rsid w:val="00F76A1A"/>
    <w:rsid w:val="00F76E17"/>
    <w:rsid w:val="00F76E56"/>
    <w:rsid w:val="00F772D2"/>
    <w:rsid w:val="00F774D2"/>
    <w:rsid w:val="00F77527"/>
    <w:rsid w:val="00F77530"/>
    <w:rsid w:val="00F778A3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7D3"/>
    <w:rsid w:val="00F818DC"/>
    <w:rsid w:val="00F81F19"/>
    <w:rsid w:val="00F8277E"/>
    <w:rsid w:val="00F827F4"/>
    <w:rsid w:val="00F82936"/>
    <w:rsid w:val="00F82BD4"/>
    <w:rsid w:val="00F82D25"/>
    <w:rsid w:val="00F82F79"/>
    <w:rsid w:val="00F83414"/>
    <w:rsid w:val="00F83513"/>
    <w:rsid w:val="00F836B1"/>
    <w:rsid w:val="00F83976"/>
    <w:rsid w:val="00F83AEF"/>
    <w:rsid w:val="00F83B4C"/>
    <w:rsid w:val="00F83D22"/>
    <w:rsid w:val="00F83D88"/>
    <w:rsid w:val="00F83F28"/>
    <w:rsid w:val="00F84305"/>
    <w:rsid w:val="00F8432B"/>
    <w:rsid w:val="00F84359"/>
    <w:rsid w:val="00F84405"/>
    <w:rsid w:val="00F84459"/>
    <w:rsid w:val="00F849F5"/>
    <w:rsid w:val="00F84DBF"/>
    <w:rsid w:val="00F84FB3"/>
    <w:rsid w:val="00F8569D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284"/>
    <w:rsid w:val="00F87EA4"/>
    <w:rsid w:val="00F901A2"/>
    <w:rsid w:val="00F903B8"/>
    <w:rsid w:val="00F9040A"/>
    <w:rsid w:val="00F90429"/>
    <w:rsid w:val="00F90BFD"/>
    <w:rsid w:val="00F91446"/>
    <w:rsid w:val="00F91A6D"/>
    <w:rsid w:val="00F922E6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5AA4"/>
    <w:rsid w:val="00F960C6"/>
    <w:rsid w:val="00F961C2"/>
    <w:rsid w:val="00F96587"/>
    <w:rsid w:val="00F96752"/>
    <w:rsid w:val="00F96754"/>
    <w:rsid w:val="00F9677C"/>
    <w:rsid w:val="00F96877"/>
    <w:rsid w:val="00F96985"/>
    <w:rsid w:val="00F97514"/>
    <w:rsid w:val="00F97699"/>
    <w:rsid w:val="00F9785F"/>
    <w:rsid w:val="00F9797B"/>
    <w:rsid w:val="00F97C84"/>
    <w:rsid w:val="00FA04D6"/>
    <w:rsid w:val="00FA0A2F"/>
    <w:rsid w:val="00FA0D58"/>
    <w:rsid w:val="00FA10E5"/>
    <w:rsid w:val="00FA1107"/>
    <w:rsid w:val="00FA13C0"/>
    <w:rsid w:val="00FA1422"/>
    <w:rsid w:val="00FA1800"/>
    <w:rsid w:val="00FA183E"/>
    <w:rsid w:val="00FA1EAC"/>
    <w:rsid w:val="00FA1F51"/>
    <w:rsid w:val="00FA1FD3"/>
    <w:rsid w:val="00FA219F"/>
    <w:rsid w:val="00FA21C1"/>
    <w:rsid w:val="00FA2BCA"/>
    <w:rsid w:val="00FA2C1E"/>
    <w:rsid w:val="00FA2CEB"/>
    <w:rsid w:val="00FA2DAA"/>
    <w:rsid w:val="00FA40CE"/>
    <w:rsid w:val="00FA4113"/>
    <w:rsid w:val="00FA48A5"/>
    <w:rsid w:val="00FA4E06"/>
    <w:rsid w:val="00FA4E0C"/>
    <w:rsid w:val="00FA506A"/>
    <w:rsid w:val="00FA5437"/>
    <w:rsid w:val="00FA57B2"/>
    <w:rsid w:val="00FA5BFE"/>
    <w:rsid w:val="00FA5F36"/>
    <w:rsid w:val="00FA5F7F"/>
    <w:rsid w:val="00FA60AE"/>
    <w:rsid w:val="00FA6536"/>
    <w:rsid w:val="00FA65C6"/>
    <w:rsid w:val="00FA669A"/>
    <w:rsid w:val="00FA682F"/>
    <w:rsid w:val="00FA77DD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7D3"/>
    <w:rsid w:val="00FB1B45"/>
    <w:rsid w:val="00FB1B46"/>
    <w:rsid w:val="00FB1B6B"/>
    <w:rsid w:val="00FB1BB1"/>
    <w:rsid w:val="00FB1D08"/>
    <w:rsid w:val="00FB2352"/>
    <w:rsid w:val="00FB236E"/>
    <w:rsid w:val="00FB2614"/>
    <w:rsid w:val="00FB2884"/>
    <w:rsid w:val="00FB2936"/>
    <w:rsid w:val="00FB2E9A"/>
    <w:rsid w:val="00FB2EC6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B8A"/>
    <w:rsid w:val="00FB4CE1"/>
    <w:rsid w:val="00FB4D2C"/>
    <w:rsid w:val="00FB5348"/>
    <w:rsid w:val="00FB58ED"/>
    <w:rsid w:val="00FB5AA6"/>
    <w:rsid w:val="00FB5C8A"/>
    <w:rsid w:val="00FB60CB"/>
    <w:rsid w:val="00FB6248"/>
    <w:rsid w:val="00FB68A2"/>
    <w:rsid w:val="00FB6B43"/>
    <w:rsid w:val="00FB6D86"/>
    <w:rsid w:val="00FB6ED1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DD1"/>
    <w:rsid w:val="00FC0FE1"/>
    <w:rsid w:val="00FC10D7"/>
    <w:rsid w:val="00FC1285"/>
    <w:rsid w:val="00FC14E6"/>
    <w:rsid w:val="00FC15CF"/>
    <w:rsid w:val="00FC1965"/>
    <w:rsid w:val="00FC1F2A"/>
    <w:rsid w:val="00FC1F2D"/>
    <w:rsid w:val="00FC25F8"/>
    <w:rsid w:val="00FC29FE"/>
    <w:rsid w:val="00FC2C7D"/>
    <w:rsid w:val="00FC2F51"/>
    <w:rsid w:val="00FC3393"/>
    <w:rsid w:val="00FC36EF"/>
    <w:rsid w:val="00FC3770"/>
    <w:rsid w:val="00FC3AAA"/>
    <w:rsid w:val="00FC3B75"/>
    <w:rsid w:val="00FC3DB3"/>
    <w:rsid w:val="00FC411B"/>
    <w:rsid w:val="00FC46F4"/>
    <w:rsid w:val="00FC485A"/>
    <w:rsid w:val="00FC49CB"/>
    <w:rsid w:val="00FC4A15"/>
    <w:rsid w:val="00FC4B68"/>
    <w:rsid w:val="00FC4CF6"/>
    <w:rsid w:val="00FC52D1"/>
    <w:rsid w:val="00FC572F"/>
    <w:rsid w:val="00FC57A0"/>
    <w:rsid w:val="00FC5857"/>
    <w:rsid w:val="00FC5BA2"/>
    <w:rsid w:val="00FC5CE6"/>
    <w:rsid w:val="00FC5F05"/>
    <w:rsid w:val="00FC5FCD"/>
    <w:rsid w:val="00FC6177"/>
    <w:rsid w:val="00FC624B"/>
    <w:rsid w:val="00FC63E0"/>
    <w:rsid w:val="00FC6556"/>
    <w:rsid w:val="00FC6687"/>
    <w:rsid w:val="00FC66DC"/>
    <w:rsid w:val="00FC6791"/>
    <w:rsid w:val="00FC6ADF"/>
    <w:rsid w:val="00FC6CA8"/>
    <w:rsid w:val="00FC6D28"/>
    <w:rsid w:val="00FC6DD9"/>
    <w:rsid w:val="00FC71D2"/>
    <w:rsid w:val="00FC727E"/>
    <w:rsid w:val="00FC75FB"/>
    <w:rsid w:val="00FC7699"/>
    <w:rsid w:val="00FC77D6"/>
    <w:rsid w:val="00FC785D"/>
    <w:rsid w:val="00FC7C8C"/>
    <w:rsid w:val="00FC7ED2"/>
    <w:rsid w:val="00FD015E"/>
    <w:rsid w:val="00FD03F6"/>
    <w:rsid w:val="00FD0661"/>
    <w:rsid w:val="00FD06B5"/>
    <w:rsid w:val="00FD08AF"/>
    <w:rsid w:val="00FD0B1F"/>
    <w:rsid w:val="00FD0DDE"/>
    <w:rsid w:val="00FD118D"/>
    <w:rsid w:val="00FD160C"/>
    <w:rsid w:val="00FD18D2"/>
    <w:rsid w:val="00FD1B8C"/>
    <w:rsid w:val="00FD2197"/>
    <w:rsid w:val="00FD23B7"/>
    <w:rsid w:val="00FD25B6"/>
    <w:rsid w:val="00FD26E8"/>
    <w:rsid w:val="00FD2703"/>
    <w:rsid w:val="00FD2E86"/>
    <w:rsid w:val="00FD319A"/>
    <w:rsid w:val="00FD3236"/>
    <w:rsid w:val="00FD332B"/>
    <w:rsid w:val="00FD3989"/>
    <w:rsid w:val="00FD3A5C"/>
    <w:rsid w:val="00FD476A"/>
    <w:rsid w:val="00FD47C8"/>
    <w:rsid w:val="00FD481C"/>
    <w:rsid w:val="00FD4EEF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911"/>
    <w:rsid w:val="00FD6AA6"/>
    <w:rsid w:val="00FD6B6C"/>
    <w:rsid w:val="00FD6CF7"/>
    <w:rsid w:val="00FD70FD"/>
    <w:rsid w:val="00FD7299"/>
    <w:rsid w:val="00FD7310"/>
    <w:rsid w:val="00FD756A"/>
    <w:rsid w:val="00FD775B"/>
    <w:rsid w:val="00FD7A00"/>
    <w:rsid w:val="00FD7F01"/>
    <w:rsid w:val="00FE0484"/>
    <w:rsid w:val="00FE05C6"/>
    <w:rsid w:val="00FE0637"/>
    <w:rsid w:val="00FE0939"/>
    <w:rsid w:val="00FE0D94"/>
    <w:rsid w:val="00FE1206"/>
    <w:rsid w:val="00FE15CA"/>
    <w:rsid w:val="00FE1659"/>
    <w:rsid w:val="00FE1693"/>
    <w:rsid w:val="00FE16BB"/>
    <w:rsid w:val="00FE2025"/>
    <w:rsid w:val="00FE2426"/>
    <w:rsid w:val="00FE246C"/>
    <w:rsid w:val="00FE2795"/>
    <w:rsid w:val="00FE2808"/>
    <w:rsid w:val="00FE2AA1"/>
    <w:rsid w:val="00FE2CC7"/>
    <w:rsid w:val="00FE2DD3"/>
    <w:rsid w:val="00FE2FCD"/>
    <w:rsid w:val="00FE308F"/>
    <w:rsid w:val="00FE322F"/>
    <w:rsid w:val="00FE325F"/>
    <w:rsid w:val="00FE3AF4"/>
    <w:rsid w:val="00FE3D51"/>
    <w:rsid w:val="00FE4034"/>
    <w:rsid w:val="00FE49E8"/>
    <w:rsid w:val="00FE4B5E"/>
    <w:rsid w:val="00FE4BAA"/>
    <w:rsid w:val="00FE4D6B"/>
    <w:rsid w:val="00FE4E55"/>
    <w:rsid w:val="00FE50A4"/>
    <w:rsid w:val="00FE5301"/>
    <w:rsid w:val="00FE5309"/>
    <w:rsid w:val="00FE5925"/>
    <w:rsid w:val="00FE5D52"/>
    <w:rsid w:val="00FE5EF5"/>
    <w:rsid w:val="00FE5F7C"/>
    <w:rsid w:val="00FE6202"/>
    <w:rsid w:val="00FE6265"/>
    <w:rsid w:val="00FE6377"/>
    <w:rsid w:val="00FE68CC"/>
    <w:rsid w:val="00FE692B"/>
    <w:rsid w:val="00FE693B"/>
    <w:rsid w:val="00FE6953"/>
    <w:rsid w:val="00FE6AFB"/>
    <w:rsid w:val="00FE6BF0"/>
    <w:rsid w:val="00FE6E86"/>
    <w:rsid w:val="00FE7160"/>
    <w:rsid w:val="00FE7361"/>
    <w:rsid w:val="00FE7CCE"/>
    <w:rsid w:val="00FF0637"/>
    <w:rsid w:val="00FF0A16"/>
    <w:rsid w:val="00FF0B86"/>
    <w:rsid w:val="00FF109C"/>
    <w:rsid w:val="00FF10C9"/>
    <w:rsid w:val="00FF13E0"/>
    <w:rsid w:val="00FF1498"/>
    <w:rsid w:val="00FF16A3"/>
    <w:rsid w:val="00FF1A10"/>
    <w:rsid w:val="00FF223D"/>
    <w:rsid w:val="00FF231C"/>
    <w:rsid w:val="00FF2366"/>
    <w:rsid w:val="00FF2791"/>
    <w:rsid w:val="00FF28AC"/>
    <w:rsid w:val="00FF28FE"/>
    <w:rsid w:val="00FF29C8"/>
    <w:rsid w:val="00FF2B1F"/>
    <w:rsid w:val="00FF2ED8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216"/>
    <w:rsid w:val="00FF68C3"/>
    <w:rsid w:val="00FF6A29"/>
    <w:rsid w:val="00FF73C1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1D268"/>
  <w15:chartTrackingRefBased/>
  <w15:docId w15:val="{EBAC5072-3FF8-44FB-858D-E005F07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A0B"/>
  </w:style>
  <w:style w:type="paragraph" w:styleId="Nagwek1">
    <w:name w:val="heading 1"/>
    <w:basedOn w:val="Normalny"/>
    <w:next w:val="Normalny"/>
    <w:link w:val="Nagwek1Znak1"/>
    <w:qFormat/>
    <w:rsid w:val="001B1873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1B1873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1B1873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1B1873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1B1873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B1873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B1873"/>
    <w:pPr>
      <w:suppressLineNumbers/>
      <w:suppressAutoHyphens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1B1873"/>
    <w:pPr>
      <w:widowControl w:val="0"/>
      <w:suppressAutoHyphens/>
      <w:autoSpaceDE w:val="0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187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1B187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1B1873"/>
    <w:pPr>
      <w:suppressAutoHyphens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qFormat/>
    <w:rsid w:val="001B1873"/>
    <w:pPr>
      <w:suppressAutoHyphens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1B1873"/>
    <w:pPr>
      <w:widowControl w:val="0"/>
      <w:suppressAutoHyphens/>
      <w:snapToGrid w:val="0"/>
      <w:spacing w:after="60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1B1873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1B1873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1B1873"/>
    <w:pPr>
      <w:suppressAutoHyphens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B1873"/>
    <w:pPr>
      <w:suppressAutoHyphens/>
      <w:ind w:left="540" w:hanging="540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1B1873"/>
    <w:pPr>
      <w:suppressAutoHyphens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1B1873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1B1873"/>
    <w:pPr>
      <w:suppressAutoHyphens/>
      <w:overflowPunct w:val="0"/>
      <w:autoSpaceDE w:val="0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1B1873"/>
    <w:pPr>
      <w:suppressAutoHyphens/>
      <w:spacing w:before="60" w:after="60"/>
      <w:ind w:left="426" w:hanging="284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1B1873"/>
    <w:pPr>
      <w:spacing w:before="60" w:after="60"/>
      <w:ind w:left="851" w:hanging="29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1B1873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1B187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B1873"/>
    <w:pPr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1B1873"/>
    <w:pPr>
      <w:spacing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1873"/>
    <w:pPr>
      <w:spacing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1873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1B1873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20641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B1873"/>
    <w:pPr>
      <w:widowControl w:val="0"/>
      <w:suppressLineNumbers/>
      <w:suppressAutoHyphens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1B1873"/>
    <w:pPr>
      <w:suppressAutoHyphens/>
      <w:spacing w:after="120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1B1873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1873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1B1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9336FA"/>
    <w:pPr>
      <w:suppressAutoHyphens/>
      <w:ind w:left="720"/>
    </w:pPr>
    <w:rPr>
      <w:rFonts w:eastAsia="Times New Roman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1B1873"/>
    <w:pPr>
      <w:suppressAutoHyphens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1B1873"/>
    <w:pPr>
      <w:widowControl w:val="0"/>
      <w:suppressAutoHyphens/>
      <w:autoSpaceDE w:val="0"/>
      <w:spacing w:line="268" w:lineRule="exact"/>
      <w:ind w:hanging="359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9336FA"/>
    <w:rPr>
      <w:rFonts w:eastAsia="Times New Roman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B1873"/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206411"/>
    <w:rPr>
      <w:rFonts w:ascii="Consolas" w:eastAsia="Times New Roman" w:hAnsi="Consolas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1873"/>
    <w:pPr>
      <w:suppressAutoHyphens/>
      <w:ind w:left="1247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1B1873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1B187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1B1873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1B1873"/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1B1873"/>
    <w:pPr>
      <w:suppressAutoHyphens/>
      <w:ind w:left="1247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1">
    <w:name w:val="1"/>
    <w:basedOn w:val="Normalny"/>
    <w:next w:val="Akapitzlist"/>
    <w:uiPriority w:val="34"/>
    <w:qFormat/>
    <w:rsid w:val="001B1873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1B1873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1B1873"/>
    <w:pPr>
      <w:suppressAutoHyphens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5">
    <w:name w:val="Tekst podstawowy wcięty 35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ox-c29b24968b-msonormal">
    <w:name w:val="ox-c29b24968b-msonormal"/>
    <w:basedOn w:val="Normalny"/>
    <w:rsid w:val="001B18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6">
    <w:name w:val="Tekst podstawowy wcięty 36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character" w:customStyle="1" w:styleId="Nierozpoznanawzmianka3">
    <w:name w:val="Nierozpoznana wzmianka3"/>
    <w:uiPriority w:val="99"/>
    <w:semiHidden/>
    <w:unhideWhenUsed/>
    <w:rsid w:val="008B3D81"/>
    <w:rPr>
      <w:color w:val="605E5C"/>
      <w:shd w:val="clear" w:color="auto" w:fill="E1DFDD"/>
    </w:rPr>
  </w:style>
  <w:style w:type="character" w:customStyle="1" w:styleId="Hipercze1">
    <w:name w:val="Hiperłącze1"/>
    <w:rsid w:val="008B3D81"/>
    <w:rPr>
      <w:color w:val="0563C1"/>
      <w:u w:val="single"/>
    </w:rPr>
  </w:style>
  <w:style w:type="character" w:customStyle="1" w:styleId="Nierozpoznanawzmianka4">
    <w:name w:val="Nierozpoznana wzmianka4"/>
    <w:uiPriority w:val="99"/>
    <w:semiHidden/>
    <w:unhideWhenUsed/>
    <w:rsid w:val="001B187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1B1873"/>
    <w:pPr>
      <w:spacing w:after="120" w:line="259" w:lineRule="auto"/>
      <w:ind w:left="283"/>
      <w:jc w:val="left"/>
    </w:pPr>
    <w:rPr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semiHidden/>
    <w:rsid w:val="001B1873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1B1873"/>
    <w:pPr>
      <w:suppressAutoHyphens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Domylnie">
    <w:name w:val="Domyślnie"/>
    <w:rsid w:val="001B1873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Nierozpoznanawzmianka40">
    <w:name w:val="Nierozpoznana wzmianka4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1B1873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1B1873"/>
    <w:pPr>
      <w:suppressAutoHyphens/>
      <w:spacing w:after="120"/>
      <w:ind w:left="283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8">
    <w:name w:val="Nierozpoznana wzmianka8"/>
    <w:uiPriority w:val="99"/>
    <w:semiHidden/>
    <w:unhideWhenUsed/>
    <w:rsid w:val="00421A28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796054"/>
    <w:rPr>
      <w:color w:val="605E5C"/>
      <w:shd w:val="clear" w:color="auto" w:fill="E1DFDD"/>
    </w:rPr>
  </w:style>
  <w:style w:type="paragraph" w:customStyle="1" w:styleId="Points2">
    <w:name w:val="Points 2"/>
    <w:basedOn w:val="Normalny"/>
    <w:qFormat/>
    <w:rsid w:val="001D22B2"/>
    <w:pPr>
      <w:numPr>
        <w:ilvl w:val="2"/>
        <w:numId w:val="56"/>
      </w:numPr>
      <w:tabs>
        <w:tab w:val="num" w:pos="360"/>
      </w:tabs>
      <w:spacing w:line="259" w:lineRule="auto"/>
      <w:ind w:left="1276"/>
    </w:pPr>
    <w:rPr>
      <w:rFonts w:asciiTheme="majorHAnsi" w:eastAsiaTheme="majorEastAsia" w:hAnsiTheme="majorHAnsi" w:cstheme="majorHAnsi"/>
      <w:bCs/>
      <w:iCs/>
      <w:sz w:val="24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2B2"/>
    <w:rPr>
      <w:color w:val="605E5C"/>
      <w:shd w:val="clear" w:color="auto" w:fill="E1DFDD"/>
    </w:rPr>
  </w:style>
  <w:style w:type="paragraph" w:customStyle="1" w:styleId="BodyTextIndent31">
    <w:name w:val="Body Text Indent 31"/>
    <w:basedOn w:val="Normalny"/>
    <w:rsid w:val="002B6197"/>
    <w:pPr>
      <w:ind w:left="426" w:firstLine="283"/>
    </w:pPr>
    <w:rPr>
      <w:rFonts w:ascii="Times New Roman" w:eastAsia="Times New Roman" w:hAnsi="Times New Roman"/>
      <w:sz w:val="19"/>
      <w:szCs w:val="20"/>
      <w:lang w:val="en-GB"/>
    </w:rPr>
  </w:style>
  <w:style w:type="character" w:customStyle="1" w:styleId="cf01">
    <w:name w:val="cf01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">
    <w:name w:val="n"/>
    <w:basedOn w:val="Normalny"/>
    <w:pPr>
      <w:numPr>
        <w:numId w:val="60"/>
      </w:numPr>
      <w:tabs>
        <w:tab w:val="clear" w:pos="1800"/>
      </w:tabs>
      <w:suppressAutoHyphens/>
      <w:autoSpaceDE w:val="0"/>
      <w:spacing w:before="40" w:after="40"/>
      <w:ind w:left="0" w:firstLine="0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1">
    <w:name w:val="WW_OutlineListStyle_1"/>
    <w:basedOn w:val="Bezlisty"/>
    <w:pPr>
      <w:numPr>
        <w:numId w:val="61"/>
      </w:numPr>
    </w:pPr>
  </w:style>
  <w:style w:type="numbering" w:customStyle="1" w:styleId="WWNum8">
    <w:name w:val="WWNum8"/>
    <w:basedOn w:val="Bezlisty"/>
    <w:pPr>
      <w:numPr>
        <w:numId w:val="62"/>
      </w:numPr>
    </w:pPr>
  </w:style>
  <w:style w:type="numbering" w:customStyle="1" w:styleId="WWNum12">
    <w:name w:val="WWNum12"/>
    <w:basedOn w:val="Bezlisty"/>
    <w:pPr>
      <w:numPr>
        <w:numId w:val="63"/>
      </w:numPr>
    </w:pPr>
  </w:style>
  <w:style w:type="numbering" w:customStyle="1" w:styleId="WWNum13">
    <w:name w:val="WWNum13"/>
    <w:basedOn w:val="Bezlisty"/>
    <w:pPr>
      <w:numPr>
        <w:numId w:val="64"/>
      </w:numPr>
    </w:pPr>
  </w:style>
  <w:style w:type="numbering" w:customStyle="1" w:styleId="WWNum7">
    <w:name w:val="WWNum7"/>
    <w:basedOn w:val="Bezlisty"/>
    <w:pPr>
      <w:numPr>
        <w:numId w:val="65"/>
      </w:numPr>
    </w:pPr>
  </w:style>
  <w:style w:type="numbering" w:customStyle="1" w:styleId="WWOutlineListStyle3">
    <w:name w:val="WW_OutlineListStyle_3"/>
    <w:basedOn w:val="Bezlisty"/>
    <w:pPr>
      <w:numPr>
        <w:numId w:val="66"/>
      </w:numPr>
    </w:pPr>
  </w:style>
  <w:style w:type="table" w:customStyle="1" w:styleId="TableGrid">
    <w:name w:val="TableGrid"/>
    <w:rsid w:val="00A44E90"/>
    <w:pPr>
      <w:jc w:val="left"/>
    </w:pPr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iPriority w:val="99"/>
    <w:unhideWhenUsed/>
    <w:rsid w:val="00A44E90"/>
    <w:pPr>
      <w:numPr>
        <w:numId w:val="68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numbering" w:customStyle="1" w:styleId="1Lista">
    <w:name w:val="1. Lista"/>
    <w:basedOn w:val="Bezlisty"/>
    <w:uiPriority w:val="99"/>
    <w:rsid w:val="00414513"/>
    <w:pPr>
      <w:numPr>
        <w:numId w:val="69"/>
      </w:numPr>
    </w:pPr>
  </w:style>
  <w:style w:type="numbering" w:customStyle="1" w:styleId="WWNum2">
    <w:name w:val="WWNum2"/>
    <w:basedOn w:val="Bezlisty"/>
    <w:pPr>
      <w:numPr>
        <w:numId w:val="70"/>
      </w:numPr>
    </w:pPr>
  </w:style>
  <w:style w:type="character" w:customStyle="1" w:styleId="txt-new">
    <w:name w:val="txt-new"/>
  </w:style>
  <w:style w:type="paragraph" w:customStyle="1" w:styleId="gwp41e0b609msolistparagraph">
    <w:name w:val="gwp41e0b609_msolistparagraph"/>
    <w:basedOn w:val="Normalny"/>
    <w:rsid w:val="00BE51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f0">
    <w:name w:val="pf0"/>
    <w:basedOn w:val="Normalny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numbering" w:customStyle="1" w:styleId="WWNum25">
    <w:name w:val="WWNum25"/>
    <w:basedOn w:val="Bezlisty"/>
    <w:pPr>
      <w:numPr>
        <w:numId w:val="73"/>
      </w:numPr>
    </w:pPr>
  </w:style>
  <w:style w:type="numbering" w:customStyle="1" w:styleId="WWNum33">
    <w:name w:val="WWNum33"/>
    <w:basedOn w:val="Bezlisty"/>
    <w:pPr>
      <w:numPr>
        <w:numId w:val="74"/>
      </w:numPr>
    </w:pPr>
  </w:style>
  <w:style w:type="numbering" w:customStyle="1" w:styleId="WWNum34">
    <w:name w:val="WWNum34"/>
    <w:basedOn w:val="Bezlisty"/>
    <w:pPr>
      <w:numPr>
        <w:numId w:val="75"/>
      </w:numPr>
    </w:pPr>
  </w:style>
  <w:style w:type="numbering" w:customStyle="1" w:styleId="WWNum29">
    <w:name w:val="WWNum29"/>
    <w:basedOn w:val="Bezlisty"/>
    <w:pPr>
      <w:numPr>
        <w:numId w:val="76"/>
      </w:numPr>
    </w:pPr>
  </w:style>
  <w:style w:type="numbering" w:customStyle="1" w:styleId="WWNum37">
    <w:name w:val="WWNum37"/>
    <w:basedOn w:val="Bezlisty"/>
    <w:pPr>
      <w:numPr>
        <w:numId w:val="77"/>
      </w:numPr>
    </w:pPr>
  </w:style>
  <w:style w:type="character" w:styleId="HTML-kod">
    <w:name w:val="HTML Code"/>
    <w:basedOn w:val="Domylnaczcionkaakapitu"/>
    <w:uiPriority w:val="99"/>
    <w:semiHidden/>
    <w:unhideWhenUsed/>
    <w:rsid w:val="00AC6CC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AC6CC0"/>
  </w:style>
  <w:style w:type="paragraph" w:customStyle="1" w:styleId="Punktwustpie">
    <w:name w:val="Punkt (w ustępie)"/>
    <w:basedOn w:val="Normalny"/>
    <w:next w:val="Normalny"/>
    <w:qFormat/>
    <w:pPr>
      <w:numPr>
        <w:numId w:val="80"/>
      </w:numPr>
      <w:spacing w:before="120" w:after="120" w:line="276" w:lineRule="auto"/>
      <w:jc w:val="left"/>
      <w:outlineLvl w:val="1"/>
    </w:pPr>
    <w:rPr>
      <w:lang w:eastAsia="en-US"/>
    </w:rPr>
  </w:style>
  <w:style w:type="numbering" w:customStyle="1" w:styleId="WWNum24">
    <w:name w:val="WWNum24"/>
    <w:basedOn w:val="Bezlisty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7669-39C7-4ADE-9B0F-5C3D292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16094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SPECYFIKACJA WARUNKÓW ZAMÓWIENIA</vt:lpstr>
      <vt:lpstr>(SWZ)</vt:lpstr>
      <vt:lpstr>CZĘŚĆ I</vt:lpstr>
      <vt:lpstr>    POSTANOWIENIA OGÓLNE</vt:lpstr>
      <vt:lpstr>        Nazwa i adres Zamawiającego</vt:lpstr>
      <vt:lpstr>        </vt:lpstr>
      <vt:lpstr>        Tryb udzielania zamówienia. Możliwość prowadzenia negocjacji</vt:lpstr>
      <vt:lpstr>        </vt:lpstr>
      <vt:lpstr>        Zamówienia o których mowa w art. 214 ust. 1 pkt 7 i 8 PZP</vt:lpstr>
      <vt:lpstr>        </vt:lpstr>
      <vt:lpstr>        Umowy ramowe i aukcje elektroniczne</vt:lpstr>
      <vt:lpstr>        </vt:lpstr>
      <vt:lpstr>        Oferty wariantowe i częściowe</vt:lpstr>
      <vt:lpstr>        </vt:lpstr>
      <vt:lpstr>        Termin wykonania zamówienia</vt:lpstr>
      <vt:lpstr>        Termin wykonania zamówienia: 12 miesięcy od daty zawarcia umowy.</vt:lpstr>
      <vt:lpstr>        </vt:lpstr>
      <vt:lpstr>        Projektowane postanowienia umowy w sprawie zamówienia publicznego, które zostaną</vt:lpstr>
      <vt:lpstr>        </vt:lpstr>
      <vt:lpstr>        Użyte skróty:</vt:lpstr>
      <vt:lpstr>        </vt:lpstr>
      <vt:lpstr>        Dopuszczalność rozwiązań równoważnych do wskazywanych przez Zamawiającego</vt:lpstr>
      <vt:lpstr>        </vt:lpstr>
      <vt:lpstr>CZĘŚĆ II</vt:lpstr>
      <vt:lpstr>    PRZEDMIOT ZAMÓWIENIA</vt:lpstr>
      <vt:lpstr/>
      <vt:lpstr/>
      <vt:lpstr>CZĘŚĆ III</vt:lpstr>
      <vt:lpstr>    KWALIFIKACJA PODMIOTOWA WYKONAWCÓW</vt:lpstr>
      <vt:lpstr>    INFORMACJA O PRZEDMIOTOWYCH ŚRODKACH DOWODOWYCH</vt:lpstr>
      <vt:lpstr>        Warunki udziału w postępowaniu. Udostępnienie zasobów</vt:lpstr>
      <vt:lpstr>        </vt:lpstr>
      <vt:lpstr>        Podstawy wykluczenia</vt:lpstr>
      <vt:lpstr>        </vt:lpstr>
      <vt:lpstr>        Wykonawcy występujący wspólnie</vt:lpstr>
      <vt:lpstr>        </vt:lpstr>
      <vt:lpstr>        Udostępnienie zasobów</vt:lpstr>
      <vt:lpstr>        </vt:lpstr>
      <vt:lpstr>        Wykaz podmiotowych środków dowodowych, innych dokumentów i oświadczeń.</vt:lpstr>
      <vt:lpstr>        </vt:lpstr>
      <vt:lpstr>        Wykonawcy, podmioty udostępniające zasoby lub podwykonawcy mający siedzibę zagra</vt:lpstr>
      <vt:lpstr>        </vt:lpstr>
      <vt:lpstr>        Inne</vt:lpstr>
      <vt:lpstr>        </vt:lpstr>
      <vt:lpstr>        Informacja o przedmiotowych środkach dowodowych</vt:lpstr>
      <vt:lpstr>        </vt:lpstr>
      <vt:lpstr>CZĘŚĆ IV</vt:lpstr>
      <vt:lpstr>    ZASADY PRZYGOTOWANIA OFERTY I OBLICZENIA CENY</vt:lpstr>
      <vt:lpstr>    </vt:lpstr>
      <vt:lpstr>        Opis sposobu przygotowania oferty - wymogi formalne</vt:lpstr>
      <vt:lpstr>        </vt:lpstr>
      <vt:lpstr>        Opis sposobu obliczenia ceny oferty</vt:lpstr>
      <vt:lpstr>CZĘŚĆ V</vt:lpstr>
      <vt:lpstr>    WYMAGANIA DOTYCZĄCE WADIUM</vt:lpstr>
      <vt:lpstr>CZĘŚĆ VI </vt:lpstr>
      <vt:lpstr>    SPOSÓB KOMUNIKOWANIA SIĘ ZAMAWIAJĄCEGO Z WYKONAWCAMI. </vt:lpstr>
      <vt:lpstr>    TRYB UDZIELANIA WYJAŚNIEŃ</vt:lpstr>
      <vt:lpstr>    </vt:lpstr>
      <vt:lpstr>        Informacje o sposobie porozumiewania się Zamawiającego z Wykonawcami oraz przeka</vt:lpstr>
      <vt:lpstr>        Osoby uprawnione do kontaktowania się z Wykonawcami:</vt:lpstr>
      <vt:lpstr>        Opis sposobu udzielenia wyjaśnień.</vt:lpstr>
      <vt:lpstr>        </vt:lpstr>
      <vt:lpstr>        Modyfikacja treści SWZ</vt:lpstr>
      <vt:lpstr>        Zebranie Wykonawców</vt:lpstr>
      <vt:lpstr>        Wizja lokalna</vt:lpstr>
      <vt:lpstr>        Zamawiający nie przewiduje odbycia wizji lokalnej</vt:lpstr>
      <vt:lpstr>CZĘŚĆ VII</vt:lpstr>
      <vt:lpstr>    INFORMACJA O SKŁADANIU I OTWARCIU OFERT</vt:lpstr>
      <vt:lpstr>        Miejsce i termin składania ofert</vt:lpstr>
      <vt:lpstr>        Związanie ofertą</vt:lpstr>
      <vt:lpstr>        Termin otwarcia ofert</vt:lpstr>
      <vt:lpstr>        </vt:lpstr>
      <vt:lpstr>CZĘŚĆ VIII</vt:lpstr>
      <vt:lpstr>    KRYTERIA WYBORU OFERT.  OCENA OFERT</vt:lpstr>
      <vt:lpstr>    </vt:lpstr>
      <vt:lpstr>    ZOBOWIĄZANIA WYKONAWCY ZWIĄZANE Z UMOWĄ W SPRAWIE  ZAMÓWIENIA PUBLICZNEGO, REALI</vt:lpstr>
      <vt:lpstr>    </vt:lpstr>
      <vt:lpstr>CZĘŚĆ X</vt:lpstr>
      <vt:lpstr>    INFORMACJE O FORMALNOŚCIACH JAKIE POWINNY ZOSTAĆ DOPEŁNIONE </vt:lpstr>
      <vt:lpstr>    PO WYBORZE OFERTY</vt:lpstr>
      <vt:lpstr>    </vt:lpstr>
      <vt:lpstr>CZĘŚĆ XI</vt:lpstr>
      <vt:lpstr>    POUCZENIE O ŚRODKACH OCHRONY PRAWNEJ PRZYSŁUGUJĄCYCH W TOKU </vt:lpstr>
      <vt:lpstr>    POSTĘPOWANIA O UDZIELENIE ZAMÓWIENIA PUBLICZNEGO</vt:lpstr>
      <vt:lpstr>    </vt:lpstr>
      <vt:lpstr>CZĘŚĆ XII</vt:lpstr>
      <vt:lpstr>    ZMIANY ZAWARTEJ UMOWY</vt:lpstr>
      <vt:lpstr>    </vt:lpstr>
      <vt:lpstr/>
      <vt:lpstr/>
      <vt:lpstr>CZĘŚĆ XIII</vt:lpstr>
      <vt:lpstr>    OBOWIĄZKI WYKONAWCY W ZAKRESIE DANYCH OSOBOWYCH</vt:lpstr>
      <vt:lpstr>    </vt:lpstr>
      <vt:lpstr>CZĘŚĆ XIV</vt:lpstr>
      <vt:lpstr>    POSTANOWIENIA KOŃCOWE</vt:lpstr>
      <vt:lpstr>Załącznik nr 1 do SWZ</vt:lpstr>
      <vt:lpstr>Załącznik nr 2 do SWZ</vt:lpstr>
      <vt:lpstr>Załącznik nr 3 do SWZ</vt:lpstr>
      <vt:lpstr>    OŚWIADCZENIE O BRAKU PODSTAW DO WYKLUCZENIA</vt:lpstr>
      <vt:lpstr/>
    </vt:vector>
  </TitlesOfParts>
  <Company/>
  <LinksUpToDate>false</LinksUpToDate>
  <CharactersWithSpaces>18739</CharactersWithSpaces>
  <SharedDoc>false</SharedDoc>
  <HLinks>
    <vt:vector size="150" baseType="variant">
      <vt:variant>
        <vt:i4>2097162</vt:i4>
      </vt:variant>
      <vt:variant>
        <vt:i4>75</vt:i4>
      </vt:variant>
      <vt:variant>
        <vt:i4>0</vt:i4>
      </vt:variant>
      <vt:variant>
        <vt:i4>5</vt:i4>
      </vt:variant>
      <vt:variant>
        <vt:lpwstr>mailto:w.chrupala@pronatura.bydgoszcz.pl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69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57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https://sip.legalis.pl/document-view.seam?documentId=mfrxilrtg4ytimjzhe4tiltqmfyc4njrga4danbygm</vt:lpwstr>
      </vt:variant>
      <vt:variant>
        <vt:lpwstr/>
      </vt:variant>
      <vt:variant>
        <vt:i4>6946939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6160495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6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Patrycja Lingo</cp:lastModifiedBy>
  <cp:revision>3</cp:revision>
  <cp:lastPrinted>2024-06-27T09:36:00Z</cp:lastPrinted>
  <dcterms:created xsi:type="dcterms:W3CDTF">2024-06-27T11:19:00Z</dcterms:created>
  <dcterms:modified xsi:type="dcterms:W3CDTF">2024-06-27T11:19:00Z</dcterms:modified>
</cp:coreProperties>
</file>