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2C0B5C65" w14:textId="77777777" w:rsidR="00214690" w:rsidRDefault="00214690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50B43D30" w14:textId="77777777" w:rsidR="00735607" w:rsidRPr="00704D16" w:rsidRDefault="00735607" w:rsidP="0021469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Default="00735607" w:rsidP="00214690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DD12D74" w14:textId="77777777" w:rsidR="00214690" w:rsidRPr="00DA2BC8" w:rsidRDefault="00214690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449C57C0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</w:t>
      </w:r>
      <w:r w:rsidR="003675E4">
        <w:rPr>
          <w:rFonts w:eastAsia="Times New Roman" w:cstheme="minorHAnsi"/>
          <w:b/>
          <w:lang w:eastAsia="zh-CN"/>
        </w:rPr>
        <w:t>43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3675E4">
        <w:rPr>
          <w:rFonts w:cstheme="minorHAnsi"/>
          <w:b/>
        </w:rPr>
        <w:t>9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</w:t>
      </w:r>
      <w:r w:rsidR="00D1530B" w:rsidRPr="00D1530B">
        <w:rPr>
          <w:rFonts w:eastAsia="Times New Roman" w:cstheme="minorHAnsi"/>
          <w:lang w:eastAsia="zh-CN"/>
        </w:rPr>
        <w:t>:</w:t>
      </w:r>
    </w:p>
    <w:p w14:paraId="2493D57F" w14:textId="77777777" w:rsidR="0028105B" w:rsidRDefault="003675E4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Część 1</w:t>
      </w:r>
      <w:r w:rsidR="006569C9"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: </w:t>
      </w:r>
      <w:proofErr w:type="spellStart"/>
      <w:r w:rsidR="00F367B4">
        <w:rPr>
          <w:rFonts w:eastAsia="Times New Roman" w:cstheme="minorHAnsi"/>
          <w:b/>
          <w:sz w:val="28"/>
          <w:szCs w:val="28"/>
          <w:lang w:eastAsia="ar-SA"/>
        </w:rPr>
        <w:t>T</w:t>
      </w:r>
      <w:r w:rsidR="00F367B4" w:rsidRPr="00F367B4">
        <w:rPr>
          <w:rFonts w:eastAsia="Times New Roman" w:cstheme="minorHAnsi"/>
          <w:b/>
          <w:sz w:val="28"/>
          <w:szCs w:val="28"/>
          <w:lang w:eastAsia="ar-SA"/>
        </w:rPr>
        <w:t>ermocykler</w:t>
      </w:r>
      <w:proofErr w:type="spellEnd"/>
      <w:r w:rsidR="00F367B4" w:rsidRPr="00F367B4">
        <w:rPr>
          <w:rFonts w:eastAsia="Times New Roman" w:cstheme="minorHAnsi"/>
          <w:b/>
          <w:sz w:val="28"/>
          <w:szCs w:val="28"/>
          <w:lang w:eastAsia="ar-SA"/>
        </w:rPr>
        <w:t xml:space="preserve"> (Typ A) – 1 szt.</w:t>
      </w:r>
      <w:r w:rsidR="0028105B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</w:p>
    <w:p w14:paraId="42643E84" w14:textId="567220A8" w:rsidR="00253F68" w:rsidRPr="0028105B" w:rsidRDefault="0028105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="00253F68"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="00253F68" w:rsidRPr="0028105B">
        <w:rPr>
          <w:rFonts w:eastAsia="Times New Roman" w:cstheme="minorHAnsi"/>
          <w:b/>
          <w:lang w:eastAsia="zh-CN"/>
        </w:rPr>
        <w:t>PLN</w:t>
      </w:r>
    </w:p>
    <w:p w14:paraId="735BBDB8" w14:textId="77777777" w:rsidR="0028105B" w:rsidRDefault="00253F68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  <w:r w:rsidR="00184228" w:rsidRPr="0028105B">
        <w:rPr>
          <w:rFonts w:eastAsia="Times New Roman" w:cstheme="minorHAnsi"/>
          <w:b/>
          <w:lang w:eastAsia="zh-CN"/>
        </w:rPr>
        <w:t xml:space="preserve">, </w:t>
      </w:r>
    </w:p>
    <w:p w14:paraId="1ABF1C08" w14:textId="218A433E" w:rsidR="00253F68" w:rsidRDefault="0028105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2304"/>
        <w:gridCol w:w="789"/>
        <w:gridCol w:w="1910"/>
        <w:gridCol w:w="2080"/>
        <w:gridCol w:w="2290"/>
      </w:tblGrid>
      <w:tr w:rsidR="00D1530B" w14:paraId="655FFFB0" w14:textId="77777777" w:rsidTr="004C2E3C">
        <w:trPr>
          <w:cantSplit/>
        </w:trPr>
        <w:tc>
          <w:tcPr>
            <w:tcW w:w="2304" w:type="dxa"/>
          </w:tcPr>
          <w:p w14:paraId="664D63F9" w14:textId="53C4B2E7" w:rsidR="00D1530B" w:rsidRDefault="00D1530B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</w:t>
            </w:r>
          </w:p>
        </w:tc>
        <w:tc>
          <w:tcPr>
            <w:tcW w:w="789" w:type="dxa"/>
          </w:tcPr>
          <w:p w14:paraId="42012C3C" w14:textId="105DA9D4" w:rsidR="00D1530B" w:rsidRDefault="00D1530B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Ilość</w:t>
            </w:r>
          </w:p>
        </w:tc>
        <w:tc>
          <w:tcPr>
            <w:tcW w:w="1910" w:type="dxa"/>
          </w:tcPr>
          <w:p w14:paraId="2303A8A9" w14:textId="77777777" w:rsidR="00D1530B" w:rsidRDefault="00D1530B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Wartość netto</w:t>
            </w:r>
          </w:p>
          <w:p w14:paraId="420ADF66" w14:textId="37FBF7E5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1 x kol. 2)</w:t>
            </w:r>
          </w:p>
        </w:tc>
        <w:tc>
          <w:tcPr>
            <w:tcW w:w="2080" w:type="dxa"/>
          </w:tcPr>
          <w:p w14:paraId="39065870" w14:textId="77777777" w:rsidR="00D1530B" w:rsidRDefault="00D1530B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Podatek VAT</w:t>
            </w:r>
          </w:p>
          <w:p w14:paraId="68CA0BC3" w14:textId="7D962350" w:rsidR="00D1530B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</w:t>
            </w:r>
            <w:r w:rsidR="00D1530B">
              <w:rPr>
                <w:rFonts w:eastAsia="Times New Roman" w:cstheme="minorHAnsi"/>
                <w:lang w:eastAsia="zh-CN"/>
              </w:rPr>
              <w:t>g stawki ………%</w:t>
            </w:r>
            <w:r w:rsidR="00D1530B" w:rsidRPr="009F127A">
              <w:rPr>
                <w:rFonts w:eastAsia="Times New Roman" w:cstheme="minorHAnsi"/>
                <w:b/>
                <w:lang w:eastAsia="zh-CN"/>
              </w:rPr>
              <w:t>*</w:t>
            </w:r>
            <w:r w:rsidR="00D1530B">
              <w:rPr>
                <w:rFonts w:eastAsia="Times New Roman" w:cstheme="minorHAnsi"/>
                <w:lang w:eastAsia="zh-CN"/>
              </w:rPr>
              <w:t>/</w:t>
            </w:r>
          </w:p>
          <w:p w14:paraId="77EF16FE" w14:textId="2C263E4A" w:rsidR="00D1530B" w:rsidRDefault="00D1530B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zw. z VAT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2290" w:type="dxa"/>
          </w:tcPr>
          <w:p w14:paraId="71499FA1" w14:textId="1C1DD7E3" w:rsidR="00D1530B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</w:t>
            </w:r>
            <w:r w:rsidRPr="004C2E3C">
              <w:rPr>
                <w:rFonts w:eastAsia="Times New Roman" w:cstheme="minorHAnsi"/>
                <w:lang w:eastAsia="zh-CN"/>
              </w:rPr>
              <w:t>en</w:t>
            </w:r>
            <w:r w:rsidR="001B3FDE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ofertow</w:t>
            </w:r>
            <w:r w:rsidR="001B3FDE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brutto</w:t>
            </w:r>
          </w:p>
          <w:p w14:paraId="36293195" w14:textId="409307DB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3 + kol. 4)</w:t>
            </w:r>
          </w:p>
        </w:tc>
      </w:tr>
      <w:tr w:rsidR="004C2E3C" w:rsidRPr="004C2E3C" w14:paraId="1E6DC1CF" w14:textId="77777777" w:rsidTr="004C2E3C">
        <w:trPr>
          <w:cantSplit/>
        </w:trPr>
        <w:tc>
          <w:tcPr>
            <w:tcW w:w="2304" w:type="dxa"/>
          </w:tcPr>
          <w:p w14:paraId="4E9CB961" w14:textId="73B0EBB3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</w:tcPr>
          <w:p w14:paraId="6D80AF3A" w14:textId="654F397F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10" w:type="dxa"/>
          </w:tcPr>
          <w:p w14:paraId="7CCF40F9" w14:textId="2B5DA690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80" w:type="dxa"/>
          </w:tcPr>
          <w:p w14:paraId="35FC88DE" w14:textId="42CBAB98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90" w:type="dxa"/>
          </w:tcPr>
          <w:p w14:paraId="341B8298" w14:textId="1A82B26C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D1530B" w14:paraId="58B6FADF" w14:textId="77777777" w:rsidTr="004C2E3C">
        <w:trPr>
          <w:cantSplit/>
        </w:trPr>
        <w:tc>
          <w:tcPr>
            <w:tcW w:w="2304" w:type="dxa"/>
            <w:vAlign w:val="center"/>
          </w:tcPr>
          <w:p w14:paraId="1C578827" w14:textId="241C48C3" w:rsidR="00D1530B" w:rsidRDefault="00D1530B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Cena </w:t>
            </w:r>
            <w:r w:rsidR="004C2E3C">
              <w:rPr>
                <w:rFonts w:eastAsia="Times New Roman" w:cstheme="minorHAnsi"/>
                <w:lang w:eastAsia="zh-CN"/>
              </w:rPr>
              <w:t xml:space="preserve">netto </w:t>
            </w:r>
            <w:r>
              <w:rPr>
                <w:rFonts w:eastAsia="Times New Roman" w:cstheme="minorHAnsi"/>
                <w:lang w:eastAsia="zh-CN"/>
              </w:rPr>
              <w:t xml:space="preserve">za dostawę 1 szt. </w:t>
            </w:r>
            <w:proofErr w:type="spellStart"/>
            <w:r>
              <w:rPr>
                <w:rFonts w:eastAsia="Times New Roman" w:cstheme="minorHAnsi"/>
                <w:lang w:eastAsia="zh-CN"/>
              </w:rPr>
              <w:t>t</w:t>
            </w:r>
            <w:r w:rsidRPr="00D1530B">
              <w:rPr>
                <w:rFonts w:eastAsia="Times New Roman" w:cstheme="minorHAnsi"/>
                <w:lang w:eastAsia="zh-CN"/>
              </w:rPr>
              <w:t>ermocykler</w:t>
            </w:r>
            <w:r>
              <w:rPr>
                <w:rFonts w:eastAsia="Times New Roman" w:cstheme="minorHAnsi"/>
                <w:lang w:eastAsia="zh-CN"/>
              </w:rPr>
              <w:t>a</w:t>
            </w:r>
            <w:proofErr w:type="spellEnd"/>
            <w:r w:rsidRPr="00D1530B">
              <w:rPr>
                <w:rFonts w:eastAsia="Times New Roman" w:cstheme="minorHAnsi"/>
                <w:lang w:eastAsia="zh-CN"/>
              </w:rPr>
              <w:t xml:space="preserve"> (Typ A)</w:t>
            </w:r>
            <w:r>
              <w:rPr>
                <w:rFonts w:eastAsia="Times New Roman" w:cstheme="minorHAnsi"/>
                <w:lang w:eastAsia="zh-CN"/>
              </w:rPr>
              <w:t xml:space="preserve"> w wysokości ………… PLN</w:t>
            </w:r>
          </w:p>
        </w:tc>
        <w:tc>
          <w:tcPr>
            <w:tcW w:w="789" w:type="dxa"/>
            <w:vAlign w:val="center"/>
          </w:tcPr>
          <w:p w14:paraId="650EEF98" w14:textId="2EE0E59F" w:rsidR="00D1530B" w:rsidRDefault="00D1530B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 szt.</w:t>
            </w:r>
          </w:p>
        </w:tc>
        <w:tc>
          <w:tcPr>
            <w:tcW w:w="1910" w:type="dxa"/>
            <w:vAlign w:val="center"/>
          </w:tcPr>
          <w:p w14:paraId="090A999A" w14:textId="35557AFF" w:rsidR="00D1530B" w:rsidRDefault="00D1530B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080" w:type="dxa"/>
            <w:vAlign w:val="center"/>
          </w:tcPr>
          <w:p w14:paraId="290ACFC1" w14:textId="154D10C8" w:rsidR="00D1530B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290" w:type="dxa"/>
            <w:vAlign w:val="center"/>
          </w:tcPr>
          <w:p w14:paraId="76B35453" w14:textId="4889935C" w:rsidR="00D1530B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2A8798B7" w14:textId="77777777" w:rsidR="009F127A" w:rsidRDefault="009F127A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14:paraId="33CE3C55" w14:textId="635A98BB" w:rsidR="00E6073B" w:rsidRPr="001871D5" w:rsidRDefault="00253F68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AD5AFB">
        <w:rPr>
          <w:rFonts w:eastAsia="Times New Roman" w:cstheme="minorHAnsi"/>
          <w:b/>
          <w:sz w:val="28"/>
          <w:szCs w:val="28"/>
          <w:lang w:eastAsia="ar-SA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: </w:t>
      </w:r>
      <w:proofErr w:type="spellStart"/>
      <w:r w:rsidR="0028105B" w:rsidRPr="001871D5">
        <w:rPr>
          <w:rFonts w:eastAsia="Times New Roman" w:cstheme="minorHAnsi"/>
          <w:b/>
          <w:sz w:val="28"/>
          <w:szCs w:val="28"/>
          <w:lang w:eastAsia="ar-SA"/>
        </w:rPr>
        <w:t>Termocykler</w:t>
      </w:r>
      <w:proofErr w:type="spellEnd"/>
      <w:r w:rsidR="0028105B" w:rsidRPr="001871D5">
        <w:rPr>
          <w:rFonts w:eastAsia="Times New Roman" w:cstheme="minorHAnsi"/>
          <w:b/>
          <w:sz w:val="28"/>
          <w:szCs w:val="28"/>
          <w:lang w:eastAsia="ar-SA"/>
        </w:rPr>
        <w:t xml:space="preserve"> (Typ B) – 2 szt.</w:t>
      </w:r>
    </w:p>
    <w:p w14:paraId="39B5C0A2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0CABDD66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38593DAA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2304"/>
        <w:gridCol w:w="789"/>
        <w:gridCol w:w="1910"/>
        <w:gridCol w:w="2080"/>
        <w:gridCol w:w="2290"/>
      </w:tblGrid>
      <w:tr w:rsidR="004C2E3C" w14:paraId="25F46C72" w14:textId="77777777" w:rsidTr="004C2E3C">
        <w:trPr>
          <w:cantSplit/>
        </w:trPr>
        <w:tc>
          <w:tcPr>
            <w:tcW w:w="2304" w:type="dxa"/>
          </w:tcPr>
          <w:p w14:paraId="30B37150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</w:t>
            </w:r>
          </w:p>
        </w:tc>
        <w:tc>
          <w:tcPr>
            <w:tcW w:w="789" w:type="dxa"/>
          </w:tcPr>
          <w:p w14:paraId="6F0EC7F3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Ilość</w:t>
            </w:r>
          </w:p>
        </w:tc>
        <w:tc>
          <w:tcPr>
            <w:tcW w:w="1910" w:type="dxa"/>
          </w:tcPr>
          <w:p w14:paraId="2519B6D5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Wartość netto</w:t>
            </w:r>
          </w:p>
          <w:p w14:paraId="6687BF1A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1 x kol. 2)</w:t>
            </w:r>
          </w:p>
        </w:tc>
        <w:tc>
          <w:tcPr>
            <w:tcW w:w="2080" w:type="dxa"/>
          </w:tcPr>
          <w:p w14:paraId="00BB2B5B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Podatek VAT</w:t>
            </w:r>
          </w:p>
          <w:p w14:paraId="277AEC8B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wg stawki ………%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  <w:r>
              <w:rPr>
                <w:rFonts w:eastAsia="Times New Roman" w:cstheme="minorHAnsi"/>
                <w:lang w:eastAsia="zh-CN"/>
              </w:rPr>
              <w:t>/</w:t>
            </w:r>
          </w:p>
          <w:p w14:paraId="31D169F6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zw. z VAT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2290" w:type="dxa"/>
          </w:tcPr>
          <w:p w14:paraId="49DAE310" w14:textId="70151E58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</w:t>
            </w:r>
            <w:r w:rsidRPr="004C2E3C">
              <w:rPr>
                <w:rFonts w:eastAsia="Times New Roman" w:cstheme="minorHAnsi"/>
                <w:lang w:eastAsia="zh-CN"/>
              </w:rPr>
              <w:t>en</w:t>
            </w:r>
            <w:r w:rsidR="001B3FDE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ofertow</w:t>
            </w:r>
            <w:r w:rsidR="001B3FDE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brutto</w:t>
            </w:r>
          </w:p>
          <w:p w14:paraId="6D45B317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3 + kol. 4)</w:t>
            </w:r>
          </w:p>
        </w:tc>
      </w:tr>
      <w:tr w:rsidR="004C2E3C" w:rsidRPr="004C2E3C" w14:paraId="7B92BC2D" w14:textId="77777777" w:rsidTr="004C2E3C">
        <w:trPr>
          <w:cantSplit/>
        </w:trPr>
        <w:tc>
          <w:tcPr>
            <w:tcW w:w="2304" w:type="dxa"/>
          </w:tcPr>
          <w:p w14:paraId="2CF12B41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</w:tcPr>
          <w:p w14:paraId="3B152E49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10" w:type="dxa"/>
          </w:tcPr>
          <w:p w14:paraId="369D7FE9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80" w:type="dxa"/>
          </w:tcPr>
          <w:p w14:paraId="5340DBDE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90" w:type="dxa"/>
          </w:tcPr>
          <w:p w14:paraId="7A3FC5C3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4C2E3C" w14:paraId="3F06E794" w14:textId="77777777" w:rsidTr="004C2E3C">
        <w:trPr>
          <w:cantSplit/>
        </w:trPr>
        <w:tc>
          <w:tcPr>
            <w:tcW w:w="2304" w:type="dxa"/>
            <w:vAlign w:val="center"/>
          </w:tcPr>
          <w:p w14:paraId="474A11BE" w14:textId="64A00851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Cena netto za dostawę 1 szt. </w:t>
            </w:r>
            <w:proofErr w:type="spellStart"/>
            <w:r>
              <w:rPr>
                <w:rFonts w:eastAsia="Times New Roman" w:cstheme="minorHAnsi"/>
                <w:lang w:eastAsia="zh-CN"/>
              </w:rPr>
              <w:t>t</w:t>
            </w:r>
            <w:r w:rsidRPr="00D1530B">
              <w:rPr>
                <w:rFonts w:eastAsia="Times New Roman" w:cstheme="minorHAnsi"/>
                <w:lang w:eastAsia="zh-CN"/>
              </w:rPr>
              <w:t>ermocykler</w:t>
            </w:r>
            <w:r>
              <w:rPr>
                <w:rFonts w:eastAsia="Times New Roman" w:cstheme="minorHAnsi"/>
                <w:lang w:eastAsia="zh-CN"/>
              </w:rPr>
              <w:t>a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(Typ B</w:t>
            </w:r>
            <w:r w:rsidRPr="00D1530B">
              <w:rPr>
                <w:rFonts w:eastAsia="Times New Roman" w:cstheme="minorHAnsi"/>
                <w:lang w:eastAsia="zh-CN"/>
              </w:rPr>
              <w:t>)</w:t>
            </w:r>
            <w:r>
              <w:rPr>
                <w:rFonts w:eastAsia="Times New Roman" w:cstheme="minorHAnsi"/>
                <w:lang w:eastAsia="zh-CN"/>
              </w:rPr>
              <w:t xml:space="preserve"> w wysokości ………… PLN</w:t>
            </w:r>
          </w:p>
        </w:tc>
        <w:tc>
          <w:tcPr>
            <w:tcW w:w="789" w:type="dxa"/>
            <w:vAlign w:val="center"/>
          </w:tcPr>
          <w:p w14:paraId="7F97888D" w14:textId="48B74E55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 szt.</w:t>
            </w:r>
          </w:p>
        </w:tc>
        <w:tc>
          <w:tcPr>
            <w:tcW w:w="1910" w:type="dxa"/>
            <w:vAlign w:val="center"/>
          </w:tcPr>
          <w:p w14:paraId="735E83F4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080" w:type="dxa"/>
            <w:vAlign w:val="center"/>
          </w:tcPr>
          <w:p w14:paraId="0BF915DD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290" w:type="dxa"/>
            <w:vAlign w:val="center"/>
          </w:tcPr>
          <w:p w14:paraId="6DC87A40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779F6A16" w14:textId="77777777" w:rsidR="00D1530B" w:rsidRDefault="00D1530B" w:rsidP="0028105B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14:paraId="776D6518" w14:textId="531C901D" w:rsidR="0028105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 w:rsidR="00E6073B" w:rsidRPr="00D5027A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28105B" w:rsidRPr="0028105B">
        <w:rPr>
          <w:rFonts w:eastAsia="Times New Roman" w:cstheme="minorHAnsi"/>
          <w:b/>
          <w:sz w:val="28"/>
          <w:szCs w:val="28"/>
          <w:lang w:eastAsia="zh-CN"/>
        </w:rPr>
        <w:t>Chłodziarka laboratoryjna jednodrzwiowa</w:t>
      </w:r>
      <w:r w:rsidR="0028105B">
        <w:rPr>
          <w:rFonts w:eastAsia="Times New Roman" w:cstheme="minorHAnsi"/>
          <w:b/>
          <w:sz w:val="28"/>
          <w:szCs w:val="28"/>
          <w:lang w:eastAsia="zh-CN"/>
        </w:rPr>
        <w:t xml:space="preserve"> – </w:t>
      </w:r>
      <w:r w:rsidR="001871D5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="0028105B">
        <w:rPr>
          <w:rFonts w:eastAsia="Times New Roman" w:cstheme="minorHAnsi"/>
          <w:b/>
          <w:sz w:val="28"/>
          <w:szCs w:val="28"/>
          <w:lang w:eastAsia="zh-CN"/>
        </w:rPr>
        <w:t>2</w:t>
      </w:r>
      <w:r w:rsidR="006129A2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bookmarkStart w:id="0" w:name="_GoBack"/>
      <w:bookmarkEnd w:id="0"/>
      <w:r w:rsidR="0028105B">
        <w:rPr>
          <w:rFonts w:eastAsia="Times New Roman" w:cstheme="minorHAnsi"/>
          <w:b/>
          <w:sz w:val="28"/>
          <w:szCs w:val="28"/>
          <w:lang w:eastAsia="zh-CN"/>
        </w:rPr>
        <w:t>szt.</w:t>
      </w:r>
    </w:p>
    <w:p w14:paraId="0F92374D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77603779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413D0721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2304"/>
        <w:gridCol w:w="789"/>
        <w:gridCol w:w="1910"/>
        <w:gridCol w:w="2080"/>
        <w:gridCol w:w="2290"/>
      </w:tblGrid>
      <w:tr w:rsidR="004C2E3C" w14:paraId="60FA7C9F" w14:textId="77777777" w:rsidTr="004C2E3C">
        <w:trPr>
          <w:cantSplit/>
        </w:trPr>
        <w:tc>
          <w:tcPr>
            <w:tcW w:w="2304" w:type="dxa"/>
          </w:tcPr>
          <w:p w14:paraId="43BE3C28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</w:t>
            </w:r>
          </w:p>
        </w:tc>
        <w:tc>
          <w:tcPr>
            <w:tcW w:w="789" w:type="dxa"/>
          </w:tcPr>
          <w:p w14:paraId="74169335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Ilość</w:t>
            </w:r>
          </w:p>
        </w:tc>
        <w:tc>
          <w:tcPr>
            <w:tcW w:w="1910" w:type="dxa"/>
          </w:tcPr>
          <w:p w14:paraId="211A5FCD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Wartość netto</w:t>
            </w:r>
          </w:p>
          <w:p w14:paraId="0BDA0595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1 x kol. 2)</w:t>
            </w:r>
          </w:p>
        </w:tc>
        <w:tc>
          <w:tcPr>
            <w:tcW w:w="2080" w:type="dxa"/>
          </w:tcPr>
          <w:p w14:paraId="4614CAE5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Podatek VAT</w:t>
            </w:r>
          </w:p>
          <w:p w14:paraId="26B87BA6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wg stawki ………%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  <w:r>
              <w:rPr>
                <w:rFonts w:eastAsia="Times New Roman" w:cstheme="minorHAnsi"/>
                <w:lang w:eastAsia="zh-CN"/>
              </w:rPr>
              <w:t>/</w:t>
            </w:r>
          </w:p>
          <w:p w14:paraId="0E6C5B96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zw. z VAT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2290" w:type="dxa"/>
          </w:tcPr>
          <w:p w14:paraId="6E023985" w14:textId="7CBADBFD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</w:t>
            </w:r>
            <w:r w:rsidRPr="004C2E3C">
              <w:rPr>
                <w:rFonts w:eastAsia="Times New Roman" w:cstheme="minorHAnsi"/>
                <w:lang w:eastAsia="zh-CN"/>
              </w:rPr>
              <w:t>en</w:t>
            </w:r>
            <w:r w:rsidR="001B3FDE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ofertow</w:t>
            </w:r>
            <w:r w:rsidR="001B3FDE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brutto</w:t>
            </w:r>
          </w:p>
          <w:p w14:paraId="66658DB6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3 + kol. 4)</w:t>
            </w:r>
          </w:p>
        </w:tc>
      </w:tr>
      <w:tr w:rsidR="004C2E3C" w:rsidRPr="004C2E3C" w14:paraId="5C22DDE8" w14:textId="77777777" w:rsidTr="004C2E3C">
        <w:trPr>
          <w:cantSplit/>
        </w:trPr>
        <w:tc>
          <w:tcPr>
            <w:tcW w:w="2304" w:type="dxa"/>
          </w:tcPr>
          <w:p w14:paraId="048BC31F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</w:tcPr>
          <w:p w14:paraId="00C92A32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10" w:type="dxa"/>
          </w:tcPr>
          <w:p w14:paraId="406480E7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80" w:type="dxa"/>
          </w:tcPr>
          <w:p w14:paraId="6AB1F55C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90" w:type="dxa"/>
          </w:tcPr>
          <w:p w14:paraId="481EAEC0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4C2E3C" w14:paraId="2236E523" w14:textId="77777777" w:rsidTr="004C2E3C">
        <w:trPr>
          <w:cantSplit/>
        </w:trPr>
        <w:tc>
          <w:tcPr>
            <w:tcW w:w="2304" w:type="dxa"/>
            <w:vAlign w:val="center"/>
          </w:tcPr>
          <w:p w14:paraId="40A7E52C" w14:textId="4D163FA1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 za dostawę 1 szt. c</w:t>
            </w:r>
            <w:r w:rsidRPr="004C2E3C">
              <w:rPr>
                <w:rFonts w:eastAsia="Times New Roman" w:cstheme="minorHAnsi"/>
                <w:lang w:eastAsia="zh-CN"/>
              </w:rPr>
              <w:t>hłodziark</w:t>
            </w:r>
            <w:r>
              <w:rPr>
                <w:rFonts w:eastAsia="Times New Roman" w:cstheme="minorHAnsi"/>
                <w:lang w:eastAsia="zh-CN"/>
              </w:rPr>
              <w:t xml:space="preserve">i laboratoryjnej </w:t>
            </w:r>
            <w:r w:rsidRPr="004C2E3C">
              <w:rPr>
                <w:rFonts w:eastAsia="Times New Roman" w:cstheme="minorHAnsi"/>
                <w:lang w:eastAsia="zh-CN"/>
              </w:rPr>
              <w:t>jednodrzwiow</w:t>
            </w:r>
            <w:r>
              <w:rPr>
                <w:rFonts w:eastAsia="Times New Roman" w:cstheme="minorHAnsi"/>
                <w:lang w:eastAsia="zh-CN"/>
              </w:rPr>
              <w:t>ej</w:t>
            </w:r>
            <w:r w:rsidRPr="004C2E3C">
              <w:rPr>
                <w:rFonts w:eastAsia="Times New Roman" w:cstheme="minorHAnsi"/>
                <w:lang w:eastAsia="zh-CN"/>
              </w:rPr>
              <w:t xml:space="preserve"> </w:t>
            </w:r>
            <w:r>
              <w:rPr>
                <w:rFonts w:eastAsia="Times New Roman" w:cstheme="minorHAnsi"/>
                <w:lang w:eastAsia="zh-CN"/>
              </w:rPr>
              <w:t>w wysokości ………… PLN</w:t>
            </w:r>
          </w:p>
        </w:tc>
        <w:tc>
          <w:tcPr>
            <w:tcW w:w="789" w:type="dxa"/>
            <w:vAlign w:val="center"/>
          </w:tcPr>
          <w:p w14:paraId="040FA54D" w14:textId="68B2D048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 szt.</w:t>
            </w:r>
          </w:p>
        </w:tc>
        <w:tc>
          <w:tcPr>
            <w:tcW w:w="1910" w:type="dxa"/>
            <w:vAlign w:val="center"/>
          </w:tcPr>
          <w:p w14:paraId="6745260E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080" w:type="dxa"/>
            <w:vAlign w:val="center"/>
          </w:tcPr>
          <w:p w14:paraId="62D1D1EF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290" w:type="dxa"/>
            <w:vAlign w:val="center"/>
          </w:tcPr>
          <w:p w14:paraId="266F986A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13CC9548" w14:textId="77777777" w:rsidR="009F127A" w:rsidRDefault="009F127A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6B0A8829" w14:textId="6C1ACB8C" w:rsid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Chłodziarka laboratoryjna dwudrzwiowa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2 szt.</w:t>
      </w:r>
    </w:p>
    <w:p w14:paraId="1713FB15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749423AD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722995E3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2304"/>
        <w:gridCol w:w="789"/>
        <w:gridCol w:w="1910"/>
        <w:gridCol w:w="2080"/>
        <w:gridCol w:w="2290"/>
      </w:tblGrid>
      <w:tr w:rsidR="004C2E3C" w14:paraId="106C153F" w14:textId="77777777" w:rsidTr="004C2E3C">
        <w:trPr>
          <w:cantSplit/>
        </w:trPr>
        <w:tc>
          <w:tcPr>
            <w:tcW w:w="2304" w:type="dxa"/>
          </w:tcPr>
          <w:p w14:paraId="2F014642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</w:t>
            </w:r>
          </w:p>
        </w:tc>
        <w:tc>
          <w:tcPr>
            <w:tcW w:w="789" w:type="dxa"/>
          </w:tcPr>
          <w:p w14:paraId="5EF123F2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Ilość</w:t>
            </w:r>
          </w:p>
        </w:tc>
        <w:tc>
          <w:tcPr>
            <w:tcW w:w="1910" w:type="dxa"/>
          </w:tcPr>
          <w:p w14:paraId="63FCF02D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Wartość netto</w:t>
            </w:r>
          </w:p>
          <w:p w14:paraId="7996D273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1 x kol. 2)</w:t>
            </w:r>
          </w:p>
        </w:tc>
        <w:tc>
          <w:tcPr>
            <w:tcW w:w="2080" w:type="dxa"/>
          </w:tcPr>
          <w:p w14:paraId="2A147965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Podatek VAT</w:t>
            </w:r>
          </w:p>
          <w:p w14:paraId="6E81D5A8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wg stawki ………%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  <w:r>
              <w:rPr>
                <w:rFonts w:eastAsia="Times New Roman" w:cstheme="minorHAnsi"/>
                <w:lang w:eastAsia="zh-CN"/>
              </w:rPr>
              <w:t>/</w:t>
            </w:r>
          </w:p>
          <w:p w14:paraId="05EE7031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zw. z VAT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2290" w:type="dxa"/>
          </w:tcPr>
          <w:p w14:paraId="2752B97B" w14:textId="16A0F56B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</w:t>
            </w:r>
            <w:r w:rsidR="00586121">
              <w:rPr>
                <w:rFonts w:eastAsia="Times New Roman" w:cstheme="minorHAnsi"/>
                <w:lang w:eastAsia="zh-CN"/>
              </w:rPr>
              <w:t>ena</w:t>
            </w:r>
            <w:r w:rsidRPr="004C2E3C">
              <w:rPr>
                <w:rFonts w:eastAsia="Times New Roman" w:cstheme="minorHAnsi"/>
                <w:lang w:eastAsia="zh-CN"/>
              </w:rPr>
              <w:t xml:space="preserve"> ofertow</w:t>
            </w:r>
            <w:r w:rsidR="00586121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brutto</w:t>
            </w:r>
          </w:p>
          <w:p w14:paraId="2BA26792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3 + kol. 4)</w:t>
            </w:r>
          </w:p>
        </w:tc>
      </w:tr>
      <w:tr w:rsidR="004C2E3C" w:rsidRPr="004C2E3C" w14:paraId="630FE8ED" w14:textId="77777777" w:rsidTr="004C2E3C">
        <w:trPr>
          <w:cantSplit/>
        </w:trPr>
        <w:tc>
          <w:tcPr>
            <w:tcW w:w="2304" w:type="dxa"/>
          </w:tcPr>
          <w:p w14:paraId="1D77D71F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</w:tcPr>
          <w:p w14:paraId="198493CF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10" w:type="dxa"/>
          </w:tcPr>
          <w:p w14:paraId="0E2733FC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80" w:type="dxa"/>
          </w:tcPr>
          <w:p w14:paraId="1101FE7A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90" w:type="dxa"/>
          </w:tcPr>
          <w:p w14:paraId="148C3D14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4C2E3C" w14:paraId="6E30492F" w14:textId="77777777" w:rsidTr="004C2E3C">
        <w:trPr>
          <w:cantSplit/>
        </w:trPr>
        <w:tc>
          <w:tcPr>
            <w:tcW w:w="2304" w:type="dxa"/>
            <w:vAlign w:val="center"/>
          </w:tcPr>
          <w:p w14:paraId="7467C2EE" w14:textId="5864BD66" w:rsidR="004C2E3C" w:rsidRDefault="004C2E3C" w:rsidP="00EC5E4B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Cena netto za dostawę 1 szt. </w:t>
            </w:r>
            <w:r w:rsidR="00EC5E4B">
              <w:rPr>
                <w:rFonts w:eastAsia="Times New Roman" w:cstheme="minorHAnsi"/>
                <w:lang w:eastAsia="zh-CN"/>
              </w:rPr>
              <w:t>c</w:t>
            </w:r>
            <w:r w:rsidR="00EC5E4B" w:rsidRPr="00EC5E4B">
              <w:rPr>
                <w:rFonts w:eastAsia="Times New Roman" w:cstheme="minorHAnsi"/>
                <w:lang w:eastAsia="zh-CN"/>
              </w:rPr>
              <w:t>hłodziark</w:t>
            </w:r>
            <w:r w:rsidR="00EC5E4B">
              <w:rPr>
                <w:rFonts w:eastAsia="Times New Roman" w:cstheme="minorHAnsi"/>
                <w:lang w:eastAsia="zh-CN"/>
              </w:rPr>
              <w:t>i</w:t>
            </w:r>
            <w:r w:rsidR="00EC5E4B" w:rsidRPr="00EC5E4B">
              <w:rPr>
                <w:rFonts w:eastAsia="Times New Roman" w:cstheme="minorHAnsi"/>
                <w:lang w:eastAsia="zh-CN"/>
              </w:rPr>
              <w:t xml:space="preserve"> laboratoryjn</w:t>
            </w:r>
            <w:r w:rsidR="00EC5E4B">
              <w:rPr>
                <w:rFonts w:eastAsia="Times New Roman" w:cstheme="minorHAnsi"/>
                <w:lang w:eastAsia="zh-CN"/>
              </w:rPr>
              <w:t>ej dwudrzwiowej</w:t>
            </w:r>
            <w:r w:rsidR="00EC5E4B" w:rsidRPr="00EC5E4B">
              <w:rPr>
                <w:rFonts w:eastAsia="Times New Roman" w:cstheme="minorHAnsi"/>
                <w:lang w:eastAsia="zh-CN"/>
              </w:rPr>
              <w:t xml:space="preserve"> </w:t>
            </w:r>
            <w:r>
              <w:rPr>
                <w:rFonts w:eastAsia="Times New Roman" w:cstheme="minorHAnsi"/>
                <w:lang w:eastAsia="zh-CN"/>
              </w:rPr>
              <w:t>w wysokości ………… PLN</w:t>
            </w:r>
          </w:p>
        </w:tc>
        <w:tc>
          <w:tcPr>
            <w:tcW w:w="789" w:type="dxa"/>
            <w:vAlign w:val="center"/>
          </w:tcPr>
          <w:p w14:paraId="4BAE27CF" w14:textId="6C2035D5" w:rsidR="004C2E3C" w:rsidRDefault="00EC5E4B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</w:t>
            </w:r>
            <w:r w:rsidR="004C2E3C">
              <w:rPr>
                <w:rFonts w:eastAsia="Times New Roman" w:cstheme="minorHAnsi"/>
                <w:lang w:eastAsia="zh-CN"/>
              </w:rPr>
              <w:t xml:space="preserve"> szt.</w:t>
            </w:r>
          </w:p>
        </w:tc>
        <w:tc>
          <w:tcPr>
            <w:tcW w:w="1910" w:type="dxa"/>
            <w:vAlign w:val="center"/>
          </w:tcPr>
          <w:p w14:paraId="733A1A12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080" w:type="dxa"/>
            <w:vAlign w:val="center"/>
          </w:tcPr>
          <w:p w14:paraId="170717A2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290" w:type="dxa"/>
            <w:vAlign w:val="center"/>
          </w:tcPr>
          <w:p w14:paraId="06225555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40A84E31" w14:textId="77777777" w:rsidR="009F127A" w:rsidRDefault="009F127A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6BD5FF61" w14:textId="70F375C0" w:rsidR="0028105B" w:rsidRDefault="001964C3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5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 xml:space="preserve">Chłodziarka laboratoryjna niska  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>- 1 szt.</w:t>
      </w:r>
    </w:p>
    <w:p w14:paraId="7360868F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5917152F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65948204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2304"/>
        <w:gridCol w:w="789"/>
        <w:gridCol w:w="1910"/>
        <w:gridCol w:w="2080"/>
        <w:gridCol w:w="2290"/>
      </w:tblGrid>
      <w:tr w:rsidR="004C2E3C" w14:paraId="22BA389E" w14:textId="77777777" w:rsidTr="004C2E3C">
        <w:trPr>
          <w:cantSplit/>
        </w:trPr>
        <w:tc>
          <w:tcPr>
            <w:tcW w:w="2304" w:type="dxa"/>
          </w:tcPr>
          <w:p w14:paraId="4D748FD4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</w:t>
            </w:r>
          </w:p>
        </w:tc>
        <w:tc>
          <w:tcPr>
            <w:tcW w:w="789" w:type="dxa"/>
          </w:tcPr>
          <w:p w14:paraId="0BBE8652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Ilość</w:t>
            </w:r>
          </w:p>
        </w:tc>
        <w:tc>
          <w:tcPr>
            <w:tcW w:w="1910" w:type="dxa"/>
          </w:tcPr>
          <w:p w14:paraId="2733A426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Wartość netto</w:t>
            </w:r>
          </w:p>
          <w:p w14:paraId="032D0DAA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1 x kol. 2)</w:t>
            </w:r>
          </w:p>
        </w:tc>
        <w:tc>
          <w:tcPr>
            <w:tcW w:w="2080" w:type="dxa"/>
          </w:tcPr>
          <w:p w14:paraId="7271EDA6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Podatek VAT</w:t>
            </w:r>
          </w:p>
          <w:p w14:paraId="17B6F0AC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wg stawki ………%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  <w:r>
              <w:rPr>
                <w:rFonts w:eastAsia="Times New Roman" w:cstheme="minorHAnsi"/>
                <w:lang w:eastAsia="zh-CN"/>
              </w:rPr>
              <w:t>/</w:t>
            </w:r>
          </w:p>
          <w:p w14:paraId="603BA829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zw. z VAT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2290" w:type="dxa"/>
          </w:tcPr>
          <w:p w14:paraId="6BAF1724" w14:textId="733173EC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</w:t>
            </w:r>
            <w:r w:rsidRPr="004C2E3C">
              <w:rPr>
                <w:rFonts w:eastAsia="Times New Roman" w:cstheme="minorHAnsi"/>
                <w:lang w:eastAsia="zh-CN"/>
              </w:rPr>
              <w:t>en</w:t>
            </w:r>
            <w:r w:rsidR="00586121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ofertow</w:t>
            </w:r>
            <w:r w:rsidR="00586121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brutto</w:t>
            </w:r>
          </w:p>
          <w:p w14:paraId="3717AFA6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3 + kol. 4)</w:t>
            </w:r>
          </w:p>
        </w:tc>
      </w:tr>
      <w:tr w:rsidR="004C2E3C" w:rsidRPr="004C2E3C" w14:paraId="42B5F68A" w14:textId="77777777" w:rsidTr="004C2E3C">
        <w:trPr>
          <w:cantSplit/>
        </w:trPr>
        <w:tc>
          <w:tcPr>
            <w:tcW w:w="2304" w:type="dxa"/>
          </w:tcPr>
          <w:p w14:paraId="5D1AB98C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</w:tcPr>
          <w:p w14:paraId="654D19E2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10" w:type="dxa"/>
          </w:tcPr>
          <w:p w14:paraId="59E6CDC3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80" w:type="dxa"/>
          </w:tcPr>
          <w:p w14:paraId="0670A9CE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90" w:type="dxa"/>
          </w:tcPr>
          <w:p w14:paraId="2B2EEFE5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4C2E3C" w14:paraId="540C4795" w14:textId="77777777" w:rsidTr="004C2E3C">
        <w:trPr>
          <w:cantSplit/>
        </w:trPr>
        <w:tc>
          <w:tcPr>
            <w:tcW w:w="2304" w:type="dxa"/>
            <w:vAlign w:val="center"/>
          </w:tcPr>
          <w:p w14:paraId="59BFD782" w14:textId="448491EE" w:rsidR="004C2E3C" w:rsidRDefault="00EC5E4B" w:rsidP="00EC5E4B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 za dostawę 1 szt. c</w:t>
            </w:r>
            <w:r w:rsidRPr="00EC5E4B">
              <w:rPr>
                <w:rFonts w:eastAsia="Times New Roman" w:cstheme="minorHAnsi"/>
                <w:lang w:eastAsia="zh-CN"/>
              </w:rPr>
              <w:t>hłodziark</w:t>
            </w:r>
            <w:r>
              <w:rPr>
                <w:rFonts w:eastAsia="Times New Roman" w:cstheme="minorHAnsi"/>
                <w:lang w:eastAsia="zh-CN"/>
              </w:rPr>
              <w:t>i</w:t>
            </w:r>
            <w:r w:rsidRPr="00EC5E4B">
              <w:rPr>
                <w:rFonts w:eastAsia="Times New Roman" w:cstheme="minorHAnsi"/>
                <w:lang w:eastAsia="zh-CN"/>
              </w:rPr>
              <w:t xml:space="preserve"> laboratoryjn</w:t>
            </w:r>
            <w:r>
              <w:rPr>
                <w:rFonts w:eastAsia="Times New Roman" w:cstheme="minorHAnsi"/>
                <w:lang w:eastAsia="zh-CN"/>
              </w:rPr>
              <w:t>ej</w:t>
            </w:r>
            <w:r w:rsidRPr="00EC5E4B">
              <w:rPr>
                <w:rFonts w:eastAsia="Times New Roman" w:cstheme="minorHAnsi"/>
                <w:lang w:eastAsia="zh-CN"/>
              </w:rPr>
              <w:t xml:space="preserve"> nisk</w:t>
            </w:r>
            <w:r>
              <w:rPr>
                <w:rFonts w:eastAsia="Times New Roman" w:cstheme="minorHAnsi"/>
                <w:lang w:eastAsia="zh-CN"/>
              </w:rPr>
              <w:t>iej</w:t>
            </w:r>
            <w:r w:rsidRPr="00EC5E4B">
              <w:rPr>
                <w:rFonts w:eastAsia="Times New Roman" w:cstheme="minorHAnsi"/>
                <w:lang w:eastAsia="zh-CN"/>
              </w:rPr>
              <w:t xml:space="preserve">  </w:t>
            </w:r>
            <w:r>
              <w:rPr>
                <w:rFonts w:eastAsia="Times New Roman" w:cstheme="minorHAnsi"/>
                <w:lang w:eastAsia="zh-CN"/>
              </w:rPr>
              <w:t>w wysokości ………</w:t>
            </w:r>
            <w:r w:rsidR="004C2E3C">
              <w:rPr>
                <w:rFonts w:eastAsia="Times New Roman" w:cstheme="minorHAnsi"/>
                <w:lang w:eastAsia="zh-CN"/>
              </w:rPr>
              <w:t xml:space="preserve"> PLN</w:t>
            </w:r>
          </w:p>
        </w:tc>
        <w:tc>
          <w:tcPr>
            <w:tcW w:w="789" w:type="dxa"/>
            <w:vAlign w:val="center"/>
          </w:tcPr>
          <w:p w14:paraId="2FBB8C17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 szt.</w:t>
            </w:r>
          </w:p>
        </w:tc>
        <w:tc>
          <w:tcPr>
            <w:tcW w:w="1910" w:type="dxa"/>
            <w:vAlign w:val="center"/>
          </w:tcPr>
          <w:p w14:paraId="48FA1D7B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080" w:type="dxa"/>
            <w:vAlign w:val="center"/>
          </w:tcPr>
          <w:p w14:paraId="3E49CA54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290" w:type="dxa"/>
            <w:vAlign w:val="center"/>
          </w:tcPr>
          <w:p w14:paraId="2FE3DFC5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406810FD" w14:textId="77777777" w:rsidR="00D1530B" w:rsidRDefault="00D1530B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36CDD30C" w14:textId="25800C09" w:rsid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6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System uzdatniania wody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1 szt.</w:t>
      </w:r>
    </w:p>
    <w:p w14:paraId="5397F149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07105EA1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lastRenderedPageBreak/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1A0B098D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2304"/>
        <w:gridCol w:w="789"/>
        <w:gridCol w:w="1910"/>
        <w:gridCol w:w="2080"/>
        <w:gridCol w:w="2290"/>
      </w:tblGrid>
      <w:tr w:rsidR="004C2E3C" w14:paraId="562753F5" w14:textId="77777777" w:rsidTr="004C2E3C">
        <w:trPr>
          <w:cantSplit/>
        </w:trPr>
        <w:tc>
          <w:tcPr>
            <w:tcW w:w="2304" w:type="dxa"/>
          </w:tcPr>
          <w:p w14:paraId="7622EFC0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</w:t>
            </w:r>
          </w:p>
        </w:tc>
        <w:tc>
          <w:tcPr>
            <w:tcW w:w="789" w:type="dxa"/>
          </w:tcPr>
          <w:p w14:paraId="355483AC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Ilość</w:t>
            </w:r>
          </w:p>
        </w:tc>
        <w:tc>
          <w:tcPr>
            <w:tcW w:w="1910" w:type="dxa"/>
          </w:tcPr>
          <w:p w14:paraId="064C3F1F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Wartość netto</w:t>
            </w:r>
          </w:p>
          <w:p w14:paraId="361E2F60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1 x kol. 2)</w:t>
            </w:r>
          </w:p>
        </w:tc>
        <w:tc>
          <w:tcPr>
            <w:tcW w:w="2080" w:type="dxa"/>
          </w:tcPr>
          <w:p w14:paraId="3F0C48AC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Podatek VAT</w:t>
            </w:r>
          </w:p>
          <w:p w14:paraId="554CBD4F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wg stawki ………%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  <w:r>
              <w:rPr>
                <w:rFonts w:eastAsia="Times New Roman" w:cstheme="minorHAnsi"/>
                <w:lang w:eastAsia="zh-CN"/>
              </w:rPr>
              <w:t>/</w:t>
            </w:r>
          </w:p>
          <w:p w14:paraId="7C075CD5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zw. z VAT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2290" w:type="dxa"/>
          </w:tcPr>
          <w:p w14:paraId="41814F1D" w14:textId="2D915FA6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</w:t>
            </w:r>
            <w:r w:rsidR="00D267A3">
              <w:rPr>
                <w:rFonts w:eastAsia="Times New Roman" w:cstheme="minorHAnsi"/>
                <w:lang w:eastAsia="zh-CN"/>
              </w:rPr>
              <w:t>ena</w:t>
            </w:r>
            <w:r w:rsidRPr="004C2E3C">
              <w:rPr>
                <w:rFonts w:eastAsia="Times New Roman" w:cstheme="minorHAnsi"/>
                <w:lang w:eastAsia="zh-CN"/>
              </w:rPr>
              <w:t xml:space="preserve"> </w:t>
            </w:r>
            <w:r w:rsidR="00D267A3">
              <w:rPr>
                <w:rFonts w:eastAsia="Times New Roman" w:cstheme="minorHAnsi"/>
                <w:lang w:eastAsia="zh-CN"/>
              </w:rPr>
              <w:t>ofertowa</w:t>
            </w:r>
            <w:r w:rsidRPr="004C2E3C">
              <w:rPr>
                <w:rFonts w:eastAsia="Times New Roman" w:cstheme="minorHAnsi"/>
                <w:lang w:eastAsia="zh-CN"/>
              </w:rPr>
              <w:t xml:space="preserve"> brutto</w:t>
            </w:r>
          </w:p>
          <w:p w14:paraId="18C4EF91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3 + kol. 4)</w:t>
            </w:r>
          </w:p>
        </w:tc>
      </w:tr>
      <w:tr w:rsidR="004C2E3C" w:rsidRPr="004C2E3C" w14:paraId="037CC597" w14:textId="77777777" w:rsidTr="004C2E3C">
        <w:trPr>
          <w:cantSplit/>
        </w:trPr>
        <w:tc>
          <w:tcPr>
            <w:tcW w:w="2304" w:type="dxa"/>
          </w:tcPr>
          <w:p w14:paraId="3DCCC661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</w:tcPr>
          <w:p w14:paraId="73E3520C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10" w:type="dxa"/>
          </w:tcPr>
          <w:p w14:paraId="72CF9C41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80" w:type="dxa"/>
          </w:tcPr>
          <w:p w14:paraId="21AA5A3C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90" w:type="dxa"/>
          </w:tcPr>
          <w:p w14:paraId="1F546393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4C2E3C" w14:paraId="7BBD9FD6" w14:textId="77777777" w:rsidTr="004C2E3C">
        <w:trPr>
          <w:cantSplit/>
        </w:trPr>
        <w:tc>
          <w:tcPr>
            <w:tcW w:w="2304" w:type="dxa"/>
            <w:vAlign w:val="center"/>
          </w:tcPr>
          <w:p w14:paraId="64B4D465" w14:textId="791FC5FA" w:rsidR="004C2E3C" w:rsidRDefault="004C2E3C" w:rsidP="00C24FC5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 za dostawę 1 szt.</w:t>
            </w:r>
            <w:r w:rsidR="00C24FC5">
              <w:rPr>
                <w:rFonts w:eastAsia="Times New Roman" w:cstheme="minorHAnsi"/>
                <w:lang w:eastAsia="zh-CN"/>
              </w:rPr>
              <w:t xml:space="preserve"> s</w:t>
            </w:r>
            <w:r w:rsidR="00C24FC5" w:rsidRPr="00C24FC5">
              <w:rPr>
                <w:rFonts w:eastAsia="Times New Roman" w:cstheme="minorHAnsi"/>
                <w:lang w:eastAsia="zh-CN"/>
              </w:rPr>
              <w:t>ystem</w:t>
            </w:r>
            <w:r w:rsidR="00C24FC5">
              <w:rPr>
                <w:rFonts w:eastAsia="Times New Roman" w:cstheme="minorHAnsi"/>
                <w:lang w:eastAsia="zh-CN"/>
              </w:rPr>
              <w:t>u</w:t>
            </w:r>
            <w:r w:rsidR="00C24FC5" w:rsidRPr="00C24FC5">
              <w:rPr>
                <w:rFonts w:eastAsia="Times New Roman" w:cstheme="minorHAnsi"/>
                <w:lang w:eastAsia="zh-CN"/>
              </w:rPr>
              <w:t xml:space="preserve"> uzdatniania wody</w:t>
            </w:r>
            <w:r>
              <w:rPr>
                <w:rFonts w:eastAsia="Times New Roman" w:cstheme="minorHAnsi"/>
                <w:lang w:eastAsia="zh-CN"/>
              </w:rPr>
              <w:t xml:space="preserve">  w wysokości ………… PLN</w:t>
            </w:r>
          </w:p>
        </w:tc>
        <w:tc>
          <w:tcPr>
            <w:tcW w:w="789" w:type="dxa"/>
            <w:vAlign w:val="center"/>
          </w:tcPr>
          <w:p w14:paraId="08451CC8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 szt.</w:t>
            </w:r>
          </w:p>
        </w:tc>
        <w:tc>
          <w:tcPr>
            <w:tcW w:w="1910" w:type="dxa"/>
            <w:vAlign w:val="center"/>
          </w:tcPr>
          <w:p w14:paraId="5E6DE252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080" w:type="dxa"/>
            <w:vAlign w:val="center"/>
          </w:tcPr>
          <w:p w14:paraId="38905070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290" w:type="dxa"/>
            <w:vAlign w:val="center"/>
          </w:tcPr>
          <w:p w14:paraId="136A9AB4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689443EE" w14:textId="77777777" w:rsidR="009F127A" w:rsidRDefault="009F127A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785AD777" w14:textId="25E0E0D9" w:rsidR="0028105B" w:rsidRDefault="0028105B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7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Wytwornica lodu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1 szt. </w:t>
      </w:r>
    </w:p>
    <w:p w14:paraId="4E7D3411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34433F9A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12EBBF1B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2304"/>
        <w:gridCol w:w="789"/>
        <w:gridCol w:w="1910"/>
        <w:gridCol w:w="2080"/>
        <w:gridCol w:w="2290"/>
      </w:tblGrid>
      <w:tr w:rsidR="00A601A0" w14:paraId="06186ABA" w14:textId="77777777" w:rsidTr="00DF19F8">
        <w:trPr>
          <w:cantSplit/>
        </w:trPr>
        <w:tc>
          <w:tcPr>
            <w:tcW w:w="2304" w:type="dxa"/>
          </w:tcPr>
          <w:p w14:paraId="0BF9E748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</w:t>
            </w:r>
          </w:p>
        </w:tc>
        <w:tc>
          <w:tcPr>
            <w:tcW w:w="789" w:type="dxa"/>
          </w:tcPr>
          <w:p w14:paraId="0D2A74D9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Ilość</w:t>
            </w:r>
          </w:p>
        </w:tc>
        <w:tc>
          <w:tcPr>
            <w:tcW w:w="1910" w:type="dxa"/>
          </w:tcPr>
          <w:p w14:paraId="30D16B72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Wartość netto</w:t>
            </w:r>
          </w:p>
          <w:p w14:paraId="6D13BA3F" w14:textId="77777777" w:rsidR="00A601A0" w:rsidRPr="004C2E3C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1 x kol. 2)</w:t>
            </w:r>
          </w:p>
        </w:tc>
        <w:tc>
          <w:tcPr>
            <w:tcW w:w="2080" w:type="dxa"/>
          </w:tcPr>
          <w:p w14:paraId="28DCE7D1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Podatek VAT</w:t>
            </w:r>
          </w:p>
          <w:p w14:paraId="3DB60A2D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wg stawki ………%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  <w:r>
              <w:rPr>
                <w:rFonts w:eastAsia="Times New Roman" w:cstheme="minorHAnsi"/>
                <w:lang w:eastAsia="zh-CN"/>
              </w:rPr>
              <w:t>/</w:t>
            </w:r>
          </w:p>
          <w:p w14:paraId="0BB1449B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zw. z VAT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2290" w:type="dxa"/>
          </w:tcPr>
          <w:p w14:paraId="2AA1A322" w14:textId="01D6A575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</w:t>
            </w:r>
            <w:r w:rsidRPr="004C2E3C">
              <w:rPr>
                <w:rFonts w:eastAsia="Times New Roman" w:cstheme="minorHAnsi"/>
                <w:lang w:eastAsia="zh-CN"/>
              </w:rPr>
              <w:t>en</w:t>
            </w:r>
            <w:r w:rsidR="00D267A3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ofertow</w:t>
            </w:r>
            <w:r w:rsidR="00D267A3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brutto</w:t>
            </w:r>
          </w:p>
          <w:p w14:paraId="15FC2B5E" w14:textId="77777777" w:rsidR="00A601A0" w:rsidRPr="004C2E3C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3 + kol. 4)</w:t>
            </w:r>
          </w:p>
        </w:tc>
      </w:tr>
      <w:tr w:rsidR="00A601A0" w:rsidRPr="004C2E3C" w14:paraId="6DE89465" w14:textId="77777777" w:rsidTr="00DF19F8">
        <w:trPr>
          <w:cantSplit/>
        </w:trPr>
        <w:tc>
          <w:tcPr>
            <w:tcW w:w="2304" w:type="dxa"/>
          </w:tcPr>
          <w:p w14:paraId="71C3102C" w14:textId="77777777" w:rsidR="00A601A0" w:rsidRPr="004C2E3C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</w:tcPr>
          <w:p w14:paraId="63506770" w14:textId="77777777" w:rsidR="00A601A0" w:rsidRPr="004C2E3C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10" w:type="dxa"/>
          </w:tcPr>
          <w:p w14:paraId="1E9D0C7B" w14:textId="77777777" w:rsidR="00A601A0" w:rsidRPr="004C2E3C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80" w:type="dxa"/>
          </w:tcPr>
          <w:p w14:paraId="09F48787" w14:textId="77777777" w:rsidR="00A601A0" w:rsidRPr="004C2E3C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90" w:type="dxa"/>
          </w:tcPr>
          <w:p w14:paraId="05000C68" w14:textId="77777777" w:rsidR="00A601A0" w:rsidRPr="004C2E3C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A601A0" w14:paraId="3A7EC04F" w14:textId="77777777" w:rsidTr="00DF19F8">
        <w:trPr>
          <w:cantSplit/>
        </w:trPr>
        <w:tc>
          <w:tcPr>
            <w:tcW w:w="2304" w:type="dxa"/>
            <w:vAlign w:val="center"/>
          </w:tcPr>
          <w:p w14:paraId="0E91E3C0" w14:textId="1A39160D" w:rsidR="00A601A0" w:rsidRDefault="00A601A0" w:rsidP="00A601A0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 za dostawę 1 szt. wytwornicy lodu  w wysokości ………PLN</w:t>
            </w:r>
          </w:p>
        </w:tc>
        <w:tc>
          <w:tcPr>
            <w:tcW w:w="789" w:type="dxa"/>
            <w:vAlign w:val="center"/>
          </w:tcPr>
          <w:p w14:paraId="0DDAF660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 szt.</w:t>
            </w:r>
          </w:p>
        </w:tc>
        <w:tc>
          <w:tcPr>
            <w:tcW w:w="1910" w:type="dxa"/>
            <w:vAlign w:val="center"/>
          </w:tcPr>
          <w:p w14:paraId="242A6824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080" w:type="dxa"/>
            <w:vAlign w:val="center"/>
          </w:tcPr>
          <w:p w14:paraId="09E9E773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290" w:type="dxa"/>
            <w:vAlign w:val="center"/>
          </w:tcPr>
          <w:p w14:paraId="6D60ED5B" w14:textId="77777777" w:rsidR="00A601A0" w:rsidRDefault="00A601A0" w:rsidP="00DF19F8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7D4C0622" w14:textId="77777777" w:rsidR="009F127A" w:rsidRDefault="009F127A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511A6A80" w14:textId="491F414D" w:rsidR="0028105B" w:rsidRDefault="0028105B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8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System uzdatniania wody (dejonizator)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4 szt. </w:t>
      </w:r>
    </w:p>
    <w:p w14:paraId="542D417E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673667BF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2D36F696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2304"/>
        <w:gridCol w:w="789"/>
        <w:gridCol w:w="1910"/>
        <w:gridCol w:w="2080"/>
        <w:gridCol w:w="2290"/>
      </w:tblGrid>
      <w:tr w:rsidR="004C2E3C" w14:paraId="2D281914" w14:textId="77777777" w:rsidTr="004C2E3C">
        <w:trPr>
          <w:cantSplit/>
        </w:trPr>
        <w:tc>
          <w:tcPr>
            <w:tcW w:w="2304" w:type="dxa"/>
          </w:tcPr>
          <w:p w14:paraId="34A9DAA4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</w:t>
            </w:r>
          </w:p>
        </w:tc>
        <w:tc>
          <w:tcPr>
            <w:tcW w:w="789" w:type="dxa"/>
          </w:tcPr>
          <w:p w14:paraId="73358FD4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Ilość</w:t>
            </w:r>
          </w:p>
        </w:tc>
        <w:tc>
          <w:tcPr>
            <w:tcW w:w="1910" w:type="dxa"/>
          </w:tcPr>
          <w:p w14:paraId="68DBB871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Wartość netto</w:t>
            </w:r>
          </w:p>
          <w:p w14:paraId="503FADC7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1 x kol. 2)</w:t>
            </w:r>
          </w:p>
        </w:tc>
        <w:tc>
          <w:tcPr>
            <w:tcW w:w="2080" w:type="dxa"/>
          </w:tcPr>
          <w:p w14:paraId="35FA8642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Podatek VAT</w:t>
            </w:r>
          </w:p>
          <w:p w14:paraId="66FD5915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wg stawki ………%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  <w:r>
              <w:rPr>
                <w:rFonts w:eastAsia="Times New Roman" w:cstheme="minorHAnsi"/>
                <w:lang w:eastAsia="zh-CN"/>
              </w:rPr>
              <w:t>/</w:t>
            </w:r>
          </w:p>
          <w:p w14:paraId="204F62EE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zw. z VAT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2290" w:type="dxa"/>
          </w:tcPr>
          <w:p w14:paraId="2093184F" w14:textId="595DA0D1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</w:t>
            </w:r>
            <w:r w:rsidRPr="004C2E3C">
              <w:rPr>
                <w:rFonts w:eastAsia="Times New Roman" w:cstheme="minorHAnsi"/>
                <w:lang w:eastAsia="zh-CN"/>
              </w:rPr>
              <w:t>en</w:t>
            </w:r>
            <w:r w:rsidR="00D0724F">
              <w:rPr>
                <w:rFonts w:eastAsia="Times New Roman" w:cstheme="minorHAnsi"/>
                <w:lang w:eastAsia="zh-CN"/>
              </w:rPr>
              <w:t>a ofertowa</w:t>
            </w:r>
            <w:r w:rsidRPr="004C2E3C">
              <w:rPr>
                <w:rFonts w:eastAsia="Times New Roman" w:cstheme="minorHAnsi"/>
                <w:lang w:eastAsia="zh-CN"/>
              </w:rPr>
              <w:t xml:space="preserve"> brutto</w:t>
            </w:r>
          </w:p>
          <w:p w14:paraId="46184BFE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3 + kol. 4)</w:t>
            </w:r>
          </w:p>
        </w:tc>
      </w:tr>
      <w:tr w:rsidR="004C2E3C" w:rsidRPr="004C2E3C" w14:paraId="3C71B51E" w14:textId="77777777" w:rsidTr="004C2E3C">
        <w:trPr>
          <w:cantSplit/>
        </w:trPr>
        <w:tc>
          <w:tcPr>
            <w:tcW w:w="2304" w:type="dxa"/>
          </w:tcPr>
          <w:p w14:paraId="7656EAE1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</w:tcPr>
          <w:p w14:paraId="7F7DB90A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10" w:type="dxa"/>
          </w:tcPr>
          <w:p w14:paraId="1530A5DA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80" w:type="dxa"/>
          </w:tcPr>
          <w:p w14:paraId="0657615C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90" w:type="dxa"/>
          </w:tcPr>
          <w:p w14:paraId="613EACA2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4C2E3C" w14:paraId="043271DA" w14:textId="77777777" w:rsidTr="004C2E3C">
        <w:trPr>
          <w:cantSplit/>
        </w:trPr>
        <w:tc>
          <w:tcPr>
            <w:tcW w:w="2304" w:type="dxa"/>
            <w:vAlign w:val="center"/>
          </w:tcPr>
          <w:p w14:paraId="713E19CF" w14:textId="5F74069A" w:rsidR="004C2E3C" w:rsidRDefault="004C2E3C" w:rsidP="00A601A0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Cena netto za dostawę 1 szt. </w:t>
            </w:r>
            <w:r w:rsidR="00A601A0">
              <w:rPr>
                <w:rFonts w:eastAsia="Times New Roman" w:cstheme="minorHAnsi"/>
                <w:lang w:eastAsia="zh-CN"/>
              </w:rPr>
              <w:t>s</w:t>
            </w:r>
            <w:r w:rsidR="00A601A0" w:rsidRPr="00A601A0">
              <w:rPr>
                <w:rFonts w:eastAsia="Times New Roman" w:cstheme="minorHAnsi"/>
                <w:lang w:eastAsia="zh-CN"/>
              </w:rPr>
              <w:t>ystem</w:t>
            </w:r>
            <w:r w:rsidR="00A601A0">
              <w:rPr>
                <w:rFonts w:eastAsia="Times New Roman" w:cstheme="minorHAnsi"/>
                <w:lang w:eastAsia="zh-CN"/>
              </w:rPr>
              <w:t>u</w:t>
            </w:r>
            <w:r w:rsidR="00A601A0" w:rsidRPr="00A601A0">
              <w:rPr>
                <w:rFonts w:eastAsia="Times New Roman" w:cstheme="minorHAnsi"/>
                <w:lang w:eastAsia="zh-CN"/>
              </w:rPr>
              <w:t xml:space="preserve"> uzdatniania wody (dejonizator</w:t>
            </w:r>
            <w:r w:rsidR="00A601A0">
              <w:rPr>
                <w:rFonts w:eastAsia="Times New Roman" w:cstheme="minorHAnsi"/>
                <w:lang w:eastAsia="zh-CN"/>
              </w:rPr>
              <w:t>a</w:t>
            </w:r>
            <w:r w:rsidR="00A601A0" w:rsidRPr="00A601A0">
              <w:rPr>
                <w:rFonts w:eastAsia="Times New Roman" w:cstheme="minorHAnsi"/>
                <w:lang w:eastAsia="zh-CN"/>
              </w:rPr>
              <w:t>)</w:t>
            </w:r>
            <w:r w:rsidR="00A601A0">
              <w:rPr>
                <w:rFonts w:eastAsia="Times New Roman" w:cstheme="minorHAnsi"/>
                <w:lang w:eastAsia="zh-CN"/>
              </w:rPr>
              <w:t xml:space="preserve"> </w:t>
            </w:r>
            <w:r>
              <w:rPr>
                <w:rFonts w:eastAsia="Times New Roman" w:cstheme="minorHAnsi"/>
                <w:lang w:eastAsia="zh-CN"/>
              </w:rPr>
              <w:t>w wysokości ………… PLN</w:t>
            </w:r>
          </w:p>
        </w:tc>
        <w:tc>
          <w:tcPr>
            <w:tcW w:w="789" w:type="dxa"/>
            <w:vAlign w:val="center"/>
          </w:tcPr>
          <w:p w14:paraId="76711933" w14:textId="63DDDDCE" w:rsidR="004C2E3C" w:rsidRDefault="00A601A0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4</w:t>
            </w:r>
            <w:r w:rsidR="004C2E3C">
              <w:rPr>
                <w:rFonts w:eastAsia="Times New Roman" w:cstheme="minorHAnsi"/>
                <w:lang w:eastAsia="zh-CN"/>
              </w:rPr>
              <w:t xml:space="preserve"> szt.</w:t>
            </w:r>
          </w:p>
        </w:tc>
        <w:tc>
          <w:tcPr>
            <w:tcW w:w="1910" w:type="dxa"/>
            <w:vAlign w:val="center"/>
          </w:tcPr>
          <w:p w14:paraId="6BE0B53B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080" w:type="dxa"/>
            <w:vAlign w:val="center"/>
          </w:tcPr>
          <w:p w14:paraId="26959471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290" w:type="dxa"/>
            <w:vAlign w:val="center"/>
          </w:tcPr>
          <w:p w14:paraId="536C7E34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4C9EA5D0" w14:textId="77777777" w:rsidR="009F127A" w:rsidRDefault="009F127A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40732C80" w14:textId="7955401B" w:rsidR="0028105B" w:rsidRDefault="0028105B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9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Zamrażarka laboratoryjna dwudrzwiowa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3 szt.</w:t>
      </w:r>
    </w:p>
    <w:p w14:paraId="4F15E7A0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1663C26A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0C261575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2304"/>
        <w:gridCol w:w="789"/>
        <w:gridCol w:w="1910"/>
        <w:gridCol w:w="2080"/>
        <w:gridCol w:w="2290"/>
      </w:tblGrid>
      <w:tr w:rsidR="004C2E3C" w14:paraId="3CD0324D" w14:textId="77777777" w:rsidTr="004C2E3C">
        <w:trPr>
          <w:cantSplit/>
        </w:trPr>
        <w:tc>
          <w:tcPr>
            <w:tcW w:w="2304" w:type="dxa"/>
          </w:tcPr>
          <w:p w14:paraId="0EDCB450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lastRenderedPageBreak/>
              <w:t>Cena netto</w:t>
            </w:r>
          </w:p>
        </w:tc>
        <w:tc>
          <w:tcPr>
            <w:tcW w:w="789" w:type="dxa"/>
          </w:tcPr>
          <w:p w14:paraId="43FE2C84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Ilość</w:t>
            </w:r>
          </w:p>
        </w:tc>
        <w:tc>
          <w:tcPr>
            <w:tcW w:w="1910" w:type="dxa"/>
          </w:tcPr>
          <w:p w14:paraId="08FE9A6D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Wartość netto</w:t>
            </w:r>
          </w:p>
          <w:p w14:paraId="2A76EC3D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1 x kol. 2)</w:t>
            </w:r>
          </w:p>
        </w:tc>
        <w:tc>
          <w:tcPr>
            <w:tcW w:w="2080" w:type="dxa"/>
          </w:tcPr>
          <w:p w14:paraId="2F51B32F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Podatek VAT</w:t>
            </w:r>
          </w:p>
          <w:p w14:paraId="6C53CF70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wg stawki ………%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  <w:r>
              <w:rPr>
                <w:rFonts w:eastAsia="Times New Roman" w:cstheme="minorHAnsi"/>
                <w:lang w:eastAsia="zh-CN"/>
              </w:rPr>
              <w:t>/</w:t>
            </w:r>
          </w:p>
          <w:p w14:paraId="6649F2D2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zw. z VAT</w:t>
            </w:r>
            <w:r w:rsidRPr="009F127A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2290" w:type="dxa"/>
          </w:tcPr>
          <w:p w14:paraId="3DF55B4C" w14:textId="48C489E9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</w:t>
            </w:r>
            <w:r w:rsidRPr="004C2E3C">
              <w:rPr>
                <w:rFonts w:eastAsia="Times New Roman" w:cstheme="minorHAnsi"/>
                <w:lang w:eastAsia="zh-CN"/>
              </w:rPr>
              <w:t>en</w:t>
            </w:r>
            <w:r w:rsidR="00DA3740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ofertow</w:t>
            </w:r>
            <w:r w:rsidR="00DA3740">
              <w:rPr>
                <w:rFonts w:eastAsia="Times New Roman" w:cstheme="minorHAnsi"/>
                <w:lang w:eastAsia="zh-CN"/>
              </w:rPr>
              <w:t>a</w:t>
            </w:r>
            <w:r w:rsidRPr="004C2E3C">
              <w:rPr>
                <w:rFonts w:eastAsia="Times New Roman" w:cstheme="minorHAnsi"/>
                <w:lang w:eastAsia="zh-CN"/>
              </w:rPr>
              <w:t xml:space="preserve"> brutto</w:t>
            </w:r>
          </w:p>
          <w:p w14:paraId="08BC59DD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3 + kol. 4)</w:t>
            </w:r>
          </w:p>
        </w:tc>
      </w:tr>
      <w:tr w:rsidR="004C2E3C" w:rsidRPr="004C2E3C" w14:paraId="4D6FD913" w14:textId="77777777" w:rsidTr="004C2E3C">
        <w:trPr>
          <w:cantSplit/>
        </w:trPr>
        <w:tc>
          <w:tcPr>
            <w:tcW w:w="2304" w:type="dxa"/>
          </w:tcPr>
          <w:p w14:paraId="1A268499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</w:tcPr>
          <w:p w14:paraId="52B9A624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10" w:type="dxa"/>
          </w:tcPr>
          <w:p w14:paraId="372794A3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80" w:type="dxa"/>
          </w:tcPr>
          <w:p w14:paraId="047DF7BA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90" w:type="dxa"/>
          </w:tcPr>
          <w:p w14:paraId="6F954B1F" w14:textId="77777777" w:rsidR="004C2E3C" w:rsidRP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4C2E3C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4C2E3C" w14:paraId="5F48334B" w14:textId="77777777" w:rsidTr="004C2E3C">
        <w:trPr>
          <w:cantSplit/>
        </w:trPr>
        <w:tc>
          <w:tcPr>
            <w:tcW w:w="2304" w:type="dxa"/>
            <w:vAlign w:val="center"/>
          </w:tcPr>
          <w:p w14:paraId="56E78EA2" w14:textId="2D733445" w:rsidR="004C2E3C" w:rsidRDefault="00F1682C" w:rsidP="00F1682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Cena netto za dostawę 1 szt. z</w:t>
            </w:r>
            <w:r w:rsidRPr="00F1682C">
              <w:rPr>
                <w:rFonts w:eastAsia="Times New Roman" w:cstheme="minorHAnsi"/>
                <w:lang w:eastAsia="zh-CN"/>
              </w:rPr>
              <w:t>amrażark</w:t>
            </w:r>
            <w:r>
              <w:rPr>
                <w:rFonts w:eastAsia="Times New Roman" w:cstheme="minorHAnsi"/>
                <w:lang w:eastAsia="zh-CN"/>
              </w:rPr>
              <w:t>i</w:t>
            </w:r>
            <w:r w:rsidRPr="00F1682C">
              <w:rPr>
                <w:rFonts w:eastAsia="Times New Roman" w:cstheme="minorHAnsi"/>
                <w:lang w:eastAsia="zh-CN"/>
              </w:rPr>
              <w:t xml:space="preserve"> laboratoryjn</w:t>
            </w:r>
            <w:r>
              <w:rPr>
                <w:rFonts w:eastAsia="Times New Roman" w:cstheme="minorHAnsi"/>
                <w:lang w:eastAsia="zh-CN"/>
              </w:rPr>
              <w:t>ej dwudrzwiowej</w:t>
            </w:r>
            <w:r w:rsidRPr="00F1682C">
              <w:rPr>
                <w:rFonts w:eastAsia="Times New Roman" w:cstheme="minorHAnsi"/>
                <w:lang w:eastAsia="zh-CN"/>
              </w:rPr>
              <w:t xml:space="preserve"> </w:t>
            </w:r>
            <w:r w:rsidR="004C2E3C">
              <w:rPr>
                <w:rFonts w:eastAsia="Times New Roman" w:cstheme="minorHAnsi"/>
                <w:lang w:eastAsia="zh-CN"/>
              </w:rPr>
              <w:t>w wysokości ………… PLN</w:t>
            </w:r>
          </w:p>
        </w:tc>
        <w:tc>
          <w:tcPr>
            <w:tcW w:w="789" w:type="dxa"/>
            <w:vAlign w:val="center"/>
          </w:tcPr>
          <w:p w14:paraId="0C57C9CD" w14:textId="67FF0EB7" w:rsidR="004C2E3C" w:rsidRDefault="00F1682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3</w:t>
            </w:r>
            <w:r w:rsidR="004C2E3C">
              <w:rPr>
                <w:rFonts w:eastAsia="Times New Roman" w:cstheme="minorHAnsi"/>
                <w:lang w:eastAsia="zh-CN"/>
              </w:rPr>
              <w:t xml:space="preserve"> szt.</w:t>
            </w:r>
          </w:p>
        </w:tc>
        <w:tc>
          <w:tcPr>
            <w:tcW w:w="1910" w:type="dxa"/>
            <w:vAlign w:val="center"/>
          </w:tcPr>
          <w:p w14:paraId="1EE574FF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080" w:type="dxa"/>
            <w:vAlign w:val="center"/>
          </w:tcPr>
          <w:p w14:paraId="63C624F7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2290" w:type="dxa"/>
            <w:vAlign w:val="center"/>
          </w:tcPr>
          <w:p w14:paraId="4384F8C3" w14:textId="77777777" w:rsidR="004C2E3C" w:rsidRDefault="004C2E3C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3A702D8E" w14:textId="77777777" w:rsidR="009F127A" w:rsidRDefault="009F127A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9F127A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F127A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– </w:t>
      </w:r>
      <w:r w:rsidRPr="009F127A">
        <w:rPr>
          <w:rFonts w:eastAsia="Times New Roman" w:cstheme="minorHAnsi"/>
          <w:strike/>
          <w:lang w:eastAsia="zh-CN"/>
        </w:rPr>
        <w:t>jeśli dotyczy danej części</w:t>
      </w:r>
      <w:r w:rsidRPr="009F127A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9F127A">
        <w:rPr>
          <w:rFonts w:eastAsia="Times New Roman" w:cstheme="minorHAnsi"/>
          <w:lang w:eastAsia="zh-CN"/>
        </w:rPr>
        <w:t>a) –</w:t>
      </w:r>
      <w:r w:rsidR="00C62B05" w:rsidRPr="009F127A">
        <w:rPr>
          <w:rFonts w:eastAsia="Times New Roman" w:cstheme="minorHAnsi"/>
          <w:lang w:eastAsia="zh-CN"/>
        </w:rPr>
        <w:t xml:space="preserve"> </w:t>
      </w:r>
      <w:r w:rsidRPr="009F127A">
        <w:rPr>
          <w:rFonts w:eastAsia="Times New Roman" w:cstheme="minorHAnsi"/>
          <w:strike/>
          <w:lang w:eastAsia="zh-CN"/>
        </w:rPr>
        <w:t>jeśli dotyczy danej części.</w:t>
      </w:r>
      <w:r w:rsidRPr="009F127A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E751E90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  <w:r w:rsidR="009F127A">
        <w:rPr>
          <w:rFonts w:eastAsia="Times New Roman" w:cstheme="minorHAnsi"/>
          <w:b/>
          <w:lang w:eastAsia="ar-SA"/>
        </w:rPr>
        <w:t>*</w:t>
      </w:r>
    </w:p>
    <w:p w14:paraId="4AB5A1BF" w14:textId="2E2258A6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</w:t>
      </w:r>
      <w:r w:rsidR="009F127A">
        <w:rPr>
          <w:rFonts w:asciiTheme="minorHAnsi" w:hAnsiTheme="minorHAnsi" w:cstheme="minorHAnsi"/>
          <w:sz w:val="22"/>
          <w:szCs w:val="22"/>
        </w:rPr>
        <w:t>*</w:t>
      </w:r>
      <w:r w:rsidRPr="00704D16">
        <w:rPr>
          <w:rFonts w:asciiTheme="minorHAnsi" w:hAnsiTheme="minorHAnsi" w:cstheme="minorHAnsi"/>
          <w:sz w:val="22"/>
          <w:szCs w:val="22"/>
        </w:rPr>
        <w:t>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lastRenderedPageBreak/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981045" w:rsidRDefault="00735607" w:rsidP="00704D16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981045">
        <w:rPr>
          <w:rFonts w:eastAsia="Arial" w:cstheme="minorHAnsi"/>
          <w:b/>
          <w:i/>
          <w:lang w:eastAsia="zh-CN"/>
        </w:rPr>
        <w:t xml:space="preserve">                                                                                     </w:t>
      </w:r>
      <w:r w:rsidRPr="00981045">
        <w:rPr>
          <w:rFonts w:eastAsia="Times New Roman" w:cstheme="minorHAnsi"/>
          <w:b/>
          <w:i/>
          <w:lang w:eastAsia="zh-CN"/>
        </w:rPr>
        <w:t>kwalifikowany</w:t>
      </w:r>
      <w:r w:rsidR="004554EF" w:rsidRPr="00981045">
        <w:rPr>
          <w:rFonts w:eastAsia="Times New Roman" w:cstheme="minorHAnsi"/>
          <w:b/>
          <w:i/>
          <w:lang w:eastAsia="zh-CN"/>
        </w:rPr>
        <w:t xml:space="preserve"> podpis elektroniczny Wykonawcy</w:t>
      </w:r>
    </w:p>
    <w:p w14:paraId="36876BAC" w14:textId="77777777" w:rsidR="000B3A51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AFA614" w14:textId="2A5E8D76" w:rsidR="009F127A" w:rsidRPr="001964C3" w:rsidRDefault="009F127A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D7618B">
        <w:rPr>
          <w:rFonts w:cstheme="minorHAnsi"/>
          <w:b/>
          <w:color w:val="000000" w:themeColor="text1"/>
          <w:sz w:val="16"/>
          <w:szCs w:val="16"/>
        </w:rPr>
        <w:t>*</w:t>
      </w:r>
      <w:r>
        <w:rPr>
          <w:rFonts w:cstheme="minorHAnsi"/>
          <w:color w:val="000000" w:themeColor="text1"/>
          <w:sz w:val="16"/>
          <w:szCs w:val="16"/>
        </w:rPr>
        <w:t xml:space="preserve"> Niepotrzebne skreślić</w:t>
      </w:r>
    </w:p>
    <w:p w14:paraId="15000E14" w14:textId="0865B2E0" w:rsidR="000D393A" w:rsidRPr="001964C3" w:rsidRDefault="009F127A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="00E05FCF"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08BE808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="009F127A"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</w:t>
      </w:r>
      <w:r w:rsidRPr="001964C3">
        <w:rPr>
          <w:rFonts w:eastAsia="Arial Unicode MS" w:cstheme="minorHAnsi"/>
          <w:color w:val="000000" w:themeColor="text1"/>
          <w:sz w:val="16"/>
          <w:szCs w:val="16"/>
        </w:rPr>
        <w:lastRenderedPageBreak/>
        <w:t>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1964C3" w:rsidSect="001964C3">
      <w:headerReference w:type="default" r:id="rId9"/>
      <w:footerReference w:type="default" r:id="rId10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FF16" w14:textId="77777777" w:rsidR="008E1359" w:rsidRDefault="008E1359" w:rsidP="007D0747">
      <w:pPr>
        <w:spacing w:after="0" w:line="240" w:lineRule="auto"/>
      </w:pPr>
      <w:r>
        <w:separator/>
      </w:r>
    </w:p>
  </w:endnote>
  <w:endnote w:type="continuationSeparator" w:id="0">
    <w:p w14:paraId="765A06D8" w14:textId="77777777" w:rsidR="008E1359" w:rsidRDefault="008E135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4C2E3C" w:rsidRPr="000F5E14" w:rsidRDefault="004C2E3C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4C2E3C" w:rsidRPr="000F5E14" w:rsidRDefault="004C2E3C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4C2E3C" w:rsidRPr="00253F68" w:rsidRDefault="004C2E3C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4C2E3C" w:rsidRDefault="004C2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7668F" w14:textId="77777777" w:rsidR="008E1359" w:rsidRDefault="008E1359" w:rsidP="007D0747">
      <w:pPr>
        <w:spacing w:after="0" w:line="240" w:lineRule="auto"/>
      </w:pPr>
      <w:r>
        <w:separator/>
      </w:r>
    </w:p>
  </w:footnote>
  <w:footnote w:type="continuationSeparator" w:id="0">
    <w:p w14:paraId="127B3545" w14:textId="77777777" w:rsidR="008E1359" w:rsidRDefault="008E135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4C2E3C" w:rsidRDefault="008E1359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4C2E3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C2E3C" w:rsidRDefault="004C2E3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129A2" w:rsidRPr="006129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C2E3C" w:rsidRDefault="004C2E3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129A2" w:rsidRPr="006129A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2E3C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9" name="Obraz 9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8828BD"/>
    <w:multiLevelType w:val="hybridMultilevel"/>
    <w:tmpl w:val="3072CF7E"/>
    <w:lvl w:ilvl="0" w:tplc="A71C50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 w:numId="7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6773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1D5"/>
    <w:rsid w:val="001875CD"/>
    <w:rsid w:val="00191BCE"/>
    <w:rsid w:val="00194313"/>
    <w:rsid w:val="001964C3"/>
    <w:rsid w:val="001A1276"/>
    <w:rsid w:val="001A1378"/>
    <w:rsid w:val="001A423C"/>
    <w:rsid w:val="001A627E"/>
    <w:rsid w:val="001B07DC"/>
    <w:rsid w:val="001B12D6"/>
    <w:rsid w:val="001B3FDE"/>
    <w:rsid w:val="001B4102"/>
    <w:rsid w:val="001C03E0"/>
    <w:rsid w:val="001C1A08"/>
    <w:rsid w:val="001C1DE1"/>
    <w:rsid w:val="001D72C6"/>
    <w:rsid w:val="001F042B"/>
    <w:rsid w:val="00200223"/>
    <w:rsid w:val="00206446"/>
    <w:rsid w:val="00214690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105B"/>
    <w:rsid w:val="002853C2"/>
    <w:rsid w:val="00287391"/>
    <w:rsid w:val="00292FF5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2C0D"/>
    <w:rsid w:val="00353100"/>
    <w:rsid w:val="00355CC9"/>
    <w:rsid w:val="00357E57"/>
    <w:rsid w:val="003675E4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4AB7"/>
    <w:rsid w:val="004A7B6F"/>
    <w:rsid w:val="004B4C1B"/>
    <w:rsid w:val="004B55DA"/>
    <w:rsid w:val="004B58D8"/>
    <w:rsid w:val="004C1BE4"/>
    <w:rsid w:val="004C2E3C"/>
    <w:rsid w:val="004C5A43"/>
    <w:rsid w:val="004C6030"/>
    <w:rsid w:val="004D0BB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86121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29A2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2FC9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1359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1045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127A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1A0"/>
    <w:rsid w:val="00A60B15"/>
    <w:rsid w:val="00A75205"/>
    <w:rsid w:val="00A821EF"/>
    <w:rsid w:val="00A82A3C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A8D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24FC5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0724F"/>
    <w:rsid w:val="00D10959"/>
    <w:rsid w:val="00D1171F"/>
    <w:rsid w:val="00D1530B"/>
    <w:rsid w:val="00D267A3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7618B"/>
    <w:rsid w:val="00D81ACF"/>
    <w:rsid w:val="00D86522"/>
    <w:rsid w:val="00D874C2"/>
    <w:rsid w:val="00D87539"/>
    <w:rsid w:val="00D94B21"/>
    <w:rsid w:val="00D96E3A"/>
    <w:rsid w:val="00DA2BC8"/>
    <w:rsid w:val="00DA3740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5E4B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682C"/>
    <w:rsid w:val="00F17979"/>
    <w:rsid w:val="00F17C35"/>
    <w:rsid w:val="00F21B9E"/>
    <w:rsid w:val="00F25C6D"/>
    <w:rsid w:val="00F33251"/>
    <w:rsid w:val="00F367B4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6D14-4561-4E8B-85E0-DE6B7E2E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80</cp:revision>
  <cp:lastPrinted>2023-03-08T11:46:00Z</cp:lastPrinted>
  <dcterms:created xsi:type="dcterms:W3CDTF">2021-05-17T09:59:00Z</dcterms:created>
  <dcterms:modified xsi:type="dcterms:W3CDTF">2023-06-06T05:36:00Z</dcterms:modified>
</cp:coreProperties>
</file>