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2478F5" w14:textId="0EDE1815" w:rsidR="0077270D" w:rsidRPr="00297FFB" w:rsidRDefault="0077270D" w:rsidP="005B3AB4">
      <w:pPr>
        <w:pStyle w:val="Tekstpodstawowywcity"/>
        <w:widowControl w:val="0"/>
        <w:ind w:left="0"/>
        <w:jc w:val="right"/>
        <w:rPr>
          <w:sz w:val="24"/>
          <w:lang w:val="pl-PL" w:eastAsia="pl-PL"/>
        </w:rPr>
      </w:pPr>
      <w:r w:rsidRPr="00297FFB">
        <w:rPr>
          <w:sz w:val="24"/>
        </w:rPr>
        <w:t>Kraków, dn</w:t>
      </w:r>
      <w:r w:rsidR="00CD02B1" w:rsidRPr="00297FFB">
        <w:rPr>
          <w:sz w:val="24"/>
          <w:lang w:val="pl-PL"/>
        </w:rPr>
        <w:t xml:space="preserve">. </w:t>
      </w:r>
      <w:r w:rsidR="00250CA0">
        <w:rPr>
          <w:sz w:val="24"/>
          <w:lang w:val="pl-PL"/>
        </w:rPr>
        <w:t>20.10</w:t>
      </w:r>
      <w:r w:rsidR="00B65C54" w:rsidRPr="00297FFB">
        <w:rPr>
          <w:sz w:val="24"/>
          <w:lang w:val="pl-PL"/>
        </w:rPr>
        <w:t>.2022</w:t>
      </w:r>
      <w:r w:rsidR="0039075B" w:rsidRPr="00297FFB">
        <w:rPr>
          <w:sz w:val="24"/>
          <w:lang w:val="pl-PL"/>
        </w:rPr>
        <w:t xml:space="preserve"> r.</w:t>
      </w:r>
    </w:p>
    <w:p w14:paraId="174122ED" w14:textId="77777777" w:rsidR="0077270D" w:rsidRPr="00297FFB" w:rsidRDefault="0077270D" w:rsidP="005B3AB4">
      <w:pPr>
        <w:pStyle w:val="Nagwek1"/>
        <w:keepNext w:val="0"/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77D707CC" w14:textId="77777777" w:rsidR="0077270D" w:rsidRPr="00297FFB" w:rsidRDefault="0077270D" w:rsidP="005B3AB4">
      <w:pPr>
        <w:pStyle w:val="Nagwek1"/>
        <w:keepNext w:val="0"/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97FFB">
        <w:rPr>
          <w:rFonts w:ascii="Times New Roman" w:hAnsi="Times New Roman"/>
          <w:sz w:val="24"/>
          <w:szCs w:val="24"/>
        </w:rPr>
        <w:t>PROTOKÓŁ Z OTWARCIA OFERT</w:t>
      </w:r>
    </w:p>
    <w:p w14:paraId="0F5318E5" w14:textId="2C898231" w:rsidR="0077270D" w:rsidRPr="00297FFB" w:rsidRDefault="00EF4F45" w:rsidP="004D4DBD">
      <w:pPr>
        <w:pStyle w:val="Tekstpodstawowywcity2"/>
        <w:spacing w:after="0" w:line="240" w:lineRule="auto"/>
        <w:jc w:val="center"/>
        <w:rPr>
          <w:i/>
          <w:sz w:val="24"/>
        </w:rPr>
      </w:pPr>
      <w:r>
        <w:rPr>
          <w:i/>
          <w:sz w:val="24"/>
        </w:rPr>
        <w:t>„Dostawa</w:t>
      </w:r>
      <w:r w:rsidR="00250CA0">
        <w:rPr>
          <w:i/>
          <w:sz w:val="24"/>
        </w:rPr>
        <w:t xml:space="preserve"> mięsa i wyrobów mięsnych</w:t>
      </w:r>
      <w:r>
        <w:rPr>
          <w:i/>
          <w:sz w:val="24"/>
        </w:rPr>
        <w:t>.”</w:t>
      </w:r>
    </w:p>
    <w:p w14:paraId="01EEBF5E" w14:textId="2308DF2D" w:rsidR="0077270D" w:rsidRPr="00297FFB" w:rsidRDefault="0077270D" w:rsidP="005B3AB4">
      <w:pPr>
        <w:pStyle w:val="Tekstpodstawowywcity2"/>
        <w:spacing w:after="0" w:line="240" w:lineRule="auto"/>
        <w:jc w:val="center"/>
        <w:rPr>
          <w:i/>
          <w:iCs/>
          <w:sz w:val="24"/>
        </w:rPr>
      </w:pPr>
      <w:r w:rsidRPr="00297FFB">
        <w:rPr>
          <w:i/>
          <w:sz w:val="24"/>
        </w:rPr>
        <w:t>nr sprawy: SZP/</w:t>
      </w:r>
      <w:r w:rsidR="00EF4F45">
        <w:rPr>
          <w:i/>
          <w:sz w:val="24"/>
        </w:rPr>
        <w:t>2</w:t>
      </w:r>
      <w:r w:rsidR="00250CA0">
        <w:rPr>
          <w:i/>
          <w:sz w:val="24"/>
        </w:rPr>
        <w:t>7</w:t>
      </w:r>
      <w:r w:rsidRPr="00297FFB">
        <w:rPr>
          <w:i/>
          <w:sz w:val="24"/>
        </w:rPr>
        <w:t>/202</w:t>
      </w:r>
      <w:r w:rsidR="00CD02B1" w:rsidRPr="00297FFB">
        <w:rPr>
          <w:i/>
          <w:sz w:val="24"/>
        </w:rPr>
        <w:t>2</w:t>
      </w:r>
    </w:p>
    <w:p w14:paraId="3F303923" w14:textId="68CE3091" w:rsidR="0077270D" w:rsidRPr="00297FFB" w:rsidRDefault="0077270D" w:rsidP="005B3AB4">
      <w:pPr>
        <w:pStyle w:val="Tekstpodstawowywcity2"/>
        <w:spacing w:after="0" w:line="240" w:lineRule="auto"/>
        <w:ind w:left="0"/>
        <w:jc w:val="center"/>
        <w:rPr>
          <w:i/>
          <w:sz w:val="24"/>
        </w:rPr>
      </w:pPr>
      <w:r w:rsidRPr="00297FFB">
        <w:rPr>
          <w:i/>
          <w:sz w:val="24"/>
        </w:rPr>
        <w:t xml:space="preserve">z dnia </w:t>
      </w:r>
      <w:r w:rsidR="00250CA0">
        <w:rPr>
          <w:i/>
          <w:sz w:val="24"/>
        </w:rPr>
        <w:t>20.10</w:t>
      </w:r>
      <w:r w:rsidR="0039075B" w:rsidRPr="00297FFB">
        <w:rPr>
          <w:i/>
          <w:sz w:val="24"/>
        </w:rPr>
        <w:t>.2022</w:t>
      </w:r>
      <w:r w:rsidRPr="00297FFB">
        <w:rPr>
          <w:i/>
          <w:sz w:val="24"/>
        </w:rPr>
        <w:t xml:space="preserve"> r. </w:t>
      </w:r>
      <w:r w:rsidRPr="00A75AFE">
        <w:rPr>
          <w:i/>
          <w:sz w:val="24"/>
        </w:rPr>
        <w:t xml:space="preserve">– godz. </w:t>
      </w:r>
      <w:r w:rsidR="00250CA0">
        <w:rPr>
          <w:i/>
          <w:sz w:val="24"/>
        </w:rPr>
        <w:t>09:05</w:t>
      </w:r>
    </w:p>
    <w:p w14:paraId="2715E4E3" w14:textId="77777777" w:rsidR="0077270D" w:rsidRPr="00294A5B" w:rsidRDefault="0077270D" w:rsidP="005B3AB4">
      <w:pPr>
        <w:pStyle w:val="Tekstpodstawowywcity2"/>
        <w:spacing w:line="240" w:lineRule="auto"/>
        <w:ind w:left="0"/>
        <w:rPr>
          <w:sz w:val="24"/>
        </w:rPr>
      </w:pPr>
    </w:p>
    <w:p w14:paraId="46080D8F" w14:textId="5948DF83" w:rsidR="00AD7DCA" w:rsidRPr="00294A5B" w:rsidRDefault="0077270D" w:rsidP="005B3AB4">
      <w:pPr>
        <w:widowControl w:val="0"/>
        <w:numPr>
          <w:ilvl w:val="0"/>
          <w:numId w:val="16"/>
        </w:numPr>
        <w:jc w:val="both"/>
      </w:pPr>
      <w:r w:rsidRPr="00294A5B">
        <w:t>Bezpośrednio przed otwarciem podano kwotę, jaką Zamawiający zamierza przeznaczyć na realizację zamówienia</w:t>
      </w:r>
      <w:r w:rsidR="00250CA0">
        <w:rPr>
          <w:bCs/>
        </w:rPr>
        <w:t xml:space="preserve">, </w:t>
      </w:r>
      <w:r w:rsidR="00250CA0" w:rsidRPr="00250CA0">
        <w:rPr>
          <w:bCs/>
        </w:rPr>
        <w:t>w podziale na pakiety: Pakiet 1- 292 064,53 zł brutto, Pakiet nr 2- 228 627,00 zł brutto</w:t>
      </w:r>
      <w:r w:rsidR="00250CA0">
        <w:rPr>
          <w:bCs/>
        </w:rPr>
        <w:t>.</w:t>
      </w:r>
    </w:p>
    <w:p w14:paraId="2C6D8A11" w14:textId="77777777" w:rsidR="00AD7DCA" w:rsidRPr="00294A5B" w:rsidRDefault="00AD7DCA" w:rsidP="005B3AB4">
      <w:pPr>
        <w:widowControl w:val="0"/>
        <w:jc w:val="both"/>
        <w:rPr>
          <w:color w:val="FF0000"/>
        </w:rPr>
      </w:pPr>
    </w:p>
    <w:p w14:paraId="4BAB0870" w14:textId="237CCD6F" w:rsidR="000F19B7" w:rsidRPr="00294A5B" w:rsidRDefault="000F19B7" w:rsidP="00C857F4">
      <w:pPr>
        <w:widowControl w:val="0"/>
        <w:numPr>
          <w:ilvl w:val="0"/>
          <w:numId w:val="16"/>
        </w:numPr>
        <w:jc w:val="both"/>
      </w:pPr>
      <w:r w:rsidRPr="00294A5B">
        <w:t xml:space="preserve">Do dnia </w:t>
      </w:r>
      <w:r w:rsidR="00250CA0">
        <w:t>20.10.2022</w:t>
      </w:r>
      <w:r w:rsidRPr="00294A5B">
        <w:t xml:space="preserve"> r., do godz. </w:t>
      </w:r>
      <w:r w:rsidR="00250CA0">
        <w:t>09:00</w:t>
      </w:r>
      <w:r w:rsidRPr="00294A5B">
        <w:t xml:space="preserve"> tj. do wyznaczonego terminu składania ofert, wpłynęł</w:t>
      </w:r>
      <w:r w:rsidR="00F82A6E">
        <w:t>y 2</w:t>
      </w:r>
      <w:r w:rsidR="00B65C54" w:rsidRPr="00294A5B">
        <w:t xml:space="preserve"> </w:t>
      </w:r>
      <w:r w:rsidRPr="00294A5B">
        <w:t>ofert</w:t>
      </w:r>
      <w:r w:rsidR="00F82A6E">
        <w:t>y</w:t>
      </w:r>
      <w:r w:rsidR="003A417E" w:rsidRPr="00294A5B">
        <w:t>, zestawienie złożon</w:t>
      </w:r>
      <w:r w:rsidR="00B06BC0" w:rsidRPr="00294A5B">
        <w:t>ych</w:t>
      </w:r>
      <w:r w:rsidR="003A417E" w:rsidRPr="00294A5B">
        <w:t xml:space="preserve"> ofert przedstawia poniższa tabela.</w:t>
      </w:r>
    </w:p>
    <w:p w14:paraId="3B39860A" w14:textId="0DE738D7" w:rsidR="0039075B" w:rsidRPr="00294A5B" w:rsidRDefault="0039075B" w:rsidP="007D0C2F">
      <w:pPr>
        <w:widowControl w:val="0"/>
        <w:overflowPunct w:val="0"/>
        <w:autoSpaceDE w:val="0"/>
        <w:jc w:val="both"/>
        <w:textAlignment w:val="baseline"/>
        <w:rPr>
          <w:b/>
        </w:rPr>
      </w:pPr>
    </w:p>
    <w:tbl>
      <w:tblPr>
        <w:tblW w:w="4791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3261"/>
        <w:gridCol w:w="2262"/>
      </w:tblGrid>
      <w:tr w:rsidR="00250CA0" w:rsidRPr="00294A5B" w14:paraId="3D3D870E" w14:textId="77777777" w:rsidTr="00250CA0">
        <w:trPr>
          <w:trHeight w:val="24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5E12D6C" w14:textId="77777777" w:rsidR="00250CA0" w:rsidRPr="00294A5B" w:rsidRDefault="00250CA0">
            <w:pPr>
              <w:jc w:val="center"/>
            </w:pPr>
            <w:r w:rsidRPr="00294A5B">
              <w:t> 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A984AB1" w14:textId="77777777" w:rsidR="00250CA0" w:rsidRPr="00294A5B" w:rsidRDefault="00250CA0">
            <w:pPr>
              <w:jc w:val="center"/>
              <w:rPr>
                <w:b/>
                <w:bCs/>
              </w:rPr>
            </w:pPr>
            <w:r w:rsidRPr="00294A5B">
              <w:rPr>
                <w:b/>
                <w:bCs/>
              </w:rPr>
              <w:t>Wykonawca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7FB6FDC" w14:textId="3FF49048" w:rsidR="00250CA0" w:rsidRPr="00294A5B" w:rsidRDefault="00250C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pakietu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F766CED" w14:textId="609B1181" w:rsidR="00250CA0" w:rsidRPr="00294A5B" w:rsidRDefault="00250CA0">
            <w:pPr>
              <w:jc w:val="center"/>
              <w:rPr>
                <w:b/>
                <w:bCs/>
              </w:rPr>
            </w:pPr>
            <w:r w:rsidRPr="00294A5B">
              <w:rPr>
                <w:b/>
                <w:bCs/>
              </w:rPr>
              <w:t>Cena brutto</w:t>
            </w:r>
          </w:p>
        </w:tc>
      </w:tr>
      <w:tr w:rsidR="00250CA0" w:rsidRPr="00294A5B" w14:paraId="072C45AA" w14:textId="77777777" w:rsidTr="00250CA0">
        <w:trPr>
          <w:trHeight w:val="413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72FE72" w14:textId="77777777" w:rsidR="00250CA0" w:rsidRPr="00294A5B" w:rsidRDefault="00250CA0">
            <w:pPr>
              <w:jc w:val="center"/>
              <w:rPr>
                <w:b/>
                <w:bCs/>
              </w:rPr>
            </w:pPr>
            <w:r w:rsidRPr="00294A5B">
              <w:rPr>
                <w:b/>
                <w:bCs/>
              </w:rPr>
              <w:t>1</w:t>
            </w:r>
          </w:p>
        </w:tc>
        <w:tc>
          <w:tcPr>
            <w:tcW w:w="18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55CA45" w14:textId="182F6A87" w:rsidR="00250CA0" w:rsidRPr="00294A5B" w:rsidRDefault="00250CA0">
            <w:pPr>
              <w:pStyle w:val="Default"/>
            </w:pPr>
            <w:r w:rsidRPr="00250CA0">
              <w:t>Zakłady Mięsne Wiesław Leśniak</w:t>
            </w:r>
            <w:r>
              <w:br/>
            </w:r>
            <w:r w:rsidRPr="00250CA0">
              <w:t>ul. Axentowicza 20 a</w:t>
            </w:r>
            <w:r>
              <w:br/>
            </w:r>
            <w:r w:rsidRPr="00250CA0">
              <w:t>33-300 Nowy Sącz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2CB5CB" w14:textId="163FEFDD" w:rsidR="00250CA0" w:rsidRPr="00294A5B" w:rsidRDefault="00250CA0" w:rsidP="00250CA0">
            <w:pPr>
              <w:jc w:val="center"/>
            </w:pPr>
            <w:r>
              <w:t>Pakiet nr 1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D6A86" w14:textId="609C5514" w:rsidR="00250CA0" w:rsidRPr="00294A5B" w:rsidRDefault="00250CA0">
            <w:pPr>
              <w:jc w:val="center"/>
            </w:pPr>
            <w:r>
              <w:t>297 635,60</w:t>
            </w:r>
          </w:p>
        </w:tc>
      </w:tr>
      <w:tr w:rsidR="00250CA0" w:rsidRPr="00294A5B" w14:paraId="2DC3F198" w14:textId="77777777" w:rsidTr="00250CA0">
        <w:trPr>
          <w:trHeight w:val="412"/>
        </w:trPr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6DAA" w14:textId="77777777" w:rsidR="00250CA0" w:rsidRPr="00294A5B" w:rsidRDefault="00250CA0">
            <w:pPr>
              <w:jc w:val="center"/>
              <w:rPr>
                <w:b/>
                <w:bCs/>
              </w:rPr>
            </w:pPr>
          </w:p>
        </w:tc>
        <w:tc>
          <w:tcPr>
            <w:tcW w:w="18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C2EF" w14:textId="77777777" w:rsidR="00250CA0" w:rsidRPr="00250CA0" w:rsidRDefault="00250CA0">
            <w:pPr>
              <w:pStyle w:val="Default"/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B4329" w14:textId="6701F461" w:rsidR="00250CA0" w:rsidRPr="00294A5B" w:rsidRDefault="00250CA0" w:rsidP="00250CA0">
            <w:pPr>
              <w:jc w:val="center"/>
            </w:pPr>
            <w:r>
              <w:t>Pakiet nr 2</w:t>
            </w:r>
          </w:p>
        </w:tc>
        <w:tc>
          <w:tcPr>
            <w:tcW w:w="1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AC4AF2" w14:textId="466F4A23" w:rsidR="00250CA0" w:rsidRPr="00294A5B" w:rsidRDefault="00250CA0">
            <w:pPr>
              <w:jc w:val="center"/>
            </w:pPr>
            <w:r>
              <w:t>220 040,00</w:t>
            </w:r>
          </w:p>
        </w:tc>
      </w:tr>
      <w:tr w:rsidR="00250CA0" w:rsidRPr="00294A5B" w14:paraId="4DC0CDC9" w14:textId="77777777" w:rsidTr="00250CA0">
        <w:trPr>
          <w:trHeight w:val="24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59CB" w14:textId="78A364BE" w:rsidR="00250CA0" w:rsidRPr="00294A5B" w:rsidRDefault="00250CA0">
            <w:pPr>
              <w:jc w:val="center"/>
              <w:rPr>
                <w:b/>
                <w:bCs/>
              </w:rPr>
            </w:pPr>
            <w:r w:rsidRPr="00294A5B">
              <w:rPr>
                <w:b/>
                <w:bCs/>
              </w:rPr>
              <w:t>2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AFEB" w14:textId="77777777" w:rsidR="00250CA0" w:rsidRDefault="00250CA0" w:rsidP="00BF055D">
            <w:pPr>
              <w:pStyle w:val="Default"/>
            </w:pPr>
            <w:r>
              <w:t>Wedzonka Sp. z o.o. Sp.K</w:t>
            </w:r>
          </w:p>
          <w:p w14:paraId="37C0CCFB" w14:textId="77777777" w:rsidR="00250CA0" w:rsidRDefault="00250CA0" w:rsidP="00BF055D">
            <w:pPr>
              <w:pStyle w:val="Default"/>
            </w:pPr>
            <w:r w:rsidRPr="00250CA0">
              <w:t>ul. Słowackiego 100</w:t>
            </w:r>
          </w:p>
          <w:p w14:paraId="241EB723" w14:textId="72DC5D31" w:rsidR="00250CA0" w:rsidRPr="00294A5B" w:rsidRDefault="00250CA0" w:rsidP="00BF055D">
            <w:pPr>
              <w:pStyle w:val="Default"/>
            </w:pPr>
            <w:r w:rsidRPr="00250CA0">
              <w:t>32-400 Myślenice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1E6EA" w14:textId="4379CA4E" w:rsidR="00250CA0" w:rsidRPr="00294A5B" w:rsidRDefault="00250CA0" w:rsidP="00250CA0">
            <w:pPr>
              <w:jc w:val="center"/>
            </w:pPr>
            <w:r>
              <w:t>Pakiet nr 1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242FE" w14:textId="7B27DDED" w:rsidR="00250CA0" w:rsidRPr="00294A5B" w:rsidRDefault="00250CA0" w:rsidP="0008652A">
            <w:pPr>
              <w:jc w:val="center"/>
            </w:pPr>
            <w:r>
              <w:t>284 890,00</w:t>
            </w:r>
          </w:p>
        </w:tc>
      </w:tr>
    </w:tbl>
    <w:p w14:paraId="00CA78B4" w14:textId="2C06F28F" w:rsidR="00BD375E" w:rsidRPr="00294A5B" w:rsidRDefault="00BD375E" w:rsidP="005B3AB4">
      <w:pPr>
        <w:widowControl w:val="0"/>
        <w:jc w:val="both"/>
      </w:pPr>
    </w:p>
    <w:p w14:paraId="21941671" w14:textId="492DB342" w:rsidR="003A417E" w:rsidRDefault="003A417E" w:rsidP="005B3AB4">
      <w:pPr>
        <w:widowControl w:val="0"/>
        <w:jc w:val="both"/>
      </w:pPr>
    </w:p>
    <w:p w14:paraId="25A7B7A0" w14:textId="77777777" w:rsidR="003A417E" w:rsidRPr="00B366C5" w:rsidRDefault="003A417E" w:rsidP="005B3AB4">
      <w:pPr>
        <w:widowControl w:val="0"/>
        <w:jc w:val="both"/>
      </w:pPr>
    </w:p>
    <w:p w14:paraId="4C3C23F9" w14:textId="747A30FF" w:rsidR="004B2EA9" w:rsidRPr="00046CE2" w:rsidRDefault="004B2EA9" w:rsidP="00046CE2">
      <w:pPr>
        <w:widowControl w:val="0"/>
        <w:ind w:left="5670"/>
        <w:jc w:val="center"/>
        <w:rPr>
          <w:iCs/>
        </w:rPr>
      </w:pPr>
      <w:r w:rsidRPr="00046CE2">
        <w:rPr>
          <w:iCs/>
        </w:rPr>
        <w:t>S</w:t>
      </w:r>
      <w:r>
        <w:rPr>
          <w:iCs/>
        </w:rPr>
        <w:t>tarszy s</w:t>
      </w:r>
      <w:r w:rsidRPr="00046CE2">
        <w:rPr>
          <w:iCs/>
        </w:rPr>
        <w:t>pecjalista ds. zamówień publicznych</w:t>
      </w:r>
    </w:p>
    <w:p w14:paraId="3A3CF168" w14:textId="045784AD" w:rsidR="004B2EA9" w:rsidRPr="00046CE2" w:rsidRDefault="004B2EA9" w:rsidP="00046CE2">
      <w:pPr>
        <w:widowControl w:val="0"/>
        <w:ind w:left="5670"/>
        <w:jc w:val="center"/>
        <w:rPr>
          <w:iCs/>
        </w:rPr>
      </w:pPr>
      <w:r w:rsidRPr="00046CE2">
        <w:rPr>
          <w:iCs/>
        </w:rPr>
        <w:t xml:space="preserve">mgr </w:t>
      </w:r>
      <w:r>
        <w:rPr>
          <w:iCs/>
        </w:rPr>
        <w:t>Marlena Czyżycka-Poździoch</w:t>
      </w:r>
    </w:p>
    <w:p w14:paraId="09323D8B" w14:textId="1439B607" w:rsidR="000D4D7E" w:rsidRDefault="000D4D7E" w:rsidP="000D4D7E">
      <w:pPr>
        <w:widowControl w:val="0"/>
        <w:spacing w:line="360" w:lineRule="auto"/>
        <w:ind w:right="68"/>
      </w:pPr>
    </w:p>
    <w:p w14:paraId="44F8DA34" w14:textId="19D7DB27" w:rsidR="000D4D7E" w:rsidRDefault="000D4D7E" w:rsidP="000D4D7E">
      <w:pPr>
        <w:widowControl w:val="0"/>
        <w:spacing w:line="360" w:lineRule="auto"/>
        <w:ind w:right="68"/>
      </w:pPr>
    </w:p>
    <w:p w14:paraId="08FF2DFB" w14:textId="40939C3F" w:rsidR="000D4D7E" w:rsidRDefault="000D4D7E" w:rsidP="000D4D7E">
      <w:pPr>
        <w:widowControl w:val="0"/>
        <w:spacing w:line="360" w:lineRule="auto"/>
        <w:ind w:right="68"/>
      </w:pPr>
    </w:p>
    <w:p w14:paraId="79DE0136" w14:textId="54E17D23" w:rsidR="000D4D7E" w:rsidRDefault="000D4D7E" w:rsidP="000D4D7E">
      <w:pPr>
        <w:widowControl w:val="0"/>
        <w:spacing w:line="360" w:lineRule="auto"/>
        <w:ind w:right="68"/>
      </w:pPr>
    </w:p>
    <w:p w14:paraId="698A7FC1" w14:textId="77777777" w:rsidR="000D4D7E" w:rsidRPr="00B366C5" w:rsidRDefault="000D4D7E" w:rsidP="000D4D7E">
      <w:pPr>
        <w:widowControl w:val="0"/>
        <w:spacing w:line="360" w:lineRule="auto"/>
        <w:ind w:right="68"/>
      </w:pPr>
    </w:p>
    <w:p w14:paraId="49963B40" w14:textId="705F5528" w:rsidR="00EA5454" w:rsidRPr="00B366C5" w:rsidRDefault="00EA5454" w:rsidP="00C11A66">
      <w:pPr>
        <w:widowControl w:val="0"/>
        <w:ind w:left="360" w:right="69"/>
        <w:jc w:val="both"/>
      </w:pPr>
    </w:p>
    <w:p w14:paraId="5A383124" w14:textId="77777777" w:rsidR="007D0C2F" w:rsidRPr="006F5CD0" w:rsidRDefault="007D0C2F">
      <w:pPr>
        <w:widowControl w:val="0"/>
        <w:ind w:left="360" w:right="69"/>
        <w:jc w:val="both"/>
        <w:rPr>
          <w:color w:val="FF0000"/>
        </w:rPr>
      </w:pPr>
    </w:p>
    <w:sectPr w:rsidR="007D0C2F" w:rsidRPr="006F5CD0" w:rsidSect="00474757">
      <w:headerReference w:type="default" r:id="rId7"/>
      <w:footerReference w:type="default" r:id="rId8"/>
      <w:footnotePr>
        <w:pos w:val="beneathText"/>
      </w:footnotePr>
      <w:pgSz w:w="11905" w:h="16837"/>
      <w:pgMar w:top="2381" w:right="1132" w:bottom="1077" w:left="709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594AD" w14:textId="77777777" w:rsidR="00822FA7" w:rsidRDefault="00822FA7" w:rsidP="006E2A73">
      <w:r>
        <w:separator/>
      </w:r>
    </w:p>
  </w:endnote>
  <w:endnote w:type="continuationSeparator" w:id="0">
    <w:p w14:paraId="50452330" w14:textId="77777777" w:rsidR="00822FA7" w:rsidRDefault="00822FA7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5159" w14:textId="78A3C083" w:rsidR="00072CDD" w:rsidRPr="00AC6540" w:rsidRDefault="00076347" w:rsidP="000C1121">
    <w:pPr>
      <w:pStyle w:val="Stopka"/>
      <w:jc w:val="center"/>
      <w:rPr>
        <w:rFonts w:ascii="Aller" w:hAnsi="Aller"/>
        <w:b/>
        <w:sz w:val="16"/>
        <w:szCs w:val="20"/>
      </w:rPr>
    </w:pPr>
    <w:r w:rsidRPr="00E62800">
      <w:rPr>
        <w:noProof/>
        <w:sz w:val="22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70A5C5E" wp14:editId="6DDDFF9B">
              <wp:simplePos x="0" y="0"/>
              <wp:positionH relativeFrom="column">
                <wp:posOffset>-345440</wp:posOffset>
              </wp:positionH>
              <wp:positionV relativeFrom="paragraph">
                <wp:posOffset>-33656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DDF2B5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" strokeweight="1pt">
              <v:stroke joinstyle="miter"/>
            </v:line>
          </w:pict>
        </mc:Fallback>
      </mc:AlternateContent>
    </w:r>
  </w:p>
  <w:p w14:paraId="5FAC98C0" w14:textId="77777777" w:rsidR="00940369" w:rsidRDefault="00C11DD2" w:rsidP="00940369">
    <w:pPr>
      <w:pStyle w:val="Nagwek"/>
      <w:jc w:val="center"/>
      <w:rPr>
        <w:rFonts w:ascii="Aller" w:hAnsi="Aller"/>
        <w:b/>
        <w:szCs w:val="20"/>
      </w:rPr>
    </w:pPr>
    <w:r w:rsidRPr="00765489">
      <w:rPr>
        <w:rFonts w:ascii="Aller" w:hAnsi="Aller"/>
        <w:b/>
        <w:szCs w:val="20"/>
      </w:rPr>
      <w:t xml:space="preserve">KRS </w:t>
    </w:r>
    <w:r w:rsidR="00940369"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>0000032179</w:t>
    </w:r>
    <w:r w:rsidR="00940369" w:rsidRPr="00765489">
      <w:rPr>
        <w:rFonts w:ascii="Aller" w:hAnsi="Aller"/>
        <w:b/>
        <w:szCs w:val="20"/>
      </w:rPr>
      <w:t xml:space="preserve">    </w:t>
    </w:r>
    <w:r w:rsidRPr="00765489">
      <w:rPr>
        <w:rFonts w:ascii="Aller" w:hAnsi="Aller"/>
        <w:b/>
        <w:szCs w:val="20"/>
      </w:rPr>
      <w:t xml:space="preserve"> NIP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6762083306   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940369" w:rsidRPr="00765489">
      <w:rPr>
        <w:rFonts w:ascii="Aller" w:hAnsi="Aller"/>
        <w:b/>
        <w:szCs w:val="20"/>
      </w:rPr>
      <w:t>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6A1A1" w14:textId="77777777" w:rsidR="00822FA7" w:rsidRDefault="00822FA7" w:rsidP="006E2A73">
      <w:r>
        <w:separator/>
      </w:r>
    </w:p>
  </w:footnote>
  <w:footnote w:type="continuationSeparator" w:id="0">
    <w:p w14:paraId="7691A449" w14:textId="77777777" w:rsidR="00822FA7" w:rsidRDefault="00822FA7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1DF3" w14:textId="38C377B6" w:rsidR="00663FD6" w:rsidRPr="009C28DA" w:rsidRDefault="00076347" w:rsidP="00663FD6">
    <w:pPr>
      <w:pStyle w:val="Tekstpodstawowy21"/>
      <w:rPr>
        <w:sz w:val="20"/>
        <w:szCs w:val="20"/>
      </w:rPr>
    </w:pPr>
    <w:r>
      <w:rPr>
        <w:rFonts w:ascii="Arial" w:hAnsi="Arial" w:cs="Arial"/>
        <w:noProof/>
        <w:sz w:val="24"/>
      </w:rPr>
      <w:drawing>
        <wp:anchor distT="0" distB="0" distL="114300" distR="114300" simplePos="0" relativeHeight="251656704" behindDoc="1" locked="0" layoutInCell="1" allowOverlap="1" wp14:anchorId="680431A5" wp14:editId="719D4095">
          <wp:simplePos x="0" y="0"/>
          <wp:positionH relativeFrom="column">
            <wp:posOffset>6478905</wp:posOffset>
          </wp:positionH>
          <wp:positionV relativeFrom="paragraph">
            <wp:posOffset>-259715</wp:posOffset>
          </wp:positionV>
          <wp:extent cx="404495" cy="394970"/>
          <wp:effectExtent l="0" t="0" r="0" b="0"/>
          <wp:wrapTight wrapText="bothSides">
            <wp:wrapPolygon edited="0">
              <wp:start x="0" y="0"/>
              <wp:lineTo x="0" y="20836"/>
              <wp:lineTo x="20345" y="20836"/>
              <wp:lineTo x="20345" y="0"/>
              <wp:lineTo x="0" y="0"/>
            </wp:wrapPolygon>
          </wp:wrapTight>
          <wp:docPr id="1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49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800">
      <w:rPr>
        <w:rFonts w:ascii="Arial" w:hAnsi="Arial" w:cs="Arial"/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F17098" wp14:editId="20FDAED5">
              <wp:simplePos x="0" y="0"/>
              <wp:positionH relativeFrom="column">
                <wp:posOffset>1550035</wp:posOffset>
              </wp:positionH>
              <wp:positionV relativeFrom="paragraph">
                <wp:posOffset>-354965</wp:posOffset>
              </wp:positionV>
              <wp:extent cx="4914900" cy="119062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65C96" w14:textId="77777777" w:rsidR="00E62E55" w:rsidRPr="00F653A4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</w:pPr>
                          <w:r w:rsidRPr="00F653A4"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  <w:t>Szpital Specjalistyczny im. J. Dietla w Krakowie</w:t>
                          </w:r>
                        </w:p>
                        <w:p w14:paraId="049AE08E" w14:textId="77777777" w:rsidR="00E62E55" w:rsidRPr="003B75FC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44A55704" w14:textId="77777777" w:rsidR="00E62E55" w:rsidRPr="00E20A42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16080D79" w14:textId="77777777" w:rsidR="00E62E55" w:rsidRPr="00F653A4" w:rsidRDefault="00E62E55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</w:pP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e-mail:    </w:t>
                          </w:r>
                          <w:hyperlink r:id="rId2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sekretariat@dietl.krakow.pl</w:t>
                            </w:r>
                          </w:hyperlink>
                          <w:r w:rsidRPr="00F653A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  <w:u w:val="none"/>
                            </w:rPr>
                            <w:t xml:space="preserve">   </w:t>
                          </w: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strona internetowa:   </w:t>
                          </w:r>
                          <w:hyperlink r:id="rId3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F1709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5pt;width:387pt;height:9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" stroked="f">
              <v:textbox>
                <w:txbxContent>
                  <w:p w14:paraId="73865C96" w14:textId="77777777" w:rsidR="00E62E55" w:rsidRPr="00F653A4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</w:pPr>
                    <w:r w:rsidRPr="00F653A4"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  <w:t>Szpital Specjalistyczny im. J. Dietla w Krakowie</w:t>
                    </w:r>
                  </w:p>
                  <w:p w14:paraId="049AE08E" w14:textId="77777777" w:rsidR="00E62E55" w:rsidRPr="003B75FC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 w:rsidRPr="003B75FC"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44A55704" w14:textId="77777777" w:rsidR="00E62E55" w:rsidRPr="00E20A42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16080D79" w14:textId="77777777" w:rsidR="00E62E55" w:rsidRPr="00F653A4" w:rsidRDefault="00E62E55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</w:rPr>
                    </w:pP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e-mail:    </w:t>
                    </w:r>
                    <w:hyperlink r:id="rId4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sekretariat@dietl.krakow.pl</w:t>
                      </w:r>
                    </w:hyperlink>
                    <w:r w:rsidRPr="00F653A4"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  <w:u w:val="none"/>
                      </w:rPr>
                      <w:t xml:space="preserve">   </w:t>
                    </w: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strona internetowa:   </w:t>
                    </w:r>
                    <w:hyperlink r:id="rId5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4B2EA9">
      <w:rPr>
        <w:noProof/>
      </w:rPr>
      <w:object w:dxaOrig="1440" w:dyaOrig="1440" w14:anchorId="60792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-18.95pt;margin-top:-25.5pt;width:139.5pt;height:79.45pt;z-index:-251655680;mso-position-horizontal-relative:text;mso-position-vertical-relative:text">
          <v:imagedata r:id="rId6" o:title=""/>
        </v:shape>
        <o:OLEObject Type="Embed" ProgID="PBrush" ShapeID="_x0000_s1028" DrawAspect="Content" ObjectID="_1727764621" r:id="rId7"/>
      </w:object>
    </w:r>
  </w:p>
  <w:p w14:paraId="2CF1B24B" w14:textId="7799ACD4" w:rsidR="00663FD6" w:rsidRPr="007B18B5" w:rsidRDefault="00076347" w:rsidP="00663FD6">
    <w:pPr>
      <w:pStyle w:val="Tekstpodstawowy21"/>
    </w:pPr>
    <w:r>
      <w:rPr>
        <w:rFonts w:ascii="Arial" w:hAnsi="Arial" w:cs="Arial"/>
        <w:b/>
        <w:bCs/>
        <w:noProof/>
        <w:sz w:val="24"/>
      </w:rPr>
      <w:drawing>
        <wp:anchor distT="0" distB="0" distL="114300" distR="114300" simplePos="0" relativeHeight="251655680" behindDoc="0" locked="0" layoutInCell="1" allowOverlap="1" wp14:anchorId="240E78D6" wp14:editId="1BA3D7C7">
          <wp:simplePos x="0" y="0"/>
          <wp:positionH relativeFrom="column">
            <wp:posOffset>6541135</wp:posOffset>
          </wp:positionH>
          <wp:positionV relativeFrom="paragraph">
            <wp:posOffset>70485</wp:posOffset>
          </wp:positionV>
          <wp:extent cx="300990" cy="419100"/>
          <wp:effectExtent l="0" t="0" r="0" b="0"/>
          <wp:wrapNone/>
          <wp:docPr id="11" name="Obraz 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FD6" w:rsidRPr="007B18B5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</w:p>
  <w:p w14:paraId="4F51B7DE" w14:textId="75568C91" w:rsidR="00663FD6" w:rsidRPr="007B18B5" w:rsidRDefault="00076347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A3E7A4A" wp14:editId="397C6C61">
              <wp:simplePos x="0" y="0"/>
              <wp:positionH relativeFrom="column">
                <wp:posOffset>-250190</wp:posOffset>
              </wp:positionH>
              <wp:positionV relativeFrom="paragraph">
                <wp:posOffset>294640</wp:posOffset>
              </wp:positionV>
              <wp:extent cx="2143125" cy="17145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EE5F3" w14:textId="77777777" w:rsidR="00C74803" w:rsidRPr="00F653A4" w:rsidRDefault="00C74803">
                          <w:pPr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</w:pPr>
                          <w:r w:rsidRPr="00F653A4"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3E7A4A" id="_x0000_s1027" type="#_x0000_t202" style="position:absolute;left:0;text-align:left;margin-left:-19.7pt;margin-top:23.2pt;width:168.7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" stroked="f">
              <v:textbox>
                <w:txbxContent>
                  <w:p w14:paraId="089EE5F3" w14:textId="77777777" w:rsidR="00C74803" w:rsidRPr="00F653A4" w:rsidRDefault="00C74803">
                    <w:pPr>
                      <w:rPr>
                        <w:rFonts w:ascii="Aller" w:hAnsi="Aller" w:cs="Arial"/>
                        <w:sz w:val="10"/>
                        <w:szCs w:val="10"/>
                      </w:rPr>
                    </w:pPr>
                    <w:r w:rsidRPr="00F653A4">
                      <w:rPr>
                        <w:rFonts w:ascii="Aller" w:hAnsi="Aller" w:cs="Arial"/>
                        <w:sz w:val="10"/>
                        <w:szCs w:val="10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 w:rsidR="00663FD6">
      <w:tab/>
    </w:r>
  </w:p>
  <w:p w14:paraId="0D07AA93" w14:textId="7BA8739A" w:rsidR="00663FD6" w:rsidRPr="004A5203" w:rsidRDefault="00076347" w:rsidP="00663FD6">
    <w:pPr>
      <w:pStyle w:val="Tekstpodstawowy21"/>
      <w:rPr>
        <w:rFonts w:ascii="Arial" w:hAnsi="Arial" w:cs="Arial"/>
        <w:sz w:val="16"/>
        <w:szCs w:val="16"/>
      </w:rPr>
    </w:pPr>
    <w:r w:rsidRPr="00E62800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29E64CD7" wp14:editId="2B1910DB">
              <wp:simplePos x="0" y="0"/>
              <wp:positionH relativeFrom="column">
                <wp:posOffset>-354965</wp:posOffset>
              </wp:positionH>
              <wp:positionV relativeFrom="paragraph">
                <wp:posOffset>217169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494563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Bw&#10;EVyM3gAAAAo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49748C8"/>
    <w:multiLevelType w:val="hybridMultilevel"/>
    <w:tmpl w:val="55342A2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ED38A4"/>
    <w:multiLevelType w:val="hybridMultilevel"/>
    <w:tmpl w:val="71BCBC12"/>
    <w:lvl w:ilvl="0" w:tplc="67E40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A120F"/>
    <w:multiLevelType w:val="hybridMultilevel"/>
    <w:tmpl w:val="F0DAA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A18E4"/>
    <w:multiLevelType w:val="hybridMultilevel"/>
    <w:tmpl w:val="0E786132"/>
    <w:lvl w:ilvl="0" w:tplc="0415000F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7" w15:restartNumberingAfterBreak="0">
    <w:nsid w:val="221946BC"/>
    <w:multiLevelType w:val="hybridMultilevel"/>
    <w:tmpl w:val="55342A2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AAB13BF"/>
    <w:multiLevelType w:val="hybridMultilevel"/>
    <w:tmpl w:val="5532F8E4"/>
    <w:lvl w:ilvl="0" w:tplc="67E4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310967"/>
    <w:multiLevelType w:val="hybridMultilevel"/>
    <w:tmpl w:val="BA748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8C5C30"/>
    <w:multiLevelType w:val="hybridMultilevel"/>
    <w:tmpl w:val="4B0EBE2A"/>
    <w:lvl w:ilvl="0" w:tplc="06148D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6C1163"/>
    <w:multiLevelType w:val="hybridMultilevel"/>
    <w:tmpl w:val="9C5ABFA6"/>
    <w:lvl w:ilvl="0" w:tplc="C190327E">
      <w:start w:val="1"/>
      <w:numFmt w:val="decimal"/>
      <w:suff w:val="space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781BF2"/>
    <w:multiLevelType w:val="hybridMultilevel"/>
    <w:tmpl w:val="FD42610C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4" w15:restartNumberingAfterBreak="0">
    <w:nsid w:val="4CE2423A"/>
    <w:multiLevelType w:val="hybridMultilevel"/>
    <w:tmpl w:val="B77ED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534718"/>
    <w:multiLevelType w:val="hybridMultilevel"/>
    <w:tmpl w:val="99385D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F1CFB"/>
    <w:multiLevelType w:val="hybridMultilevel"/>
    <w:tmpl w:val="3202DB12"/>
    <w:lvl w:ilvl="0" w:tplc="074E7886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7066165">
    <w:abstractNumId w:val="0"/>
  </w:num>
  <w:num w:numId="2" w16cid:durableId="2068868711">
    <w:abstractNumId w:val="1"/>
  </w:num>
  <w:num w:numId="3" w16cid:durableId="1222864822">
    <w:abstractNumId w:val="2"/>
  </w:num>
  <w:num w:numId="4" w16cid:durableId="497572812">
    <w:abstractNumId w:val="13"/>
  </w:num>
  <w:num w:numId="5" w16cid:durableId="1658533736">
    <w:abstractNumId w:val="0"/>
    <w:lvlOverride w:ilvl="0">
      <w:startOverride w:val="1"/>
    </w:lvlOverride>
  </w:num>
  <w:num w:numId="6" w16cid:durableId="12927082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5888154">
    <w:abstractNumId w:val="5"/>
  </w:num>
  <w:num w:numId="8" w16cid:durableId="9516666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51501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94240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833288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27919698">
    <w:abstractNumId w:val="14"/>
  </w:num>
  <w:num w:numId="13" w16cid:durableId="3632163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78003301">
    <w:abstractNumId w:val="8"/>
  </w:num>
  <w:num w:numId="15" w16cid:durableId="537284730">
    <w:abstractNumId w:val="4"/>
  </w:num>
  <w:num w:numId="16" w16cid:durableId="12544347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960912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29343812">
    <w:abstractNumId w:val="12"/>
  </w:num>
  <w:num w:numId="19" w16cid:durableId="58546154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424783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5508150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EE"/>
    <w:rsid w:val="00005FD0"/>
    <w:rsid w:val="00012328"/>
    <w:rsid w:val="000177E3"/>
    <w:rsid w:val="00020515"/>
    <w:rsid w:val="0004001A"/>
    <w:rsid w:val="00072CDD"/>
    <w:rsid w:val="00076347"/>
    <w:rsid w:val="00076BE9"/>
    <w:rsid w:val="0008652A"/>
    <w:rsid w:val="000B48DC"/>
    <w:rsid w:val="000C1121"/>
    <w:rsid w:val="000C30A1"/>
    <w:rsid w:val="000D191B"/>
    <w:rsid w:val="000D4D7E"/>
    <w:rsid w:val="000D7BCF"/>
    <w:rsid w:val="000E079E"/>
    <w:rsid w:val="000E77CB"/>
    <w:rsid w:val="000F19B7"/>
    <w:rsid w:val="001014C5"/>
    <w:rsid w:val="00103E81"/>
    <w:rsid w:val="00115AEF"/>
    <w:rsid w:val="00140350"/>
    <w:rsid w:val="00160FE8"/>
    <w:rsid w:val="00167628"/>
    <w:rsid w:val="001B4A7F"/>
    <w:rsid w:val="001D7A65"/>
    <w:rsid w:val="001E222D"/>
    <w:rsid w:val="001E2812"/>
    <w:rsid w:val="002008CC"/>
    <w:rsid w:val="00220ABB"/>
    <w:rsid w:val="002221F4"/>
    <w:rsid w:val="00235370"/>
    <w:rsid w:val="00250CA0"/>
    <w:rsid w:val="0026734F"/>
    <w:rsid w:val="0027041B"/>
    <w:rsid w:val="00270ABA"/>
    <w:rsid w:val="0028240B"/>
    <w:rsid w:val="00292D59"/>
    <w:rsid w:val="00294A5B"/>
    <w:rsid w:val="00294CE0"/>
    <w:rsid w:val="00297FFB"/>
    <w:rsid w:val="002A672A"/>
    <w:rsid w:val="002B4B3E"/>
    <w:rsid w:val="002C3A48"/>
    <w:rsid w:val="002D1143"/>
    <w:rsid w:val="002D54DE"/>
    <w:rsid w:val="002D788C"/>
    <w:rsid w:val="002F0226"/>
    <w:rsid w:val="00303313"/>
    <w:rsid w:val="00323179"/>
    <w:rsid w:val="00334CD3"/>
    <w:rsid w:val="0039075B"/>
    <w:rsid w:val="003A39C4"/>
    <w:rsid w:val="003A417E"/>
    <w:rsid w:val="003B75FC"/>
    <w:rsid w:val="003D106E"/>
    <w:rsid w:val="003D4F63"/>
    <w:rsid w:val="0040160F"/>
    <w:rsid w:val="0041145A"/>
    <w:rsid w:val="00413D79"/>
    <w:rsid w:val="00426325"/>
    <w:rsid w:val="0044017F"/>
    <w:rsid w:val="00455E5B"/>
    <w:rsid w:val="00463B77"/>
    <w:rsid w:val="00474757"/>
    <w:rsid w:val="00493580"/>
    <w:rsid w:val="004A5203"/>
    <w:rsid w:val="004B2EA9"/>
    <w:rsid w:val="004B33A2"/>
    <w:rsid w:val="004D4DBD"/>
    <w:rsid w:val="0050330D"/>
    <w:rsid w:val="00510054"/>
    <w:rsid w:val="00563EB5"/>
    <w:rsid w:val="00576027"/>
    <w:rsid w:val="00583B59"/>
    <w:rsid w:val="00587A0E"/>
    <w:rsid w:val="005968A8"/>
    <w:rsid w:val="005B3AB4"/>
    <w:rsid w:val="005B665F"/>
    <w:rsid w:val="005B79F5"/>
    <w:rsid w:val="005C6BFD"/>
    <w:rsid w:val="006131C5"/>
    <w:rsid w:val="0061427E"/>
    <w:rsid w:val="00620309"/>
    <w:rsid w:val="00624A77"/>
    <w:rsid w:val="0062734A"/>
    <w:rsid w:val="006276CC"/>
    <w:rsid w:val="00630279"/>
    <w:rsid w:val="00633E82"/>
    <w:rsid w:val="0064194D"/>
    <w:rsid w:val="00663B68"/>
    <w:rsid w:val="00663FD6"/>
    <w:rsid w:val="00674680"/>
    <w:rsid w:val="006A504A"/>
    <w:rsid w:val="006A727B"/>
    <w:rsid w:val="006E2A73"/>
    <w:rsid w:val="006F5CD0"/>
    <w:rsid w:val="006F7D8B"/>
    <w:rsid w:val="00711600"/>
    <w:rsid w:val="0072127C"/>
    <w:rsid w:val="00731669"/>
    <w:rsid w:val="007344A3"/>
    <w:rsid w:val="00735BC7"/>
    <w:rsid w:val="00740A9D"/>
    <w:rsid w:val="0074280C"/>
    <w:rsid w:val="0076020B"/>
    <w:rsid w:val="00761A80"/>
    <w:rsid w:val="00765489"/>
    <w:rsid w:val="007665BC"/>
    <w:rsid w:val="00767207"/>
    <w:rsid w:val="0077270D"/>
    <w:rsid w:val="00785CD2"/>
    <w:rsid w:val="00791B75"/>
    <w:rsid w:val="00794268"/>
    <w:rsid w:val="007B18B5"/>
    <w:rsid w:val="007C22AC"/>
    <w:rsid w:val="007C4844"/>
    <w:rsid w:val="007D0C2F"/>
    <w:rsid w:val="007F6B17"/>
    <w:rsid w:val="00801A2A"/>
    <w:rsid w:val="00801F11"/>
    <w:rsid w:val="00803BFD"/>
    <w:rsid w:val="00822FA7"/>
    <w:rsid w:val="00826226"/>
    <w:rsid w:val="00870C65"/>
    <w:rsid w:val="00872080"/>
    <w:rsid w:val="0088178F"/>
    <w:rsid w:val="0089729F"/>
    <w:rsid w:val="008B00D1"/>
    <w:rsid w:val="008B47A4"/>
    <w:rsid w:val="008B69A3"/>
    <w:rsid w:val="008D2021"/>
    <w:rsid w:val="008D301D"/>
    <w:rsid w:val="008D50DE"/>
    <w:rsid w:val="008E1DF0"/>
    <w:rsid w:val="008E6E59"/>
    <w:rsid w:val="008F3CFB"/>
    <w:rsid w:val="009122F4"/>
    <w:rsid w:val="00930BA3"/>
    <w:rsid w:val="00931873"/>
    <w:rsid w:val="00936DF2"/>
    <w:rsid w:val="00940369"/>
    <w:rsid w:val="00945E76"/>
    <w:rsid w:val="00951DD6"/>
    <w:rsid w:val="00960943"/>
    <w:rsid w:val="009643AE"/>
    <w:rsid w:val="009922D8"/>
    <w:rsid w:val="00993475"/>
    <w:rsid w:val="009945C0"/>
    <w:rsid w:val="009A57A5"/>
    <w:rsid w:val="009A60CE"/>
    <w:rsid w:val="009B323E"/>
    <w:rsid w:val="009C1F95"/>
    <w:rsid w:val="009C28DA"/>
    <w:rsid w:val="009D51D8"/>
    <w:rsid w:val="009D57AA"/>
    <w:rsid w:val="009E493C"/>
    <w:rsid w:val="00A05121"/>
    <w:rsid w:val="00A16DF7"/>
    <w:rsid w:val="00A17119"/>
    <w:rsid w:val="00A35E16"/>
    <w:rsid w:val="00A35E3B"/>
    <w:rsid w:val="00A4712B"/>
    <w:rsid w:val="00A54830"/>
    <w:rsid w:val="00A75AFE"/>
    <w:rsid w:val="00A76AE2"/>
    <w:rsid w:val="00A85F07"/>
    <w:rsid w:val="00AB5441"/>
    <w:rsid w:val="00AC6540"/>
    <w:rsid w:val="00AD7DCA"/>
    <w:rsid w:val="00B06BC0"/>
    <w:rsid w:val="00B2457C"/>
    <w:rsid w:val="00B3226D"/>
    <w:rsid w:val="00B35D78"/>
    <w:rsid w:val="00B366C5"/>
    <w:rsid w:val="00B446D8"/>
    <w:rsid w:val="00B553A0"/>
    <w:rsid w:val="00B57B2F"/>
    <w:rsid w:val="00B65C54"/>
    <w:rsid w:val="00B67D31"/>
    <w:rsid w:val="00B75245"/>
    <w:rsid w:val="00B92745"/>
    <w:rsid w:val="00B94F87"/>
    <w:rsid w:val="00BA216A"/>
    <w:rsid w:val="00BC157A"/>
    <w:rsid w:val="00BC67C0"/>
    <w:rsid w:val="00BD24F6"/>
    <w:rsid w:val="00BD375E"/>
    <w:rsid w:val="00BD7139"/>
    <w:rsid w:val="00BF055D"/>
    <w:rsid w:val="00BF6F35"/>
    <w:rsid w:val="00C11A66"/>
    <w:rsid w:val="00C11DD2"/>
    <w:rsid w:val="00C15527"/>
    <w:rsid w:val="00C254EF"/>
    <w:rsid w:val="00C26522"/>
    <w:rsid w:val="00C34303"/>
    <w:rsid w:val="00C563B9"/>
    <w:rsid w:val="00C56928"/>
    <w:rsid w:val="00C66B7E"/>
    <w:rsid w:val="00C71A07"/>
    <w:rsid w:val="00C74803"/>
    <w:rsid w:val="00C83153"/>
    <w:rsid w:val="00C92B3E"/>
    <w:rsid w:val="00CA27A3"/>
    <w:rsid w:val="00CA63C1"/>
    <w:rsid w:val="00CA65EB"/>
    <w:rsid w:val="00CB50BF"/>
    <w:rsid w:val="00CC03EE"/>
    <w:rsid w:val="00CD02B1"/>
    <w:rsid w:val="00CD4CE8"/>
    <w:rsid w:val="00CE3464"/>
    <w:rsid w:val="00CE3603"/>
    <w:rsid w:val="00CF22DC"/>
    <w:rsid w:val="00CF23A6"/>
    <w:rsid w:val="00D03E7A"/>
    <w:rsid w:val="00D06D31"/>
    <w:rsid w:val="00D13467"/>
    <w:rsid w:val="00D23B81"/>
    <w:rsid w:val="00D27DDD"/>
    <w:rsid w:val="00D42883"/>
    <w:rsid w:val="00D45BA2"/>
    <w:rsid w:val="00D467E1"/>
    <w:rsid w:val="00D86186"/>
    <w:rsid w:val="00DB35E3"/>
    <w:rsid w:val="00DB48C1"/>
    <w:rsid w:val="00DB53A7"/>
    <w:rsid w:val="00DE374C"/>
    <w:rsid w:val="00E0008F"/>
    <w:rsid w:val="00E20A42"/>
    <w:rsid w:val="00E307F8"/>
    <w:rsid w:val="00E47EAE"/>
    <w:rsid w:val="00E51AEA"/>
    <w:rsid w:val="00E62800"/>
    <w:rsid w:val="00E62E55"/>
    <w:rsid w:val="00E82660"/>
    <w:rsid w:val="00E922A8"/>
    <w:rsid w:val="00EA5454"/>
    <w:rsid w:val="00EA6AF7"/>
    <w:rsid w:val="00EB4524"/>
    <w:rsid w:val="00EC0375"/>
    <w:rsid w:val="00ED6E6F"/>
    <w:rsid w:val="00EE75D5"/>
    <w:rsid w:val="00EF0D9B"/>
    <w:rsid w:val="00EF4F45"/>
    <w:rsid w:val="00F00BB9"/>
    <w:rsid w:val="00F0428E"/>
    <w:rsid w:val="00F33EAF"/>
    <w:rsid w:val="00F3469A"/>
    <w:rsid w:val="00F44B33"/>
    <w:rsid w:val="00F44D3B"/>
    <w:rsid w:val="00F52A50"/>
    <w:rsid w:val="00F65050"/>
    <w:rsid w:val="00F653A4"/>
    <w:rsid w:val="00F70E42"/>
    <w:rsid w:val="00F82A6E"/>
    <w:rsid w:val="00F861E3"/>
    <w:rsid w:val="00F878AF"/>
    <w:rsid w:val="00F900C5"/>
    <w:rsid w:val="00FA654F"/>
    <w:rsid w:val="00FE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F750F8"/>
  <w15:chartTrackingRefBased/>
  <w15:docId w15:val="{41B6E235-E45E-406F-8807-C6C1C238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68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5050"/>
    <w:pPr>
      <w:keepNext/>
      <w:numPr>
        <w:numId w:val="3"/>
      </w:numPr>
      <w:suppressAutoHyphens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5050"/>
    <w:pPr>
      <w:keepNext/>
      <w:numPr>
        <w:ilvl w:val="1"/>
        <w:numId w:val="3"/>
      </w:numPr>
      <w:suppressAutoHyphens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5050"/>
    <w:pPr>
      <w:keepNext/>
      <w:numPr>
        <w:ilvl w:val="2"/>
        <w:numId w:val="3"/>
      </w:numPr>
      <w:suppressAutoHyphens/>
      <w:spacing w:line="360" w:lineRule="auto"/>
      <w:ind w:left="4956" w:firstLine="708"/>
      <w:jc w:val="both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4333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semiHidden/>
    <w:rsid w:val="0044333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44333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uiPriority w:val="99"/>
    <w:rsid w:val="00F65050"/>
    <w:rPr>
      <w:rFonts w:ascii="Times New Roman" w:eastAsia="Times New Roman" w:hAnsi="Times New Roman"/>
    </w:rPr>
  </w:style>
  <w:style w:type="character" w:customStyle="1" w:styleId="WW8Num1z1">
    <w:name w:val="WW8Num1z1"/>
    <w:uiPriority w:val="99"/>
    <w:rsid w:val="00F65050"/>
    <w:rPr>
      <w:rFonts w:ascii="Courier New" w:hAnsi="Courier New"/>
    </w:rPr>
  </w:style>
  <w:style w:type="character" w:customStyle="1" w:styleId="WW8Num1z2">
    <w:name w:val="WW8Num1z2"/>
    <w:uiPriority w:val="99"/>
    <w:rsid w:val="00F65050"/>
    <w:rPr>
      <w:rFonts w:ascii="Wingdings" w:hAnsi="Wingdings"/>
    </w:rPr>
  </w:style>
  <w:style w:type="character" w:customStyle="1" w:styleId="WW8Num1z3">
    <w:name w:val="WW8Num1z3"/>
    <w:uiPriority w:val="99"/>
    <w:rsid w:val="00F65050"/>
    <w:rPr>
      <w:rFonts w:ascii="Symbol" w:hAnsi="Symbol"/>
    </w:rPr>
  </w:style>
  <w:style w:type="character" w:customStyle="1" w:styleId="WW8Num4z0">
    <w:name w:val="WW8Num4z0"/>
    <w:uiPriority w:val="99"/>
    <w:rsid w:val="00F65050"/>
    <w:rPr>
      <w:rFonts w:ascii="Times New Roman" w:eastAsia="Times New Roman" w:hAnsi="Times New Roman"/>
    </w:rPr>
  </w:style>
  <w:style w:type="character" w:customStyle="1" w:styleId="WW8Num4z1">
    <w:name w:val="WW8Num4z1"/>
    <w:uiPriority w:val="99"/>
    <w:rsid w:val="00F65050"/>
    <w:rPr>
      <w:rFonts w:ascii="Courier New" w:hAnsi="Courier New"/>
    </w:rPr>
  </w:style>
  <w:style w:type="character" w:customStyle="1" w:styleId="WW8Num4z2">
    <w:name w:val="WW8Num4z2"/>
    <w:uiPriority w:val="99"/>
    <w:rsid w:val="00F65050"/>
    <w:rPr>
      <w:rFonts w:ascii="Wingdings" w:hAnsi="Wingdings"/>
    </w:rPr>
  </w:style>
  <w:style w:type="character" w:customStyle="1" w:styleId="WW8Num4z3">
    <w:name w:val="WW8Num4z3"/>
    <w:uiPriority w:val="99"/>
    <w:rsid w:val="00F65050"/>
    <w:rPr>
      <w:rFonts w:ascii="Symbol" w:hAnsi="Symbol"/>
    </w:rPr>
  </w:style>
  <w:style w:type="character" w:customStyle="1" w:styleId="WW8Num11z0">
    <w:name w:val="WW8Num11z0"/>
    <w:uiPriority w:val="99"/>
    <w:rsid w:val="00F65050"/>
    <w:rPr>
      <w:rFonts w:ascii="Times New Roman" w:eastAsia="Times New Roman" w:hAnsi="Times New Roman"/>
    </w:rPr>
  </w:style>
  <w:style w:type="character" w:customStyle="1" w:styleId="WW8Num11z1">
    <w:name w:val="WW8Num11z1"/>
    <w:uiPriority w:val="99"/>
    <w:rsid w:val="00F65050"/>
    <w:rPr>
      <w:rFonts w:ascii="Courier New" w:hAnsi="Courier New"/>
    </w:rPr>
  </w:style>
  <w:style w:type="character" w:customStyle="1" w:styleId="WW8Num11z2">
    <w:name w:val="WW8Num11z2"/>
    <w:uiPriority w:val="99"/>
    <w:rsid w:val="00F65050"/>
    <w:rPr>
      <w:rFonts w:ascii="Wingdings" w:hAnsi="Wingdings"/>
    </w:rPr>
  </w:style>
  <w:style w:type="character" w:customStyle="1" w:styleId="WW8Num11z3">
    <w:name w:val="WW8Num11z3"/>
    <w:uiPriority w:val="99"/>
    <w:rsid w:val="00F65050"/>
    <w:rPr>
      <w:rFonts w:ascii="Symbol" w:hAnsi="Symbol"/>
    </w:rPr>
  </w:style>
  <w:style w:type="character" w:customStyle="1" w:styleId="WW8Num22z0">
    <w:name w:val="WW8Num22z0"/>
    <w:uiPriority w:val="99"/>
    <w:rsid w:val="00F65050"/>
    <w:rPr>
      <w:rFonts w:ascii="Symbol" w:hAnsi="Symbol"/>
    </w:rPr>
  </w:style>
  <w:style w:type="character" w:customStyle="1" w:styleId="WW8Num22z1">
    <w:name w:val="WW8Num22z1"/>
    <w:uiPriority w:val="99"/>
    <w:rsid w:val="00F65050"/>
    <w:rPr>
      <w:rFonts w:ascii="Courier New" w:hAnsi="Courier New"/>
    </w:rPr>
  </w:style>
  <w:style w:type="character" w:customStyle="1" w:styleId="WW8Num22z2">
    <w:name w:val="WW8Num22z2"/>
    <w:uiPriority w:val="99"/>
    <w:rsid w:val="00F65050"/>
    <w:rPr>
      <w:rFonts w:ascii="Wingdings" w:hAnsi="Wingdings"/>
    </w:rPr>
  </w:style>
  <w:style w:type="character" w:customStyle="1" w:styleId="WW8Num23z0">
    <w:name w:val="WW8Num23z0"/>
    <w:uiPriority w:val="99"/>
    <w:rsid w:val="00F65050"/>
    <w:rPr>
      <w:rFonts w:ascii="Symbol" w:hAnsi="Symbol"/>
    </w:rPr>
  </w:style>
  <w:style w:type="character" w:customStyle="1" w:styleId="WW8Num23z1">
    <w:name w:val="WW8Num23z1"/>
    <w:uiPriority w:val="99"/>
    <w:rsid w:val="00F65050"/>
    <w:rPr>
      <w:rFonts w:ascii="Courier New" w:hAnsi="Courier New"/>
    </w:rPr>
  </w:style>
  <w:style w:type="character" w:customStyle="1" w:styleId="WW8Num23z2">
    <w:name w:val="WW8Num23z2"/>
    <w:uiPriority w:val="99"/>
    <w:rsid w:val="00F65050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F65050"/>
  </w:style>
  <w:style w:type="character" w:customStyle="1" w:styleId="Odwoaniedokomentarza1">
    <w:name w:val="Odwołanie do komentarza1"/>
    <w:uiPriority w:val="99"/>
    <w:rsid w:val="00F65050"/>
    <w:rPr>
      <w:rFonts w:cs="Times New Roman"/>
      <w:sz w:val="16"/>
      <w:szCs w:val="16"/>
    </w:rPr>
  </w:style>
  <w:style w:type="character" w:customStyle="1" w:styleId="Znakinumeracji">
    <w:name w:val="Znaki numeracji"/>
    <w:uiPriority w:val="99"/>
    <w:rsid w:val="00F65050"/>
  </w:style>
  <w:style w:type="paragraph" w:customStyle="1" w:styleId="Nagwek10">
    <w:name w:val="Nagłówek1"/>
    <w:basedOn w:val="Normalny"/>
    <w:next w:val="Tekstpodstawowy"/>
    <w:uiPriority w:val="99"/>
    <w:rsid w:val="00F65050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F65050"/>
    <w:pPr>
      <w:suppressAutoHyphens/>
      <w:spacing w:line="360" w:lineRule="auto"/>
      <w:jc w:val="both"/>
    </w:pPr>
    <w:rPr>
      <w:sz w:val="20"/>
      <w:lang w:val="x-none" w:eastAsia="ar-SA"/>
    </w:rPr>
  </w:style>
  <w:style w:type="character" w:customStyle="1" w:styleId="TekstpodstawowyZnak">
    <w:name w:val="Tekst podstawowy Znak"/>
    <w:link w:val="Tekstpodstawowy"/>
    <w:uiPriority w:val="99"/>
    <w:semiHidden/>
    <w:rsid w:val="00443333"/>
    <w:rPr>
      <w:szCs w:val="24"/>
      <w:lang w:eastAsia="ar-SA"/>
    </w:rPr>
  </w:style>
  <w:style w:type="paragraph" w:styleId="Lista">
    <w:name w:val="List"/>
    <w:basedOn w:val="Tekstpodstawowy"/>
    <w:uiPriority w:val="99"/>
    <w:rsid w:val="00F65050"/>
    <w:rPr>
      <w:rFonts w:cs="Tahoma"/>
    </w:rPr>
  </w:style>
  <w:style w:type="paragraph" w:customStyle="1" w:styleId="Podpis1">
    <w:name w:val="Podpis1"/>
    <w:basedOn w:val="Normalny"/>
    <w:uiPriority w:val="99"/>
    <w:rsid w:val="00F6505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F65050"/>
    <w:pPr>
      <w:suppressLineNumbers/>
      <w:suppressAutoHyphens/>
    </w:pPr>
    <w:rPr>
      <w:rFonts w:cs="Tahoma"/>
      <w:sz w:val="22"/>
      <w:lang w:eastAsia="ar-SA"/>
    </w:rPr>
  </w:style>
  <w:style w:type="paragraph" w:styleId="Tekstpodstawowywcity">
    <w:name w:val="Body Text Indent"/>
    <w:basedOn w:val="Normalny"/>
    <w:link w:val="TekstpodstawowywcityZnak"/>
    <w:rsid w:val="00F65050"/>
    <w:pPr>
      <w:suppressAutoHyphens/>
      <w:ind w:left="720"/>
      <w:jc w:val="both"/>
    </w:pPr>
    <w:rPr>
      <w:sz w:val="20"/>
      <w:lang w:val="x-none" w:eastAsia="ar-SA"/>
    </w:rPr>
  </w:style>
  <w:style w:type="character" w:customStyle="1" w:styleId="TekstpodstawowywcityZnak">
    <w:name w:val="Tekst podstawowy wcięty Znak"/>
    <w:link w:val="Tekstpodstawowywcity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F65050"/>
    <w:pPr>
      <w:suppressAutoHyphens/>
      <w:ind w:left="5400"/>
      <w:jc w:val="both"/>
    </w:pPr>
    <w:rPr>
      <w:sz w:val="26"/>
      <w:lang w:eastAsia="ar-SA"/>
    </w:rPr>
  </w:style>
  <w:style w:type="paragraph" w:customStyle="1" w:styleId="Tekstpodstawowy21">
    <w:name w:val="Tekst podstawowy 21"/>
    <w:basedOn w:val="Normalny"/>
    <w:rsid w:val="00F65050"/>
    <w:pPr>
      <w:suppressAutoHyphens/>
      <w:jc w:val="both"/>
    </w:pPr>
    <w:rPr>
      <w:sz w:val="28"/>
      <w:lang w:eastAsia="ar-SA"/>
    </w:rPr>
  </w:style>
  <w:style w:type="paragraph" w:customStyle="1" w:styleId="Tekstkomentarza1">
    <w:name w:val="Tekst komentarza1"/>
    <w:basedOn w:val="Normalny"/>
    <w:uiPriority w:val="99"/>
    <w:rsid w:val="00F65050"/>
    <w:pPr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F65050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link w:val="Nagwek"/>
    <w:uiPriority w:val="99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rsid w:val="00F65050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link w:val="Stopka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F65050"/>
    <w:pPr>
      <w:suppressAutoHyphens/>
      <w:spacing w:line="360" w:lineRule="auto"/>
      <w:ind w:left="5664"/>
    </w:pPr>
    <w:rPr>
      <w:b/>
      <w:bCs/>
      <w:i/>
      <w:iCs/>
      <w:sz w:val="30"/>
      <w:lang w:eastAsia="ar-SA"/>
    </w:rPr>
  </w:style>
  <w:style w:type="paragraph" w:customStyle="1" w:styleId="Tekstpodstawowy31">
    <w:name w:val="Tekst podstawowy 31"/>
    <w:basedOn w:val="Normalny"/>
    <w:uiPriority w:val="99"/>
    <w:rsid w:val="00F65050"/>
    <w:pPr>
      <w:suppressAutoHyphens/>
      <w:spacing w:line="360" w:lineRule="auto"/>
      <w:jc w:val="both"/>
    </w:pPr>
    <w:rPr>
      <w:sz w:val="30"/>
      <w:lang w:eastAsia="ar-SA"/>
    </w:rPr>
  </w:style>
  <w:style w:type="paragraph" w:styleId="Tekstdymka">
    <w:name w:val="Balloon Text"/>
    <w:basedOn w:val="Normalny"/>
    <w:link w:val="TekstdymkaZnak"/>
    <w:uiPriority w:val="99"/>
    <w:rsid w:val="00F65050"/>
    <w:pPr>
      <w:suppressAutoHyphens/>
    </w:pPr>
    <w:rPr>
      <w:sz w:val="0"/>
      <w:szCs w:val="0"/>
      <w:lang w:val="x-none" w:eastAsia="ar-SA"/>
    </w:rPr>
  </w:style>
  <w:style w:type="character" w:customStyle="1" w:styleId="TekstdymkaZnak">
    <w:name w:val="Tekst dymka Znak"/>
    <w:link w:val="Tekstdymka"/>
    <w:uiPriority w:val="99"/>
    <w:semiHidden/>
    <w:rsid w:val="00443333"/>
    <w:rPr>
      <w:sz w:val="0"/>
      <w:szCs w:val="0"/>
      <w:lang w:eastAsia="ar-SA"/>
    </w:rPr>
  </w:style>
  <w:style w:type="character" w:styleId="Hipercze">
    <w:name w:val="Hyperlink"/>
    <w:uiPriority w:val="99"/>
    <w:unhideWhenUsed/>
    <w:rsid w:val="00C11DD2"/>
    <w:rPr>
      <w:color w:val="0000FF"/>
      <w:u w:val="single"/>
    </w:rPr>
  </w:style>
  <w:style w:type="character" w:styleId="Pogrubienie">
    <w:name w:val="Strong"/>
    <w:uiPriority w:val="22"/>
    <w:qFormat/>
    <w:rsid w:val="00292D59"/>
    <w:rPr>
      <w:b/>
      <w:bCs/>
    </w:rPr>
  </w:style>
  <w:style w:type="paragraph" w:styleId="NormalnyWeb">
    <w:name w:val="Normal (Web)"/>
    <w:basedOn w:val="Normalny"/>
    <w:uiPriority w:val="99"/>
    <w:unhideWhenUsed/>
    <w:rsid w:val="00292D59"/>
    <w:pPr>
      <w:spacing w:before="100" w:beforeAutospacing="1" w:after="100" w:afterAutospacing="1"/>
    </w:pPr>
  </w:style>
  <w:style w:type="character" w:customStyle="1" w:styleId="mcetext-insertedbyben">
    <w:name w:val="mcetext-insertedbyben"/>
    <w:basedOn w:val="Domylnaczcionkaakapitu"/>
    <w:rsid w:val="00292D59"/>
  </w:style>
  <w:style w:type="paragraph" w:styleId="Akapitzlist">
    <w:name w:val="List Paragraph"/>
    <w:basedOn w:val="Normalny"/>
    <w:uiPriority w:val="34"/>
    <w:qFormat/>
    <w:rsid w:val="000D7B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0D7BCF"/>
    <w:pPr>
      <w:spacing w:before="100" w:beforeAutospacing="1" w:after="100" w:afterAutospacing="1"/>
    </w:pPr>
  </w:style>
  <w:style w:type="paragraph" w:customStyle="1" w:styleId="srodtyt">
    <w:name w:val="srodtyt"/>
    <w:basedOn w:val="Normalny"/>
    <w:rsid w:val="000D7BCF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7665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Normalny"/>
    <w:rsid w:val="007665BC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60CE"/>
    <w:pPr>
      <w:suppressAutoHyphens/>
      <w:spacing w:after="120" w:line="480" w:lineRule="auto"/>
      <w:ind w:left="283"/>
    </w:pPr>
    <w:rPr>
      <w:sz w:val="22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A60CE"/>
    <w:rPr>
      <w:sz w:val="22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9A60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A60CE"/>
    <w:rPr>
      <w:sz w:val="24"/>
      <w:szCs w:val="24"/>
    </w:rPr>
  </w:style>
  <w:style w:type="paragraph" w:customStyle="1" w:styleId="Default">
    <w:name w:val="Default"/>
    <w:rsid w:val="00220AB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126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836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Specjalistyczny</dc:creator>
  <cp:keywords/>
  <cp:lastModifiedBy>Kinga</cp:lastModifiedBy>
  <cp:revision>5</cp:revision>
  <cp:lastPrinted>2022-07-06T07:03:00Z</cp:lastPrinted>
  <dcterms:created xsi:type="dcterms:W3CDTF">2022-09-30T07:40:00Z</dcterms:created>
  <dcterms:modified xsi:type="dcterms:W3CDTF">2022-10-20T07:51:00Z</dcterms:modified>
</cp:coreProperties>
</file>