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188" w:rsidRPr="00E31554" w:rsidRDefault="00EE34CA" w:rsidP="00E31554">
      <w:pPr>
        <w:rPr>
          <w:rFonts w:cstheme="minorHAnsi"/>
        </w:rPr>
      </w:pPr>
      <w:r>
        <w:rPr>
          <w:rFonts w:cstheme="minorHAnsi"/>
        </w:rPr>
        <w:t xml:space="preserve">Nr </w:t>
      </w:r>
      <w:proofErr w:type="spellStart"/>
      <w:r>
        <w:rPr>
          <w:rFonts w:cstheme="minorHAnsi"/>
        </w:rPr>
        <w:t>spr</w:t>
      </w:r>
      <w:proofErr w:type="spellEnd"/>
      <w:r>
        <w:rPr>
          <w:rFonts w:cstheme="minorHAnsi"/>
        </w:rPr>
        <w:t>. 2232.8.2022</w:t>
      </w:r>
      <w:r w:rsidR="00177188" w:rsidRPr="00E31554">
        <w:rPr>
          <w:rFonts w:cstheme="minorHAnsi"/>
        </w:rPr>
        <w:t>.D/</w:t>
      </w:r>
      <w:proofErr w:type="spellStart"/>
      <w:r w:rsidR="00177188" w:rsidRPr="00E31554">
        <w:rPr>
          <w:rFonts w:cstheme="minorHAnsi"/>
        </w:rPr>
        <w:t>Kw.Ż</w:t>
      </w:r>
      <w:proofErr w:type="spellEnd"/>
    </w:p>
    <w:p w:rsidR="00177188" w:rsidRPr="00E31554" w:rsidRDefault="00B31B80" w:rsidP="00E31554">
      <w:pPr>
        <w:jc w:val="right"/>
        <w:rPr>
          <w:rFonts w:cstheme="minorHAnsi"/>
        </w:rPr>
      </w:pPr>
      <w:r>
        <w:rPr>
          <w:rFonts w:cstheme="minorHAnsi"/>
        </w:rPr>
        <w:t>Zał. nr 5</w:t>
      </w:r>
      <w:bookmarkStart w:id="0" w:name="_GoBack"/>
      <w:bookmarkEnd w:id="0"/>
      <w:r w:rsidR="00177188" w:rsidRPr="00E31554">
        <w:rPr>
          <w:rFonts w:cstheme="minorHAnsi"/>
        </w:rPr>
        <w:t xml:space="preserve"> do SWZ</w:t>
      </w:r>
    </w:p>
    <w:p w:rsidR="00177188" w:rsidRPr="00E31554" w:rsidRDefault="00177188" w:rsidP="00E31554">
      <w:pPr>
        <w:jc w:val="right"/>
        <w:rPr>
          <w:rFonts w:cstheme="minorHAnsi"/>
        </w:rPr>
      </w:pPr>
    </w:p>
    <w:p w:rsidR="00A267A7" w:rsidRPr="00E31554" w:rsidRDefault="000B2AF2" w:rsidP="00E31554">
      <w:pPr>
        <w:pStyle w:val="Cytatintensywny"/>
        <w:rPr>
          <w:rFonts w:cstheme="minorHAnsi"/>
          <w:b/>
          <w:i w:val="0"/>
        </w:rPr>
      </w:pPr>
      <w:r w:rsidRPr="00E31554">
        <w:rPr>
          <w:rFonts w:cstheme="minorHAnsi"/>
          <w:b/>
          <w:i w:val="0"/>
        </w:rPr>
        <w:t>OPIS PRZEDMIOTU ZAMÓWIENIA</w:t>
      </w:r>
    </w:p>
    <w:p w:rsidR="00177188" w:rsidRPr="00E31554" w:rsidRDefault="00177188" w:rsidP="00E31554">
      <w:pPr>
        <w:rPr>
          <w:rFonts w:cstheme="minorHAnsi"/>
          <w:b/>
          <w:u w:val="single"/>
        </w:rPr>
      </w:pPr>
    </w:p>
    <w:p w:rsidR="006A3634" w:rsidRPr="00E31554" w:rsidRDefault="006A3634" w:rsidP="00E31554">
      <w:pPr>
        <w:rPr>
          <w:rFonts w:cstheme="minorHAnsi"/>
          <w:b/>
          <w:u w:val="single"/>
        </w:rPr>
      </w:pPr>
      <w:r w:rsidRPr="00E31554">
        <w:rPr>
          <w:rFonts w:cstheme="minorHAnsi"/>
          <w:b/>
          <w:u w:val="single"/>
        </w:rPr>
        <w:t>CZĘŚĆ NR 1 – soja</w:t>
      </w:r>
    </w:p>
    <w:p w:rsidR="006A3634" w:rsidRPr="00E31554" w:rsidRDefault="006A3634" w:rsidP="00E31554">
      <w:pPr>
        <w:pStyle w:val="Nagwek3"/>
        <w:shd w:val="clear" w:color="auto" w:fill="FFFFFF"/>
        <w:spacing w:before="0"/>
        <w:rPr>
          <w:rFonts w:asciiTheme="minorHAnsi" w:hAnsiTheme="minorHAnsi" w:cstheme="minorHAnsi"/>
          <w:color w:val="000000"/>
        </w:rPr>
      </w:pPr>
      <w:r w:rsidRPr="00E31554">
        <w:rPr>
          <w:rStyle w:val="mw-headline"/>
          <w:rFonts w:asciiTheme="minorHAnsi" w:hAnsiTheme="minorHAnsi" w:cstheme="minorHAnsi"/>
          <w:b/>
          <w:color w:val="000000"/>
        </w:rPr>
        <w:t>GRANULAT SOJOWY</w:t>
      </w:r>
      <w:r w:rsidRPr="00E31554">
        <w:rPr>
          <w:rStyle w:val="mw-headline"/>
          <w:rFonts w:asciiTheme="minorHAnsi" w:hAnsiTheme="minorHAnsi" w:cstheme="minorHAnsi"/>
          <w:color w:val="000000"/>
        </w:rPr>
        <w:t>-</w:t>
      </w:r>
      <w:r w:rsidRPr="00E31554">
        <w:rPr>
          <w:rFonts w:asciiTheme="minorHAnsi" w:hAnsiTheme="minorHAnsi" w:cstheme="minorHAnsi"/>
          <w:color w:val="000000"/>
        </w:rPr>
        <w:t xml:space="preserve"> </w:t>
      </w:r>
      <w:r w:rsidRPr="00E31554">
        <w:rPr>
          <w:rFonts w:asciiTheme="minorHAnsi" w:hAnsiTheme="minorHAnsi" w:cstheme="minorHAnsi"/>
          <w:bCs/>
          <w:color w:val="000000"/>
        </w:rPr>
        <w:t>produkt z wysokiej jakości odtłuszczonej mąki sojowej, w 100% roślinny, naturalny - w procesie produkcji jedynym dodatkiem jest woda. Swój ostateczny kształt uzyskuje w wyniku zastosowania w produkcji procesu ekstruzji pod wysokim ciśnieniem</w:t>
      </w:r>
      <w:r w:rsidRPr="00E31554">
        <w:rPr>
          <w:rFonts w:asciiTheme="minorHAnsi" w:hAnsiTheme="minorHAnsi" w:cstheme="minorHAnsi"/>
          <w:color w:val="000000"/>
        </w:rPr>
        <w:t>.</w:t>
      </w:r>
    </w:p>
    <w:p w:rsidR="006A3634" w:rsidRPr="00E31554" w:rsidRDefault="006A3634" w:rsidP="00E31554">
      <w:pPr>
        <w:widowControl w:val="0"/>
        <w:tabs>
          <w:tab w:val="left" w:pos="720"/>
        </w:tabs>
        <w:rPr>
          <w:rFonts w:cstheme="minorHAnsi"/>
          <w:bCs/>
          <w:color w:val="000000"/>
        </w:rPr>
      </w:pPr>
      <w:r w:rsidRPr="00E31554">
        <w:rPr>
          <w:rFonts w:cstheme="minorHAnsi"/>
          <w:bCs/>
          <w:color w:val="000000"/>
        </w:rPr>
        <w:t>Wymagania klasyfikacyjne:</w:t>
      </w:r>
    </w:p>
    <w:p w:rsidR="006A3634" w:rsidRPr="00E31554" w:rsidRDefault="006A3634" w:rsidP="00E31554">
      <w:pPr>
        <w:pStyle w:val="Akapitzlist"/>
        <w:widowControl w:val="0"/>
        <w:numPr>
          <w:ilvl w:val="0"/>
          <w:numId w:val="11"/>
        </w:numPr>
        <w:tabs>
          <w:tab w:val="left" w:pos="1080"/>
          <w:tab w:val="left" w:pos="1761"/>
        </w:tabs>
        <w:rPr>
          <w:rFonts w:cstheme="minorHAnsi"/>
          <w:bCs/>
          <w:color w:val="000000"/>
        </w:rPr>
      </w:pPr>
      <w:r w:rsidRPr="00E31554">
        <w:rPr>
          <w:rFonts w:cstheme="minorHAnsi"/>
          <w:bCs/>
          <w:color w:val="000000"/>
        </w:rPr>
        <w:t>konsystencja – twarda, chrupka,</w:t>
      </w:r>
    </w:p>
    <w:p w:rsidR="006A3634" w:rsidRPr="00E31554" w:rsidRDefault="006A3634" w:rsidP="00E31554">
      <w:pPr>
        <w:pStyle w:val="Akapitzlist"/>
        <w:widowControl w:val="0"/>
        <w:numPr>
          <w:ilvl w:val="0"/>
          <w:numId w:val="11"/>
        </w:numPr>
        <w:tabs>
          <w:tab w:val="left" w:pos="1080"/>
          <w:tab w:val="left" w:pos="1761"/>
        </w:tabs>
        <w:rPr>
          <w:rFonts w:cstheme="minorHAnsi"/>
          <w:bCs/>
          <w:color w:val="000000"/>
        </w:rPr>
      </w:pPr>
      <w:r w:rsidRPr="00E31554">
        <w:rPr>
          <w:rFonts w:cstheme="minorHAnsi"/>
          <w:bCs/>
          <w:color w:val="000000"/>
        </w:rPr>
        <w:t>wygląd – kostka ,</w:t>
      </w:r>
    </w:p>
    <w:p w:rsidR="006A3634" w:rsidRPr="00E31554" w:rsidRDefault="006A3634" w:rsidP="00E31554">
      <w:pPr>
        <w:pStyle w:val="Akapitzlist"/>
        <w:widowControl w:val="0"/>
        <w:numPr>
          <w:ilvl w:val="0"/>
          <w:numId w:val="11"/>
        </w:numPr>
        <w:tabs>
          <w:tab w:val="left" w:pos="1080"/>
          <w:tab w:val="left" w:pos="1761"/>
        </w:tabs>
        <w:rPr>
          <w:rFonts w:cstheme="minorHAnsi"/>
          <w:bCs/>
          <w:color w:val="000000"/>
        </w:rPr>
      </w:pPr>
      <w:r w:rsidRPr="00E31554">
        <w:rPr>
          <w:rFonts w:cstheme="minorHAnsi"/>
          <w:bCs/>
          <w:color w:val="000000"/>
        </w:rPr>
        <w:t>barwa – charakterystyczna dla mąki sojowej.</w:t>
      </w:r>
    </w:p>
    <w:p w:rsidR="006A3634" w:rsidRPr="00E31554" w:rsidRDefault="006A3634" w:rsidP="00E31554">
      <w:pPr>
        <w:widowControl w:val="0"/>
        <w:tabs>
          <w:tab w:val="left" w:pos="720"/>
        </w:tabs>
        <w:ind w:hanging="540"/>
        <w:rPr>
          <w:rFonts w:cstheme="minorHAnsi"/>
          <w:bCs/>
          <w:color w:val="000000"/>
        </w:rPr>
      </w:pPr>
      <w:r w:rsidRPr="00E31554">
        <w:rPr>
          <w:rFonts w:cstheme="minorHAnsi"/>
          <w:bCs/>
          <w:color w:val="000000"/>
        </w:rPr>
        <w:t xml:space="preserve">         Cechy dyskwalifikujące:</w:t>
      </w:r>
    </w:p>
    <w:p w:rsidR="006A3634" w:rsidRPr="00E31554" w:rsidRDefault="006A3634" w:rsidP="00E31554">
      <w:pPr>
        <w:widowControl w:val="0"/>
        <w:numPr>
          <w:ilvl w:val="0"/>
          <w:numId w:val="12"/>
        </w:numPr>
        <w:tabs>
          <w:tab w:val="left" w:pos="0"/>
          <w:tab w:val="left" w:pos="60"/>
        </w:tabs>
        <w:rPr>
          <w:rFonts w:cstheme="minorHAnsi"/>
          <w:bCs/>
          <w:color w:val="000000"/>
        </w:rPr>
      </w:pPr>
      <w:r w:rsidRPr="00E31554">
        <w:rPr>
          <w:rFonts w:cstheme="minorHAnsi"/>
          <w:bCs/>
          <w:color w:val="000000"/>
        </w:rPr>
        <w:t>obce posmaki, zapachy, itp.,</w:t>
      </w:r>
    </w:p>
    <w:p w:rsidR="006A3634" w:rsidRPr="00E31554" w:rsidRDefault="006A3634" w:rsidP="00E31554">
      <w:pPr>
        <w:pStyle w:val="Akapitzlist"/>
        <w:widowControl w:val="0"/>
        <w:numPr>
          <w:ilvl w:val="0"/>
          <w:numId w:val="12"/>
        </w:numPr>
        <w:tabs>
          <w:tab w:val="left" w:pos="1080"/>
        </w:tabs>
        <w:rPr>
          <w:rFonts w:cstheme="minorHAnsi"/>
          <w:bCs/>
          <w:color w:val="000000"/>
        </w:rPr>
      </w:pPr>
      <w:r w:rsidRPr="00E31554">
        <w:rPr>
          <w:rFonts w:cstheme="minorHAnsi"/>
          <w:bCs/>
          <w:color w:val="000000"/>
        </w:rPr>
        <w:t>zanieczyszczenia mechaniczne,</w:t>
      </w:r>
    </w:p>
    <w:p w:rsidR="006A3634" w:rsidRPr="00E31554" w:rsidRDefault="006A3634" w:rsidP="00E31554">
      <w:pPr>
        <w:pStyle w:val="Akapitzlist"/>
        <w:widowControl w:val="0"/>
        <w:numPr>
          <w:ilvl w:val="0"/>
          <w:numId w:val="12"/>
        </w:numPr>
        <w:tabs>
          <w:tab w:val="left" w:pos="1080"/>
        </w:tabs>
        <w:rPr>
          <w:rFonts w:cstheme="minorHAnsi"/>
          <w:bCs/>
          <w:color w:val="000000"/>
        </w:rPr>
      </w:pPr>
      <w:r w:rsidRPr="00E31554">
        <w:rPr>
          <w:rFonts w:cstheme="minorHAnsi"/>
          <w:bCs/>
          <w:color w:val="000000"/>
        </w:rPr>
        <w:t>zawilgocenie, zwietrzenie, zmiana zabarwienia,</w:t>
      </w:r>
    </w:p>
    <w:p w:rsidR="006A3634" w:rsidRPr="00E31554" w:rsidRDefault="006A3634" w:rsidP="00E31554">
      <w:pPr>
        <w:pStyle w:val="Akapitzlist"/>
        <w:widowControl w:val="0"/>
        <w:numPr>
          <w:ilvl w:val="0"/>
          <w:numId w:val="12"/>
        </w:numPr>
        <w:tabs>
          <w:tab w:val="left" w:pos="1080"/>
        </w:tabs>
        <w:rPr>
          <w:rFonts w:cstheme="minorHAnsi"/>
          <w:bCs/>
          <w:color w:val="000000"/>
        </w:rPr>
      </w:pPr>
      <w:r w:rsidRPr="00E31554">
        <w:rPr>
          <w:rFonts w:cstheme="minorHAnsi"/>
          <w:bCs/>
          <w:color w:val="000000"/>
        </w:rPr>
        <w:t>uszkodzenia mechaniczne opakowań, brak oznakowania, nieszczelność,</w:t>
      </w:r>
    </w:p>
    <w:p w:rsidR="006A3634" w:rsidRPr="00E31554" w:rsidRDefault="006A3634" w:rsidP="00E31554">
      <w:pPr>
        <w:pStyle w:val="Akapitzlist"/>
        <w:widowControl w:val="0"/>
        <w:numPr>
          <w:ilvl w:val="0"/>
          <w:numId w:val="12"/>
        </w:numPr>
        <w:tabs>
          <w:tab w:val="left" w:pos="1080"/>
        </w:tabs>
        <w:rPr>
          <w:rFonts w:cstheme="minorHAnsi"/>
          <w:bCs/>
          <w:color w:val="000000"/>
        </w:rPr>
      </w:pPr>
      <w:r w:rsidRPr="00E31554">
        <w:rPr>
          <w:rFonts w:cstheme="minorHAnsi"/>
          <w:bCs/>
          <w:color w:val="000000"/>
        </w:rPr>
        <w:t>obecność zanieczyszczeń chemicznych, szkodników i bakterii chorobotwórczych.</w:t>
      </w:r>
    </w:p>
    <w:p w:rsidR="006A3634" w:rsidRPr="00E31554" w:rsidRDefault="006A3634" w:rsidP="00E31554">
      <w:pPr>
        <w:widowControl w:val="0"/>
        <w:tabs>
          <w:tab w:val="left" w:pos="1080"/>
        </w:tabs>
        <w:ind w:left="3240" w:hanging="3600"/>
        <w:rPr>
          <w:rFonts w:cstheme="minorHAnsi"/>
          <w:color w:val="000000"/>
        </w:rPr>
      </w:pPr>
      <w:r w:rsidRPr="00E31554">
        <w:rPr>
          <w:rFonts w:cstheme="minorHAnsi"/>
          <w:bCs/>
          <w:color w:val="000000"/>
        </w:rPr>
        <w:t xml:space="preserve">       Opakowanie i oznakowanie dostawy: </w:t>
      </w:r>
    </w:p>
    <w:p w:rsidR="006A3634" w:rsidRPr="00E31554" w:rsidRDefault="006A3634" w:rsidP="00E31554">
      <w:pPr>
        <w:widowControl w:val="0"/>
        <w:numPr>
          <w:ilvl w:val="0"/>
          <w:numId w:val="10"/>
        </w:numPr>
        <w:tabs>
          <w:tab w:val="clear" w:pos="720"/>
          <w:tab w:val="left" w:pos="709"/>
        </w:tabs>
        <w:ind w:left="709" w:hanging="425"/>
        <w:rPr>
          <w:rFonts w:cstheme="minorHAnsi"/>
          <w:color w:val="000000"/>
        </w:rPr>
      </w:pPr>
      <w:r w:rsidRPr="00E31554">
        <w:rPr>
          <w:rFonts w:cstheme="minorHAnsi"/>
          <w:color w:val="000000"/>
        </w:rPr>
        <w:t>opakowanie jednostkowe – torba papierowa dopuszczona do kontaktu z żywnością o masie od 5 kg do 25 kg</w:t>
      </w:r>
    </w:p>
    <w:p w:rsidR="006A3634" w:rsidRPr="00E31554" w:rsidRDefault="006A3634" w:rsidP="00E31554">
      <w:pPr>
        <w:pStyle w:val="NormalnyWeb"/>
        <w:tabs>
          <w:tab w:val="left" w:pos="567"/>
        </w:tabs>
        <w:spacing w:before="0" w:after="0"/>
        <w:rPr>
          <w:rFonts w:cstheme="minorHAnsi"/>
          <w:b/>
          <w:bCs/>
          <w:color w:val="000000"/>
        </w:rPr>
      </w:pPr>
      <w:r w:rsidRPr="00E31554">
        <w:rPr>
          <w:rFonts w:cstheme="minorHAnsi"/>
          <w:b/>
          <w:bCs/>
          <w:color w:val="000000"/>
        </w:rPr>
        <w:t>oznakowanie powinno zawierać:</w:t>
      </w:r>
    </w:p>
    <w:p w:rsidR="006A3634" w:rsidRPr="00E31554" w:rsidRDefault="006A3634" w:rsidP="00E31554">
      <w:pPr>
        <w:pStyle w:val="NormalnyWeb"/>
        <w:numPr>
          <w:ilvl w:val="0"/>
          <w:numId w:val="13"/>
        </w:numPr>
        <w:spacing w:before="0" w:after="0"/>
        <w:ind w:left="709" w:hanging="425"/>
        <w:rPr>
          <w:rFonts w:cstheme="minorHAnsi"/>
          <w:bCs/>
          <w:color w:val="000000"/>
        </w:rPr>
      </w:pPr>
      <w:r w:rsidRPr="00E31554">
        <w:rPr>
          <w:rFonts w:cstheme="minorHAnsi"/>
          <w:bCs/>
          <w:color w:val="000000"/>
        </w:rPr>
        <w:t>nazwę dostawcy – producenta, adres</w:t>
      </w:r>
    </w:p>
    <w:p w:rsidR="006A3634" w:rsidRPr="00E31554" w:rsidRDefault="006A3634" w:rsidP="00E31554">
      <w:pPr>
        <w:pStyle w:val="NormalnyWeb"/>
        <w:numPr>
          <w:ilvl w:val="0"/>
          <w:numId w:val="13"/>
        </w:numPr>
        <w:spacing w:before="0" w:after="0"/>
        <w:ind w:left="709" w:hanging="425"/>
        <w:rPr>
          <w:rFonts w:cstheme="minorHAnsi"/>
          <w:bCs/>
          <w:color w:val="000000"/>
        </w:rPr>
      </w:pPr>
      <w:r w:rsidRPr="00E31554">
        <w:rPr>
          <w:rFonts w:cstheme="minorHAnsi"/>
          <w:bCs/>
          <w:color w:val="000000"/>
        </w:rPr>
        <w:t>nazwę produktu</w:t>
      </w:r>
    </w:p>
    <w:p w:rsidR="006A3634" w:rsidRPr="00E31554" w:rsidRDefault="006A3634" w:rsidP="00E31554">
      <w:pPr>
        <w:pStyle w:val="NormalnyWeb"/>
        <w:numPr>
          <w:ilvl w:val="0"/>
          <w:numId w:val="13"/>
        </w:numPr>
        <w:spacing w:before="0" w:after="0"/>
        <w:ind w:left="709" w:hanging="425"/>
        <w:rPr>
          <w:rFonts w:cstheme="minorHAnsi"/>
          <w:bCs/>
          <w:color w:val="000000"/>
        </w:rPr>
      </w:pPr>
      <w:r w:rsidRPr="00E31554">
        <w:rPr>
          <w:rFonts w:cstheme="minorHAnsi"/>
          <w:bCs/>
          <w:color w:val="000000"/>
        </w:rPr>
        <w:t>pojemność opakowania</w:t>
      </w:r>
    </w:p>
    <w:p w:rsidR="006A3634" w:rsidRPr="00E31554" w:rsidRDefault="006A3634" w:rsidP="00E31554">
      <w:pPr>
        <w:pStyle w:val="NormalnyWeb"/>
        <w:numPr>
          <w:ilvl w:val="0"/>
          <w:numId w:val="13"/>
        </w:numPr>
        <w:spacing w:before="0" w:after="0"/>
        <w:ind w:left="709" w:hanging="425"/>
        <w:rPr>
          <w:rFonts w:cstheme="minorHAnsi"/>
          <w:color w:val="000000"/>
        </w:rPr>
      </w:pPr>
      <w:r w:rsidRPr="00E31554">
        <w:rPr>
          <w:rFonts w:cstheme="minorHAnsi"/>
          <w:bCs/>
          <w:color w:val="000000"/>
        </w:rPr>
        <w:t>datę – termin produkcji i przydatności do spożycia</w:t>
      </w:r>
    </w:p>
    <w:p w:rsidR="00E26443" w:rsidRPr="00E31554" w:rsidRDefault="00E26443" w:rsidP="00E31554">
      <w:pPr>
        <w:pStyle w:val="NormalnyWeb"/>
        <w:spacing w:before="0" w:after="0"/>
        <w:rPr>
          <w:rFonts w:cstheme="minorHAnsi"/>
          <w:color w:val="000000"/>
        </w:rPr>
      </w:pPr>
      <w:r w:rsidRPr="00E31554">
        <w:rPr>
          <w:rFonts w:cstheme="minorHAnsi"/>
          <w:bCs/>
          <w:color w:val="000000"/>
        </w:rPr>
        <w:t>raz pozostałe informacje zgodnie z aktualnie obowiązującym prawem</w:t>
      </w:r>
    </w:p>
    <w:p w:rsidR="006A3634" w:rsidRPr="00E31554" w:rsidRDefault="006A3634" w:rsidP="00E31554">
      <w:pPr>
        <w:pStyle w:val="Nagwek8"/>
        <w:rPr>
          <w:rFonts w:asciiTheme="minorHAnsi" w:hAnsiTheme="minorHAnsi" w:cstheme="minorHAnsi"/>
          <w:color w:val="000000"/>
          <w:sz w:val="22"/>
          <w:szCs w:val="22"/>
        </w:rPr>
      </w:pPr>
      <w:r w:rsidRPr="00E31554">
        <w:rPr>
          <w:rFonts w:asciiTheme="minorHAnsi" w:hAnsiTheme="minorHAnsi" w:cstheme="minorHAnsi"/>
          <w:color w:val="000000"/>
          <w:sz w:val="22"/>
          <w:szCs w:val="22"/>
        </w:rPr>
        <w:t>Inne wymagania:</w:t>
      </w:r>
      <w:r w:rsidRPr="00E3155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Termin przydatności do spożycia min. 6 miesięcy od daty dostawy</w:t>
      </w:r>
    </w:p>
    <w:p w:rsidR="006A3634" w:rsidRPr="00E31554" w:rsidRDefault="006A3634" w:rsidP="00E31554">
      <w:pPr>
        <w:rPr>
          <w:rFonts w:cstheme="minorHAnsi"/>
          <w:color w:val="000000"/>
        </w:rPr>
      </w:pPr>
    </w:p>
    <w:p w:rsidR="006A3634" w:rsidRPr="00E31554" w:rsidRDefault="006A3634" w:rsidP="00E31554">
      <w:pPr>
        <w:pStyle w:val="Nagwek3"/>
        <w:shd w:val="clear" w:color="auto" w:fill="FFFFFF"/>
        <w:spacing w:before="0"/>
        <w:rPr>
          <w:rFonts w:asciiTheme="minorHAnsi" w:hAnsiTheme="minorHAnsi" w:cstheme="minorHAnsi"/>
          <w:color w:val="000000"/>
        </w:rPr>
      </w:pPr>
      <w:r w:rsidRPr="00E31554">
        <w:rPr>
          <w:rStyle w:val="mw-headline"/>
          <w:rFonts w:asciiTheme="minorHAnsi" w:hAnsiTheme="minorHAnsi" w:cstheme="minorHAnsi"/>
          <w:b/>
          <w:color w:val="000000"/>
        </w:rPr>
        <w:t>KOSTKA SOJOWA</w:t>
      </w:r>
      <w:r w:rsidRPr="00E31554">
        <w:rPr>
          <w:rStyle w:val="mw-headline"/>
          <w:rFonts w:asciiTheme="minorHAnsi" w:hAnsiTheme="minorHAnsi" w:cstheme="minorHAnsi"/>
          <w:color w:val="000000"/>
        </w:rPr>
        <w:t>-</w:t>
      </w:r>
      <w:r w:rsidRPr="00E31554">
        <w:rPr>
          <w:rFonts w:asciiTheme="minorHAnsi" w:hAnsiTheme="minorHAnsi" w:cstheme="minorHAnsi"/>
          <w:color w:val="000000"/>
        </w:rPr>
        <w:t xml:space="preserve"> </w:t>
      </w:r>
      <w:r w:rsidRPr="00E31554">
        <w:rPr>
          <w:rFonts w:asciiTheme="minorHAnsi" w:hAnsiTheme="minorHAnsi" w:cstheme="minorHAnsi"/>
          <w:bCs/>
          <w:color w:val="000000"/>
        </w:rPr>
        <w:t>produkt z wysokiej jakości odtłuszczonej mąki sojowej, w 100% roślinny, naturalny - w procesie produkcji jedynym dodatkiem jest woda. Swój ostateczny kształt uzyskuje w wyniku zastosowania w produkcji procesu ekstruzji pod wysokim ciśnieniem</w:t>
      </w:r>
    </w:p>
    <w:p w:rsidR="006A3634" w:rsidRPr="00E31554" w:rsidRDefault="006A3634" w:rsidP="00E31554">
      <w:pPr>
        <w:pStyle w:val="Nagwek3"/>
        <w:shd w:val="clear" w:color="auto" w:fill="FFFFFF"/>
        <w:spacing w:before="0"/>
        <w:rPr>
          <w:rFonts w:asciiTheme="minorHAnsi" w:hAnsiTheme="minorHAnsi" w:cstheme="minorHAnsi"/>
          <w:color w:val="000000"/>
        </w:rPr>
      </w:pPr>
      <w:r w:rsidRPr="00E31554">
        <w:rPr>
          <w:rFonts w:asciiTheme="minorHAnsi" w:hAnsiTheme="minorHAnsi" w:cstheme="minorHAnsi"/>
          <w:color w:val="000000"/>
        </w:rPr>
        <w:t>Wymagania klasyfikacyjne:</w:t>
      </w:r>
    </w:p>
    <w:p w:rsidR="006A3634" w:rsidRPr="00E31554" w:rsidRDefault="006A3634" w:rsidP="00E31554">
      <w:pPr>
        <w:widowControl w:val="0"/>
        <w:numPr>
          <w:ilvl w:val="1"/>
          <w:numId w:val="9"/>
        </w:numPr>
        <w:tabs>
          <w:tab w:val="left" w:pos="284"/>
          <w:tab w:val="left" w:pos="709"/>
        </w:tabs>
        <w:ind w:left="284" w:firstLine="0"/>
        <w:rPr>
          <w:rFonts w:cstheme="minorHAnsi"/>
          <w:bCs/>
          <w:color w:val="000000"/>
        </w:rPr>
      </w:pPr>
      <w:r w:rsidRPr="00E31554">
        <w:rPr>
          <w:rFonts w:cstheme="minorHAnsi"/>
          <w:bCs/>
          <w:color w:val="000000"/>
        </w:rPr>
        <w:t>konsystencja – twarda, chrupka,</w:t>
      </w:r>
    </w:p>
    <w:p w:rsidR="006A3634" w:rsidRPr="00E31554" w:rsidRDefault="006A3634" w:rsidP="00E31554">
      <w:pPr>
        <w:widowControl w:val="0"/>
        <w:numPr>
          <w:ilvl w:val="1"/>
          <w:numId w:val="9"/>
        </w:numPr>
        <w:tabs>
          <w:tab w:val="left" w:pos="284"/>
          <w:tab w:val="left" w:pos="709"/>
        </w:tabs>
        <w:ind w:left="284" w:firstLine="0"/>
        <w:rPr>
          <w:rFonts w:cstheme="minorHAnsi"/>
          <w:bCs/>
          <w:color w:val="000000"/>
        </w:rPr>
      </w:pPr>
      <w:r w:rsidRPr="00E31554">
        <w:rPr>
          <w:rFonts w:cstheme="minorHAnsi"/>
          <w:bCs/>
          <w:color w:val="000000"/>
        </w:rPr>
        <w:t>wygląd – kostka ,</w:t>
      </w:r>
    </w:p>
    <w:p w:rsidR="006A3634" w:rsidRPr="00E31554" w:rsidRDefault="006A3634" w:rsidP="00E31554">
      <w:pPr>
        <w:widowControl w:val="0"/>
        <w:numPr>
          <w:ilvl w:val="1"/>
          <w:numId w:val="9"/>
        </w:numPr>
        <w:tabs>
          <w:tab w:val="left" w:pos="284"/>
          <w:tab w:val="left" w:pos="709"/>
        </w:tabs>
        <w:ind w:left="284" w:firstLine="0"/>
        <w:rPr>
          <w:rFonts w:cstheme="minorHAnsi"/>
          <w:bCs/>
          <w:color w:val="000000"/>
        </w:rPr>
      </w:pPr>
      <w:r w:rsidRPr="00E31554">
        <w:rPr>
          <w:rFonts w:cstheme="minorHAnsi"/>
          <w:bCs/>
          <w:color w:val="000000"/>
        </w:rPr>
        <w:t>barwa – charakterystyczna dla mąki sojowej.</w:t>
      </w:r>
    </w:p>
    <w:p w:rsidR="006A3634" w:rsidRPr="00E31554" w:rsidRDefault="006A3634" w:rsidP="00E31554">
      <w:pPr>
        <w:widowControl w:val="0"/>
        <w:tabs>
          <w:tab w:val="left" w:pos="1080"/>
          <w:tab w:val="left" w:pos="1761"/>
        </w:tabs>
        <w:rPr>
          <w:rFonts w:cstheme="minorHAnsi"/>
          <w:bCs/>
          <w:color w:val="000000"/>
        </w:rPr>
      </w:pPr>
      <w:r w:rsidRPr="00E31554">
        <w:rPr>
          <w:rFonts w:cstheme="minorHAnsi"/>
          <w:bCs/>
          <w:color w:val="000000"/>
        </w:rPr>
        <w:t>Cechy dyskwalifikujące:</w:t>
      </w:r>
    </w:p>
    <w:p w:rsidR="006A3634" w:rsidRPr="00E31554" w:rsidRDefault="006A3634" w:rsidP="00E31554">
      <w:pPr>
        <w:pStyle w:val="Akapitzlist"/>
        <w:widowControl w:val="0"/>
        <w:numPr>
          <w:ilvl w:val="0"/>
          <w:numId w:val="14"/>
        </w:numPr>
        <w:tabs>
          <w:tab w:val="left" w:pos="709"/>
          <w:tab w:val="left" w:pos="1080"/>
        </w:tabs>
        <w:ind w:hanging="4036"/>
        <w:rPr>
          <w:rFonts w:cstheme="minorHAnsi"/>
          <w:bCs/>
          <w:color w:val="000000"/>
        </w:rPr>
      </w:pPr>
      <w:r w:rsidRPr="00E31554">
        <w:rPr>
          <w:rFonts w:cstheme="minorHAnsi"/>
          <w:bCs/>
          <w:color w:val="000000"/>
        </w:rPr>
        <w:t>obce posmaki, zapachy, itp.,</w:t>
      </w:r>
    </w:p>
    <w:p w:rsidR="006A3634" w:rsidRPr="00E31554" w:rsidRDefault="006A3634" w:rsidP="00E31554">
      <w:pPr>
        <w:pStyle w:val="Akapitzlist"/>
        <w:widowControl w:val="0"/>
        <w:numPr>
          <w:ilvl w:val="0"/>
          <w:numId w:val="14"/>
        </w:numPr>
        <w:tabs>
          <w:tab w:val="left" w:pos="709"/>
          <w:tab w:val="left" w:pos="1080"/>
        </w:tabs>
        <w:ind w:hanging="4036"/>
        <w:rPr>
          <w:rFonts w:cstheme="minorHAnsi"/>
          <w:bCs/>
          <w:color w:val="000000"/>
        </w:rPr>
      </w:pPr>
      <w:r w:rsidRPr="00E31554">
        <w:rPr>
          <w:rFonts w:cstheme="minorHAnsi"/>
          <w:bCs/>
          <w:color w:val="000000"/>
        </w:rPr>
        <w:t>zanieczyszczenia mechaniczne,</w:t>
      </w:r>
    </w:p>
    <w:p w:rsidR="006A3634" w:rsidRPr="00E31554" w:rsidRDefault="006A3634" w:rsidP="00E31554">
      <w:pPr>
        <w:pStyle w:val="Akapitzlist"/>
        <w:widowControl w:val="0"/>
        <w:numPr>
          <w:ilvl w:val="0"/>
          <w:numId w:val="14"/>
        </w:numPr>
        <w:tabs>
          <w:tab w:val="left" w:pos="709"/>
          <w:tab w:val="left" w:pos="1080"/>
        </w:tabs>
        <w:ind w:hanging="4036"/>
        <w:rPr>
          <w:rFonts w:cstheme="minorHAnsi"/>
          <w:bCs/>
          <w:color w:val="000000"/>
        </w:rPr>
      </w:pPr>
      <w:r w:rsidRPr="00E31554">
        <w:rPr>
          <w:rFonts w:cstheme="minorHAnsi"/>
          <w:bCs/>
          <w:color w:val="000000"/>
        </w:rPr>
        <w:t>zawilgocenie, zwietrzenie, zmiana zabarwienia,</w:t>
      </w:r>
    </w:p>
    <w:p w:rsidR="006A3634" w:rsidRPr="00E31554" w:rsidRDefault="006A3634" w:rsidP="00E31554">
      <w:pPr>
        <w:pStyle w:val="Akapitzlist"/>
        <w:widowControl w:val="0"/>
        <w:numPr>
          <w:ilvl w:val="0"/>
          <w:numId w:val="14"/>
        </w:numPr>
        <w:tabs>
          <w:tab w:val="left" w:pos="709"/>
          <w:tab w:val="left" w:pos="1080"/>
        </w:tabs>
        <w:ind w:hanging="4036"/>
        <w:rPr>
          <w:rFonts w:cstheme="minorHAnsi"/>
          <w:bCs/>
          <w:color w:val="000000"/>
        </w:rPr>
      </w:pPr>
      <w:r w:rsidRPr="00E31554">
        <w:rPr>
          <w:rFonts w:cstheme="minorHAnsi"/>
          <w:bCs/>
          <w:color w:val="000000"/>
        </w:rPr>
        <w:t>uszkodzenia mechaniczne opakowań, brak oznakowania, nieszczelność,</w:t>
      </w:r>
    </w:p>
    <w:p w:rsidR="006A3634" w:rsidRPr="00E31554" w:rsidRDefault="006A3634" w:rsidP="00E31554">
      <w:pPr>
        <w:widowControl w:val="0"/>
        <w:numPr>
          <w:ilvl w:val="0"/>
          <w:numId w:val="14"/>
        </w:numPr>
        <w:tabs>
          <w:tab w:val="left" w:pos="0"/>
          <w:tab w:val="left" w:pos="709"/>
        </w:tabs>
        <w:ind w:hanging="4036"/>
        <w:rPr>
          <w:rFonts w:cstheme="minorHAnsi"/>
          <w:bCs/>
          <w:color w:val="000000"/>
        </w:rPr>
      </w:pPr>
      <w:r w:rsidRPr="00E31554">
        <w:rPr>
          <w:rFonts w:cstheme="minorHAnsi"/>
          <w:bCs/>
          <w:color w:val="000000"/>
        </w:rPr>
        <w:t>obecność zanieczyszczeń chemicznych, szkodników i bakterii chorobotwórczych.</w:t>
      </w:r>
    </w:p>
    <w:p w:rsidR="006A3634" w:rsidRPr="00E31554" w:rsidRDefault="006A3634" w:rsidP="00E31554">
      <w:pPr>
        <w:widowControl w:val="0"/>
        <w:numPr>
          <w:ilvl w:val="0"/>
          <w:numId w:val="7"/>
        </w:numPr>
        <w:tabs>
          <w:tab w:val="left" w:pos="0"/>
        </w:tabs>
        <w:ind w:left="0" w:hanging="3600"/>
        <w:rPr>
          <w:rFonts w:cstheme="minorHAnsi"/>
          <w:color w:val="000000"/>
        </w:rPr>
      </w:pPr>
      <w:r w:rsidRPr="00E31554">
        <w:rPr>
          <w:rFonts w:cstheme="minorHAnsi"/>
          <w:bCs/>
          <w:color w:val="000000"/>
        </w:rPr>
        <w:t xml:space="preserve">Opakowanie i oznakowanie dostawy: </w:t>
      </w:r>
    </w:p>
    <w:p w:rsidR="006A3634" w:rsidRPr="00E31554" w:rsidRDefault="006A3634" w:rsidP="00E31554">
      <w:pPr>
        <w:widowControl w:val="0"/>
        <w:numPr>
          <w:ilvl w:val="0"/>
          <w:numId w:val="10"/>
        </w:numPr>
        <w:tabs>
          <w:tab w:val="clear" w:pos="720"/>
          <w:tab w:val="left" w:pos="709"/>
        </w:tabs>
        <w:ind w:left="709" w:hanging="425"/>
        <w:rPr>
          <w:rFonts w:cstheme="minorHAnsi"/>
          <w:color w:val="000000"/>
        </w:rPr>
      </w:pPr>
      <w:r w:rsidRPr="00E31554">
        <w:rPr>
          <w:rFonts w:cstheme="minorHAnsi"/>
          <w:color w:val="000000"/>
        </w:rPr>
        <w:t>opakowanie jednostkowe – torba papierowa dopuszczona do kontaktu z żywnością  o masie od 5 kg do 25 kg</w:t>
      </w:r>
    </w:p>
    <w:p w:rsidR="006A3634" w:rsidRPr="00E31554" w:rsidRDefault="006A3634" w:rsidP="00E31554">
      <w:pPr>
        <w:pStyle w:val="NormalnyWeb"/>
        <w:tabs>
          <w:tab w:val="left" w:pos="567"/>
        </w:tabs>
        <w:spacing w:before="0" w:after="0"/>
        <w:rPr>
          <w:rFonts w:cstheme="minorHAnsi"/>
          <w:b/>
          <w:bCs/>
          <w:color w:val="000000"/>
        </w:rPr>
      </w:pPr>
      <w:r w:rsidRPr="00E31554">
        <w:rPr>
          <w:rFonts w:cstheme="minorHAnsi"/>
          <w:b/>
          <w:bCs/>
          <w:color w:val="000000"/>
        </w:rPr>
        <w:lastRenderedPageBreak/>
        <w:t>oznakowanie powinno zawierać:</w:t>
      </w:r>
    </w:p>
    <w:p w:rsidR="006A3634" w:rsidRPr="00E31554" w:rsidRDefault="006A3634" w:rsidP="00E31554">
      <w:pPr>
        <w:pStyle w:val="NormalnyWeb"/>
        <w:numPr>
          <w:ilvl w:val="1"/>
          <w:numId w:val="15"/>
        </w:numPr>
        <w:tabs>
          <w:tab w:val="clear" w:pos="1080"/>
          <w:tab w:val="num" w:pos="709"/>
        </w:tabs>
        <w:spacing w:before="0" w:after="0"/>
        <w:ind w:hanging="796"/>
        <w:rPr>
          <w:rFonts w:cstheme="minorHAnsi"/>
          <w:bCs/>
          <w:color w:val="000000"/>
        </w:rPr>
      </w:pPr>
      <w:r w:rsidRPr="00E31554">
        <w:rPr>
          <w:rFonts w:cstheme="minorHAnsi"/>
          <w:bCs/>
          <w:color w:val="000000"/>
        </w:rPr>
        <w:t>nazwę dostawcy – producenta, adres</w:t>
      </w:r>
    </w:p>
    <w:p w:rsidR="006A3634" w:rsidRPr="00E31554" w:rsidRDefault="006A3634" w:rsidP="00E31554">
      <w:pPr>
        <w:pStyle w:val="NormalnyWeb"/>
        <w:numPr>
          <w:ilvl w:val="1"/>
          <w:numId w:val="15"/>
        </w:numPr>
        <w:tabs>
          <w:tab w:val="clear" w:pos="1080"/>
          <w:tab w:val="num" w:pos="709"/>
        </w:tabs>
        <w:spacing w:before="0" w:after="0"/>
        <w:ind w:hanging="796"/>
        <w:rPr>
          <w:rFonts w:cstheme="minorHAnsi"/>
          <w:bCs/>
          <w:color w:val="000000"/>
        </w:rPr>
      </w:pPr>
      <w:r w:rsidRPr="00E31554">
        <w:rPr>
          <w:rFonts w:cstheme="minorHAnsi"/>
          <w:bCs/>
          <w:color w:val="000000"/>
        </w:rPr>
        <w:t>nazwę produktu</w:t>
      </w:r>
    </w:p>
    <w:p w:rsidR="006A3634" w:rsidRPr="00E31554" w:rsidRDefault="006A3634" w:rsidP="00E31554">
      <w:pPr>
        <w:pStyle w:val="NormalnyWeb"/>
        <w:numPr>
          <w:ilvl w:val="1"/>
          <w:numId w:val="15"/>
        </w:numPr>
        <w:tabs>
          <w:tab w:val="clear" w:pos="1080"/>
          <w:tab w:val="num" w:pos="709"/>
        </w:tabs>
        <w:spacing w:before="0" w:after="0"/>
        <w:ind w:hanging="796"/>
        <w:rPr>
          <w:rFonts w:cstheme="minorHAnsi"/>
          <w:bCs/>
          <w:color w:val="000000"/>
        </w:rPr>
      </w:pPr>
      <w:r w:rsidRPr="00E31554">
        <w:rPr>
          <w:rFonts w:cstheme="minorHAnsi"/>
          <w:bCs/>
          <w:color w:val="000000"/>
        </w:rPr>
        <w:t>pojemność opakowania</w:t>
      </w:r>
    </w:p>
    <w:p w:rsidR="00E26443" w:rsidRPr="00E31554" w:rsidRDefault="006A3634" w:rsidP="00E31554">
      <w:pPr>
        <w:pStyle w:val="NormalnyWeb"/>
        <w:numPr>
          <w:ilvl w:val="1"/>
          <w:numId w:val="15"/>
        </w:numPr>
        <w:tabs>
          <w:tab w:val="clear" w:pos="1080"/>
          <w:tab w:val="num" w:pos="709"/>
        </w:tabs>
        <w:spacing w:before="0" w:after="0"/>
        <w:ind w:hanging="796"/>
        <w:rPr>
          <w:rFonts w:cstheme="minorHAnsi"/>
          <w:color w:val="000000"/>
        </w:rPr>
      </w:pPr>
      <w:r w:rsidRPr="00E31554">
        <w:rPr>
          <w:rFonts w:cstheme="minorHAnsi"/>
          <w:bCs/>
          <w:color w:val="000000"/>
        </w:rPr>
        <w:t>datę – termin produkcji i przydatności do spożycia</w:t>
      </w:r>
    </w:p>
    <w:p w:rsidR="00E26443" w:rsidRPr="00E31554" w:rsidRDefault="00E26443" w:rsidP="00E31554">
      <w:pPr>
        <w:pStyle w:val="NormalnyWeb"/>
        <w:spacing w:before="0" w:after="0"/>
        <w:rPr>
          <w:rFonts w:cstheme="minorHAnsi"/>
          <w:color w:val="000000"/>
        </w:rPr>
      </w:pPr>
      <w:r w:rsidRPr="00E31554">
        <w:rPr>
          <w:rFonts w:cstheme="minorHAnsi"/>
          <w:bCs/>
          <w:color w:val="000000"/>
        </w:rPr>
        <w:t>oraz pozostałe informacje zgodnie z aktualnie obowiązującym prawem</w:t>
      </w:r>
    </w:p>
    <w:p w:rsidR="006A3634" w:rsidRPr="00E31554" w:rsidRDefault="006A3634" w:rsidP="00E31554">
      <w:pPr>
        <w:rPr>
          <w:rFonts w:cstheme="minorHAnsi"/>
          <w:color w:val="000000"/>
        </w:rPr>
      </w:pPr>
      <w:r w:rsidRPr="00E31554">
        <w:rPr>
          <w:rFonts w:cstheme="minorHAnsi"/>
          <w:bCs/>
          <w:color w:val="000000"/>
        </w:rPr>
        <w:t>Inne wymagania:</w:t>
      </w:r>
      <w:r w:rsidRPr="00E31554">
        <w:rPr>
          <w:rFonts w:cstheme="minorHAnsi"/>
          <w:color w:val="000000"/>
        </w:rPr>
        <w:t xml:space="preserve"> Termin przydatności do spożycia min. 6 miesięcy od daty dostawy</w:t>
      </w:r>
    </w:p>
    <w:p w:rsidR="00846F4E" w:rsidRPr="00E31554" w:rsidRDefault="00846F4E" w:rsidP="00E31554">
      <w:pPr>
        <w:pStyle w:val="Nagwek3"/>
        <w:shd w:val="clear" w:color="auto" w:fill="FFFFFF"/>
        <w:spacing w:before="0"/>
        <w:rPr>
          <w:rFonts w:asciiTheme="minorHAnsi" w:hAnsiTheme="minorHAnsi" w:cstheme="minorHAnsi"/>
          <w:color w:val="000000"/>
        </w:rPr>
      </w:pPr>
    </w:p>
    <w:p w:rsidR="006A3634" w:rsidRPr="00E31554" w:rsidRDefault="006A3634" w:rsidP="00E31554">
      <w:pPr>
        <w:pStyle w:val="Nagwek3"/>
        <w:shd w:val="clear" w:color="auto" w:fill="FFFFFF"/>
        <w:spacing w:before="0"/>
        <w:rPr>
          <w:rFonts w:asciiTheme="minorHAnsi" w:hAnsiTheme="minorHAnsi" w:cstheme="minorHAnsi"/>
          <w:color w:val="000000"/>
        </w:rPr>
      </w:pPr>
      <w:r w:rsidRPr="00E31554">
        <w:rPr>
          <w:rStyle w:val="mw-headline"/>
          <w:rFonts w:asciiTheme="minorHAnsi" w:hAnsiTheme="minorHAnsi" w:cstheme="minorHAnsi"/>
          <w:b/>
          <w:color w:val="000000"/>
        </w:rPr>
        <w:t>KOTLET SOJOWY A LA SCHABOWY</w:t>
      </w:r>
      <w:r w:rsidRPr="00E31554">
        <w:rPr>
          <w:rStyle w:val="mw-headline"/>
          <w:rFonts w:asciiTheme="minorHAnsi" w:hAnsiTheme="minorHAnsi" w:cstheme="minorHAnsi"/>
          <w:color w:val="000000"/>
        </w:rPr>
        <w:t xml:space="preserve"> -</w:t>
      </w:r>
      <w:r w:rsidRPr="00E31554">
        <w:rPr>
          <w:rFonts w:asciiTheme="minorHAnsi" w:hAnsiTheme="minorHAnsi" w:cstheme="minorHAnsi"/>
          <w:color w:val="000000"/>
        </w:rPr>
        <w:t xml:space="preserve"> </w:t>
      </w:r>
      <w:r w:rsidRPr="00E31554">
        <w:rPr>
          <w:rFonts w:asciiTheme="minorHAnsi" w:hAnsiTheme="minorHAnsi" w:cstheme="minorHAnsi"/>
          <w:bCs/>
          <w:color w:val="000000"/>
        </w:rPr>
        <w:t>produkt z wysokiej jakości odtłuszczonej mąki sojowej, w 100% roślinny, naturalny - w procesie produkcji jedynym dodatkiem jest woda. Swój ostateczny kształt uzyskuje w wyniku zastosowania w produkcji procesu ekstruzji pod wysokim ciśnieniem</w:t>
      </w:r>
      <w:r w:rsidRPr="00E31554">
        <w:rPr>
          <w:rFonts w:asciiTheme="minorHAnsi" w:hAnsiTheme="minorHAnsi" w:cstheme="minorHAnsi"/>
          <w:color w:val="000000"/>
        </w:rPr>
        <w:t>.</w:t>
      </w:r>
    </w:p>
    <w:p w:rsidR="006A3634" w:rsidRPr="00E31554" w:rsidRDefault="006A3634" w:rsidP="00E31554">
      <w:pPr>
        <w:pStyle w:val="Nagwek3"/>
        <w:shd w:val="clear" w:color="auto" w:fill="FFFFFF"/>
        <w:spacing w:before="0"/>
        <w:rPr>
          <w:rFonts w:asciiTheme="minorHAnsi" w:hAnsiTheme="minorHAnsi" w:cstheme="minorHAnsi"/>
          <w:color w:val="000000"/>
        </w:rPr>
      </w:pPr>
      <w:r w:rsidRPr="00E31554">
        <w:rPr>
          <w:rFonts w:asciiTheme="minorHAnsi" w:hAnsiTheme="minorHAnsi" w:cstheme="minorHAnsi"/>
          <w:color w:val="000000"/>
        </w:rPr>
        <w:t>Wymagania klasyfikacyjne:</w:t>
      </w:r>
    </w:p>
    <w:p w:rsidR="006A3634" w:rsidRPr="00E31554" w:rsidRDefault="006A3634" w:rsidP="00E31554">
      <w:pPr>
        <w:widowControl w:val="0"/>
        <w:numPr>
          <w:ilvl w:val="1"/>
          <w:numId w:val="8"/>
        </w:numPr>
        <w:tabs>
          <w:tab w:val="left" w:pos="567"/>
        </w:tabs>
        <w:ind w:left="284" w:firstLine="0"/>
        <w:rPr>
          <w:rFonts w:cstheme="minorHAnsi"/>
          <w:bCs/>
          <w:color w:val="000000"/>
        </w:rPr>
      </w:pPr>
      <w:r w:rsidRPr="00E31554">
        <w:rPr>
          <w:rFonts w:cstheme="minorHAnsi"/>
          <w:bCs/>
          <w:color w:val="000000"/>
        </w:rPr>
        <w:t>konsystencja – twarda, chrupka,</w:t>
      </w:r>
    </w:p>
    <w:p w:rsidR="006A3634" w:rsidRPr="00E31554" w:rsidRDefault="006A3634" w:rsidP="00E31554">
      <w:pPr>
        <w:widowControl w:val="0"/>
        <w:numPr>
          <w:ilvl w:val="1"/>
          <w:numId w:val="8"/>
        </w:numPr>
        <w:tabs>
          <w:tab w:val="left" w:pos="567"/>
        </w:tabs>
        <w:ind w:left="284" w:firstLine="0"/>
        <w:rPr>
          <w:rFonts w:cstheme="minorHAnsi"/>
          <w:bCs/>
          <w:color w:val="000000"/>
        </w:rPr>
      </w:pPr>
      <w:r w:rsidRPr="00E31554">
        <w:rPr>
          <w:rFonts w:cstheme="minorHAnsi"/>
          <w:bCs/>
          <w:color w:val="000000"/>
        </w:rPr>
        <w:t>wygląd – kotlety w kształcie zbliżonym do kwadratu,</w:t>
      </w:r>
    </w:p>
    <w:p w:rsidR="006A3634" w:rsidRPr="00E31554" w:rsidRDefault="006A3634" w:rsidP="00E31554">
      <w:pPr>
        <w:widowControl w:val="0"/>
        <w:numPr>
          <w:ilvl w:val="1"/>
          <w:numId w:val="8"/>
        </w:numPr>
        <w:tabs>
          <w:tab w:val="left" w:pos="567"/>
        </w:tabs>
        <w:ind w:left="284" w:firstLine="0"/>
        <w:rPr>
          <w:rFonts w:cstheme="minorHAnsi"/>
          <w:bCs/>
          <w:color w:val="000000"/>
        </w:rPr>
      </w:pPr>
      <w:r w:rsidRPr="00E31554">
        <w:rPr>
          <w:rFonts w:cstheme="minorHAnsi"/>
          <w:bCs/>
          <w:color w:val="000000"/>
        </w:rPr>
        <w:t>barwa – charakterystyczna dla mąki sojowej.</w:t>
      </w:r>
    </w:p>
    <w:p w:rsidR="006A3634" w:rsidRPr="00E31554" w:rsidRDefault="006A3634" w:rsidP="00E31554">
      <w:pPr>
        <w:widowControl w:val="0"/>
        <w:tabs>
          <w:tab w:val="left" w:pos="1080"/>
        </w:tabs>
        <w:rPr>
          <w:rFonts w:cstheme="minorHAnsi"/>
          <w:bCs/>
          <w:color w:val="000000"/>
        </w:rPr>
      </w:pPr>
      <w:r w:rsidRPr="00E31554">
        <w:rPr>
          <w:rFonts w:cstheme="minorHAnsi"/>
          <w:bCs/>
          <w:color w:val="000000"/>
        </w:rPr>
        <w:t>Cechy dyskwalifikujące:</w:t>
      </w:r>
    </w:p>
    <w:p w:rsidR="006A3634" w:rsidRPr="00E31554" w:rsidRDefault="006A3634" w:rsidP="00E31554">
      <w:pPr>
        <w:pStyle w:val="Akapitzlist"/>
        <w:widowControl w:val="0"/>
        <w:numPr>
          <w:ilvl w:val="0"/>
          <w:numId w:val="16"/>
        </w:numPr>
        <w:tabs>
          <w:tab w:val="clear" w:pos="4320"/>
        </w:tabs>
        <w:ind w:left="567" w:hanging="283"/>
        <w:rPr>
          <w:rFonts w:cstheme="minorHAnsi"/>
          <w:bCs/>
          <w:color w:val="000000"/>
        </w:rPr>
      </w:pPr>
      <w:r w:rsidRPr="00E31554">
        <w:rPr>
          <w:rFonts w:cstheme="minorHAnsi"/>
          <w:bCs/>
          <w:color w:val="000000"/>
        </w:rPr>
        <w:t>obce posmaki, zapachy, itp.,</w:t>
      </w:r>
    </w:p>
    <w:p w:rsidR="006A3634" w:rsidRPr="00E31554" w:rsidRDefault="006A3634" w:rsidP="00E31554">
      <w:pPr>
        <w:pStyle w:val="Akapitzlist"/>
        <w:widowControl w:val="0"/>
        <w:numPr>
          <w:ilvl w:val="0"/>
          <w:numId w:val="16"/>
        </w:numPr>
        <w:tabs>
          <w:tab w:val="clear" w:pos="4320"/>
        </w:tabs>
        <w:ind w:left="567" w:hanging="283"/>
        <w:rPr>
          <w:rFonts w:cstheme="minorHAnsi"/>
          <w:bCs/>
          <w:color w:val="000000"/>
        </w:rPr>
      </w:pPr>
      <w:r w:rsidRPr="00E31554">
        <w:rPr>
          <w:rFonts w:cstheme="minorHAnsi"/>
          <w:bCs/>
          <w:color w:val="000000"/>
        </w:rPr>
        <w:t>zanieczyszczenia mechaniczne,</w:t>
      </w:r>
    </w:p>
    <w:p w:rsidR="006A3634" w:rsidRPr="00E31554" w:rsidRDefault="006A3634" w:rsidP="00E31554">
      <w:pPr>
        <w:pStyle w:val="Akapitzlist"/>
        <w:widowControl w:val="0"/>
        <w:numPr>
          <w:ilvl w:val="0"/>
          <w:numId w:val="16"/>
        </w:numPr>
        <w:tabs>
          <w:tab w:val="clear" w:pos="4320"/>
        </w:tabs>
        <w:ind w:left="567" w:hanging="283"/>
        <w:rPr>
          <w:rFonts w:cstheme="minorHAnsi"/>
          <w:bCs/>
          <w:color w:val="000000"/>
        </w:rPr>
      </w:pPr>
      <w:r w:rsidRPr="00E31554">
        <w:rPr>
          <w:rFonts w:cstheme="minorHAnsi"/>
          <w:bCs/>
          <w:color w:val="000000"/>
        </w:rPr>
        <w:t>zawilgocenie, zwietrzenie, zmiana zabarwienia,</w:t>
      </w:r>
    </w:p>
    <w:p w:rsidR="006A3634" w:rsidRPr="00E31554" w:rsidRDefault="006A3634" w:rsidP="00E31554">
      <w:pPr>
        <w:pStyle w:val="Akapitzlist"/>
        <w:widowControl w:val="0"/>
        <w:numPr>
          <w:ilvl w:val="0"/>
          <w:numId w:val="16"/>
        </w:numPr>
        <w:tabs>
          <w:tab w:val="clear" w:pos="4320"/>
        </w:tabs>
        <w:ind w:left="567" w:hanging="283"/>
        <w:rPr>
          <w:rFonts w:cstheme="minorHAnsi"/>
          <w:bCs/>
          <w:color w:val="000000"/>
        </w:rPr>
      </w:pPr>
      <w:r w:rsidRPr="00E31554">
        <w:rPr>
          <w:rFonts w:cstheme="minorHAnsi"/>
          <w:bCs/>
          <w:color w:val="000000"/>
        </w:rPr>
        <w:t>uszkodzenia mechaniczne opakowań, brak oznakowania, nieszczelność,</w:t>
      </w:r>
    </w:p>
    <w:p w:rsidR="006A3634" w:rsidRPr="00E31554" w:rsidRDefault="006A3634" w:rsidP="00E31554">
      <w:pPr>
        <w:pStyle w:val="Akapitzlist"/>
        <w:widowControl w:val="0"/>
        <w:numPr>
          <w:ilvl w:val="0"/>
          <w:numId w:val="16"/>
        </w:numPr>
        <w:tabs>
          <w:tab w:val="clear" w:pos="4320"/>
        </w:tabs>
        <w:ind w:left="567" w:hanging="283"/>
        <w:rPr>
          <w:rFonts w:cstheme="minorHAnsi"/>
          <w:bCs/>
          <w:color w:val="000000"/>
        </w:rPr>
      </w:pPr>
      <w:r w:rsidRPr="00E31554">
        <w:rPr>
          <w:rFonts w:cstheme="minorHAnsi"/>
          <w:bCs/>
          <w:color w:val="000000"/>
        </w:rPr>
        <w:t>obecność zanieczyszczeń chemicznych, szkodników i bakterii chorobotwórczych.</w:t>
      </w:r>
    </w:p>
    <w:p w:rsidR="006A3634" w:rsidRPr="00E31554" w:rsidRDefault="006A3634" w:rsidP="00E31554">
      <w:pPr>
        <w:widowControl w:val="0"/>
        <w:rPr>
          <w:rFonts w:cstheme="minorHAnsi"/>
          <w:color w:val="000000"/>
        </w:rPr>
      </w:pPr>
      <w:r w:rsidRPr="00E31554">
        <w:rPr>
          <w:rFonts w:cstheme="minorHAnsi"/>
          <w:bCs/>
          <w:color w:val="000000"/>
        </w:rPr>
        <w:t xml:space="preserve">Opakowanie i oznakowanie dostawy: </w:t>
      </w:r>
    </w:p>
    <w:p w:rsidR="006A3634" w:rsidRPr="00E31554" w:rsidRDefault="006A3634" w:rsidP="00E31554">
      <w:pPr>
        <w:widowControl w:val="0"/>
        <w:rPr>
          <w:rFonts w:cstheme="minorHAnsi"/>
          <w:color w:val="000000"/>
        </w:rPr>
      </w:pPr>
      <w:r w:rsidRPr="00E31554">
        <w:rPr>
          <w:rFonts w:cstheme="minorHAnsi"/>
          <w:color w:val="000000"/>
        </w:rPr>
        <w:t>opakowanie jednostkowe – torba papierowa dopuszczona do kontaktu z żywnością o masie od 5 kg do 25 kg</w:t>
      </w:r>
    </w:p>
    <w:p w:rsidR="006A3634" w:rsidRPr="00E31554" w:rsidRDefault="006A3634" w:rsidP="00E31554">
      <w:pPr>
        <w:pStyle w:val="NormalnyWeb"/>
        <w:tabs>
          <w:tab w:val="left" w:pos="567"/>
        </w:tabs>
        <w:spacing w:before="0" w:after="0"/>
        <w:rPr>
          <w:rFonts w:cstheme="minorHAnsi"/>
          <w:b/>
          <w:bCs/>
          <w:color w:val="000000"/>
        </w:rPr>
      </w:pPr>
      <w:r w:rsidRPr="00E31554">
        <w:rPr>
          <w:rFonts w:cstheme="minorHAnsi"/>
          <w:b/>
          <w:bCs/>
          <w:color w:val="000000"/>
        </w:rPr>
        <w:t>oznakowanie powinno zawierać:</w:t>
      </w:r>
    </w:p>
    <w:p w:rsidR="006A3634" w:rsidRPr="00E31554" w:rsidRDefault="006A3634" w:rsidP="00E31554">
      <w:pPr>
        <w:pStyle w:val="NormalnyWeb"/>
        <w:numPr>
          <w:ilvl w:val="1"/>
          <w:numId w:val="17"/>
        </w:numPr>
        <w:tabs>
          <w:tab w:val="clear" w:pos="1080"/>
          <w:tab w:val="num" w:pos="567"/>
        </w:tabs>
        <w:spacing w:before="0" w:after="0"/>
        <w:ind w:hanging="796"/>
        <w:rPr>
          <w:rFonts w:cstheme="minorHAnsi"/>
          <w:bCs/>
          <w:color w:val="000000"/>
        </w:rPr>
      </w:pPr>
      <w:r w:rsidRPr="00E31554">
        <w:rPr>
          <w:rFonts w:cstheme="minorHAnsi"/>
          <w:bCs/>
          <w:color w:val="000000"/>
        </w:rPr>
        <w:t>nazwę dostawcy – producenta, adres</w:t>
      </w:r>
    </w:p>
    <w:p w:rsidR="006A3634" w:rsidRPr="00E31554" w:rsidRDefault="006A3634" w:rsidP="00E31554">
      <w:pPr>
        <w:pStyle w:val="NormalnyWeb"/>
        <w:numPr>
          <w:ilvl w:val="1"/>
          <w:numId w:val="17"/>
        </w:numPr>
        <w:tabs>
          <w:tab w:val="clear" w:pos="1080"/>
          <w:tab w:val="num" w:pos="567"/>
        </w:tabs>
        <w:spacing w:before="0" w:after="0"/>
        <w:ind w:hanging="796"/>
        <w:rPr>
          <w:rFonts w:cstheme="minorHAnsi"/>
          <w:bCs/>
          <w:color w:val="000000"/>
        </w:rPr>
      </w:pPr>
      <w:r w:rsidRPr="00E31554">
        <w:rPr>
          <w:rFonts w:cstheme="minorHAnsi"/>
          <w:bCs/>
          <w:color w:val="000000"/>
        </w:rPr>
        <w:t>nazwę produktu</w:t>
      </w:r>
    </w:p>
    <w:p w:rsidR="006A3634" w:rsidRPr="00E31554" w:rsidRDefault="006A3634" w:rsidP="00E31554">
      <w:pPr>
        <w:pStyle w:val="NormalnyWeb"/>
        <w:numPr>
          <w:ilvl w:val="1"/>
          <w:numId w:val="17"/>
        </w:numPr>
        <w:tabs>
          <w:tab w:val="clear" w:pos="1080"/>
          <w:tab w:val="num" w:pos="567"/>
        </w:tabs>
        <w:spacing w:before="0" w:after="0"/>
        <w:ind w:hanging="796"/>
        <w:rPr>
          <w:rFonts w:cstheme="minorHAnsi"/>
          <w:bCs/>
          <w:color w:val="000000"/>
        </w:rPr>
      </w:pPr>
      <w:r w:rsidRPr="00E31554">
        <w:rPr>
          <w:rFonts w:cstheme="minorHAnsi"/>
          <w:bCs/>
          <w:color w:val="000000"/>
        </w:rPr>
        <w:t>pojemność opakowania</w:t>
      </w:r>
    </w:p>
    <w:p w:rsidR="006A3634" w:rsidRPr="00E31554" w:rsidRDefault="006A3634" w:rsidP="00E31554">
      <w:pPr>
        <w:pStyle w:val="NormalnyWeb"/>
        <w:numPr>
          <w:ilvl w:val="1"/>
          <w:numId w:val="17"/>
        </w:numPr>
        <w:tabs>
          <w:tab w:val="clear" w:pos="1080"/>
          <w:tab w:val="num" w:pos="567"/>
        </w:tabs>
        <w:spacing w:before="0" w:after="0"/>
        <w:ind w:hanging="796"/>
        <w:rPr>
          <w:rFonts w:cstheme="minorHAnsi"/>
          <w:color w:val="000000"/>
        </w:rPr>
      </w:pPr>
      <w:r w:rsidRPr="00E31554">
        <w:rPr>
          <w:rFonts w:cstheme="minorHAnsi"/>
          <w:bCs/>
          <w:color w:val="000000"/>
        </w:rPr>
        <w:t>datę – termin produkcji i przydatności do spożycia</w:t>
      </w:r>
    </w:p>
    <w:p w:rsidR="00E26443" w:rsidRPr="00E31554" w:rsidRDefault="00E26443" w:rsidP="00E31554">
      <w:pPr>
        <w:pStyle w:val="NormalnyWeb"/>
        <w:spacing w:before="0" w:after="0"/>
        <w:rPr>
          <w:rFonts w:cstheme="minorHAnsi"/>
          <w:color w:val="000000"/>
        </w:rPr>
      </w:pPr>
      <w:r w:rsidRPr="00E31554">
        <w:rPr>
          <w:rFonts w:cstheme="minorHAnsi"/>
          <w:bCs/>
          <w:color w:val="000000"/>
        </w:rPr>
        <w:t>oraz pozostałe informacje zgodnie z aktualnie obowiązującym prawem</w:t>
      </w:r>
    </w:p>
    <w:p w:rsidR="006A3634" w:rsidRPr="00E31554" w:rsidRDefault="006A3634" w:rsidP="00E31554">
      <w:pPr>
        <w:pStyle w:val="Nagwek8"/>
        <w:tabs>
          <w:tab w:val="left" w:pos="0"/>
        </w:tabs>
        <w:ind w:left="-2160"/>
        <w:rPr>
          <w:rFonts w:asciiTheme="minorHAnsi" w:hAnsiTheme="minorHAnsi" w:cstheme="minorHAnsi"/>
          <w:color w:val="000000"/>
          <w:sz w:val="22"/>
          <w:szCs w:val="22"/>
        </w:rPr>
      </w:pPr>
      <w:r w:rsidRPr="00E31554">
        <w:rPr>
          <w:rFonts w:asciiTheme="minorHAnsi" w:hAnsiTheme="minorHAnsi" w:cstheme="minorHAnsi"/>
          <w:color w:val="000000"/>
          <w:sz w:val="22"/>
          <w:szCs w:val="22"/>
        </w:rPr>
        <w:t xml:space="preserve">             </w:t>
      </w:r>
      <w:r w:rsidRPr="00E31554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Inne wymagania: </w:t>
      </w:r>
      <w:r w:rsidRPr="00E31554">
        <w:rPr>
          <w:rFonts w:asciiTheme="minorHAnsi" w:hAnsiTheme="minorHAnsi" w:cstheme="minorHAnsi"/>
          <w:bCs/>
          <w:color w:val="000000"/>
          <w:sz w:val="22"/>
          <w:szCs w:val="22"/>
        </w:rPr>
        <w:t>Termin przydatności do spożycia min. 6 miesięcy od daty dostawy</w:t>
      </w:r>
    </w:p>
    <w:p w:rsidR="00177188" w:rsidRPr="00E31554" w:rsidRDefault="00177188" w:rsidP="00E31554">
      <w:pPr>
        <w:pBdr>
          <w:bottom w:val="single" w:sz="4" w:space="1" w:color="auto"/>
        </w:pBdr>
        <w:rPr>
          <w:rFonts w:cstheme="minorHAnsi"/>
        </w:rPr>
      </w:pPr>
    </w:p>
    <w:p w:rsidR="00E26443" w:rsidRPr="00E31554" w:rsidRDefault="00E26443" w:rsidP="00E31554">
      <w:pPr>
        <w:rPr>
          <w:rFonts w:cstheme="minorHAnsi"/>
          <w:b/>
        </w:rPr>
      </w:pPr>
    </w:p>
    <w:p w:rsidR="008C7246" w:rsidRPr="00E31554" w:rsidRDefault="00F7303C" w:rsidP="00E31554">
      <w:pPr>
        <w:rPr>
          <w:rFonts w:cstheme="minorHAnsi"/>
          <w:b/>
        </w:rPr>
      </w:pPr>
      <w:r w:rsidRPr="00E31554">
        <w:rPr>
          <w:rFonts w:cstheme="minorHAnsi"/>
          <w:b/>
        </w:rPr>
        <w:t>Pozostałe warunki, jakim ma odpowiadać przedmiot zamówienia, zawarte są w Polskich Normach przenoszących normy europejskie, bądź normach innych państw członkowskich Europejskiego Obszaru Gospodarczego przenoszących te normy.</w:t>
      </w:r>
    </w:p>
    <w:p w:rsidR="009B3EFB" w:rsidRPr="009B3EFB" w:rsidRDefault="009B3EFB" w:rsidP="00177188">
      <w:pPr>
        <w:spacing w:line="360" w:lineRule="auto"/>
        <w:rPr>
          <w:rFonts w:cstheme="minorHAnsi"/>
          <w:b/>
          <w:sz w:val="24"/>
          <w:szCs w:val="24"/>
        </w:rPr>
      </w:pPr>
    </w:p>
    <w:p w:rsidR="009B3EFB" w:rsidRPr="009B3EFB" w:rsidRDefault="009B3EFB" w:rsidP="009B3EFB">
      <w:pPr>
        <w:rPr>
          <w:rFonts w:cstheme="minorHAnsi"/>
          <w:bCs/>
        </w:rPr>
      </w:pPr>
    </w:p>
    <w:p w:rsidR="009B3EFB" w:rsidRPr="009B3EFB" w:rsidRDefault="009B3EFB" w:rsidP="009B3EFB">
      <w:pPr>
        <w:jc w:val="right"/>
        <w:rPr>
          <w:rFonts w:cstheme="minorHAnsi"/>
          <w:bCs/>
          <w:i/>
        </w:rPr>
      </w:pPr>
    </w:p>
    <w:p w:rsidR="009B3EFB" w:rsidRPr="009B3EFB" w:rsidRDefault="009B3EFB" w:rsidP="009B3EFB">
      <w:pPr>
        <w:ind w:left="283"/>
        <w:jc w:val="right"/>
        <w:rPr>
          <w:rFonts w:cstheme="minorHAnsi"/>
        </w:rPr>
      </w:pPr>
    </w:p>
    <w:p w:rsidR="009B3EFB" w:rsidRPr="009B3EFB" w:rsidRDefault="009B3EFB" w:rsidP="00686D23">
      <w:pPr>
        <w:keepNext/>
        <w:keepLines/>
        <w:widowControl w:val="0"/>
        <w:numPr>
          <w:ilvl w:val="0"/>
          <w:numId w:val="30"/>
        </w:numPr>
        <w:tabs>
          <w:tab w:val="left" w:pos="0"/>
          <w:tab w:val="left" w:pos="360"/>
        </w:tabs>
        <w:ind w:left="0"/>
        <w:jc w:val="both"/>
        <w:rPr>
          <w:rFonts w:cstheme="minorHAnsi"/>
          <w:b/>
          <w:bCs/>
        </w:rPr>
      </w:pPr>
      <w:r w:rsidRPr="009B3EFB">
        <w:rPr>
          <w:rFonts w:cstheme="minorHAnsi"/>
          <w:b/>
          <w:bCs/>
        </w:rPr>
        <w:t xml:space="preserve">CHLEB ZWYKŁY </w:t>
      </w:r>
    </w:p>
    <w:p w:rsidR="009B3EFB" w:rsidRPr="009B3EFB" w:rsidRDefault="009B3EFB" w:rsidP="009B3EFB">
      <w:pPr>
        <w:ind w:left="360"/>
        <w:jc w:val="both"/>
        <w:rPr>
          <w:rFonts w:cstheme="minorHAnsi"/>
        </w:rPr>
      </w:pPr>
      <w:r w:rsidRPr="009B3EFB">
        <w:rPr>
          <w:rFonts w:cstheme="minorHAnsi"/>
        </w:rPr>
        <w:t xml:space="preserve">Chleb mieszany krojony foliowany (masa bochenka </w:t>
      </w:r>
      <w:r w:rsidRPr="009B3EFB">
        <w:rPr>
          <w:rFonts w:cstheme="minorHAnsi"/>
          <w:b/>
        </w:rPr>
        <w:t>320 g</w:t>
      </w:r>
      <w:r w:rsidRPr="009B3EFB">
        <w:rPr>
          <w:rFonts w:cstheme="minorHAnsi"/>
        </w:rPr>
        <w:t>).</w:t>
      </w:r>
    </w:p>
    <w:p w:rsidR="009B3EFB" w:rsidRPr="009B3EFB" w:rsidRDefault="009B3EFB" w:rsidP="00686D23">
      <w:pPr>
        <w:numPr>
          <w:ilvl w:val="0"/>
          <w:numId w:val="1"/>
        </w:numPr>
        <w:tabs>
          <w:tab w:val="clear" w:pos="0"/>
          <w:tab w:val="num" w:pos="720"/>
        </w:tabs>
        <w:suppressAutoHyphens w:val="0"/>
        <w:ind w:left="720" w:hanging="360"/>
        <w:jc w:val="both"/>
        <w:rPr>
          <w:rFonts w:cstheme="minorHAnsi"/>
          <w:b/>
          <w:bCs/>
        </w:rPr>
      </w:pPr>
      <w:r w:rsidRPr="009B3EFB">
        <w:rPr>
          <w:rFonts w:cstheme="minorHAnsi"/>
          <w:b/>
          <w:bCs/>
        </w:rPr>
        <w:t>wymagania klasyfikacyjne:</w:t>
      </w:r>
    </w:p>
    <w:p w:rsidR="009B3EFB" w:rsidRPr="009B3EFB" w:rsidRDefault="009B3EFB" w:rsidP="00686D23">
      <w:pPr>
        <w:numPr>
          <w:ilvl w:val="1"/>
          <w:numId w:val="1"/>
        </w:numPr>
        <w:tabs>
          <w:tab w:val="clear" w:pos="700"/>
          <w:tab w:val="num" w:pos="1440"/>
        </w:tabs>
        <w:suppressAutoHyphens w:val="0"/>
        <w:ind w:left="1440"/>
        <w:jc w:val="both"/>
        <w:rPr>
          <w:rFonts w:cstheme="minorHAnsi"/>
          <w:bCs/>
        </w:rPr>
      </w:pPr>
      <w:r w:rsidRPr="009B3EFB">
        <w:rPr>
          <w:rFonts w:cstheme="minorHAnsi"/>
          <w:bCs/>
        </w:rPr>
        <w:t>struktura i konsystencja – podłużny bochenek, skórka gładka lub lekko chropowata, błyszcząca;</w:t>
      </w:r>
    </w:p>
    <w:p w:rsidR="009B3EFB" w:rsidRPr="009B3EFB" w:rsidRDefault="009B3EFB" w:rsidP="00686D23">
      <w:pPr>
        <w:numPr>
          <w:ilvl w:val="1"/>
          <w:numId w:val="1"/>
        </w:numPr>
        <w:tabs>
          <w:tab w:val="clear" w:pos="700"/>
          <w:tab w:val="num" w:pos="1440"/>
        </w:tabs>
        <w:suppressAutoHyphens w:val="0"/>
        <w:ind w:left="1440"/>
        <w:jc w:val="both"/>
        <w:rPr>
          <w:rFonts w:cstheme="minorHAnsi"/>
          <w:bCs/>
        </w:rPr>
      </w:pPr>
      <w:r w:rsidRPr="009B3EFB">
        <w:rPr>
          <w:rFonts w:cstheme="minorHAnsi"/>
          <w:bCs/>
        </w:rPr>
        <w:t xml:space="preserve">barwa: </w:t>
      </w:r>
    </w:p>
    <w:p w:rsidR="009B3EFB" w:rsidRPr="009B3EFB" w:rsidRDefault="009B3EFB" w:rsidP="00686D23">
      <w:pPr>
        <w:numPr>
          <w:ilvl w:val="1"/>
          <w:numId w:val="18"/>
        </w:numPr>
        <w:tabs>
          <w:tab w:val="left" w:pos="1701"/>
        </w:tabs>
        <w:suppressAutoHyphens w:val="0"/>
        <w:ind w:left="1701" w:firstLine="0"/>
        <w:jc w:val="both"/>
        <w:rPr>
          <w:rFonts w:cstheme="minorHAnsi"/>
          <w:bCs/>
        </w:rPr>
      </w:pPr>
      <w:r w:rsidRPr="009B3EFB">
        <w:rPr>
          <w:rFonts w:cstheme="minorHAnsi"/>
          <w:bCs/>
        </w:rPr>
        <w:t xml:space="preserve">skórka – brązowa do ciemnobrązowej, </w:t>
      </w:r>
    </w:p>
    <w:p w:rsidR="009B3EFB" w:rsidRPr="009B3EFB" w:rsidRDefault="009B3EFB" w:rsidP="00686D23">
      <w:pPr>
        <w:numPr>
          <w:ilvl w:val="1"/>
          <w:numId w:val="18"/>
        </w:numPr>
        <w:tabs>
          <w:tab w:val="left" w:pos="1701"/>
        </w:tabs>
        <w:suppressAutoHyphens w:val="0"/>
        <w:ind w:left="1701" w:firstLine="0"/>
        <w:jc w:val="both"/>
        <w:rPr>
          <w:rFonts w:cstheme="minorHAnsi"/>
          <w:bCs/>
        </w:rPr>
      </w:pPr>
      <w:r w:rsidRPr="009B3EFB">
        <w:rPr>
          <w:rFonts w:cstheme="minorHAnsi"/>
          <w:bCs/>
        </w:rPr>
        <w:t>miękisz – równomiernie zabarwiony, suchy w dotyku;</w:t>
      </w:r>
    </w:p>
    <w:p w:rsidR="009B3EFB" w:rsidRPr="009B3EFB" w:rsidRDefault="009B3EFB" w:rsidP="00686D23">
      <w:pPr>
        <w:numPr>
          <w:ilvl w:val="1"/>
          <w:numId w:val="1"/>
        </w:numPr>
        <w:tabs>
          <w:tab w:val="clear" w:pos="700"/>
          <w:tab w:val="num" w:pos="1440"/>
        </w:tabs>
        <w:suppressAutoHyphens w:val="0"/>
        <w:ind w:left="1440"/>
        <w:jc w:val="both"/>
        <w:rPr>
          <w:rFonts w:cstheme="minorHAnsi"/>
          <w:bCs/>
        </w:rPr>
      </w:pPr>
      <w:r w:rsidRPr="009B3EFB">
        <w:rPr>
          <w:rFonts w:cstheme="minorHAnsi"/>
          <w:bCs/>
        </w:rPr>
        <w:t>smak i zapach – aromatyczny swoisty dla rodzaju chleba.</w:t>
      </w:r>
    </w:p>
    <w:p w:rsidR="009B3EFB" w:rsidRPr="009B3EFB" w:rsidRDefault="009B3EFB" w:rsidP="00686D23">
      <w:pPr>
        <w:numPr>
          <w:ilvl w:val="0"/>
          <w:numId w:val="1"/>
        </w:numPr>
        <w:tabs>
          <w:tab w:val="clear" w:pos="0"/>
          <w:tab w:val="num" w:pos="720"/>
        </w:tabs>
        <w:suppressAutoHyphens w:val="0"/>
        <w:ind w:left="720" w:hanging="360"/>
        <w:jc w:val="both"/>
        <w:rPr>
          <w:rFonts w:cstheme="minorHAnsi"/>
          <w:b/>
          <w:bCs/>
        </w:rPr>
      </w:pPr>
      <w:r w:rsidRPr="009B3EFB">
        <w:rPr>
          <w:rFonts w:cstheme="minorHAnsi"/>
          <w:b/>
          <w:bCs/>
        </w:rPr>
        <w:t>cechy dyskwalifikujące:</w:t>
      </w:r>
    </w:p>
    <w:p w:rsidR="009B3EFB" w:rsidRPr="009B3EFB" w:rsidRDefault="009B3EFB" w:rsidP="00686D23">
      <w:pPr>
        <w:numPr>
          <w:ilvl w:val="0"/>
          <w:numId w:val="31"/>
        </w:numPr>
        <w:tabs>
          <w:tab w:val="clear" w:pos="4641"/>
          <w:tab w:val="num" w:pos="720"/>
          <w:tab w:val="left" w:pos="1418"/>
        </w:tabs>
        <w:suppressAutoHyphens w:val="0"/>
        <w:ind w:left="1418" w:hanging="284"/>
        <w:jc w:val="both"/>
        <w:rPr>
          <w:rFonts w:cstheme="minorHAnsi"/>
          <w:bCs/>
        </w:rPr>
      </w:pPr>
      <w:r w:rsidRPr="009B3EFB">
        <w:rPr>
          <w:rFonts w:cstheme="minorHAnsi"/>
          <w:bCs/>
        </w:rPr>
        <w:lastRenderedPageBreak/>
        <w:t>obce posmaki, zapachy, smak gorzki, kwaśny, zbyt słony, niesłony, stęchły, mdły;</w:t>
      </w:r>
    </w:p>
    <w:p w:rsidR="009B3EFB" w:rsidRPr="009B3EFB" w:rsidRDefault="009B3EFB" w:rsidP="00686D23">
      <w:pPr>
        <w:numPr>
          <w:ilvl w:val="0"/>
          <w:numId w:val="31"/>
        </w:numPr>
        <w:tabs>
          <w:tab w:val="clear" w:pos="4641"/>
          <w:tab w:val="num" w:pos="720"/>
          <w:tab w:val="left" w:pos="1418"/>
        </w:tabs>
        <w:suppressAutoHyphens w:val="0"/>
        <w:ind w:left="1418" w:hanging="284"/>
        <w:jc w:val="both"/>
        <w:rPr>
          <w:rFonts w:cstheme="minorHAnsi"/>
          <w:bCs/>
        </w:rPr>
      </w:pPr>
      <w:r w:rsidRPr="009B3EFB">
        <w:rPr>
          <w:rFonts w:cstheme="minorHAnsi"/>
          <w:bCs/>
        </w:rPr>
        <w:t>zanieczyszczenia mechaniczne;</w:t>
      </w:r>
    </w:p>
    <w:p w:rsidR="009B3EFB" w:rsidRPr="009B3EFB" w:rsidRDefault="009B3EFB" w:rsidP="00686D23">
      <w:pPr>
        <w:numPr>
          <w:ilvl w:val="0"/>
          <w:numId w:val="31"/>
        </w:numPr>
        <w:tabs>
          <w:tab w:val="clear" w:pos="4641"/>
          <w:tab w:val="num" w:pos="720"/>
          <w:tab w:val="left" w:pos="1418"/>
        </w:tabs>
        <w:suppressAutoHyphens w:val="0"/>
        <w:ind w:left="1418" w:hanging="284"/>
        <w:jc w:val="both"/>
        <w:rPr>
          <w:rFonts w:cstheme="minorHAnsi"/>
          <w:bCs/>
        </w:rPr>
      </w:pPr>
      <w:r w:rsidRPr="009B3EFB">
        <w:rPr>
          <w:rFonts w:cstheme="minorHAnsi"/>
          <w:bCs/>
        </w:rPr>
        <w:t>chleb o skórce oddzielającej się od miękiszu, zabrudzony, spalony, niedopieczony, o wyraźnie niewłaściwej porowatości, o miękiszu lepkim, z zakalcem, kruszącym się, z obecnością grudek mąki lub soli;</w:t>
      </w:r>
    </w:p>
    <w:p w:rsidR="009B3EFB" w:rsidRPr="009B3EFB" w:rsidRDefault="009B3EFB" w:rsidP="00686D23">
      <w:pPr>
        <w:numPr>
          <w:ilvl w:val="0"/>
          <w:numId w:val="31"/>
        </w:numPr>
        <w:tabs>
          <w:tab w:val="clear" w:pos="4641"/>
          <w:tab w:val="num" w:pos="720"/>
          <w:tab w:val="left" w:pos="1418"/>
        </w:tabs>
        <w:suppressAutoHyphens w:val="0"/>
        <w:ind w:left="1418" w:hanging="284"/>
        <w:jc w:val="both"/>
        <w:rPr>
          <w:rFonts w:cstheme="minorHAnsi"/>
          <w:bCs/>
        </w:rPr>
      </w:pPr>
      <w:r w:rsidRPr="009B3EFB">
        <w:rPr>
          <w:rFonts w:cstheme="minorHAnsi"/>
          <w:bCs/>
        </w:rPr>
        <w:t>objawy pleśnienia, psucia, zawilgocenie;</w:t>
      </w:r>
    </w:p>
    <w:p w:rsidR="009B3EFB" w:rsidRPr="009B3EFB" w:rsidRDefault="009B3EFB" w:rsidP="00686D23">
      <w:pPr>
        <w:numPr>
          <w:ilvl w:val="0"/>
          <w:numId w:val="31"/>
        </w:numPr>
        <w:tabs>
          <w:tab w:val="clear" w:pos="4641"/>
          <w:tab w:val="num" w:pos="720"/>
          <w:tab w:val="left" w:pos="1418"/>
        </w:tabs>
        <w:suppressAutoHyphens w:val="0"/>
        <w:ind w:left="1418" w:hanging="284"/>
        <w:jc w:val="both"/>
        <w:rPr>
          <w:rFonts w:cstheme="minorHAnsi"/>
          <w:bCs/>
        </w:rPr>
      </w:pPr>
      <w:r w:rsidRPr="009B3EFB">
        <w:rPr>
          <w:rFonts w:cstheme="minorHAnsi"/>
          <w:bCs/>
        </w:rPr>
        <w:t>uszkodzenia mechaniczne, bochenki zdeformowane, zgniecione;</w:t>
      </w:r>
    </w:p>
    <w:p w:rsidR="009B3EFB" w:rsidRPr="009B3EFB" w:rsidRDefault="009B3EFB" w:rsidP="00686D23">
      <w:pPr>
        <w:numPr>
          <w:ilvl w:val="0"/>
          <w:numId w:val="31"/>
        </w:numPr>
        <w:tabs>
          <w:tab w:val="clear" w:pos="4641"/>
          <w:tab w:val="num" w:pos="720"/>
          <w:tab w:val="left" w:pos="1418"/>
        </w:tabs>
        <w:suppressAutoHyphens w:val="0"/>
        <w:ind w:left="1418" w:hanging="284"/>
        <w:jc w:val="both"/>
        <w:rPr>
          <w:rFonts w:cstheme="minorHAnsi"/>
          <w:bCs/>
        </w:rPr>
      </w:pPr>
      <w:r w:rsidRPr="009B3EFB">
        <w:rPr>
          <w:rFonts w:cstheme="minorHAnsi"/>
          <w:bCs/>
        </w:rPr>
        <w:t>obecność szkodników;</w:t>
      </w:r>
    </w:p>
    <w:p w:rsidR="009B3EFB" w:rsidRPr="009B3EFB" w:rsidRDefault="009B3EFB" w:rsidP="00686D23">
      <w:pPr>
        <w:numPr>
          <w:ilvl w:val="0"/>
          <w:numId w:val="31"/>
        </w:numPr>
        <w:tabs>
          <w:tab w:val="clear" w:pos="4641"/>
          <w:tab w:val="num" w:pos="720"/>
          <w:tab w:val="left" w:pos="1418"/>
        </w:tabs>
        <w:suppressAutoHyphens w:val="0"/>
        <w:ind w:left="1418" w:hanging="284"/>
        <w:jc w:val="both"/>
        <w:rPr>
          <w:rFonts w:cstheme="minorHAnsi"/>
          <w:bCs/>
        </w:rPr>
      </w:pPr>
      <w:r w:rsidRPr="009B3EFB">
        <w:rPr>
          <w:rFonts w:cstheme="minorHAnsi"/>
          <w:bCs/>
        </w:rPr>
        <w:t>brak oznakowania bochenków.</w:t>
      </w:r>
    </w:p>
    <w:p w:rsidR="009B3EFB" w:rsidRPr="009B3EFB" w:rsidRDefault="009B3EFB" w:rsidP="00686D23">
      <w:pPr>
        <w:numPr>
          <w:ilvl w:val="0"/>
          <w:numId w:val="1"/>
        </w:numPr>
        <w:tabs>
          <w:tab w:val="clear" w:pos="0"/>
          <w:tab w:val="num" w:pos="720"/>
        </w:tabs>
        <w:suppressAutoHyphens w:val="0"/>
        <w:ind w:left="720" w:hanging="360"/>
        <w:jc w:val="both"/>
        <w:rPr>
          <w:rFonts w:cstheme="minorHAnsi"/>
          <w:b/>
          <w:bCs/>
        </w:rPr>
      </w:pPr>
      <w:r w:rsidRPr="009B3EFB">
        <w:rPr>
          <w:rFonts w:cstheme="minorHAnsi"/>
          <w:b/>
          <w:bCs/>
        </w:rPr>
        <w:t>opakowanie i oznakowanie dostawy:</w:t>
      </w:r>
    </w:p>
    <w:p w:rsidR="009B3EFB" w:rsidRPr="009B3EFB" w:rsidRDefault="009B3EFB" w:rsidP="00686D23">
      <w:pPr>
        <w:numPr>
          <w:ilvl w:val="0"/>
          <w:numId w:val="4"/>
        </w:numPr>
        <w:tabs>
          <w:tab w:val="clear" w:pos="643"/>
          <w:tab w:val="num" w:pos="720"/>
        </w:tabs>
        <w:suppressAutoHyphens w:val="0"/>
        <w:ind w:left="1134" w:firstLine="0"/>
        <w:jc w:val="both"/>
        <w:rPr>
          <w:rFonts w:cstheme="minorHAnsi"/>
        </w:rPr>
      </w:pPr>
      <w:r w:rsidRPr="009B3EFB">
        <w:rPr>
          <w:rFonts w:cstheme="minorHAnsi"/>
        </w:rPr>
        <w:t>opakowanie zbiorcze – kosz plastikowy;</w:t>
      </w:r>
    </w:p>
    <w:p w:rsidR="009B3EFB" w:rsidRPr="009B3EFB" w:rsidRDefault="009B3EFB" w:rsidP="00686D23">
      <w:pPr>
        <w:pStyle w:val="NormalnyWeb"/>
        <w:numPr>
          <w:ilvl w:val="0"/>
          <w:numId w:val="4"/>
        </w:numPr>
        <w:tabs>
          <w:tab w:val="clear" w:pos="643"/>
          <w:tab w:val="left" w:pos="567"/>
          <w:tab w:val="num" w:pos="1418"/>
        </w:tabs>
        <w:suppressAutoHyphens w:val="0"/>
        <w:spacing w:before="0" w:after="0"/>
        <w:ind w:left="720" w:firstLine="414"/>
        <w:rPr>
          <w:rFonts w:cstheme="minorHAnsi"/>
          <w:b/>
          <w:bCs/>
          <w:color w:val="000000"/>
        </w:rPr>
      </w:pPr>
      <w:r w:rsidRPr="009B3EFB">
        <w:rPr>
          <w:rFonts w:cstheme="minorHAnsi"/>
          <w:b/>
          <w:bCs/>
          <w:color w:val="000000"/>
        </w:rPr>
        <w:t>oznakowanie powinno zawierać:</w:t>
      </w:r>
    </w:p>
    <w:p w:rsidR="009B3EFB" w:rsidRPr="009B3EFB" w:rsidRDefault="009B3EFB" w:rsidP="00686D23">
      <w:pPr>
        <w:pStyle w:val="NormalnyWeb"/>
        <w:numPr>
          <w:ilvl w:val="0"/>
          <w:numId w:val="38"/>
        </w:numPr>
        <w:spacing w:before="0" w:after="0"/>
        <w:ind w:firstLine="840"/>
        <w:rPr>
          <w:rFonts w:cstheme="minorHAnsi"/>
          <w:bCs/>
          <w:color w:val="000000"/>
        </w:rPr>
      </w:pPr>
      <w:r w:rsidRPr="009B3EFB">
        <w:rPr>
          <w:rFonts w:cstheme="minorHAnsi"/>
          <w:bCs/>
          <w:color w:val="000000"/>
        </w:rPr>
        <w:t>nazwę dostawcy – producenta, adres</w:t>
      </w:r>
    </w:p>
    <w:p w:rsidR="009B3EFB" w:rsidRPr="009B3EFB" w:rsidRDefault="009B3EFB" w:rsidP="00686D23">
      <w:pPr>
        <w:pStyle w:val="NormalnyWeb"/>
        <w:numPr>
          <w:ilvl w:val="0"/>
          <w:numId w:val="38"/>
        </w:numPr>
        <w:spacing w:before="0" w:after="0"/>
        <w:ind w:firstLine="840"/>
        <w:rPr>
          <w:rFonts w:cstheme="minorHAnsi"/>
          <w:bCs/>
          <w:color w:val="000000"/>
        </w:rPr>
      </w:pPr>
      <w:r w:rsidRPr="009B3EFB">
        <w:rPr>
          <w:rFonts w:cstheme="minorHAnsi"/>
          <w:bCs/>
          <w:color w:val="000000"/>
        </w:rPr>
        <w:t>nazwę produktu</w:t>
      </w:r>
    </w:p>
    <w:p w:rsidR="009B3EFB" w:rsidRPr="009B3EFB" w:rsidRDefault="009B3EFB" w:rsidP="00686D23">
      <w:pPr>
        <w:pStyle w:val="NormalnyWeb"/>
        <w:numPr>
          <w:ilvl w:val="0"/>
          <w:numId w:val="38"/>
        </w:numPr>
        <w:spacing w:before="0" w:after="0"/>
        <w:ind w:firstLine="840"/>
        <w:rPr>
          <w:rFonts w:cstheme="minorHAnsi"/>
          <w:bCs/>
          <w:color w:val="000000"/>
        </w:rPr>
      </w:pPr>
      <w:r w:rsidRPr="009B3EFB">
        <w:rPr>
          <w:rFonts w:cstheme="minorHAnsi"/>
          <w:bCs/>
          <w:color w:val="000000"/>
        </w:rPr>
        <w:t>pojemność opakowania</w:t>
      </w:r>
    </w:p>
    <w:p w:rsidR="009B3EFB" w:rsidRPr="009B3EFB" w:rsidRDefault="009B3EFB" w:rsidP="00686D23">
      <w:pPr>
        <w:pStyle w:val="NormalnyWeb"/>
        <w:numPr>
          <w:ilvl w:val="0"/>
          <w:numId w:val="38"/>
        </w:numPr>
        <w:spacing w:before="0" w:after="0"/>
        <w:ind w:firstLine="840"/>
        <w:rPr>
          <w:rFonts w:cstheme="minorHAnsi"/>
          <w:color w:val="000000"/>
        </w:rPr>
      </w:pPr>
      <w:r w:rsidRPr="009B3EFB">
        <w:rPr>
          <w:rFonts w:cstheme="minorHAnsi"/>
          <w:bCs/>
          <w:color w:val="000000"/>
        </w:rPr>
        <w:t>datę – termin produkcji i przydatności do spożycia</w:t>
      </w:r>
    </w:p>
    <w:p w:rsidR="009B3EFB" w:rsidRPr="009B3EFB" w:rsidRDefault="009B3EFB" w:rsidP="009B3EFB">
      <w:pPr>
        <w:tabs>
          <w:tab w:val="left" w:pos="1560"/>
          <w:tab w:val="left" w:pos="1701"/>
        </w:tabs>
        <w:suppressAutoHyphens w:val="0"/>
        <w:ind w:left="709" w:firstLine="709"/>
        <w:jc w:val="both"/>
        <w:rPr>
          <w:rFonts w:cstheme="minorHAnsi"/>
          <w:b/>
        </w:rPr>
      </w:pPr>
      <w:r w:rsidRPr="009B3EFB">
        <w:rPr>
          <w:rFonts w:cstheme="minorHAnsi"/>
        </w:rPr>
        <w:t>oraz pozostałe informacje zgodnie z aktualnie obowiązującym prawem</w:t>
      </w:r>
      <w:r w:rsidRPr="009B3EFB">
        <w:rPr>
          <w:rFonts w:cstheme="minorHAnsi"/>
          <w:b/>
        </w:rPr>
        <w:t xml:space="preserve"> </w:t>
      </w:r>
    </w:p>
    <w:p w:rsidR="009B3EFB" w:rsidRPr="009B3EFB" w:rsidRDefault="009B3EFB" w:rsidP="009B3EFB">
      <w:pPr>
        <w:tabs>
          <w:tab w:val="left" w:pos="1560"/>
          <w:tab w:val="left" w:pos="1701"/>
        </w:tabs>
        <w:suppressAutoHyphens w:val="0"/>
        <w:ind w:left="709"/>
        <w:jc w:val="both"/>
        <w:rPr>
          <w:rFonts w:cstheme="minorHAnsi"/>
          <w:b/>
        </w:rPr>
      </w:pPr>
      <w:r w:rsidRPr="009B3EFB">
        <w:rPr>
          <w:rFonts w:cstheme="minorHAnsi"/>
          <w:b/>
        </w:rPr>
        <w:t>Bochenek powinien być zapakowany w worek przeznaczony do kontaktu z żywnością zamknięty taśmą klejącą przeznaczoną do tego celu</w:t>
      </w:r>
    </w:p>
    <w:p w:rsidR="009B3EFB" w:rsidRPr="009B3EFB" w:rsidRDefault="009B3EFB" w:rsidP="00686D23">
      <w:pPr>
        <w:numPr>
          <w:ilvl w:val="0"/>
          <w:numId w:val="1"/>
        </w:numPr>
        <w:tabs>
          <w:tab w:val="clear" w:pos="0"/>
          <w:tab w:val="num" w:pos="720"/>
        </w:tabs>
        <w:suppressAutoHyphens w:val="0"/>
        <w:ind w:left="720" w:hanging="360"/>
        <w:jc w:val="both"/>
        <w:rPr>
          <w:rFonts w:cstheme="minorHAnsi"/>
          <w:b/>
        </w:rPr>
      </w:pPr>
      <w:r w:rsidRPr="009B3EFB">
        <w:rPr>
          <w:rFonts w:cstheme="minorHAnsi"/>
          <w:b/>
        </w:rPr>
        <w:t>termin przydatności do spożycia: min. 5 dni od daty dostawy</w:t>
      </w:r>
    </w:p>
    <w:p w:rsidR="009B3EFB" w:rsidRPr="009B3EFB" w:rsidRDefault="009B3EFB" w:rsidP="009B3EFB">
      <w:pPr>
        <w:suppressAutoHyphens w:val="0"/>
        <w:ind w:left="360"/>
        <w:jc w:val="both"/>
        <w:rPr>
          <w:rFonts w:cstheme="minorHAnsi"/>
        </w:rPr>
      </w:pPr>
    </w:p>
    <w:p w:rsidR="009B3EFB" w:rsidRPr="009B3EFB" w:rsidRDefault="009B3EFB" w:rsidP="009B3EFB">
      <w:pPr>
        <w:keepNext/>
        <w:keepLines/>
        <w:tabs>
          <w:tab w:val="left" w:pos="0"/>
          <w:tab w:val="left" w:pos="1080"/>
        </w:tabs>
        <w:jc w:val="both"/>
        <w:rPr>
          <w:rFonts w:cstheme="minorHAnsi"/>
          <w:b/>
          <w:bCs/>
        </w:rPr>
      </w:pPr>
    </w:p>
    <w:p w:rsidR="009B3EFB" w:rsidRPr="009B3EFB" w:rsidRDefault="009B3EFB" w:rsidP="00686D23">
      <w:pPr>
        <w:keepNext/>
        <w:keepLines/>
        <w:widowControl w:val="0"/>
        <w:numPr>
          <w:ilvl w:val="1"/>
          <w:numId w:val="19"/>
        </w:numPr>
        <w:tabs>
          <w:tab w:val="left" w:pos="0"/>
          <w:tab w:val="left" w:pos="360"/>
        </w:tabs>
        <w:ind w:left="0"/>
        <w:jc w:val="both"/>
        <w:rPr>
          <w:rFonts w:cstheme="minorHAnsi"/>
          <w:b/>
          <w:bCs/>
        </w:rPr>
      </w:pPr>
      <w:r w:rsidRPr="009B3EFB">
        <w:rPr>
          <w:rFonts w:cstheme="minorHAnsi"/>
          <w:b/>
          <w:bCs/>
        </w:rPr>
        <w:t xml:space="preserve">CHLEB PSZENNY </w:t>
      </w:r>
    </w:p>
    <w:p w:rsidR="009B3EFB" w:rsidRPr="009B3EFB" w:rsidRDefault="009B3EFB" w:rsidP="009B3EFB">
      <w:pPr>
        <w:ind w:left="360"/>
        <w:jc w:val="both"/>
        <w:rPr>
          <w:rFonts w:cstheme="minorHAnsi"/>
        </w:rPr>
      </w:pPr>
      <w:r w:rsidRPr="009B3EFB">
        <w:rPr>
          <w:rFonts w:cstheme="minorHAnsi"/>
        </w:rPr>
        <w:t xml:space="preserve">Chleb pszenny </w:t>
      </w:r>
      <w:proofErr w:type="spellStart"/>
      <w:r w:rsidRPr="009B3EFB">
        <w:rPr>
          <w:rFonts w:cstheme="minorHAnsi"/>
          <w:b/>
        </w:rPr>
        <w:t>foremkowy</w:t>
      </w:r>
      <w:proofErr w:type="spellEnd"/>
      <w:r w:rsidRPr="009B3EFB">
        <w:rPr>
          <w:rFonts w:cstheme="minorHAnsi"/>
        </w:rPr>
        <w:t xml:space="preserve"> krojony foliowany (masa bochenka </w:t>
      </w:r>
      <w:r w:rsidRPr="009B3EFB">
        <w:rPr>
          <w:rFonts w:cstheme="minorHAnsi"/>
          <w:b/>
        </w:rPr>
        <w:t>320 g).</w:t>
      </w:r>
    </w:p>
    <w:p w:rsidR="009B3EFB" w:rsidRPr="009B3EFB" w:rsidRDefault="009B3EFB" w:rsidP="00686D23">
      <w:pPr>
        <w:numPr>
          <w:ilvl w:val="0"/>
          <w:numId w:val="22"/>
        </w:numPr>
        <w:suppressAutoHyphens w:val="0"/>
        <w:jc w:val="both"/>
        <w:rPr>
          <w:rFonts w:cstheme="minorHAnsi"/>
          <w:b/>
          <w:bCs/>
        </w:rPr>
      </w:pPr>
      <w:r w:rsidRPr="009B3EFB">
        <w:rPr>
          <w:rFonts w:cstheme="minorHAnsi"/>
          <w:b/>
          <w:bCs/>
        </w:rPr>
        <w:t>wymagania klasyfikacyjne:</w:t>
      </w:r>
    </w:p>
    <w:p w:rsidR="009B3EFB" w:rsidRPr="009B3EFB" w:rsidRDefault="009B3EFB" w:rsidP="00686D23">
      <w:pPr>
        <w:numPr>
          <w:ilvl w:val="0"/>
          <w:numId w:val="29"/>
        </w:numPr>
        <w:tabs>
          <w:tab w:val="left" w:pos="1418"/>
        </w:tabs>
        <w:suppressAutoHyphens w:val="0"/>
        <w:ind w:left="1418" w:hanging="284"/>
        <w:jc w:val="both"/>
        <w:rPr>
          <w:rFonts w:cstheme="minorHAnsi"/>
          <w:bCs/>
        </w:rPr>
      </w:pPr>
      <w:r w:rsidRPr="009B3EFB">
        <w:rPr>
          <w:rFonts w:cstheme="minorHAnsi"/>
          <w:bCs/>
        </w:rPr>
        <w:t>struktura i konsystencja – bochenek wypiekany w prostokątnej foremce, skórka gładka lub lekko chropowata, błyszcząca;</w:t>
      </w:r>
    </w:p>
    <w:p w:rsidR="009B3EFB" w:rsidRPr="009B3EFB" w:rsidRDefault="009B3EFB" w:rsidP="00686D23">
      <w:pPr>
        <w:numPr>
          <w:ilvl w:val="0"/>
          <w:numId w:val="29"/>
        </w:numPr>
        <w:tabs>
          <w:tab w:val="left" w:pos="1418"/>
        </w:tabs>
        <w:suppressAutoHyphens w:val="0"/>
        <w:ind w:left="1418" w:hanging="284"/>
        <w:jc w:val="both"/>
        <w:rPr>
          <w:rFonts w:cstheme="minorHAnsi"/>
          <w:bCs/>
        </w:rPr>
      </w:pPr>
      <w:r w:rsidRPr="009B3EFB">
        <w:rPr>
          <w:rFonts w:cstheme="minorHAnsi"/>
          <w:bCs/>
        </w:rPr>
        <w:t xml:space="preserve">barwa: </w:t>
      </w:r>
    </w:p>
    <w:p w:rsidR="009B3EFB" w:rsidRPr="009B3EFB" w:rsidRDefault="009B3EFB" w:rsidP="00686D23">
      <w:pPr>
        <w:numPr>
          <w:ilvl w:val="0"/>
          <w:numId w:val="5"/>
        </w:numPr>
        <w:tabs>
          <w:tab w:val="clear" w:pos="1304"/>
          <w:tab w:val="num" w:pos="720"/>
          <w:tab w:val="left" w:pos="2160"/>
        </w:tabs>
        <w:suppressAutoHyphens w:val="0"/>
        <w:ind w:left="2160" w:firstLine="0"/>
        <w:jc w:val="both"/>
        <w:rPr>
          <w:rFonts w:cstheme="minorHAnsi"/>
          <w:bCs/>
        </w:rPr>
      </w:pPr>
      <w:r w:rsidRPr="009B3EFB">
        <w:rPr>
          <w:rFonts w:cstheme="minorHAnsi"/>
          <w:bCs/>
        </w:rPr>
        <w:t xml:space="preserve">skórka – brązowa do ciemnobrązowej, </w:t>
      </w:r>
    </w:p>
    <w:p w:rsidR="009B3EFB" w:rsidRPr="009B3EFB" w:rsidRDefault="009B3EFB" w:rsidP="00686D23">
      <w:pPr>
        <w:numPr>
          <w:ilvl w:val="0"/>
          <w:numId w:val="5"/>
        </w:numPr>
        <w:tabs>
          <w:tab w:val="clear" w:pos="1304"/>
          <w:tab w:val="num" w:pos="720"/>
          <w:tab w:val="left" w:pos="2160"/>
        </w:tabs>
        <w:suppressAutoHyphens w:val="0"/>
        <w:ind w:left="2160" w:firstLine="0"/>
        <w:jc w:val="both"/>
        <w:rPr>
          <w:rFonts w:cstheme="minorHAnsi"/>
          <w:bCs/>
        </w:rPr>
      </w:pPr>
      <w:r w:rsidRPr="009B3EFB">
        <w:rPr>
          <w:rFonts w:cstheme="minorHAnsi"/>
          <w:bCs/>
        </w:rPr>
        <w:t>miękisz – równomiernie zabarwiony, suchy w dotyku;</w:t>
      </w:r>
    </w:p>
    <w:p w:rsidR="009B3EFB" w:rsidRPr="009B3EFB" w:rsidRDefault="009B3EFB" w:rsidP="00686D23">
      <w:pPr>
        <w:numPr>
          <w:ilvl w:val="0"/>
          <w:numId w:val="29"/>
        </w:numPr>
        <w:tabs>
          <w:tab w:val="left" w:pos="1134"/>
        </w:tabs>
        <w:suppressAutoHyphens w:val="0"/>
        <w:ind w:left="1134" w:firstLine="0"/>
        <w:jc w:val="both"/>
        <w:rPr>
          <w:rFonts w:cstheme="minorHAnsi"/>
          <w:bCs/>
        </w:rPr>
      </w:pPr>
      <w:r w:rsidRPr="009B3EFB">
        <w:rPr>
          <w:rFonts w:cstheme="minorHAnsi"/>
          <w:bCs/>
        </w:rPr>
        <w:t>smak i zapach – aromatyczny swoisty dla rodzaju chleba.</w:t>
      </w:r>
    </w:p>
    <w:p w:rsidR="009B3EFB" w:rsidRPr="009B3EFB" w:rsidRDefault="009B3EFB" w:rsidP="00686D23">
      <w:pPr>
        <w:numPr>
          <w:ilvl w:val="0"/>
          <w:numId w:val="22"/>
        </w:numPr>
        <w:suppressAutoHyphens w:val="0"/>
        <w:jc w:val="both"/>
        <w:rPr>
          <w:rFonts w:cstheme="minorHAnsi"/>
          <w:b/>
          <w:bCs/>
        </w:rPr>
      </w:pPr>
      <w:r w:rsidRPr="009B3EFB">
        <w:rPr>
          <w:rFonts w:cstheme="minorHAnsi"/>
          <w:b/>
          <w:bCs/>
        </w:rPr>
        <w:t>cechy dyskwalifikujące:</w:t>
      </w:r>
    </w:p>
    <w:p w:rsidR="009B3EFB" w:rsidRPr="009B3EFB" w:rsidRDefault="009B3EFB" w:rsidP="00686D23">
      <w:pPr>
        <w:numPr>
          <w:ilvl w:val="0"/>
          <w:numId w:val="37"/>
        </w:numPr>
        <w:tabs>
          <w:tab w:val="left" w:pos="1418"/>
        </w:tabs>
        <w:suppressAutoHyphens w:val="0"/>
        <w:ind w:left="1418" w:hanging="284"/>
        <w:jc w:val="both"/>
        <w:rPr>
          <w:rFonts w:cstheme="minorHAnsi"/>
          <w:bCs/>
        </w:rPr>
      </w:pPr>
      <w:r w:rsidRPr="009B3EFB">
        <w:rPr>
          <w:rFonts w:cstheme="minorHAnsi"/>
          <w:bCs/>
        </w:rPr>
        <w:t>obce posmaki, zapachy, smak gorzki, kwaśny, zbyt słony, niesłony, stęchły, mdły;</w:t>
      </w:r>
    </w:p>
    <w:p w:rsidR="009B3EFB" w:rsidRPr="009B3EFB" w:rsidRDefault="009B3EFB" w:rsidP="00686D23">
      <w:pPr>
        <w:numPr>
          <w:ilvl w:val="0"/>
          <w:numId w:val="37"/>
        </w:numPr>
        <w:tabs>
          <w:tab w:val="left" w:pos="1418"/>
        </w:tabs>
        <w:suppressAutoHyphens w:val="0"/>
        <w:ind w:left="1418" w:hanging="284"/>
        <w:jc w:val="both"/>
        <w:rPr>
          <w:rFonts w:cstheme="minorHAnsi"/>
          <w:bCs/>
        </w:rPr>
      </w:pPr>
      <w:r w:rsidRPr="009B3EFB">
        <w:rPr>
          <w:rFonts w:cstheme="minorHAnsi"/>
          <w:bCs/>
        </w:rPr>
        <w:t>zanieczyszczenia mechaniczne;</w:t>
      </w:r>
    </w:p>
    <w:p w:rsidR="009B3EFB" w:rsidRPr="009B3EFB" w:rsidRDefault="009B3EFB" w:rsidP="00686D23">
      <w:pPr>
        <w:numPr>
          <w:ilvl w:val="0"/>
          <w:numId w:val="37"/>
        </w:numPr>
        <w:tabs>
          <w:tab w:val="left" w:pos="1418"/>
        </w:tabs>
        <w:suppressAutoHyphens w:val="0"/>
        <w:ind w:left="1418" w:hanging="284"/>
        <w:jc w:val="both"/>
        <w:rPr>
          <w:rFonts w:cstheme="minorHAnsi"/>
          <w:bCs/>
        </w:rPr>
      </w:pPr>
      <w:r w:rsidRPr="009B3EFB">
        <w:rPr>
          <w:rFonts w:cstheme="minorHAnsi"/>
          <w:bCs/>
        </w:rPr>
        <w:t>chleb o skórce oddzielającej się od miękiszu, zabrudzony, spalony, niedopieczony, o wyraźnie niewłaściwej porowatości, o miękiszu lepkim, z zakalcem, kruszącym się, z obecnością grudek mąki lub soli;</w:t>
      </w:r>
    </w:p>
    <w:p w:rsidR="009B3EFB" w:rsidRPr="009B3EFB" w:rsidRDefault="009B3EFB" w:rsidP="00686D23">
      <w:pPr>
        <w:numPr>
          <w:ilvl w:val="0"/>
          <w:numId w:val="37"/>
        </w:numPr>
        <w:tabs>
          <w:tab w:val="left" w:pos="1418"/>
        </w:tabs>
        <w:suppressAutoHyphens w:val="0"/>
        <w:ind w:left="1418" w:hanging="284"/>
        <w:jc w:val="both"/>
        <w:rPr>
          <w:rFonts w:cstheme="minorHAnsi"/>
          <w:bCs/>
        </w:rPr>
      </w:pPr>
      <w:r w:rsidRPr="009B3EFB">
        <w:rPr>
          <w:rFonts w:cstheme="minorHAnsi"/>
          <w:bCs/>
        </w:rPr>
        <w:t>objawy pleśnienia, psucia, zawilgocenie;</w:t>
      </w:r>
    </w:p>
    <w:p w:rsidR="009B3EFB" w:rsidRPr="009B3EFB" w:rsidRDefault="009B3EFB" w:rsidP="00686D23">
      <w:pPr>
        <w:numPr>
          <w:ilvl w:val="0"/>
          <w:numId w:val="37"/>
        </w:numPr>
        <w:tabs>
          <w:tab w:val="left" w:pos="1418"/>
        </w:tabs>
        <w:suppressAutoHyphens w:val="0"/>
        <w:ind w:left="1418" w:hanging="284"/>
        <w:jc w:val="both"/>
        <w:rPr>
          <w:rFonts w:cstheme="minorHAnsi"/>
          <w:bCs/>
        </w:rPr>
      </w:pPr>
      <w:r w:rsidRPr="009B3EFB">
        <w:rPr>
          <w:rFonts w:cstheme="minorHAnsi"/>
          <w:bCs/>
        </w:rPr>
        <w:t>uszkodzenia mechaniczne, bochenki zdeformowane, zgniecione;</w:t>
      </w:r>
    </w:p>
    <w:p w:rsidR="009B3EFB" w:rsidRPr="009B3EFB" w:rsidRDefault="009B3EFB" w:rsidP="00686D23">
      <w:pPr>
        <w:numPr>
          <w:ilvl w:val="0"/>
          <w:numId w:val="37"/>
        </w:numPr>
        <w:tabs>
          <w:tab w:val="left" w:pos="1418"/>
        </w:tabs>
        <w:suppressAutoHyphens w:val="0"/>
        <w:ind w:left="1418" w:hanging="284"/>
        <w:jc w:val="both"/>
        <w:rPr>
          <w:rFonts w:cstheme="minorHAnsi"/>
          <w:bCs/>
        </w:rPr>
      </w:pPr>
      <w:r w:rsidRPr="009B3EFB">
        <w:rPr>
          <w:rFonts w:cstheme="minorHAnsi"/>
          <w:bCs/>
        </w:rPr>
        <w:t>obecność szkodników;</w:t>
      </w:r>
    </w:p>
    <w:p w:rsidR="009B3EFB" w:rsidRPr="009B3EFB" w:rsidRDefault="009B3EFB" w:rsidP="00686D23">
      <w:pPr>
        <w:numPr>
          <w:ilvl w:val="0"/>
          <w:numId w:val="37"/>
        </w:numPr>
        <w:tabs>
          <w:tab w:val="left" w:pos="1418"/>
        </w:tabs>
        <w:suppressAutoHyphens w:val="0"/>
        <w:ind w:left="1418" w:hanging="284"/>
        <w:jc w:val="both"/>
        <w:rPr>
          <w:rFonts w:cstheme="minorHAnsi"/>
          <w:bCs/>
        </w:rPr>
      </w:pPr>
      <w:r w:rsidRPr="009B3EFB">
        <w:rPr>
          <w:rFonts w:cstheme="minorHAnsi"/>
          <w:bCs/>
        </w:rPr>
        <w:t>brak oznakowania bochenków.</w:t>
      </w:r>
    </w:p>
    <w:p w:rsidR="009B3EFB" w:rsidRPr="009B3EFB" w:rsidRDefault="009B3EFB" w:rsidP="00686D23">
      <w:pPr>
        <w:numPr>
          <w:ilvl w:val="0"/>
          <w:numId w:val="22"/>
        </w:numPr>
        <w:suppressAutoHyphens w:val="0"/>
        <w:jc w:val="both"/>
        <w:rPr>
          <w:rFonts w:cstheme="minorHAnsi"/>
          <w:b/>
          <w:bCs/>
        </w:rPr>
      </w:pPr>
      <w:r w:rsidRPr="009B3EFB">
        <w:rPr>
          <w:rFonts w:cstheme="minorHAnsi"/>
          <w:b/>
          <w:bCs/>
        </w:rPr>
        <w:t>opakowanie i oznakowanie dostawy:</w:t>
      </w:r>
    </w:p>
    <w:p w:rsidR="009B3EFB" w:rsidRPr="009B3EFB" w:rsidRDefault="009B3EFB" w:rsidP="00686D23">
      <w:pPr>
        <w:numPr>
          <w:ilvl w:val="0"/>
          <w:numId w:val="36"/>
        </w:numPr>
        <w:suppressAutoHyphens w:val="0"/>
        <w:ind w:left="0" w:firstLine="1134"/>
        <w:jc w:val="both"/>
        <w:rPr>
          <w:rFonts w:cstheme="minorHAnsi"/>
        </w:rPr>
      </w:pPr>
      <w:r w:rsidRPr="009B3EFB">
        <w:rPr>
          <w:rFonts w:cstheme="minorHAnsi"/>
        </w:rPr>
        <w:t>opakowanie zbiorcze – kosz plastikowy;</w:t>
      </w:r>
    </w:p>
    <w:p w:rsidR="009B3EFB" w:rsidRPr="009B3EFB" w:rsidRDefault="009B3EFB" w:rsidP="00686D23">
      <w:pPr>
        <w:pStyle w:val="NormalnyWeb"/>
        <w:numPr>
          <w:ilvl w:val="0"/>
          <w:numId w:val="4"/>
        </w:numPr>
        <w:tabs>
          <w:tab w:val="clear" w:pos="643"/>
          <w:tab w:val="left" w:pos="567"/>
          <w:tab w:val="num" w:pos="1418"/>
        </w:tabs>
        <w:suppressAutoHyphens w:val="0"/>
        <w:spacing w:before="0" w:after="0"/>
        <w:ind w:left="720" w:firstLine="414"/>
        <w:rPr>
          <w:rFonts w:cstheme="minorHAnsi"/>
          <w:b/>
          <w:bCs/>
          <w:color w:val="000000"/>
        </w:rPr>
      </w:pPr>
      <w:r w:rsidRPr="009B3EFB">
        <w:rPr>
          <w:rFonts w:cstheme="minorHAnsi"/>
          <w:b/>
          <w:bCs/>
          <w:color w:val="000000"/>
        </w:rPr>
        <w:t>oznakowanie powinno zawierać:</w:t>
      </w:r>
    </w:p>
    <w:p w:rsidR="009B3EFB" w:rsidRPr="009B3EFB" w:rsidRDefault="009B3EFB" w:rsidP="00686D23">
      <w:pPr>
        <w:pStyle w:val="NormalnyWeb"/>
        <w:numPr>
          <w:ilvl w:val="0"/>
          <w:numId w:val="38"/>
        </w:numPr>
        <w:spacing w:before="0" w:after="0"/>
        <w:ind w:firstLine="840"/>
        <w:rPr>
          <w:rFonts w:cstheme="minorHAnsi"/>
          <w:bCs/>
          <w:color w:val="000000"/>
        </w:rPr>
      </w:pPr>
      <w:r w:rsidRPr="009B3EFB">
        <w:rPr>
          <w:rFonts w:cstheme="minorHAnsi"/>
          <w:bCs/>
          <w:color w:val="000000"/>
        </w:rPr>
        <w:t>nazwę dostawcy – producenta, adres</w:t>
      </w:r>
    </w:p>
    <w:p w:rsidR="009B3EFB" w:rsidRPr="009B3EFB" w:rsidRDefault="009B3EFB" w:rsidP="00686D23">
      <w:pPr>
        <w:pStyle w:val="NormalnyWeb"/>
        <w:numPr>
          <w:ilvl w:val="0"/>
          <w:numId w:val="38"/>
        </w:numPr>
        <w:spacing w:before="0" w:after="0"/>
        <w:ind w:firstLine="840"/>
        <w:rPr>
          <w:rFonts w:cstheme="minorHAnsi"/>
          <w:bCs/>
          <w:color w:val="000000"/>
        </w:rPr>
      </w:pPr>
      <w:r w:rsidRPr="009B3EFB">
        <w:rPr>
          <w:rFonts w:cstheme="minorHAnsi"/>
          <w:bCs/>
          <w:color w:val="000000"/>
        </w:rPr>
        <w:t>nazwę produktu</w:t>
      </w:r>
    </w:p>
    <w:p w:rsidR="009B3EFB" w:rsidRPr="009B3EFB" w:rsidRDefault="009B3EFB" w:rsidP="00686D23">
      <w:pPr>
        <w:pStyle w:val="NormalnyWeb"/>
        <w:numPr>
          <w:ilvl w:val="0"/>
          <w:numId w:val="38"/>
        </w:numPr>
        <w:spacing w:before="0" w:after="0"/>
        <w:ind w:firstLine="840"/>
        <w:rPr>
          <w:rFonts w:cstheme="minorHAnsi"/>
          <w:bCs/>
          <w:color w:val="000000"/>
        </w:rPr>
      </w:pPr>
      <w:r w:rsidRPr="009B3EFB">
        <w:rPr>
          <w:rFonts w:cstheme="minorHAnsi"/>
          <w:bCs/>
          <w:color w:val="000000"/>
        </w:rPr>
        <w:t>pojemność opakowania</w:t>
      </w:r>
    </w:p>
    <w:p w:rsidR="009B3EFB" w:rsidRPr="009B3EFB" w:rsidRDefault="009B3EFB" w:rsidP="00686D23">
      <w:pPr>
        <w:pStyle w:val="NormalnyWeb"/>
        <w:numPr>
          <w:ilvl w:val="0"/>
          <w:numId w:val="38"/>
        </w:numPr>
        <w:spacing w:before="0" w:after="0"/>
        <w:ind w:firstLine="840"/>
        <w:rPr>
          <w:rFonts w:cstheme="minorHAnsi"/>
          <w:color w:val="000000"/>
        </w:rPr>
      </w:pPr>
      <w:r w:rsidRPr="009B3EFB">
        <w:rPr>
          <w:rFonts w:cstheme="minorHAnsi"/>
          <w:bCs/>
          <w:color w:val="000000"/>
        </w:rPr>
        <w:t>datę – termin produkcji i przydatności do spożycia</w:t>
      </w:r>
    </w:p>
    <w:p w:rsidR="009B3EFB" w:rsidRPr="009B3EFB" w:rsidRDefault="009B3EFB" w:rsidP="009B3EFB">
      <w:pPr>
        <w:tabs>
          <w:tab w:val="left" w:pos="1560"/>
          <w:tab w:val="left" w:pos="1701"/>
        </w:tabs>
        <w:suppressAutoHyphens w:val="0"/>
        <w:ind w:left="709" w:firstLine="709"/>
        <w:jc w:val="both"/>
        <w:rPr>
          <w:rFonts w:cstheme="minorHAnsi"/>
          <w:b/>
        </w:rPr>
      </w:pPr>
      <w:r w:rsidRPr="009B3EFB">
        <w:rPr>
          <w:rFonts w:cstheme="minorHAnsi"/>
        </w:rPr>
        <w:t>oraz pozostałe informacje zgodnie z aktualnie obowiązującym prawem</w:t>
      </w:r>
      <w:r w:rsidRPr="009B3EFB">
        <w:rPr>
          <w:rFonts w:cstheme="minorHAnsi"/>
          <w:b/>
        </w:rPr>
        <w:t xml:space="preserve"> </w:t>
      </w:r>
    </w:p>
    <w:p w:rsidR="009B3EFB" w:rsidRPr="009B3EFB" w:rsidRDefault="009B3EFB" w:rsidP="00686D23">
      <w:pPr>
        <w:numPr>
          <w:ilvl w:val="0"/>
          <w:numId w:val="36"/>
        </w:numPr>
        <w:tabs>
          <w:tab w:val="clear" w:pos="720"/>
          <w:tab w:val="num" w:pos="1418"/>
          <w:tab w:val="left" w:pos="1560"/>
          <w:tab w:val="left" w:pos="1701"/>
        </w:tabs>
        <w:suppressAutoHyphens w:val="0"/>
        <w:ind w:left="1418" w:hanging="284"/>
        <w:jc w:val="both"/>
        <w:rPr>
          <w:rFonts w:cstheme="minorHAnsi"/>
          <w:b/>
        </w:rPr>
      </w:pPr>
      <w:r w:rsidRPr="009B3EFB">
        <w:rPr>
          <w:rFonts w:cstheme="minorHAnsi"/>
          <w:b/>
        </w:rPr>
        <w:t>Bochenek powinien być zapakowany w worek przeznaczony do kontaktu z żywnością zamknięty taśmą klejącą przeznaczoną do tego celu</w:t>
      </w:r>
    </w:p>
    <w:p w:rsidR="009B3EFB" w:rsidRPr="009B3EFB" w:rsidRDefault="009B3EFB" w:rsidP="009B3EFB">
      <w:pPr>
        <w:tabs>
          <w:tab w:val="left" w:pos="1560"/>
        </w:tabs>
        <w:suppressAutoHyphens w:val="0"/>
        <w:ind w:left="1560"/>
        <w:jc w:val="both"/>
        <w:rPr>
          <w:rFonts w:cstheme="minorHAnsi"/>
        </w:rPr>
      </w:pPr>
    </w:p>
    <w:p w:rsidR="009B3EFB" w:rsidRPr="009B3EFB" w:rsidRDefault="009B3EFB" w:rsidP="00686D23">
      <w:pPr>
        <w:numPr>
          <w:ilvl w:val="0"/>
          <w:numId w:val="22"/>
        </w:numPr>
        <w:suppressAutoHyphens w:val="0"/>
        <w:jc w:val="both"/>
        <w:rPr>
          <w:rFonts w:cstheme="minorHAnsi"/>
          <w:b/>
        </w:rPr>
      </w:pPr>
      <w:r w:rsidRPr="009B3EFB">
        <w:rPr>
          <w:rFonts w:cstheme="minorHAnsi"/>
          <w:b/>
        </w:rPr>
        <w:t>termin przydatności do spożycia: min. 5 dni od daty dostawy</w:t>
      </w:r>
    </w:p>
    <w:p w:rsidR="009B3EFB" w:rsidRPr="009B3EFB" w:rsidRDefault="009B3EFB" w:rsidP="009B3EFB">
      <w:pPr>
        <w:ind w:left="283"/>
        <w:jc w:val="both"/>
        <w:rPr>
          <w:rFonts w:cstheme="minorHAnsi"/>
        </w:rPr>
      </w:pPr>
    </w:p>
    <w:p w:rsidR="009B3EFB" w:rsidRPr="009B3EFB" w:rsidRDefault="009B3EFB" w:rsidP="00686D23">
      <w:pPr>
        <w:keepNext/>
        <w:keepLines/>
        <w:widowControl w:val="0"/>
        <w:numPr>
          <w:ilvl w:val="2"/>
          <w:numId w:val="36"/>
        </w:numPr>
        <w:tabs>
          <w:tab w:val="clear" w:pos="720"/>
          <w:tab w:val="left" w:pos="360"/>
          <w:tab w:val="left" w:pos="1080"/>
          <w:tab w:val="num" w:pos="2160"/>
        </w:tabs>
        <w:ind w:left="0" w:firstLine="0"/>
        <w:jc w:val="both"/>
        <w:rPr>
          <w:rFonts w:cstheme="minorHAnsi"/>
          <w:b/>
          <w:bCs/>
        </w:rPr>
      </w:pPr>
      <w:r w:rsidRPr="009B3EFB">
        <w:rPr>
          <w:rFonts w:cstheme="minorHAnsi"/>
          <w:b/>
          <w:bCs/>
        </w:rPr>
        <w:t xml:space="preserve">DROŻDŻÓWKA Z NADZIENIEM </w:t>
      </w:r>
    </w:p>
    <w:p w:rsidR="009B3EFB" w:rsidRPr="009B3EFB" w:rsidRDefault="009B3EFB" w:rsidP="009B3EFB">
      <w:pPr>
        <w:ind w:left="360"/>
        <w:jc w:val="both"/>
        <w:rPr>
          <w:rFonts w:cstheme="minorHAnsi"/>
          <w:bCs/>
        </w:rPr>
      </w:pPr>
      <w:r w:rsidRPr="009B3EFB">
        <w:rPr>
          <w:rFonts w:cstheme="minorHAnsi"/>
        </w:rPr>
        <w:t xml:space="preserve">Drożdżówka z nadzieniem (masa od 95 g do 110 g) - </w:t>
      </w:r>
      <w:r w:rsidRPr="009B3EFB">
        <w:rPr>
          <w:rFonts w:cstheme="minorHAnsi"/>
          <w:bCs/>
        </w:rPr>
        <w:t>pieczywo spożywcze produkowane            z mąki pszennej, na drożdżach, z dodatkiem soli, mleka, cukru, ekstraktu słodowego oraz innych dodatków smakowych i konserwujących zgodnie z recepturą właściwą dla wypieku bułek – drożdżówek z nadzieniem.</w:t>
      </w:r>
    </w:p>
    <w:p w:rsidR="009B3EFB" w:rsidRPr="009B3EFB" w:rsidRDefault="009B3EFB" w:rsidP="00686D23">
      <w:pPr>
        <w:numPr>
          <w:ilvl w:val="0"/>
          <w:numId w:val="2"/>
        </w:numPr>
        <w:tabs>
          <w:tab w:val="clear" w:pos="1304"/>
          <w:tab w:val="num" w:pos="720"/>
        </w:tabs>
        <w:suppressAutoHyphens w:val="0"/>
        <w:ind w:left="720" w:hanging="360"/>
        <w:jc w:val="both"/>
        <w:rPr>
          <w:rFonts w:cstheme="minorHAnsi"/>
          <w:b/>
          <w:bCs/>
        </w:rPr>
      </w:pPr>
      <w:r w:rsidRPr="009B3EFB">
        <w:rPr>
          <w:rFonts w:cstheme="minorHAnsi"/>
          <w:b/>
          <w:bCs/>
        </w:rPr>
        <w:t>wymagania klasyfikacyjne:</w:t>
      </w:r>
    </w:p>
    <w:p w:rsidR="009B3EFB" w:rsidRPr="009B3EFB" w:rsidRDefault="009B3EFB" w:rsidP="00686D23">
      <w:pPr>
        <w:numPr>
          <w:ilvl w:val="1"/>
          <w:numId w:val="2"/>
        </w:numPr>
        <w:tabs>
          <w:tab w:val="clear" w:pos="1304"/>
          <w:tab w:val="num" w:pos="1440"/>
        </w:tabs>
        <w:suppressAutoHyphens w:val="0"/>
        <w:ind w:left="1440" w:hanging="360"/>
        <w:jc w:val="both"/>
        <w:rPr>
          <w:rFonts w:cstheme="minorHAnsi"/>
          <w:bCs/>
        </w:rPr>
      </w:pPr>
      <w:r w:rsidRPr="009B3EFB">
        <w:rPr>
          <w:rFonts w:cstheme="minorHAnsi"/>
          <w:bCs/>
        </w:rPr>
        <w:t>kształt – podłużna, okrągła lub w kształcie nadanym przez producenta, skórka gładka, lekko błyszcząca lub matowa, oblana lukrem lub posypana kruszonką cukierniczą;</w:t>
      </w:r>
    </w:p>
    <w:p w:rsidR="009B3EFB" w:rsidRPr="009B3EFB" w:rsidRDefault="009B3EFB" w:rsidP="00686D23">
      <w:pPr>
        <w:numPr>
          <w:ilvl w:val="1"/>
          <w:numId w:val="2"/>
        </w:numPr>
        <w:tabs>
          <w:tab w:val="clear" w:pos="1304"/>
          <w:tab w:val="num" w:pos="1440"/>
        </w:tabs>
        <w:suppressAutoHyphens w:val="0"/>
        <w:ind w:left="1440" w:hanging="360"/>
        <w:jc w:val="both"/>
        <w:rPr>
          <w:rFonts w:cstheme="minorHAnsi"/>
          <w:bCs/>
        </w:rPr>
      </w:pPr>
      <w:r w:rsidRPr="009B3EFB">
        <w:rPr>
          <w:rFonts w:cstheme="minorHAnsi"/>
          <w:bCs/>
        </w:rPr>
        <w:t xml:space="preserve">barwa: </w:t>
      </w:r>
    </w:p>
    <w:p w:rsidR="009B3EFB" w:rsidRPr="009B3EFB" w:rsidRDefault="009B3EFB" w:rsidP="00686D23">
      <w:pPr>
        <w:numPr>
          <w:ilvl w:val="1"/>
          <w:numId w:val="26"/>
        </w:numPr>
        <w:tabs>
          <w:tab w:val="clear" w:pos="720"/>
          <w:tab w:val="num" w:pos="1440"/>
          <w:tab w:val="left" w:pos="2160"/>
        </w:tabs>
        <w:suppressAutoHyphens w:val="0"/>
        <w:ind w:left="2160" w:firstLine="0"/>
        <w:jc w:val="both"/>
        <w:rPr>
          <w:rFonts w:cstheme="minorHAnsi"/>
          <w:bCs/>
        </w:rPr>
      </w:pPr>
      <w:r w:rsidRPr="009B3EFB">
        <w:rPr>
          <w:rFonts w:cstheme="minorHAnsi"/>
          <w:bCs/>
        </w:rPr>
        <w:t>skórki – złocista do jasnobrązowej,</w:t>
      </w:r>
    </w:p>
    <w:p w:rsidR="009B3EFB" w:rsidRPr="009B3EFB" w:rsidRDefault="009B3EFB" w:rsidP="00686D23">
      <w:pPr>
        <w:numPr>
          <w:ilvl w:val="1"/>
          <w:numId w:val="26"/>
        </w:numPr>
        <w:tabs>
          <w:tab w:val="clear" w:pos="720"/>
          <w:tab w:val="num" w:pos="1440"/>
          <w:tab w:val="left" w:pos="2160"/>
        </w:tabs>
        <w:suppressAutoHyphens w:val="0"/>
        <w:ind w:left="2160" w:firstLine="0"/>
        <w:jc w:val="both"/>
        <w:rPr>
          <w:rFonts w:cstheme="minorHAnsi"/>
          <w:bCs/>
        </w:rPr>
      </w:pPr>
      <w:r w:rsidRPr="009B3EFB">
        <w:rPr>
          <w:rFonts w:cstheme="minorHAnsi"/>
          <w:bCs/>
        </w:rPr>
        <w:t>miękisz – równomiernie zabarwiony, suchy w dotyku, sprężysty, równomiernie porowaty i wyrośnięty;</w:t>
      </w:r>
    </w:p>
    <w:p w:rsidR="009B3EFB" w:rsidRPr="009B3EFB" w:rsidRDefault="009B3EFB" w:rsidP="00686D23">
      <w:pPr>
        <w:numPr>
          <w:ilvl w:val="1"/>
          <w:numId w:val="2"/>
        </w:numPr>
        <w:tabs>
          <w:tab w:val="clear" w:pos="1304"/>
          <w:tab w:val="num" w:pos="1440"/>
        </w:tabs>
        <w:suppressAutoHyphens w:val="0"/>
        <w:ind w:left="1440" w:hanging="360"/>
        <w:jc w:val="both"/>
        <w:rPr>
          <w:rFonts w:cstheme="minorHAnsi"/>
          <w:bCs/>
        </w:rPr>
      </w:pPr>
      <w:r w:rsidRPr="009B3EFB">
        <w:rPr>
          <w:rFonts w:cstheme="minorHAnsi"/>
          <w:bCs/>
        </w:rPr>
        <w:t>smak i zapach – aromatyczny swoisty dla drożdżówki z nadzieniem;</w:t>
      </w:r>
    </w:p>
    <w:p w:rsidR="009B3EFB" w:rsidRPr="009B3EFB" w:rsidRDefault="009B3EFB" w:rsidP="00686D23">
      <w:pPr>
        <w:numPr>
          <w:ilvl w:val="1"/>
          <w:numId w:val="2"/>
        </w:numPr>
        <w:tabs>
          <w:tab w:val="clear" w:pos="1304"/>
          <w:tab w:val="num" w:pos="1440"/>
        </w:tabs>
        <w:suppressAutoHyphens w:val="0"/>
        <w:ind w:left="1440" w:hanging="360"/>
        <w:jc w:val="both"/>
        <w:rPr>
          <w:rFonts w:cstheme="minorHAnsi"/>
          <w:bCs/>
        </w:rPr>
      </w:pPr>
      <w:r w:rsidRPr="009B3EFB">
        <w:rPr>
          <w:rFonts w:cstheme="minorHAnsi"/>
          <w:bCs/>
        </w:rPr>
        <w:t>nadzienie bułki: marmolada, dżem, masa budyniowa, makowa, serowa lub owocowa.</w:t>
      </w:r>
    </w:p>
    <w:p w:rsidR="009B3EFB" w:rsidRPr="009B3EFB" w:rsidRDefault="009B3EFB" w:rsidP="00686D23">
      <w:pPr>
        <w:numPr>
          <w:ilvl w:val="0"/>
          <w:numId w:val="2"/>
        </w:numPr>
        <w:tabs>
          <w:tab w:val="clear" w:pos="1304"/>
          <w:tab w:val="num" w:pos="720"/>
        </w:tabs>
        <w:suppressAutoHyphens w:val="0"/>
        <w:ind w:left="720" w:hanging="360"/>
        <w:jc w:val="both"/>
        <w:rPr>
          <w:rFonts w:cstheme="minorHAnsi"/>
          <w:b/>
          <w:bCs/>
        </w:rPr>
      </w:pPr>
      <w:r w:rsidRPr="009B3EFB">
        <w:rPr>
          <w:rFonts w:cstheme="minorHAnsi"/>
          <w:b/>
          <w:bCs/>
        </w:rPr>
        <w:t>cechy dyskwalifikujące:</w:t>
      </w:r>
    </w:p>
    <w:p w:rsidR="009B3EFB" w:rsidRPr="009B3EFB" w:rsidRDefault="009B3EFB" w:rsidP="00686D23">
      <w:pPr>
        <w:numPr>
          <w:ilvl w:val="0"/>
          <w:numId w:val="6"/>
        </w:numPr>
        <w:tabs>
          <w:tab w:val="left" w:pos="1418"/>
        </w:tabs>
        <w:suppressAutoHyphens w:val="0"/>
        <w:ind w:left="1418" w:hanging="284"/>
        <w:jc w:val="both"/>
        <w:rPr>
          <w:rFonts w:cstheme="minorHAnsi"/>
          <w:bCs/>
        </w:rPr>
      </w:pPr>
      <w:r w:rsidRPr="009B3EFB">
        <w:rPr>
          <w:rFonts w:cstheme="minorHAnsi"/>
          <w:bCs/>
        </w:rPr>
        <w:t>obce posmaki, zapachy, smak gorzki, kwaśny, zbyt słony, stęchły, mdły,</w:t>
      </w:r>
    </w:p>
    <w:p w:rsidR="009B3EFB" w:rsidRPr="009B3EFB" w:rsidRDefault="009B3EFB" w:rsidP="00686D23">
      <w:pPr>
        <w:numPr>
          <w:ilvl w:val="0"/>
          <w:numId w:val="6"/>
        </w:numPr>
        <w:tabs>
          <w:tab w:val="left" w:pos="1418"/>
        </w:tabs>
        <w:suppressAutoHyphens w:val="0"/>
        <w:ind w:left="1418" w:hanging="284"/>
        <w:jc w:val="both"/>
        <w:rPr>
          <w:rFonts w:cstheme="minorHAnsi"/>
          <w:bCs/>
        </w:rPr>
      </w:pPr>
      <w:r w:rsidRPr="009B3EFB">
        <w:rPr>
          <w:rFonts w:cstheme="minorHAnsi"/>
          <w:bCs/>
        </w:rPr>
        <w:t>zanieczyszczenia mechaniczne;</w:t>
      </w:r>
    </w:p>
    <w:p w:rsidR="009B3EFB" w:rsidRPr="009B3EFB" w:rsidRDefault="009B3EFB" w:rsidP="00686D23">
      <w:pPr>
        <w:numPr>
          <w:ilvl w:val="0"/>
          <w:numId w:val="6"/>
        </w:numPr>
        <w:tabs>
          <w:tab w:val="left" w:pos="1418"/>
        </w:tabs>
        <w:suppressAutoHyphens w:val="0"/>
        <w:ind w:left="1418" w:hanging="284"/>
        <w:jc w:val="both"/>
        <w:rPr>
          <w:rFonts w:cstheme="minorHAnsi"/>
          <w:bCs/>
        </w:rPr>
      </w:pPr>
      <w:r w:rsidRPr="009B3EFB">
        <w:rPr>
          <w:rFonts w:cstheme="minorHAnsi"/>
          <w:bCs/>
        </w:rPr>
        <w:t>bułki o skórce oddzielającej się od miękiszu, zabrudzone, spalone, niedopieczone, o wyraźnie niewłaściwej porowatości, o miękiszu lepkim, z zakalcem, kruszącym się, z obecnością grudek mąki lub soli, bez nadzienia;</w:t>
      </w:r>
    </w:p>
    <w:p w:rsidR="009B3EFB" w:rsidRPr="009B3EFB" w:rsidRDefault="009B3EFB" w:rsidP="00686D23">
      <w:pPr>
        <w:numPr>
          <w:ilvl w:val="0"/>
          <w:numId w:val="6"/>
        </w:numPr>
        <w:tabs>
          <w:tab w:val="left" w:pos="1418"/>
        </w:tabs>
        <w:suppressAutoHyphens w:val="0"/>
        <w:ind w:left="1418" w:hanging="284"/>
        <w:jc w:val="both"/>
        <w:rPr>
          <w:rFonts w:cstheme="minorHAnsi"/>
          <w:bCs/>
        </w:rPr>
      </w:pPr>
      <w:r w:rsidRPr="009B3EFB">
        <w:rPr>
          <w:rFonts w:cstheme="minorHAnsi"/>
          <w:bCs/>
        </w:rPr>
        <w:t>objawy pleśnienia, psucia, zawilgocenie;</w:t>
      </w:r>
    </w:p>
    <w:p w:rsidR="009B3EFB" w:rsidRPr="009B3EFB" w:rsidRDefault="009B3EFB" w:rsidP="00686D23">
      <w:pPr>
        <w:numPr>
          <w:ilvl w:val="0"/>
          <w:numId w:val="6"/>
        </w:numPr>
        <w:tabs>
          <w:tab w:val="left" w:pos="1418"/>
        </w:tabs>
        <w:suppressAutoHyphens w:val="0"/>
        <w:ind w:left="1418" w:hanging="284"/>
        <w:jc w:val="both"/>
        <w:rPr>
          <w:rFonts w:cstheme="minorHAnsi"/>
          <w:bCs/>
        </w:rPr>
      </w:pPr>
      <w:r w:rsidRPr="009B3EFB">
        <w:rPr>
          <w:rFonts w:cstheme="minorHAnsi"/>
          <w:bCs/>
        </w:rPr>
        <w:t>uszkodzenia mechaniczne, bułki zdeformowane, zgniecione;</w:t>
      </w:r>
    </w:p>
    <w:p w:rsidR="009B3EFB" w:rsidRPr="009B3EFB" w:rsidRDefault="009B3EFB" w:rsidP="00686D23">
      <w:pPr>
        <w:numPr>
          <w:ilvl w:val="0"/>
          <w:numId w:val="6"/>
        </w:numPr>
        <w:tabs>
          <w:tab w:val="left" w:pos="1418"/>
        </w:tabs>
        <w:suppressAutoHyphens w:val="0"/>
        <w:ind w:left="1418" w:hanging="284"/>
        <w:jc w:val="both"/>
        <w:rPr>
          <w:rFonts w:cstheme="minorHAnsi"/>
          <w:bCs/>
        </w:rPr>
      </w:pPr>
      <w:r w:rsidRPr="009B3EFB">
        <w:rPr>
          <w:rFonts w:cstheme="minorHAnsi"/>
          <w:bCs/>
        </w:rPr>
        <w:t>obecność szkodników.</w:t>
      </w:r>
    </w:p>
    <w:p w:rsidR="009B3EFB" w:rsidRPr="009B3EFB" w:rsidRDefault="009B3EFB" w:rsidP="00686D23">
      <w:pPr>
        <w:numPr>
          <w:ilvl w:val="0"/>
          <w:numId w:val="2"/>
        </w:numPr>
        <w:tabs>
          <w:tab w:val="clear" w:pos="1304"/>
          <w:tab w:val="num" w:pos="720"/>
        </w:tabs>
        <w:suppressAutoHyphens w:val="0"/>
        <w:ind w:left="720" w:hanging="360"/>
        <w:jc w:val="both"/>
        <w:rPr>
          <w:rFonts w:cstheme="minorHAnsi"/>
          <w:b/>
          <w:bCs/>
        </w:rPr>
      </w:pPr>
      <w:r w:rsidRPr="009B3EFB">
        <w:rPr>
          <w:rFonts w:cstheme="minorHAnsi"/>
          <w:b/>
          <w:bCs/>
        </w:rPr>
        <w:t>opakowanie i oznakowanie dostawy:</w:t>
      </w:r>
    </w:p>
    <w:p w:rsidR="009B3EFB" w:rsidRPr="009B3EFB" w:rsidRDefault="009B3EFB" w:rsidP="00686D23">
      <w:pPr>
        <w:numPr>
          <w:ilvl w:val="0"/>
          <w:numId w:val="32"/>
        </w:numPr>
        <w:tabs>
          <w:tab w:val="left" w:pos="1134"/>
        </w:tabs>
        <w:suppressAutoHyphens w:val="0"/>
        <w:ind w:left="1134" w:firstLine="0"/>
        <w:jc w:val="both"/>
        <w:rPr>
          <w:rFonts w:cstheme="minorHAnsi"/>
        </w:rPr>
      </w:pPr>
      <w:r w:rsidRPr="009B3EFB">
        <w:rPr>
          <w:rFonts w:cstheme="minorHAnsi"/>
        </w:rPr>
        <w:t>opakowanie zbiorcze – kosz plastikowy;</w:t>
      </w:r>
    </w:p>
    <w:p w:rsidR="009B3EFB" w:rsidRPr="009B3EFB" w:rsidRDefault="009B3EFB" w:rsidP="00686D23">
      <w:pPr>
        <w:pStyle w:val="NormalnyWeb"/>
        <w:numPr>
          <w:ilvl w:val="0"/>
          <w:numId w:val="4"/>
        </w:numPr>
        <w:tabs>
          <w:tab w:val="clear" w:pos="643"/>
          <w:tab w:val="left" w:pos="567"/>
          <w:tab w:val="num" w:pos="1418"/>
        </w:tabs>
        <w:suppressAutoHyphens w:val="0"/>
        <w:spacing w:before="0" w:after="0"/>
        <w:ind w:left="720" w:firstLine="414"/>
        <w:rPr>
          <w:rFonts w:cstheme="minorHAnsi"/>
          <w:b/>
          <w:bCs/>
          <w:color w:val="000000"/>
        </w:rPr>
      </w:pPr>
      <w:r w:rsidRPr="009B3EFB">
        <w:rPr>
          <w:rFonts w:cstheme="minorHAnsi"/>
          <w:b/>
          <w:bCs/>
          <w:color w:val="000000"/>
        </w:rPr>
        <w:t>oznakowanie powinno zawierać:</w:t>
      </w:r>
    </w:p>
    <w:p w:rsidR="009B3EFB" w:rsidRPr="009B3EFB" w:rsidRDefault="009B3EFB" w:rsidP="00686D23">
      <w:pPr>
        <w:pStyle w:val="NormalnyWeb"/>
        <w:numPr>
          <w:ilvl w:val="0"/>
          <w:numId w:val="38"/>
        </w:numPr>
        <w:spacing w:before="0" w:after="0"/>
        <w:ind w:firstLine="840"/>
        <w:rPr>
          <w:rFonts w:cstheme="minorHAnsi"/>
          <w:bCs/>
          <w:color w:val="000000"/>
        </w:rPr>
      </w:pPr>
      <w:r w:rsidRPr="009B3EFB">
        <w:rPr>
          <w:rFonts w:cstheme="minorHAnsi"/>
          <w:bCs/>
          <w:color w:val="000000"/>
        </w:rPr>
        <w:t>nazwę dostawcy – producenta, adres</w:t>
      </w:r>
    </w:p>
    <w:p w:rsidR="009B3EFB" w:rsidRPr="009B3EFB" w:rsidRDefault="009B3EFB" w:rsidP="00686D23">
      <w:pPr>
        <w:pStyle w:val="NormalnyWeb"/>
        <w:numPr>
          <w:ilvl w:val="0"/>
          <w:numId w:val="38"/>
        </w:numPr>
        <w:spacing w:before="0" w:after="0"/>
        <w:ind w:firstLine="840"/>
        <w:rPr>
          <w:rFonts w:cstheme="minorHAnsi"/>
          <w:bCs/>
          <w:color w:val="000000"/>
        </w:rPr>
      </w:pPr>
      <w:r w:rsidRPr="009B3EFB">
        <w:rPr>
          <w:rFonts w:cstheme="minorHAnsi"/>
          <w:bCs/>
          <w:color w:val="000000"/>
        </w:rPr>
        <w:t>nazwę produktu</w:t>
      </w:r>
    </w:p>
    <w:p w:rsidR="009B3EFB" w:rsidRPr="009B3EFB" w:rsidRDefault="009B3EFB" w:rsidP="00686D23">
      <w:pPr>
        <w:pStyle w:val="NormalnyWeb"/>
        <w:numPr>
          <w:ilvl w:val="0"/>
          <w:numId w:val="38"/>
        </w:numPr>
        <w:spacing w:before="0" w:after="0"/>
        <w:ind w:firstLine="840"/>
        <w:rPr>
          <w:rFonts w:cstheme="minorHAnsi"/>
          <w:bCs/>
          <w:color w:val="000000"/>
        </w:rPr>
      </w:pPr>
      <w:r w:rsidRPr="009B3EFB">
        <w:rPr>
          <w:rFonts w:cstheme="minorHAnsi"/>
          <w:bCs/>
          <w:color w:val="000000"/>
        </w:rPr>
        <w:t>pojemność opakowania</w:t>
      </w:r>
    </w:p>
    <w:p w:rsidR="009B3EFB" w:rsidRPr="009B3EFB" w:rsidRDefault="009B3EFB" w:rsidP="00686D23">
      <w:pPr>
        <w:pStyle w:val="NormalnyWeb"/>
        <w:numPr>
          <w:ilvl w:val="0"/>
          <w:numId w:val="38"/>
        </w:numPr>
        <w:spacing w:before="0" w:after="0"/>
        <w:ind w:firstLine="840"/>
        <w:rPr>
          <w:rFonts w:cstheme="minorHAnsi"/>
          <w:color w:val="000000"/>
        </w:rPr>
      </w:pPr>
      <w:r w:rsidRPr="009B3EFB">
        <w:rPr>
          <w:rFonts w:cstheme="minorHAnsi"/>
          <w:bCs/>
          <w:color w:val="000000"/>
        </w:rPr>
        <w:t>datę – termin produkcji i przydatności do spożycia</w:t>
      </w:r>
    </w:p>
    <w:p w:rsidR="009B3EFB" w:rsidRPr="009B3EFB" w:rsidRDefault="009B3EFB" w:rsidP="009B3EFB">
      <w:pPr>
        <w:tabs>
          <w:tab w:val="left" w:pos="1560"/>
          <w:tab w:val="left" w:pos="1701"/>
        </w:tabs>
        <w:suppressAutoHyphens w:val="0"/>
        <w:ind w:left="709" w:firstLine="709"/>
        <w:jc w:val="both"/>
        <w:rPr>
          <w:rFonts w:cstheme="minorHAnsi"/>
          <w:b/>
        </w:rPr>
      </w:pPr>
      <w:r w:rsidRPr="009B3EFB">
        <w:rPr>
          <w:rFonts w:cstheme="minorHAnsi"/>
        </w:rPr>
        <w:t>oraz pozostałe informacje zgodnie z aktualnie obowiązującym prawem</w:t>
      </w:r>
      <w:r w:rsidRPr="009B3EFB">
        <w:rPr>
          <w:rFonts w:cstheme="minorHAnsi"/>
          <w:b/>
        </w:rPr>
        <w:t xml:space="preserve"> </w:t>
      </w:r>
    </w:p>
    <w:p w:rsidR="009B3EFB" w:rsidRPr="009B3EFB" w:rsidRDefault="009B3EFB" w:rsidP="00686D23">
      <w:pPr>
        <w:numPr>
          <w:ilvl w:val="0"/>
          <w:numId w:val="2"/>
        </w:numPr>
        <w:tabs>
          <w:tab w:val="clear" w:pos="1304"/>
          <w:tab w:val="num" w:pos="720"/>
        </w:tabs>
        <w:suppressAutoHyphens w:val="0"/>
        <w:ind w:left="720" w:hanging="360"/>
        <w:jc w:val="both"/>
        <w:rPr>
          <w:rFonts w:cstheme="minorHAnsi"/>
          <w:b/>
        </w:rPr>
      </w:pPr>
      <w:r w:rsidRPr="009B3EFB">
        <w:rPr>
          <w:rFonts w:cstheme="minorHAnsi"/>
          <w:b/>
        </w:rPr>
        <w:t>termin przydatności do spożycia:  min. 2 dni od daty dostawy</w:t>
      </w:r>
    </w:p>
    <w:p w:rsidR="009B3EFB" w:rsidRPr="009B3EFB" w:rsidRDefault="009B3EFB" w:rsidP="009B3EFB">
      <w:pPr>
        <w:suppressAutoHyphens w:val="0"/>
        <w:ind w:left="360"/>
        <w:jc w:val="both"/>
        <w:rPr>
          <w:rFonts w:cstheme="minorHAnsi"/>
        </w:rPr>
      </w:pPr>
    </w:p>
    <w:p w:rsidR="009B3EFB" w:rsidRPr="009B3EFB" w:rsidRDefault="009B3EFB" w:rsidP="009B3EFB">
      <w:pPr>
        <w:rPr>
          <w:rFonts w:cstheme="minorHAnsi"/>
        </w:rPr>
      </w:pPr>
    </w:p>
    <w:p w:rsidR="009B3EFB" w:rsidRPr="009B3EFB" w:rsidRDefault="009B3EFB" w:rsidP="00686D23">
      <w:pPr>
        <w:keepNext/>
        <w:keepLines/>
        <w:widowControl w:val="0"/>
        <w:numPr>
          <w:ilvl w:val="2"/>
          <w:numId w:val="32"/>
        </w:numPr>
        <w:tabs>
          <w:tab w:val="clear" w:pos="540"/>
          <w:tab w:val="left" w:pos="360"/>
          <w:tab w:val="left" w:pos="792"/>
          <w:tab w:val="num" w:pos="2160"/>
        </w:tabs>
        <w:ind w:left="0" w:firstLine="0"/>
        <w:jc w:val="both"/>
        <w:rPr>
          <w:rFonts w:cstheme="minorHAnsi"/>
          <w:b/>
          <w:bCs/>
        </w:rPr>
      </w:pPr>
      <w:r w:rsidRPr="009B3EFB">
        <w:rPr>
          <w:rFonts w:cstheme="minorHAnsi"/>
          <w:b/>
          <w:bCs/>
        </w:rPr>
        <w:t xml:space="preserve">BUŁKA TARTA </w:t>
      </w:r>
    </w:p>
    <w:p w:rsidR="009B3EFB" w:rsidRPr="009B3EFB" w:rsidRDefault="009B3EFB" w:rsidP="009B3EFB">
      <w:pPr>
        <w:ind w:left="360"/>
        <w:jc w:val="both"/>
        <w:rPr>
          <w:rFonts w:cstheme="minorHAnsi"/>
          <w:bCs/>
        </w:rPr>
      </w:pPr>
      <w:r w:rsidRPr="009B3EFB">
        <w:rPr>
          <w:rFonts w:cstheme="minorHAnsi"/>
        </w:rPr>
        <w:t xml:space="preserve">Bułka tarta - </w:t>
      </w:r>
      <w:r w:rsidRPr="009B3EFB">
        <w:rPr>
          <w:rFonts w:cstheme="minorHAnsi"/>
          <w:bCs/>
        </w:rPr>
        <w:t>produkt otrzymany przez rozdrobnienie wysuszonego pieczywa pszennego zwykłego i wyborowego, bez dodatku nasion, nadzień i zdobień.</w:t>
      </w:r>
    </w:p>
    <w:p w:rsidR="009B3EFB" w:rsidRPr="009B3EFB" w:rsidRDefault="009B3EFB" w:rsidP="00686D23">
      <w:pPr>
        <w:numPr>
          <w:ilvl w:val="0"/>
          <w:numId w:val="7"/>
        </w:numPr>
        <w:tabs>
          <w:tab w:val="clear" w:pos="4320"/>
          <w:tab w:val="num" w:pos="720"/>
        </w:tabs>
        <w:suppressAutoHyphens w:val="0"/>
        <w:ind w:left="720"/>
        <w:jc w:val="both"/>
        <w:rPr>
          <w:rFonts w:cstheme="minorHAnsi"/>
          <w:b/>
          <w:bCs/>
        </w:rPr>
      </w:pPr>
      <w:r w:rsidRPr="009B3EFB">
        <w:rPr>
          <w:rFonts w:cstheme="minorHAnsi"/>
          <w:b/>
          <w:bCs/>
        </w:rPr>
        <w:t>wymagania klasyfikacyjne:</w:t>
      </w:r>
    </w:p>
    <w:p w:rsidR="009B3EFB" w:rsidRPr="009B3EFB" w:rsidRDefault="009B3EFB" w:rsidP="00686D23">
      <w:pPr>
        <w:numPr>
          <w:ilvl w:val="0"/>
          <w:numId w:val="28"/>
        </w:numPr>
        <w:tabs>
          <w:tab w:val="clear" w:pos="0"/>
          <w:tab w:val="num" w:pos="720"/>
          <w:tab w:val="left" w:pos="993"/>
        </w:tabs>
        <w:suppressAutoHyphens w:val="0"/>
        <w:ind w:left="993" w:firstLine="0"/>
        <w:jc w:val="both"/>
        <w:rPr>
          <w:rFonts w:cstheme="minorHAnsi"/>
          <w:bCs/>
        </w:rPr>
      </w:pPr>
      <w:r w:rsidRPr="009B3EFB">
        <w:rPr>
          <w:rFonts w:cstheme="minorHAnsi"/>
          <w:bCs/>
        </w:rPr>
        <w:t>struktura i konsystencja – sypka, bez grudek;</w:t>
      </w:r>
    </w:p>
    <w:p w:rsidR="009B3EFB" w:rsidRPr="009B3EFB" w:rsidRDefault="009B3EFB" w:rsidP="00686D23">
      <w:pPr>
        <w:numPr>
          <w:ilvl w:val="0"/>
          <w:numId w:val="24"/>
        </w:numPr>
        <w:tabs>
          <w:tab w:val="left" w:pos="993"/>
        </w:tabs>
        <w:suppressAutoHyphens w:val="0"/>
        <w:ind w:left="993" w:firstLine="0"/>
        <w:jc w:val="both"/>
        <w:rPr>
          <w:rFonts w:cstheme="minorHAnsi"/>
          <w:bCs/>
        </w:rPr>
      </w:pPr>
      <w:r w:rsidRPr="009B3EFB">
        <w:rPr>
          <w:rFonts w:cstheme="minorHAnsi"/>
          <w:bCs/>
        </w:rPr>
        <w:t xml:space="preserve">barwa naturalna, może być niejednolita; </w:t>
      </w:r>
    </w:p>
    <w:p w:rsidR="009B3EFB" w:rsidRPr="009B3EFB" w:rsidRDefault="009B3EFB" w:rsidP="00686D23">
      <w:pPr>
        <w:numPr>
          <w:ilvl w:val="0"/>
          <w:numId w:val="24"/>
        </w:numPr>
        <w:tabs>
          <w:tab w:val="left" w:pos="993"/>
        </w:tabs>
        <w:suppressAutoHyphens w:val="0"/>
        <w:ind w:left="993" w:firstLine="0"/>
        <w:jc w:val="both"/>
        <w:rPr>
          <w:rFonts w:cstheme="minorHAnsi"/>
          <w:bCs/>
        </w:rPr>
      </w:pPr>
      <w:r w:rsidRPr="009B3EFB">
        <w:rPr>
          <w:rFonts w:cstheme="minorHAnsi"/>
          <w:bCs/>
        </w:rPr>
        <w:t>smak i zapach – charakterystyczny dla suszonego pieczywa;</w:t>
      </w:r>
    </w:p>
    <w:p w:rsidR="009B3EFB" w:rsidRPr="009B3EFB" w:rsidRDefault="009B3EFB" w:rsidP="00686D23">
      <w:pPr>
        <w:numPr>
          <w:ilvl w:val="0"/>
          <w:numId w:val="7"/>
        </w:numPr>
        <w:tabs>
          <w:tab w:val="clear" w:pos="4320"/>
          <w:tab w:val="num" w:pos="720"/>
        </w:tabs>
        <w:suppressAutoHyphens w:val="0"/>
        <w:ind w:left="720"/>
        <w:jc w:val="both"/>
        <w:rPr>
          <w:rFonts w:cstheme="minorHAnsi"/>
          <w:b/>
          <w:bCs/>
        </w:rPr>
      </w:pPr>
      <w:r w:rsidRPr="009B3EFB">
        <w:rPr>
          <w:rFonts w:cstheme="minorHAnsi"/>
          <w:b/>
          <w:bCs/>
        </w:rPr>
        <w:t>cechy dyskwalifikujące:</w:t>
      </w:r>
    </w:p>
    <w:p w:rsidR="009B3EFB" w:rsidRPr="009B3EFB" w:rsidRDefault="009B3EFB" w:rsidP="00686D23">
      <w:pPr>
        <w:numPr>
          <w:ilvl w:val="0"/>
          <w:numId w:val="23"/>
        </w:numPr>
        <w:tabs>
          <w:tab w:val="left" w:pos="993"/>
        </w:tabs>
        <w:suppressAutoHyphens w:val="0"/>
        <w:ind w:left="993" w:firstLine="0"/>
        <w:jc w:val="both"/>
        <w:rPr>
          <w:rFonts w:cstheme="minorHAnsi"/>
          <w:bCs/>
        </w:rPr>
      </w:pPr>
      <w:r w:rsidRPr="009B3EFB">
        <w:rPr>
          <w:rFonts w:cstheme="minorHAnsi"/>
          <w:bCs/>
        </w:rPr>
        <w:t xml:space="preserve">obce posmaki, zapachy, </w:t>
      </w:r>
    </w:p>
    <w:p w:rsidR="009B3EFB" w:rsidRPr="009B3EFB" w:rsidRDefault="009B3EFB" w:rsidP="00686D23">
      <w:pPr>
        <w:numPr>
          <w:ilvl w:val="0"/>
          <w:numId w:val="23"/>
        </w:numPr>
        <w:tabs>
          <w:tab w:val="left" w:pos="993"/>
        </w:tabs>
        <w:suppressAutoHyphens w:val="0"/>
        <w:ind w:left="993" w:firstLine="0"/>
        <w:jc w:val="both"/>
        <w:rPr>
          <w:rFonts w:cstheme="minorHAnsi"/>
          <w:bCs/>
        </w:rPr>
      </w:pPr>
      <w:r w:rsidRPr="009B3EFB">
        <w:rPr>
          <w:rFonts w:cstheme="minorHAnsi"/>
          <w:bCs/>
        </w:rPr>
        <w:t>zanieczyszczenia mechaniczne i organiczne,</w:t>
      </w:r>
    </w:p>
    <w:p w:rsidR="009B3EFB" w:rsidRPr="009B3EFB" w:rsidRDefault="009B3EFB" w:rsidP="00686D23">
      <w:pPr>
        <w:numPr>
          <w:ilvl w:val="0"/>
          <w:numId w:val="23"/>
        </w:numPr>
        <w:tabs>
          <w:tab w:val="left" w:pos="993"/>
        </w:tabs>
        <w:suppressAutoHyphens w:val="0"/>
        <w:ind w:left="993" w:firstLine="0"/>
        <w:jc w:val="both"/>
        <w:rPr>
          <w:rFonts w:cstheme="minorHAnsi"/>
          <w:bCs/>
        </w:rPr>
      </w:pPr>
      <w:r w:rsidRPr="009B3EFB">
        <w:rPr>
          <w:rFonts w:cstheme="minorHAnsi"/>
          <w:bCs/>
        </w:rPr>
        <w:t>objawy pleśnienia, psucia, zawilgocenie,</w:t>
      </w:r>
    </w:p>
    <w:p w:rsidR="009B3EFB" w:rsidRPr="009B3EFB" w:rsidRDefault="009B3EFB" w:rsidP="00686D23">
      <w:pPr>
        <w:numPr>
          <w:ilvl w:val="0"/>
          <w:numId w:val="23"/>
        </w:numPr>
        <w:tabs>
          <w:tab w:val="left" w:pos="993"/>
        </w:tabs>
        <w:suppressAutoHyphens w:val="0"/>
        <w:ind w:left="993" w:firstLine="0"/>
        <w:jc w:val="both"/>
        <w:rPr>
          <w:rFonts w:cstheme="minorHAnsi"/>
          <w:bCs/>
        </w:rPr>
      </w:pPr>
      <w:r w:rsidRPr="009B3EFB">
        <w:rPr>
          <w:rFonts w:cstheme="minorHAnsi"/>
          <w:bCs/>
        </w:rPr>
        <w:t>obecność szkodników,</w:t>
      </w:r>
    </w:p>
    <w:p w:rsidR="009B3EFB" w:rsidRPr="009B3EFB" w:rsidRDefault="009B3EFB" w:rsidP="00686D23">
      <w:pPr>
        <w:numPr>
          <w:ilvl w:val="0"/>
          <w:numId w:val="23"/>
        </w:numPr>
        <w:tabs>
          <w:tab w:val="left" w:pos="993"/>
        </w:tabs>
        <w:suppressAutoHyphens w:val="0"/>
        <w:ind w:left="993" w:firstLine="0"/>
        <w:jc w:val="both"/>
        <w:rPr>
          <w:rFonts w:cstheme="minorHAnsi"/>
          <w:bCs/>
        </w:rPr>
      </w:pPr>
      <w:r w:rsidRPr="009B3EFB">
        <w:rPr>
          <w:rFonts w:cstheme="minorHAnsi"/>
          <w:bCs/>
        </w:rPr>
        <w:t>brak oznakowania opakowań, ich uszkodzenia mechaniczne, zabrudzenia.</w:t>
      </w:r>
    </w:p>
    <w:p w:rsidR="009B3EFB" w:rsidRPr="009B3EFB" w:rsidRDefault="009B3EFB" w:rsidP="00686D23">
      <w:pPr>
        <w:numPr>
          <w:ilvl w:val="0"/>
          <w:numId w:val="7"/>
        </w:numPr>
        <w:tabs>
          <w:tab w:val="clear" w:pos="4320"/>
          <w:tab w:val="num" w:pos="720"/>
        </w:tabs>
        <w:suppressAutoHyphens w:val="0"/>
        <w:ind w:left="720"/>
        <w:jc w:val="both"/>
        <w:rPr>
          <w:rFonts w:cstheme="minorHAnsi"/>
          <w:b/>
          <w:bCs/>
        </w:rPr>
      </w:pPr>
      <w:r w:rsidRPr="009B3EFB">
        <w:rPr>
          <w:rFonts w:cstheme="minorHAnsi"/>
          <w:b/>
          <w:bCs/>
        </w:rPr>
        <w:t>opakowanie i oznakowanie dostawy:</w:t>
      </w:r>
    </w:p>
    <w:p w:rsidR="009B3EFB" w:rsidRPr="009B3EFB" w:rsidRDefault="009B3EFB" w:rsidP="00686D23">
      <w:pPr>
        <w:numPr>
          <w:ilvl w:val="0"/>
          <w:numId w:val="34"/>
        </w:numPr>
        <w:tabs>
          <w:tab w:val="clear" w:pos="1247"/>
          <w:tab w:val="num" w:pos="720"/>
          <w:tab w:val="left" w:pos="1418"/>
        </w:tabs>
        <w:suppressAutoHyphens w:val="0"/>
        <w:ind w:left="1418" w:hanging="425"/>
        <w:jc w:val="both"/>
        <w:rPr>
          <w:rFonts w:cstheme="minorHAnsi"/>
        </w:rPr>
      </w:pPr>
      <w:r w:rsidRPr="009B3EFB">
        <w:rPr>
          <w:rFonts w:cstheme="minorHAnsi"/>
        </w:rPr>
        <w:lastRenderedPageBreak/>
        <w:t>opakowanie jednostkowe – torba papierowa lub torba foliowa (materiał opakowaniowy dopuszczony do kontaktu z żywnością) o pojemności od 500 g do 1000 g;</w:t>
      </w:r>
    </w:p>
    <w:p w:rsidR="009B3EFB" w:rsidRPr="009B3EFB" w:rsidRDefault="009B3EFB" w:rsidP="00686D23">
      <w:pPr>
        <w:pStyle w:val="NormalnyWeb"/>
        <w:numPr>
          <w:ilvl w:val="0"/>
          <w:numId w:val="4"/>
        </w:numPr>
        <w:tabs>
          <w:tab w:val="clear" w:pos="643"/>
          <w:tab w:val="left" w:pos="567"/>
          <w:tab w:val="num" w:pos="1418"/>
        </w:tabs>
        <w:suppressAutoHyphens w:val="0"/>
        <w:spacing w:before="0" w:after="0"/>
        <w:ind w:left="720" w:firstLine="414"/>
        <w:rPr>
          <w:rFonts w:cstheme="minorHAnsi"/>
          <w:b/>
          <w:bCs/>
          <w:color w:val="000000"/>
        </w:rPr>
      </w:pPr>
      <w:r w:rsidRPr="009B3EFB">
        <w:rPr>
          <w:rFonts w:cstheme="minorHAnsi"/>
          <w:b/>
          <w:bCs/>
          <w:color w:val="000000"/>
        </w:rPr>
        <w:t>oznakowanie powinno zawierać:</w:t>
      </w:r>
    </w:p>
    <w:p w:rsidR="009B3EFB" w:rsidRPr="009B3EFB" w:rsidRDefault="009B3EFB" w:rsidP="00686D23">
      <w:pPr>
        <w:pStyle w:val="NormalnyWeb"/>
        <w:numPr>
          <w:ilvl w:val="0"/>
          <w:numId w:val="38"/>
        </w:numPr>
        <w:spacing w:before="0" w:after="0"/>
        <w:ind w:firstLine="840"/>
        <w:rPr>
          <w:rFonts w:cstheme="minorHAnsi"/>
          <w:bCs/>
          <w:color w:val="000000"/>
        </w:rPr>
      </w:pPr>
      <w:r w:rsidRPr="009B3EFB">
        <w:rPr>
          <w:rFonts w:cstheme="minorHAnsi"/>
          <w:bCs/>
          <w:color w:val="000000"/>
        </w:rPr>
        <w:t>nazwę dostawcy – producenta, adres</w:t>
      </w:r>
    </w:p>
    <w:p w:rsidR="009B3EFB" w:rsidRPr="009B3EFB" w:rsidRDefault="009B3EFB" w:rsidP="00686D23">
      <w:pPr>
        <w:pStyle w:val="NormalnyWeb"/>
        <w:numPr>
          <w:ilvl w:val="0"/>
          <w:numId w:val="38"/>
        </w:numPr>
        <w:spacing w:before="0" w:after="0"/>
        <w:ind w:firstLine="840"/>
        <w:rPr>
          <w:rFonts w:cstheme="minorHAnsi"/>
          <w:bCs/>
          <w:color w:val="000000"/>
        </w:rPr>
      </w:pPr>
      <w:r w:rsidRPr="009B3EFB">
        <w:rPr>
          <w:rFonts w:cstheme="minorHAnsi"/>
          <w:bCs/>
          <w:color w:val="000000"/>
        </w:rPr>
        <w:t>nazwę produktu</w:t>
      </w:r>
    </w:p>
    <w:p w:rsidR="009B3EFB" w:rsidRPr="009B3EFB" w:rsidRDefault="009B3EFB" w:rsidP="00686D23">
      <w:pPr>
        <w:pStyle w:val="NormalnyWeb"/>
        <w:numPr>
          <w:ilvl w:val="0"/>
          <w:numId w:val="38"/>
        </w:numPr>
        <w:spacing w:before="0" w:after="0"/>
        <w:ind w:firstLine="840"/>
        <w:rPr>
          <w:rFonts w:cstheme="minorHAnsi"/>
          <w:bCs/>
          <w:color w:val="000000"/>
        </w:rPr>
      </w:pPr>
      <w:r w:rsidRPr="009B3EFB">
        <w:rPr>
          <w:rFonts w:cstheme="minorHAnsi"/>
          <w:bCs/>
          <w:color w:val="000000"/>
        </w:rPr>
        <w:t>pojemność opakowania</w:t>
      </w:r>
    </w:p>
    <w:p w:rsidR="009B3EFB" w:rsidRPr="009B3EFB" w:rsidRDefault="009B3EFB" w:rsidP="00686D23">
      <w:pPr>
        <w:pStyle w:val="NormalnyWeb"/>
        <w:numPr>
          <w:ilvl w:val="0"/>
          <w:numId w:val="38"/>
        </w:numPr>
        <w:spacing w:before="0" w:after="0"/>
        <w:ind w:firstLine="840"/>
        <w:rPr>
          <w:rFonts w:cstheme="minorHAnsi"/>
          <w:color w:val="000000"/>
        </w:rPr>
      </w:pPr>
      <w:r w:rsidRPr="009B3EFB">
        <w:rPr>
          <w:rFonts w:cstheme="minorHAnsi"/>
          <w:bCs/>
          <w:color w:val="000000"/>
        </w:rPr>
        <w:t>datę – termin produkcji i przydatności do spożycia</w:t>
      </w:r>
    </w:p>
    <w:p w:rsidR="009B3EFB" w:rsidRPr="009B3EFB" w:rsidRDefault="009B3EFB" w:rsidP="009B3EFB">
      <w:pPr>
        <w:tabs>
          <w:tab w:val="left" w:pos="1560"/>
          <w:tab w:val="left" w:pos="1701"/>
        </w:tabs>
        <w:suppressAutoHyphens w:val="0"/>
        <w:ind w:left="709" w:firstLine="709"/>
        <w:jc w:val="both"/>
        <w:rPr>
          <w:rFonts w:cstheme="minorHAnsi"/>
          <w:b/>
        </w:rPr>
      </w:pPr>
      <w:r w:rsidRPr="009B3EFB">
        <w:rPr>
          <w:rFonts w:cstheme="minorHAnsi"/>
        </w:rPr>
        <w:t>oraz pozostałe informacje zgodnie z aktualnie obowiązującym prawem</w:t>
      </w:r>
      <w:r w:rsidRPr="009B3EFB">
        <w:rPr>
          <w:rFonts w:cstheme="minorHAnsi"/>
          <w:b/>
        </w:rPr>
        <w:t xml:space="preserve"> </w:t>
      </w:r>
    </w:p>
    <w:p w:rsidR="009B3EFB" w:rsidRPr="009B3EFB" w:rsidRDefault="009B3EFB" w:rsidP="00686D23">
      <w:pPr>
        <w:numPr>
          <w:ilvl w:val="0"/>
          <w:numId w:val="7"/>
        </w:numPr>
        <w:tabs>
          <w:tab w:val="clear" w:pos="4320"/>
          <w:tab w:val="num" w:pos="720"/>
        </w:tabs>
        <w:suppressAutoHyphens w:val="0"/>
        <w:ind w:left="720"/>
        <w:jc w:val="both"/>
        <w:rPr>
          <w:rFonts w:cstheme="minorHAnsi"/>
          <w:b/>
        </w:rPr>
      </w:pPr>
      <w:r w:rsidRPr="009B3EFB">
        <w:rPr>
          <w:rFonts w:cstheme="minorHAnsi"/>
          <w:b/>
        </w:rPr>
        <w:t>termin przydatności do spożycia: min. 3 miesiące od daty dostawy</w:t>
      </w:r>
    </w:p>
    <w:p w:rsidR="009B3EFB" w:rsidRPr="009B3EFB" w:rsidRDefault="009B3EFB" w:rsidP="009B3EFB">
      <w:pPr>
        <w:rPr>
          <w:rFonts w:cstheme="minorHAnsi"/>
        </w:rPr>
      </w:pPr>
    </w:p>
    <w:p w:rsidR="009B3EFB" w:rsidRPr="009B3EFB" w:rsidRDefault="009B3EFB" w:rsidP="00686D23">
      <w:pPr>
        <w:keepNext/>
        <w:keepLines/>
        <w:widowControl w:val="0"/>
        <w:numPr>
          <w:ilvl w:val="3"/>
          <w:numId w:val="3"/>
        </w:numPr>
        <w:tabs>
          <w:tab w:val="clear" w:pos="1800"/>
          <w:tab w:val="left" w:pos="360"/>
          <w:tab w:val="num" w:pos="2880"/>
        </w:tabs>
        <w:ind w:left="0" w:firstLine="0"/>
        <w:jc w:val="both"/>
        <w:rPr>
          <w:rFonts w:cstheme="minorHAnsi"/>
          <w:b/>
          <w:bCs/>
        </w:rPr>
      </w:pPr>
      <w:r w:rsidRPr="009B3EFB">
        <w:rPr>
          <w:rFonts w:cstheme="minorHAnsi"/>
          <w:b/>
          <w:bCs/>
        </w:rPr>
        <w:t>ROGAL MAŚLANY</w:t>
      </w:r>
    </w:p>
    <w:p w:rsidR="009B3EFB" w:rsidRPr="009B3EFB" w:rsidRDefault="009B3EFB" w:rsidP="009B3EFB">
      <w:pPr>
        <w:ind w:left="360"/>
        <w:jc w:val="both"/>
        <w:rPr>
          <w:rFonts w:cstheme="minorHAnsi"/>
          <w:bCs/>
        </w:rPr>
      </w:pPr>
      <w:r w:rsidRPr="009B3EFB">
        <w:rPr>
          <w:rFonts w:cstheme="minorHAnsi"/>
        </w:rPr>
        <w:t xml:space="preserve">Rogal maślany (masa rogala od 80 g do 100 g) - </w:t>
      </w:r>
      <w:r w:rsidRPr="009B3EFB">
        <w:rPr>
          <w:rFonts w:cstheme="minorHAnsi"/>
          <w:bCs/>
        </w:rPr>
        <w:t>pieczywo spożywcze, produkowane z mąki pszennej, na zakwasie z dodatkiem drożdży, soli, mleka, ekstraktu słodowego oraz innych dodatków smakowych i konserwujących zgodnie z recepturą właściwą dla wypieku pieczywa drobnego – rogali.</w:t>
      </w:r>
    </w:p>
    <w:p w:rsidR="009B3EFB" w:rsidRPr="009B3EFB" w:rsidRDefault="009B3EFB" w:rsidP="00686D23">
      <w:pPr>
        <w:numPr>
          <w:ilvl w:val="0"/>
          <w:numId w:val="25"/>
        </w:numPr>
        <w:tabs>
          <w:tab w:val="clear" w:pos="1304"/>
          <w:tab w:val="num" w:pos="720"/>
        </w:tabs>
        <w:suppressAutoHyphens w:val="0"/>
        <w:ind w:left="720" w:hanging="360"/>
        <w:jc w:val="both"/>
        <w:rPr>
          <w:rFonts w:cstheme="minorHAnsi"/>
          <w:b/>
          <w:bCs/>
        </w:rPr>
      </w:pPr>
      <w:r w:rsidRPr="009B3EFB">
        <w:rPr>
          <w:rFonts w:cstheme="minorHAnsi"/>
          <w:b/>
          <w:bCs/>
        </w:rPr>
        <w:t>wymagania klasyfikacyjne:</w:t>
      </w:r>
    </w:p>
    <w:p w:rsidR="009B3EFB" w:rsidRPr="009B3EFB" w:rsidRDefault="009B3EFB" w:rsidP="00686D23">
      <w:pPr>
        <w:numPr>
          <w:ilvl w:val="1"/>
          <w:numId w:val="25"/>
        </w:numPr>
        <w:tabs>
          <w:tab w:val="clear" w:pos="1304"/>
          <w:tab w:val="num" w:pos="1440"/>
        </w:tabs>
        <w:suppressAutoHyphens w:val="0"/>
        <w:ind w:left="1440" w:hanging="360"/>
        <w:jc w:val="both"/>
        <w:rPr>
          <w:rFonts w:cstheme="minorHAnsi"/>
          <w:bCs/>
        </w:rPr>
      </w:pPr>
      <w:r w:rsidRPr="009B3EFB">
        <w:rPr>
          <w:rFonts w:cstheme="minorHAnsi"/>
          <w:bCs/>
        </w:rPr>
        <w:t xml:space="preserve">struktura i konsystencja – kształt półkolistego walca o końcach zwężonych                  i podgiętych do środka, skórka gładka; </w:t>
      </w:r>
    </w:p>
    <w:p w:rsidR="009B3EFB" w:rsidRPr="009B3EFB" w:rsidRDefault="009B3EFB" w:rsidP="00686D23">
      <w:pPr>
        <w:numPr>
          <w:ilvl w:val="1"/>
          <w:numId w:val="25"/>
        </w:numPr>
        <w:tabs>
          <w:tab w:val="clear" w:pos="1304"/>
          <w:tab w:val="num" w:pos="1440"/>
        </w:tabs>
        <w:suppressAutoHyphens w:val="0"/>
        <w:ind w:left="1440" w:hanging="360"/>
        <w:jc w:val="both"/>
        <w:rPr>
          <w:rFonts w:cstheme="minorHAnsi"/>
          <w:bCs/>
        </w:rPr>
      </w:pPr>
      <w:r w:rsidRPr="009B3EFB">
        <w:rPr>
          <w:rFonts w:cstheme="minorHAnsi"/>
          <w:bCs/>
        </w:rPr>
        <w:t xml:space="preserve">barwa: </w:t>
      </w:r>
    </w:p>
    <w:p w:rsidR="009B3EFB" w:rsidRPr="009B3EFB" w:rsidRDefault="009B3EFB" w:rsidP="00686D23">
      <w:pPr>
        <w:numPr>
          <w:ilvl w:val="1"/>
          <w:numId w:val="20"/>
        </w:numPr>
        <w:tabs>
          <w:tab w:val="clear" w:pos="360"/>
          <w:tab w:val="num" w:pos="1440"/>
          <w:tab w:val="left" w:pos="1800"/>
        </w:tabs>
        <w:suppressAutoHyphens w:val="0"/>
        <w:ind w:left="1800" w:firstLine="0"/>
        <w:jc w:val="both"/>
        <w:rPr>
          <w:rFonts w:cstheme="minorHAnsi"/>
          <w:bCs/>
        </w:rPr>
      </w:pPr>
      <w:r w:rsidRPr="009B3EFB">
        <w:rPr>
          <w:rFonts w:cstheme="minorHAnsi"/>
          <w:bCs/>
        </w:rPr>
        <w:t>skórki – złocista do jasnobrązowej, której intensywność na przekroju maleje w kierunku miękiszu,</w:t>
      </w:r>
    </w:p>
    <w:p w:rsidR="009B3EFB" w:rsidRPr="009B3EFB" w:rsidRDefault="009B3EFB" w:rsidP="00686D23">
      <w:pPr>
        <w:numPr>
          <w:ilvl w:val="1"/>
          <w:numId w:val="20"/>
        </w:numPr>
        <w:tabs>
          <w:tab w:val="clear" w:pos="360"/>
          <w:tab w:val="num" w:pos="1440"/>
          <w:tab w:val="left" w:pos="1800"/>
        </w:tabs>
        <w:suppressAutoHyphens w:val="0"/>
        <w:ind w:left="1800" w:firstLine="0"/>
        <w:jc w:val="both"/>
        <w:rPr>
          <w:rFonts w:cstheme="minorHAnsi"/>
          <w:bCs/>
        </w:rPr>
      </w:pPr>
      <w:r w:rsidRPr="009B3EFB">
        <w:rPr>
          <w:rFonts w:cstheme="minorHAnsi"/>
          <w:bCs/>
        </w:rPr>
        <w:t>miękisz – równomiernie zabarwiony, suchy w dotyku o dobrej krajalności, sprężysty, równomiernie porowaty;</w:t>
      </w:r>
    </w:p>
    <w:p w:rsidR="009B3EFB" w:rsidRPr="009B3EFB" w:rsidRDefault="009B3EFB" w:rsidP="00686D23">
      <w:pPr>
        <w:numPr>
          <w:ilvl w:val="1"/>
          <w:numId w:val="25"/>
        </w:numPr>
        <w:tabs>
          <w:tab w:val="clear" w:pos="1304"/>
          <w:tab w:val="num" w:pos="1440"/>
        </w:tabs>
        <w:suppressAutoHyphens w:val="0"/>
        <w:ind w:left="1440" w:hanging="360"/>
        <w:jc w:val="both"/>
        <w:rPr>
          <w:rFonts w:cstheme="minorHAnsi"/>
          <w:bCs/>
        </w:rPr>
      </w:pPr>
      <w:r w:rsidRPr="009B3EFB">
        <w:rPr>
          <w:rFonts w:cstheme="minorHAnsi"/>
          <w:bCs/>
        </w:rPr>
        <w:t>smak i zapach – aromatyczny swoisty dla rodzaju rogali;</w:t>
      </w:r>
    </w:p>
    <w:p w:rsidR="009B3EFB" w:rsidRPr="009B3EFB" w:rsidRDefault="009B3EFB" w:rsidP="00686D23">
      <w:pPr>
        <w:numPr>
          <w:ilvl w:val="0"/>
          <w:numId w:val="25"/>
        </w:numPr>
        <w:tabs>
          <w:tab w:val="clear" w:pos="1304"/>
          <w:tab w:val="num" w:pos="720"/>
        </w:tabs>
        <w:suppressAutoHyphens w:val="0"/>
        <w:ind w:left="720" w:hanging="360"/>
        <w:jc w:val="both"/>
        <w:rPr>
          <w:rFonts w:cstheme="minorHAnsi"/>
          <w:b/>
          <w:bCs/>
        </w:rPr>
      </w:pPr>
      <w:r w:rsidRPr="009B3EFB">
        <w:rPr>
          <w:rFonts w:cstheme="minorHAnsi"/>
          <w:b/>
          <w:bCs/>
        </w:rPr>
        <w:t>cechy dyskwalifikujące:</w:t>
      </w:r>
    </w:p>
    <w:p w:rsidR="009B3EFB" w:rsidRPr="009B3EFB" w:rsidRDefault="009B3EFB" w:rsidP="00686D23">
      <w:pPr>
        <w:numPr>
          <w:ilvl w:val="0"/>
          <w:numId w:val="21"/>
        </w:numPr>
        <w:tabs>
          <w:tab w:val="clear" w:pos="0"/>
          <w:tab w:val="num" w:pos="720"/>
          <w:tab w:val="left" w:pos="1418"/>
        </w:tabs>
        <w:suppressAutoHyphens w:val="0"/>
        <w:ind w:left="1418" w:hanging="284"/>
        <w:jc w:val="both"/>
        <w:rPr>
          <w:rFonts w:cstheme="minorHAnsi"/>
          <w:bCs/>
        </w:rPr>
      </w:pPr>
      <w:r w:rsidRPr="009B3EFB">
        <w:rPr>
          <w:rFonts w:cstheme="minorHAnsi"/>
          <w:bCs/>
        </w:rPr>
        <w:t>obce posmaki, zapachy, smak gorzki, kwaśny, zbyt słony, niesłony, stęchły, mdły;</w:t>
      </w:r>
    </w:p>
    <w:p w:rsidR="009B3EFB" w:rsidRPr="009B3EFB" w:rsidRDefault="009B3EFB" w:rsidP="00686D23">
      <w:pPr>
        <w:numPr>
          <w:ilvl w:val="0"/>
          <w:numId w:val="21"/>
        </w:numPr>
        <w:tabs>
          <w:tab w:val="clear" w:pos="0"/>
          <w:tab w:val="num" w:pos="720"/>
          <w:tab w:val="left" w:pos="1418"/>
        </w:tabs>
        <w:suppressAutoHyphens w:val="0"/>
        <w:ind w:left="1418" w:hanging="284"/>
        <w:jc w:val="both"/>
        <w:rPr>
          <w:rFonts w:cstheme="minorHAnsi"/>
          <w:bCs/>
        </w:rPr>
      </w:pPr>
      <w:r w:rsidRPr="009B3EFB">
        <w:rPr>
          <w:rFonts w:cstheme="minorHAnsi"/>
          <w:bCs/>
        </w:rPr>
        <w:t>zanieczyszczenia mechaniczne;</w:t>
      </w:r>
    </w:p>
    <w:p w:rsidR="009B3EFB" w:rsidRPr="009B3EFB" w:rsidRDefault="009B3EFB" w:rsidP="00686D23">
      <w:pPr>
        <w:numPr>
          <w:ilvl w:val="0"/>
          <w:numId w:val="21"/>
        </w:numPr>
        <w:tabs>
          <w:tab w:val="clear" w:pos="0"/>
          <w:tab w:val="num" w:pos="720"/>
          <w:tab w:val="left" w:pos="1418"/>
        </w:tabs>
        <w:suppressAutoHyphens w:val="0"/>
        <w:ind w:left="1418" w:hanging="284"/>
        <w:jc w:val="both"/>
        <w:rPr>
          <w:rFonts w:cstheme="minorHAnsi"/>
          <w:bCs/>
        </w:rPr>
      </w:pPr>
      <w:r w:rsidRPr="009B3EFB">
        <w:rPr>
          <w:rFonts w:cstheme="minorHAnsi"/>
          <w:bCs/>
        </w:rPr>
        <w:t>rogale o skórce oddzielającej się od miękiszu, zabrudzone, spalone, niedopieczone, o wyraźnie niewłaściwej porowatości, o miękiszu lepkim,                     z zakalcem, kruszącym się, z obecnością grudek mąki lub soli;</w:t>
      </w:r>
    </w:p>
    <w:p w:rsidR="009B3EFB" w:rsidRPr="009B3EFB" w:rsidRDefault="009B3EFB" w:rsidP="00686D23">
      <w:pPr>
        <w:numPr>
          <w:ilvl w:val="0"/>
          <w:numId w:val="21"/>
        </w:numPr>
        <w:tabs>
          <w:tab w:val="clear" w:pos="0"/>
          <w:tab w:val="num" w:pos="720"/>
          <w:tab w:val="left" w:pos="1418"/>
        </w:tabs>
        <w:suppressAutoHyphens w:val="0"/>
        <w:ind w:left="1418" w:hanging="284"/>
        <w:jc w:val="both"/>
        <w:rPr>
          <w:rFonts w:cstheme="minorHAnsi"/>
          <w:bCs/>
        </w:rPr>
      </w:pPr>
      <w:r w:rsidRPr="009B3EFB">
        <w:rPr>
          <w:rFonts w:cstheme="minorHAnsi"/>
          <w:bCs/>
        </w:rPr>
        <w:t>objawy pleśnienia, psucia, zawilgocenie;</w:t>
      </w:r>
    </w:p>
    <w:p w:rsidR="009B3EFB" w:rsidRPr="009B3EFB" w:rsidRDefault="009B3EFB" w:rsidP="00686D23">
      <w:pPr>
        <w:numPr>
          <w:ilvl w:val="0"/>
          <w:numId w:val="21"/>
        </w:numPr>
        <w:tabs>
          <w:tab w:val="clear" w:pos="0"/>
          <w:tab w:val="num" w:pos="720"/>
          <w:tab w:val="left" w:pos="1418"/>
        </w:tabs>
        <w:suppressAutoHyphens w:val="0"/>
        <w:ind w:left="1418" w:hanging="284"/>
        <w:jc w:val="both"/>
        <w:rPr>
          <w:rFonts w:cstheme="minorHAnsi"/>
          <w:bCs/>
        </w:rPr>
      </w:pPr>
      <w:r w:rsidRPr="009B3EFB">
        <w:rPr>
          <w:rFonts w:cstheme="minorHAnsi"/>
          <w:bCs/>
        </w:rPr>
        <w:t>uszkodzenia mechaniczne, rogale zdeformowane, zgniecione</w:t>
      </w:r>
    </w:p>
    <w:p w:rsidR="009B3EFB" w:rsidRPr="009B3EFB" w:rsidRDefault="009B3EFB" w:rsidP="00686D23">
      <w:pPr>
        <w:numPr>
          <w:ilvl w:val="0"/>
          <w:numId w:val="21"/>
        </w:numPr>
        <w:tabs>
          <w:tab w:val="clear" w:pos="0"/>
          <w:tab w:val="num" w:pos="720"/>
          <w:tab w:val="left" w:pos="1418"/>
        </w:tabs>
        <w:suppressAutoHyphens w:val="0"/>
        <w:ind w:left="1418" w:hanging="284"/>
        <w:jc w:val="both"/>
        <w:rPr>
          <w:rFonts w:cstheme="minorHAnsi"/>
          <w:bCs/>
        </w:rPr>
      </w:pPr>
      <w:r w:rsidRPr="009B3EFB">
        <w:rPr>
          <w:rFonts w:cstheme="minorHAnsi"/>
          <w:bCs/>
        </w:rPr>
        <w:t>obecność szkodników.</w:t>
      </w:r>
    </w:p>
    <w:p w:rsidR="009B3EFB" w:rsidRPr="009B3EFB" w:rsidRDefault="009B3EFB" w:rsidP="00686D23">
      <w:pPr>
        <w:numPr>
          <w:ilvl w:val="0"/>
          <w:numId w:val="25"/>
        </w:numPr>
        <w:tabs>
          <w:tab w:val="clear" w:pos="1304"/>
          <w:tab w:val="num" w:pos="720"/>
        </w:tabs>
        <w:suppressAutoHyphens w:val="0"/>
        <w:ind w:left="714" w:hanging="357"/>
        <w:jc w:val="both"/>
        <w:rPr>
          <w:rFonts w:cstheme="minorHAnsi"/>
          <w:b/>
          <w:bCs/>
        </w:rPr>
      </w:pPr>
      <w:r w:rsidRPr="009B3EFB">
        <w:rPr>
          <w:rFonts w:cstheme="minorHAnsi"/>
          <w:b/>
          <w:bCs/>
        </w:rPr>
        <w:t>opakowanie i oznakowanie dostawy:</w:t>
      </w:r>
    </w:p>
    <w:p w:rsidR="009B3EFB" w:rsidRPr="009B3EFB" w:rsidRDefault="009B3EFB" w:rsidP="00686D23">
      <w:pPr>
        <w:numPr>
          <w:ilvl w:val="0"/>
          <w:numId w:val="27"/>
        </w:numPr>
        <w:tabs>
          <w:tab w:val="clear" w:pos="1247"/>
          <w:tab w:val="num" w:pos="1080"/>
        </w:tabs>
        <w:suppressAutoHyphens w:val="0"/>
        <w:ind w:left="1080" w:firstLine="54"/>
        <w:jc w:val="both"/>
        <w:rPr>
          <w:rFonts w:cstheme="minorHAnsi"/>
        </w:rPr>
      </w:pPr>
      <w:r w:rsidRPr="009B3EFB">
        <w:rPr>
          <w:rFonts w:cstheme="minorHAnsi"/>
        </w:rPr>
        <w:t>opakowanie zbiorcze – kosz plastikowy;</w:t>
      </w:r>
    </w:p>
    <w:p w:rsidR="009B3EFB" w:rsidRPr="009B3EFB" w:rsidRDefault="009B3EFB" w:rsidP="00686D23">
      <w:pPr>
        <w:pStyle w:val="NormalnyWeb"/>
        <w:numPr>
          <w:ilvl w:val="0"/>
          <w:numId w:val="4"/>
        </w:numPr>
        <w:tabs>
          <w:tab w:val="clear" w:pos="643"/>
          <w:tab w:val="left" w:pos="567"/>
          <w:tab w:val="num" w:pos="1418"/>
        </w:tabs>
        <w:suppressAutoHyphens w:val="0"/>
        <w:spacing w:before="0" w:after="0"/>
        <w:ind w:left="720" w:firstLine="414"/>
        <w:rPr>
          <w:rFonts w:cstheme="minorHAnsi"/>
          <w:b/>
          <w:bCs/>
          <w:color w:val="000000"/>
        </w:rPr>
      </w:pPr>
      <w:r w:rsidRPr="009B3EFB">
        <w:rPr>
          <w:rFonts w:cstheme="minorHAnsi"/>
          <w:b/>
          <w:bCs/>
          <w:color w:val="000000"/>
        </w:rPr>
        <w:t>oznakowanie powinno zawierać:</w:t>
      </w:r>
    </w:p>
    <w:p w:rsidR="009B3EFB" w:rsidRPr="009B3EFB" w:rsidRDefault="009B3EFB" w:rsidP="00686D23">
      <w:pPr>
        <w:pStyle w:val="NormalnyWeb"/>
        <w:numPr>
          <w:ilvl w:val="0"/>
          <w:numId w:val="38"/>
        </w:numPr>
        <w:spacing w:before="0" w:after="0"/>
        <w:ind w:firstLine="840"/>
        <w:rPr>
          <w:rFonts w:cstheme="minorHAnsi"/>
          <w:bCs/>
          <w:color w:val="000000"/>
        </w:rPr>
      </w:pPr>
      <w:r w:rsidRPr="009B3EFB">
        <w:rPr>
          <w:rFonts w:cstheme="minorHAnsi"/>
          <w:bCs/>
          <w:color w:val="000000"/>
        </w:rPr>
        <w:t>nazwę dostawcy – producenta, adres</w:t>
      </w:r>
    </w:p>
    <w:p w:rsidR="009B3EFB" w:rsidRPr="009B3EFB" w:rsidRDefault="009B3EFB" w:rsidP="00686D23">
      <w:pPr>
        <w:pStyle w:val="NormalnyWeb"/>
        <w:numPr>
          <w:ilvl w:val="0"/>
          <w:numId w:val="38"/>
        </w:numPr>
        <w:spacing w:before="0" w:after="0"/>
        <w:ind w:firstLine="840"/>
        <w:rPr>
          <w:rFonts w:cstheme="minorHAnsi"/>
          <w:bCs/>
          <w:color w:val="000000"/>
        </w:rPr>
      </w:pPr>
      <w:r w:rsidRPr="009B3EFB">
        <w:rPr>
          <w:rFonts w:cstheme="minorHAnsi"/>
          <w:bCs/>
          <w:color w:val="000000"/>
        </w:rPr>
        <w:t>nazwę produktu</w:t>
      </w:r>
    </w:p>
    <w:p w:rsidR="009B3EFB" w:rsidRPr="009B3EFB" w:rsidRDefault="009B3EFB" w:rsidP="00686D23">
      <w:pPr>
        <w:pStyle w:val="NormalnyWeb"/>
        <w:numPr>
          <w:ilvl w:val="0"/>
          <w:numId w:val="38"/>
        </w:numPr>
        <w:spacing w:before="0" w:after="0"/>
        <w:ind w:firstLine="840"/>
        <w:rPr>
          <w:rFonts w:cstheme="minorHAnsi"/>
          <w:bCs/>
          <w:color w:val="000000"/>
        </w:rPr>
      </w:pPr>
      <w:r w:rsidRPr="009B3EFB">
        <w:rPr>
          <w:rFonts w:cstheme="minorHAnsi"/>
          <w:bCs/>
          <w:color w:val="000000"/>
        </w:rPr>
        <w:t>pojemność opakowania</w:t>
      </w:r>
    </w:p>
    <w:p w:rsidR="009B3EFB" w:rsidRPr="009B3EFB" w:rsidRDefault="009B3EFB" w:rsidP="00686D23">
      <w:pPr>
        <w:pStyle w:val="NormalnyWeb"/>
        <w:numPr>
          <w:ilvl w:val="0"/>
          <w:numId w:val="38"/>
        </w:numPr>
        <w:spacing w:before="0" w:after="0"/>
        <w:ind w:firstLine="840"/>
        <w:rPr>
          <w:rFonts w:cstheme="minorHAnsi"/>
          <w:color w:val="000000"/>
        </w:rPr>
      </w:pPr>
      <w:r w:rsidRPr="009B3EFB">
        <w:rPr>
          <w:rFonts w:cstheme="minorHAnsi"/>
          <w:bCs/>
          <w:color w:val="000000"/>
        </w:rPr>
        <w:t>datę – termin produkcji i przydatności do spożycia</w:t>
      </w:r>
    </w:p>
    <w:p w:rsidR="009B3EFB" w:rsidRPr="009B3EFB" w:rsidRDefault="009B3EFB" w:rsidP="009B3EFB">
      <w:pPr>
        <w:tabs>
          <w:tab w:val="left" w:pos="1560"/>
          <w:tab w:val="left" w:pos="1701"/>
        </w:tabs>
        <w:suppressAutoHyphens w:val="0"/>
        <w:ind w:left="709" w:firstLine="709"/>
        <w:jc w:val="both"/>
        <w:rPr>
          <w:rFonts w:cstheme="minorHAnsi"/>
          <w:b/>
        </w:rPr>
      </w:pPr>
      <w:r w:rsidRPr="009B3EFB">
        <w:rPr>
          <w:rFonts w:cstheme="minorHAnsi"/>
        </w:rPr>
        <w:t>oraz pozostałe informacje zgodnie z aktualnie obowiązującym prawem</w:t>
      </w:r>
      <w:r w:rsidRPr="009B3EFB">
        <w:rPr>
          <w:rFonts w:cstheme="minorHAnsi"/>
          <w:b/>
        </w:rPr>
        <w:t xml:space="preserve"> </w:t>
      </w:r>
    </w:p>
    <w:p w:rsidR="009B3EFB" w:rsidRPr="009B3EFB" w:rsidRDefault="009B3EFB" w:rsidP="00686D23">
      <w:pPr>
        <w:numPr>
          <w:ilvl w:val="0"/>
          <w:numId w:val="25"/>
        </w:numPr>
        <w:tabs>
          <w:tab w:val="clear" w:pos="1304"/>
          <w:tab w:val="num" w:pos="720"/>
        </w:tabs>
        <w:suppressAutoHyphens w:val="0"/>
        <w:ind w:left="720" w:hanging="360"/>
        <w:jc w:val="both"/>
        <w:rPr>
          <w:rFonts w:cstheme="minorHAnsi"/>
          <w:b/>
        </w:rPr>
      </w:pPr>
      <w:r w:rsidRPr="009B3EFB">
        <w:rPr>
          <w:rFonts w:cstheme="minorHAnsi"/>
          <w:b/>
        </w:rPr>
        <w:t>termin przydatności do spożycia: min. 2 dni od daty dostawy</w:t>
      </w:r>
    </w:p>
    <w:p w:rsidR="009B3EFB" w:rsidRPr="009B3EFB" w:rsidRDefault="009B3EFB" w:rsidP="009B3EFB">
      <w:pPr>
        <w:rPr>
          <w:rFonts w:cstheme="minorHAnsi"/>
        </w:rPr>
      </w:pPr>
    </w:p>
    <w:p w:rsidR="009B3EFB" w:rsidRPr="009B3EFB" w:rsidRDefault="009B3EFB" w:rsidP="00686D23">
      <w:pPr>
        <w:widowControl w:val="0"/>
        <w:numPr>
          <w:ilvl w:val="3"/>
          <w:numId w:val="3"/>
        </w:numPr>
        <w:tabs>
          <w:tab w:val="clear" w:pos="1800"/>
          <w:tab w:val="left" w:pos="0"/>
          <w:tab w:val="num" w:pos="426"/>
        </w:tabs>
        <w:ind w:left="0" w:firstLine="0"/>
        <w:rPr>
          <w:rFonts w:cstheme="minorHAnsi"/>
          <w:b/>
        </w:rPr>
      </w:pPr>
      <w:r w:rsidRPr="009B3EFB">
        <w:rPr>
          <w:rFonts w:cstheme="minorHAnsi"/>
          <w:b/>
        </w:rPr>
        <w:t xml:space="preserve">CHLEB RAZOWY </w:t>
      </w:r>
    </w:p>
    <w:p w:rsidR="009B3EFB" w:rsidRPr="009B3EFB" w:rsidRDefault="009B3EFB" w:rsidP="009B3EFB">
      <w:pPr>
        <w:jc w:val="both"/>
        <w:rPr>
          <w:rFonts w:cstheme="minorHAnsi"/>
          <w:bCs/>
        </w:rPr>
      </w:pPr>
      <w:r w:rsidRPr="009B3EFB">
        <w:rPr>
          <w:rFonts w:cstheme="minorHAnsi"/>
        </w:rPr>
        <w:t xml:space="preserve">Chleb żytni razowy </w:t>
      </w:r>
      <w:proofErr w:type="spellStart"/>
      <w:r w:rsidRPr="009B3EFB">
        <w:rPr>
          <w:rFonts w:cstheme="minorHAnsi"/>
          <w:b/>
        </w:rPr>
        <w:t>foremkowy</w:t>
      </w:r>
      <w:proofErr w:type="spellEnd"/>
      <w:r w:rsidRPr="009B3EFB">
        <w:rPr>
          <w:rFonts w:cstheme="minorHAnsi"/>
        </w:rPr>
        <w:t xml:space="preserve"> (masa bochenka </w:t>
      </w:r>
      <w:r w:rsidRPr="009B3EFB">
        <w:rPr>
          <w:rFonts w:cstheme="minorHAnsi"/>
          <w:b/>
        </w:rPr>
        <w:t>320 g)</w:t>
      </w:r>
      <w:r w:rsidRPr="009B3EFB">
        <w:rPr>
          <w:rFonts w:cstheme="minorHAnsi"/>
        </w:rPr>
        <w:t xml:space="preserve"> - </w:t>
      </w:r>
      <w:r w:rsidRPr="009B3EFB">
        <w:rPr>
          <w:rFonts w:cstheme="minorHAnsi"/>
          <w:bCs/>
        </w:rPr>
        <w:t xml:space="preserve">pieczywo spożywcze żytnie, produkowane z mąki żytniej, na kwasie, kwasie z dodatkiem drożdży lub na drożdżach, </w:t>
      </w:r>
      <w:r w:rsidRPr="009B3EFB">
        <w:rPr>
          <w:rFonts w:cstheme="minorHAnsi"/>
          <w:bCs/>
        </w:rPr>
        <w:br/>
        <w:t xml:space="preserve">z dodatkiem soli, mleka, ekstraktu słodowego oraz innych dodatków smakowych </w:t>
      </w:r>
      <w:r w:rsidRPr="009B3EFB">
        <w:rPr>
          <w:rFonts w:cstheme="minorHAnsi"/>
          <w:bCs/>
        </w:rPr>
        <w:br/>
        <w:t>i konserwujących zgodnie z recepturą.</w:t>
      </w:r>
    </w:p>
    <w:p w:rsidR="009B3EFB" w:rsidRPr="009B3EFB" w:rsidRDefault="009B3EFB" w:rsidP="00686D23">
      <w:pPr>
        <w:numPr>
          <w:ilvl w:val="0"/>
          <w:numId w:val="22"/>
        </w:numPr>
        <w:suppressAutoHyphens w:val="0"/>
        <w:jc w:val="both"/>
        <w:rPr>
          <w:rFonts w:cstheme="minorHAnsi"/>
          <w:b/>
          <w:bCs/>
        </w:rPr>
      </w:pPr>
      <w:r w:rsidRPr="009B3EFB">
        <w:rPr>
          <w:rFonts w:cstheme="minorHAnsi"/>
          <w:b/>
          <w:bCs/>
        </w:rPr>
        <w:t>wymagania klasyfikacyjne:</w:t>
      </w:r>
    </w:p>
    <w:p w:rsidR="009B3EFB" w:rsidRPr="009B3EFB" w:rsidRDefault="009B3EFB" w:rsidP="00686D23">
      <w:pPr>
        <w:numPr>
          <w:ilvl w:val="0"/>
          <w:numId w:val="29"/>
        </w:numPr>
        <w:tabs>
          <w:tab w:val="left" w:pos="1440"/>
        </w:tabs>
        <w:suppressAutoHyphens w:val="0"/>
        <w:ind w:left="1440" w:firstLine="0"/>
        <w:jc w:val="both"/>
        <w:rPr>
          <w:rFonts w:cstheme="minorHAnsi"/>
          <w:bCs/>
        </w:rPr>
      </w:pPr>
      <w:r w:rsidRPr="009B3EFB">
        <w:rPr>
          <w:rFonts w:cstheme="minorHAnsi"/>
          <w:bCs/>
        </w:rPr>
        <w:lastRenderedPageBreak/>
        <w:t>struktura i konsystencja –bochenek wypiekany w prostokątnej foremce, skórka chropowata</w:t>
      </w:r>
    </w:p>
    <w:p w:rsidR="009B3EFB" w:rsidRPr="009B3EFB" w:rsidRDefault="009B3EFB" w:rsidP="00686D23">
      <w:pPr>
        <w:numPr>
          <w:ilvl w:val="0"/>
          <w:numId w:val="29"/>
        </w:numPr>
        <w:tabs>
          <w:tab w:val="left" w:pos="1440"/>
        </w:tabs>
        <w:suppressAutoHyphens w:val="0"/>
        <w:ind w:left="1440" w:firstLine="0"/>
        <w:jc w:val="both"/>
        <w:rPr>
          <w:rFonts w:cstheme="minorHAnsi"/>
          <w:bCs/>
        </w:rPr>
      </w:pPr>
      <w:r w:rsidRPr="009B3EFB">
        <w:rPr>
          <w:rFonts w:cstheme="minorHAnsi"/>
          <w:bCs/>
        </w:rPr>
        <w:t xml:space="preserve">barwa: </w:t>
      </w:r>
    </w:p>
    <w:p w:rsidR="009B3EFB" w:rsidRPr="009B3EFB" w:rsidRDefault="009B3EFB" w:rsidP="00686D23">
      <w:pPr>
        <w:numPr>
          <w:ilvl w:val="0"/>
          <w:numId w:val="5"/>
        </w:numPr>
        <w:tabs>
          <w:tab w:val="clear" w:pos="1304"/>
          <w:tab w:val="num" w:pos="720"/>
          <w:tab w:val="left" w:pos="2160"/>
        </w:tabs>
        <w:suppressAutoHyphens w:val="0"/>
        <w:ind w:left="2160" w:firstLine="0"/>
        <w:jc w:val="both"/>
        <w:rPr>
          <w:rFonts w:cstheme="minorHAnsi"/>
          <w:bCs/>
        </w:rPr>
      </w:pPr>
      <w:r w:rsidRPr="009B3EFB">
        <w:rPr>
          <w:rFonts w:cstheme="minorHAnsi"/>
          <w:bCs/>
        </w:rPr>
        <w:t xml:space="preserve">skórka – brązowa do ciemnobrązowej, </w:t>
      </w:r>
    </w:p>
    <w:p w:rsidR="009B3EFB" w:rsidRPr="009B3EFB" w:rsidRDefault="009B3EFB" w:rsidP="00686D23">
      <w:pPr>
        <w:numPr>
          <w:ilvl w:val="0"/>
          <w:numId w:val="5"/>
        </w:numPr>
        <w:tabs>
          <w:tab w:val="clear" w:pos="1304"/>
          <w:tab w:val="num" w:pos="720"/>
          <w:tab w:val="left" w:pos="2160"/>
        </w:tabs>
        <w:suppressAutoHyphens w:val="0"/>
        <w:ind w:left="2160" w:firstLine="0"/>
        <w:jc w:val="both"/>
        <w:rPr>
          <w:rFonts w:cstheme="minorHAnsi"/>
          <w:bCs/>
        </w:rPr>
      </w:pPr>
      <w:r w:rsidRPr="009B3EFB">
        <w:rPr>
          <w:rFonts w:cstheme="minorHAnsi"/>
          <w:bCs/>
        </w:rPr>
        <w:t>miękisz – równomiernie zabarwiony, suchy w dotyku;</w:t>
      </w:r>
    </w:p>
    <w:p w:rsidR="009B3EFB" w:rsidRPr="009B3EFB" w:rsidRDefault="009B3EFB" w:rsidP="00686D23">
      <w:pPr>
        <w:numPr>
          <w:ilvl w:val="0"/>
          <w:numId w:val="29"/>
        </w:numPr>
        <w:tabs>
          <w:tab w:val="left" w:pos="1440"/>
        </w:tabs>
        <w:suppressAutoHyphens w:val="0"/>
        <w:ind w:left="1440" w:firstLine="0"/>
        <w:jc w:val="both"/>
        <w:rPr>
          <w:rFonts w:cstheme="minorHAnsi"/>
          <w:bCs/>
        </w:rPr>
      </w:pPr>
      <w:r w:rsidRPr="009B3EFB">
        <w:rPr>
          <w:rFonts w:cstheme="minorHAnsi"/>
          <w:bCs/>
        </w:rPr>
        <w:t>smak i zapach – aromatyczny swoisty dla rodzaju chleba.</w:t>
      </w:r>
    </w:p>
    <w:p w:rsidR="009B3EFB" w:rsidRPr="009B3EFB" w:rsidRDefault="009B3EFB" w:rsidP="00686D23">
      <w:pPr>
        <w:numPr>
          <w:ilvl w:val="0"/>
          <w:numId w:val="22"/>
        </w:numPr>
        <w:suppressAutoHyphens w:val="0"/>
        <w:jc w:val="both"/>
        <w:rPr>
          <w:rFonts w:cstheme="minorHAnsi"/>
          <w:b/>
          <w:bCs/>
        </w:rPr>
      </w:pPr>
      <w:r w:rsidRPr="009B3EFB">
        <w:rPr>
          <w:rFonts w:cstheme="minorHAnsi"/>
          <w:b/>
          <w:bCs/>
        </w:rPr>
        <w:t>cechy dyskwalifikujące:</w:t>
      </w:r>
    </w:p>
    <w:p w:rsidR="009B3EFB" w:rsidRPr="009B3EFB" w:rsidRDefault="009B3EFB" w:rsidP="00686D23">
      <w:pPr>
        <w:numPr>
          <w:ilvl w:val="0"/>
          <w:numId w:val="37"/>
        </w:numPr>
        <w:tabs>
          <w:tab w:val="left" w:pos="1843"/>
        </w:tabs>
        <w:suppressAutoHyphens w:val="0"/>
        <w:ind w:left="1843" w:hanging="403"/>
        <w:jc w:val="both"/>
        <w:rPr>
          <w:rFonts w:cstheme="minorHAnsi"/>
          <w:bCs/>
        </w:rPr>
      </w:pPr>
      <w:r w:rsidRPr="009B3EFB">
        <w:rPr>
          <w:rFonts w:cstheme="minorHAnsi"/>
          <w:bCs/>
        </w:rPr>
        <w:t>obce posmaki, zapachy, smak gorzki, kwaśny, zbyt słony, niesłony, stęchły, mdły;</w:t>
      </w:r>
    </w:p>
    <w:p w:rsidR="009B3EFB" w:rsidRPr="009B3EFB" w:rsidRDefault="009B3EFB" w:rsidP="00686D23">
      <w:pPr>
        <w:numPr>
          <w:ilvl w:val="0"/>
          <w:numId w:val="37"/>
        </w:numPr>
        <w:tabs>
          <w:tab w:val="left" w:pos="1843"/>
        </w:tabs>
        <w:suppressAutoHyphens w:val="0"/>
        <w:ind w:left="1843" w:hanging="403"/>
        <w:jc w:val="both"/>
        <w:rPr>
          <w:rFonts w:cstheme="minorHAnsi"/>
          <w:bCs/>
        </w:rPr>
      </w:pPr>
      <w:r w:rsidRPr="009B3EFB">
        <w:rPr>
          <w:rFonts w:cstheme="minorHAnsi"/>
          <w:bCs/>
        </w:rPr>
        <w:t>zanieczyszczenia mechaniczne;</w:t>
      </w:r>
    </w:p>
    <w:p w:rsidR="009B3EFB" w:rsidRPr="009B3EFB" w:rsidRDefault="009B3EFB" w:rsidP="00686D23">
      <w:pPr>
        <w:numPr>
          <w:ilvl w:val="0"/>
          <w:numId w:val="37"/>
        </w:numPr>
        <w:tabs>
          <w:tab w:val="left" w:pos="1843"/>
        </w:tabs>
        <w:suppressAutoHyphens w:val="0"/>
        <w:ind w:left="1843" w:hanging="403"/>
        <w:jc w:val="both"/>
        <w:rPr>
          <w:rFonts w:cstheme="minorHAnsi"/>
          <w:bCs/>
        </w:rPr>
      </w:pPr>
      <w:r w:rsidRPr="009B3EFB">
        <w:rPr>
          <w:rFonts w:cstheme="minorHAnsi"/>
          <w:bCs/>
        </w:rPr>
        <w:t>chleb o skórce oddzielającej się od miękiszu, zabrudzony, spalony, niedopieczony, o wyraźnie niewłaściwej porowatości, o miękiszu lepkim, z zakalcem, kruszącym się, z obecnością grudek mąki lub soli;</w:t>
      </w:r>
    </w:p>
    <w:p w:rsidR="009B3EFB" w:rsidRPr="009B3EFB" w:rsidRDefault="009B3EFB" w:rsidP="00686D23">
      <w:pPr>
        <w:numPr>
          <w:ilvl w:val="0"/>
          <w:numId w:val="37"/>
        </w:numPr>
        <w:tabs>
          <w:tab w:val="left" w:pos="1843"/>
        </w:tabs>
        <w:suppressAutoHyphens w:val="0"/>
        <w:ind w:left="1843" w:hanging="403"/>
        <w:jc w:val="both"/>
        <w:rPr>
          <w:rFonts w:cstheme="minorHAnsi"/>
          <w:bCs/>
        </w:rPr>
      </w:pPr>
      <w:r w:rsidRPr="009B3EFB">
        <w:rPr>
          <w:rFonts w:cstheme="minorHAnsi"/>
          <w:bCs/>
        </w:rPr>
        <w:t>objawy pleśnienia, psucia, zawilgocenie;</w:t>
      </w:r>
    </w:p>
    <w:p w:rsidR="009B3EFB" w:rsidRPr="009B3EFB" w:rsidRDefault="009B3EFB" w:rsidP="00686D23">
      <w:pPr>
        <w:numPr>
          <w:ilvl w:val="0"/>
          <w:numId w:val="37"/>
        </w:numPr>
        <w:tabs>
          <w:tab w:val="left" w:pos="1843"/>
        </w:tabs>
        <w:suppressAutoHyphens w:val="0"/>
        <w:ind w:left="1843" w:hanging="403"/>
        <w:jc w:val="both"/>
        <w:rPr>
          <w:rFonts w:cstheme="minorHAnsi"/>
          <w:bCs/>
        </w:rPr>
      </w:pPr>
      <w:r w:rsidRPr="009B3EFB">
        <w:rPr>
          <w:rFonts w:cstheme="minorHAnsi"/>
          <w:bCs/>
        </w:rPr>
        <w:t>uszkodzenia mechaniczne, bochenki zdeformowane, zgniecione;</w:t>
      </w:r>
    </w:p>
    <w:p w:rsidR="009B3EFB" w:rsidRPr="009B3EFB" w:rsidRDefault="009B3EFB" w:rsidP="00686D23">
      <w:pPr>
        <w:numPr>
          <w:ilvl w:val="0"/>
          <w:numId w:val="37"/>
        </w:numPr>
        <w:tabs>
          <w:tab w:val="left" w:pos="1843"/>
        </w:tabs>
        <w:suppressAutoHyphens w:val="0"/>
        <w:ind w:left="1843" w:hanging="403"/>
        <w:jc w:val="both"/>
        <w:rPr>
          <w:rFonts w:cstheme="minorHAnsi"/>
          <w:bCs/>
        </w:rPr>
      </w:pPr>
      <w:r w:rsidRPr="009B3EFB">
        <w:rPr>
          <w:rFonts w:cstheme="minorHAnsi"/>
          <w:bCs/>
        </w:rPr>
        <w:t>obecność szkodników;</w:t>
      </w:r>
    </w:p>
    <w:p w:rsidR="009B3EFB" w:rsidRPr="009B3EFB" w:rsidRDefault="009B3EFB" w:rsidP="00686D23">
      <w:pPr>
        <w:numPr>
          <w:ilvl w:val="0"/>
          <w:numId w:val="37"/>
        </w:numPr>
        <w:tabs>
          <w:tab w:val="left" w:pos="1843"/>
        </w:tabs>
        <w:suppressAutoHyphens w:val="0"/>
        <w:ind w:left="1843" w:hanging="403"/>
        <w:jc w:val="both"/>
        <w:rPr>
          <w:rFonts w:cstheme="minorHAnsi"/>
          <w:bCs/>
        </w:rPr>
      </w:pPr>
      <w:r w:rsidRPr="009B3EFB">
        <w:rPr>
          <w:rFonts w:cstheme="minorHAnsi"/>
          <w:bCs/>
        </w:rPr>
        <w:t>brak oznakowania bochenków.</w:t>
      </w:r>
    </w:p>
    <w:p w:rsidR="009B3EFB" w:rsidRPr="009B3EFB" w:rsidRDefault="009B3EFB" w:rsidP="00686D23">
      <w:pPr>
        <w:numPr>
          <w:ilvl w:val="0"/>
          <w:numId w:val="22"/>
        </w:numPr>
        <w:suppressAutoHyphens w:val="0"/>
        <w:jc w:val="both"/>
        <w:rPr>
          <w:rFonts w:cstheme="minorHAnsi"/>
          <w:b/>
          <w:bCs/>
        </w:rPr>
      </w:pPr>
      <w:r w:rsidRPr="009B3EFB">
        <w:rPr>
          <w:rFonts w:cstheme="minorHAnsi"/>
          <w:b/>
          <w:bCs/>
        </w:rPr>
        <w:t>opakowanie i oznakowanie dostawy:</w:t>
      </w:r>
    </w:p>
    <w:p w:rsidR="009B3EFB" w:rsidRPr="009B3EFB" w:rsidRDefault="009B3EFB" w:rsidP="00686D23">
      <w:pPr>
        <w:numPr>
          <w:ilvl w:val="0"/>
          <w:numId w:val="36"/>
        </w:numPr>
        <w:tabs>
          <w:tab w:val="clear" w:pos="720"/>
          <w:tab w:val="num" w:pos="1843"/>
        </w:tabs>
        <w:suppressAutoHyphens w:val="0"/>
        <w:ind w:left="0" w:firstLine="1418"/>
        <w:jc w:val="both"/>
        <w:rPr>
          <w:rFonts w:cstheme="minorHAnsi"/>
        </w:rPr>
      </w:pPr>
      <w:r w:rsidRPr="009B3EFB">
        <w:rPr>
          <w:rFonts w:cstheme="minorHAnsi"/>
        </w:rPr>
        <w:t>opakowanie zbiorcze – kosz plastikowy;</w:t>
      </w:r>
    </w:p>
    <w:p w:rsidR="009B3EFB" w:rsidRPr="009B3EFB" w:rsidRDefault="009B3EFB" w:rsidP="00686D23">
      <w:pPr>
        <w:pStyle w:val="NormalnyWeb"/>
        <w:numPr>
          <w:ilvl w:val="0"/>
          <w:numId w:val="4"/>
        </w:numPr>
        <w:tabs>
          <w:tab w:val="clear" w:pos="643"/>
          <w:tab w:val="left" w:pos="567"/>
          <w:tab w:val="num" w:pos="1418"/>
        </w:tabs>
        <w:suppressAutoHyphens w:val="0"/>
        <w:spacing w:before="0" w:after="0"/>
        <w:ind w:left="720" w:firstLine="414"/>
        <w:rPr>
          <w:rFonts w:cstheme="minorHAnsi"/>
          <w:b/>
          <w:bCs/>
          <w:color w:val="000000"/>
        </w:rPr>
      </w:pPr>
      <w:r w:rsidRPr="009B3EFB">
        <w:rPr>
          <w:rFonts w:cstheme="minorHAnsi"/>
          <w:b/>
          <w:bCs/>
          <w:color w:val="000000"/>
        </w:rPr>
        <w:t>oznakowanie powinno zawierać:</w:t>
      </w:r>
    </w:p>
    <w:p w:rsidR="009B3EFB" w:rsidRPr="009B3EFB" w:rsidRDefault="009B3EFB" w:rsidP="00686D23">
      <w:pPr>
        <w:pStyle w:val="NormalnyWeb"/>
        <w:numPr>
          <w:ilvl w:val="0"/>
          <w:numId w:val="38"/>
        </w:numPr>
        <w:spacing w:before="0" w:after="0"/>
        <w:ind w:firstLine="840"/>
        <w:rPr>
          <w:rFonts w:cstheme="minorHAnsi"/>
          <w:bCs/>
          <w:color w:val="000000"/>
        </w:rPr>
      </w:pPr>
      <w:r w:rsidRPr="009B3EFB">
        <w:rPr>
          <w:rFonts w:cstheme="minorHAnsi"/>
          <w:bCs/>
          <w:color w:val="000000"/>
        </w:rPr>
        <w:t>nazwę dostawcy – producenta, adres</w:t>
      </w:r>
    </w:p>
    <w:p w:rsidR="009B3EFB" w:rsidRPr="009B3EFB" w:rsidRDefault="009B3EFB" w:rsidP="00686D23">
      <w:pPr>
        <w:pStyle w:val="NormalnyWeb"/>
        <w:numPr>
          <w:ilvl w:val="0"/>
          <w:numId w:val="38"/>
        </w:numPr>
        <w:spacing w:before="0" w:after="0"/>
        <w:ind w:firstLine="840"/>
        <w:rPr>
          <w:rFonts w:cstheme="minorHAnsi"/>
          <w:bCs/>
          <w:color w:val="000000"/>
        </w:rPr>
      </w:pPr>
      <w:r w:rsidRPr="009B3EFB">
        <w:rPr>
          <w:rFonts w:cstheme="minorHAnsi"/>
          <w:bCs/>
          <w:color w:val="000000"/>
        </w:rPr>
        <w:t>nazwę produktu</w:t>
      </w:r>
    </w:p>
    <w:p w:rsidR="009B3EFB" w:rsidRPr="009B3EFB" w:rsidRDefault="009B3EFB" w:rsidP="00686D23">
      <w:pPr>
        <w:pStyle w:val="NormalnyWeb"/>
        <w:numPr>
          <w:ilvl w:val="0"/>
          <w:numId w:val="38"/>
        </w:numPr>
        <w:spacing w:before="0" w:after="0"/>
        <w:ind w:firstLine="840"/>
        <w:rPr>
          <w:rFonts w:cstheme="minorHAnsi"/>
          <w:bCs/>
          <w:color w:val="000000"/>
        </w:rPr>
      </w:pPr>
      <w:r w:rsidRPr="009B3EFB">
        <w:rPr>
          <w:rFonts w:cstheme="minorHAnsi"/>
          <w:bCs/>
          <w:color w:val="000000"/>
        </w:rPr>
        <w:t>pojemność opakowania</w:t>
      </w:r>
    </w:p>
    <w:p w:rsidR="009B3EFB" w:rsidRPr="009B3EFB" w:rsidRDefault="009B3EFB" w:rsidP="00686D23">
      <w:pPr>
        <w:pStyle w:val="NormalnyWeb"/>
        <w:numPr>
          <w:ilvl w:val="0"/>
          <w:numId w:val="38"/>
        </w:numPr>
        <w:spacing w:before="0" w:after="0"/>
        <w:ind w:firstLine="840"/>
        <w:rPr>
          <w:rFonts w:cstheme="minorHAnsi"/>
          <w:color w:val="000000"/>
        </w:rPr>
      </w:pPr>
      <w:r w:rsidRPr="009B3EFB">
        <w:rPr>
          <w:rFonts w:cstheme="minorHAnsi"/>
          <w:bCs/>
          <w:color w:val="000000"/>
        </w:rPr>
        <w:t>datę – termin produkcji i przydatności do spożycia</w:t>
      </w:r>
    </w:p>
    <w:p w:rsidR="009B3EFB" w:rsidRPr="009B3EFB" w:rsidRDefault="009B3EFB" w:rsidP="009B3EFB">
      <w:pPr>
        <w:tabs>
          <w:tab w:val="left" w:pos="1560"/>
          <w:tab w:val="left" w:pos="1701"/>
        </w:tabs>
        <w:suppressAutoHyphens w:val="0"/>
        <w:ind w:left="709" w:firstLine="709"/>
        <w:jc w:val="both"/>
        <w:rPr>
          <w:rFonts w:cstheme="minorHAnsi"/>
          <w:b/>
        </w:rPr>
      </w:pPr>
      <w:r w:rsidRPr="009B3EFB">
        <w:rPr>
          <w:rFonts w:cstheme="minorHAnsi"/>
        </w:rPr>
        <w:t>oraz pozostałe informacje zgodnie z aktualnie obowiązującym prawem</w:t>
      </w:r>
      <w:r w:rsidRPr="009B3EFB">
        <w:rPr>
          <w:rFonts w:cstheme="minorHAnsi"/>
          <w:b/>
        </w:rPr>
        <w:t xml:space="preserve"> </w:t>
      </w:r>
    </w:p>
    <w:p w:rsidR="009B3EFB" w:rsidRPr="009B3EFB" w:rsidRDefault="009B3EFB" w:rsidP="009B3EFB">
      <w:pPr>
        <w:tabs>
          <w:tab w:val="left" w:pos="1560"/>
          <w:tab w:val="left" w:pos="1701"/>
        </w:tabs>
        <w:suppressAutoHyphens w:val="0"/>
        <w:ind w:left="1701"/>
        <w:jc w:val="both"/>
        <w:rPr>
          <w:rFonts w:cstheme="minorHAnsi"/>
          <w:b/>
        </w:rPr>
      </w:pPr>
      <w:r w:rsidRPr="009B3EFB">
        <w:rPr>
          <w:rFonts w:cstheme="minorHAnsi"/>
          <w:b/>
        </w:rPr>
        <w:t>Bochenek powinien być zapakowany w worek przeznaczony do kontaktu z żywnością zamknięty taśmą klejącą przeznaczoną do tego celu</w:t>
      </w:r>
    </w:p>
    <w:p w:rsidR="009B3EFB" w:rsidRPr="009B3EFB" w:rsidRDefault="009B3EFB" w:rsidP="00686D23">
      <w:pPr>
        <w:numPr>
          <w:ilvl w:val="0"/>
          <w:numId w:val="22"/>
        </w:numPr>
        <w:suppressAutoHyphens w:val="0"/>
        <w:jc w:val="both"/>
        <w:rPr>
          <w:rFonts w:cstheme="minorHAnsi"/>
          <w:b/>
        </w:rPr>
      </w:pPr>
      <w:r w:rsidRPr="009B3EFB">
        <w:rPr>
          <w:rFonts w:cstheme="minorHAnsi"/>
          <w:b/>
        </w:rPr>
        <w:t>termin przydatności do spożycia: min. 5 dni od daty dostawy</w:t>
      </w:r>
    </w:p>
    <w:p w:rsidR="009B3EFB" w:rsidRPr="009B3EFB" w:rsidRDefault="009B3EFB" w:rsidP="009B3EFB">
      <w:pPr>
        <w:rPr>
          <w:rFonts w:cstheme="minorHAnsi"/>
          <w:b/>
        </w:rPr>
      </w:pPr>
    </w:p>
    <w:p w:rsidR="009B3EFB" w:rsidRPr="009B3EFB" w:rsidRDefault="009B3EFB" w:rsidP="00686D23">
      <w:pPr>
        <w:widowControl w:val="0"/>
        <w:numPr>
          <w:ilvl w:val="3"/>
          <w:numId w:val="3"/>
        </w:numPr>
        <w:tabs>
          <w:tab w:val="clear" w:pos="1800"/>
          <w:tab w:val="left" w:pos="0"/>
          <w:tab w:val="num" w:pos="709"/>
        </w:tabs>
        <w:ind w:left="0" w:firstLine="0"/>
        <w:rPr>
          <w:rFonts w:cstheme="minorHAnsi"/>
          <w:b/>
        </w:rPr>
      </w:pPr>
      <w:r w:rsidRPr="009B3EFB">
        <w:rPr>
          <w:rFonts w:cstheme="minorHAnsi"/>
          <w:b/>
        </w:rPr>
        <w:t>BUŁKA GRAHAMKA</w:t>
      </w:r>
    </w:p>
    <w:p w:rsidR="009B3EFB" w:rsidRPr="009B3EFB" w:rsidRDefault="009B3EFB" w:rsidP="009B3EFB">
      <w:pPr>
        <w:jc w:val="both"/>
        <w:rPr>
          <w:rFonts w:cstheme="minorHAnsi"/>
          <w:bCs/>
        </w:rPr>
      </w:pPr>
      <w:r w:rsidRPr="009B3EFB">
        <w:rPr>
          <w:rFonts w:cstheme="minorHAnsi"/>
        </w:rPr>
        <w:t>Bułki graham (bułki o masie od 80 g do 100 g)</w:t>
      </w:r>
      <w:r w:rsidRPr="009B3EFB">
        <w:rPr>
          <w:rFonts w:cstheme="minorHAnsi"/>
          <w:bCs/>
        </w:rPr>
        <w:t xml:space="preserve"> – pieczywo spożywcze mieszane, produkowane z mąki żytniej i pszennej, na kwasie, kwasie z dodatkiem drożdży lub na drożdżach, z dodatkiem soli, mleka, ekstraktu słodowego oraz innych dodatków smakowych i konserwujących zgodnie z recepturą właściwą dla wypieku bułek.</w:t>
      </w:r>
    </w:p>
    <w:p w:rsidR="009B3EFB" w:rsidRPr="009B3EFB" w:rsidRDefault="009B3EFB" w:rsidP="009B3EFB">
      <w:pPr>
        <w:jc w:val="both"/>
        <w:rPr>
          <w:rFonts w:cstheme="minorHAnsi"/>
          <w:b/>
          <w:bCs/>
        </w:rPr>
      </w:pPr>
      <w:r w:rsidRPr="009B3EFB">
        <w:rPr>
          <w:rFonts w:cstheme="minorHAnsi"/>
          <w:b/>
          <w:bCs/>
        </w:rPr>
        <w:t>a) wymagania klasyfikacyjne:</w:t>
      </w:r>
    </w:p>
    <w:p w:rsidR="009B3EFB" w:rsidRPr="009B3EFB" w:rsidRDefault="009B3EFB" w:rsidP="00686D23">
      <w:pPr>
        <w:numPr>
          <w:ilvl w:val="1"/>
          <w:numId w:val="35"/>
        </w:numPr>
        <w:tabs>
          <w:tab w:val="clear" w:pos="4320"/>
          <w:tab w:val="num" w:pos="900"/>
        </w:tabs>
        <w:suppressAutoHyphens w:val="0"/>
        <w:ind w:left="900"/>
        <w:jc w:val="both"/>
        <w:rPr>
          <w:rFonts w:cstheme="minorHAnsi"/>
          <w:bCs/>
        </w:rPr>
      </w:pPr>
      <w:r w:rsidRPr="009B3EFB">
        <w:rPr>
          <w:rFonts w:cstheme="minorHAnsi"/>
          <w:bCs/>
        </w:rPr>
        <w:t xml:space="preserve">struktura i konsystencja – podłużna lub okrągła bułka, z poprzecznym podziałem lub bez, skórka chropowata z widocznymi ziarnami; </w:t>
      </w:r>
    </w:p>
    <w:p w:rsidR="009B3EFB" w:rsidRPr="009B3EFB" w:rsidRDefault="009B3EFB" w:rsidP="00686D23">
      <w:pPr>
        <w:numPr>
          <w:ilvl w:val="1"/>
          <w:numId w:val="35"/>
        </w:numPr>
        <w:tabs>
          <w:tab w:val="clear" w:pos="4320"/>
          <w:tab w:val="num" w:pos="900"/>
        </w:tabs>
        <w:suppressAutoHyphens w:val="0"/>
        <w:ind w:left="900"/>
        <w:jc w:val="both"/>
        <w:rPr>
          <w:rFonts w:cstheme="minorHAnsi"/>
          <w:bCs/>
        </w:rPr>
      </w:pPr>
      <w:r w:rsidRPr="009B3EFB">
        <w:rPr>
          <w:rFonts w:cstheme="minorHAnsi"/>
          <w:bCs/>
        </w:rPr>
        <w:t xml:space="preserve">barwa: </w:t>
      </w:r>
    </w:p>
    <w:p w:rsidR="009B3EFB" w:rsidRPr="009B3EFB" w:rsidRDefault="009B3EFB" w:rsidP="00686D23">
      <w:pPr>
        <w:numPr>
          <w:ilvl w:val="1"/>
          <w:numId w:val="33"/>
        </w:numPr>
        <w:tabs>
          <w:tab w:val="num" w:pos="1440"/>
          <w:tab w:val="left" w:pos="1800"/>
        </w:tabs>
        <w:suppressAutoHyphens w:val="0"/>
        <w:ind w:left="1800" w:firstLine="0"/>
        <w:jc w:val="both"/>
        <w:rPr>
          <w:rFonts w:cstheme="minorHAnsi"/>
          <w:bCs/>
        </w:rPr>
      </w:pPr>
      <w:r w:rsidRPr="009B3EFB">
        <w:rPr>
          <w:rFonts w:cstheme="minorHAnsi"/>
          <w:bCs/>
        </w:rPr>
        <w:t xml:space="preserve">skórka – jasnobrązowa do ciemnobrązowej, </w:t>
      </w:r>
    </w:p>
    <w:p w:rsidR="009B3EFB" w:rsidRPr="009B3EFB" w:rsidRDefault="009B3EFB" w:rsidP="00686D23">
      <w:pPr>
        <w:numPr>
          <w:ilvl w:val="1"/>
          <w:numId w:val="33"/>
        </w:numPr>
        <w:tabs>
          <w:tab w:val="num" w:pos="1440"/>
          <w:tab w:val="left" w:pos="1800"/>
        </w:tabs>
        <w:suppressAutoHyphens w:val="0"/>
        <w:ind w:left="1800" w:firstLine="0"/>
        <w:jc w:val="both"/>
        <w:rPr>
          <w:rFonts w:cstheme="minorHAnsi"/>
          <w:bCs/>
        </w:rPr>
      </w:pPr>
      <w:r w:rsidRPr="009B3EFB">
        <w:rPr>
          <w:rFonts w:cstheme="minorHAnsi"/>
          <w:bCs/>
        </w:rPr>
        <w:t>miękisz – równomiernie zabarwiony, suchy w dotyku o dobrej krajalności, sprężysty, równomiernie porowaty</w:t>
      </w:r>
    </w:p>
    <w:p w:rsidR="009B3EFB" w:rsidRPr="009B3EFB" w:rsidRDefault="009B3EFB" w:rsidP="00686D23">
      <w:pPr>
        <w:numPr>
          <w:ilvl w:val="1"/>
          <w:numId w:val="35"/>
        </w:numPr>
        <w:tabs>
          <w:tab w:val="clear" w:pos="4320"/>
          <w:tab w:val="num" w:pos="900"/>
        </w:tabs>
        <w:suppressAutoHyphens w:val="0"/>
        <w:ind w:left="900"/>
        <w:jc w:val="both"/>
        <w:rPr>
          <w:rFonts w:cstheme="minorHAnsi"/>
          <w:bCs/>
        </w:rPr>
      </w:pPr>
      <w:r w:rsidRPr="009B3EFB">
        <w:rPr>
          <w:rFonts w:cstheme="minorHAnsi"/>
          <w:bCs/>
        </w:rPr>
        <w:t>smak i zapach – aromatyczny swoisty dla tego rodzaju bułek;</w:t>
      </w:r>
    </w:p>
    <w:p w:rsidR="009B3EFB" w:rsidRPr="009B3EFB" w:rsidRDefault="009B3EFB" w:rsidP="00686D23">
      <w:pPr>
        <w:numPr>
          <w:ilvl w:val="0"/>
          <w:numId w:val="35"/>
        </w:numPr>
        <w:tabs>
          <w:tab w:val="clear" w:pos="4320"/>
          <w:tab w:val="left" w:pos="360"/>
          <w:tab w:val="num" w:pos="2841"/>
        </w:tabs>
        <w:suppressAutoHyphens w:val="0"/>
        <w:ind w:left="2841" w:hanging="2841"/>
        <w:jc w:val="both"/>
        <w:rPr>
          <w:rFonts w:cstheme="minorHAnsi"/>
          <w:bCs/>
        </w:rPr>
      </w:pPr>
      <w:r w:rsidRPr="009B3EFB">
        <w:rPr>
          <w:rFonts w:cstheme="minorHAnsi"/>
          <w:b/>
          <w:bCs/>
        </w:rPr>
        <w:t xml:space="preserve">dopuszczalne tolerancje: </w:t>
      </w:r>
      <w:r w:rsidRPr="009B3EFB">
        <w:rPr>
          <w:rFonts w:cstheme="minorHAnsi"/>
          <w:bCs/>
        </w:rPr>
        <w:t>dopuszcza się niewielką, ilość mąki na skórce;</w:t>
      </w:r>
    </w:p>
    <w:p w:rsidR="009B3EFB" w:rsidRPr="009B3EFB" w:rsidRDefault="009B3EFB" w:rsidP="00686D23">
      <w:pPr>
        <w:numPr>
          <w:ilvl w:val="0"/>
          <w:numId w:val="35"/>
        </w:numPr>
        <w:tabs>
          <w:tab w:val="clear" w:pos="4320"/>
          <w:tab w:val="left" w:pos="360"/>
          <w:tab w:val="num" w:pos="2841"/>
        </w:tabs>
        <w:suppressAutoHyphens w:val="0"/>
        <w:ind w:left="2841" w:hanging="2841"/>
        <w:jc w:val="both"/>
        <w:rPr>
          <w:rFonts w:cstheme="minorHAnsi"/>
          <w:bCs/>
        </w:rPr>
      </w:pPr>
      <w:r w:rsidRPr="009B3EFB">
        <w:rPr>
          <w:rFonts w:cstheme="minorHAnsi"/>
          <w:b/>
          <w:bCs/>
        </w:rPr>
        <w:t>cechy dyskwalifikujące:</w:t>
      </w:r>
    </w:p>
    <w:p w:rsidR="009B3EFB" w:rsidRPr="009B3EFB" w:rsidRDefault="009B3EFB" w:rsidP="00686D23">
      <w:pPr>
        <w:numPr>
          <w:ilvl w:val="0"/>
          <w:numId w:val="21"/>
        </w:numPr>
        <w:tabs>
          <w:tab w:val="clear" w:pos="0"/>
          <w:tab w:val="left" w:pos="851"/>
        </w:tabs>
        <w:suppressAutoHyphens w:val="0"/>
        <w:ind w:left="851" w:hanging="284"/>
        <w:jc w:val="both"/>
        <w:rPr>
          <w:rFonts w:cstheme="minorHAnsi"/>
          <w:bCs/>
        </w:rPr>
      </w:pPr>
      <w:r w:rsidRPr="009B3EFB">
        <w:rPr>
          <w:rFonts w:cstheme="minorHAnsi"/>
          <w:bCs/>
        </w:rPr>
        <w:t>obce posmaki, zapachy, smak gorzki, kwaśny, zbyt słony, niesłony, stęchły, mdły;</w:t>
      </w:r>
    </w:p>
    <w:p w:rsidR="009B3EFB" w:rsidRPr="009B3EFB" w:rsidRDefault="009B3EFB" w:rsidP="00686D23">
      <w:pPr>
        <w:numPr>
          <w:ilvl w:val="0"/>
          <w:numId w:val="21"/>
        </w:numPr>
        <w:tabs>
          <w:tab w:val="clear" w:pos="0"/>
          <w:tab w:val="left" w:pos="851"/>
        </w:tabs>
        <w:suppressAutoHyphens w:val="0"/>
        <w:ind w:left="851" w:hanging="284"/>
        <w:jc w:val="both"/>
        <w:rPr>
          <w:rFonts w:cstheme="minorHAnsi"/>
          <w:bCs/>
        </w:rPr>
      </w:pPr>
      <w:r w:rsidRPr="009B3EFB">
        <w:rPr>
          <w:rFonts w:cstheme="minorHAnsi"/>
          <w:bCs/>
        </w:rPr>
        <w:t>zanieczyszczenia mechaniczne;</w:t>
      </w:r>
    </w:p>
    <w:p w:rsidR="009B3EFB" w:rsidRPr="009B3EFB" w:rsidRDefault="009B3EFB" w:rsidP="00686D23">
      <w:pPr>
        <w:numPr>
          <w:ilvl w:val="0"/>
          <w:numId w:val="21"/>
        </w:numPr>
        <w:tabs>
          <w:tab w:val="clear" w:pos="0"/>
          <w:tab w:val="left" w:pos="851"/>
        </w:tabs>
        <w:suppressAutoHyphens w:val="0"/>
        <w:ind w:left="851" w:hanging="284"/>
        <w:jc w:val="both"/>
        <w:rPr>
          <w:rFonts w:cstheme="minorHAnsi"/>
          <w:bCs/>
        </w:rPr>
      </w:pPr>
      <w:r w:rsidRPr="009B3EFB">
        <w:rPr>
          <w:rFonts w:cstheme="minorHAnsi"/>
          <w:bCs/>
        </w:rPr>
        <w:t>rogale o skórce oddzielającej się od miękiszu, zabrudzone, spalone, niedopieczone, o wyraźnie niewłaściwej porowatości, o miękiszu lepkim, z zakalcem, kruszącym się, z obecnością grudek mąki lub soli;</w:t>
      </w:r>
    </w:p>
    <w:p w:rsidR="009B3EFB" w:rsidRPr="009B3EFB" w:rsidRDefault="009B3EFB" w:rsidP="00686D23">
      <w:pPr>
        <w:numPr>
          <w:ilvl w:val="0"/>
          <w:numId w:val="21"/>
        </w:numPr>
        <w:tabs>
          <w:tab w:val="clear" w:pos="0"/>
          <w:tab w:val="left" w:pos="851"/>
        </w:tabs>
        <w:suppressAutoHyphens w:val="0"/>
        <w:ind w:left="851" w:hanging="284"/>
        <w:jc w:val="both"/>
        <w:rPr>
          <w:rFonts w:cstheme="minorHAnsi"/>
          <w:bCs/>
        </w:rPr>
      </w:pPr>
      <w:r w:rsidRPr="009B3EFB">
        <w:rPr>
          <w:rFonts w:cstheme="minorHAnsi"/>
          <w:bCs/>
        </w:rPr>
        <w:t>objawy pleśnienia, psucia, zawilgocenie;</w:t>
      </w:r>
    </w:p>
    <w:p w:rsidR="009B3EFB" w:rsidRPr="009B3EFB" w:rsidRDefault="009B3EFB" w:rsidP="00686D23">
      <w:pPr>
        <w:numPr>
          <w:ilvl w:val="0"/>
          <w:numId w:val="21"/>
        </w:numPr>
        <w:tabs>
          <w:tab w:val="clear" w:pos="0"/>
          <w:tab w:val="left" w:pos="851"/>
        </w:tabs>
        <w:suppressAutoHyphens w:val="0"/>
        <w:ind w:left="851" w:hanging="284"/>
        <w:jc w:val="both"/>
        <w:rPr>
          <w:rFonts w:cstheme="minorHAnsi"/>
          <w:bCs/>
        </w:rPr>
      </w:pPr>
      <w:r w:rsidRPr="009B3EFB">
        <w:rPr>
          <w:rFonts w:cstheme="minorHAnsi"/>
          <w:bCs/>
        </w:rPr>
        <w:t>uszkodzenia mechaniczne, rogale zdeformowane, zgniecione</w:t>
      </w:r>
    </w:p>
    <w:p w:rsidR="009B3EFB" w:rsidRPr="009B3EFB" w:rsidRDefault="009B3EFB" w:rsidP="00686D23">
      <w:pPr>
        <w:numPr>
          <w:ilvl w:val="0"/>
          <w:numId w:val="21"/>
        </w:numPr>
        <w:tabs>
          <w:tab w:val="clear" w:pos="0"/>
          <w:tab w:val="left" w:pos="851"/>
        </w:tabs>
        <w:suppressAutoHyphens w:val="0"/>
        <w:ind w:left="851" w:hanging="284"/>
        <w:jc w:val="both"/>
        <w:rPr>
          <w:rFonts w:cstheme="minorHAnsi"/>
          <w:bCs/>
        </w:rPr>
      </w:pPr>
      <w:r w:rsidRPr="009B3EFB">
        <w:rPr>
          <w:rFonts w:cstheme="minorHAnsi"/>
          <w:bCs/>
        </w:rPr>
        <w:t>obecność szkodników.</w:t>
      </w:r>
    </w:p>
    <w:p w:rsidR="009B3EFB" w:rsidRPr="009B3EFB" w:rsidRDefault="009B3EFB" w:rsidP="00686D23">
      <w:pPr>
        <w:numPr>
          <w:ilvl w:val="0"/>
          <w:numId w:val="35"/>
        </w:numPr>
        <w:tabs>
          <w:tab w:val="clear" w:pos="4320"/>
          <w:tab w:val="left" w:pos="360"/>
          <w:tab w:val="num" w:pos="2841"/>
        </w:tabs>
        <w:suppressAutoHyphens w:val="0"/>
        <w:ind w:left="714" w:hanging="714"/>
        <w:jc w:val="both"/>
        <w:rPr>
          <w:rFonts w:cstheme="minorHAnsi"/>
          <w:b/>
          <w:bCs/>
        </w:rPr>
      </w:pPr>
      <w:r w:rsidRPr="009B3EFB">
        <w:rPr>
          <w:rFonts w:cstheme="minorHAnsi"/>
          <w:b/>
          <w:bCs/>
        </w:rPr>
        <w:lastRenderedPageBreak/>
        <w:t>opakowanie i oznakowanie dostawy:</w:t>
      </w:r>
    </w:p>
    <w:p w:rsidR="009B3EFB" w:rsidRPr="009B3EFB" w:rsidRDefault="009B3EFB" w:rsidP="00686D23">
      <w:pPr>
        <w:numPr>
          <w:ilvl w:val="0"/>
          <w:numId w:val="27"/>
        </w:numPr>
        <w:tabs>
          <w:tab w:val="clear" w:pos="1247"/>
          <w:tab w:val="num" w:pos="1080"/>
        </w:tabs>
        <w:suppressAutoHyphens w:val="0"/>
        <w:ind w:left="1080" w:hanging="360"/>
        <w:jc w:val="both"/>
        <w:rPr>
          <w:rFonts w:cstheme="minorHAnsi"/>
        </w:rPr>
      </w:pPr>
      <w:r w:rsidRPr="009B3EFB">
        <w:rPr>
          <w:rFonts w:cstheme="minorHAnsi"/>
        </w:rPr>
        <w:t>opakowanie zbiorcze – kosz plastikowy;</w:t>
      </w:r>
    </w:p>
    <w:p w:rsidR="009B3EFB" w:rsidRPr="009B3EFB" w:rsidRDefault="009B3EFB" w:rsidP="00686D23">
      <w:pPr>
        <w:pStyle w:val="NormalnyWeb"/>
        <w:numPr>
          <w:ilvl w:val="0"/>
          <w:numId w:val="4"/>
        </w:numPr>
        <w:tabs>
          <w:tab w:val="clear" w:pos="643"/>
          <w:tab w:val="left" w:pos="567"/>
          <w:tab w:val="num" w:pos="1418"/>
        </w:tabs>
        <w:suppressAutoHyphens w:val="0"/>
        <w:spacing w:before="0" w:after="0"/>
        <w:ind w:left="720" w:firstLine="414"/>
        <w:rPr>
          <w:rFonts w:cstheme="minorHAnsi"/>
          <w:b/>
          <w:bCs/>
          <w:color w:val="000000"/>
        </w:rPr>
      </w:pPr>
      <w:r w:rsidRPr="009B3EFB">
        <w:rPr>
          <w:rFonts w:cstheme="minorHAnsi"/>
          <w:b/>
          <w:bCs/>
          <w:color w:val="000000"/>
        </w:rPr>
        <w:t>oznakowanie powinno zawierać:</w:t>
      </w:r>
    </w:p>
    <w:p w:rsidR="009B3EFB" w:rsidRPr="009B3EFB" w:rsidRDefault="009B3EFB" w:rsidP="00686D23">
      <w:pPr>
        <w:pStyle w:val="NormalnyWeb"/>
        <w:numPr>
          <w:ilvl w:val="0"/>
          <w:numId w:val="38"/>
        </w:numPr>
        <w:spacing w:before="0" w:after="0"/>
        <w:ind w:firstLine="840"/>
        <w:rPr>
          <w:rFonts w:cstheme="minorHAnsi"/>
          <w:bCs/>
          <w:color w:val="000000"/>
        </w:rPr>
      </w:pPr>
      <w:r w:rsidRPr="009B3EFB">
        <w:rPr>
          <w:rFonts w:cstheme="minorHAnsi"/>
          <w:bCs/>
          <w:color w:val="000000"/>
        </w:rPr>
        <w:t>nazwę dostawcy – producenta, adres</w:t>
      </w:r>
    </w:p>
    <w:p w:rsidR="009B3EFB" w:rsidRPr="009B3EFB" w:rsidRDefault="009B3EFB" w:rsidP="00686D23">
      <w:pPr>
        <w:pStyle w:val="NormalnyWeb"/>
        <w:numPr>
          <w:ilvl w:val="0"/>
          <w:numId w:val="38"/>
        </w:numPr>
        <w:spacing w:before="0" w:after="0"/>
        <w:ind w:firstLine="840"/>
        <w:rPr>
          <w:rFonts w:cstheme="minorHAnsi"/>
          <w:bCs/>
          <w:color w:val="000000"/>
        </w:rPr>
      </w:pPr>
      <w:r w:rsidRPr="009B3EFB">
        <w:rPr>
          <w:rFonts w:cstheme="minorHAnsi"/>
          <w:bCs/>
          <w:color w:val="000000"/>
        </w:rPr>
        <w:t>nazwę produktu</w:t>
      </w:r>
    </w:p>
    <w:p w:rsidR="009B3EFB" w:rsidRPr="009B3EFB" w:rsidRDefault="009B3EFB" w:rsidP="00686D23">
      <w:pPr>
        <w:pStyle w:val="NormalnyWeb"/>
        <w:numPr>
          <w:ilvl w:val="0"/>
          <w:numId w:val="38"/>
        </w:numPr>
        <w:spacing w:before="0" w:after="0"/>
        <w:ind w:firstLine="840"/>
        <w:rPr>
          <w:rFonts w:cstheme="minorHAnsi"/>
          <w:bCs/>
          <w:color w:val="000000"/>
        </w:rPr>
      </w:pPr>
      <w:r w:rsidRPr="009B3EFB">
        <w:rPr>
          <w:rFonts w:cstheme="minorHAnsi"/>
          <w:bCs/>
          <w:color w:val="000000"/>
        </w:rPr>
        <w:t>pojemność opakowania</w:t>
      </w:r>
    </w:p>
    <w:p w:rsidR="009B3EFB" w:rsidRPr="009B3EFB" w:rsidRDefault="009B3EFB" w:rsidP="00686D23">
      <w:pPr>
        <w:pStyle w:val="NormalnyWeb"/>
        <w:numPr>
          <w:ilvl w:val="0"/>
          <w:numId w:val="38"/>
        </w:numPr>
        <w:spacing w:before="0" w:after="0"/>
        <w:ind w:firstLine="840"/>
        <w:rPr>
          <w:rFonts w:cstheme="minorHAnsi"/>
          <w:color w:val="000000"/>
        </w:rPr>
      </w:pPr>
      <w:r w:rsidRPr="009B3EFB">
        <w:rPr>
          <w:rFonts w:cstheme="minorHAnsi"/>
          <w:bCs/>
          <w:color w:val="000000"/>
        </w:rPr>
        <w:t>datę – termin produkcji i przydatności do spożycia</w:t>
      </w:r>
    </w:p>
    <w:p w:rsidR="009B3EFB" w:rsidRPr="009B3EFB" w:rsidRDefault="009B3EFB" w:rsidP="009B3EFB">
      <w:pPr>
        <w:tabs>
          <w:tab w:val="left" w:pos="1560"/>
          <w:tab w:val="left" w:pos="1701"/>
        </w:tabs>
        <w:suppressAutoHyphens w:val="0"/>
        <w:ind w:left="709" w:firstLine="709"/>
        <w:jc w:val="both"/>
        <w:rPr>
          <w:rFonts w:cstheme="minorHAnsi"/>
          <w:b/>
        </w:rPr>
      </w:pPr>
      <w:r w:rsidRPr="009B3EFB">
        <w:rPr>
          <w:rFonts w:cstheme="minorHAnsi"/>
        </w:rPr>
        <w:t>oraz pozostałe informacje zgodnie z aktualnie obowiązującym prawem</w:t>
      </w:r>
      <w:r w:rsidRPr="009B3EFB">
        <w:rPr>
          <w:rFonts w:cstheme="minorHAnsi"/>
          <w:b/>
        </w:rPr>
        <w:t xml:space="preserve"> </w:t>
      </w:r>
    </w:p>
    <w:p w:rsidR="009B3EFB" w:rsidRPr="009B3EFB" w:rsidRDefault="009B3EFB" w:rsidP="00686D23">
      <w:pPr>
        <w:numPr>
          <w:ilvl w:val="0"/>
          <w:numId w:val="35"/>
        </w:numPr>
        <w:tabs>
          <w:tab w:val="clear" w:pos="4320"/>
          <w:tab w:val="left" w:pos="360"/>
          <w:tab w:val="num" w:pos="2841"/>
        </w:tabs>
        <w:suppressAutoHyphens w:val="0"/>
        <w:ind w:left="0" w:hanging="2841"/>
        <w:jc w:val="both"/>
        <w:rPr>
          <w:rFonts w:cstheme="minorHAnsi"/>
          <w:b/>
        </w:rPr>
      </w:pPr>
      <w:r w:rsidRPr="009B3EFB">
        <w:rPr>
          <w:rFonts w:cstheme="minorHAnsi"/>
          <w:b/>
        </w:rPr>
        <w:t>termin przydatności do spożycia: min. 2 dni od daty dostawy</w:t>
      </w:r>
    </w:p>
    <w:p w:rsidR="009B3EFB" w:rsidRPr="009B3EFB" w:rsidRDefault="009B3EFB" w:rsidP="009B3EFB">
      <w:pPr>
        <w:ind w:left="2520"/>
        <w:rPr>
          <w:rFonts w:cstheme="minorHAnsi"/>
        </w:rPr>
      </w:pPr>
    </w:p>
    <w:p w:rsidR="009B3EFB" w:rsidRPr="009B3EFB" w:rsidRDefault="009B3EFB" w:rsidP="009B3EFB">
      <w:pPr>
        <w:ind w:left="2520"/>
        <w:rPr>
          <w:rFonts w:cstheme="minorHAnsi"/>
        </w:rPr>
      </w:pPr>
    </w:p>
    <w:p w:rsidR="009B3EFB" w:rsidRPr="009B3EFB" w:rsidRDefault="009B3EFB" w:rsidP="00686D23">
      <w:pPr>
        <w:widowControl w:val="0"/>
        <w:numPr>
          <w:ilvl w:val="3"/>
          <w:numId w:val="3"/>
        </w:numPr>
        <w:tabs>
          <w:tab w:val="clear" w:pos="1800"/>
          <w:tab w:val="left" w:pos="0"/>
          <w:tab w:val="num" w:pos="709"/>
        </w:tabs>
        <w:ind w:left="0" w:firstLine="0"/>
        <w:rPr>
          <w:rFonts w:cstheme="minorHAnsi"/>
          <w:b/>
        </w:rPr>
      </w:pPr>
      <w:r w:rsidRPr="009B3EFB">
        <w:rPr>
          <w:rFonts w:cstheme="minorHAnsi"/>
          <w:b/>
        </w:rPr>
        <w:t>BUŁKA PSZENNA</w:t>
      </w:r>
    </w:p>
    <w:p w:rsidR="009B3EFB" w:rsidRPr="009B3EFB" w:rsidRDefault="009B3EFB" w:rsidP="009B3EFB">
      <w:pPr>
        <w:jc w:val="both"/>
        <w:rPr>
          <w:rFonts w:cstheme="minorHAnsi"/>
          <w:bCs/>
        </w:rPr>
      </w:pPr>
      <w:r w:rsidRPr="009B3EFB">
        <w:rPr>
          <w:rFonts w:cstheme="minorHAnsi"/>
        </w:rPr>
        <w:t>Bułki pszenne (bułki o masie od 40 g do 50 g)</w:t>
      </w:r>
      <w:r w:rsidRPr="009B3EFB">
        <w:rPr>
          <w:rFonts w:cstheme="minorHAnsi"/>
          <w:bCs/>
        </w:rPr>
        <w:t xml:space="preserve"> – pieczywo spożywcze pszenne, produkowane z mąki pszennej,  słodu, zakwasu lub drożdży, soli, wody bądź mleka oraz innych dodatków smakowych i konserwujących zgodnie z recepturą właściwą dla wypieku bułek</w:t>
      </w:r>
    </w:p>
    <w:p w:rsidR="009B3EFB" w:rsidRPr="009B3EFB" w:rsidRDefault="009B3EFB" w:rsidP="009B3EFB">
      <w:pPr>
        <w:jc w:val="both"/>
        <w:rPr>
          <w:rFonts w:cstheme="minorHAnsi"/>
          <w:b/>
          <w:bCs/>
        </w:rPr>
      </w:pPr>
      <w:r w:rsidRPr="009B3EFB">
        <w:rPr>
          <w:rFonts w:cstheme="minorHAnsi"/>
          <w:b/>
          <w:bCs/>
        </w:rPr>
        <w:t>a) wymagania klasyfikacyjne:</w:t>
      </w:r>
    </w:p>
    <w:p w:rsidR="009B3EFB" w:rsidRPr="009B3EFB" w:rsidRDefault="009B3EFB" w:rsidP="00686D23">
      <w:pPr>
        <w:numPr>
          <w:ilvl w:val="1"/>
          <w:numId w:val="35"/>
        </w:numPr>
        <w:tabs>
          <w:tab w:val="clear" w:pos="4320"/>
          <w:tab w:val="num" w:pos="900"/>
        </w:tabs>
        <w:suppressAutoHyphens w:val="0"/>
        <w:ind w:left="900"/>
        <w:jc w:val="both"/>
        <w:rPr>
          <w:rFonts w:cstheme="minorHAnsi"/>
          <w:bCs/>
        </w:rPr>
      </w:pPr>
      <w:r w:rsidRPr="009B3EFB">
        <w:rPr>
          <w:rFonts w:cstheme="minorHAnsi"/>
          <w:bCs/>
        </w:rPr>
        <w:t xml:space="preserve">struktura i konsystencja – podłużna lub okrągła bułka, z poprzecznym podziałem promienistymi bruzdami na wierzchu lub bez, skórka chropowata </w:t>
      </w:r>
    </w:p>
    <w:p w:rsidR="009B3EFB" w:rsidRPr="009B3EFB" w:rsidRDefault="009B3EFB" w:rsidP="00686D23">
      <w:pPr>
        <w:numPr>
          <w:ilvl w:val="1"/>
          <w:numId w:val="35"/>
        </w:numPr>
        <w:tabs>
          <w:tab w:val="clear" w:pos="4320"/>
          <w:tab w:val="num" w:pos="900"/>
        </w:tabs>
        <w:suppressAutoHyphens w:val="0"/>
        <w:ind w:left="900"/>
        <w:jc w:val="both"/>
        <w:rPr>
          <w:rFonts w:cstheme="minorHAnsi"/>
          <w:bCs/>
        </w:rPr>
      </w:pPr>
      <w:r w:rsidRPr="009B3EFB">
        <w:rPr>
          <w:rFonts w:cstheme="minorHAnsi"/>
          <w:bCs/>
        </w:rPr>
        <w:t xml:space="preserve">barwa: </w:t>
      </w:r>
    </w:p>
    <w:p w:rsidR="009B3EFB" w:rsidRPr="009B3EFB" w:rsidRDefault="009B3EFB" w:rsidP="00686D23">
      <w:pPr>
        <w:numPr>
          <w:ilvl w:val="1"/>
          <w:numId w:val="33"/>
        </w:numPr>
        <w:tabs>
          <w:tab w:val="num" w:pos="1440"/>
          <w:tab w:val="left" w:pos="1800"/>
        </w:tabs>
        <w:suppressAutoHyphens w:val="0"/>
        <w:ind w:left="1800" w:firstLine="0"/>
        <w:jc w:val="both"/>
        <w:rPr>
          <w:rFonts w:cstheme="minorHAnsi"/>
          <w:bCs/>
        </w:rPr>
      </w:pPr>
      <w:r w:rsidRPr="009B3EFB">
        <w:rPr>
          <w:rFonts w:cstheme="minorHAnsi"/>
          <w:bCs/>
        </w:rPr>
        <w:t xml:space="preserve">skórka – żółta, złocista do jasnobrązowej, </w:t>
      </w:r>
    </w:p>
    <w:p w:rsidR="009B3EFB" w:rsidRPr="009B3EFB" w:rsidRDefault="009B3EFB" w:rsidP="00686D23">
      <w:pPr>
        <w:numPr>
          <w:ilvl w:val="1"/>
          <w:numId w:val="33"/>
        </w:numPr>
        <w:tabs>
          <w:tab w:val="num" w:pos="1440"/>
          <w:tab w:val="left" w:pos="1800"/>
        </w:tabs>
        <w:suppressAutoHyphens w:val="0"/>
        <w:ind w:left="1800" w:firstLine="0"/>
        <w:jc w:val="both"/>
        <w:rPr>
          <w:rFonts w:cstheme="minorHAnsi"/>
          <w:bCs/>
        </w:rPr>
      </w:pPr>
      <w:r w:rsidRPr="009B3EFB">
        <w:rPr>
          <w:rFonts w:cstheme="minorHAnsi"/>
          <w:bCs/>
        </w:rPr>
        <w:t>miękisz – równomiernie zabarwiony, suchy w dotyku o dobrej krajalności, sprężysty, równomiernie porowaty</w:t>
      </w:r>
    </w:p>
    <w:p w:rsidR="009B3EFB" w:rsidRPr="009B3EFB" w:rsidRDefault="009B3EFB" w:rsidP="00686D23">
      <w:pPr>
        <w:numPr>
          <w:ilvl w:val="1"/>
          <w:numId w:val="35"/>
        </w:numPr>
        <w:tabs>
          <w:tab w:val="clear" w:pos="4320"/>
          <w:tab w:val="num" w:pos="900"/>
        </w:tabs>
        <w:suppressAutoHyphens w:val="0"/>
        <w:ind w:left="900"/>
        <w:jc w:val="both"/>
        <w:rPr>
          <w:rFonts w:cstheme="minorHAnsi"/>
          <w:bCs/>
        </w:rPr>
      </w:pPr>
      <w:r w:rsidRPr="009B3EFB">
        <w:rPr>
          <w:rFonts w:cstheme="minorHAnsi"/>
          <w:bCs/>
        </w:rPr>
        <w:t>smak i zapach – aromatyczny swoisty dla tego rodzaju bułek;</w:t>
      </w:r>
    </w:p>
    <w:p w:rsidR="009B3EFB" w:rsidRPr="009B3EFB" w:rsidRDefault="009B3EFB" w:rsidP="00686D23">
      <w:pPr>
        <w:numPr>
          <w:ilvl w:val="0"/>
          <w:numId w:val="35"/>
        </w:numPr>
        <w:tabs>
          <w:tab w:val="clear" w:pos="4320"/>
          <w:tab w:val="left" w:pos="360"/>
          <w:tab w:val="num" w:pos="2841"/>
        </w:tabs>
        <w:suppressAutoHyphens w:val="0"/>
        <w:ind w:left="2841" w:hanging="2841"/>
        <w:jc w:val="both"/>
        <w:rPr>
          <w:rFonts w:cstheme="minorHAnsi"/>
          <w:bCs/>
        </w:rPr>
      </w:pPr>
      <w:r w:rsidRPr="009B3EFB">
        <w:rPr>
          <w:rFonts w:cstheme="minorHAnsi"/>
          <w:b/>
          <w:bCs/>
        </w:rPr>
        <w:t xml:space="preserve">dopuszczalne tolerancje: </w:t>
      </w:r>
      <w:r w:rsidRPr="009B3EFB">
        <w:rPr>
          <w:rFonts w:cstheme="minorHAnsi"/>
          <w:bCs/>
        </w:rPr>
        <w:t>dopuszcza się niewielką, ilość mąki na skórce;</w:t>
      </w:r>
    </w:p>
    <w:p w:rsidR="009B3EFB" w:rsidRPr="009B3EFB" w:rsidRDefault="009B3EFB" w:rsidP="00686D23">
      <w:pPr>
        <w:numPr>
          <w:ilvl w:val="0"/>
          <w:numId w:val="35"/>
        </w:numPr>
        <w:tabs>
          <w:tab w:val="clear" w:pos="4320"/>
          <w:tab w:val="left" w:pos="360"/>
          <w:tab w:val="num" w:pos="2841"/>
        </w:tabs>
        <w:suppressAutoHyphens w:val="0"/>
        <w:ind w:left="2841" w:hanging="2841"/>
        <w:jc w:val="both"/>
        <w:rPr>
          <w:rFonts w:cstheme="minorHAnsi"/>
          <w:bCs/>
        </w:rPr>
      </w:pPr>
      <w:r w:rsidRPr="009B3EFB">
        <w:rPr>
          <w:rFonts w:cstheme="minorHAnsi"/>
          <w:b/>
          <w:bCs/>
        </w:rPr>
        <w:t>cechy dyskwalifikujące:</w:t>
      </w:r>
    </w:p>
    <w:p w:rsidR="009B3EFB" w:rsidRPr="009B3EFB" w:rsidRDefault="009B3EFB" w:rsidP="00686D23">
      <w:pPr>
        <w:numPr>
          <w:ilvl w:val="0"/>
          <w:numId w:val="21"/>
        </w:numPr>
        <w:tabs>
          <w:tab w:val="clear" w:pos="0"/>
          <w:tab w:val="left" w:pos="851"/>
        </w:tabs>
        <w:suppressAutoHyphens w:val="0"/>
        <w:ind w:left="851" w:hanging="284"/>
        <w:jc w:val="both"/>
        <w:rPr>
          <w:rFonts w:cstheme="minorHAnsi"/>
          <w:bCs/>
        </w:rPr>
      </w:pPr>
      <w:r w:rsidRPr="009B3EFB">
        <w:rPr>
          <w:rFonts w:cstheme="minorHAnsi"/>
          <w:bCs/>
        </w:rPr>
        <w:t>obce posmaki, zapachy, smak gorzki, kwaśny, zbyt słony, niesłony, stęchły, mdły;</w:t>
      </w:r>
    </w:p>
    <w:p w:rsidR="009B3EFB" w:rsidRPr="009B3EFB" w:rsidRDefault="009B3EFB" w:rsidP="00686D23">
      <w:pPr>
        <w:numPr>
          <w:ilvl w:val="0"/>
          <w:numId w:val="21"/>
        </w:numPr>
        <w:tabs>
          <w:tab w:val="clear" w:pos="0"/>
          <w:tab w:val="left" w:pos="851"/>
        </w:tabs>
        <w:suppressAutoHyphens w:val="0"/>
        <w:ind w:left="851" w:hanging="284"/>
        <w:jc w:val="both"/>
        <w:rPr>
          <w:rFonts w:cstheme="minorHAnsi"/>
          <w:bCs/>
        </w:rPr>
      </w:pPr>
      <w:r w:rsidRPr="009B3EFB">
        <w:rPr>
          <w:rFonts w:cstheme="minorHAnsi"/>
          <w:bCs/>
        </w:rPr>
        <w:t>zanieczyszczenia mechaniczne;</w:t>
      </w:r>
    </w:p>
    <w:p w:rsidR="009B3EFB" w:rsidRPr="009B3EFB" w:rsidRDefault="009B3EFB" w:rsidP="00686D23">
      <w:pPr>
        <w:numPr>
          <w:ilvl w:val="0"/>
          <w:numId w:val="21"/>
        </w:numPr>
        <w:tabs>
          <w:tab w:val="clear" w:pos="0"/>
          <w:tab w:val="left" w:pos="851"/>
        </w:tabs>
        <w:suppressAutoHyphens w:val="0"/>
        <w:ind w:left="851" w:hanging="284"/>
        <w:jc w:val="both"/>
        <w:rPr>
          <w:rFonts w:cstheme="minorHAnsi"/>
          <w:bCs/>
        </w:rPr>
      </w:pPr>
      <w:r w:rsidRPr="009B3EFB">
        <w:rPr>
          <w:rFonts w:cstheme="minorHAnsi"/>
          <w:bCs/>
        </w:rPr>
        <w:t>rogale o skórce oddzielającej się od miękiszu, zabrudzone, spalone, niedopieczone, o wyraźnie niewłaściwej porowatości, o miękiszu lepkim, z zakalcem, kruszącym się, z obecnością grudek mąki lub soli;</w:t>
      </w:r>
    </w:p>
    <w:p w:rsidR="009B3EFB" w:rsidRPr="009B3EFB" w:rsidRDefault="009B3EFB" w:rsidP="00686D23">
      <w:pPr>
        <w:numPr>
          <w:ilvl w:val="0"/>
          <w:numId w:val="21"/>
        </w:numPr>
        <w:tabs>
          <w:tab w:val="clear" w:pos="0"/>
          <w:tab w:val="left" w:pos="851"/>
        </w:tabs>
        <w:suppressAutoHyphens w:val="0"/>
        <w:ind w:left="851" w:hanging="284"/>
        <w:jc w:val="both"/>
        <w:rPr>
          <w:rFonts w:cstheme="minorHAnsi"/>
          <w:bCs/>
        </w:rPr>
      </w:pPr>
      <w:r w:rsidRPr="009B3EFB">
        <w:rPr>
          <w:rFonts w:cstheme="minorHAnsi"/>
          <w:bCs/>
        </w:rPr>
        <w:t>objawy pleśnienia, psucia, zawilgocenie;</w:t>
      </w:r>
    </w:p>
    <w:p w:rsidR="009B3EFB" w:rsidRPr="009B3EFB" w:rsidRDefault="009B3EFB" w:rsidP="00686D23">
      <w:pPr>
        <w:numPr>
          <w:ilvl w:val="0"/>
          <w:numId w:val="21"/>
        </w:numPr>
        <w:tabs>
          <w:tab w:val="clear" w:pos="0"/>
          <w:tab w:val="left" w:pos="851"/>
        </w:tabs>
        <w:suppressAutoHyphens w:val="0"/>
        <w:ind w:left="851" w:hanging="284"/>
        <w:jc w:val="both"/>
        <w:rPr>
          <w:rFonts w:cstheme="minorHAnsi"/>
          <w:bCs/>
        </w:rPr>
      </w:pPr>
      <w:r w:rsidRPr="009B3EFB">
        <w:rPr>
          <w:rFonts w:cstheme="minorHAnsi"/>
          <w:bCs/>
        </w:rPr>
        <w:t>uszkodzenia mechaniczne, rogale zdeformowane, zgniecione</w:t>
      </w:r>
    </w:p>
    <w:p w:rsidR="009B3EFB" w:rsidRPr="009B3EFB" w:rsidRDefault="009B3EFB" w:rsidP="00686D23">
      <w:pPr>
        <w:numPr>
          <w:ilvl w:val="0"/>
          <w:numId w:val="21"/>
        </w:numPr>
        <w:tabs>
          <w:tab w:val="clear" w:pos="0"/>
          <w:tab w:val="left" w:pos="851"/>
        </w:tabs>
        <w:suppressAutoHyphens w:val="0"/>
        <w:ind w:left="851" w:hanging="284"/>
        <w:jc w:val="both"/>
        <w:rPr>
          <w:rFonts w:cstheme="minorHAnsi"/>
          <w:bCs/>
        </w:rPr>
      </w:pPr>
      <w:r w:rsidRPr="009B3EFB">
        <w:rPr>
          <w:rFonts w:cstheme="minorHAnsi"/>
          <w:bCs/>
        </w:rPr>
        <w:t>obecność szkodników.</w:t>
      </w:r>
    </w:p>
    <w:p w:rsidR="009B3EFB" w:rsidRPr="009B3EFB" w:rsidRDefault="009B3EFB" w:rsidP="00686D23">
      <w:pPr>
        <w:numPr>
          <w:ilvl w:val="0"/>
          <w:numId w:val="35"/>
        </w:numPr>
        <w:tabs>
          <w:tab w:val="clear" w:pos="4320"/>
          <w:tab w:val="left" w:pos="360"/>
          <w:tab w:val="num" w:pos="2841"/>
        </w:tabs>
        <w:suppressAutoHyphens w:val="0"/>
        <w:ind w:left="714" w:hanging="714"/>
        <w:jc w:val="both"/>
        <w:rPr>
          <w:rFonts w:cstheme="minorHAnsi"/>
          <w:b/>
          <w:bCs/>
        </w:rPr>
      </w:pPr>
      <w:r w:rsidRPr="009B3EFB">
        <w:rPr>
          <w:rFonts w:cstheme="minorHAnsi"/>
          <w:b/>
          <w:bCs/>
        </w:rPr>
        <w:t>opakowanie i oznakowanie dostawy:</w:t>
      </w:r>
    </w:p>
    <w:p w:rsidR="009B3EFB" w:rsidRPr="009B3EFB" w:rsidRDefault="009B3EFB" w:rsidP="00686D23">
      <w:pPr>
        <w:numPr>
          <w:ilvl w:val="0"/>
          <w:numId w:val="27"/>
        </w:numPr>
        <w:tabs>
          <w:tab w:val="clear" w:pos="1247"/>
          <w:tab w:val="num" w:pos="1080"/>
        </w:tabs>
        <w:suppressAutoHyphens w:val="0"/>
        <w:ind w:left="1080" w:hanging="360"/>
        <w:jc w:val="both"/>
        <w:rPr>
          <w:rFonts w:cstheme="minorHAnsi"/>
        </w:rPr>
      </w:pPr>
      <w:r w:rsidRPr="009B3EFB">
        <w:rPr>
          <w:rFonts w:cstheme="minorHAnsi"/>
        </w:rPr>
        <w:t>opakowanie zbiorcze – kosz plastikowy;</w:t>
      </w:r>
    </w:p>
    <w:p w:rsidR="009B3EFB" w:rsidRPr="009B3EFB" w:rsidRDefault="009B3EFB" w:rsidP="00686D23">
      <w:pPr>
        <w:pStyle w:val="NormalnyWeb"/>
        <w:numPr>
          <w:ilvl w:val="0"/>
          <w:numId w:val="4"/>
        </w:numPr>
        <w:tabs>
          <w:tab w:val="clear" w:pos="643"/>
          <w:tab w:val="left" w:pos="567"/>
          <w:tab w:val="num" w:pos="1418"/>
        </w:tabs>
        <w:suppressAutoHyphens w:val="0"/>
        <w:spacing w:before="0" w:after="0"/>
        <w:ind w:left="720" w:firstLine="414"/>
        <w:rPr>
          <w:rFonts w:cstheme="minorHAnsi"/>
          <w:b/>
          <w:bCs/>
          <w:color w:val="000000"/>
        </w:rPr>
      </w:pPr>
      <w:r w:rsidRPr="009B3EFB">
        <w:rPr>
          <w:rFonts w:cstheme="minorHAnsi"/>
          <w:b/>
          <w:bCs/>
          <w:color w:val="000000"/>
        </w:rPr>
        <w:t>oznakowanie powinno zawierać:</w:t>
      </w:r>
    </w:p>
    <w:p w:rsidR="009B3EFB" w:rsidRPr="009B3EFB" w:rsidRDefault="009B3EFB" w:rsidP="00686D23">
      <w:pPr>
        <w:pStyle w:val="NormalnyWeb"/>
        <w:numPr>
          <w:ilvl w:val="0"/>
          <w:numId w:val="38"/>
        </w:numPr>
        <w:spacing w:before="0" w:after="0"/>
        <w:ind w:firstLine="840"/>
        <w:rPr>
          <w:rFonts w:cstheme="minorHAnsi"/>
          <w:bCs/>
          <w:color w:val="000000"/>
        </w:rPr>
      </w:pPr>
      <w:r w:rsidRPr="009B3EFB">
        <w:rPr>
          <w:rFonts w:cstheme="minorHAnsi"/>
          <w:bCs/>
          <w:color w:val="000000"/>
        </w:rPr>
        <w:t>nazwę dostawcy – producenta, adres</w:t>
      </w:r>
    </w:p>
    <w:p w:rsidR="009B3EFB" w:rsidRPr="009B3EFB" w:rsidRDefault="009B3EFB" w:rsidP="00686D23">
      <w:pPr>
        <w:pStyle w:val="NormalnyWeb"/>
        <w:numPr>
          <w:ilvl w:val="0"/>
          <w:numId w:val="38"/>
        </w:numPr>
        <w:spacing w:before="0" w:after="0"/>
        <w:ind w:firstLine="840"/>
        <w:rPr>
          <w:rFonts w:cstheme="minorHAnsi"/>
          <w:bCs/>
          <w:color w:val="000000"/>
        </w:rPr>
      </w:pPr>
      <w:r w:rsidRPr="009B3EFB">
        <w:rPr>
          <w:rFonts w:cstheme="minorHAnsi"/>
          <w:bCs/>
          <w:color w:val="000000"/>
        </w:rPr>
        <w:t>nazwę produktu</w:t>
      </w:r>
    </w:p>
    <w:p w:rsidR="009B3EFB" w:rsidRPr="009B3EFB" w:rsidRDefault="009B3EFB" w:rsidP="00686D23">
      <w:pPr>
        <w:pStyle w:val="NormalnyWeb"/>
        <w:numPr>
          <w:ilvl w:val="0"/>
          <w:numId w:val="38"/>
        </w:numPr>
        <w:spacing w:before="0" w:after="0"/>
        <w:ind w:firstLine="840"/>
        <w:rPr>
          <w:rFonts w:cstheme="minorHAnsi"/>
          <w:bCs/>
          <w:color w:val="000000"/>
        </w:rPr>
      </w:pPr>
      <w:r w:rsidRPr="009B3EFB">
        <w:rPr>
          <w:rFonts w:cstheme="minorHAnsi"/>
          <w:bCs/>
          <w:color w:val="000000"/>
        </w:rPr>
        <w:t>pojemność opakowania</w:t>
      </w:r>
    </w:p>
    <w:p w:rsidR="009B3EFB" w:rsidRPr="009B3EFB" w:rsidRDefault="009B3EFB" w:rsidP="00686D23">
      <w:pPr>
        <w:pStyle w:val="NormalnyWeb"/>
        <w:numPr>
          <w:ilvl w:val="0"/>
          <w:numId w:val="38"/>
        </w:numPr>
        <w:spacing w:before="0" w:after="0"/>
        <w:ind w:firstLine="840"/>
        <w:rPr>
          <w:rFonts w:cstheme="minorHAnsi"/>
          <w:color w:val="000000"/>
        </w:rPr>
      </w:pPr>
      <w:r w:rsidRPr="009B3EFB">
        <w:rPr>
          <w:rFonts w:cstheme="minorHAnsi"/>
          <w:bCs/>
          <w:color w:val="000000"/>
        </w:rPr>
        <w:t>datę – termin produkcji i przydatności do spożycia</w:t>
      </w:r>
    </w:p>
    <w:p w:rsidR="009B3EFB" w:rsidRPr="009B3EFB" w:rsidRDefault="009B3EFB" w:rsidP="009B3EFB">
      <w:pPr>
        <w:tabs>
          <w:tab w:val="left" w:pos="1560"/>
          <w:tab w:val="left" w:pos="1701"/>
        </w:tabs>
        <w:suppressAutoHyphens w:val="0"/>
        <w:ind w:left="709" w:firstLine="709"/>
        <w:jc w:val="both"/>
        <w:rPr>
          <w:rFonts w:cstheme="minorHAnsi"/>
          <w:b/>
        </w:rPr>
      </w:pPr>
      <w:r w:rsidRPr="009B3EFB">
        <w:rPr>
          <w:rFonts w:cstheme="minorHAnsi"/>
        </w:rPr>
        <w:t>oraz pozostałe informacje zgodnie z aktualnie obowiązującym prawem</w:t>
      </w:r>
      <w:r w:rsidRPr="009B3EFB">
        <w:rPr>
          <w:rFonts w:cstheme="minorHAnsi"/>
          <w:b/>
        </w:rPr>
        <w:t xml:space="preserve"> </w:t>
      </w:r>
    </w:p>
    <w:p w:rsidR="009B3EFB" w:rsidRPr="009B3EFB" w:rsidRDefault="009B3EFB" w:rsidP="00686D23">
      <w:pPr>
        <w:numPr>
          <w:ilvl w:val="0"/>
          <w:numId w:val="35"/>
        </w:numPr>
        <w:tabs>
          <w:tab w:val="clear" w:pos="4320"/>
          <w:tab w:val="left" w:pos="360"/>
          <w:tab w:val="num" w:pos="2841"/>
        </w:tabs>
        <w:suppressAutoHyphens w:val="0"/>
        <w:ind w:left="0" w:hanging="2841"/>
        <w:jc w:val="both"/>
        <w:rPr>
          <w:rFonts w:cstheme="minorHAnsi"/>
          <w:b/>
        </w:rPr>
      </w:pPr>
      <w:r w:rsidRPr="009B3EFB">
        <w:rPr>
          <w:rFonts w:cstheme="minorHAnsi"/>
          <w:b/>
        </w:rPr>
        <w:t>termin przydatności do spożycia: min. 2 dni od daty dostawy</w:t>
      </w:r>
    </w:p>
    <w:p w:rsidR="009B3EFB" w:rsidRPr="009B3EFB" w:rsidRDefault="009B3EFB" w:rsidP="009B3EFB">
      <w:pPr>
        <w:jc w:val="both"/>
        <w:rPr>
          <w:rFonts w:cstheme="minorHAnsi"/>
        </w:rPr>
      </w:pPr>
    </w:p>
    <w:p w:rsidR="009B3EFB" w:rsidRPr="009B3EFB" w:rsidRDefault="009B3EFB" w:rsidP="009B3EFB">
      <w:pPr>
        <w:jc w:val="both"/>
        <w:rPr>
          <w:rFonts w:cstheme="minorHAnsi"/>
        </w:rPr>
      </w:pPr>
    </w:p>
    <w:p w:rsidR="009B3EFB" w:rsidRPr="009B3EFB" w:rsidRDefault="009B3EFB" w:rsidP="009B3EFB">
      <w:pPr>
        <w:pBdr>
          <w:bottom w:val="single" w:sz="4" w:space="1" w:color="auto"/>
        </w:pBdr>
        <w:rPr>
          <w:rFonts w:cstheme="minorHAnsi"/>
        </w:rPr>
      </w:pPr>
    </w:p>
    <w:p w:rsidR="009B3EFB" w:rsidRPr="009B3EFB" w:rsidRDefault="009B3EFB" w:rsidP="009B3EFB">
      <w:pPr>
        <w:jc w:val="both"/>
        <w:rPr>
          <w:rFonts w:cstheme="minorHAnsi"/>
          <w:b/>
        </w:rPr>
      </w:pPr>
    </w:p>
    <w:p w:rsidR="009B3EFB" w:rsidRPr="009B3EFB" w:rsidRDefault="009B3EFB" w:rsidP="009B3EFB">
      <w:pPr>
        <w:jc w:val="both"/>
        <w:rPr>
          <w:rFonts w:cstheme="minorHAnsi"/>
          <w:b/>
        </w:rPr>
      </w:pPr>
    </w:p>
    <w:p w:rsidR="009B3EFB" w:rsidRPr="009B3EFB" w:rsidRDefault="009B3EFB" w:rsidP="009B3EFB">
      <w:pPr>
        <w:jc w:val="both"/>
        <w:rPr>
          <w:rFonts w:cstheme="minorHAnsi"/>
          <w:b/>
        </w:rPr>
      </w:pPr>
      <w:r w:rsidRPr="009B3EFB">
        <w:rPr>
          <w:rFonts w:cstheme="minorHAnsi"/>
          <w:b/>
        </w:rPr>
        <w:t>Pozostałe warunki, jakim ma odpowiadać przedmiot zamówienia, zawarte są w Polskich Normach przenoszących normy europejskie, bądź normach innych państw członkowskich Europejskiego Obszaru Gospodarczego przenoszących te normy.</w:t>
      </w:r>
    </w:p>
    <w:p w:rsidR="009B3EFB" w:rsidRPr="009B3EFB" w:rsidRDefault="009B3EFB" w:rsidP="009B3EFB">
      <w:pPr>
        <w:jc w:val="both"/>
        <w:rPr>
          <w:rFonts w:cstheme="minorHAnsi"/>
          <w:b/>
        </w:rPr>
      </w:pPr>
    </w:p>
    <w:p w:rsidR="009B3EFB" w:rsidRPr="009B3EFB" w:rsidRDefault="009B3EFB" w:rsidP="009B3EFB">
      <w:pPr>
        <w:pBdr>
          <w:bottom w:val="single" w:sz="4" w:space="1" w:color="auto"/>
        </w:pBdr>
        <w:jc w:val="both"/>
        <w:rPr>
          <w:rFonts w:cstheme="minorHAnsi"/>
          <w:b/>
        </w:rPr>
      </w:pPr>
      <w:r w:rsidRPr="009B3EFB">
        <w:rPr>
          <w:rFonts w:cstheme="minorHAnsi"/>
          <w:b/>
        </w:rPr>
        <w:lastRenderedPageBreak/>
        <w:t xml:space="preserve"> </w:t>
      </w:r>
    </w:p>
    <w:p w:rsidR="009B3EFB" w:rsidRPr="009B3EFB" w:rsidRDefault="009B3EFB" w:rsidP="009B3EFB">
      <w:pPr>
        <w:jc w:val="both"/>
        <w:rPr>
          <w:rFonts w:cstheme="minorHAnsi"/>
        </w:rPr>
      </w:pPr>
    </w:p>
    <w:p w:rsidR="009B3EFB" w:rsidRPr="009B3EFB" w:rsidRDefault="009B3EFB" w:rsidP="009B3EFB">
      <w:pPr>
        <w:jc w:val="both"/>
        <w:rPr>
          <w:rFonts w:cstheme="minorHAnsi"/>
        </w:rPr>
      </w:pPr>
      <w:r w:rsidRPr="009B3EFB">
        <w:rPr>
          <w:rFonts w:cstheme="minorHAnsi"/>
        </w:rPr>
        <w:t xml:space="preserve">Przedmiotem zamówienia jest dostawa pieczywa i wyrobów cukierniczych, które stanowią jednolity przedmiot zamówienia. Brak podziału na części nie naruszy konkurencji poprzez ograniczenie możliwości ubiegania się o zamówienie mniejszym podmiotom, w szczególności małym i średnim przedsiębiorstwom. Podział zamówienia na mniejsze części nie zaowocuje również zwiększeniem konkurencji między potencjalnymi wykonawcami, gdyż na rynku istnieją Wykonawcy, którzy mają w swojej ofercie artykuły spożywcze objęte niniejszym  zamówieniem. Podział zamówienia na części mógłby spowodować zwiększenie kosztów wykonania zamówienia. Zakład Karny w </w:t>
      </w:r>
      <w:proofErr w:type="spellStart"/>
      <w:r w:rsidRPr="009B3EFB">
        <w:rPr>
          <w:rFonts w:cstheme="minorHAnsi"/>
        </w:rPr>
        <w:t>Krzywańcu</w:t>
      </w:r>
      <w:proofErr w:type="spellEnd"/>
      <w:r w:rsidRPr="009B3EFB">
        <w:rPr>
          <w:rFonts w:cstheme="minorHAnsi"/>
        </w:rPr>
        <w:t xml:space="preserve"> oraz Areszt Śledczy w Zielonej Górze jako jednostki sektora finansów publicznych zobligowane są do racjonalnego i efektywnego wydatkowania przyznanych środków finansowych. Brak racjonalności i efektywności przydzielonych środków finansowych mogłoby skutkować naruszeniem dyscypliny finansów publicznych. W związku z powyższym brak podziału na części jest w pełni uzasadniony. </w:t>
      </w:r>
    </w:p>
    <w:p w:rsidR="009B3EFB" w:rsidRPr="009B3EFB" w:rsidRDefault="009B3EFB" w:rsidP="00177188">
      <w:pPr>
        <w:spacing w:line="360" w:lineRule="auto"/>
        <w:rPr>
          <w:rFonts w:cstheme="minorHAnsi"/>
          <w:b/>
          <w:sz w:val="24"/>
          <w:szCs w:val="24"/>
        </w:rPr>
      </w:pPr>
    </w:p>
    <w:sectPr w:rsidR="009B3EFB" w:rsidRPr="009B3EF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FB5" w:rsidRDefault="00100FB5" w:rsidP="00AF2038">
      <w:r>
        <w:separator/>
      </w:r>
    </w:p>
  </w:endnote>
  <w:endnote w:type="continuationSeparator" w:id="0">
    <w:p w:rsidR="00100FB5" w:rsidRDefault="00100FB5" w:rsidP="00AF2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ity Roman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933176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177188" w:rsidRPr="00AF2038" w:rsidRDefault="00177188">
        <w:pPr>
          <w:pStyle w:val="Stopka"/>
          <w:jc w:val="center"/>
          <w:rPr>
            <w:sz w:val="18"/>
            <w:szCs w:val="18"/>
          </w:rPr>
        </w:pPr>
        <w:r w:rsidRPr="00AF2038">
          <w:rPr>
            <w:sz w:val="18"/>
            <w:szCs w:val="18"/>
          </w:rPr>
          <w:fldChar w:fldCharType="begin"/>
        </w:r>
        <w:r w:rsidRPr="00AF2038">
          <w:rPr>
            <w:sz w:val="18"/>
            <w:szCs w:val="18"/>
          </w:rPr>
          <w:instrText>PAGE   \* MERGEFORMAT</w:instrText>
        </w:r>
        <w:r w:rsidRPr="00AF2038">
          <w:rPr>
            <w:sz w:val="18"/>
            <w:szCs w:val="18"/>
          </w:rPr>
          <w:fldChar w:fldCharType="separate"/>
        </w:r>
        <w:r w:rsidR="00B31B80">
          <w:rPr>
            <w:noProof/>
            <w:sz w:val="18"/>
            <w:szCs w:val="18"/>
          </w:rPr>
          <w:t>8</w:t>
        </w:r>
        <w:r w:rsidRPr="00AF2038">
          <w:rPr>
            <w:sz w:val="18"/>
            <w:szCs w:val="18"/>
          </w:rPr>
          <w:fldChar w:fldCharType="end"/>
        </w:r>
      </w:p>
    </w:sdtContent>
  </w:sdt>
  <w:p w:rsidR="00177188" w:rsidRDefault="001771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FB5" w:rsidRDefault="00100FB5" w:rsidP="00AF2038">
      <w:r>
        <w:separator/>
      </w:r>
    </w:p>
  </w:footnote>
  <w:footnote w:type="continuationSeparator" w:id="0">
    <w:p w:rsidR="00100FB5" w:rsidRDefault="00100FB5" w:rsidP="00AF2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188" w:rsidRDefault="00177188" w:rsidP="009E2F6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080" w:firstLine="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391" w:hanging="391"/>
      </w:pPr>
      <w:rPr>
        <w:b/>
      </w:rPr>
    </w:lvl>
    <w:lvl w:ilvl="1">
      <w:start w:val="2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cs="Garamond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firstLine="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color w:val="000000"/>
        <w:sz w:val="12"/>
        <w:szCs w:val="12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color w:val="000000"/>
        <w:sz w:val="12"/>
        <w:szCs w:val="1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2"/>
        <w:szCs w:val="12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color w:val="000000"/>
        <w:sz w:val="12"/>
        <w:szCs w:val="12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color w:val="000000"/>
        <w:sz w:val="12"/>
        <w:szCs w:val="1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2"/>
        <w:szCs w:val="12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color w:val="000000"/>
        <w:sz w:val="12"/>
        <w:szCs w:val="12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color w:val="000000"/>
        <w:sz w:val="12"/>
        <w:szCs w:val="1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2"/>
        <w:szCs w:val="12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2"/>
        <w:szCs w:val="12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2"/>
        <w:szCs w:val="1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2"/>
        <w:szCs w:val="12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2"/>
        <w:szCs w:val="12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2"/>
        <w:szCs w:val="1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2"/>
        <w:szCs w:val="12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2"/>
        <w:szCs w:val="12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2"/>
        <w:szCs w:val="1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2"/>
        <w:szCs w:val="12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hadow w:val="0"/>
        <w:sz w:val="12"/>
        <w:szCs w:val="12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2"/>
        <w:szCs w:val="1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2"/>
        <w:szCs w:val="12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hadow w:val="0"/>
        <w:sz w:val="12"/>
        <w:szCs w:val="12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2"/>
        <w:szCs w:val="1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2"/>
        <w:szCs w:val="12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hadow w:val="0"/>
        <w:sz w:val="12"/>
        <w:szCs w:val="12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2"/>
        <w:szCs w:val="1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2"/>
        <w:szCs w:val="12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170"/>
      </w:pPr>
      <w:rPr>
        <w:rFonts w:ascii="Symbol" w:hAnsi="Symbol" w:cs="Symbol"/>
        <w:b/>
        <w:shadow w:val="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08"/>
        </w:tabs>
        <w:ind w:left="1304" w:hanging="170"/>
      </w:pPr>
      <w:rPr>
        <w:rFonts w:ascii="Symbol" w:hAnsi="Symbol" w:cs="Symbol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170"/>
      </w:pPr>
      <w:rPr>
        <w:rFonts w:ascii="Symbol" w:hAnsi="Symbol" w:cs="Symbol"/>
        <w:sz w:val="20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Garamond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1247"/>
        </w:tabs>
        <w:ind w:left="1247" w:hanging="340"/>
      </w:pPr>
      <w:rPr>
        <w:rFonts w:ascii="Symbol" w:hAnsi="Symbol" w:cs="Garamond"/>
        <w:sz w:val="22"/>
        <w:szCs w:val="22"/>
      </w:rPr>
    </w:lvl>
  </w:abstractNum>
  <w:abstractNum w:abstractNumId="15" w15:restartNumberingAfterBreak="0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1247"/>
        </w:tabs>
        <w:ind w:left="1247" w:hanging="340"/>
      </w:pPr>
      <w:rPr>
        <w:rFonts w:ascii="Symbol" w:hAnsi="Symbol" w:cs="Garamond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"/>
      <w:lvlJc w:val="left"/>
      <w:pPr>
        <w:tabs>
          <w:tab w:val="num" w:pos="0"/>
        </w:tabs>
        <w:ind w:left="391" w:hanging="391"/>
      </w:pPr>
      <w:rPr>
        <w:rFonts w:ascii="Symbol" w:hAnsi="Symbol" w:cs="Symbol"/>
        <w:sz w:val="20"/>
      </w:rPr>
    </w:lvl>
    <w:lvl w:ilvl="1">
      <w:start w:val="2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firstLine="0"/>
      </w:pPr>
      <w:rPr>
        <w:rFonts w:ascii="Symbol" w:hAnsi="Symbol" w:cs="Symbol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</w:rPr>
    </w:lvl>
  </w:abstractNum>
  <w:abstractNum w:abstractNumId="19" w15:restartNumberingAfterBreak="0">
    <w:nsid w:val="00000015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4641"/>
        </w:tabs>
        <w:ind w:left="4641" w:hanging="681"/>
      </w:pPr>
    </w:lvl>
    <w:lvl w:ilvl="1">
      <w:start w:val="1"/>
      <w:numFmt w:val="bullet"/>
      <w:lvlText w:val="-"/>
      <w:lvlJc w:val="left"/>
      <w:pPr>
        <w:tabs>
          <w:tab w:val="num" w:pos="708"/>
        </w:tabs>
        <w:ind w:left="1440" w:hanging="360"/>
      </w:pPr>
      <w:rPr>
        <w:rFonts w:ascii="Courier New" w:hAnsi="Courier New" w:cs="Courier New"/>
        <w:shadow w:val="0"/>
        <w:sz w:val="20"/>
        <w:szCs w:val="22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  <w:sz w:val="2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"/>
      <w:lvlJc w:val="left"/>
      <w:pPr>
        <w:tabs>
          <w:tab w:val="num" w:pos="0"/>
        </w:tabs>
        <w:ind w:left="391" w:hanging="391"/>
      </w:pPr>
      <w:rPr>
        <w:rFonts w:ascii="Symbol" w:hAnsi="Symbol" w:cs="Symbol"/>
      </w:rPr>
    </w:lvl>
    <w:lvl w:ilvl="1">
      <w:start w:val="2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cs="Courier New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firstLine="0"/>
      </w:pPr>
      <w:rPr>
        <w:rFonts w:ascii="Symbol" w:hAnsi="Symbol" w:cs="Symbol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Garamond"/>
        <w:b/>
      </w:rPr>
    </w:lvl>
    <w:lvl w:ilvl="1">
      <w:start w:val="1"/>
      <w:numFmt w:val="bullet"/>
      <w:lvlText w:val=""/>
      <w:lvlJc w:val="left"/>
      <w:pPr>
        <w:tabs>
          <w:tab w:val="num" w:pos="-180"/>
        </w:tabs>
        <w:ind w:left="180" w:hanging="360"/>
      </w:pPr>
      <w:rPr>
        <w:rFonts w:ascii="Symbol" w:hAnsi="Symbol" w:cs="Symbol"/>
        <w:sz w:val="20"/>
      </w:rPr>
    </w:lvl>
    <w:lvl w:ilvl="2">
      <w:start w:val="1"/>
      <w:numFmt w:val="lowerRoman"/>
      <w:lvlText w:val="%3."/>
      <w:lvlJc w:val="lef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lowerRoman"/>
      <w:lvlText w:val="%6."/>
      <w:lvlJc w:val="left"/>
      <w:pPr>
        <w:tabs>
          <w:tab w:val="num" w:pos="2700"/>
        </w:tabs>
        <w:ind w:left="2700" w:hanging="1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>
      <w:start w:val="1"/>
      <w:numFmt w:val="lowerRoman"/>
      <w:lvlText w:val="%9."/>
      <w:lvlJc w:val="left"/>
      <w:pPr>
        <w:tabs>
          <w:tab w:val="num" w:pos="4860"/>
        </w:tabs>
        <w:ind w:left="4860" w:hanging="180"/>
      </w:p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-180"/>
        </w:tabs>
        <w:ind w:left="18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lowerRoman"/>
      <w:lvlText w:val="%6."/>
      <w:lvlJc w:val="left"/>
      <w:pPr>
        <w:tabs>
          <w:tab w:val="num" w:pos="2700"/>
        </w:tabs>
        <w:ind w:left="2700" w:hanging="1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>
      <w:start w:val="1"/>
      <w:numFmt w:val="lowerRoman"/>
      <w:lvlText w:val="%9."/>
      <w:lvlJc w:val="left"/>
      <w:pPr>
        <w:tabs>
          <w:tab w:val="num" w:pos="4860"/>
        </w:tabs>
        <w:ind w:left="4860" w:hanging="180"/>
      </w:p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1247"/>
        </w:tabs>
        <w:ind w:left="1247" w:hanging="340"/>
      </w:pPr>
      <w:rPr>
        <w:rFonts w:ascii="Symbol" w:hAnsi="Symbol" w:cs="Symbol"/>
        <w:shadow w:val="0"/>
      </w:rPr>
    </w:lvl>
  </w:abstractNum>
  <w:abstractNum w:abstractNumId="25" w15:restartNumberingAfterBreak="0">
    <w:nsid w:val="0000001B"/>
    <w:multiLevelType w:val="singleLevel"/>
    <w:tmpl w:val="0000001B"/>
    <w:name w:val="WW8Num27"/>
    <w:lvl w:ilvl="0">
      <w:start w:val="2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b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-2160"/>
        </w:tabs>
        <w:ind w:left="2160" w:hanging="360"/>
      </w:pPr>
      <w:rPr>
        <w:rFonts w:ascii="Courier New" w:hAnsi="Courier New" w:cs="Courier New"/>
        <w:sz w:val="20"/>
      </w:rPr>
    </w:lvl>
    <w:lvl w:ilvl="2">
      <w:start w:val="1"/>
      <w:numFmt w:val="lowerRoman"/>
      <w:lvlText w:val="%3."/>
      <w:lvlJc w:val="left"/>
      <w:pPr>
        <w:tabs>
          <w:tab w:val="num" w:pos="-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hanging="360"/>
      </w:p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720" w:hanging="1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180"/>
      </w:p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170"/>
      </w:pPr>
      <w:rPr>
        <w:rFonts w:ascii="Symbol" w:hAnsi="Symbol" w:cs="Symbol"/>
        <w:sz w:val="20"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Garamond"/>
      </w:rPr>
    </w:lvl>
    <w:lvl w:ilvl="1">
      <w:start w:val="1"/>
      <w:numFmt w:val="bullet"/>
      <w:lvlText w:val=""/>
      <w:lvlJc w:val="left"/>
      <w:pPr>
        <w:tabs>
          <w:tab w:val="num" w:pos="-180"/>
        </w:tabs>
        <w:ind w:left="180" w:hanging="360"/>
      </w:pPr>
      <w:rPr>
        <w:rFonts w:ascii="Symbol" w:hAnsi="Symbol" w:cs="Symbol"/>
        <w:sz w:val="20"/>
      </w:rPr>
    </w:lvl>
    <w:lvl w:ilvl="2">
      <w:start w:val="1"/>
      <w:numFmt w:val="lowerRoman"/>
      <w:lvlText w:val="%3."/>
      <w:lvlJc w:val="lef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lowerRoman"/>
      <w:lvlText w:val="%6."/>
      <w:lvlJc w:val="left"/>
      <w:pPr>
        <w:tabs>
          <w:tab w:val="num" w:pos="2700"/>
        </w:tabs>
        <w:ind w:left="2700" w:hanging="1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>
      <w:start w:val="1"/>
      <w:numFmt w:val="lowerRoman"/>
      <w:lvlText w:val="%9."/>
      <w:lvlJc w:val="left"/>
      <w:pPr>
        <w:tabs>
          <w:tab w:val="num" w:pos="4860"/>
        </w:tabs>
        <w:ind w:left="4860" w:hanging="18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1548"/>
        </w:tabs>
        <w:ind w:left="1548" w:hanging="360"/>
      </w:pPr>
      <w:rPr>
        <w:rFonts w:ascii="Symbol" w:hAnsi="Symbol" w:cs="Symbol"/>
      </w:r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2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"/>
      <w:lvlJc w:val="left"/>
      <w:pPr>
        <w:tabs>
          <w:tab w:val="num" w:pos="1247"/>
        </w:tabs>
        <w:ind w:left="1247" w:hanging="340"/>
      </w:pPr>
      <w:rPr>
        <w:rFonts w:ascii="Symbol" w:hAnsi="Symbol" w:cs="Symbol"/>
        <w:b/>
      </w:rPr>
    </w:lvl>
  </w:abstractNum>
  <w:abstractNum w:abstractNumId="33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2"/>
        <w:szCs w:val="22"/>
      </w:rPr>
    </w:lvl>
  </w:abstractNum>
  <w:abstractNum w:abstractNumId="34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1247"/>
        </w:tabs>
        <w:ind w:left="1247" w:hanging="340"/>
      </w:pPr>
      <w:rPr>
        <w:rFonts w:ascii="Symbol" w:hAnsi="Symbol" w:cs="Symbol"/>
        <w:sz w:val="20"/>
        <w:szCs w:val="22"/>
      </w:rPr>
    </w:lvl>
  </w:abstractNum>
  <w:abstractNum w:abstractNumId="35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2"/>
      </w:rPr>
    </w:lvl>
    <w:lvl w:ilvl="1">
      <w:start w:val="2"/>
      <w:numFmt w:val="bullet"/>
      <w:lvlText w:val=""/>
      <w:lvlJc w:val="left"/>
      <w:pPr>
        <w:tabs>
          <w:tab w:val="num" w:pos="-180"/>
        </w:tabs>
        <w:ind w:left="180" w:hanging="360"/>
      </w:pPr>
      <w:rPr>
        <w:rFonts w:ascii="Symbol" w:hAnsi="Symbol" w:cs="Symbol"/>
        <w:sz w:val="20"/>
        <w:szCs w:val="22"/>
      </w:rPr>
    </w:lvl>
    <w:lvl w:ilvl="2">
      <w:start w:val="1"/>
      <w:numFmt w:val="lowerRoman"/>
      <w:lvlText w:val="%3."/>
      <w:lvlJc w:val="lef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lowerRoman"/>
      <w:lvlText w:val="%6."/>
      <w:lvlJc w:val="left"/>
      <w:pPr>
        <w:tabs>
          <w:tab w:val="num" w:pos="2700"/>
        </w:tabs>
        <w:ind w:left="2700" w:hanging="1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>
      <w:start w:val="1"/>
      <w:numFmt w:val="lowerRoman"/>
      <w:lvlText w:val="%9."/>
      <w:lvlJc w:val="left"/>
      <w:pPr>
        <w:tabs>
          <w:tab w:val="num" w:pos="4860"/>
        </w:tabs>
        <w:ind w:left="4860" w:hanging="180"/>
      </w:pPr>
    </w:lvl>
  </w:abstractNum>
  <w:abstractNum w:abstractNumId="36" w15:restartNumberingAfterBreak="0">
    <w:nsid w:val="00000027"/>
    <w:multiLevelType w:val="single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708"/>
        </w:tabs>
        <w:ind w:left="1304" w:hanging="170"/>
      </w:pPr>
      <w:rPr>
        <w:rFonts w:ascii="Symbol" w:hAnsi="Symbol" w:cs="Symbol"/>
        <w:sz w:val="22"/>
        <w:szCs w:val="22"/>
      </w:rPr>
    </w:lvl>
  </w:abstractNum>
  <w:abstractNum w:abstractNumId="37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</w:abstractNum>
  <w:abstractNum w:abstractNumId="38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</w:abstractNum>
  <w:abstractNum w:abstractNumId="39" w15:restartNumberingAfterBreak="0">
    <w:nsid w:val="0000002B"/>
    <w:multiLevelType w:val="single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170"/>
      </w:pPr>
      <w:rPr>
        <w:rFonts w:ascii="Symbol" w:hAnsi="Symbol" w:cs="Symbol"/>
        <w:shadow w:val="0"/>
        <w:sz w:val="20"/>
      </w:rPr>
    </w:lvl>
  </w:abstractNum>
  <w:abstractNum w:abstractNumId="40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hadow w:val="0"/>
        <w:sz w:val="20"/>
        <w:szCs w:val="22"/>
      </w:rPr>
    </w:lvl>
    <w:lvl w:ilvl="1">
      <w:start w:val="1"/>
      <w:numFmt w:val="bullet"/>
      <w:lvlText w:val=""/>
      <w:lvlJc w:val="left"/>
      <w:pPr>
        <w:tabs>
          <w:tab w:val="num" w:pos="708"/>
        </w:tabs>
        <w:ind w:left="1440" w:hanging="360"/>
      </w:pPr>
      <w:rPr>
        <w:rFonts w:ascii="Symbol" w:hAnsi="Symbol" w:cs="Symbol"/>
        <w:shadow w:val="0"/>
        <w:sz w:val="20"/>
        <w:szCs w:val="22"/>
      </w:rPr>
    </w:lvl>
    <w:lvl w:ilvl="2">
      <w:start w:val="1"/>
      <w:numFmt w:val="lowerRoman"/>
      <w:lvlText w:val="%3."/>
      <w:lvlJc w:val="lef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lowerRoman"/>
      <w:lvlText w:val="%6."/>
      <w:lvlJc w:val="left"/>
      <w:pPr>
        <w:tabs>
          <w:tab w:val="num" w:pos="2700"/>
        </w:tabs>
        <w:ind w:left="2700" w:hanging="1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>
      <w:start w:val="1"/>
      <w:numFmt w:val="lowerRoman"/>
      <w:lvlText w:val="%9."/>
      <w:lvlJc w:val="left"/>
      <w:pPr>
        <w:tabs>
          <w:tab w:val="num" w:pos="4860"/>
        </w:tabs>
        <w:ind w:left="4860" w:hanging="180"/>
      </w:pPr>
    </w:lvl>
  </w:abstractNum>
  <w:abstractNum w:abstractNumId="41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1548"/>
        </w:tabs>
        <w:ind w:left="1548" w:hanging="360"/>
      </w:pPr>
      <w:rPr>
        <w:rFonts w:ascii="Symbol" w:hAnsi="Symbol" w:cs="Symbol"/>
        <w:sz w:val="20"/>
        <w:szCs w:val="22"/>
      </w:rPr>
    </w:lvl>
    <w:lvl w:ilvl="1">
      <w:start w:val="1"/>
      <w:numFmt w:val="decimal"/>
      <w:lvlText w:val="%2"/>
      <w:lvlJc w:val="left"/>
      <w:pPr>
        <w:tabs>
          <w:tab w:val="num" w:pos="1548"/>
        </w:tabs>
        <w:ind w:left="1548" w:hanging="360"/>
      </w:pPr>
    </w:lvl>
    <w:lvl w:ilvl="2">
      <w:start w:val="1"/>
      <w:numFmt w:val="lowerRoman"/>
      <w:lvlText w:val="%3."/>
      <w:lvlJc w:val="left"/>
      <w:pPr>
        <w:tabs>
          <w:tab w:val="num" w:pos="2268"/>
        </w:tabs>
        <w:ind w:left="2268" w:hanging="180"/>
      </w:pPr>
    </w:lvl>
    <w:lvl w:ilvl="3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>
      <w:start w:val="1"/>
      <w:numFmt w:val="lowerRoman"/>
      <w:lvlText w:val="%6."/>
      <w:lvlJc w:val="left"/>
      <w:pPr>
        <w:tabs>
          <w:tab w:val="num" w:pos="4428"/>
        </w:tabs>
        <w:ind w:left="4428" w:hanging="180"/>
      </w:pPr>
    </w:lvl>
    <w:lvl w:ilvl="6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>
      <w:start w:val="1"/>
      <w:numFmt w:val="lowerRoman"/>
      <w:lvlText w:val="%9."/>
      <w:lvlJc w:val="left"/>
      <w:pPr>
        <w:tabs>
          <w:tab w:val="num" w:pos="6588"/>
        </w:tabs>
        <w:ind w:left="6588" w:hanging="180"/>
      </w:p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hadow w:val="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hadow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-180"/>
        </w:tabs>
        <w:ind w:left="1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lowerRoman"/>
      <w:lvlText w:val="%6."/>
      <w:lvlJc w:val="left"/>
      <w:pPr>
        <w:tabs>
          <w:tab w:val="num" w:pos="2700"/>
        </w:tabs>
        <w:ind w:left="2700" w:hanging="1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>
      <w:start w:val="1"/>
      <w:numFmt w:val="lowerRoman"/>
      <w:lvlText w:val="%9."/>
      <w:lvlJc w:val="left"/>
      <w:pPr>
        <w:tabs>
          <w:tab w:val="num" w:pos="4860"/>
        </w:tabs>
        <w:ind w:left="4860" w:hanging="180"/>
      </w:pPr>
    </w:lvl>
  </w:abstractNum>
  <w:abstractNum w:abstractNumId="44" w15:restartNumberingAfterBreak="0">
    <w:nsid w:val="00000030"/>
    <w:multiLevelType w:val="multilevel"/>
    <w:tmpl w:val="00000030"/>
    <w:name w:val="WW8Num48"/>
    <w:lvl w:ilvl="0">
      <w:start w:val="1"/>
      <w:numFmt w:val="bullet"/>
      <w:lvlText w:val=""/>
      <w:lvlJc w:val="left"/>
      <w:pPr>
        <w:tabs>
          <w:tab w:val="num" w:pos="1247"/>
        </w:tabs>
        <w:ind w:left="1247" w:hanging="340"/>
      </w:pPr>
      <w:rPr>
        <w:rFonts w:ascii="Symbol" w:hAnsi="Symbol" w:cs="Symbol"/>
        <w:sz w:val="20"/>
        <w:szCs w:val="22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  <w:szCs w:val="22"/>
      </w:rPr>
    </w:lvl>
    <w:lvl w:ilvl="2">
      <w:start w:val="2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ahoma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ahoma"/>
        <w:b w:val="0"/>
      </w:rPr>
    </w:lvl>
  </w:abstractNum>
  <w:abstractNum w:abstractNumId="45" w15:restartNumberingAfterBreak="0">
    <w:nsid w:val="00000031"/>
    <w:multiLevelType w:val="singleLevel"/>
    <w:tmpl w:val="00000031"/>
    <w:name w:val="WW8Num49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46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7" w15:restartNumberingAfterBreak="0">
    <w:nsid w:val="00000033"/>
    <w:multiLevelType w:val="singleLevel"/>
    <w:tmpl w:val="00000033"/>
    <w:name w:val="WW8Num51"/>
    <w:lvl w:ilvl="0">
      <w:start w:val="1"/>
      <w:numFmt w:val="bullet"/>
      <w:lvlText w:val=""/>
      <w:lvlJc w:val="left"/>
      <w:pPr>
        <w:tabs>
          <w:tab w:val="num" w:pos="1247"/>
        </w:tabs>
        <w:ind w:left="1247" w:hanging="340"/>
      </w:pPr>
      <w:rPr>
        <w:rFonts w:ascii="Symbol" w:hAnsi="Symbol" w:cs="Symbol"/>
        <w:sz w:val="20"/>
      </w:rPr>
    </w:lvl>
  </w:abstractNum>
  <w:abstractNum w:abstractNumId="48" w15:restartNumberingAfterBreak="0">
    <w:nsid w:val="00000034"/>
    <w:multiLevelType w:val="singleLevel"/>
    <w:tmpl w:val="00000034"/>
    <w:name w:val="WW8Num5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9" w15:restartNumberingAfterBreak="0">
    <w:nsid w:val="00000035"/>
    <w:multiLevelType w:val="singleLevel"/>
    <w:tmpl w:val="00000035"/>
    <w:name w:val="WW8Num53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Garamond"/>
        <w:b/>
        <w:sz w:val="22"/>
        <w:szCs w:val="22"/>
      </w:rPr>
    </w:lvl>
  </w:abstractNum>
  <w:abstractNum w:abstractNumId="50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Garamond"/>
      </w:rPr>
    </w:lvl>
    <w:lvl w:ilvl="1">
      <w:start w:val="1"/>
      <w:numFmt w:val="bullet"/>
      <w:lvlText w:val=""/>
      <w:lvlJc w:val="left"/>
      <w:pPr>
        <w:tabs>
          <w:tab w:val="num" w:pos="-180"/>
        </w:tabs>
        <w:ind w:left="180" w:hanging="360"/>
      </w:pPr>
      <w:rPr>
        <w:rFonts w:ascii="Symbol" w:hAnsi="Symbol" w:cs="Courier New"/>
        <w:shadow w:val="0"/>
      </w:rPr>
    </w:lvl>
    <w:lvl w:ilvl="2">
      <w:start w:val="1"/>
      <w:numFmt w:val="lowerRoman"/>
      <w:lvlText w:val="%3."/>
      <w:lvlJc w:val="lef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lowerRoman"/>
      <w:lvlText w:val="%6."/>
      <w:lvlJc w:val="left"/>
      <w:pPr>
        <w:tabs>
          <w:tab w:val="num" w:pos="2700"/>
        </w:tabs>
        <w:ind w:left="2700" w:hanging="1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>
      <w:start w:val="1"/>
      <w:numFmt w:val="lowerRoman"/>
      <w:lvlText w:val="%9."/>
      <w:lvlJc w:val="left"/>
      <w:pPr>
        <w:tabs>
          <w:tab w:val="num" w:pos="4860"/>
        </w:tabs>
        <w:ind w:left="4860" w:hanging="180"/>
      </w:pPr>
    </w:lvl>
  </w:abstractNum>
  <w:abstractNum w:abstractNumId="51" w15:restartNumberingAfterBreak="0">
    <w:nsid w:val="00000037"/>
    <w:multiLevelType w:val="singleLevel"/>
    <w:tmpl w:val="00000037"/>
    <w:name w:val="WW8Num55"/>
    <w:lvl w:ilvl="0">
      <w:start w:val="1"/>
      <w:numFmt w:val="bullet"/>
      <w:lvlText w:val=""/>
      <w:lvlJc w:val="left"/>
      <w:pPr>
        <w:tabs>
          <w:tab w:val="num" w:pos="708"/>
        </w:tabs>
        <w:ind w:left="1304" w:hanging="170"/>
      </w:pPr>
      <w:rPr>
        <w:rFonts w:ascii="Symbol" w:hAnsi="Symbol" w:cs="Symbol"/>
      </w:rPr>
    </w:lvl>
  </w:abstractNum>
  <w:abstractNum w:abstractNumId="52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1247"/>
        </w:tabs>
        <w:ind w:left="1247" w:hanging="340"/>
      </w:pPr>
      <w:rPr>
        <w:rFonts w:ascii="Symbol" w:hAnsi="Symbol" w:cs="Symbol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b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3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hadow w:val="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-180"/>
        </w:tabs>
        <w:ind w:left="180" w:hanging="360"/>
      </w:pPr>
      <w:rPr>
        <w:rFonts w:ascii="Symbol" w:hAnsi="Symbol" w:cs="Symbol"/>
        <w:shadow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decimal"/>
      <w:lvlText w:val="%5"/>
      <w:lvlJc w:val="left"/>
      <w:pPr>
        <w:tabs>
          <w:tab w:val="num" w:pos="1980"/>
        </w:tabs>
        <w:ind w:left="1980" w:hanging="360"/>
      </w:pPr>
    </w:lvl>
    <w:lvl w:ilvl="5">
      <w:start w:val="1"/>
      <w:numFmt w:val="lowerRoman"/>
      <w:lvlText w:val="%6."/>
      <w:lvlJc w:val="left"/>
      <w:pPr>
        <w:tabs>
          <w:tab w:val="num" w:pos="2700"/>
        </w:tabs>
        <w:ind w:left="2700" w:hanging="1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>
      <w:start w:val="1"/>
      <w:numFmt w:val="lowerRoman"/>
      <w:lvlText w:val="%9."/>
      <w:lvlJc w:val="left"/>
      <w:pPr>
        <w:tabs>
          <w:tab w:val="num" w:pos="4860"/>
        </w:tabs>
        <w:ind w:left="4860" w:hanging="180"/>
      </w:pPr>
    </w:lvl>
  </w:abstractNum>
  <w:abstractNum w:abstractNumId="54" w15:restartNumberingAfterBreak="0">
    <w:nsid w:val="0000003A"/>
    <w:multiLevelType w:val="singleLevel"/>
    <w:tmpl w:val="0000003A"/>
    <w:name w:val="WW8Num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hadow w:val="0"/>
        <w:sz w:val="20"/>
      </w:rPr>
    </w:lvl>
  </w:abstractNum>
  <w:abstractNum w:abstractNumId="55" w15:restartNumberingAfterBreak="0">
    <w:nsid w:val="0000003B"/>
    <w:multiLevelType w:val="singleLevel"/>
    <w:tmpl w:val="0000003B"/>
    <w:name w:val="WW8Num59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</w:abstractNum>
  <w:abstractNum w:abstractNumId="56" w15:restartNumberingAfterBreak="0">
    <w:nsid w:val="0000003C"/>
    <w:multiLevelType w:val="multilevel"/>
    <w:tmpl w:val="0000003C"/>
    <w:name w:val="WW8Num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7" w15:restartNumberingAfterBreak="0">
    <w:nsid w:val="0000003D"/>
    <w:multiLevelType w:val="multilevel"/>
    <w:tmpl w:val="0000003D"/>
    <w:name w:val="WW8Num6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Garamon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8" w15:restartNumberingAfterBreak="0">
    <w:nsid w:val="0000003E"/>
    <w:multiLevelType w:val="singleLevel"/>
    <w:tmpl w:val="0000003E"/>
    <w:name w:val="WW8Num6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u w:val="none"/>
      </w:rPr>
    </w:lvl>
  </w:abstractNum>
  <w:abstractNum w:abstractNumId="59" w15:restartNumberingAfterBreak="0">
    <w:nsid w:val="00000040"/>
    <w:multiLevelType w:val="multi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-180"/>
        </w:tabs>
        <w:ind w:left="1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lowerRoman"/>
      <w:lvlText w:val="%6."/>
      <w:lvlJc w:val="left"/>
      <w:pPr>
        <w:tabs>
          <w:tab w:val="num" w:pos="2700"/>
        </w:tabs>
        <w:ind w:left="2700" w:hanging="1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>
      <w:start w:val="1"/>
      <w:numFmt w:val="lowerRoman"/>
      <w:lvlText w:val="%9."/>
      <w:lvlJc w:val="left"/>
      <w:pPr>
        <w:tabs>
          <w:tab w:val="num" w:pos="4860"/>
        </w:tabs>
        <w:ind w:left="4860" w:hanging="180"/>
      </w:pPr>
    </w:lvl>
  </w:abstractNum>
  <w:abstractNum w:abstractNumId="60" w15:restartNumberingAfterBreak="0">
    <w:nsid w:val="00000041"/>
    <w:multiLevelType w:val="multilevel"/>
    <w:tmpl w:val="00000041"/>
    <w:name w:val="WW8Num65"/>
    <w:lvl w:ilvl="0">
      <w:start w:val="1"/>
      <w:numFmt w:val="lowerLetter"/>
      <w:lvlText w:val="%1)"/>
      <w:lvlJc w:val="left"/>
      <w:pPr>
        <w:tabs>
          <w:tab w:val="num" w:pos="1761"/>
        </w:tabs>
        <w:ind w:left="1761" w:hanging="681"/>
      </w:pPr>
    </w:lvl>
    <w:lvl w:ilvl="1">
      <w:start w:val="1"/>
      <w:numFmt w:val="bullet"/>
      <w:lvlText w:val="-"/>
      <w:lvlJc w:val="left"/>
      <w:pPr>
        <w:tabs>
          <w:tab w:val="num" w:pos="708"/>
        </w:tabs>
        <w:ind w:left="1440" w:hanging="360"/>
      </w:pPr>
      <w:rPr>
        <w:rFonts w:ascii="Courier New" w:hAnsi="Courier New" w:cs="Courier New"/>
        <w:sz w:val="20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91" w:hanging="391"/>
      </w:pPr>
      <w:rPr>
        <w:rFonts w:ascii="Symbol" w:hAnsi="Symbol" w:cs="Symbol"/>
        <w:sz w:val="20"/>
      </w:rPr>
    </w:lvl>
    <w:lvl w:ilvl="1">
      <w:start w:val="2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cs="Symbol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firstLine="0"/>
      </w:pPr>
      <w:rPr>
        <w:rFonts w:ascii="Symbol" w:hAnsi="Symbol" w:cs="Symbol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"/>
      <w:lvlJc w:val="left"/>
      <w:pPr>
        <w:tabs>
          <w:tab w:val="num" w:pos="708"/>
        </w:tabs>
        <w:ind w:left="1304" w:hanging="170"/>
      </w:pPr>
      <w:rPr>
        <w:rFonts w:ascii="Symbol" w:hAnsi="Symbol" w:cs="Symbol"/>
      </w:rPr>
    </w:lvl>
  </w:abstractNum>
  <w:abstractNum w:abstractNumId="63" w15:restartNumberingAfterBreak="0">
    <w:nsid w:val="00000044"/>
    <w:multiLevelType w:val="singleLevel"/>
    <w:tmpl w:val="E7E6F8DE"/>
    <w:name w:val="WW8Num68"/>
    <w:lvl w:ilvl="0">
      <w:start w:val="1"/>
      <w:numFmt w:val="lowerLetter"/>
      <w:lvlText w:val="%1)"/>
      <w:lvlJc w:val="left"/>
      <w:pPr>
        <w:tabs>
          <w:tab w:val="num" w:pos="1761"/>
        </w:tabs>
        <w:ind w:left="1761" w:hanging="681"/>
      </w:pPr>
      <w:rPr>
        <w:b w:val="0"/>
        <w:bCs/>
      </w:rPr>
    </w:lvl>
  </w:abstractNum>
  <w:abstractNum w:abstractNumId="64" w15:restartNumberingAfterBreak="0">
    <w:nsid w:val="00000045"/>
    <w:multiLevelType w:val="singleLevel"/>
    <w:tmpl w:val="00000045"/>
    <w:name w:val="WW8Num6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</w:rPr>
    </w:lvl>
  </w:abstractNum>
  <w:abstractNum w:abstractNumId="65" w15:restartNumberingAfterBreak="0">
    <w:nsid w:val="00000046"/>
    <w:multiLevelType w:val="singleLevel"/>
    <w:tmpl w:val="00000046"/>
    <w:name w:val="WW8Num7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66" w15:restartNumberingAfterBreak="0">
    <w:nsid w:val="00000047"/>
    <w:multiLevelType w:val="multi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hadow w:val="0"/>
        <w:sz w:val="20"/>
      </w:rPr>
    </w:lvl>
    <w:lvl w:ilvl="1">
      <w:start w:val="1"/>
      <w:numFmt w:val="bullet"/>
      <w:lvlText w:val=""/>
      <w:lvlJc w:val="left"/>
      <w:pPr>
        <w:tabs>
          <w:tab w:val="num" w:pos="708"/>
        </w:tabs>
        <w:ind w:left="1440" w:hanging="360"/>
      </w:pPr>
      <w:rPr>
        <w:rFonts w:ascii="Symbol" w:hAnsi="Symbol" w:cs="Symbol"/>
        <w:shadow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decimal"/>
      <w:lvlText w:val="%5"/>
      <w:lvlJc w:val="left"/>
      <w:pPr>
        <w:tabs>
          <w:tab w:val="num" w:pos="1980"/>
        </w:tabs>
        <w:ind w:left="1980" w:hanging="360"/>
      </w:pPr>
    </w:lvl>
    <w:lvl w:ilvl="5">
      <w:start w:val="1"/>
      <w:numFmt w:val="lowerRoman"/>
      <w:lvlText w:val="%6."/>
      <w:lvlJc w:val="left"/>
      <w:pPr>
        <w:tabs>
          <w:tab w:val="num" w:pos="2700"/>
        </w:tabs>
        <w:ind w:left="2700" w:hanging="1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>
      <w:start w:val="1"/>
      <w:numFmt w:val="lowerRoman"/>
      <w:lvlText w:val="%9."/>
      <w:lvlJc w:val="left"/>
      <w:pPr>
        <w:tabs>
          <w:tab w:val="num" w:pos="4860"/>
        </w:tabs>
        <w:ind w:left="4860" w:hanging="180"/>
      </w:pPr>
    </w:lvl>
  </w:abstractNum>
  <w:abstractNum w:abstractNumId="67" w15:restartNumberingAfterBreak="0">
    <w:nsid w:val="00000048"/>
    <w:multiLevelType w:val="singleLevel"/>
    <w:tmpl w:val="00000048"/>
    <w:name w:val="WW8Num7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8" w15:restartNumberingAfterBreak="0">
    <w:nsid w:val="00000049"/>
    <w:multiLevelType w:val="multi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Garamond"/>
      </w:rPr>
    </w:lvl>
    <w:lvl w:ilvl="1">
      <w:start w:val="1"/>
      <w:numFmt w:val="bullet"/>
      <w:lvlText w:val=""/>
      <w:lvlJc w:val="left"/>
      <w:pPr>
        <w:tabs>
          <w:tab w:val="num" w:pos="-180"/>
        </w:tabs>
        <w:ind w:left="18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lowerRoman"/>
      <w:lvlText w:val="%6."/>
      <w:lvlJc w:val="left"/>
      <w:pPr>
        <w:tabs>
          <w:tab w:val="num" w:pos="2700"/>
        </w:tabs>
        <w:ind w:left="2700" w:hanging="1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>
      <w:start w:val="1"/>
      <w:numFmt w:val="lowerRoman"/>
      <w:lvlText w:val="%9."/>
      <w:lvlJc w:val="left"/>
      <w:pPr>
        <w:tabs>
          <w:tab w:val="num" w:pos="4860"/>
        </w:tabs>
        <w:ind w:left="4860" w:hanging="180"/>
      </w:pPr>
    </w:lvl>
  </w:abstractNum>
  <w:abstractNum w:abstractNumId="69" w15:restartNumberingAfterBreak="0">
    <w:nsid w:val="0000004A"/>
    <w:multiLevelType w:val="multi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Garamond"/>
      </w:rPr>
    </w:lvl>
    <w:lvl w:ilvl="1">
      <w:start w:val="1"/>
      <w:numFmt w:val="bullet"/>
      <w:lvlText w:val=""/>
      <w:lvlJc w:val="left"/>
      <w:pPr>
        <w:tabs>
          <w:tab w:val="num" w:pos="-180"/>
        </w:tabs>
        <w:ind w:left="180" w:hanging="360"/>
      </w:pPr>
      <w:rPr>
        <w:rFonts w:ascii="Symbol" w:hAnsi="Symbol" w:cs="Symbol"/>
        <w:shadow w:val="0"/>
      </w:rPr>
    </w:lvl>
    <w:lvl w:ilvl="2">
      <w:start w:val="1"/>
      <w:numFmt w:val="lowerRoman"/>
      <w:lvlText w:val="%3."/>
      <w:lvlJc w:val="lef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lowerRoman"/>
      <w:lvlText w:val="%6."/>
      <w:lvlJc w:val="left"/>
      <w:pPr>
        <w:tabs>
          <w:tab w:val="num" w:pos="2700"/>
        </w:tabs>
        <w:ind w:left="2700" w:hanging="1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>
      <w:start w:val="1"/>
      <w:numFmt w:val="lowerRoman"/>
      <w:lvlText w:val="%9."/>
      <w:lvlJc w:val="left"/>
      <w:pPr>
        <w:tabs>
          <w:tab w:val="num" w:pos="4860"/>
        </w:tabs>
        <w:ind w:left="4860" w:hanging="180"/>
      </w:pPr>
    </w:lvl>
  </w:abstractNum>
  <w:abstractNum w:abstractNumId="70" w15:restartNumberingAfterBreak="0">
    <w:nsid w:val="0000004B"/>
    <w:multiLevelType w:val="singleLevel"/>
    <w:tmpl w:val="0000004B"/>
    <w:name w:val="WW8Num75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170"/>
      </w:pPr>
      <w:rPr>
        <w:rFonts w:ascii="Symbol" w:hAnsi="Symbol" w:cs="Symbol"/>
        <w:sz w:val="20"/>
      </w:rPr>
    </w:lvl>
  </w:abstractNum>
  <w:abstractNum w:abstractNumId="71" w15:restartNumberingAfterBreak="0">
    <w:nsid w:val="0000004C"/>
    <w:multiLevelType w:val="multilevel"/>
    <w:tmpl w:val="0000004C"/>
    <w:name w:val="WW8Num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shadow w:val="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shadow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shadow w:val="0"/>
      </w:rPr>
    </w:lvl>
    <w:lvl w:ilvl="4">
      <w:start w:val="2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Garamond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0000004D"/>
    <w:multiLevelType w:val="multilevel"/>
    <w:tmpl w:val="0000004D"/>
    <w:name w:val="WW8Num77"/>
    <w:lvl w:ilvl="0">
      <w:start w:val="1"/>
      <w:numFmt w:val="decimal"/>
      <w:lvlText w:val="%1"/>
      <w:lvlJc w:val="left"/>
      <w:pPr>
        <w:tabs>
          <w:tab w:val="num" w:pos="0"/>
        </w:tabs>
        <w:ind w:left="391" w:hanging="391"/>
      </w:pPr>
      <w:rPr>
        <w:rFonts w:ascii="Symbol" w:hAnsi="Symbol" w:cs="Symbol"/>
        <w:sz w:val="22"/>
        <w:szCs w:val="22"/>
      </w:rPr>
    </w:lvl>
    <w:lvl w:ilvl="1">
      <w:start w:val="2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cs="Symbol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firstLine="0"/>
      </w:pPr>
      <w:rPr>
        <w:rFonts w:ascii="Symbol" w:hAnsi="Symbol" w:cs="Symbol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3" w15:restartNumberingAfterBreak="0">
    <w:nsid w:val="0000004E"/>
    <w:multiLevelType w:val="singleLevel"/>
    <w:tmpl w:val="0000004E"/>
    <w:name w:val="WW8Num78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170"/>
      </w:pPr>
      <w:rPr>
        <w:rFonts w:ascii="Symbol" w:hAnsi="Symbol" w:cs="Symbol"/>
        <w:shadow w:val="0"/>
        <w:sz w:val="22"/>
        <w:szCs w:val="22"/>
      </w:rPr>
    </w:lvl>
  </w:abstractNum>
  <w:abstractNum w:abstractNumId="74" w15:restartNumberingAfterBreak="0">
    <w:nsid w:val="0000004F"/>
    <w:multiLevelType w:val="singleLevel"/>
    <w:tmpl w:val="0000004F"/>
    <w:name w:val="WW8Num79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170"/>
      </w:pPr>
      <w:rPr>
        <w:rFonts w:ascii="Symbol" w:hAnsi="Symbol" w:cs="Symbol"/>
        <w:b/>
      </w:rPr>
    </w:lvl>
  </w:abstractNum>
  <w:abstractNum w:abstractNumId="75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76" w15:restartNumberingAfterBreak="0">
    <w:nsid w:val="00000051"/>
    <w:multiLevelType w:val="singleLevel"/>
    <w:tmpl w:val="00000051"/>
    <w:name w:val="WW8Num81"/>
    <w:lvl w:ilvl="0">
      <w:start w:val="1"/>
      <w:numFmt w:val="bullet"/>
      <w:lvlText w:val=""/>
      <w:lvlJc w:val="left"/>
      <w:pPr>
        <w:tabs>
          <w:tab w:val="num" w:pos="1247"/>
        </w:tabs>
        <w:ind w:left="1247" w:hanging="340"/>
      </w:pPr>
      <w:rPr>
        <w:rFonts w:ascii="Symbol" w:hAnsi="Symbol" w:cs="Symbol"/>
        <w:shadow w:val="0"/>
        <w:sz w:val="20"/>
      </w:rPr>
    </w:lvl>
  </w:abstractNum>
  <w:abstractNum w:abstractNumId="77" w15:restartNumberingAfterBreak="0">
    <w:nsid w:val="00000052"/>
    <w:multiLevelType w:val="multi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-180"/>
        </w:tabs>
        <w:ind w:left="180" w:hanging="360"/>
      </w:pPr>
      <w:rPr>
        <w:rFonts w:ascii="Symbol" w:hAnsi="Symbol" w:cs="Symbol"/>
        <w:sz w:val="20"/>
      </w:rPr>
    </w:lvl>
    <w:lvl w:ilvl="2">
      <w:start w:val="1"/>
      <w:numFmt w:val="lowerRoman"/>
      <w:lvlText w:val="%3."/>
      <w:lvlJc w:val="lef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lowerRoman"/>
      <w:lvlText w:val="%6."/>
      <w:lvlJc w:val="left"/>
      <w:pPr>
        <w:tabs>
          <w:tab w:val="num" w:pos="2700"/>
        </w:tabs>
        <w:ind w:left="2700" w:hanging="1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>
      <w:start w:val="1"/>
      <w:numFmt w:val="lowerRoman"/>
      <w:lvlText w:val="%9."/>
      <w:lvlJc w:val="left"/>
      <w:pPr>
        <w:tabs>
          <w:tab w:val="num" w:pos="4860"/>
        </w:tabs>
        <w:ind w:left="4860" w:hanging="180"/>
      </w:pPr>
    </w:lvl>
  </w:abstractNum>
  <w:abstractNum w:abstractNumId="78" w15:restartNumberingAfterBreak="0">
    <w:nsid w:val="00000053"/>
    <w:multiLevelType w:val="singleLevel"/>
    <w:tmpl w:val="00000053"/>
    <w:name w:val="WW8Num83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170"/>
      </w:pPr>
      <w:rPr>
        <w:rFonts w:ascii="Symbol" w:hAnsi="Symbol" w:cs="Symbol"/>
        <w:shadow w:val="0"/>
        <w:sz w:val="20"/>
        <w:szCs w:val="22"/>
      </w:rPr>
    </w:lvl>
  </w:abstractNum>
  <w:abstractNum w:abstractNumId="79" w15:restartNumberingAfterBreak="0">
    <w:nsid w:val="00000054"/>
    <w:multiLevelType w:val="multi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hadow w:val="0"/>
        <w:sz w:val="20"/>
      </w:rPr>
    </w:lvl>
    <w:lvl w:ilvl="1">
      <w:start w:val="1"/>
      <w:numFmt w:val="bullet"/>
      <w:lvlText w:val=""/>
      <w:lvlJc w:val="left"/>
      <w:pPr>
        <w:tabs>
          <w:tab w:val="num" w:pos="-180"/>
        </w:tabs>
        <w:ind w:left="180" w:hanging="360"/>
      </w:pPr>
      <w:rPr>
        <w:rFonts w:ascii="Symbol" w:hAnsi="Symbol" w:cs="Symbol"/>
        <w:shadow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decimal"/>
      <w:lvlText w:val="%5"/>
      <w:lvlJc w:val="left"/>
      <w:pPr>
        <w:tabs>
          <w:tab w:val="num" w:pos="1980"/>
        </w:tabs>
        <w:ind w:left="1980" w:hanging="360"/>
      </w:pPr>
    </w:lvl>
    <w:lvl w:ilvl="5">
      <w:start w:val="1"/>
      <w:numFmt w:val="lowerRoman"/>
      <w:lvlText w:val="%6."/>
      <w:lvlJc w:val="left"/>
      <w:pPr>
        <w:tabs>
          <w:tab w:val="num" w:pos="2700"/>
        </w:tabs>
        <w:ind w:left="2700" w:hanging="1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>
      <w:start w:val="1"/>
      <w:numFmt w:val="lowerRoman"/>
      <w:lvlText w:val="%9."/>
      <w:lvlJc w:val="left"/>
      <w:pPr>
        <w:tabs>
          <w:tab w:val="num" w:pos="4860"/>
        </w:tabs>
        <w:ind w:left="4860" w:hanging="180"/>
      </w:pPr>
    </w:lvl>
  </w:abstractNum>
  <w:abstractNum w:abstractNumId="80" w15:restartNumberingAfterBreak="0">
    <w:nsid w:val="00000055"/>
    <w:multiLevelType w:val="singleLevel"/>
    <w:tmpl w:val="00000055"/>
    <w:name w:val="WW8Num85"/>
    <w:lvl w:ilvl="0">
      <w:start w:val="1"/>
      <w:numFmt w:val="bullet"/>
      <w:lvlText w:val=""/>
      <w:lvlJc w:val="left"/>
      <w:pPr>
        <w:tabs>
          <w:tab w:val="num" w:pos="708"/>
        </w:tabs>
        <w:ind w:left="1304" w:hanging="170"/>
      </w:pPr>
      <w:rPr>
        <w:rFonts w:ascii="Symbol" w:hAnsi="Symbol" w:cs="Symbol"/>
        <w:sz w:val="20"/>
      </w:rPr>
    </w:lvl>
  </w:abstractNum>
  <w:abstractNum w:abstractNumId="81" w15:restartNumberingAfterBreak="0">
    <w:nsid w:val="00000056"/>
    <w:multiLevelType w:val="multilevel"/>
    <w:tmpl w:val="00000056"/>
    <w:name w:val="WW8Num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  <w:szCs w:val="22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/>
        <w:sz w:val="2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00000058"/>
    <w:multiLevelType w:val="multilevel"/>
    <w:tmpl w:val="00000058"/>
    <w:name w:val="WW8Num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-180"/>
        </w:tabs>
        <w:ind w:left="180" w:hanging="360"/>
      </w:pPr>
      <w:rPr>
        <w:rFonts w:ascii="Symbol" w:hAnsi="Symbol" w:cs="Symbol"/>
        <w:sz w:val="20"/>
      </w:rPr>
    </w:lvl>
    <w:lvl w:ilvl="2">
      <w:start w:val="1"/>
      <w:numFmt w:val="lowerRoman"/>
      <w:lvlText w:val="%3."/>
      <w:lvlJc w:val="lef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lowerRoman"/>
      <w:lvlText w:val="%6."/>
      <w:lvlJc w:val="left"/>
      <w:pPr>
        <w:tabs>
          <w:tab w:val="num" w:pos="2700"/>
        </w:tabs>
        <w:ind w:left="2700" w:hanging="1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>
      <w:start w:val="1"/>
      <w:numFmt w:val="lowerRoman"/>
      <w:lvlText w:val="%9."/>
      <w:lvlJc w:val="left"/>
      <w:pPr>
        <w:tabs>
          <w:tab w:val="num" w:pos="4860"/>
        </w:tabs>
        <w:ind w:left="4860" w:hanging="180"/>
      </w:pPr>
    </w:lvl>
  </w:abstractNum>
  <w:abstractNum w:abstractNumId="83" w15:restartNumberingAfterBreak="0">
    <w:nsid w:val="00000059"/>
    <w:multiLevelType w:val="singleLevel"/>
    <w:tmpl w:val="00000059"/>
    <w:name w:val="WW8Num8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shadow w:val="0"/>
      </w:rPr>
    </w:lvl>
  </w:abstractNum>
  <w:abstractNum w:abstractNumId="84" w15:restartNumberingAfterBreak="0">
    <w:nsid w:val="0000005A"/>
    <w:multiLevelType w:val="singleLevel"/>
    <w:tmpl w:val="0000005A"/>
    <w:name w:val="WW8Num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</w:abstractNum>
  <w:abstractNum w:abstractNumId="85" w15:restartNumberingAfterBreak="0">
    <w:nsid w:val="0000005B"/>
    <w:multiLevelType w:val="multilevel"/>
    <w:tmpl w:val="0000005B"/>
    <w:name w:val="WW8Num91"/>
    <w:lvl w:ilvl="0">
      <w:start w:val="1"/>
      <w:numFmt w:val="lowerLetter"/>
      <w:lvlText w:val="%1)"/>
      <w:lvlJc w:val="left"/>
      <w:pPr>
        <w:tabs>
          <w:tab w:val="num" w:pos="1761"/>
        </w:tabs>
        <w:ind w:left="1761" w:hanging="681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hadow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0000005C"/>
    <w:multiLevelType w:val="multilevel"/>
    <w:tmpl w:val="0000005C"/>
    <w:name w:val="WW8Num9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Garamond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Garamond"/>
      </w:rPr>
    </w:lvl>
    <w:lvl w:ilvl="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0000005E"/>
    <w:multiLevelType w:val="multilevel"/>
    <w:tmpl w:val="0000005E"/>
    <w:name w:val="WW8Num9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</w:rPr>
    </w:lvl>
    <w:lvl w:ilvl="1">
      <w:start w:val="1"/>
      <w:numFmt w:val="lowerLetter"/>
      <w:lvlText w:val="%2)"/>
      <w:lvlJc w:val="left"/>
      <w:pPr>
        <w:tabs>
          <w:tab w:val="num" w:pos="1761"/>
        </w:tabs>
        <w:ind w:left="1761" w:hanging="681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/>
        <w:sz w:val="2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0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ahoma"/>
        <w:b w:val="0"/>
      </w:rPr>
    </w:lvl>
    <w:lvl w:ilvl="6">
      <w:start w:val="2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0000005F"/>
    <w:multiLevelType w:val="singleLevel"/>
    <w:tmpl w:val="0000005F"/>
    <w:name w:val="WW8Num95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170"/>
      </w:pPr>
      <w:rPr>
        <w:rFonts w:ascii="Symbol" w:hAnsi="Symbol" w:cs="Symbol"/>
        <w:b/>
        <w:shadow w:val="0"/>
      </w:rPr>
    </w:lvl>
  </w:abstractNum>
  <w:abstractNum w:abstractNumId="89" w15:restartNumberingAfterBreak="0">
    <w:nsid w:val="00000060"/>
    <w:multiLevelType w:val="singleLevel"/>
    <w:tmpl w:val="00000060"/>
    <w:name w:val="WW8Num96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170"/>
      </w:pPr>
      <w:rPr>
        <w:rFonts w:ascii="Symbol" w:hAnsi="Symbol" w:cs="Garamond"/>
        <w:sz w:val="22"/>
        <w:szCs w:val="22"/>
      </w:rPr>
    </w:lvl>
  </w:abstractNum>
  <w:abstractNum w:abstractNumId="90" w15:restartNumberingAfterBreak="0">
    <w:nsid w:val="00000061"/>
    <w:multiLevelType w:val="multilevel"/>
    <w:tmpl w:val="00000061"/>
    <w:name w:val="WW8Num9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91" w15:restartNumberingAfterBreak="0">
    <w:nsid w:val="00000062"/>
    <w:multiLevelType w:val="multilevel"/>
    <w:tmpl w:val="00000062"/>
    <w:name w:val="WW8Num98"/>
    <w:lvl w:ilvl="0">
      <w:start w:val="2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921"/>
        </w:tabs>
        <w:ind w:left="3921" w:hanging="681"/>
      </w:pPr>
    </w:lvl>
    <w:lvl w:ilvl="5">
      <w:start w:val="1"/>
      <w:numFmt w:val="decimal"/>
      <w:lvlText w:val="%6"/>
      <w:lvlJc w:val="left"/>
      <w:pPr>
        <w:tabs>
          <w:tab w:val="num" w:pos="4500"/>
        </w:tabs>
        <w:ind w:left="4500" w:hanging="360"/>
      </w:pPr>
    </w:lvl>
    <w:lvl w:ilvl="6">
      <w:start w:val="2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00000063"/>
    <w:multiLevelType w:val="singleLevel"/>
    <w:tmpl w:val="00000063"/>
    <w:name w:val="WW8Num9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Garamond"/>
      </w:rPr>
    </w:lvl>
  </w:abstractNum>
  <w:abstractNum w:abstractNumId="93" w15:restartNumberingAfterBreak="0">
    <w:nsid w:val="00000064"/>
    <w:multiLevelType w:val="multilevel"/>
    <w:tmpl w:val="00000064"/>
    <w:name w:val="WW8Num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-180"/>
        </w:tabs>
        <w:ind w:left="1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lowerRoman"/>
      <w:lvlText w:val="%6."/>
      <w:lvlJc w:val="left"/>
      <w:pPr>
        <w:tabs>
          <w:tab w:val="num" w:pos="2700"/>
        </w:tabs>
        <w:ind w:left="2700" w:hanging="1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>
      <w:start w:val="1"/>
      <w:numFmt w:val="lowerRoman"/>
      <w:lvlText w:val="%9."/>
      <w:lvlJc w:val="left"/>
      <w:pPr>
        <w:tabs>
          <w:tab w:val="num" w:pos="4860"/>
        </w:tabs>
        <w:ind w:left="4860" w:hanging="180"/>
      </w:pPr>
    </w:lvl>
  </w:abstractNum>
  <w:abstractNum w:abstractNumId="94" w15:restartNumberingAfterBreak="0">
    <w:nsid w:val="00000065"/>
    <w:multiLevelType w:val="multilevel"/>
    <w:tmpl w:val="00000065"/>
    <w:name w:val="WW8Num1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95" w15:restartNumberingAfterBreak="0">
    <w:nsid w:val="00000066"/>
    <w:multiLevelType w:val="multilevel"/>
    <w:tmpl w:val="00000066"/>
    <w:name w:val="WW8Num102"/>
    <w:lvl w:ilvl="0">
      <w:start w:val="1"/>
      <w:numFmt w:val="decimal"/>
      <w:lvlText w:val="%1"/>
      <w:lvlJc w:val="left"/>
      <w:pPr>
        <w:tabs>
          <w:tab w:val="num" w:pos="0"/>
        </w:tabs>
        <w:ind w:left="391" w:hanging="391"/>
      </w:pPr>
      <w:rPr>
        <w:rFonts w:ascii="Symbol" w:hAnsi="Symbol" w:cs="Symbol"/>
        <w:sz w:val="20"/>
      </w:rPr>
    </w:lvl>
    <w:lvl w:ilvl="1">
      <w:start w:val="2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firstLine="0"/>
      </w:pPr>
      <w:rPr>
        <w:rFonts w:ascii="Symbol" w:hAnsi="Symbol" w:cs="Symbol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6" w15:restartNumberingAfterBreak="0">
    <w:nsid w:val="00000067"/>
    <w:multiLevelType w:val="multilevel"/>
    <w:tmpl w:val="00000067"/>
    <w:name w:val="WW8Num1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97" w15:restartNumberingAfterBreak="0">
    <w:nsid w:val="00000068"/>
    <w:multiLevelType w:val="multilevel"/>
    <w:tmpl w:val="00000068"/>
    <w:name w:val="WW8Num104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  <w:szCs w:val="22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00000069"/>
    <w:multiLevelType w:val="multilevel"/>
    <w:tmpl w:val="00000069"/>
    <w:name w:val="WW8Num1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99" w15:restartNumberingAfterBreak="0">
    <w:nsid w:val="0000006A"/>
    <w:multiLevelType w:val="singleLevel"/>
    <w:tmpl w:val="0000006A"/>
    <w:name w:val="WW8Num106"/>
    <w:lvl w:ilvl="0">
      <w:start w:val="1"/>
      <w:numFmt w:val="bullet"/>
      <w:lvlText w:val=""/>
      <w:lvlJc w:val="left"/>
      <w:pPr>
        <w:tabs>
          <w:tab w:val="num" w:pos="1247"/>
        </w:tabs>
        <w:ind w:left="1247" w:hanging="340"/>
      </w:pPr>
      <w:rPr>
        <w:rFonts w:ascii="Symbol" w:hAnsi="Symbol" w:cs="Symbol"/>
        <w:b/>
        <w:shadow w:val="0"/>
      </w:rPr>
    </w:lvl>
  </w:abstractNum>
  <w:abstractNum w:abstractNumId="100" w15:restartNumberingAfterBreak="0">
    <w:nsid w:val="0000006B"/>
    <w:multiLevelType w:val="multilevel"/>
    <w:tmpl w:val="0000006B"/>
    <w:name w:val="WW8Num1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-180"/>
        </w:tabs>
        <w:ind w:left="180" w:hanging="360"/>
      </w:pPr>
      <w:rPr>
        <w:rFonts w:ascii="Symbol" w:hAnsi="Symbol" w:cs="Times New Roman"/>
        <w:b/>
      </w:rPr>
    </w:lvl>
    <w:lvl w:ilvl="2">
      <w:start w:val="1"/>
      <w:numFmt w:val="lowerRoman"/>
      <w:lvlText w:val="%3."/>
      <w:lvlJc w:val="lef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lowerRoman"/>
      <w:lvlText w:val="%6."/>
      <w:lvlJc w:val="left"/>
      <w:pPr>
        <w:tabs>
          <w:tab w:val="num" w:pos="2700"/>
        </w:tabs>
        <w:ind w:left="2700" w:hanging="1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>
      <w:start w:val="1"/>
      <w:numFmt w:val="lowerRoman"/>
      <w:lvlText w:val="%9."/>
      <w:lvlJc w:val="left"/>
      <w:pPr>
        <w:tabs>
          <w:tab w:val="num" w:pos="4860"/>
        </w:tabs>
        <w:ind w:left="4860" w:hanging="180"/>
      </w:pPr>
    </w:lvl>
  </w:abstractNum>
  <w:abstractNum w:abstractNumId="101" w15:restartNumberingAfterBreak="0">
    <w:nsid w:val="0000006C"/>
    <w:multiLevelType w:val="multilevel"/>
    <w:tmpl w:val="0000006C"/>
    <w:name w:val="WW8Num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02" w15:restartNumberingAfterBreak="0">
    <w:nsid w:val="0000006D"/>
    <w:multiLevelType w:val="singleLevel"/>
    <w:tmpl w:val="0000006D"/>
    <w:name w:val="WW8Num109"/>
    <w:lvl w:ilvl="0">
      <w:start w:val="1"/>
      <w:numFmt w:val="bullet"/>
      <w:lvlText w:val=""/>
      <w:lvlJc w:val="left"/>
      <w:pPr>
        <w:tabs>
          <w:tab w:val="num" w:pos="1548"/>
        </w:tabs>
        <w:ind w:left="1548" w:hanging="360"/>
      </w:pPr>
      <w:rPr>
        <w:rFonts w:ascii="Symbol" w:hAnsi="Symbol" w:cs="Symbol"/>
        <w:b/>
      </w:rPr>
    </w:lvl>
  </w:abstractNum>
  <w:abstractNum w:abstractNumId="103" w15:restartNumberingAfterBreak="0">
    <w:nsid w:val="0000006F"/>
    <w:multiLevelType w:val="singleLevel"/>
    <w:tmpl w:val="0000006F"/>
    <w:name w:val="WW8Num1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</w:rPr>
    </w:lvl>
  </w:abstractNum>
  <w:abstractNum w:abstractNumId="104" w15:restartNumberingAfterBreak="0">
    <w:nsid w:val="00000070"/>
    <w:multiLevelType w:val="multilevel"/>
    <w:tmpl w:val="00000070"/>
    <w:name w:val="WW8Num1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761"/>
        </w:tabs>
        <w:ind w:left="1761" w:hanging="681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00000071"/>
    <w:multiLevelType w:val="multilevel"/>
    <w:tmpl w:val="00000071"/>
    <w:name w:val="WW8Num1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-180"/>
        </w:tabs>
        <w:ind w:left="1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lowerRoman"/>
      <w:lvlText w:val="%6."/>
      <w:lvlJc w:val="left"/>
      <w:pPr>
        <w:tabs>
          <w:tab w:val="num" w:pos="2700"/>
        </w:tabs>
        <w:ind w:left="2700" w:hanging="1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>
      <w:start w:val="1"/>
      <w:numFmt w:val="lowerRoman"/>
      <w:lvlText w:val="%9."/>
      <w:lvlJc w:val="left"/>
      <w:pPr>
        <w:tabs>
          <w:tab w:val="num" w:pos="4860"/>
        </w:tabs>
        <w:ind w:left="4860" w:hanging="180"/>
      </w:pPr>
    </w:lvl>
  </w:abstractNum>
  <w:abstractNum w:abstractNumId="106" w15:restartNumberingAfterBreak="0">
    <w:nsid w:val="00000072"/>
    <w:multiLevelType w:val="multilevel"/>
    <w:tmpl w:val="00000072"/>
    <w:name w:val="WW8Num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761"/>
        </w:tabs>
        <w:ind w:left="1761" w:hanging="681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00000073"/>
    <w:multiLevelType w:val="singleLevel"/>
    <w:tmpl w:val="00000073"/>
    <w:name w:val="WW8Num115"/>
    <w:lvl w:ilvl="0">
      <w:start w:val="1"/>
      <w:numFmt w:val="bullet"/>
      <w:lvlText w:val=""/>
      <w:lvlJc w:val="left"/>
      <w:pPr>
        <w:tabs>
          <w:tab w:val="num" w:pos="1247"/>
        </w:tabs>
        <w:ind w:left="1247" w:hanging="340"/>
      </w:pPr>
      <w:rPr>
        <w:rFonts w:ascii="Symbol" w:hAnsi="Symbol" w:cs="Symbol"/>
        <w:shadow w:val="0"/>
        <w:sz w:val="20"/>
      </w:rPr>
    </w:lvl>
  </w:abstractNum>
  <w:abstractNum w:abstractNumId="108" w15:restartNumberingAfterBreak="0">
    <w:nsid w:val="00000074"/>
    <w:multiLevelType w:val="singleLevel"/>
    <w:tmpl w:val="00000074"/>
    <w:name w:val="WW8Num116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hadow w:val="0"/>
        <w:sz w:val="20"/>
        <w:szCs w:val="22"/>
      </w:rPr>
    </w:lvl>
  </w:abstractNum>
  <w:abstractNum w:abstractNumId="109" w15:restartNumberingAfterBreak="0">
    <w:nsid w:val="00000075"/>
    <w:multiLevelType w:val="singleLevel"/>
    <w:tmpl w:val="00000075"/>
    <w:name w:val="WW8Num117"/>
    <w:lvl w:ilvl="0">
      <w:start w:val="2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2"/>
        <w:szCs w:val="22"/>
      </w:rPr>
    </w:lvl>
  </w:abstractNum>
  <w:abstractNum w:abstractNumId="110" w15:restartNumberingAfterBreak="0">
    <w:nsid w:val="00000076"/>
    <w:multiLevelType w:val="singleLevel"/>
    <w:tmpl w:val="00000076"/>
    <w:name w:val="WW8Num118"/>
    <w:lvl w:ilvl="0">
      <w:start w:val="1"/>
      <w:numFmt w:val="bullet"/>
      <w:lvlText w:val=""/>
      <w:lvlJc w:val="left"/>
      <w:pPr>
        <w:tabs>
          <w:tab w:val="num" w:pos="1247"/>
        </w:tabs>
        <w:ind w:left="1247" w:hanging="340"/>
      </w:pPr>
      <w:rPr>
        <w:rFonts w:ascii="Symbol" w:hAnsi="Symbol" w:cs="Symbol"/>
        <w:b/>
      </w:rPr>
    </w:lvl>
  </w:abstractNum>
  <w:abstractNum w:abstractNumId="111" w15:restartNumberingAfterBreak="0">
    <w:nsid w:val="00000077"/>
    <w:multiLevelType w:val="multilevel"/>
    <w:tmpl w:val="00000077"/>
    <w:name w:val="WW8Num1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12" w15:restartNumberingAfterBreak="0">
    <w:nsid w:val="00000078"/>
    <w:multiLevelType w:val="multilevel"/>
    <w:tmpl w:val="00000078"/>
    <w:name w:val="WW8Num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13" w15:restartNumberingAfterBreak="0">
    <w:nsid w:val="00000079"/>
    <w:multiLevelType w:val="singleLevel"/>
    <w:tmpl w:val="00000079"/>
    <w:name w:val="WW8Num12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ity Roman LET" w:hAnsi="University Roman LET" w:cs="University Roman LET" w:hint="default"/>
      </w:rPr>
    </w:lvl>
  </w:abstractNum>
  <w:abstractNum w:abstractNumId="114" w15:restartNumberingAfterBreak="0">
    <w:nsid w:val="0000007A"/>
    <w:multiLevelType w:val="singleLevel"/>
    <w:tmpl w:val="0000007A"/>
    <w:name w:val="WW8Num12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ity Roman LET" w:hAnsi="University Roman LET" w:cs="University Roman LET" w:hint="default"/>
      </w:rPr>
    </w:lvl>
  </w:abstractNum>
  <w:abstractNum w:abstractNumId="115" w15:restartNumberingAfterBreak="0">
    <w:nsid w:val="0000007B"/>
    <w:multiLevelType w:val="singleLevel"/>
    <w:tmpl w:val="0000007B"/>
    <w:name w:val="WW8Num123"/>
    <w:lvl w:ilvl="0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cs="Symbol" w:hint="default"/>
        <w:shadow w:val="0"/>
        <w:color w:val="auto"/>
      </w:rPr>
    </w:lvl>
  </w:abstractNum>
  <w:abstractNum w:abstractNumId="116" w15:restartNumberingAfterBreak="0">
    <w:nsid w:val="0000007C"/>
    <w:multiLevelType w:val="multilevel"/>
    <w:tmpl w:val="0000007C"/>
    <w:name w:val="WW8Num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708"/>
        </w:tabs>
        <w:ind w:left="1440" w:hanging="360"/>
      </w:pPr>
      <w:rPr>
        <w:rFonts w:ascii="University Roman LET" w:hAnsi="University Roman LET" w:cs="University Roman LET" w:hint="default"/>
        <w:shadow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7" w15:restartNumberingAfterBreak="0">
    <w:nsid w:val="0000007D"/>
    <w:multiLevelType w:val="singleLevel"/>
    <w:tmpl w:val="0000007D"/>
    <w:name w:val="WW8Num125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</w:rPr>
    </w:lvl>
  </w:abstractNum>
  <w:abstractNum w:abstractNumId="118" w15:restartNumberingAfterBreak="0">
    <w:nsid w:val="0000007F"/>
    <w:multiLevelType w:val="singleLevel"/>
    <w:tmpl w:val="0000007F"/>
    <w:name w:val="WW8Num12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ity Roman LET" w:hAnsi="University Roman LET" w:cs="University Roman LET" w:hint="default"/>
      </w:rPr>
    </w:lvl>
  </w:abstractNum>
  <w:abstractNum w:abstractNumId="119" w15:restartNumberingAfterBreak="0">
    <w:nsid w:val="00000080"/>
    <w:multiLevelType w:val="singleLevel"/>
    <w:tmpl w:val="00000080"/>
    <w:name w:val="WW8Num12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ity Roman LET" w:hAnsi="University Roman LET" w:cs="University Roman LET" w:hint="default"/>
      </w:rPr>
    </w:lvl>
  </w:abstractNum>
  <w:abstractNum w:abstractNumId="120" w15:restartNumberingAfterBreak="0">
    <w:nsid w:val="00000081"/>
    <w:multiLevelType w:val="singleLevel"/>
    <w:tmpl w:val="00000081"/>
    <w:name w:val="WW8Num129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University Roman LET" w:hAnsi="University Roman LET" w:cs="University Roman LET" w:hint="default"/>
        <w:sz w:val="22"/>
        <w:szCs w:val="22"/>
      </w:rPr>
    </w:lvl>
  </w:abstractNum>
  <w:abstractNum w:abstractNumId="121" w15:restartNumberingAfterBreak="0">
    <w:nsid w:val="00000082"/>
    <w:multiLevelType w:val="singleLevel"/>
    <w:tmpl w:val="00000082"/>
    <w:name w:val="WW8Num130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</w:rPr>
    </w:lvl>
  </w:abstractNum>
  <w:abstractNum w:abstractNumId="122" w15:restartNumberingAfterBreak="0">
    <w:nsid w:val="00000083"/>
    <w:multiLevelType w:val="singleLevel"/>
    <w:tmpl w:val="00000083"/>
    <w:name w:val="WW8Num131"/>
    <w:lvl w:ilvl="0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University Roman LET" w:hAnsi="University Roman LET" w:cs="University Roman LET" w:hint="default"/>
        <w:shadow w:val="0"/>
      </w:rPr>
    </w:lvl>
  </w:abstractNum>
  <w:abstractNum w:abstractNumId="123" w15:restartNumberingAfterBreak="0">
    <w:nsid w:val="00000085"/>
    <w:multiLevelType w:val="singleLevel"/>
    <w:tmpl w:val="00000085"/>
    <w:name w:val="WW8Num1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24" w15:restartNumberingAfterBreak="0">
    <w:nsid w:val="00000086"/>
    <w:multiLevelType w:val="singleLevel"/>
    <w:tmpl w:val="00000086"/>
    <w:name w:val="WW8Num13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ity Roman LET" w:hAnsi="University Roman LET" w:cs="University Roman LET" w:hint="default"/>
        <w:color w:val="000000"/>
        <w:sz w:val="22"/>
        <w:szCs w:val="22"/>
      </w:rPr>
    </w:lvl>
  </w:abstractNum>
  <w:abstractNum w:abstractNumId="125" w15:restartNumberingAfterBreak="0">
    <w:nsid w:val="00000089"/>
    <w:multiLevelType w:val="singleLevel"/>
    <w:tmpl w:val="00000089"/>
    <w:name w:val="WW8Num13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ity Roman LET" w:hAnsi="University Roman LET" w:cs="University Roman LET" w:hint="default"/>
        <w:shadow w:val="0"/>
      </w:rPr>
    </w:lvl>
  </w:abstractNum>
  <w:abstractNum w:abstractNumId="126" w15:restartNumberingAfterBreak="0">
    <w:nsid w:val="0000008B"/>
    <w:multiLevelType w:val="multilevel"/>
    <w:tmpl w:val="0000008B"/>
    <w:name w:val="WW8Num139"/>
    <w:lvl w:ilvl="0">
      <w:start w:val="1"/>
      <w:numFmt w:val="bullet"/>
      <w:lvlText w:val="-"/>
      <w:lvlJc w:val="left"/>
      <w:pPr>
        <w:tabs>
          <w:tab w:val="num" w:pos="363"/>
        </w:tabs>
        <w:ind w:left="363" w:hanging="360"/>
      </w:pPr>
      <w:rPr>
        <w:rFonts w:ascii="University Roman LET" w:hAnsi="University Roman LET" w:cs="University Roman LET" w:hint="default"/>
      </w:rPr>
    </w:lvl>
    <w:lvl w:ilvl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08"/>
        </w:tabs>
        <w:ind w:left="1803" w:hanging="360"/>
      </w:pPr>
      <w:rPr>
        <w:rFonts w:ascii="Wingdings" w:hAnsi="Wingdings" w:cs="Wingdings" w:hint="default"/>
        <w:shadow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  <w:shadow w:val="0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  <w:shadow w:val="0"/>
        <w:sz w:val="22"/>
        <w:szCs w:val="22"/>
      </w:rPr>
    </w:lvl>
  </w:abstractNum>
  <w:abstractNum w:abstractNumId="127" w15:restartNumberingAfterBreak="0">
    <w:nsid w:val="0000008D"/>
    <w:multiLevelType w:val="singleLevel"/>
    <w:tmpl w:val="0000008D"/>
    <w:name w:val="WW8Num14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ity Roman LET" w:hAnsi="University Roman LET" w:cs="University Roman LET" w:hint="default"/>
      </w:rPr>
    </w:lvl>
  </w:abstractNum>
  <w:abstractNum w:abstractNumId="128" w15:restartNumberingAfterBreak="0">
    <w:nsid w:val="0000008E"/>
    <w:multiLevelType w:val="singleLevel"/>
    <w:tmpl w:val="0000008E"/>
    <w:name w:val="WW8Num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29" w15:restartNumberingAfterBreak="0">
    <w:nsid w:val="0000008F"/>
    <w:multiLevelType w:val="singleLevel"/>
    <w:tmpl w:val="0000008F"/>
    <w:name w:val="WW8Num14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ity Roman LET" w:hAnsi="University Roman LET" w:cs="University Roman LET" w:hint="default"/>
        <w:sz w:val="22"/>
        <w:szCs w:val="22"/>
      </w:rPr>
    </w:lvl>
  </w:abstractNum>
  <w:abstractNum w:abstractNumId="130" w15:restartNumberingAfterBreak="0">
    <w:nsid w:val="00000090"/>
    <w:multiLevelType w:val="singleLevel"/>
    <w:tmpl w:val="00000090"/>
    <w:name w:val="WW8Num14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ity Roman LET" w:hAnsi="University Roman LET" w:cs="University Roman LET" w:hint="default"/>
      </w:rPr>
    </w:lvl>
  </w:abstractNum>
  <w:abstractNum w:abstractNumId="131" w15:restartNumberingAfterBreak="0">
    <w:nsid w:val="00000092"/>
    <w:multiLevelType w:val="singleLevel"/>
    <w:tmpl w:val="00000092"/>
    <w:name w:val="WW8Num14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ity Roman LET" w:hAnsi="University Roman LET" w:cs="University Roman LET" w:hint="default"/>
      </w:rPr>
    </w:lvl>
  </w:abstractNum>
  <w:abstractNum w:abstractNumId="132" w15:restartNumberingAfterBreak="0">
    <w:nsid w:val="00000093"/>
    <w:multiLevelType w:val="multilevel"/>
    <w:tmpl w:val="00000093"/>
    <w:name w:val="WW8Num147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hadow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3" w15:restartNumberingAfterBreak="0">
    <w:nsid w:val="00000094"/>
    <w:multiLevelType w:val="multilevel"/>
    <w:tmpl w:val="00000094"/>
    <w:name w:val="WW8Num148"/>
    <w:lvl w:ilvl="0">
      <w:start w:val="1"/>
      <w:numFmt w:val="bullet"/>
      <w:lvlText w:val=""/>
      <w:lvlJc w:val="left"/>
      <w:pPr>
        <w:tabs>
          <w:tab w:val="num" w:pos="1247"/>
        </w:tabs>
        <w:ind w:left="1247" w:hanging="34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708"/>
        </w:tabs>
        <w:ind w:left="1440" w:hanging="360"/>
      </w:pPr>
      <w:rPr>
        <w:rFonts w:ascii="University Roman LET" w:hAnsi="University Roman LET" w:cs="University Roman LET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4" w15:restartNumberingAfterBreak="0">
    <w:nsid w:val="00000095"/>
    <w:multiLevelType w:val="singleLevel"/>
    <w:tmpl w:val="00000095"/>
    <w:name w:val="WW8Num149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University Roman LET" w:hAnsi="University Roman LET" w:cs="University Roman LET" w:hint="default"/>
      </w:rPr>
    </w:lvl>
  </w:abstractNum>
  <w:abstractNum w:abstractNumId="135" w15:restartNumberingAfterBreak="0">
    <w:nsid w:val="00000096"/>
    <w:multiLevelType w:val="singleLevel"/>
    <w:tmpl w:val="00000096"/>
    <w:name w:val="WW8Num15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ity Roman LET" w:hAnsi="University Roman LET" w:cs="University Roman LET" w:hint="default"/>
      </w:rPr>
    </w:lvl>
  </w:abstractNum>
  <w:abstractNum w:abstractNumId="136" w15:restartNumberingAfterBreak="0">
    <w:nsid w:val="00000097"/>
    <w:multiLevelType w:val="multilevel"/>
    <w:tmpl w:val="00000097"/>
    <w:name w:val="WW8Num1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University Roman LET" w:hAnsi="University Roman LET" w:cs="University Roman LET" w:hint="default"/>
        <w:shadow w:val="0"/>
        <w:sz w:val="20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7" w15:restartNumberingAfterBreak="0">
    <w:nsid w:val="00000098"/>
    <w:multiLevelType w:val="multilevel"/>
    <w:tmpl w:val="00000098"/>
    <w:name w:val="WW8Num15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ity Roman LET" w:hAnsi="University Roman LET" w:cs="University Roman LET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8" w15:restartNumberingAfterBreak="0">
    <w:nsid w:val="00000099"/>
    <w:multiLevelType w:val="singleLevel"/>
    <w:tmpl w:val="00000099"/>
    <w:name w:val="WW8Num15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ity Roman LET" w:hAnsi="University Roman LET" w:cs="University Roman LET" w:hint="default"/>
        <w:sz w:val="22"/>
        <w:szCs w:val="22"/>
      </w:rPr>
    </w:lvl>
  </w:abstractNum>
  <w:abstractNum w:abstractNumId="139" w15:restartNumberingAfterBreak="0">
    <w:nsid w:val="0000009B"/>
    <w:multiLevelType w:val="singleLevel"/>
    <w:tmpl w:val="0000009B"/>
    <w:name w:val="WW8Num155"/>
    <w:lvl w:ilvl="0">
      <w:start w:val="1"/>
      <w:numFmt w:val="bullet"/>
      <w:lvlText w:val="-"/>
      <w:lvlJc w:val="left"/>
      <w:pPr>
        <w:tabs>
          <w:tab w:val="num" w:pos="708"/>
        </w:tabs>
        <w:ind w:left="2160" w:hanging="360"/>
      </w:pPr>
      <w:rPr>
        <w:rFonts w:ascii="University Roman LET" w:hAnsi="University Roman LET" w:cs="University Roman LET" w:hint="default"/>
        <w:shadow w:val="0"/>
      </w:rPr>
    </w:lvl>
  </w:abstractNum>
  <w:abstractNum w:abstractNumId="140" w15:restartNumberingAfterBreak="0">
    <w:nsid w:val="0000009C"/>
    <w:multiLevelType w:val="singleLevel"/>
    <w:tmpl w:val="0000009C"/>
    <w:name w:val="WW8Num15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ity Roman LET" w:hAnsi="University Roman LET" w:cs="University Roman LET" w:hint="default"/>
        <w:sz w:val="22"/>
        <w:szCs w:val="22"/>
      </w:rPr>
    </w:lvl>
  </w:abstractNum>
  <w:abstractNum w:abstractNumId="141" w15:restartNumberingAfterBreak="0">
    <w:nsid w:val="0000009D"/>
    <w:multiLevelType w:val="singleLevel"/>
    <w:tmpl w:val="0000009D"/>
    <w:name w:val="WW8Num157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2"/>
        <w:szCs w:val="22"/>
      </w:rPr>
    </w:lvl>
  </w:abstractNum>
  <w:abstractNum w:abstractNumId="142" w15:restartNumberingAfterBreak="0">
    <w:nsid w:val="0000009F"/>
    <w:multiLevelType w:val="singleLevel"/>
    <w:tmpl w:val="0000009F"/>
    <w:name w:val="WW8Num159"/>
    <w:lvl w:ilvl="0">
      <w:start w:val="1"/>
      <w:numFmt w:val="bullet"/>
      <w:lvlText w:val=""/>
      <w:lvlJc w:val="left"/>
      <w:pPr>
        <w:tabs>
          <w:tab w:val="num" w:pos="708"/>
        </w:tabs>
        <w:ind w:left="4320" w:hanging="360"/>
      </w:pPr>
      <w:rPr>
        <w:rFonts w:ascii="Symbol" w:hAnsi="Symbol" w:cs="Symbol"/>
      </w:rPr>
    </w:lvl>
  </w:abstractNum>
  <w:abstractNum w:abstractNumId="143" w15:restartNumberingAfterBreak="0">
    <w:nsid w:val="000000A0"/>
    <w:multiLevelType w:val="singleLevel"/>
    <w:tmpl w:val="000000A0"/>
    <w:name w:val="WW8Num160"/>
    <w:lvl w:ilvl="0">
      <w:start w:val="1"/>
      <w:numFmt w:val="bullet"/>
      <w:lvlText w:val=""/>
      <w:lvlJc w:val="left"/>
      <w:pPr>
        <w:tabs>
          <w:tab w:val="num" w:pos="708"/>
        </w:tabs>
        <w:ind w:left="4320" w:hanging="360"/>
      </w:pPr>
      <w:rPr>
        <w:rFonts w:ascii="Symbol" w:hAnsi="Symbol" w:cs="Symbol"/>
      </w:rPr>
    </w:lvl>
  </w:abstractNum>
  <w:abstractNum w:abstractNumId="144" w15:restartNumberingAfterBreak="0">
    <w:nsid w:val="000000A1"/>
    <w:multiLevelType w:val="singleLevel"/>
    <w:tmpl w:val="000000A1"/>
    <w:name w:val="WW8Num16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ity Roman LET" w:hAnsi="University Roman LET" w:cs="University Roman LET" w:hint="default"/>
        <w:sz w:val="22"/>
        <w:szCs w:val="22"/>
      </w:rPr>
    </w:lvl>
  </w:abstractNum>
  <w:abstractNum w:abstractNumId="145" w15:restartNumberingAfterBreak="0">
    <w:nsid w:val="000000A2"/>
    <w:multiLevelType w:val="singleLevel"/>
    <w:tmpl w:val="000000A2"/>
    <w:name w:val="WW8Num16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ity Roman LET" w:hAnsi="University Roman LET" w:cs="University Roman LET" w:hint="default"/>
      </w:rPr>
    </w:lvl>
  </w:abstractNum>
  <w:abstractNum w:abstractNumId="146" w15:restartNumberingAfterBreak="0">
    <w:nsid w:val="000000A3"/>
    <w:multiLevelType w:val="singleLevel"/>
    <w:tmpl w:val="000000A3"/>
    <w:name w:val="WW8Num16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ity Roman LET" w:hAnsi="University Roman LET" w:cs="University Roman LET" w:hint="default"/>
        <w:sz w:val="22"/>
        <w:szCs w:val="22"/>
      </w:rPr>
    </w:lvl>
  </w:abstractNum>
  <w:abstractNum w:abstractNumId="147" w15:restartNumberingAfterBreak="0">
    <w:nsid w:val="000000A4"/>
    <w:multiLevelType w:val="singleLevel"/>
    <w:tmpl w:val="000000A4"/>
    <w:name w:val="WW8Num16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ity Roman LET" w:hAnsi="University Roman LET" w:cs="University Roman LET" w:hint="default"/>
        <w:shadow w:val="0"/>
      </w:rPr>
    </w:lvl>
  </w:abstractNum>
  <w:abstractNum w:abstractNumId="148" w15:restartNumberingAfterBreak="0">
    <w:nsid w:val="000000A6"/>
    <w:multiLevelType w:val="singleLevel"/>
    <w:tmpl w:val="000000A6"/>
    <w:name w:val="WW8Num16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ity Roman LET" w:hAnsi="University Roman LET" w:cs="University Roman LET" w:hint="default"/>
      </w:rPr>
    </w:lvl>
  </w:abstractNum>
  <w:abstractNum w:abstractNumId="149" w15:restartNumberingAfterBreak="0">
    <w:nsid w:val="000000A9"/>
    <w:multiLevelType w:val="singleLevel"/>
    <w:tmpl w:val="000000A9"/>
    <w:name w:val="WW8Num16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ity Roman LET" w:hAnsi="University Roman LET" w:cs="University Roman LET" w:hint="default"/>
      </w:rPr>
    </w:lvl>
  </w:abstractNum>
  <w:abstractNum w:abstractNumId="150" w15:restartNumberingAfterBreak="0">
    <w:nsid w:val="000000AB"/>
    <w:multiLevelType w:val="singleLevel"/>
    <w:tmpl w:val="000000AB"/>
    <w:name w:val="WW8Num17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</w:abstractNum>
  <w:abstractNum w:abstractNumId="151" w15:restartNumberingAfterBreak="0">
    <w:nsid w:val="000000AC"/>
    <w:multiLevelType w:val="singleLevel"/>
    <w:tmpl w:val="000000AC"/>
    <w:name w:val="WW8Num17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ity Roman LET" w:hAnsi="University Roman LET" w:cs="University Roman LET" w:hint="default"/>
      </w:rPr>
    </w:lvl>
  </w:abstractNum>
  <w:abstractNum w:abstractNumId="152" w15:restartNumberingAfterBreak="0">
    <w:nsid w:val="000000AE"/>
    <w:multiLevelType w:val="singleLevel"/>
    <w:tmpl w:val="000000AE"/>
    <w:name w:val="WW8Num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</w:abstractNum>
  <w:abstractNum w:abstractNumId="153" w15:restartNumberingAfterBreak="0">
    <w:nsid w:val="000000B0"/>
    <w:multiLevelType w:val="multilevel"/>
    <w:tmpl w:val="000000B0"/>
    <w:name w:val="WW8Num176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University Roman LET" w:hAnsi="University Roman LET" w:cs="University Roman LET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154" w15:restartNumberingAfterBreak="0">
    <w:nsid w:val="000000B1"/>
    <w:multiLevelType w:val="singleLevel"/>
    <w:tmpl w:val="000000B1"/>
    <w:name w:val="WW8Num17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ity Roman LET" w:hAnsi="University Roman LET" w:cs="University Roman LET" w:hint="default"/>
        <w:sz w:val="22"/>
        <w:szCs w:val="22"/>
      </w:rPr>
    </w:lvl>
  </w:abstractNum>
  <w:abstractNum w:abstractNumId="155" w15:restartNumberingAfterBreak="0">
    <w:nsid w:val="000000B4"/>
    <w:multiLevelType w:val="singleLevel"/>
    <w:tmpl w:val="000000B4"/>
    <w:name w:val="WW8Num1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ity Roman LET" w:hAnsi="University Roman LET" w:cs="University Roman LET" w:hint="default"/>
      </w:rPr>
    </w:lvl>
  </w:abstractNum>
  <w:abstractNum w:abstractNumId="156" w15:restartNumberingAfterBreak="0">
    <w:nsid w:val="000000B5"/>
    <w:multiLevelType w:val="multilevel"/>
    <w:tmpl w:val="000000B5"/>
    <w:name w:val="WW8Num18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hadow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7" w15:restartNumberingAfterBreak="0">
    <w:nsid w:val="000000B7"/>
    <w:multiLevelType w:val="singleLevel"/>
    <w:tmpl w:val="000000B7"/>
    <w:name w:val="WW8Num18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ity Roman LET" w:hAnsi="University Roman LET" w:cs="University Roman LET" w:hint="default"/>
        <w:sz w:val="22"/>
        <w:szCs w:val="22"/>
      </w:rPr>
    </w:lvl>
  </w:abstractNum>
  <w:abstractNum w:abstractNumId="158" w15:restartNumberingAfterBreak="0">
    <w:nsid w:val="000000B8"/>
    <w:multiLevelType w:val="multilevel"/>
    <w:tmpl w:val="000000B8"/>
    <w:name w:val="WW8Num1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ity Roman LET" w:hAnsi="University Roman LET" w:cs="University Roman LET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9" w15:restartNumberingAfterBreak="0">
    <w:nsid w:val="000000BB"/>
    <w:multiLevelType w:val="multilevel"/>
    <w:tmpl w:val="000000BB"/>
    <w:name w:val="WW8Num18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ity Roman LET" w:hAnsi="University Roman LET" w:cs="University Roman LET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0" w15:restartNumberingAfterBreak="0">
    <w:nsid w:val="000000BC"/>
    <w:multiLevelType w:val="singleLevel"/>
    <w:tmpl w:val="000000BC"/>
    <w:name w:val="WW8Num18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ity Roman LET" w:hAnsi="University Roman LET" w:cs="University Roman LET" w:hint="default"/>
        <w:sz w:val="22"/>
        <w:szCs w:val="22"/>
      </w:rPr>
    </w:lvl>
  </w:abstractNum>
  <w:abstractNum w:abstractNumId="161" w15:restartNumberingAfterBreak="0">
    <w:nsid w:val="000000BD"/>
    <w:multiLevelType w:val="singleLevel"/>
    <w:tmpl w:val="000000BD"/>
    <w:name w:val="WW8Num18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ity Roman LET" w:hAnsi="University Roman LET" w:cs="University Roman LET" w:hint="default"/>
        <w:sz w:val="22"/>
        <w:szCs w:val="22"/>
      </w:rPr>
    </w:lvl>
  </w:abstractNum>
  <w:abstractNum w:abstractNumId="162" w15:restartNumberingAfterBreak="0">
    <w:nsid w:val="000000BF"/>
    <w:multiLevelType w:val="singleLevel"/>
    <w:tmpl w:val="000000BF"/>
    <w:name w:val="WW8Num191"/>
    <w:lvl w:ilvl="0">
      <w:start w:val="1"/>
      <w:numFmt w:val="bullet"/>
      <w:lvlText w:val=""/>
      <w:lvlJc w:val="left"/>
      <w:pPr>
        <w:tabs>
          <w:tab w:val="num" w:pos="708"/>
        </w:tabs>
        <w:ind w:left="4320" w:hanging="360"/>
      </w:pPr>
      <w:rPr>
        <w:rFonts w:ascii="Symbol" w:hAnsi="Symbol" w:cs="Symbol"/>
      </w:rPr>
    </w:lvl>
  </w:abstractNum>
  <w:abstractNum w:abstractNumId="163" w15:restartNumberingAfterBreak="0">
    <w:nsid w:val="000000C0"/>
    <w:multiLevelType w:val="multilevel"/>
    <w:tmpl w:val="000000C0"/>
    <w:name w:val="WW8Num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2"/>
      </w:rPr>
    </w:lvl>
    <w:lvl w:ilvl="1">
      <w:start w:val="1"/>
      <w:numFmt w:val="bullet"/>
      <w:lvlText w:val="-"/>
      <w:lvlJc w:val="left"/>
      <w:pPr>
        <w:tabs>
          <w:tab w:val="num" w:pos="1156"/>
        </w:tabs>
        <w:ind w:left="1156" w:hanging="360"/>
      </w:pPr>
      <w:rPr>
        <w:rFonts w:ascii="University Roman LET" w:hAnsi="University Roman LET" w:cs="University Roman LET" w:hint="default"/>
        <w:shadow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cs="Wingdings" w:hint="default"/>
      </w:rPr>
    </w:lvl>
  </w:abstractNum>
  <w:abstractNum w:abstractNumId="164" w15:restartNumberingAfterBreak="0">
    <w:nsid w:val="000000C1"/>
    <w:multiLevelType w:val="multilevel"/>
    <w:tmpl w:val="000000C1"/>
    <w:name w:val="WW8Num193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University Roman LET" w:hAnsi="University Roman LET" w:cs="University Roman LET" w:hint="default"/>
        <w:shadow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5" w15:restartNumberingAfterBreak="0">
    <w:nsid w:val="000000C2"/>
    <w:multiLevelType w:val="singleLevel"/>
    <w:tmpl w:val="000000C2"/>
    <w:name w:val="WW8Num1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ity Roman LET" w:hAnsi="University Roman LET" w:cs="University Roman LET" w:hint="default"/>
        <w:sz w:val="22"/>
        <w:szCs w:val="22"/>
      </w:rPr>
    </w:lvl>
  </w:abstractNum>
  <w:abstractNum w:abstractNumId="166" w15:restartNumberingAfterBreak="0">
    <w:nsid w:val="000000C3"/>
    <w:multiLevelType w:val="singleLevel"/>
    <w:tmpl w:val="000000C3"/>
    <w:name w:val="WW8Num19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ity Roman LET" w:hAnsi="University Roman LET" w:cs="University Roman LET" w:hint="default"/>
        <w:shadow w:val="0"/>
      </w:rPr>
    </w:lvl>
  </w:abstractNum>
  <w:abstractNum w:abstractNumId="167" w15:restartNumberingAfterBreak="0">
    <w:nsid w:val="000000C4"/>
    <w:multiLevelType w:val="singleLevel"/>
    <w:tmpl w:val="000000C4"/>
    <w:name w:val="WW8Num19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ity Roman LET" w:hAnsi="University Roman LET" w:cs="University Roman LET" w:hint="default"/>
        <w:sz w:val="22"/>
        <w:szCs w:val="22"/>
      </w:rPr>
    </w:lvl>
  </w:abstractNum>
  <w:abstractNum w:abstractNumId="168" w15:restartNumberingAfterBreak="0">
    <w:nsid w:val="000000C5"/>
    <w:multiLevelType w:val="singleLevel"/>
    <w:tmpl w:val="000000C5"/>
    <w:name w:val="WW8Num197"/>
    <w:lvl w:ilvl="0">
      <w:start w:val="1"/>
      <w:numFmt w:val="bullet"/>
      <w:lvlText w:val=""/>
      <w:lvlJc w:val="left"/>
      <w:pPr>
        <w:tabs>
          <w:tab w:val="num" w:pos="708"/>
        </w:tabs>
        <w:ind w:left="1440" w:hanging="360"/>
      </w:pPr>
      <w:rPr>
        <w:rFonts w:ascii="Symbol" w:hAnsi="Symbol" w:cs="Symbol"/>
        <w:sz w:val="20"/>
      </w:rPr>
    </w:lvl>
  </w:abstractNum>
  <w:abstractNum w:abstractNumId="169" w15:restartNumberingAfterBreak="0">
    <w:nsid w:val="000000C6"/>
    <w:multiLevelType w:val="singleLevel"/>
    <w:tmpl w:val="000000C6"/>
    <w:name w:val="WW8Num19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ity Roman LET" w:hAnsi="University Roman LET" w:cs="University Roman LET" w:hint="default"/>
      </w:rPr>
    </w:lvl>
  </w:abstractNum>
  <w:abstractNum w:abstractNumId="170" w15:restartNumberingAfterBreak="0">
    <w:nsid w:val="000000C8"/>
    <w:multiLevelType w:val="singleLevel"/>
    <w:tmpl w:val="000000C8"/>
    <w:name w:val="WW8Num2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ity Roman LET" w:hAnsi="University Roman LET" w:cs="University Roman LET" w:hint="default"/>
      </w:rPr>
    </w:lvl>
  </w:abstractNum>
  <w:abstractNum w:abstractNumId="171" w15:restartNumberingAfterBreak="0">
    <w:nsid w:val="000000C9"/>
    <w:multiLevelType w:val="singleLevel"/>
    <w:tmpl w:val="000000C9"/>
    <w:name w:val="WW8Num201"/>
    <w:lvl w:ilvl="0">
      <w:start w:val="1"/>
      <w:numFmt w:val="bullet"/>
      <w:lvlText w:val=""/>
      <w:lvlJc w:val="left"/>
      <w:pPr>
        <w:tabs>
          <w:tab w:val="num" w:pos="708"/>
        </w:tabs>
        <w:ind w:left="4320" w:hanging="360"/>
      </w:pPr>
      <w:rPr>
        <w:rFonts w:ascii="Symbol" w:hAnsi="Symbol" w:cs="Symbol"/>
      </w:rPr>
    </w:lvl>
  </w:abstractNum>
  <w:abstractNum w:abstractNumId="172" w15:restartNumberingAfterBreak="0">
    <w:nsid w:val="000000CA"/>
    <w:multiLevelType w:val="multilevel"/>
    <w:tmpl w:val="000000CA"/>
    <w:name w:val="WW8Num20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ity Roman LET" w:hAnsi="University Roman LET" w:cs="University Roman LET" w:hint="default"/>
        <w:shadow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University Roman LET" w:hAnsi="University Roman LET" w:cs="University Roman LET" w:hint="default"/>
        <w:shadow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3" w15:restartNumberingAfterBreak="0">
    <w:nsid w:val="000000CB"/>
    <w:multiLevelType w:val="multilevel"/>
    <w:tmpl w:val="000000CB"/>
    <w:name w:val="WW8Num203"/>
    <w:lvl w:ilvl="0">
      <w:start w:val="1"/>
      <w:numFmt w:val="bullet"/>
      <w:lvlText w:val="-"/>
      <w:lvlJc w:val="left"/>
      <w:pPr>
        <w:tabs>
          <w:tab w:val="num" w:pos="-108"/>
        </w:tabs>
        <w:ind w:left="108" w:hanging="360"/>
      </w:pPr>
      <w:rPr>
        <w:rFonts w:ascii="University Roman LET" w:hAnsi="University Roman LET" w:cs="University Roman LET" w:hint="default"/>
      </w:rPr>
    </w:lvl>
    <w:lvl w:ilvl="1">
      <w:start w:val="1"/>
      <w:numFmt w:val="bullet"/>
      <w:lvlText w:val="o"/>
      <w:lvlJc w:val="left"/>
      <w:pPr>
        <w:tabs>
          <w:tab w:val="num" w:pos="612"/>
        </w:tabs>
        <w:ind w:left="6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32"/>
        </w:tabs>
        <w:ind w:left="133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772"/>
        </w:tabs>
        <w:ind w:left="27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92"/>
        </w:tabs>
        <w:ind w:left="34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212"/>
        </w:tabs>
        <w:ind w:left="421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932"/>
        </w:tabs>
        <w:ind w:left="49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652"/>
        </w:tabs>
        <w:ind w:left="5652" w:hanging="360"/>
      </w:pPr>
      <w:rPr>
        <w:rFonts w:ascii="Wingdings" w:hAnsi="Wingdings" w:cs="Wingdings" w:hint="default"/>
      </w:rPr>
    </w:lvl>
  </w:abstractNum>
  <w:abstractNum w:abstractNumId="174" w15:restartNumberingAfterBreak="0">
    <w:nsid w:val="000000CD"/>
    <w:multiLevelType w:val="singleLevel"/>
    <w:tmpl w:val="000000CD"/>
    <w:name w:val="WW8Num205"/>
    <w:lvl w:ilvl="0">
      <w:start w:val="1"/>
      <w:numFmt w:val="bullet"/>
      <w:lvlText w:val="-"/>
      <w:lvlJc w:val="left"/>
      <w:pPr>
        <w:tabs>
          <w:tab w:val="num" w:pos="708"/>
        </w:tabs>
        <w:ind w:left="2160" w:hanging="360"/>
      </w:pPr>
      <w:rPr>
        <w:rFonts w:ascii="University Roman LET" w:hAnsi="University Roman LET" w:cs="University Roman LET" w:hint="default"/>
        <w:shadow w:val="0"/>
      </w:rPr>
    </w:lvl>
  </w:abstractNum>
  <w:abstractNum w:abstractNumId="175" w15:restartNumberingAfterBreak="0">
    <w:nsid w:val="000000CE"/>
    <w:multiLevelType w:val="singleLevel"/>
    <w:tmpl w:val="000000CE"/>
    <w:name w:val="WW8Num20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ity Roman LET" w:hAnsi="University Roman LET" w:cs="University Roman LET" w:hint="default"/>
      </w:rPr>
    </w:lvl>
  </w:abstractNum>
  <w:abstractNum w:abstractNumId="176" w15:restartNumberingAfterBreak="0">
    <w:nsid w:val="000000CF"/>
    <w:multiLevelType w:val="singleLevel"/>
    <w:tmpl w:val="000000CF"/>
    <w:name w:val="WW8Num207"/>
    <w:lvl w:ilvl="0">
      <w:start w:val="1"/>
      <w:numFmt w:val="bullet"/>
      <w:lvlText w:val=""/>
      <w:lvlJc w:val="left"/>
      <w:pPr>
        <w:tabs>
          <w:tab w:val="num" w:pos="708"/>
        </w:tabs>
        <w:ind w:left="4320" w:hanging="360"/>
      </w:pPr>
      <w:rPr>
        <w:rFonts w:ascii="Symbol" w:hAnsi="Symbol" w:cs="Symbol"/>
      </w:rPr>
    </w:lvl>
  </w:abstractNum>
  <w:abstractNum w:abstractNumId="177" w15:restartNumberingAfterBreak="0">
    <w:nsid w:val="000000D0"/>
    <w:multiLevelType w:val="singleLevel"/>
    <w:tmpl w:val="000000D0"/>
    <w:name w:val="WW8Num208"/>
    <w:lvl w:ilvl="0">
      <w:start w:val="1"/>
      <w:numFmt w:val="bullet"/>
      <w:lvlText w:val=""/>
      <w:lvlJc w:val="left"/>
      <w:pPr>
        <w:tabs>
          <w:tab w:val="num" w:pos="708"/>
        </w:tabs>
        <w:ind w:left="4320" w:hanging="360"/>
      </w:pPr>
      <w:rPr>
        <w:rFonts w:ascii="Symbol" w:hAnsi="Symbol" w:cs="Symbol"/>
      </w:rPr>
    </w:lvl>
  </w:abstractNum>
  <w:abstractNum w:abstractNumId="178" w15:restartNumberingAfterBreak="0">
    <w:nsid w:val="000000D1"/>
    <w:multiLevelType w:val="singleLevel"/>
    <w:tmpl w:val="000000D1"/>
    <w:name w:val="WW8Num20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179" w15:restartNumberingAfterBreak="0">
    <w:nsid w:val="000000D2"/>
    <w:multiLevelType w:val="singleLevel"/>
    <w:tmpl w:val="000000D2"/>
    <w:name w:val="WW8Num21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ity Roman LET" w:hAnsi="University Roman LET" w:cs="University Roman LET" w:hint="default"/>
      </w:rPr>
    </w:lvl>
  </w:abstractNum>
  <w:abstractNum w:abstractNumId="180" w15:restartNumberingAfterBreak="0">
    <w:nsid w:val="000000D4"/>
    <w:multiLevelType w:val="multilevel"/>
    <w:tmpl w:val="000000D4"/>
    <w:name w:val="WW8Num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2"/>
      </w:rPr>
    </w:lvl>
    <w:lvl w:ilvl="1">
      <w:start w:val="1"/>
      <w:numFmt w:val="bullet"/>
      <w:lvlText w:val="-"/>
      <w:lvlJc w:val="left"/>
      <w:pPr>
        <w:tabs>
          <w:tab w:val="num" w:pos="708"/>
        </w:tabs>
        <w:ind w:left="1440" w:hanging="360"/>
      </w:pPr>
      <w:rPr>
        <w:rFonts w:ascii="University Roman LET" w:hAnsi="University Roman LET" w:cs="University Roman LET" w:hint="default"/>
        <w:shadow w:val="0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1" w15:restartNumberingAfterBreak="0">
    <w:nsid w:val="000000D8"/>
    <w:multiLevelType w:val="singleLevel"/>
    <w:tmpl w:val="000000D8"/>
    <w:name w:val="WW8Num2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ity Roman LET" w:hAnsi="University Roman LET" w:cs="University Roman LET" w:hint="default"/>
      </w:rPr>
    </w:lvl>
  </w:abstractNum>
  <w:abstractNum w:abstractNumId="182" w15:restartNumberingAfterBreak="0">
    <w:nsid w:val="000000D9"/>
    <w:multiLevelType w:val="singleLevel"/>
    <w:tmpl w:val="000000D9"/>
    <w:name w:val="WW8Num2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83" w15:restartNumberingAfterBreak="0">
    <w:nsid w:val="000000DC"/>
    <w:multiLevelType w:val="singleLevel"/>
    <w:tmpl w:val="000000DC"/>
    <w:name w:val="WW8Num2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ity Roman LET" w:hAnsi="University Roman LET" w:cs="University Roman LET" w:hint="default"/>
        <w:shadow w:val="0"/>
      </w:rPr>
    </w:lvl>
  </w:abstractNum>
  <w:abstractNum w:abstractNumId="184" w15:restartNumberingAfterBreak="0">
    <w:nsid w:val="000000DE"/>
    <w:multiLevelType w:val="singleLevel"/>
    <w:tmpl w:val="000000DE"/>
    <w:name w:val="WW8Num22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ity Roman LET" w:hAnsi="University Roman LET" w:cs="University Roman LET" w:hint="default"/>
        <w:sz w:val="22"/>
        <w:szCs w:val="22"/>
      </w:rPr>
    </w:lvl>
  </w:abstractNum>
  <w:abstractNum w:abstractNumId="185" w15:restartNumberingAfterBreak="0">
    <w:nsid w:val="000000E0"/>
    <w:multiLevelType w:val="singleLevel"/>
    <w:tmpl w:val="000000E0"/>
    <w:name w:val="WW8Num22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ity Roman LET" w:hAnsi="University Roman LET" w:cs="University Roman LET" w:hint="default"/>
      </w:rPr>
    </w:lvl>
  </w:abstractNum>
  <w:abstractNum w:abstractNumId="186" w15:restartNumberingAfterBreak="0">
    <w:nsid w:val="000000E1"/>
    <w:multiLevelType w:val="singleLevel"/>
    <w:tmpl w:val="000000E1"/>
    <w:name w:val="WW8Num22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ity Roman LET" w:hAnsi="University Roman LET" w:cs="University Roman LET" w:hint="default"/>
      </w:rPr>
    </w:lvl>
  </w:abstractNum>
  <w:abstractNum w:abstractNumId="187" w15:restartNumberingAfterBreak="0">
    <w:nsid w:val="000000E2"/>
    <w:multiLevelType w:val="singleLevel"/>
    <w:tmpl w:val="000000E2"/>
    <w:name w:val="WW8Num22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ity Roman LET" w:hAnsi="University Roman LET" w:cs="University Roman LET" w:hint="default"/>
        <w:shadow w:val="0"/>
      </w:rPr>
    </w:lvl>
  </w:abstractNum>
  <w:abstractNum w:abstractNumId="188" w15:restartNumberingAfterBreak="0">
    <w:nsid w:val="000000E3"/>
    <w:multiLevelType w:val="multilevel"/>
    <w:tmpl w:val="000000E3"/>
    <w:name w:val="WW8Num227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708"/>
        </w:tabs>
        <w:ind w:left="1440" w:hanging="360"/>
      </w:pPr>
      <w:rPr>
        <w:rFonts w:ascii="University Roman LET" w:hAnsi="University Roman LET" w:cs="University Roman LET" w:hint="default"/>
        <w:shadow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9" w15:restartNumberingAfterBreak="0">
    <w:nsid w:val="000000E4"/>
    <w:multiLevelType w:val="singleLevel"/>
    <w:tmpl w:val="000000E4"/>
    <w:name w:val="WW8Num22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ity Roman LET" w:hAnsi="University Roman LET" w:cs="University Roman LET" w:hint="default"/>
        <w:sz w:val="22"/>
        <w:szCs w:val="22"/>
      </w:rPr>
    </w:lvl>
  </w:abstractNum>
  <w:abstractNum w:abstractNumId="190" w15:restartNumberingAfterBreak="0">
    <w:nsid w:val="000000E6"/>
    <w:multiLevelType w:val="singleLevel"/>
    <w:tmpl w:val="000000E6"/>
    <w:name w:val="WW8Num23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ity Roman LET" w:hAnsi="University Roman LET" w:cs="University Roman LET" w:hint="default"/>
        <w:sz w:val="22"/>
        <w:szCs w:val="22"/>
      </w:rPr>
    </w:lvl>
  </w:abstractNum>
  <w:abstractNum w:abstractNumId="191" w15:restartNumberingAfterBreak="0">
    <w:nsid w:val="000000E7"/>
    <w:multiLevelType w:val="singleLevel"/>
    <w:tmpl w:val="000000E7"/>
    <w:name w:val="WW8Num23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ity Roman LET" w:hAnsi="University Roman LET" w:cs="University Roman LET" w:hint="default"/>
      </w:rPr>
    </w:lvl>
  </w:abstractNum>
  <w:abstractNum w:abstractNumId="192" w15:restartNumberingAfterBreak="0">
    <w:nsid w:val="000000E8"/>
    <w:multiLevelType w:val="multilevel"/>
    <w:tmpl w:val="000000E8"/>
    <w:name w:val="WW8Num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708"/>
        </w:tabs>
        <w:ind w:left="1440" w:hanging="360"/>
      </w:pPr>
      <w:rPr>
        <w:rFonts w:ascii="University Roman LET" w:hAnsi="University Roman LET" w:cs="University Roman LET" w:hint="default"/>
        <w:shadow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3" w15:restartNumberingAfterBreak="0">
    <w:nsid w:val="000000E9"/>
    <w:multiLevelType w:val="singleLevel"/>
    <w:tmpl w:val="000000E9"/>
    <w:name w:val="WW8Num23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ity Roman LET" w:hAnsi="University Roman LET" w:cs="University Roman LET" w:hint="default"/>
      </w:rPr>
    </w:lvl>
  </w:abstractNum>
  <w:abstractNum w:abstractNumId="194" w15:restartNumberingAfterBreak="0">
    <w:nsid w:val="000000EB"/>
    <w:multiLevelType w:val="singleLevel"/>
    <w:tmpl w:val="000000EB"/>
    <w:name w:val="WW8Num2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2"/>
      </w:rPr>
    </w:lvl>
  </w:abstractNum>
  <w:abstractNum w:abstractNumId="195" w15:restartNumberingAfterBreak="0">
    <w:nsid w:val="000000EC"/>
    <w:multiLevelType w:val="singleLevel"/>
    <w:tmpl w:val="000000EC"/>
    <w:name w:val="WW8Num23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ity Roman LET" w:hAnsi="University Roman LET" w:cs="University Roman LET" w:hint="default"/>
      </w:rPr>
    </w:lvl>
  </w:abstractNum>
  <w:abstractNum w:abstractNumId="196" w15:restartNumberingAfterBreak="0">
    <w:nsid w:val="318C0DA4"/>
    <w:multiLevelType w:val="hybridMultilevel"/>
    <w:tmpl w:val="E98E8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39873908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8" w15:restartNumberingAfterBreak="0">
    <w:nsid w:val="4A525E7C"/>
    <w:multiLevelType w:val="multilevel"/>
    <w:tmpl w:val="F5DCA28E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9" w15:restartNumberingAfterBreak="0">
    <w:nsid w:val="52A71E1C"/>
    <w:multiLevelType w:val="hybridMultilevel"/>
    <w:tmpl w:val="8F6CC998"/>
    <w:lvl w:ilvl="0" w:tplc="BDDC399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0" w15:restartNumberingAfterBreak="0">
    <w:nsid w:val="5AFC3F86"/>
    <w:multiLevelType w:val="multilevel"/>
    <w:tmpl w:val="F5DCA28E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1" w15:restartNumberingAfterBreak="0">
    <w:nsid w:val="625226D2"/>
    <w:multiLevelType w:val="hybridMultilevel"/>
    <w:tmpl w:val="1B4A6D1A"/>
    <w:lvl w:ilvl="0" w:tplc="7994A5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4A10833"/>
    <w:multiLevelType w:val="hybridMultilevel"/>
    <w:tmpl w:val="870AEE7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7FD02799"/>
    <w:multiLevelType w:val="multilevel"/>
    <w:tmpl w:val="F5DCA28E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1"/>
  </w:num>
  <w:num w:numId="2">
    <w:abstractNumId w:val="28"/>
  </w:num>
  <w:num w:numId="3">
    <w:abstractNumId w:val="2"/>
  </w:num>
  <w:num w:numId="4">
    <w:abstractNumId w:val="3"/>
  </w:num>
  <w:num w:numId="5">
    <w:abstractNumId w:val="9"/>
  </w:num>
  <w:num w:numId="6">
    <w:abstractNumId w:val="13"/>
  </w:num>
  <w:num w:numId="7">
    <w:abstractNumId w:val="15"/>
  </w:num>
  <w:num w:numId="8">
    <w:abstractNumId w:val="29"/>
  </w:num>
  <w:num w:numId="9">
    <w:abstractNumId w:val="59"/>
  </w:num>
  <w:num w:numId="10">
    <w:abstractNumId w:val="65"/>
  </w:num>
  <w:num w:numId="11">
    <w:abstractNumId w:val="201"/>
  </w:num>
  <w:num w:numId="12">
    <w:abstractNumId w:val="196"/>
  </w:num>
  <w:num w:numId="13">
    <w:abstractNumId w:val="199"/>
  </w:num>
  <w:num w:numId="14">
    <w:abstractNumId w:val="197"/>
  </w:num>
  <w:num w:numId="15">
    <w:abstractNumId w:val="198"/>
  </w:num>
  <w:num w:numId="16">
    <w:abstractNumId w:val="200"/>
  </w:num>
  <w:num w:numId="17">
    <w:abstractNumId w:val="203"/>
  </w:num>
  <w:num w:numId="18">
    <w:abstractNumId w:val="0"/>
  </w:num>
  <w:num w:numId="19">
    <w:abstractNumId w:val="1"/>
  </w:num>
  <w:num w:numId="20">
    <w:abstractNumId w:val="4"/>
  </w:num>
  <w:num w:numId="21">
    <w:abstractNumId w:val="5"/>
  </w:num>
  <w:num w:numId="22">
    <w:abstractNumId w:val="6"/>
  </w:num>
  <w:num w:numId="23">
    <w:abstractNumId w:val="8"/>
  </w:num>
  <w:num w:numId="24">
    <w:abstractNumId w:val="10"/>
  </w:num>
  <w:num w:numId="25">
    <w:abstractNumId w:val="11"/>
  </w:num>
  <w:num w:numId="26">
    <w:abstractNumId w:val="12"/>
  </w:num>
  <w:num w:numId="27">
    <w:abstractNumId w:val="14"/>
  </w:num>
  <w:num w:numId="28">
    <w:abstractNumId w:val="17"/>
  </w:num>
  <w:num w:numId="29">
    <w:abstractNumId w:val="18"/>
  </w:num>
  <w:num w:numId="30">
    <w:abstractNumId w:val="19"/>
  </w:num>
  <w:num w:numId="31">
    <w:abstractNumId w:val="20"/>
  </w:num>
  <w:num w:numId="32">
    <w:abstractNumId w:val="22"/>
  </w:num>
  <w:num w:numId="33">
    <w:abstractNumId w:val="23"/>
  </w:num>
  <w:num w:numId="34">
    <w:abstractNumId w:val="24"/>
  </w:num>
  <w:num w:numId="35">
    <w:abstractNumId w:val="25"/>
  </w:num>
  <w:num w:numId="36">
    <w:abstractNumId w:val="26"/>
  </w:num>
  <w:num w:numId="37">
    <w:abstractNumId w:val="27"/>
  </w:num>
  <w:num w:numId="38">
    <w:abstractNumId w:val="20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7A7"/>
    <w:rsid w:val="000A1EA5"/>
    <w:rsid w:val="000B2AF2"/>
    <w:rsid w:val="00100FB5"/>
    <w:rsid w:val="00177188"/>
    <w:rsid w:val="002B7427"/>
    <w:rsid w:val="00315FEE"/>
    <w:rsid w:val="003506B8"/>
    <w:rsid w:val="00407AE9"/>
    <w:rsid w:val="0041446F"/>
    <w:rsid w:val="004460C1"/>
    <w:rsid w:val="00492A6E"/>
    <w:rsid w:val="004E16DB"/>
    <w:rsid w:val="004E26B3"/>
    <w:rsid w:val="00532BDE"/>
    <w:rsid w:val="00586128"/>
    <w:rsid w:val="005A66EE"/>
    <w:rsid w:val="005D4D23"/>
    <w:rsid w:val="006113FF"/>
    <w:rsid w:val="00686D23"/>
    <w:rsid w:val="006A3634"/>
    <w:rsid w:val="00705E5B"/>
    <w:rsid w:val="00732A2E"/>
    <w:rsid w:val="007351C6"/>
    <w:rsid w:val="007D6553"/>
    <w:rsid w:val="00846F4E"/>
    <w:rsid w:val="008C7246"/>
    <w:rsid w:val="009166AE"/>
    <w:rsid w:val="00925450"/>
    <w:rsid w:val="00940709"/>
    <w:rsid w:val="009A43D6"/>
    <w:rsid w:val="009B3EFB"/>
    <w:rsid w:val="009E2F61"/>
    <w:rsid w:val="009F7926"/>
    <w:rsid w:val="00A14E15"/>
    <w:rsid w:val="00A267A7"/>
    <w:rsid w:val="00A7777C"/>
    <w:rsid w:val="00A97008"/>
    <w:rsid w:val="00AB577C"/>
    <w:rsid w:val="00AC65E5"/>
    <w:rsid w:val="00AD1E80"/>
    <w:rsid w:val="00AF2038"/>
    <w:rsid w:val="00B31B80"/>
    <w:rsid w:val="00B47036"/>
    <w:rsid w:val="00B776B2"/>
    <w:rsid w:val="00B80AA3"/>
    <w:rsid w:val="00BE512B"/>
    <w:rsid w:val="00BF7F49"/>
    <w:rsid w:val="00C94585"/>
    <w:rsid w:val="00CA16AE"/>
    <w:rsid w:val="00CA3AB2"/>
    <w:rsid w:val="00CB772C"/>
    <w:rsid w:val="00D43492"/>
    <w:rsid w:val="00D73E85"/>
    <w:rsid w:val="00DF7040"/>
    <w:rsid w:val="00E26443"/>
    <w:rsid w:val="00E26776"/>
    <w:rsid w:val="00E31554"/>
    <w:rsid w:val="00E70290"/>
    <w:rsid w:val="00EA4DCF"/>
    <w:rsid w:val="00EE34CA"/>
    <w:rsid w:val="00F45709"/>
    <w:rsid w:val="00F7303C"/>
    <w:rsid w:val="00FA5F66"/>
    <w:rsid w:val="00FC5A8B"/>
    <w:rsid w:val="00FE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98FE2-9661-42FA-A3B2-D3E660F6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7A7"/>
    <w:pPr>
      <w:suppressAutoHyphens/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267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267A7"/>
    <w:pPr>
      <w:keepNext/>
      <w:keepLines/>
      <w:tabs>
        <w:tab w:val="left" w:pos="792"/>
        <w:tab w:val="left" w:pos="1080"/>
      </w:tabs>
      <w:spacing w:line="280" w:lineRule="atLeast"/>
      <w:outlineLvl w:val="1"/>
    </w:pPr>
    <w:rPr>
      <w:b/>
      <w:bCs/>
      <w:smallCap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D65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267A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D655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9458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D655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-1">
    <w:name w:val="E-1"/>
    <w:basedOn w:val="Normalny"/>
    <w:rsid w:val="00A267A7"/>
    <w:pPr>
      <w:widowControl w:val="0"/>
      <w:overflowPunct w:val="0"/>
      <w:autoSpaceDE w:val="0"/>
      <w:textAlignment w:val="baseline"/>
    </w:pPr>
    <w:rPr>
      <w:shadow/>
      <w:sz w:val="20"/>
      <w:szCs w:val="20"/>
    </w:rPr>
  </w:style>
  <w:style w:type="paragraph" w:styleId="NormalnyWeb">
    <w:name w:val="Normal (Web)"/>
    <w:basedOn w:val="Normalny"/>
    <w:rsid w:val="00A267A7"/>
    <w:pPr>
      <w:spacing w:before="280" w:after="280"/>
    </w:pPr>
  </w:style>
  <w:style w:type="character" w:customStyle="1" w:styleId="Nagwek2Znak">
    <w:name w:val="Nagłówek 2 Znak"/>
    <w:basedOn w:val="Domylnaczcionkaakapitu"/>
    <w:link w:val="Nagwek2"/>
    <w:rsid w:val="00A267A7"/>
    <w:rPr>
      <w:rFonts w:ascii="Times New Roman" w:eastAsia="Times New Roman" w:hAnsi="Times New Roman" w:cs="Times New Roman"/>
      <w:b/>
      <w:bCs/>
      <w:smallCap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267A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A267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paragraph" w:customStyle="1" w:styleId="Tekstpodstawowywcity21">
    <w:name w:val="Tekst podstawowy wcięty 21"/>
    <w:basedOn w:val="Normalny"/>
    <w:rsid w:val="00A267A7"/>
    <w:pPr>
      <w:spacing w:line="280" w:lineRule="atLeast"/>
      <w:ind w:firstLine="391"/>
      <w:jc w:val="both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D655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D6553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D655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styleId="Hipercze">
    <w:name w:val="Hyperlink"/>
    <w:rsid w:val="007D6553"/>
    <w:rPr>
      <w:color w:val="2939B5"/>
      <w:u w:val="single"/>
    </w:rPr>
  </w:style>
  <w:style w:type="character" w:customStyle="1" w:styleId="mw-headline">
    <w:name w:val="mw-headline"/>
    <w:basedOn w:val="Domylnaczcionkaakapitu"/>
    <w:rsid w:val="007D6553"/>
  </w:style>
  <w:style w:type="paragraph" w:styleId="Tekstpodstawowy">
    <w:name w:val="Body Text"/>
    <w:basedOn w:val="Normalny"/>
    <w:link w:val="TekstpodstawowyZnak"/>
    <w:rsid w:val="007D6553"/>
    <w:pPr>
      <w:spacing w:line="280" w:lineRule="atLeast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D655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A66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A66E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F20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03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nhideWhenUsed/>
    <w:rsid w:val="00AF20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03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1E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EA5"/>
    <w:rPr>
      <w:rFonts w:ascii="Segoe UI" w:eastAsia="Times New Roman" w:hAnsi="Segoe UI" w:cs="Segoe UI"/>
      <w:sz w:val="18"/>
      <w:szCs w:val="18"/>
      <w:lang w:eastAsia="zh-CN"/>
    </w:rPr>
  </w:style>
  <w:style w:type="character" w:styleId="Pogrubienie">
    <w:name w:val="Strong"/>
    <w:basedOn w:val="Domylnaczcionkaakapitu"/>
    <w:uiPriority w:val="22"/>
    <w:qFormat/>
    <w:rsid w:val="00407AE9"/>
    <w:rPr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B2AF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B2AF2"/>
    <w:rPr>
      <w:i/>
      <w:iCs/>
      <w:color w:val="5B9BD5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94585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Nagwek11">
    <w:name w:val="Nagłówek 11"/>
    <w:basedOn w:val="Normalny"/>
    <w:rsid w:val="00C94585"/>
    <w:pPr>
      <w:suppressAutoHyphens w:val="0"/>
      <w:spacing w:before="240" w:after="240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rsid w:val="00C94585"/>
    <w:pPr>
      <w:widowControl w:val="0"/>
      <w:suppressAutoHyphens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26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FCD52-2581-4607-ADA6-D0E3B4559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2343</Words>
  <Characters>14058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Zarzycka</dc:creator>
  <cp:keywords/>
  <dc:description/>
  <cp:lastModifiedBy>Wojciech Ćwirlej</cp:lastModifiedBy>
  <cp:revision>16</cp:revision>
  <cp:lastPrinted>2021-11-29T09:40:00Z</cp:lastPrinted>
  <dcterms:created xsi:type="dcterms:W3CDTF">2020-11-18T10:34:00Z</dcterms:created>
  <dcterms:modified xsi:type="dcterms:W3CDTF">2022-07-27T07:42:00Z</dcterms:modified>
</cp:coreProperties>
</file>