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902E" w14:textId="48CA252D" w:rsidR="000358DC" w:rsidRPr="00915033" w:rsidRDefault="00481043" w:rsidP="00915033">
      <w:pPr>
        <w:pStyle w:val="tekstdokumentu"/>
      </w:pPr>
      <w:r w:rsidRPr="00915033">
        <w:t>RI.271</w:t>
      </w:r>
      <w:r w:rsidR="00D97A40" w:rsidRPr="00915033">
        <w:t>.</w:t>
      </w:r>
      <w:r w:rsidR="005A7D5A" w:rsidRPr="007E5BD4">
        <w:rPr>
          <w:color w:val="FF0000"/>
        </w:rPr>
        <w:t>1</w:t>
      </w:r>
      <w:r w:rsidR="007E5BD4" w:rsidRPr="007E5BD4">
        <w:rPr>
          <w:color w:val="FF0000"/>
        </w:rPr>
        <w:t>6</w:t>
      </w:r>
      <w:r w:rsidR="005F791F" w:rsidRPr="00915033">
        <w:t>.</w:t>
      </w:r>
      <w:r w:rsidRPr="00915033">
        <w:t>202</w:t>
      </w:r>
      <w:r w:rsidR="00B60F85" w:rsidRPr="00915033">
        <w:t>3</w:t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B24839" w:rsidRPr="00915033">
        <w:tab/>
      </w:r>
      <w:r w:rsidR="00374A69" w:rsidRPr="00915033">
        <w:t xml:space="preserve">załącznik nr </w:t>
      </w:r>
      <w:r w:rsidR="00BA6B47" w:rsidRPr="00915033">
        <w:t>6</w:t>
      </w:r>
      <w:r w:rsidR="00B65807" w:rsidRPr="00915033">
        <w:t xml:space="preserve"> do S</w:t>
      </w:r>
      <w:r w:rsidR="005551A5" w:rsidRPr="00915033">
        <w:t>W</w:t>
      </w:r>
      <w:r w:rsidR="00B65807" w:rsidRPr="00915033">
        <w:t>Z</w:t>
      </w:r>
    </w:p>
    <w:p w14:paraId="0988DAEB" w14:textId="4CEF10C8" w:rsidR="000358DC" w:rsidRPr="00F55CE8" w:rsidRDefault="000358DC" w:rsidP="000358DC">
      <w:pPr>
        <w:suppressAutoHyphens/>
        <w:spacing w:line="240" w:lineRule="auto"/>
        <w:jc w:val="left"/>
        <w:rPr>
          <w:rFonts w:cs="Arial"/>
          <w:b/>
          <w:i/>
          <w:color w:val="auto"/>
          <w:sz w:val="24"/>
          <w:lang w:eastAsia="ar-SA"/>
        </w:rPr>
      </w:pPr>
      <w:r w:rsidRPr="00B24839">
        <w:rPr>
          <w:rFonts w:eastAsiaTheme="minorHAnsi" w:cs="Arial"/>
          <w:b/>
          <w:bCs/>
          <w:color w:val="auto"/>
          <w:sz w:val="24"/>
          <w:u w:val="single"/>
        </w:rPr>
        <w:br/>
      </w:r>
      <w:r w:rsidRPr="00F55CE8">
        <w:rPr>
          <w:rFonts w:eastAsiaTheme="minorHAnsi" w:cs="Arial"/>
          <w:b/>
          <w:bCs/>
          <w:color w:val="auto"/>
          <w:sz w:val="24"/>
        </w:rPr>
        <w:t>DOKUMENT SKŁADANY NA WEZWANIE ZAMAWIAJĄCEGO</w:t>
      </w:r>
    </w:p>
    <w:p w14:paraId="46A1E0E1" w14:textId="6DBCBDC4" w:rsidR="000358DC" w:rsidRPr="000358DC" w:rsidRDefault="000358DC" w:rsidP="000358DC">
      <w:pPr>
        <w:suppressAutoHyphens/>
        <w:spacing w:line="240" w:lineRule="auto"/>
        <w:jc w:val="left"/>
        <w:rPr>
          <w:rFonts w:cs="Arial"/>
          <w:b/>
          <w:color w:val="auto"/>
          <w:sz w:val="28"/>
          <w:szCs w:val="28"/>
          <w:u w:val="single"/>
          <w:lang w:eastAsia="ar-SA"/>
        </w:rPr>
      </w:pPr>
      <w:r w:rsidRPr="00B24839">
        <w:rPr>
          <w:rFonts w:cs="Arial"/>
          <w:b/>
          <w:color w:val="auto"/>
          <w:sz w:val="24"/>
          <w:lang w:eastAsia="ar-SA"/>
        </w:rPr>
        <w:br/>
      </w:r>
      <w:r w:rsidRPr="000358DC">
        <w:rPr>
          <w:rFonts w:cs="Arial"/>
          <w:b/>
          <w:color w:val="auto"/>
          <w:sz w:val="28"/>
          <w:szCs w:val="28"/>
          <w:u w:val="single"/>
          <w:lang w:eastAsia="ar-SA"/>
        </w:rPr>
        <w:t>Wykaz robót budowlanych</w:t>
      </w:r>
      <w:r w:rsidRPr="00B24839">
        <w:rPr>
          <w:rFonts w:cs="Arial"/>
          <w:b/>
          <w:color w:val="auto"/>
          <w:sz w:val="28"/>
          <w:szCs w:val="28"/>
          <w:u w:val="single"/>
          <w:lang w:eastAsia="ar-SA"/>
        </w:rPr>
        <w:br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"/>
        <w:gridCol w:w="3461"/>
        <w:gridCol w:w="1564"/>
        <w:gridCol w:w="1231"/>
        <w:gridCol w:w="1852"/>
        <w:gridCol w:w="1852"/>
      </w:tblGrid>
      <w:tr w:rsidR="00E342E1" w:rsidRPr="000358DC" w14:paraId="3D947A95" w14:textId="6DE70DB7" w:rsidTr="00E342E1">
        <w:trPr>
          <w:trHeight w:val="127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F3D3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88E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Przedmiot zamówienia:</w:t>
            </w:r>
          </w:p>
          <w:p w14:paraId="74B4E6CB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Opisać roboty budowlane</w:t>
            </w:r>
            <w:r w:rsidRPr="000358DC">
              <w:rPr>
                <w:rFonts w:cs="Arial"/>
                <w:color w:val="auto"/>
                <w:sz w:val="24"/>
                <w:lang w:eastAsia="pl-PL"/>
              </w:rPr>
              <w:t xml:space="preserve"> potwierdzające spełnienie warunku doty</w:t>
            </w:r>
            <w:bookmarkStart w:id="0" w:name="_GoBack"/>
            <w:bookmarkEnd w:id="0"/>
            <w:r w:rsidRPr="000358DC">
              <w:rPr>
                <w:rFonts w:cs="Arial"/>
                <w:color w:val="auto"/>
                <w:sz w:val="24"/>
                <w:lang w:eastAsia="pl-PL"/>
              </w:rPr>
              <w:t>czącego zdolności technicznej lub zawodowej</w:t>
            </w:r>
          </w:p>
          <w:p w14:paraId="5B06F9A6" w14:textId="77777777" w:rsidR="00E342E1" w:rsidRPr="000358DC" w:rsidRDefault="00E342E1" w:rsidP="002F7AD0">
            <w:pPr>
              <w:spacing w:before="120" w:line="240" w:lineRule="auto"/>
              <w:jc w:val="center"/>
              <w:rPr>
                <w:rFonts w:cs="Arial"/>
                <w:b/>
                <w:bCs/>
                <w:color w:val="auto"/>
                <w:sz w:val="24"/>
                <w:lang w:eastAsia="pl-PL"/>
              </w:rPr>
            </w:pPr>
            <w:r w:rsidRPr="000358DC">
              <w:rPr>
                <w:rFonts w:cs="Arial"/>
                <w:b/>
                <w:bCs/>
                <w:color w:val="auto"/>
                <w:sz w:val="24"/>
                <w:lang w:eastAsia="pl-PL"/>
              </w:rPr>
              <w:t>Podać miejsce wykonywania prac</w:t>
            </w:r>
          </w:p>
          <w:p w14:paraId="35A4318B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D6BF9" w14:textId="77777777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Wartość zamówienia  brutto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F41E6D" w14:textId="41DB0424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 w:rsidRPr="000358DC">
              <w:rPr>
                <w:rFonts w:cs="Arial"/>
                <w:b/>
                <w:color w:val="auto"/>
                <w:sz w:val="24"/>
                <w:lang w:eastAsia="ar-SA"/>
              </w:rPr>
              <w:t>Termin realizacji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5E3" w14:textId="6AB0168D" w:rsidR="00E342E1" w:rsidRPr="000358DC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Nazwa i adres podmiotu na rzecz którego roboty budowlane zostały wykonane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098" w14:textId="50443428" w:rsidR="00E342E1" w:rsidRP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</w:pPr>
            <w:r>
              <w:rPr>
                <w:rFonts w:cs="Arial"/>
                <w:b/>
                <w:color w:val="auto"/>
                <w:sz w:val="24"/>
                <w:lang w:eastAsia="ar-SA"/>
              </w:rPr>
              <w:t>Uwagi</w:t>
            </w:r>
            <w:r>
              <w:rPr>
                <w:rFonts w:cs="Arial"/>
                <w:b/>
                <w:color w:val="auto"/>
                <w:sz w:val="24"/>
                <w:vertAlign w:val="superscript"/>
                <w:lang w:eastAsia="ar-SA"/>
              </w:rPr>
              <w:t>*</w:t>
            </w:r>
          </w:p>
          <w:p w14:paraId="5406217C" w14:textId="5BFE0116" w:rsidR="00E342E1" w:rsidRDefault="00E342E1" w:rsidP="002F7AD0">
            <w:pPr>
              <w:suppressAutoHyphens/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  <w:tr w:rsidR="00E342E1" w:rsidRPr="000358DC" w14:paraId="668C22CC" w14:textId="0A3F8391" w:rsidTr="00E342E1">
        <w:trPr>
          <w:trHeight w:val="383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D2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80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  <w:p w14:paraId="530AEB59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ind w:left="-300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9F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CA11B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D21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C45" w14:textId="77777777" w:rsidR="00E342E1" w:rsidRPr="000358DC" w:rsidRDefault="00E342E1" w:rsidP="000358DC">
            <w:pPr>
              <w:suppressAutoHyphens/>
              <w:snapToGrid w:val="0"/>
              <w:spacing w:line="240" w:lineRule="auto"/>
              <w:jc w:val="left"/>
              <w:rPr>
                <w:rFonts w:cs="Arial"/>
                <w:b/>
                <w:color w:val="auto"/>
                <w:sz w:val="24"/>
                <w:lang w:eastAsia="ar-SA"/>
              </w:rPr>
            </w:pPr>
          </w:p>
        </w:tc>
      </w:tr>
    </w:tbl>
    <w:p w14:paraId="6E04174E" w14:textId="4A87B9C5" w:rsidR="00B24839" w:rsidRDefault="005F122F" w:rsidP="006D685E">
      <w:pPr>
        <w:suppressAutoHyphens/>
        <w:spacing w:line="240" w:lineRule="auto"/>
        <w:jc w:val="left"/>
        <w:rPr>
          <w:rFonts w:eastAsia="Calibri" w:cs="Arial"/>
          <w:color w:val="auto"/>
          <w:sz w:val="24"/>
        </w:rPr>
      </w:pPr>
      <w:r>
        <w:rPr>
          <w:rFonts w:eastAsiaTheme="minorHAnsi" w:cs="Arial"/>
          <w:b/>
          <w:color w:val="auto"/>
          <w:sz w:val="24"/>
        </w:rPr>
        <w:br/>
      </w:r>
      <w:r>
        <w:rPr>
          <w:rFonts w:eastAsiaTheme="minorHAnsi" w:cs="Arial"/>
          <w:b/>
          <w:color w:val="auto"/>
          <w:sz w:val="24"/>
        </w:rPr>
        <w:br/>
      </w:r>
      <w:r w:rsidR="009E6759">
        <w:rPr>
          <w:rFonts w:eastAsiaTheme="minorHAnsi" w:cs="Arial"/>
          <w:color w:val="auto"/>
          <w:sz w:val="24"/>
        </w:rPr>
        <w:t xml:space="preserve">Do niniejszego wykazu należy załączyć </w:t>
      </w:r>
      <w:r w:rsidR="009E6759">
        <w:rPr>
          <w:rFonts w:eastAsiaTheme="minorHAnsi" w:cs="Arial"/>
          <w:b/>
          <w:bCs/>
          <w:color w:val="auto"/>
          <w:sz w:val="24"/>
        </w:rPr>
        <w:t>dowody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 xml:space="preserve"> określając</w:t>
      </w:r>
      <w:r w:rsidR="009E6759">
        <w:rPr>
          <w:rFonts w:eastAsiaTheme="minorHAnsi" w:cs="Arial"/>
          <w:b/>
          <w:bCs/>
          <w:color w:val="auto"/>
          <w:sz w:val="24"/>
        </w:rPr>
        <w:t>e</w:t>
      </w:r>
      <w:r w:rsidR="000358DC" w:rsidRPr="000358DC">
        <w:rPr>
          <w:rFonts w:eastAsiaTheme="minorHAnsi" w:cs="Arial"/>
          <w:b/>
          <w:bCs/>
          <w:color w:val="auto"/>
          <w:sz w:val="24"/>
        </w:rPr>
        <w:t>, czy te roboty budowlane zostały wykonane należycie</w:t>
      </w:r>
      <w:r w:rsidR="00B24839" w:rsidRPr="00B24839">
        <w:rPr>
          <w:rFonts w:eastAsiaTheme="minorHAnsi" w:cs="Arial"/>
          <w:color w:val="auto"/>
          <w:sz w:val="24"/>
        </w:rPr>
        <w:t xml:space="preserve">. </w:t>
      </w:r>
      <w:r w:rsidR="00B24839" w:rsidRPr="00B24839">
        <w:rPr>
          <w:rFonts w:eastAsiaTheme="minorHAnsi" w:cs="Arial"/>
          <w:color w:val="auto"/>
          <w:sz w:val="24"/>
        </w:rPr>
        <w:br/>
        <w:t>P</w:t>
      </w:r>
      <w:r w:rsidR="002F7AD0" w:rsidRPr="002F7AD0">
        <w:rPr>
          <w:rFonts w:eastAsia="Calibri" w:cs="Arial"/>
          <w:sz w:val="24"/>
        </w:rPr>
        <w:t xml:space="preserve">rzy czym dowodami, są referencje bądź inne dokumenty sporządzone przez podmiot, na rzecz którego roboty budowlane zostały wykonywane, a jeżeli </w:t>
      </w:r>
      <w:r w:rsidR="00B24839" w:rsidRPr="00B24839">
        <w:rPr>
          <w:rFonts w:eastAsia="Calibri" w:cs="Arial"/>
          <w:sz w:val="24"/>
        </w:rPr>
        <w:t xml:space="preserve">wykonawca z przyczyn niezależnych od niego nie jest w stanie uzyskać tych dokumentów – inne odpowiednie </w:t>
      </w:r>
      <w:r w:rsidR="00B24839" w:rsidRPr="00B24839">
        <w:rPr>
          <w:rFonts w:eastAsia="Calibri" w:cs="Arial"/>
          <w:color w:val="auto"/>
          <w:sz w:val="24"/>
        </w:rPr>
        <w:t>dokumenty.</w:t>
      </w:r>
    </w:p>
    <w:p w14:paraId="178CD1AF" w14:textId="350E5C30" w:rsidR="00AF3A6D" w:rsidRDefault="00DB328F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DB328F">
        <w:rPr>
          <w:rFonts w:eastAsia="Calibri" w:cs="Arial"/>
          <w:b/>
          <w:sz w:val="24"/>
        </w:rPr>
        <w:t>UWAGA:</w:t>
      </w:r>
      <w:r>
        <w:rPr>
          <w:rFonts w:eastAsia="Calibri" w:cs="Arial"/>
          <w:b/>
          <w:sz w:val="24"/>
        </w:rPr>
        <w:t xml:space="preserve"> </w:t>
      </w:r>
      <w:r w:rsidRPr="00DB328F">
        <w:rPr>
          <w:rFonts w:eastAsia="Calibri" w:cs="Arial"/>
          <w:sz w:val="24"/>
        </w:rPr>
        <w:t>jeżeli wykonawca powołuje się na doświadczenie w realizacji robót budowlanych, wykonywanych wspólnie z innymi wykonawcami niniejszy wykaz dotyczy robót budowlanych, w których wykonywaniu wykonawca ten bezpośrednio uczestniczył.</w:t>
      </w:r>
    </w:p>
    <w:p w14:paraId="3A7C8ED2" w14:textId="77777777" w:rsid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</w:p>
    <w:p w14:paraId="577FE25C" w14:textId="1756F312" w:rsidR="00E342E1" w:rsidRPr="00E342E1" w:rsidRDefault="00E342E1" w:rsidP="006D685E">
      <w:pPr>
        <w:suppressAutoHyphens/>
        <w:spacing w:line="240" w:lineRule="auto"/>
        <w:jc w:val="left"/>
        <w:rPr>
          <w:rFonts w:eastAsia="Calibri" w:cs="Arial"/>
          <w:sz w:val="24"/>
        </w:rPr>
      </w:pPr>
      <w:r w:rsidRPr="00E342E1">
        <w:rPr>
          <w:rFonts w:cs="Arial"/>
          <w:color w:val="auto"/>
          <w:sz w:val="24"/>
          <w:lang w:eastAsia="ar-SA"/>
        </w:rPr>
        <w:t xml:space="preserve">* w przypadku polegania na </w:t>
      </w:r>
      <w:r>
        <w:rPr>
          <w:rFonts w:cs="Arial"/>
          <w:color w:val="auto"/>
          <w:sz w:val="24"/>
          <w:lang w:eastAsia="ar-SA"/>
        </w:rPr>
        <w:t xml:space="preserve">zdolnościach podmiotów udostepniających zasoby należy wpisać : „zobowiązanie do współpracy” oraz nazwę podmiotu </w:t>
      </w:r>
    </w:p>
    <w:sectPr w:rsidR="00E342E1" w:rsidRPr="00E342E1" w:rsidSect="00B24839">
      <w:footerReference w:type="first" r:id="rId8"/>
      <w:pgSz w:w="11907" w:h="16840" w:code="9"/>
      <w:pgMar w:top="709" w:right="680" w:bottom="1418" w:left="68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7B24" w14:textId="77777777" w:rsidR="00461CFD" w:rsidRDefault="00461CFD">
      <w:r>
        <w:separator/>
      </w:r>
    </w:p>
  </w:endnote>
  <w:endnote w:type="continuationSeparator" w:id="0">
    <w:p w14:paraId="777DB61A" w14:textId="77777777" w:rsidR="00461CFD" w:rsidRDefault="004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1479"/>
      <w:docPartObj>
        <w:docPartGallery w:val="Page Numbers (Bottom of Page)"/>
        <w:docPartUnique/>
      </w:docPartObj>
    </w:sdtPr>
    <w:sdtEndPr/>
    <w:sdtContent>
      <w:p w14:paraId="54D865A2" w14:textId="378891B4" w:rsidR="00632583" w:rsidRDefault="00632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D4">
          <w:rPr>
            <w:noProof/>
          </w:rPr>
          <w:t>1</w:t>
        </w:r>
        <w:r>
          <w:fldChar w:fldCharType="end"/>
        </w:r>
      </w:p>
    </w:sdtContent>
  </w:sdt>
  <w:p w14:paraId="113F2687" w14:textId="77777777" w:rsidR="00B24839" w:rsidRDefault="00B24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BF64" w14:textId="77777777" w:rsidR="00461CFD" w:rsidRDefault="00461CFD">
      <w:r>
        <w:separator/>
      </w:r>
    </w:p>
  </w:footnote>
  <w:footnote w:type="continuationSeparator" w:id="0">
    <w:p w14:paraId="1F89C685" w14:textId="77777777" w:rsidR="00461CFD" w:rsidRDefault="0046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AAD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2B1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13BC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1CFD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104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A7D5A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22F"/>
    <w:rsid w:val="005F1640"/>
    <w:rsid w:val="005F3367"/>
    <w:rsid w:val="005F44A1"/>
    <w:rsid w:val="005F4976"/>
    <w:rsid w:val="005F5068"/>
    <w:rsid w:val="005F6275"/>
    <w:rsid w:val="005F7225"/>
    <w:rsid w:val="005F791F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2583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278D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85E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5BD4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033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31A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759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A6D"/>
    <w:rsid w:val="00AF4D49"/>
    <w:rsid w:val="00AF4F79"/>
    <w:rsid w:val="00AF61D0"/>
    <w:rsid w:val="00AF712B"/>
    <w:rsid w:val="00AF7736"/>
    <w:rsid w:val="00AF77D5"/>
    <w:rsid w:val="00B005D4"/>
    <w:rsid w:val="00B02314"/>
    <w:rsid w:val="00B027E2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839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0F85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B47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3EF2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34EE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872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2C6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A40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28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4F9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42E1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5CE8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915033"/>
    <w:pPr>
      <w:spacing w:line="276" w:lineRule="auto"/>
      <w:jc w:val="left"/>
    </w:pPr>
    <w:rPr>
      <w:rFonts w:cs="Arial"/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123B-6598-45CE-8F98-3AD2C7D9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26</cp:revision>
  <cp:lastPrinted>2016-10-18T10:10:00Z</cp:lastPrinted>
  <dcterms:created xsi:type="dcterms:W3CDTF">2021-03-07T15:10:00Z</dcterms:created>
  <dcterms:modified xsi:type="dcterms:W3CDTF">2023-11-07T12:21:00Z</dcterms:modified>
</cp:coreProperties>
</file>