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5D7" w14:textId="77777777"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C4CE0E4" w14:textId="77777777"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14:paraId="1C5C4D24" w14:textId="77777777"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14:paraId="1C082E67" w14:textId="77777777"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14:paraId="00E8F479" w14:textId="77777777"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3F76B46" w14:textId="77777777"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45DB2171" w14:textId="77777777"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29EB631" w14:textId="77777777"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14:paraId="1DC02AA1" w14:textId="77777777"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14:paraId="70301823" w14:textId="77777777"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01AE9A9" w14:textId="4CBE64C5" w:rsidR="00BE1C40" w:rsidRDefault="00047302" w:rsidP="00B405D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B405DC" w:rsidRPr="00B405DC">
        <w:rPr>
          <w:rFonts w:ascii="Arial" w:hAnsi="Arial" w:cs="Arial"/>
          <w:b/>
          <w:sz w:val="22"/>
          <w:szCs w:val="22"/>
        </w:rPr>
        <w:t xml:space="preserve">dostawy </w:t>
      </w:r>
      <w:r w:rsidR="00E0003C">
        <w:rPr>
          <w:rFonts w:ascii="Arial" w:hAnsi="Arial" w:cs="Arial"/>
          <w:b/>
          <w:sz w:val="22"/>
          <w:szCs w:val="22"/>
        </w:rPr>
        <w:t xml:space="preserve">fabrycznie nowych części autobusowych – </w:t>
      </w:r>
      <w:r w:rsidR="00FC369D">
        <w:rPr>
          <w:rFonts w:ascii="Arial" w:hAnsi="Arial" w:cs="Arial"/>
          <w:b/>
          <w:sz w:val="22"/>
          <w:szCs w:val="22"/>
        </w:rPr>
        <w:t>3</w:t>
      </w:r>
      <w:r w:rsidR="00E0003C">
        <w:rPr>
          <w:rFonts w:ascii="Arial" w:hAnsi="Arial" w:cs="Arial"/>
          <w:b/>
          <w:sz w:val="22"/>
          <w:szCs w:val="22"/>
        </w:rPr>
        <w:t xml:space="preserve"> zadania</w:t>
      </w:r>
      <w:r w:rsidR="00B405DC">
        <w:rPr>
          <w:rFonts w:ascii="Arial" w:hAnsi="Arial" w:cs="Arial"/>
          <w:b/>
          <w:sz w:val="22"/>
          <w:szCs w:val="22"/>
        </w:rPr>
        <w:t>”</w:t>
      </w:r>
      <w:r w:rsidR="00E0003C">
        <w:rPr>
          <w:rFonts w:ascii="Arial" w:hAnsi="Arial" w:cs="Arial"/>
          <w:b/>
          <w:sz w:val="22"/>
          <w:szCs w:val="22"/>
        </w:rPr>
        <w:t xml:space="preserve"> (sprawa 117/2022)</w:t>
      </w:r>
      <w:r w:rsidR="00B405DC">
        <w:rPr>
          <w:rFonts w:ascii="Arial" w:hAnsi="Arial" w:cs="Arial"/>
          <w:b/>
          <w:sz w:val="22"/>
          <w:szCs w:val="22"/>
        </w:rPr>
        <w:t xml:space="preserve"> </w:t>
      </w:r>
      <w:r w:rsidR="002B2174" w:rsidRPr="002B2174">
        <w:rPr>
          <w:rFonts w:ascii="Arial" w:hAnsi="Arial" w:cs="Arial"/>
          <w:bCs/>
          <w:sz w:val="22"/>
          <w:szCs w:val="22"/>
        </w:rPr>
        <w:t>w zakresie zadania</w:t>
      </w:r>
      <w:r w:rsidR="002B2174">
        <w:rPr>
          <w:rFonts w:ascii="Arial" w:hAnsi="Arial" w:cs="Arial"/>
          <w:b/>
          <w:sz w:val="22"/>
          <w:szCs w:val="22"/>
        </w:rPr>
        <w:t xml:space="preserve"> :</w:t>
      </w:r>
    </w:p>
    <w:p w14:paraId="3F2CB834" w14:textId="235A6C66" w:rsidR="002B2174" w:rsidRPr="002B2174" w:rsidRDefault="002B2174" w:rsidP="002B2174">
      <w:pPr>
        <w:spacing w:before="120" w:line="276" w:lineRule="auto"/>
        <w:ind w:firstLine="709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2B2174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……………………………………………………………………………..</w:t>
      </w:r>
    </w:p>
    <w:p w14:paraId="5EFD4557" w14:textId="4A61F2E5" w:rsidR="002B2174" w:rsidRPr="002B2174" w:rsidRDefault="002B2174" w:rsidP="002B2174">
      <w:pPr>
        <w:spacing w:before="120" w:line="276" w:lineRule="auto"/>
        <w:ind w:firstLine="709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2B2174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…………………………………………………………………………….</w:t>
      </w:r>
    </w:p>
    <w:p w14:paraId="2AB0201F" w14:textId="56D37861" w:rsidR="002B2174" w:rsidRDefault="002B2174" w:rsidP="002B2174">
      <w:pPr>
        <w:spacing w:before="12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2B2174">
        <w:rPr>
          <w:rFonts w:ascii="Arial" w:hAnsi="Arial" w:cs="Arial"/>
          <w:b/>
          <w:sz w:val="22"/>
          <w:szCs w:val="22"/>
          <w:highlight w:val="lightGray"/>
        </w:rPr>
        <w:t>……………………………………………………………………………..</w:t>
      </w:r>
    </w:p>
    <w:p w14:paraId="23829E16" w14:textId="77777777"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4F7737B" w14:textId="77777777"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14:paraId="04161479" w14:textId="77777777"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5E1C10D1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14:paraId="75BDF7DE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13DAE69A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14:paraId="4FCD6B99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14:paraId="16A5BBA1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6F1BCA4E" w14:textId="77777777"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14:paraId="182D02BB" w14:textId="77777777"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1CE8518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3AD4B64C" w14:textId="77777777"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14:paraId="0D624D84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F447482" w14:textId="77777777"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C9C0" w14:textId="77777777" w:rsidR="00634C61" w:rsidRDefault="00634C61" w:rsidP="00C63813">
      <w:r>
        <w:separator/>
      </w:r>
    </w:p>
  </w:endnote>
  <w:endnote w:type="continuationSeparator" w:id="0">
    <w:p w14:paraId="5A8B595A" w14:textId="77777777"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4AD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14:paraId="04BECEF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E8D8" w14:textId="77777777" w:rsidR="00C51FF7" w:rsidRDefault="00C51FF7">
    <w:pPr>
      <w:pStyle w:val="Stopka"/>
      <w:jc w:val="right"/>
    </w:pPr>
  </w:p>
  <w:p w14:paraId="2876739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5181" w14:textId="77777777" w:rsidR="00634C61" w:rsidRDefault="00634C61" w:rsidP="00C63813">
      <w:r>
        <w:separator/>
      </w:r>
    </w:p>
  </w:footnote>
  <w:footnote w:type="continuationSeparator" w:id="0">
    <w:p w14:paraId="3F6FC1F4" w14:textId="77777777"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CE4B" w14:textId="218BC3C7"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B405DC">
      <w:rPr>
        <w:rFonts w:ascii="Arial" w:hAnsi="Arial" w:cs="Arial"/>
        <w:sz w:val="24"/>
        <w:szCs w:val="24"/>
      </w:rPr>
      <w:t>11</w:t>
    </w:r>
    <w:r w:rsidR="00E0003C">
      <w:rPr>
        <w:rFonts w:ascii="Arial" w:hAnsi="Arial" w:cs="Arial"/>
        <w:sz w:val="24"/>
        <w:szCs w:val="24"/>
      </w:rPr>
      <w:t>7</w:t>
    </w:r>
    <w:r>
      <w:rPr>
        <w:rFonts w:ascii="Arial" w:hAnsi="Arial" w:cs="Arial"/>
        <w:sz w:val="24"/>
        <w:szCs w:val="24"/>
      </w:rPr>
      <w:t>/2022</w:t>
    </w:r>
    <w:r>
      <w:rPr>
        <w:rFonts w:ascii="Arial" w:hAnsi="Arial" w:cs="Arial"/>
        <w:sz w:val="24"/>
        <w:szCs w:val="24"/>
      </w:rPr>
      <w:tab/>
    </w:r>
    <w:proofErr w:type="spellStart"/>
    <w:r w:rsidR="0030412D">
      <w:rPr>
        <w:rFonts w:ascii="Arial" w:hAnsi="Arial" w:cs="Arial"/>
        <w:sz w:val="24"/>
        <w:szCs w:val="24"/>
      </w:rPr>
      <w:t>Załącznik</w:t>
    </w:r>
    <w:proofErr w:type="spellEnd"/>
    <w:r w:rsidR="0030412D">
      <w:rPr>
        <w:rFonts w:ascii="Arial" w:hAnsi="Arial" w:cs="Arial"/>
        <w:sz w:val="24"/>
        <w:szCs w:val="24"/>
      </w:rPr>
      <w:t xml:space="preserve"> </w:t>
    </w:r>
    <w:proofErr w:type="spellStart"/>
    <w:r w:rsidR="0030412D">
      <w:rPr>
        <w:rFonts w:ascii="Arial" w:hAnsi="Arial" w:cs="Arial"/>
        <w:sz w:val="24"/>
        <w:szCs w:val="24"/>
      </w:rPr>
      <w:t>nr</w:t>
    </w:r>
    <w:proofErr w:type="spellEnd"/>
    <w:r w:rsidR="0030412D">
      <w:rPr>
        <w:rFonts w:ascii="Arial" w:hAnsi="Arial" w:cs="Arial"/>
        <w:sz w:val="24"/>
        <w:szCs w:val="24"/>
      </w:rPr>
      <w:t xml:space="preserve"> </w:t>
    </w:r>
    <w:r w:rsidR="00FC369D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020836">
    <w:abstractNumId w:val="0"/>
  </w:num>
  <w:num w:numId="2" w16cid:durableId="653068126">
    <w:abstractNumId w:val="1"/>
  </w:num>
  <w:num w:numId="3" w16cid:durableId="849100222">
    <w:abstractNumId w:val="2"/>
  </w:num>
  <w:num w:numId="4" w16cid:durableId="1876236075">
    <w:abstractNumId w:val="3"/>
  </w:num>
  <w:num w:numId="5" w16cid:durableId="1276212560">
    <w:abstractNumId w:val="4"/>
  </w:num>
  <w:num w:numId="6" w16cid:durableId="1911842847">
    <w:abstractNumId w:val="5"/>
  </w:num>
  <w:num w:numId="7" w16cid:durableId="351953991">
    <w:abstractNumId w:val="6"/>
  </w:num>
  <w:num w:numId="8" w16cid:durableId="1233807101">
    <w:abstractNumId w:val="7"/>
  </w:num>
  <w:num w:numId="9" w16cid:durableId="809908102">
    <w:abstractNumId w:val="8"/>
  </w:num>
  <w:num w:numId="10" w16cid:durableId="1549562725">
    <w:abstractNumId w:val="9"/>
  </w:num>
  <w:num w:numId="11" w16cid:durableId="1932006273">
    <w:abstractNumId w:val="10"/>
  </w:num>
  <w:num w:numId="12" w16cid:durableId="4989867">
    <w:abstractNumId w:val="11"/>
  </w:num>
  <w:num w:numId="13" w16cid:durableId="1737630651">
    <w:abstractNumId w:val="12"/>
  </w:num>
  <w:num w:numId="14" w16cid:durableId="1219123379">
    <w:abstractNumId w:val="13"/>
  </w:num>
  <w:num w:numId="15" w16cid:durableId="410468240">
    <w:abstractNumId w:val="14"/>
  </w:num>
  <w:num w:numId="16" w16cid:durableId="1799756003">
    <w:abstractNumId w:val="25"/>
  </w:num>
  <w:num w:numId="17" w16cid:durableId="1658261114">
    <w:abstractNumId w:val="26"/>
  </w:num>
  <w:num w:numId="18" w16cid:durableId="1073743358">
    <w:abstractNumId w:val="30"/>
  </w:num>
  <w:num w:numId="19" w16cid:durableId="590701790">
    <w:abstractNumId w:val="18"/>
  </w:num>
  <w:num w:numId="20" w16cid:durableId="1387073776">
    <w:abstractNumId w:val="15"/>
  </w:num>
  <w:num w:numId="21" w16cid:durableId="1162626724">
    <w:abstractNumId w:val="21"/>
  </w:num>
  <w:num w:numId="22" w16cid:durableId="949355907">
    <w:abstractNumId w:val="32"/>
  </w:num>
  <w:num w:numId="23" w16cid:durableId="1878152546">
    <w:abstractNumId w:val="23"/>
  </w:num>
  <w:num w:numId="24" w16cid:durableId="1090078318">
    <w:abstractNumId w:val="35"/>
  </w:num>
  <w:num w:numId="25" w16cid:durableId="830677979">
    <w:abstractNumId w:val="17"/>
  </w:num>
  <w:num w:numId="26" w16cid:durableId="2009553560">
    <w:abstractNumId w:val="22"/>
  </w:num>
  <w:num w:numId="27" w16cid:durableId="1105461924">
    <w:abstractNumId w:val="31"/>
  </w:num>
  <w:num w:numId="28" w16cid:durableId="864366529">
    <w:abstractNumId w:val="28"/>
  </w:num>
  <w:num w:numId="29" w16cid:durableId="1000231085">
    <w:abstractNumId w:val="36"/>
  </w:num>
  <w:num w:numId="30" w16cid:durableId="806818590">
    <w:abstractNumId w:val="33"/>
  </w:num>
  <w:num w:numId="31" w16cid:durableId="489323110">
    <w:abstractNumId w:val="34"/>
  </w:num>
  <w:num w:numId="32" w16cid:durableId="102069870">
    <w:abstractNumId w:val="20"/>
  </w:num>
  <w:num w:numId="33" w16cid:durableId="1200821068">
    <w:abstractNumId w:val="19"/>
  </w:num>
  <w:num w:numId="34" w16cid:durableId="400758917">
    <w:abstractNumId w:val="27"/>
  </w:num>
  <w:num w:numId="35" w16cid:durableId="16588316">
    <w:abstractNumId w:val="29"/>
  </w:num>
  <w:num w:numId="36" w16cid:durableId="547760838">
    <w:abstractNumId w:val="16"/>
  </w:num>
  <w:num w:numId="37" w16cid:durableId="13764692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174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03C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369D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3D37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Joanna Stasiak</cp:lastModifiedBy>
  <cp:revision>16</cp:revision>
  <cp:lastPrinted>2022-05-27T07:00:00Z</cp:lastPrinted>
  <dcterms:created xsi:type="dcterms:W3CDTF">2022-06-17T05:48:00Z</dcterms:created>
  <dcterms:modified xsi:type="dcterms:W3CDTF">2022-10-31T08:32:00Z</dcterms:modified>
</cp:coreProperties>
</file>