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17" w:rsidRPr="004762B2" w:rsidRDefault="00B604E2" w:rsidP="004762B2">
      <w:pPr>
        <w:widowControl/>
        <w:jc w:val="both"/>
        <w:rPr>
          <w:rFonts w:ascii="Century Gothic" w:eastAsia="Times New Roman" w:hAnsi="Century Gothic" w:cs="Times New Roman"/>
          <w:sz w:val="2"/>
          <w:szCs w:val="2"/>
          <w:lang w:bidi="ar-SA"/>
        </w:rPr>
      </w:pPr>
      <w:r w:rsidRPr="00284B72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                  </w:t>
      </w:r>
      <w:r w:rsidR="004762B2">
        <w:rPr>
          <w:rFonts w:ascii="Century Gothic" w:eastAsia="Times New Roman" w:hAnsi="Century Gothic" w:cs="Times New Roman"/>
          <w:sz w:val="18"/>
          <w:szCs w:val="18"/>
          <w:lang w:bidi="ar-SA"/>
        </w:rPr>
        <w:t xml:space="preserve">              </w:t>
      </w:r>
    </w:p>
    <w:p w:rsidR="00FC6A2D" w:rsidRPr="00284B72" w:rsidRDefault="00FC6A2D" w:rsidP="00FC6A2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Załącznik nr 7 do SWZ</w:t>
      </w:r>
    </w:p>
    <w:p w:rsidR="00FC6A2D" w:rsidRPr="00284B72" w:rsidRDefault="00FC6A2D" w:rsidP="00FC6A2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sz w:val="16"/>
          <w:szCs w:val="16"/>
          <w:lang w:bidi="ar-SA"/>
        </w:rPr>
      </w:pP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93224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25/23</w:t>
      </w: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/WŻ</w:t>
      </w:r>
    </w:p>
    <w:p w:rsidR="00B265EB" w:rsidRPr="001F00CE" w:rsidRDefault="00B265EB" w:rsidP="00FC6A2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4"/>
          <w:szCs w:val="4"/>
          <w:lang w:eastAsia="ar-SA" w:bidi="ar-SA"/>
        </w:rPr>
      </w:pPr>
    </w:p>
    <w:p w:rsidR="00FC6A2D" w:rsidRPr="009B7087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FC6A2D" w:rsidRPr="009B7087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 w:rsid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</w:t>
      </w:r>
    </w:p>
    <w:p w:rsidR="00FC6A2D" w:rsidRPr="009B7087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FC6A2D" w:rsidRPr="009B7087" w:rsidRDefault="00FC6A2D" w:rsidP="00FC6A2D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 w:rsid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FC6A2D" w:rsidRPr="009B7087" w:rsidRDefault="00FC6A2D" w:rsidP="00FC6A2D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 w:rsid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FC6A2D" w:rsidRPr="009B7087" w:rsidRDefault="00FC6A2D" w:rsidP="00FC6A2D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FC6A2D" w:rsidRPr="00284B72" w:rsidRDefault="00FC6A2D" w:rsidP="00FC6A2D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lang w:eastAsia="ar-SA" w:bidi="ar-SA"/>
        </w:rPr>
      </w:pPr>
    </w:p>
    <w:p w:rsidR="00FC6A2D" w:rsidRDefault="00FC6A2D" w:rsidP="00FC6A2D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lang w:eastAsia="ar-SA" w:bidi="ar-SA"/>
        </w:rPr>
      </w:pPr>
    </w:p>
    <w:p w:rsidR="009B7087" w:rsidRPr="00284B72" w:rsidRDefault="009B7087" w:rsidP="00FC6A2D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lang w:eastAsia="ar-SA" w:bidi="ar-SA"/>
        </w:rPr>
      </w:pPr>
    </w:p>
    <w:p w:rsidR="00FC6A2D" w:rsidRPr="009B7087" w:rsidRDefault="00FC6A2D" w:rsidP="00FC6A2D">
      <w:pPr>
        <w:autoSpaceDN/>
        <w:ind w:right="72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</w:pPr>
      <w:r w:rsidRPr="009B7087"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  <w:t>INORMACJA O PRZYNALEŻNOŚCI/BRAKU PRZYNALEŻNOŚCI DO GRUPY KAPITAŁOWEJ</w:t>
      </w:r>
    </w:p>
    <w:p w:rsidR="00FC6A2D" w:rsidRDefault="00FC6A2D" w:rsidP="00FC6A2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B7087" w:rsidRPr="00284B72" w:rsidRDefault="009B7087" w:rsidP="00FC6A2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C6A2D" w:rsidRPr="001F00CE" w:rsidRDefault="00FC6A2D" w:rsidP="00FC6A2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8"/>
          <w:szCs w:val="8"/>
          <w:lang w:eastAsia="ar-SA" w:bidi="ar-SA"/>
        </w:rPr>
      </w:pPr>
    </w:p>
    <w:p w:rsidR="00FC6A2D" w:rsidRPr="009B7087" w:rsidRDefault="00FC6A2D" w:rsidP="001F00CE">
      <w:pPr>
        <w:widowControl/>
        <w:tabs>
          <w:tab w:val="left" w:pos="360"/>
        </w:tabs>
        <w:autoSpaceDN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związku z udziałem w postępowaniu w sprawie udzielenia zamówienia publicznego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na</w:t>
      </w:r>
      <w:r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B265EB"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</w:t>
      </w:r>
      <w:r w:rsidR="001F00CE" w:rsidRPr="001F00C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chleba, bułek, pieczywa maślanego, ciasta, ciastek, drożdżówek, pączków                 i rogalików do Centrum </w:t>
      </w:r>
      <w:r w:rsidR="001F00C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Szkolenia Policji w Legionowie </w:t>
      </w:r>
      <w:r w:rsidR="001F00CE" w:rsidRPr="001F00C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oraz </w:t>
      </w:r>
      <w:r w:rsidR="0093224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 </w:t>
      </w:r>
      <w:r w:rsidR="001F00CE" w:rsidRPr="001F00C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Wydziału Administracyjno-Gospodarczego CSP w Sułkowicach</w:t>
      </w:r>
      <w:r w:rsidR="00F57FFB"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z treścią </w:t>
      </w:r>
      <w:r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Specyfikacji warunków zamówienia 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(Rozdział VII pkt 3 lit. </w:t>
      </w:r>
      <w:r w:rsidR="00CD1826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– SWZ)</w:t>
      </w:r>
    </w:p>
    <w:p w:rsidR="00FC6A2D" w:rsidRPr="009B7087" w:rsidRDefault="00FC6A2D" w:rsidP="00FC6A2D">
      <w:pPr>
        <w:widowControl/>
        <w:tabs>
          <w:tab w:val="left" w:pos="360"/>
        </w:tabs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B7087" w:rsidRDefault="00FC6A2D" w:rsidP="009B7087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B7087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9B7087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że nie należymy</w:t>
      </w:r>
      <w:r w:rsidRPr="009B7087">
        <w:rPr>
          <w:rFonts w:ascii="Century Gothic" w:eastAsia="Calibri" w:hAnsi="Century Gothic" w:cs="Arial"/>
          <w:b/>
          <w:noProof/>
          <w:kern w:val="0"/>
          <w:sz w:val="20"/>
          <w:szCs w:val="20"/>
          <w:lang w:eastAsia="en-US" w:bidi="ar-SA"/>
        </w:rPr>
        <w:t>*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tej samej grupy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kapitałowej 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rozumieniu 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ustawy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z dnia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dnia 16 lutego 2007 r. </w:t>
      </w:r>
      <w:r w:rsidR="009B7087"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ochronie konkurencji i konsumentów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="009B7087" w:rsidRPr="009B7087">
        <w:rPr>
          <w:rFonts w:ascii="Century Gothic" w:eastAsia="Calibri" w:hAnsi="Century Gothic" w:cs="Arial"/>
          <w:noProof/>
          <w:kern w:val="0"/>
          <w:sz w:val="20"/>
          <w:szCs w:val="20"/>
          <w:lang w:eastAsia="en-US" w:bidi="ar-SA"/>
        </w:rPr>
        <w:t xml:space="preserve"> 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co inny Wykonawca, 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który złożył odrębną ofertę w postępowaniu</w:t>
      </w:r>
    </w:p>
    <w:p w:rsidR="00FC6A2D" w:rsidRPr="009B7087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9B7087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</w:t>
      </w:r>
    </w:p>
    <w:p w:rsidR="00FC6A2D" w:rsidRPr="009B7087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9B7087" w:rsidRDefault="00FC6A2D" w:rsidP="00FC6A2D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B7087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9B7087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 że  należymy</w:t>
      </w:r>
      <w:r w:rsidRPr="009B7087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*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do  tej  samej  grupy  kap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itałowej  w  rozumieniu  ustawy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  dnia  16  lutego  2007  r.  </w:t>
      </w:r>
      <w:r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 ochronie  konkurencji  i   konsumentów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co   następujący Wykonawca, który złożył odrębną ofertę, 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 postępowaniu:</w:t>
      </w:r>
    </w:p>
    <w:p w:rsidR="00FC6A2D" w:rsidRPr="009B7087" w:rsidRDefault="00FC6A2D" w:rsidP="00FC6A2D">
      <w:pPr>
        <w:widowControl/>
        <w:autoSpaceDN/>
        <w:ind w:left="1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FC6A2D" w:rsidRPr="009B7087" w:rsidRDefault="009B7087" w:rsidP="00FC6A2D">
      <w:pPr>
        <w:widowControl/>
        <w:autoSpaceDN/>
        <w:spacing w:line="360" w:lineRule="auto"/>
        <w:ind w:left="709" w:hanging="34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</w:t>
      </w:r>
      <w:r w:rsidR="00FC6A2D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……………………………………………………………...………………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FC6A2D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="00FC6A2D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 </w:t>
      </w:r>
    </w:p>
    <w:p w:rsidR="00FC6A2D" w:rsidRPr="009B7087" w:rsidRDefault="009B7087" w:rsidP="009B7087">
      <w:pPr>
        <w:widowControl/>
        <w:autoSpaceDN/>
        <w:spacing w:line="360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</w:t>
      </w:r>
      <w:r w:rsidR="00FC6A2D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………………………………………………………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FC6A2D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……………...………………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="00FC6A2D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 </w:t>
      </w:r>
    </w:p>
    <w:p w:rsidR="00FC6A2D" w:rsidRPr="009B7087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9B7087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FC6A2D" w:rsidRPr="009B7087" w:rsidRDefault="00FC6A2D" w:rsidP="00FC6A2D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FC6A2D" w:rsidRPr="009B7087" w:rsidRDefault="00FC6A2D" w:rsidP="00FC6A2D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9B7087" w:rsidRDefault="009B7087" w:rsidP="00FC6A2D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FC6A2D" w:rsidRPr="009B7087" w:rsidRDefault="00FC6A2D" w:rsidP="00FC6A2D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Wraz ze złożeniem niniejszego oświadczenia, Wykonawca może przedstawić dowody, że powiązania z innym Wykonawcą nie pro</w:t>
      </w:r>
      <w:r w:rsidR="002F04B8"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wadzą</w:t>
      </w:r>
      <w:r w:rsidR="002F04B8" w:rsidRPr="009B7087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 xml:space="preserve"> do zakłócenia </w:t>
      </w:r>
      <w:r w:rsidR="009B7087" w:rsidRPr="009B7087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 xml:space="preserve">konkurencji </w:t>
      </w:r>
      <w:r w:rsidRPr="009B7087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>w przedmiotowym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postępowaniu o udzielenie zamówienia publicznego.</w:t>
      </w:r>
    </w:p>
    <w:p w:rsidR="00FC6A2D" w:rsidRPr="009B7087" w:rsidRDefault="00FC6A2D" w:rsidP="00FC6A2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FC6A2D" w:rsidRPr="009B7087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miejscowość:</w:t>
      </w:r>
    </w:p>
    <w:p w:rsidR="00FC6A2D" w:rsidRPr="009B7087" w:rsidRDefault="00FC6A2D" w:rsidP="00FC6A2D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p w:rsidR="00FC6A2D" w:rsidRPr="009B7087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FC6A2D" w:rsidRPr="00284B72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lang w:eastAsia="en-US" w:bidi="ar-SA"/>
        </w:rPr>
      </w:pPr>
    </w:p>
    <w:p w:rsidR="00B265EB" w:rsidRPr="00F44A2E" w:rsidRDefault="00B265EB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8"/>
          <w:szCs w:val="8"/>
        </w:rPr>
      </w:pPr>
    </w:p>
    <w:p w:rsidR="004F5ABD" w:rsidRPr="009B7087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9B7087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B265EB" w:rsidRPr="009B7087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9B7087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B265EB" w:rsidRPr="001F00CE" w:rsidRDefault="00B265EB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12"/>
          <w:szCs w:val="12"/>
        </w:rPr>
      </w:pPr>
    </w:p>
    <w:p w:rsidR="00FC6A2D" w:rsidRPr="00284B72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284B72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___________</w:t>
      </w:r>
      <w:r w:rsidR="001F00CE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_______</w:t>
      </w:r>
    </w:p>
    <w:p w:rsidR="009B7087" w:rsidRDefault="00FC6A2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9B7087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* niniejsze oświadczenie składa każdy z Wykonawców wspólnie ubiegających się o udzielenie zamówienia</w:t>
      </w:r>
    </w:p>
    <w:p w:rsidR="00CC2F17" w:rsidRDefault="00CC2F17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9B7087" w:rsidRPr="009B7087" w:rsidRDefault="009B7087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sectPr w:rsidR="009B7087" w:rsidRPr="009B7087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12" w:rsidRDefault="00780C12" w:rsidP="000F1D63">
      <w:r>
        <w:separator/>
      </w:r>
    </w:p>
  </w:endnote>
  <w:endnote w:type="continuationSeparator" w:id="0">
    <w:p w:rsidR="00780C12" w:rsidRDefault="00780C12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12" w:rsidRDefault="00780C12" w:rsidP="000F1D63">
      <w:r>
        <w:separator/>
      </w:r>
    </w:p>
  </w:footnote>
  <w:footnote w:type="continuationSeparator" w:id="0">
    <w:p w:rsidR="00780C12" w:rsidRDefault="00780C12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66DA3ED2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B464E26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B13FF"/>
    <w:multiLevelType w:val="hybridMultilevel"/>
    <w:tmpl w:val="A09C2016"/>
    <w:lvl w:ilvl="0" w:tplc="4E3CE62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5F67946"/>
    <w:multiLevelType w:val="multilevel"/>
    <w:tmpl w:val="BBA8B97C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39D5412"/>
    <w:multiLevelType w:val="multilevel"/>
    <w:tmpl w:val="9C4A3D2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2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89093D"/>
    <w:multiLevelType w:val="multilevel"/>
    <w:tmpl w:val="EF66D51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4" w15:restartNumberingAfterBreak="0">
    <w:nsid w:val="3C2176B1"/>
    <w:multiLevelType w:val="hybridMultilevel"/>
    <w:tmpl w:val="4DF046E4"/>
    <w:lvl w:ilvl="0" w:tplc="DBE457D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5B73524"/>
    <w:multiLevelType w:val="hybridMultilevel"/>
    <w:tmpl w:val="CD34D8E6"/>
    <w:lvl w:ilvl="0" w:tplc="F1C0E35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0016D5F"/>
    <w:multiLevelType w:val="multilevel"/>
    <w:tmpl w:val="214EFD4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Symbol" w:hint="default"/>
        <w:b w:val="0"/>
        <w:bCs w:val="0"/>
        <w:i w:val="0"/>
        <w:iCs w:val="0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16B3266"/>
    <w:multiLevelType w:val="multilevel"/>
    <w:tmpl w:val="9E00162E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539D68B8"/>
    <w:multiLevelType w:val="multilevel"/>
    <w:tmpl w:val="9E00162E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3DC3594"/>
    <w:multiLevelType w:val="multilevel"/>
    <w:tmpl w:val="6A00DCD4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0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70A405C7"/>
    <w:multiLevelType w:val="multilevel"/>
    <w:tmpl w:val="EED02AA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0B6CAF"/>
    <w:multiLevelType w:val="multilevel"/>
    <w:tmpl w:val="BE2077F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7"/>
  </w:num>
  <w:num w:numId="5">
    <w:abstractNumId w:val="16"/>
  </w:num>
  <w:num w:numId="6">
    <w:abstractNumId w:val="26"/>
  </w:num>
  <w:num w:numId="7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0"/>
  </w:num>
  <w:num w:numId="9">
    <w:abstractNumId w:val="53"/>
  </w:num>
  <w:num w:numId="10">
    <w:abstractNumId w:val="15"/>
  </w:num>
  <w:num w:numId="11">
    <w:abstractNumId w:val="35"/>
  </w:num>
  <w:num w:numId="12">
    <w:abstractNumId w:val="48"/>
  </w:num>
  <w:num w:numId="13">
    <w:abstractNumId w:val="50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5"/>
  </w:num>
  <w:num w:numId="16">
    <w:abstractNumId w:val="23"/>
  </w:num>
  <w:num w:numId="17">
    <w:abstractNumId w:val="36"/>
  </w:num>
  <w:num w:numId="18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9">
    <w:abstractNumId w:val="3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49"/>
  </w:num>
  <w:num w:numId="23">
    <w:abstractNumId w:val="18"/>
  </w:num>
  <w:num w:numId="24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46"/>
  </w:num>
  <w:num w:numId="26">
    <w:abstractNumId w:val="20"/>
  </w:num>
  <w:num w:numId="27">
    <w:abstractNumId w:val="24"/>
  </w:num>
  <w:num w:numId="28">
    <w:abstractNumId w:val="42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0">
    <w:abstractNumId w:val="54"/>
  </w:num>
  <w:num w:numId="31">
    <w:abstractNumId w:val="22"/>
  </w:num>
  <w:num w:numId="32">
    <w:abstractNumId w:val="29"/>
  </w:num>
  <w:num w:numId="33">
    <w:abstractNumId w:val="56"/>
  </w:num>
  <w:num w:numId="34">
    <w:abstractNumId w:val="44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"/>
  </w:num>
  <w:num w:numId="40">
    <w:abstractNumId w:val="41"/>
  </w:num>
  <w:num w:numId="41">
    <w:abstractNumId w:val="5"/>
  </w:num>
  <w:num w:numId="42">
    <w:abstractNumId w:val="33"/>
  </w:num>
  <w:num w:numId="43">
    <w:abstractNumId w:val="39"/>
  </w:num>
  <w:num w:numId="44">
    <w:abstractNumId w:val="19"/>
  </w:num>
  <w:num w:numId="45">
    <w:abstractNumId w:val="34"/>
  </w:num>
  <w:num w:numId="46">
    <w:abstractNumId w:val="38"/>
  </w:num>
  <w:num w:numId="47">
    <w:abstractNumId w:val="31"/>
  </w:num>
  <w:num w:numId="48">
    <w:abstractNumId w:val="43"/>
  </w:num>
  <w:num w:numId="49">
    <w:abstractNumId w:val="57"/>
  </w:num>
  <w:num w:numId="50">
    <w:abstractNumId w:val="51"/>
  </w:num>
  <w:num w:numId="51">
    <w:abstractNumId w:val="4"/>
  </w:num>
  <w:num w:numId="52">
    <w:abstractNumId w:val="27"/>
  </w:num>
  <w:num w:numId="53">
    <w:abstractNumId w:val="5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EB9"/>
    <w:rsid w:val="00002F37"/>
    <w:rsid w:val="00003A1C"/>
    <w:rsid w:val="00004B2D"/>
    <w:rsid w:val="00005EC4"/>
    <w:rsid w:val="00005EE0"/>
    <w:rsid w:val="00006AAC"/>
    <w:rsid w:val="00007213"/>
    <w:rsid w:val="00007AF6"/>
    <w:rsid w:val="00010323"/>
    <w:rsid w:val="000115A3"/>
    <w:rsid w:val="00012B05"/>
    <w:rsid w:val="00012CF0"/>
    <w:rsid w:val="000135AD"/>
    <w:rsid w:val="00013FE1"/>
    <w:rsid w:val="00021A24"/>
    <w:rsid w:val="0002214D"/>
    <w:rsid w:val="00022FDA"/>
    <w:rsid w:val="000237FF"/>
    <w:rsid w:val="00024355"/>
    <w:rsid w:val="00024A67"/>
    <w:rsid w:val="00025A37"/>
    <w:rsid w:val="00026DA0"/>
    <w:rsid w:val="000274CA"/>
    <w:rsid w:val="0003044C"/>
    <w:rsid w:val="00030C5F"/>
    <w:rsid w:val="00034B25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9563D"/>
    <w:rsid w:val="00096673"/>
    <w:rsid w:val="000A03C0"/>
    <w:rsid w:val="000A2D9B"/>
    <w:rsid w:val="000A3641"/>
    <w:rsid w:val="000A3F02"/>
    <w:rsid w:val="000A4553"/>
    <w:rsid w:val="000A4968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3A3"/>
    <w:rsid w:val="000C7148"/>
    <w:rsid w:val="000C76B5"/>
    <w:rsid w:val="000D02FA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1B9"/>
    <w:rsid w:val="000F5371"/>
    <w:rsid w:val="000F55C0"/>
    <w:rsid w:val="000F7267"/>
    <w:rsid w:val="000F7C6D"/>
    <w:rsid w:val="00103870"/>
    <w:rsid w:val="00103DF8"/>
    <w:rsid w:val="00104849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2ECF"/>
    <w:rsid w:val="00123B61"/>
    <w:rsid w:val="001259C0"/>
    <w:rsid w:val="00130244"/>
    <w:rsid w:val="001317B3"/>
    <w:rsid w:val="00131951"/>
    <w:rsid w:val="001319D0"/>
    <w:rsid w:val="00131E35"/>
    <w:rsid w:val="00133212"/>
    <w:rsid w:val="00133672"/>
    <w:rsid w:val="001337E4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1B8E"/>
    <w:rsid w:val="001553E0"/>
    <w:rsid w:val="00156722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672C2"/>
    <w:rsid w:val="0017049C"/>
    <w:rsid w:val="0017049D"/>
    <w:rsid w:val="0017336C"/>
    <w:rsid w:val="00176655"/>
    <w:rsid w:val="00176C2F"/>
    <w:rsid w:val="00176D80"/>
    <w:rsid w:val="0017736F"/>
    <w:rsid w:val="0017785F"/>
    <w:rsid w:val="00180194"/>
    <w:rsid w:val="00181449"/>
    <w:rsid w:val="0018178B"/>
    <w:rsid w:val="00181870"/>
    <w:rsid w:val="00184E82"/>
    <w:rsid w:val="001850F4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9716C"/>
    <w:rsid w:val="001A3F0E"/>
    <w:rsid w:val="001A450D"/>
    <w:rsid w:val="001A58D5"/>
    <w:rsid w:val="001A77BD"/>
    <w:rsid w:val="001B085F"/>
    <w:rsid w:val="001B152E"/>
    <w:rsid w:val="001B2273"/>
    <w:rsid w:val="001B2837"/>
    <w:rsid w:val="001B361A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3B43"/>
    <w:rsid w:val="001D4B6A"/>
    <w:rsid w:val="001D55D9"/>
    <w:rsid w:val="001D58E3"/>
    <w:rsid w:val="001E1C66"/>
    <w:rsid w:val="001E29B2"/>
    <w:rsid w:val="001E7EE7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74"/>
    <w:rsid w:val="002128CA"/>
    <w:rsid w:val="002130ED"/>
    <w:rsid w:val="00213892"/>
    <w:rsid w:val="00213DF6"/>
    <w:rsid w:val="00214956"/>
    <w:rsid w:val="002149D4"/>
    <w:rsid w:val="00214E56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45A5"/>
    <w:rsid w:val="002447F3"/>
    <w:rsid w:val="002460BE"/>
    <w:rsid w:val="00246F78"/>
    <w:rsid w:val="00247328"/>
    <w:rsid w:val="00247807"/>
    <w:rsid w:val="00250BCA"/>
    <w:rsid w:val="00251EDB"/>
    <w:rsid w:val="00252E25"/>
    <w:rsid w:val="00256192"/>
    <w:rsid w:val="00257CCD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6DD8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560C"/>
    <w:rsid w:val="0029571E"/>
    <w:rsid w:val="00296866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4C17"/>
    <w:rsid w:val="002B597B"/>
    <w:rsid w:val="002B5CCC"/>
    <w:rsid w:val="002B72B8"/>
    <w:rsid w:val="002B7546"/>
    <w:rsid w:val="002B77E3"/>
    <w:rsid w:val="002C01C5"/>
    <w:rsid w:val="002C0709"/>
    <w:rsid w:val="002C26A5"/>
    <w:rsid w:val="002C28B5"/>
    <w:rsid w:val="002C3A21"/>
    <w:rsid w:val="002C3A49"/>
    <w:rsid w:val="002C4998"/>
    <w:rsid w:val="002C4B49"/>
    <w:rsid w:val="002C4F25"/>
    <w:rsid w:val="002C571E"/>
    <w:rsid w:val="002C692B"/>
    <w:rsid w:val="002C6C5E"/>
    <w:rsid w:val="002C7393"/>
    <w:rsid w:val="002D0F6B"/>
    <w:rsid w:val="002D1D4C"/>
    <w:rsid w:val="002D4404"/>
    <w:rsid w:val="002D70A6"/>
    <w:rsid w:val="002E06A4"/>
    <w:rsid w:val="002E07EF"/>
    <w:rsid w:val="002E2DAA"/>
    <w:rsid w:val="002E4290"/>
    <w:rsid w:val="002F04B8"/>
    <w:rsid w:val="002F07BD"/>
    <w:rsid w:val="002F2550"/>
    <w:rsid w:val="003003C3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5DFB"/>
    <w:rsid w:val="0031753F"/>
    <w:rsid w:val="00317828"/>
    <w:rsid w:val="00322993"/>
    <w:rsid w:val="00323C24"/>
    <w:rsid w:val="00323D31"/>
    <w:rsid w:val="00325C7F"/>
    <w:rsid w:val="00327107"/>
    <w:rsid w:val="00327942"/>
    <w:rsid w:val="00327CF4"/>
    <w:rsid w:val="003305E6"/>
    <w:rsid w:val="0033294B"/>
    <w:rsid w:val="00333E12"/>
    <w:rsid w:val="003355F2"/>
    <w:rsid w:val="00335A73"/>
    <w:rsid w:val="00341DD9"/>
    <w:rsid w:val="00341FC5"/>
    <w:rsid w:val="00342697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5087"/>
    <w:rsid w:val="003551BC"/>
    <w:rsid w:val="00356132"/>
    <w:rsid w:val="003561D2"/>
    <w:rsid w:val="0036054D"/>
    <w:rsid w:val="00360D8B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25DA"/>
    <w:rsid w:val="0037379E"/>
    <w:rsid w:val="00374C13"/>
    <w:rsid w:val="0037554C"/>
    <w:rsid w:val="003765CD"/>
    <w:rsid w:val="0038060E"/>
    <w:rsid w:val="00380A56"/>
    <w:rsid w:val="00381A2D"/>
    <w:rsid w:val="00381C34"/>
    <w:rsid w:val="0038268A"/>
    <w:rsid w:val="00384C1B"/>
    <w:rsid w:val="003856FB"/>
    <w:rsid w:val="00386EB5"/>
    <w:rsid w:val="00387361"/>
    <w:rsid w:val="003879B3"/>
    <w:rsid w:val="00387EA7"/>
    <w:rsid w:val="00392F1A"/>
    <w:rsid w:val="00394CD1"/>
    <w:rsid w:val="00397055"/>
    <w:rsid w:val="00397729"/>
    <w:rsid w:val="003A2AEA"/>
    <w:rsid w:val="003A2C98"/>
    <w:rsid w:val="003A3162"/>
    <w:rsid w:val="003A4152"/>
    <w:rsid w:val="003A45B0"/>
    <w:rsid w:val="003A4886"/>
    <w:rsid w:val="003A6504"/>
    <w:rsid w:val="003A7329"/>
    <w:rsid w:val="003A7489"/>
    <w:rsid w:val="003B270B"/>
    <w:rsid w:val="003B3CBD"/>
    <w:rsid w:val="003B5EAF"/>
    <w:rsid w:val="003B6621"/>
    <w:rsid w:val="003B79BA"/>
    <w:rsid w:val="003C1473"/>
    <w:rsid w:val="003C19DC"/>
    <w:rsid w:val="003C5FA7"/>
    <w:rsid w:val="003C64DD"/>
    <w:rsid w:val="003D00B4"/>
    <w:rsid w:val="003D0168"/>
    <w:rsid w:val="003D02F0"/>
    <w:rsid w:val="003D09D9"/>
    <w:rsid w:val="003D39C9"/>
    <w:rsid w:val="003D4AC7"/>
    <w:rsid w:val="003D61E0"/>
    <w:rsid w:val="003D7393"/>
    <w:rsid w:val="003D7D7D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4F"/>
    <w:rsid w:val="003E7DB1"/>
    <w:rsid w:val="003E7EA1"/>
    <w:rsid w:val="003F0277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50174"/>
    <w:rsid w:val="00450408"/>
    <w:rsid w:val="00450DCB"/>
    <w:rsid w:val="00450EB1"/>
    <w:rsid w:val="00452A23"/>
    <w:rsid w:val="00456FBD"/>
    <w:rsid w:val="004576E2"/>
    <w:rsid w:val="004602ED"/>
    <w:rsid w:val="00461B4E"/>
    <w:rsid w:val="00462941"/>
    <w:rsid w:val="004631C0"/>
    <w:rsid w:val="00463500"/>
    <w:rsid w:val="00463C36"/>
    <w:rsid w:val="0046792C"/>
    <w:rsid w:val="00470295"/>
    <w:rsid w:val="004720ED"/>
    <w:rsid w:val="00473D32"/>
    <w:rsid w:val="00474763"/>
    <w:rsid w:val="0047604A"/>
    <w:rsid w:val="004762B2"/>
    <w:rsid w:val="0047668B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40F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3BE"/>
    <w:rsid w:val="004A29A3"/>
    <w:rsid w:val="004A4794"/>
    <w:rsid w:val="004A561A"/>
    <w:rsid w:val="004B152F"/>
    <w:rsid w:val="004B2D44"/>
    <w:rsid w:val="004B409E"/>
    <w:rsid w:val="004B61B9"/>
    <w:rsid w:val="004B6C52"/>
    <w:rsid w:val="004C021D"/>
    <w:rsid w:val="004C0969"/>
    <w:rsid w:val="004C09B4"/>
    <w:rsid w:val="004C2C76"/>
    <w:rsid w:val="004C2F7F"/>
    <w:rsid w:val="004C5221"/>
    <w:rsid w:val="004C5E4A"/>
    <w:rsid w:val="004D02F2"/>
    <w:rsid w:val="004D2968"/>
    <w:rsid w:val="004D4B17"/>
    <w:rsid w:val="004D651D"/>
    <w:rsid w:val="004D6607"/>
    <w:rsid w:val="004D799A"/>
    <w:rsid w:val="004E0A4E"/>
    <w:rsid w:val="004E0CC8"/>
    <w:rsid w:val="004E1E5D"/>
    <w:rsid w:val="004E3BA7"/>
    <w:rsid w:val="004E3F4D"/>
    <w:rsid w:val="004F1854"/>
    <w:rsid w:val="004F4513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388D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0326"/>
    <w:rsid w:val="00542930"/>
    <w:rsid w:val="00542B85"/>
    <w:rsid w:val="00545C5E"/>
    <w:rsid w:val="0054616B"/>
    <w:rsid w:val="00546C2B"/>
    <w:rsid w:val="0054782A"/>
    <w:rsid w:val="005501D0"/>
    <w:rsid w:val="0055035C"/>
    <w:rsid w:val="00550BB0"/>
    <w:rsid w:val="00551507"/>
    <w:rsid w:val="005516AE"/>
    <w:rsid w:val="00551CA3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1194"/>
    <w:rsid w:val="00592D39"/>
    <w:rsid w:val="005933F2"/>
    <w:rsid w:val="005942E7"/>
    <w:rsid w:val="00597772"/>
    <w:rsid w:val="005A2452"/>
    <w:rsid w:val="005A5955"/>
    <w:rsid w:val="005A600F"/>
    <w:rsid w:val="005A6C81"/>
    <w:rsid w:val="005B0A34"/>
    <w:rsid w:val="005B0A3A"/>
    <w:rsid w:val="005B2054"/>
    <w:rsid w:val="005B2180"/>
    <w:rsid w:val="005B2E5B"/>
    <w:rsid w:val="005B3105"/>
    <w:rsid w:val="005B6074"/>
    <w:rsid w:val="005B6931"/>
    <w:rsid w:val="005B69C4"/>
    <w:rsid w:val="005C098B"/>
    <w:rsid w:val="005C10D6"/>
    <w:rsid w:val="005C52BB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3B5F"/>
    <w:rsid w:val="00613D9F"/>
    <w:rsid w:val="00613E37"/>
    <w:rsid w:val="00614C61"/>
    <w:rsid w:val="0061584A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4394"/>
    <w:rsid w:val="0064591C"/>
    <w:rsid w:val="00647556"/>
    <w:rsid w:val="00650343"/>
    <w:rsid w:val="0065285B"/>
    <w:rsid w:val="00653491"/>
    <w:rsid w:val="00655F0F"/>
    <w:rsid w:val="00656042"/>
    <w:rsid w:val="00657106"/>
    <w:rsid w:val="00657A03"/>
    <w:rsid w:val="00660599"/>
    <w:rsid w:val="00660F58"/>
    <w:rsid w:val="00662D66"/>
    <w:rsid w:val="00665BA2"/>
    <w:rsid w:val="00665F8B"/>
    <w:rsid w:val="0066654C"/>
    <w:rsid w:val="006674C4"/>
    <w:rsid w:val="00671405"/>
    <w:rsid w:val="00671857"/>
    <w:rsid w:val="00672BB5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4DD"/>
    <w:rsid w:val="00694BEC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485B"/>
    <w:rsid w:val="006A65C1"/>
    <w:rsid w:val="006A66E6"/>
    <w:rsid w:val="006A73E0"/>
    <w:rsid w:val="006B043D"/>
    <w:rsid w:val="006B0C27"/>
    <w:rsid w:val="006B1825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68C1"/>
    <w:rsid w:val="006C7D9C"/>
    <w:rsid w:val="006D1915"/>
    <w:rsid w:val="006D24A4"/>
    <w:rsid w:val="006D3AF5"/>
    <w:rsid w:val="006D3FBF"/>
    <w:rsid w:val="006D4507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0D2"/>
    <w:rsid w:val="006F1B7C"/>
    <w:rsid w:val="006F1F34"/>
    <w:rsid w:val="006F2122"/>
    <w:rsid w:val="006F33F1"/>
    <w:rsid w:val="006F5275"/>
    <w:rsid w:val="006F6B7F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3A6"/>
    <w:rsid w:val="00714A31"/>
    <w:rsid w:val="007204AE"/>
    <w:rsid w:val="0072171A"/>
    <w:rsid w:val="00721DF4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5FF"/>
    <w:rsid w:val="007359D6"/>
    <w:rsid w:val="00735A29"/>
    <w:rsid w:val="007363E8"/>
    <w:rsid w:val="00736F69"/>
    <w:rsid w:val="00741B1D"/>
    <w:rsid w:val="007420C5"/>
    <w:rsid w:val="007422D0"/>
    <w:rsid w:val="00742735"/>
    <w:rsid w:val="00743A38"/>
    <w:rsid w:val="00743E18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383E"/>
    <w:rsid w:val="00764BED"/>
    <w:rsid w:val="00766F7D"/>
    <w:rsid w:val="007776E8"/>
    <w:rsid w:val="00777B7F"/>
    <w:rsid w:val="00780C12"/>
    <w:rsid w:val="0078515F"/>
    <w:rsid w:val="00792AF0"/>
    <w:rsid w:val="00794E8A"/>
    <w:rsid w:val="007955DB"/>
    <w:rsid w:val="00796BAD"/>
    <w:rsid w:val="00797745"/>
    <w:rsid w:val="007A205B"/>
    <w:rsid w:val="007A2BD9"/>
    <w:rsid w:val="007A46AF"/>
    <w:rsid w:val="007A7299"/>
    <w:rsid w:val="007A74A0"/>
    <w:rsid w:val="007B0D02"/>
    <w:rsid w:val="007B2DBD"/>
    <w:rsid w:val="007B32A1"/>
    <w:rsid w:val="007B4997"/>
    <w:rsid w:val="007B6804"/>
    <w:rsid w:val="007B6FC6"/>
    <w:rsid w:val="007C00F0"/>
    <w:rsid w:val="007C1736"/>
    <w:rsid w:val="007C1D51"/>
    <w:rsid w:val="007C207D"/>
    <w:rsid w:val="007C26C3"/>
    <w:rsid w:val="007C50E7"/>
    <w:rsid w:val="007C539A"/>
    <w:rsid w:val="007C5BD5"/>
    <w:rsid w:val="007C6A96"/>
    <w:rsid w:val="007C6D09"/>
    <w:rsid w:val="007C783A"/>
    <w:rsid w:val="007C7845"/>
    <w:rsid w:val="007D0FA4"/>
    <w:rsid w:val="007D2956"/>
    <w:rsid w:val="007D2A26"/>
    <w:rsid w:val="007D3C53"/>
    <w:rsid w:val="007D526E"/>
    <w:rsid w:val="007E06B5"/>
    <w:rsid w:val="007E0BA8"/>
    <w:rsid w:val="007E0D23"/>
    <w:rsid w:val="007E1611"/>
    <w:rsid w:val="007E1D6F"/>
    <w:rsid w:val="007E2084"/>
    <w:rsid w:val="007E2C93"/>
    <w:rsid w:val="007E3290"/>
    <w:rsid w:val="007E377A"/>
    <w:rsid w:val="007E413A"/>
    <w:rsid w:val="007E53DB"/>
    <w:rsid w:val="007E5DBF"/>
    <w:rsid w:val="007F040A"/>
    <w:rsid w:val="007F05EF"/>
    <w:rsid w:val="007F0614"/>
    <w:rsid w:val="007F1D06"/>
    <w:rsid w:val="007F286A"/>
    <w:rsid w:val="007F7912"/>
    <w:rsid w:val="008010BF"/>
    <w:rsid w:val="00801AF6"/>
    <w:rsid w:val="0080265F"/>
    <w:rsid w:val="00804F0B"/>
    <w:rsid w:val="00805C97"/>
    <w:rsid w:val="0080616C"/>
    <w:rsid w:val="0080683C"/>
    <w:rsid w:val="008072BA"/>
    <w:rsid w:val="00807455"/>
    <w:rsid w:val="00807617"/>
    <w:rsid w:val="0081082E"/>
    <w:rsid w:val="00810C8E"/>
    <w:rsid w:val="00812089"/>
    <w:rsid w:val="00813CED"/>
    <w:rsid w:val="00813D81"/>
    <w:rsid w:val="00815EAE"/>
    <w:rsid w:val="008172A9"/>
    <w:rsid w:val="00817DA4"/>
    <w:rsid w:val="0082053C"/>
    <w:rsid w:val="00820970"/>
    <w:rsid w:val="00820D85"/>
    <w:rsid w:val="00822F93"/>
    <w:rsid w:val="008239F3"/>
    <w:rsid w:val="008249E6"/>
    <w:rsid w:val="00824FBE"/>
    <w:rsid w:val="0082634E"/>
    <w:rsid w:val="00826AB5"/>
    <w:rsid w:val="008301FF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77F"/>
    <w:rsid w:val="00855D20"/>
    <w:rsid w:val="008562AF"/>
    <w:rsid w:val="00856478"/>
    <w:rsid w:val="00856BE3"/>
    <w:rsid w:val="0085749A"/>
    <w:rsid w:val="008600E1"/>
    <w:rsid w:val="00860E74"/>
    <w:rsid w:val="008618AC"/>
    <w:rsid w:val="008621EE"/>
    <w:rsid w:val="00863070"/>
    <w:rsid w:val="0086640F"/>
    <w:rsid w:val="008679A1"/>
    <w:rsid w:val="008702B9"/>
    <w:rsid w:val="00870777"/>
    <w:rsid w:val="00870BFF"/>
    <w:rsid w:val="00871376"/>
    <w:rsid w:val="00871901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4BD"/>
    <w:rsid w:val="00890A69"/>
    <w:rsid w:val="0089148C"/>
    <w:rsid w:val="00892F98"/>
    <w:rsid w:val="00893628"/>
    <w:rsid w:val="008948EA"/>
    <w:rsid w:val="00895624"/>
    <w:rsid w:val="00896970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5B5E"/>
    <w:rsid w:val="008B62CE"/>
    <w:rsid w:val="008B64F1"/>
    <w:rsid w:val="008B6BB5"/>
    <w:rsid w:val="008C07E0"/>
    <w:rsid w:val="008C0F10"/>
    <w:rsid w:val="008C1C45"/>
    <w:rsid w:val="008C309C"/>
    <w:rsid w:val="008C3120"/>
    <w:rsid w:val="008C3C6C"/>
    <w:rsid w:val="008C3D89"/>
    <w:rsid w:val="008C45DC"/>
    <w:rsid w:val="008C4B40"/>
    <w:rsid w:val="008C4C44"/>
    <w:rsid w:val="008C50F5"/>
    <w:rsid w:val="008C581F"/>
    <w:rsid w:val="008D0D38"/>
    <w:rsid w:val="008D223A"/>
    <w:rsid w:val="008D2B41"/>
    <w:rsid w:val="008D2D0E"/>
    <w:rsid w:val="008D302B"/>
    <w:rsid w:val="008D3524"/>
    <w:rsid w:val="008D3EF7"/>
    <w:rsid w:val="008D45E3"/>
    <w:rsid w:val="008D6961"/>
    <w:rsid w:val="008D76EC"/>
    <w:rsid w:val="008E2A6E"/>
    <w:rsid w:val="008E3061"/>
    <w:rsid w:val="008E33EF"/>
    <w:rsid w:val="008E3C29"/>
    <w:rsid w:val="008E435D"/>
    <w:rsid w:val="008E57B8"/>
    <w:rsid w:val="008E5F94"/>
    <w:rsid w:val="008E75A5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1147C"/>
    <w:rsid w:val="009119A4"/>
    <w:rsid w:val="0091270D"/>
    <w:rsid w:val="00913C9D"/>
    <w:rsid w:val="00913F8C"/>
    <w:rsid w:val="009150DE"/>
    <w:rsid w:val="009154DB"/>
    <w:rsid w:val="009176AF"/>
    <w:rsid w:val="00922BB2"/>
    <w:rsid w:val="0092332A"/>
    <w:rsid w:val="0092334C"/>
    <w:rsid w:val="00923497"/>
    <w:rsid w:val="00924807"/>
    <w:rsid w:val="00925BD2"/>
    <w:rsid w:val="009263F8"/>
    <w:rsid w:val="00930951"/>
    <w:rsid w:val="00932242"/>
    <w:rsid w:val="0093323C"/>
    <w:rsid w:val="00933E6E"/>
    <w:rsid w:val="009346C4"/>
    <w:rsid w:val="009404BD"/>
    <w:rsid w:val="00941DFA"/>
    <w:rsid w:val="00943488"/>
    <w:rsid w:val="0094521E"/>
    <w:rsid w:val="00945326"/>
    <w:rsid w:val="00946305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57199"/>
    <w:rsid w:val="00960534"/>
    <w:rsid w:val="009615F3"/>
    <w:rsid w:val="0096177F"/>
    <w:rsid w:val="00962B3F"/>
    <w:rsid w:val="009668D6"/>
    <w:rsid w:val="009708A9"/>
    <w:rsid w:val="00970C4F"/>
    <w:rsid w:val="00971120"/>
    <w:rsid w:val="00971B6E"/>
    <w:rsid w:val="00973563"/>
    <w:rsid w:val="0097394D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8769C"/>
    <w:rsid w:val="00987DC7"/>
    <w:rsid w:val="00991D58"/>
    <w:rsid w:val="00992153"/>
    <w:rsid w:val="0099291B"/>
    <w:rsid w:val="0099298A"/>
    <w:rsid w:val="00992CF8"/>
    <w:rsid w:val="00992D3A"/>
    <w:rsid w:val="00993057"/>
    <w:rsid w:val="00993F93"/>
    <w:rsid w:val="00994B85"/>
    <w:rsid w:val="0099577B"/>
    <w:rsid w:val="00996E2B"/>
    <w:rsid w:val="00997AF5"/>
    <w:rsid w:val="009A571F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575"/>
    <w:rsid w:val="009F3FB8"/>
    <w:rsid w:val="009F6388"/>
    <w:rsid w:val="009F7A26"/>
    <w:rsid w:val="009F7D52"/>
    <w:rsid w:val="00A00CE1"/>
    <w:rsid w:val="00A0127D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E4F"/>
    <w:rsid w:val="00A210D5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3565"/>
    <w:rsid w:val="00A44BBC"/>
    <w:rsid w:val="00A453CA"/>
    <w:rsid w:val="00A470E6"/>
    <w:rsid w:val="00A47FE6"/>
    <w:rsid w:val="00A508D5"/>
    <w:rsid w:val="00A50B42"/>
    <w:rsid w:val="00A54EB7"/>
    <w:rsid w:val="00A551DB"/>
    <w:rsid w:val="00A55E06"/>
    <w:rsid w:val="00A55F40"/>
    <w:rsid w:val="00A56D49"/>
    <w:rsid w:val="00A608E1"/>
    <w:rsid w:val="00A63261"/>
    <w:rsid w:val="00A63547"/>
    <w:rsid w:val="00A714D7"/>
    <w:rsid w:val="00A71F89"/>
    <w:rsid w:val="00A74425"/>
    <w:rsid w:val="00A750EB"/>
    <w:rsid w:val="00A769A9"/>
    <w:rsid w:val="00A81536"/>
    <w:rsid w:val="00A81AC6"/>
    <w:rsid w:val="00A825ED"/>
    <w:rsid w:val="00A853CB"/>
    <w:rsid w:val="00A85A1A"/>
    <w:rsid w:val="00A86480"/>
    <w:rsid w:val="00A868A0"/>
    <w:rsid w:val="00A922F5"/>
    <w:rsid w:val="00A92935"/>
    <w:rsid w:val="00A94605"/>
    <w:rsid w:val="00A96562"/>
    <w:rsid w:val="00AA1758"/>
    <w:rsid w:val="00AA5284"/>
    <w:rsid w:val="00AA52D7"/>
    <w:rsid w:val="00AA5B3F"/>
    <w:rsid w:val="00AA7ADA"/>
    <w:rsid w:val="00AB2C81"/>
    <w:rsid w:val="00AB2F04"/>
    <w:rsid w:val="00AB3049"/>
    <w:rsid w:val="00AB35D0"/>
    <w:rsid w:val="00AB4781"/>
    <w:rsid w:val="00AB63DD"/>
    <w:rsid w:val="00AC1239"/>
    <w:rsid w:val="00AC1A8C"/>
    <w:rsid w:val="00AC2349"/>
    <w:rsid w:val="00AC2666"/>
    <w:rsid w:val="00AC3AEC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62BB"/>
    <w:rsid w:val="00B0662C"/>
    <w:rsid w:val="00B073B0"/>
    <w:rsid w:val="00B0789B"/>
    <w:rsid w:val="00B07B27"/>
    <w:rsid w:val="00B10834"/>
    <w:rsid w:val="00B11ED2"/>
    <w:rsid w:val="00B14ECE"/>
    <w:rsid w:val="00B15E1A"/>
    <w:rsid w:val="00B15E5B"/>
    <w:rsid w:val="00B20BDD"/>
    <w:rsid w:val="00B20D7D"/>
    <w:rsid w:val="00B20E62"/>
    <w:rsid w:val="00B21440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197"/>
    <w:rsid w:val="00B369FE"/>
    <w:rsid w:val="00B36D68"/>
    <w:rsid w:val="00B373D4"/>
    <w:rsid w:val="00B37933"/>
    <w:rsid w:val="00B41AE6"/>
    <w:rsid w:val="00B421D6"/>
    <w:rsid w:val="00B428B1"/>
    <w:rsid w:val="00B432F2"/>
    <w:rsid w:val="00B437B4"/>
    <w:rsid w:val="00B43C3B"/>
    <w:rsid w:val="00B4482E"/>
    <w:rsid w:val="00B44B56"/>
    <w:rsid w:val="00B45CCE"/>
    <w:rsid w:val="00B463A6"/>
    <w:rsid w:val="00B46476"/>
    <w:rsid w:val="00B47FEE"/>
    <w:rsid w:val="00B50682"/>
    <w:rsid w:val="00B506E5"/>
    <w:rsid w:val="00B50770"/>
    <w:rsid w:val="00B60151"/>
    <w:rsid w:val="00B604E2"/>
    <w:rsid w:val="00B6157B"/>
    <w:rsid w:val="00B62F7F"/>
    <w:rsid w:val="00B662AD"/>
    <w:rsid w:val="00B667F1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4ACF"/>
    <w:rsid w:val="00BA4AEA"/>
    <w:rsid w:val="00BA6196"/>
    <w:rsid w:val="00BA739C"/>
    <w:rsid w:val="00BB01A8"/>
    <w:rsid w:val="00BB095D"/>
    <w:rsid w:val="00BB28C5"/>
    <w:rsid w:val="00BB46E7"/>
    <w:rsid w:val="00BB76A8"/>
    <w:rsid w:val="00BC0657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5EA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5599"/>
    <w:rsid w:val="00BF61BA"/>
    <w:rsid w:val="00BF7A99"/>
    <w:rsid w:val="00C003F6"/>
    <w:rsid w:val="00C02E66"/>
    <w:rsid w:val="00C03967"/>
    <w:rsid w:val="00C039FD"/>
    <w:rsid w:val="00C03C37"/>
    <w:rsid w:val="00C03D09"/>
    <w:rsid w:val="00C06080"/>
    <w:rsid w:val="00C06274"/>
    <w:rsid w:val="00C0730D"/>
    <w:rsid w:val="00C1030D"/>
    <w:rsid w:val="00C11DE8"/>
    <w:rsid w:val="00C144DF"/>
    <w:rsid w:val="00C150A2"/>
    <w:rsid w:val="00C152A3"/>
    <w:rsid w:val="00C15993"/>
    <w:rsid w:val="00C166AF"/>
    <w:rsid w:val="00C22D9A"/>
    <w:rsid w:val="00C22DA0"/>
    <w:rsid w:val="00C22E75"/>
    <w:rsid w:val="00C23219"/>
    <w:rsid w:val="00C25535"/>
    <w:rsid w:val="00C257C2"/>
    <w:rsid w:val="00C26F3A"/>
    <w:rsid w:val="00C27097"/>
    <w:rsid w:val="00C33DF0"/>
    <w:rsid w:val="00C349AA"/>
    <w:rsid w:val="00C34E5A"/>
    <w:rsid w:val="00C34FFC"/>
    <w:rsid w:val="00C365C8"/>
    <w:rsid w:val="00C366EE"/>
    <w:rsid w:val="00C407B7"/>
    <w:rsid w:val="00C41C10"/>
    <w:rsid w:val="00C4219C"/>
    <w:rsid w:val="00C42731"/>
    <w:rsid w:val="00C42C85"/>
    <w:rsid w:val="00C42E59"/>
    <w:rsid w:val="00C43A00"/>
    <w:rsid w:val="00C44EFA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57E1B"/>
    <w:rsid w:val="00C60026"/>
    <w:rsid w:val="00C60775"/>
    <w:rsid w:val="00C61CCE"/>
    <w:rsid w:val="00C620CB"/>
    <w:rsid w:val="00C62CD5"/>
    <w:rsid w:val="00C640D7"/>
    <w:rsid w:val="00C642EF"/>
    <w:rsid w:val="00C64F9D"/>
    <w:rsid w:val="00C65751"/>
    <w:rsid w:val="00C65FBF"/>
    <w:rsid w:val="00C67095"/>
    <w:rsid w:val="00C718C6"/>
    <w:rsid w:val="00C71A98"/>
    <w:rsid w:val="00C72106"/>
    <w:rsid w:val="00C7394E"/>
    <w:rsid w:val="00C73C5D"/>
    <w:rsid w:val="00C75F2A"/>
    <w:rsid w:val="00C77B1A"/>
    <w:rsid w:val="00C8078B"/>
    <w:rsid w:val="00C80A6D"/>
    <w:rsid w:val="00C82887"/>
    <w:rsid w:val="00C829A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D8E"/>
    <w:rsid w:val="00CA0FFA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B7262"/>
    <w:rsid w:val="00CB7BC6"/>
    <w:rsid w:val="00CC177A"/>
    <w:rsid w:val="00CC1DEE"/>
    <w:rsid w:val="00CC2B37"/>
    <w:rsid w:val="00CC2F1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5AC0"/>
    <w:rsid w:val="00CD5DD6"/>
    <w:rsid w:val="00CD7817"/>
    <w:rsid w:val="00CD79CA"/>
    <w:rsid w:val="00CE04C2"/>
    <w:rsid w:val="00CE09CD"/>
    <w:rsid w:val="00CE155A"/>
    <w:rsid w:val="00CE37A5"/>
    <w:rsid w:val="00CE4F9A"/>
    <w:rsid w:val="00CE63E9"/>
    <w:rsid w:val="00CF090C"/>
    <w:rsid w:val="00CF0EE2"/>
    <w:rsid w:val="00CF1241"/>
    <w:rsid w:val="00CF2B3D"/>
    <w:rsid w:val="00CF3477"/>
    <w:rsid w:val="00CF5DDD"/>
    <w:rsid w:val="00CF65E9"/>
    <w:rsid w:val="00D0028B"/>
    <w:rsid w:val="00D00BEC"/>
    <w:rsid w:val="00D00D26"/>
    <w:rsid w:val="00D0113E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E43"/>
    <w:rsid w:val="00D25654"/>
    <w:rsid w:val="00D25D2B"/>
    <w:rsid w:val="00D25FFF"/>
    <w:rsid w:val="00D30C8A"/>
    <w:rsid w:val="00D322F6"/>
    <w:rsid w:val="00D324E4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37E00"/>
    <w:rsid w:val="00D40D2E"/>
    <w:rsid w:val="00D425FB"/>
    <w:rsid w:val="00D46633"/>
    <w:rsid w:val="00D50CEE"/>
    <w:rsid w:val="00D51F26"/>
    <w:rsid w:val="00D53255"/>
    <w:rsid w:val="00D53850"/>
    <w:rsid w:val="00D55139"/>
    <w:rsid w:val="00D605FC"/>
    <w:rsid w:val="00D62029"/>
    <w:rsid w:val="00D6314A"/>
    <w:rsid w:val="00D6432F"/>
    <w:rsid w:val="00D66D13"/>
    <w:rsid w:val="00D706D4"/>
    <w:rsid w:val="00D726AB"/>
    <w:rsid w:val="00D739B2"/>
    <w:rsid w:val="00D744FE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09E3"/>
    <w:rsid w:val="00D9147D"/>
    <w:rsid w:val="00D91928"/>
    <w:rsid w:val="00D91EDA"/>
    <w:rsid w:val="00D92BE2"/>
    <w:rsid w:val="00D93C76"/>
    <w:rsid w:val="00D945FA"/>
    <w:rsid w:val="00D94D70"/>
    <w:rsid w:val="00D9670A"/>
    <w:rsid w:val="00D970B9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544E"/>
    <w:rsid w:val="00DC5870"/>
    <w:rsid w:val="00DC64D8"/>
    <w:rsid w:val="00DC7277"/>
    <w:rsid w:val="00DC7D8C"/>
    <w:rsid w:val="00DD0F26"/>
    <w:rsid w:val="00DD16B3"/>
    <w:rsid w:val="00DD2F16"/>
    <w:rsid w:val="00DD38EA"/>
    <w:rsid w:val="00DD3B3F"/>
    <w:rsid w:val="00DD3ED9"/>
    <w:rsid w:val="00DD46AB"/>
    <w:rsid w:val="00DD4D2A"/>
    <w:rsid w:val="00DD5461"/>
    <w:rsid w:val="00DD54AF"/>
    <w:rsid w:val="00DD5949"/>
    <w:rsid w:val="00DD7636"/>
    <w:rsid w:val="00DE0B5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54D4"/>
    <w:rsid w:val="00E07F97"/>
    <w:rsid w:val="00E119A9"/>
    <w:rsid w:val="00E120D2"/>
    <w:rsid w:val="00E12426"/>
    <w:rsid w:val="00E12934"/>
    <w:rsid w:val="00E13261"/>
    <w:rsid w:val="00E13BB3"/>
    <w:rsid w:val="00E15A3F"/>
    <w:rsid w:val="00E15D4A"/>
    <w:rsid w:val="00E171DE"/>
    <w:rsid w:val="00E204F1"/>
    <w:rsid w:val="00E25C8B"/>
    <w:rsid w:val="00E26409"/>
    <w:rsid w:val="00E26C68"/>
    <w:rsid w:val="00E27426"/>
    <w:rsid w:val="00E27A1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1E0F"/>
    <w:rsid w:val="00E7217D"/>
    <w:rsid w:val="00E7376A"/>
    <w:rsid w:val="00E759B3"/>
    <w:rsid w:val="00E75A86"/>
    <w:rsid w:val="00E75C98"/>
    <w:rsid w:val="00E761C3"/>
    <w:rsid w:val="00E76AC1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97709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3C0C"/>
    <w:rsid w:val="00EB5425"/>
    <w:rsid w:val="00EB59AA"/>
    <w:rsid w:val="00EB7006"/>
    <w:rsid w:val="00EB7F05"/>
    <w:rsid w:val="00EC0945"/>
    <w:rsid w:val="00EC4912"/>
    <w:rsid w:val="00EC4EC5"/>
    <w:rsid w:val="00EC5199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0DFF"/>
    <w:rsid w:val="00EE186A"/>
    <w:rsid w:val="00EE4E67"/>
    <w:rsid w:val="00EE517C"/>
    <w:rsid w:val="00EF09A6"/>
    <w:rsid w:val="00EF0C87"/>
    <w:rsid w:val="00EF120C"/>
    <w:rsid w:val="00EF169F"/>
    <w:rsid w:val="00EF3274"/>
    <w:rsid w:val="00EF705E"/>
    <w:rsid w:val="00F032DF"/>
    <w:rsid w:val="00F033C9"/>
    <w:rsid w:val="00F056E9"/>
    <w:rsid w:val="00F06D85"/>
    <w:rsid w:val="00F06E82"/>
    <w:rsid w:val="00F119EB"/>
    <w:rsid w:val="00F12080"/>
    <w:rsid w:val="00F1216A"/>
    <w:rsid w:val="00F1344B"/>
    <w:rsid w:val="00F14240"/>
    <w:rsid w:val="00F147D3"/>
    <w:rsid w:val="00F14935"/>
    <w:rsid w:val="00F155FA"/>
    <w:rsid w:val="00F15FED"/>
    <w:rsid w:val="00F16AF2"/>
    <w:rsid w:val="00F20576"/>
    <w:rsid w:val="00F20D21"/>
    <w:rsid w:val="00F22155"/>
    <w:rsid w:val="00F22550"/>
    <w:rsid w:val="00F22B49"/>
    <w:rsid w:val="00F23F2F"/>
    <w:rsid w:val="00F277DD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6E01"/>
    <w:rsid w:val="00F50796"/>
    <w:rsid w:val="00F50B84"/>
    <w:rsid w:val="00F51096"/>
    <w:rsid w:val="00F52183"/>
    <w:rsid w:val="00F52CC5"/>
    <w:rsid w:val="00F52FC7"/>
    <w:rsid w:val="00F53ABE"/>
    <w:rsid w:val="00F54D1B"/>
    <w:rsid w:val="00F55105"/>
    <w:rsid w:val="00F5563E"/>
    <w:rsid w:val="00F56698"/>
    <w:rsid w:val="00F56CF7"/>
    <w:rsid w:val="00F5711F"/>
    <w:rsid w:val="00F57152"/>
    <w:rsid w:val="00F57FFB"/>
    <w:rsid w:val="00F61C9E"/>
    <w:rsid w:val="00F627E5"/>
    <w:rsid w:val="00F630B1"/>
    <w:rsid w:val="00F635E0"/>
    <w:rsid w:val="00F63FE1"/>
    <w:rsid w:val="00F64EE4"/>
    <w:rsid w:val="00F65A3D"/>
    <w:rsid w:val="00F679BB"/>
    <w:rsid w:val="00F67B59"/>
    <w:rsid w:val="00F70293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5B0"/>
    <w:rsid w:val="00F9399C"/>
    <w:rsid w:val="00F93CBE"/>
    <w:rsid w:val="00F957E5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B7069"/>
    <w:rsid w:val="00FC05D5"/>
    <w:rsid w:val="00FC0C08"/>
    <w:rsid w:val="00FC1945"/>
    <w:rsid w:val="00FC4DFB"/>
    <w:rsid w:val="00FC51A9"/>
    <w:rsid w:val="00FC5796"/>
    <w:rsid w:val="00FC5838"/>
    <w:rsid w:val="00FC5AC3"/>
    <w:rsid w:val="00FC5F1E"/>
    <w:rsid w:val="00FC6A2D"/>
    <w:rsid w:val="00FC6FA5"/>
    <w:rsid w:val="00FC7681"/>
    <w:rsid w:val="00FD0230"/>
    <w:rsid w:val="00FD0467"/>
    <w:rsid w:val="00FD31E4"/>
    <w:rsid w:val="00FD3287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22E8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96AF1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87D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3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1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52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0"/>
      </w:numPr>
    </w:pPr>
  </w:style>
  <w:style w:type="numbering" w:customStyle="1" w:styleId="WW8Num4831">
    <w:name w:val="WW8Num4831"/>
    <w:basedOn w:val="Bezlisty"/>
    <w:rsid w:val="003C5FA7"/>
    <w:pPr>
      <w:numPr>
        <w:numId w:val="31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2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79530-AC0A-4E12-AD1C-3FD9E5AB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2139</cp:revision>
  <cp:lastPrinted>2023-10-13T11:24:00Z</cp:lastPrinted>
  <dcterms:created xsi:type="dcterms:W3CDTF">2021-03-05T07:18:00Z</dcterms:created>
  <dcterms:modified xsi:type="dcterms:W3CDTF">2023-10-16T08:25:00Z</dcterms:modified>
</cp:coreProperties>
</file>