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8" w:rsidRPr="00DA05CC" w:rsidRDefault="000C2341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411D1B">
        <w:rPr>
          <w:rFonts w:eastAsia="Arial" w:cs="Times New Roman"/>
          <w:b/>
          <w:kern w:val="1"/>
          <w:szCs w:val="20"/>
          <w:lang w:eastAsia="zh-CN" w:bidi="hi-IN"/>
        </w:rPr>
        <w:t>29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bookmarkStart w:id="0" w:name="_Hlk62028169"/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DF60F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8</w:t>
      </w:r>
      <w:r w:rsidR="0023795A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23795A" w:rsidRDefault="00780A45" w:rsidP="0023795A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85247E">
        <w:rPr>
          <w:rFonts w:cs="Times New Roman"/>
          <w:szCs w:val="20"/>
        </w:rPr>
        <w:t>Wykon</w:t>
      </w:r>
      <w:r w:rsidR="00424EA3">
        <w:rPr>
          <w:rFonts w:cs="Times New Roman"/>
          <w:szCs w:val="20"/>
        </w:rPr>
        <w:t>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886AA5" w:rsidRDefault="00C45F2E" w:rsidP="0023795A">
      <w:pPr>
        <w:tabs>
          <w:tab w:val="left" w:pos="1074"/>
        </w:tabs>
        <w:spacing w:after="0" w:line="240" w:lineRule="auto"/>
        <w:jc w:val="both"/>
        <w:rPr>
          <w:rFonts w:cs="Times New Roman"/>
          <w:b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83737A" w:rsidRPr="0083737A">
        <w:rPr>
          <w:b/>
        </w:rPr>
        <w:t xml:space="preserve"> </w:t>
      </w:r>
      <w:r w:rsidR="00886AA5">
        <w:rPr>
          <w:rFonts w:cs="Times New Roman"/>
          <w:b/>
          <w:szCs w:val="20"/>
        </w:rPr>
        <w:t>„</w:t>
      </w:r>
      <w:r w:rsidR="00431DC1">
        <w:rPr>
          <w:rFonts w:cs="Times New Roman"/>
          <w:b/>
          <w:bCs/>
        </w:rPr>
        <w:t>Rozbudowę</w:t>
      </w:r>
      <w:r w:rsidR="00431DC1" w:rsidRPr="00522688">
        <w:rPr>
          <w:rFonts w:cs="Times New Roman"/>
          <w:b/>
          <w:bCs/>
        </w:rPr>
        <w:t xml:space="preserve"> miejsca rekreacyjno – turystycznego</w:t>
      </w:r>
      <w:r w:rsidR="00431DC1">
        <w:rPr>
          <w:rFonts w:cs="Times New Roman"/>
          <w:b/>
          <w:bCs/>
        </w:rPr>
        <w:t xml:space="preserve">, wraz z montażem plenerowej gry </w:t>
      </w:r>
      <w:r w:rsidR="00431DC1" w:rsidRPr="00522688">
        <w:rPr>
          <w:rFonts w:cs="Times New Roman"/>
          <w:b/>
          <w:bCs/>
        </w:rPr>
        <w:t>edukacyjnej w miejscowości Nowy Dwór Gdański</w:t>
      </w:r>
      <w:r w:rsidR="00431DC1">
        <w:rPr>
          <w:rFonts w:cs="Times New Roman"/>
          <w:b/>
          <w:bCs/>
        </w:rPr>
        <w:t>”</w:t>
      </w:r>
    </w:p>
    <w:p w:rsidR="00886AA5" w:rsidRDefault="00886AA5" w:rsidP="0023795A">
      <w:pPr>
        <w:tabs>
          <w:tab w:val="left" w:pos="1074"/>
        </w:tabs>
        <w:spacing w:after="0" w:line="240" w:lineRule="auto"/>
        <w:jc w:val="both"/>
        <w:rPr>
          <w:b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835"/>
        <w:gridCol w:w="1985"/>
        <w:gridCol w:w="1134"/>
        <w:gridCol w:w="1134"/>
        <w:gridCol w:w="979"/>
      </w:tblGrid>
      <w:tr w:rsidR="00716F58" w:rsidRPr="00DA05CC" w:rsidTr="001C2401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Zakres </w:t>
            </w:r>
            <w:r w:rsidR="008E78E6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</w:t>
            </w:r>
            <w:r w:rsidR="0085247E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ykon</w:t>
            </w: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ywanych czynności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1C2401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4E375C" w:rsidRPr="00DA05CC" w:rsidTr="001C2401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886AA5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114A" w:rsidRPr="005D7C39" w:rsidRDefault="00834A37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prawnienia budowlane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="00431DC1">
              <w:rPr>
                <w:rFonts w:eastAsia="Calibri" w:cs="Times New Roman"/>
                <w:sz w:val="16"/>
                <w:szCs w:val="16"/>
              </w:rPr>
              <w:t>w specjalności drogowej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>, upoważniające do kierowania robotami budowlanymi</w:t>
            </w:r>
            <w:r w:rsidR="00886AA5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, wraz z przynależnością do odpowiedniej Izby Zawodowej zgodnie z art. 12 ust. 7 ustawa Pb lub odpowiadające im ważne uprawnienia budowlane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w specjal</w:t>
            </w:r>
            <w:r w:rsidR="00431DC1">
              <w:rPr>
                <w:rFonts w:eastAsia="Calibri" w:cs="Times New Roman"/>
                <w:sz w:val="16"/>
                <w:szCs w:val="16"/>
              </w:rPr>
              <w:t>ności drogowej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bez ograniczeń, które zostały wydane na podstawie wcześniej obowiązujących przepisów, albo w innym państwie upoważniające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w specjalności </w:t>
            </w:r>
            <w:r w:rsidR="00431DC1">
              <w:rPr>
                <w:rFonts w:eastAsia="Calibri" w:cs="Times New Roman"/>
                <w:sz w:val="16"/>
                <w:szCs w:val="16"/>
              </w:rPr>
              <w:t>drogowej</w:t>
            </w:r>
            <w:r w:rsidR="009239AE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="00AF7300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F7300" w:rsidRPr="00C26283" w:rsidRDefault="00AF7300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</w:t>
            </w:r>
            <w:r w:rsidR="00A132EC"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okresie ostatnich 5 lat przed upływem terminu składania ofert pełnił co najmniej 2 razy funkcje Kierownika budowy przy realizacji co najmniej 2 zakończonych inwestycjac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h obejmujących </w:t>
            </w:r>
            <w:r w:rsidR="00A132EC"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budowę lub przebudowę</w:t>
            </w:r>
            <w:r w:rsidR="003A1BA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(alternatywnie):</w:t>
            </w:r>
            <w:r w:rsidR="00A132EC"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chodnika lub parkingu</w:t>
            </w:r>
            <w:r w:rsidR="008A4487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32EC" w:rsidRPr="00A132EC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E375C" w:rsidRPr="00C26283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85247E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</w:t>
      </w:r>
      <w:r w:rsidR="00424EA3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awc</w:t>
      </w:r>
      <w:r w:rsidR="006D0CB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</w:t>
      </w:r>
      <w:r w:rsidR="008E78E6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ykon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aniu zamówienia więcej niż minimalną wymaganą przez </w:t>
      </w:r>
      <w:r w:rsidR="00424EA3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="003061A3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ącego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1114A" w:rsidRDefault="0091114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F7300" w:rsidRDefault="00AF730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F7300" w:rsidRDefault="00AF730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F7300" w:rsidRDefault="00AF730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F7300" w:rsidRDefault="00AF730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:</w:t>
      </w:r>
    </w:p>
    <w:p w:rsidR="009824A4" w:rsidRDefault="00424EA3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9824A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9824A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9824A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305C6A" w:rsidRDefault="00EE4798" w:rsidP="004D015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  <w:r w:rsidR="0023795A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305C6A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0FEDE" w15:done="0"/>
  <w15:commentEx w15:paraId="274F60D7" w15:done="0"/>
  <w15:commentEx w15:paraId="48453E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4859" w16cex:dateUtc="2023-04-19T09:00:00Z"/>
  <w16cex:commentExtensible w16cex:durableId="27EA483D" w16cex:dateUtc="2023-04-19T09:00:00Z"/>
  <w16cex:commentExtensible w16cex:durableId="27EA4A82" w16cex:dateUtc="2023-04-19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0FEDE" w16cid:durableId="27EA4859"/>
  <w16cid:commentId w16cid:paraId="274F60D7" w16cid:durableId="27EA483D"/>
  <w16cid:commentId w16cid:paraId="48453ECE" w16cid:durableId="27EA4A8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3F" w:rsidRDefault="0072243F">
      <w:pPr>
        <w:spacing w:after="0" w:line="240" w:lineRule="auto"/>
      </w:pPr>
      <w:r>
        <w:separator/>
      </w:r>
    </w:p>
  </w:endnote>
  <w:endnote w:type="continuationSeparator" w:id="0">
    <w:p w:rsidR="0072243F" w:rsidRDefault="0072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E3235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91F5D">
      <w:rPr>
        <w:szCs w:val="20"/>
      </w:rPr>
      <w:instrText xml:space="preserve"> PAGE </w:instrText>
    </w:r>
    <w:r>
      <w:rPr>
        <w:szCs w:val="20"/>
      </w:rPr>
      <w:fldChar w:fldCharType="separate"/>
    </w:r>
    <w:r w:rsidR="002C409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3F" w:rsidRDefault="0072243F">
      <w:pPr>
        <w:spacing w:after="0" w:line="240" w:lineRule="auto"/>
      </w:pPr>
      <w:r>
        <w:separator/>
      </w:r>
    </w:p>
  </w:footnote>
  <w:footnote w:type="continuationSeparator" w:id="0">
    <w:p w:rsidR="0072243F" w:rsidRDefault="0072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591F5D">
    <w:pPr>
      <w:pStyle w:val="Nagwek"/>
    </w:pPr>
    <w:r>
      <w:t xml:space="preserve"> </w:t>
    </w:r>
    <w:r>
      <w:rPr>
        <w:noProof/>
      </w:rPr>
      <w:drawing>
        <wp:inline distT="0" distB="0" distL="0" distR="0">
          <wp:extent cx="5759450" cy="6508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4252E95"/>
    <w:multiLevelType w:val="hybridMultilevel"/>
    <w:tmpl w:val="9F4E1574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82058A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09513F6"/>
    <w:multiLevelType w:val="hybridMultilevel"/>
    <w:tmpl w:val="33EEC1E6"/>
    <w:lvl w:ilvl="0" w:tplc="8B96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731F74"/>
    <w:multiLevelType w:val="hybridMultilevel"/>
    <w:tmpl w:val="A87AF70C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2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8C24A39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F67929"/>
    <w:multiLevelType w:val="hybridMultilevel"/>
    <w:tmpl w:val="EDFEE26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EDB0CA2"/>
    <w:multiLevelType w:val="multilevel"/>
    <w:tmpl w:val="C65A21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AFE2890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61"/>
  </w:num>
  <w:num w:numId="3">
    <w:abstractNumId w:val="85"/>
  </w:num>
  <w:num w:numId="4">
    <w:abstractNumId w:val="148"/>
  </w:num>
  <w:num w:numId="5">
    <w:abstractNumId w:val="57"/>
  </w:num>
  <w:num w:numId="6">
    <w:abstractNumId w:val="59"/>
  </w:num>
  <w:num w:numId="7">
    <w:abstractNumId w:val="110"/>
  </w:num>
  <w:num w:numId="8">
    <w:abstractNumId w:val="142"/>
  </w:num>
  <w:num w:numId="9">
    <w:abstractNumId w:val="107"/>
  </w:num>
  <w:num w:numId="10">
    <w:abstractNumId w:val="141"/>
  </w:num>
  <w:num w:numId="11">
    <w:abstractNumId w:val="64"/>
  </w:num>
  <w:num w:numId="12">
    <w:abstractNumId w:val="128"/>
  </w:num>
  <w:num w:numId="13">
    <w:abstractNumId w:val="78"/>
  </w:num>
  <w:num w:numId="14">
    <w:abstractNumId w:val="103"/>
  </w:num>
  <w:num w:numId="15">
    <w:abstractNumId w:val="150"/>
  </w:num>
  <w:num w:numId="16">
    <w:abstractNumId w:val="153"/>
  </w:num>
  <w:num w:numId="17">
    <w:abstractNumId w:val="1"/>
  </w:num>
  <w:num w:numId="18">
    <w:abstractNumId w:val="109"/>
  </w:num>
  <w:num w:numId="19">
    <w:abstractNumId w:val="134"/>
  </w:num>
  <w:num w:numId="20">
    <w:abstractNumId w:val="119"/>
  </w:num>
  <w:num w:numId="21">
    <w:abstractNumId w:val="58"/>
  </w:num>
  <w:num w:numId="22">
    <w:abstractNumId w:val="13"/>
  </w:num>
  <w:num w:numId="23">
    <w:abstractNumId w:val="131"/>
  </w:num>
  <w:num w:numId="24">
    <w:abstractNumId w:val="151"/>
  </w:num>
  <w:num w:numId="25">
    <w:abstractNumId w:val="99"/>
  </w:num>
  <w:num w:numId="26">
    <w:abstractNumId w:val="69"/>
  </w:num>
  <w:num w:numId="27">
    <w:abstractNumId w:val="100"/>
  </w:num>
  <w:num w:numId="28">
    <w:abstractNumId w:val="135"/>
  </w:num>
  <w:num w:numId="29">
    <w:abstractNumId w:val="159"/>
  </w:num>
  <w:num w:numId="30">
    <w:abstractNumId w:val="126"/>
  </w:num>
  <w:num w:numId="31">
    <w:abstractNumId w:val="95"/>
  </w:num>
  <w:num w:numId="32">
    <w:abstractNumId w:val="117"/>
  </w:num>
  <w:num w:numId="33">
    <w:abstractNumId w:val="156"/>
  </w:num>
  <w:num w:numId="34">
    <w:abstractNumId w:val="108"/>
  </w:num>
  <w:num w:numId="35">
    <w:abstractNumId w:val="122"/>
  </w:num>
  <w:num w:numId="36">
    <w:abstractNumId w:val="125"/>
  </w:num>
  <w:num w:numId="37">
    <w:abstractNumId w:val="88"/>
  </w:num>
  <w:num w:numId="38">
    <w:abstractNumId w:val="87"/>
  </w:num>
  <w:num w:numId="39">
    <w:abstractNumId w:val="51"/>
  </w:num>
  <w:num w:numId="40">
    <w:abstractNumId w:val="48"/>
  </w:num>
  <w:num w:numId="41">
    <w:abstractNumId w:val="96"/>
  </w:num>
  <w:num w:numId="42">
    <w:abstractNumId w:val="84"/>
  </w:num>
  <w:num w:numId="43">
    <w:abstractNumId w:val="106"/>
  </w:num>
  <w:num w:numId="44">
    <w:abstractNumId w:val="89"/>
  </w:num>
  <w:num w:numId="45">
    <w:abstractNumId w:val="98"/>
  </w:num>
  <w:num w:numId="46">
    <w:abstractNumId w:val="49"/>
  </w:num>
  <w:num w:numId="47">
    <w:abstractNumId w:val="54"/>
  </w:num>
  <w:num w:numId="48">
    <w:abstractNumId w:val="52"/>
  </w:num>
  <w:num w:numId="49">
    <w:abstractNumId w:val="67"/>
  </w:num>
  <w:num w:numId="50">
    <w:abstractNumId w:val="79"/>
  </w:num>
  <w:num w:numId="51">
    <w:abstractNumId w:val="129"/>
  </w:num>
  <w:num w:numId="52">
    <w:abstractNumId w:val="76"/>
  </w:num>
  <w:num w:numId="53">
    <w:abstractNumId w:val="53"/>
  </w:num>
  <w:num w:numId="54">
    <w:abstractNumId w:val="157"/>
  </w:num>
  <w:num w:numId="55">
    <w:abstractNumId w:val="39"/>
  </w:num>
  <w:num w:numId="56">
    <w:abstractNumId w:val="66"/>
  </w:num>
  <w:num w:numId="57">
    <w:abstractNumId w:val="145"/>
  </w:num>
  <w:num w:numId="58">
    <w:abstractNumId w:val="144"/>
  </w:num>
  <w:num w:numId="59">
    <w:abstractNumId w:val="102"/>
  </w:num>
  <w:num w:numId="60">
    <w:abstractNumId w:val="133"/>
  </w:num>
  <w:num w:numId="61">
    <w:abstractNumId w:val="82"/>
  </w:num>
  <w:num w:numId="62">
    <w:abstractNumId w:val="55"/>
  </w:num>
  <w:num w:numId="63">
    <w:abstractNumId w:val="38"/>
  </w:num>
  <w:num w:numId="64">
    <w:abstractNumId w:val="37"/>
  </w:num>
  <w:num w:numId="65">
    <w:abstractNumId w:val="155"/>
  </w:num>
  <w:num w:numId="66">
    <w:abstractNumId w:val="68"/>
  </w:num>
  <w:num w:numId="67">
    <w:abstractNumId w:val="42"/>
  </w:num>
  <w:num w:numId="68">
    <w:abstractNumId w:val="43"/>
  </w:num>
  <w:num w:numId="69">
    <w:abstractNumId w:val="105"/>
  </w:num>
  <w:num w:numId="70">
    <w:abstractNumId w:val="44"/>
  </w:num>
  <w:num w:numId="71">
    <w:abstractNumId w:val="111"/>
  </w:num>
  <w:num w:numId="72">
    <w:abstractNumId w:val="86"/>
  </w:num>
  <w:num w:numId="73">
    <w:abstractNumId w:val="81"/>
  </w:num>
  <w:num w:numId="74">
    <w:abstractNumId w:val="83"/>
  </w:num>
  <w:num w:numId="75">
    <w:abstractNumId w:val="136"/>
  </w:num>
  <w:num w:numId="76">
    <w:abstractNumId w:val="97"/>
  </w:num>
  <w:num w:numId="77">
    <w:abstractNumId w:val="123"/>
  </w:num>
  <w:num w:numId="78">
    <w:abstractNumId w:val="56"/>
  </w:num>
  <w:num w:numId="79">
    <w:abstractNumId w:val="132"/>
  </w:num>
  <w:num w:numId="80">
    <w:abstractNumId w:val="146"/>
  </w:num>
  <w:num w:numId="81">
    <w:abstractNumId w:val="118"/>
  </w:num>
  <w:num w:numId="82">
    <w:abstractNumId w:val="112"/>
  </w:num>
  <w:num w:numId="83">
    <w:abstractNumId w:val="140"/>
  </w:num>
  <w:num w:numId="84">
    <w:abstractNumId w:val="137"/>
  </w:num>
  <w:num w:numId="85">
    <w:abstractNumId w:val="160"/>
  </w:num>
  <w:num w:numId="86">
    <w:abstractNumId w:val="92"/>
  </w:num>
  <w:num w:numId="87">
    <w:abstractNumId w:val="90"/>
  </w:num>
  <w:num w:numId="88">
    <w:abstractNumId w:val="47"/>
  </w:num>
  <w:num w:numId="89">
    <w:abstractNumId w:val="93"/>
  </w:num>
  <w:num w:numId="90">
    <w:abstractNumId w:val="72"/>
  </w:num>
  <w:num w:numId="91">
    <w:abstractNumId w:val="127"/>
  </w:num>
  <w:num w:numId="92">
    <w:abstractNumId w:val="158"/>
  </w:num>
  <w:num w:numId="93">
    <w:abstractNumId w:val="80"/>
  </w:num>
  <w:num w:numId="94">
    <w:abstractNumId w:val="60"/>
  </w:num>
  <w:num w:numId="95">
    <w:abstractNumId w:val="139"/>
  </w:num>
  <w:num w:numId="96">
    <w:abstractNumId w:val="147"/>
  </w:num>
  <w:num w:numId="97">
    <w:abstractNumId w:val="75"/>
  </w:num>
  <w:num w:numId="98">
    <w:abstractNumId w:val="152"/>
  </w:num>
  <w:num w:numId="99">
    <w:abstractNumId w:val="114"/>
  </w:num>
  <w:num w:numId="100">
    <w:abstractNumId w:val="45"/>
  </w:num>
  <w:num w:numId="101">
    <w:abstractNumId w:val="143"/>
  </w:num>
  <w:num w:numId="102">
    <w:abstractNumId w:val="116"/>
  </w:num>
  <w:num w:numId="103">
    <w:abstractNumId w:val="65"/>
  </w:num>
  <w:num w:numId="104">
    <w:abstractNumId w:val="138"/>
  </w:num>
  <w:num w:numId="105">
    <w:abstractNumId w:val="41"/>
  </w:num>
  <w:num w:numId="106">
    <w:abstractNumId w:val="104"/>
  </w:num>
  <w:num w:numId="107">
    <w:abstractNumId w:val="71"/>
  </w:num>
  <w:num w:numId="108">
    <w:abstractNumId w:val="61"/>
  </w:num>
  <w:num w:numId="109">
    <w:abstractNumId w:val="130"/>
  </w:num>
  <w:num w:numId="110">
    <w:abstractNumId w:val="74"/>
  </w:num>
  <w:num w:numId="111">
    <w:abstractNumId w:val="121"/>
  </w:num>
  <w:num w:numId="112">
    <w:abstractNumId w:val="149"/>
  </w:num>
  <w:num w:numId="113">
    <w:abstractNumId w:val="101"/>
  </w:num>
  <w:num w:numId="114">
    <w:abstractNumId w:val="91"/>
  </w:num>
  <w:num w:numId="115">
    <w:abstractNumId w:val="50"/>
  </w:num>
  <w:num w:numId="116">
    <w:abstractNumId w:val="115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9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3EE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332B"/>
    <w:rsid w:val="000C6D23"/>
    <w:rsid w:val="000D3DFF"/>
    <w:rsid w:val="000D546A"/>
    <w:rsid w:val="000D5DCD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2EE"/>
    <w:rsid w:val="000F0F3B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56BA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D9D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C0E0B"/>
    <w:rsid w:val="001C2401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2B06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0F79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096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464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1D1B"/>
    <w:rsid w:val="00412C05"/>
    <w:rsid w:val="0041307C"/>
    <w:rsid w:val="004164C8"/>
    <w:rsid w:val="004201AC"/>
    <w:rsid w:val="00420264"/>
    <w:rsid w:val="0042029A"/>
    <w:rsid w:val="00421275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4BF5"/>
    <w:rsid w:val="00505D8C"/>
    <w:rsid w:val="00506FE5"/>
    <w:rsid w:val="0050711D"/>
    <w:rsid w:val="00507ACB"/>
    <w:rsid w:val="00507E6E"/>
    <w:rsid w:val="00510424"/>
    <w:rsid w:val="005109C6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5E"/>
    <w:rsid w:val="005844BD"/>
    <w:rsid w:val="00584FB5"/>
    <w:rsid w:val="0058757F"/>
    <w:rsid w:val="005918E2"/>
    <w:rsid w:val="00591F5D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43F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3E54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E7FFE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1AC"/>
    <w:rsid w:val="00916C98"/>
    <w:rsid w:val="00916F0D"/>
    <w:rsid w:val="009207D4"/>
    <w:rsid w:val="009239AE"/>
    <w:rsid w:val="00924902"/>
    <w:rsid w:val="009249CE"/>
    <w:rsid w:val="00924B85"/>
    <w:rsid w:val="00924D26"/>
    <w:rsid w:val="009267A5"/>
    <w:rsid w:val="00930D7F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2196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2861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76FBC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174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2DE7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360D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6160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1DCC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D533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665"/>
    <w:rsid w:val="00E206F9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35D"/>
    <w:rsid w:val="00E32653"/>
    <w:rsid w:val="00E35E98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2883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3C6F"/>
    <w:rsid w:val="00F355AE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063E"/>
    <w:rsid w:val="00FE1734"/>
    <w:rsid w:val="00FE4C90"/>
    <w:rsid w:val="00FE5229"/>
    <w:rsid w:val="00FE616F"/>
    <w:rsid w:val="00FE62DF"/>
    <w:rsid w:val="00FE68DD"/>
    <w:rsid w:val="00FF0C5D"/>
    <w:rsid w:val="00FF1040"/>
    <w:rsid w:val="00FF3D51"/>
    <w:rsid w:val="00FF514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43649-93BE-409D-A2BC-4A766516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2023-03-31T09:57:00Z</cp:lastPrinted>
  <dcterms:created xsi:type="dcterms:W3CDTF">2023-04-19T08:58:00Z</dcterms:created>
  <dcterms:modified xsi:type="dcterms:W3CDTF">2023-04-19T12:37:00Z</dcterms:modified>
</cp:coreProperties>
</file>