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F047" w14:textId="77777777" w:rsidR="007C14B1" w:rsidRDefault="007C14B1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3307D2CC" w14:textId="77777777" w:rsidR="007C14B1" w:rsidRDefault="007C14B1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4E2EB174" w14:textId="77777777" w:rsidR="007C14B1" w:rsidRDefault="007C14B1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976A76A" w14:textId="4AE6B6F6" w:rsidR="003A0524" w:rsidRPr="00CC7266" w:rsidRDefault="003A0524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CC7266">
        <w:rPr>
          <w:rFonts w:ascii="Arial" w:hAnsi="Arial" w:cs="Arial"/>
          <w:color w:val="000000" w:themeColor="text1"/>
          <w:sz w:val="18"/>
          <w:szCs w:val="18"/>
        </w:rPr>
        <w:t>Załącznik nr 2 do zapytania ofertowego</w:t>
      </w:r>
    </w:p>
    <w:p w14:paraId="47A208C9" w14:textId="77777777" w:rsidR="00B02E8F" w:rsidRDefault="00B02E8F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8016CBF" w14:textId="77777777" w:rsidR="003A0524" w:rsidRPr="001E3432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3CBD6AAD" w:rsidR="003A0524" w:rsidRPr="001E3432" w:rsidRDefault="003A0524" w:rsidP="001E3432">
      <w:pPr>
        <w:adjustRightInd w:val="0"/>
        <w:spacing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1E3432" w:rsidRPr="001E3432">
        <w:rPr>
          <w:rFonts w:ascii="Arial" w:hAnsi="Arial" w:cs="Arial"/>
          <w:i/>
          <w:color w:val="000000" w:themeColor="text1"/>
          <w:sz w:val="16"/>
          <w:szCs w:val="16"/>
        </w:rPr>
        <w:t xml:space="preserve">nazwa i adres </w:t>
      </w: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Wykonawcy lub Wykonawców</w:t>
      </w:r>
    </w:p>
    <w:p w14:paraId="2E37D6BF" w14:textId="1459FF16" w:rsidR="00B02E8F" w:rsidRPr="00E30BA0" w:rsidRDefault="003A0524" w:rsidP="00E30BA0">
      <w:pPr>
        <w:adjustRightInd w:val="0"/>
        <w:spacing w:line="252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1E3432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</w:p>
    <w:p w14:paraId="745F6127" w14:textId="77777777" w:rsidR="001E3432" w:rsidRDefault="003A0524" w:rsidP="001E3432">
      <w:pPr>
        <w:adjustRightInd w:val="0"/>
        <w:ind w:left="5812" w:hanging="284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Do:</w:t>
      </w:r>
      <w:r w:rsidR="001E34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4D816BAD" w:rsidR="001E76AC" w:rsidRPr="001E3432" w:rsidRDefault="001E3432" w:rsidP="001E3432">
      <w:pPr>
        <w:adjustRightInd w:val="0"/>
        <w:ind w:left="5529" w:hanging="1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 xml:space="preserve">Państwowy Instytut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Geologiczny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Państwowy Instytut Badawczy</w:t>
      </w:r>
    </w:p>
    <w:p w14:paraId="01FEAD34" w14:textId="29CF64C7" w:rsidR="001E3432" w:rsidRDefault="001E3432" w:rsidP="00E30BA0">
      <w:pPr>
        <w:adjustRightInd w:val="0"/>
        <w:spacing w:line="360" w:lineRule="auto"/>
        <w:ind w:left="5529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22474FF3" w14:textId="77777777" w:rsidR="001E3432" w:rsidRPr="002B2FA0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34ECBF22" w:rsidR="001D59CC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E52429">
        <w:rPr>
          <w:rFonts w:ascii="Arial" w:eastAsiaTheme="minorEastAsia" w:hAnsi="Arial" w:cs="Arial"/>
          <w:color w:val="000000" w:themeColor="text1"/>
          <w:sz w:val="18"/>
          <w:szCs w:val="18"/>
        </w:rPr>
        <w:t>21</w:t>
      </w:r>
      <w:r w:rsidR="00E017B6">
        <w:rPr>
          <w:rFonts w:ascii="Arial" w:eastAsiaTheme="minorEastAsia" w:hAnsi="Arial" w:cs="Arial"/>
          <w:color w:val="000000" w:themeColor="text1"/>
          <w:sz w:val="18"/>
          <w:szCs w:val="18"/>
        </w:rPr>
        <w:t>4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CC7266" w:rsidRPr="00CC7266">
        <w:rPr>
          <w:rFonts w:ascii="Arial" w:hAnsi="Arial" w:cs="Arial"/>
          <w:bCs/>
          <w:color w:val="000000" w:themeColor="text1"/>
          <w:sz w:val="18"/>
          <w:szCs w:val="18"/>
        </w:rPr>
        <w:t>CRZP/26/</w:t>
      </w:r>
      <w:r w:rsidR="00EE7D1A" w:rsidRPr="00EE7D1A">
        <w:rPr>
          <w:rFonts w:ascii="Arial" w:hAnsi="Arial" w:cs="Arial"/>
          <w:bCs/>
          <w:color w:val="000000" w:themeColor="text1"/>
          <w:sz w:val="18"/>
          <w:szCs w:val="18"/>
        </w:rPr>
        <w:t>015</w:t>
      </w:r>
      <w:r w:rsidR="006A2347">
        <w:rPr>
          <w:rFonts w:ascii="Arial" w:hAnsi="Arial" w:cs="Arial"/>
          <w:bCs/>
          <w:color w:val="000000" w:themeColor="text1"/>
          <w:sz w:val="18"/>
          <w:szCs w:val="18"/>
        </w:rPr>
        <w:t>6</w:t>
      </w:r>
      <w:r w:rsidR="00EE7D1A" w:rsidRPr="00EE7D1A">
        <w:rPr>
          <w:rFonts w:ascii="Arial" w:hAnsi="Arial" w:cs="Arial"/>
          <w:bCs/>
          <w:color w:val="000000" w:themeColor="text1"/>
          <w:sz w:val="18"/>
          <w:szCs w:val="18"/>
        </w:rPr>
        <w:t>7</w:t>
      </w:r>
      <w:r w:rsidR="00CC7266" w:rsidRPr="00CC7266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EE7D1A" w:rsidRPr="00EE7D1A">
        <w:rPr>
          <w:rFonts w:ascii="Arial" w:hAnsi="Arial" w:cs="Arial"/>
          <w:b/>
          <w:sz w:val="18"/>
          <w:szCs w:val="18"/>
        </w:rPr>
        <w:t>Prenumerat</w:t>
      </w:r>
      <w:r w:rsidR="00EE7D1A">
        <w:rPr>
          <w:rFonts w:ascii="Arial" w:hAnsi="Arial" w:cs="Arial"/>
          <w:b/>
          <w:sz w:val="18"/>
          <w:szCs w:val="18"/>
        </w:rPr>
        <w:t>y</w:t>
      </w:r>
      <w:r w:rsidR="00EE7D1A" w:rsidRPr="00EE7D1A">
        <w:rPr>
          <w:rFonts w:ascii="Arial" w:hAnsi="Arial" w:cs="Arial"/>
          <w:b/>
          <w:sz w:val="18"/>
          <w:szCs w:val="18"/>
        </w:rPr>
        <w:t xml:space="preserve"> czasopism </w:t>
      </w:r>
      <w:r w:rsidR="006A2347">
        <w:rPr>
          <w:rFonts w:ascii="Arial" w:hAnsi="Arial" w:cs="Arial"/>
          <w:b/>
          <w:sz w:val="18"/>
          <w:szCs w:val="18"/>
        </w:rPr>
        <w:t>zagranicznych</w:t>
      </w:r>
      <w:r w:rsidR="00EE7D1A" w:rsidRPr="00EE7D1A">
        <w:rPr>
          <w:rFonts w:ascii="Arial" w:hAnsi="Arial" w:cs="Arial"/>
          <w:b/>
          <w:sz w:val="18"/>
          <w:szCs w:val="18"/>
        </w:rPr>
        <w:t xml:space="preserve"> na 2023 rok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F361B0E" w14:textId="77777777" w:rsidR="00B02E8F" w:rsidRPr="002B2FA0" w:rsidRDefault="00B02E8F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78F53D1" w14:textId="4364DB0D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88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20"/>
        <w:gridCol w:w="1520"/>
        <w:gridCol w:w="1588"/>
        <w:gridCol w:w="1814"/>
      </w:tblGrid>
      <w:tr w:rsidR="006A2347" w:rsidRPr="00F56A50" w14:paraId="31B36DAB" w14:textId="77777777" w:rsidTr="00E017B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577DAE7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93FEE0B" w14:textId="37B7C5FF" w:rsidR="006A2347" w:rsidRPr="00F56A50" w:rsidRDefault="006A2347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Tytuł czasopisma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B16BB6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7E05D9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podatku VAT</w:t>
            </w:r>
          </w:p>
          <w:p w14:paraId="0BB342C8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AA2D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  <w:p w14:paraId="152E710B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</w:tr>
      <w:tr w:rsidR="006A2347" w:rsidRPr="00F56A50" w14:paraId="783B7B1C" w14:textId="77777777" w:rsidTr="00E017B6">
        <w:trPr>
          <w:trHeight w:val="9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2F537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C61" w14:textId="77777777" w:rsidR="006A2347" w:rsidRPr="00F56A50" w:rsidRDefault="006A2347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60B" w14:textId="052A00F9" w:rsidR="006A2347" w:rsidRPr="00F56A50" w:rsidRDefault="006A2347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68E4" w14:textId="7A0C8AE1" w:rsidR="006A2347" w:rsidRPr="00F56A50" w:rsidRDefault="006A2347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7C4F4" w14:textId="5E057E41" w:rsidR="006A2347" w:rsidRPr="00F56A50" w:rsidRDefault="006A2347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5=3+4</w:t>
            </w:r>
          </w:p>
        </w:tc>
      </w:tr>
      <w:tr w:rsidR="006A2347" w:rsidRPr="00F56A50" w14:paraId="6179BC91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FA0C0" w14:textId="7F5DDF82" w:rsidR="006A2347" w:rsidRPr="007B55B2" w:rsidRDefault="006A2347" w:rsidP="007B55B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AC7D" w14:textId="420D3EF4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Geotechnical Testing Journal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958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F2F25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060AE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F56A50" w14:paraId="77C1F59D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F0DA" w14:textId="68A2F6A8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9D6F" w14:textId="21C3B083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17B6">
              <w:rPr>
                <w:rFonts w:ascii="Arial" w:hAnsi="Arial" w:cs="Arial"/>
                <w:sz w:val="16"/>
                <w:szCs w:val="16"/>
              </w:rPr>
              <w:t>Journal of Geology</w:t>
            </w:r>
            <w:r w:rsidR="006A2347" w:rsidRPr="007B55B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D0D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6788E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BAABC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F56A50" w14:paraId="666B23B7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88A09" w14:textId="4EDD823E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5ACD" w14:textId="12A30C7E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17B6">
              <w:rPr>
                <w:rFonts w:ascii="Arial" w:hAnsi="Arial" w:cs="Arial"/>
                <w:sz w:val="16"/>
                <w:szCs w:val="16"/>
              </w:rPr>
              <w:t>Newsletters on Stratigraphy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48F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FE9A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32CD0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F56A50" w14:paraId="2C87AD9C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622DC" w14:textId="22DA5DFD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23AC" w14:textId="2A8B9278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17B6">
              <w:rPr>
                <w:rFonts w:ascii="Arial" w:hAnsi="Arial" w:cs="Arial"/>
                <w:sz w:val="16"/>
                <w:szCs w:val="16"/>
              </w:rPr>
              <w:t>World Metal Statistics Yearbook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882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CA20C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B172A3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F56A50" w14:paraId="1457E670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BFDB4" w14:textId="2E54881B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DFE6" w14:textId="79896F94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17B6">
              <w:rPr>
                <w:rFonts w:ascii="Arial" w:hAnsi="Arial" w:cs="Arial"/>
                <w:sz w:val="16"/>
                <w:szCs w:val="16"/>
              </w:rPr>
              <w:t>Canadian Geotechnical Journal</w:t>
            </w:r>
            <w:r w:rsidR="006A2347" w:rsidRPr="007B5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8B2A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67BB6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4CA76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F56A50" w14:paraId="7E9BEDC7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01ACD" w14:textId="7BF63B70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E238" w14:textId="39D3EB1B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17B6">
              <w:rPr>
                <w:rFonts w:ascii="Arial" w:hAnsi="Arial" w:cs="Arial"/>
                <w:sz w:val="16"/>
                <w:szCs w:val="16"/>
              </w:rPr>
              <w:t>Geotechnique</w:t>
            </w:r>
            <w:r w:rsidR="006A2347" w:rsidRPr="007B5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4E8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3B1E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6C8A3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493C1D" w14:paraId="27243DC1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DDFF5" w14:textId="30532A6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8CCD" w14:textId="3C97C3C3" w:rsidR="006A2347" w:rsidRPr="00493C1D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3C1D">
              <w:rPr>
                <w:rFonts w:ascii="Arial" w:hAnsi="Arial" w:cs="Arial"/>
                <w:sz w:val="16"/>
                <w:szCs w:val="16"/>
                <w:lang w:val="en-US"/>
              </w:rPr>
              <w:t>Journal of Geotechnical and Geoenvironmental Engineering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6BC2" w14:textId="77777777" w:rsidR="006A2347" w:rsidRPr="00493C1D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D581" w14:textId="77777777" w:rsidR="006A2347" w:rsidRPr="00493C1D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E1A282" w14:textId="77777777" w:rsidR="006A2347" w:rsidRPr="00493C1D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2347" w:rsidRPr="00493C1D" w14:paraId="71A11327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1D793" w14:textId="018E8EDC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00AA" w14:textId="16AF256D" w:rsidR="006A2347" w:rsidRPr="00493C1D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3C1D">
              <w:rPr>
                <w:rFonts w:ascii="Arial" w:hAnsi="Arial" w:cs="Arial"/>
                <w:sz w:val="16"/>
                <w:szCs w:val="16"/>
                <w:lang w:val="en-US"/>
              </w:rPr>
              <w:t>Georisk: Assessment and Management of Risk for Engineered Systems and Geohazards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4C6" w14:textId="77777777" w:rsidR="006A2347" w:rsidRPr="00493C1D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7D215" w14:textId="77777777" w:rsidR="006A2347" w:rsidRPr="00493C1D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36E08" w14:textId="77777777" w:rsidR="006A2347" w:rsidRPr="00493C1D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2347" w:rsidRPr="00F56A50" w14:paraId="3CB25645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8AEE3" w14:textId="550B2E71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0DB7" w14:textId="726B18E8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17B6">
              <w:rPr>
                <w:rFonts w:ascii="Arial" w:hAnsi="Arial" w:cs="Arial"/>
                <w:sz w:val="16"/>
                <w:szCs w:val="16"/>
              </w:rPr>
              <w:t>Quaternary Research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FF48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3BE9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70973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F56A50" w14:paraId="348D0185" w14:textId="77777777" w:rsidTr="00E017B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7893" w14:textId="29017873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5B45" w14:textId="0622CD40" w:rsidR="006A2347" w:rsidRPr="00F56A50" w:rsidRDefault="00E017B6" w:rsidP="007B55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17B6">
              <w:rPr>
                <w:rFonts w:ascii="Arial" w:hAnsi="Arial" w:cs="Arial"/>
                <w:sz w:val="16"/>
                <w:szCs w:val="16"/>
              </w:rPr>
              <w:t>Engineering Geology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8B4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B8B8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FB30D3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47" w:rsidRPr="00F56A50" w14:paraId="57B54BB9" w14:textId="77777777" w:rsidTr="00E017B6">
        <w:trPr>
          <w:trHeight w:val="567"/>
          <w:jc w:val="center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76D" w14:textId="35558812" w:rsidR="006A2347" w:rsidRPr="007B55B2" w:rsidRDefault="006A2347" w:rsidP="006A234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C2B6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07A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2326D" w14:textId="77777777" w:rsidR="006A2347" w:rsidRPr="00F56A50" w:rsidRDefault="006A2347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3D5FE1" w14:textId="217519F2" w:rsidR="00911D5D" w:rsidRPr="00105A2A" w:rsidRDefault="00911D5D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05A2A">
        <w:rPr>
          <w:rFonts w:ascii="Arial" w:hAnsi="Arial" w:cs="Arial"/>
          <w:sz w:val="18"/>
          <w:szCs w:val="18"/>
        </w:rPr>
        <w:t>Zobowiązujemy się</w:t>
      </w:r>
      <w:r w:rsidR="00CE137F">
        <w:rPr>
          <w:rFonts w:ascii="Arial" w:hAnsi="Arial" w:cs="Arial"/>
          <w:sz w:val="18"/>
          <w:szCs w:val="18"/>
        </w:rPr>
        <w:t xml:space="preserve"> wykon</w:t>
      </w:r>
      <w:r w:rsidR="00EE7D1A">
        <w:rPr>
          <w:rFonts w:ascii="Arial" w:hAnsi="Arial" w:cs="Arial"/>
          <w:sz w:val="18"/>
          <w:szCs w:val="18"/>
        </w:rPr>
        <w:t>yw</w:t>
      </w:r>
      <w:r w:rsidR="00CE137F">
        <w:rPr>
          <w:rFonts w:ascii="Arial" w:hAnsi="Arial" w:cs="Arial"/>
          <w:sz w:val="18"/>
          <w:szCs w:val="18"/>
        </w:rPr>
        <w:t xml:space="preserve">ać usługę w terminie </w:t>
      </w:r>
      <w:r w:rsidR="00EE7D1A">
        <w:rPr>
          <w:rFonts w:ascii="Arial" w:hAnsi="Arial" w:cs="Arial"/>
          <w:sz w:val="18"/>
          <w:szCs w:val="18"/>
        </w:rPr>
        <w:t>od dnia 01.01.2023 r</w:t>
      </w:r>
      <w:r w:rsidR="00CE137F" w:rsidRPr="00CE137F">
        <w:rPr>
          <w:rFonts w:ascii="Arial" w:hAnsi="Arial" w:cs="Arial"/>
          <w:sz w:val="18"/>
          <w:szCs w:val="18"/>
        </w:rPr>
        <w:t xml:space="preserve"> do </w:t>
      </w:r>
      <w:r w:rsidR="00EE7D1A">
        <w:rPr>
          <w:rFonts w:ascii="Arial" w:hAnsi="Arial" w:cs="Arial"/>
          <w:sz w:val="18"/>
          <w:szCs w:val="18"/>
        </w:rPr>
        <w:t>dnia 31.12.</w:t>
      </w:r>
      <w:r w:rsidR="004B58AB">
        <w:rPr>
          <w:rFonts w:ascii="Arial" w:hAnsi="Arial" w:cs="Arial"/>
          <w:sz w:val="18"/>
          <w:szCs w:val="18"/>
        </w:rPr>
        <w:t xml:space="preserve"> 2023 r.</w:t>
      </w:r>
    </w:p>
    <w:p w14:paraId="7AE6826D" w14:textId="7010D9A1" w:rsidR="004C681A" w:rsidRPr="002B2FA0" w:rsidRDefault="004C681A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 xml:space="preserve">z dnia </w:t>
      </w:r>
      <w:r w:rsidRPr="00D91E18">
        <w:rPr>
          <w:rFonts w:ascii="Arial" w:hAnsi="Arial" w:cs="Arial"/>
          <w:sz w:val="18"/>
          <w:szCs w:val="18"/>
        </w:rPr>
        <w:t>13 kwietnia 2022 r. o szczególnych rozwiązaniach w zakresie przec</w:t>
      </w:r>
      <w:r w:rsidR="00351B1E" w:rsidRPr="00D91E18">
        <w:rPr>
          <w:rFonts w:ascii="Arial" w:hAnsi="Arial" w:cs="Arial"/>
          <w:sz w:val="18"/>
          <w:szCs w:val="18"/>
        </w:rPr>
        <w:t xml:space="preserve">iwdziałania wspieraniu agresji </w:t>
      </w:r>
      <w:r w:rsidRPr="00D91E18">
        <w:rPr>
          <w:rFonts w:ascii="Arial" w:hAnsi="Arial" w:cs="Arial"/>
          <w:sz w:val="18"/>
          <w:szCs w:val="18"/>
        </w:rPr>
        <w:t>na Ukrainę oraz</w:t>
      </w:r>
      <w:r w:rsidRPr="002B2FA0">
        <w:rPr>
          <w:rFonts w:ascii="Arial" w:hAnsi="Arial" w:cs="Arial"/>
          <w:sz w:val="18"/>
          <w:szCs w:val="18"/>
        </w:rPr>
        <w:t xml:space="preserve"> </w:t>
      </w:r>
      <w:r w:rsidRPr="002B2FA0">
        <w:rPr>
          <w:rFonts w:ascii="Arial" w:hAnsi="Arial" w:cs="Arial"/>
          <w:sz w:val="18"/>
          <w:szCs w:val="18"/>
        </w:rPr>
        <w:lastRenderedPageBreak/>
        <w:t xml:space="preserve">służących ochronie bezpieczeństwa </w:t>
      </w:r>
      <w:r w:rsidR="007A6B10">
        <w:rPr>
          <w:rFonts w:ascii="Arial" w:hAnsi="Arial" w:cs="Arial"/>
          <w:sz w:val="18"/>
          <w:szCs w:val="18"/>
        </w:rPr>
        <w:t>N</w:t>
      </w:r>
      <w:r w:rsidR="00205049">
        <w:rPr>
          <w:rFonts w:ascii="Arial" w:hAnsi="Arial" w:cs="Arial"/>
          <w:sz w:val="18"/>
          <w:szCs w:val="18"/>
        </w:rPr>
        <w:t>arodowego</w:t>
      </w:r>
      <w:r w:rsidR="00205049" w:rsidRPr="002B2FA0">
        <w:rPr>
          <w:rFonts w:ascii="Arial" w:hAnsi="Arial" w:cs="Arial"/>
          <w:sz w:val="18"/>
          <w:szCs w:val="18"/>
        </w:rPr>
        <w:t xml:space="preserve"> </w:t>
      </w:r>
      <w:r w:rsidRPr="002B2FA0">
        <w:rPr>
          <w:rFonts w:ascii="Arial" w:hAnsi="Arial" w:cs="Arial"/>
          <w:sz w:val="18"/>
          <w:szCs w:val="18"/>
        </w:rPr>
        <w:t>(Dz. U. 2022 poz. 835) Oświadczenie jest aktualne na dzień złożenia oferty.</w:t>
      </w:r>
    </w:p>
    <w:p w14:paraId="405BB1AD" w14:textId="2655161D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F">
        <w:rPr>
          <w:rFonts w:ascii="Arial" w:hAnsi="Arial" w:cs="Arial"/>
          <w:sz w:val="18"/>
          <w:szCs w:val="18"/>
        </w:rPr>
        <w:t>Uważamy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się za związanych niniejszą ofertą </w:t>
      </w:r>
      <w:r w:rsidR="00A15FF4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8BC205A" w14:textId="07C29B2A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warunkach określonych przez strony oraz w miejscu i terminie określonym przez Zamawiającego przy uwzględnieniu zapisów projektu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</w:t>
      </w:r>
      <w:r w:rsidR="00E017B6">
        <w:rPr>
          <w:rFonts w:ascii="Arial" w:eastAsiaTheme="minorEastAsia" w:hAnsi="Arial" w:cs="Arial"/>
          <w:color w:val="000000" w:themeColor="text1"/>
          <w:sz w:val="18"/>
          <w:szCs w:val="18"/>
        </w:rPr>
        <w:t> 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Zapytania ofertowego.</w:t>
      </w:r>
    </w:p>
    <w:p w14:paraId="55DBEBFC" w14:textId="44F0EDF8" w:rsidR="00B4241C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4A3B3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6B39FB6" w14:textId="77777777" w:rsidR="001E3432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</w:p>
    <w:p w14:paraId="6AC74555" w14:textId="77777777" w:rsidR="001E3432" w:rsidRDefault="001E3432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9BBC589" w14:textId="520229D8" w:rsidR="001E3432" w:rsidRPr="00E24C51" w:rsidRDefault="00E24C51" w:rsidP="00E24C51">
      <w:pPr>
        <w:pStyle w:val="Akapitzlist"/>
        <w:ind w:left="0" w:right="382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E24C51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* niepotrzebne skreślić</w:t>
      </w:r>
    </w:p>
    <w:p w14:paraId="664E6DF5" w14:textId="3402CEE0" w:rsidR="003A0524" w:rsidRPr="002B2FA0" w:rsidRDefault="003A0524" w:rsidP="001E3432">
      <w:pPr>
        <w:ind w:left="6096"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3DE97B02" w14:textId="25112274" w:rsidR="001E61EE" w:rsidRPr="002B2FA0" w:rsidRDefault="003A0524" w:rsidP="001E343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="00035EE4"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</w: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lub upoważnionego przedstawiciela Wykonawcy</w:t>
      </w:r>
    </w:p>
    <w:p w14:paraId="23F92D6D" w14:textId="70A2D541" w:rsidR="00F66D7A" w:rsidRPr="007C14B1" w:rsidRDefault="00F66D7A" w:rsidP="007C14B1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F66D7A" w:rsidRPr="007C14B1" w:rsidSect="00E017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418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63E2" w14:textId="77777777" w:rsidR="000B0D37" w:rsidRDefault="000B0D37">
      <w:r>
        <w:separator/>
      </w:r>
    </w:p>
  </w:endnote>
  <w:endnote w:type="continuationSeparator" w:id="0">
    <w:p w14:paraId="5062AAF8" w14:textId="77777777" w:rsidR="000B0D37" w:rsidRDefault="000B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874206" w:rsidRPr="000628C3" w:rsidRDefault="00874206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7C14B1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874206" w:rsidRDefault="00874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123414A8" w:rsidR="00874206" w:rsidRDefault="0087420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EE620" wp14:editId="3B6F2310">
          <wp:simplePos x="0" y="0"/>
          <wp:positionH relativeFrom="page">
            <wp:posOffset>44328</wp:posOffset>
          </wp:positionH>
          <wp:positionV relativeFrom="page">
            <wp:posOffset>9522460</wp:posOffset>
          </wp:positionV>
          <wp:extent cx="7560000" cy="1803600"/>
          <wp:effectExtent l="0" t="0" r="3175" b="6350"/>
          <wp:wrapNone/>
          <wp:docPr id="1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874206" w:rsidRDefault="00874206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874206" w:rsidRPr="00426DE1" w:rsidRDefault="00874206" w:rsidP="00426DE1">
    <w:pPr>
      <w:ind w:left="2127"/>
      <w:rPr>
        <w:b/>
        <w:bCs/>
        <w:sz w:val="12"/>
        <w:szCs w:val="12"/>
      </w:rPr>
    </w:pPr>
  </w:p>
  <w:p w14:paraId="52D07C02" w14:textId="3D66B08F" w:rsidR="00874206" w:rsidRDefault="00874206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7087" w14:textId="77777777" w:rsidR="000B0D37" w:rsidRDefault="000B0D37">
      <w:r>
        <w:separator/>
      </w:r>
    </w:p>
  </w:footnote>
  <w:footnote w:type="continuationSeparator" w:id="0">
    <w:p w14:paraId="6B4D4B4A" w14:textId="77777777" w:rsidR="000B0D37" w:rsidRDefault="000B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1D0C5338" w:rsidR="00874206" w:rsidRPr="001F0293" w:rsidRDefault="00874206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</w:t>
    </w:r>
    <w:r w:rsidR="00E017B6">
      <w:rPr>
        <w:rFonts w:ascii="Arial" w:hAnsi="Arial" w:cs="Arial"/>
        <w:sz w:val="16"/>
        <w:szCs w:val="16"/>
      </w:rPr>
      <w:t>4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874206" w:rsidRDefault="00874206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874206" w:rsidRPr="00000133" w:rsidRDefault="00874206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193F0B68" w:rsidR="00874206" w:rsidRPr="001F0293" w:rsidRDefault="00874206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11E872" wp14:editId="3055C468">
          <wp:simplePos x="0" y="0"/>
          <wp:positionH relativeFrom="page">
            <wp:posOffset>43815</wp:posOffset>
          </wp:positionH>
          <wp:positionV relativeFrom="page">
            <wp:posOffset>-629920</wp:posOffset>
          </wp:positionV>
          <wp:extent cx="7556400" cy="1803600"/>
          <wp:effectExtent l="0" t="0" r="6985" b="6350"/>
          <wp:wrapNone/>
          <wp:docPr id="9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</w:t>
    </w:r>
    <w:r w:rsidR="00E017B6">
      <w:rPr>
        <w:rFonts w:ascii="Arial" w:hAnsi="Arial" w:cs="Arial"/>
        <w:sz w:val="16"/>
        <w:szCs w:val="16"/>
      </w:rPr>
      <w:t>4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874206" w:rsidRPr="0054055D" w:rsidRDefault="00874206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88D317D"/>
    <w:multiLevelType w:val="hybridMultilevel"/>
    <w:tmpl w:val="8EA26F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9C1DDB"/>
    <w:multiLevelType w:val="hybridMultilevel"/>
    <w:tmpl w:val="497EC20E"/>
    <w:lvl w:ilvl="0" w:tplc="0DF0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1F7396"/>
    <w:multiLevelType w:val="hybridMultilevel"/>
    <w:tmpl w:val="CEA2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8A50A0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9222699"/>
    <w:multiLevelType w:val="multilevel"/>
    <w:tmpl w:val="E710C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C7DF8"/>
    <w:multiLevelType w:val="hybridMultilevel"/>
    <w:tmpl w:val="DF02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D3159"/>
    <w:multiLevelType w:val="hybridMultilevel"/>
    <w:tmpl w:val="BCA82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8DF03FC"/>
    <w:multiLevelType w:val="hybridMultilevel"/>
    <w:tmpl w:val="036A37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20124D"/>
    <w:multiLevelType w:val="hybridMultilevel"/>
    <w:tmpl w:val="7214F6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2">
    <w:nsid w:val="4BC92A82"/>
    <w:multiLevelType w:val="hybridMultilevel"/>
    <w:tmpl w:val="0D56D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7A2BAC"/>
    <w:multiLevelType w:val="hybridMultilevel"/>
    <w:tmpl w:val="49C2212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00CF5"/>
    <w:multiLevelType w:val="hybridMultilevel"/>
    <w:tmpl w:val="EBF80D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28F5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4C5D8B"/>
    <w:multiLevelType w:val="hybridMultilevel"/>
    <w:tmpl w:val="C4BE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143F"/>
    <w:multiLevelType w:val="hybridMultilevel"/>
    <w:tmpl w:val="C87A9C08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3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DB1B97"/>
    <w:multiLevelType w:val="hybridMultilevel"/>
    <w:tmpl w:val="4B8C91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FD63271"/>
    <w:multiLevelType w:val="hybridMultilevel"/>
    <w:tmpl w:val="A8BA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54C16"/>
    <w:multiLevelType w:val="hybridMultilevel"/>
    <w:tmpl w:val="53BA76CA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0"/>
  </w:num>
  <w:num w:numId="7">
    <w:abstractNumId w:val="26"/>
  </w:num>
  <w:num w:numId="8">
    <w:abstractNumId w:val="38"/>
  </w:num>
  <w:num w:numId="9">
    <w:abstractNumId w:val="3"/>
  </w:num>
  <w:num w:numId="10">
    <w:abstractNumId w:val="32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14"/>
  </w:num>
  <w:num w:numId="20">
    <w:abstractNumId w:val="8"/>
  </w:num>
  <w:num w:numId="21">
    <w:abstractNumId w:val="33"/>
  </w:num>
  <w:num w:numId="22">
    <w:abstractNumId w:val="12"/>
  </w:num>
  <w:num w:numId="23">
    <w:abstractNumId w:val="18"/>
  </w:num>
  <w:num w:numId="24">
    <w:abstractNumId w:val="2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6"/>
  </w:num>
  <w:num w:numId="34">
    <w:abstractNumId w:val="9"/>
  </w:num>
  <w:num w:numId="35">
    <w:abstractNumId w:val="5"/>
  </w:num>
  <w:num w:numId="36">
    <w:abstractNumId w:val="27"/>
  </w:num>
  <w:num w:numId="37">
    <w:abstractNumId w:val="17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238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2650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335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0D37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57CB"/>
    <w:rsid w:val="000B6386"/>
    <w:rsid w:val="000B74C8"/>
    <w:rsid w:val="000B752A"/>
    <w:rsid w:val="000B7FD2"/>
    <w:rsid w:val="000C0120"/>
    <w:rsid w:val="000C154B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7D6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BB2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A2A"/>
    <w:rsid w:val="00105E47"/>
    <w:rsid w:val="00107902"/>
    <w:rsid w:val="0011025F"/>
    <w:rsid w:val="00110926"/>
    <w:rsid w:val="00110D89"/>
    <w:rsid w:val="00113447"/>
    <w:rsid w:val="0011347E"/>
    <w:rsid w:val="0011356F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3DD5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0247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6A2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6BC9"/>
    <w:rsid w:val="001A7230"/>
    <w:rsid w:val="001B0280"/>
    <w:rsid w:val="001B0BD9"/>
    <w:rsid w:val="001B1BA5"/>
    <w:rsid w:val="001B1CF1"/>
    <w:rsid w:val="001B1E43"/>
    <w:rsid w:val="001B259B"/>
    <w:rsid w:val="001B364E"/>
    <w:rsid w:val="001B3765"/>
    <w:rsid w:val="001B3A04"/>
    <w:rsid w:val="001B5EC1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432"/>
    <w:rsid w:val="001E361D"/>
    <w:rsid w:val="001E38DA"/>
    <w:rsid w:val="001E3A7D"/>
    <w:rsid w:val="001E3C0F"/>
    <w:rsid w:val="001E3F08"/>
    <w:rsid w:val="001E406A"/>
    <w:rsid w:val="001E4522"/>
    <w:rsid w:val="001E5E46"/>
    <w:rsid w:val="001E5EFE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56D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5B5"/>
    <w:rsid w:val="002039CD"/>
    <w:rsid w:val="0020467C"/>
    <w:rsid w:val="00205049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0CBD"/>
    <w:rsid w:val="0022247A"/>
    <w:rsid w:val="00222B9D"/>
    <w:rsid w:val="00224733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37A92"/>
    <w:rsid w:val="00240744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287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FB"/>
    <w:rsid w:val="00290AEF"/>
    <w:rsid w:val="00291250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B6DBC"/>
    <w:rsid w:val="002C14B2"/>
    <w:rsid w:val="002C1946"/>
    <w:rsid w:val="002C1F16"/>
    <w:rsid w:val="002C2AD7"/>
    <w:rsid w:val="002C30B2"/>
    <w:rsid w:val="002C4242"/>
    <w:rsid w:val="002C42E2"/>
    <w:rsid w:val="002C463C"/>
    <w:rsid w:val="002C4C1A"/>
    <w:rsid w:val="002C53BD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2E72"/>
    <w:rsid w:val="002F45BD"/>
    <w:rsid w:val="002F46FB"/>
    <w:rsid w:val="002F576A"/>
    <w:rsid w:val="002F5DAF"/>
    <w:rsid w:val="00300B7E"/>
    <w:rsid w:val="00301219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1749E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0F"/>
    <w:rsid w:val="003555BD"/>
    <w:rsid w:val="00355929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7C0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1EA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4DE1"/>
    <w:rsid w:val="003E6751"/>
    <w:rsid w:val="003E769A"/>
    <w:rsid w:val="003E77EB"/>
    <w:rsid w:val="003E7ABD"/>
    <w:rsid w:val="003E7B64"/>
    <w:rsid w:val="003F1095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5E01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3EC2"/>
    <w:rsid w:val="004144B0"/>
    <w:rsid w:val="00414634"/>
    <w:rsid w:val="00414BBC"/>
    <w:rsid w:val="00415CB5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27CE3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4AA8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3C1D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3B33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58AB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38C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D6B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245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5F36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DD0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906"/>
    <w:rsid w:val="005519D5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4227"/>
    <w:rsid w:val="00570B9B"/>
    <w:rsid w:val="00571554"/>
    <w:rsid w:val="00572748"/>
    <w:rsid w:val="00572FDD"/>
    <w:rsid w:val="00573FEA"/>
    <w:rsid w:val="00574BEB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3770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564B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AED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5E44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9A0"/>
    <w:rsid w:val="00621CD4"/>
    <w:rsid w:val="00621CE0"/>
    <w:rsid w:val="00622E6C"/>
    <w:rsid w:val="00623D9A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0525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1CA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1BFE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41"/>
    <w:rsid w:val="006A0B9C"/>
    <w:rsid w:val="006A0CA0"/>
    <w:rsid w:val="006A1924"/>
    <w:rsid w:val="006A1FE2"/>
    <w:rsid w:val="006A2347"/>
    <w:rsid w:val="006A2586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CAD"/>
    <w:rsid w:val="006F1E95"/>
    <w:rsid w:val="006F209D"/>
    <w:rsid w:val="006F2316"/>
    <w:rsid w:val="006F4B26"/>
    <w:rsid w:val="006F5D5C"/>
    <w:rsid w:val="00700C67"/>
    <w:rsid w:val="00700DAA"/>
    <w:rsid w:val="00700FF5"/>
    <w:rsid w:val="007014BB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4725"/>
    <w:rsid w:val="00745340"/>
    <w:rsid w:val="007476FE"/>
    <w:rsid w:val="00747F13"/>
    <w:rsid w:val="00750E27"/>
    <w:rsid w:val="00751C00"/>
    <w:rsid w:val="00751F49"/>
    <w:rsid w:val="007529E1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82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37D5"/>
    <w:rsid w:val="007A460C"/>
    <w:rsid w:val="007A4AF8"/>
    <w:rsid w:val="007A6040"/>
    <w:rsid w:val="007A61EA"/>
    <w:rsid w:val="007A6B10"/>
    <w:rsid w:val="007A6CA7"/>
    <w:rsid w:val="007A7719"/>
    <w:rsid w:val="007A7918"/>
    <w:rsid w:val="007A79BD"/>
    <w:rsid w:val="007B00EA"/>
    <w:rsid w:val="007B09B5"/>
    <w:rsid w:val="007B2022"/>
    <w:rsid w:val="007B2077"/>
    <w:rsid w:val="007B2761"/>
    <w:rsid w:val="007B2DDF"/>
    <w:rsid w:val="007B55B2"/>
    <w:rsid w:val="007B654D"/>
    <w:rsid w:val="007B684D"/>
    <w:rsid w:val="007C02F0"/>
    <w:rsid w:val="007C03E3"/>
    <w:rsid w:val="007C1004"/>
    <w:rsid w:val="007C14B1"/>
    <w:rsid w:val="007C1C74"/>
    <w:rsid w:val="007C29A7"/>
    <w:rsid w:val="007C3B84"/>
    <w:rsid w:val="007C40BD"/>
    <w:rsid w:val="007C55BB"/>
    <w:rsid w:val="007C6572"/>
    <w:rsid w:val="007C6690"/>
    <w:rsid w:val="007C723D"/>
    <w:rsid w:val="007C79A5"/>
    <w:rsid w:val="007C7B8A"/>
    <w:rsid w:val="007C7CB0"/>
    <w:rsid w:val="007D053B"/>
    <w:rsid w:val="007D06BF"/>
    <w:rsid w:val="007D077B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D77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810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3EDD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1A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5546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206"/>
    <w:rsid w:val="00874435"/>
    <w:rsid w:val="0087479E"/>
    <w:rsid w:val="00877064"/>
    <w:rsid w:val="008770D9"/>
    <w:rsid w:val="008770EF"/>
    <w:rsid w:val="008773CC"/>
    <w:rsid w:val="00877810"/>
    <w:rsid w:val="00881974"/>
    <w:rsid w:val="00882854"/>
    <w:rsid w:val="008833F7"/>
    <w:rsid w:val="00883CF4"/>
    <w:rsid w:val="00883E28"/>
    <w:rsid w:val="00884446"/>
    <w:rsid w:val="00884AA9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875"/>
    <w:rsid w:val="008F7D2B"/>
    <w:rsid w:val="008F7FC2"/>
    <w:rsid w:val="00900902"/>
    <w:rsid w:val="0090094B"/>
    <w:rsid w:val="00900D0F"/>
    <w:rsid w:val="009012C9"/>
    <w:rsid w:val="0090439B"/>
    <w:rsid w:val="00904E13"/>
    <w:rsid w:val="00904EEF"/>
    <w:rsid w:val="00905C82"/>
    <w:rsid w:val="00906DD2"/>
    <w:rsid w:val="009110D1"/>
    <w:rsid w:val="00911D5D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56D5"/>
    <w:rsid w:val="009366EC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47E46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805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5315"/>
    <w:rsid w:val="009A66ED"/>
    <w:rsid w:val="009A6961"/>
    <w:rsid w:val="009A7505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3BC6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224D"/>
    <w:rsid w:val="009D3750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933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FF4"/>
    <w:rsid w:val="00A164C6"/>
    <w:rsid w:val="00A16BCF"/>
    <w:rsid w:val="00A17493"/>
    <w:rsid w:val="00A202BA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36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5A9"/>
    <w:rsid w:val="00A5796F"/>
    <w:rsid w:val="00A57D91"/>
    <w:rsid w:val="00A57E79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719"/>
    <w:rsid w:val="00A84876"/>
    <w:rsid w:val="00A8585F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CB2"/>
    <w:rsid w:val="00A94DFF"/>
    <w:rsid w:val="00A95618"/>
    <w:rsid w:val="00A97384"/>
    <w:rsid w:val="00AA0CEB"/>
    <w:rsid w:val="00AA111F"/>
    <w:rsid w:val="00AA1486"/>
    <w:rsid w:val="00AA15F1"/>
    <w:rsid w:val="00AA201D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7A13"/>
    <w:rsid w:val="00AD0012"/>
    <w:rsid w:val="00AD0A31"/>
    <w:rsid w:val="00AD0C98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E77BE"/>
    <w:rsid w:val="00AF106B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2E8F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B95"/>
    <w:rsid w:val="00B30DAC"/>
    <w:rsid w:val="00B30F5A"/>
    <w:rsid w:val="00B31E6A"/>
    <w:rsid w:val="00B32247"/>
    <w:rsid w:val="00B323DE"/>
    <w:rsid w:val="00B32916"/>
    <w:rsid w:val="00B335FF"/>
    <w:rsid w:val="00B33A0F"/>
    <w:rsid w:val="00B33B0F"/>
    <w:rsid w:val="00B34C26"/>
    <w:rsid w:val="00B3574C"/>
    <w:rsid w:val="00B37695"/>
    <w:rsid w:val="00B37E57"/>
    <w:rsid w:val="00B37FD6"/>
    <w:rsid w:val="00B400E3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47946"/>
    <w:rsid w:val="00B50831"/>
    <w:rsid w:val="00B50A9D"/>
    <w:rsid w:val="00B51882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3BAB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02F8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B52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02D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A33"/>
    <w:rsid w:val="00C66C1F"/>
    <w:rsid w:val="00C671DA"/>
    <w:rsid w:val="00C67BE9"/>
    <w:rsid w:val="00C70119"/>
    <w:rsid w:val="00C70152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579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585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97A63"/>
    <w:rsid w:val="00CA136B"/>
    <w:rsid w:val="00CA2DB7"/>
    <w:rsid w:val="00CA3BF2"/>
    <w:rsid w:val="00CA5A75"/>
    <w:rsid w:val="00CA7233"/>
    <w:rsid w:val="00CA7619"/>
    <w:rsid w:val="00CA7A6A"/>
    <w:rsid w:val="00CA7D5B"/>
    <w:rsid w:val="00CB03BF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C7266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37F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CF7FAF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15A"/>
    <w:rsid w:val="00D22287"/>
    <w:rsid w:val="00D22385"/>
    <w:rsid w:val="00D227B7"/>
    <w:rsid w:val="00D22A3B"/>
    <w:rsid w:val="00D230FC"/>
    <w:rsid w:val="00D23960"/>
    <w:rsid w:val="00D24097"/>
    <w:rsid w:val="00D254BA"/>
    <w:rsid w:val="00D27D51"/>
    <w:rsid w:val="00D30089"/>
    <w:rsid w:val="00D309AD"/>
    <w:rsid w:val="00D30CE5"/>
    <w:rsid w:val="00D3176D"/>
    <w:rsid w:val="00D31D93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03A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3E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E18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7E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594E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0215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17B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C51"/>
    <w:rsid w:val="00E24D44"/>
    <w:rsid w:val="00E25312"/>
    <w:rsid w:val="00E257B3"/>
    <w:rsid w:val="00E264C8"/>
    <w:rsid w:val="00E2680D"/>
    <w:rsid w:val="00E30BA0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52F"/>
    <w:rsid w:val="00E4167D"/>
    <w:rsid w:val="00E41983"/>
    <w:rsid w:val="00E41D61"/>
    <w:rsid w:val="00E43D33"/>
    <w:rsid w:val="00E44143"/>
    <w:rsid w:val="00E4449C"/>
    <w:rsid w:val="00E44DCD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429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4CF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0609"/>
    <w:rsid w:val="00EA1309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1A7"/>
    <w:rsid w:val="00EB4218"/>
    <w:rsid w:val="00EB44A6"/>
    <w:rsid w:val="00EB55FF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64F2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D1A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1F4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6D27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A50"/>
    <w:rsid w:val="00F56E5C"/>
    <w:rsid w:val="00F56F3F"/>
    <w:rsid w:val="00F60143"/>
    <w:rsid w:val="00F60732"/>
    <w:rsid w:val="00F61C56"/>
    <w:rsid w:val="00F63B5A"/>
    <w:rsid w:val="00F63CCB"/>
    <w:rsid w:val="00F649B2"/>
    <w:rsid w:val="00F6515E"/>
    <w:rsid w:val="00F65A53"/>
    <w:rsid w:val="00F6607A"/>
    <w:rsid w:val="00F66279"/>
    <w:rsid w:val="00F667FB"/>
    <w:rsid w:val="00F66856"/>
    <w:rsid w:val="00F66D7A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78B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8FE06"/>
  <w15:docId w15:val="{7853FBFC-4085-45EF-BFAE-C430A9D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A575A9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65A6-5695-4B27-8C95-106D3D1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1416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Niedziela Tomasz</cp:lastModifiedBy>
  <cp:revision>73</cp:revision>
  <cp:lastPrinted>2021-01-11T11:59:00Z</cp:lastPrinted>
  <dcterms:created xsi:type="dcterms:W3CDTF">2022-09-09T09:48:00Z</dcterms:created>
  <dcterms:modified xsi:type="dcterms:W3CDTF">2022-12-01T17:00:00Z</dcterms:modified>
</cp:coreProperties>
</file>