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4B1F" w:rsidRPr="008767CC" w:rsidRDefault="00530B98" w:rsidP="00244FFD">
      <w:pPr>
        <w:pageBreakBefore/>
        <w:tabs>
          <w:tab w:val="left" w:pos="284"/>
        </w:tabs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767CC">
        <w:rPr>
          <w:rFonts w:asciiTheme="minorHAnsi" w:hAnsiTheme="minorHAnsi" w:cstheme="minorHAnsi"/>
          <w:color w:val="000000" w:themeColor="text1"/>
          <w:sz w:val="20"/>
          <w:szCs w:val="20"/>
        </w:rPr>
        <w:t>Załącznik nr 2</w:t>
      </w:r>
      <w:r w:rsidR="00244FFD" w:rsidRPr="008767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zapytania ofertowego</w:t>
      </w:r>
      <w:r w:rsidR="00484B1F" w:rsidRPr="008767CC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484B1F" w:rsidRPr="00DD31F3" w:rsidRDefault="00484B1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84B1F" w:rsidRPr="00DD31F3" w:rsidRDefault="00F552CD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FORMULARZ </w:t>
      </w:r>
      <w:r w:rsidR="0050082C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OFERTA WYKONAWCY</w:t>
      </w:r>
      <w:r w:rsidR="0050082C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</w:p>
    <w:p w:rsidR="00530B98" w:rsidRPr="00DD31F3" w:rsidRDefault="00530B98" w:rsidP="00530B98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D31F3">
        <w:rPr>
          <w:rFonts w:asciiTheme="minorHAnsi" w:hAnsiTheme="minorHAnsi" w:cstheme="minorHAnsi"/>
          <w:color w:val="000000"/>
          <w:sz w:val="20"/>
          <w:szCs w:val="20"/>
        </w:rPr>
        <w:t>na przeprowadzenie badań podłużnych online na potrzeby projektu pn</w:t>
      </w:r>
      <w:r w:rsidR="00D92C7E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530B98" w:rsidRPr="00DD31F3" w:rsidRDefault="00530B98" w:rsidP="00530B98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D31F3">
        <w:rPr>
          <w:rFonts w:asciiTheme="minorHAnsi" w:hAnsiTheme="minorHAnsi" w:cstheme="minorHAnsi"/>
          <w:color w:val="000000"/>
          <w:sz w:val="20"/>
          <w:szCs w:val="20"/>
        </w:rPr>
        <w:t>„Wczesne nieadaptacyjne schematy, tryby schematów oraz wymiary osobowości nieprawidłowej jako predykatory trajektorii rozwoju problematycznego korzystania z gier komputerowych oraz portali społecznościowych - badania podłużne”</w:t>
      </w:r>
    </w:p>
    <w:p w:rsidR="00484B1F" w:rsidRPr="00DD31F3" w:rsidRDefault="00530B98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D31F3">
        <w:rPr>
          <w:rFonts w:asciiTheme="minorHAnsi" w:hAnsiTheme="minorHAnsi" w:cstheme="minorHAnsi"/>
          <w:color w:val="000000"/>
          <w:sz w:val="20"/>
          <w:szCs w:val="20"/>
        </w:rPr>
        <w:t xml:space="preserve">Nr sprawy </w:t>
      </w:r>
      <w:r w:rsidR="00F1591F" w:rsidRPr="00F1591F">
        <w:rPr>
          <w:rFonts w:asciiTheme="minorHAnsi" w:hAnsiTheme="minorHAnsi" w:cstheme="minorHAnsi"/>
          <w:color w:val="000000"/>
          <w:sz w:val="20"/>
          <w:szCs w:val="20"/>
        </w:rPr>
        <w:t>ZZ_DSP/2021/Z/576</w:t>
      </w:r>
    </w:p>
    <w:p w:rsidR="00484B1F" w:rsidRPr="00DD31F3" w:rsidRDefault="00484B1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sz w:val="20"/>
          <w:szCs w:val="20"/>
        </w:rPr>
        <w:t xml:space="preserve">Dane dotyczące Wykonawcy: </w:t>
      </w:r>
    </w:p>
    <w:p w:rsidR="00484B1F" w:rsidRPr="00DD31F3" w:rsidRDefault="00484B1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</w:t>
      </w:r>
      <w:bookmarkStart w:id="0" w:name="_GoBack"/>
      <w:bookmarkEnd w:id="0"/>
      <w:r w:rsidRPr="00DD31F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…………………………………………………………………………..........................</w:t>
      </w:r>
    </w:p>
    <w:p w:rsidR="00484B1F" w:rsidRPr="00DD31F3" w:rsidRDefault="00484B1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sz w:val="20"/>
          <w:szCs w:val="20"/>
        </w:rPr>
        <w:t>Adres siedziby/zamieszkania  …………………………………………………………………………………………………………………………………………..</w:t>
      </w:r>
    </w:p>
    <w:p w:rsidR="00484B1F" w:rsidRPr="00DD31F3" w:rsidRDefault="00484B1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sz w:val="20"/>
          <w:szCs w:val="20"/>
        </w:rPr>
        <w:t>Adres do korespondencji…………………………………………………………………………………………………………………………… ……………………</w:t>
      </w:r>
    </w:p>
    <w:p w:rsidR="00484B1F" w:rsidRPr="00DD31F3" w:rsidRDefault="00484B1F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D31F3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DD31F3">
        <w:rPr>
          <w:rFonts w:asciiTheme="minorHAnsi" w:hAnsiTheme="minorHAnsi" w:cstheme="minorHAnsi"/>
          <w:sz w:val="20"/>
          <w:szCs w:val="20"/>
          <w:lang w:val="en-US"/>
        </w:rPr>
        <w:t xml:space="preserve"> tel. - ............................................................., </w:t>
      </w:r>
      <w:proofErr w:type="spellStart"/>
      <w:r w:rsidRPr="00DD31F3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DD31F3">
        <w:rPr>
          <w:rFonts w:asciiTheme="minorHAnsi" w:hAnsiTheme="minorHAnsi" w:cstheme="minorHAnsi"/>
          <w:sz w:val="20"/>
          <w:szCs w:val="20"/>
          <w:lang w:val="en-US"/>
        </w:rPr>
        <w:t xml:space="preserve"> fax - ......................................................................................................</w:t>
      </w:r>
    </w:p>
    <w:p w:rsidR="00484B1F" w:rsidRPr="00DD31F3" w:rsidRDefault="00484B1F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DD31F3">
        <w:rPr>
          <w:rFonts w:asciiTheme="minorHAnsi" w:hAnsiTheme="minorHAnsi" w:cstheme="minorHAnsi"/>
          <w:sz w:val="20"/>
          <w:szCs w:val="20"/>
          <w:lang w:val="en-US"/>
        </w:rPr>
        <w:t xml:space="preserve">E-mail: .............................................................., http://www .………….……..…………………………………….................................. </w:t>
      </w:r>
    </w:p>
    <w:p w:rsidR="00484B1F" w:rsidRPr="00DD31F3" w:rsidRDefault="00484B1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color w:val="000000"/>
          <w:sz w:val="20"/>
          <w:szCs w:val="20"/>
        </w:rPr>
        <w:t>NIP - ................................................................., REGON - ………………………………………………………………………………………………..</w:t>
      </w:r>
    </w:p>
    <w:p w:rsidR="00484B1F" w:rsidRPr="00DD31F3" w:rsidRDefault="00484B1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30B98" w:rsidRPr="00DD31F3" w:rsidRDefault="007F0CAA" w:rsidP="00530B98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Oferujemy</w:t>
      </w:r>
      <w:r w:rsidR="00484B1F" w:rsidRPr="00DD31F3">
        <w:rPr>
          <w:rFonts w:asciiTheme="minorHAnsi" w:hAnsiTheme="minorHAnsi" w:cstheme="minorHAnsi"/>
          <w:color w:val="000000"/>
          <w:sz w:val="20"/>
          <w:szCs w:val="20"/>
        </w:rPr>
        <w:t xml:space="preserve"> wykonanie całości przedmiotu </w:t>
      </w:r>
      <w:r w:rsidR="00530B98" w:rsidRPr="00DD31F3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="00484B1F" w:rsidRPr="00DD31F3">
        <w:rPr>
          <w:rFonts w:asciiTheme="minorHAnsi" w:hAnsiTheme="minorHAnsi" w:cstheme="minorHAnsi"/>
          <w:color w:val="000000"/>
          <w:sz w:val="20"/>
          <w:szCs w:val="20"/>
        </w:rPr>
        <w:t xml:space="preserve"> za</w:t>
      </w:r>
      <w:r w:rsidR="00530B98" w:rsidRPr="00DD31F3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484B1F" w:rsidRPr="00DD31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530B98" w:rsidRPr="00DD31F3" w:rsidRDefault="00530B98" w:rsidP="00530B9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b/>
          <w:sz w:val="20"/>
          <w:szCs w:val="20"/>
        </w:rPr>
        <w:t>Cena ofertowa brutto przedmiotu zamówienia:</w:t>
      </w:r>
      <w:r w:rsidRPr="00DD31F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……………………………………………….............................……………………. zł, </w:t>
      </w:r>
    </w:p>
    <w:p w:rsidR="00530B98" w:rsidRPr="00DD31F3" w:rsidRDefault="00530B98" w:rsidP="00530B9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sz w:val="20"/>
          <w:szCs w:val="20"/>
        </w:rPr>
        <w:t>(</w:t>
      </w:r>
      <w:r w:rsidRPr="00DD31F3">
        <w:rPr>
          <w:rFonts w:asciiTheme="minorHAnsi" w:hAnsiTheme="minorHAnsi" w:cstheme="minorHAnsi"/>
          <w:i/>
          <w:sz w:val="20"/>
          <w:szCs w:val="20"/>
        </w:rPr>
        <w:t>słownie:</w:t>
      </w:r>
      <w:r w:rsidRPr="00DD31F3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 zł)</w:t>
      </w:r>
    </w:p>
    <w:p w:rsidR="00530B98" w:rsidRPr="00DD31F3" w:rsidRDefault="00530B98" w:rsidP="00530B9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b/>
          <w:sz w:val="20"/>
          <w:szCs w:val="20"/>
        </w:rPr>
        <w:t>Cena ofertowa netto przedmiotu zamówienia</w:t>
      </w:r>
      <w:r w:rsidRPr="00DD31F3">
        <w:rPr>
          <w:rFonts w:asciiTheme="minorHAnsi" w:hAnsiTheme="minorHAnsi" w:cstheme="minorHAnsi"/>
          <w:sz w:val="20"/>
          <w:szCs w:val="20"/>
        </w:rPr>
        <w:t xml:space="preserve">: ………………………………...……............................……..…………………….…. zł, </w:t>
      </w:r>
    </w:p>
    <w:p w:rsidR="00530B98" w:rsidRPr="00DD31F3" w:rsidRDefault="00530B98" w:rsidP="00530B9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sz w:val="20"/>
          <w:szCs w:val="20"/>
        </w:rPr>
        <w:t>(</w:t>
      </w:r>
      <w:r w:rsidRPr="00DD31F3">
        <w:rPr>
          <w:rFonts w:asciiTheme="minorHAnsi" w:hAnsiTheme="minorHAnsi" w:cstheme="minorHAnsi"/>
          <w:i/>
          <w:sz w:val="20"/>
          <w:szCs w:val="20"/>
        </w:rPr>
        <w:t>słownie:</w:t>
      </w:r>
      <w:r w:rsidRPr="00DD31F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 zł)</w:t>
      </w:r>
    </w:p>
    <w:p w:rsidR="00530B98" w:rsidRPr="00DD31F3" w:rsidRDefault="00530B98" w:rsidP="00530B9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1F3">
        <w:rPr>
          <w:rFonts w:asciiTheme="minorHAnsi" w:hAnsiTheme="minorHAnsi" w:cstheme="minorHAnsi"/>
          <w:sz w:val="20"/>
          <w:szCs w:val="20"/>
        </w:rPr>
        <w:t xml:space="preserve">Stawka podatku VAT: ……………………….. % Wartość podatku VAT…………………………………….………………...........…........... zł. </w:t>
      </w:r>
    </w:p>
    <w:p w:rsidR="00530B98" w:rsidRPr="00DD31F3" w:rsidRDefault="00530B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F5554" w:rsidRPr="002F5554" w:rsidRDefault="00530B98" w:rsidP="002F5554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F5554">
        <w:rPr>
          <w:rFonts w:asciiTheme="minorHAnsi" w:eastAsia="Times New Roman" w:hAnsiTheme="minorHAnsi" w:cstheme="minorHAnsi"/>
          <w:color w:val="000000"/>
          <w:sz w:val="20"/>
          <w:szCs w:val="20"/>
        </w:rPr>
        <w:t>Oświadczam</w:t>
      </w:r>
      <w:r w:rsidR="00857852" w:rsidRPr="002F5554">
        <w:rPr>
          <w:rFonts w:asciiTheme="minorHAnsi" w:eastAsia="Times New Roman" w:hAnsiTheme="minorHAnsi" w:cstheme="minorHAnsi"/>
          <w:color w:val="000000"/>
          <w:sz w:val="20"/>
          <w:szCs w:val="20"/>
        </w:rPr>
        <w:t>y</w:t>
      </w:r>
      <w:r w:rsidR="002F5554" w:rsidRPr="002F555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r w:rsidR="002F5554" w:rsidRPr="002F5554">
        <w:rPr>
          <w:color w:val="auto"/>
          <w:sz w:val="20"/>
          <w:szCs w:val="20"/>
        </w:rPr>
        <w:t xml:space="preserve">że w okresie ostatnich 4 lat </w:t>
      </w:r>
      <w:r w:rsidR="002F5554" w:rsidRPr="002F5554">
        <w:rPr>
          <w:rFonts w:asciiTheme="minorHAnsi" w:hAnsiTheme="minorHAnsi" w:cstheme="minorHAnsi"/>
          <w:color w:val="auto"/>
          <w:sz w:val="20"/>
          <w:szCs w:val="20"/>
        </w:rPr>
        <w:t>przed upływem terminu składania ofert, a jeżeli okres prowadzenia działalności jest krótszy – w tym okresie:</w:t>
      </w:r>
    </w:p>
    <w:p w:rsidR="002F5554" w:rsidRPr="002F5554" w:rsidRDefault="003E74C9" w:rsidP="00064628">
      <w:pPr>
        <w:pStyle w:val="Akapitzlist"/>
        <w:numPr>
          <w:ilvl w:val="3"/>
          <w:numId w:val="12"/>
        </w:numPr>
        <w:tabs>
          <w:tab w:val="clear" w:pos="2880"/>
          <w:tab w:val="left" w:pos="284"/>
          <w:tab w:val="left" w:pos="851"/>
          <w:tab w:val="num" w:pos="2552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przeszliśmy</w:t>
      </w:r>
      <w:r w:rsidR="002F5554" w:rsidRPr="002F5554">
        <w:rPr>
          <w:color w:val="auto"/>
          <w:sz w:val="20"/>
          <w:szCs w:val="20"/>
        </w:rPr>
        <w:t xml:space="preserve"> pozytywnie audyt Organizacji Firm Badania Opinii i Rynku w ramach programu PKJPA</w:t>
      </w:r>
    </w:p>
    <w:p w:rsidR="002F5554" w:rsidRPr="002F5554" w:rsidRDefault="002F5554" w:rsidP="00064628">
      <w:pPr>
        <w:pStyle w:val="Akapitzlist"/>
        <w:numPr>
          <w:ilvl w:val="3"/>
          <w:numId w:val="12"/>
        </w:numPr>
        <w:tabs>
          <w:tab w:val="clear" w:pos="2880"/>
          <w:tab w:val="left" w:pos="284"/>
          <w:tab w:val="left" w:pos="851"/>
          <w:tab w:val="num" w:pos="2552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F5554">
        <w:rPr>
          <w:rFonts w:cs="Arial"/>
          <w:color w:val="auto"/>
          <w:sz w:val="20"/>
          <w:szCs w:val="20"/>
        </w:rPr>
        <w:t>d</w:t>
      </w:r>
      <w:r>
        <w:rPr>
          <w:rFonts w:cs="Arial"/>
          <w:color w:val="auto"/>
          <w:sz w:val="20"/>
          <w:szCs w:val="20"/>
        </w:rPr>
        <w:t>ysponowaliśmy i nadal dysponujemy</w:t>
      </w:r>
      <w:r w:rsidRPr="002F5554">
        <w:rPr>
          <w:rFonts w:cs="Arial"/>
          <w:color w:val="auto"/>
          <w:sz w:val="20"/>
          <w:szCs w:val="20"/>
        </w:rPr>
        <w:t xml:space="preserve"> platformą internetową</w:t>
      </w:r>
      <w:r w:rsidRPr="002F5554">
        <w:rPr>
          <w:color w:val="auto"/>
          <w:sz w:val="20"/>
          <w:szCs w:val="20"/>
        </w:rPr>
        <w:t xml:space="preserve"> o minimalnej liczbie aktywnych </w:t>
      </w:r>
      <w:proofErr w:type="spellStart"/>
      <w:r w:rsidRPr="002F5554">
        <w:rPr>
          <w:color w:val="auto"/>
          <w:sz w:val="20"/>
          <w:szCs w:val="20"/>
        </w:rPr>
        <w:t>panelistów</w:t>
      </w:r>
      <w:proofErr w:type="spellEnd"/>
      <w:r w:rsidRPr="002F5554">
        <w:rPr>
          <w:color w:val="auto"/>
          <w:sz w:val="20"/>
          <w:szCs w:val="20"/>
        </w:rPr>
        <w:t xml:space="preserve"> – 100 tys.</w:t>
      </w:r>
    </w:p>
    <w:p w:rsidR="00530B98" w:rsidRPr="002F5554" w:rsidRDefault="002F5554" w:rsidP="00064628">
      <w:pPr>
        <w:pStyle w:val="Akapitzlist"/>
        <w:numPr>
          <w:ilvl w:val="3"/>
          <w:numId w:val="12"/>
        </w:numPr>
        <w:tabs>
          <w:tab w:val="clear" w:pos="2880"/>
          <w:tab w:val="left" w:pos="284"/>
          <w:tab w:val="left" w:pos="851"/>
          <w:tab w:val="num" w:pos="2552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F5554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ależycie wykonaliśmy</w:t>
      </w:r>
      <w:r w:rsidRPr="002F5554">
        <w:rPr>
          <w:color w:val="auto"/>
          <w:sz w:val="20"/>
          <w:szCs w:val="20"/>
        </w:rPr>
        <w:t xml:space="preserve"> usługi polegające na przeprowadzeniu badań naukowych/ankietowych dla instytucji naukowych lub badaczy afiliowanych przy jednostkach naukowych z zakresu nauk psychologicznych na próbach nie mniejszych niż 1000 osób</w:t>
      </w:r>
      <w:r>
        <w:rPr>
          <w:color w:val="auto"/>
          <w:sz w:val="20"/>
          <w:szCs w:val="20"/>
        </w:rPr>
        <w:t>, potwierdzone referencjami</w:t>
      </w:r>
      <w:r w:rsidR="003E74C9">
        <w:rPr>
          <w:color w:val="auto"/>
          <w:sz w:val="20"/>
          <w:szCs w:val="20"/>
        </w:rPr>
        <w:t xml:space="preserve">, </w:t>
      </w:r>
      <w:r w:rsidR="003E74C9" w:rsidRPr="005011AC">
        <w:rPr>
          <w:sz w:val="20"/>
          <w:szCs w:val="20"/>
        </w:rPr>
        <w:t>zgodnie z poniższym wykazem</w:t>
      </w:r>
      <w:r w:rsidR="003E74C9">
        <w:rPr>
          <w:sz w:val="20"/>
          <w:szCs w:val="20"/>
        </w:rPr>
        <w:t>:</w:t>
      </w:r>
    </w:p>
    <w:p w:rsidR="00484B1F" w:rsidRPr="00DD31F3" w:rsidRDefault="00484B1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2914"/>
        <w:gridCol w:w="1602"/>
        <w:gridCol w:w="1457"/>
        <w:gridCol w:w="1603"/>
        <w:gridCol w:w="1946"/>
      </w:tblGrid>
      <w:tr w:rsidR="00CD7ADB" w:rsidRPr="00DD31F3" w:rsidTr="0099119A">
        <w:trPr>
          <w:trHeight w:val="510"/>
          <w:jc w:val="center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Liczebność próby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Odbiorca/ Zamawiający</w:t>
            </w:r>
          </w:p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(pełna nazwa</w:t>
            </w:r>
          </w:p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i dokładny adres)</w:t>
            </w:r>
          </w:p>
        </w:tc>
      </w:tr>
      <w:tr w:rsidR="00CD7ADB" w:rsidRPr="00DD31F3" w:rsidTr="0099119A">
        <w:trPr>
          <w:trHeight w:val="509"/>
          <w:jc w:val="center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  <w:p w:rsidR="00CD7ADB" w:rsidRPr="00DD31F3" w:rsidRDefault="00CD7ADB" w:rsidP="00991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Pr="00DD31F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ADB" w:rsidRPr="00DD31F3" w:rsidTr="003E74C9">
        <w:trPr>
          <w:trHeight w:val="253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31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ADB" w:rsidRPr="00DD31F3" w:rsidTr="003E74C9">
        <w:trPr>
          <w:trHeight w:val="243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31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ADB" w:rsidRPr="00DD31F3" w:rsidTr="003E74C9">
        <w:trPr>
          <w:trHeight w:val="91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31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DB" w:rsidRPr="00DD31F3" w:rsidRDefault="00CD7ADB" w:rsidP="009911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0B98" w:rsidRPr="00DD31F3" w:rsidRDefault="00530B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74C9" w:rsidRPr="00EA3292" w:rsidRDefault="00CD7ADB" w:rsidP="00EA3292">
      <w:pPr>
        <w:spacing w:after="0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D31F3">
        <w:rPr>
          <w:rFonts w:asciiTheme="minorHAnsi" w:hAnsiTheme="minorHAnsi" w:cstheme="minorHAnsi"/>
          <w:b/>
          <w:i/>
          <w:color w:val="FF0000"/>
          <w:sz w:val="20"/>
          <w:szCs w:val="20"/>
        </w:rPr>
        <w:t>Do wykazu, do każdej pozycji obowiązkowo, należy załączyć dowody określające, czy usługi te zostały wykonane należycie.</w:t>
      </w:r>
    </w:p>
    <w:p w:rsidR="00EA3292" w:rsidRDefault="00EA3292" w:rsidP="002F5554">
      <w:pPr>
        <w:tabs>
          <w:tab w:val="left" w:pos="284"/>
        </w:tabs>
        <w:spacing w:after="0"/>
        <w:jc w:val="both"/>
        <w:rPr>
          <w:color w:val="auto"/>
          <w:sz w:val="20"/>
          <w:szCs w:val="20"/>
        </w:rPr>
      </w:pPr>
    </w:p>
    <w:p w:rsidR="002F5554" w:rsidRDefault="002F5554" w:rsidP="002F5554">
      <w:pPr>
        <w:tabs>
          <w:tab w:val="left" w:pos="284"/>
        </w:tabs>
        <w:spacing w:after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Oświadczamy, że</w:t>
      </w:r>
      <w:r w:rsidR="003E74C9">
        <w:rPr>
          <w:color w:val="auto"/>
          <w:sz w:val="20"/>
          <w:szCs w:val="20"/>
        </w:rPr>
        <w:t>:</w:t>
      </w:r>
    </w:p>
    <w:p w:rsidR="003E74C9" w:rsidRDefault="003E74C9" w:rsidP="003E74C9">
      <w:pPr>
        <w:autoSpaceDE w:val="0"/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do realizacji niniejszego zamówienia dysponujemy </w:t>
      </w:r>
      <w:r w:rsidRPr="006D2EB5">
        <w:rPr>
          <w:rFonts w:eastAsia="Times New Roman" w:cs="Times New Roman"/>
          <w:sz w:val="20"/>
          <w:szCs w:val="20"/>
          <w:lang w:eastAsia="pl-PL"/>
        </w:rPr>
        <w:t>(i w przypadku udzielenia zamówienia skieruje</w:t>
      </w:r>
      <w:r>
        <w:rPr>
          <w:rFonts w:eastAsia="Times New Roman" w:cs="Times New Roman"/>
          <w:sz w:val="20"/>
          <w:szCs w:val="20"/>
          <w:lang w:eastAsia="pl-PL"/>
        </w:rPr>
        <w:t>my</w:t>
      </w:r>
      <w:r w:rsidRPr="006D2EB5">
        <w:rPr>
          <w:rFonts w:eastAsia="Times New Roman" w:cs="Times New Roman"/>
          <w:sz w:val="20"/>
          <w:szCs w:val="20"/>
          <w:lang w:eastAsia="pl-PL"/>
        </w:rPr>
        <w:t xml:space="preserve"> do realizacji zamówienia) </w:t>
      </w:r>
      <w:r w:rsidRPr="003E74C9">
        <w:rPr>
          <w:rFonts w:eastAsia="Times New Roman" w:cs="Times New Roman"/>
          <w:sz w:val="20"/>
          <w:szCs w:val="20"/>
          <w:lang w:eastAsia="pl-PL"/>
        </w:rPr>
        <w:t>zespołem, w którym:</w:t>
      </w:r>
    </w:p>
    <w:p w:rsidR="003E74C9" w:rsidRPr="003E74C9" w:rsidRDefault="003E74C9" w:rsidP="00064628">
      <w:pPr>
        <w:numPr>
          <w:ilvl w:val="0"/>
          <w:numId w:val="22"/>
        </w:numPr>
        <w:autoSpaceDE w:val="0"/>
        <w:spacing w:after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</w:t>
      </w:r>
      <w:r w:rsidRPr="003E74C9">
        <w:rPr>
          <w:rFonts w:eastAsia="Times New Roman" w:cs="Times New Roman"/>
          <w:sz w:val="20"/>
          <w:szCs w:val="20"/>
        </w:rPr>
        <w:t>sobą skierowaną przez Wykonawcę do realizacji usługi będzie …………………………………………………………………… (</w:t>
      </w:r>
      <w:r w:rsidRPr="003E74C9">
        <w:rPr>
          <w:rFonts w:eastAsia="Times New Roman" w:cs="Times New Roman"/>
          <w:i/>
          <w:sz w:val="20"/>
          <w:szCs w:val="20"/>
        </w:rPr>
        <w:t>podać imię i nazwisko</w:t>
      </w:r>
      <w:r w:rsidRPr="003E74C9">
        <w:rPr>
          <w:rFonts w:eastAsia="Times New Roman" w:cs="Times New Roman"/>
          <w:sz w:val="20"/>
          <w:szCs w:val="20"/>
        </w:rPr>
        <w:t>), która posiada</w:t>
      </w:r>
      <w:r>
        <w:rPr>
          <w:rFonts w:eastAsia="Times New Roman" w:cs="Times New Roman"/>
          <w:sz w:val="20"/>
          <w:szCs w:val="20"/>
        </w:rPr>
        <w:t xml:space="preserve"> stopień naukowy doktora</w:t>
      </w:r>
      <w:r w:rsidRPr="003E74C9">
        <w:rPr>
          <w:color w:val="auto"/>
          <w:sz w:val="20"/>
          <w:szCs w:val="20"/>
        </w:rPr>
        <w:t xml:space="preserve"> z zakresu psychologii</w:t>
      </w:r>
      <w:r>
        <w:rPr>
          <w:color w:val="auto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ab/>
      </w:r>
    </w:p>
    <w:p w:rsidR="00530B98" w:rsidRPr="00DD31F3" w:rsidRDefault="00530B98">
      <w:pPr>
        <w:suppressAutoHyphens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7C3229" w:rsidRPr="00DD31F3" w:rsidRDefault="007C3229">
      <w:pPr>
        <w:suppressAutoHyphens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Ponadto oświadczamy że:</w:t>
      </w:r>
    </w:p>
    <w:p w:rsidR="00484B1F" w:rsidRPr="00DD31F3" w:rsidRDefault="00484B1F" w:rsidP="00064628">
      <w:pPr>
        <w:pStyle w:val="Akapitzlist"/>
        <w:numPr>
          <w:ilvl w:val="1"/>
          <w:numId w:val="21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cenie </w:t>
      </w:r>
      <w:r w:rsidR="007C322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naszej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oferty zostały uwzględnione </w:t>
      </w:r>
      <w:r w:rsidR="005B7A99" w:rsidRPr="00DD31F3">
        <w:rPr>
          <w:rFonts w:asciiTheme="minorHAnsi" w:hAnsiTheme="minorHAnsi" w:cstheme="minorHAnsi"/>
          <w:color w:val="000000"/>
          <w:sz w:val="20"/>
          <w:szCs w:val="20"/>
        </w:rPr>
        <w:t>wszystkie należne składniki i należności budżetowe związane z wykonaniem przedmiotu zamówienia bez względu na to, na której stronie ciąży obowiązek ich odprowadzania,</w:t>
      </w:r>
      <w:r w:rsidR="005B7A9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1B461D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tym również narzuty i koszty ponoszone przez Zamawiającego z tytułu składek na ubezpieczenie społeczne i składki zdrowotnej </w:t>
      </w:r>
      <w:r w:rsidR="005B7A9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(jeśli takie występują) </w:t>
      </w:r>
      <w:r w:rsidR="00722F02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według obowiązujących przepisów prawa</w:t>
      </w:r>
      <w:r w:rsidR="007C322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;</w:t>
      </w:r>
      <w:r w:rsidR="00EC346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3E74C9" w:rsidRPr="008767CC" w:rsidRDefault="007C3229" w:rsidP="008767CC">
      <w:pPr>
        <w:pStyle w:val="Akapitzlist"/>
        <w:numPr>
          <w:ilvl w:val="1"/>
          <w:numId w:val="21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 xml:space="preserve">zapoznaliśmy 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się i bezwarunkowo akceptujemy szczegółowy opis przedmiotu zamówienia i nie 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wnosimy do niego zastrzeżeń. Przyjmujemy 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warunki 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określone w tychże dokumentach;</w:t>
      </w:r>
    </w:p>
    <w:p w:rsidR="00484B1F" w:rsidRPr="00DD31F3" w:rsidRDefault="007C3229" w:rsidP="00064628">
      <w:pPr>
        <w:pStyle w:val="Akapitzlist"/>
        <w:numPr>
          <w:ilvl w:val="1"/>
          <w:numId w:val="21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zapoznaliśmy 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się z treścią zapytania ofertowego, zawierającą informacje niezbędne do przeprowadzenia postępowania i nie wnoszę do niej zastrzeżeń oraz uzyskałam wszystkie konieczne informacje do w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łaściwego przygotowania oferty;</w:t>
      </w:r>
    </w:p>
    <w:p w:rsidR="00484B1F" w:rsidRPr="00DD31F3" w:rsidRDefault="007C3229" w:rsidP="00064628">
      <w:pPr>
        <w:pStyle w:val="Akapitzlist"/>
        <w:numPr>
          <w:ilvl w:val="1"/>
          <w:numId w:val="21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zapoznaliśmy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się ze wzorem umowy, obowiązującym w niniejszym postępowaniu i nie 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wnosimy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do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niego zastrzeżeń oraz przyjmujemy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warunki w nim zawarte. Ponadto oświadczam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y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iż w przypadku wyboru mojej oferty, jako najkorzystniejszej zobowiązuję się do zawarcia umowy na warunkach określonych we wzorze umowy stanowiącej </w:t>
      </w:r>
      <w:r w:rsidR="00484B1F" w:rsidRPr="00DD31F3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załącznik nr 3 do zapytania ofertowego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w miejscu i terminie 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wyznaczonym przez Zamawiającego;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484B1F" w:rsidRPr="00DD31F3" w:rsidRDefault="00484B1F" w:rsidP="00064628">
      <w:pPr>
        <w:pStyle w:val="Akapitzlist"/>
        <w:numPr>
          <w:ilvl w:val="1"/>
          <w:numId w:val="21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uważam</w:t>
      </w:r>
      <w:r w:rsidR="007C322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y się za związanych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niniejszą ofertą przez czas</w:t>
      </w:r>
      <w:r w:rsidR="007C322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wskazany w zapytaniu ofertowym;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484B1F" w:rsidRPr="00DD31F3" w:rsidRDefault="00484B1F" w:rsidP="00064628">
      <w:pPr>
        <w:pStyle w:val="Akapitzlist"/>
        <w:numPr>
          <w:ilvl w:val="1"/>
          <w:numId w:val="21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spełniam</w:t>
      </w:r>
      <w:r w:rsidR="007C322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y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warunki udziału w postępowaniu określone przez Zamawiającego, a na potwierdzenie speł</w:t>
      </w:r>
      <w:r w:rsidR="007C322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niania tych warunków złożyliśmy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 ofercie wszystkie wymagane dokumenty lub/i oświadczeni</w:t>
      </w:r>
      <w:r w:rsidR="00EC3469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a</w:t>
      </w: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 </w:t>
      </w:r>
    </w:p>
    <w:p w:rsidR="00484B1F" w:rsidRPr="00DD31F3" w:rsidRDefault="007C3229" w:rsidP="00064628">
      <w:pPr>
        <w:pStyle w:val="Akapitzlist"/>
        <w:numPr>
          <w:ilvl w:val="1"/>
          <w:numId w:val="21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>akceptujemy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przedstawiony przez Zamawiającego </w:t>
      </w:r>
      <w:r w:rsidR="00484B1F" w:rsidRPr="00DD31F3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21 dniowy 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termin płatności od </w:t>
      </w:r>
      <w:r w:rsidR="00484B1F" w:rsidRPr="00DD31F3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dnia otrzymania </w:t>
      </w:r>
      <w:r w:rsidR="00484B1F" w:rsidRPr="00DD31F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przez Zamawiającego </w:t>
      </w:r>
      <w:r w:rsidR="00484B1F" w:rsidRPr="00DD31F3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prawidłowo wystawionego rachunku/faktury. </w:t>
      </w:r>
    </w:p>
    <w:p w:rsidR="007C3229" w:rsidRPr="00DD31F3" w:rsidRDefault="007C3229" w:rsidP="007C3229">
      <w:pPr>
        <w:suppressAutoHyphens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484B1F" w:rsidRDefault="00484B1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E74C9" w:rsidRDefault="003E74C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E74C9" w:rsidRDefault="003E74C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E74C9" w:rsidRPr="00DD31F3" w:rsidRDefault="003E74C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84B1F" w:rsidRPr="00DD31F3" w:rsidRDefault="00484B1F">
      <w:pPr>
        <w:spacing w:after="0" w:line="240" w:lineRule="auto"/>
        <w:ind w:firstLine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D31F3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………………..…………………                                </w:t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……………………………………….</w:t>
      </w:r>
    </w:p>
    <w:p w:rsidR="00484B1F" w:rsidRPr="00DD31F3" w:rsidRDefault="00484B1F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D31F3">
        <w:rPr>
          <w:rFonts w:asciiTheme="minorHAnsi" w:hAnsiTheme="minorHAnsi" w:cstheme="minorHAnsi"/>
          <w:color w:val="000000"/>
          <w:sz w:val="20"/>
          <w:szCs w:val="20"/>
        </w:rPr>
        <w:t>Miejscowość i data</w:t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</w:t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D31F3">
        <w:rPr>
          <w:rFonts w:asciiTheme="minorHAnsi" w:hAnsiTheme="minorHAnsi" w:cstheme="minorHAnsi"/>
          <w:color w:val="000000"/>
          <w:sz w:val="20"/>
          <w:szCs w:val="20"/>
        </w:rPr>
        <w:tab/>
        <w:t>Podpis Wykonawcy</w:t>
      </w:r>
    </w:p>
    <w:p w:rsidR="00484B1F" w:rsidRPr="00DD31F3" w:rsidRDefault="00484B1F">
      <w:pPr>
        <w:spacing w:after="0" w:line="240" w:lineRule="auto"/>
        <w:ind w:left="8496"/>
        <w:rPr>
          <w:rFonts w:asciiTheme="minorHAnsi" w:hAnsiTheme="minorHAnsi" w:cstheme="minorHAnsi"/>
          <w:color w:val="000000"/>
          <w:sz w:val="20"/>
          <w:szCs w:val="20"/>
        </w:rPr>
      </w:pPr>
    </w:p>
    <w:p w:rsidR="00484B1F" w:rsidRDefault="00484B1F">
      <w:pPr>
        <w:suppressAutoHyphens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484B1F" w:rsidSect="008B1588">
      <w:headerReference w:type="default" r:id="rId7"/>
      <w:footerReference w:type="default" r:id="rId8"/>
      <w:pgSz w:w="11906" w:h="16838"/>
      <w:pgMar w:top="1701" w:right="851" w:bottom="1418" w:left="851" w:header="426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98" w:rsidRDefault="00D80B98">
      <w:pPr>
        <w:spacing w:after="0" w:line="240" w:lineRule="auto"/>
      </w:pPr>
      <w:r>
        <w:separator/>
      </w:r>
    </w:p>
  </w:endnote>
  <w:endnote w:type="continuationSeparator" w:id="0">
    <w:p w:rsidR="00D80B98" w:rsidRDefault="00D8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92" w:rsidRDefault="00EA3292" w:rsidP="00C5381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6918960</wp:posOffset>
              </wp:positionH>
              <wp:positionV relativeFrom="paragraph">
                <wp:posOffset>-124460</wp:posOffset>
              </wp:positionV>
              <wp:extent cx="236220" cy="180340"/>
              <wp:effectExtent l="3810" t="8890" r="7620" b="127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80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292" w:rsidRDefault="00EA329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591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-9.8pt;width:18.6pt;height:14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" stroked="f">
              <v:fill opacity="0"/>
              <v:textbox inset="0,0,0,0">
                <w:txbxContent>
                  <w:p w:rsidR="00EA3292" w:rsidRDefault="00EA329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591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311785</wp:posOffset>
              </wp:positionH>
              <wp:positionV relativeFrom="paragraph">
                <wp:posOffset>135255</wp:posOffset>
              </wp:positionV>
              <wp:extent cx="5226050" cy="908050"/>
              <wp:effectExtent l="0" t="1905" r="0" b="4445"/>
              <wp:wrapNone/>
              <wp:docPr id="1" name="Grafi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6050" cy="908050"/>
                      </a:xfrm>
                      <a:custGeom>
                        <a:avLst/>
                        <a:gdLst>
                          <a:gd name="G0" fmla="*/ 1 8231 2"/>
                          <a:gd name="G1" fmla="*/ 1 2235 2"/>
                          <a:gd name="G2" fmla="+- 2235 0 0"/>
                          <a:gd name="G3" fmla="+- 8231 0 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0" t="0" r="0" b="0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97ED3" id="Grafika2" o:spid="_x0000_s1026" style="position:absolute;margin-left:24.55pt;margin-top:10.65pt;width:411.5pt;height:71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605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" path="m,l,e" filled="f" stroked="f" strokecolor="gray">
              <v:path o:connecttype="custom" o:connectlocs="5226050,454025;2613025,908050;0,454025;2613025,0" o:connectangles="0,90,180,270" textboxrect="0,0,5226050,908050"/>
            </v:shape>
          </w:pict>
        </mc:Fallback>
      </mc:AlternateContent>
    </w:r>
  </w:p>
  <w:p w:rsidR="00EA3292" w:rsidRDefault="00EA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98" w:rsidRDefault="00D80B98">
      <w:pPr>
        <w:spacing w:after="0" w:line="240" w:lineRule="auto"/>
      </w:pPr>
      <w:r>
        <w:separator/>
      </w:r>
    </w:p>
  </w:footnote>
  <w:footnote w:type="continuationSeparator" w:id="0">
    <w:p w:rsidR="00D80B98" w:rsidRDefault="00D8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92" w:rsidRDefault="00EA3292">
    <w:pPr>
      <w:pStyle w:val="Nagwek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-479425</wp:posOffset>
          </wp:positionV>
          <wp:extent cx="7559675" cy="1125220"/>
          <wp:effectExtent l="1905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25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109855</wp:posOffset>
              </wp:positionV>
              <wp:extent cx="2796540" cy="1388110"/>
              <wp:effectExtent l="0" t="0" r="3810" b="0"/>
              <wp:wrapNone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6540" cy="1388110"/>
                      </a:xfrm>
                      <a:custGeom>
                        <a:avLst/>
                        <a:gdLst>
                          <a:gd name="G0" fmla="*/ 1 4405 2"/>
                          <a:gd name="G1" fmla="*/ 1 2187 2"/>
                          <a:gd name="G2" fmla="+- 2187 0 0"/>
                          <a:gd name="G3" fmla="+- 4405 0 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0" t="0" r="0" b="0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979C4" id="Ramka1" o:spid="_x0000_s1026" style="position:absolute;margin-left:297pt;margin-top:8.65pt;width:220.2pt;height:109.3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96540,138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" path="m,l,e" filled="f" stroked="f" strokecolor="gray">
              <v:path o:connecttype="custom" o:connectlocs="2796540,694055;1398270,1388110;0,694055;1398270,0" o:connectangles="0,90,180,270" textboxrect="0,0,2796540,1388110"/>
            </v:shape>
          </w:pict>
        </mc:Fallback>
      </mc:AlternateContent>
    </w:r>
  </w:p>
  <w:p w:rsidR="00EA3292" w:rsidRDefault="00EA3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28A2860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4F9099C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  <w:kern w:val="1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Palatino Linotype" w:hAnsi="Palatino Linotype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Palatino Linotype" w:hAnsi="Palatino Linotype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hAnsi="Palatino Linotype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Palatino Linotype" w:hAnsi="Palatino Linotype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Palatino Linotype" w:hAnsi="Palatino Linotype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Palatino Linotype" w:hAnsi="Palatino Linotype" w:cs="Aria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Palatino Linotype" w:hAnsi="Palatino Linotype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Palatino Linotype" w:hAnsi="Palatino Linotype" w:cs="Aria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auto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  <w:b/>
      </w:rPr>
    </w:lvl>
  </w:abstractNum>
  <w:abstractNum w:abstractNumId="14" w15:restartNumberingAfterBreak="0">
    <w:nsid w:val="00000010"/>
    <w:multiLevelType w:val="multilevel"/>
    <w:tmpl w:val="601804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Times New Roman"/>
        <w:i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Calibri" w:hAnsi="Palatino Linotype" w:cs="Arial"/>
        <w:b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720"/>
      </w:pPr>
      <w:rPr>
        <w:rFonts w:eastAsia="Times New Roman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Palatino Linotype"/>
        <w:color w:val="000000"/>
        <w:sz w:val="20"/>
        <w:szCs w:val="20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color w:val="00000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8E0133"/>
    <w:multiLevelType w:val="hybridMultilevel"/>
    <w:tmpl w:val="FCFC030A"/>
    <w:name w:val="WW8Num27"/>
    <w:lvl w:ilvl="0" w:tplc="BAC49E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71082E"/>
    <w:multiLevelType w:val="hybridMultilevel"/>
    <w:tmpl w:val="7600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BA202F"/>
    <w:multiLevelType w:val="hybridMultilevel"/>
    <w:tmpl w:val="B7688956"/>
    <w:lvl w:ilvl="0" w:tplc="04150017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0C0C4EC4"/>
    <w:multiLevelType w:val="multilevel"/>
    <w:tmpl w:val="1C147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Calibri" w:hAnsi="Calibr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/>
      </w:rPr>
    </w:lvl>
  </w:abstractNum>
  <w:abstractNum w:abstractNumId="29" w15:restartNumberingAfterBreak="0">
    <w:nsid w:val="200F0B83"/>
    <w:multiLevelType w:val="hybridMultilevel"/>
    <w:tmpl w:val="C090067A"/>
    <w:name w:val="WW8Num62"/>
    <w:lvl w:ilvl="0" w:tplc="C7909792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3980741"/>
    <w:multiLevelType w:val="hybridMultilevel"/>
    <w:tmpl w:val="D1C62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7586CBD"/>
    <w:multiLevelType w:val="hybridMultilevel"/>
    <w:tmpl w:val="9BC087DA"/>
    <w:lvl w:ilvl="0" w:tplc="01009632">
      <w:start w:val="9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E07EA"/>
    <w:multiLevelType w:val="multilevel"/>
    <w:tmpl w:val="93C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86551F"/>
    <w:multiLevelType w:val="hybridMultilevel"/>
    <w:tmpl w:val="3A4E186A"/>
    <w:lvl w:ilvl="0" w:tplc="DDCC8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5F5A2C"/>
    <w:multiLevelType w:val="hybridMultilevel"/>
    <w:tmpl w:val="3886DD34"/>
    <w:lvl w:ilvl="0" w:tplc="120485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6CB2"/>
    <w:multiLevelType w:val="hybridMultilevel"/>
    <w:tmpl w:val="B748CE1A"/>
    <w:lvl w:ilvl="0" w:tplc="DC6EF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920AA"/>
    <w:multiLevelType w:val="hybridMultilevel"/>
    <w:tmpl w:val="6E24C488"/>
    <w:lvl w:ilvl="0" w:tplc="37F63B08">
      <w:start w:val="1"/>
      <w:numFmt w:val="lowerLetter"/>
      <w:lvlText w:val="%1)"/>
      <w:lvlJc w:val="left"/>
      <w:pPr>
        <w:ind w:left="645" w:hanging="360"/>
      </w:pPr>
      <w:rPr>
        <w:rFonts w:ascii="Calibri" w:hAnsi="Calibri" w:cs="Calibr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779033E4"/>
    <w:multiLevelType w:val="multilevel"/>
    <w:tmpl w:val="1C147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Calibri" w:hAnsi="Calibr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/>
      </w:rPr>
    </w:lvl>
  </w:abstractNum>
  <w:abstractNum w:abstractNumId="38" w15:restartNumberingAfterBreak="0">
    <w:nsid w:val="77A8302F"/>
    <w:multiLevelType w:val="hybridMultilevel"/>
    <w:tmpl w:val="723E3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A77CD"/>
    <w:multiLevelType w:val="hybridMultilevel"/>
    <w:tmpl w:val="81D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F4EB5"/>
    <w:multiLevelType w:val="hybridMultilevel"/>
    <w:tmpl w:val="E7ECEBF2"/>
    <w:lvl w:ilvl="0" w:tplc="51A8E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416ECB"/>
    <w:multiLevelType w:val="hybridMultilevel"/>
    <w:tmpl w:val="64D01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7"/>
  </w:num>
  <w:num w:numId="8">
    <w:abstractNumId w:val="18"/>
  </w:num>
  <w:num w:numId="9">
    <w:abstractNumId w:val="20"/>
  </w:num>
  <w:num w:numId="10">
    <w:abstractNumId w:val="29"/>
  </w:num>
  <w:num w:numId="11">
    <w:abstractNumId w:val="25"/>
  </w:num>
  <w:num w:numId="12">
    <w:abstractNumId w:val="28"/>
  </w:num>
  <w:num w:numId="13">
    <w:abstractNumId w:val="31"/>
  </w:num>
  <w:num w:numId="14">
    <w:abstractNumId w:val="41"/>
  </w:num>
  <w:num w:numId="15">
    <w:abstractNumId w:val="40"/>
  </w:num>
  <w:num w:numId="16">
    <w:abstractNumId w:val="32"/>
  </w:num>
  <w:num w:numId="17">
    <w:abstractNumId w:val="39"/>
  </w:num>
  <w:num w:numId="18">
    <w:abstractNumId w:val="33"/>
  </w:num>
  <w:num w:numId="19">
    <w:abstractNumId w:val="38"/>
  </w:num>
  <w:num w:numId="20">
    <w:abstractNumId w:val="36"/>
  </w:num>
  <w:num w:numId="21">
    <w:abstractNumId w:val="37"/>
  </w:num>
  <w:num w:numId="22">
    <w:abstractNumId w:val="35"/>
  </w:num>
  <w:num w:numId="23">
    <w:abstractNumId w:val="27"/>
  </w:num>
  <w:num w:numId="24">
    <w:abstractNumId w:val="30"/>
  </w:num>
  <w:num w:numId="25">
    <w:abstractNumId w:val="26"/>
  </w:num>
  <w:num w:numId="26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18"/>
    <w:rsid w:val="00010240"/>
    <w:rsid w:val="00016292"/>
    <w:rsid w:val="00021B0B"/>
    <w:rsid w:val="00024191"/>
    <w:rsid w:val="000405BD"/>
    <w:rsid w:val="00042751"/>
    <w:rsid w:val="00044A5B"/>
    <w:rsid w:val="0005049D"/>
    <w:rsid w:val="0005506D"/>
    <w:rsid w:val="00064628"/>
    <w:rsid w:val="0008492A"/>
    <w:rsid w:val="0008650C"/>
    <w:rsid w:val="00094A8D"/>
    <w:rsid w:val="00096561"/>
    <w:rsid w:val="000A1848"/>
    <w:rsid w:val="000A1CAD"/>
    <w:rsid w:val="000A5EDC"/>
    <w:rsid w:val="000B3E4A"/>
    <w:rsid w:val="000B620A"/>
    <w:rsid w:val="000C12AC"/>
    <w:rsid w:val="000E11FD"/>
    <w:rsid w:val="000E324A"/>
    <w:rsid w:val="000F6D6D"/>
    <w:rsid w:val="001074DC"/>
    <w:rsid w:val="0011038E"/>
    <w:rsid w:val="001123F7"/>
    <w:rsid w:val="001222BA"/>
    <w:rsid w:val="0012266F"/>
    <w:rsid w:val="00122C0A"/>
    <w:rsid w:val="0012607B"/>
    <w:rsid w:val="00134E37"/>
    <w:rsid w:val="00135DC0"/>
    <w:rsid w:val="00142B62"/>
    <w:rsid w:val="00175F5D"/>
    <w:rsid w:val="00180BE0"/>
    <w:rsid w:val="001B0554"/>
    <w:rsid w:val="001B461D"/>
    <w:rsid w:val="001D1A04"/>
    <w:rsid w:val="001D609A"/>
    <w:rsid w:val="001D671F"/>
    <w:rsid w:val="001E272D"/>
    <w:rsid w:val="00206050"/>
    <w:rsid w:val="00213955"/>
    <w:rsid w:val="00213D0A"/>
    <w:rsid w:val="00221943"/>
    <w:rsid w:val="00225E62"/>
    <w:rsid w:val="00231B00"/>
    <w:rsid w:val="0023272D"/>
    <w:rsid w:val="00244FFD"/>
    <w:rsid w:val="00250284"/>
    <w:rsid w:val="0025760E"/>
    <w:rsid w:val="00273BC0"/>
    <w:rsid w:val="00286EEA"/>
    <w:rsid w:val="00286F50"/>
    <w:rsid w:val="00291B4F"/>
    <w:rsid w:val="002B6947"/>
    <w:rsid w:val="002C1A14"/>
    <w:rsid w:val="002C6BB2"/>
    <w:rsid w:val="002D2416"/>
    <w:rsid w:val="002D46F8"/>
    <w:rsid w:val="002E6356"/>
    <w:rsid w:val="002E6DD5"/>
    <w:rsid w:val="002F2FD1"/>
    <w:rsid w:val="002F5554"/>
    <w:rsid w:val="0030092A"/>
    <w:rsid w:val="00300EF8"/>
    <w:rsid w:val="00310DFA"/>
    <w:rsid w:val="00327C17"/>
    <w:rsid w:val="003369BC"/>
    <w:rsid w:val="003371CD"/>
    <w:rsid w:val="0034546C"/>
    <w:rsid w:val="00354F69"/>
    <w:rsid w:val="003666A4"/>
    <w:rsid w:val="00376EE5"/>
    <w:rsid w:val="00381066"/>
    <w:rsid w:val="003840FE"/>
    <w:rsid w:val="0038413D"/>
    <w:rsid w:val="003912C5"/>
    <w:rsid w:val="003A106D"/>
    <w:rsid w:val="003A24A4"/>
    <w:rsid w:val="003B59BF"/>
    <w:rsid w:val="003B7299"/>
    <w:rsid w:val="003D498B"/>
    <w:rsid w:val="003D7A37"/>
    <w:rsid w:val="003E2DD0"/>
    <w:rsid w:val="003E682C"/>
    <w:rsid w:val="003E74C9"/>
    <w:rsid w:val="003F0D2B"/>
    <w:rsid w:val="003F3113"/>
    <w:rsid w:val="00413717"/>
    <w:rsid w:val="00431EE1"/>
    <w:rsid w:val="0043341B"/>
    <w:rsid w:val="00447366"/>
    <w:rsid w:val="0045214A"/>
    <w:rsid w:val="00463436"/>
    <w:rsid w:val="00466CCE"/>
    <w:rsid w:val="00484B1F"/>
    <w:rsid w:val="00496EFC"/>
    <w:rsid w:val="004A2E32"/>
    <w:rsid w:val="004A6138"/>
    <w:rsid w:val="004B0529"/>
    <w:rsid w:val="004C0CF2"/>
    <w:rsid w:val="004C3B7C"/>
    <w:rsid w:val="004C581E"/>
    <w:rsid w:val="004C6522"/>
    <w:rsid w:val="004E2654"/>
    <w:rsid w:val="004F27BD"/>
    <w:rsid w:val="004F298F"/>
    <w:rsid w:val="004F32C3"/>
    <w:rsid w:val="004F7301"/>
    <w:rsid w:val="004F786D"/>
    <w:rsid w:val="0050082C"/>
    <w:rsid w:val="0050646A"/>
    <w:rsid w:val="005245CD"/>
    <w:rsid w:val="00525497"/>
    <w:rsid w:val="00530B98"/>
    <w:rsid w:val="00534528"/>
    <w:rsid w:val="005372F9"/>
    <w:rsid w:val="005636C8"/>
    <w:rsid w:val="00573731"/>
    <w:rsid w:val="00580BAE"/>
    <w:rsid w:val="00585EC0"/>
    <w:rsid w:val="00591151"/>
    <w:rsid w:val="005943CF"/>
    <w:rsid w:val="005A19AF"/>
    <w:rsid w:val="005A675A"/>
    <w:rsid w:val="005A770B"/>
    <w:rsid w:val="005B37B3"/>
    <w:rsid w:val="005B7A99"/>
    <w:rsid w:val="005C103E"/>
    <w:rsid w:val="005C4E2C"/>
    <w:rsid w:val="005C7987"/>
    <w:rsid w:val="005D2865"/>
    <w:rsid w:val="005D349B"/>
    <w:rsid w:val="005E0121"/>
    <w:rsid w:val="005E6FFE"/>
    <w:rsid w:val="0060474E"/>
    <w:rsid w:val="0060566B"/>
    <w:rsid w:val="00612886"/>
    <w:rsid w:val="006233C7"/>
    <w:rsid w:val="00623577"/>
    <w:rsid w:val="00623D31"/>
    <w:rsid w:val="00625709"/>
    <w:rsid w:val="00630915"/>
    <w:rsid w:val="00653A28"/>
    <w:rsid w:val="00661E18"/>
    <w:rsid w:val="00671429"/>
    <w:rsid w:val="006808E5"/>
    <w:rsid w:val="00682075"/>
    <w:rsid w:val="00687077"/>
    <w:rsid w:val="006B4B98"/>
    <w:rsid w:val="006C247E"/>
    <w:rsid w:val="006C49F0"/>
    <w:rsid w:val="006D50C8"/>
    <w:rsid w:val="006E42EE"/>
    <w:rsid w:val="006E434F"/>
    <w:rsid w:val="006F6911"/>
    <w:rsid w:val="00711D4A"/>
    <w:rsid w:val="00715BF7"/>
    <w:rsid w:val="00722F02"/>
    <w:rsid w:val="0072475B"/>
    <w:rsid w:val="00745BEC"/>
    <w:rsid w:val="007517E6"/>
    <w:rsid w:val="00755088"/>
    <w:rsid w:val="00766406"/>
    <w:rsid w:val="007705C9"/>
    <w:rsid w:val="00777889"/>
    <w:rsid w:val="007A4328"/>
    <w:rsid w:val="007B503E"/>
    <w:rsid w:val="007B56D7"/>
    <w:rsid w:val="007B6A9B"/>
    <w:rsid w:val="007C3229"/>
    <w:rsid w:val="007D2521"/>
    <w:rsid w:val="007E4AFA"/>
    <w:rsid w:val="007F0CAA"/>
    <w:rsid w:val="00823DAD"/>
    <w:rsid w:val="00857852"/>
    <w:rsid w:val="00875D9D"/>
    <w:rsid w:val="00875E69"/>
    <w:rsid w:val="0087647C"/>
    <w:rsid w:val="008767CC"/>
    <w:rsid w:val="00876849"/>
    <w:rsid w:val="00877FC7"/>
    <w:rsid w:val="00881B4C"/>
    <w:rsid w:val="008919E0"/>
    <w:rsid w:val="0089447B"/>
    <w:rsid w:val="008A16D6"/>
    <w:rsid w:val="008A4114"/>
    <w:rsid w:val="008A5E61"/>
    <w:rsid w:val="008B1588"/>
    <w:rsid w:val="008C1B46"/>
    <w:rsid w:val="008C5070"/>
    <w:rsid w:val="008C623C"/>
    <w:rsid w:val="008C6AD0"/>
    <w:rsid w:val="008C7F55"/>
    <w:rsid w:val="008D537A"/>
    <w:rsid w:val="008D6EA9"/>
    <w:rsid w:val="008F35D8"/>
    <w:rsid w:val="008F78E4"/>
    <w:rsid w:val="0091583C"/>
    <w:rsid w:val="00937536"/>
    <w:rsid w:val="00943707"/>
    <w:rsid w:val="00956BAD"/>
    <w:rsid w:val="00957AF1"/>
    <w:rsid w:val="00962C64"/>
    <w:rsid w:val="0096450D"/>
    <w:rsid w:val="00964885"/>
    <w:rsid w:val="009721D9"/>
    <w:rsid w:val="0097660F"/>
    <w:rsid w:val="009773A9"/>
    <w:rsid w:val="0099119A"/>
    <w:rsid w:val="00995FF0"/>
    <w:rsid w:val="009967C3"/>
    <w:rsid w:val="009A6A72"/>
    <w:rsid w:val="009A7AD2"/>
    <w:rsid w:val="009D06D4"/>
    <w:rsid w:val="009E0A00"/>
    <w:rsid w:val="009E5221"/>
    <w:rsid w:val="009F0CEF"/>
    <w:rsid w:val="009F7246"/>
    <w:rsid w:val="00A1116D"/>
    <w:rsid w:val="00A11E6F"/>
    <w:rsid w:val="00A2252D"/>
    <w:rsid w:val="00A22C5D"/>
    <w:rsid w:val="00A2370A"/>
    <w:rsid w:val="00A27488"/>
    <w:rsid w:val="00A33379"/>
    <w:rsid w:val="00A43F0F"/>
    <w:rsid w:val="00A46C2B"/>
    <w:rsid w:val="00A50024"/>
    <w:rsid w:val="00A6223D"/>
    <w:rsid w:val="00A712F0"/>
    <w:rsid w:val="00A725AB"/>
    <w:rsid w:val="00A7646D"/>
    <w:rsid w:val="00A768E3"/>
    <w:rsid w:val="00A76D58"/>
    <w:rsid w:val="00A77D1E"/>
    <w:rsid w:val="00A841EF"/>
    <w:rsid w:val="00AA3C99"/>
    <w:rsid w:val="00AA5C80"/>
    <w:rsid w:val="00AB41A9"/>
    <w:rsid w:val="00AC635B"/>
    <w:rsid w:val="00AD0630"/>
    <w:rsid w:val="00AE2D93"/>
    <w:rsid w:val="00AF1C22"/>
    <w:rsid w:val="00AF26FC"/>
    <w:rsid w:val="00AF380B"/>
    <w:rsid w:val="00B03E23"/>
    <w:rsid w:val="00B04C5A"/>
    <w:rsid w:val="00B1086D"/>
    <w:rsid w:val="00B1451E"/>
    <w:rsid w:val="00B256D5"/>
    <w:rsid w:val="00B27CBE"/>
    <w:rsid w:val="00B51BD2"/>
    <w:rsid w:val="00B670ED"/>
    <w:rsid w:val="00B71EE5"/>
    <w:rsid w:val="00B86DDC"/>
    <w:rsid w:val="00B9435E"/>
    <w:rsid w:val="00B94CB8"/>
    <w:rsid w:val="00BA08BD"/>
    <w:rsid w:val="00BA10E1"/>
    <w:rsid w:val="00BA50A1"/>
    <w:rsid w:val="00BB7566"/>
    <w:rsid w:val="00BC34B3"/>
    <w:rsid w:val="00BC5078"/>
    <w:rsid w:val="00BD529C"/>
    <w:rsid w:val="00BE01A5"/>
    <w:rsid w:val="00BE347A"/>
    <w:rsid w:val="00BF24B4"/>
    <w:rsid w:val="00C175D9"/>
    <w:rsid w:val="00C24272"/>
    <w:rsid w:val="00C246DB"/>
    <w:rsid w:val="00C24B02"/>
    <w:rsid w:val="00C26712"/>
    <w:rsid w:val="00C42974"/>
    <w:rsid w:val="00C42C35"/>
    <w:rsid w:val="00C53818"/>
    <w:rsid w:val="00C56636"/>
    <w:rsid w:val="00C8145B"/>
    <w:rsid w:val="00C83DFF"/>
    <w:rsid w:val="00C87D57"/>
    <w:rsid w:val="00C92485"/>
    <w:rsid w:val="00C929C1"/>
    <w:rsid w:val="00CC4D61"/>
    <w:rsid w:val="00CD603F"/>
    <w:rsid w:val="00CD7ADB"/>
    <w:rsid w:val="00CE0591"/>
    <w:rsid w:val="00CE17A5"/>
    <w:rsid w:val="00CF30F8"/>
    <w:rsid w:val="00D1716A"/>
    <w:rsid w:val="00D17C83"/>
    <w:rsid w:val="00D21452"/>
    <w:rsid w:val="00D22326"/>
    <w:rsid w:val="00D3099A"/>
    <w:rsid w:val="00D463AE"/>
    <w:rsid w:val="00D5056E"/>
    <w:rsid w:val="00D53215"/>
    <w:rsid w:val="00D532FE"/>
    <w:rsid w:val="00D611D7"/>
    <w:rsid w:val="00D65D8D"/>
    <w:rsid w:val="00D65F50"/>
    <w:rsid w:val="00D74420"/>
    <w:rsid w:val="00D80B98"/>
    <w:rsid w:val="00D92C7E"/>
    <w:rsid w:val="00D937EC"/>
    <w:rsid w:val="00DA4242"/>
    <w:rsid w:val="00DB21AE"/>
    <w:rsid w:val="00DB28C4"/>
    <w:rsid w:val="00DB73CE"/>
    <w:rsid w:val="00DC1478"/>
    <w:rsid w:val="00DC2679"/>
    <w:rsid w:val="00DD2189"/>
    <w:rsid w:val="00DD31F3"/>
    <w:rsid w:val="00DD45A1"/>
    <w:rsid w:val="00DD4666"/>
    <w:rsid w:val="00DD4DE2"/>
    <w:rsid w:val="00DE0CB5"/>
    <w:rsid w:val="00DE65AF"/>
    <w:rsid w:val="00E00D17"/>
    <w:rsid w:val="00E11D03"/>
    <w:rsid w:val="00E23587"/>
    <w:rsid w:val="00E2716C"/>
    <w:rsid w:val="00E46E8C"/>
    <w:rsid w:val="00E66CD8"/>
    <w:rsid w:val="00E67BA0"/>
    <w:rsid w:val="00E71EC7"/>
    <w:rsid w:val="00E73BB2"/>
    <w:rsid w:val="00E77418"/>
    <w:rsid w:val="00E828DE"/>
    <w:rsid w:val="00E87D20"/>
    <w:rsid w:val="00EA3292"/>
    <w:rsid w:val="00EA7F39"/>
    <w:rsid w:val="00EC2E40"/>
    <w:rsid w:val="00EC3469"/>
    <w:rsid w:val="00EC64A5"/>
    <w:rsid w:val="00EC68F0"/>
    <w:rsid w:val="00ED37B1"/>
    <w:rsid w:val="00EF2152"/>
    <w:rsid w:val="00EF3725"/>
    <w:rsid w:val="00EF40D3"/>
    <w:rsid w:val="00F1591F"/>
    <w:rsid w:val="00F34B44"/>
    <w:rsid w:val="00F427DB"/>
    <w:rsid w:val="00F465F5"/>
    <w:rsid w:val="00F552CD"/>
    <w:rsid w:val="00F73B18"/>
    <w:rsid w:val="00F764A5"/>
    <w:rsid w:val="00F95350"/>
    <w:rsid w:val="00FA06CE"/>
    <w:rsid w:val="00FB4AD4"/>
    <w:rsid w:val="00FC4A75"/>
    <w:rsid w:val="00FC59E5"/>
    <w:rsid w:val="00FD217A"/>
    <w:rsid w:val="00FD2194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94F4D4-4494-453C-8EFF-76F94EBA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420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D74420"/>
    <w:pPr>
      <w:tabs>
        <w:tab w:val="num" w:pos="0"/>
      </w:tabs>
      <w:suppressAutoHyphens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qFormat/>
    <w:rsid w:val="00D7442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4420"/>
    <w:rPr>
      <w:rFonts w:cs="Arial"/>
      <w:b/>
      <w:color w:val="000000"/>
      <w:sz w:val="20"/>
      <w:szCs w:val="20"/>
    </w:rPr>
  </w:style>
  <w:style w:type="character" w:customStyle="1" w:styleId="WW8Num1z1">
    <w:name w:val="WW8Num1z1"/>
    <w:rsid w:val="00D74420"/>
    <w:rPr>
      <w:rFonts w:cs="Arial"/>
      <w:color w:val="000000"/>
      <w:sz w:val="20"/>
      <w:szCs w:val="20"/>
    </w:rPr>
  </w:style>
  <w:style w:type="character" w:customStyle="1" w:styleId="WW8Num1z2">
    <w:name w:val="WW8Num1z2"/>
    <w:rsid w:val="00D74420"/>
  </w:style>
  <w:style w:type="character" w:customStyle="1" w:styleId="WW8Num1z3">
    <w:name w:val="WW8Num1z3"/>
    <w:rsid w:val="00D74420"/>
    <w:rPr>
      <w:rFonts w:ascii="Times New Roman" w:eastAsia="Times New Roman" w:hAnsi="Times New Roman" w:cs="Times New Roman"/>
      <w:b w:val="0"/>
    </w:rPr>
  </w:style>
  <w:style w:type="character" w:customStyle="1" w:styleId="WW8Num1z4">
    <w:name w:val="WW8Num1z4"/>
    <w:rsid w:val="00D74420"/>
  </w:style>
  <w:style w:type="character" w:customStyle="1" w:styleId="WW8Num1z5">
    <w:name w:val="WW8Num1z5"/>
    <w:rsid w:val="00D74420"/>
  </w:style>
  <w:style w:type="character" w:customStyle="1" w:styleId="WW8Num1z6">
    <w:name w:val="WW8Num1z6"/>
    <w:rsid w:val="00D74420"/>
  </w:style>
  <w:style w:type="character" w:customStyle="1" w:styleId="WW8Num1z7">
    <w:name w:val="WW8Num1z7"/>
    <w:rsid w:val="00D74420"/>
  </w:style>
  <w:style w:type="character" w:customStyle="1" w:styleId="WW8Num1z8">
    <w:name w:val="WW8Num1z8"/>
    <w:rsid w:val="00D74420"/>
  </w:style>
  <w:style w:type="character" w:customStyle="1" w:styleId="WW8Num2z0">
    <w:name w:val="WW8Num2z0"/>
    <w:rsid w:val="00D74420"/>
  </w:style>
  <w:style w:type="character" w:customStyle="1" w:styleId="WW8Num2z1">
    <w:name w:val="WW8Num2z1"/>
    <w:rsid w:val="00D74420"/>
    <w:rPr>
      <w:rFonts w:cs="Arial"/>
      <w:b/>
      <w:color w:val="000000"/>
      <w:sz w:val="20"/>
      <w:szCs w:val="20"/>
    </w:rPr>
  </w:style>
  <w:style w:type="character" w:customStyle="1" w:styleId="WW8Num2z2">
    <w:name w:val="WW8Num2z2"/>
    <w:rsid w:val="00D74420"/>
  </w:style>
  <w:style w:type="character" w:customStyle="1" w:styleId="WW8Num2z3">
    <w:name w:val="WW8Num2z3"/>
    <w:rsid w:val="00D74420"/>
  </w:style>
  <w:style w:type="character" w:customStyle="1" w:styleId="WW8Num2z4">
    <w:name w:val="WW8Num2z4"/>
    <w:rsid w:val="00D74420"/>
  </w:style>
  <w:style w:type="character" w:customStyle="1" w:styleId="WW8Num2z5">
    <w:name w:val="WW8Num2z5"/>
    <w:rsid w:val="00D74420"/>
  </w:style>
  <w:style w:type="character" w:customStyle="1" w:styleId="WW8Num2z6">
    <w:name w:val="WW8Num2z6"/>
    <w:rsid w:val="00D74420"/>
  </w:style>
  <w:style w:type="character" w:customStyle="1" w:styleId="WW8Num2z7">
    <w:name w:val="WW8Num2z7"/>
    <w:rsid w:val="00D74420"/>
  </w:style>
  <w:style w:type="character" w:customStyle="1" w:styleId="WW8Num2z8">
    <w:name w:val="WW8Num2z8"/>
    <w:rsid w:val="00D74420"/>
  </w:style>
  <w:style w:type="character" w:customStyle="1" w:styleId="WW8Num3z0">
    <w:name w:val="WW8Num3z0"/>
    <w:rsid w:val="00D74420"/>
    <w:rPr>
      <w:sz w:val="20"/>
      <w:szCs w:val="20"/>
    </w:rPr>
  </w:style>
  <w:style w:type="character" w:customStyle="1" w:styleId="WW8Num3z1">
    <w:name w:val="WW8Num3z1"/>
    <w:rsid w:val="00D74420"/>
    <w:rPr>
      <w:rFonts w:ascii="Palatino Linotype" w:eastAsia="Calibri" w:hAnsi="Palatino Linotype" w:cs="Arial"/>
      <w:kern w:val="1"/>
      <w:sz w:val="20"/>
      <w:szCs w:val="20"/>
    </w:rPr>
  </w:style>
  <w:style w:type="character" w:customStyle="1" w:styleId="WW8Num3z4">
    <w:name w:val="WW8Num3z4"/>
    <w:rsid w:val="00D74420"/>
  </w:style>
  <w:style w:type="character" w:customStyle="1" w:styleId="WW8Num3z5">
    <w:name w:val="WW8Num3z5"/>
    <w:rsid w:val="00D74420"/>
    <w:rPr>
      <w:rFonts w:hint="default"/>
    </w:rPr>
  </w:style>
  <w:style w:type="character" w:customStyle="1" w:styleId="WW8Num3z6">
    <w:name w:val="WW8Num3z6"/>
    <w:rsid w:val="00D74420"/>
  </w:style>
  <w:style w:type="character" w:customStyle="1" w:styleId="WW8Num3z7">
    <w:name w:val="WW8Num3z7"/>
    <w:rsid w:val="00D74420"/>
  </w:style>
  <w:style w:type="character" w:customStyle="1" w:styleId="WW8Num3z8">
    <w:name w:val="WW8Num3z8"/>
    <w:rsid w:val="00D74420"/>
  </w:style>
  <w:style w:type="character" w:customStyle="1" w:styleId="WW8Num4z0">
    <w:name w:val="WW8Num4z0"/>
    <w:rsid w:val="00D74420"/>
    <w:rPr>
      <w:rFonts w:cs="Arial" w:hint="default"/>
    </w:rPr>
  </w:style>
  <w:style w:type="character" w:customStyle="1" w:styleId="WW8Num4z1">
    <w:name w:val="WW8Num4z1"/>
    <w:rsid w:val="00D74420"/>
  </w:style>
  <w:style w:type="character" w:customStyle="1" w:styleId="WW8Num4z2">
    <w:name w:val="WW8Num4z2"/>
    <w:rsid w:val="00D74420"/>
  </w:style>
  <w:style w:type="character" w:customStyle="1" w:styleId="WW8Num4z3">
    <w:name w:val="WW8Num4z3"/>
    <w:rsid w:val="00D74420"/>
  </w:style>
  <w:style w:type="character" w:customStyle="1" w:styleId="WW8Num4z4">
    <w:name w:val="WW8Num4z4"/>
    <w:rsid w:val="00D74420"/>
  </w:style>
  <w:style w:type="character" w:customStyle="1" w:styleId="WW8Num4z5">
    <w:name w:val="WW8Num4z5"/>
    <w:rsid w:val="00D74420"/>
  </w:style>
  <w:style w:type="character" w:customStyle="1" w:styleId="WW8Num4z6">
    <w:name w:val="WW8Num4z6"/>
    <w:rsid w:val="00D74420"/>
  </w:style>
  <w:style w:type="character" w:customStyle="1" w:styleId="WW8Num4z7">
    <w:name w:val="WW8Num4z7"/>
    <w:rsid w:val="00D74420"/>
  </w:style>
  <w:style w:type="character" w:customStyle="1" w:styleId="WW8Num4z8">
    <w:name w:val="WW8Num4z8"/>
    <w:rsid w:val="00D74420"/>
  </w:style>
  <w:style w:type="character" w:customStyle="1" w:styleId="WW8Num5z0">
    <w:name w:val="WW8Num5z0"/>
    <w:rsid w:val="00D74420"/>
    <w:rPr>
      <w:rFonts w:ascii="Palatino Linotype" w:hAnsi="Palatino Linotype" w:cs="Arial"/>
      <w:color w:val="auto"/>
      <w:sz w:val="20"/>
      <w:szCs w:val="20"/>
    </w:rPr>
  </w:style>
  <w:style w:type="character" w:customStyle="1" w:styleId="WW8Num5z1">
    <w:name w:val="WW8Num5z1"/>
    <w:rsid w:val="00D74420"/>
  </w:style>
  <w:style w:type="character" w:customStyle="1" w:styleId="WW8Num5z2">
    <w:name w:val="WW8Num5z2"/>
    <w:rsid w:val="00D74420"/>
  </w:style>
  <w:style w:type="character" w:customStyle="1" w:styleId="WW8Num5z3">
    <w:name w:val="WW8Num5z3"/>
    <w:rsid w:val="00D74420"/>
  </w:style>
  <w:style w:type="character" w:customStyle="1" w:styleId="WW8Num5z4">
    <w:name w:val="WW8Num5z4"/>
    <w:rsid w:val="00D74420"/>
  </w:style>
  <w:style w:type="character" w:customStyle="1" w:styleId="WW8Num5z5">
    <w:name w:val="WW8Num5z5"/>
    <w:rsid w:val="00D74420"/>
  </w:style>
  <w:style w:type="character" w:customStyle="1" w:styleId="WW8Num5z6">
    <w:name w:val="WW8Num5z6"/>
    <w:rsid w:val="00D74420"/>
  </w:style>
  <w:style w:type="character" w:customStyle="1" w:styleId="WW8Num5z7">
    <w:name w:val="WW8Num5z7"/>
    <w:rsid w:val="00D74420"/>
  </w:style>
  <w:style w:type="character" w:customStyle="1" w:styleId="WW8Num5z8">
    <w:name w:val="WW8Num5z8"/>
    <w:rsid w:val="00D74420"/>
  </w:style>
  <w:style w:type="character" w:customStyle="1" w:styleId="WW8Num6z0">
    <w:name w:val="WW8Num6z0"/>
    <w:rsid w:val="00D74420"/>
    <w:rPr>
      <w:b/>
    </w:rPr>
  </w:style>
  <w:style w:type="character" w:customStyle="1" w:styleId="WW8Num6z1">
    <w:name w:val="WW8Num6z1"/>
    <w:rsid w:val="00D74420"/>
  </w:style>
  <w:style w:type="character" w:customStyle="1" w:styleId="WW8Num6z2">
    <w:name w:val="WW8Num6z2"/>
    <w:rsid w:val="00D74420"/>
  </w:style>
  <w:style w:type="character" w:customStyle="1" w:styleId="WW8Num6z3">
    <w:name w:val="WW8Num6z3"/>
    <w:rsid w:val="00D74420"/>
  </w:style>
  <w:style w:type="character" w:customStyle="1" w:styleId="WW8Num6z4">
    <w:name w:val="WW8Num6z4"/>
    <w:rsid w:val="00D74420"/>
  </w:style>
  <w:style w:type="character" w:customStyle="1" w:styleId="WW8Num6z5">
    <w:name w:val="WW8Num6z5"/>
    <w:rsid w:val="00D74420"/>
  </w:style>
  <w:style w:type="character" w:customStyle="1" w:styleId="WW8Num6z6">
    <w:name w:val="WW8Num6z6"/>
    <w:rsid w:val="00D74420"/>
  </w:style>
  <w:style w:type="character" w:customStyle="1" w:styleId="WW8Num6z7">
    <w:name w:val="WW8Num6z7"/>
    <w:rsid w:val="00D74420"/>
  </w:style>
  <w:style w:type="character" w:customStyle="1" w:styleId="WW8Num6z8">
    <w:name w:val="WW8Num6z8"/>
    <w:rsid w:val="00D74420"/>
  </w:style>
  <w:style w:type="character" w:customStyle="1" w:styleId="WW8Num7z0">
    <w:name w:val="WW8Num7z0"/>
    <w:rsid w:val="00D74420"/>
    <w:rPr>
      <w:rFonts w:cs="Arial"/>
    </w:rPr>
  </w:style>
  <w:style w:type="character" w:customStyle="1" w:styleId="WW8Num7z1">
    <w:name w:val="WW8Num7z1"/>
    <w:rsid w:val="00D74420"/>
  </w:style>
  <w:style w:type="character" w:customStyle="1" w:styleId="WW8Num7z2">
    <w:name w:val="WW8Num7z2"/>
    <w:rsid w:val="00D74420"/>
  </w:style>
  <w:style w:type="character" w:customStyle="1" w:styleId="WW8Num7z3">
    <w:name w:val="WW8Num7z3"/>
    <w:rsid w:val="00D74420"/>
  </w:style>
  <w:style w:type="character" w:customStyle="1" w:styleId="WW8Num7z4">
    <w:name w:val="WW8Num7z4"/>
    <w:rsid w:val="00D74420"/>
  </w:style>
  <w:style w:type="character" w:customStyle="1" w:styleId="WW8Num7z5">
    <w:name w:val="WW8Num7z5"/>
    <w:rsid w:val="00D74420"/>
  </w:style>
  <w:style w:type="character" w:customStyle="1" w:styleId="WW8Num7z6">
    <w:name w:val="WW8Num7z6"/>
    <w:rsid w:val="00D74420"/>
  </w:style>
  <w:style w:type="character" w:customStyle="1" w:styleId="WW8Num7z7">
    <w:name w:val="WW8Num7z7"/>
    <w:rsid w:val="00D74420"/>
  </w:style>
  <w:style w:type="character" w:customStyle="1" w:styleId="WW8Num7z8">
    <w:name w:val="WW8Num7z8"/>
    <w:rsid w:val="00D74420"/>
  </w:style>
  <w:style w:type="character" w:customStyle="1" w:styleId="WW8Num8z0">
    <w:name w:val="WW8Num8z0"/>
    <w:rsid w:val="00D74420"/>
    <w:rPr>
      <w:rFonts w:cs="Arial"/>
    </w:rPr>
  </w:style>
  <w:style w:type="character" w:customStyle="1" w:styleId="WW8Num8z1">
    <w:name w:val="WW8Num8z1"/>
    <w:rsid w:val="00D74420"/>
  </w:style>
  <w:style w:type="character" w:customStyle="1" w:styleId="WW8Num8z2">
    <w:name w:val="WW8Num8z2"/>
    <w:rsid w:val="00D74420"/>
  </w:style>
  <w:style w:type="character" w:customStyle="1" w:styleId="WW8Num8z3">
    <w:name w:val="WW8Num8z3"/>
    <w:rsid w:val="00D74420"/>
  </w:style>
  <w:style w:type="character" w:customStyle="1" w:styleId="WW8Num8z4">
    <w:name w:val="WW8Num8z4"/>
    <w:rsid w:val="00D74420"/>
  </w:style>
  <w:style w:type="character" w:customStyle="1" w:styleId="WW8Num8z5">
    <w:name w:val="WW8Num8z5"/>
    <w:rsid w:val="00D74420"/>
  </w:style>
  <w:style w:type="character" w:customStyle="1" w:styleId="WW8Num8z6">
    <w:name w:val="WW8Num8z6"/>
    <w:rsid w:val="00D74420"/>
  </w:style>
  <w:style w:type="character" w:customStyle="1" w:styleId="WW8Num8z7">
    <w:name w:val="WW8Num8z7"/>
    <w:rsid w:val="00D74420"/>
  </w:style>
  <w:style w:type="character" w:customStyle="1" w:styleId="WW8Num8z8">
    <w:name w:val="WW8Num8z8"/>
    <w:rsid w:val="00D74420"/>
  </w:style>
  <w:style w:type="character" w:customStyle="1" w:styleId="WW8Num9z0">
    <w:name w:val="WW8Num9z0"/>
    <w:rsid w:val="00D74420"/>
    <w:rPr>
      <w:rFonts w:cs="Arial"/>
      <w:color w:val="000000"/>
      <w:sz w:val="20"/>
      <w:szCs w:val="20"/>
    </w:rPr>
  </w:style>
  <w:style w:type="character" w:customStyle="1" w:styleId="WW8Num9z1">
    <w:name w:val="WW8Num9z1"/>
    <w:rsid w:val="00D74420"/>
  </w:style>
  <w:style w:type="character" w:customStyle="1" w:styleId="WW8Num9z2">
    <w:name w:val="WW8Num9z2"/>
    <w:rsid w:val="00D74420"/>
  </w:style>
  <w:style w:type="character" w:customStyle="1" w:styleId="WW8Num9z3">
    <w:name w:val="WW8Num9z3"/>
    <w:rsid w:val="00D74420"/>
  </w:style>
  <w:style w:type="character" w:customStyle="1" w:styleId="WW8Num9z4">
    <w:name w:val="WW8Num9z4"/>
    <w:rsid w:val="00D74420"/>
  </w:style>
  <w:style w:type="character" w:customStyle="1" w:styleId="WW8Num9z5">
    <w:name w:val="WW8Num9z5"/>
    <w:rsid w:val="00D74420"/>
  </w:style>
  <w:style w:type="character" w:customStyle="1" w:styleId="WW8Num9z6">
    <w:name w:val="WW8Num9z6"/>
    <w:rsid w:val="00D74420"/>
  </w:style>
  <w:style w:type="character" w:customStyle="1" w:styleId="WW8Num9z7">
    <w:name w:val="WW8Num9z7"/>
    <w:rsid w:val="00D74420"/>
  </w:style>
  <w:style w:type="character" w:customStyle="1" w:styleId="WW8Num9z8">
    <w:name w:val="WW8Num9z8"/>
    <w:rsid w:val="00D74420"/>
  </w:style>
  <w:style w:type="character" w:customStyle="1" w:styleId="WW8Num10z0">
    <w:name w:val="WW8Num10z0"/>
    <w:rsid w:val="00D74420"/>
  </w:style>
  <w:style w:type="character" w:customStyle="1" w:styleId="WW8Num11z0">
    <w:name w:val="WW8Num11z0"/>
    <w:rsid w:val="00D74420"/>
    <w:rPr>
      <w:rFonts w:ascii="Palatino Linotype" w:hAnsi="Palatino Linotype" w:cs="Arial"/>
      <w:color w:val="auto"/>
      <w:sz w:val="20"/>
      <w:szCs w:val="20"/>
    </w:rPr>
  </w:style>
  <w:style w:type="character" w:customStyle="1" w:styleId="WW8Num11z1">
    <w:name w:val="WW8Num11z1"/>
    <w:rsid w:val="00D74420"/>
  </w:style>
  <w:style w:type="character" w:customStyle="1" w:styleId="WW8Num11z2">
    <w:name w:val="WW8Num11z2"/>
    <w:rsid w:val="00D74420"/>
  </w:style>
  <w:style w:type="character" w:customStyle="1" w:styleId="WW8Num11z3">
    <w:name w:val="WW8Num11z3"/>
    <w:rsid w:val="00D74420"/>
  </w:style>
  <w:style w:type="character" w:customStyle="1" w:styleId="WW8Num11z4">
    <w:name w:val="WW8Num11z4"/>
    <w:rsid w:val="00D74420"/>
  </w:style>
  <w:style w:type="character" w:customStyle="1" w:styleId="WW8Num11z5">
    <w:name w:val="WW8Num11z5"/>
    <w:rsid w:val="00D74420"/>
  </w:style>
  <w:style w:type="character" w:customStyle="1" w:styleId="WW8Num11z6">
    <w:name w:val="WW8Num11z6"/>
    <w:rsid w:val="00D74420"/>
  </w:style>
  <w:style w:type="character" w:customStyle="1" w:styleId="WW8Num11z7">
    <w:name w:val="WW8Num11z7"/>
    <w:rsid w:val="00D74420"/>
  </w:style>
  <w:style w:type="character" w:customStyle="1" w:styleId="WW8Num11z8">
    <w:name w:val="WW8Num11z8"/>
    <w:rsid w:val="00D74420"/>
  </w:style>
  <w:style w:type="character" w:customStyle="1" w:styleId="WW8Num12z0">
    <w:name w:val="WW8Num12z0"/>
    <w:rsid w:val="00D74420"/>
    <w:rPr>
      <w:color w:val="auto"/>
      <w:sz w:val="20"/>
      <w:szCs w:val="20"/>
    </w:rPr>
  </w:style>
  <w:style w:type="character" w:customStyle="1" w:styleId="WW8Num13z0">
    <w:name w:val="WW8Num13z0"/>
    <w:rsid w:val="00D74420"/>
    <w:rPr>
      <w:rFonts w:ascii="Palatino Linotype" w:hAnsi="Palatino Linotype" w:cs="Arial"/>
    </w:rPr>
  </w:style>
  <w:style w:type="character" w:customStyle="1" w:styleId="WW8Num14z0">
    <w:name w:val="WW8Num14z0"/>
    <w:rsid w:val="00D74420"/>
  </w:style>
  <w:style w:type="character" w:customStyle="1" w:styleId="WW8Num14z1">
    <w:name w:val="WW8Num14z1"/>
    <w:rsid w:val="00D74420"/>
    <w:rPr>
      <w:rFonts w:cs="Arial"/>
      <w:color w:val="000000"/>
      <w:sz w:val="20"/>
      <w:szCs w:val="20"/>
    </w:rPr>
  </w:style>
  <w:style w:type="character" w:customStyle="1" w:styleId="WW8Num14z2">
    <w:name w:val="WW8Num14z2"/>
    <w:rsid w:val="00D74420"/>
  </w:style>
  <w:style w:type="character" w:customStyle="1" w:styleId="WW8Num14z3">
    <w:name w:val="WW8Num14z3"/>
    <w:rsid w:val="00D74420"/>
    <w:rPr>
      <w:rFonts w:eastAsia="Times New Roman" w:hint="default"/>
      <w:color w:val="auto"/>
      <w:sz w:val="20"/>
      <w:szCs w:val="20"/>
      <w:shd w:val="clear" w:color="auto" w:fill="FFFFFF"/>
    </w:rPr>
  </w:style>
  <w:style w:type="character" w:customStyle="1" w:styleId="WW8Num14z4">
    <w:name w:val="WW8Num14z4"/>
    <w:rsid w:val="00D74420"/>
  </w:style>
  <w:style w:type="character" w:customStyle="1" w:styleId="WW8Num14z5">
    <w:name w:val="WW8Num14z5"/>
    <w:rsid w:val="00D74420"/>
  </w:style>
  <w:style w:type="character" w:customStyle="1" w:styleId="WW8Num14z6">
    <w:name w:val="WW8Num14z6"/>
    <w:rsid w:val="00D74420"/>
  </w:style>
  <w:style w:type="character" w:customStyle="1" w:styleId="WW8Num14z7">
    <w:name w:val="WW8Num14z7"/>
    <w:rsid w:val="00D74420"/>
  </w:style>
  <w:style w:type="character" w:customStyle="1" w:styleId="WW8Num14z8">
    <w:name w:val="WW8Num14z8"/>
    <w:rsid w:val="00D74420"/>
  </w:style>
  <w:style w:type="character" w:customStyle="1" w:styleId="WW8Num15z0">
    <w:name w:val="WW8Num15z0"/>
    <w:rsid w:val="00D74420"/>
    <w:rPr>
      <w:rFonts w:cs="Arial" w:hint="default"/>
      <w:b/>
    </w:rPr>
  </w:style>
  <w:style w:type="character" w:customStyle="1" w:styleId="WW8Num16z0">
    <w:name w:val="WW8Num16z0"/>
    <w:rsid w:val="00D74420"/>
  </w:style>
  <w:style w:type="character" w:customStyle="1" w:styleId="WW8Num17z0">
    <w:name w:val="WW8Num17z0"/>
    <w:rsid w:val="00D74420"/>
    <w:rPr>
      <w:rFonts w:eastAsia="Times New Roman"/>
      <w:iCs/>
    </w:rPr>
  </w:style>
  <w:style w:type="character" w:customStyle="1" w:styleId="WW8Num18z0">
    <w:name w:val="WW8Num18z0"/>
    <w:rsid w:val="00D74420"/>
    <w:rPr>
      <w:rFonts w:ascii="Palatino Linotype" w:eastAsia="Calibri" w:hAnsi="Palatino Linotype" w:cs="Arial"/>
      <w:b/>
    </w:rPr>
  </w:style>
  <w:style w:type="character" w:customStyle="1" w:styleId="WW8Num19z0">
    <w:name w:val="WW8Num19z0"/>
    <w:rsid w:val="00D74420"/>
    <w:rPr>
      <w:rFonts w:eastAsia="Times New Roman" w:cs="Arial"/>
      <w:color w:val="auto"/>
      <w:sz w:val="20"/>
      <w:szCs w:val="20"/>
    </w:rPr>
  </w:style>
  <w:style w:type="character" w:customStyle="1" w:styleId="WW8Num19z1">
    <w:name w:val="WW8Num19z1"/>
    <w:rsid w:val="00D74420"/>
  </w:style>
  <w:style w:type="character" w:customStyle="1" w:styleId="WW8Num19z2">
    <w:name w:val="WW8Num19z2"/>
    <w:rsid w:val="00D74420"/>
  </w:style>
  <w:style w:type="character" w:customStyle="1" w:styleId="WW8Num19z3">
    <w:name w:val="WW8Num19z3"/>
    <w:rsid w:val="00D74420"/>
  </w:style>
  <w:style w:type="character" w:customStyle="1" w:styleId="WW8Num19z4">
    <w:name w:val="WW8Num19z4"/>
    <w:rsid w:val="00D74420"/>
  </w:style>
  <w:style w:type="character" w:customStyle="1" w:styleId="WW8Num19z5">
    <w:name w:val="WW8Num19z5"/>
    <w:rsid w:val="00D74420"/>
  </w:style>
  <w:style w:type="character" w:customStyle="1" w:styleId="WW8Num19z6">
    <w:name w:val="WW8Num19z6"/>
    <w:rsid w:val="00D74420"/>
  </w:style>
  <w:style w:type="character" w:customStyle="1" w:styleId="WW8Num19z7">
    <w:name w:val="WW8Num19z7"/>
    <w:rsid w:val="00D74420"/>
  </w:style>
  <w:style w:type="character" w:customStyle="1" w:styleId="WW8Num19z8">
    <w:name w:val="WW8Num19z8"/>
    <w:rsid w:val="00D74420"/>
  </w:style>
  <w:style w:type="character" w:customStyle="1" w:styleId="WW8Num20z0">
    <w:name w:val="WW8Num20z0"/>
    <w:rsid w:val="00D74420"/>
    <w:rPr>
      <w:rFonts w:ascii="Calibri" w:hAnsi="Calibri"/>
    </w:rPr>
  </w:style>
  <w:style w:type="character" w:customStyle="1" w:styleId="WW8Num21z0">
    <w:name w:val="WW8Num21z0"/>
    <w:rsid w:val="00D74420"/>
    <w:rPr>
      <w:rFonts w:hint="default"/>
    </w:rPr>
  </w:style>
  <w:style w:type="character" w:customStyle="1" w:styleId="WW8Num22z0">
    <w:name w:val="WW8Num22z0"/>
    <w:rsid w:val="00D74420"/>
    <w:rPr>
      <w:rFonts w:eastAsia="Times New Roman"/>
      <w:kern w:val="1"/>
    </w:rPr>
  </w:style>
  <w:style w:type="character" w:customStyle="1" w:styleId="WW8Num22z1">
    <w:name w:val="WW8Num22z1"/>
    <w:rsid w:val="00D74420"/>
  </w:style>
  <w:style w:type="character" w:customStyle="1" w:styleId="WW8Num22z2">
    <w:name w:val="WW8Num22z2"/>
    <w:rsid w:val="00D74420"/>
  </w:style>
  <w:style w:type="character" w:customStyle="1" w:styleId="WW8Num22z3">
    <w:name w:val="WW8Num22z3"/>
    <w:rsid w:val="00D74420"/>
    <w:rPr>
      <w:rFonts w:cs="Helvetica"/>
      <w:color w:val="000000"/>
      <w:sz w:val="20"/>
      <w:szCs w:val="20"/>
    </w:rPr>
  </w:style>
  <w:style w:type="character" w:customStyle="1" w:styleId="WW8Num22z4">
    <w:name w:val="WW8Num22z4"/>
    <w:rsid w:val="00D74420"/>
  </w:style>
  <w:style w:type="character" w:customStyle="1" w:styleId="WW8Num22z5">
    <w:name w:val="WW8Num22z5"/>
    <w:rsid w:val="00D74420"/>
  </w:style>
  <w:style w:type="character" w:customStyle="1" w:styleId="WW8Num22z6">
    <w:name w:val="WW8Num22z6"/>
    <w:rsid w:val="00D74420"/>
  </w:style>
  <w:style w:type="character" w:customStyle="1" w:styleId="WW8Num22z7">
    <w:name w:val="WW8Num22z7"/>
    <w:rsid w:val="00D74420"/>
  </w:style>
  <w:style w:type="character" w:customStyle="1" w:styleId="WW8Num22z8">
    <w:name w:val="WW8Num22z8"/>
    <w:rsid w:val="00D74420"/>
  </w:style>
  <w:style w:type="character" w:customStyle="1" w:styleId="WW8Num23z0">
    <w:name w:val="WW8Num23z0"/>
    <w:rsid w:val="00D74420"/>
  </w:style>
  <w:style w:type="character" w:customStyle="1" w:styleId="WW8Num23z1">
    <w:name w:val="WW8Num23z1"/>
    <w:rsid w:val="00D74420"/>
    <w:rPr>
      <w:rFonts w:hint="default"/>
    </w:rPr>
  </w:style>
  <w:style w:type="character" w:customStyle="1" w:styleId="WW8Num23z2">
    <w:name w:val="WW8Num23z2"/>
    <w:rsid w:val="00D74420"/>
  </w:style>
  <w:style w:type="character" w:customStyle="1" w:styleId="WW8Num23z3">
    <w:name w:val="WW8Num23z3"/>
    <w:rsid w:val="00D74420"/>
  </w:style>
  <w:style w:type="character" w:customStyle="1" w:styleId="WW8Num23z4">
    <w:name w:val="WW8Num23z4"/>
    <w:rsid w:val="00D74420"/>
  </w:style>
  <w:style w:type="character" w:customStyle="1" w:styleId="WW8Num23z5">
    <w:name w:val="WW8Num23z5"/>
    <w:rsid w:val="00D74420"/>
  </w:style>
  <w:style w:type="character" w:customStyle="1" w:styleId="WW8Num23z6">
    <w:name w:val="WW8Num23z6"/>
    <w:rsid w:val="00D74420"/>
  </w:style>
  <w:style w:type="character" w:customStyle="1" w:styleId="WW8Num23z7">
    <w:name w:val="WW8Num23z7"/>
    <w:rsid w:val="00D74420"/>
  </w:style>
  <w:style w:type="character" w:customStyle="1" w:styleId="WW8Num23z8">
    <w:name w:val="WW8Num23z8"/>
    <w:rsid w:val="00D74420"/>
  </w:style>
  <w:style w:type="character" w:customStyle="1" w:styleId="WW8Num24z0">
    <w:name w:val="WW8Num24z0"/>
    <w:rsid w:val="00D74420"/>
    <w:rPr>
      <w:rFonts w:cs="Palatino Linotype"/>
      <w:color w:val="000000"/>
      <w:sz w:val="20"/>
      <w:szCs w:val="20"/>
    </w:rPr>
  </w:style>
  <w:style w:type="character" w:customStyle="1" w:styleId="WW8Num25z0">
    <w:name w:val="WW8Num25z0"/>
    <w:rsid w:val="00D74420"/>
    <w:rPr>
      <w:rFonts w:cs="Arial" w:hint="default"/>
      <w:color w:val="000000"/>
      <w:sz w:val="20"/>
      <w:szCs w:val="20"/>
    </w:rPr>
  </w:style>
  <w:style w:type="character" w:customStyle="1" w:styleId="WW8Num25z1">
    <w:name w:val="WW8Num25z1"/>
    <w:rsid w:val="00D74420"/>
  </w:style>
  <w:style w:type="character" w:customStyle="1" w:styleId="WW8Num25z2">
    <w:name w:val="WW8Num25z2"/>
    <w:rsid w:val="00D74420"/>
    <w:rPr>
      <w:rFonts w:ascii="Symbol" w:hAnsi="Symbol" w:cs="Symbol" w:hint="default"/>
      <w:color w:val="000000"/>
      <w:sz w:val="20"/>
      <w:szCs w:val="20"/>
    </w:rPr>
  </w:style>
  <w:style w:type="character" w:customStyle="1" w:styleId="WW8Num25z3">
    <w:name w:val="WW8Num25z3"/>
    <w:rsid w:val="00D74420"/>
    <w:rPr>
      <w:rFonts w:hint="default"/>
    </w:rPr>
  </w:style>
  <w:style w:type="character" w:customStyle="1" w:styleId="WW8Num25z4">
    <w:name w:val="WW8Num25z4"/>
    <w:rsid w:val="00D74420"/>
  </w:style>
  <w:style w:type="character" w:customStyle="1" w:styleId="WW8Num25z5">
    <w:name w:val="WW8Num25z5"/>
    <w:rsid w:val="00D74420"/>
  </w:style>
  <w:style w:type="character" w:customStyle="1" w:styleId="WW8Num25z6">
    <w:name w:val="WW8Num25z6"/>
    <w:rsid w:val="00D74420"/>
  </w:style>
  <w:style w:type="character" w:customStyle="1" w:styleId="WW8Num25z7">
    <w:name w:val="WW8Num25z7"/>
    <w:rsid w:val="00D74420"/>
  </w:style>
  <w:style w:type="character" w:customStyle="1" w:styleId="WW8Num25z8">
    <w:name w:val="WW8Num25z8"/>
    <w:rsid w:val="00D74420"/>
  </w:style>
  <w:style w:type="character" w:customStyle="1" w:styleId="WW8Num26z0">
    <w:name w:val="WW8Num26z0"/>
    <w:rsid w:val="00D74420"/>
    <w:rPr>
      <w:rFonts w:hint="default"/>
    </w:rPr>
  </w:style>
  <w:style w:type="character" w:customStyle="1" w:styleId="WW8Num10z1">
    <w:name w:val="WW8Num10z1"/>
    <w:rsid w:val="00D74420"/>
  </w:style>
  <w:style w:type="character" w:customStyle="1" w:styleId="WW8Num10z2">
    <w:name w:val="WW8Num10z2"/>
    <w:rsid w:val="00D74420"/>
  </w:style>
  <w:style w:type="character" w:customStyle="1" w:styleId="WW8Num10z3">
    <w:name w:val="WW8Num10z3"/>
    <w:rsid w:val="00D74420"/>
  </w:style>
  <w:style w:type="character" w:customStyle="1" w:styleId="WW8Num10z4">
    <w:name w:val="WW8Num10z4"/>
    <w:rsid w:val="00D74420"/>
  </w:style>
  <w:style w:type="character" w:customStyle="1" w:styleId="WW8Num10z5">
    <w:name w:val="WW8Num10z5"/>
    <w:rsid w:val="00D74420"/>
  </w:style>
  <w:style w:type="character" w:customStyle="1" w:styleId="WW8Num10z6">
    <w:name w:val="WW8Num10z6"/>
    <w:rsid w:val="00D74420"/>
  </w:style>
  <w:style w:type="character" w:customStyle="1" w:styleId="WW8Num10z7">
    <w:name w:val="WW8Num10z7"/>
    <w:rsid w:val="00D74420"/>
  </w:style>
  <w:style w:type="character" w:customStyle="1" w:styleId="WW8Num10z8">
    <w:name w:val="WW8Num10z8"/>
    <w:rsid w:val="00D74420"/>
  </w:style>
  <w:style w:type="character" w:customStyle="1" w:styleId="WW8Num12z1">
    <w:name w:val="WW8Num12z1"/>
    <w:rsid w:val="00D74420"/>
  </w:style>
  <w:style w:type="character" w:customStyle="1" w:styleId="WW8Num12z2">
    <w:name w:val="WW8Num12z2"/>
    <w:rsid w:val="00D74420"/>
  </w:style>
  <w:style w:type="character" w:customStyle="1" w:styleId="WW8Num12z3">
    <w:name w:val="WW8Num12z3"/>
    <w:rsid w:val="00D74420"/>
  </w:style>
  <w:style w:type="character" w:customStyle="1" w:styleId="WW8Num12z4">
    <w:name w:val="WW8Num12z4"/>
    <w:rsid w:val="00D74420"/>
  </w:style>
  <w:style w:type="character" w:customStyle="1" w:styleId="WW8Num12z5">
    <w:name w:val="WW8Num12z5"/>
    <w:rsid w:val="00D74420"/>
  </w:style>
  <w:style w:type="character" w:customStyle="1" w:styleId="WW8Num12z6">
    <w:name w:val="WW8Num12z6"/>
    <w:rsid w:val="00D74420"/>
  </w:style>
  <w:style w:type="character" w:customStyle="1" w:styleId="WW8Num12z7">
    <w:name w:val="WW8Num12z7"/>
    <w:rsid w:val="00D74420"/>
  </w:style>
  <w:style w:type="character" w:customStyle="1" w:styleId="WW8Num12z8">
    <w:name w:val="WW8Num12z8"/>
    <w:rsid w:val="00D74420"/>
  </w:style>
  <w:style w:type="character" w:customStyle="1" w:styleId="WW8Num13z1">
    <w:name w:val="WW8Num13z1"/>
    <w:rsid w:val="00D74420"/>
  </w:style>
  <w:style w:type="character" w:customStyle="1" w:styleId="WW8Num13z2">
    <w:name w:val="WW8Num13z2"/>
    <w:rsid w:val="00D74420"/>
  </w:style>
  <w:style w:type="character" w:customStyle="1" w:styleId="WW8Num13z3">
    <w:name w:val="WW8Num13z3"/>
    <w:rsid w:val="00D74420"/>
  </w:style>
  <w:style w:type="character" w:customStyle="1" w:styleId="WW8Num13z4">
    <w:name w:val="WW8Num13z4"/>
    <w:rsid w:val="00D74420"/>
  </w:style>
  <w:style w:type="character" w:customStyle="1" w:styleId="WW8Num13z5">
    <w:name w:val="WW8Num13z5"/>
    <w:rsid w:val="00D74420"/>
  </w:style>
  <w:style w:type="character" w:customStyle="1" w:styleId="WW8Num13z6">
    <w:name w:val="WW8Num13z6"/>
    <w:rsid w:val="00D74420"/>
  </w:style>
  <w:style w:type="character" w:customStyle="1" w:styleId="WW8Num13z7">
    <w:name w:val="WW8Num13z7"/>
    <w:rsid w:val="00D74420"/>
  </w:style>
  <w:style w:type="character" w:customStyle="1" w:styleId="WW8Num13z8">
    <w:name w:val="WW8Num13z8"/>
    <w:rsid w:val="00D74420"/>
  </w:style>
  <w:style w:type="character" w:customStyle="1" w:styleId="WW8Num16z1">
    <w:name w:val="WW8Num16z1"/>
    <w:rsid w:val="00D74420"/>
  </w:style>
  <w:style w:type="character" w:customStyle="1" w:styleId="WW8Num16z2">
    <w:name w:val="WW8Num16z2"/>
    <w:rsid w:val="00D74420"/>
  </w:style>
  <w:style w:type="character" w:customStyle="1" w:styleId="WW8Num16z3">
    <w:name w:val="WW8Num16z3"/>
    <w:rsid w:val="00D74420"/>
  </w:style>
  <w:style w:type="character" w:customStyle="1" w:styleId="WW8Num16z4">
    <w:name w:val="WW8Num16z4"/>
    <w:rsid w:val="00D74420"/>
  </w:style>
  <w:style w:type="character" w:customStyle="1" w:styleId="WW8Num16z5">
    <w:name w:val="WW8Num16z5"/>
    <w:rsid w:val="00D74420"/>
  </w:style>
  <w:style w:type="character" w:customStyle="1" w:styleId="WW8Num16z6">
    <w:name w:val="WW8Num16z6"/>
    <w:rsid w:val="00D74420"/>
  </w:style>
  <w:style w:type="character" w:customStyle="1" w:styleId="WW8Num16z7">
    <w:name w:val="WW8Num16z7"/>
    <w:rsid w:val="00D74420"/>
  </w:style>
  <w:style w:type="character" w:customStyle="1" w:styleId="WW8Num16z8">
    <w:name w:val="WW8Num16z8"/>
    <w:rsid w:val="00D74420"/>
  </w:style>
  <w:style w:type="character" w:customStyle="1" w:styleId="WW8Num17z1">
    <w:name w:val="WW8Num17z1"/>
    <w:rsid w:val="00D74420"/>
  </w:style>
  <w:style w:type="character" w:customStyle="1" w:styleId="WW8Num17z2">
    <w:name w:val="WW8Num17z2"/>
    <w:rsid w:val="00D74420"/>
  </w:style>
  <w:style w:type="character" w:customStyle="1" w:styleId="WW8Num17z3">
    <w:name w:val="WW8Num17z3"/>
    <w:rsid w:val="00D74420"/>
    <w:rPr>
      <w:rFonts w:ascii="Palatino Linotype" w:hAnsi="Palatino Linotype" w:cs="Arial"/>
      <w:shd w:val="clear" w:color="auto" w:fill="FFFF00"/>
    </w:rPr>
  </w:style>
  <w:style w:type="character" w:customStyle="1" w:styleId="WW8Num17z4">
    <w:name w:val="WW8Num17z4"/>
    <w:rsid w:val="00D74420"/>
  </w:style>
  <w:style w:type="character" w:customStyle="1" w:styleId="WW8Num17z5">
    <w:name w:val="WW8Num17z5"/>
    <w:rsid w:val="00D74420"/>
  </w:style>
  <w:style w:type="character" w:customStyle="1" w:styleId="WW8Num17z6">
    <w:name w:val="WW8Num17z6"/>
    <w:rsid w:val="00D74420"/>
  </w:style>
  <w:style w:type="character" w:customStyle="1" w:styleId="WW8Num17z7">
    <w:name w:val="WW8Num17z7"/>
    <w:rsid w:val="00D74420"/>
  </w:style>
  <w:style w:type="character" w:customStyle="1" w:styleId="WW8Num17z8">
    <w:name w:val="WW8Num17z8"/>
    <w:rsid w:val="00D74420"/>
  </w:style>
  <w:style w:type="character" w:customStyle="1" w:styleId="WW8Num18z1">
    <w:name w:val="WW8Num18z1"/>
    <w:rsid w:val="00D74420"/>
  </w:style>
  <w:style w:type="character" w:customStyle="1" w:styleId="WW8Num18z2">
    <w:name w:val="WW8Num18z2"/>
    <w:rsid w:val="00D74420"/>
  </w:style>
  <w:style w:type="character" w:customStyle="1" w:styleId="WW8Num18z3">
    <w:name w:val="WW8Num18z3"/>
    <w:rsid w:val="00D74420"/>
  </w:style>
  <w:style w:type="character" w:customStyle="1" w:styleId="WW8Num18z4">
    <w:name w:val="WW8Num18z4"/>
    <w:rsid w:val="00D74420"/>
  </w:style>
  <w:style w:type="character" w:customStyle="1" w:styleId="WW8Num18z5">
    <w:name w:val="WW8Num18z5"/>
    <w:rsid w:val="00D74420"/>
  </w:style>
  <w:style w:type="character" w:customStyle="1" w:styleId="WW8Num18z6">
    <w:name w:val="WW8Num18z6"/>
    <w:rsid w:val="00D74420"/>
  </w:style>
  <w:style w:type="character" w:customStyle="1" w:styleId="WW8Num18z7">
    <w:name w:val="WW8Num18z7"/>
    <w:rsid w:val="00D74420"/>
  </w:style>
  <w:style w:type="character" w:customStyle="1" w:styleId="WW8Num18z8">
    <w:name w:val="WW8Num18z8"/>
    <w:rsid w:val="00D74420"/>
  </w:style>
  <w:style w:type="character" w:customStyle="1" w:styleId="WW8Num20z1">
    <w:name w:val="WW8Num20z1"/>
    <w:rsid w:val="00D74420"/>
    <w:rPr>
      <w:rFonts w:ascii="Symbol" w:eastAsia="Calibri" w:hAnsi="Symbol" w:cs="Arial" w:hint="default"/>
    </w:rPr>
  </w:style>
  <w:style w:type="character" w:customStyle="1" w:styleId="WW8Num20z2">
    <w:name w:val="WW8Num20z2"/>
    <w:rsid w:val="00D74420"/>
  </w:style>
  <w:style w:type="character" w:customStyle="1" w:styleId="WW8Num20z3">
    <w:name w:val="WW8Num20z3"/>
    <w:rsid w:val="00D74420"/>
  </w:style>
  <w:style w:type="character" w:customStyle="1" w:styleId="WW8Num20z4">
    <w:name w:val="WW8Num20z4"/>
    <w:rsid w:val="00D74420"/>
  </w:style>
  <w:style w:type="character" w:customStyle="1" w:styleId="WW8Num20z5">
    <w:name w:val="WW8Num20z5"/>
    <w:rsid w:val="00D74420"/>
  </w:style>
  <w:style w:type="character" w:customStyle="1" w:styleId="WW8Num20z6">
    <w:name w:val="WW8Num20z6"/>
    <w:rsid w:val="00D74420"/>
  </w:style>
  <w:style w:type="character" w:customStyle="1" w:styleId="WW8Num20z7">
    <w:name w:val="WW8Num20z7"/>
    <w:rsid w:val="00D74420"/>
  </w:style>
  <w:style w:type="character" w:customStyle="1" w:styleId="WW8Num20z8">
    <w:name w:val="WW8Num20z8"/>
    <w:rsid w:val="00D74420"/>
  </w:style>
  <w:style w:type="character" w:customStyle="1" w:styleId="WW8Num21z1">
    <w:name w:val="WW8Num21z1"/>
    <w:rsid w:val="00D74420"/>
  </w:style>
  <w:style w:type="character" w:customStyle="1" w:styleId="WW8Num21z2">
    <w:name w:val="WW8Num21z2"/>
    <w:rsid w:val="00D74420"/>
  </w:style>
  <w:style w:type="character" w:customStyle="1" w:styleId="WW8Num21z3">
    <w:name w:val="WW8Num21z3"/>
    <w:rsid w:val="00D74420"/>
  </w:style>
  <w:style w:type="character" w:customStyle="1" w:styleId="WW8Num21z4">
    <w:name w:val="WW8Num21z4"/>
    <w:rsid w:val="00D74420"/>
  </w:style>
  <w:style w:type="character" w:customStyle="1" w:styleId="WW8Num21z5">
    <w:name w:val="WW8Num21z5"/>
    <w:rsid w:val="00D74420"/>
  </w:style>
  <w:style w:type="character" w:customStyle="1" w:styleId="WW8Num21z6">
    <w:name w:val="WW8Num21z6"/>
    <w:rsid w:val="00D74420"/>
  </w:style>
  <w:style w:type="character" w:customStyle="1" w:styleId="WW8Num21z7">
    <w:name w:val="WW8Num21z7"/>
    <w:rsid w:val="00D74420"/>
  </w:style>
  <w:style w:type="character" w:customStyle="1" w:styleId="WW8Num21z8">
    <w:name w:val="WW8Num21z8"/>
    <w:rsid w:val="00D74420"/>
  </w:style>
  <w:style w:type="character" w:customStyle="1" w:styleId="WW8Num24z1">
    <w:name w:val="WW8Num24z1"/>
    <w:rsid w:val="00D74420"/>
  </w:style>
  <w:style w:type="character" w:customStyle="1" w:styleId="WW8Num24z2">
    <w:name w:val="WW8Num24z2"/>
    <w:rsid w:val="00D74420"/>
  </w:style>
  <w:style w:type="character" w:customStyle="1" w:styleId="WW8Num24z3">
    <w:name w:val="WW8Num24z3"/>
    <w:rsid w:val="00D74420"/>
  </w:style>
  <w:style w:type="character" w:customStyle="1" w:styleId="WW8Num24z4">
    <w:name w:val="WW8Num24z4"/>
    <w:rsid w:val="00D74420"/>
  </w:style>
  <w:style w:type="character" w:customStyle="1" w:styleId="WW8Num24z5">
    <w:name w:val="WW8Num24z5"/>
    <w:rsid w:val="00D74420"/>
  </w:style>
  <w:style w:type="character" w:customStyle="1" w:styleId="WW8Num24z6">
    <w:name w:val="WW8Num24z6"/>
    <w:rsid w:val="00D74420"/>
  </w:style>
  <w:style w:type="character" w:customStyle="1" w:styleId="WW8Num24z7">
    <w:name w:val="WW8Num24z7"/>
    <w:rsid w:val="00D74420"/>
  </w:style>
  <w:style w:type="character" w:customStyle="1" w:styleId="WW8Num24z8">
    <w:name w:val="WW8Num24z8"/>
    <w:rsid w:val="00D74420"/>
  </w:style>
  <w:style w:type="character" w:customStyle="1" w:styleId="WW8Num26z1">
    <w:name w:val="WW8Num26z1"/>
    <w:rsid w:val="00D74420"/>
  </w:style>
  <w:style w:type="character" w:customStyle="1" w:styleId="WW8Num26z2">
    <w:name w:val="WW8Num26z2"/>
    <w:rsid w:val="00D74420"/>
  </w:style>
  <w:style w:type="character" w:customStyle="1" w:styleId="WW8Num26z3">
    <w:name w:val="WW8Num26z3"/>
    <w:rsid w:val="00D74420"/>
  </w:style>
  <w:style w:type="character" w:customStyle="1" w:styleId="WW8Num26z4">
    <w:name w:val="WW8Num26z4"/>
    <w:rsid w:val="00D74420"/>
  </w:style>
  <w:style w:type="character" w:customStyle="1" w:styleId="WW8Num26z5">
    <w:name w:val="WW8Num26z5"/>
    <w:rsid w:val="00D74420"/>
  </w:style>
  <w:style w:type="character" w:customStyle="1" w:styleId="WW8Num26z6">
    <w:name w:val="WW8Num26z6"/>
    <w:rsid w:val="00D74420"/>
  </w:style>
  <w:style w:type="character" w:customStyle="1" w:styleId="WW8Num26z7">
    <w:name w:val="WW8Num26z7"/>
    <w:rsid w:val="00D74420"/>
  </w:style>
  <w:style w:type="character" w:customStyle="1" w:styleId="WW8Num26z8">
    <w:name w:val="WW8Num26z8"/>
    <w:rsid w:val="00D74420"/>
  </w:style>
  <w:style w:type="character" w:customStyle="1" w:styleId="WW8Num27z0">
    <w:name w:val="WW8Num27z0"/>
    <w:rsid w:val="00D74420"/>
  </w:style>
  <w:style w:type="character" w:customStyle="1" w:styleId="WW8Num27z1">
    <w:name w:val="WW8Num27z1"/>
    <w:rsid w:val="00D74420"/>
    <w:rPr>
      <w:rFonts w:cs="Arial"/>
      <w:color w:val="000000"/>
      <w:sz w:val="20"/>
      <w:szCs w:val="20"/>
    </w:rPr>
  </w:style>
  <w:style w:type="character" w:customStyle="1" w:styleId="WW8Num27z2">
    <w:name w:val="WW8Num27z2"/>
    <w:rsid w:val="00D74420"/>
  </w:style>
  <w:style w:type="character" w:customStyle="1" w:styleId="WW8Num27z3">
    <w:name w:val="WW8Num27z3"/>
    <w:rsid w:val="00D74420"/>
    <w:rPr>
      <w:rFonts w:hint="default"/>
      <w:color w:val="auto"/>
      <w:sz w:val="20"/>
      <w:szCs w:val="20"/>
      <w:shd w:val="clear" w:color="auto" w:fill="FFFFFF"/>
    </w:rPr>
  </w:style>
  <w:style w:type="character" w:customStyle="1" w:styleId="WW8Num27z4">
    <w:name w:val="WW8Num27z4"/>
    <w:rsid w:val="00D74420"/>
  </w:style>
  <w:style w:type="character" w:customStyle="1" w:styleId="WW8Num27z5">
    <w:name w:val="WW8Num27z5"/>
    <w:rsid w:val="00D74420"/>
  </w:style>
  <w:style w:type="character" w:customStyle="1" w:styleId="WW8Num27z6">
    <w:name w:val="WW8Num27z6"/>
    <w:rsid w:val="00D74420"/>
  </w:style>
  <w:style w:type="character" w:customStyle="1" w:styleId="WW8Num27z7">
    <w:name w:val="WW8Num27z7"/>
    <w:rsid w:val="00D74420"/>
  </w:style>
  <w:style w:type="character" w:customStyle="1" w:styleId="WW8Num27z8">
    <w:name w:val="WW8Num27z8"/>
    <w:rsid w:val="00D74420"/>
  </w:style>
  <w:style w:type="character" w:customStyle="1" w:styleId="WW8Num28z0">
    <w:name w:val="WW8Num28z0"/>
    <w:rsid w:val="00D74420"/>
    <w:rPr>
      <w:rFonts w:eastAsia="Calibri" w:cs="Arial" w:hint="default"/>
      <w:color w:val="00000A"/>
      <w:sz w:val="20"/>
      <w:szCs w:val="20"/>
    </w:rPr>
  </w:style>
  <w:style w:type="character" w:customStyle="1" w:styleId="WW8Num28z1">
    <w:name w:val="WW8Num28z1"/>
    <w:rsid w:val="00D74420"/>
    <w:rPr>
      <w:rFonts w:ascii="Symbol" w:eastAsia="Calibri" w:hAnsi="Symbol" w:cs="Arial" w:hint="default"/>
    </w:rPr>
  </w:style>
  <w:style w:type="character" w:customStyle="1" w:styleId="WW8Num28z2">
    <w:name w:val="WW8Num28z2"/>
    <w:rsid w:val="00D74420"/>
    <w:rPr>
      <w:rFonts w:hint="default"/>
    </w:rPr>
  </w:style>
  <w:style w:type="character" w:customStyle="1" w:styleId="WW8Num28z3">
    <w:name w:val="WW8Num28z3"/>
    <w:rsid w:val="00D74420"/>
  </w:style>
  <w:style w:type="character" w:customStyle="1" w:styleId="WW8Num28z4">
    <w:name w:val="WW8Num28z4"/>
    <w:rsid w:val="00D74420"/>
  </w:style>
  <w:style w:type="character" w:customStyle="1" w:styleId="WW8Num28z5">
    <w:name w:val="WW8Num28z5"/>
    <w:rsid w:val="00D74420"/>
  </w:style>
  <w:style w:type="character" w:customStyle="1" w:styleId="WW8Num28z6">
    <w:name w:val="WW8Num28z6"/>
    <w:rsid w:val="00D74420"/>
  </w:style>
  <w:style w:type="character" w:customStyle="1" w:styleId="WW8Num28z7">
    <w:name w:val="WW8Num28z7"/>
    <w:rsid w:val="00D74420"/>
  </w:style>
  <w:style w:type="character" w:customStyle="1" w:styleId="WW8Num28z8">
    <w:name w:val="WW8Num28z8"/>
    <w:rsid w:val="00D74420"/>
  </w:style>
  <w:style w:type="character" w:customStyle="1" w:styleId="WW8Num29z0">
    <w:name w:val="WW8Num29z0"/>
    <w:rsid w:val="00D74420"/>
  </w:style>
  <w:style w:type="character" w:customStyle="1" w:styleId="WW8Num29z1">
    <w:name w:val="WW8Num29z1"/>
    <w:rsid w:val="00D74420"/>
  </w:style>
  <w:style w:type="character" w:customStyle="1" w:styleId="WW8Num29z2">
    <w:name w:val="WW8Num29z2"/>
    <w:rsid w:val="00D74420"/>
  </w:style>
  <w:style w:type="character" w:customStyle="1" w:styleId="WW8Num29z3">
    <w:name w:val="WW8Num29z3"/>
    <w:rsid w:val="00D74420"/>
    <w:rPr>
      <w:rFonts w:ascii="Times New Roman" w:eastAsia="Times New Roman" w:hAnsi="Times New Roman" w:cs="Times New Roman"/>
      <w:b w:val="0"/>
    </w:rPr>
  </w:style>
  <w:style w:type="character" w:customStyle="1" w:styleId="WW8Num29z4">
    <w:name w:val="WW8Num29z4"/>
    <w:rsid w:val="00D74420"/>
  </w:style>
  <w:style w:type="character" w:customStyle="1" w:styleId="WW8Num29z5">
    <w:name w:val="WW8Num29z5"/>
    <w:rsid w:val="00D74420"/>
  </w:style>
  <w:style w:type="character" w:customStyle="1" w:styleId="WW8Num29z6">
    <w:name w:val="WW8Num29z6"/>
    <w:rsid w:val="00D74420"/>
  </w:style>
  <w:style w:type="character" w:customStyle="1" w:styleId="WW8Num29z7">
    <w:name w:val="WW8Num29z7"/>
    <w:rsid w:val="00D74420"/>
  </w:style>
  <w:style w:type="character" w:customStyle="1" w:styleId="WW8Num29z8">
    <w:name w:val="WW8Num29z8"/>
    <w:rsid w:val="00D74420"/>
  </w:style>
  <w:style w:type="character" w:customStyle="1" w:styleId="WW8Num30z0">
    <w:name w:val="WW8Num30z0"/>
    <w:rsid w:val="00D74420"/>
    <w:rPr>
      <w:rFonts w:ascii="Palatino Linotype" w:hAnsi="Palatino Linotype" w:cs="Palatino Linotype" w:hint="default"/>
      <w:color w:val="auto"/>
      <w:sz w:val="20"/>
      <w:szCs w:val="20"/>
    </w:rPr>
  </w:style>
  <w:style w:type="character" w:customStyle="1" w:styleId="WW8Num31z0">
    <w:name w:val="WW8Num31z0"/>
    <w:rsid w:val="00D74420"/>
  </w:style>
  <w:style w:type="character" w:customStyle="1" w:styleId="WW8Num31z1">
    <w:name w:val="WW8Num31z1"/>
    <w:rsid w:val="00D74420"/>
    <w:rPr>
      <w:rFonts w:ascii="Calibri" w:eastAsia="Calibri" w:hAnsi="Calibri" w:cs="Calibri"/>
    </w:rPr>
  </w:style>
  <w:style w:type="character" w:customStyle="1" w:styleId="WW8Num31z2">
    <w:name w:val="WW8Num31z2"/>
    <w:rsid w:val="00D74420"/>
  </w:style>
  <w:style w:type="character" w:customStyle="1" w:styleId="WW8Num31z3">
    <w:name w:val="WW8Num31z3"/>
    <w:rsid w:val="00D74420"/>
  </w:style>
  <w:style w:type="character" w:customStyle="1" w:styleId="WW8Num31z4">
    <w:name w:val="WW8Num31z4"/>
    <w:rsid w:val="00D74420"/>
  </w:style>
  <w:style w:type="character" w:customStyle="1" w:styleId="WW8Num31z5">
    <w:name w:val="WW8Num31z5"/>
    <w:rsid w:val="00D74420"/>
  </w:style>
  <w:style w:type="character" w:customStyle="1" w:styleId="WW8Num31z6">
    <w:name w:val="WW8Num31z6"/>
    <w:rsid w:val="00D74420"/>
  </w:style>
  <w:style w:type="character" w:customStyle="1" w:styleId="WW8Num31z7">
    <w:name w:val="WW8Num31z7"/>
    <w:rsid w:val="00D74420"/>
  </w:style>
  <w:style w:type="character" w:customStyle="1" w:styleId="WW8Num31z8">
    <w:name w:val="WW8Num31z8"/>
    <w:rsid w:val="00D74420"/>
  </w:style>
  <w:style w:type="character" w:customStyle="1" w:styleId="WW8Num32z0">
    <w:name w:val="WW8Num32z0"/>
    <w:rsid w:val="00D74420"/>
    <w:rPr>
      <w:rFonts w:ascii="Calibri" w:hAnsi="Calibri" w:cs="Calibri"/>
      <w:color w:val="auto"/>
      <w:sz w:val="20"/>
      <w:szCs w:val="20"/>
    </w:rPr>
  </w:style>
  <w:style w:type="character" w:customStyle="1" w:styleId="WW8Num32z1">
    <w:name w:val="WW8Num32z1"/>
    <w:rsid w:val="00D74420"/>
  </w:style>
  <w:style w:type="character" w:customStyle="1" w:styleId="WW8Num32z2">
    <w:name w:val="WW8Num32z2"/>
    <w:rsid w:val="00D74420"/>
  </w:style>
  <w:style w:type="character" w:customStyle="1" w:styleId="WW8Num32z3">
    <w:name w:val="WW8Num32z3"/>
    <w:rsid w:val="00D74420"/>
  </w:style>
  <w:style w:type="character" w:customStyle="1" w:styleId="WW8Num32z4">
    <w:name w:val="WW8Num32z4"/>
    <w:rsid w:val="00D74420"/>
  </w:style>
  <w:style w:type="character" w:customStyle="1" w:styleId="WW8Num32z5">
    <w:name w:val="WW8Num32z5"/>
    <w:rsid w:val="00D74420"/>
  </w:style>
  <w:style w:type="character" w:customStyle="1" w:styleId="WW8Num32z6">
    <w:name w:val="WW8Num32z6"/>
    <w:rsid w:val="00D74420"/>
  </w:style>
  <w:style w:type="character" w:customStyle="1" w:styleId="WW8Num32z7">
    <w:name w:val="WW8Num32z7"/>
    <w:rsid w:val="00D74420"/>
  </w:style>
  <w:style w:type="character" w:customStyle="1" w:styleId="WW8Num32z8">
    <w:name w:val="WW8Num32z8"/>
    <w:rsid w:val="00D74420"/>
  </w:style>
  <w:style w:type="character" w:customStyle="1" w:styleId="WW8Num33z0">
    <w:name w:val="WW8Num33z0"/>
    <w:rsid w:val="00D74420"/>
    <w:rPr>
      <w:rFonts w:hint="default"/>
    </w:rPr>
  </w:style>
  <w:style w:type="character" w:customStyle="1" w:styleId="WW8Num33z1">
    <w:name w:val="WW8Num33z1"/>
    <w:rsid w:val="00D74420"/>
  </w:style>
  <w:style w:type="character" w:customStyle="1" w:styleId="WW8Num33z2">
    <w:name w:val="WW8Num33z2"/>
    <w:rsid w:val="00D74420"/>
  </w:style>
  <w:style w:type="character" w:customStyle="1" w:styleId="WW8Num33z3">
    <w:name w:val="WW8Num33z3"/>
    <w:rsid w:val="00D74420"/>
  </w:style>
  <w:style w:type="character" w:customStyle="1" w:styleId="WW8Num33z4">
    <w:name w:val="WW8Num33z4"/>
    <w:rsid w:val="00D74420"/>
  </w:style>
  <w:style w:type="character" w:customStyle="1" w:styleId="WW8Num33z5">
    <w:name w:val="WW8Num33z5"/>
    <w:rsid w:val="00D74420"/>
  </w:style>
  <w:style w:type="character" w:customStyle="1" w:styleId="WW8Num33z6">
    <w:name w:val="WW8Num33z6"/>
    <w:rsid w:val="00D74420"/>
  </w:style>
  <w:style w:type="character" w:customStyle="1" w:styleId="WW8Num33z7">
    <w:name w:val="WW8Num33z7"/>
    <w:rsid w:val="00D74420"/>
  </w:style>
  <w:style w:type="character" w:customStyle="1" w:styleId="WW8Num33z8">
    <w:name w:val="WW8Num33z8"/>
    <w:rsid w:val="00D74420"/>
  </w:style>
  <w:style w:type="character" w:customStyle="1" w:styleId="WW8Num34z0">
    <w:name w:val="WW8Num34z0"/>
    <w:rsid w:val="00D74420"/>
  </w:style>
  <w:style w:type="character" w:customStyle="1" w:styleId="WW8Num34z1">
    <w:name w:val="WW8Num34z1"/>
    <w:rsid w:val="00D74420"/>
  </w:style>
  <w:style w:type="character" w:customStyle="1" w:styleId="WW8Num34z2">
    <w:name w:val="WW8Num34z2"/>
    <w:rsid w:val="00D74420"/>
  </w:style>
  <w:style w:type="character" w:customStyle="1" w:styleId="WW8Num34z3">
    <w:name w:val="WW8Num34z3"/>
    <w:rsid w:val="00D74420"/>
  </w:style>
  <w:style w:type="character" w:customStyle="1" w:styleId="WW8Num34z4">
    <w:name w:val="WW8Num34z4"/>
    <w:rsid w:val="00D74420"/>
  </w:style>
  <w:style w:type="character" w:customStyle="1" w:styleId="WW8Num34z5">
    <w:name w:val="WW8Num34z5"/>
    <w:rsid w:val="00D74420"/>
  </w:style>
  <w:style w:type="character" w:customStyle="1" w:styleId="WW8Num34z6">
    <w:name w:val="WW8Num34z6"/>
    <w:rsid w:val="00D74420"/>
  </w:style>
  <w:style w:type="character" w:customStyle="1" w:styleId="WW8Num34z7">
    <w:name w:val="WW8Num34z7"/>
    <w:rsid w:val="00D74420"/>
  </w:style>
  <w:style w:type="character" w:customStyle="1" w:styleId="WW8Num34z8">
    <w:name w:val="WW8Num34z8"/>
    <w:rsid w:val="00D74420"/>
  </w:style>
  <w:style w:type="character" w:customStyle="1" w:styleId="WW8Num35z0">
    <w:name w:val="WW8Num35z0"/>
    <w:rsid w:val="00D74420"/>
  </w:style>
  <w:style w:type="character" w:customStyle="1" w:styleId="WW8Num35z1">
    <w:name w:val="WW8Num35z1"/>
    <w:rsid w:val="00D74420"/>
  </w:style>
  <w:style w:type="character" w:customStyle="1" w:styleId="WW8Num35z2">
    <w:name w:val="WW8Num35z2"/>
    <w:rsid w:val="00D74420"/>
  </w:style>
  <w:style w:type="character" w:customStyle="1" w:styleId="WW8Num35z3">
    <w:name w:val="WW8Num35z3"/>
    <w:rsid w:val="00D74420"/>
  </w:style>
  <w:style w:type="character" w:customStyle="1" w:styleId="WW8Num35z4">
    <w:name w:val="WW8Num35z4"/>
    <w:rsid w:val="00D74420"/>
  </w:style>
  <w:style w:type="character" w:customStyle="1" w:styleId="WW8Num35z5">
    <w:name w:val="WW8Num35z5"/>
    <w:rsid w:val="00D74420"/>
  </w:style>
  <w:style w:type="character" w:customStyle="1" w:styleId="WW8Num35z6">
    <w:name w:val="WW8Num35z6"/>
    <w:rsid w:val="00D74420"/>
  </w:style>
  <w:style w:type="character" w:customStyle="1" w:styleId="WW8Num35z7">
    <w:name w:val="WW8Num35z7"/>
    <w:rsid w:val="00D74420"/>
  </w:style>
  <w:style w:type="character" w:customStyle="1" w:styleId="WW8Num35z8">
    <w:name w:val="WW8Num35z8"/>
    <w:rsid w:val="00D74420"/>
  </w:style>
  <w:style w:type="character" w:customStyle="1" w:styleId="WW8Num36z0">
    <w:name w:val="WW8Num36z0"/>
    <w:rsid w:val="00D74420"/>
  </w:style>
  <w:style w:type="character" w:customStyle="1" w:styleId="WW8Num36z1">
    <w:name w:val="WW8Num36z1"/>
    <w:rsid w:val="00D74420"/>
  </w:style>
  <w:style w:type="character" w:customStyle="1" w:styleId="WW8Num36z2">
    <w:name w:val="WW8Num36z2"/>
    <w:rsid w:val="00D74420"/>
  </w:style>
  <w:style w:type="character" w:customStyle="1" w:styleId="WW8Num36z3">
    <w:name w:val="WW8Num36z3"/>
    <w:rsid w:val="00D74420"/>
  </w:style>
  <w:style w:type="character" w:customStyle="1" w:styleId="WW8Num36z4">
    <w:name w:val="WW8Num36z4"/>
    <w:rsid w:val="00D74420"/>
  </w:style>
  <w:style w:type="character" w:customStyle="1" w:styleId="WW8Num36z5">
    <w:name w:val="WW8Num36z5"/>
    <w:rsid w:val="00D74420"/>
  </w:style>
  <w:style w:type="character" w:customStyle="1" w:styleId="WW8Num36z6">
    <w:name w:val="WW8Num36z6"/>
    <w:rsid w:val="00D74420"/>
  </w:style>
  <w:style w:type="character" w:customStyle="1" w:styleId="WW8Num36z7">
    <w:name w:val="WW8Num36z7"/>
    <w:rsid w:val="00D74420"/>
  </w:style>
  <w:style w:type="character" w:customStyle="1" w:styleId="WW8Num36z8">
    <w:name w:val="WW8Num36z8"/>
    <w:rsid w:val="00D74420"/>
  </w:style>
  <w:style w:type="character" w:customStyle="1" w:styleId="WW8Num37z0">
    <w:name w:val="WW8Num37z0"/>
    <w:rsid w:val="00D74420"/>
  </w:style>
  <w:style w:type="character" w:customStyle="1" w:styleId="WW8Num37z1">
    <w:name w:val="WW8Num37z1"/>
    <w:rsid w:val="00D74420"/>
  </w:style>
  <w:style w:type="character" w:customStyle="1" w:styleId="WW8Num37z2">
    <w:name w:val="WW8Num37z2"/>
    <w:rsid w:val="00D74420"/>
  </w:style>
  <w:style w:type="character" w:customStyle="1" w:styleId="WW8Num37z3">
    <w:name w:val="WW8Num37z3"/>
    <w:rsid w:val="00D74420"/>
  </w:style>
  <w:style w:type="character" w:customStyle="1" w:styleId="WW8Num37z4">
    <w:name w:val="WW8Num37z4"/>
    <w:rsid w:val="00D74420"/>
  </w:style>
  <w:style w:type="character" w:customStyle="1" w:styleId="WW8Num37z5">
    <w:name w:val="WW8Num37z5"/>
    <w:rsid w:val="00D74420"/>
  </w:style>
  <w:style w:type="character" w:customStyle="1" w:styleId="WW8Num37z6">
    <w:name w:val="WW8Num37z6"/>
    <w:rsid w:val="00D74420"/>
  </w:style>
  <w:style w:type="character" w:customStyle="1" w:styleId="WW8Num37z7">
    <w:name w:val="WW8Num37z7"/>
    <w:rsid w:val="00D74420"/>
  </w:style>
  <w:style w:type="character" w:customStyle="1" w:styleId="WW8Num37z8">
    <w:name w:val="WW8Num37z8"/>
    <w:rsid w:val="00D74420"/>
  </w:style>
  <w:style w:type="character" w:customStyle="1" w:styleId="WW8Num38z0">
    <w:name w:val="WW8Num38z0"/>
    <w:rsid w:val="00D74420"/>
  </w:style>
  <w:style w:type="character" w:customStyle="1" w:styleId="WW8Num38z1">
    <w:name w:val="WW8Num38z1"/>
    <w:rsid w:val="00D74420"/>
  </w:style>
  <w:style w:type="character" w:customStyle="1" w:styleId="WW8Num38z2">
    <w:name w:val="WW8Num38z2"/>
    <w:rsid w:val="00D74420"/>
  </w:style>
  <w:style w:type="character" w:customStyle="1" w:styleId="WW8Num38z3">
    <w:name w:val="WW8Num38z3"/>
    <w:rsid w:val="00D74420"/>
  </w:style>
  <w:style w:type="character" w:customStyle="1" w:styleId="WW8Num38z4">
    <w:name w:val="WW8Num38z4"/>
    <w:rsid w:val="00D74420"/>
  </w:style>
  <w:style w:type="character" w:customStyle="1" w:styleId="WW8Num38z5">
    <w:name w:val="WW8Num38z5"/>
    <w:rsid w:val="00D74420"/>
  </w:style>
  <w:style w:type="character" w:customStyle="1" w:styleId="WW8Num38z6">
    <w:name w:val="WW8Num38z6"/>
    <w:rsid w:val="00D74420"/>
  </w:style>
  <w:style w:type="character" w:customStyle="1" w:styleId="WW8Num38z7">
    <w:name w:val="WW8Num38z7"/>
    <w:rsid w:val="00D74420"/>
  </w:style>
  <w:style w:type="character" w:customStyle="1" w:styleId="WW8Num38z8">
    <w:name w:val="WW8Num38z8"/>
    <w:rsid w:val="00D74420"/>
  </w:style>
  <w:style w:type="character" w:customStyle="1" w:styleId="WW8Num39z0">
    <w:name w:val="WW8Num39z0"/>
    <w:rsid w:val="00D74420"/>
  </w:style>
  <w:style w:type="character" w:customStyle="1" w:styleId="WW8Num39z1">
    <w:name w:val="WW8Num39z1"/>
    <w:rsid w:val="00D74420"/>
  </w:style>
  <w:style w:type="character" w:customStyle="1" w:styleId="WW8Num39z2">
    <w:name w:val="WW8Num39z2"/>
    <w:rsid w:val="00D74420"/>
  </w:style>
  <w:style w:type="character" w:customStyle="1" w:styleId="WW8Num39z3">
    <w:name w:val="WW8Num39z3"/>
    <w:rsid w:val="00D74420"/>
  </w:style>
  <w:style w:type="character" w:customStyle="1" w:styleId="WW8Num39z4">
    <w:name w:val="WW8Num39z4"/>
    <w:rsid w:val="00D74420"/>
  </w:style>
  <w:style w:type="character" w:customStyle="1" w:styleId="WW8Num39z5">
    <w:name w:val="WW8Num39z5"/>
    <w:rsid w:val="00D74420"/>
  </w:style>
  <w:style w:type="character" w:customStyle="1" w:styleId="WW8Num39z6">
    <w:name w:val="WW8Num39z6"/>
    <w:rsid w:val="00D74420"/>
  </w:style>
  <w:style w:type="character" w:customStyle="1" w:styleId="WW8Num39z7">
    <w:name w:val="WW8Num39z7"/>
    <w:rsid w:val="00D74420"/>
  </w:style>
  <w:style w:type="character" w:customStyle="1" w:styleId="WW8Num39z8">
    <w:name w:val="WW8Num39z8"/>
    <w:rsid w:val="00D74420"/>
  </w:style>
  <w:style w:type="character" w:customStyle="1" w:styleId="WW8Num40z0">
    <w:name w:val="WW8Num40z0"/>
    <w:rsid w:val="00D74420"/>
    <w:rPr>
      <w:sz w:val="20"/>
      <w:szCs w:val="20"/>
    </w:rPr>
  </w:style>
  <w:style w:type="character" w:customStyle="1" w:styleId="WW8Num40z1">
    <w:name w:val="WW8Num40z1"/>
    <w:rsid w:val="00D74420"/>
  </w:style>
  <w:style w:type="character" w:customStyle="1" w:styleId="WW8Num40z2">
    <w:name w:val="WW8Num40z2"/>
    <w:rsid w:val="00D74420"/>
  </w:style>
  <w:style w:type="character" w:customStyle="1" w:styleId="WW8Num40z3">
    <w:name w:val="WW8Num40z3"/>
    <w:rsid w:val="00D74420"/>
    <w:rPr>
      <w:rFonts w:ascii="Times New Roman" w:eastAsia="Times New Roman" w:hAnsi="Times New Roman" w:cs="Times New Roman"/>
      <w:b w:val="0"/>
    </w:rPr>
  </w:style>
  <w:style w:type="character" w:customStyle="1" w:styleId="WW8Num40z4">
    <w:name w:val="WW8Num40z4"/>
    <w:rsid w:val="00D74420"/>
  </w:style>
  <w:style w:type="character" w:customStyle="1" w:styleId="WW8Num40z5">
    <w:name w:val="WW8Num40z5"/>
    <w:rsid w:val="00D74420"/>
  </w:style>
  <w:style w:type="character" w:customStyle="1" w:styleId="WW8Num40z6">
    <w:name w:val="WW8Num40z6"/>
    <w:rsid w:val="00D74420"/>
  </w:style>
  <w:style w:type="character" w:customStyle="1" w:styleId="WW8Num40z7">
    <w:name w:val="WW8Num40z7"/>
    <w:rsid w:val="00D74420"/>
  </w:style>
  <w:style w:type="character" w:customStyle="1" w:styleId="WW8Num40z8">
    <w:name w:val="WW8Num40z8"/>
    <w:rsid w:val="00D74420"/>
  </w:style>
  <w:style w:type="character" w:customStyle="1" w:styleId="WW8Num41z0">
    <w:name w:val="WW8Num41z0"/>
    <w:rsid w:val="00D74420"/>
    <w:rPr>
      <w:rFonts w:cs="Arial" w:hint="default"/>
      <w:color w:val="000000"/>
      <w:sz w:val="20"/>
      <w:szCs w:val="20"/>
    </w:rPr>
  </w:style>
  <w:style w:type="character" w:customStyle="1" w:styleId="WW8Num42z0">
    <w:name w:val="WW8Num42z0"/>
    <w:rsid w:val="00D74420"/>
    <w:rPr>
      <w:rFonts w:hint="default"/>
    </w:rPr>
  </w:style>
  <w:style w:type="character" w:customStyle="1" w:styleId="WW8Num42z1">
    <w:name w:val="WW8Num42z1"/>
    <w:rsid w:val="00D74420"/>
  </w:style>
  <w:style w:type="character" w:customStyle="1" w:styleId="WW8Num42z2">
    <w:name w:val="WW8Num42z2"/>
    <w:rsid w:val="00D74420"/>
  </w:style>
  <w:style w:type="character" w:customStyle="1" w:styleId="WW8Num42z3">
    <w:name w:val="WW8Num42z3"/>
    <w:rsid w:val="00D74420"/>
  </w:style>
  <w:style w:type="character" w:customStyle="1" w:styleId="WW8Num42z4">
    <w:name w:val="WW8Num42z4"/>
    <w:rsid w:val="00D74420"/>
  </w:style>
  <w:style w:type="character" w:customStyle="1" w:styleId="WW8Num42z5">
    <w:name w:val="WW8Num42z5"/>
    <w:rsid w:val="00D74420"/>
  </w:style>
  <w:style w:type="character" w:customStyle="1" w:styleId="WW8Num42z6">
    <w:name w:val="WW8Num42z6"/>
    <w:rsid w:val="00D74420"/>
  </w:style>
  <w:style w:type="character" w:customStyle="1" w:styleId="WW8Num42z7">
    <w:name w:val="WW8Num42z7"/>
    <w:rsid w:val="00D74420"/>
  </w:style>
  <w:style w:type="character" w:customStyle="1" w:styleId="WW8Num42z8">
    <w:name w:val="WW8Num42z8"/>
    <w:rsid w:val="00D74420"/>
  </w:style>
  <w:style w:type="character" w:customStyle="1" w:styleId="WW8Num43z0">
    <w:name w:val="WW8Num43z0"/>
    <w:rsid w:val="00D74420"/>
    <w:rPr>
      <w:rFonts w:hint="default"/>
      <w:b/>
    </w:rPr>
  </w:style>
  <w:style w:type="character" w:customStyle="1" w:styleId="WW8Num43z1">
    <w:name w:val="WW8Num43z1"/>
    <w:rsid w:val="00D74420"/>
  </w:style>
  <w:style w:type="character" w:customStyle="1" w:styleId="WW8Num43z2">
    <w:name w:val="WW8Num43z2"/>
    <w:rsid w:val="00D74420"/>
  </w:style>
  <w:style w:type="character" w:customStyle="1" w:styleId="WW8Num43z3">
    <w:name w:val="WW8Num43z3"/>
    <w:rsid w:val="00D74420"/>
  </w:style>
  <w:style w:type="character" w:customStyle="1" w:styleId="WW8Num43z4">
    <w:name w:val="WW8Num43z4"/>
    <w:rsid w:val="00D74420"/>
  </w:style>
  <w:style w:type="character" w:customStyle="1" w:styleId="WW8Num43z5">
    <w:name w:val="WW8Num43z5"/>
    <w:rsid w:val="00D74420"/>
  </w:style>
  <w:style w:type="character" w:customStyle="1" w:styleId="WW8Num43z6">
    <w:name w:val="WW8Num43z6"/>
    <w:rsid w:val="00D74420"/>
  </w:style>
  <w:style w:type="character" w:customStyle="1" w:styleId="WW8Num43z7">
    <w:name w:val="WW8Num43z7"/>
    <w:rsid w:val="00D74420"/>
  </w:style>
  <w:style w:type="character" w:customStyle="1" w:styleId="WW8Num43z8">
    <w:name w:val="WW8Num43z8"/>
    <w:rsid w:val="00D74420"/>
  </w:style>
  <w:style w:type="character" w:customStyle="1" w:styleId="WW8Num44z0">
    <w:name w:val="WW8Num44z0"/>
    <w:rsid w:val="00D74420"/>
  </w:style>
  <w:style w:type="character" w:customStyle="1" w:styleId="WW8Num44z1">
    <w:name w:val="WW8Num44z1"/>
    <w:rsid w:val="00D74420"/>
  </w:style>
  <w:style w:type="character" w:customStyle="1" w:styleId="WW8Num44z2">
    <w:name w:val="WW8Num44z2"/>
    <w:rsid w:val="00D74420"/>
  </w:style>
  <w:style w:type="character" w:customStyle="1" w:styleId="WW8Num44z3">
    <w:name w:val="WW8Num44z3"/>
    <w:rsid w:val="00D74420"/>
  </w:style>
  <w:style w:type="character" w:customStyle="1" w:styleId="WW8Num44z4">
    <w:name w:val="WW8Num44z4"/>
    <w:rsid w:val="00D74420"/>
  </w:style>
  <w:style w:type="character" w:customStyle="1" w:styleId="WW8Num44z5">
    <w:name w:val="WW8Num44z5"/>
    <w:rsid w:val="00D74420"/>
  </w:style>
  <w:style w:type="character" w:customStyle="1" w:styleId="WW8Num44z6">
    <w:name w:val="WW8Num44z6"/>
    <w:rsid w:val="00D74420"/>
  </w:style>
  <w:style w:type="character" w:customStyle="1" w:styleId="WW8Num44z7">
    <w:name w:val="WW8Num44z7"/>
    <w:rsid w:val="00D74420"/>
  </w:style>
  <w:style w:type="character" w:customStyle="1" w:styleId="WW8Num44z8">
    <w:name w:val="WW8Num44z8"/>
    <w:rsid w:val="00D74420"/>
  </w:style>
  <w:style w:type="character" w:customStyle="1" w:styleId="WW8Num45z0">
    <w:name w:val="WW8Num45z0"/>
    <w:rsid w:val="00D74420"/>
  </w:style>
  <w:style w:type="character" w:customStyle="1" w:styleId="WW8Num45z1">
    <w:name w:val="WW8Num45z1"/>
    <w:rsid w:val="00D74420"/>
  </w:style>
  <w:style w:type="character" w:customStyle="1" w:styleId="WW8Num45z2">
    <w:name w:val="WW8Num45z2"/>
    <w:rsid w:val="00D74420"/>
  </w:style>
  <w:style w:type="character" w:customStyle="1" w:styleId="WW8Num45z3">
    <w:name w:val="WW8Num45z3"/>
    <w:rsid w:val="00D74420"/>
  </w:style>
  <w:style w:type="character" w:customStyle="1" w:styleId="WW8Num45z4">
    <w:name w:val="WW8Num45z4"/>
    <w:rsid w:val="00D74420"/>
  </w:style>
  <w:style w:type="character" w:customStyle="1" w:styleId="WW8Num45z5">
    <w:name w:val="WW8Num45z5"/>
    <w:rsid w:val="00D74420"/>
  </w:style>
  <w:style w:type="character" w:customStyle="1" w:styleId="WW8Num45z6">
    <w:name w:val="WW8Num45z6"/>
    <w:rsid w:val="00D74420"/>
  </w:style>
  <w:style w:type="character" w:customStyle="1" w:styleId="WW8Num45z7">
    <w:name w:val="WW8Num45z7"/>
    <w:rsid w:val="00D74420"/>
  </w:style>
  <w:style w:type="character" w:customStyle="1" w:styleId="WW8Num45z8">
    <w:name w:val="WW8Num45z8"/>
    <w:rsid w:val="00D74420"/>
  </w:style>
  <w:style w:type="character" w:customStyle="1" w:styleId="WW8Num46z0">
    <w:name w:val="WW8Num46z0"/>
    <w:rsid w:val="00D74420"/>
  </w:style>
  <w:style w:type="character" w:customStyle="1" w:styleId="WW8Num46z1">
    <w:name w:val="WW8Num46z1"/>
    <w:rsid w:val="00D74420"/>
    <w:rPr>
      <w:rFonts w:hint="default"/>
    </w:rPr>
  </w:style>
  <w:style w:type="character" w:customStyle="1" w:styleId="WW8Num46z2">
    <w:name w:val="WW8Num46z2"/>
    <w:rsid w:val="00D74420"/>
  </w:style>
  <w:style w:type="character" w:customStyle="1" w:styleId="WW8Num46z3">
    <w:name w:val="WW8Num46z3"/>
    <w:rsid w:val="00D74420"/>
    <w:rPr>
      <w:rFonts w:eastAsia="Times New Roman"/>
      <w:color w:val="000000"/>
      <w:kern w:val="1"/>
      <w:sz w:val="20"/>
      <w:szCs w:val="20"/>
    </w:rPr>
  </w:style>
  <w:style w:type="character" w:customStyle="1" w:styleId="WW8Num46z4">
    <w:name w:val="WW8Num46z4"/>
    <w:rsid w:val="00D74420"/>
  </w:style>
  <w:style w:type="character" w:customStyle="1" w:styleId="WW8Num46z5">
    <w:name w:val="WW8Num46z5"/>
    <w:rsid w:val="00D74420"/>
  </w:style>
  <w:style w:type="character" w:customStyle="1" w:styleId="WW8Num46z6">
    <w:name w:val="WW8Num46z6"/>
    <w:rsid w:val="00D74420"/>
  </w:style>
  <w:style w:type="character" w:customStyle="1" w:styleId="WW8Num46z7">
    <w:name w:val="WW8Num46z7"/>
    <w:rsid w:val="00D74420"/>
  </w:style>
  <w:style w:type="character" w:customStyle="1" w:styleId="WW8Num46z8">
    <w:name w:val="WW8Num46z8"/>
    <w:rsid w:val="00D74420"/>
  </w:style>
  <w:style w:type="character" w:customStyle="1" w:styleId="WW8Num47z0">
    <w:name w:val="WW8Num47z0"/>
    <w:rsid w:val="00D74420"/>
  </w:style>
  <w:style w:type="character" w:customStyle="1" w:styleId="WW8Num47z1">
    <w:name w:val="WW8Num47z1"/>
    <w:rsid w:val="00D74420"/>
  </w:style>
  <w:style w:type="character" w:customStyle="1" w:styleId="WW8Num47z2">
    <w:name w:val="WW8Num47z2"/>
    <w:rsid w:val="00D74420"/>
  </w:style>
  <w:style w:type="character" w:customStyle="1" w:styleId="WW8Num47z3">
    <w:name w:val="WW8Num47z3"/>
    <w:rsid w:val="00D74420"/>
    <w:rPr>
      <w:rFonts w:ascii="Times New Roman" w:eastAsia="Times New Roman" w:hAnsi="Times New Roman" w:cs="Times New Roman"/>
      <w:b w:val="0"/>
    </w:rPr>
  </w:style>
  <w:style w:type="character" w:customStyle="1" w:styleId="WW8Num47z4">
    <w:name w:val="WW8Num47z4"/>
    <w:rsid w:val="00D74420"/>
  </w:style>
  <w:style w:type="character" w:customStyle="1" w:styleId="WW8Num47z5">
    <w:name w:val="WW8Num47z5"/>
    <w:rsid w:val="00D74420"/>
  </w:style>
  <w:style w:type="character" w:customStyle="1" w:styleId="WW8Num47z6">
    <w:name w:val="WW8Num47z6"/>
    <w:rsid w:val="00D74420"/>
  </w:style>
  <w:style w:type="character" w:customStyle="1" w:styleId="WW8Num47z7">
    <w:name w:val="WW8Num47z7"/>
    <w:rsid w:val="00D74420"/>
  </w:style>
  <w:style w:type="character" w:customStyle="1" w:styleId="WW8Num47z8">
    <w:name w:val="WW8Num47z8"/>
    <w:rsid w:val="00D74420"/>
  </w:style>
  <w:style w:type="character" w:customStyle="1" w:styleId="WW8Num48z0">
    <w:name w:val="WW8Num48z0"/>
    <w:rsid w:val="00D74420"/>
  </w:style>
  <w:style w:type="character" w:customStyle="1" w:styleId="WW8Num48z1">
    <w:name w:val="WW8Num48z1"/>
    <w:rsid w:val="00D74420"/>
  </w:style>
  <w:style w:type="character" w:customStyle="1" w:styleId="WW8Num48z2">
    <w:name w:val="WW8Num48z2"/>
    <w:rsid w:val="00D74420"/>
  </w:style>
  <w:style w:type="character" w:customStyle="1" w:styleId="WW8Num48z3">
    <w:name w:val="WW8Num48z3"/>
    <w:rsid w:val="00D74420"/>
  </w:style>
  <w:style w:type="character" w:customStyle="1" w:styleId="WW8Num48z4">
    <w:name w:val="WW8Num48z4"/>
    <w:rsid w:val="00D74420"/>
  </w:style>
  <w:style w:type="character" w:customStyle="1" w:styleId="WW8Num48z5">
    <w:name w:val="WW8Num48z5"/>
    <w:rsid w:val="00D74420"/>
  </w:style>
  <w:style w:type="character" w:customStyle="1" w:styleId="WW8Num48z6">
    <w:name w:val="WW8Num48z6"/>
    <w:rsid w:val="00D74420"/>
  </w:style>
  <w:style w:type="character" w:customStyle="1" w:styleId="WW8Num48z7">
    <w:name w:val="WW8Num48z7"/>
    <w:rsid w:val="00D74420"/>
  </w:style>
  <w:style w:type="character" w:customStyle="1" w:styleId="WW8Num48z8">
    <w:name w:val="WW8Num48z8"/>
    <w:rsid w:val="00D74420"/>
  </w:style>
  <w:style w:type="character" w:customStyle="1" w:styleId="WW8Num49z0">
    <w:name w:val="WW8Num49z0"/>
    <w:rsid w:val="00D74420"/>
    <w:rPr>
      <w:rFonts w:ascii="Palatino Linotype" w:eastAsia="Times New Roman" w:hAnsi="Palatino Linotype" w:cs="Palatino Linotype"/>
      <w:color w:val="auto"/>
      <w:sz w:val="20"/>
      <w:szCs w:val="20"/>
      <w:lang w:eastAsia="hi-IN" w:bidi="hi-IN"/>
    </w:rPr>
  </w:style>
  <w:style w:type="character" w:customStyle="1" w:styleId="WW8Num49z1">
    <w:name w:val="WW8Num49z1"/>
    <w:rsid w:val="00D74420"/>
  </w:style>
  <w:style w:type="character" w:customStyle="1" w:styleId="WW8Num49z2">
    <w:name w:val="WW8Num49z2"/>
    <w:rsid w:val="00D74420"/>
  </w:style>
  <w:style w:type="character" w:customStyle="1" w:styleId="WW8Num49z3">
    <w:name w:val="WW8Num49z3"/>
    <w:rsid w:val="00D74420"/>
  </w:style>
  <w:style w:type="character" w:customStyle="1" w:styleId="WW8Num49z4">
    <w:name w:val="WW8Num49z4"/>
    <w:rsid w:val="00D74420"/>
  </w:style>
  <w:style w:type="character" w:customStyle="1" w:styleId="WW8Num49z5">
    <w:name w:val="WW8Num49z5"/>
    <w:rsid w:val="00D74420"/>
  </w:style>
  <w:style w:type="character" w:customStyle="1" w:styleId="WW8Num49z6">
    <w:name w:val="WW8Num49z6"/>
    <w:rsid w:val="00D74420"/>
  </w:style>
  <w:style w:type="character" w:customStyle="1" w:styleId="WW8Num49z7">
    <w:name w:val="WW8Num49z7"/>
    <w:rsid w:val="00D74420"/>
  </w:style>
  <w:style w:type="character" w:customStyle="1" w:styleId="WW8Num49z8">
    <w:name w:val="WW8Num49z8"/>
    <w:rsid w:val="00D74420"/>
  </w:style>
  <w:style w:type="character" w:customStyle="1" w:styleId="WW8Num50z0">
    <w:name w:val="WW8Num50z0"/>
    <w:rsid w:val="00D74420"/>
    <w:rPr>
      <w:rFonts w:hint="default"/>
    </w:rPr>
  </w:style>
  <w:style w:type="character" w:customStyle="1" w:styleId="WW8Num51z0">
    <w:name w:val="WW8Num51z0"/>
    <w:rsid w:val="00D74420"/>
    <w:rPr>
      <w:rFonts w:hint="default"/>
    </w:rPr>
  </w:style>
  <w:style w:type="character" w:customStyle="1" w:styleId="WW8Num52z0">
    <w:name w:val="WW8Num52z0"/>
    <w:rsid w:val="00D74420"/>
    <w:rPr>
      <w:color w:val="000000"/>
      <w:sz w:val="20"/>
      <w:szCs w:val="20"/>
    </w:rPr>
  </w:style>
  <w:style w:type="character" w:customStyle="1" w:styleId="WW8Num52z1">
    <w:name w:val="WW8Num52z1"/>
    <w:rsid w:val="00D74420"/>
  </w:style>
  <w:style w:type="character" w:customStyle="1" w:styleId="WW8Num52z2">
    <w:name w:val="WW8Num52z2"/>
    <w:rsid w:val="00D74420"/>
  </w:style>
  <w:style w:type="character" w:customStyle="1" w:styleId="WW8Num52z3">
    <w:name w:val="WW8Num52z3"/>
    <w:rsid w:val="00D74420"/>
  </w:style>
  <w:style w:type="character" w:customStyle="1" w:styleId="WW8Num52z4">
    <w:name w:val="WW8Num52z4"/>
    <w:rsid w:val="00D74420"/>
  </w:style>
  <w:style w:type="character" w:customStyle="1" w:styleId="WW8Num52z5">
    <w:name w:val="WW8Num52z5"/>
    <w:rsid w:val="00D74420"/>
  </w:style>
  <w:style w:type="character" w:customStyle="1" w:styleId="WW8Num52z6">
    <w:name w:val="WW8Num52z6"/>
    <w:rsid w:val="00D74420"/>
  </w:style>
  <w:style w:type="character" w:customStyle="1" w:styleId="WW8Num52z7">
    <w:name w:val="WW8Num52z7"/>
    <w:rsid w:val="00D74420"/>
  </w:style>
  <w:style w:type="character" w:customStyle="1" w:styleId="WW8Num52z8">
    <w:name w:val="WW8Num52z8"/>
    <w:rsid w:val="00D74420"/>
  </w:style>
  <w:style w:type="character" w:customStyle="1" w:styleId="WW8Num53z0">
    <w:name w:val="WW8Num53z0"/>
    <w:rsid w:val="00D74420"/>
  </w:style>
  <w:style w:type="character" w:customStyle="1" w:styleId="WW8Num53z1">
    <w:name w:val="WW8Num53z1"/>
    <w:rsid w:val="00D74420"/>
  </w:style>
  <w:style w:type="character" w:customStyle="1" w:styleId="WW8Num53z2">
    <w:name w:val="WW8Num53z2"/>
    <w:rsid w:val="00D74420"/>
    <w:rPr>
      <w:rFonts w:ascii="Symbol" w:hAnsi="Symbol" w:cs="Symbol" w:hint="default"/>
      <w:color w:val="000000"/>
      <w:sz w:val="20"/>
      <w:szCs w:val="20"/>
    </w:rPr>
  </w:style>
  <w:style w:type="character" w:customStyle="1" w:styleId="WW8Num53z3">
    <w:name w:val="WW8Num53z3"/>
    <w:rsid w:val="00D74420"/>
    <w:rPr>
      <w:rFonts w:hint="default"/>
    </w:rPr>
  </w:style>
  <w:style w:type="character" w:customStyle="1" w:styleId="WW8Num53z4">
    <w:name w:val="WW8Num53z4"/>
    <w:rsid w:val="00D74420"/>
  </w:style>
  <w:style w:type="character" w:customStyle="1" w:styleId="WW8Num53z5">
    <w:name w:val="WW8Num53z5"/>
    <w:rsid w:val="00D74420"/>
  </w:style>
  <w:style w:type="character" w:customStyle="1" w:styleId="WW8Num53z6">
    <w:name w:val="WW8Num53z6"/>
    <w:rsid w:val="00D74420"/>
  </w:style>
  <w:style w:type="character" w:customStyle="1" w:styleId="WW8Num53z7">
    <w:name w:val="WW8Num53z7"/>
    <w:rsid w:val="00D74420"/>
  </w:style>
  <w:style w:type="character" w:customStyle="1" w:styleId="WW8Num53z8">
    <w:name w:val="WW8Num53z8"/>
    <w:rsid w:val="00D74420"/>
  </w:style>
  <w:style w:type="character" w:customStyle="1" w:styleId="WW8Num54z0">
    <w:name w:val="WW8Num54z0"/>
    <w:rsid w:val="00D74420"/>
  </w:style>
  <w:style w:type="character" w:customStyle="1" w:styleId="WW8Num54z1">
    <w:name w:val="WW8Num54z1"/>
    <w:rsid w:val="00D74420"/>
  </w:style>
  <w:style w:type="character" w:customStyle="1" w:styleId="WW8Num54z2">
    <w:name w:val="WW8Num54z2"/>
    <w:rsid w:val="00D74420"/>
  </w:style>
  <w:style w:type="character" w:customStyle="1" w:styleId="WW8Num54z3">
    <w:name w:val="WW8Num54z3"/>
    <w:rsid w:val="00D74420"/>
  </w:style>
  <w:style w:type="character" w:customStyle="1" w:styleId="WW8Num54z4">
    <w:name w:val="WW8Num54z4"/>
    <w:rsid w:val="00D74420"/>
  </w:style>
  <w:style w:type="character" w:customStyle="1" w:styleId="WW8Num54z5">
    <w:name w:val="WW8Num54z5"/>
    <w:rsid w:val="00D74420"/>
  </w:style>
  <w:style w:type="character" w:customStyle="1" w:styleId="WW8Num54z6">
    <w:name w:val="WW8Num54z6"/>
    <w:rsid w:val="00D74420"/>
  </w:style>
  <w:style w:type="character" w:customStyle="1" w:styleId="WW8Num54z7">
    <w:name w:val="WW8Num54z7"/>
    <w:rsid w:val="00D74420"/>
  </w:style>
  <w:style w:type="character" w:customStyle="1" w:styleId="WW8Num54z8">
    <w:name w:val="WW8Num54z8"/>
    <w:rsid w:val="00D74420"/>
  </w:style>
  <w:style w:type="character" w:customStyle="1" w:styleId="WW8Num55z0">
    <w:name w:val="WW8Num55z0"/>
    <w:rsid w:val="00D74420"/>
    <w:rPr>
      <w:rFonts w:hint="default"/>
    </w:rPr>
  </w:style>
  <w:style w:type="character" w:customStyle="1" w:styleId="WW8Num55z1">
    <w:name w:val="WW8Num55z1"/>
    <w:rsid w:val="00D74420"/>
  </w:style>
  <w:style w:type="character" w:customStyle="1" w:styleId="WW8Num55z2">
    <w:name w:val="WW8Num55z2"/>
    <w:rsid w:val="00D74420"/>
  </w:style>
  <w:style w:type="character" w:customStyle="1" w:styleId="WW8Num55z3">
    <w:name w:val="WW8Num55z3"/>
    <w:rsid w:val="00D74420"/>
  </w:style>
  <w:style w:type="character" w:customStyle="1" w:styleId="WW8Num55z4">
    <w:name w:val="WW8Num55z4"/>
    <w:rsid w:val="00D74420"/>
  </w:style>
  <w:style w:type="character" w:customStyle="1" w:styleId="WW8Num55z5">
    <w:name w:val="WW8Num55z5"/>
    <w:rsid w:val="00D74420"/>
  </w:style>
  <w:style w:type="character" w:customStyle="1" w:styleId="WW8Num55z6">
    <w:name w:val="WW8Num55z6"/>
    <w:rsid w:val="00D74420"/>
  </w:style>
  <w:style w:type="character" w:customStyle="1" w:styleId="WW8Num55z7">
    <w:name w:val="WW8Num55z7"/>
    <w:rsid w:val="00D74420"/>
  </w:style>
  <w:style w:type="character" w:customStyle="1" w:styleId="WW8Num55z8">
    <w:name w:val="WW8Num55z8"/>
    <w:rsid w:val="00D74420"/>
  </w:style>
  <w:style w:type="character" w:customStyle="1" w:styleId="WW8Num56z0">
    <w:name w:val="WW8Num56z0"/>
    <w:rsid w:val="00D74420"/>
    <w:rPr>
      <w:rFonts w:hint="default"/>
    </w:rPr>
  </w:style>
  <w:style w:type="character" w:customStyle="1" w:styleId="WW8Num56z1">
    <w:name w:val="WW8Num56z1"/>
    <w:rsid w:val="00D74420"/>
  </w:style>
  <w:style w:type="character" w:customStyle="1" w:styleId="WW8Num56z2">
    <w:name w:val="WW8Num56z2"/>
    <w:rsid w:val="00D74420"/>
  </w:style>
  <w:style w:type="character" w:customStyle="1" w:styleId="WW8Num56z3">
    <w:name w:val="WW8Num56z3"/>
    <w:rsid w:val="00D74420"/>
  </w:style>
  <w:style w:type="character" w:customStyle="1" w:styleId="WW8Num56z4">
    <w:name w:val="WW8Num56z4"/>
    <w:rsid w:val="00D74420"/>
  </w:style>
  <w:style w:type="character" w:customStyle="1" w:styleId="WW8Num56z5">
    <w:name w:val="WW8Num56z5"/>
    <w:rsid w:val="00D74420"/>
  </w:style>
  <w:style w:type="character" w:customStyle="1" w:styleId="WW8Num56z6">
    <w:name w:val="WW8Num56z6"/>
    <w:rsid w:val="00D74420"/>
  </w:style>
  <w:style w:type="character" w:customStyle="1" w:styleId="WW8Num56z7">
    <w:name w:val="WW8Num56z7"/>
    <w:rsid w:val="00D74420"/>
  </w:style>
  <w:style w:type="character" w:customStyle="1" w:styleId="WW8Num56z8">
    <w:name w:val="WW8Num56z8"/>
    <w:rsid w:val="00D74420"/>
  </w:style>
  <w:style w:type="character" w:customStyle="1" w:styleId="WW8Num57z0">
    <w:name w:val="WW8Num57z0"/>
    <w:rsid w:val="00D74420"/>
  </w:style>
  <w:style w:type="character" w:customStyle="1" w:styleId="WW8Num57z1">
    <w:name w:val="WW8Num57z1"/>
    <w:rsid w:val="00D74420"/>
  </w:style>
  <w:style w:type="character" w:customStyle="1" w:styleId="WW8Num57z2">
    <w:name w:val="WW8Num57z2"/>
    <w:rsid w:val="00D74420"/>
  </w:style>
  <w:style w:type="character" w:customStyle="1" w:styleId="WW8Num57z3">
    <w:name w:val="WW8Num57z3"/>
    <w:rsid w:val="00D74420"/>
  </w:style>
  <w:style w:type="character" w:customStyle="1" w:styleId="WW8Num57z4">
    <w:name w:val="WW8Num57z4"/>
    <w:rsid w:val="00D74420"/>
  </w:style>
  <w:style w:type="character" w:customStyle="1" w:styleId="WW8Num57z5">
    <w:name w:val="WW8Num57z5"/>
    <w:rsid w:val="00D74420"/>
  </w:style>
  <w:style w:type="character" w:customStyle="1" w:styleId="WW8Num57z6">
    <w:name w:val="WW8Num57z6"/>
    <w:rsid w:val="00D74420"/>
  </w:style>
  <w:style w:type="character" w:customStyle="1" w:styleId="WW8Num57z7">
    <w:name w:val="WW8Num57z7"/>
    <w:rsid w:val="00D74420"/>
  </w:style>
  <w:style w:type="character" w:customStyle="1" w:styleId="WW8Num57z8">
    <w:name w:val="WW8Num57z8"/>
    <w:rsid w:val="00D74420"/>
  </w:style>
  <w:style w:type="character" w:customStyle="1" w:styleId="WW8Num58z0">
    <w:name w:val="WW8Num58z0"/>
    <w:rsid w:val="00D74420"/>
    <w:rPr>
      <w:rFonts w:cs="Arial" w:hint="default"/>
      <w:color w:val="000000"/>
      <w:sz w:val="20"/>
      <w:szCs w:val="20"/>
    </w:rPr>
  </w:style>
  <w:style w:type="character" w:customStyle="1" w:styleId="Domylnaczcionkaakapitu2">
    <w:name w:val="Domyślna czcionka akapitu2"/>
    <w:rsid w:val="00D74420"/>
  </w:style>
  <w:style w:type="character" w:customStyle="1" w:styleId="Domylnaczcionkaakapitu1">
    <w:name w:val="Domyślna czcionka akapitu1"/>
    <w:rsid w:val="00D74420"/>
  </w:style>
  <w:style w:type="character" w:customStyle="1" w:styleId="HeaderChar">
    <w:name w:val="Header Char"/>
    <w:basedOn w:val="Domylnaczcionkaakapitu1"/>
    <w:rsid w:val="00D74420"/>
  </w:style>
  <w:style w:type="character" w:customStyle="1" w:styleId="FooterChar">
    <w:name w:val="Footer Char"/>
    <w:basedOn w:val="Domylnaczcionkaakapitu1"/>
    <w:rsid w:val="00D74420"/>
  </w:style>
  <w:style w:type="character" w:customStyle="1" w:styleId="BalloonTextChar">
    <w:name w:val="Balloon Text Char"/>
    <w:rsid w:val="00D7442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2"/>
    <w:rsid w:val="00D74420"/>
  </w:style>
  <w:style w:type="character" w:styleId="Hipercze">
    <w:name w:val="Hyperlink"/>
    <w:rsid w:val="00D74420"/>
    <w:rPr>
      <w:color w:val="0000FF"/>
      <w:u w:val="single"/>
    </w:rPr>
  </w:style>
  <w:style w:type="character" w:customStyle="1" w:styleId="TekstprzypisukocowegoZnak">
    <w:name w:val="Tekst przypisu końcowego Znak"/>
    <w:rsid w:val="00D74420"/>
    <w:rPr>
      <w:rFonts w:ascii="Calibri" w:eastAsia="Calibri" w:hAnsi="Calibri" w:cs="Calibri"/>
      <w:color w:val="00000A"/>
      <w:kern w:val="1"/>
    </w:rPr>
  </w:style>
  <w:style w:type="character" w:customStyle="1" w:styleId="Znakiprzypiswkocowych">
    <w:name w:val="Znaki przypisów końcowych"/>
    <w:rsid w:val="00D74420"/>
    <w:rPr>
      <w:vertAlign w:val="superscript"/>
    </w:rPr>
  </w:style>
  <w:style w:type="character" w:customStyle="1" w:styleId="Odwoaniedokomentarza1">
    <w:name w:val="Odwołanie do komentarza1"/>
    <w:rsid w:val="00D74420"/>
    <w:rPr>
      <w:sz w:val="16"/>
      <w:szCs w:val="16"/>
    </w:rPr>
  </w:style>
  <w:style w:type="character" w:customStyle="1" w:styleId="TekstkomentarzaZnak">
    <w:name w:val="Tekst komentarza Znak"/>
    <w:rsid w:val="00D74420"/>
    <w:rPr>
      <w:rFonts w:ascii="Calibri" w:eastAsia="Calibri" w:hAnsi="Calibri" w:cs="Calibri"/>
      <w:color w:val="00000A"/>
      <w:kern w:val="1"/>
    </w:rPr>
  </w:style>
  <w:style w:type="character" w:customStyle="1" w:styleId="TematkomentarzaZnak">
    <w:name w:val="Temat komentarza Znak"/>
    <w:rsid w:val="00D74420"/>
    <w:rPr>
      <w:rFonts w:ascii="Calibri" w:eastAsia="Calibri" w:hAnsi="Calibri" w:cs="Calibri"/>
      <w:b/>
      <w:bCs/>
      <w:color w:val="00000A"/>
      <w:kern w:val="1"/>
    </w:rPr>
  </w:style>
  <w:style w:type="character" w:customStyle="1" w:styleId="Nagwek3Znak">
    <w:name w:val="Nagłówek 3 Znak"/>
    <w:rsid w:val="00D74420"/>
    <w:rPr>
      <w:rFonts w:ascii="Cambria" w:eastAsia="Times New Roman" w:hAnsi="Cambria" w:cs="Times New Roman"/>
      <w:b/>
      <w:bCs/>
      <w:color w:val="00000A"/>
      <w:kern w:val="1"/>
      <w:sz w:val="26"/>
      <w:szCs w:val="26"/>
    </w:rPr>
  </w:style>
  <w:style w:type="paragraph" w:customStyle="1" w:styleId="Nagwek20">
    <w:name w:val="Nagłówek2"/>
    <w:basedOn w:val="Normalny"/>
    <w:next w:val="Tekstpodstawowy"/>
    <w:rsid w:val="00D744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74420"/>
    <w:pPr>
      <w:spacing w:after="140" w:line="288" w:lineRule="auto"/>
    </w:pPr>
  </w:style>
  <w:style w:type="paragraph" w:styleId="Lista">
    <w:name w:val="List"/>
    <w:basedOn w:val="Tekstpodstawowy"/>
    <w:rsid w:val="00D74420"/>
    <w:rPr>
      <w:rFonts w:cs="Mangal"/>
    </w:rPr>
  </w:style>
  <w:style w:type="paragraph" w:customStyle="1" w:styleId="Podpis1">
    <w:name w:val="Podpis1"/>
    <w:basedOn w:val="Normalny"/>
    <w:rsid w:val="00D744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7442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D744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D744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D74420"/>
    <w:pPr>
      <w:spacing w:after="0" w:line="240" w:lineRule="auto"/>
    </w:pPr>
  </w:style>
  <w:style w:type="paragraph" w:styleId="Stopka">
    <w:name w:val="footer"/>
    <w:basedOn w:val="Normalny"/>
    <w:rsid w:val="00D74420"/>
    <w:pPr>
      <w:spacing w:after="0" w:line="240" w:lineRule="auto"/>
    </w:pPr>
  </w:style>
  <w:style w:type="paragraph" w:customStyle="1" w:styleId="Tekstdymka1">
    <w:name w:val="Tekst dymka1"/>
    <w:basedOn w:val="Normalny"/>
    <w:rsid w:val="00D74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74420"/>
  </w:style>
  <w:style w:type="paragraph" w:customStyle="1" w:styleId="Akapitzlist1">
    <w:name w:val="Akapit z listą1"/>
    <w:basedOn w:val="Normalny"/>
    <w:rsid w:val="00D74420"/>
    <w:pPr>
      <w:ind w:left="720"/>
    </w:pPr>
    <w:rPr>
      <w:rFonts w:eastAsia="Times New Roman" w:cs="Times New Roman"/>
    </w:rPr>
  </w:style>
  <w:style w:type="paragraph" w:customStyle="1" w:styleId="NormalnyWeb1">
    <w:name w:val="Normalny (Web)1"/>
    <w:basedOn w:val="Normalny"/>
    <w:rsid w:val="00D7442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4420"/>
    <w:pPr>
      <w:suppressAutoHyphens/>
    </w:pPr>
    <w:rPr>
      <w:rFonts w:ascii="Cambria" w:hAnsi="Cambria" w:cs="Cambri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D74420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rsid w:val="00D74420"/>
    <w:rPr>
      <w:rFonts w:cs="Times New Roman"/>
      <w:sz w:val="20"/>
      <w:szCs w:val="20"/>
    </w:rPr>
  </w:style>
  <w:style w:type="paragraph" w:styleId="Tekstdymka">
    <w:name w:val="Balloon Text"/>
    <w:basedOn w:val="Normalny"/>
    <w:rsid w:val="00D744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74420"/>
    <w:pPr>
      <w:suppressAutoHyphens w:val="0"/>
      <w:spacing w:before="280" w:after="142" w:line="288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KULTrepunktu">
    <w:name w:val="KUL_Treść punktu"/>
    <w:basedOn w:val="Normalny"/>
    <w:rsid w:val="00D74420"/>
    <w:pPr>
      <w:suppressAutoHyphens w:val="0"/>
      <w:spacing w:after="0" w:line="240" w:lineRule="auto"/>
      <w:ind w:left="552"/>
      <w:jc w:val="both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D74420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74420"/>
    <w:rPr>
      <w:b/>
      <w:bCs/>
    </w:rPr>
  </w:style>
  <w:style w:type="paragraph" w:customStyle="1" w:styleId="DocumentTitle">
    <w:name w:val="DocumentTitle"/>
    <w:basedOn w:val="Normalny"/>
    <w:rsid w:val="00D74420"/>
    <w:pPr>
      <w:suppressAutoHyphens w:val="0"/>
      <w:spacing w:after="240" w:line="440" w:lineRule="exact"/>
    </w:pPr>
    <w:rPr>
      <w:rFonts w:ascii="Arial" w:eastAsia="Times New Roman" w:hAnsi="Arial" w:cs="Times New Roman"/>
      <w:bCs/>
      <w:color w:val="auto"/>
      <w:sz w:val="40"/>
      <w:szCs w:val="40"/>
      <w:lang w:val="en-US"/>
    </w:rPr>
  </w:style>
  <w:style w:type="paragraph" w:styleId="Akapitzlist">
    <w:name w:val="List Paragraph"/>
    <w:basedOn w:val="Normalny"/>
    <w:uiPriority w:val="34"/>
    <w:qFormat/>
    <w:rsid w:val="00D74420"/>
    <w:pPr>
      <w:ind w:left="720"/>
    </w:pPr>
  </w:style>
  <w:style w:type="paragraph" w:customStyle="1" w:styleId="NormalnyWeb2">
    <w:name w:val="Normalny (Web)2"/>
    <w:basedOn w:val="Normalny"/>
    <w:rsid w:val="00D7442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D74420"/>
    <w:pPr>
      <w:suppressLineNumbers/>
    </w:pPr>
  </w:style>
  <w:style w:type="paragraph" w:customStyle="1" w:styleId="Nagwektabeli">
    <w:name w:val="Nagłówek tabeli"/>
    <w:basedOn w:val="Zawartotabeli"/>
    <w:rsid w:val="00D74420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96450D"/>
    <w:pPr>
      <w:widowControl w:val="0"/>
      <w:suppressAutoHyphens w:val="0"/>
      <w:spacing w:before="240" w:after="60" w:line="240" w:lineRule="auto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eastAsia="pl-PL"/>
    </w:rPr>
  </w:style>
  <w:style w:type="character" w:customStyle="1" w:styleId="TytuZnak">
    <w:name w:val="Tytuł Znak"/>
    <w:link w:val="Tytu"/>
    <w:rsid w:val="0096450D"/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4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6450D"/>
    <w:rPr>
      <w:rFonts w:ascii="Calibri" w:eastAsia="Calibri" w:hAnsi="Calibri" w:cs="Calibri"/>
      <w:color w:val="00000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C26712"/>
    <w:rPr>
      <w:b/>
      <w:bCs/>
    </w:rPr>
  </w:style>
  <w:style w:type="character" w:customStyle="1" w:styleId="Odwoaniedokomentarza3">
    <w:name w:val="Odwołanie do komentarza3"/>
    <w:rsid w:val="00962C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 Graficzna 4</dc:creator>
  <cp:lastModifiedBy>Iwona Mróz</cp:lastModifiedBy>
  <cp:revision>11</cp:revision>
  <cp:lastPrinted>2018-02-26T09:50:00Z</cp:lastPrinted>
  <dcterms:created xsi:type="dcterms:W3CDTF">2021-10-04T08:21:00Z</dcterms:created>
  <dcterms:modified xsi:type="dcterms:W3CDTF">2021-10-06T09:21:00Z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