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0154D">
        <w:rPr>
          <w:rFonts w:eastAsia="Arial" w:cs="Times New Roman"/>
          <w:b/>
          <w:kern w:val="1"/>
          <w:szCs w:val="20"/>
          <w:lang w:eastAsia="zh-CN" w:bidi="hi-IN"/>
        </w:rPr>
        <w:t>11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42D57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70154D" w:rsidRDefault="00EE4798" w:rsidP="00A13E5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E05102">
        <w:rPr>
          <w:rFonts w:eastAsia="Times New Roman" w:cs="Times New Roman"/>
          <w:szCs w:val="20"/>
        </w:rPr>
        <w:t>„</w:t>
      </w:r>
      <w:r w:rsidR="0070154D">
        <w:rPr>
          <w:b/>
          <w:szCs w:val="20"/>
        </w:rPr>
        <w:t>Przebudowę</w:t>
      </w:r>
      <w:r w:rsidR="0070154D" w:rsidRPr="004A3883">
        <w:rPr>
          <w:b/>
          <w:szCs w:val="20"/>
        </w:rPr>
        <w:t xml:space="preserve"> </w:t>
      </w:r>
      <w:r w:rsidR="0070154D">
        <w:rPr>
          <w:b/>
          <w:szCs w:val="20"/>
        </w:rPr>
        <w:t>balkonów w Domu Pomocy Społecznej MORS w Stegnie”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42D57" w:rsidRDefault="00B42D5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6082F" w:rsidRDefault="0006082F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0154D" w:rsidRPr="00DA05CC" w:rsidRDefault="0070154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C2582" w:rsidRPr="00C836B6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 lub</w:t>
      </w:r>
      <w:r w:rsidR="00915C14"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</w:t>
      </w:r>
      <w:r w:rsidR="00C836B6"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   lub</w:t>
      </w:r>
      <w:r w:rsidR="00C836B6"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elektronicznym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osobistym.</w:t>
      </w:r>
    </w:p>
    <w:p w:rsidR="00AF35F1" w:rsidRPr="00C836B6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color w:val="FF0000"/>
          <w:kern w:val="1"/>
          <w:szCs w:val="20"/>
          <w:lang w:eastAsia="zh-CN" w:bidi="hi-IN"/>
        </w:rPr>
      </w:pPr>
    </w:p>
    <w:sectPr w:rsidR="00AF35F1" w:rsidRPr="00C836B6" w:rsidSect="0006082F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FA9BED" w15:done="0"/>
  <w15:commentEx w15:paraId="713CB94A" w15:done="0"/>
  <w15:commentEx w15:paraId="419D3382" w15:done="0"/>
  <w15:commentEx w15:paraId="46CDE428" w15:done="0"/>
  <w15:commentEx w15:paraId="63B6BBE1" w15:done="0"/>
  <w15:commentEx w15:paraId="74528F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EB" w:rsidRDefault="001F71EB">
      <w:pPr>
        <w:spacing w:after="0" w:line="240" w:lineRule="auto"/>
      </w:pPr>
      <w:r>
        <w:separator/>
      </w:r>
    </w:p>
  </w:endnote>
  <w:endnote w:type="continuationSeparator" w:id="0">
    <w:p w:rsidR="001F71EB" w:rsidRDefault="001F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6F" w:rsidRDefault="00B95BC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B5666F">
      <w:rPr>
        <w:szCs w:val="20"/>
      </w:rPr>
      <w:instrText xml:space="preserve"> PAGE </w:instrText>
    </w:r>
    <w:r>
      <w:rPr>
        <w:szCs w:val="20"/>
      </w:rPr>
      <w:fldChar w:fldCharType="separate"/>
    </w:r>
    <w:r w:rsidR="00D365F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EB" w:rsidRDefault="001F71EB">
      <w:pPr>
        <w:spacing w:after="0" w:line="240" w:lineRule="auto"/>
      </w:pPr>
      <w:r>
        <w:separator/>
      </w:r>
    </w:p>
  </w:footnote>
  <w:footnote w:type="continuationSeparator" w:id="0">
    <w:p w:rsidR="001F71EB" w:rsidRDefault="001F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5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72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E8551B"/>
    <w:multiLevelType w:val="hybridMultilevel"/>
    <w:tmpl w:val="81841BAA"/>
    <w:lvl w:ilvl="0" w:tplc="19DC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79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D10477F"/>
    <w:multiLevelType w:val="hybridMultilevel"/>
    <w:tmpl w:val="5262093A"/>
    <w:lvl w:ilvl="0" w:tplc="5F8AAF58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E251F5"/>
    <w:multiLevelType w:val="hybridMultilevel"/>
    <w:tmpl w:val="E9643D30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89C014CA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4A817415"/>
    <w:multiLevelType w:val="hybridMultilevel"/>
    <w:tmpl w:val="7778BE56"/>
    <w:lvl w:ilvl="0" w:tplc="EE26BE4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FB255D0"/>
    <w:multiLevelType w:val="hybridMultilevel"/>
    <w:tmpl w:val="A6C2D4C8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1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3D629D3"/>
    <w:multiLevelType w:val="hybridMultilevel"/>
    <w:tmpl w:val="CE1CBD5E"/>
    <w:lvl w:ilvl="0" w:tplc="3014D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7412B1"/>
    <w:multiLevelType w:val="hybridMultilevel"/>
    <w:tmpl w:val="85102FBE"/>
    <w:lvl w:ilvl="0" w:tplc="D5F24302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161"/>
  </w:num>
  <w:num w:numId="3">
    <w:abstractNumId w:val="89"/>
  </w:num>
  <w:num w:numId="4">
    <w:abstractNumId w:val="149"/>
  </w:num>
  <w:num w:numId="5">
    <w:abstractNumId w:val="60"/>
  </w:num>
  <w:num w:numId="6">
    <w:abstractNumId w:val="63"/>
  </w:num>
  <w:num w:numId="7">
    <w:abstractNumId w:val="116"/>
  </w:num>
  <w:num w:numId="8">
    <w:abstractNumId w:val="143"/>
  </w:num>
  <w:num w:numId="9">
    <w:abstractNumId w:val="113"/>
  </w:num>
  <w:num w:numId="10">
    <w:abstractNumId w:val="142"/>
  </w:num>
  <w:num w:numId="11">
    <w:abstractNumId w:val="68"/>
  </w:num>
  <w:num w:numId="12">
    <w:abstractNumId w:val="132"/>
  </w:num>
  <w:num w:numId="13">
    <w:abstractNumId w:val="83"/>
  </w:num>
  <w:num w:numId="14">
    <w:abstractNumId w:val="111"/>
  </w:num>
  <w:num w:numId="15">
    <w:abstractNumId w:val="151"/>
  </w:num>
  <w:num w:numId="16">
    <w:abstractNumId w:val="154"/>
  </w:num>
  <w:num w:numId="17">
    <w:abstractNumId w:val="1"/>
  </w:num>
  <w:num w:numId="18">
    <w:abstractNumId w:val="115"/>
  </w:num>
  <w:num w:numId="19">
    <w:abstractNumId w:val="136"/>
  </w:num>
  <w:num w:numId="20">
    <w:abstractNumId w:val="124"/>
  </w:num>
  <w:num w:numId="21">
    <w:abstractNumId w:val="62"/>
  </w:num>
  <w:num w:numId="22">
    <w:abstractNumId w:val="13"/>
  </w:num>
  <w:num w:numId="23">
    <w:abstractNumId w:val="134"/>
  </w:num>
  <w:num w:numId="24">
    <w:abstractNumId w:val="152"/>
  </w:num>
  <w:num w:numId="25">
    <w:abstractNumId w:val="105"/>
  </w:num>
  <w:num w:numId="26">
    <w:abstractNumId w:val="74"/>
  </w:num>
  <w:num w:numId="27">
    <w:abstractNumId w:val="107"/>
  </w:num>
  <w:num w:numId="28">
    <w:abstractNumId w:val="137"/>
  </w:num>
  <w:num w:numId="29">
    <w:abstractNumId w:val="130"/>
  </w:num>
  <w:num w:numId="30">
    <w:abstractNumId w:val="101"/>
  </w:num>
  <w:num w:numId="31">
    <w:abstractNumId w:val="122"/>
  </w:num>
  <w:num w:numId="32">
    <w:abstractNumId w:val="157"/>
  </w:num>
  <w:num w:numId="33">
    <w:abstractNumId w:val="114"/>
  </w:num>
  <w:num w:numId="34">
    <w:abstractNumId w:val="126"/>
  </w:num>
  <w:num w:numId="35">
    <w:abstractNumId w:val="129"/>
  </w:num>
  <w:num w:numId="36">
    <w:abstractNumId w:val="93"/>
  </w:num>
  <w:num w:numId="37">
    <w:abstractNumId w:val="90"/>
  </w:num>
  <w:num w:numId="38">
    <w:abstractNumId w:val="53"/>
  </w:num>
  <w:num w:numId="39">
    <w:abstractNumId w:val="50"/>
  </w:num>
  <w:num w:numId="40">
    <w:abstractNumId w:val="102"/>
  </w:num>
  <w:num w:numId="41">
    <w:abstractNumId w:val="120"/>
  </w:num>
  <w:num w:numId="42">
    <w:abstractNumId w:val="88"/>
  </w:num>
  <w:num w:numId="43">
    <w:abstractNumId w:val="112"/>
  </w:num>
  <w:num w:numId="44">
    <w:abstractNumId w:val="95"/>
  </w:num>
  <w:num w:numId="45">
    <w:abstractNumId w:val="104"/>
  </w:num>
  <w:num w:numId="46">
    <w:abstractNumId w:val="47"/>
  </w:num>
  <w:num w:numId="47">
    <w:abstractNumId w:val="51"/>
  </w:num>
  <w:num w:numId="48">
    <w:abstractNumId w:val="54"/>
  </w:num>
  <w:num w:numId="49">
    <w:abstractNumId w:val="72"/>
  </w:num>
  <w:num w:numId="50">
    <w:abstractNumId w:val="57"/>
  </w:num>
  <w:num w:numId="51">
    <w:abstractNumId w:val="84"/>
  </w:num>
  <w:num w:numId="52">
    <w:abstractNumId w:val="133"/>
  </w:num>
  <w:num w:numId="53">
    <w:abstractNumId w:val="108"/>
  </w:num>
  <w:num w:numId="54">
    <w:abstractNumId w:val="48"/>
  </w:num>
  <w:num w:numId="55">
    <w:abstractNumId w:val="125"/>
  </w:num>
  <w:num w:numId="56">
    <w:abstractNumId w:val="80"/>
  </w:num>
  <w:num w:numId="57">
    <w:abstractNumId w:val="56"/>
  </w:num>
  <w:num w:numId="58">
    <w:abstractNumId w:val="158"/>
  </w:num>
  <w:num w:numId="59">
    <w:abstractNumId w:val="39"/>
  </w:num>
  <w:num w:numId="60">
    <w:abstractNumId w:val="91"/>
  </w:num>
  <w:num w:numId="61">
    <w:abstractNumId w:val="70"/>
  </w:num>
  <w:num w:numId="62">
    <w:abstractNumId w:val="146"/>
  </w:num>
  <w:num w:numId="63">
    <w:abstractNumId w:val="110"/>
  </w:num>
  <w:num w:numId="64">
    <w:abstractNumId w:val="86"/>
  </w:num>
  <w:num w:numId="65">
    <w:abstractNumId w:val="58"/>
  </w:num>
  <w:num w:numId="66">
    <w:abstractNumId w:val="38"/>
  </w:num>
  <w:num w:numId="67">
    <w:abstractNumId w:val="37"/>
  </w:num>
  <w:num w:numId="68">
    <w:abstractNumId w:val="55"/>
  </w:num>
  <w:num w:numId="69">
    <w:abstractNumId w:val="109"/>
  </w:num>
  <w:num w:numId="70">
    <w:abstractNumId w:val="127"/>
  </w:num>
  <w:num w:numId="71">
    <w:abstractNumId w:val="59"/>
  </w:num>
  <w:num w:numId="72">
    <w:abstractNumId w:val="135"/>
  </w:num>
  <w:num w:numId="73">
    <w:abstractNumId w:val="147"/>
  </w:num>
  <w:num w:numId="74">
    <w:abstractNumId w:val="123"/>
  </w:num>
  <w:num w:numId="75">
    <w:abstractNumId w:val="117"/>
  </w:num>
  <w:num w:numId="76">
    <w:abstractNumId w:val="141"/>
  </w:num>
  <w:num w:numId="77">
    <w:abstractNumId w:val="138"/>
  </w:num>
  <w:num w:numId="78">
    <w:abstractNumId w:val="160"/>
  </w:num>
  <w:num w:numId="79">
    <w:abstractNumId w:val="97"/>
  </w:num>
  <w:num w:numId="80">
    <w:abstractNumId w:val="67"/>
  </w:num>
  <w:num w:numId="81">
    <w:abstractNumId w:val="96"/>
  </w:num>
  <w:num w:numId="82">
    <w:abstractNumId w:val="49"/>
  </w:num>
  <w:num w:numId="83">
    <w:abstractNumId w:val="98"/>
  </w:num>
  <w:num w:numId="84">
    <w:abstractNumId w:val="76"/>
  </w:num>
  <w:num w:numId="85">
    <w:abstractNumId w:val="40"/>
  </w:num>
  <w:num w:numId="86">
    <w:abstractNumId w:val="45"/>
  </w:num>
  <w:num w:numId="87">
    <w:abstractNumId w:val="131"/>
  </w:num>
  <w:num w:numId="88">
    <w:abstractNumId w:val="46"/>
  </w:num>
  <w:num w:numId="89">
    <w:abstractNumId w:val="159"/>
  </w:num>
  <w:num w:numId="90">
    <w:abstractNumId w:val="85"/>
  </w:num>
  <w:num w:numId="91">
    <w:abstractNumId w:val="64"/>
  </w:num>
  <w:num w:numId="92">
    <w:abstractNumId w:val="139"/>
  </w:num>
  <w:num w:numId="93">
    <w:abstractNumId w:val="78"/>
  </w:num>
  <w:num w:numId="94">
    <w:abstractNumId w:val="148"/>
  </w:num>
  <w:num w:numId="95">
    <w:abstractNumId w:val="79"/>
  </w:num>
  <w:num w:numId="96">
    <w:abstractNumId w:val="153"/>
  </w:num>
  <w:num w:numId="97">
    <w:abstractNumId w:val="119"/>
  </w:num>
  <w:num w:numId="98">
    <w:abstractNumId w:val="82"/>
  </w:num>
  <w:num w:numId="99">
    <w:abstractNumId w:val="144"/>
  </w:num>
  <w:num w:numId="100">
    <w:abstractNumId w:val="106"/>
  </w:num>
  <w:num w:numId="101">
    <w:abstractNumId w:val="42"/>
  </w:num>
  <w:num w:numId="102">
    <w:abstractNumId w:val="43"/>
  </w:num>
  <w:num w:numId="103">
    <w:abstractNumId w:val="73"/>
  </w:num>
  <w:num w:numId="104">
    <w:abstractNumId w:val="41"/>
  </w:num>
  <w:num w:numId="105">
    <w:abstractNumId w:val="150"/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2"/>
  </w:num>
  <w:num w:numId="108">
    <w:abstractNumId w:val="121"/>
  </w:num>
  <w:num w:numId="109">
    <w:abstractNumId w:val="156"/>
  </w:num>
  <w:num w:numId="110">
    <w:abstractNumId w:val="87"/>
  </w:num>
  <w:num w:numId="111">
    <w:abstractNumId w:val="94"/>
  </w:num>
  <w:num w:numId="112">
    <w:abstractNumId w:val="69"/>
  </w:num>
  <w:num w:numId="113">
    <w:abstractNumId w:val="44"/>
  </w:num>
  <w:num w:numId="114">
    <w:abstractNumId w:val="52"/>
  </w:num>
  <w:num w:numId="115">
    <w:abstractNumId w:val="103"/>
  </w:num>
  <w:num w:numId="116">
    <w:abstractNumId w:val="61"/>
  </w:num>
  <w:num w:numId="117">
    <w:abstractNumId w:val="145"/>
  </w:num>
  <w:num w:numId="118">
    <w:abstractNumId w:val="3"/>
  </w:num>
  <w:num w:numId="119">
    <w:abstractNumId w:val="140"/>
  </w:num>
  <w:num w:numId="120">
    <w:abstractNumId w:val="100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46EE3"/>
    <w:rsid w:val="00051040"/>
    <w:rsid w:val="00054532"/>
    <w:rsid w:val="000571F3"/>
    <w:rsid w:val="00057725"/>
    <w:rsid w:val="00057C97"/>
    <w:rsid w:val="0006082F"/>
    <w:rsid w:val="00061330"/>
    <w:rsid w:val="00061404"/>
    <w:rsid w:val="00062D96"/>
    <w:rsid w:val="0006320B"/>
    <w:rsid w:val="00063C06"/>
    <w:rsid w:val="000653A6"/>
    <w:rsid w:val="00071D99"/>
    <w:rsid w:val="00072AB2"/>
    <w:rsid w:val="00073127"/>
    <w:rsid w:val="000735A7"/>
    <w:rsid w:val="0007374D"/>
    <w:rsid w:val="000746B7"/>
    <w:rsid w:val="000767B1"/>
    <w:rsid w:val="00080121"/>
    <w:rsid w:val="00081E17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A4D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05BD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0D0D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42C5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365E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EE1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1EB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516E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57CDC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5467"/>
    <w:rsid w:val="00285844"/>
    <w:rsid w:val="00287121"/>
    <w:rsid w:val="00287CB1"/>
    <w:rsid w:val="00290412"/>
    <w:rsid w:val="00291021"/>
    <w:rsid w:val="00291F8D"/>
    <w:rsid w:val="00292563"/>
    <w:rsid w:val="00292940"/>
    <w:rsid w:val="00293C07"/>
    <w:rsid w:val="00294A6A"/>
    <w:rsid w:val="00295125"/>
    <w:rsid w:val="002A26B5"/>
    <w:rsid w:val="002A3812"/>
    <w:rsid w:val="002A4611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3FD6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7BE9"/>
    <w:rsid w:val="00302B8A"/>
    <w:rsid w:val="0030431F"/>
    <w:rsid w:val="00304837"/>
    <w:rsid w:val="003049BF"/>
    <w:rsid w:val="00304BAB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86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22B3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B5A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3883"/>
    <w:rsid w:val="004A3E9C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1CF5"/>
    <w:rsid w:val="004D2EF5"/>
    <w:rsid w:val="004D3502"/>
    <w:rsid w:val="004D520E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47B"/>
    <w:rsid w:val="00501926"/>
    <w:rsid w:val="00501953"/>
    <w:rsid w:val="00501C41"/>
    <w:rsid w:val="00501F18"/>
    <w:rsid w:val="0050304C"/>
    <w:rsid w:val="00505967"/>
    <w:rsid w:val="00505D8C"/>
    <w:rsid w:val="00506FE5"/>
    <w:rsid w:val="0050711D"/>
    <w:rsid w:val="00507E6E"/>
    <w:rsid w:val="00510424"/>
    <w:rsid w:val="005104FC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557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2EEB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480"/>
    <w:rsid w:val="00550706"/>
    <w:rsid w:val="00552DB3"/>
    <w:rsid w:val="0055395A"/>
    <w:rsid w:val="0055443B"/>
    <w:rsid w:val="00554616"/>
    <w:rsid w:val="005554A0"/>
    <w:rsid w:val="00556905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398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3A9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4DFD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AB0"/>
    <w:rsid w:val="00692D2F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2DA4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03A"/>
    <w:rsid w:val="006C6C4B"/>
    <w:rsid w:val="006C7A7C"/>
    <w:rsid w:val="006C7F66"/>
    <w:rsid w:val="006D05D9"/>
    <w:rsid w:val="006D0CBD"/>
    <w:rsid w:val="006D17A1"/>
    <w:rsid w:val="006D1B81"/>
    <w:rsid w:val="006D27B8"/>
    <w:rsid w:val="006D2F3A"/>
    <w:rsid w:val="006D716F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154D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115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53"/>
    <w:rsid w:val="008034EC"/>
    <w:rsid w:val="0080370B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97D5D"/>
    <w:rsid w:val="008A20FD"/>
    <w:rsid w:val="008A4273"/>
    <w:rsid w:val="008A437E"/>
    <w:rsid w:val="008A460B"/>
    <w:rsid w:val="008A68D2"/>
    <w:rsid w:val="008A6E3E"/>
    <w:rsid w:val="008B03A8"/>
    <w:rsid w:val="008B14B6"/>
    <w:rsid w:val="008B2326"/>
    <w:rsid w:val="008B35E8"/>
    <w:rsid w:val="008B3F83"/>
    <w:rsid w:val="008B4103"/>
    <w:rsid w:val="008B57C5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4DC3"/>
    <w:rsid w:val="008E5BE5"/>
    <w:rsid w:val="008E7E99"/>
    <w:rsid w:val="008F117C"/>
    <w:rsid w:val="008F11FD"/>
    <w:rsid w:val="008F1DEE"/>
    <w:rsid w:val="008F5280"/>
    <w:rsid w:val="008F68EB"/>
    <w:rsid w:val="008F7264"/>
    <w:rsid w:val="008F74AF"/>
    <w:rsid w:val="008F7853"/>
    <w:rsid w:val="009009C7"/>
    <w:rsid w:val="009009E3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2BE0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1B58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B7B3A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BBE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030A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46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0FE4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12B7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1EEC"/>
    <w:rsid w:val="00AF3002"/>
    <w:rsid w:val="00AF335B"/>
    <w:rsid w:val="00AF35F1"/>
    <w:rsid w:val="00AF3A17"/>
    <w:rsid w:val="00AF4670"/>
    <w:rsid w:val="00AF583E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21CC"/>
    <w:rsid w:val="00B35C16"/>
    <w:rsid w:val="00B369C1"/>
    <w:rsid w:val="00B37161"/>
    <w:rsid w:val="00B40A4D"/>
    <w:rsid w:val="00B4263E"/>
    <w:rsid w:val="00B42D57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666F"/>
    <w:rsid w:val="00B57444"/>
    <w:rsid w:val="00B6101E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B18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4FC9"/>
    <w:rsid w:val="00B95BCA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5DB1"/>
    <w:rsid w:val="00BE69C0"/>
    <w:rsid w:val="00BE6F3F"/>
    <w:rsid w:val="00BF12B4"/>
    <w:rsid w:val="00BF2A6F"/>
    <w:rsid w:val="00BF2D8E"/>
    <w:rsid w:val="00BF346F"/>
    <w:rsid w:val="00BF53FA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B1"/>
    <w:rsid w:val="00C551E1"/>
    <w:rsid w:val="00C55237"/>
    <w:rsid w:val="00C56B09"/>
    <w:rsid w:val="00C6121F"/>
    <w:rsid w:val="00C61B63"/>
    <w:rsid w:val="00C6320C"/>
    <w:rsid w:val="00C63D3F"/>
    <w:rsid w:val="00C64C1D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36B6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618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56D9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B23"/>
    <w:rsid w:val="00D05306"/>
    <w:rsid w:val="00D05F10"/>
    <w:rsid w:val="00D062FD"/>
    <w:rsid w:val="00D06753"/>
    <w:rsid w:val="00D0724D"/>
    <w:rsid w:val="00D077E5"/>
    <w:rsid w:val="00D152DD"/>
    <w:rsid w:val="00D16B66"/>
    <w:rsid w:val="00D17175"/>
    <w:rsid w:val="00D25EB0"/>
    <w:rsid w:val="00D309EB"/>
    <w:rsid w:val="00D30EE6"/>
    <w:rsid w:val="00D312B1"/>
    <w:rsid w:val="00D31823"/>
    <w:rsid w:val="00D3271F"/>
    <w:rsid w:val="00D365F4"/>
    <w:rsid w:val="00D40B4E"/>
    <w:rsid w:val="00D41E68"/>
    <w:rsid w:val="00D42B70"/>
    <w:rsid w:val="00D432E1"/>
    <w:rsid w:val="00D44337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3E13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3AA0"/>
    <w:rsid w:val="00E0410A"/>
    <w:rsid w:val="00E04E57"/>
    <w:rsid w:val="00E05102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0A"/>
    <w:rsid w:val="00E253C5"/>
    <w:rsid w:val="00E25523"/>
    <w:rsid w:val="00E255A9"/>
    <w:rsid w:val="00E26BB5"/>
    <w:rsid w:val="00E34EC3"/>
    <w:rsid w:val="00E40F39"/>
    <w:rsid w:val="00E43D0D"/>
    <w:rsid w:val="00E43D8B"/>
    <w:rsid w:val="00E442CD"/>
    <w:rsid w:val="00E44FE3"/>
    <w:rsid w:val="00E46509"/>
    <w:rsid w:val="00E50C1A"/>
    <w:rsid w:val="00E5231B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1AA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4CA4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2F69"/>
    <w:rsid w:val="00F54344"/>
    <w:rsid w:val="00F56BDE"/>
    <w:rsid w:val="00F571CE"/>
    <w:rsid w:val="00F60AE3"/>
    <w:rsid w:val="00F61F32"/>
    <w:rsid w:val="00F62C77"/>
    <w:rsid w:val="00F651B3"/>
    <w:rsid w:val="00F65BF0"/>
    <w:rsid w:val="00F65C78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019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07F8"/>
    <w:rsid w:val="00FA128A"/>
    <w:rsid w:val="00FA14EB"/>
    <w:rsid w:val="00FA2806"/>
    <w:rsid w:val="00FA57F9"/>
    <w:rsid w:val="00FA6BF2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">
    <w:name w:val="Nierozpoznana wzmianka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98EF9-23CA-4BD6-B65D-B0D1C554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2022-09-16T07:32:00Z</cp:lastPrinted>
  <dcterms:created xsi:type="dcterms:W3CDTF">2022-09-14T17:23:00Z</dcterms:created>
  <dcterms:modified xsi:type="dcterms:W3CDTF">2022-09-16T08:01:00Z</dcterms:modified>
</cp:coreProperties>
</file>