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43" w:rsidRPr="00994C0D" w:rsidRDefault="00AB2E43" w:rsidP="00AB2E43">
      <w:pPr>
        <w:suppressAutoHyphens/>
        <w:spacing w:line="240" w:lineRule="auto"/>
        <w:rPr>
          <w:rFonts w:ascii="Times New Roman" w:eastAsia="Times New Roman" w:hAnsi="Times New Roman" w:cs="Times New Roman"/>
          <w:b/>
          <w:sz w:val="24"/>
          <w:szCs w:val="24"/>
          <w:lang w:eastAsia="ar-SA"/>
        </w:rPr>
      </w:pPr>
    </w:p>
    <w:p w:rsidR="00AB2E43" w:rsidRPr="00994C0D" w:rsidRDefault="00AB2E43" w:rsidP="006E45A0">
      <w:pPr>
        <w:keepNext/>
        <w:tabs>
          <w:tab w:val="left" w:pos="576"/>
        </w:tabs>
        <w:suppressAutoHyphens/>
        <w:spacing w:line="240" w:lineRule="auto"/>
        <w:ind w:left="576" w:hanging="576"/>
        <w:jc w:val="center"/>
        <w:outlineLvl w:val="1"/>
        <w:rPr>
          <w:rFonts w:ascii="Times New Roman" w:eastAsia="Times New Roman" w:hAnsi="Times New Roman" w:cs="Times New Roman"/>
          <w:b/>
          <w:bCs/>
          <w:sz w:val="24"/>
          <w:szCs w:val="24"/>
          <w:lang w:eastAsia="ar-SA"/>
        </w:rPr>
      </w:pPr>
      <w:r w:rsidRPr="00994C0D">
        <w:rPr>
          <w:rFonts w:ascii="Times New Roman" w:eastAsia="Times New Roman" w:hAnsi="Times New Roman" w:cs="Times New Roman"/>
          <w:b/>
          <w:bCs/>
          <w:sz w:val="24"/>
          <w:szCs w:val="24"/>
          <w:lang w:eastAsia="ar-SA"/>
        </w:rPr>
        <w:t>SPECYFIKACJA WARUNKÓW ZAMÓWIENIA</w:t>
      </w:r>
    </w:p>
    <w:p w:rsidR="00AB2E43" w:rsidRPr="00994C0D" w:rsidRDefault="00AB2E43" w:rsidP="00AB2E43">
      <w:pPr>
        <w:suppressAutoHyphens/>
        <w:spacing w:line="240" w:lineRule="auto"/>
        <w:rPr>
          <w:rFonts w:ascii="Times New Roman" w:eastAsia="Times New Roman" w:hAnsi="Times New Roman" w:cs="Times New Roman"/>
          <w:sz w:val="24"/>
          <w:szCs w:val="24"/>
          <w:lang w:eastAsia="ar-SA"/>
        </w:rPr>
      </w:pPr>
    </w:p>
    <w:p w:rsidR="000C741B" w:rsidRPr="00994C0D" w:rsidRDefault="000C741B" w:rsidP="00827D90">
      <w:pPr>
        <w:keepNext/>
        <w:tabs>
          <w:tab w:val="num" w:pos="432"/>
        </w:tabs>
        <w:suppressAutoHyphens/>
        <w:ind w:left="432" w:hanging="432"/>
        <w:jc w:val="center"/>
        <w:outlineLvl w:val="0"/>
        <w:rPr>
          <w:rFonts w:ascii="Times New Roman" w:eastAsia="Times New Roman" w:hAnsi="Times New Roman" w:cs="Times New Roman"/>
          <w:b/>
          <w:sz w:val="24"/>
          <w:szCs w:val="24"/>
          <w:lang w:eastAsia="ar-SA"/>
        </w:rPr>
      </w:pPr>
    </w:p>
    <w:p w:rsidR="000C741B" w:rsidRPr="00994C0D" w:rsidRDefault="000C741B" w:rsidP="00827D90">
      <w:pPr>
        <w:keepNext/>
        <w:tabs>
          <w:tab w:val="num" w:pos="432"/>
        </w:tabs>
        <w:suppressAutoHyphens/>
        <w:ind w:left="432" w:hanging="432"/>
        <w:jc w:val="center"/>
        <w:outlineLvl w:val="0"/>
        <w:rPr>
          <w:rFonts w:ascii="Times New Roman" w:eastAsia="Times New Roman" w:hAnsi="Times New Roman" w:cs="Times New Roman"/>
          <w:b/>
          <w:sz w:val="24"/>
          <w:szCs w:val="24"/>
          <w:lang w:eastAsia="ar-SA"/>
        </w:rPr>
      </w:pPr>
    </w:p>
    <w:p w:rsidR="00AB2E43" w:rsidRPr="00994C0D" w:rsidRDefault="006E45A0" w:rsidP="00827D90">
      <w:pPr>
        <w:keepNext/>
        <w:tabs>
          <w:tab w:val="num" w:pos="432"/>
        </w:tabs>
        <w:suppressAutoHyphens/>
        <w:ind w:left="432" w:hanging="432"/>
        <w:jc w:val="center"/>
        <w:outlineLvl w:val="0"/>
        <w:rPr>
          <w:rFonts w:ascii="Times New Roman" w:eastAsia="Times New Roman" w:hAnsi="Times New Roman" w:cs="Times New Roman"/>
          <w:b/>
          <w:sz w:val="24"/>
          <w:szCs w:val="24"/>
          <w:lang w:eastAsia="ar-SA"/>
        </w:rPr>
      </w:pPr>
      <w:r w:rsidRPr="00994C0D">
        <w:rPr>
          <w:rFonts w:ascii="Times New Roman" w:eastAsia="Times New Roman" w:hAnsi="Times New Roman" w:cs="Times New Roman"/>
          <w:b/>
          <w:sz w:val="24"/>
          <w:szCs w:val="24"/>
          <w:lang w:eastAsia="ar-SA"/>
        </w:rPr>
        <w:t>ZAMAWIAJĄCY:</w:t>
      </w:r>
    </w:p>
    <w:p w:rsidR="006E45A0" w:rsidRPr="00994C0D" w:rsidRDefault="006E45A0" w:rsidP="00827D90">
      <w:pPr>
        <w:keepNext/>
        <w:tabs>
          <w:tab w:val="num" w:pos="432"/>
        </w:tabs>
        <w:suppressAutoHyphens/>
        <w:ind w:left="432" w:hanging="432"/>
        <w:jc w:val="center"/>
        <w:outlineLvl w:val="0"/>
        <w:rPr>
          <w:rFonts w:ascii="Times New Roman" w:eastAsia="Times New Roman" w:hAnsi="Times New Roman" w:cs="Times New Roman"/>
          <w:b/>
          <w:sz w:val="24"/>
          <w:szCs w:val="24"/>
          <w:lang w:eastAsia="ar-SA"/>
        </w:rPr>
      </w:pPr>
      <w:r w:rsidRPr="00994C0D">
        <w:rPr>
          <w:rFonts w:ascii="Times New Roman" w:eastAsia="Times New Roman" w:hAnsi="Times New Roman" w:cs="Times New Roman"/>
          <w:b/>
          <w:sz w:val="24"/>
          <w:szCs w:val="24"/>
          <w:lang w:eastAsia="ar-SA"/>
        </w:rPr>
        <w:t xml:space="preserve">Komenda Miejska Państwowej Straży Pożarnej w </w:t>
      </w:r>
      <w:r w:rsidR="00FA65D5" w:rsidRPr="00994C0D">
        <w:rPr>
          <w:rFonts w:ascii="Times New Roman" w:eastAsia="Times New Roman" w:hAnsi="Times New Roman" w:cs="Times New Roman"/>
          <w:b/>
          <w:sz w:val="24"/>
          <w:szCs w:val="24"/>
          <w:lang w:eastAsia="ar-SA"/>
        </w:rPr>
        <w:t>Rybniku</w:t>
      </w:r>
      <w:r w:rsidR="00FA65D5" w:rsidRPr="00994C0D">
        <w:rPr>
          <w:rFonts w:ascii="Times New Roman" w:eastAsia="Times New Roman" w:hAnsi="Times New Roman" w:cs="Times New Roman"/>
          <w:b/>
          <w:sz w:val="24"/>
          <w:szCs w:val="24"/>
          <w:lang w:eastAsia="ar-SA"/>
        </w:rPr>
        <w:br/>
      </w:r>
      <w:r w:rsidRPr="00994C0D">
        <w:rPr>
          <w:rFonts w:ascii="Times New Roman" w:eastAsia="Times New Roman" w:hAnsi="Times New Roman" w:cs="Times New Roman"/>
          <w:b/>
          <w:sz w:val="24"/>
          <w:szCs w:val="24"/>
          <w:lang w:eastAsia="ar-SA"/>
        </w:rPr>
        <w:t xml:space="preserve">ul. </w:t>
      </w:r>
      <w:r w:rsidR="00FA65D5" w:rsidRPr="00994C0D">
        <w:rPr>
          <w:rFonts w:ascii="Times New Roman" w:eastAsia="Times New Roman" w:hAnsi="Times New Roman" w:cs="Times New Roman"/>
          <w:b/>
          <w:sz w:val="24"/>
          <w:szCs w:val="24"/>
          <w:lang w:eastAsia="ar-SA"/>
        </w:rPr>
        <w:t>św. Józefa</w:t>
      </w:r>
      <w:r w:rsidR="00F46A3B" w:rsidRPr="00994C0D">
        <w:rPr>
          <w:rFonts w:ascii="Times New Roman" w:eastAsia="Times New Roman" w:hAnsi="Times New Roman" w:cs="Times New Roman"/>
          <w:b/>
          <w:sz w:val="24"/>
          <w:szCs w:val="24"/>
          <w:lang w:eastAsia="ar-SA"/>
        </w:rPr>
        <w:t xml:space="preserve"> 4</w:t>
      </w:r>
      <w:r w:rsidR="00E9579F" w:rsidRPr="00994C0D">
        <w:rPr>
          <w:rFonts w:ascii="Times New Roman" w:eastAsia="Times New Roman" w:hAnsi="Times New Roman" w:cs="Times New Roman"/>
          <w:b/>
          <w:sz w:val="24"/>
          <w:szCs w:val="24"/>
          <w:lang w:eastAsia="ar-SA"/>
        </w:rPr>
        <w:t xml:space="preserve"> </w:t>
      </w:r>
      <w:r w:rsidR="00F46A3B" w:rsidRPr="00994C0D">
        <w:rPr>
          <w:rFonts w:ascii="Times New Roman" w:eastAsia="Times New Roman" w:hAnsi="Times New Roman" w:cs="Times New Roman"/>
          <w:b/>
          <w:sz w:val="24"/>
          <w:szCs w:val="24"/>
          <w:lang w:eastAsia="ar-SA"/>
        </w:rPr>
        <w:t xml:space="preserve"> </w:t>
      </w:r>
      <w:r w:rsidR="00E9579F" w:rsidRPr="00994C0D">
        <w:rPr>
          <w:rFonts w:ascii="Times New Roman" w:eastAsia="Times New Roman" w:hAnsi="Times New Roman" w:cs="Times New Roman"/>
          <w:b/>
          <w:sz w:val="24"/>
          <w:szCs w:val="24"/>
          <w:lang w:eastAsia="ar-SA"/>
        </w:rPr>
        <w:t>4</w:t>
      </w:r>
      <w:r w:rsidR="00F46A3B" w:rsidRPr="00994C0D">
        <w:rPr>
          <w:rFonts w:ascii="Times New Roman" w:eastAsia="Times New Roman" w:hAnsi="Times New Roman" w:cs="Times New Roman"/>
          <w:b/>
          <w:sz w:val="24"/>
          <w:szCs w:val="24"/>
          <w:lang w:eastAsia="ar-SA"/>
        </w:rPr>
        <w:t>4</w:t>
      </w:r>
      <w:r w:rsidRPr="00994C0D">
        <w:rPr>
          <w:rFonts w:ascii="Times New Roman" w:eastAsia="Times New Roman" w:hAnsi="Times New Roman" w:cs="Times New Roman"/>
          <w:b/>
          <w:sz w:val="24"/>
          <w:szCs w:val="24"/>
          <w:lang w:eastAsia="ar-SA"/>
        </w:rPr>
        <w:t xml:space="preserve"> – </w:t>
      </w:r>
      <w:r w:rsidR="00FA65D5" w:rsidRPr="00994C0D">
        <w:rPr>
          <w:rFonts w:ascii="Times New Roman" w:eastAsia="Times New Roman" w:hAnsi="Times New Roman" w:cs="Times New Roman"/>
          <w:b/>
          <w:sz w:val="24"/>
          <w:szCs w:val="24"/>
          <w:lang w:eastAsia="ar-SA"/>
        </w:rPr>
        <w:t>200</w:t>
      </w:r>
      <w:r w:rsidRPr="00994C0D">
        <w:rPr>
          <w:rFonts w:ascii="Times New Roman" w:eastAsia="Times New Roman" w:hAnsi="Times New Roman" w:cs="Times New Roman"/>
          <w:b/>
          <w:sz w:val="24"/>
          <w:szCs w:val="24"/>
          <w:lang w:eastAsia="ar-SA"/>
        </w:rPr>
        <w:t xml:space="preserve"> </w:t>
      </w:r>
      <w:r w:rsidR="00FA65D5" w:rsidRPr="00994C0D">
        <w:rPr>
          <w:rFonts w:ascii="Times New Roman" w:eastAsia="Times New Roman" w:hAnsi="Times New Roman" w:cs="Times New Roman"/>
          <w:b/>
          <w:sz w:val="24"/>
          <w:szCs w:val="24"/>
          <w:lang w:eastAsia="ar-SA"/>
        </w:rPr>
        <w:t>Rybnik</w:t>
      </w:r>
    </w:p>
    <w:p w:rsidR="006E45A0" w:rsidRPr="00994C0D" w:rsidRDefault="006E45A0" w:rsidP="00E9579F">
      <w:pPr>
        <w:spacing w:before="240"/>
        <w:rPr>
          <w:rFonts w:ascii="Times New Roman" w:hAnsi="Times New Roman" w:cs="Times New Roman"/>
          <w:bCs/>
          <w:sz w:val="24"/>
          <w:szCs w:val="24"/>
        </w:rPr>
      </w:pPr>
      <w:r w:rsidRPr="00994C0D">
        <w:rPr>
          <w:rFonts w:ascii="Times New Roman" w:hAnsi="Times New Roman" w:cs="Times New Roman"/>
          <w:sz w:val="24"/>
          <w:szCs w:val="24"/>
        </w:rPr>
        <w:t>Zaprasza do złożenia oferty w trybie art. 275 pkt 1 (trybie podstawowym bez negocjacji) ustawy</w:t>
      </w:r>
      <w:r w:rsidR="00F8493B" w:rsidRPr="00994C0D">
        <w:rPr>
          <w:rFonts w:ascii="Times New Roman" w:hAnsi="Times New Roman" w:cs="Times New Roman"/>
          <w:sz w:val="24"/>
          <w:szCs w:val="24"/>
        </w:rPr>
        <w:t xml:space="preserve"> </w:t>
      </w:r>
      <w:r w:rsidRPr="00994C0D">
        <w:rPr>
          <w:rFonts w:ascii="Times New Roman" w:hAnsi="Times New Roman" w:cs="Times New Roman"/>
          <w:sz w:val="24"/>
          <w:szCs w:val="24"/>
        </w:rPr>
        <w:t>z</w:t>
      </w:r>
      <w:r w:rsidR="00F46A3B" w:rsidRPr="00994C0D">
        <w:rPr>
          <w:rFonts w:ascii="Times New Roman" w:hAnsi="Times New Roman" w:cs="Times New Roman"/>
          <w:sz w:val="24"/>
          <w:szCs w:val="24"/>
        </w:rPr>
        <w:t xml:space="preserve"> dnia</w:t>
      </w:r>
      <w:r w:rsidRPr="00994C0D">
        <w:rPr>
          <w:rFonts w:ascii="Times New Roman" w:hAnsi="Times New Roman" w:cs="Times New Roman"/>
          <w:sz w:val="24"/>
          <w:szCs w:val="24"/>
        </w:rPr>
        <w:t xml:space="preserve"> 11 września 2019 r. - Prawo zamówień publicznych (</w:t>
      </w:r>
      <w:r w:rsidR="005B6EB2" w:rsidRPr="00994C0D">
        <w:rPr>
          <w:rFonts w:ascii="Times New Roman" w:hAnsi="Times New Roman" w:cs="Times New Roman"/>
          <w:sz w:val="24"/>
          <w:szCs w:val="24"/>
        </w:rPr>
        <w:t>t.</w:t>
      </w:r>
      <w:r w:rsidR="00982410" w:rsidRPr="00994C0D">
        <w:rPr>
          <w:rFonts w:ascii="Times New Roman" w:hAnsi="Times New Roman" w:cs="Times New Roman"/>
          <w:sz w:val="24"/>
          <w:szCs w:val="24"/>
        </w:rPr>
        <w:t>j</w:t>
      </w:r>
      <w:r w:rsidR="005B6EB2" w:rsidRPr="00994C0D">
        <w:rPr>
          <w:rFonts w:ascii="Times New Roman" w:hAnsi="Times New Roman" w:cs="Times New Roman"/>
          <w:sz w:val="24"/>
          <w:szCs w:val="24"/>
        </w:rPr>
        <w:t xml:space="preserve"> </w:t>
      </w:r>
      <w:r w:rsidRPr="00994C0D">
        <w:rPr>
          <w:rFonts w:ascii="Times New Roman" w:hAnsi="Times New Roman" w:cs="Times New Roman"/>
          <w:sz w:val="24"/>
          <w:szCs w:val="24"/>
        </w:rPr>
        <w:t>Dz. U. z 20</w:t>
      </w:r>
      <w:r w:rsidR="005B6EB2" w:rsidRPr="00994C0D">
        <w:rPr>
          <w:rFonts w:ascii="Times New Roman" w:hAnsi="Times New Roman" w:cs="Times New Roman"/>
          <w:sz w:val="24"/>
          <w:szCs w:val="24"/>
        </w:rPr>
        <w:t>2</w:t>
      </w:r>
      <w:r w:rsidR="00982410" w:rsidRPr="00994C0D">
        <w:rPr>
          <w:rFonts w:ascii="Times New Roman" w:hAnsi="Times New Roman" w:cs="Times New Roman"/>
          <w:sz w:val="24"/>
          <w:szCs w:val="24"/>
        </w:rPr>
        <w:t>2</w:t>
      </w:r>
      <w:r w:rsidR="0033500D" w:rsidRPr="00994C0D">
        <w:rPr>
          <w:rFonts w:ascii="Times New Roman" w:hAnsi="Times New Roman" w:cs="Times New Roman"/>
          <w:sz w:val="24"/>
          <w:szCs w:val="24"/>
        </w:rPr>
        <w:t xml:space="preserve"> r. poz. </w:t>
      </w:r>
      <w:r w:rsidR="005B6EB2" w:rsidRPr="00994C0D">
        <w:rPr>
          <w:rFonts w:ascii="Times New Roman" w:hAnsi="Times New Roman" w:cs="Times New Roman"/>
          <w:sz w:val="24"/>
          <w:szCs w:val="24"/>
        </w:rPr>
        <w:t>1</w:t>
      </w:r>
      <w:r w:rsidR="00982410" w:rsidRPr="00994C0D">
        <w:rPr>
          <w:rFonts w:ascii="Times New Roman" w:hAnsi="Times New Roman" w:cs="Times New Roman"/>
          <w:sz w:val="24"/>
          <w:szCs w:val="24"/>
        </w:rPr>
        <w:t>710</w:t>
      </w:r>
      <w:r w:rsidR="00F46A3B" w:rsidRPr="00994C0D">
        <w:rPr>
          <w:rFonts w:ascii="Times New Roman" w:hAnsi="Times New Roman" w:cs="Times New Roman"/>
          <w:sz w:val="24"/>
          <w:szCs w:val="24"/>
        </w:rPr>
        <w:t xml:space="preserve"> </w:t>
      </w:r>
      <w:r w:rsidR="005B6EB2" w:rsidRPr="00994C0D">
        <w:rPr>
          <w:rFonts w:ascii="Times New Roman" w:hAnsi="Times New Roman" w:cs="Times New Roman"/>
          <w:sz w:val="24"/>
          <w:szCs w:val="24"/>
        </w:rPr>
        <w:t>z</w:t>
      </w:r>
      <w:r w:rsidR="00FC004D" w:rsidRPr="00994C0D">
        <w:rPr>
          <w:rFonts w:ascii="Times New Roman" w:hAnsi="Times New Roman" w:cs="Times New Roman"/>
          <w:sz w:val="24"/>
          <w:szCs w:val="24"/>
        </w:rPr>
        <w:t> </w:t>
      </w:r>
      <w:r w:rsidR="005B6EB2" w:rsidRPr="00994C0D">
        <w:rPr>
          <w:rFonts w:ascii="Times New Roman" w:hAnsi="Times New Roman" w:cs="Times New Roman"/>
          <w:sz w:val="24"/>
          <w:szCs w:val="24"/>
        </w:rPr>
        <w:t xml:space="preserve">późn. </w:t>
      </w:r>
      <w:r w:rsidR="00E9579F" w:rsidRPr="00994C0D">
        <w:rPr>
          <w:rFonts w:ascii="Times New Roman" w:hAnsi="Times New Roman" w:cs="Times New Roman"/>
          <w:sz w:val="24"/>
          <w:szCs w:val="24"/>
        </w:rPr>
        <w:t>z</w:t>
      </w:r>
      <w:r w:rsidR="005B6EB2" w:rsidRPr="00994C0D">
        <w:rPr>
          <w:rFonts w:ascii="Times New Roman" w:hAnsi="Times New Roman" w:cs="Times New Roman"/>
          <w:sz w:val="24"/>
          <w:szCs w:val="24"/>
        </w:rPr>
        <w:t>m.</w:t>
      </w:r>
      <w:r w:rsidRPr="00994C0D">
        <w:rPr>
          <w:rFonts w:ascii="Times New Roman" w:hAnsi="Times New Roman" w:cs="Times New Roman"/>
          <w:sz w:val="24"/>
          <w:szCs w:val="24"/>
        </w:rPr>
        <w:t>)</w:t>
      </w:r>
      <w:r w:rsidR="00F8493B"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na </w:t>
      </w:r>
      <w:r w:rsidR="00E9579F" w:rsidRPr="00994C0D">
        <w:rPr>
          <w:rFonts w:ascii="Times New Roman" w:hAnsi="Times New Roman" w:cs="Times New Roman"/>
          <w:bCs/>
          <w:sz w:val="24"/>
          <w:szCs w:val="24"/>
        </w:rPr>
        <w:t>realizację dostawy pod nazwą:</w:t>
      </w:r>
    </w:p>
    <w:p w:rsidR="006E45A0" w:rsidRPr="00994C0D" w:rsidRDefault="006E45A0" w:rsidP="006E45A0">
      <w:pPr>
        <w:jc w:val="center"/>
        <w:rPr>
          <w:rFonts w:ascii="Times New Roman" w:hAnsi="Times New Roman" w:cs="Times New Roman"/>
          <w:sz w:val="24"/>
          <w:szCs w:val="24"/>
        </w:rPr>
      </w:pPr>
    </w:p>
    <w:p w:rsidR="00F46A3B" w:rsidRPr="00994C0D" w:rsidRDefault="00F46A3B" w:rsidP="006E45A0">
      <w:pPr>
        <w:jc w:val="center"/>
        <w:rPr>
          <w:rFonts w:ascii="Times New Roman" w:hAnsi="Times New Roman" w:cs="Times New Roman"/>
          <w:sz w:val="24"/>
          <w:szCs w:val="24"/>
        </w:rPr>
      </w:pPr>
    </w:p>
    <w:p w:rsidR="00F46A3B" w:rsidRPr="00994C0D" w:rsidRDefault="00F46A3B" w:rsidP="00607C26">
      <w:pPr>
        <w:pStyle w:val="Tekstpodstawowy22"/>
        <w:tabs>
          <w:tab w:val="left" w:pos="993"/>
        </w:tabs>
        <w:spacing w:after="0"/>
        <w:ind w:left="0"/>
        <w:jc w:val="center"/>
        <w:rPr>
          <w:b/>
          <w:iCs/>
          <w:sz w:val="28"/>
          <w:szCs w:val="28"/>
        </w:rPr>
      </w:pPr>
      <w:r w:rsidRPr="00994C0D">
        <w:rPr>
          <w:b/>
          <w:iCs/>
          <w:sz w:val="28"/>
          <w:szCs w:val="28"/>
        </w:rPr>
        <w:t>”Dostawa oleju napędowego do zbiornik</w:t>
      </w:r>
      <w:r w:rsidR="00982410" w:rsidRPr="00994C0D">
        <w:rPr>
          <w:b/>
          <w:iCs/>
          <w:sz w:val="28"/>
          <w:szCs w:val="28"/>
        </w:rPr>
        <w:t>ów</w:t>
      </w:r>
      <w:r w:rsidR="00BA278F" w:rsidRPr="00994C0D">
        <w:rPr>
          <w:b/>
          <w:iCs/>
          <w:sz w:val="28"/>
          <w:szCs w:val="28"/>
        </w:rPr>
        <w:t xml:space="preserve"> </w:t>
      </w:r>
      <w:r w:rsidRPr="00994C0D">
        <w:rPr>
          <w:b/>
          <w:iCs/>
          <w:sz w:val="28"/>
          <w:szCs w:val="28"/>
        </w:rPr>
        <w:t>stacjonarn</w:t>
      </w:r>
      <w:r w:rsidR="00982410" w:rsidRPr="00994C0D">
        <w:rPr>
          <w:b/>
          <w:iCs/>
          <w:sz w:val="28"/>
          <w:szCs w:val="28"/>
        </w:rPr>
        <w:t>ych</w:t>
      </w:r>
      <w:r w:rsidRPr="00994C0D">
        <w:rPr>
          <w:b/>
          <w:iCs/>
          <w:sz w:val="28"/>
          <w:szCs w:val="28"/>
        </w:rPr>
        <w:t xml:space="preserve"> Zamawiającego oraz tankowanie pojazdów na stacjach paliw akceptujących bezgotówkowe karty paliwowe do pojazdów i sprzętu silnikowego”</w:t>
      </w:r>
    </w:p>
    <w:p w:rsidR="00F46A3B" w:rsidRPr="00994C0D" w:rsidRDefault="00F46A3B" w:rsidP="00F46A3B">
      <w:pPr>
        <w:ind w:left="1410" w:hanging="1410"/>
        <w:rPr>
          <w:rFonts w:ascii="Times New Roman" w:hAnsi="Times New Roman" w:cs="Times New Roman"/>
          <w:b/>
          <w:iCs/>
          <w:sz w:val="24"/>
          <w:szCs w:val="24"/>
        </w:rPr>
      </w:pPr>
    </w:p>
    <w:p w:rsidR="006E45A0" w:rsidRPr="00994C0D" w:rsidRDefault="006E45A0" w:rsidP="006E45A0">
      <w:pPr>
        <w:rPr>
          <w:rFonts w:ascii="Times New Roman" w:hAnsi="Times New Roman" w:cs="Times New Roman"/>
          <w:sz w:val="24"/>
          <w:szCs w:val="24"/>
        </w:rPr>
      </w:pPr>
    </w:p>
    <w:p w:rsidR="00F46A3B" w:rsidRPr="00994C0D" w:rsidRDefault="00F46A3B" w:rsidP="006E45A0">
      <w:pPr>
        <w:rPr>
          <w:rFonts w:ascii="Times New Roman" w:hAnsi="Times New Roman" w:cs="Times New Roman"/>
          <w:b/>
          <w:bCs/>
          <w:sz w:val="24"/>
          <w:szCs w:val="24"/>
        </w:rPr>
      </w:pPr>
    </w:p>
    <w:p w:rsidR="006E45A0" w:rsidRPr="00994C0D" w:rsidRDefault="006E45A0" w:rsidP="000C741B">
      <w:pPr>
        <w:jc w:val="left"/>
        <w:rPr>
          <w:rFonts w:ascii="Times New Roman" w:hAnsi="Times New Roman" w:cs="Times New Roman"/>
          <w:sz w:val="24"/>
          <w:szCs w:val="24"/>
        </w:rPr>
      </w:pPr>
    </w:p>
    <w:p w:rsidR="00F8493B" w:rsidRPr="00994C0D" w:rsidRDefault="00F8493B" w:rsidP="000C741B">
      <w:pPr>
        <w:jc w:val="left"/>
        <w:rPr>
          <w:rFonts w:ascii="Times New Roman" w:hAnsi="Times New Roman" w:cs="Times New Roman"/>
          <w:sz w:val="24"/>
          <w:szCs w:val="24"/>
        </w:rPr>
      </w:pPr>
    </w:p>
    <w:p w:rsidR="006E45A0" w:rsidRPr="00994C0D" w:rsidRDefault="006E45A0" w:rsidP="006E45A0">
      <w:pPr>
        <w:jc w:val="center"/>
        <w:rPr>
          <w:rFonts w:ascii="Times New Roman" w:hAnsi="Times New Roman" w:cs="Times New Roman"/>
          <w:b/>
          <w:sz w:val="24"/>
          <w:szCs w:val="24"/>
        </w:rPr>
      </w:pPr>
      <w:r w:rsidRPr="00994C0D">
        <w:rPr>
          <w:rFonts w:ascii="Times New Roman" w:hAnsi="Times New Roman" w:cs="Times New Roman"/>
          <w:sz w:val="24"/>
          <w:szCs w:val="24"/>
        </w:rPr>
        <w:t xml:space="preserve">Nr </w:t>
      </w:r>
      <w:r w:rsidR="00774F17" w:rsidRPr="00994C0D">
        <w:rPr>
          <w:rFonts w:ascii="Times New Roman" w:hAnsi="Times New Roman" w:cs="Times New Roman"/>
          <w:sz w:val="24"/>
          <w:szCs w:val="24"/>
        </w:rPr>
        <w:t>sprawy</w:t>
      </w:r>
      <w:r w:rsidRPr="00994C0D">
        <w:rPr>
          <w:rFonts w:ascii="Times New Roman" w:hAnsi="Times New Roman" w:cs="Times New Roman"/>
          <w:sz w:val="24"/>
          <w:szCs w:val="24"/>
        </w:rPr>
        <w:t xml:space="preserve">: MT. </w:t>
      </w:r>
      <w:r w:rsidR="00897AE2" w:rsidRPr="00994C0D">
        <w:rPr>
          <w:rFonts w:ascii="Times New Roman" w:hAnsi="Times New Roman" w:cs="Times New Roman"/>
          <w:sz w:val="24"/>
          <w:szCs w:val="24"/>
        </w:rPr>
        <w:t>2370.</w:t>
      </w:r>
      <w:r w:rsidR="009E4427" w:rsidRPr="00994C0D">
        <w:rPr>
          <w:rFonts w:ascii="Times New Roman" w:hAnsi="Times New Roman" w:cs="Times New Roman"/>
          <w:sz w:val="24"/>
          <w:szCs w:val="24"/>
        </w:rPr>
        <w:t>5</w:t>
      </w:r>
      <w:r w:rsidR="00897AE2" w:rsidRPr="00994C0D">
        <w:rPr>
          <w:rFonts w:ascii="Times New Roman" w:hAnsi="Times New Roman" w:cs="Times New Roman"/>
          <w:sz w:val="24"/>
          <w:szCs w:val="24"/>
        </w:rPr>
        <w:t>.2023</w:t>
      </w:r>
    </w:p>
    <w:p w:rsidR="006E45A0" w:rsidRPr="00994C0D" w:rsidRDefault="006E45A0" w:rsidP="006E45A0">
      <w:pPr>
        <w:rPr>
          <w:rFonts w:ascii="Times New Roman" w:hAnsi="Times New Roman" w:cs="Times New Roman"/>
          <w:sz w:val="24"/>
          <w:szCs w:val="24"/>
        </w:rPr>
      </w:pPr>
    </w:p>
    <w:p w:rsidR="006E45A0" w:rsidRPr="00994C0D" w:rsidRDefault="006E45A0" w:rsidP="000C741B">
      <w:pPr>
        <w:jc w:val="left"/>
        <w:rPr>
          <w:rFonts w:ascii="Times New Roman" w:hAnsi="Times New Roman" w:cs="Times New Roman"/>
          <w:sz w:val="24"/>
          <w:szCs w:val="24"/>
        </w:rPr>
      </w:pPr>
    </w:p>
    <w:p w:rsidR="006E45A0" w:rsidRPr="00994C0D" w:rsidRDefault="006E45A0" w:rsidP="006E45A0">
      <w:pPr>
        <w:rPr>
          <w:rFonts w:ascii="Times New Roman" w:hAnsi="Times New Roman" w:cs="Times New Roman"/>
          <w:sz w:val="24"/>
          <w:szCs w:val="24"/>
        </w:rPr>
      </w:pPr>
    </w:p>
    <w:p w:rsidR="006E45A0" w:rsidRPr="00994C0D" w:rsidRDefault="006E45A0" w:rsidP="006E45A0">
      <w:pPr>
        <w:rPr>
          <w:rFonts w:ascii="Times New Roman" w:hAnsi="Times New Roman" w:cs="Times New Roman"/>
          <w:sz w:val="24"/>
          <w:szCs w:val="24"/>
        </w:rPr>
      </w:pPr>
    </w:p>
    <w:p w:rsidR="006E45A0" w:rsidRPr="00994C0D" w:rsidRDefault="006E45A0" w:rsidP="006E45A0">
      <w:pPr>
        <w:rPr>
          <w:rFonts w:ascii="Times New Roman" w:hAnsi="Times New Roman" w:cs="Times New Roman"/>
          <w:sz w:val="24"/>
          <w:szCs w:val="24"/>
        </w:rPr>
      </w:pPr>
    </w:p>
    <w:p w:rsidR="00B41F7A" w:rsidRPr="00994C0D" w:rsidRDefault="00B41F7A" w:rsidP="00B41F7A">
      <w:pPr>
        <w:ind w:left="2694"/>
        <w:jc w:val="center"/>
        <w:rPr>
          <w:rFonts w:ascii="Times New Roman" w:hAnsi="Times New Roman" w:cs="Times New Roman"/>
          <w:sz w:val="24"/>
          <w:szCs w:val="24"/>
        </w:rPr>
      </w:pPr>
      <w:r w:rsidRPr="00994C0D">
        <w:rPr>
          <w:rFonts w:ascii="Times New Roman" w:hAnsi="Times New Roman" w:cs="Times New Roman"/>
          <w:sz w:val="24"/>
          <w:szCs w:val="24"/>
        </w:rPr>
        <w:t>ZATWIERDZAM:</w:t>
      </w:r>
    </w:p>
    <w:p w:rsidR="00B41F7A" w:rsidRPr="00994C0D" w:rsidRDefault="00B41F7A" w:rsidP="00B41F7A">
      <w:pPr>
        <w:ind w:left="4962"/>
        <w:jc w:val="left"/>
        <w:rPr>
          <w:rFonts w:ascii="Times New Roman" w:hAnsi="Times New Roman" w:cs="Times New Roman"/>
          <w:sz w:val="24"/>
          <w:szCs w:val="24"/>
        </w:rPr>
      </w:pPr>
      <w:r w:rsidRPr="00994C0D">
        <w:rPr>
          <w:rFonts w:ascii="Times New Roman" w:hAnsi="Times New Roman" w:cs="Times New Roman"/>
          <w:sz w:val="24"/>
          <w:szCs w:val="24"/>
        </w:rPr>
        <w:t>Komendant Miejski</w:t>
      </w:r>
    </w:p>
    <w:p w:rsidR="00B41F7A" w:rsidRPr="00994C0D" w:rsidRDefault="00B41F7A" w:rsidP="00B41F7A">
      <w:pPr>
        <w:ind w:left="4962"/>
        <w:jc w:val="left"/>
        <w:rPr>
          <w:rFonts w:ascii="Times New Roman" w:hAnsi="Times New Roman" w:cs="Times New Roman"/>
          <w:sz w:val="24"/>
          <w:szCs w:val="24"/>
        </w:rPr>
      </w:pPr>
      <w:r w:rsidRPr="00994C0D">
        <w:rPr>
          <w:rFonts w:ascii="Times New Roman" w:hAnsi="Times New Roman" w:cs="Times New Roman"/>
          <w:sz w:val="24"/>
          <w:szCs w:val="24"/>
        </w:rPr>
        <w:t>Państwowej Straży Pożarnej</w:t>
      </w:r>
    </w:p>
    <w:p w:rsidR="00B41F7A" w:rsidRPr="00994C0D" w:rsidRDefault="00B41F7A" w:rsidP="00B41F7A">
      <w:pPr>
        <w:ind w:left="4962"/>
        <w:jc w:val="left"/>
        <w:rPr>
          <w:rFonts w:ascii="Times New Roman" w:hAnsi="Times New Roman" w:cs="Times New Roman"/>
          <w:sz w:val="24"/>
          <w:szCs w:val="24"/>
        </w:rPr>
      </w:pPr>
      <w:r w:rsidRPr="00994C0D">
        <w:rPr>
          <w:rFonts w:ascii="Times New Roman" w:hAnsi="Times New Roman" w:cs="Times New Roman"/>
          <w:sz w:val="24"/>
          <w:szCs w:val="24"/>
        </w:rPr>
        <w:t>w Rybniku</w:t>
      </w:r>
    </w:p>
    <w:p w:rsidR="006E45A0" w:rsidRPr="00994C0D" w:rsidRDefault="00B41F7A" w:rsidP="00B41F7A">
      <w:pPr>
        <w:ind w:left="4962"/>
        <w:jc w:val="left"/>
        <w:rPr>
          <w:rFonts w:ascii="Times New Roman" w:hAnsi="Times New Roman" w:cs="Times New Roman"/>
          <w:sz w:val="24"/>
          <w:szCs w:val="24"/>
        </w:rPr>
      </w:pPr>
      <w:r w:rsidRPr="00994C0D">
        <w:rPr>
          <w:rFonts w:ascii="Times New Roman" w:hAnsi="Times New Roman" w:cs="Times New Roman"/>
          <w:sz w:val="24"/>
          <w:szCs w:val="24"/>
        </w:rPr>
        <w:t>st. bryg. mgr inż. Wojciech Kruczek</w:t>
      </w:r>
    </w:p>
    <w:p w:rsidR="00E64735" w:rsidRPr="00994C0D" w:rsidRDefault="00E64735" w:rsidP="006E45A0">
      <w:pPr>
        <w:jc w:val="center"/>
        <w:rPr>
          <w:rFonts w:ascii="Times New Roman" w:hAnsi="Times New Roman" w:cs="Times New Roman"/>
          <w:sz w:val="24"/>
          <w:szCs w:val="24"/>
        </w:rPr>
      </w:pPr>
    </w:p>
    <w:p w:rsidR="00B41F7A" w:rsidRPr="00994C0D" w:rsidRDefault="00B41F7A" w:rsidP="006E45A0">
      <w:pPr>
        <w:jc w:val="center"/>
        <w:rPr>
          <w:rFonts w:ascii="Times New Roman" w:hAnsi="Times New Roman" w:cs="Times New Roman"/>
          <w:sz w:val="24"/>
          <w:szCs w:val="24"/>
        </w:rPr>
      </w:pPr>
    </w:p>
    <w:p w:rsidR="006E45A0" w:rsidRPr="00994C0D" w:rsidRDefault="006E45A0" w:rsidP="006E45A0">
      <w:pPr>
        <w:rPr>
          <w:rFonts w:ascii="Times New Roman" w:hAnsi="Times New Roman" w:cs="Times New Roman"/>
          <w:sz w:val="24"/>
          <w:szCs w:val="24"/>
        </w:rPr>
      </w:pPr>
    </w:p>
    <w:p w:rsidR="00405139" w:rsidRPr="00994C0D" w:rsidRDefault="001229DE" w:rsidP="00DD7BA1">
      <w:pPr>
        <w:jc w:val="center"/>
        <w:rPr>
          <w:rFonts w:ascii="Times New Roman" w:hAnsi="Times New Roman" w:cs="Times New Roman"/>
          <w:bCs/>
          <w:sz w:val="24"/>
          <w:szCs w:val="24"/>
        </w:rPr>
      </w:pPr>
      <w:r w:rsidRPr="00994C0D">
        <w:rPr>
          <w:rFonts w:ascii="Times New Roman" w:hAnsi="Times New Roman" w:cs="Times New Roman"/>
          <w:bCs/>
          <w:sz w:val="24"/>
          <w:szCs w:val="24"/>
        </w:rPr>
        <w:t>Kwiecień</w:t>
      </w:r>
      <w:r w:rsidR="00DF1870" w:rsidRPr="00994C0D">
        <w:rPr>
          <w:rFonts w:ascii="Times New Roman" w:hAnsi="Times New Roman" w:cs="Times New Roman"/>
          <w:bCs/>
          <w:sz w:val="24"/>
          <w:szCs w:val="24"/>
        </w:rPr>
        <w:t xml:space="preserve"> 202</w:t>
      </w:r>
      <w:r w:rsidR="004F7362" w:rsidRPr="00994C0D">
        <w:rPr>
          <w:rFonts w:ascii="Times New Roman" w:hAnsi="Times New Roman" w:cs="Times New Roman"/>
          <w:bCs/>
          <w:sz w:val="24"/>
          <w:szCs w:val="24"/>
        </w:rPr>
        <w:t>3</w:t>
      </w:r>
      <w:r w:rsidR="00405139" w:rsidRPr="00994C0D">
        <w:rPr>
          <w:rFonts w:ascii="Times New Roman" w:hAnsi="Times New Roman" w:cs="Times New Roman"/>
          <w:bCs/>
          <w:sz w:val="24"/>
          <w:szCs w:val="24"/>
        </w:rPr>
        <w:br w:type="page"/>
      </w:r>
    </w:p>
    <w:p w:rsidR="006E45A0" w:rsidRPr="00994C0D" w:rsidRDefault="006E45A0" w:rsidP="006E45A0">
      <w:pPr>
        <w:jc w:val="center"/>
        <w:rPr>
          <w:rFonts w:ascii="Times New Roman" w:hAnsi="Times New Roman" w:cs="Times New Roman"/>
          <w:bCs/>
          <w:sz w:val="24"/>
          <w:szCs w:val="24"/>
        </w:rPr>
      </w:pPr>
    </w:p>
    <w:p w:rsidR="00F8493B" w:rsidRPr="00994C0D" w:rsidRDefault="00F8493B" w:rsidP="004247A4">
      <w:pPr>
        <w:pStyle w:val="Nagwek2"/>
        <w:rPr>
          <w:rFonts w:ascii="Times New Roman" w:hAnsi="Times New Roman" w:cs="Times New Roman"/>
          <w:szCs w:val="24"/>
        </w:rPr>
      </w:pPr>
      <w:bookmarkStart w:id="0" w:name="_Toc69376128"/>
      <w:r w:rsidRPr="00994C0D">
        <w:rPr>
          <w:rFonts w:ascii="Times New Roman" w:hAnsi="Times New Roman" w:cs="Times New Roman"/>
          <w:szCs w:val="24"/>
        </w:rPr>
        <w:t>I. Nazwa oraz adres Zamawiającego</w:t>
      </w:r>
      <w:bookmarkEnd w:id="0"/>
    </w:p>
    <w:p w:rsidR="00F8493B" w:rsidRPr="00994C0D" w:rsidRDefault="00F8493B" w:rsidP="006A40CE">
      <w:pPr>
        <w:pStyle w:val="Teksttreci30"/>
        <w:shd w:val="clear" w:color="auto" w:fill="auto"/>
        <w:spacing w:line="360" w:lineRule="auto"/>
        <w:ind w:right="240"/>
        <w:jc w:val="left"/>
        <w:rPr>
          <w:rFonts w:ascii="Times New Roman" w:hAnsi="Times New Roman" w:cs="Times New Roman"/>
          <w:sz w:val="24"/>
          <w:szCs w:val="24"/>
        </w:rPr>
      </w:pPr>
      <w:r w:rsidRPr="00994C0D">
        <w:rPr>
          <w:rFonts w:ascii="Times New Roman" w:hAnsi="Times New Roman" w:cs="Times New Roman"/>
          <w:sz w:val="24"/>
          <w:szCs w:val="24"/>
        </w:rPr>
        <w:t>Komenda Miejska Państw</w:t>
      </w:r>
      <w:r w:rsidR="00790516" w:rsidRPr="00994C0D">
        <w:rPr>
          <w:rFonts w:ascii="Times New Roman" w:hAnsi="Times New Roman" w:cs="Times New Roman"/>
          <w:sz w:val="24"/>
          <w:szCs w:val="24"/>
        </w:rPr>
        <w:t xml:space="preserve">owej Straży </w:t>
      </w:r>
      <w:r w:rsidR="00692142" w:rsidRPr="00994C0D">
        <w:rPr>
          <w:rFonts w:ascii="Times New Roman" w:hAnsi="Times New Roman" w:cs="Times New Roman"/>
          <w:sz w:val="24"/>
          <w:szCs w:val="24"/>
        </w:rPr>
        <w:t>Pożarnej w Rybniku</w:t>
      </w:r>
      <w:r w:rsidR="00790516" w:rsidRPr="00994C0D">
        <w:rPr>
          <w:rFonts w:ascii="Times New Roman" w:hAnsi="Times New Roman" w:cs="Times New Roman"/>
          <w:sz w:val="24"/>
          <w:szCs w:val="24"/>
        </w:rPr>
        <w:br/>
      </w:r>
      <w:r w:rsidR="00692142" w:rsidRPr="00994C0D">
        <w:rPr>
          <w:rFonts w:ascii="Times New Roman" w:hAnsi="Times New Roman" w:cs="Times New Roman"/>
          <w:sz w:val="24"/>
          <w:szCs w:val="24"/>
        </w:rPr>
        <w:t>ul. św. Józefa 4  44 – 200 Rybnik</w:t>
      </w:r>
    </w:p>
    <w:p w:rsidR="00F8493B" w:rsidRPr="00994C0D" w:rsidRDefault="00790516" w:rsidP="006A40CE">
      <w:pPr>
        <w:rPr>
          <w:rFonts w:ascii="Times New Roman" w:hAnsi="Times New Roman" w:cs="Times New Roman"/>
          <w:sz w:val="24"/>
          <w:szCs w:val="24"/>
        </w:rPr>
      </w:pPr>
      <w:r w:rsidRPr="00994C0D">
        <w:rPr>
          <w:rFonts w:ascii="Times New Roman" w:hAnsi="Times New Roman" w:cs="Times New Roman"/>
          <w:sz w:val="24"/>
          <w:szCs w:val="24"/>
        </w:rPr>
        <w:t xml:space="preserve">NIP: </w:t>
      </w:r>
      <w:r w:rsidR="00692142" w:rsidRPr="00994C0D">
        <w:rPr>
          <w:rFonts w:ascii="Times New Roman" w:hAnsi="Times New Roman" w:cs="Times New Roman"/>
          <w:sz w:val="24"/>
          <w:szCs w:val="24"/>
        </w:rPr>
        <w:t>642-25-86-563</w:t>
      </w:r>
    </w:p>
    <w:p w:rsidR="00DF1870" w:rsidRPr="00994C0D" w:rsidRDefault="00790516" w:rsidP="00DF1870">
      <w:pPr>
        <w:rPr>
          <w:rFonts w:ascii="Times New Roman" w:hAnsi="Times New Roman" w:cs="Times New Roman"/>
          <w:sz w:val="24"/>
          <w:szCs w:val="24"/>
        </w:rPr>
      </w:pPr>
      <w:r w:rsidRPr="00994C0D">
        <w:rPr>
          <w:rFonts w:ascii="Times New Roman" w:hAnsi="Times New Roman" w:cs="Times New Roman"/>
          <w:sz w:val="24"/>
          <w:szCs w:val="24"/>
        </w:rPr>
        <w:t xml:space="preserve">REGON </w:t>
      </w:r>
      <w:r w:rsidR="00692142" w:rsidRPr="00994C0D">
        <w:rPr>
          <w:rFonts w:ascii="Times New Roman" w:hAnsi="Times New Roman" w:cs="Times New Roman"/>
          <w:sz w:val="24"/>
          <w:szCs w:val="24"/>
        </w:rPr>
        <w:t>273072858</w:t>
      </w:r>
    </w:p>
    <w:p w:rsidR="00F8493B" w:rsidRPr="00994C0D" w:rsidRDefault="00F8493B" w:rsidP="00DF1870">
      <w:pPr>
        <w:rPr>
          <w:rFonts w:ascii="Times New Roman" w:hAnsi="Times New Roman" w:cs="Times New Roman"/>
          <w:sz w:val="24"/>
          <w:szCs w:val="24"/>
        </w:rPr>
      </w:pPr>
      <w:r w:rsidRPr="00994C0D">
        <w:rPr>
          <w:rFonts w:ascii="Times New Roman" w:hAnsi="Times New Roman" w:cs="Times New Roman"/>
          <w:sz w:val="24"/>
          <w:szCs w:val="24"/>
        </w:rPr>
        <w:t>Godziny pracy Zamawiającego: 7.30-15.30</w:t>
      </w:r>
    </w:p>
    <w:p w:rsidR="00F8493B" w:rsidRPr="00994C0D" w:rsidRDefault="00F8493B" w:rsidP="003F0F95">
      <w:pPr>
        <w:spacing w:before="240"/>
        <w:rPr>
          <w:rFonts w:ascii="Times New Roman" w:hAnsi="Times New Roman" w:cs="Times New Roman"/>
          <w:sz w:val="24"/>
          <w:szCs w:val="24"/>
        </w:rPr>
      </w:pPr>
      <w:r w:rsidRPr="00994C0D">
        <w:rPr>
          <w:rFonts w:ascii="Times New Roman" w:hAnsi="Times New Roman" w:cs="Times New Roman"/>
          <w:sz w:val="24"/>
          <w:szCs w:val="24"/>
        </w:rPr>
        <w:t xml:space="preserve">tel. </w:t>
      </w:r>
      <w:r w:rsidR="00692142" w:rsidRPr="00994C0D">
        <w:rPr>
          <w:rFonts w:ascii="Times New Roman" w:hAnsi="Times New Roman" w:cs="Times New Roman"/>
          <w:sz w:val="24"/>
          <w:szCs w:val="24"/>
        </w:rPr>
        <w:t>32 43 95 800</w:t>
      </w:r>
      <w:r w:rsidR="00D578F4" w:rsidRPr="00994C0D">
        <w:rPr>
          <w:rFonts w:ascii="Times New Roman" w:hAnsi="Times New Roman" w:cs="Times New Roman"/>
          <w:sz w:val="24"/>
          <w:szCs w:val="24"/>
        </w:rPr>
        <w:t xml:space="preserve">, </w:t>
      </w:r>
      <w:r w:rsidRPr="00994C0D">
        <w:rPr>
          <w:rFonts w:ascii="Times New Roman" w:hAnsi="Times New Roman" w:cs="Times New Roman"/>
          <w:sz w:val="24"/>
          <w:szCs w:val="24"/>
        </w:rPr>
        <w:t>fax.</w:t>
      </w:r>
      <w:r w:rsidR="00790516" w:rsidRPr="00994C0D">
        <w:rPr>
          <w:rFonts w:ascii="Times New Roman" w:hAnsi="Times New Roman" w:cs="Times New Roman"/>
          <w:sz w:val="24"/>
          <w:szCs w:val="24"/>
        </w:rPr>
        <w:t xml:space="preserve"> </w:t>
      </w:r>
      <w:r w:rsidR="00692142" w:rsidRPr="00994C0D">
        <w:rPr>
          <w:rFonts w:ascii="Times New Roman" w:hAnsi="Times New Roman" w:cs="Times New Roman"/>
          <w:sz w:val="24"/>
          <w:szCs w:val="24"/>
        </w:rPr>
        <w:t>32 43 95 810</w:t>
      </w:r>
      <w:r w:rsidR="00D578F4"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e-mail: </w:t>
      </w:r>
      <w:r w:rsidR="00692142" w:rsidRPr="00994C0D">
        <w:rPr>
          <w:rFonts w:ascii="Times New Roman" w:hAnsi="Times New Roman" w:cs="Times New Roman"/>
          <w:sz w:val="24"/>
          <w:szCs w:val="24"/>
        </w:rPr>
        <w:t>psp@rybnik.kmpsp.gov.pl.</w:t>
      </w:r>
    </w:p>
    <w:p w:rsidR="00F8493B" w:rsidRPr="00994C0D" w:rsidRDefault="00F8493B" w:rsidP="00827D90">
      <w:pPr>
        <w:spacing w:before="240" w:after="240"/>
        <w:rPr>
          <w:rFonts w:ascii="Times New Roman" w:hAnsi="Times New Roman" w:cs="Times New Roman"/>
          <w:b/>
          <w:sz w:val="24"/>
          <w:szCs w:val="24"/>
          <w:u w:val="single"/>
        </w:rPr>
      </w:pPr>
      <w:r w:rsidRPr="00994C0D">
        <w:rPr>
          <w:rFonts w:ascii="Times New Roman" w:hAnsi="Times New Roman" w:cs="Times New Roman"/>
          <w:b/>
          <w:sz w:val="24"/>
          <w:szCs w:val="24"/>
          <w:u w:val="single"/>
        </w:rPr>
        <w:t xml:space="preserve">Uwaga! </w:t>
      </w:r>
      <w:r w:rsidRPr="00994C0D">
        <w:rPr>
          <w:rFonts w:ascii="Times New Roman" w:hAnsi="Times New Roman" w:cs="Times New Roman"/>
          <w:sz w:val="24"/>
          <w:szCs w:val="24"/>
          <w:u w:val="single"/>
        </w:rPr>
        <w:t>Zamawiający przypomina, że w toku postępowania zgodnie z art. 61 ust. 2 ust</w:t>
      </w:r>
      <w:r w:rsidR="00832E75" w:rsidRPr="00994C0D">
        <w:rPr>
          <w:rFonts w:ascii="Times New Roman" w:hAnsi="Times New Roman" w:cs="Times New Roman"/>
          <w:sz w:val="24"/>
          <w:szCs w:val="24"/>
          <w:u w:val="single"/>
        </w:rPr>
        <w:t xml:space="preserve">awy </w:t>
      </w:r>
      <w:r w:rsidR="00832E75" w:rsidRPr="00994C0D">
        <w:rPr>
          <w:rFonts w:ascii="Times New Roman" w:hAnsi="Times New Roman" w:cs="Times New Roman"/>
          <w:sz w:val="24"/>
          <w:szCs w:val="24"/>
          <w:highlight w:val="white"/>
          <w:u w:val="single"/>
        </w:rPr>
        <w:t>PZP</w:t>
      </w:r>
      <w:r w:rsidRPr="00994C0D">
        <w:rPr>
          <w:rFonts w:ascii="Times New Roman" w:hAnsi="Times New Roman" w:cs="Times New Roman"/>
          <w:sz w:val="24"/>
          <w:szCs w:val="24"/>
          <w:u w:val="single"/>
        </w:rPr>
        <w:t xml:space="preserve"> komunikacja ustna dopuszczalna jest jedynie w toku negocjacji lub dialogu oraz</w:t>
      </w:r>
      <w:r w:rsidR="00790516" w:rsidRPr="00994C0D">
        <w:rPr>
          <w:rFonts w:ascii="Times New Roman" w:hAnsi="Times New Roman" w:cs="Times New Roman"/>
          <w:sz w:val="24"/>
          <w:szCs w:val="24"/>
          <w:u w:val="single"/>
        </w:rPr>
        <w:t xml:space="preserve"> </w:t>
      </w:r>
      <w:r w:rsidRPr="00994C0D">
        <w:rPr>
          <w:rFonts w:ascii="Times New Roman" w:hAnsi="Times New Roman" w:cs="Times New Roman"/>
          <w:sz w:val="24"/>
          <w:szCs w:val="24"/>
          <w:u w:val="single"/>
        </w:rPr>
        <w:t xml:space="preserve">w odniesieniu do informacji, które nie są istotne. Zasady dotyczące sposobu komunikowania się zostały przez Zamawiającego umieszczone </w:t>
      </w:r>
      <w:r w:rsidRPr="00994C0D">
        <w:rPr>
          <w:rFonts w:ascii="Times New Roman" w:hAnsi="Times New Roman" w:cs="Times New Roman"/>
          <w:b/>
          <w:sz w:val="24"/>
          <w:szCs w:val="24"/>
          <w:u w:val="single"/>
        </w:rPr>
        <w:t>w rozdziale XIII pkt 3.</w:t>
      </w:r>
    </w:p>
    <w:p w:rsidR="00F8493B" w:rsidRPr="00994C0D" w:rsidRDefault="00F8493B" w:rsidP="004247A4">
      <w:pPr>
        <w:pStyle w:val="Nagwek2"/>
        <w:rPr>
          <w:rFonts w:ascii="Times New Roman" w:hAnsi="Times New Roman" w:cs="Times New Roman"/>
          <w:szCs w:val="24"/>
        </w:rPr>
      </w:pPr>
      <w:bookmarkStart w:id="1" w:name="_Toc69376129"/>
      <w:r w:rsidRPr="00994C0D">
        <w:rPr>
          <w:rFonts w:ascii="Times New Roman" w:hAnsi="Times New Roman" w:cs="Times New Roman"/>
          <w:szCs w:val="24"/>
        </w:rPr>
        <w:t>II. Ochrona danych osobowych</w:t>
      </w:r>
      <w:bookmarkEnd w:id="1"/>
    </w:p>
    <w:p w:rsidR="00F8493B" w:rsidRPr="00994C0D" w:rsidRDefault="00F8493B" w:rsidP="00AC61DF">
      <w:pPr>
        <w:pStyle w:val="Akapitzlist"/>
        <w:numPr>
          <w:ilvl w:val="0"/>
          <w:numId w:val="7"/>
        </w:numPr>
        <w:spacing w:before="240"/>
        <w:ind w:left="709"/>
        <w:rPr>
          <w:rFonts w:ascii="Times New Roman" w:hAnsi="Times New Roman" w:cs="Times New Roman"/>
          <w:b/>
          <w:bCs/>
          <w:sz w:val="24"/>
          <w:szCs w:val="24"/>
        </w:rPr>
      </w:pPr>
      <w:r w:rsidRPr="00994C0D">
        <w:rPr>
          <w:rFonts w:ascii="Times New Roman" w:hAnsi="Times New Roman" w:cs="Times New Roman"/>
          <w:sz w:val="24"/>
          <w:szCs w:val="24"/>
        </w:rPr>
        <w:t>Zgodnie z art. 13 ust. 1 i 2 rozporządzenia Parlamentu Europejskiego i Rady (UE) 2016/679 z dnia 27 kwietnia 2016 r. w sprawie ochr</w:t>
      </w:r>
      <w:r w:rsidR="0033500D" w:rsidRPr="00994C0D">
        <w:rPr>
          <w:rFonts w:ascii="Times New Roman" w:hAnsi="Times New Roman" w:cs="Times New Roman"/>
          <w:sz w:val="24"/>
          <w:szCs w:val="24"/>
        </w:rPr>
        <w:t xml:space="preserve">ony osób fizycznych w związku </w:t>
      </w:r>
      <w:r w:rsidR="0033500D" w:rsidRPr="00994C0D">
        <w:rPr>
          <w:rFonts w:ascii="Times New Roman" w:hAnsi="Times New Roman" w:cs="Times New Roman"/>
        </w:rPr>
        <w:t>z</w:t>
      </w:r>
      <w:r w:rsidR="00E40CFC" w:rsidRPr="00994C0D">
        <w:rPr>
          <w:rFonts w:ascii="Times New Roman" w:hAnsi="Times New Roman" w:cs="Times New Roman"/>
        </w:rPr>
        <w:t> </w:t>
      </w:r>
      <w:r w:rsidRPr="00994C0D">
        <w:rPr>
          <w:rFonts w:ascii="Times New Roman" w:hAnsi="Times New Roman" w:cs="Times New Roman"/>
        </w:rPr>
        <w:t>przetwarzaniem</w:t>
      </w:r>
      <w:r w:rsidRPr="00994C0D">
        <w:rPr>
          <w:rFonts w:ascii="Times New Roman" w:hAnsi="Times New Roman" w:cs="Times New Roman"/>
          <w:sz w:val="24"/>
          <w:szCs w:val="24"/>
        </w:rPr>
        <w:t xml:space="preserve"> danych osobowych i w sprawie swobodnego przepływu takich danych oraz uchylenia dyrektywy 95/46/WE (ogólne rozporządzenie o danych) (Dz. U. UE L119 z dnia 4 maja 2016 r., str. 1; zwanym dalej „RODO”) informujemy, że:</w:t>
      </w:r>
    </w:p>
    <w:p w:rsidR="00F8493B" w:rsidRPr="00994C0D" w:rsidRDefault="008B014B" w:rsidP="00AC61DF">
      <w:pPr>
        <w:numPr>
          <w:ilvl w:val="0"/>
          <w:numId w:val="7"/>
        </w:numPr>
        <w:ind w:left="709" w:hanging="401"/>
        <w:rPr>
          <w:rFonts w:ascii="Times New Roman" w:hAnsi="Times New Roman" w:cs="Times New Roman"/>
          <w:sz w:val="24"/>
          <w:szCs w:val="24"/>
        </w:rPr>
      </w:pPr>
      <w:r w:rsidRPr="00994C0D">
        <w:rPr>
          <w:rFonts w:ascii="Times New Roman" w:hAnsi="Times New Roman" w:cs="Times New Roman"/>
          <w:sz w:val="24"/>
          <w:szCs w:val="24"/>
        </w:rPr>
        <w:t>A</w:t>
      </w:r>
      <w:r w:rsidR="00F8493B" w:rsidRPr="00994C0D">
        <w:rPr>
          <w:rFonts w:ascii="Times New Roman" w:hAnsi="Times New Roman" w:cs="Times New Roman"/>
          <w:sz w:val="24"/>
          <w:szCs w:val="24"/>
        </w:rPr>
        <w:t xml:space="preserve">dministratorem </w:t>
      </w:r>
      <w:r w:rsidR="003C18DB" w:rsidRPr="00994C0D">
        <w:rPr>
          <w:rFonts w:ascii="Times New Roman" w:hAnsi="Times New Roman" w:cs="Times New Roman"/>
          <w:sz w:val="24"/>
          <w:szCs w:val="24"/>
        </w:rPr>
        <w:t>przetwarzającym Pani/Pana dane osobowe</w:t>
      </w:r>
      <w:r w:rsidR="00F93B62" w:rsidRPr="00994C0D">
        <w:rPr>
          <w:rFonts w:ascii="Times New Roman" w:hAnsi="Times New Roman" w:cs="Times New Roman"/>
          <w:sz w:val="24"/>
          <w:szCs w:val="24"/>
        </w:rPr>
        <w:t xml:space="preserve"> jest </w:t>
      </w:r>
      <w:r w:rsidR="00F8493B" w:rsidRPr="00994C0D">
        <w:rPr>
          <w:rFonts w:ascii="Times New Roman" w:hAnsi="Times New Roman" w:cs="Times New Roman"/>
          <w:sz w:val="24"/>
          <w:szCs w:val="24"/>
        </w:rPr>
        <w:t xml:space="preserve">Komendant Miejski Państwowej Straży </w:t>
      </w:r>
      <w:r w:rsidR="00692142" w:rsidRPr="00994C0D">
        <w:rPr>
          <w:rFonts w:ascii="Times New Roman" w:hAnsi="Times New Roman" w:cs="Times New Roman"/>
          <w:sz w:val="24"/>
          <w:szCs w:val="24"/>
        </w:rPr>
        <w:t>Pożarnej w Rybniku</w:t>
      </w:r>
    </w:p>
    <w:p w:rsidR="00F8493B" w:rsidRPr="00994C0D" w:rsidRDefault="008B014B" w:rsidP="00AC61DF">
      <w:pPr>
        <w:numPr>
          <w:ilvl w:val="0"/>
          <w:numId w:val="7"/>
        </w:numPr>
        <w:ind w:left="709" w:hanging="401"/>
        <w:rPr>
          <w:rFonts w:ascii="Times New Roman" w:hAnsi="Times New Roman" w:cs="Times New Roman"/>
          <w:sz w:val="24"/>
          <w:szCs w:val="24"/>
        </w:rPr>
      </w:pPr>
      <w:r w:rsidRPr="00994C0D">
        <w:rPr>
          <w:rFonts w:ascii="Times New Roman" w:hAnsi="Times New Roman" w:cs="Times New Roman"/>
          <w:sz w:val="24"/>
          <w:szCs w:val="24"/>
        </w:rPr>
        <w:t>A</w:t>
      </w:r>
      <w:r w:rsidR="00F8493B" w:rsidRPr="00994C0D">
        <w:rPr>
          <w:rFonts w:ascii="Times New Roman" w:hAnsi="Times New Roman" w:cs="Times New Roman"/>
          <w:sz w:val="24"/>
          <w:szCs w:val="24"/>
        </w:rPr>
        <w:t>dministrator wyznaczył Inspektor</w:t>
      </w:r>
      <w:r w:rsidR="00F93B62" w:rsidRPr="00994C0D">
        <w:rPr>
          <w:rFonts w:ascii="Times New Roman" w:hAnsi="Times New Roman" w:cs="Times New Roman"/>
          <w:sz w:val="24"/>
          <w:szCs w:val="24"/>
        </w:rPr>
        <w:t>a</w:t>
      </w:r>
      <w:r w:rsidR="00F8493B" w:rsidRPr="00994C0D">
        <w:rPr>
          <w:rFonts w:ascii="Times New Roman" w:hAnsi="Times New Roman" w:cs="Times New Roman"/>
          <w:sz w:val="24"/>
          <w:szCs w:val="24"/>
        </w:rPr>
        <w:t xml:space="preserve"> Ochrony</w:t>
      </w:r>
      <w:r w:rsidR="00F93B62" w:rsidRPr="00994C0D">
        <w:rPr>
          <w:rFonts w:ascii="Times New Roman" w:hAnsi="Times New Roman" w:cs="Times New Roman"/>
          <w:sz w:val="24"/>
          <w:szCs w:val="24"/>
        </w:rPr>
        <w:t xml:space="preserve"> </w:t>
      </w:r>
      <w:r w:rsidR="00F8493B" w:rsidRPr="00994C0D">
        <w:rPr>
          <w:rFonts w:ascii="Times New Roman" w:hAnsi="Times New Roman" w:cs="Times New Roman"/>
          <w:sz w:val="24"/>
          <w:szCs w:val="24"/>
        </w:rPr>
        <w:t>Danych, z którym można się kontaktować pod adresem e-mail: iod@katowice.kwpsp.gov.pl</w:t>
      </w:r>
    </w:p>
    <w:p w:rsidR="00F8493B" w:rsidRPr="00994C0D" w:rsidRDefault="00F8493B" w:rsidP="00AC61DF">
      <w:pPr>
        <w:numPr>
          <w:ilvl w:val="0"/>
          <w:numId w:val="7"/>
        </w:numPr>
        <w:ind w:left="709" w:hanging="401"/>
        <w:rPr>
          <w:rFonts w:ascii="Times New Roman" w:hAnsi="Times New Roman" w:cs="Times New Roman"/>
          <w:sz w:val="24"/>
          <w:szCs w:val="24"/>
        </w:rPr>
      </w:pPr>
      <w:r w:rsidRPr="00994C0D">
        <w:rPr>
          <w:rFonts w:ascii="Times New Roman" w:hAnsi="Times New Roman" w:cs="Times New Roman"/>
          <w:sz w:val="24"/>
          <w:szCs w:val="24"/>
        </w:rPr>
        <w:t>Pani/Pana dane osobowe przetwarzane będą na podstawie art. 6 ust. 1 lit. c RODO w</w:t>
      </w:r>
      <w:r w:rsidR="00417BA8" w:rsidRPr="00994C0D">
        <w:rPr>
          <w:rFonts w:ascii="Times New Roman" w:hAnsi="Times New Roman" w:cs="Times New Roman"/>
          <w:sz w:val="24"/>
          <w:szCs w:val="24"/>
        </w:rPr>
        <w:t> </w:t>
      </w:r>
      <w:r w:rsidRPr="00994C0D">
        <w:rPr>
          <w:rFonts w:ascii="Times New Roman" w:hAnsi="Times New Roman" w:cs="Times New Roman"/>
          <w:sz w:val="24"/>
          <w:szCs w:val="24"/>
        </w:rPr>
        <w:t>celu związanym z przedmiotowym postępowaniem o udzielenie zamówienia publicznego, prowadzonym w trybie przetargu nieograniczonego.</w:t>
      </w:r>
    </w:p>
    <w:p w:rsidR="00F8493B" w:rsidRPr="00994C0D" w:rsidRDefault="008B014B" w:rsidP="00AC61DF">
      <w:pPr>
        <w:numPr>
          <w:ilvl w:val="0"/>
          <w:numId w:val="7"/>
        </w:numPr>
        <w:ind w:left="709" w:hanging="401"/>
        <w:rPr>
          <w:rFonts w:ascii="Times New Roman" w:hAnsi="Times New Roman" w:cs="Times New Roman"/>
          <w:sz w:val="24"/>
          <w:szCs w:val="24"/>
        </w:rPr>
      </w:pPr>
      <w:r w:rsidRPr="00994C0D">
        <w:rPr>
          <w:rFonts w:ascii="Times New Roman" w:hAnsi="Times New Roman" w:cs="Times New Roman"/>
          <w:sz w:val="24"/>
          <w:szCs w:val="24"/>
        </w:rPr>
        <w:t>O</w:t>
      </w:r>
      <w:r w:rsidR="00F8493B" w:rsidRPr="00994C0D">
        <w:rPr>
          <w:rFonts w:ascii="Times New Roman" w:hAnsi="Times New Roman" w:cs="Times New Roman"/>
          <w:sz w:val="24"/>
          <w:szCs w:val="24"/>
        </w:rPr>
        <w:t>dbiorcami Pani/Pana danych osobowych będą osoby lub podmioty, którym udostępniona zostanie dokumentacja postępowania w oparciu o art. 74 ustawy PZP</w:t>
      </w:r>
      <w:r w:rsidR="005C2D66" w:rsidRPr="00994C0D">
        <w:rPr>
          <w:rFonts w:ascii="Times New Roman" w:hAnsi="Times New Roman" w:cs="Times New Roman"/>
          <w:sz w:val="24"/>
          <w:szCs w:val="24"/>
        </w:rPr>
        <w:t>.</w:t>
      </w:r>
    </w:p>
    <w:p w:rsidR="00F8493B" w:rsidRPr="00994C0D" w:rsidRDefault="00F8493B" w:rsidP="00AC61DF">
      <w:pPr>
        <w:numPr>
          <w:ilvl w:val="0"/>
          <w:numId w:val="7"/>
        </w:numPr>
        <w:ind w:left="709" w:hanging="401"/>
        <w:rPr>
          <w:rFonts w:ascii="Times New Roman" w:hAnsi="Times New Roman" w:cs="Times New Roman"/>
          <w:sz w:val="24"/>
          <w:szCs w:val="24"/>
        </w:rPr>
      </w:pPr>
      <w:r w:rsidRPr="00994C0D">
        <w:rPr>
          <w:rFonts w:ascii="Times New Roman" w:hAnsi="Times New Roman" w:cs="Times New Roman"/>
          <w:sz w:val="24"/>
          <w:szCs w:val="24"/>
        </w:rPr>
        <w:t>Pani/Pana dane osobowe będą przechowywane, zgodnie z art. 78 ust. 1 PZP przez okres 4 lat od dnia zakończenia postępowania o udzielenie zamówienia, a jeżeli czas trwania umowy przekracza 4 lata, okres przechowywania o</w:t>
      </w:r>
      <w:r w:rsidR="005C2D66" w:rsidRPr="00994C0D">
        <w:rPr>
          <w:rFonts w:ascii="Times New Roman" w:hAnsi="Times New Roman" w:cs="Times New Roman"/>
          <w:sz w:val="24"/>
          <w:szCs w:val="24"/>
        </w:rPr>
        <w:t>bejmuje cały czas trwania umowy.</w:t>
      </w:r>
    </w:p>
    <w:p w:rsidR="00F8493B" w:rsidRPr="00994C0D" w:rsidRDefault="008B014B" w:rsidP="00AC61DF">
      <w:pPr>
        <w:numPr>
          <w:ilvl w:val="0"/>
          <w:numId w:val="7"/>
        </w:numPr>
        <w:ind w:left="709" w:hanging="401"/>
        <w:rPr>
          <w:rFonts w:ascii="Times New Roman" w:hAnsi="Times New Roman" w:cs="Times New Roman"/>
          <w:sz w:val="24"/>
          <w:szCs w:val="24"/>
        </w:rPr>
      </w:pPr>
      <w:r w:rsidRPr="00994C0D">
        <w:rPr>
          <w:rFonts w:ascii="Times New Roman" w:hAnsi="Times New Roman" w:cs="Times New Roman"/>
          <w:sz w:val="24"/>
          <w:szCs w:val="24"/>
        </w:rPr>
        <w:t>O</w:t>
      </w:r>
      <w:r w:rsidR="00F8493B" w:rsidRPr="00994C0D">
        <w:rPr>
          <w:rFonts w:ascii="Times New Roman" w:hAnsi="Times New Roman" w:cs="Times New Roman"/>
          <w:sz w:val="24"/>
          <w:szCs w:val="24"/>
        </w:rPr>
        <w:t>bowiązek podania przez Panią/Pana danych osobowych bezpośrednio Pani/Pana dotyczących jest wymogiem ustawowym określonym w przepisach ustawy PZP, związanym</w:t>
      </w:r>
      <w:r w:rsidR="005C2D66" w:rsidRPr="00994C0D">
        <w:rPr>
          <w:rFonts w:ascii="Times New Roman" w:hAnsi="Times New Roman" w:cs="Times New Roman"/>
          <w:sz w:val="24"/>
          <w:szCs w:val="24"/>
        </w:rPr>
        <w:t xml:space="preserve"> </w:t>
      </w:r>
      <w:r w:rsidR="00F8493B" w:rsidRPr="00994C0D">
        <w:rPr>
          <w:rFonts w:ascii="Times New Roman" w:hAnsi="Times New Roman" w:cs="Times New Roman"/>
          <w:sz w:val="24"/>
          <w:szCs w:val="24"/>
        </w:rPr>
        <w:t>z udziałem w postępowaniu o udzielenie zamówienia publicznego.</w:t>
      </w:r>
    </w:p>
    <w:p w:rsidR="00F8493B" w:rsidRPr="00994C0D" w:rsidRDefault="008B014B" w:rsidP="00AC61DF">
      <w:pPr>
        <w:numPr>
          <w:ilvl w:val="0"/>
          <w:numId w:val="7"/>
        </w:numPr>
        <w:ind w:left="709" w:hanging="401"/>
        <w:rPr>
          <w:rFonts w:ascii="Times New Roman" w:hAnsi="Times New Roman" w:cs="Times New Roman"/>
          <w:sz w:val="24"/>
          <w:szCs w:val="24"/>
        </w:rPr>
      </w:pPr>
      <w:r w:rsidRPr="00994C0D">
        <w:rPr>
          <w:rFonts w:ascii="Times New Roman" w:hAnsi="Times New Roman" w:cs="Times New Roman"/>
          <w:sz w:val="24"/>
          <w:szCs w:val="24"/>
        </w:rPr>
        <w:lastRenderedPageBreak/>
        <w:t>W</w:t>
      </w:r>
      <w:r w:rsidR="00F8493B" w:rsidRPr="00994C0D">
        <w:rPr>
          <w:rFonts w:ascii="Times New Roman" w:hAnsi="Times New Roman" w:cs="Times New Roman"/>
          <w:sz w:val="24"/>
          <w:szCs w:val="24"/>
        </w:rPr>
        <w:t xml:space="preserve"> odniesieniu do Pani/Pana danych osobowych decyzje nie będą podejmowane w</w:t>
      </w:r>
      <w:r w:rsidR="00273683" w:rsidRPr="00994C0D">
        <w:rPr>
          <w:rFonts w:ascii="Times New Roman" w:hAnsi="Times New Roman" w:cs="Times New Roman"/>
          <w:sz w:val="24"/>
          <w:szCs w:val="24"/>
        </w:rPr>
        <w:t> </w:t>
      </w:r>
      <w:r w:rsidR="00F8493B" w:rsidRPr="00994C0D">
        <w:rPr>
          <w:rFonts w:ascii="Times New Roman" w:hAnsi="Times New Roman" w:cs="Times New Roman"/>
          <w:sz w:val="24"/>
          <w:szCs w:val="24"/>
        </w:rPr>
        <w:t xml:space="preserve">sposób zautomatyzowany, </w:t>
      </w:r>
      <w:r w:rsidR="003C18DB" w:rsidRPr="00994C0D">
        <w:rPr>
          <w:rFonts w:ascii="Times New Roman" w:hAnsi="Times New Roman" w:cs="Times New Roman"/>
          <w:sz w:val="24"/>
          <w:szCs w:val="24"/>
        </w:rPr>
        <w:t xml:space="preserve">w tym profilowaniu, o których mowa w </w:t>
      </w:r>
      <w:r w:rsidR="00F8493B" w:rsidRPr="00994C0D">
        <w:rPr>
          <w:rFonts w:ascii="Times New Roman" w:hAnsi="Times New Roman" w:cs="Times New Roman"/>
          <w:sz w:val="24"/>
          <w:szCs w:val="24"/>
        </w:rPr>
        <w:t>art. 22</w:t>
      </w:r>
      <w:r w:rsidR="003C18DB" w:rsidRPr="00994C0D">
        <w:rPr>
          <w:rFonts w:ascii="Times New Roman" w:hAnsi="Times New Roman" w:cs="Times New Roman"/>
          <w:sz w:val="24"/>
          <w:szCs w:val="24"/>
        </w:rPr>
        <w:t xml:space="preserve"> ust. 1 i 4</w:t>
      </w:r>
      <w:r w:rsidR="00F8493B" w:rsidRPr="00994C0D">
        <w:rPr>
          <w:rFonts w:ascii="Times New Roman" w:hAnsi="Times New Roman" w:cs="Times New Roman"/>
          <w:sz w:val="24"/>
          <w:szCs w:val="24"/>
        </w:rPr>
        <w:t xml:space="preserve"> RODO.</w:t>
      </w:r>
    </w:p>
    <w:p w:rsidR="00F8493B" w:rsidRPr="00994C0D" w:rsidRDefault="008B014B" w:rsidP="00AC61DF">
      <w:pPr>
        <w:numPr>
          <w:ilvl w:val="0"/>
          <w:numId w:val="7"/>
        </w:numPr>
        <w:ind w:left="709" w:hanging="401"/>
        <w:rPr>
          <w:rFonts w:ascii="Times New Roman" w:hAnsi="Times New Roman" w:cs="Times New Roman"/>
          <w:sz w:val="24"/>
          <w:szCs w:val="24"/>
        </w:rPr>
      </w:pPr>
      <w:r w:rsidRPr="00994C0D">
        <w:rPr>
          <w:rFonts w:ascii="Times New Roman" w:hAnsi="Times New Roman" w:cs="Times New Roman"/>
          <w:sz w:val="24"/>
          <w:szCs w:val="24"/>
        </w:rPr>
        <w:t>P</w:t>
      </w:r>
      <w:r w:rsidR="00F8493B" w:rsidRPr="00994C0D">
        <w:rPr>
          <w:rFonts w:ascii="Times New Roman" w:hAnsi="Times New Roman" w:cs="Times New Roman"/>
          <w:sz w:val="24"/>
          <w:szCs w:val="24"/>
        </w:rPr>
        <w:t>osiada Pani/Pan:</w:t>
      </w:r>
    </w:p>
    <w:p w:rsidR="00F8493B" w:rsidRPr="00994C0D" w:rsidRDefault="00F8493B" w:rsidP="00AC61DF">
      <w:pPr>
        <w:numPr>
          <w:ilvl w:val="0"/>
          <w:numId w:val="8"/>
        </w:numPr>
        <w:ind w:left="1064" w:hanging="462"/>
        <w:rPr>
          <w:rFonts w:ascii="Times New Roman" w:hAnsi="Times New Roman" w:cs="Times New Roman"/>
          <w:sz w:val="24"/>
          <w:szCs w:val="24"/>
        </w:rPr>
      </w:pPr>
      <w:r w:rsidRPr="00994C0D">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417BA8" w:rsidRPr="00994C0D">
        <w:rPr>
          <w:rFonts w:ascii="Times New Roman" w:hAnsi="Times New Roman" w:cs="Times New Roman"/>
          <w:sz w:val="24"/>
          <w:szCs w:val="24"/>
        </w:rPr>
        <w:t> </w:t>
      </w:r>
      <w:r w:rsidRPr="00994C0D">
        <w:rPr>
          <w:rFonts w:ascii="Times New Roman" w:hAnsi="Times New Roman" w:cs="Times New Roman"/>
          <w:sz w:val="24"/>
          <w:szCs w:val="24"/>
        </w:rPr>
        <w:t>szczególności podania nazwy lub daty postępowania</w:t>
      </w:r>
      <w:r w:rsidR="005C2D66" w:rsidRPr="00994C0D">
        <w:rPr>
          <w:rFonts w:ascii="Times New Roman" w:hAnsi="Times New Roman" w:cs="Times New Roman"/>
          <w:sz w:val="24"/>
          <w:szCs w:val="24"/>
        </w:rPr>
        <w:t xml:space="preserve"> </w:t>
      </w:r>
      <w:r w:rsidRPr="00994C0D">
        <w:rPr>
          <w:rFonts w:ascii="Times New Roman" w:hAnsi="Times New Roman" w:cs="Times New Roman"/>
          <w:sz w:val="24"/>
          <w:szCs w:val="24"/>
        </w:rPr>
        <w:t>o udzielenie zamówienia publicznego lub konkursu albo sprecyzowanie nazwy lub daty zakończonego postępowania o udzielenie zamówienia);</w:t>
      </w:r>
    </w:p>
    <w:p w:rsidR="00F8493B" w:rsidRPr="00994C0D" w:rsidRDefault="00F8493B" w:rsidP="00AC61DF">
      <w:pPr>
        <w:numPr>
          <w:ilvl w:val="0"/>
          <w:numId w:val="8"/>
        </w:numPr>
        <w:ind w:left="1064" w:hanging="462"/>
        <w:rPr>
          <w:rFonts w:ascii="Times New Roman" w:hAnsi="Times New Roman" w:cs="Times New Roman"/>
          <w:sz w:val="24"/>
          <w:szCs w:val="24"/>
        </w:rPr>
      </w:pPr>
      <w:r w:rsidRPr="00994C0D">
        <w:rPr>
          <w:rFonts w:ascii="Times New Roman" w:hAnsi="Times New Roman" w:cs="Times New Roman"/>
          <w:sz w:val="24"/>
          <w:szCs w:val="24"/>
        </w:rPr>
        <w:t>na podstawie art. 16 RODO prawo do sprostowania Pani/Pana danych osobowych (</w:t>
      </w:r>
      <w:r w:rsidRPr="00994C0D">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94C0D">
        <w:rPr>
          <w:rFonts w:ascii="Times New Roman" w:hAnsi="Times New Roman" w:cs="Times New Roman"/>
          <w:sz w:val="24"/>
          <w:szCs w:val="24"/>
        </w:rPr>
        <w:t>);</w:t>
      </w:r>
    </w:p>
    <w:p w:rsidR="00F8493B" w:rsidRPr="00994C0D" w:rsidRDefault="00F8493B" w:rsidP="00AC61DF">
      <w:pPr>
        <w:numPr>
          <w:ilvl w:val="0"/>
          <w:numId w:val="8"/>
        </w:numPr>
        <w:spacing w:line="276" w:lineRule="auto"/>
        <w:ind w:left="1064" w:hanging="462"/>
        <w:rPr>
          <w:rFonts w:ascii="Times New Roman" w:hAnsi="Times New Roman" w:cs="Times New Roman"/>
          <w:sz w:val="24"/>
          <w:szCs w:val="24"/>
        </w:rPr>
      </w:pPr>
      <w:r w:rsidRPr="00994C0D">
        <w:rPr>
          <w:rFonts w:ascii="Times New Roman" w:hAnsi="Times New Roman" w:cs="Times New Roman"/>
          <w:sz w:val="24"/>
          <w:szCs w:val="24"/>
        </w:rPr>
        <w:t>na podstawie art. 18 RODO prawo żądania od administratora ograniczenia przetwarzania danych osobowych z zastrzeżeniem okresu trwania postępowania</w:t>
      </w:r>
      <w:r w:rsidR="005C2D66"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 o</w:t>
      </w:r>
      <w:r w:rsidR="00417BA8" w:rsidRPr="00994C0D">
        <w:rPr>
          <w:rFonts w:ascii="Times New Roman" w:hAnsi="Times New Roman" w:cs="Times New Roman"/>
          <w:sz w:val="24"/>
          <w:szCs w:val="24"/>
        </w:rPr>
        <w:t> </w:t>
      </w:r>
      <w:r w:rsidRPr="00994C0D">
        <w:rPr>
          <w:rFonts w:ascii="Times New Roman" w:hAnsi="Times New Roman" w:cs="Times New Roman"/>
          <w:sz w:val="24"/>
          <w:szCs w:val="24"/>
        </w:rPr>
        <w:t>udzielenie zamówienia publicznego lub konkursu oraz przypadków, o których mowa w art. 18 ust. 2 RODO (</w:t>
      </w:r>
      <w:r w:rsidRPr="00994C0D">
        <w:rPr>
          <w:rFonts w:ascii="Times New Roman" w:hAnsi="Times New Roman" w:cs="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4C0D">
        <w:rPr>
          <w:rFonts w:ascii="Times New Roman" w:hAnsi="Times New Roman" w:cs="Times New Roman"/>
          <w:sz w:val="24"/>
          <w:szCs w:val="24"/>
        </w:rPr>
        <w:t>);</w:t>
      </w:r>
    </w:p>
    <w:p w:rsidR="00F8493B" w:rsidRPr="00994C0D" w:rsidRDefault="00F8493B" w:rsidP="00AC61DF">
      <w:pPr>
        <w:numPr>
          <w:ilvl w:val="0"/>
          <w:numId w:val="8"/>
        </w:numPr>
        <w:spacing w:line="276" w:lineRule="auto"/>
        <w:ind w:left="1064" w:hanging="462"/>
        <w:rPr>
          <w:rFonts w:ascii="Times New Roman" w:hAnsi="Times New Roman" w:cs="Times New Roman"/>
          <w:sz w:val="24"/>
          <w:szCs w:val="24"/>
        </w:rPr>
      </w:pPr>
      <w:r w:rsidRPr="00994C0D">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994C0D">
        <w:rPr>
          <w:rFonts w:ascii="Times New Roman" w:hAnsi="Times New Roman" w:cs="Times New Roman"/>
          <w:i/>
          <w:sz w:val="24"/>
          <w:szCs w:val="24"/>
        </w:rPr>
        <w:t xml:space="preserve"> </w:t>
      </w:r>
    </w:p>
    <w:p w:rsidR="00F8493B" w:rsidRPr="00994C0D" w:rsidRDefault="008B014B" w:rsidP="00AC61DF">
      <w:pPr>
        <w:numPr>
          <w:ilvl w:val="0"/>
          <w:numId w:val="7"/>
        </w:numPr>
        <w:ind w:left="709" w:hanging="401"/>
        <w:rPr>
          <w:rFonts w:ascii="Times New Roman" w:hAnsi="Times New Roman" w:cs="Times New Roman"/>
          <w:sz w:val="24"/>
          <w:szCs w:val="24"/>
        </w:rPr>
      </w:pPr>
      <w:r w:rsidRPr="00994C0D">
        <w:rPr>
          <w:rFonts w:ascii="Times New Roman" w:hAnsi="Times New Roman" w:cs="Times New Roman"/>
          <w:sz w:val="24"/>
          <w:szCs w:val="24"/>
        </w:rPr>
        <w:t>N</w:t>
      </w:r>
      <w:r w:rsidR="00F8493B" w:rsidRPr="00994C0D">
        <w:rPr>
          <w:rFonts w:ascii="Times New Roman" w:hAnsi="Times New Roman" w:cs="Times New Roman"/>
          <w:sz w:val="24"/>
          <w:szCs w:val="24"/>
        </w:rPr>
        <w:t>ie przysługuje Pani/Panu:</w:t>
      </w:r>
    </w:p>
    <w:p w:rsidR="00F8493B" w:rsidRPr="00994C0D" w:rsidRDefault="00F8493B" w:rsidP="00AC61DF">
      <w:pPr>
        <w:numPr>
          <w:ilvl w:val="0"/>
          <w:numId w:val="17"/>
        </w:numPr>
        <w:ind w:left="1008" w:hanging="392"/>
        <w:rPr>
          <w:rFonts w:ascii="Times New Roman" w:hAnsi="Times New Roman" w:cs="Times New Roman"/>
          <w:sz w:val="24"/>
          <w:szCs w:val="24"/>
        </w:rPr>
      </w:pPr>
      <w:r w:rsidRPr="00994C0D">
        <w:rPr>
          <w:rFonts w:ascii="Times New Roman" w:hAnsi="Times New Roman" w:cs="Times New Roman"/>
          <w:sz w:val="24"/>
          <w:szCs w:val="24"/>
        </w:rPr>
        <w:t>w związku z art. 17 ust. 3 lit. b, d lub e RODO prawo do usunięcia danych osobowych;</w:t>
      </w:r>
    </w:p>
    <w:p w:rsidR="00F8493B" w:rsidRPr="00994C0D" w:rsidRDefault="00F8493B" w:rsidP="00AC61DF">
      <w:pPr>
        <w:numPr>
          <w:ilvl w:val="0"/>
          <w:numId w:val="17"/>
        </w:numPr>
        <w:ind w:left="1008" w:hanging="392"/>
        <w:rPr>
          <w:rFonts w:ascii="Times New Roman" w:hAnsi="Times New Roman" w:cs="Times New Roman"/>
          <w:sz w:val="24"/>
          <w:szCs w:val="24"/>
        </w:rPr>
      </w:pPr>
      <w:r w:rsidRPr="00994C0D">
        <w:rPr>
          <w:rFonts w:ascii="Times New Roman" w:hAnsi="Times New Roman" w:cs="Times New Roman"/>
          <w:sz w:val="24"/>
          <w:szCs w:val="24"/>
        </w:rPr>
        <w:t>prawo do przenoszenia danych osobowych, o którym mowa w art. 20 RODO;</w:t>
      </w:r>
    </w:p>
    <w:p w:rsidR="00F8493B" w:rsidRPr="00994C0D" w:rsidRDefault="00F8493B" w:rsidP="00AC61DF">
      <w:pPr>
        <w:numPr>
          <w:ilvl w:val="0"/>
          <w:numId w:val="17"/>
        </w:numPr>
        <w:ind w:left="1008" w:hanging="392"/>
        <w:rPr>
          <w:rFonts w:ascii="Times New Roman" w:hAnsi="Times New Roman" w:cs="Times New Roman"/>
          <w:sz w:val="24"/>
          <w:szCs w:val="24"/>
        </w:rPr>
      </w:pPr>
      <w:r w:rsidRPr="00994C0D">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F8493B" w:rsidRPr="00994C0D" w:rsidRDefault="008B014B" w:rsidP="00AC61DF">
      <w:pPr>
        <w:numPr>
          <w:ilvl w:val="0"/>
          <w:numId w:val="7"/>
        </w:numPr>
        <w:ind w:left="709" w:hanging="401"/>
        <w:rPr>
          <w:rFonts w:ascii="Times New Roman" w:hAnsi="Times New Roman" w:cs="Times New Roman"/>
          <w:sz w:val="24"/>
          <w:szCs w:val="24"/>
        </w:rPr>
      </w:pPr>
      <w:r w:rsidRPr="00994C0D">
        <w:rPr>
          <w:rFonts w:ascii="Times New Roman" w:hAnsi="Times New Roman" w:cs="Times New Roman"/>
          <w:sz w:val="24"/>
          <w:szCs w:val="24"/>
        </w:rPr>
        <w:t>P</w:t>
      </w:r>
      <w:r w:rsidR="00F8493B" w:rsidRPr="00994C0D">
        <w:rPr>
          <w:rFonts w:ascii="Times New Roman" w:hAnsi="Times New Roman" w:cs="Times New Roman"/>
          <w:sz w:val="24"/>
          <w:szCs w:val="24"/>
        </w:rPr>
        <w:t>rzysługuje Pani/Panu prawo wniesienia skargi do organu nadzorczego na niezgodne z</w:t>
      </w:r>
      <w:r w:rsidR="00417BA8" w:rsidRPr="00994C0D">
        <w:rPr>
          <w:rFonts w:ascii="Times New Roman" w:hAnsi="Times New Roman" w:cs="Times New Roman"/>
          <w:sz w:val="24"/>
          <w:szCs w:val="24"/>
        </w:rPr>
        <w:t> </w:t>
      </w:r>
      <w:r w:rsidR="00F8493B" w:rsidRPr="00994C0D">
        <w:rPr>
          <w:rFonts w:ascii="Times New Roman" w:hAnsi="Times New Roman" w:cs="Times New Roman"/>
          <w:sz w:val="24"/>
          <w:szCs w:val="24"/>
        </w:rPr>
        <w:t xml:space="preserve">RODO przetwarzanie Pani/Pana danych osobowych przez administratora. Organem właściwym dla przedmiotowej skargi jest Urząd Ochrony Danych Osobowych, </w:t>
      </w:r>
      <w:r w:rsidR="0033500D" w:rsidRPr="00994C0D">
        <w:rPr>
          <w:rFonts w:ascii="Times New Roman" w:hAnsi="Times New Roman" w:cs="Times New Roman"/>
          <w:sz w:val="24"/>
          <w:szCs w:val="24"/>
        </w:rPr>
        <w:t>ul. </w:t>
      </w:r>
      <w:r w:rsidR="00F8493B" w:rsidRPr="00994C0D">
        <w:rPr>
          <w:rFonts w:ascii="Times New Roman" w:hAnsi="Times New Roman" w:cs="Times New Roman"/>
          <w:sz w:val="24"/>
          <w:szCs w:val="24"/>
        </w:rPr>
        <w:t>Stawki 2, 00-193 Warszawa.</w:t>
      </w:r>
    </w:p>
    <w:p w:rsidR="00F8493B" w:rsidRPr="00994C0D" w:rsidRDefault="00F8493B" w:rsidP="004247A4">
      <w:pPr>
        <w:pStyle w:val="Nagwek2"/>
        <w:rPr>
          <w:rFonts w:ascii="Times New Roman" w:hAnsi="Times New Roman" w:cs="Times New Roman"/>
          <w:szCs w:val="24"/>
        </w:rPr>
      </w:pPr>
      <w:bookmarkStart w:id="2" w:name="_Toc69376130"/>
      <w:r w:rsidRPr="00994C0D">
        <w:rPr>
          <w:rFonts w:ascii="Times New Roman" w:hAnsi="Times New Roman" w:cs="Times New Roman"/>
          <w:szCs w:val="24"/>
        </w:rPr>
        <w:lastRenderedPageBreak/>
        <w:t>III. Tryb udzielania zamówienia</w:t>
      </w:r>
      <w:bookmarkEnd w:id="2"/>
    </w:p>
    <w:p w:rsidR="00F8493B" w:rsidRPr="00994C0D" w:rsidRDefault="00F8493B" w:rsidP="00AC61DF">
      <w:pPr>
        <w:numPr>
          <w:ilvl w:val="0"/>
          <w:numId w:val="18"/>
        </w:numPr>
        <w:spacing w:before="240"/>
        <w:ind w:left="284" w:hanging="284"/>
        <w:rPr>
          <w:rFonts w:ascii="Times New Roman" w:hAnsi="Times New Roman" w:cs="Times New Roman"/>
          <w:sz w:val="24"/>
          <w:szCs w:val="24"/>
        </w:rPr>
      </w:pPr>
      <w:r w:rsidRPr="00994C0D">
        <w:rPr>
          <w:rFonts w:ascii="Times New Roman" w:hAnsi="Times New Roman" w:cs="Times New Roman"/>
          <w:sz w:val="24"/>
          <w:szCs w:val="24"/>
        </w:rPr>
        <w:t>Niniejsze postępowanie prowadzone jest w trybie podstawowym</w:t>
      </w:r>
      <w:r w:rsidR="0033500D" w:rsidRPr="00994C0D">
        <w:rPr>
          <w:rFonts w:ascii="Times New Roman" w:hAnsi="Times New Roman" w:cs="Times New Roman"/>
          <w:sz w:val="24"/>
          <w:szCs w:val="24"/>
        </w:rPr>
        <w:t>,</w:t>
      </w:r>
      <w:r w:rsidRPr="00994C0D">
        <w:rPr>
          <w:rFonts w:ascii="Times New Roman" w:hAnsi="Times New Roman" w:cs="Times New Roman"/>
          <w:sz w:val="24"/>
          <w:szCs w:val="24"/>
        </w:rPr>
        <w:t xml:space="preserve"> o </w:t>
      </w:r>
      <w:r w:rsidR="00832E75" w:rsidRPr="00994C0D">
        <w:rPr>
          <w:rFonts w:ascii="Times New Roman" w:hAnsi="Times New Roman" w:cs="Times New Roman"/>
          <w:sz w:val="24"/>
          <w:szCs w:val="24"/>
        </w:rPr>
        <w:t>jakim stanowi art. 275 pkt 1 PZP</w:t>
      </w:r>
      <w:r w:rsidRPr="00994C0D">
        <w:rPr>
          <w:rFonts w:ascii="Times New Roman" w:hAnsi="Times New Roman" w:cs="Times New Roman"/>
          <w:sz w:val="24"/>
          <w:szCs w:val="24"/>
        </w:rPr>
        <w:t xml:space="preserve"> oraz niniejszej Specyfikacji Warunków Zamówienia, zwaną dalej „SWZ”. </w:t>
      </w:r>
    </w:p>
    <w:p w:rsidR="00F8493B" w:rsidRPr="00994C0D" w:rsidRDefault="00F8493B" w:rsidP="00AC61DF">
      <w:pPr>
        <w:numPr>
          <w:ilvl w:val="0"/>
          <w:numId w:val="18"/>
        </w:numPr>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Zamawiający nie przewiduje prowadzenia negocjacji. </w:t>
      </w:r>
    </w:p>
    <w:p w:rsidR="00F8493B" w:rsidRPr="00994C0D" w:rsidRDefault="00F8493B" w:rsidP="00AC61DF">
      <w:pPr>
        <w:numPr>
          <w:ilvl w:val="0"/>
          <w:numId w:val="18"/>
        </w:numPr>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Szacunkowa wartość przedmiotowego zamówienia nie przekracza progów unijnych o jakich mowa w art. 3 ustawy </w:t>
      </w:r>
      <w:r w:rsidR="00832E75" w:rsidRPr="00994C0D">
        <w:rPr>
          <w:rFonts w:ascii="Times New Roman" w:hAnsi="Times New Roman" w:cs="Times New Roman"/>
          <w:sz w:val="24"/>
          <w:szCs w:val="24"/>
        </w:rPr>
        <w:t>PZP</w:t>
      </w:r>
      <w:r w:rsidRPr="00994C0D">
        <w:rPr>
          <w:rFonts w:ascii="Times New Roman" w:hAnsi="Times New Roman" w:cs="Times New Roman"/>
          <w:sz w:val="24"/>
          <w:szCs w:val="24"/>
        </w:rPr>
        <w:t xml:space="preserve">.  </w:t>
      </w:r>
    </w:p>
    <w:p w:rsidR="00F8493B" w:rsidRPr="00994C0D" w:rsidRDefault="00F8493B" w:rsidP="00AC61DF">
      <w:pPr>
        <w:numPr>
          <w:ilvl w:val="0"/>
          <w:numId w:val="18"/>
        </w:numPr>
        <w:ind w:left="284" w:hanging="284"/>
        <w:rPr>
          <w:rFonts w:ascii="Times New Roman" w:hAnsi="Times New Roman" w:cs="Times New Roman"/>
          <w:sz w:val="24"/>
          <w:szCs w:val="24"/>
        </w:rPr>
      </w:pPr>
      <w:r w:rsidRPr="00994C0D">
        <w:rPr>
          <w:rFonts w:ascii="Times New Roman" w:hAnsi="Times New Roman" w:cs="Times New Roman"/>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rsidR="00F8493B" w:rsidRPr="00994C0D" w:rsidRDefault="00F8493B" w:rsidP="00AC61DF">
      <w:pPr>
        <w:numPr>
          <w:ilvl w:val="0"/>
          <w:numId w:val="18"/>
        </w:numPr>
        <w:ind w:left="284" w:hanging="284"/>
        <w:rPr>
          <w:rFonts w:ascii="Times New Roman" w:hAnsi="Times New Roman" w:cs="Times New Roman"/>
          <w:sz w:val="24"/>
          <w:szCs w:val="24"/>
        </w:rPr>
      </w:pPr>
      <w:r w:rsidRPr="00994C0D">
        <w:rPr>
          <w:rFonts w:ascii="Times New Roman" w:hAnsi="Times New Roman" w:cs="Times New Roman"/>
          <w:sz w:val="24"/>
          <w:szCs w:val="24"/>
        </w:rPr>
        <w:t>Zamawiający nie przewiduje aukcji elektronicznej.</w:t>
      </w:r>
    </w:p>
    <w:p w:rsidR="00F8493B" w:rsidRPr="00994C0D" w:rsidRDefault="00F8493B" w:rsidP="00AC61DF">
      <w:pPr>
        <w:numPr>
          <w:ilvl w:val="0"/>
          <w:numId w:val="18"/>
        </w:numPr>
        <w:ind w:left="284" w:hanging="284"/>
        <w:rPr>
          <w:rFonts w:ascii="Times New Roman" w:hAnsi="Times New Roman" w:cs="Times New Roman"/>
          <w:sz w:val="24"/>
          <w:szCs w:val="24"/>
        </w:rPr>
      </w:pPr>
      <w:r w:rsidRPr="00994C0D">
        <w:rPr>
          <w:rFonts w:ascii="Times New Roman" w:hAnsi="Times New Roman" w:cs="Times New Roman"/>
          <w:sz w:val="24"/>
          <w:szCs w:val="24"/>
        </w:rPr>
        <w:t>Zamawiający nie przewiduje złożenia oferty w postaci katalogów elektronicznych.</w:t>
      </w:r>
    </w:p>
    <w:p w:rsidR="00F8493B" w:rsidRPr="00994C0D" w:rsidRDefault="00F8493B" w:rsidP="00AC61DF">
      <w:pPr>
        <w:numPr>
          <w:ilvl w:val="0"/>
          <w:numId w:val="18"/>
        </w:numPr>
        <w:ind w:left="284" w:hanging="284"/>
        <w:rPr>
          <w:rFonts w:ascii="Times New Roman" w:hAnsi="Times New Roman" w:cs="Times New Roman"/>
          <w:sz w:val="24"/>
          <w:szCs w:val="24"/>
        </w:rPr>
      </w:pPr>
      <w:r w:rsidRPr="00994C0D">
        <w:rPr>
          <w:rFonts w:ascii="Times New Roman" w:hAnsi="Times New Roman" w:cs="Times New Roman"/>
          <w:sz w:val="24"/>
          <w:szCs w:val="24"/>
        </w:rPr>
        <w:t>Zamawiający nie prowadzi postępowania w celu zawarcia umowy ramowej.</w:t>
      </w:r>
    </w:p>
    <w:p w:rsidR="0033500D" w:rsidRPr="00994C0D" w:rsidRDefault="00F8493B" w:rsidP="00AC61DF">
      <w:pPr>
        <w:numPr>
          <w:ilvl w:val="0"/>
          <w:numId w:val="18"/>
        </w:numPr>
        <w:ind w:left="284" w:hanging="284"/>
        <w:rPr>
          <w:rFonts w:ascii="Times New Roman" w:hAnsi="Times New Roman" w:cs="Times New Roman"/>
          <w:sz w:val="24"/>
          <w:szCs w:val="24"/>
        </w:rPr>
      </w:pPr>
      <w:r w:rsidRPr="00994C0D">
        <w:rPr>
          <w:rFonts w:ascii="Times New Roman" w:hAnsi="Times New Roman" w:cs="Times New Roman"/>
          <w:sz w:val="24"/>
          <w:szCs w:val="24"/>
        </w:rPr>
        <w:t>Zamawiający nie zastrzega możliwości ubiegania się o udzielenie zamówienia wyłącznie przez Wykonawców, o których mowa w art. 94 PZP</w:t>
      </w:r>
      <w:r w:rsidR="00885163" w:rsidRPr="00994C0D">
        <w:rPr>
          <w:rFonts w:ascii="Times New Roman" w:hAnsi="Times New Roman" w:cs="Times New Roman"/>
          <w:sz w:val="24"/>
          <w:szCs w:val="24"/>
        </w:rPr>
        <w:t>.</w:t>
      </w:r>
      <w:r w:rsidRPr="00994C0D">
        <w:rPr>
          <w:rFonts w:ascii="Times New Roman" w:hAnsi="Times New Roman" w:cs="Times New Roman"/>
          <w:sz w:val="24"/>
          <w:szCs w:val="24"/>
        </w:rPr>
        <w:t xml:space="preserve"> </w:t>
      </w:r>
    </w:p>
    <w:p w:rsidR="0033500D" w:rsidRPr="00994C0D" w:rsidRDefault="0033500D" w:rsidP="00AC61DF">
      <w:pPr>
        <w:numPr>
          <w:ilvl w:val="0"/>
          <w:numId w:val="18"/>
        </w:numPr>
        <w:ind w:left="284" w:hanging="284"/>
        <w:rPr>
          <w:rFonts w:ascii="Times New Roman" w:hAnsi="Times New Roman" w:cs="Times New Roman"/>
          <w:sz w:val="24"/>
          <w:szCs w:val="24"/>
        </w:rPr>
      </w:pPr>
      <w:r w:rsidRPr="00994C0D">
        <w:rPr>
          <w:rFonts w:ascii="Times New Roman" w:hAnsi="Times New Roman" w:cs="Times New Roman"/>
          <w:sz w:val="24"/>
          <w:szCs w:val="24"/>
        </w:rPr>
        <w:t>Zamawiający nie dopuszcza składania ofert wariantowych. Złożenie większej liczby ofert lub oferty zawierającej propozycje wariantowe spowoduje, że oferta podlegać będzie odrzuceniu.</w:t>
      </w:r>
    </w:p>
    <w:p w:rsidR="0033500D" w:rsidRPr="00994C0D" w:rsidRDefault="0033500D" w:rsidP="00AC61DF">
      <w:pPr>
        <w:numPr>
          <w:ilvl w:val="0"/>
          <w:numId w:val="18"/>
        </w:numPr>
        <w:tabs>
          <w:tab w:val="left" w:pos="426"/>
        </w:tabs>
        <w:ind w:left="284" w:hanging="284"/>
        <w:rPr>
          <w:rFonts w:ascii="Times New Roman" w:hAnsi="Times New Roman" w:cs="Times New Roman"/>
          <w:sz w:val="24"/>
          <w:szCs w:val="24"/>
        </w:rPr>
      </w:pPr>
      <w:r w:rsidRPr="00994C0D">
        <w:rPr>
          <w:rFonts w:ascii="Times New Roman" w:hAnsi="Times New Roman" w:cs="Times New Roman"/>
          <w:sz w:val="24"/>
          <w:szCs w:val="24"/>
        </w:rPr>
        <w:t>Zamawiający nie przewiduje udzielania zamówień, o których mowa w art. 214 ust. 1 pkt 8.</w:t>
      </w:r>
    </w:p>
    <w:p w:rsidR="00E40CFC" w:rsidRPr="00994C0D" w:rsidRDefault="00E40CFC" w:rsidP="00AC61DF">
      <w:pPr>
        <w:numPr>
          <w:ilvl w:val="0"/>
          <w:numId w:val="18"/>
        </w:numPr>
        <w:tabs>
          <w:tab w:val="left" w:pos="426"/>
        </w:tabs>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Niniejsze postępowanie zostało zakwalifikowane do </w:t>
      </w:r>
      <w:r w:rsidRPr="00994C0D">
        <w:rPr>
          <w:rFonts w:ascii="Times New Roman" w:hAnsi="Times New Roman" w:cs="Times New Roman"/>
          <w:b/>
          <w:sz w:val="24"/>
          <w:szCs w:val="24"/>
        </w:rPr>
        <w:t>dostaw.</w:t>
      </w:r>
    </w:p>
    <w:p w:rsidR="00F8493B" w:rsidRPr="00994C0D" w:rsidRDefault="00F8493B" w:rsidP="004247A4">
      <w:pPr>
        <w:pStyle w:val="Nagwek2"/>
        <w:rPr>
          <w:rFonts w:ascii="Times New Roman" w:hAnsi="Times New Roman" w:cs="Times New Roman"/>
          <w:szCs w:val="24"/>
        </w:rPr>
      </w:pPr>
      <w:bookmarkStart w:id="3" w:name="_Toc69376131"/>
      <w:r w:rsidRPr="00994C0D">
        <w:rPr>
          <w:rFonts w:ascii="Times New Roman" w:hAnsi="Times New Roman" w:cs="Times New Roman"/>
          <w:szCs w:val="24"/>
        </w:rPr>
        <w:t>IV. Opis przedmiotu zamówienia</w:t>
      </w:r>
      <w:bookmarkEnd w:id="3"/>
    </w:p>
    <w:p w:rsidR="00E40CFC" w:rsidRPr="00994C0D" w:rsidRDefault="00E40CFC" w:rsidP="00FC7D80">
      <w:pPr>
        <w:suppressAutoHyphens/>
        <w:rPr>
          <w:rFonts w:ascii="Times New Roman" w:hAnsi="Times New Roman" w:cs="Times New Roman"/>
          <w:sz w:val="24"/>
          <w:szCs w:val="24"/>
          <w:lang w:eastAsia="ar-SA"/>
        </w:rPr>
      </w:pPr>
      <w:r w:rsidRPr="00994C0D">
        <w:rPr>
          <w:rFonts w:ascii="Times New Roman" w:hAnsi="Times New Roman" w:cs="Times New Roman"/>
          <w:sz w:val="24"/>
          <w:szCs w:val="24"/>
        </w:rPr>
        <w:t xml:space="preserve">Przedmiotem niniejszego zamówienia są dostawy paliwa: oleju napędowego stosowanego jako paliwo do szybkoobrotowych silników z zapłonem samoczynnym oraz etyliny Pb 95 (bezołowiowej) do pojazdów samochodowych </w:t>
      </w:r>
      <w:r w:rsidRPr="00994C0D">
        <w:rPr>
          <w:rFonts w:ascii="Times New Roman" w:hAnsi="Times New Roman"/>
          <w:sz w:val="24"/>
          <w:szCs w:val="24"/>
        </w:rPr>
        <w:t>i</w:t>
      </w:r>
      <w:r w:rsidRPr="00994C0D">
        <w:rPr>
          <w:rFonts w:ascii="Times New Roman" w:hAnsi="Times New Roman" w:cs="Times New Roman"/>
          <w:sz w:val="24"/>
          <w:szCs w:val="24"/>
        </w:rPr>
        <w:t xml:space="preserve"> innych</w:t>
      </w:r>
      <w:r w:rsidRPr="00994C0D">
        <w:rPr>
          <w:rFonts w:ascii="Times New Roman" w:hAnsi="Times New Roman"/>
          <w:sz w:val="24"/>
          <w:szCs w:val="24"/>
        </w:rPr>
        <w:t xml:space="preserve"> urządzeń mechanicznych</w:t>
      </w:r>
      <w:r w:rsidRPr="00994C0D">
        <w:rPr>
          <w:rFonts w:ascii="Times New Roman" w:hAnsi="Times New Roman" w:cs="Times New Roman"/>
          <w:sz w:val="24"/>
          <w:szCs w:val="24"/>
        </w:rPr>
        <w:t xml:space="preserve"> </w:t>
      </w:r>
      <w:r w:rsidRPr="00994C0D">
        <w:rPr>
          <w:rFonts w:ascii="Times New Roman" w:eastAsia="Times New Roman" w:hAnsi="Times New Roman" w:cs="Times New Roman"/>
          <w:b/>
          <w:sz w:val="24"/>
          <w:szCs w:val="24"/>
          <w:lang w:eastAsia="ar-SA"/>
        </w:rPr>
        <w:t>Komendy Miejskiej Państwowej Straży Pożarnej w Rybniku</w:t>
      </w:r>
      <w:r w:rsidRPr="00994C0D">
        <w:rPr>
          <w:rFonts w:ascii="Times New Roman" w:hAnsi="Times New Roman" w:cs="Times New Roman"/>
          <w:sz w:val="24"/>
          <w:szCs w:val="24"/>
          <w:lang w:eastAsia="ar-SA"/>
        </w:rPr>
        <w:t>.</w:t>
      </w:r>
    </w:p>
    <w:p w:rsidR="00E40CFC" w:rsidRPr="00994C0D" w:rsidRDefault="00E40CFC" w:rsidP="00FC7D80">
      <w:pPr>
        <w:rPr>
          <w:rFonts w:ascii="Times New Roman" w:hAnsi="Times New Roman" w:cs="Times New Roman"/>
          <w:sz w:val="24"/>
          <w:szCs w:val="24"/>
        </w:rPr>
      </w:pPr>
      <w:r w:rsidRPr="00994C0D">
        <w:rPr>
          <w:rFonts w:ascii="Times New Roman" w:hAnsi="Times New Roman" w:cs="Times New Roman"/>
          <w:sz w:val="24"/>
          <w:szCs w:val="24"/>
        </w:rPr>
        <w:t xml:space="preserve">Zamawiający dokonał podziału zamówienia na </w:t>
      </w:r>
      <w:r w:rsidRPr="00994C0D">
        <w:rPr>
          <w:rFonts w:ascii="Times New Roman" w:hAnsi="Times New Roman" w:cs="Times New Roman"/>
          <w:b/>
          <w:sz w:val="24"/>
          <w:szCs w:val="24"/>
        </w:rPr>
        <w:t>2 części</w:t>
      </w:r>
      <w:r w:rsidRPr="00994C0D">
        <w:rPr>
          <w:rFonts w:ascii="Times New Roman" w:hAnsi="Times New Roman" w:cs="Times New Roman"/>
          <w:sz w:val="24"/>
          <w:szCs w:val="24"/>
        </w:rPr>
        <w:t>, tym samym Zamawiający dopuszcza możliwość składania ofert częściowych. Każdy z wyko</w:t>
      </w:r>
      <w:r w:rsidRPr="00994C0D">
        <w:rPr>
          <w:rFonts w:ascii="Times New Roman" w:hAnsi="Times New Roman" w:cs="Times New Roman"/>
          <w:sz w:val="24"/>
          <w:szCs w:val="24"/>
        </w:rPr>
        <w:softHyphen/>
        <w:t>nawców może złożyć ofertę w za</w:t>
      </w:r>
      <w:r w:rsidRPr="00994C0D">
        <w:rPr>
          <w:rFonts w:ascii="Times New Roman" w:hAnsi="Times New Roman" w:cs="Times New Roman"/>
          <w:sz w:val="24"/>
          <w:szCs w:val="24"/>
        </w:rPr>
        <w:softHyphen/>
        <w:t>kresie jednego lub dowolnej liczby wybranych części, natomiast w ramach da</w:t>
      </w:r>
      <w:r w:rsidRPr="00994C0D">
        <w:rPr>
          <w:rFonts w:ascii="Times New Roman" w:hAnsi="Times New Roman" w:cs="Times New Roman"/>
          <w:sz w:val="24"/>
          <w:szCs w:val="24"/>
        </w:rPr>
        <w:softHyphen/>
        <w:t>nej części oferta musi być kom</w:t>
      </w:r>
      <w:r w:rsidRPr="00994C0D">
        <w:rPr>
          <w:rFonts w:ascii="Times New Roman" w:hAnsi="Times New Roman" w:cs="Times New Roman"/>
          <w:sz w:val="24"/>
          <w:szCs w:val="24"/>
        </w:rPr>
        <w:softHyphen/>
        <w:t>ple</w:t>
      </w:r>
      <w:r w:rsidRPr="00994C0D">
        <w:rPr>
          <w:rFonts w:ascii="Times New Roman" w:hAnsi="Times New Roman" w:cs="Times New Roman"/>
          <w:sz w:val="24"/>
          <w:szCs w:val="24"/>
        </w:rPr>
        <w:softHyphen/>
        <w:t>tna (tj. musi obejmo</w:t>
      </w:r>
      <w:r w:rsidRPr="00994C0D">
        <w:rPr>
          <w:rFonts w:ascii="Times New Roman" w:hAnsi="Times New Roman" w:cs="Times New Roman"/>
          <w:sz w:val="24"/>
          <w:szCs w:val="24"/>
        </w:rPr>
        <w:softHyphen/>
        <w:t>wać wszystkie pozycje), w przeciwnym wypadku zo</w:t>
      </w:r>
      <w:r w:rsidRPr="00994C0D">
        <w:rPr>
          <w:rFonts w:ascii="Times New Roman" w:hAnsi="Times New Roman" w:cs="Times New Roman"/>
          <w:sz w:val="24"/>
          <w:szCs w:val="24"/>
        </w:rPr>
        <w:softHyphen/>
        <w:t>sta</w:t>
      </w:r>
      <w:r w:rsidRPr="00994C0D">
        <w:rPr>
          <w:rFonts w:ascii="Times New Roman" w:hAnsi="Times New Roman" w:cs="Times New Roman"/>
          <w:sz w:val="24"/>
          <w:szCs w:val="24"/>
        </w:rPr>
        <w:softHyphen/>
      </w:r>
      <w:r w:rsidRPr="00994C0D">
        <w:rPr>
          <w:rFonts w:ascii="Times New Roman" w:hAnsi="Times New Roman" w:cs="Times New Roman"/>
          <w:sz w:val="24"/>
          <w:szCs w:val="24"/>
        </w:rPr>
        <w:softHyphen/>
        <w:t>nie odrzucona. Zamawiający nie wymaga dołączania do oferty czę</w:t>
      </w:r>
      <w:r w:rsidR="007A460A" w:rsidRPr="00994C0D">
        <w:rPr>
          <w:rFonts w:ascii="Times New Roman" w:hAnsi="Times New Roman" w:cs="Times New Roman"/>
          <w:sz w:val="24"/>
          <w:szCs w:val="24"/>
        </w:rPr>
        <w:t>ś</w:t>
      </w:r>
      <w:r w:rsidRPr="00994C0D">
        <w:rPr>
          <w:rFonts w:ascii="Times New Roman" w:hAnsi="Times New Roman" w:cs="Times New Roman"/>
          <w:sz w:val="24"/>
          <w:szCs w:val="24"/>
        </w:rPr>
        <w:t>ci, na które Wykonawca nie składa oferty.</w:t>
      </w:r>
    </w:p>
    <w:p w:rsidR="007A460A" w:rsidRPr="00994C0D" w:rsidRDefault="007A460A" w:rsidP="00FC7D80">
      <w:pPr>
        <w:suppressAutoHyphens/>
        <w:rPr>
          <w:rFonts w:ascii="Times New Roman" w:hAnsi="Times New Roman" w:cs="Times New Roman"/>
          <w:sz w:val="24"/>
          <w:szCs w:val="24"/>
        </w:rPr>
      </w:pPr>
      <w:r w:rsidRPr="00994C0D">
        <w:rPr>
          <w:rFonts w:ascii="Times New Roman" w:hAnsi="Times New Roman" w:cs="Times New Roman"/>
          <w:sz w:val="24"/>
          <w:szCs w:val="24"/>
        </w:rPr>
        <w:t xml:space="preserve">Zaoferowany przedmiot zamówienia musi spełniać poniższe wymagania: </w:t>
      </w:r>
    </w:p>
    <w:p w:rsidR="007A460A" w:rsidRPr="00994C0D" w:rsidRDefault="007A460A" w:rsidP="00AC61DF">
      <w:pPr>
        <w:pStyle w:val="Akapitzlist"/>
        <w:numPr>
          <w:ilvl w:val="0"/>
          <w:numId w:val="31"/>
        </w:numPr>
        <w:suppressAutoHyphens/>
        <w:rPr>
          <w:rFonts w:ascii="Times New Roman" w:hAnsi="Times New Roman" w:cs="Times New Roman"/>
          <w:sz w:val="24"/>
          <w:szCs w:val="24"/>
        </w:rPr>
      </w:pPr>
      <w:r w:rsidRPr="00994C0D">
        <w:rPr>
          <w:rFonts w:ascii="Times New Roman" w:hAnsi="Times New Roman" w:cs="Times New Roman"/>
          <w:sz w:val="24"/>
          <w:szCs w:val="24"/>
        </w:rPr>
        <w:t xml:space="preserve">paliwa, będące przedmiotem zamówienia muszą spełniać obowiązujące normy prawne bezpieczeństwa, przepisów polskich i Unii Europejskiej, w tym wszystkie wymogi aktualnie obowiązujących norm technicznych i jakościowych, tj. </w:t>
      </w:r>
      <w:r w:rsidR="007B794F" w:rsidRPr="00994C0D">
        <w:rPr>
          <w:rFonts w:ascii="Times New Roman" w:hAnsi="Times New Roman" w:cs="Times New Roman"/>
          <w:sz w:val="24"/>
          <w:szCs w:val="24"/>
        </w:rPr>
        <w:t xml:space="preserve">aktualnej </w:t>
      </w:r>
      <w:r w:rsidRPr="00994C0D">
        <w:rPr>
          <w:rFonts w:ascii="Times New Roman" w:hAnsi="Times New Roman" w:cs="Times New Roman"/>
          <w:sz w:val="24"/>
          <w:szCs w:val="24"/>
        </w:rPr>
        <w:t>normy PN-</w:t>
      </w:r>
      <w:r w:rsidRPr="00994C0D">
        <w:rPr>
          <w:rFonts w:ascii="Times New Roman" w:hAnsi="Times New Roman" w:cs="Times New Roman"/>
          <w:sz w:val="24"/>
          <w:szCs w:val="24"/>
        </w:rPr>
        <w:lastRenderedPageBreak/>
        <w:t>EN 228 lub równoważnej oraz normy PN-EN 590 lub równoważnej, z uwzględnieniem wymagań dla w/w paliw dla sezonu „letniego”, „przejściowego” i „zimowego” oraz posiadających odpowiednią jakość, zgodną z wymaganiami określonymi w Rozporządzeniu Ministra Gospodarki i Pracy z dnia 9 października 2015 r. w sprawie wymagań jakościowych dla paliw ciekłych (Dz. U. z 2015 r., poz. 1680 ze zm.);</w:t>
      </w:r>
    </w:p>
    <w:p w:rsidR="007A460A" w:rsidRPr="00994C0D" w:rsidRDefault="007A460A" w:rsidP="00AC61DF">
      <w:pPr>
        <w:pStyle w:val="Akapitzlist"/>
        <w:numPr>
          <w:ilvl w:val="0"/>
          <w:numId w:val="31"/>
        </w:numPr>
        <w:suppressAutoHyphens/>
        <w:rPr>
          <w:sz w:val="24"/>
          <w:szCs w:val="24"/>
          <w:lang w:eastAsia="pl-PL"/>
        </w:rPr>
      </w:pPr>
      <w:r w:rsidRPr="00994C0D">
        <w:rPr>
          <w:rFonts w:ascii="Times New Roman" w:hAnsi="Times New Roman" w:cs="Times New Roman"/>
          <w:sz w:val="24"/>
          <w:szCs w:val="24"/>
        </w:rPr>
        <w:t xml:space="preserve">tankowania odbywać się mogą wyłącznie na stacjach paliw spełniających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(t.j. Dz. U. z 2014 r., poz. 1853 ze zm.) </w:t>
      </w:r>
    </w:p>
    <w:p w:rsidR="007A460A" w:rsidRPr="00994C0D" w:rsidRDefault="007A460A" w:rsidP="00AC61DF">
      <w:pPr>
        <w:pStyle w:val="Akapitzlist"/>
        <w:numPr>
          <w:ilvl w:val="0"/>
          <w:numId w:val="31"/>
        </w:numPr>
        <w:suppressAutoHyphens/>
        <w:rPr>
          <w:sz w:val="24"/>
          <w:szCs w:val="24"/>
          <w:lang w:eastAsia="pl-PL"/>
        </w:rPr>
      </w:pPr>
      <w:r w:rsidRPr="00994C0D">
        <w:rPr>
          <w:rFonts w:ascii="Times New Roman" w:hAnsi="Times New Roman" w:cs="Times New Roman"/>
          <w:sz w:val="24"/>
          <w:szCs w:val="24"/>
        </w:rPr>
        <w:t>w przypadku spadków temperatury Wykonawca zapewni Zamawiającemu odpowiedni gatunek oleju napędowego w zależności od aktualnej temperatury otoczenia, zapewniając spełnienie odpowiednich własności niskotemperaturowych, a</w:t>
      </w:r>
      <w:r w:rsidR="003E0611">
        <w:rPr>
          <w:rFonts w:ascii="Times New Roman" w:hAnsi="Times New Roman" w:cs="Times New Roman"/>
          <w:sz w:val="24"/>
          <w:szCs w:val="24"/>
        </w:rPr>
        <w:t> </w:t>
      </w:r>
      <w:r w:rsidRPr="00994C0D">
        <w:rPr>
          <w:rFonts w:ascii="Times New Roman" w:hAnsi="Times New Roman" w:cs="Times New Roman"/>
          <w:sz w:val="24"/>
          <w:szCs w:val="24"/>
        </w:rPr>
        <w:t>w</w:t>
      </w:r>
      <w:r w:rsidR="003E0611">
        <w:rPr>
          <w:rFonts w:ascii="Times New Roman" w:hAnsi="Times New Roman" w:cs="Times New Roman"/>
          <w:sz w:val="24"/>
          <w:szCs w:val="24"/>
        </w:rPr>
        <w:t> </w:t>
      </w:r>
      <w:r w:rsidRPr="00994C0D">
        <w:rPr>
          <w:rFonts w:ascii="Times New Roman" w:hAnsi="Times New Roman" w:cs="Times New Roman"/>
          <w:sz w:val="24"/>
          <w:szCs w:val="24"/>
        </w:rPr>
        <w:t>szczególności odpowiedniej temperatury zablokowania zimnego filtra (CFPP). Na potwierdzenie powyższego, Zamawiający na każdym etapie realizacji zamówienia może zażądać od Wykonawcy przedstawienia aktualnego świadectwa lub certyfikatu jakości sprzedawanych paliw</w:t>
      </w:r>
      <w:r w:rsidR="007B794F" w:rsidRPr="00994C0D">
        <w:rPr>
          <w:rFonts w:ascii="Times New Roman" w:hAnsi="Times New Roman" w:cs="Times New Roman"/>
          <w:sz w:val="24"/>
          <w:szCs w:val="24"/>
        </w:rPr>
        <w:t>.</w:t>
      </w:r>
    </w:p>
    <w:p w:rsidR="007A460A" w:rsidRPr="00994C0D" w:rsidRDefault="007A460A" w:rsidP="00FC7D80">
      <w:pPr>
        <w:pStyle w:val="Akapitzlist"/>
        <w:suppressAutoHyphens/>
        <w:ind w:left="720"/>
        <w:rPr>
          <w:sz w:val="24"/>
          <w:szCs w:val="24"/>
          <w:lang w:eastAsia="pl-PL"/>
        </w:rPr>
      </w:pPr>
    </w:p>
    <w:p w:rsidR="007A460A" w:rsidRPr="00994C0D" w:rsidRDefault="007A460A" w:rsidP="00FC7D80">
      <w:pPr>
        <w:pStyle w:val="Akapitzlist"/>
        <w:suppressAutoHyphens/>
        <w:ind w:left="0"/>
        <w:rPr>
          <w:rFonts w:ascii="Times New Roman" w:hAnsi="Times New Roman" w:cs="Times New Roman"/>
          <w:sz w:val="24"/>
          <w:szCs w:val="24"/>
        </w:rPr>
      </w:pPr>
      <w:r w:rsidRPr="00994C0D">
        <w:rPr>
          <w:rFonts w:ascii="Times New Roman" w:hAnsi="Times New Roman" w:cs="Times New Roman"/>
          <w:sz w:val="24"/>
          <w:szCs w:val="24"/>
        </w:rPr>
        <w:t>Zamawiający dopuszcza składanie ofert równoważnych, spełniających warunki dotyczące przedmiotu zamówienia zawarte w niniejszej SWZ. Za asortyment równoważny Zamawiający uzna ten, który posiada te same lub lepsze od opisanych w SWZ parametry techniczne, jakościowe i funkcjonalne, a jego zastosowanie w żaden sposób nie wpłynie na prawidłowe funkcjonowanie zgodne z jego przeznaczeniem.</w:t>
      </w:r>
    </w:p>
    <w:p w:rsidR="007A460A" w:rsidRPr="00994C0D" w:rsidRDefault="007A460A" w:rsidP="00FC7D80">
      <w:pPr>
        <w:pStyle w:val="Akapitzlist"/>
        <w:suppressAutoHyphens/>
        <w:ind w:left="0"/>
        <w:rPr>
          <w:sz w:val="24"/>
          <w:szCs w:val="24"/>
          <w:lang w:eastAsia="pl-PL"/>
        </w:rPr>
      </w:pPr>
      <w:r w:rsidRPr="00994C0D">
        <w:rPr>
          <w:rFonts w:ascii="Times New Roman" w:hAnsi="Times New Roman" w:cs="Times New Roman"/>
          <w:sz w:val="24"/>
          <w:szCs w:val="24"/>
        </w:rPr>
        <w:t>Szczegółowy opis przedmiotu zam</w:t>
      </w:r>
      <w:r w:rsidR="007B794F" w:rsidRPr="00994C0D">
        <w:rPr>
          <w:rFonts w:ascii="Times New Roman" w:hAnsi="Times New Roman" w:cs="Times New Roman"/>
          <w:sz w:val="24"/>
          <w:szCs w:val="24"/>
        </w:rPr>
        <w:t>ówienia dla poszczególnych częśc</w:t>
      </w:r>
      <w:r w:rsidRPr="00994C0D">
        <w:rPr>
          <w:rFonts w:ascii="Times New Roman" w:hAnsi="Times New Roman" w:cs="Times New Roman"/>
          <w:sz w:val="24"/>
          <w:szCs w:val="24"/>
        </w:rPr>
        <w:t>i</w:t>
      </w:r>
      <w:r w:rsidR="007B794F" w:rsidRPr="00994C0D">
        <w:rPr>
          <w:rFonts w:ascii="Times New Roman" w:hAnsi="Times New Roman" w:cs="Times New Roman"/>
          <w:sz w:val="24"/>
          <w:szCs w:val="24"/>
        </w:rPr>
        <w:t xml:space="preserve"> określono poniżej.</w:t>
      </w:r>
    </w:p>
    <w:p w:rsidR="00A96016" w:rsidRPr="00994C0D" w:rsidRDefault="00A96016" w:rsidP="00AC61DF">
      <w:pPr>
        <w:pStyle w:val="Akapitzlist"/>
        <w:numPr>
          <w:ilvl w:val="3"/>
          <w:numId w:val="18"/>
        </w:numPr>
        <w:ind w:left="284" w:hanging="284"/>
        <w:rPr>
          <w:rFonts w:ascii="Times New Roman" w:hAnsi="Times New Roman" w:cs="Times New Roman"/>
          <w:b/>
          <w:bCs/>
          <w:sz w:val="24"/>
          <w:szCs w:val="24"/>
          <w:u w:val="single"/>
          <w:lang w:eastAsia="pl-PL"/>
        </w:rPr>
      </w:pPr>
      <w:r w:rsidRPr="00994C0D">
        <w:rPr>
          <w:rFonts w:ascii="Times New Roman" w:hAnsi="Times New Roman" w:cs="Times New Roman"/>
          <w:b/>
          <w:bCs/>
          <w:sz w:val="24"/>
          <w:szCs w:val="24"/>
          <w:u w:val="single"/>
          <w:lang w:eastAsia="pl-PL"/>
        </w:rPr>
        <w:t>CZĘŚĆ A</w:t>
      </w:r>
    </w:p>
    <w:p w:rsidR="00A96016" w:rsidRPr="00994C0D" w:rsidRDefault="00A96016" w:rsidP="00D578F4">
      <w:pPr>
        <w:rPr>
          <w:rFonts w:ascii="Times New Roman" w:hAnsi="Times New Roman" w:cs="Times New Roman"/>
          <w:sz w:val="24"/>
          <w:szCs w:val="24"/>
          <w:lang w:eastAsia="pl-PL"/>
        </w:rPr>
      </w:pPr>
      <w:r w:rsidRPr="00994C0D">
        <w:rPr>
          <w:rFonts w:ascii="Times New Roman" w:hAnsi="Times New Roman" w:cs="Times New Roman"/>
          <w:sz w:val="24"/>
          <w:szCs w:val="24"/>
          <w:lang w:eastAsia="pl-PL"/>
        </w:rPr>
        <w:t>Przedmiotem zamówienia jest dostawa oleju napędowego przeznaczonego dla pojazdów i</w:t>
      </w:r>
      <w:r w:rsidR="00273683" w:rsidRPr="00994C0D">
        <w:rPr>
          <w:rFonts w:ascii="Times New Roman" w:hAnsi="Times New Roman" w:cs="Times New Roman"/>
          <w:sz w:val="24"/>
          <w:szCs w:val="24"/>
          <w:lang w:eastAsia="pl-PL"/>
        </w:rPr>
        <w:t> </w:t>
      </w:r>
      <w:r w:rsidRPr="00994C0D">
        <w:rPr>
          <w:rFonts w:ascii="Times New Roman" w:hAnsi="Times New Roman" w:cs="Times New Roman"/>
          <w:sz w:val="24"/>
          <w:szCs w:val="24"/>
          <w:lang w:eastAsia="pl-PL"/>
        </w:rPr>
        <w:t xml:space="preserve">sprzętu silnikowego będącego na wyposażeniu Komendy Miejskiej Państwowej Straży </w:t>
      </w:r>
      <w:r w:rsidR="00692142" w:rsidRPr="00994C0D">
        <w:rPr>
          <w:rFonts w:ascii="Times New Roman" w:hAnsi="Times New Roman" w:cs="Times New Roman"/>
          <w:sz w:val="24"/>
          <w:szCs w:val="24"/>
          <w:lang w:eastAsia="pl-PL"/>
        </w:rPr>
        <w:t>Pożarnej w Rybniku</w:t>
      </w:r>
      <w:r w:rsidRPr="00994C0D">
        <w:rPr>
          <w:rFonts w:ascii="Times New Roman" w:hAnsi="Times New Roman" w:cs="Times New Roman"/>
          <w:sz w:val="24"/>
          <w:szCs w:val="24"/>
          <w:lang w:eastAsia="pl-PL"/>
        </w:rPr>
        <w:t>, w szacunkowej ilości</w:t>
      </w:r>
      <w:r w:rsidR="00A2208E" w:rsidRPr="00994C0D">
        <w:rPr>
          <w:rFonts w:ascii="Times New Roman" w:hAnsi="Times New Roman" w:cs="Times New Roman"/>
          <w:sz w:val="24"/>
          <w:szCs w:val="24"/>
          <w:lang w:eastAsia="pl-PL"/>
        </w:rPr>
        <w:t xml:space="preserve"> </w:t>
      </w:r>
      <w:r w:rsidR="003E0611">
        <w:rPr>
          <w:rFonts w:ascii="Times New Roman" w:hAnsi="Times New Roman" w:cs="Times New Roman"/>
          <w:b/>
          <w:bCs/>
          <w:sz w:val="24"/>
          <w:szCs w:val="24"/>
          <w:lang w:eastAsia="pl-PL"/>
        </w:rPr>
        <w:t>50</w:t>
      </w:r>
      <w:r w:rsidR="00E67403" w:rsidRPr="00994C0D">
        <w:rPr>
          <w:rFonts w:ascii="Times New Roman" w:hAnsi="Times New Roman" w:cs="Times New Roman"/>
          <w:b/>
          <w:bCs/>
          <w:sz w:val="24"/>
          <w:szCs w:val="24"/>
          <w:lang w:eastAsia="pl-PL"/>
        </w:rPr>
        <w:t> </w:t>
      </w:r>
      <w:r w:rsidR="00F617AF" w:rsidRPr="00994C0D">
        <w:rPr>
          <w:rFonts w:ascii="Times New Roman" w:hAnsi="Times New Roman" w:cs="Times New Roman"/>
          <w:b/>
          <w:bCs/>
          <w:sz w:val="24"/>
          <w:szCs w:val="24"/>
          <w:lang w:eastAsia="pl-PL"/>
        </w:rPr>
        <w:t>000</w:t>
      </w:r>
      <w:r w:rsidR="00DF1C25" w:rsidRPr="00994C0D">
        <w:rPr>
          <w:rFonts w:ascii="Times New Roman" w:hAnsi="Times New Roman" w:cs="Times New Roman"/>
          <w:b/>
          <w:bCs/>
          <w:sz w:val="24"/>
          <w:szCs w:val="24"/>
          <w:lang w:eastAsia="pl-PL"/>
        </w:rPr>
        <w:t xml:space="preserve"> litrów</w:t>
      </w:r>
      <w:r w:rsidRPr="00994C0D">
        <w:rPr>
          <w:rFonts w:ascii="Times New Roman" w:hAnsi="Times New Roman" w:cs="Times New Roman"/>
          <w:sz w:val="24"/>
          <w:szCs w:val="24"/>
          <w:lang w:eastAsia="pl-PL"/>
        </w:rPr>
        <w:t>. Szacowana wielkość zamówienia może ulec zmianie w trakcie realizacji zamówienia w zależności od potrzeb wynikających z</w:t>
      </w:r>
      <w:r w:rsidR="00273683" w:rsidRPr="00994C0D">
        <w:rPr>
          <w:rFonts w:ascii="Times New Roman" w:hAnsi="Times New Roman" w:cs="Times New Roman"/>
          <w:sz w:val="24"/>
          <w:szCs w:val="24"/>
          <w:lang w:eastAsia="pl-PL"/>
        </w:rPr>
        <w:t> </w:t>
      </w:r>
      <w:r w:rsidRPr="00994C0D">
        <w:rPr>
          <w:rFonts w:ascii="Times New Roman" w:hAnsi="Times New Roman" w:cs="Times New Roman"/>
          <w:sz w:val="24"/>
          <w:szCs w:val="24"/>
          <w:lang w:eastAsia="pl-PL"/>
        </w:rPr>
        <w:t>bieżącego zużycia</w:t>
      </w:r>
      <w:r w:rsidR="00A2208E" w:rsidRPr="00994C0D">
        <w:rPr>
          <w:rFonts w:ascii="Times New Roman" w:hAnsi="Times New Roman" w:cs="Times New Roman"/>
          <w:sz w:val="24"/>
          <w:szCs w:val="24"/>
          <w:lang w:eastAsia="pl-PL"/>
        </w:rPr>
        <w:t xml:space="preserve">. </w:t>
      </w:r>
      <w:r w:rsidRPr="00994C0D">
        <w:rPr>
          <w:rFonts w:ascii="Times New Roman" w:hAnsi="Times New Roman" w:cs="Times New Roman"/>
          <w:sz w:val="24"/>
          <w:szCs w:val="24"/>
          <w:lang w:eastAsia="pl-PL"/>
        </w:rPr>
        <w:t xml:space="preserve">Dostawa realizowana będzie w formie </w:t>
      </w:r>
      <w:r w:rsidR="00C93046" w:rsidRPr="00994C0D">
        <w:rPr>
          <w:rFonts w:ascii="Times New Roman" w:hAnsi="Times New Roman" w:cs="Times New Roman"/>
          <w:sz w:val="24"/>
          <w:szCs w:val="24"/>
          <w:lang w:eastAsia="pl-PL"/>
        </w:rPr>
        <w:t xml:space="preserve">doraźnych </w:t>
      </w:r>
      <w:r w:rsidRPr="00994C0D">
        <w:rPr>
          <w:rFonts w:ascii="Times New Roman" w:hAnsi="Times New Roman" w:cs="Times New Roman"/>
          <w:sz w:val="24"/>
          <w:szCs w:val="24"/>
          <w:lang w:eastAsia="pl-PL"/>
        </w:rPr>
        <w:t>tankowań do przenośn</w:t>
      </w:r>
      <w:r w:rsidR="00A2208E" w:rsidRPr="00994C0D">
        <w:rPr>
          <w:rFonts w:ascii="Times New Roman" w:hAnsi="Times New Roman" w:cs="Times New Roman"/>
          <w:sz w:val="24"/>
          <w:szCs w:val="24"/>
          <w:lang w:eastAsia="pl-PL"/>
        </w:rPr>
        <w:t>ych</w:t>
      </w:r>
      <w:r w:rsidRPr="00994C0D">
        <w:rPr>
          <w:rFonts w:ascii="Times New Roman" w:hAnsi="Times New Roman" w:cs="Times New Roman"/>
          <w:sz w:val="24"/>
          <w:szCs w:val="24"/>
          <w:lang w:eastAsia="pl-PL"/>
        </w:rPr>
        <w:t>, dwupłaszczow</w:t>
      </w:r>
      <w:r w:rsidR="00A2208E" w:rsidRPr="00994C0D">
        <w:rPr>
          <w:rFonts w:ascii="Times New Roman" w:hAnsi="Times New Roman" w:cs="Times New Roman"/>
          <w:sz w:val="24"/>
          <w:szCs w:val="24"/>
          <w:lang w:eastAsia="pl-PL"/>
        </w:rPr>
        <w:t>ych</w:t>
      </w:r>
      <w:r w:rsidRPr="00994C0D">
        <w:rPr>
          <w:rFonts w:ascii="Times New Roman" w:hAnsi="Times New Roman" w:cs="Times New Roman"/>
          <w:sz w:val="24"/>
          <w:szCs w:val="24"/>
          <w:lang w:eastAsia="pl-PL"/>
        </w:rPr>
        <w:t>, naziemn</w:t>
      </w:r>
      <w:r w:rsidR="00A2208E" w:rsidRPr="00994C0D">
        <w:rPr>
          <w:rFonts w:ascii="Times New Roman" w:hAnsi="Times New Roman" w:cs="Times New Roman"/>
          <w:sz w:val="24"/>
          <w:szCs w:val="24"/>
          <w:lang w:eastAsia="pl-PL"/>
        </w:rPr>
        <w:t>ych</w:t>
      </w:r>
      <w:r w:rsidRPr="00994C0D">
        <w:rPr>
          <w:rFonts w:ascii="Times New Roman" w:hAnsi="Times New Roman" w:cs="Times New Roman"/>
          <w:sz w:val="24"/>
          <w:szCs w:val="24"/>
          <w:lang w:eastAsia="pl-PL"/>
        </w:rPr>
        <w:t xml:space="preserve"> zbiornik</w:t>
      </w:r>
      <w:r w:rsidR="00A2208E" w:rsidRPr="00994C0D">
        <w:rPr>
          <w:rFonts w:ascii="Times New Roman" w:hAnsi="Times New Roman" w:cs="Times New Roman"/>
          <w:sz w:val="24"/>
          <w:szCs w:val="24"/>
          <w:lang w:eastAsia="pl-PL"/>
        </w:rPr>
        <w:t>ów</w:t>
      </w:r>
      <w:r w:rsidRPr="00994C0D">
        <w:rPr>
          <w:rFonts w:ascii="Times New Roman" w:hAnsi="Times New Roman" w:cs="Times New Roman"/>
          <w:sz w:val="24"/>
          <w:szCs w:val="24"/>
          <w:lang w:eastAsia="pl-PL"/>
        </w:rPr>
        <w:t xml:space="preserve"> o pojemności wewnętrznej 5000 litrów</w:t>
      </w:r>
      <w:r w:rsidR="00A2208E" w:rsidRPr="00994C0D">
        <w:rPr>
          <w:rFonts w:ascii="Times New Roman" w:hAnsi="Times New Roman" w:cs="Times New Roman"/>
          <w:sz w:val="24"/>
          <w:szCs w:val="24"/>
          <w:lang w:eastAsia="pl-PL"/>
        </w:rPr>
        <w:t xml:space="preserve"> każdy</w:t>
      </w:r>
      <w:r w:rsidR="00F617AF" w:rsidRPr="00994C0D">
        <w:rPr>
          <w:rFonts w:ascii="Times New Roman" w:hAnsi="Times New Roman" w:cs="Times New Roman"/>
          <w:sz w:val="24"/>
          <w:szCs w:val="24"/>
          <w:lang w:eastAsia="pl-PL"/>
        </w:rPr>
        <w:t>,</w:t>
      </w:r>
      <w:r w:rsidRPr="00994C0D">
        <w:rPr>
          <w:rFonts w:ascii="Times New Roman" w:hAnsi="Times New Roman" w:cs="Times New Roman"/>
          <w:sz w:val="24"/>
          <w:szCs w:val="24"/>
          <w:lang w:eastAsia="pl-PL"/>
        </w:rPr>
        <w:t xml:space="preserve"> przeznaczon</w:t>
      </w:r>
      <w:r w:rsidR="00A2208E" w:rsidRPr="00994C0D">
        <w:rPr>
          <w:rFonts w:ascii="Times New Roman" w:hAnsi="Times New Roman" w:cs="Times New Roman"/>
          <w:sz w:val="24"/>
          <w:szCs w:val="24"/>
          <w:lang w:eastAsia="pl-PL"/>
        </w:rPr>
        <w:t xml:space="preserve">ych </w:t>
      </w:r>
      <w:r w:rsidRPr="00994C0D">
        <w:rPr>
          <w:rFonts w:ascii="Times New Roman" w:hAnsi="Times New Roman" w:cs="Times New Roman"/>
          <w:sz w:val="24"/>
          <w:szCs w:val="24"/>
          <w:lang w:eastAsia="pl-PL"/>
        </w:rPr>
        <w:t>do przechowywania i wewnętrznej dystrybucji oleju napędowego, zlokalizowanego</w:t>
      </w:r>
      <w:r w:rsidR="00FB447F" w:rsidRPr="00994C0D">
        <w:rPr>
          <w:rFonts w:ascii="Times New Roman" w:hAnsi="Times New Roman" w:cs="Times New Roman"/>
          <w:sz w:val="24"/>
          <w:szCs w:val="24"/>
          <w:lang w:eastAsia="pl-PL"/>
        </w:rPr>
        <w:t xml:space="preserve"> w</w:t>
      </w:r>
      <w:r w:rsidRPr="00994C0D">
        <w:rPr>
          <w:rFonts w:ascii="Times New Roman" w:hAnsi="Times New Roman" w:cs="Times New Roman"/>
          <w:sz w:val="24"/>
          <w:szCs w:val="24"/>
          <w:lang w:eastAsia="pl-PL"/>
        </w:rPr>
        <w:t xml:space="preserve"> siedzib</w:t>
      </w:r>
      <w:r w:rsidR="00FB447F" w:rsidRPr="00994C0D">
        <w:rPr>
          <w:rFonts w:ascii="Times New Roman" w:hAnsi="Times New Roman" w:cs="Times New Roman"/>
          <w:sz w:val="24"/>
          <w:szCs w:val="24"/>
          <w:lang w:eastAsia="pl-PL"/>
        </w:rPr>
        <w:t>ie</w:t>
      </w:r>
      <w:r w:rsidRPr="00994C0D">
        <w:rPr>
          <w:rFonts w:ascii="Times New Roman" w:hAnsi="Times New Roman" w:cs="Times New Roman"/>
          <w:sz w:val="24"/>
          <w:szCs w:val="24"/>
          <w:lang w:eastAsia="pl-PL"/>
        </w:rPr>
        <w:t xml:space="preserve"> Zamawiającego tj. w </w:t>
      </w:r>
      <w:r w:rsidR="00692142" w:rsidRPr="00994C0D">
        <w:rPr>
          <w:rFonts w:ascii="Times New Roman" w:hAnsi="Times New Roman" w:cs="Times New Roman"/>
          <w:sz w:val="24"/>
          <w:szCs w:val="24"/>
          <w:lang w:eastAsia="pl-PL"/>
        </w:rPr>
        <w:t>Rybniku</w:t>
      </w:r>
      <w:r w:rsidRPr="00994C0D">
        <w:rPr>
          <w:rFonts w:ascii="Times New Roman" w:hAnsi="Times New Roman" w:cs="Times New Roman"/>
          <w:sz w:val="24"/>
          <w:szCs w:val="24"/>
          <w:lang w:eastAsia="pl-PL"/>
        </w:rPr>
        <w:t xml:space="preserve"> przy ul. </w:t>
      </w:r>
      <w:r w:rsidR="00692142" w:rsidRPr="00994C0D">
        <w:rPr>
          <w:rFonts w:ascii="Times New Roman" w:hAnsi="Times New Roman" w:cs="Times New Roman"/>
          <w:sz w:val="24"/>
          <w:szCs w:val="24"/>
          <w:lang w:eastAsia="pl-PL"/>
        </w:rPr>
        <w:t>św. Józefa</w:t>
      </w:r>
      <w:r w:rsidR="00DF1C25" w:rsidRPr="00994C0D">
        <w:rPr>
          <w:rFonts w:ascii="Times New Roman" w:hAnsi="Times New Roman" w:cs="Times New Roman"/>
          <w:sz w:val="24"/>
          <w:szCs w:val="24"/>
          <w:lang w:eastAsia="pl-PL"/>
        </w:rPr>
        <w:t xml:space="preserve"> 4</w:t>
      </w:r>
      <w:r w:rsidRPr="00994C0D">
        <w:rPr>
          <w:rFonts w:ascii="Times New Roman" w:hAnsi="Times New Roman" w:cs="Times New Roman"/>
          <w:sz w:val="24"/>
          <w:szCs w:val="24"/>
          <w:lang w:eastAsia="pl-PL"/>
        </w:rPr>
        <w:t>.</w:t>
      </w:r>
      <w:r w:rsidR="002B5BD9" w:rsidRPr="00994C0D">
        <w:rPr>
          <w:rFonts w:ascii="Times New Roman" w:hAnsi="Times New Roman" w:cs="Times New Roman"/>
          <w:sz w:val="24"/>
          <w:szCs w:val="24"/>
          <w:lang w:eastAsia="pl-PL"/>
        </w:rPr>
        <w:t xml:space="preserve"> </w:t>
      </w:r>
      <w:r w:rsidRPr="00994C0D">
        <w:rPr>
          <w:rFonts w:ascii="Times New Roman" w:hAnsi="Times New Roman" w:cs="Times New Roman"/>
          <w:sz w:val="24"/>
          <w:szCs w:val="24"/>
          <w:lang w:eastAsia="pl-PL"/>
        </w:rPr>
        <w:t xml:space="preserve">Jednorazowa dostawa paliwa wynosić będzie od </w:t>
      </w:r>
      <w:r w:rsidR="00E140D1" w:rsidRPr="00994C0D">
        <w:rPr>
          <w:rFonts w:ascii="Times New Roman" w:hAnsi="Times New Roman" w:cs="Times New Roman"/>
          <w:b/>
          <w:bCs/>
          <w:sz w:val="24"/>
          <w:szCs w:val="24"/>
          <w:lang w:eastAsia="pl-PL"/>
        </w:rPr>
        <w:t>2</w:t>
      </w:r>
      <w:r w:rsidR="00E40CFC" w:rsidRPr="00994C0D">
        <w:rPr>
          <w:rFonts w:ascii="Times New Roman" w:hAnsi="Times New Roman" w:cs="Times New Roman"/>
          <w:b/>
          <w:bCs/>
          <w:sz w:val="24"/>
          <w:szCs w:val="24"/>
          <w:lang w:eastAsia="pl-PL"/>
        </w:rPr>
        <w:t> </w:t>
      </w:r>
      <w:r w:rsidR="00A2208E" w:rsidRPr="00994C0D">
        <w:rPr>
          <w:rFonts w:ascii="Times New Roman" w:hAnsi="Times New Roman" w:cs="Times New Roman"/>
          <w:b/>
          <w:bCs/>
          <w:sz w:val="24"/>
          <w:szCs w:val="24"/>
          <w:lang w:eastAsia="pl-PL"/>
        </w:rPr>
        <w:t>0</w:t>
      </w:r>
      <w:r w:rsidR="00B97C19" w:rsidRPr="00994C0D">
        <w:rPr>
          <w:rFonts w:ascii="Times New Roman" w:hAnsi="Times New Roman" w:cs="Times New Roman"/>
          <w:b/>
          <w:bCs/>
          <w:sz w:val="24"/>
          <w:szCs w:val="24"/>
          <w:lang w:eastAsia="pl-PL"/>
        </w:rPr>
        <w:t>0</w:t>
      </w:r>
      <w:r w:rsidRPr="00994C0D">
        <w:rPr>
          <w:rFonts w:ascii="Times New Roman" w:hAnsi="Times New Roman" w:cs="Times New Roman"/>
          <w:b/>
          <w:bCs/>
          <w:sz w:val="24"/>
          <w:szCs w:val="24"/>
          <w:lang w:eastAsia="pl-PL"/>
        </w:rPr>
        <w:t xml:space="preserve">0 – </w:t>
      </w:r>
      <w:r w:rsidR="00A2208E" w:rsidRPr="00994C0D">
        <w:rPr>
          <w:rFonts w:ascii="Times New Roman" w:hAnsi="Times New Roman" w:cs="Times New Roman"/>
          <w:b/>
          <w:bCs/>
          <w:sz w:val="24"/>
          <w:szCs w:val="24"/>
          <w:lang w:eastAsia="pl-PL"/>
        </w:rPr>
        <w:t>10</w:t>
      </w:r>
      <w:r w:rsidR="00E40CFC" w:rsidRPr="00994C0D">
        <w:rPr>
          <w:rFonts w:ascii="Times New Roman" w:hAnsi="Times New Roman" w:cs="Times New Roman"/>
          <w:b/>
          <w:bCs/>
          <w:sz w:val="24"/>
          <w:szCs w:val="24"/>
          <w:lang w:eastAsia="pl-PL"/>
        </w:rPr>
        <w:t> </w:t>
      </w:r>
      <w:r w:rsidRPr="00994C0D">
        <w:rPr>
          <w:rFonts w:ascii="Times New Roman" w:hAnsi="Times New Roman" w:cs="Times New Roman"/>
          <w:b/>
          <w:bCs/>
          <w:sz w:val="24"/>
          <w:szCs w:val="24"/>
          <w:lang w:eastAsia="pl-PL"/>
        </w:rPr>
        <w:t>000 litrów</w:t>
      </w:r>
      <w:r w:rsidRPr="00994C0D">
        <w:rPr>
          <w:rFonts w:ascii="Times New Roman" w:hAnsi="Times New Roman" w:cs="Times New Roman"/>
          <w:sz w:val="24"/>
          <w:szCs w:val="24"/>
          <w:lang w:eastAsia="pl-PL"/>
        </w:rPr>
        <w:t>.</w:t>
      </w:r>
    </w:p>
    <w:p w:rsidR="00EA6701" w:rsidRPr="00994C0D" w:rsidRDefault="00B845B4" w:rsidP="00D578F4">
      <w:pPr>
        <w:rPr>
          <w:rFonts w:ascii="Times New Roman" w:hAnsi="Times New Roman" w:cs="Times New Roman"/>
          <w:sz w:val="24"/>
          <w:szCs w:val="24"/>
          <w:lang w:eastAsia="pl-PL"/>
        </w:rPr>
      </w:pPr>
      <w:r w:rsidRPr="00B845B4">
        <w:rPr>
          <w:rFonts w:ascii="Times New Roman" w:hAnsi="Times New Roman" w:cs="Times New Roman"/>
          <w:sz w:val="24"/>
          <w:szCs w:val="24"/>
          <w:lang w:eastAsia="pl-PL"/>
        </w:rPr>
        <w:lastRenderedPageBreak/>
        <w:t>Paliwo zamawiane będzie poprzez przesłanie na wskazany przez Wykonawcę adres e-mail na min. 2 dni robocze przed dostawą z określeniem ilości zamówienia. Wykonawca dostarczy zamawiany olej napędowy własnym transportem na swój koszt. Olej napędowy przyjmowany będzie w dniach od poniedziałku do piątku do godz. 15:00. Cysterna powinna być wyposażona w układ dystrybucyjny z pompą załadowczą oraz legalizowanym przepływomierzem</w:t>
      </w:r>
      <w:r w:rsidR="00A96016" w:rsidRPr="00994C0D">
        <w:rPr>
          <w:rFonts w:ascii="Times New Roman" w:hAnsi="Times New Roman" w:cs="Times New Roman"/>
          <w:sz w:val="24"/>
          <w:szCs w:val="24"/>
          <w:lang w:eastAsia="pl-PL"/>
        </w:rPr>
        <w:t>.</w:t>
      </w:r>
    </w:p>
    <w:p w:rsidR="00A96016" w:rsidRPr="00994C0D" w:rsidRDefault="00A96016" w:rsidP="00D578F4">
      <w:pPr>
        <w:rPr>
          <w:rFonts w:ascii="Times New Roman" w:hAnsi="Times New Roman" w:cs="Times New Roman"/>
          <w:sz w:val="24"/>
          <w:szCs w:val="24"/>
          <w:lang w:eastAsia="pl-PL"/>
        </w:rPr>
      </w:pPr>
      <w:r w:rsidRPr="00994C0D">
        <w:rPr>
          <w:rFonts w:ascii="Times New Roman" w:hAnsi="Times New Roman" w:cs="Times New Roman"/>
          <w:sz w:val="24"/>
          <w:szCs w:val="24"/>
          <w:lang w:eastAsia="pl-PL"/>
        </w:rPr>
        <w:t>Rozliczenie ilości dostarczonego paliwa odby</w:t>
      </w:r>
      <w:r w:rsidR="001475B6" w:rsidRPr="00994C0D">
        <w:rPr>
          <w:rFonts w:ascii="Times New Roman" w:hAnsi="Times New Roman" w:cs="Times New Roman"/>
          <w:sz w:val="24"/>
          <w:szCs w:val="24"/>
          <w:lang w:eastAsia="pl-PL"/>
        </w:rPr>
        <w:t>wa</w:t>
      </w:r>
      <w:r w:rsidRPr="00994C0D">
        <w:rPr>
          <w:rFonts w:ascii="Times New Roman" w:hAnsi="Times New Roman" w:cs="Times New Roman"/>
          <w:sz w:val="24"/>
          <w:szCs w:val="24"/>
          <w:lang w:eastAsia="pl-PL"/>
        </w:rPr>
        <w:t>ć się będzie na podstawie zainstalowanego na cysternie Wykonawcy licznika</w:t>
      </w:r>
      <w:r w:rsidR="00723DF0" w:rsidRPr="00994C0D">
        <w:rPr>
          <w:rFonts w:ascii="Times New Roman" w:hAnsi="Times New Roman" w:cs="Times New Roman"/>
          <w:sz w:val="24"/>
          <w:szCs w:val="24"/>
          <w:lang w:eastAsia="pl-PL"/>
        </w:rPr>
        <w:t xml:space="preserve">. </w:t>
      </w:r>
      <w:r w:rsidRPr="00994C0D">
        <w:rPr>
          <w:rFonts w:ascii="Times New Roman" w:hAnsi="Times New Roman" w:cs="Times New Roman"/>
          <w:sz w:val="24"/>
          <w:szCs w:val="24"/>
          <w:lang w:eastAsia="pl-PL"/>
        </w:rPr>
        <w:t>Wykonawca dostarczy przy każdej dostawie dowód W</w:t>
      </w:r>
      <w:r w:rsidR="00E536EF" w:rsidRPr="00994C0D">
        <w:rPr>
          <w:rFonts w:ascii="Times New Roman" w:hAnsi="Times New Roman" w:cs="Times New Roman"/>
          <w:sz w:val="24"/>
          <w:szCs w:val="24"/>
          <w:lang w:eastAsia="pl-PL"/>
        </w:rPr>
        <w:t>Z</w:t>
      </w:r>
      <w:r w:rsidRPr="00994C0D">
        <w:rPr>
          <w:rFonts w:ascii="Times New Roman" w:hAnsi="Times New Roman" w:cs="Times New Roman"/>
          <w:sz w:val="24"/>
          <w:szCs w:val="24"/>
          <w:lang w:eastAsia="pl-PL"/>
        </w:rPr>
        <w:t xml:space="preserve">, którego odbiór Zamawiający każdorazowo potwierdzi. </w:t>
      </w:r>
    </w:p>
    <w:p w:rsidR="00A96016" w:rsidRPr="00994C0D" w:rsidRDefault="00A96016" w:rsidP="00D578F4">
      <w:pPr>
        <w:rPr>
          <w:rFonts w:ascii="Times New Roman" w:hAnsi="Times New Roman" w:cs="Times New Roman"/>
          <w:sz w:val="24"/>
          <w:szCs w:val="24"/>
          <w:lang w:eastAsia="pl-PL"/>
        </w:rPr>
      </w:pPr>
      <w:r w:rsidRPr="00994C0D">
        <w:rPr>
          <w:rFonts w:ascii="Times New Roman" w:hAnsi="Times New Roman" w:cs="Times New Roman"/>
          <w:sz w:val="24"/>
          <w:szCs w:val="24"/>
          <w:lang w:eastAsia="pl-PL"/>
        </w:rPr>
        <w:t xml:space="preserve">Przedmiot zamówienia posiada </w:t>
      </w:r>
      <w:r w:rsidRPr="00994C0D">
        <w:rPr>
          <w:rFonts w:ascii="Times New Roman" w:hAnsi="Times New Roman" w:cs="Times New Roman"/>
          <w:b/>
          <w:sz w:val="24"/>
          <w:szCs w:val="24"/>
          <w:lang w:eastAsia="pl-PL"/>
        </w:rPr>
        <w:t>kod</w:t>
      </w:r>
      <w:r w:rsidRPr="00994C0D">
        <w:rPr>
          <w:rFonts w:ascii="Times New Roman" w:hAnsi="Times New Roman" w:cs="Times New Roman"/>
          <w:sz w:val="24"/>
          <w:szCs w:val="24"/>
          <w:lang w:eastAsia="pl-PL"/>
        </w:rPr>
        <w:t xml:space="preserve"> </w:t>
      </w:r>
      <w:r w:rsidRPr="00994C0D">
        <w:rPr>
          <w:rFonts w:ascii="Times New Roman" w:hAnsi="Times New Roman" w:cs="Times New Roman"/>
          <w:b/>
          <w:sz w:val="24"/>
          <w:szCs w:val="24"/>
          <w:lang w:eastAsia="pl-PL"/>
        </w:rPr>
        <w:t xml:space="preserve">CPV – </w:t>
      </w:r>
      <w:r w:rsidR="00493E4F" w:rsidRPr="00994C0D">
        <w:rPr>
          <w:rFonts w:ascii="Times New Roman" w:hAnsi="Times New Roman" w:cs="Times New Roman"/>
          <w:b/>
          <w:sz w:val="24"/>
          <w:szCs w:val="24"/>
          <w:lang w:eastAsia="pl-PL"/>
        </w:rPr>
        <w:t xml:space="preserve">09134100-8 </w:t>
      </w:r>
      <w:r w:rsidR="00C42F30" w:rsidRPr="00994C0D">
        <w:rPr>
          <w:rFonts w:ascii="Times New Roman" w:hAnsi="Times New Roman" w:cs="Times New Roman"/>
          <w:b/>
          <w:sz w:val="24"/>
          <w:szCs w:val="24"/>
          <w:lang w:eastAsia="pl-PL"/>
        </w:rPr>
        <w:t>olej napędowy</w:t>
      </w:r>
      <w:r w:rsidR="0017440F" w:rsidRPr="00994C0D">
        <w:rPr>
          <w:rFonts w:ascii="Times New Roman" w:hAnsi="Times New Roman" w:cs="Times New Roman"/>
          <w:sz w:val="24"/>
          <w:szCs w:val="24"/>
          <w:lang w:eastAsia="pl-PL"/>
        </w:rPr>
        <w:t>.</w:t>
      </w:r>
    </w:p>
    <w:p w:rsidR="00A96016" w:rsidRPr="00994C0D" w:rsidRDefault="00A96016" w:rsidP="00D578F4">
      <w:pPr>
        <w:rPr>
          <w:rFonts w:ascii="Times New Roman" w:hAnsi="Times New Roman" w:cs="Times New Roman"/>
          <w:sz w:val="24"/>
          <w:szCs w:val="24"/>
          <w:lang w:eastAsia="pl-PL"/>
        </w:rPr>
      </w:pPr>
      <w:r w:rsidRPr="00994C0D">
        <w:rPr>
          <w:rFonts w:ascii="Times New Roman" w:hAnsi="Times New Roman" w:cs="Times New Roman"/>
          <w:sz w:val="24"/>
          <w:szCs w:val="24"/>
          <w:lang w:eastAsia="pl-PL"/>
        </w:rPr>
        <w:t>Wraz z dostawą należy każdorazowo dołączyć świadectwo jakości</w:t>
      </w:r>
      <w:r w:rsidR="00E40CFC" w:rsidRPr="00994C0D">
        <w:rPr>
          <w:rFonts w:ascii="Times New Roman" w:hAnsi="Times New Roman" w:cs="Times New Roman"/>
          <w:sz w:val="24"/>
          <w:szCs w:val="24"/>
          <w:lang w:eastAsia="pl-PL"/>
        </w:rPr>
        <w:t xml:space="preserve"> oferowanego paliwa</w:t>
      </w:r>
      <w:r w:rsidRPr="00994C0D">
        <w:rPr>
          <w:rFonts w:ascii="Times New Roman" w:hAnsi="Times New Roman" w:cs="Times New Roman"/>
          <w:sz w:val="24"/>
          <w:szCs w:val="24"/>
          <w:lang w:eastAsia="pl-PL"/>
        </w:rPr>
        <w:t>.</w:t>
      </w:r>
    </w:p>
    <w:p w:rsidR="00A96016" w:rsidRPr="00994C0D" w:rsidRDefault="00A96016" w:rsidP="00D578F4">
      <w:pPr>
        <w:rPr>
          <w:rFonts w:ascii="Times New Roman" w:hAnsi="Times New Roman" w:cs="Times New Roman"/>
          <w:sz w:val="24"/>
          <w:szCs w:val="24"/>
          <w:lang w:eastAsia="pl-PL"/>
        </w:rPr>
      </w:pPr>
      <w:r w:rsidRPr="00994C0D">
        <w:rPr>
          <w:rFonts w:ascii="Times New Roman" w:hAnsi="Times New Roman" w:cs="Times New Roman"/>
          <w:sz w:val="24"/>
          <w:szCs w:val="24"/>
          <w:lang w:eastAsia="pl-PL"/>
        </w:rPr>
        <w:t xml:space="preserve">Rozliczenie będzie następowało każdorazowo po dostawie zamówionej partii na podstawie faktury VAT w oparciu o ceny hurtowe paliw </w:t>
      </w:r>
      <w:r w:rsidR="00847DB5" w:rsidRPr="00994C0D">
        <w:rPr>
          <w:rFonts w:ascii="Times New Roman" w:hAnsi="Times New Roman" w:cs="Times New Roman"/>
          <w:sz w:val="24"/>
          <w:szCs w:val="24"/>
          <w:lang w:eastAsia="pl-PL"/>
        </w:rPr>
        <w:t xml:space="preserve">netto </w:t>
      </w:r>
      <w:r w:rsidRPr="00994C0D">
        <w:rPr>
          <w:rFonts w:ascii="Times New Roman" w:hAnsi="Times New Roman" w:cs="Times New Roman"/>
          <w:sz w:val="24"/>
          <w:szCs w:val="24"/>
          <w:lang w:eastAsia="pl-PL"/>
        </w:rPr>
        <w:t xml:space="preserve">na dzień dostawy oraz </w:t>
      </w:r>
      <w:r w:rsidR="007A30EC" w:rsidRPr="00994C0D">
        <w:rPr>
          <w:rFonts w:ascii="Times New Roman" w:hAnsi="Times New Roman" w:cs="Times New Roman"/>
          <w:sz w:val="24"/>
          <w:szCs w:val="24"/>
          <w:lang w:eastAsia="pl-PL"/>
        </w:rPr>
        <w:t xml:space="preserve">stały upust </w:t>
      </w:r>
      <w:r w:rsidRPr="00994C0D">
        <w:rPr>
          <w:rFonts w:ascii="Times New Roman" w:hAnsi="Times New Roman" w:cs="Times New Roman"/>
          <w:sz w:val="24"/>
          <w:szCs w:val="24"/>
          <w:lang w:eastAsia="pl-PL"/>
        </w:rPr>
        <w:t>w</w:t>
      </w:r>
      <w:r w:rsidR="007A30EC" w:rsidRPr="00994C0D">
        <w:rPr>
          <w:rFonts w:ascii="Times New Roman" w:hAnsi="Times New Roman" w:cs="Times New Roman"/>
          <w:sz w:val="24"/>
          <w:szCs w:val="24"/>
          <w:lang w:eastAsia="pl-PL"/>
        </w:rPr>
        <w:t> </w:t>
      </w:r>
      <w:r w:rsidRPr="00994C0D">
        <w:rPr>
          <w:rFonts w:ascii="Times New Roman" w:hAnsi="Times New Roman" w:cs="Times New Roman"/>
          <w:sz w:val="24"/>
          <w:szCs w:val="24"/>
          <w:lang w:eastAsia="pl-PL"/>
        </w:rPr>
        <w:t xml:space="preserve">wysokości określonej przez Wykonawcę w ofercie. Faktury płatne będą poleceniem przelewu na konto Wykonawcy wskazane na fakturze w ciągu </w:t>
      </w:r>
      <w:r w:rsidR="007F0AB2" w:rsidRPr="00994C0D">
        <w:rPr>
          <w:rFonts w:ascii="Times New Roman" w:hAnsi="Times New Roman" w:cs="Times New Roman"/>
          <w:sz w:val="24"/>
          <w:szCs w:val="24"/>
          <w:lang w:eastAsia="pl-PL"/>
        </w:rPr>
        <w:t>14</w:t>
      </w:r>
      <w:r w:rsidRPr="00994C0D">
        <w:rPr>
          <w:rFonts w:ascii="Times New Roman" w:hAnsi="Times New Roman" w:cs="Times New Roman"/>
          <w:sz w:val="24"/>
          <w:szCs w:val="24"/>
          <w:lang w:eastAsia="pl-PL"/>
        </w:rPr>
        <w:t xml:space="preserve"> dni od daty dostarczenia faktury VAT do Zamawiającego.</w:t>
      </w:r>
    </w:p>
    <w:p w:rsidR="005F5086" w:rsidRPr="00994C0D" w:rsidRDefault="00D91A16" w:rsidP="00AC61DF">
      <w:pPr>
        <w:pStyle w:val="Akapitzlist"/>
        <w:numPr>
          <w:ilvl w:val="3"/>
          <w:numId w:val="18"/>
        </w:numPr>
        <w:tabs>
          <w:tab w:val="left" w:pos="1665"/>
        </w:tabs>
        <w:ind w:left="284" w:hanging="284"/>
        <w:rPr>
          <w:rFonts w:ascii="Times New Roman" w:hAnsi="Times New Roman" w:cs="Times New Roman"/>
          <w:b/>
          <w:sz w:val="24"/>
          <w:szCs w:val="24"/>
          <w:u w:val="single"/>
        </w:rPr>
      </w:pPr>
      <w:r w:rsidRPr="00994C0D">
        <w:rPr>
          <w:rFonts w:ascii="Times New Roman" w:hAnsi="Times New Roman" w:cs="Times New Roman"/>
          <w:b/>
          <w:sz w:val="24"/>
          <w:szCs w:val="24"/>
          <w:u w:val="single"/>
        </w:rPr>
        <w:t xml:space="preserve">CZĘŚĆ </w:t>
      </w:r>
      <w:r w:rsidR="005F5086" w:rsidRPr="00994C0D">
        <w:rPr>
          <w:rFonts w:ascii="Times New Roman" w:hAnsi="Times New Roman" w:cs="Times New Roman"/>
          <w:b/>
          <w:sz w:val="24"/>
          <w:szCs w:val="24"/>
          <w:u w:val="single"/>
        </w:rPr>
        <w:t>B</w:t>
      </w:r>
    </w:p>
    <w:p w:rsidR="005F5086" w:rsidRPr="00994C0D" w:rsidRDefault="005F5086" w:rsidP="00D578F4">
      <w:pPr>
        <w:rPr>
          <w:rFonts w:ascii="Times New Roman" w:hAnsi="Times New Roman" w:cs="Times New Roman"/>
          <w:sz w:val="24"/>
          <w:szCs w:val="24"/>
        </w:rPr>
      </w:pPr>
      <w:r w:rsidRPr="00994C0D">
        <w:rPr>
          <w:rStyle w:val="AkapitzlistZnak"/>
          <w:rFonts w:ascii="Times New Roman" w:hAnsi="Times New Roman" w:cs="Times New Roman"/>
          <w:sz w:val="24"/>
          <w:szCs w:val="24"/>
        </w:rPr>
        <w:t>Przedmiotem zamówienia jest dostawa niżej wymienionych ilości i rodzajów paliw płynnych</w:t>
      </w:r>
      <w:r w:rsidRPr="00994C0D">
        <w:rPr>
          <w:rFonts w:ascii="Times New Roman" w:hAnsi="Times New Roman" w:cs="Times New Roman"/>
          <w:sz w:val="24"/>
          <w:szCs w:val="24"/>
        </w:rPr>
        <w:t xml:space="preserve"> poprzez stacje paliw akceptujące bezgotówkowe karty paliwowe do pojazdów i sprzętu silnikowego będącego na wyposażeniu Komendy Miejskiej Państwowej Straży </w:t>
      </w:r>
      <w:r w:rsidR="008408DE" w:rsidRPr="00994C0D">
        <w:rPr>
          <w:rFonts w:ascii="Times New Roman" w:hAnsi="Times New Roman" w:cs="Times New Roman"/>
          <w:sz w:val="24"/>
          <w:szCs w:val="24"/>
        </w:rPr>
        <w:t>Pożarnej w </w:t>
      </w:r>
      <w:r w:rsidR="00692142" w:rsidRPr="00994C0D">
        <w:rPr>
          <w:rFonts w:ascii="Times New Roman" w:hAnsi="Times New Roman" w:cs="Times New Roman"/>
          <w:sz w:val="24"/>
          <w:szCs w:val="24"/>
        </w:rPr>
        <w:t>Rybniku</w:t>
      </w:r>
      <w:r w:rsidRPr="00994C0D">
        <w:rPr>
          <w:rFonts w:ascii="Times New Roman" w:hAnsi="Times New Roman" w:cs="Times New Roman"/>
          <w:sz w:val="24"/>
          <w:szCs w:val="24"/>
        </w:rPr>
        <w:t xml:space="preserve"> w szacunkowej ilości:</w:t>
      </w:r>
    </w:p>
    <w:p w:rsidR="005F5086" w:rsidRPr="00994C0D" w:rsidRDefault="005F5086" w:rsidP="00E40CFC">
      <w:pPr>
        <w:ind w:left="567"/>
        <w:rPr>
          <w:rFonts w:ascii="Times New Roman" w:hAnsi="Times New Roman" w:cs="Times New Roman"/>
          <w:b/>
          <w:bCs/>
          <w:sz w:val="24"/>
          <w:szCs w:val="24"/>
        </w:rPr>
      </w:pPr>
      <w:r w:rsidRPr="00994C0D">
        <w:rPr>
          <w:rFonts w:ascii="Times New Roman" w:hAnsi="Times New Roman" w:cs="Times New Roman"/>
          <w:sz w:val="24"/>
          <w:szCs w:val="24"/>
        </w:rPr>
        <w:t xml:space="preserve">a) do </w:t>
      </w:r>
      <w:r w:rsidR="003E0611">
        <w:rPr>
          <w:rFonts w:ascii="Times New Roman" w:hAnsi="Times New Roman" w:cs="Times New Roman"/>
          <w:b/>
          <w:bCs/>
          <w:sz w:val="24"/>
          <w:szCs w:val="24"/>
        </w:rPr>
        <w:t>8</w:t>
      </w:r>
      <w:r w:rsidR="00C42F30" w:rsidRPr="00994C0D">
        <w:rPr>
          <w:rFonts w:ascii="Times New Roman" w:hAnsi="Times New Roman" w:cs="Times New Roman"/>
          <w:b/>
          <w:bCs/>
          <w:sz w:val="24"/>
          <w:szCs w:val="24"/>
        </w:rPr>
        <w:t>000</w:t>
      </w:r>
      <w:r w:rsidR="00D57CCD" w:rsidRPr="00994C0D">
        <w:rPr>
          <w:rFonts w:ascii="Times New Roman" w:hAnsi="Times New Roman" w:cs="Times New Roman"/>
          <w:b/>
          <w:bCs/>
          <w:sz w:val="24"/>
          <w:szCs w:val="24"/>
        </w:rPr>
        <w:t xml:space="preserve"> litrów</w:t>
      </w:r>
      <w:r w:rsidR="00D57CCD" w:rsidRPr="00994C0D">
        <w:rPr>
          <w:rFonts w:ascii="Times New Roman" w:hAnsi="Times New Roman" w:cs="Times New Roman"/>
          <w:sz w:val="24"/>
          <w:szCs w:val="24"/>
        </w:rPr>
        <w:t xml:space="preserve"> </w:t>
      </w:r>
      <w:r w:rsidRPr="00994C0D">
        <w:rPr>
          <w:rFonts w:ascii="Times New Roman" w:hAnsi="Times New Roman" w:cs="Times New Roman"/>
          <w:sz w:val="24"/>
          <w:szCs w:val="24"/>
        </w:rPr>
        <w:t>benzyny bezołowiowej</w:t>
      </w:r>
      <w:r w:rsidR="00401C45"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PB 95, </w:t>
      </w:r>
    </w:p>
    <w:p w:rsidR="00C42F30" w:rsidRPr="00994C0D" w:rsidRDefault="005F5086" w:rsidP="00E40CFC">
      <w:pPr>
        <w:ind w:left="567"/>
        <w:rPr>
          <w:rFonts w:ascii="Times New Roman" w:hAnsi="Times New Roman" w:cs="Times New Roman"/>
          <w:sz w:val="24"/>
          <w:szCs w:val="24"/>
        </w:rPr>
      </w:pPr>
      <w:r w:rsidRPr="00994C0D">
        <w:rPr>
          <w:rFonts w:ascii="Times New Roman" w:hAnsi="Times New Roman" w:cs="Times New Roman"/>
          <w:sz w:val="24"/>
          <w:szCs w:val="24"/>
        </w:rPr>
        <w:t xml:space="preserve">b) do </w:t>
      </w:r>
      <w:r w:rsidR="003E0611">
        <w:rPr>
          <w:rFonts w:ascii="Times New Roman" w:hAnsi="Times New Roman" w:cs="Times New Roman"/>
          <w:b/>
          <w:bCs/>
          <w:sz w:val="24"/>
          <w:szCs w:val="24"/>
        </w:rPr>
        <w:t>2</w:t>
      </w:r>
      <w:r w:rsidR="003626CE" w:rsidRPr="00994C0D">
        <w:rPr>
          <w:rFonts w:ascii="Times New Roman" w:hAnsi="Times New Roman" w:cs="Times New Roman"/>
          <w:b/>
          <w:bCs/>
          <w:sz w:val="24"/>
          <w:szCs w:val="24"/>
        </w:rPr>
        <w:t>0</w:t>
      </w:r>
      <w:r w:rsidR="00E536EF" w:rsidRPr="00994C0D">
        <w:rPr>
          <w:rFonts w:ascii="Times New Roman" w:hAnsi="Times New Roman" w:cs="Times New Roman"/>
          <w:b/>
          <w:bCs/>
          <w:sz w:val="24"/>
          <w:szCs w:val="24"/>
        </w:rPr>
        <w:t>00 litrów</w:t>
      </w:r>
      <w:r w:rsidR="00E536EF"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oleju napędowego, </w:t>
      </w:r>
    </w:p>
    <w:p w:rsidR="003F13B6" w:rsidRPr="00994C0D" w:rsidRDefault="005F5086" w:rsidP="00D578F4">
      <w:pPr>
        <w:rPr>
          <w:rStyle w:val="FontStyle26"/>
          <w:rFonts w:ascii="Times New Roman" w:hAnsi="Times New Roman" w:cs="Times New Roman"/>
          <w:b/>
          <w:sz w:val="24"/>
          <w:szCs w:val="24"/>
        </w:rPr>
      </w:pPr>
      <w:r w:rsidRPr="00994C0D">
        <w:rPr>
          <w:rFonts w:ascii="Times New Roman" w:hAnsi="Times New Roman" w:cs="Times New Roman"/>
          <w:sz w:val="24"/>
          <w:szCs w:val="24"/>
        </w:rPr>
        <w:t xml:space="preserve">Przedmiot zamówienia posiada kod CPV - </w:t>
      </w:r>
      <w:r w:rsidR="00340699" w:rsidRPr="00994C0D">
        <w:rPr>
          <w:rFonts w:ascii="Times New Roman" w:hAnsi="Times New Roman" w:cs="Times New Roman"/>
          <w:sz w:val="24"/>
          <w:szCs w:val="24"/>
        </w:rPr>
        <w:tab/>
      </w:r>
      <w:r w:rsidR="003F13B6" w:rsidRPr="00994C0D">
        <w:rPr>
          <w:rStyle w:val="FontStyle26"/>
          <w:rFonts w:ascii="Times New Roman" w:hAnsi="Times New Roman" w:cs="Times New Roman"/>
          <w:b/>
          <w:sz w:val="24"/>
          <w:szCs w:val="24"/>
        </w:rPr>
        <w:t>09132100-4 benzyna bezołowiowa</w:t>
      </w:r>
      <w:r w:rsidR="00650BC7" w:rsidRPr="00994C0D">
        <w:rPr>
          <w:rStyle w:val="FontStyle26"/>
          <w:rFonts w:ascii="Times New Roman" w:hAnsi="Times New Roman" w:cs="Times New Roman"/>
          <w:b/>
          <w:sz w:val="24"/>
          <w:szCs w:val="24"/>
        </w:rPr>
        <w:t>,</w:t>
      </w:r>
    </w:p>
    <w:p w:rsidR="005F5086" w:rsidRPr="00994C0D" w:rsidRDefault="00493E4F" w:rsidP="00340699">
      <w:pPr>
        <w:ind w:left="3545" w:firstLine="709"/>
        <w:rPr>
          <w:rStyle w:val="FontStyle26"/>
          <w:rFonts w:ascii="Times New Roman" w:hAnsi="Times New Roman" w:cs="Times New Roman"/>
          <w:b/>
          <w:sz w:val="24"/>
          <w:szCs w:val="24"/>
        </w:rPr>
      </w:pPr>
      <w:r w:rsidRPr="00994C0D">
        <w:rPr>
          <w:rFonts w:ascii="Times New Roman" w:hAnsi="Times New Roman" w:cs="Times New Roman"/>
          <w:b/>
          <w:sz w:val="24"/>
          <w:szCs w:val="24"/>
          <w:lang w:eastAsia="pl-PL"/>
        </w:rPr>
        <w:t xml:space="preserve">09134100-8 </w:t>
      </w:r>
      <w:r w:rsidR="00C42F30" w:rsidRPr="00994C0D">
        <w:rPr>
          <w:rStyle w:val="FontStyle26"/>
          <w:rFonts w:ascii="Times New Roman" w:hAnsi="Times New Roman" w:cs="Times New Roman"/>
          <w:b/>
          <w:sz w:val="24"/>
          <w:szCs w:val="24"/>
        </w:rPr>
        <w:t>olej napędowy</w:t>
      </w:r>
    </w:p>
    <w:p w:rsidR="005F5086" w:rsidRPr="00994C0D" w:rsidRDefault="005F5086" w:rsidP="00D578F4">
      <w:pPr>
        <w:rPr>
          <w:rFonts w:ascii="Times New Roman" w:hAnsi="Times New Roman" w:cs="Times New Roman"/>
          <w:b/>
          <w:sz w:val="24"/>
          <w:szCs w:val="24"/>
        </w:rPr>
      </w:pPr>
      <w:r w:rsidRPr="00994C0D">
        <w:rPr>
          <w:rStyle w:val="FontStyle26"/>
          <w:rFonts w:ascii="Times New Roman" w:hAnsi="Times New Roman" w:cs="Times New Roman"/>
          <w:sz w:val="24"/>
          <w:szCs w:val="24"/>
        </w:rPr>
        <w:t>Wykonawca przystępując do przetargu powinien dysponować stacjami paliw na terenie całego</w:t>
      </w:r>
      <w:r w:rsidR="003F13B6" w:rsidRPr="00994C0D">
        <w:rPr>
          <w:rStyle w:val="FontStyle26"/>
          <w:rFonts w:ascii="Times New Roman" w:hAnsi="Times New Roman" w:cs="Times New Roman"/>
          <w:sz w:val="24"/>
          <w:szCs w:val="24"/>
        </w:rPr>
        <w:t xml:space="preserve"> </w:t>
      </w:r>
      <w:r w:rsidRPr="00994C0D">
        <w:rPr>
          <w:rStyle w:val="FontStyle26"/>
          <w:rFonts w:ascii="Times New Roman" w:hAnsi="Times New Roman" w:cs="Times New Roman"/>
          <w:sz w:val="24"/>
          <w:szCs w:val="24"/>
        </w:rPr>
        <w:t>kraju.</w:t>
      </w:r>
      <w:r w:rsidR="002B5BD9" w:rsidRPr="00994C0D">
        <w:rPr>
          <w:rStyle w:val="FontStyle26"/>
          <w:rFonts w:ascii="Times New Roman" w:hAnsi="Times New Roman" w:cs="Times New Roman"/>
          <w:sz w:val="24"/>
          <w:szCs w:val="24"/>
        </w:rPr>
        <w:t xml:space="preserve"> </w:t>
      </w:r>
      <w:r w:rsidRPr="00994C0D">
        <w:rPr>
          <w:rFonts w:ascii="Times New Roman" w:hAnsi="Times New Roman" w:cs="Times New Roman"/>
          <w:sz w:val="24"/>
          <w:szCs w:val="24"/>
        </w:rPr>
        <w:t>Dostawa z Części B przedmiotu zamówienia będzie realizowana na zasadzie doraźnych,</w:t>
      </w:r>
      <w:r w:rsidR="002B5BD9"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bezgotówkowych tankowań pojazdów do ich zbiorników w wybranej stacji </w:t>
      </w:r>
      <w:r w:rsidR="00A83EEE" w:rsidRPr="00994C0D">
        <w:rPr>
          <w:rFonts w:ascii="Times New Roman" w:hAnsi="Times New Roman" w:cs="Times New Roman"/>
          <w:sz w:val="24"/>
          <w:szCs w:val="24"/>
        </w:rPr>
        <w:t>Wykonawcy</w:t>
      </w:r>
      <w:r w:rsidRPr="00994C0D">
        <w:rPr>
          <w:rFonts w:ascii="Times New Roman" w:hAnsi="Times New Roman" w:cs="Times New Roman"/>
          <w:sz w:val="24"/>
          <w:szCs w:val="24"/>
        </w:rPr>
        <w:t>, który złoży najkorzystniejszą ofertę.</w:t>
      </w:r>
    </w:p>
    <w:p w:rsidR="00A83EEE" w:rsidRPr="00994C0D" w:rsidRDefault="00A83EEE" w:rsidP="00D578F4">
      <w:pPr>
        <w:rPr>
          <w:rFonts w:ascii="Times New Roman" w:hAnsi="Times New Roman" w:cs="Times New Roman"/>
          <w:sz w:val="24"/>
          <w:szCs w:val="24"/>
        </w:rPr>
      </w:pPr>
      <w:r w:rsidRPr="00994C0D">
        <w:rPr>
          <w:rFonts w:ascii="Times New Roman" w:hAnsi="Times New Roman" w:cs="Times New Roman"/>
          <w:sz w:val="24"/>
          <w:szCs w:val="24"/>
        </w:rPr>
        <w:t>Zamawiający przekaże Wykonawcy wykaz pojazdów i urządzeń, przeznaczonych do tankowania, a także liczbę osób upoważnionych do bezgotówkowego zakupu paliwa w imieniu Zamawiającego</w:t>
      </w:r>
      <w:r w:rsidR="00E67403" w:rsidRPr="00994C0D">
        <w:rPr>
          <w:rFonts w:ascii="Times New Roman" w:hAnsi="Times New Roman" w:cs="Times New Roman"/>
          <w:sz w:val="24"/>
          <w:szCs w:val="24"/>
        </w:rPr>
        <w:t xml:space="preserve"> w dniu podpisania umowy</w:t>
      </w:r>
      <w:r w:rsidRPr="00994C0D">
        <w:rPr>
          <w:rFonts w:ascii="Times New Roman" w:hAnsi="Times New Roman" w:cs="Times New Roman"/>
          <w:sz w:val="24"/>
          <w:szCs w:val="24"/>
        </w:rPr>
        <w:t>. Wykonawca zobowiązany jest do wydawania paliwa wyłącznie zgodnie z wykazem. Wykaz będzie podlegał aktualizacji, w sytuacji każdej zmiany taboru samochodowego lub osób upoważnionych.</w:t>
      </w:r>
    </w:p>
    <w:p w:rsidR="007A460A" w:rsidRPr="00994C0D" w:rsidRDefault="005F5086" w:rsidP="00D578F4">
      <w:pPr>
        <w:rPr>
          <w:rFonts w:ascii="Times New Roman" w:hAnsi="Times New Roman" w:cs="Times New Roman"/>
          <w:sz w:val="24"/>
          <w:szCs w:val="24"/>
        </w:rPr>
      </w:pPr>
      <w:r w:rsidRPr="00994C0D">
        <w:rPr>
          <w:rFonts w:ascii="Times New Roman" w:hAnsi="Times New Roman" w:cs="Times New Roman"/>
          <w:sz w:val="24"/>
          <w:szCs w:val="24"/>
        </w:rPr>
        <w:t>Przez wybraną stacj</w:t>
      </w:r>
      <w:r w:rsidR="00E165E6" w:rsidRPr="00994C0D">
        <w:rPr>
          <w:rFonts w:ascii="Times New Roman" w:hAnsi="Times New Roman" w:cs="Times New Roman"/>
          <w:sz w:val="24"/>
          <w:szCs w:val="24"/>
        </w:rPr>
        <w:t>ę</w:t>
      </w:r>
      <w:r w:rsidRPr="00994C0D">
        <w:rPr>
          <w:rFonts w:ascii="Times New Roman" w:hAnsi="Times New Roman" w:cs="Times New Roman"/>
          <w:sz w:val="24"/>
          <w:szCs w:val="24"/>
        </w:rPr>
        <w:t xml:space="preserve"> </w:t>
      </w:r>
      <w:r w:rsidR="00A83EEE" w:rsidRPr="00994C0D">
        <w:rPr>
          <w:rFonts w:ascii="Times New Roman" w:hAnsi="Times New Roman" w:cs="Times New Roman"/>
          <w:sz w:val="24"/>
          <w:szCs w:val="24"/>
        </w:rPr>
        <w:t>Wykonawcy</w:t>
      </w:r>
      <w:r w:rsidRPr="00994C0D">
        <w:rPr>
          <w:rFonts w:ascii="Times New Roman" w:hAnsi="Times New Roman" w:cs="Times New Roman"/>
          <w:sz w:val="24"/>
          <w:szCs w:val="24"/>
        </w:rPr>
        <w:t>, należy rozumieć</w:t>
      </w:r>
      <w:r w:rsidR="00EA6701" w:rsidRPr="00994C0D">
        <w:rPr>
          <w:rFonts w:ascii="Times New Roman" w:hAnsi="Times New Roman" w:cs="Times New Roman"/>
          <w:sz w:val="24"/>
          <w:szCs w:val="24"/>
        </w:rPr>
        <w:t xml:space="preserve"> </w:t>
      </w:r>
      <w:r w:rsidR="00E165E6" w:rsidRPr="00994C0D">
        <w:rPr>
          <w:rFonts w:ascii="Times New Roman" w:hAnsi="Times New Roman" w:cs="Times New Roman"/>
          <w:sz w:val="24"/>
          <w:szCs w:val="24"/>
        </w:rPr>
        <w:t>s</w:t>
      </w:r>
      <w:r w:rsidRPr="00994C0D">
        <w:rPr>
          <w:rFonts w:ascii="Times New Roman" w:hAnsi="Times New Roman" w:cs="Times New Roman"/>
          <w:sz w:val="24"/>
          <w:szCs w:val="24"/>
        </w:rPr>
        <w:t>tacj</w:t>
      </w:r>
      <w:r w:rsidR="00E165E6" w:rsidRPr="00994C0D">
        <w:rPr>
          <w:rFonts w:ascii="Times New Roman" w:hAnsi="Times New Roman" w:cs="Times New Roman"/>
          <w:sz w:val="24"/>
          <w:szCs w:val="24"/>
        </w:rPr>
        <w:t>ę</w:t>
      </w:r>
      <w:r w:rsidRPr="00994C0D">
        <w:rPr>
          <w:rFonts w:ascii="Times New Roman" w:hAnsi="Times New Roman" w:cs="Times New Roman"/>
          <w:sz w:val="24"/>
          <w:szCs w:val="24"/>
        </w:rPr>
        <w:t xml:space="preserve"> </w:t>
      </w:r>
      <w:r w:rsidR="00F132DD" w:rsidRPr="00994C0D">
        <w:rPr>
          <w:rFonts w:ascii="Times New Roman" w:hAnsi="Times New Roman" w:cs="Times New Roman"/>
          <w:sz w:val="24"/>
          <w:szCs w:val="24"/>
        </w:rPr>
        <w:t>wykonawcy</w:t>
      </w:r>
      <w:r w:rsidRPr="00994C0D">
        <w:rPr>
          <w:rFonts w:ascii="Times New Roman" w:hAnsi="Times New Roman" w:cs="Times New Roman"/>
          <w:sz w:val="24"/>
          <w:szCs w:val="24"/>
        </w:rPr>
        <w:t>, który z</w:t>
      </w:r>
      <w:r w:rsidR="007A460A" w:rsidRPr="00994C0D">
        <w:rPr>
          <w:rFonts w:ascii="Times New Roman" w:hAnsi="Times New Roman" w:cs="Times New Roman"/>
          <w:sz w:val="24"/>
          <w:szCs w:val="24"/>
        </w:rPr>
        <w:t>łożył najkorzystniejszą ofertę.</w:t>
      </w:r>
    </w:p>
    <w:p w:rsidR="005F5086" w:rsidRPr="00994C0D" w:rsidRDefault="007A460A" w:rsidP="00D578F4">
      <w:pPr>
        <w:rPr>
          <w:rFonts w:ascii="Times New Roman" w:hAnsi="Times New Roman" w:cs="Times New Roman"/>
          <w:sz w:val="24"/>
          <w:szCs w:val="24"/>
        </w:rPr>
      </w:pPr>
      <w:r w:rsidRPr="00994C0D">
        <w:rPr>
          <w:rFonts w:ascii="Times New Roman" w:hAnsi="Times New Roman"/>
          <w:sz w:val="24"/>
          <w:szCs w:val="24"/>
        </w:rPr>
        <w:lastRenderedPageBreak/>
        <w:t>Minimum 1 stacja paliw powinna być zlokalizowana w obrębie do 3 km od siedziby Zamawiającego</w:t>
      </w:r>
      <w:r w:rsidR="00E536EF" w:rsidRPr="00994C0D">
        <w:rPr>
          <w:rFonts w:ascii="Times New Roman" w:hAnsi="Times New Roman" w:cs="Times New Roman"/>
          <w:sz w:val="24"/>
          <w:szCs w:val="24"/>
        </w:rPr>
        <w:t>,</w:t>
      </w:r>
      <w:r w:rsidR="00A6265F" w:rsidRPr="00994C0D">
        <w:rPr>
          <w:rFonts w:ascii="Times New Roman" w:hAnsi="Times New Roman" w:cs="Times New Roman"/>
          <w:sz w:val="24"/>
          <w:szCs w:val="24"/>
        </w:rPr>
        <w:t xml:space="preserve"> </w:t>
      </w:r>
      <w:r w:rsidR="005F5086" w:rsidRPr="00994C0D">
        <w:rPr>
          <w:rFonts w:ascii="Times New Roman" w:hAnsi="Times New Roman" w:cs="Times New Roman"/>
          <w:sz w:val="24"/>
          <w:szCs w:val="24"/>
        </w:rPr>
        <w:t>liczon</w:t>
      </w:r>
      <w:r w:rsidR="00F132DD" w:rsidRPr="00994C0D">
        <w:rPr>
          <w:rFonts w:ascii="Times New Roman" w:hAnsi="Times New Roman" w:cs="Times New Roman"/>
          <w:sz w:val="24"/>
          <w:szCs w:val="24"/>
        </w:rPr>
        <w:t>ej</w:t>
      </w:r>
      <w:r w:rsidR="005F5086" w:rsidRPr="00994C0D">
        <w:rPr>
          <w:rFonts w:ascii="Times New Roman" w:hAnsi="Times New Roman" w:cs="Times New Roman"/>
          <w:sz w:val="24"/>
          <w:szCs w:val="24"/>
        </w:rPr>
        <w:t xml:space="preserve"> najkrótszą drogą publiczną.</w:t>
      </w:r>
    </w:p>
    <w:p w:rsidR="005F5086" w:rsidRPr="00994C0D" w:rsidRDefault="005F5086" w:rsidP="00D578F4">
      <w:pPr>
        <w:rPr>
          <w:rFonts w:ascii="Times New Roman" w:hAnsi="Times New Roman" w:cs="Times New Roman"/>
          <w:b/>
          <w:sz w:val="24"/>
          <w:szCs w:val="24"/>
        </w:rPr>
      </w:pPr>
      <w:r w:rsidRPr="00994C0D">
        <w:rPr>
          <w:rFonts w:ascii="Times New Roman" w:hAnsi="Times New Roman" w:cs="Times New Roman"/>
          <w:sz w:val="24"/>
          <w:szCs w:val="24"/>
        </w:rPr>
        <w:t xml:space="preserve">Oferty </w:t>
      </w:r>
      <w:r w:rsidR="007A460A" w:rsidRPr="00994C0D">
        <w:rPr>
          <w:rFonts w:ascii="Times New Roman" w:hAnsi="Times New Roman" w:cs="Times New Roman"/>
          <w:sz w:val="24"/>
          <w:szCs w:val="24"/>
        </w:rPr>
        <w:t>Wykonawców</w:t>
      </w:r>
      <w:r w:rsidRPr="00994C0D">
        <w:rPr>
          <w:rFonts w:ascii="Times New Roman" w:hAnsi="Times New Roman" w:cs="Times New Roman"/>
          <w:sz w:val="24"/>
          <w:szCs w:val="24"/>
        </w:rPr>
        <w:t xml:space="preserve"> oferujących dostawy paliw ze stacji leżących w odległości większej niż </w:t>
      </w:r>
      <w:r w:rsidR="00BA278F" w:rsidRPr="00994C0D">
        <w:rPr>
          <w:rFonts w:ascii="Times New Roman" w:hAnsi="Times New Roman" w:cs="Times New Roman"/>
          <w:sz w:val="24"/>
          <w:szCs w:val="24"/>
        </w:rPr>
        <w:t>3</w:t>
      </w:r>
      <w:r w:rsidRPr="00994C0D">
        <w:rPr>
          <w:rFonts w:ascii="Times New Roman" w:hAnsi="Times New Roman" w:cs="Times New Roman"/>
          <w:sz w:val="24"/>
          <w:szCs w:val="24"/>
        </w:rPr>
        <w:t xml:space="preserve"> km od </w:t>
      </w:r>
      <w:r w:rsidR="00E536EF" w:rsidRPr="00994C0D">
        <w:rPr>
          <w:rFonts w:ascii="Times New Roman" w:hAnsi="Times New Roman" w:cs="Times New Roman"/>
          <w:sz w:val="24"/>
          <w:szCs w:val="24"/>
        </w:rPr>
        <w:t>siedziby</w:t>
      </w:r>
      <w:r w:rsidRPr="00994C0D">
        <w:rPr>
          <w:rFonts w:ascii="Times New Roman" w:hAnsi="Times New Roman" w:cs="Times New Roman"/>
          <w:sz w:val="24"/>
          <w:szCs w:val="24"/>
        </w:rPr>
        <w:t xml:space="preserve"> </w:t>
      </w:r>
      <w:r w:rsidR="00E536EF" w:rsidRPr="00994C0D">
        <w:rPr>
          <w:rFonts w:ascii="Times New Roman" w:hAnsi="Times New Roman" w:cs="Times New Roman"/>
          <w:sz w:val="24"/>
          <w:szCs w:val="24"/>
        </w:rPr>
        <w:t>Z</w:t>
      </w:r>
      <w:r w:rsidRPr="00994C0D">
        <w:rPr>
          <w:rFonts w:ascii="Times New Roman" w:hAnsi="Times New Roman" w:cs="Times New Roman"/>
          <w:sz w:val="24"/>
          <w:szCs w:val="24"/>
        </w:rPr>
        <w:t>amawiającego, liczon</w:t>
      </w:r>
      <w:r w:rsidR="00650BC7" w:rsidRPr="00994C0D">
        <w:rPr>
          <w:rFonts w:ascii="Times New Roman" w:hAnsi="Times New Roman" w:cs="Times New Roman"/>
          <w:sz w:val="24"/>
          <w:szCs w:val="24"/>
        </w:rPr>
        <w:t>e</w:t>
      </w:r>
      <w:r w:rsidRPr="00994C0D">
        <w:rPr>
          <w:rFonts w:ascii="Times New Roman" w:hAnsi="Times New Roman" w:cs="Times New Roman"/>
          <w:sz w:val="24"/>
          <w:szCs w:val="24"/>
        </w:rPr>
        <w:t xml:space="preserve"> najkrótszą drogą publiczną, (tj. gminną, powiatową, wojewódzką, krajową lub międzynarodową), zostaną odrzucone na podstawie </w:t>
      </w:r>
      <w:r w:rsidR="00E40CFC" w:rsidRPr="00994C0D">
        <w:rPr>
          <w:rFonts w:ascii="Times New Roman" w:hAnsi="Times New Roman" w:cs="Times New Roman"/>
          <w:sz w:val="24"/>
          <w:szCs w:val="24"/>
        </w:rPr>
        <w:t>art. </w:t>
      </w:r>
      <w:r w:rsidR="00240D85" w:rsidRPr="00994C0D">
        <w:rPr>
          <w:rFonts w:ascii="Times New Roman" w:hAnsi="Times New Roman" w:cs="Times New Roman"/>
          <w:sz w:val="24"/>
          <w:szCs w:val="24"/>
        </w:rPr>
        <w:t>226 ust.1. pkt</w:t>
      </w:r>
      <w:r w:rsidR="00E536EF" w:rsidRPr="00994C0D">
        <w:rPr>
          <w:rFonts w:ascii="Times New Roman" w:hAnsi="Times New Roman" w:cs="Times New Roman"/>
          <w:sz w:val="24"/>
          <w:szCs w:val="24"/>
        </w:rPr>
        <w:t>.</w:t>
      </w:r>
      <w:r w:rsidR="00240D85" w:rsidRPr="00994C0D">
        <w:rPr>
          <w:rFonts w:ascii="Times New Roman" w:hAnsi="Times New Roman" w:cs="Times New Roman"/>
          <w:sz w:val="24"/>
          <w:szCs w:val="24"/>
        </w:rPr>
        <w:t>5</w:t>
      </w:r>
      <w:r w:rsidR="00A54481" w:rsidRPr="00994C0D">
        <w:rPr>
          <w:rFonts w:ascii="Times New Roman" w:hAnsi="Times New Roman" w:cs="Times New Roman"/>
          <w:sz w:val="24"/>
          <w:szCs w:val="24"/>
        </w:rPr>
        <w:t xml:space="preserve"> </w:t>
      </w:r>
      <w:r w:rsidR="00240D85" w:rsidRPr="00994C0D">
        <w:rPr>
          <w:rFonts w:ascii="Times New Roman" w:hAnsi="Times New Roman" w:cs="Times New Roman"/>
          <w:sz w:val="24"/>
          <w:szCs w:val="24"/>
        </w:rPr>
        <w:t>pzp.</w:t>
      </w:r>
      <w:r w:rsidR="002B5BD9"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Tankowania pojazdów </w:t>
      </w:r>
      <w:r w:rsidR="007A460A" w:rsidRPr="00994C0D">
        <w:rPr>
          <w:rFonts w:ascii="Times New Roman" w:hAnsi="Times New Roman" w:cs="Times New Roman"/>
          <w:sz w:val="24"/>
          <w:szCs w:val="24"/>
        </w:rPr>
        <w:t>będą</w:t>
      </w:r>
      <w:r w:rsidRPr="00994C0D">
        <w:rPr>
          <w:rFonts w:ascii="Times New Roman" w:hAnsi="Times New Roman" w:cs="Times New Roman"/>
          <w:sz w:val="24"/>
          <w:szCs w:val="24"/>
        </w:rPr>
        <w:t xml:space="preserve"> odb</w:t>
      </w:r>
      <w:r w:rsidR="00E40CFC" w:rsidRPr="00994C0D">
        <w:rPr>
          <w:rFonts w:ascii="Times New Roman" w:hAnsi="Times New Roman" w:cs="Times New Roman"/>
          <w:sz w:val="24"/>
          <w:szCs w:val="24"/>
        </w:rPr>
        <w:t>ywać się o każdej porze doby, w </w:t>
      </w:r>
      <w:r w:rsidRPr="00994C0D">
        <w:rPr>
          <w:rFonts w:ascii="Times New Roman" w:hAnsi="Times New Roman" w:cs="Times New Roman"/>
          <w:sz w:val="24"/>
          <w:szCs w:val="24"/>
        </w:rPr>
        <w:t xml:space="preserve">okresie obowiązywania umowy, dlatego też oferta </w:t>
      </w:r>
      <w:r w:rsidR="007A460A" w:rsidRPr="00994C0D">
        <w:rPr>
          <w:rFonts w:ascii="Times New Roman" w:hAnsi="Times New Roman" w:cs="Times New Roman"/>
          <w:sz w:val="24"/>
          <w:szCs w:val="24"/>
        </w:rPr>
        <w:t>Wykonawcy</w:t>
      </w:r>
      <w:r w:rsidRPr="00994C0D">
        <w:rPr>
          <w:rFonts w:ascii="Times New Roman" w:hAnsi="Times New Roman" w:cs="Times New Roman"/>
          <w:sz w:val="24"/>
          <w:szCs w:val="24"/>
        </w:rPr>
        <w:t xml:space="preserve"> musi wskazywać stacje paliw działające w systemie </w:t>
      </w:r>
      <w:r w:rsidRPr="00994C0D">
        <w:rPr>
          <w:rFonts w:ascii="Times New Roman" w:hAnsi="Times New Roman" w:cs="Times New Roman"/>
          <w:b/>
          <w:sz w:val="24"/>
          <w:szCs w:val="24"/>
        </w:rPr>
        <w:t xml:space="preserve">całodobowym. </w:t>
      </w:r>
      <w:r w:rsidRPr="00994C0D">
        <w:rPr>
          <w:rFonts w:ascii="Times New Roman" w:hAnsi="Times New Roman" w:cs="Times New Roman"/>
          <w:sz w:val="24"/>
          <w:szCs w:val="24"/>
        </w:rPr>
        <w:t xml:space="preserve">Oprócz tankowań pojazdów Komendy w wybranych stacjach, </w:t>
      </w:r>
      <w:r w:rsidR="007A460A" w:rsidRPr="00994C0D">
        <w:rPr>
          <w:rFonts w:ascii="Times New Roman" w:hAnsi="Times New Roman" w:cs="Times New Roman"/>
          <w:sz w:val="24"/>
          <w:szCs w:val="24"/>
        </w:rPr>
        <w:t>Wykonawca</w:t>
      </w:r>
      <w:r w:rsidRPr="00994C0D">
        <w:rPr>
          <w:rFonts w:ascii="Times New Roman" w:hAnsi="Times New Roman" w:cs="Times New Roman"/>
          <w:sz w:val="24"/>
          <w:szCs w:val="24"/>
        </w:rPr>
        <w:t xml:space="preserve"> umożliwi </w:t>
      </w:r>
      <w:r w:rsidR="0080400F" w:rsidRPr="00994C0D">
        <w:rPr>
          <w:rFonts w:ascii="Times New Roman" w:hAnsi="Times New Roman" w:cs="Times New Roman"/>
          <w:sz w:val="24"/>
          <w:szCs w:val="24"/>
        </w:rPr>
        <w:t xml:space="preserve">bez dodatkowych opłat, </w:t>
      </w:r>
      <w:r w:rsidRPr="00994C0D">
        <w:rPr>
          <w:rFonts w:ascii="Times New Roman" w:hAnsi="Times New Roman" w:cs="Times New Roman"/>
          <w:sz w:val="24"/>
          <w:szCs w:val="24"/>
        </w:rPr>
        <w:t xml:space="preserve">tankowanie pojazdów również na wszystkich swoich stacjach </w:t>
      </w:r>
      <w:r w:rsidRPr="00994C0D">
        <w:rPr>
          <w:rFonts w:ascii="Times New Roman" w:hAnsi="Times New Roman" w:cs="Times New Roman"/>
          <w:b/>
          <w:sz w:val="24"/>
          <w:szCs w:val="24"/>
        </w:rPr>
        <w:t xml:space="preserve">na terenie Polski. </w:t>
      </w:r>
      <w:r w:rsidR="00B020C9" w:rsidRPr="00994C0D">
        <w:rPr>
          <w:rFonts w:ascii="Times New Roman" w:hAnsi="Times New Roman" w:cs="Times New Roman"/>
          <w:bCs/>
          <w:sz w:val="24"/>
          <w:szCs w:val="24"/>
        </w:rPr>
        <w:t>Stacja</w:t>
      </w:r>
      <w:r w:rsidR="00E40CFC" w:rsidRPr="00994C0D">
        <w:rPr>
          <w:rFonts w:ascii="Times New Roman" w:hAnsi="Times New Roman" w:cs="Times New Roman"/>
          <w:bCs/>
          <w:sz w:val="24"/>
          <w:szCs w:val="24"/>
        </w:rPr>
        <w:t>,</w:t>
      </w:r>
      <w:r w:rsidR="00B020C9" w:rsidRPr="00994C0D">
        <w:rPr>
          <w:rFonts w:ascii="Times New Roman" w:hAnsi="Times New Roman" w:cs="Times New Roman"/>
          <w:bCs/>
          <w:sz w:val="24"/>
          <w:szCs w:val="24"/>
        </w:rPr>
        <w:t xml:space="preserve"> na której będą dokonywane tankowania musi</w:t>
      </w:r>
      <w:r w:rsidR="00F132DD" w:rsidRPr="00994C0D">
        <w:rPr>
          <w:rFonts w:ascii="Times New Roman" w:hAnsi="Times New Roman" w:cs="Times New Roman"/>
          <w:bCs/>
          <w:sz w:val="24"/>
          <w:szCs w:val="24"/>
        </w:rPr>
        <w:t xml:space="preserve"> umożliw</w:t>
      </w:r>
      <w:r w:rsidR="00B020C9" w:rsidRPr="00994C0D">
        <w:rPr>
          <w:rFonts w:ascii="Times New Roman" w:hAnsi="Times New Roman" w:cs="Times New Roman"/>
          <w:bCs/>
          <w:sz w:val="24"/>
          <w:szCs w:val="24"/>
        </w:rPr>
        <w:t>iać manewrowanie</w:t>
      </w:r>
      <w:r w:rsidR="00F132DD" w:rsidRPr="00994C0D">
        <w:rPr>
          <w:rFonts w:ascii="Times New Roman" w:hAnsi="Times New Roman" w:cs="Times New Roman"/>
          <w:bCs/>
          <w:sz w:val="24"/>
          <w:szCs w:val="24"/>
        </w:rPr>
        <w:t xml:space="preserve"> samochodom ciężarowym</w:t>
      </w:r>
      <w:r w:rsidR="00B020C9" w:rsidRPr="00994C0D">
        <w:rPr>
          <w:rFonts w:ascii="Times New Roman" w:hAnsi="Times New Roman" w:cs="Times New Roman"/>
          <w:bCs/>
          <w:sz w:val="24"/>
          <w:szCs w:val="24"/>
        </w:rPr>
        <w:t>.</w:t>
      </w:r>
      <w:r w:rsidR="00F132DD" w:rsidRPr="00994C0D">
        <w:rPr>
          <w:rFonts w:ascii="Times New Roman" w:hAnsi="Times New Roman" w:cs="Times New Roman"/>
          <w:b/>
          <w:sz w:val="24"/>
          <w:szCs w:val="24"/>
        </w:rPr>
        <w:t xml:space="preserve"> </w:t>
      </w:r>
      <w:r w:rsidR="008F2F47" w:rsidRPr="00994C0D">
        <w:rPr>
          <w:rFonts w:ascii="Times New Roman" w:hAnsi="Times New Roman" w:cs="Times New Roman"/>
          <w:sz w:val="24"/>
          <w:szCs w:val="24"/>
        </w:rPr>
        <w:t>Za przyczyny za które ponosi odpowiedzialność Wykonawca nie uważa się zdarzeń losowych (np. brak prądu), modernizacji stacji, wyłączenia stacji, dostaw paliwa na stację, awarii systemu obs</w:t>
      </w:r>
      <w:r w:rsidR="00E40CFC" w:rsidRPr="00994C0D">
        <w:rPr>
          <w:rFonts w:ascii="Times New Roman" w:hAnsi="Times New Roman" w:cs="Times New Roman"/>
          <w:sz w:val="24"/>
          <w:szCs w:val="24"/>
        </w:rPr>
        <w:t>ługi. W przypadku wystąpienia w</w:t>
      </w:r>
      <w:r w:rsidR="008F2F47" w:rsidRPr="00994C0D">
        <w:rPr>
          <w:rFonts w:ascii="Times New Roman" w:hAnsi="Times New Roman" w:cs="Times New Roman"/>
          <w:sz w:val="24"/>
          <w:szCs w:val="24"/>
        </w:rPr>
        <w:t>w. zdarzeń, Zamawiający zobowiązuje się tankować na kolejnej stacji znajdującej się najbliżej siedziby Zamawiającego niezależnie od zakresu km oraz godzin otwarcia. Wykonawca z tego tytułu nie będzie ponosił kar finansowych</w:t>
      </w:r>
      <w:r w:rsidRPr="00994C0D">
        <w:rPr>
          <w:rFonts w:ascii="Times New Roman" w:hAnsi="Times New Roman" w:cs="Times New Roman"/>
          <w:sz w:val="24"/>
          <w:szCs w:val="24"/>
        </w:rPr>
        <w:t>.</w:t>
      </w:r>
      <w:r w:rsidR="002B5BD9"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Przy pomocy dodatkowych kart wg potrzeb </w:t>
      </w:r>
      <w:r w:rsidR="007A460A" w:rsidRPr="00994C0D">
        <w:rPr>
          <w:rFonts w:ascii="Times New Roman" w:hAnsi="Times New Roman" w:cs="Times New Roman"/>
          <w:sz w:val="24"/>
          <w:szCs w:val="24"/>
        </w:rPr>
        <w:t>Wykonawca zapewni</w:t>
      </w:r>
      <w:r w:rsidRPr="00994C0D">
        <w:rPr>
          <w:rFonts w:ascii="Times New Roman" w:hAnsi="Times New Roman" w:cs="Times New Roman"/>
          <w:sz w:val="24"/>
          <w:szCs w:val="24"/>
        </w:rPr>
        <w:t xml:space="preserve"> możliwość tankowania paliwa do kanistrów z przeznaczeniem dla sprzętu silnikowego (np. pompy, agregaty)</w:t>
      </w:r>
      <w:r w:rsidR="00335816" w:rsidRPr="00994C0D">
        <w:rPr>
          <w:rFonts w:ascii="Times New Roman" w:hAnsi="Times New Roman" w:cs="Times New Roman"/>
          <w:sz w:val="24"/>
          <w:szCs w:val="24"/>
        </w:rPr>
        <w:t xml:space="preserve">. </w:t>
      </w:r>
    </w:p>
    <w:p w:rsidR="005F5086" w:rsidRPr="00994C0D" w:rsidRDefault="005F5086" w:rsidP="00D578F4">
      <w:pPr>
        <w:rPr>
          <w:rFonts w:ascii="Times New Roman" w:hAnsi="Times New Roman" w:cs="Times New Roman"/>
          <w:sz w:val="24"/>
          <w:szCs w:val="24"/>
        </w:rPr>
      </w:pPr>
      <w:r w:rsidRPr="00994C0D">
        <w:rPr>
          <w:rFonts w:ascii="Times New Roman" w:hAnsi="Times New Roman" w:cs="Times New Roman"/>
          <w:sz w:val="24"/>
          <w:szCs w:val="24"/>
        </w:rPr>
        <w:t>Odbiór przedmiotu zamówienia będzie odbywać się na podstawie wydanych kart paliwowych</w:t>
      </w:r>
      <w:r w:rsidR="009E1C8F" w:rsidRPr="00994C0D">
        <w:t xml:space="preserve">, </w:t>
      </w:r>
      <w:r w:rsidR="009E1C8F" w:rsidRPr="00994C0D">
        <w:rPr>
          <w:rFonts w:ascii="Times New Roman" w:hAnsi="Times New Roman" w:cs="Times New Roman"/>
          <w:sz w:val="24"/>
          <w:szCs w:val="24"/>
        </w:rPr>
        <w:t>wydanych bezpłatnie</w:t>
      </w:r>
      <w:r w:rsidRPr="00994C0D">
        <w:rPr>
          <w:rFonts w:ascii="Times New Roman" w:hAnsi="Times New Roman" w:cs="Times New Roman"/>
          <w:sz w:val="24"/>
          <w:szCs w:val="24"/>
        </w:rPr>
        <w:t xml:space="preserve"> z możliwością blokady karty w przypadku zgłoszenia zagubienia lub kradzieży. </w:t>
      </w:r>
      <w:r w:rsidR="007A460A" w:rsidRPr="00994C0D">
        <w:rPr>
          <w:rFonts w:ascii="Times New Roman" w:hAnsi="Times New Roman" w:cs="Times New Roman"/>
          <w:sz w:val="24"/>
          <w:szCs w:val="24"/>
        </w:rPr>
        <w:t>Wykonawca</w:t>
      </w:r>
      <w:r w:rsidRPr="00994C0D">
        <w:rPr>
          <w:rFonts w:ascii="Times New Roman" w:hAnsi="Times New Roman" w:cs="Times New Roman"/>
          <w:sz w:val="24"/>
          <w:szCs w:val="24"/>
        </w:rPr>
        <w:t xml:space="preserve"> dostarczy karty paliwowe wystawione</w:t>
      </w:r>
      <w:r w:rsidR="00CE2A00" w:rsidRPr="00994C0D">
        <w:rPr>
          <w:rFonts w:ascii="Times New Roman" w:hAnsi="Times New Roman" w:cs="Times New Roman"/>
          <w:sz w:val="24"/>
          <w:szCs w:val="24"/>
        </w:rPr>
        <w:t xml:space="preserve"> zarówno</w:t>
      </w:r>
      <w:r w:rsidRPr="00994C0D">
        <w:rPr>
          <w:rFonts w:ascii="Times New Roman" w:hAnsi="Times New Roman" w:cs="Times New Roman"/>
          <w:sz w:val="24"/>
          <w:szCs w:val="24"/>
        </w:rPr>
        <w:t xml:space="preserve"> na numer rejestracyjny pojazdu</w:t>
      </w:r>
      <w:r w:rsidR="00CE2A00" w:rsidRPr="00994C0D">
        <w:rPr>
          <w:rFonts w:ascii="Times New Roman" w:hAnsi="Times New Roman" w:cs="Times New Roman"/>
          <w:sz w:val="24"/>
          <w:szCs w:val="24"/>
        </w:rPr>
        <w:t xml:space="preserve"> jak i na okaziciela, </w:t>
      </w:r>
      <w:r w:rsidRPr="00994C0D">
        <w:rPr>
          <w:rFonts w:ascii="Times New Roman" w:hAnsi="Times New Roman" w:cs="Times New Roman"/>
          <w:sz w:val="24"/>
          <w:szCs w:val="24"/>
        </w:rPr>
        <w:t>upoważniające do dokonywania bezgotówkowych transakcji u</w:t>
      </w:r>
      <w:r w:rsidR="0080400F" w:rsidRPr="00994C0D">
        <w:rPr>
          <w:rFonts w:ascii="Times New Roman" w:hAnsi="Times New Roman" w:cs="Times New Roman"/>
          <w:sz w:val="24"/>
          <w:szCs w:val="24"/>
        </w:rPr>
        <w:t> </w:t>
      </w:r>
      <w:r w:rsidRPr="00994C0D">
        <w:rPr>
          <w:rFonts w:ascii="Times New Roman" w:hAnsi="Times New Roman" w:cs="Times New Roman"/>
          <w:sz w:val="24"/>
          <w:szCs w:val="24"/>
        </w:rPr>
        <w:t>operat</w:t>
      </w:r>
      <w:r w:rsidR="006B6117" w:rsidRPr="00994C0D">
        <w:rPr>
          <w:rFonts w:ascii="Times New Roman" w:hAnsi="Times New Roman" w:cs="Times New Roman"/>
          <w:sz w:val="24"/>
          <w:szCs w:val="24"/>
        </w:rPr>
        <w:t>orów prowadzących stacje paliw.</w:t>
      </w:r>
    </w:p>
    <w:p w:rsidR="00FD0BFF" w:rsidRPr="00994C0D" w:rsidRDefault="002E7991" w:rsidP="00D578F4">
      <w:pPr>
        <w:rPr>
          <w:rFonts w:ascii="Times New Roman" w:hAnsi="Times New Roman" w:cs="Times New Roman"/>
          <w:sz w:val="24"/>
          <w:szCs w:val="24"/>
        </w:rPr>
      </w:pPr>
      <w:r w:rsidRPr="00994C0D">
        <w:rPr>
          <w:rFonts w:ascii="Times New Roman" w:hAnsi="Times New Roman" w:cs="Times New Roman"/>
          <w:sz w:val="24"/>
          <w:szCs w:val="24"/>
        </w:rPr>
        <w:t>Rozliczanie odbywać się będzie według cen</w:t>
      </w:r>
      <w:r w:rsidR="000013E2" w:rsidRPr="00994C0D">
        <w:rPr>
          <w:rFonts w:ascii="Times New Roman" w:hAnsi="Times New Roman" w:cs="Times New Roman"/>
          <w:sz w:val="24"/>
          <w:szCs w:val="24"/>
        </w:rPr>
        <w:t xml:space="preserve"> dziennej sprzedaży paliwa na stacjach </w:t>
      </w:r>
      <w:r w:rsidR="002B0C93" w:rsidRPr="00994C0D">
        <w:rPr>
          <w:rFonts w:ascii="Times New Roman" w:hAnsi="Times New Roman" w:cs="Times New Roman"/>
          <w:sz w:val="24"/>
          <w:szCs w:val="24"/>
        </w:rPr>
        <w:t>paliw</w:t>
      </w:r>
      <w:r w:rsidR="00DA64B8" w:rsidRPr="00994C0D">
        <w:rPr>
          <w:rFonts w:ascii="Times New Roman" w:hAnsi="Times New Roman" w:cs="Times New Roman"/>
          <w:sz w:val="24"/>
          <w:szCs w:val="24"/>
        </w:rPr>
        <w:t xml:space="preserve"> wraz z </w:t>
      </w:r>
      <w:r w:rsidR="009E2529" w:rsidRPr="00994C0D">
        <w:rPr>
          <w:rFonts w:ascii="Times New Roman" w:hAnsi="Times New Roman" w:cs="Times New Roman"/>
          <w:sz w:val="24"/>
          <w:szCs w:val="24"/>
        </w:rPr>
        <w:t xml:space="preserve">przedstawionym w ofercie </w:t>
      </w:r>
      <w:r w:rsidR="007A460A" w:rsidRPr="00994C0D">
        <w:rPr>
          <w:rFonts w:ascii="Times New Roman" w:hAnsi="Times New Roman" w:cs="Times New Roman"/>
          <w:sz w:val="24"/>
          <w:szCs w:val="24"/>
        </w:rPr>
        <w:t xml:space="preserve">stałym </w:t>
      </w:r>
      <w:r w:rsidR="00DA64B8" w:rsidRPr="00994C0D">
        <w:rPr>
          <w:rFonts w:ascii="Times New Roman" w:hAnsi="Times New Roman" w:cs="Times New Roman"/>
          <w:sz w:val="24"/>
          <w:szCs w:val="24"/>
        </w:rPr>
        <w:t>upustem</w:t>
      </w:r>
      <w:r w:rsidR="009E2529" w:rsidRPr="00994C0D">
        <w:rPr>
          <w:rFonts w:ascii="Times New Roman" w:hAnsi="Times New Roman" w:cs="Times New Roman"/>
          <w:sz w:val="24"/>
          <w:szCs w:val="24"/>
        </w:rPr>
        <w:t xml:space="preserve"> obowiązującym przez cały okres umowy.</w:t>
      </w:r>
    </w:p>
    <w:p w:rsidR="007A460A" w:rsidRPr="00994C0D" w:rsidRDefault="007A460A" w:rsidP="00D578F4">
      <w:pPr>
        <w:rPr>
          <w:rFonts w:ascii="Times New Roman" w:eastAsia="Times New Roman" w:hAnsi="Times New Roman" w:cs="Times New Roman"/>
          <w:b/>
          <w:sz w:val="24"/>
          <w:szCs w:val="24"/>
          <w:lang w:eastAsia="ar-SA"/>
        </w:rPr>
      </w:pPr>
      <w:r w:rsidRPr="00994C0D">
        <w:rPr>
          <w:rFonts w:ascii="Times New Roman" w:hAnsi="Times New Roman"/>
          <w:sz w:val="24"/>
          <w:szCs w:val="24"/>
        </w:rPr>
        <w:t>Wykonawca jest zobowiązany na żądanie Zamawiającego udostępnić dokumenty potwierdzające aktualną wartość ceny na dzień i godzinę tankowania na stacji Wykonawcy.</w:t>
      </w:r>
    </w:p>
    <w:p w:rsidR="00FD0BFF" w:rsidRPr="00994C0D" w:rsidRDefault="00FD0BFF" w:rsidP="00D578F4">
      <w:pPr>
        <w:rPr>
          <w:rFonts w:ascii="Times New Roman" w:hAnsi="Times New Roman" w:cs="Times New Roman"/>
          <w:sz w:val="24"/>
          <w:szCs w:val="24"/>
        </w:rPr>
      </w:pPr>
      <w:r w:rsidRPr="00994C0D">
        <w:rPr>
          <w:rFonts w:ascii="Times New Roman" w:hAnsi="Times New Roman" w:cs="Times New Roman"/>
          <w:sz w:val="24"/>
          <w:szCs w:val="24"/>
        </w:rPr>
        <w:t>Wykonawca cyklicznie,</w:t>
      </w:r>
      <w:r w:rsidR="009806AC" w:rsidRPr="00994C0D">
        <w:rPr>
          <w:rFonts w:ascii="Times New Roman" w:hAnsi="Times New Roman" w:cs="Times New Roman"/>
          <w:sz w:val="24"/>
          <w:szCs w:val="24"/>
        </w:rPr>
        <w:t xml:space="preserve"> </w:t>
      </w:r>
      <w:r w:rsidR="003626CE" w:rsidRPr="00994C0D">
        <w:rPr>
          <w:rFonts w:ascii="Times New Roman" w:hAnsi="Times New Roman" w:cs="Times New Roman"/>
          <w:sz w:val="24"/>
          <w:szCs w:val="24"/>
        </w:rPr>
        <w:t>dwa</w:t>
      </w:r>
      <w:r w:rsidRPr="00994C0D">
        <w:rPr>
          <w:rFonts w:ascii="Times New Roman" w:hAnsi="Times New Roman" w:cs="Times New Roman"/>
          <w:sz w:val="24"/>
          <w:szCs w:val="24"/>
        </w:rPr>
        <w:t xml:space="preserve"> raz</w:t>
      </w:r>
      <w:r w:rsidR="003626CE" w:rsidRPr="00994C0D">
        <w:rPr>
          <w:rFonts w:ascii="Times New Roman" w:hAnsi="Times New Roman" w:cs="Times New Roman"/>
          <w:sz w:val="24"/>
          <w:szCs w:val="24"/>
        </w:rPr>
        <w:t>y</w:t>
      </w:r>
      <w:r w:rsidRPr="00994C0D">
        <w:rPr>
          <w:rFonts w:ascii="Times New Roman" w:hAnsi="Times New Roman" w:cs="Times New Roman"/>
          <w:sz w:val="24"/>
          <w:szCs w:val="24"/>
        </w:rPr>
        <w:t xml:space="preserve"> w miesiącu kalendarzowym (tj.</w:t>
      </w:r>
      <w:r w:rsidR="003626CE" w:rsidRPr="00994C0D">
        <w:rPr>
          <w:rFonts w:ascii="Times New Roman" w:hAnsi="Times New Roman" w:cs="Times New Roman"/>
          <w:sz w:val="24"/>
          <w:szCs w:val="24"/>
        </w:rPr>
        <w:t xml:space="preserve"> po 15 dniu miesiąca oraz </w:t>
      </w:r>
      <w:r w:rsidRPr="00994C0D">
        <w:rPr>
          <w:rFonts w:ascii="Times New Roman" w:hAnsi="Times New Roman" w:cs="Times New Roman"/>
          <w:sz w:val="24"/>
          <w:szCs w:val="24"/>
        </w:rPr>
        <w:t xml:space="preserve"> po ostatnim dniu każdego miesiąca),</w:t>
      </w:r>
      <w:r w:rsidR="00A5228F" w:rsidRPr="00994C0D">
        <w:rPr>
          <w:rFonts w:ascii="Times New Roman" w:hAnsi="Times New Roman" w:cs="Times New Roman"/>
          <w:sz w:val="24"/>
          <w:szCs w:val="24"/>
        </w:rPr>
        <w:t xml:space="preserve"> </w:t>
      </w:r>
      <w:r w:rsidRPr="00994C0D">
        <w:rPr>
          <w:rFonts w:ascii="Times New Roman" w:hAnsi="Times New Roman" w:cs="Times New Roman"/>
          <w:sz w:val="24"/>
          <w:szCs w:val="24"/>
        </w:rPr>
        <w:t>wystawi zbiorczą fakturę VAT regulując</w:t>
      </w:r>
      <w:r w:rsidR="00BA278F" w:rsidRPr="00994C0D">
        <w:rPr>
          <w:rFonts w:ascii="Times New Roman" w:hAnsi="Times New Roman" w:cs="Times New Roman"/>
          <w:sz w:val="24"/>
          <w:szCs w:val="24"/>
        </w:rPr>
        <w:t>ą</w:t>
      </w:r>
      <w:r w:rsidRPr="00994C0D">
        <w:rPr>
          <w:rFonts w:ascii="Times New Roman" w:hAnsi="Times New Roman" w:cs="Times New Roman"/>
          <w:sz w:val="24"/>
          <w:szCs w:val="24"/>
        </w:rPr>
        <w:t xml:space="preserve"> należności</w:t>
      </w:r>
      <w:r w:rsidR="00A5228F" w:rsidRPr="00994C0D">
        <w:rPr>
          <w:rFonts w:ascii="Times New Roman" w:hAnsi="Times New Roman" w:cs="Times New Roman"/>
          <w:sz w:val="24"/>
          <w:szCs w:val="24"/>
        </w:rPr>
        <w:t xml:space="preserve"> </w:t>
      </w:r>
      <w:r w:rsidRPr="00994C0D">
        <w:rPr>
          <w:rFonts w:ascii="Times New Roman" w:hAnsi="Times New Roman" w:cs="Times New Roman"/>
          <w:sz w:val="24"/>
          <w:szCs w:val="24"/>
        </w:rPr>
        <w:t>za faktycznie zakupione paliwo.</w:t>
      </w:r>
    </w:p>
    <w:p w:rsidR="00A83EEE" w:rsidRPr="00994C0D" w:rsidRDefault="00A83EEE" w:rsidP="00D578F4">
      <w:pPr>
        <w:rPr>
          <w:rFonts w:ascii="Times New Roman" w:hAnsi="Times New Roman" w:cs="Times New Roman"/>
          <w:sz w:val="24"/>
          <w:szCs w:val="24"/>
        </w:rPr>
      </w:pPr>
      <w:r w:rsidRPr="00994C0D">
        <w:rPr>
          <w:rFonts w:ascii="Times New Roman" w:hAnsi="Times New Roman" w:cs="Times New Roman"/>
          <w:sz w:val="24"/>
          <w:szCs w:val="24"/>
          <w:lang w:eastAsia="ar-SA"/>
        </w:rPr>
        <w:t>Pozostałe warunki i sposób realizacji przedmiotu zamówienia określone zostały w</w:t>
      </w:r>
      <w:r w:rsidR="003E0611">
        <w:rPr>
          <w:rFonts w:ascii="Times New Roman" w:hAnsi="Times New Roman" w:cs="Times New Roman"/>
          <w:sz w:val="24"/>
          <w:szCs w:val="24"/>
          <w:lang w:eastAsia="ar-SA"/>
        </w:rPr>
        <w:t> </w:t>
      </w:r>
      <w:r w:rsidRPr="00994C0D">
        <w:rPr>
          <w:rFonts w:ascii="Times New Roman" w:hAnsi="Times New Roman" w:cs="Times New Roman"/>
          <w:sz w:val="24"/>
          <w:szCs w:val="24"/>
          <w:lang w:eastAsia="ar-SA"/>
        </w:rPr>
        <w:t xml:space="preserve">Projektowanych postanowieniach umowy w sprawie zamówienia publicznego, stanowiących </w:t>
      </w:r>
      <w:r w:rsidRPr="00994C0D">
        <w:rPr>
          <w:rFonts w:ascii="Times New Roman" w:hAnsi="Times New Roman" w:cs="Times New Roman"/>
          <w:b/>
          <w:bCs/>
          <w:sz w:val="24"/>
          <w:szCs w:val="24"/>
          <w:lang w:eastAsia="ar-SA"/>
        </w:rPr>
        <w:t>Załączniki nr 6 i 7 do SWZ.</w:t>
      </w:r>
      <w:r w:rsidRPr="00994C0D">
        <w:rPr>
          <w:rFonts w:ascii="Times New Roman" w:hAnsi="Times New Roman" w:cs="Times New Roman"/>
          <w:sz w:val="24"/>
          <w:szCs w:val="24"/>
        </w:rPr>
        <w:t xml:space="preserve"> </w:t>
      </w:r>
    </w:p>
    <w:p w:rsidR="00F8493B" w:rsidRPr="00994C0D" w:rsidRDefault="00F8493B" w:rsidP="002B5BD9">
      <w:pPr>
        <w:pStyle w:val="Nagwek2"/>
        <w:rPr>
          <w:rFonts w:ascii="Times New Roman" w:hAnsi="Times New Roman" w:cs="Times New Roman"/>
          <w:szCs w:val="24"/>
        </w:rPr>
      </w:pPr>
      <w:bookmarkStart w:id="4" w:name="_Toc69376132"/>
      <w:r w:rsidRPr="00994C0D">
        <w:rPr>
          <w:rFonts w:ascii="Times New Roman" w:hAnsi="Times New Roman" w:cs="Times New Roman"/>
          <w:szCs w:val="24"/>
        </w:rPr>
        <w:lastRenderedPageBreak/>
        <w:t>V. Podwykonawstwo</w:t>
      </w:r>
      <w:bookmarkEnd w:id="4"/>
    </w:p>
    <w:p w:rsidR="00F8493B" w:rsidRPr="00994C0D" w:rsidRDefault="00F8493B" w:rsidP="00AC61DF">
      <w:pPr>
        <w:numPr>
          <w:ilvl w:val="0"/>
          <w:numId w:val="6"/>
        </w:numPr>
        <w:spacing w:before="240"/>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Wykonawca może powierzyć wykonanie części zamówienia podwykonawcy (podwykonawcom). </w:t>
      </w:r>
    </w:p>
    <w:p w:rsidR="00F8493B" w:rsidRPr="00994C0D" w:rsidRDefault="00F8493B" w:rsidP="00AC61DF">
      <w:pPr>
        <w:numPr>
          <w:ilvl w:val="0"/>
          <w:numId w:val="6"/>
        </w:numPr>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Zamawiający </w:t>
      </w:r>
      <w:r w:rsidRPr="00994C0D">
        <w:rPr>
          <w:rFonts w:ascii="Times New Roman" w:hAnsi="Times New Roman" w:cs="Times New Roman"/>
          <w:b/>
          <w:sz w:val="24"/>
          <w:szCs w:val="24"/>
        </w:rPr>
        <w:t>nie zastrzega</w:t>
      </w:r>
      <w:r w:rsidRPr="00994C0D">
        <w:rPr>
          <w:rFonts w:ascii="Times New Roman" w:hAnsi="Times New Roman" w:cs="Times New Roman"/>
          <w:sz w:val="24"/>
          <w:szCs w:val="24"/>
        </w:rPr>
        <w:t xml:space="preserve"> obowiązku osobistego wykonania przez Wykonawcę kluczowych części zamówienia.</w:t>
      </w:r>
    </w:p>
    <w:p w:rsidR="00F8493B" w:rsidRPr="00994C0D" w:rsidRDefault="00F8493B" w:rsidP="00AC61DF">
      <w:pPr>
        <w:numPr>
          <w:ilvl w:val="0"/>
          <w:numId w:val="6"/>
        </w:numPr>
        <w:ind w:left="284" w:hanging="284"/>
        <w:rPr>
          <w:rFonts w:ascii="Times New Roman" w:hAnsi="Times New Roman" w:cs="Times New Roman"/>
          <w:sz w:val="24"/>
          <w:szCs w:val="24"/>
        </w:rPr>
      </w:pPr>
      <w:r w:rsidRPr="00994C0D">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BA278F" w:rsidRPr="00994C0D">
        <w:rPr>
          <w:rFonts w:ascii="Times New Roman" w:hAnsi="Times New Roman" w:cs="Times New Roman"/>
          <w:sz w:val="24"/>
          <w:szCs w:val="24"/>
        </w:rPr>
        <w:t>w</w:t>
      </w:r>
      <w:r w:rsidRPr="00994C0D">
        <w:rPr>
          <w:rFonts w:ascii="Times New Roman" w:hAnsi="Times New Roman" w:cs="Times New Roman"/>
          <w:sz w:val="24"/>
          <w:szCs w:val="24"/>
        </w:rPr>
        <w:t>ykonawców.</w:t>
      </w:r>
    </w:p>
    <w:p w:rsidR="00F8493B" w:rsidRPr="00994C0D" w:rsidRDefault="00F8493B" w:rsidP="004247A4">
      <w:pPr>
        <w:pStyle w:val="Nagwek2"/>
        <w:rPr>
          <w:rFonts w:ascii="Times New Roman" w:hAnsi="Times New Roman" w:cs="Times New Roman"/>
          <w:szCs w:val="24"/>
        </w:rPr>
      </w:pPr>
      <w:bookmarkStart w:id="5" w:name="_Toc69376133"/>
      <w:r w:rsidRPr="00994C0D">
        <w:rPr>
          <w:rFonts w:ascii="Times New Roman" w:hAnsi="Times New Roman" w:cs="Times New Roman"/>
          <w:szCs w:val="24"/>
        </w:rPr>
        <w:t>VI. Termin wykonania zamówienia</w:t>
      </w:r>
      <w:bookmarkEnd w:id="5"/>
    </w:p>
    <w:p w:rsidR="00131B19" w:rsidRPr="00994C0D" w:rsidRDefault="00131B19" w:rsidP="00AC61DF">
      <w:pPr>
        <w:pStyle w:val="Akapitzlist"/>
        <w:numPr>
          <w:ilvl w:val="0"/>
          <w:numId w:val="21"/>
        </w:numPr>
        <w:ind w:left="426" w:hanging="426"/>
        <w:rPr>
          <w:rFonts w:ascii="Times New Roman" w:hAnsi="Times New Roman" w:cs="Times New Roman"/>
          <w:sz w:val="24"/>
          <w:szCs w:val="24"/>
        </w:rPr>
      </w:pPr>
      <w:r w:rsidRPr="00994C0D">
        <w:rPr>
          <w:rFonts w:ascii="Times New Roman" w:hAnsi="Times New Roman" w:cs="Times New Roman"/>
          <w:sz w:val="24"/>
          <w:szCs w:val="24"/>
        </w:rPr>
        <w:t xml:space="preserve">Część A: </w:t>
      </w:r>
      <w:r w:rsidR="00A83EEE" w:rsidRPr="00994C0D">
        <w:rPr>
          <w:rFonts w:ascii="Times New Roman" w:hAnsi="Times New Roman"/>
          <w:sz w:val="24"/>
          <w:szCs w:val="24"/>
        </w:rPr>
        <w:t>Przedmiot zamówienia realizowany będzie sukcesywnie od daty zawarcia umowy</w:t>
      </w:r>
      <w:r w:rsidR="00A83EEE" w:rsidRPr="00994C0D">
        <w:rPr>
          <w:rFonts w:ascii="Times New Roman" w:hAnsi="Times New Roman"/>
          <w:sz w:val="20"/>
          <w:szCs w:val="20"/>
        </w:rPr>
        <w:t xml:space="preserve"> </w:t>
      </w:r>
      <w:r w:rsidR="00A83EEE" w:rsidRPr="00994C0D">
        <w:rPr>
          <w:rFonts w:ascii="Times New Roman" w:hAnsi="Times New Roman" w:cs="Times New Roman"/>
          <w:sz w:val="24"/>
          <w:szCs w:val="24"/>
        </w:rPr>
        <w:t>do dnia 31 maja 2025 roku</w:t>
      </w:r>
      <w:r w:rsidR="00A83EEE" w:rsidRPr="00994C0D">
        <w:rPr>
          <w:rFonts w:ascii="Times New Roman" w:hAnsi="Times New Roman"/>
          <w:sz w:val="20"/>
          <w:szCs w:val="20"/>
        </w:rPr>
        <w:t xml:space="preserve"> </w:t>
      </w:r>
      <w:r w:rsidR="00A83EEE" w:rsidRPr="00994C0D">
        <w:rPr>
          <w:rFonts w:ascii="Times New Roman" w:hAnsi="Times New Roman"/>
          <w:sz w:val="24"/>
          <w:szCs w:val="24"/>
        </w:rPr>
        <w:t xml:space="preserve">lub </w:t>
      </w:r>
      <w:r w:rsidR="00A83EEE" w:rsidRPr="00994C0D">
        <w:rPr>
          <w:rFonts w:ascii="Times New Roman" w:hAnsi="Times New Roman"/>
          <w:bCs/>
          <w:sz w:val="24"/>
          <w:szCs w:val="24"/>
        </w:rPr>
        <w:t>do wyczerpania wartości umowy w zależności od tego, które zdarzenie nastąpi pierwsze</w:t>
      </w:r>
      <w:r w:rsidR="00A83EEE" w:rsidRPr="00994C0D">
        <w:rPr>
          <w:rFonts w:ascii="Times New Roman" w:hAnsi="Times New Roman"/>
          <w:sz w:val="24"/>
          <w:szCs w:val="24"/>
        </w:rPr>
        <w:t>.</w:t>
      </w:r>
      <w:r w:rsidRPr="00994C0D">
        <w:rPr>
          <w:rFonts w:ascii="Times New Roman" w:hAnsi="Times New Roman" w:cs="Times New Roman"/>
          <w:sz w:val="24"/>
          <w:szCs w:val="24"/>
        </w:rPr>
        <w:t xml:space="preserve"> Zamawiający wskazuje czas realizacji zamówienia w dacie dziennej ze względu na jego specyfikę.</w:t>
      </w:r>
    </w:p>
    <w:p w:rsidR="00855656" w:rsidRPr="00994C0D" w:rsidRDefault="00740F03" w:rsidP="00AC61DF">
      <w:pPr>
        <w:numPr>
          <w:ilvl w:val="0"/>
          <w:numId w:val="21"/>
        </w:numPr>
        <w:ind w:left="426" w:hanging="426"/>
        <w:rPr>
          <w:rFonts w:ascii="Times New Roman" w:hAnsi="Times New Roman" w:cs="Times New Roman"/>
          <w:sz w:val="24"/>
          <w:szCs w:val="24"/>
        </w:rPr>
      </w:pPr>
      <w:r w:rsidRPr="00994C0D">
        <w:rPr>
          <w:rFonts w:ascii="Times New Roman" w:hAnsi="Times New Roman" w:cs="Times New Roman"/>
          <w:sz w:val="24"/>
          <w:szCs w:val="24"/>
        </w:rPr>
        <w:t xml:space="preserve">Część </w:t>
      </w:r>
      <w:r w:rsidR="00131B19" w:rsidRPr="00994C0D">
        <w:rPr>
          <w:rFonts w:ascii="Times New Roman" w:hAnsi="Times New Roman" w:cs="Times New Roman"/>
          <w:sz w:val="24"/>
          <w:szCs w:val="24"/>
        </w:rPr>
        <w:t>B</w:t>
      </w:r>
      <w:r w:rsidRPr="00994C0D">
        <w:rPr>
          <w:rFonts w:ascii="Times New Roman" w:hAnsi="Times New Roman" w:cs="Times New Roman"/>
          <w:sz w:val="24"/>
          <w:szCs w:val="24"/>
        </w:rPr>
        <w:t xml:space="preserve">: </w:t>
      </w:r>
      <w:r w:rsidR="00A83EEE" w:rsidRPr="00994C0D">
        <w:rPr>
          <w:rFonts w:ascii="Times New Roman" w:hAnsi="Times New Roman"/>
          <w:sz w:val="24"/>
          <w:szCs w:val="24"/>
        </w:rPr>
        <w:t xml:space="preserve">Przedmiot zamówienia realizowany będzie sukcesywnie </w:t>
      </w:r>
      <w:r w:rsidR="00980C9E" w:rsidRPr="00994C0D">
        <w:rPr>
          <w:rFonts w:ascii="Times New Roman" w:hAnsi="Times New Roman" w:cs="Times New Roman"/>
          <w:sz w:val="24"/>
          <w:szCs w:val="24"/>
        </w:rPr>
        <w:t xml:space="preserve">w okresie od </w:t>
      </w:r>
      <w:r w:rsidR="000A663C" w:rsidRPr="00994C0D">
        <w:rPr>
          <w:rFonts w:ascii="Times New Roman" w:hAnsi="Times New Roman" w:cs="Times New Roman"/>
          <w:sz w:val="24"/>
          <w:szCs w:val="24"/>
        </w:rPr>
        <w:t>1</w:t>
      </w:r>
      <w:r w:rsidR="00855656" w:rsidRPr="00994C0D">
        <w:rPr>
          <w:rFonts w:ascii="Times New Roman" w:hAnsi="Times New Roman" w:cs="Times New Roman"/>
          <w:sz w:val="24"/>
          <w:szCs w:val="24"/>
        </w:rPr>
        <w:t xml:space="preserve"> </w:t>
      </w:r>
      <w:r w:rsidRPr="00994C0D">
        <w:rPr>
          <w:rFonts w:ascii="Times New Roman" w:hAnsi="Times New Roman" w:cs="Times New Roman"/>
          <w:sz w:val="24"/>
          <w:szCs w:val="24"/>
        </w:rPr>
        <w:t>czerwca</w:t>
      </w:r>
      <w:r w:rsidR="00855656" w:rsidRPr="00994C0D">
        <w:rPr>
          <w:rFonts w:ascii="Times New Roman" w:hAnsi="Times New Roman" w:cs="Times New Roman"/>
          <w:sz w:val="24"/>
          <w:szCs w:val="24"/>
        </w:rPr>
        <w:t xml:space="preserve"> 202</w:t>
      </w:r>
      <w:r w:rsidR="00870EEA" w:rsidRPr="00994C0D">
        <w:rPr>
          <w:rFonts w:ascii="Times New Roman" w:hAnsi="Times New Roman" w:cs="Times New Roman"/>
          <w:sz w:val="24"/>
          <w:szCs w:val="24"/>
        </w:rPr>
        <w:t>3</w:t>
      </w:r>
      <w:r w:rsidR="00855656" w:rsidRPr="00994C0D">
        <w:rPr>
          <w:rFonts w:ascii="Times New Roman" w:hAnsi="Times New Roman" w:cs="Times New Roman"/>
          <w:sz w:val="24"/>
          <w:szCs w:val="24"/>
        </w:rPr>
        <w:t xml:space="preserve"> roku do 3</w:t>
      </w:r>
      <w:r w:rsidRPr="00994C0D">
        <w:rPr>
          <w:rFonts w:ascii="Times New Roman" w:hAnsi="Times New Roman" w:cs="Times New Roman"/>
          <w:sz w:val="24"/>
          <w:szCs w:val="24"/>
        </w:rPr>
        <w:t>1</w:t>
      </w:r>
      <w:r w:rsidR="00855656" w:rsidRPr="00994C0D">
        <w:rPr>
          <w:rFonts w:ascii="Times New Roman" w:hAnsi="Times New Roman" w:cs="Times New Roman"/>
          <w:sz w:val="24"/>
          <w:szCs w:val="24"/>
        </w:rPr>
        <w:t xml:space="preserve"> </w:t>
      </w:r>
      <w:r w:rsidRPr="00994C0D">
        <w:rPr>
          <w:rFonts w:ascii="Times New Roman" w:hAnsi="Times New Roman" w:cs="Times New Roman"/>
          <w:sz w:val="24"/>
          <w:szCs w:val="24"/>
        </w:rPr>
        <w:t>maja</w:t>
      </w:r>
      <w:r w:rsidR="00855656" w:rsidRPr="00994C0D">
        <w:rPr>
          <w:rFonts w:ascii="Times New Roman" w:hAnsi="Times New Roman" w:cs="Times New Roman"/>
          <w:sz w:val="24"/>
          <w:szCs w:val="24"/>
        </w:rPr>
        <w:t xml:space="preserve"> 202</w:t>
      </w:r>
      <w:r w:rsidRPr="00994C0D">
        <w:rPr>
          <w:rFonts w:ascii="Times New Roman" w:hAnsi="Times New Roman" w:cs="Times New Roman"/>
          <w:sz w:val="24"/>
          <w:szCs w:val="24"/>
        </w:rPr>
        <w:t>5</w:t>
      </w:r>
      <w:r w:rsidR="00855656" w:rsidRPr="00994C0D">
        <w:rPr>
          <w:rFonts w:ascii="Times New Roman" w:hAnsi="Times New Roman" w:cs="Times New Roman"/>
          <w:sz w:val="24"/>
          <w:szCs w:val="24"/>
        </w:rPr>
        <w:t xml:space="preserve"> roku</w:t>
      </w:r>
      <w:r w:rsidR="00A83EEE" w:rsidRPr="00994C0D">
        <w:rPr>
          <w:rFonts w:ascii="Times New Roman" w:hAnsi="Times New Roman" w:cs="Times New Roman"/>
          <w:sz w:val="24"/>
          <w:szCs w:val="24"/>
        </w:rPr>
        <w:t xml:space="preserve"> </w:t>
      </w:r>
      <w:r w:rsidR="00A83EEE" w:rsidRPr="00994C0D">
        <w:rPr>
          <w:rFonts w:ascii="Times New Roman" w:hAnsi="Times New Roman"/>
          <w:sz w:val="24"/>
          <w:szCs w:val="24"/>
        </w:rPr>
        <w:t xml:space="preserve">lub </w:t>
      </w:r>
      <w:r w:rsidR="00A83EEE" w:rsidRPr="00994C0D">
        <w:rPr>
          <w:rFonts w:ascii="Times New Roman" w:hAnsi="Times New Roman"/>
          <w:bCs/>
          <w:sz w:val="24"/>
          <w:szCs w:val="24"/>
        </w:rPr>
        <w:t>do wyczerpania wartości umowy w zależności od tego, które zdarzenie nastąpi pierwsze</w:t>
      </w:r>
      <w:r w:rsidR="00A83EEE" w:rsidRPr="00994C0D">
        <w:rPr>
          <w:rFonts w:ascii="Times New Roman" w:hAnsi="Times New Roman"/>
          <w:sz w:val="24"/>
          <w:szCs w:val="24"/>
        </w:rPr>
        <w:t>.</w:t>
      </w:r>
    </w:p>
    <w:p w:rsidR="00F8493B" w:rsidRPr="00994C0D" w:rsidRDefault="00F8493B" w:rsidP="00AC61DF">
      <w:pPr>
        <w:numPr>
          <w:ilvl w:val="0"/>
          <w:numId w:val="21"/>
        </w:numPr>
        <w:ind w:left="284" w:hanging="284"/>
        <w:rPr>
          <w:rFonts w:ascii="Times New Roman" w:hAnsi="Times New Roman" w:cs="Times New Roman"/>
          <w:sz w:val="24"/>
          <w:szCs w:val="24"/>
        </w:rPr>
      </w:pPr>
      <w:r w:rsidRPr="00994C0D">
        <w:rPr>
          <w:rFonts w:ascii="Times New Roman" w:hAnsi="Times New Roman" w:cs="Times New Roman"/>
          <w:sz w:val="24"/>
          <w:szCs w:val="24"/>
        </w:rPr>
        <w:t>Szczegółowe zagadnienia dotyczące terminu realizacji umowy uregulowane są w</w:t>
      </w:r>
      <w:r w:rsidR="003E0611">
        <w:rPr>
          <w:rFonts w:ascii="Times New Roman" w:hAnsi="Times New Roman" w:cs="Times New Roman"/>
          <w:sz w:val="24"/>
          <w:szCs w:val="24"/>
        </w:rPr>
        <w:t> </w:t>
      </w:r>
      <w:r w:rsidR="00A83EEE" w:rsidRPr="00994C0D">
        <w:rPr>
          <w:rFonts w:ascii="Times New Roman" w:hAnsi="Times New Roman" w:cs="Times New Roman"/>
          <w:sz w:val="24"/>
          <w:szCs w:val="24"/>
          <w:lang w:eastAsia="ar-SA"/>
        </w:rPr>
        <w:t>Projektowanych postanowieniach umowy w sprawie zamówienia publicznego stanowiących</w:t>
      </w:r>
      <w:r w:rsidRPr="00994C0D">
        <w:rPr>
          <w:rFonts w:ascii="Times New Roman" w:hAnsi="Times New Roman" w:cs="Times New Roman"/>
          <w:sz w:val="24"/>
          <w:szCs w:val="24"/>
        </w:rPr>
        <w:t xml:space="preserve"> </w:t>
      </w:r>
      <w:r w:rsidRPr="00994C0D">
        <w:rPr>
          <w:rFonts w:ascii="Times New Roman" w:hAnsi="Times New Roman" w:cs="Times New Roman"/>
          <w:b/>
          <w:sz w:val="24"/>
          <w:szCs w:val="24"/>
        </w:rPr>
        <w:t>załącznik</w:t>
      </w:r>
      <w:r w:rsidR="00A83EEE" w:rsidRPr="00994C0D">
        <w:rPr>
          <w:rFonts w:ascii="Times New Roman" w:hAnsi="Times New Roman" w:cs="Times New Roman"/>
          <w:b/>
          <w:sz w:val="24"/>
          <w:szCs w:val="24"/>
        </w:rPr>
        <w:t>i</w:t>
      </w:r>
      <w:r w:rsidRPr="00994C0D">
        <w:rPr>
          <w:rFonts w:ascii="Times New Roman" w:hAnsi="Times New Roman" w:cs="Times New Roman"/>
          <w:b/>
          <w:sz w:val="24"/>
          <w:szCs w:val="24"/>
        </w:rPr>
        <w:t xml:space="preserve"> nr 6</w:t>
      </w:r>
      <w:r w:rsidR="003821AD" w:rsidRPr="00994C0D">
        <w:rPr>
          <w:rFonts w:ascii="Times New Roman" w:hAnsi="Times New Roman" w:cs="Times New Roman"/>
          <w:b/>
          <w:sz w:val="24"/>
          <w:szCs w:val="24"/>
        </w:rPr>
        <w:t xml:space="preserve"> i 7</w:t>
      </w:r>
      <w:r w:rsidRPr="00994C0D">
        <w:rPr>
          <w:rFonts w:ascii="Times New Roman" w:hAnsi="Times New Roman" w:cs="Times New Roman"/>
          <w:b/>
          <w:sz w:val="24"/>
          <w:szCs w:val="24"/>
        </w:rPr>
        <w:t xml:space="preserve"> do SWZ</w:t>
      </w:r>
      <w:r w:rsidRPr="00994C0D">
        <w:rPr>
          <w:rFonts w:ascii="Times New Roman" w:hAnsi="Times New Roman" w:cs="Times New Roman"/>
          <w:sz w:val="24"/>
          <w:szCs w:val="24"/>
        </w:rPr>
        <w:t>.</w:t>
      </w:r>
      <w:r w:rsidR="00A7028C" w:rsidRPr="00994C0D">
        <w:rPr>
          <w:rFonts w:ascii="Times New Roman" w:hAnsi="Times New Roman" w:cs="Times New Roman"/>
          <w:sz w:val="24"/>
          <w:szCs w:val="24"/>
        </w:rPr>
        <w:t xml:space="preserve"> </w:t>
      </w:r>
    </w:p>
    <w:p w:rsidR="00F8493B" w:rsidRPr="00994C0D" w:rsidRDefault="00F8493B" w:rsidP="004247A4">
      <w:pPr>
        <w:pStyle w:val="Nagwek2"/>
        <w:rPr>
          <w:rFonts w:ascii="Times New Roman" w:hAnsi="Times New Roman" w:cs="Times New Roman"/>
          <w:szCs w:val="24"/>
        </w:rPr>
      </w:pPr>
      <w:bookmarkStart w:id="6" w:name="_Toc69376134"/>
      <w:r w:rsidRPr="00994C0D">
        <w:rPr>
          <w:rFonts w:ascii="Times New Roman" w:hAnsi="Times New Roman" w:cs="Times New Roman"/>
          <w:szCs w:val="24"/>
        </w:rPr>
        <w:t>VII. Warunki udziału w postępowaniu</w:t>
      </w:r>
      <w:bookmarkEnd w:id="6"/>
    </w:p>
    <w:p w:rsidR="00F8493B" w:rsidRPr="00994C0D" w:rsidRDefault="00F8493B" w:rsidP="00AC61DF">
      <w:pPr>
        <w:numPr>
          <w:ilvl w:val="0"/>
          <w:numId w:val="14"/>
        </w:numPr>
        <w:spacing w:before="240"/>
        <w:ind w:left="426" w:right="20"/>
        <w:rPr>
          <w:rFonts w:ascii="Times New Roman" w:hAnsi="Times New Roman" w:cs="Times New Roman"/>
          <w:sz w:val="24"/>
          <w:szCs w:val="24"/>
        </w:rPr>
      </w:pPr>
      <w:r w:rsidRPr="00994C0D">
        <w:rPr>
          <w:rFonts w:ascii="Times New Roman" w:hAnsi="Times New Roman" w:cs="Times New Roman"/>
          <w:sz w:val="24"/>
          <w:szCs w:val="24"/>
        </w:rPr>
        <w:t xml:space="preserve">O udzielenie zamówienia mogą ubiegać się Wykonawcy, którzy nie podlegają wykluczeniu na zasadach określonych w Rozdziale </w:t>
      </w:r>
      <w:r w:rsidR="002B5BD9" w:rsidRPr="00994C0D">
        <w:rPr>
          <w:rFonts w:ascii="Times New Roman" w:hAnsi="Times New Roman" w:cs="Times New Roman"/>
          <w:sz w:val="24"/>
          <w:szCs w:val="24"/>
        </w:rPr>
        <w:t>VIII</w:t>
      </w:r>
      <w:r w:rsidRPr="00994C0D">
        <w:rPr>
          <w:rFonts w:ascii="Times New Roman" w:hAnsi="Times New Roman" w:cs="Times New Roman"/>
          <w:sz w:val="24"/>
          <w:szCs w:val="24"/>
        </w:rPr>
        <w:t xml:space="preserve"> SWZ, oraz spełniają określone przez Zamawiającego warunki</w:t>
      </w:r>
      <w:r w:rsidRPr="00994C0D">
        <w:rPr>
          <w:rFonts w:ascii="Times New Roman" w:hAnsi="Times New Roman" w:cs="Times New Roman"/>
          <w:b/>
          <w:sz w:val="24"/>
          <w:szCs w:val="24"/>
          <w:highlight w:val="white"/>
        </w:rPr>
        <w:t xml:space="preserve"> </w:t>
      </w:r>
      <w:r w:rsidRPr="00994C0D">
        <w:rPr>
          <w:rFonts w:ascii="Times New Roman" w:hAnsi="Times New Roman" w:cs="Times New Roman"/>
          <w:sz w:val="24"/>
          <w:szCs w:val="24"/>
          <w:highlight w:val="white"/>
        </w:rPr>
        <w:t>udziału w postępowaniu.</w:t>
      </w:r>
    </w:p>
    <w:p w:rsidR="00C75285" w:rsidRPr="00994C0D" w:rsidRDefault="00F8493B" w:rsidP="00AC61DF">
      <w:pPr>
        <w:numPr>
          <w:ilvl w:val="0"/>
          <w:numId w:val="14"/>
        </w:numPr>
        <w:ind w:left="426" w:right="20"/>
        <w:rPr>
          <w:rFonts w:ascii="Times New Roman" w:hAnsi="Times New Roman" w:cs="Times New Roman"/>
          <w:sz w:val="24"/>
          <w:szCs w:val="24"/>
        </w:rPr>
      </w:pPr>
      <w:r w:rsidRPr="00994C0D">
        <w:rPr>
          <w:rFonts w:ascii="Times New Roman" w:hAnsi="Times New Roman" w:cs="Times New Roman"/>
          <w:sz w:val="24"/>
          <w:szCs w:val="24"/>
        </w:rPr>
        <w:t>O udzielenie zamówienia mogą ubiegać się Wykonawcy, którzy spełniają warunki dotyczące:</w:t>
      </w:r>
    </w:p>
    <w:p w:rsidR="00C75285" w:rsidRPr="00994C0D" w:rsidRDefault="00C75285" w:rsidP="00AC61DF">
      <w:pPr>
        <w:pStyle w:val="Akapitzlist"/>
        <w:numPr>
          <w:ilvl w:val="0"/>
          <w:numId w:val="32"/>
        </w:numPr>
        <w:ind w:left="851" w:right="20"/>
        <w:rPr>
          <w:rFonts w:ascii="Times New Roman" w:hAnsi="Times New Roman" w:cs="Times New Roman"/>
          <w:sz w:val="24"/>
          <w:szCs w:val="24"/>
        </w:rPr>
      </w:pPr>
      <w:r w:rsidRPr="003E0611">
        <w:rPr>
          <w:rFonts w:ascii="Times New Roman" w:eastAsia="Arial" w:hAnsi="Times New Roman" w:cs="Times New Roman"/>
          <w:b/>
          <w:sz w:val="24"/>
          <w:szCs w:val="24"/>
        </w:rPr>
        <w:t xml:space="preserve">uprawnień do prowadzenia określonej działalności gospodarczej lub zawodowej, o </w:t>
      </w:r>
      <w:r w:rsidRPr="00994C0D">
        <w:rPr>
          <w:rFonts w:ascii="Times New Roman" w:eastAsia="Arial" w:hAnsi="Times New Roman" w:cs="Times New Roman"/>
          <w:b/>
          <w:sz w:val="24"/>
          <w:szCs w:val="24"/>
        </w:rPr>
        <w:t>ile wynika to z odrębnych przepisów</w:t>
      </w:r>
      <w:r w:rsidRPr="00994C0D">
        <w:rPr>
          <w:rFonts w:ascii="Times New Roman" w:eastAsia="Arial" w:hAnsi="Times New Roman" w:cs="Times New Roman"/>
          <w:sz w:val="24"/>
          <w:szCs w:val="24"/>
        </w:rPr>
        <w:t xml:space="preserve"> – </w:t>
      </w:r>
      <w:r w:rsidRPr="00994C0D">
        <w:rPr>
          <w:rFonts w:ascii="Times New Roman" w:hAnsi="Times New Roman" w:cs="Times New Roman"/>
          <w:sz w:val="24"/>
          <w:szCs w:val="24"/>
        </w:rPr>
        <w:t>Zamawiający uzna warunek za spełniony jeżeli Wykonawca wykaże, że posiada aktualną koncesję na prowadzenie działalności gospodarczej w zakresie obrotu paliwami płynnymi zgodnie z art. 37 ustawy z dnia 06.03.2018 r. Prawo przedsiębiorców (t.j. Dz. U. z 2023 r. poz. 221) oraz art. 32 ust. 1 pkt 4 ustawy z dnia 10 kwietnia 1997r. Prawo energetyczne (t.j. Dz. U. z 2022 r. poz. 1385 z późn. zm.)</w:t>
      </w:r>
      <w:r w:rsidRPr="00994C0D">
        <w:rPr>
          <w:rFonts w:ascii="Times New Roman" w:hAnsi="Times New Roman" w:cs="Times New Roman"/>
          <w:i/>
          <w:iCs/>
          <w:sz w:val="24"/>
          <w:szCs w:val="24"/>
        </w:rPr>
        <w:t xml:space="preserve"> </w:t>
      </w:r>
      <w:r w:rsidRPr="00994C0D">
        <w:rPr>
          <w:rFonts w:ascii="Times New Roman" w:hAnsi="Times New Roman" w:cs="Times New Roman"/>
          <w:sz w:val="24"/>
          <w:szCs w:val="24"/>
        </w:rPr>
        <w:t>obejmującą co najmniej działalność gospodarczą w zakresie obrotu paliwami, będącymi przedmiotem zamówienia.</w:t>
      </w:r>
    </w:p>
    <w:p w:rsidR="00F8493B" w:rsidRPr="00994C0D" w:rsidRDefault="00C75285" w:rsidP="00C75285">
      <w:pPr>
        <w:rPr>
          <w:rFonts w:ascii="Times New Roman" w:eastAsia="Arial" w:hAnsi="Times New Roman" w:cs="Times New Roman"/>
          <w:sz w:val="24"/>
          <w:szCs w:val="24"/>
        </w:rPr>
      </w:pPr>
      <w:r w:rsidRPr="00994C0D">
        <w:rPr>
          <w:rFonts w:ascii="Times New Roman" w:eastAsia="Times New Roman" w:hAnsi="Times New Roman" w:cs="Times New Roman"/>
          <w:sz w:val="24"/>
          <w:szCs w:val="24"/>
        </w:rPr>
        <w:lastRenderedPageBreak/>
        <w:t xml:space="preserve">Odnośnie wykonawców występujących wspólnie, warunek ten zostanie spełniony, jeżeli co najmniej jeden z wykonawców wspólnie ubiegających się o udzielenie zamówienia posiada uprawnienia do prowadzenia określonej działalności gospodarczej lub zawodowej </w:t>
      </w:r>
      <w:r w:rsidRPr="00994C0D">
        <w:rPr>
          <w:rFonts w:ascii="Times New Roman" w:eastAsia="Times New Roman" w:hAnsi="Times New Roman" w:cs="Times New Roman"/>
          <w:b/>
          <w:sz w:val="24"/>
          <w:szCs w:val="24"/>
        </w:rPr>
        <w:t>i zrealizuje świadczenie</w:t>
      </w:r>
      <w:r w:rsidRPr="00994C0D">
        <w:rPr>
          <w:rFonts w:ascii="Times New Roman" w:eastAsia="Times New Roman" w:hAnsi="Times New Roman" w:cs="Times New Roman"/>
          <w:sz w:val="24"/>
          <w:szCs w:val="24"/>
        </w:rPr>
        <w:t>, do którego realizacji te uprawnienia są wymagane</w:t>
      </w:r>
      <w:r w:rsidR="00F8493B" w:rsidRPr="00994C0D">
        <w:rPr>
          <w:rFonts w:ascii="Times New Roman" w:eastAsia="Arial" w:hAnsi="Times New Roman" w:cs="Times New Roman"/>
          <w:sz w:val="24"/>
          <w:szCs w:val="24"/>
        </w:rPr>
        <w:t>;</w:t>
      </w:r>
    </w:p>
    <w:p w:rsidR="00F8493B" w:rsidRPr="00994C0D" w:rsidRDefault="00F8493B" w:rsidP="00AC61DF">
      <w:pPr>
        <w:pStyle w:val="Akapitzlist"/>
        <w:numPr>
          <w:ilvl w:val="0"/>
          <w:numId w:val="32"/>
        </w:numPr>
        <w:ind w:left="448" w:right="20"/>
        <w:rPr>
          <w:rFonts w:ascii="Times New Roman" w:hAnsi="Times New Roman" w:cs="Times New Roman"/>
          <w:sz w:val="24"/>
          <w:szCs w:val="24"/>
        </w:rPr>
      </w:pPr>
      <w:r w:rsidRPr="00994C0D">
        <w:rPr>
          <w:rFonts w:ascii="Times New Roman" w:hAnsi="Times New Roman" w:cs="Times New Roman"/>
          <w:b/>
          <w:sz w:val="24"/>
          <w:szCs w:val="24"/>
        </w:rPr>
        <w:t>zdolności technicznej lub zawodowej:</w:t>
      </w:r>
      <w:r w:rsidR="00C75285" w:rsidRPr="00994C0D">
        <w:rPr>
          <w:rFonts w:ascii="Times New Roman" w:hAnsi="Times New Roman" w:cs="Times New Roman"/>
          <w:b/>
          <w:sz w:val="24"/>
          <w:szCs w:val="24"/>
        </w:rPr>
        <w:t xml:space="preserve"> </w:t>
      </w:r>
      <w:r w:rsidR="00C75285" w:rsidRPr="00994C0D">
        <w:rPr>
          <w:rFonts w:ascii="Times New Roman" w:hAnsi="Times New Roman" w:cs="Times New Roman"/>
          <w:sz w:val="24"/>
          <w:szCs w:val="24"/>
        </w:rPr>
        <w:t xml:space="preserve">Zamawiający uzna warunek za spełniony jeżeli Wykonawca wykaże, że </w:t>
      </w:r>
      <w:r w:rsidRPr="00994C0D">
        <w:rPr>
          <w:rFonts w:ascii="Times New Roman" w:hAnsi="Times New Roman" w:cs="Times New Roman"/>
          <w:sz w:val="24"/>
          <w:szCs w:val="24"/>
        </w:rPr>
        <w:t xml:space="preserve">w okresie ostatnich trzech lat przed upływem terminu składania ofert (a jeżeli okres prowadzenia działalności jest krótszy – w tym okresie) należycie wykonał co najmniej 2 </w:t>
      </w:r>
      <w:r w:rsidR="003821AD" w:rsidRPr="00994C0D">
        <w:rPr>
          <w:rFonts w:ascii="Times New Roman" w:hAnsi="Times New Roman" w:cs="Times New Roman"/>
          <w:sz w:val="24"/>
          <w:szCs w:val="24"/>
        </w:rPr>
        <w:t xml:space="preserve">zadania polegające na </w:t>
      </w:r>
      <w:r w:rsidRPr="00994C0D">
        <w:rPr>
          <w:rFonts w:ascii="Times New Roman" w:hAnsi="Times New Roman" w:cs="Times New Roman"/>
          <w:sz w:val="24"/>
          <w:szCs w:val="24"/>
        </w:rPr>
        <w:t>dostaw</w:t>
      </w:r>
      <w:r w:rsidR="003821AD" w:rsidRPr="00994C0D">
        <w:rPr>
          <w:rFonts w:ascii="Times New Roman" w:hAnsi="Times New Roman" w:cs="Times New Roman"/>
          <w:sz w:val="24"/>
          <w:szCs w:val="24"/>
        </w:rPr>
        <w:t>ie</w:t>
      </w:r>
      <w:r w:rsidRPr="00994C0D">
        <w:rPr>
          <w:rFonts w:ascii="Times New Roman" w:hAnsi="Times New Roman" w:cs="Times New Roman"/>
          <w:sz w:val="24"/>
          <w:szCs w:val="24"/>
        </w:rPr>
        <w:t xml:space="preserve"> </w:t>
      </w:r>
      <w:r w:rsidR="00BD7F3E" w:rsidRPr="00994C0D">
        <w:rPr>
          <w:rFonts w:ascii="Times New Roman" w:hAnsi="Times New Roman" w:cs="Times New Roman"/>
          <w:sz w:val="24"/>
          <w:szCs w:val="24"/>
        </w:rPr>
        <w:t>paliwa</w:t>
      </w:r>
      <w:r w:rsidRPr="00994C0D">
        <w:rPr>
          <w:rFonts w:ascii="Times New Roman" w:hAnsi="Times New Roman" w:cs="Times New Roman"/>
          <w:sz w:val="24"/>
          <w:szCs w:val="24"/>
        </w:rPr>
        <w:t xml:space="preserve"> o wartości nie mniejszej niż 100 000,00 zł brutto każda.</w:t>
      </w:r>
    </w:p>
    <w:p w:rsidR="0040749B" w:rsidRPr="00994C0D" w:rsidRDefault="0040749B" w:rsidP="0040749B">
      <w:pPr>
        <w:ind w:left="88" w:right="20"/>
        <w:rPr>
          <w:rFonts w:ascii="Times New Roman" w:hAnsi="Times New Roman" w:cs="Times New Roman"/>
          <w:sz w:val="24"/>
          <w:szCs w:val="24"/>
        </w:rPr>
      </w:pPr>
      <w:r w:rsidRPr="00994C0D">
        <w:rPr>
          <w:rFonts w:ascii="Times New Roman" w:eastAsia="Times New Roman" w:hAnsi="Times New Roman" w:cs="Times New Roman"/>
          <w:sz w:val="24"/>
          <w:szCs w:val="24"/>
        </w:rPr>
        <w:t xml:space="preserve">Odnośnie wykonawców występujących wspólnie, warunek ten zostanie spełniony, jeżeli co najmniej jeden z wykonawców wspólnie ubiegających się o udzielenie zamówienia </w:t>
      </w:r>
      <w:r w:rsidRPr="00994C0D">
        <w:rPr>
          <w:rFonts w:ascii="Times New Roman" w:hAnsi="Times New Roman" w:cs="Times New Roman"/>
          <w:sz w:val="24"/>
          <w:szCs w:val="24"/>
        </w:rPr>
        <w:t>wykaże doświadczenie w pełnym zakresie określonym w warunku. Zamawiający nie dopuszcza sumowania części wymaganego doświadczenia jednego Wykonawcy z częścią wymaganego doświadczenia drugiego Wykonawcy w przypadku Wykonawców wspólnie ubiegających się o udzielenie zamówienia na potwierdzenie spełniania ww. warunku udziału w postępowaniu.</w:t>
      </w:r>
    </w:p>
    <w:p w:rsidR="00F8493B" w:rsidRPr="00994C0D" w:rsidRDefault="00F8493B" w:rsidP="00AC61DF">
      <w:pPr>
        <w:numPr>
          <w:ilvl w:val="0"/>
          <w:numId w:val="14"/>
        </w:numPr>
        <w:ind w:left="448"/>
        <w:rPr>
          <w:rFonts w:ascii="Times New Roman" w:hAnsi="Times New Roman" w:cs="Times New Roman"/>
          <w:sz w:val="24"/>
          <w:szCs w:val="24"/>
        </w:rPr>
      </w:pPr>
      <w:r w:rsidRPr="00994C0D">
        <w:rPr>
          <w:rFonts w:ascii="Times New Roman" w:hAnsi="Times New Roman" w:cs="Times New Roman"/>
          <w:sz w:val="24"/>
          <w:szCs w:val="24"/>
        </w:rPr>
        <w:t>Zamawiający może na każdym etapie postępowania, uznać, że Wykonawca nie posiada wymaganych zdolności, jeżeli posiadanie przez wykonawcę sprzecznych interesów</w:t>
      </w:r>
      <w:r w:rsidR="00C75285" w:rsidRPr="00994C0D">
        <w:rPr>
          <w:rFonts w:ascii="Times New Roman" w:hAnsi="Times New Roman" w:cs="Times New Roman"/>
          <w:sz w:val="24"/>
          <w:szCs w:val="24"/>
        </w:rPr>
        <w:t>, w </w:t>
      </w:r>
      <w:r w:rsidRPr="00994C0D">
        <w:rPr>
          <w:rFonts w:ascii="Times New Roman" w:hAnsi="Times New Roman" w:cs="Times New Roman"/>
          <w:sz w:val="24"/>
          <w:szCs w:val="24"/>
        </w:rPr>
        <w:t>szczególności zaangażowanie zasobów technicznych lub zawodowych wykonawcy</w:t>
      </w:r>
      <w:r w:rsidR="00C75285" w:rsidRPr="00994C0D">
        <w:rPr>
          <w:rFonts w:ascii="Times New Roman" w:hAnsi="Times New Roman" w:cs="Times New Roman"/>
          <w:sz w:val="24"/>
          <w:szCs w:val="24"/>
        </w:rPr>
        <w:t xml:space="preserve"> w </w:t>
      </w:r>
      <w:r w:rsidRPr="00994C0D">
        <w:rPr>
          <w:rFonts w:ascii="Times New Roman" w:hAnsi="Times New Roman" w:cs="Times New Roman"/>
          <w:sz w:val="24"/>
          <w:szCs w:val="24"/>
        </w:rPr>
        <w:t xml:space="preserve">inne przedsięwzięcia gospodarcze wykonawcy może mieć negatywny wpływ na realizację zamówienia. </w:t>
      </w:r>
    </w:p>
    <w:p w:rsidR="00F8493B" w:rsidRPr="00994C0D" w:rsidRDefault="00F8493B" w:rsidP="00AC61DF">
      <w:pPr>
        <w:numPr>
          <w:ilvl w:val="0"/>
          <w:numId w:val="14"/>
        </w:numPr>
        <w:ind w:left="448"/>
        <w:rPr>
          <w:rFonts w:ascii="Times New Roman" w:hAnsi="Times New Roman" w:cs="Times New Roman"/>
          <w:sz w:val="24"/>
          <w:szCs w:val="24"/>
        </w:rPr>
      </w:pPr>
      <w:r w:rsidRPr="00994C0D">
        <w:rPr>
          <w:rFonts w:ascii="Times New Roman" w:hAnsi="Times New Roman" w:cs="Times New Roman"/>
          <w:sz w:val="24"/>
          <w:szCs w:val="24"/>
        </w:rPr>
        <w:t>Wykonawcy</w:t>
      </w:r>
      <w:r w:rsidR="00F15BFB" w:rsidRPr="00994C0D">
        <w:rPr>
          <w:rFonts w:ascii="Times New Roman" w:hAnsi="Times New Roman" w:cs="Times New Roman"/>
          <w:sz w:val="24"/>
          <w:szCs w:val="24"/>
        </w:rPr>
        <w:t>, którzy</w:t>
      </w:r>
      <w:r w:rsidRPr="00994C0D">
        <w:rPr>
          <w:rFonts w:ascii="Times New Roman" w:hAnsi="Times New Roman" w:cs="Times New Roman"/>
          <w:sz w:val="24"/>
          <w:szCs w:val="24"/>
        </w:rPr>
        <w:t xml:space="preserve"> wspólnie ubiegają się o udzielenie zamówienia dołączają do oferty oświadczenie, z którego wynika, które dostawy wykonają poszczególni wykonawcy w odniesieniu do warunków, które zostały opisane w ust. 2 - zgodnie z </w:t>
      </w:r>
      <w:r w:rsidRPr="00994C0D">
        <w:rPr>
          <w:rFonts w:ascii="Times New Roman" w:hAnsi="Times New Roman" w:cs="Times New Roman"/>
          <w:b/>
          <w:sz w:val="24"/>
          <w:szCs w:val="24"/>
        </w:rPr>
        <w:t>załącznikiem nr 5 do SWZ</w:t>
      </w:r>
      <w:r w:rsidRPr="00994C0D">
        <w:rPr>
          <w:rFonts w:ascii="Times New Roman" w:hAnsi="Times New Roman" w:cs="Times New Roman"/>
          <w:sz w:val="24"/>
          <w:szCs w:val="24"/>
        </w:rPr>
        <w:t>.</w:t>
      </w:r>
    </w:p>
    <w:p w:rsidR="00F8493B" w:rsidRPr="00994C0D" w:rsidRDefault="00F8493B" w:rsidP="004247A4">
      <w:pPr>
        <w:pStyle w:val="Nagwek2"/>
        <w:rPr>
          <w:rFonts w:ascii="Times New Roman" w:hAnsi="Times New Roman" w:cs="Times New Roman"/>
          <w:szCs w:val="24"/>
        </w:rPr>
      </w:pPr>
      <w:bookmarkStart w:id="7" w:name="_Toc69376135"/>
      <w:r w:rsidRPr="00994C0D">
        <w:rPr>
          <w:rFonts w:ascii="Times New Roman" w:hAnsi="Times New Roman" w:cs="Times New Roman"/>
          <w:szCs w:val="24"/>
        </w:rPr>
        <w:t>VIII. Podstawy wykluczenia z postępowania</w:t>
      </w:r>
      <w:bookmarkEnd w:id="7"/>
    </w:p>
    <w:p w:rsidR="0040749B" w:rsidRPr="00994C0D" w:rsidRDefault="0040749B" w:rsidP="00AC61DF">
      <w:pPr>
        <w:pStyle w:val="Akapitzlist"/>
        <w:numPr>
          <w:ilvl w:val="1"/>
          <w:numId w:val="33"/>
        </w:numPr>
        <w:suppressAutoHyphens/>
        <w:ind w:left="425" w:hanging="426"/>
        <w:rPr>
          <w:rFonts w:ascii="Times New Roman" w:hAnsi="Times New Roman" w:cs="Times New Roman"/>
          <w:sz w:val="24"/>
          <w:szCs w:val="24"/>
        </w:rPr>
      </w:pPr>
      <w:bookmarkStart w:id="8" w:name="_Toc69376137"/>
      <w:r w:rsidRPr="00994C0D">
        <w:rPr>
          <w:rFonts w:ascii="Times New Roman" w:hAnsi="Times New Roman" w:cs="Times New Roman"/>
          <w:sz w:val="24"/>
          <w:szCs w:val="24"/>
        </w:rPr>
        <w:t>Zamawiający wykluczy z postępowania Wykonawcę w przypadkach, o których mowa:</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b/>
          <w:sz w:val="24"/>
          <w:szCs w:val="24"/>
        </w:rPr>
        <w:t>w art. 108 ust. 1 pkt 1-6 ustawy Pzp (obligatoryjne przesłanki wykluczenia):</w:t>
      </w:r>
      <w:r w:rsidRPr="00994C0D">
        <w:rPr>
          <w:rFonts w:ascii="Times New Roman" w:hAnsi="Times New Roman" w:cs="Times New Roman"/>
          <w:sz w:val="24"/>
          <w:szCs w:val="24"/>
        </w:rPr>
        <w:t xml:space="preserve">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 xml:space="preserve">1) będącego osobą fizyczną, którego prawomocnie skazano za przestępstwo: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 xml:space="preserve">b) handlu ludźmi, o którym mowa w art. 189a Kodeksu karnego,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 xml:space="preserve">c) o którym mowa w art. 228-230a, art. 250a Kodeksu karnego, w art. 46-48 ustawy z dnia 25 czerwca 2010 r. o sporcie (Dz. U. z 2020 r. poz. 1133 oraz z 2021 r. poz. 2054 i 2142) lub w art. 54 ust. 1-4 ustawy z dnia 12 maja 2011 r. o refundacji leków, środków </w:t>
      </w:r>
      <w:r w:rsidRPr="00994C0D">
        <w:rPr>
          <w:rFonts w:ascii="Times New Roman" w:hAnsi="Times New Roman" w:cs="Times New Roman"/>
          <w:sz w:val="24"/>
          <w:szCs w:val="24"/>
        </w:rPr>
        <w:lastRenderedPageBreak/>
        <w:t xml:space="preserve">spożywczych specjalnego przeznaczenia żywieniowego oraz wyrobów medycznych (Dz. U. z 2022 r. poz. 463, 583 i 974),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 xml:space="preserve">e) o charakterze terrorystycznym, o którym mowa w art. 115 § 20 Kodeksu karnego, lub mające na celu popełnienie tego przestępstwa,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 xml:space="preserve">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w:t>
      </w:r>
      <w:r w:rsidRPr="00994C0D">
        <w:rPr>
          <w:rFonts w:ascii="Times New Roman" w:hAnsi="Times New Roman" w:cs="Times New Roman"/>
          <w:sz w:val="24"/>
          <w:szCs w:val="24"/>
        </w:rPr>
        <w:lastRenderedPageBreak/>
        <w:t xml:space="preserve">ustawy z dnia 16 lutego 2007 r. o ochronie konkurencji i konsumentów, złożyli odrębne oferty, oferty częściowe lub wnioski o dopuszczenie do udziału w postępowaniu, chyba że wykażą, że przygotowali te oferty lub wnioski niezależnie od siebie; </w:t>
      </w:r>
    </w:p>
    <w:p w:rsidR="0040749B" w:rsidRPr="00994C0D" w:rsidRDefault="0040749B" w:rsidP="0040749B">
      <w:pPr>
        <w:pStyle w:val="Akapitzlist"/>
        <w:ind w:left="425"/>
        <w:rPr>
          <w:rFonts w:ascii="Times New Roman" w:hAnsi="Times New Roman" w:cs="Times New Roman"/>
          <w:sz w:val="24"/>
          <w:szCs w:val="24"/>
        </w:rPr>
      </w:pPr>
      <w:r w:rsidRPr="00994C0D">
        <w:rPr>
          <w:rFonts w:ascii="Times New Roman" w:hAnsi="Times New Roman" w:cs="Times New Roman"/>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0749B" w:rsidRPr="00994C0D" w:rsidRDefault="0040749B" w:rsidP="0040749B">
      <w:pPr>
        <w:ind w:left="426"/>
        <w:rPr>
          <w:rFonts w:ascii="Times New Roman" w:hAnsi="Times New Roman" w:cs="Times New Roman"/>
          <w:sz w:val="24"/>
          <w:szCs w:val="24"/>
        </w:rPr>
      </w:pPr>
      <w:r w:rsidRPr="00994C0D">
        <w:rPr>
          <w:rFonts w:ascii="Times New Roman" w:hAnsi="Times New Roman" w:cs="Times New Roman"/>
          <w:b/>
          <w:sz w:val="24"/>
          <w:szCs w:val="24"/>
        </w:rPr>
        <w:t>w art. 109 ust. 1 pkt. 4</w:t>
      </w:r>
      <w:r w:rsidR="006B6117" w:rsidRPr="00994C0D">
        <w:rPr>
          <w:rFonts w:ascii="Times New Roman" w:hAnsi="Times New Roman" w:cs="Times New Roman"/>
          <w:b/>
          <w:sz w:val="24"/>
          <w:szCs w:val="24"/>
        </w:rPr>
        <w:t xml:space="preserve">, </w:t>
      </w:r>
      <w:r w:rsidRPr="00994C0D">
        <w:rPr>
          <w:rFonts w:ascii="Times New Roman" w:hAnsi="Times New Roman" w:cs="Times New Roman"/>
          <w:sz w:val="24"/>
          <w:szCs w:val="24"/>
        </w:rPr>
        <w:t>tj.:</w:t>
      </w:r>
    </w:p>
    <w:p w:rsidR="0040749B" w:rsidRPr="00994C0D" w:rsidRDefault="0040749B" w:rsidP="00AC61DF">
      <w:pPr>
        <w:numPr>
          <w:ilvl w:val="0"/>
          <w:numId w:val="25"/>
        </w:numPr>
        <w:spacing w:before="60" w:after="60"/>
        <w:ind w:left="993" w:hanging="284"/>
        <w:rPr>
          <w:rFonts w:ascii="Times New Roman" w:hAnsi="Times New Roman" w:cs="Times New Roman"/>
          <w:sz w:val="24"/>
          <w:szCs w:val="24"/>
        </w:rPr>
      </w:pPr>
      <w:r w:rsidRPr="00994C0D">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0749B" w:rsidRPr="00994C0D" w:rsidRDefault="0040749B" w:rsidP="0040749B">
      <w:pPr>
        <w:rPr>
          <w:rFonts w:ascii="Times New Roman" w:hAnsi="Times New Roman" w:cs="Times New Roman"/>
          <w:sz w:val="24"/>
          <w:szCs w:val="24"/>
        </w:rPr>
      </w:pPr>
      <w:r w:rsidRPr="00994C0D">
        <w:rPr>
          <w:rFonts w:ascii="Times New Roman" w:hAnsi="Times New Roman" w:cs="Times New Roman"/>
          <w:sz w:val="24"/>
          <w:szCs w:val="24"/>
        </w:rPr>
        <w:t>Wykluczenie Wykonawcy następuje zgodnie z art. 111 PZP.</w:t>
      </w:r>
    </w:p>
    <w:p w:rsidR="0040749B" w:rsidRPr="00994C0D" w:rsidRDefault="0040749B" w:rsidP="00AC61DF">
      <w:pPr>
        <w:pStyle w:val="Akapitzlist"/>
        <w:numPr>
          <w:ilvl w:val="0"/>
          <w:numId w:val="36"/>
        </w:numPr>
        <w:suppressAutoHyphens/>
        <w:ind w:left="426" w:hanging="426"/>
        <w:rPr>
          <w:rFonts w:ascii="Times New Roman" w:hAnsi="Times New Roman" w:cs="Times New Roman"/>
          <w:sz w:val="24"/>
          <w:szCs w:val="24"/>
        </w:rPr>
      </w:pPr>
      <w:r w:rsidRPr="00994C0D">
        <w:rPr>
          <w:rFonts w:ascii="Times New Roman" w:hAnsi="Times New Roman" w:cs="Times New Roman"/>
          <w:sz w:val="24"/>
          <w:szCs w:val="24"/>
        </w:rPr>
        <w:t xml:space="preserve">ponadto zgodnie z art. 1 pkt 3 ustawy z dnia 13 kwietnia 2022 r. o szczególnych rozwiązaniach w zakresie przeciwdziałania wspieraniu agresji na Ukrainę oraz służących ochronie bezpieczeństwa narodowego, ustawy w celu przeciwdziałania wspieraniu agresji Federacji Rosyjskiej na Ukrainę rozpoczętej w dniu 24 lutego 2022 r., zwanej dalej „ustawą sankcyjną”, wobec osób i podmiotów wpisanych na listę, o której mowa w art. 2 ustawy, stosuje się sankcje polegające m.in. na wykluczeniu z postępowania o udzielenie zamówienia publicznego lub konkursu prowadzonego na podstawie ustawy Pzp. </w:t>
      </w:r>
    </w:p>
    <w:p w:rsidR="0040749B" w:rsidRPr="00994C0D" w:rsidRDefault="0040749B" w:rsidP="0040749B">
      <w:pPr>
        <w:pStyle w:val="Akapitzlist"/>
        <w:ind w:left="426"/>
        <w:rPr>
          <w:rFonts w:ascii="Times New Roman" w:hAnsi="Times New Roman" w:cs="Times New Roman"/>
          <w:sz w:val="24"/>
          <w:szCs w:val="24"/>
        </w:rPr>
      </w:pPr>
      <w:r w:rsidRPr="00994C0D">
        <w:rPr>
          <w:rFonts w:ascii="Times New Roman" w:hAnsi="Times New Roman" w:cs="Times New Roman"/>
          <w:sz w:val="24"/>
          <w:szCs w:val="24"/>
        </w:rPr>
        <w:t xml:space="preserve">W związku z powyższym, </w:t>
      </w:r>
      <w:r w:rsidRPr="00994C0D">
        <w:rPr>
          <w:rFonts w:ascii="Times New Roman" w:hAnsi="Times New Roman" w:cs="Times New Roman"/>
          <w:b/>
          <w:sz w:val="24"/>
          <w:szCs w:val="24"/>
        </w:rPr>
        <w:t>na podstawie art. 7 ust. 1 ustawy sankcyjnej</w:t>
      </w:r>
      <w:r w:rsidRPr="00994C0D">
        <w:rPr>
          <w:rFonts w:ascii="Times New Roman" w:hAnsi="Times New Roman" w:cs="Times New Roman"/>
          <w:sz w:val="24"/>
          <w:szCs w:val="24"/>
        </w:rPr>
        <w:t xml:space="preserve"> z postępowania o udzielenie zamówienia publicznego lub konkursu prowadzonego na podstawie ustawy Pzp wyklucza się:</w:t>
      </w:r>
    </w:p>
    <w:p w:rsidR="0040749B" w:rsidRPr="00994C0D" w:rsidRDefault="0040749B" w:rsidP="0040749B">
      <w:pPr>
        <w:pStyle w:val="Akapitzlist"/>
        <w:ind w:left="426"/>
        <w:rPr>
          <w:rFonts w:ascii="Times New Roman" w:hAnsi="Times New Roman" w:cs="Times New Roman"/>
          <w:sz w:val="24"/>
          <w:szCs w:val="24"/>
        </w:rPr>
      </w:pPr>
      <w:r w:rsidRPr="00994C0D">
        <w:rPr>
          <w:rFonts w:ascii="Times New Roman" w:hAnsi="Times New Roman" w:cs="Times New Roman"/>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40749B" w:rsidRPr="00994C0D" w:rsidRDefault="0040749B" w:rsidP="0040749B">
      <w:pPr>
        <w:pStyle w:val="Akapitzlist"/>
        <w:ind w:left="426"/>
        <w:rPr>
          <w:rFonts w:ascii="Times New Roman" w:hAnsi="Times New Roman" w:cs="Times New Roman"/>
          <w:sz w:val="24"/>
          <w:szCs w:val="24"/>
        </w:rPr>
      </w:pPr>
      <w:r w:rsidRPr="00994C0D">
        <w:rPr>
          <w:rFonts w:ascii="Times New Roman" w:hAnsi="Times New Roman" w:cs="Times New Roman"/>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sidRPr="00994C0D">
        <w:rPr>
          <w:rFonts w:ascii="Times New Roman" w:hAnsi="Times New Roman" w:cs="Times New Roman"/>
          <w:sz w:val="24"/>
          <w:szCs w:val="24"/>
        </w:rPr>
        <w:lastRenderedPageBreak/>
        <w:t>o ile została wpisana na listę na podstawie decyzji w sprawie wpisu na listę rozstrzygającej o zastosowaniu środka, o którym mowa w art. 1 pkt 3 ustawy;</w:t>
      </w:r>
    </w:p>
    <w:p w:rsidR="0040749B" w:rsidRPr="00994C0D" w:rsidRDefault="0040749B" w:rsidP="0040749B">
      <w:pPr>
        <w:pStyle w:val="Akapitzlist"/>
        <w:ind w:left="426"/>
        <w:rPr>
          <w:rFonts w:ascii="Times New Roman" w:hAnsi="Times New Roman" w:cs="Times New Roman"/>
          <w:sz w:val="24"/>
          <w:szCs w:val="24"/>
        </w:rPr>
      </w:pPr>
      <w:r w:rsidRPr="00994C0D">
        <w:rPr>
          <w:rFonts w:ascii="Times New Roman" w:hAnsi="Times New Roman" w:cs="Times New Roman"/>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3E0611">
        <w:rPr>
          <w:rFonts w:ascii="Times New Roman" w:hAnsi="Times New Roman" w:cs="Times New Roman"/>
          <w:sz w:val="24"/>
          <w:szCs w:val="24"/>
        </w:rPr>
        <w:t> </w:t>
      </w:r>
      <w:r w:rsidRPr="00994C0D">
        <w:rPr>
          <w:rFonts w:ascii="Times New Roman" w:hAnsi="Times New Roman" w:cs="Times New Roman"/>
          <w:sz w:val="24"/>
          <w:szCs w:val="24"/>
        </w:rPr>
        <w:t>sprawie wpisu na listę rozstrzygającej o zastosowaniu środka, o którym mowa w art. 1 pkt 3 ustawy.</w:t>
      </w:r>
    </w:p>
    <w:p w:rsidR="0040749B" w:rsidRPr="00994C0D" w:rsidRDefault="0040749B" w:rsidP="00AC61DF">
      <w:pPr>
        <w:pStyle w:val="Akapitzlist"/>
        <w:numPr>
          <w:ilvl w:val="0"/>
          <w:numId w:val="36"/>
        </w:numPr>
        <w:suppressAutoHyphens/>
        <w:ind w:left="426" w:hanging="426"/>
        <w:rPr>
          <w:rFonts w:ascii="Times New Roman" w:hAnsi="Times New Roman" w:cs="Times New Roman"/>
          <w:sz w:val="24"/>
          <w:szCs w:val="24"/>
        </w:rPr>
      </w:pPr>
      <w:r w:rsidRPr="00994C0D">
        <w:rPr>
          <w:rFonts w:ascii="Times New Roman" w:hAnsi="Times New Roman" w:cs="Times New Roman"/>
          <w:sz w:val="24"/>
          <w:szCs w:val="24"/>
        </w:rPr>
        <w:t>Wykonawca nie podlega wykluczeniu w okolicznościach określon</w:t>
      </w:r>
      <w:r w:rsidR="00973275" w:rsidRPr="00994C0D">
        <w:rPr>
          <w:rFonts w:ascii="Times New Roman" w:hAnsi="Times New Roman" w:cs="Times New Roman"/>
          <w:sz w:val="24"/>
          <w:szCs w:val="24"/>
        </w:rPr>
        <w:t>ych w art. 108 ust. 1 pkt 1, 2,</w:t>
      </w:r>
      <w:r w:rsidRPr="00994C0D">
        <w:rPr>
          <w:rFonts w:ascii="Times New Roman" w:hAnsi="Times New Roman" w:cs="Times New Roman"/>
          <w:sz w:val="24"/>
          <w:szCs w:val="24"/>
        </w:rPr>
        <w:t xml:space="preserve"> 5</w:t>
      </w:r>
      <w:r w:rsidR="00973275" w:rsidRPr="00994C0D">
        <w:rPr>
          <w:rFonts w:ascii="Times New Roman" w:hAnsi="Times New Roman" w:cs="Times New Roman"/>
          <w:sz w:val="24"/>
          <w:szCs w:val="24"/>
        </w:rPr>
        <w:t xml:space="preserve"> i </w:t>
      </w:r>
      <w:r w:rsidR="00ED2ECC" w:rsidRPr="00994C0D">
        <w:rPr>
          <w:rFonts w:ascii="Times New Roman" w:hAnsi="Times New Roman" w:cs="Times New Roman"/>
          <w:sz w:val="24"/>
          <w:szCs w:val="24"/>
        </w:rPr>
        <w:t xml:space="preserve">7  oraz art. 109 ust.1 pkt 4 </w:t>
      </w:r>
      <w:r w:rsidRPr="00994C0D">
        <w:rPr>
          <w:rFonts w:ascii="Times New Roman" w:hAnsi="Times New Roman" w:cs="Times New Roman"/>
          <w:sz w:val="24"/>
          <w:szCs w:val="24"/>
        </w:rPr>
        <w:t>, jeżeli udowodni Zamawiającemu, że spełnił łącznie następujące przesłanki:</w:t>
      </w:r>
    </w:p>
    <w:p w:rsidR="0040749B" w:rsidRPr="00994C0D" w:rsidRDefault="0040749B" w:rsidP="00AC61DF">
      <w:pPr>
        <w:pStyle w:val="Akapitzlist"/>
        <w:numPr>
          <w:ilvl w:val="0"/>
          <w:numId w:val="34"/>
        </w:numPr>
        <w:suppressAutoHyphens/>
        <w:ind w:left="709" w:hanging="283"/>
        <w:rPr>
          <w:rFonts w:ascii="Times New Roman" w:hAnsi="Times New Roman" w:cs="Times New Roman"/>
          <w:sz w:val="24"/>
          <w:szCs w:val="24"/>
        </w:rPr>
      </w:pPr>
      <w:r w:rsidRPr="00994C0D">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40749B" w:rsidRPr="00994C0D" w:rsidRDefault="0040749B" w:rsidP="00AC61DF">
      <w:pPr>
        <w:pStyle w:val="Akapitzlist"/>
        <w:numPr>
          <w:ilvl w:val="0"/>
          <w:numId w:val="34"/>
        </w:numPr>
        <w:suppressAutoHyphens/>
        <w:ind w:left="709" w:hanging="283"/>
        <w:rPr>
          <w:rFonts w:ascii="Times New Roman" w:hAnsi="Times New Roman" w:cs="Times New Roman"/>
          <w:sz w:val="24"/>
          <w:szCs w:val="24"/>
        </w:rPr>
      </w:pPr>
      <w:r w:rsidRPr="00994C0D">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0749B" w:rsidRPr="00994C0D" w:rsidRDefault="0040749B" w:rsidP="00AC61DF">
      <w:pPr>
        <w:pStyle w:val="Akapitzlist"/>
        <w:numPr>
          <w:ilvl w:val="0"/>
          <w:numId w:val="34"/>
        </w:numPr>
        <w:suppressAutoHyphens/>
        <w:ind w:left="709" w:hanging="283"/>
        <w:rPr>
          <w:rFonts w:ascii="Times New Roman" w:hAnsi="Times New Roman" w:cs="Times New Roman"/>
          <w:sz w:val="24"/>
          <w:szCs w:val="24"/>
        </w:rPr>
      </w:pPr>
      <w:r w:rsidRPr="00994C0D">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40749B" w:rsidRPr="00994C0D" w:rsidRDefault="0040749B" w:rsidP="00AC61DF">
      <w:pPr>
        <w:pStyle w:val="Akapitzlist"/>
        <w:numPr>
          <w:ilvl w:val="0"/>
          <w:numId w:val="35"/>
        </w:numPr>
        <w:suppressAutoHyphens/>
        <w:ind w:left="993" w:hanging="284"/>
        <w:rPr>
          <w:rFonts w:ascii="Times New Roman" w:hAnsi="Times New Roman" w:cs="Times New Roman"/>
          <w:sz w:val="24"/>
          <w:szCs w:val="24"/>
        </w:rPr>
      </w:pPr>
      <w:r w:rsidRPr="00994C0D">
        <w:rPr>
          <w:rFonts w:ascii="Times New Roman" w:hAnsi="Times New Roman" w:cs="Times New Roman"/>
          <w:sz w:val="24"/>
          <w:szCs w:val="24"/>
        </w:rPr>
        <w:t>zerwał wszelkie powiązania z osobami lub podmiotami odpowiedzialnymi za nieprawidłowe postępowanie Wykonawcy,</w:t>
      </w:r>
    </w:p>
    <w:p w:rsidR="0040749B" w:rsidRPr="00994C0D" w:rsidRDefault="0040749B" w:rsidP="00AC61DF">
      <w:pPr>
        <w:pStyle w:val="Akapitzlist"/>
        <w:numPr>
          <w:ilvl w:val="0"/>
          <w:numId w:val="35"/>
        </w:numPr>
        <w:suppressAutoHyphens/>
        <w:ind w:left="993" w:hanging="284"/>
        <w:rPr>
          <w:rFonts w:ascii="Times New Roman" w:hAnsi="Times New Roman" w:cs="Times New Roman"/>
          <w:sz w:val="24"/>
          <w:szCs w:val="24"/>
        </w:rPr>
      </w:pPr>
      <w:r w:rsidRPr="00994C0D">
        <w:rPr>
          <w:rFonts w:ascii="Times New Roman" w:hAnsi="Times New Roman" w:cs="Times New Roman"/>
          <w:sz w:val="24"/>
          <w:szCs w:val="24"/>
        </w:rPr>
        <w:t>zreorganizował personel,</w:t>
      </w:r>
    </w:p>
    <w:p w:rsidR="0040749B" w:rsidRPr="00994C0D" w:rsidRDefault="0040749B" w:rsidP="00AC61DF">
      <w:pPr>
        <w:pStyle w:val="Akapitzlist"/>
        <w:numPr>
          <w:ilvl w:val="0"/>
          <w:numId w:val="35"/>
        </w:numPr>
        <w:suppressAutoHyphens/>
        <w:ind w:left="993" w:hanging="284"/>
        <w:rPr>
          <w:rFonts w:ascii="Times New Roman" w:hAnsi="Times New Roman" w:cs="Times New Roman"/>
          <w:sz w:val="24"/>
          <w:szCs w:val="24"/>
        </w:rPr>
      </w:pPr>
      <w:r w:rsidRPr="00994C0D">
        <w:rPr>
          <w:rFonts w:ascii="Times New Roman" w:hAnsi="Times New Roman" w:cs="Times New Roman"/>
          <w:sz w:val="24"/>
          <w:szCs w:val="24"/>
        </w:rPr>
        <w:t>wdrożył system sprawozdawczości i kontroli,</w:t>
      </w:r>
    </w:p>
    <w:p w:rsidR="0040749B" w:rsidRPr="00994C0D" w:rsidRDefault="0040749B" w:rsidP="00AC61DF">
      <w:pPr>
        <w:pStyle w:val="Akapitzlist"/>
        <w:numPr>
          <w:ilvl w:val="0"/>
          <w:numId w:val="35"/>
        </w:numPr>
        <w:suppressAutoHyphens/>
        <w:ind w:left="993" w:hanging="284"/>
        <w:rPr>
          <w:rFonts w:ascii="Times New Roman" w:hAnsi="Times New Roman" w:cs="Times New Roman"/>
          <w:sz w:val="24"/>
          <w:szCs w:val="24"/>
        </w:rPr>
      </w:pPr>
      <w:r w:rsidRPr="00994C0D">
        <w:rPr>
          <w:rFonts w:ascii="Times New Roman" w:hAnsi="Times New Roman" w:cs="Times New Roman"/>
          <w:sz w:val="24"/>
          <w:szCs w:val="24"/>
        </w:rPr>
        <w:t>utworzył struktury audytu wewnętrznego do monitorowania przestrzegania przepisów, wewnętrznych regulacji lub standardów,</w:t>
      </w:r>
    </w:p>
    <w:p w:rsidR="0040749B" w:rsidRPr="00994C0D" w:rsidRDefault="0040749B" w:rsidP="00AC61DF">
      <w:pPr>
        <w:pStyle w:val="Akapitzlist"/>
        <w:numPr>
          <w:ilvl w:val="0"/>
          <w:numId w:val="35"/>
        </w:numPr>
        <w:suppressAutoHyphens/>
        <w:ind w:left="993" w:hanging="284"/>
        <w:rPr>
          <w:rFonts w:ascii="Times New Roman" w:hAnsi="Times New Roman" w:cs="Times New Roman"/>
          <w:sz w:val="24"/>
          <w:szCs w:val="24"/>
        </w:rPr>
      </w:pPr>
      <w:r w:rsidRPr="00994C0D">
        <w:rPr>
          <w:rFonts w:ascii="Times New Roman" w:hAnsi="Times New Roman" w:cs="Times New Roman"/>
          <w:sz w:val="24"/>
          <w:szCs w:val="24"/>
        </w:rPr>
        <w:t>wprowadził wewnętrzne regulacje dotyczące odpowiedzialności i odszkodowań za nieprzestrzeganie przepisów, wewnętrznych regulacji lub standardów.</w:t>
      </w:r>
    </w:p>
    <w:p w:rsidR="0040749B" w:rsidRPr="00994C0D" w:rsidRDefault="0040749B" w:rsidP="00AC61DF">
      <w:pPr>
        <w:pStyle w:val="Akapitzlist"/>
        <w:numPr>
          <w:ilvl w:val="1"/>
          <w:numId w:val="33"/>
        </w:numPr>
        <w:suppressAutoHyphens/>
        <w:ind w:left="426" w:hanging="426"/>
        <w:rPr>
          <w:rFonts w:ascii="Times New Roman" w:hAnsi="Times New Roman" w:cs="Times New Roman"/>
          <w:sz w:val="24"/>
          <w:szCs w:val="24"/>
        </w:rPr>
      </w:pPr>
      <w:r w:rsidRPr="00994C0D">
        <w:rPr>
          <w:rFonts w:ascii="Times New Roman" w:hAnsi="Times New Roman" w:cs="Times New Roman"/>
          <w:sz w:val="24"/>
          <w:szCs w:val="24"/>
        </w:rPr>
        <w:t>Zamawiający ocenia, czy podjęte przez Wykonawcę czynności, o których mowa w ust. 3 powyżej, są wystarczające do wykazania jego rzetelności, uwzględniając wagę i</w:t>
      </w:r>
      <w:r w:rsidR="003E0611">
        <w:rPr>
          <w:rFonts w:ascii="Times New Roman" w:hAnsi="Times New Roman" w:cs="Times New Roman"/>
          <w:sz w:val="24"/>
          <w:szCs w:val="24"/>
        </w:rPr>
        <w:t> </w:t>
      </w:r>
      <w:r w:rsidRPr="00994C0D">
        <w:rPr>
          <w:rFonts w:ascii="Times New Roman" w:hAnsi="Times New Roman" w:cs="Times New Roman"/>
          <w:sz w:val="24"/>
          <w:szCs w:val="24"/>
        </w:rPr>
        <w:t>szczególne okoliczności czynu Wykonawcy. Zamawiający wyklucza Wykonawcę jeśli podjęte przez Wykonawcę czynności, o których mowa w ust. 3 powyżej, nie są wystarczające do wykazania jego rzetelności.</w:t>
      </w:r>
    </w:p>
    <w:p w:rsidR="00F8493B" w:rsidRPr="00994C0D" w:rsidRDefault="0068011F" w:rsidP="004247A4">
      <w:pPr>
        <w:pStyle w:val="Nagwek2"/>
        <w:rPr>
          <w:rFonts w:ascii="Times New Roman" w:hAnsi="Times New Roman" w:cs="Times New Roman"/>
          <w:szCs w:val="24"/>
        </w:rPr>
      </w:pPr>
      <w:r w:rsidRPr="00994C0D">
        <w:rPr>
          <w:rFonts w:ascii="Times New Roman" w:hAnsi="Times New Roman" w:cs="Times New Roman"/>
          <w:szCs w:val="24"/>
        </w:rPr>
        <w:lastRenderedPageBreak/>
        <w:t>I</w:t>
      </w:r>
      <w:r w:rsidR="006E00B2" w:rsidRPr="00994C0D">
        <w:rPr>
          <w:rFonts w:ascii="Times New Roman" w:hAnsi="Times New Roman" w:cs="Times New Roman"/>
          <w:szCs w:val="24"/>
        </w:rPr>
        <w:t xml:space="preserve">X. Podmiotowe środki dowodowe. </w:t>
      </w:r>
      <w:r w:rsidR="00F8493B" w:rsidRPr="00994C0D">
        <w:rPr>
          <w:rFonts w:ascii="Times New Roman" w:hAnsi="Times New Roman" w:cs="Times New Roman"/>
          <w:szCs w:val="24"/>
        </w:rPr>
        <w:t>Oświadczenia i dokumenty, jakie zobowiązani są dostarczyć Wykonawcy w celu potwierdzenia spełniania warunków udziału w</w:t>
      </w:r>
      <w:r w:rsidR="008B15C9" w:rsidRPr="00994C0D">
        <w:rPr>
          <w:rFonts w:ascii="Times New Roman" w:hAnsi="Times New Roman" w:cs="Times New Roman"/>
          <w:szCs w:val="24"/>
        </w:rPr>
        <w:t> </w:t>
      </w:r>
      <w:r w:rsidR="00F8493B" w:rsidRPr="00994C0D">
        <w:rPr>
          <w:rFonts w:ascii="Times New Roman" w:hAnsi="Times New Roman" w:cs="Times New Roman"/>
          <w:szCs w:val="24"/>
        </w:rPr>
        <w:t>postępowaniu oraz wykazania braku podstaw wykluczenia</w:t>
      </w:r>
      <w:bookmarkEnd w:id="8"/>
    </w:p>
    <w:p w:rsidR="00F8493B" w:rsidRPr="00994C0D" w:rsidRDefault="00F8493B" w:rsidP="00AC61DF">
      <w:pPr>
        <w:numPr>
          <w:ilvl w:val="0"/>
          <w:numId w:val="22"/>
        </w:numPr>
        <w:rPr>
          <w:rFonts w:ascii="Times New Roman" w:hAnsi="Times New Roman" w:cs="Times New Roman"/>
          <w:sz w:val="24"/>
          <w:szCs w:val="24"/>
        </w:rPr>
      </w:pPr>
      <w:r w:rsidRPr="00994C0D">
        <w:rPr>
          <w:rFonts w:ascii="Times New Roman" w:hAnsi="Times New Roman" w:cs="Times New Roman"/>
          <w:sz w:val="24"/>
          <w:szCs w:val="24"/>
        </w:rPr>
        <w:t xml:space="preserve">Do oferty Wykonawca zobowiązany jest dołączyć aktualne na dzień </w:t>
      </w:r>
      <w:r w:rsidR="00D47074" w:rsidRPr="00994C0D">
        <w:rPr>
          <w:rFonts w:ascii="Times New Roman" w:hAnsi="Times New Roman" w:cs="Times New Roman"/>
          <w:sz w:val="24"/>
          <w:szCs w:val="24"/>
        </w:rPr>
        <w:t xml:space="preserve">składania ofert oświadczenie </w:t>
      </w:r>
      <w:r w:rsidRPr="00994C0D">
        <w:rPr>
          <w:rFonts w:ascii="Times New Roman" w:hAnsi="Times New Roman" w:cs="Times New Roman"/>
          <w:sz w:val="24"/>
          <w:szCs w:val="24"/>
        </w:rPr>
        <w:t>o spełni</w:t>
      </w:r>
      <w:r w:rsidR="008B15C9" w:rsidRPr="00994C0D">
        <w:rPr>
          <w:rFonts w:ascii="Times New Roman" w:hAnsi="Times New Roman" w:cs="Times New Roman"/>
          <w:sz w:val="24"/>
          <w:szCs w:val="24"/>
        </w:rPr>
        <w:t>e</w:t>
      </w:r>
      <w:r w:rsidRPr="00994C0D">
        <w:rPr>
          <w:rFonts w:ascii="Times New Roman" w:hAnsi="Times New Roman" w:cs="Times New Roman"/>
          <w:sz w:val="24"/>
          <w:szCs w:val="24"/>
        </w:rPr>
        <w:t xml:space="preserve">niu warunków udziału w postępowaniu oraz o braku podstaw </w:t>
      </w:r>
      <w:r w:rsidR="004B2C32"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do wykluczenia z postępowania – zgodnie z </w:t>
      </w:r>
      <w:r w:rsidRPr="00994C0D">
        <w:rPr>
          <w:rFonts w:ascii="Times New Roman" w:hAnsi="Times New Roman" w:cs="Times New Roman"/>
          <w:b/>
          <w:sz w:val="24"/>
          <w:szCs w:val="24"/>
        </w:rPr>
        <w:t>załącznikiem nr 2 do SWZ</w:t>
      </w:r>
      <w:r w:rsidR="004B2C32" w:rsidRPr="00994C0D">
        <w:rPr>
          <w:rFonts w:ascii="Times New Roman" w:hAnsi="Times New Roman" w:cs="Times New Roman"/>
          <w:sz w:val="24"/>
          <w:szCs w:val="24"/>
        </w:rPr>
        <w:t>.</w:t>
      </w:r>
    </w:p>
    <w:p w:rsidR="00F8493B" w:rsidRPr="00994C0D" w:rsidRDefault="00F8493B" w:rsidP="00AC61DF">
      <w:pPr>
        <w:numPr>
          <w:ilvl w:val="0"/>
          <w:numId w:val="22"/>
        </w:numPr>
        <w:rPr>
          <w:rFonts w:ascii="Times New Roman" w:hAnsi="Times New Roman" w:cs="Times New Roman"/>
          <w:sz w:val="24"/>
          <w:szCs w:val="24"/>
        </w:rPr>
      </w:pPr>
      <w:r w:rsidRPr="00994C0D">
        <w:rPr>
          <w:rFonts w:ascii="Times New Roman" w:hAnsi="Times New Roman" w:cs="Times New Roman"/>
          <w:sz w:val="24"/>
          <w:szCs w:val="24"/>
        </w:rPr>
        <w:t>Informacje zawarte w oświadczeniu, o którym mowa w pkt 1 stanowią wstępne potwierdzenie, że Wykonawca nie podlega wykluczeniu oraz spełnia warunki udziału w</w:t>
      </w:r>
      <w:r w:rsidR="003E0611">
        <w:rPr>
          <w:rFonts w:ascii="Times New Roman" w:hAnsi="Times New Roman" w:cs="Times New Roman"/>
          <w:sz w:val="24"/>
          <w:szCs w:val="24"/>
        </w:rPr>
        <w:t> </w:t>
      </w:r>
      <w:r w:rsidRPr="00994C0D">
        <w:rPr>
          <w:rFonts w:ascii="Times New Roman" w:hAnsi="Times New Roman" w:cs="Times New Roman"/>
          <w:sz w:val="24"/>
          <w:szCs w:val="24"/>
        </w:rPr>
        <w:t>postępowaniu.</w:t>
      </w:r>
    </w:p>
    <w:p w:rsidR="003C2387" w:rsidRPr="00994C0D" w:rsidRDefault="003C2387" w:rsidP="00AC61DF">
      <w:pPr>
        <w:numPr>
          <w:ilvl w:val="0"/>
          <w:numId w:val="22"/>
        </w:numPr>
        <w:rPr>
          <w:rFonts w:ascii="Times New Roman" w:hAnsi="Times New Roman" w:cs="Times New Roman"/>
          <w:sz w:val="24"/>
          <w:szCs w:val="24"/>
        </w:rPr>
      </w:pPr>
      <w:r w:rsidRPr="00994C0D">
        <w:rPr>
          <w:rFonts w:ascii="Times New Roman" w:hAnsi="Times New Roman" w:cs="Times New Roman"/>
          <w:sz w:val="24"/>
          <w:szCs w:val="24"/>
        </w:rPr>
        <w:t xml:space="preserve">W celu potwierdzenia, że osoba działająca w imieniu wykonawcy jest umocowana do jego reprezentowania, zamawiający wymaga od wykonawcy złożenia </w:t>
      </w:r>
      <w:r w:rsidRPr="00994C0D">
        <w:rPr>
          <w:rFonts w:ascii="Times New Roman" w:hAnsi="Times New Roman" w:cs="Times New Roman"/>
          <w:b/>
          <w:sz w:val="24"/>
          <w:szCs w:val="24"/>
        </w:rPr>
        <w:t>odpisu lub informacji z</w:t>
      </w:r>
      <w:r w:rsidR="003E0611">
        <w:rPr>
          <w:rFonts w:ascii="Times New Roman" w:hAnsi="Times New Roman" w:cs="Times New Roman"/>
          <w:b/>
          <w:sz w:val="24"/>
          <w:szCs w:val="24"/>
        </w:rPr>
        <w:t> </w:t>
      </w:r>
      <w:r w:rsidRPr="00994C0D">
        <w:rPr>
          <w:rFonts w:ascii="Times New Roman" w:hAnsi="Times New Roman" w:cs="Times New Roman"/>
          <w:b/>
          <w:sz w:val="24"/>
          <w:szCs w:val="24"/>
        </w:rPr>
        <w:t>Krajowego Rejestru Sądowego, Centralnej Ewidencji i Informacji o Działalności Gospodarczej lub innego właściwego rejestru</w:t>
      </w:r>
      <w:r w:rsidRPr="00994C0D">
        <w:rPr>
          <w:rFonts w:ascii="Times New Roman" w:hAnsi="Times New Roman" w:cs="Times New Roman"/>
          <w:sz w:val="24"/>
          <w:szCs w:val="24"/>
        </w:rPr>
        <w:t xml:space="preserve">. Wykonawca nie jest zobowiązany do złożenia dokumentów, o których mowa w zdaniu 1,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zdaniu 1 powyżej, zamawiający wymaga od wykonawcy złożenia oprócz dokumentu określonego w zdaniu 1 powyżej, </w:t>
      </w:r>
      <w:r w:rsidRPr="00994C0D">
        <w:rPr>
          <w:rFonts w:ascii="Times New Roman" w:hAnsi="Times New Roman" w:cs="Times New Roman"/>
          <w:b/>
          <w:sz w:val="24"/>
          <w:szCs w:val="24"/>
        </w:rPr>
        <w:t>pełnomocnictwa lub innego dokumentu potwierdzającego umocowanie do reprezentowania Wykonawcy.</w:t>
      </w:r>
    </w:p>
    <w:p w:rsidR="003C2387" w:rsidRPr="00994C0D" w:rsidRDefault="003C2387" w:rsidP="00AC61DF">
      <w:pPr>
        <w:numPr>
          <w:ilvl w:val="0"/>
          <w:numId w:val="22"/>
        </w:numPr>
        <w:rPr>
          <w:rFonts w:ascii="Times New Roman" w:hAnsi="Times New Roman" w:cs="Times New Roman"/>
          <w:b/>
          <w:sz w:val="24"/>
          <w:szCs w:val="24"/>
          <w:u w:val="single"/>
        </w:rPr>
      </w:pPr>
      <w:r w:rsidRPr="00994C0D">
        <w:rPr>
          <w:rFonts w:ascii="Times New Roman" w:hAnsi="Times New Roman" w:cs="Times New Roman"/>
          <w:b/>
          <w:sz w:val="24"/>
          <w:szCs w:val="24"/>
          <w:u w:val="single"/>
        </w:rPr>
        <w:t>Zamawiający w niniejszym postępowaniu nie przewiduje konieczności złożenia przedmiotowych środków dowodowych.</w:t>
      </w:r>
    </w:p>
    <w:p w:rsidR="00F8493B" w:rsidRPr="00994C0D" w:rsidRDefault="00F8493B" w:rsidP="00AC61DF">
      <w:pPr>
        <w:numPr>
          <w:ilvl w:val="0"/>
          <w:numId w:val="22"/>
        </w:numPr>
        <w:rPr>
          <w:rFonts w:ascii="Times New Roman" w:hAnsi="Times New Roman" w:cs="Times New Roman"/>
          <w:sz w:val="24"/>
          <w:szCs w:val="24"/>
        </w:rPr>
      </w:pPr>
      <w:r w:rsidRPr="00994C0D">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jeżeli wymagał ich złożenia w ogłoszeniu o zamówieniu</w:t>
      </w:r>
      <w:r w:rsidR="003C2387" w:rsidRPr="00994C0D">
        <w:rPr>
          <w:rFonts w:ascii="Times New Roman" w:hAnsi="Times New Roman" w:cs="Times New Roman"/>
          <w:sz w:val="24"/>
          <w:szCs w:val="24"/>
        </w:rPr>
        <w:t xml:space="preserve"> </w:t>
      </w:r>
      <w:r w:rsidRPr="00994C0D">
        <w:rPr>
          <w:rFonts w:ascii="Times New Roman" w:hAnsi="Times New Roman" w:cs="Times New Roman"/>
          <w:sz w:val="24"/>
          <w:szCs w:val="24"/>
        </w:rPr>
        <w:t>lub dokumentach zamówienia, aktualnych na dzień złożenia podmiotowych środków dowodowych.</w:t>
      </w:r>
    </w:p>
    <w:p w:rsidR="00F8493B" w:rsidRPr="00994C0D" w:rsidRDefault="00F8493B" w:rsidP="00AC61DF">
      <w:pPr>
        <w:numPr>
          <w:ilvl w:val="0"/>
          <w:numId w:val="22"/>
        </w:numPr>
        <w:rPr>
          <w:rFonts w:ascii="Times New Roman" w:hAnsi="Times New Roman" w:cs="Times New Roman"/>
          <w:sz w:val="24"/>
          <w:szCs w:val="24"/>
        </w:rPr>
      </w:pPr>
      <w:r w:rsidRPr="00994C0D">
        <w:rPr>
          <w:rFonts w:ascii="Times New Roman" w:hAnsi="Times New Roman" w:cs="Times New Roman"/>
          <w:sz w:val="24"/>
          <w:szCs w:val="24"/>
        </w:rPr>
        <w:t>Podmiotowe środki dowodowe wymagane od wykonawcy obejmują:</w:t>
      </w:r>
    </w:p>
    <w:p w:rsidR="003C2387" w:rsidRPr="00994C0D" w:rsidRDefault="003C2387" w:rsidP="003C2387">
      <w:pPr>
        <w:ind w:left="426"/>
        <w:rPr>
          <w:rFonts w:ascii="Times New Roman" w:hAnsi="Times New Roman" w:cs="Times New Roman"/>
          <w:sz w:val="24"/>
          <w:szCs w:val="24"/>
        </w:rPr>
      </w:pPr>
      <w:r w:rsidRPr="00994C0D">
        <w:rPr>
          <w:rFonts w:ascii="Times New Roman" w:hAnsi="Times New Roman" w:cs="Times New Roman"/>
          <w:b/>
          <w:sz w:val="24"/>
          <w:szCs w:val="24"/>
        </w:rPr>
        <w:t>- W celu potwierdzenia braku podstaw wykluczenia wykonawcy z udziału w</w:t>
      </w:r>
      <w:r w:rsidR="003E0611">
        <w:rPr>
          <w:rFonts w:ascii="Times New Roman" w:hAnsi="Times New Roman" w:cs="Times New Roman"/>
          <w:b/>
          <w:sz w:val="24"/>
          <w:szCs w:val="24"/>
        </w:rPr>
        <w:t> </w:t>
      </w:r>
      <w:r w:rsidRPr="00994C0D">
        <w:rPr>
          <w:rFonts w:ascii="Times New Roman" w:hAnsi="Times New Roman" w:cs="Times New Roman"/>
          <w:b/>
          <w:sz w:val="24"/>
          <w:szCs w:val="24"/>
        </w:rPr>
        <w:t>postępowaniu</w:t>
      </w:r>
      <w:r w:rsidRPr="00994C0D">
        <w:rPr>
          <w:rFonts w:ascii="Times New Roman" w:hAnsi="Times New Roman" w:cs="Times New Roman"/>
          <w:sz w:val="24"/>
          <w:szCs w:val="24"/>
        </w:rPr>
        <w:t xml:space="preserve"> </w:t>
      </w:r>
      <w:r w:rsidRPr="00994C0D">
        <w:rPr>
          <w:rFonts w:ascii="Times New Roman" w:hAnsi="Times New Roman" w:cs="Times New Roman"/>
          <w:i/>
          <w:sz w:val="24"/>
          <w:szCs w:val="24"/>
        </w:rPr>
        <w:t>(W przypadku Wykonawców wspólnie ubiegających się o udzielenie zamówienia – niżej wymienione dokumenty składa każdy z Wykonawców występujących wspólnie)</w:t>
      </w:r>
      <w:r w:rsidRPr="00994C0D">
        <w:rPr>
          <w:rFonts w:ascii="Times New Roman" w:hAnsi="Times New Roman" w:cs="Times New Roman"/>
          <w:sz w:val="24"/>
          <w:szCs w:val="24"/>
        </w:rPr>
        <w:t>:</w:t>
      </w:r>
    </w:p>
    <w:p w:rsidR="003C2387" w:rsidRPr="00994C0D" w:rsidRDefault="003C2387" w:rsidP="00AC61DF">
      <w:pPr>
        <w:numPr>
          <w:ilvl w:val="2"/>
          <w:numId w:val="37"/>
        </w:numPr>
        <w:spacing w:line="276" w:lineRule="auto"/>
        <w:ind w:left="710" w:hanging="284"/>
        <w:rPr>
          <w:rFonts w:ascii="Times New Roman" w:hAnsi="Times New Roman" w:cs="Times New Roman"/>
          <w:sz w:val="24"/>
          <w:szCs w:val="24"/>
        </w:rPr>
      </w:pPr>
      <w:r w:rsidRPr="00994C0D">
        <w:rPr>
          <w:rFonts w:ascii="Times New Roman" w:hAnsi="Times New Roman" w:cs="Times New Roman"/>
          <w:sz w:val="24"/>
          <w:szCs w:val="24"/>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t>
      </w:r>
      <w:r w:rsidRPr="00994C0D">
        <w:rPr>
          <w:rFonts w:ascii="Times New Roman" w:hAnsi="Times New Roman" w:cs="Times New Roman"/>
          <w:sz w:val="24"/>
          <w:szCs w:val="24"/>
        </w:rPr>
        <w:lastRenderedPageBreak/>
        <w:t xml:space="preserve">wraz z dokumentami lub informacjami potwierdzającymi przygotowanie oferty, oferty częściowej lub wniosku o dopuszczenie do udziału w postępowaniu niezależnie od innego wykonawcy należącego do tej samej grupy kapitałowej – wzór oświadczenia stanowi </w:t>
      </w:r>
      <w:r w:rsidRPr="00994C0D">
        <w:rPr>
          <w:rFonts w:ascii="Times New Roman" w:hAnsi="Times New Roman" w:cs="Times New Roman"/>
          <w:b/>
          <w:sz w:val="24"/>
          <w:szCs w:val="24"/>
        </w:rPr>
        <w:t>Załącznik nr 3 do SWZ</w:t>
      </w:r>
      <w:r w:rsidRPr="00994C0D">
        <w:rPr>
          <w:rFonts w:ascii="Times New Roman" w:hAnsi="Times New Roman" w:cs="Times New Roman"/>
          <w:sz w:val="24"/>
          <w:szCs w:val="24"/>
        </w:rPr>
        <w:t>;</w:t>
      </w:r>
    </w:p>
    <w:p w:rsidR="003C2387" w:rsidRPr="00994C0D" w:rsidRDefault="003C2387" w:rsidP="003C2387">
      <w:pPr>
        <w:ind w:left="284"/>
        <w:rPr>
          <w:rFonts w:ascii="Times New Roman" w:hAnsi="Times New Roman" w:cs="Times New Roman"/>
          <w:b/>
          <w:sz w:val="24"/>
          <w:szCs w:val="24"/>
        </w:rPr>
      </w:pPr>
      <w:r w:rsidRPr="00994C0D">
        <w:rPr>
          <w:rFonts w:ascii="Times New Roman" w:hAnsi="Times New Roman" w:cs="Times New Roman"/>
          <w:b/>
          <w:sz w:val="24"/>
          <w:szCs w:val="24"/>
        </w:rPr>
        <w:t>W przypadku złożenia do niniejszego postępowania jednej oferty, Zamawiający odstąpi od wzywania wykonawcy do złożenia dokumentu, o którym mowa powyżej.</w:t>
      </w:r>
    </w:p>
    <w:p w:rsidR="003C2387" w:rsidRPr="00994C0D" w:rsidRDefault="003C2387" w:rsidP="00AC61DF">
      <w:pPr>
        <w:pStyle w:val="Akapitzlist"/>
        <w:numPr>
          <w:ilvl w:val="0"/>
          <w:numId w:val="38"/>
        </w:numPr>
        <w:ind w:left="709"/>
        <w:rPr>
          <w:rFonts w:ascii="Times New Roman" w:hAnsi="Times New Roman" w:cs="Times New Roman"/>
          <w:b/>
          <w:sz w:val="20"/>
          <w:szCs w:val="20"/>
        </w:rPr>
      </w:pPr>
      <w:r w:rsidRPr="00994C0D">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F5414B" w:rsidRPr="00994C0D">
        <w:rPr>
          <w:rFonts w:ascii="Times New Roman" w:hAnsi="Times New Roman" w:cs="Times New Roman"/>
          <w:sz w:val="24"/>
          <w:szCs w:val="24"/>
        </w:rPr>
        <w:t>;</w:t>
      </w:r>
    </w:p>
    <w:p w:rsidR="003C2387" w:rsidRPr="00994C0D" w:rsidRDefault="003C2387" w:rsidP="003C2387">
      <w:pPr>
        <w:ind w:left="426" w:right="20"/>
        <w:rPr>
          <w:rFonts w:ascii="Times New Roman" w:hAnsi="Times New Roman" w:cs="Times New Roman"/>
          <w:b/>
          <w:sz w:val="24"/>
          <w:szCs w:val="24"/>
        </w:rPr>
      </w:pPr>
      <w:r w:rsidRPr="00994C0D">
        <w:rPr>
          <w:rFonts w:ascii="Times New Roman" w:hAnsi="Times New Roman" w:cs="Times New Roman"/>
          <w:sz w:val="24"/>
          <w:szCs w:val="24"/>
        </w:rPr>
        <w:t xml:space="preserve">- </w:t>
      </w:r>
      <w:r w:rsidRPr="00994C0D">
        <w:rPr>
          <w:rFonts w:ascii="Times New Roman" w:hAnsi="Times New Roman" w:cs="Times New Roman"/>
          <w:b/>
          <w:sz w:val="24"/>
          <w:szCs w:val="24"/>
        </w:rPr>
        <w:t>W celu potwierdzenia spełniania warunków udziału w postępowaniu:</w:t>
      </w:r>
      <w:r w:rsidRPr="00994C0D">
        <w:rPr>
          <w:rFonts w:ascii="Times New Roman" w:eastAsia="Times New Roman" w:hAnsi="Times New Roman" w:cs="Times New Roman"/>
          <w:sz w:val="24"/>
          <w:szCs w:val="24"/>
        </w:rPr>
        <w:t xml:space="preserve"> </w:t>
      </w:r>
    </w:p>
    <w:p w:rsidR="00F5414B" w:rsidRPr="00994C0D" w:rsidRDefault="003C2387" w:rsidP="00AC61DF">
      <w:pPr>
        <w:numPr>
          <w:ilvl w:val="2"/>
          <w:numId w:val="40"/>
        </w:numPr>
        <w:spacing w:line="276" w:lineRule="auto"/>
        <w:ind w:left="710" w:hanging="284"/>
        <w:rPr>
          <w:rFonts w:ascii="Times New Roman" w:hAnsi="Times New Roman" w:cs="Times New Roman"/>
          <w:sz w:val="24"/>
          <w:szCs w:val="24"/>
        </w:rPr>
      </w:pPr>
      <w:r w:rsidRPr="00994C0D">
        <w:rPr>
          <w:rFonts w:ascii="Times New Roman" w:hAnsi="Times New Roman" w:cs="Times New Roman"/>
          <w:sz w:val="24"/>
          <w:szCs w:val="24"/>
        </w:rPr>
        <w:t>Aktualna koncesja na prowadzenie działalności gospodarczej w za</w:t>
      </w:r>
      <w:r w:rsidR="00F5414B" w:rsidRPr="00994C0D">
        <w:rPr>
          <w:rFonts w:ascii="Times New Roman" w:hAnsi="Times New Roman" w:cs="Times New Roman"/>
          <w:sz w:val="24"/>
          <w:szCs w:val="24"/>
        </w:rPr>
        <w:t>kresie obrotu paliwami płynnymi</w:t>
      </w:r>
      <w:r w:rsidRPr="00994C0D">
        <w:rPr>
          <w:rFonts w:ascii="Times New Roman" w:hAnsi="Times New Roman" w:cs="Times New Roman"/>
          <w:sz w:val="24"/>
          <w:szCs w:val="24"/>
        </w:rPr>
        <w:t>;</w:t>
      </w:r>
    </w:p>
    <w:p w:rsidR="00F5414B" w:rsidRPr="00994C0D" w:rsidRDefault="00F5414B" w:rsidP="00AC61DF">
      <w:pPr>
        <w:numPr>
          <w:ilvl w:val="2"/>
          <w:numId w:val="40"/>
        </w:numPr>
        <w:ind w:left="709" w:hanging="284"/>
        <w:rPr>
          <w:rFonts w:ascii="Times New Roman" w:hAnsi="Times New Roman" w:cs="Times New Roman"/>
          <w:sz w:val="20"/>
          <w:szCs w:val="20"/>
        </w:rPr>
      </w:pPr>
      <w:r w:rsidRPr="00994C0D">
        <w:rPr>
          <w:rFonts w:ascii="Times New Roman" w:hAnsi="Times New Roman" w:cs="Times New Roman"/>
          <w:sz w:val="24"/>
          <w:szCs w:val="24"/>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994C0D">
        <w:rPr>
          <w:rFonts w:ascii="Times New Roman" w:hAnsi="Times New Roman" w:cs="Times New Roman"/>
          <w:b/>
          <w:sz w:val="24"/>
          <w:szCs w:val="24"/>
        </w:rPr>
        <w:t>- załącznik nr 4 do SWZ;</w:t>
      </w:r>
    </w:p>
    <w:p w:rsidR="00F5414B" w:rsidRPr="00994C0D" w:rsidRDefault="00F8493B" w:rsidP="00AC61DF">
      <w:pPr>
        <w:pStyle w:val="Akapitzlist"/>
        <w:numPr>
          <w:ilvl w:val="0"/>
          <w:numId w:val="39"/>
        </w:numPr>
        <w:suppressAutoHyphens/>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Jeżeli Wykonawca ma siedzibę lub miejsce zamieszkania poza terytorium Rzeczypospolitej Polskiej, zamiast dokumentu, o których mowa w ust. </w:t>
      </w:r>
      <w:r w:rsidR="00F5414B" w:rsidRPr="00994C0D">
        <w:rPr>
          <w:rFonts w:ascii="Times New Roman" w:hAnsi="Times New Roman" w:cs="Times New Roman"/>
          <w:sz w:val="24"/>
          <w:szCs w:val="24"/>
        </w:rPr>
        <w:t>6</w:t>
      </w:r>
      <w:r w:rsidRPr="00994C0D">
        <w:rPr>
          <w:rFonts w:ascii="Times New Roman" w:hAnsi="Times New Roman" w:cs="Times New Roman"/>
          <w:sz w:val="24"/>
          <w:szCs w:val="24"/>
        </w:rPr>
        <w:t xml:space="preserve"> pkt 2, składa dokument lub dokumenty wystawione w kraju, w którym Wykonawca ma siedzibę lub miejsce zamieszkania, potwierdzające odpowiednio, że nie otwarto jego likwidacji</w:t>
      </w:r>
      <w:r w:rsidR="00F5414B" w:rsidRPr="00994C0D">
        <w:rPr>
          <w:rFonts w:ascii="Times New Roman" w:hAnsi="Times New Roman" w:cs="Times New Roman"/>
          <w:sz w:val="24"/>
          <w:szCs w:val="24"/>
        </w:rPr>
        <w:t>,</w:t>
      </w:r>
      <w:r w:rsidRPr="00994C0D">
        <w:rPr>
          <w:rFonts w:ascii="Times New Roman" w:hAnsi="Times New Roman" w:cs="Times New Roman"/>
          <w:sz w:val="24"/>
          <w:szCs w:val="24"/>
        </w:rPr>
        <w:t xml:space="preserve"> ani nie ogłoszono upadłości. Dokument, o którym mowa powyżej, powinien być wystawiony nie wcześniej niż 3 miesiące przed upływem terminu składania ofert.</w:t>
      </w:r>
    </w:p>
    <w:p w:rsidR="00F8493B" w:rsidRPr="00994C0D" w:rsidRDefault="00F8493B" w:rsidP="00AC61DF">
      <w:pPr>
        <w:pStyle w:val="Akapitzlist"/>
        <w:numPr>
          <w:ilvl w:val="0"/>
          <w:numId w:val="39"/>
        </w:numPr>
        <w:tabs>
          <w:tab w:val="left" w:pos="426"/>
        </w:tabs>
        <w:suppressAutoHyphens/>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Jeżeli w kraju, w którym Wykonawca ma siedzibę lub miejsce zamieszkania, nie wydaje się dokumentów, o których mowa w ust. </w:t>
      </w:r>
      <w:r w:rsidR="00F5414B" w:rsidRPr="00994C0D">
        <w:rPr>
          <w:rFonts w:ascii="Times New Roman" w:hAnsi="Times New Roman" w:cs="Times New Roman"/>
          <w:sz w:val="24"/>
          <w:szCs w:val="24"/>
        </w:rPr>
        <w:t>6</w:t>
      </w:r>
      <w:r w:rsidRPr="00994C0D">
        <w:rPr>
          <w:rFonts w:ascii="Times New Roman" w:hAnsi="Times New Roman" w:cs="Times New Roman"/>
          <w:sz w:val="24"/>
          <w:szCs w:val="24"/>
        </w:rPr>
        <w:t xml:space="preserve"> pkt 2, zastępuje się je w całości lub części dokumentem zawierającym odpowiednio oświadczenie Wykonawcy, ze wskazaniem osoby albo osób uprawnionych do jego reprezentacji, złożone przed notariuszem</w:t>
      </w:r>
      <w:r w:rsidR="00885163" w:rsidRPr="00994C0D">
        <w:rPr>
          <w:rFonts w:ascii="Times New Roman" w:hAnsi="Times New Roman" w:cs="Times New Roman"/>
          <w:sz w:val="24"/>
          <w:szCs w:val="24"/>
        </w:rPr>
        <w:t xml:space="preserve"> </w:t>
      </w:r>
      <w:r w:rsidR="00DE0902" w:rsidRPr="00994C0D">
        <w:rPr>
          <w:rFonts w:ascii="Times New Roman" w:hAnsi="Times New Roman" w:cs="Times New Roman"/>
          <w:sz w:val="24"/>
          <w:szCs w:val="24"/>
        </w:rPr>
        <w:t>l</w:t>
      </w:r>
      <w:r w:rsidRPr="00994C0D">
        <w:rPr>
          <w:rFonts w:ascii="Times New Roman" w:hAnsi="Times New Roman" w:cs="Times New Roman"/>
          <w:sz w:val="24"/>
          <w:szCs w:val="24"/>
        </w:rPr>
        <w:t xml:space="preserve">ub przed </w:t>
      </w:r>
      <w:r w:rsidRPr="00994C0D">
        <w:rPr>
          <w:rFonts w:ascii="Times New Roman" w:hAnsi="Times New Roman" w:cs="Times New Roman"/>
          <w:sz w:val="24"/>
          <w:szCs w:val="24"/>
        </w:rPr>
        <w:lastRenderedPageBreak/>
        <w:t>organem sądowym, administracyjnym albo organem samorządu zawodowego lub gospodarczego właściwym ze względu na siedzibę lub miejsce zamieszkania Wykonawcy</w:t>
      </w:r>
    </w:p>
    <w:p w:rsidR="00F8493B" w:rsidRPr="00994C0D" w:rsidRDefault="00F8493B" w:rsidP="00AC61DF">
      <w:pPr>
        <w:numPr>
          <w:ilvl w:val="0"/>
          <w:numId w:val="23"/>
        </w:numPr>
        <w:pBdr>
          <w:top w:val="nil"/>
          <w:left w:val="nil"/>
          <w:bottom w:val="nil"/>
          <w:right w:val="nil"/>
          <w:between w:val="nil"/>
        </w:pBdr>
        <w:ind w:left="434" w:hanging="434"/>
        <w:rPr>
          <w:rFonts w:ascii="Times New Roman" w:hAnsi="Times New Roman" w:cs="Times New Roman"/>
          <w:sz w:val="24"/>
          <w:szCs w:val="24"/>
        </w:rPr>
      </w:pPr>
      <w:r w:rsidRPr="00994C0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F8493B" w:rsidRPr="00994C0D" w:rsidRDefault="00F8493B" w:rsidP="00AC61DF">
      <w:pPr>
        <w:numPr>
          <w:ilvl w:val="0"/>
          <w:numId w:val="23"/>
        </w:numPr>
        <w:pBdr>
          <w:top w:val="nil"/>
          <w:left w:val="nil"/>
          <w:bottom w:val="nil"/>
          <w:right w:val="nil"/>
          <w:between w:val="nil"/>
        </w:pBdr>
        <w:ind w:left="434" w:hanging="434"/>
        <w:rPr>
          <w:rFonts w:ascii="Times New Roman" w:hAnsi="Times New Roman" w:cs="Times New Roman"/>
          <w:sz w:val="24"/>
          <w:szCs w:val="24"/>
        </w:rPr>
      </w:pPr>
      <w:r w:rsidRPr="00994C0D">
        <w:rPr>
          <w:rFonts w:ascii="Times New Roman" w:hAnsi="Times New Roman" w:cs="Times New Roman"/>
          <w:sz w:val="24"/>
          <w:szCs w:val="24"/>
        </w:rPr>
        <w:t>W zakresie nieuregulowanym ustawą PZP lub niniejszą SWZ do oświadczeń</w:t>
      </w:r>
      <w:r w:rsidR="00885163" w:rsidRPr="00994C0D">
        <w:rPr>
          <w:rFonts w:ascii="Times New Roman" w:hAnsi="Times New Roman" w:cs="Times New Roman"/>
          <w:sz w:val="24"/>
          <w:szCs w:val="24"/>
        </w:rPr>
        <w:t xml:space="preserve"> </w:t>
      </w:r>
      <w:r w:rsidR="00F5414B" w:rsidRPr="00994C0D">
        <w:rPr>
          <w:rFonts w:ascii="Times New Roman" w:hAnsi="Times New Roman" w:cs="Times New Roman"/>
          <w:sz w:val="24"/>
          <w:szCs w:val="24"/>
        </w:rPr>
        <w:t>i </w:t>
      </w:r>
      <w:r w:rsidRPr="00994C0D">
        <w:rPr>
          <w:rFonts w:ascii="Times New Roman" w:hAnsi="Times New Roman" w:cs="Times New Roman"/>
          <w:sz w:val="24"/>
          <w:szCs w:val="24"/>
        </w:rPr>
        <w:t xml:space="preserve">dokumentów składanych przez Wykonawcę w postępowaniu zastosowanie mają </w:t>
      </w:r>
      <w:r w:rsidR="00F5414B" w:rsidRPr="00994C0D">
        <w:rPr>
          <w:rFonts w:ascii="Times New Roman" w:hAnsi="Times New Roman" w:cs="Times New Roman"/>
          <w:sz w:val="24"/>
          <w:szCs w:val="24"/>
        </w:rPr>
        <w:t>w </w:t>
      </w:r>
      <w:r w:rsidRPr="00994C0D">
        <w:rPr>
          <w:rFonts w:ascii="Times New Roman" w:hAnsi="Times New Roman" w:cs="Times New Roman"/>
          <w:sz w:val="24"/>
          <w:szCs w:val="24"/>
        </w:rPr>
        <w:t>szczególności przepisy rozporządzenia Ministra Rozwoju Pracy i Technologii z dnia</w:t>
      </w:r>
      <w:r w:rsidR="00F5414B" w:rsidRPr="00994C0D">
        <w:rPr>
          <w:rFonts w:ascii="Times New Roman" w:hAnsi="Times New Roman" w:cs="Times New Roman"/>
          <w:sz w:val="24"/>
          <w:szCs w:val="24"/>
        </w:rPr>
        <w:t xml:space="preserve"> </w:t>
      </w:r>
      <w:r w:rsidRPr="00994C0D">
        <w:rPr>
          <w:rFonts w:ascii="Times New Roman" w:hAnsi="Times New Roman" w:cs="Times New Roman"/>
          <w:sz w:val="24"/>
          <w:szCs w:val="24"/>
        </w:rPr>
        <w:t>23 grudnia 2020 r. w sprawie podmiotowych środków dowodowych oraz innych dokumentów lub oświadczeń, jakich może żądać zamawiający od wykonawcy (Dz. U. z 2020 poz.</w:t>
      </w:r>
      <w:r w:rsidR="0037216E"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2415) oraz rozporządzenia Prezesa Rady Ministrów z dnia </w:t>
      </w:r>
      <w:r w:rsidRPr="00994C0D">
        <w:rPr>
          <w:rFonts w:ascii="Times New Roman" w:hAnsi="Times New Roman" w:cs="Times New Roman"/>
          <w:smallCaps/>
          <w:sz w:val="24"/>
          <w:szCs w:val="24"/>
        </w:rPr>
        <w:t xml:space="preserve">30  </w:t>
      </w:r>
      <w:r w:rsidRPr="00994C0D">
        <w:rPr>
          <w:rFonts w:ascii="Times New Roman" w:hAnsi="Times New Roman" w:cs="Times New Roman"/>
          <w:sz w:val="24"/>
          <w:szCs w:val="24"/>
        </w:rPr>
        <w:t>grudnia 2020</w:t>
      </w:r>
      <w:r w:rsidR="009E637E" w:rsidRPr="00994C0D">
        <w:rPr>
          <w:rFonts w:ascii="Times New Roman" w:hAnsi="Times New Roman" w:cs="Times New Roman"/>
          <w:sz w:val="24"/>
          <w:szCs w:val="24"/>
        </w:rPr>
        <w:t> </w:t>
      </w:r>
      <w:r w:rsidRPr="00994C0D">
        <w:rPr>
          <w:rFonts w:ascii="Times New Roman" w:hAnsi="Times New Roman" w:cs="Times New Roman"/>
          <w:sz w:val="24"/>
          <w:szCs w:val="24"/>
        </w:rPr>
        <w:t>r. w sprawie sposobu sporządzania i przekazywania informacji oraz wymagań technicznych dla dokumentów elektronicznych oraz środków komunikacji elektronicznej w postępowaniu o</w:t>
      </w:r>
      <w:r w:rsidR="003E0611">
        <w:rPr>
          <w:rFonts w:ascii="Times New Roman" w:hAnsi="Times New Roman" w:cs="Times New Roman"/>
          <w:sz w:val="24"/>
          <w:szCs w:val="24"/>
        </w:rPr>
        <w:t> </w:t>
      </w:r>
      <w:r w:rsidRPr="00994C0D">
        <w:rPr>
          <w:rFonts w:ascii="Times New Roman" w:hAnsi="Times New Roman" w:cs="Times New Roman"/>
          <w:sz w:val="24"/>
          <w:szCs w:val="24"/>
        </w:rPr>
        <w:t>udzielenie zamówienia publicznego lub konkursie (Dz. U. z 2020 poz. 2452).</w:t>
      </w:r>
    </w:p>
    <w:p w:rsidR="00F8493B" w:rsidRPr="00994C0D" w:rsidRDefault="00F8493B" w:rsidP="004247A4">
      <w:pPr>
        <w:pStyle w:val="Nagwek2"/>
        <w:rPr>
          <w:rFonts w:ascii="Times New Roman" w:hAnsi="Times New Roman" w:cs="Times New Roman"/>
          <w:szCs w:val="24"/>
        </w:rPr>
      </w:pPr>
      <w:bookmarkStart w:id="9" w:name="_Toc69376138"/>
      <w:r w:rsidRPr="00994C0D">
        <w:rPr>
          <w:rFonts w:ascii="Times New Roman" w:hAnsi="Times New Roman" w:cs="Times New Roman"/>
          <w:szCs w:val="24"/>
        </w:rPr>
        <w:t>X. Poleganie na zasobach innych podmiotów</w:t>
      </w:r>
      <w:bookmarkEnd w:id="9"/>
    </w:p>
    <w:p w:rsidR="00F8493B" w:rsidRPr="00994C0D" w:rsidRDefault="00F8493B" w:rsidP="007E2E0E">
      <w:pPr>
        <w:numPr>
          <w:ilvl w:val="3"/>
          <w:numId w:val="1"/>
        </w:numPr>
        <w:spacing w:before="240"/>
        <w:ind w:left="426" w:right="20"/>
        <w:rPr>
          <w:rFonts w:ascii="Times New Roman" w:hAnsi="Times New Roman" w:cs="Times New Roman"/>
          <w:sz w:val="24"/>
          <w:szCs w:val="24"/>
        </w:rPr>
      </w:pPr>
      <w:r w:rsidRPr="00994C0D">
        <w:rPr>
          <w:rFonts w:ascii="Times New Roman" w:hAnsi="Times New Roman" w:cs="Times New Roman"/>
          <w:sz w:val="24"/>
          <w:szCs w:val="24"/>
        </w:rPr>
        <w:t>Wykonawca może w celu potwierdzenia spełni</w:t>
      </w:r>
      <w:r w:rsidR="009E637E" w:rsidRPr="00994C0D">
        <w:rPr>
          <w:rFonts w:ascii="Times New Roman" w:hAnsi="Times New Roman" w:cs="Times New Roman"/>
          <w:sz w:val="24"/>
          <w:szCs w:val="24"/>
        </w:rPr>
        <w:t>e</w:t>
      </w:r>
      <w:r w:rsidRPr="00994C0D">
        <w:rPr>
          <w:rFonts w:ascii="Times New Roman" w:hAnsi="Times New Roman" w:cs="Times New Roman"/>
          <w:sz w:val="24"/>
          <w:szCs w:val="24"/>
        </w:rPr>
        <w:t xml:space="preserve">nia warunków udziału polegać </w:t>
      </w:r>
      <w:r w:rsidRPr="00994C0D">
        <w:rPr>
          <w:rFonts w:ascii="Times New Roman" w:hAnsi="Times New Roman" w:cs="Times New Roman"/>
          <w:b/>
          <w:sz w:val="24"/>
          <w:szCs w:val="24"/>
        </w:rPr>
        <w:t>na zdolnościach technicznych lub zawodowych podmiotów</w:t>
      </w:r>
      <w:r w:rsidRPr="00994C0D">
        <w:rPr>
          <w:rFonts w:ascii="Times New Roman" w:hAnsi="Times New Roman" w:cs="Times New Roman"/>
          <w:sz w:val="24"/>
          <w:szCs w:val="24"/>
        </w:rPr>
        <w:t xml:space="preserve"> udostępniających zasoby, niezależnie od charakteru prawnego łączących go z nimi stosunków prawnych.</w:t>
      </w:r>
    </w:p>
    <w:p w:rsidR="00F8493B" w:rsidRPr="00994C0D" w:rsidRDefault="00F8493B" w:rsidP="007E2E0E">
      <w:pPr>
        <w:numPr>
          <w:ilvl w:val="3"/>
          <w:numId w:val="1"/>
        </w:numPr>
        <w:ind w:left="426" w:right="20"/>
        <w:rPr>
          <w:rFonts w:ascii="Times New Roman" w:hAnsi="Times New Roman" w:cs="Times New Roman"/>
          <w:sz w:val="24"/>
          <w:szCs w:val="24"/>
        </w:rPr>
      </w:pPr>
      <w:r w:rsidRPr="00994C0D">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rsidR="00F8493B" w:rsidRPr="00994C0D" w:rsidRDefault="00F8493B" w:rsidP="007E2E0E">
      <w:pPr>
        <w:numPr>
          <w:ilvl w:val="3"/>
          <w:numId w:val="1"/>
        </w:numPr>
        <w:ind w:left="426" w:right="20"/>
        <w:rPr>
          <w:rFonts w:ascii="Times New Roman" w:hAnsi="Times New Roman" w:cs="Times New Roman"/>
          <w:sz w:val="24"/>
          <w:szCs w:val="24"/>
        </w:rPr>
      </w:pPr>
      <w:r w:rsidRPr="00994C0D">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94C0D">
        <w:rPr>
          <w:rFonts w:ascii="Times New Roman" w:hAnsi="Times New Roman" w:cs="Times New Roman"/>
          <w:b/>
          <w:sz w:val="24"/>
          <w:szCs w:val="24"/>
        </w:rPr>
        <w:t>załącznik nr 5 do SWZ.</w:t>
      </w:r>
    </w:p>
    <w:p w:rsidR="00F8493B" w:rsidRPr="00994C0D" w:rsidRDefault="00F8493B" w:rsidP="007E2E0E">
      <w:pPr>
        <w:numPr>
          <w:ilvl w:val="3"/>
          <w:numId w:val="1"/>
        </w:numPr>
        <w:ind w:left="426" w:right="20"/>
        <w:rPr>
          <w:rFonts w:ascii="Times New Roman" w:hAnsi="Times New Roman" w:cs="Times New Roman"/>
          <w:sz w:val="24"/>
          <w:szCs w:val="24"/>
        </w:rPr>
      </w:pPr>
      <w:r w:rsidRPr="00994C0D">
        <w:rPr>
          <w:rFonts w:ascii="Times New Roman" w:hAnsi="Times New Roman" w:cs="Times New Roman"/>
          <w:sz w:val="24"/>
          <w:szCs w:val="24"/>
        </w:rPr>
        <w:t xml:space="preserve">Zamawiający ocenia, czy udostępniane wykonawcy przez podmioty udostępniające zasoby zdolności techniczne lub zawodowe, pozwalają na wykazanie przez </w:t>
      </w:r>
      <w:r w:rsidR="003A3876" w:rsidRPr="00994C0D">
        <w:rPr>
          <w:rFonts w:ascii="Times New Roman" w:hAnsi="Times New Roman" w:cs="Times New Roman"/>
          <w:sz w:val="24"/>
          <w:szCs w:val="24"/>
        </w:rPr>
        <w:t>W</w:t>
      </w:r>
      <w:r w:rsidRPr="00994C0D">
        <w:rPr>
          <w:rFonts w:ascii="Times New Roman" w:hAnsi="Times New Roman" w:cs="Times New Roman"/>
          <w:sz w:val="24"/>
          <w:szCs w:val="24"/>
        </w:rPr>
        <w:t>ykonawcę spełni</w:t>
      </w:r>
      <w:r w:rsidR="009E637E" w:rsidRPr="00994C0D">
        <w:rPr>
          <w:rFonts w:ascii="Times New Roman" w:hAnsi="Times New Roman" w:cs="Times New Roman"/>
          <w:sz w:val="24"/>
          <w:szCs w:val="24"/>
        </w:rPr>
        <w:t>e</w:t>
      </w:r>
      <w:r w:rsidRPr="00994C0D">
        <w:rPr>
          <w:rFonts w:ascii="Times New Roman" w:hAnsi="Times New Roman" w:cs="Times New Roman"/>
          <w:sz w:val="24"/>
          <w:szCs w:val="24"/>
        </w:rPr>
        <w:t xml:space="preserve">nia warunków udziału w postępowaniu, a także bada, czy nie zachodzą wobec tego podmiotu podstawy wykluczenia, które zostały przewidziane względem </w:t>
      </w:r>
      <w:r w:rsidR="008B746F" w:rsidRPr="00994C0D">
        <w:rPr>
          <w:rFonts w:ascii="Times New Roman" w:hAnsi="Times New Roman" w:cs="Times New Roman"/>
          <w:sz w:val="24"/>
          <w:szCs w:val="24"/>
        </w:rPr>
        <w:t>W</w:t>
      </w:r>
      <w:r w:rsidRPr="00994C0D">
        <w:rPr>
          <w:rFonts w:ascii="Times New Roman" w:hAnsi="Times New Roman" w:cs="Times New Roman"/>
          <w:sz w:val="24"/>
          <w:szCs w:val="24"/>
        </w:rPr>
        <w:t>ykonawcy.</w:t>
      </w:r>
    </w:p>
    <w:p w:rsidR="00F8493B" w:rsidRPr="00994C0D" w:rsidRDefault="00F8493B" w:rsidP="007E2E0E">
      <w:pPr>
        <w:numPr>
          <w:ilvl w:val="3"/>
          <w:numId w:val="1"/>
        </w:numPr>
        <w:ind w:left="426" w:right="20"/>
        <w:rPr>
          <w:rFonts w:ascii="Times New Roman" w:hAnsi="Times New Roman" w:cs="Times New Roman"/>
          <w:sz w:val="24"/>
          <w:szCs w:val="24"/>
        </w:rPr>
      </w:pPr>
      <w:r w:rsidRPr="00994C0D">
        <w:rPr>
          <w:rFonts w:ascii="Times New Roman" w:hAnsi="Times New Roman" w:cs="Times New Roman"/>
          <w:sz w:val="24"/>
          <w:szCs w:val="24"/>
        </w:rPr>
        <w:t>Jeżeli zdolności techniczne lub zawodowe podmiotu udostępniającego zasoby nie potwierdzają spełni</w:t>
      </w:r>
      <w:r w:rsidR="009E637E" w:rsidRPr="00994C0D">
        <w:rPr>
          <w:rFonts w:ascii="Times New Roman" w:hAnsi="Times New Roman" w:cs="Times New Roman"/>
          <w:sz w:val="24"/>
          <w:szCs w:val="24"/>
        </w:rPr>
        <w:t>e</w:t>
      </w:r>
      <w:r w:rsidRPr="00994C0D">
        <w:rPr>
          <w:rFonts w:ascii="Times New Roman" w:hAnsi="Times New Roman" w:cs="Times New Roman"/>
          <w:sz w:val="24"/>
          <w:szCs w:val="24"/>
        </w:rPr>
        <w:t>nia przez wykonawcę warunków udziału w postępowaniu</w:t>
      </w:r>
      <w:r w:rsidR="00FC7D80"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lub zachodzą wobec tego podmiotu podstawy wykluczenia, zamawiający żąda, </w:t>
      </w:r>
      <w:r w:rsidR="00B020C9" w:rsidRPr="00994C0D">
        <w:rPr>
          <w:rFonts w:ascii="Times New Roman" w:hAnsi="Times New Roman" w:cs="Times New Roman"/>
          <w:sz w:val="24"/>
          <w:szCs w:val="24"/>
        </w:rPr>
        <w:t>aby</w:t>
      </w:r>
      <w:r w:rsidRPr="00994C0D">
        <w:rPr>
          <w:rFonts w:ascii="Times New Roman" w:hAnsi="Times New Roman" w:cs="Times New Roman"/>
          <w:sz w:val="24"/>
          <w:szCs w:val="24"/>
        </w:rPr>
        <w:t xml:space="preserve"> Wykonawca w terminie określonym przez zamawiającego zastąpił ten podmiot innym </w:t>
      </w:r>
      <w:r w:rsidRPr="00994C0D">
        <w:rPr>
          <w:rFonts w:ascii="Times New Roman" w:hAnsi="Times New Roman" w:cs="Times New Roman"/>
          <w:sz w:val="24"/>
          <w:szCs w:val="24"/>
        </w:rPr>
        <w:lastRenderedPageBreak/>
        <w:t>podmiotem lub podmiotami albo wykazał, że samodzielnie spełnia warunki udziału w</w:t>
      </w:r>
      <w:r w:rsidR="003E0611">
        <w:rPr>
          <w:rFonts w:ascii="Times New Roman" w:hAnsi="Times New Roman" w:cs="Times New Roman"/>
          <w:sz w:val="24"/>
          <w:szCs w:val="24"/>
        </w:rPr>
        <w:t> </w:t>
      </w:r>
      <w:r w:rsidRPr="00994C0D">
        <w:rPr>
          <w:rFonts w:ascii="Times New Roman" w:hAnsi="Times New Roman" w:cs="Times New Roman"/>
          <w:sz w:val="24"/>
          <w:szCs w:val="24"/>
        </w:rPr>
        <w:t>postępowaniu.</w:t>
      </w:r>
    </w:p>
    <w:p w:rsidR="00F8493B" w:rsidRPr="00994C0D" w:rsidRDefault="00F8493B" w:rsidP="007E2E0E">
      <w:pPr>
        <w:numPr>
          <w:ilvl w:val="3"/>
          <w:numId w:val="1"/>
        </w:numPr>
        <w:ind w:left="426" w:right="20"/>
        <w:rPr>
          <w:rFonts w:ascii="Times New Roman" w:hAnsi="Times New Roman" w:cs="Times New Roman"/>
          <w:sz w:val="24"/>
          <w:szCs w:val="24"/>
        </w:rPr>
      </w:pPr>
      <w:r w:rsidRPr="00994C0D">
        <w:rPr>
          <w:rFonts w:ascii="Times New Roman" w:hAnsi="Times New Roman" w:cs="Times New Roman"/>
          <w:b/>
          <w:sz w:val="24"/>
          <w:szCs w:val="24"/>
        </w:rPr>
        <w:t xml:space="preserve">UWAGA: </w:t>
      </w:r>
      <w:r w:rsidRPr="00994C0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w:t>
      </w:r>
      <w:r w:rsidR="0037216E" w:rsidRPr="00994C0D">
        <w:rPr>
          <w:rFonts w:ascii="Times New Roman" w:hAnsi="Times New Roman" w:cs="Times New Roman"/>
          <w:sz w:val="24"/>
          <w:szCs w:val="24"/>
        </w:rPr>
        <w:t xml:space="preserve"> </w:t>
      </w:r>
      <w:r w:rsidRPr="00994C0D">
        <w:rPr>
          <w:rFonts w:ascii="Times New Roman" w:hAnsi="Times New Roman" w:cs="Times New Roman"/>
          <w:sz w:val="24"/>
          <w:szCs w:val="24"/>
        </w:rPr>
        <w:t>w danym zakresie na zdolnościach lub sytuacji podmiotów udostępniających zasoby.</w:t>
      </w:r>
    </w:p>
    <w:p w:rsidR="00F8493B" w:rsidRPr="00994C0D" w:rsidRDefault="00F8493B" w:rsidP="007E2E0E">
      <w:pPr>
        <w:numPr>
          <w:ilvl w:val="3"/>
          <w:numId w:val="1"/>
        </w:numPr>
        <w:shd w:val="clear" w:color="auto" w:fill="FFFFFF"/>
        <w:ind w:left="426"/>
        <w:rPr>
          <w:rFonts w:ascii="Times New Roman" w:hAnsi="Times New Roman" w:cs="Times New Roman"/>
          <w:sz w:val="24"/>
          <w:szCs w:val="24"/>
        </w:rPr>
      </w:pPr>
      <w:r w:rsidRPr="00994C0D">
        <w:rPr>
          <w:rFonts w:ascii="Times New Roman" w:hAnsi="Times New Roman" w:cs="Times New Roman"/>
          <w:sz w:val="24"/>
          <w:szCs w:val="24"/>
        </w:rPr>
        <w:t>Wykonawca, w przypadku polegania na zdolnościach lub sytuacji podmiotów udostępniających zasoby, przedstawia, wraz z oświadczeniem, o którym mowa</w:t>
      </w:r>
      <w:r w:rsidR="00E80D7F" w:rsidRPr="00994C0D">
        <w:rPr>
          <w:rFonts w:ascii="Times New Roman" w:hAnsi="Times New Roman" w:cs="Times New Roman"/>
          <w:sz w:val="24"/>
          <w:szCs w:val="24"/>
        </w:rPr>
        <w:t xml:space="preserve"> </w:t>
      </w:r>
      <w:r w:rsidR="00FC7D80" w:rsidRPr="00994C0D">
        <w:rPr>
          <w:rFonts w:ascii="Times New Roman" w:hAnsi="Times New Roman" w:cs="Times New Roman"/>
          <w:sz w:val="24"/>
          <w:szCs w:val="24"/>
        </w:rPr>
        <w:t>w </w:t>
      </w:r>
      <w:r w:rsidRPr="00994C0D">
        <w:rPr>
          <w:rFonts w:ascii="Times New Roman" w:hAnsi="Times New Roman" w:cs="Times New Roman"/>
          <w:sz w:val="24"/>
          <w:szCs w:val="24"/>
        </w:rPr>
        <w:t xml:space="preserve">Rozdziale </w:t>
      </w:r>
      <w:r w:rsidR="00FC7D80" w:rsidRPr="00994C0D">
        <w:rPr>
          <w:rFonts w:ascii="Times New Roman" w:hAnsi="Times New Roman" w:cs="Times New Roman"/>
          <w:sz w:val="24"/>
          <w:szCs w:val="24"/>
        </w:rPr>
        <w:t>I</w:t>
      </w:r>
      <w:r w:rsidRPr="00994C0D">
        <w:rPr>
          <w:rFonts w:ascii="Times New Roman" w:hAnsi="Times New Roman" w:cs="Times New Roman"/>
          <w:sz w:val="24"/>
          <w:szCs w:val="24"/>
        </w:rPr>
        <w:t>X ust. 1 SWZ, także oświadczenie podmiotu udostępniającego zasoby, potwierdzające brak podstaw wykluczenia tego podmiotu oraz odpowiednio spełni</w:t>
      </w:r>
      <w:r w:rsidR="009E637E" w:rsidRPr="00994C0D">
        <w:rPr>
          <w:rFonts w:ascii="Times New Roman" w:hAnsi="Times New Roman" w:cs="Times New Roman"/>
          <w:sz w:val="24"/>
          <w:szCs w:val="24"/>
        </w:rPr>
        <w:t>e</w:t>
      </w:r>
      <w:r w:rsidRPr="00994C0D">
        <w:rPr>
          <w:rFonts w:ascii="Times New Roman" w:hAnsi="Times New Roman" w:cs="Times New Roman"/>
          <w:sz w:val="24"/>
          <w:szCs w:val="24"/>
        </w:rPr>
        <w:t>nie warunków udziału w postępowaniu, w zakresie, w jakim Wykonawca powołuje się na jego zasoby, zgodnie z</w:t>
      </w:r>
      <w:r w:rsidR="009E637E"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katalogiem dokumentów określonych w Rozdziale </w:t>
      </w:r>
      <w:r w:rsidR="00FC7D80" w:rsidRPr="00994C0D">
        <w:rPr>
          <w:rFonts w:ascii="Times New Roman" w:hAnsi="Times New Roman" w:cs="Times New Roman"/>
          <w:sz w:val="24"/>
          <w:szCs w:val="24"/>
        </w:rPr>
        <w:t>I</w:t>
      </w:r>
      <w:r w:rsidRPr="00994C0D">
        <w:rPr>
          <w:rFonts w:ascii="Times New Roman" w:hAnsi="Times New Roman" w:cs="Times New Roman"/>
          <w:sz w:val="24"/>
          <w:szCs w:val="24"/>
        </w:rPr>
        <w:t>X</w:t>
      </w:r>
      <w:r w:rsidR="00E80D7F" w:rsidRPr="00994C0D">
        <w:rPr>
          <w:rFonts w:ascii="Times New Roman" w:hAnsi="Times New Roman" w:cs="Times New Roman"/>
          <w:sz w:val="24"/>
          <w:szCs w:val="24"/>
        </w:rPr>
        <w:t>.</w:t>
      </w:r>
      <w:r w:rsidRPr="00994C0D">
        <w:rPr>
          <w:rFonts w:ascii="Times New Roman" w:hAnsi="Times New Roman" w:cs="Times New Roman"/>
          <w:sz w:val="24"/>
          <w:szCs w:val="24"/>
        </w:rPr>
        <w:t xml:space="preserve"> SWZ.</w:t>
      </w:r>
    </w:p>
    <w:p w:rsidR="00F8493B" w:rsidRPr="00994C0D" w:rsidRDefault="00F8493B" w:rsidP="004247A4">
      <w:pPr>
        <w:pStyle w:val="Nagwek2"/>
        <w:rPr>
          <w:rFonts w:ascii="Times New Roman" w:hAnsi="Times New Roman" w:cs="Times New Roman"/>
          <w:szCs w:val="24"/>
        </w:rPr>
      </w:pPr>
      <w:bookmarkStart w:id="10" w:name="_Toc69376139"/>
      <w:r w:rsidRPr="00994C0D">
        <w:rPr>
          <w:rFonts w:ascii="Times New Roman" w:hAnsi="Times New Roman" w:cs="Times New Roman"/>
          <w:szCs w:val="24"/>
        </w:rPr>
        <w:t>XI. Informacja dla Wykonawców wspólnie ubiegających się o udzielenie zamówienia</w:t>
      </w:r>
      <w:bookmarkEnd w:id="10"/>
    </w:p>
    <w:p w:rsidR="00F8493B" w:rsidRPr="00994C0D" w:rsidRDefault="00F8493B" w:rsidP="00AC61DF">
      <w:pPr>
        <w:numPr>
          <w:ilvl w:val="0"/>
          <w:numId w:val="12"/>
        </w:numPr>
        <w:spacing w:before="240"/>
        <w:ind w:left="426"/>
        <w:rPr>
          <w:rFonts w:ascii="Times New Roman" w:hAnsi="Times New Roman" w:cs="Times New Roman"/>
          <w:sz w:val="24"/>
          <w:szCs w:val="24"/>
        </w:rPr>
      </w:pPr>
      <w:r w:rsidRPr="00994C0D">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w:t>
      </w:r>
      <w:r w:rsidR="00827D90"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i zawarcia umowy w sprawie zamówienia publicznego. </w:t>
      </w:r>
      <w:r w:rsidR="00FC7D80" w:rsidRPr="00994C0D">
        <w:rPr>
          <w:rFonts w:ascii="Times New Roman" w:hAnsi="Times New Roman" w:cs="Times New Roman"/>
          <w:sz w:val="24"/>
          <w:szCs w:val="24"/>
        </w:rPr>
        <w:t>Pełnomocnictwo lub inny dokument, potwierdzający umocowanie pełnomocnika do reprezentowania Wykonawców występujących wspólnie, winno być załączone do oferty w formie spełniającej wymagania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F8493B" w:rsidRPr="00994C0D" w:rsidRDefault="00F8493B" w:rsidP="00AC61DF">
      <w:pPr>
        <w:numPr>
          <w:ilvl w:val="0"/>
          <w:numId w:val="12"/>
        </w:numPr>
        <w:ind w:left="426"/>
        <w:rPr>
          <w:rFonts w:ascii="Times New Roman" w:hAnsi="Times New Roman" w:cs="Times New Roman"/>
          <w:sz w:val="24"/>
          <w:szCs w:val="24"/>
        </w:rPr>
      </w:pPr>
      <w:r w:rsidRPr="00994C0D">
        <w:rPr>
          <w:rFonts w:ascii="Times New Roman" w:hAnsi="Times New Roman" w:cs="Times New Roman"/>
          <w:sz w:val="24"/>
          <w:szCs w:val="24"/>
        </w:rPr>
        <w:t>W przypadku Wykonawców wspólnie ubiegających się o udzielenie zamówienia, oświadczenia,</w:t>
      </w:r>
      <w:r w:rsidR="00827D90"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o których mowa w Rozdziale </w:t>
      </w:r>
      <w:r w:rsidR="00FC7D80" w:rsidRPr="00994C0D">
        <w:rPr>
          <w:rFonts w:ascii="Times New Roman" w:hAnsi="Times New Roman" w:cs="Times New Roman"/>
          <w:sz w:val="24"/>
          <w:szCs w:val="24"/>
        </w:rPr>
        <w:t>I</w:t>
      </w:r>
      <w:r w:rsidRPr="00994C0D">
        <w:rPr>
          <w:rFonts w:ascii="Times New Roman" w:hAnsi="Times New Roman" w:cs="Times New Roman"/>
          <w:sz w:val="24"/>
          <w:szCs w:val="24"/>
        </w:rPr>
        <w:t>X ust. 1 SWZ, składa każdy z Wykonawców. Oświadczenia te potwierdzają brak podstaw wykluczenia oraz spełni</w:t>
      </w:r>
      <w:r w:rsidR="009E637E" w:rsidRPr="00994C0D">
        <w:rPr>
          <w:rFonts w:ascii="Times New Roman" w:hAnsi="Times New Roman" w:cs="Times New Roman"/>
          <w:sz w:val="24"/>
          <w:szCs w:val="24"/>
        </w:rPr>
        <w:t>e</w:t>
      </w:r>
      <w:r w:rsidRPr="00994C0D">
        <w:rPr>
          <w:rFonts w:ascii="Times New Roman" w:hAnsi="Times New Roman" w:cs="Times New Roman"/>
          <w:sz w:val="24"/>
          <w:szCs w:val="24"/>
        </w:rPr>
        <w:t>nie warunków udziału w zakresie, w jakim każdy z Wykonawców wykazuje spełni</w:t>
      </w:r>
      <w:r w:rsidR="009E637E" w:rsidRPr="00994C0D">
        <w:rPr>
          <w:rFonts w:ascii="Times New Roman" w:hAnsi="Times New Roman" w:cs="Times New Roman"/>
          <w:sz w:val="24"/>
          <w:szCs w:val="24"/>
        </w:rPr>
        <w:t>e</w:t>
      </w:r>
      <w:r w:rsidRPr="00994C0D">
        <w:rPr>
          <w:rFonts w:ascii="Times New Roman" w:hAnsi="Times New Roman" w:cs="Times New Roman"/>
          <w:sz w:val="24"/>
          <w:szCs w:val="24"/>
        </w:rPr>
        <w:t>nie warunków udziału w postępowaniu.</w:t>
      </w:r>
    </w:p>
    <w:p w:rsidR="00FC7D80" w:rsidRPr="00994C0D" w:rsidRDefault="00FC7D80" w:rsidP="00AC61DF">
      <w:pPr>
        <w:numPr>
          <w:ilvl w:val="0"/>
          <w:numId w:val="12"/>
        </w:numPr>
        <w:ind w:left="426"/>
        <w:rPr>
          <w:rFonts w:ascii="Times New Roman" w:hAnsi="Times New Roman" w:cs="Times New Roman"/>
          <w:sz w:val="24"/>
          <w:szCs w:val="24"/>
        </w:rPr>
      </w:pPr>
      <w:r w:rsidRPr="00994C0D">
        <w:rPr>
          <w:rFonts w:ascii="Times New Roman" w:hAnsi="Times New Roman" w:cs="Times New Roman"/>
          <w:sz w:val="24"/>
          <w:szCs w:val="24"/>
        </w:rPr>
        <w:t>Warunek dotyczący uprawnień do prowadzenia określonej działalności gospodarczej lub zawodowej, o którym mowa w art. 112 ust. 2 pkt 2 PZP, zostanie spełniony jeżeli co najmniej jeden z Wykonawców wspólnie ubiegających się o udzielenie zamówienia posiada uprawnienia do prowadzenia określonej działalności gospodarczej lub zawodowej i zrealizuje dostawy, do których realizacji te uprawnienia są wymagane.</w:t>
      </w:r>
    </w:p>
    <w:p w:rsidR="00F8493B" w:rsidRPr="00994C0D" w:rsidRDefault="00F8493B" w:rsidP="00AC61DF">
      <w:pPr>
        <w:numPr>
          <w:ilvl w:val="0"/>
          <w:numId w:val="12"/>
        </w:numPr>
        <w:ind w:left="426"/>
        <w:rPr>
          <w:rFonts w:ascii="Times New Roman" w:hAnsi="Times New Roman" w:cs="Times New Roman"/>
          <w:sz w:val="24"/>
          <w:szCs w:val="24"/>
        </w:rPr>
      </w:pPr>
      <w:r w:rsidRPr="00994C0D">
        <w:rPr>
          <w:rFonts w:ascii="Times New Roman" w:hAnsi="Times New Roman" w:cs="Times New Roman"/>
          <w:sz w:val="24"/>
          <w:szCs w:val="24"/>
        </w:rPr>
        <w:t>Wykonawcy wspólnie ubiegający się o udzielenie zamówienia dołączają do oferty oświadczenie,</w:t>
      </w:r>
      <w:r w:rsidR="00827D90" w:rsidRPr="00994C0D">
        <w:rPr>
          <w:rFonts w:ascii="Times New Roman" w:hAnsi="Times New Roman" w:cs="Times New Roman"/>
          <w:sz w:val="24"/>
          <w:szCs w:val="24"/>
        </w:rPr>
        <w:t xml:space="preserve"> </w:t>
      </w:r>
      <w:r w:rsidRPr="00994C0D">
        <w:rPr>
          <w:rFonts w:ascii="Times New Roman" w:hAnsi="Times New Roman" w:cs="Times New Roman"/>
          <w:sz w:val="24"/>
          <w:szCs w:val="24"/>
        </w:rPr>
        <w:t>z którego wynika, które dostawy wykonają poszczególni wykonawcy.</w:t>
      </w:r>
    </w:p>
    <w:p w:rsidR="00F8493B" w:rsidRPr="00994C0D" w:rsidRDefault="00F8493B" w:rsidP="004247A4">
      <w:pPr>
        <w:pStyle w:val="Nagwek2"/>
        <w:rPr>
          <w:rFonts w:ascii="Times New Roman" w:hAnsi="Times New Roman" w:cs="Times New Roman"/>
          <w:szCs w:val="24"/>
        </w:rPr>
      </w:pPr>
      <w:bookmarkStart w:id="11" w:name="_Toc69376140"/>
      <w:r w:rsidRPr="00994C0D">
        <w:rPr>
          <w:rFonts w:ascii="Times New Roman" w:hAnsi="Times New Roman" w:cs="Times New Roman"/>
          <w:szCs w:val="24"/>
        </w:rPr>
        <w:lastRenderedPageBreak/>
        <w:t>XII. Informacje o sposobie porozumiewania się zamawiającego z Wykonawcami oraz przekazywania oświadczeń lub dokumentów</w:t>
      </w:r>
      <w:bookmarkEnd w:id="11"/>
    </w:p>
    <w:p w:rsidR="00885163" w:rsidRPr="00994C0D" w:rsidRDefault="00F8493B" w:rsidP="00AC61DF">
      <w:pPr>
        <w:numPr>
          <w:ilvl w:val="0"/>
          <w:numId w:val="11"/>
        </w:numPr>
        <w:rPr>
          <w:rFonts w:ascii="Times New Roman" w:hAnsi="Times New Roman" w:cs="Times New Roman"/>
          <w:sz w:val="24"/>
          <w:szCs w:val="24"/>
        </w:rPr>
      </w:pPr>
      <w:r w:rsidRPr="00994C0D">
        <w:rPr>
          <w:rFonts w:ascii="Times New Roman" w:hAnsi="Times New Roman" w:cs="Times New Roman"/>
          <w:sz w:val="24"/>
          <w:szCs w:val="24"/>
        </w:rPr>
        <w:t xml:space="preserve">Osobą uprawnioną do kontaktu z Wykonawcami jest: </w:t>
      </w:r>
    </w:p>
    <w:p w:rsidR="00F8493B" w:rsidRPr="00994C0D" w:rsidRDefault="00740F03" w:rsidP="00885163">
      <w:pPr>
        <w:ind w:left="720"/>
        <w:rPr>
          <w:rFonts w:ascii="Times New Roman" w:eastAsia="Calibri" w:hAnsi="Times New Roman" w:cs="Times New Roman"/>
          <w:sz w:val="24"/>
          <w:szCs w:val="24"/>
        </w:rPr>
      </w:pPr>
      <w:r w:rsidRPr="00994C0D">
        <w:rPr>
          <w:rFonts w:ascii="Times New Roman" w:eastAsia="Calibri" w:hAnsi="Times New Roman" w:cs="Times New Roman"/>
          <w:sz w:val="24"/>
          <w:szCs w:val="24"/>
        </w:rPr>
        <w:t>mł. asp. Artur Piechoczek</w:t>
      </w:r>
      <w:r w:rsidR="007D2149" w:rsidRPr="00994C0D">
        <w:rPr>
          <w:rFonts w:ascii="Times New Roman" w:eastAsia="Calibri" w:hAnsi="Times New Roman" w:cs="Times New Roman"/>
          <w:sz w:val="24"/>
          <w:szCs w:val="24"/>
        </w:rPr>
        <w:t xml:space="preserve"> tel.  </w:t>
      </w:r>
      <w:r w:rsidR="00334EE8" w:rsidRPr="00994C0D">
        <w:rPr>
          <w:rFonts w:ascii="Times New Roman" w:eastAsia="Calibri" w:hAnsi="Times New Roman" w:cs="Times New Roman"/>
          <w:sz w:val="24"/>
          <w:szCs w:val="24"/>
        </w:rPr>
        <w:t>32 43 95 833</w:t>
      </w:r>
      <w:r w:rsidR="007D2149" w:rsidRPr="00994C0D">
        <w:rPr>
          <w:rFonts w:ascii="Times New Roman" w:eastAsia="Calibri" w:hAnsi="Times New Roman" w:cs="Times New Roman"/>
          <w:sz w:val="24"/>
          <w:szCs w:val="24"/>
        </w:rPr>
        <w:t xml:space="preserve"> w godz. 7.30-15.30</w:t>
      </w:r>
    </w:p>
    <w:p w:rsidR="00334EE8" w:rsidRPr="00994C0D" w:rsidRDefault="00334EE8" w:rsidP="00885163">
      <w:pPr>
        <w:ind w:left="720"/>
        <w:rPr>
          <w:rFonts w:ascii="Times New Roman" w:hAnsi="Times New Roman" w:cs="Times New Roman"/>
          <w:sz w:val="24"/>
          <w:szCs w:val="24"/>
        </w:rPr>
      </w:pPr>
      <w:r w:rsidRPr="00994C0D">
        <w:rPr>
          <w:rFonts w:ascii="Times New Roman" w:eastAsia="Calibri" w:hAnsi="Times New Roman" w:cs="Times New Roman"/>
          <w:sz w:val="24"/>
          <w:szCs w:val="24"/>
        </w:rPr>
        <w:t>st. ogn. Rafał Stę</w:t>
      </w:r>
      <w:r w:rsidR="00801AB9" w:rsidRPr="00994C0D">
        <w:rPr>
          <w:rFonts w:ascii="Times New Roman" w:eastAsia="Calibri" w:hAnsi="Times New Roman" w:cs="Times New Roman"/>
          <w:sz w:val="24"/>
          <w:szCs w:val="24"/>
        </w:rPr>
        <w:t>pień</w:t>
      </w:r>
      <w:r w:rsidRPr="00994C0D">
        <w:rPr>
          <w:rFonts w:ascii="Times New Roman" w:eastAsia="Calibri" w:hAnsi="Times New Roman" w:cs="Times New Roman"/>
          <w:sz w:val="24"/>
          <w:szCs w:val="24"/>
        </w:rPr>
        <w:t xml:space="preserve"> tel. </w:t>
      </w:r>
      <w:r w:rsidR="00801AB9" w:rsidRPr="00994C0D">
        <w:rPr>
          <w:rFonts w:ascii="Times New Roman" w:eastAsia="Calibri" w:hAnsi="Times New Roman" w:cs="Times New Roman"/>
          <w:sz w:val="24"/>
          <w:szCs w:val="24"/>
        </w:rPr>
        <w:t>32 43 95 834</w:t>
      </w:r>
      <w:r w:rsidRPr="00994C0D">
        <w:rPr>
          <w:rFonts w:ascii="Times New Roman" w:eastAsia="Calibri" w:hAnsi="Times New Roman" w:cs="Times New Roman"/>
          <w:sz w:val="24"/>
          <w:szCs w:val="24"/>
        </w:rPr>
        <w:t xml:space="preserve"> w godz. 7.30-15.30</w:t>
      </w:r>
    </w:p>
    <w:p w:rsidR="007E5455" w:rsidRPr="00994C0D" w:rsidRDefault="00F8493B" w:rsidP="00AC61DF">
      <w:pPr>
        <w:numPr>
          <w:ilvl w:val="0"/>
          <w:numId w:val="11"/>
        </w:numPr>
        <w:pBdr>
          <w:top w:val="nil"/>
          <w:left w:val="nil"/>
          <w:bottom w:val="nil"/>
          <w:right w:val="nil"/>
          <w:between w:val="nil"/>
        </w:pBdr>
        <w:rPr>
          <w:rFonts w:ascii="Times New Roman" w:hAnsi="Times New Roman" w:cs="Times New Roman"/>
          <w:sz w:val="24"/>
          <w:szCs w:val="24"/>
        </w:rPr>
      </w:pPr>
      <w:r w:rsidRPr="00994C0D">
        <w:rPr>
          <w:rFonts w:ascii="Times New Roman" w:hAnsi="Times New Roman" w:cs="Times New Roman"/>
          <w:sz w:val="24"/>
          <w:szCs w:val="24"/>
        </w:rPr>
        <w:t xml:space="preserve">Postępowanie prowadzone jest w języku polskim w formie elektronicznej za pośrednictwem </w:t>
      </w:r>
      <w:hyperlink r:id="rId8" w:history="1">
        <w:r w:rsidRPr="00994C0D">
          <w:rPr>
            <w:rStyle w:val="Hipercze"/>
            <w:rFonts w:ascii="Times New Roman" w:hAnsi="Times New Roman" w:cs="Times New Roman"/>
            <w:color w:val="auto"/>
            <w:sz w:val="24"/>
            <w:szCs w:val="24"/>
          </w:rPr>
          <w:t>platformazakupowa.pl</w:t>
        </w:r>
      </w:hyperlink>
      <w:r w:rsidRPr="00994C0D">
        <w:rPr>
          <w:rFonts w:ascii="Times New Roman" w:hAnsi="Times New Roman" w:cs="Times New Roman"/>
          <w:sz w:val="24"/>
          <w:szCs w:val="24"/>
        </w:rPr>
        <w:t xml:space="preserve"> pod adresem</w:t>
      </w:r>
      <w:r w:rsidR="007E5455" w:rsidRPr="00994C0D">
        <w:rPr>
          <w:rFonts w:ascii="Times New Roman" w:hAnsi="Times New Roman" w:cs="Times New Roman"/>
          <w:sz w:val="24"/>
          <w:szCs w:val="24"/>
        </w:rPr>
        <w:t>:</w:t>
      </w:r>
    </w:p>
    <w:p w:rsidR="00F8493B" w:rsidRPr="00994C0D" w:rsidRDefault="003D1C36" w:rsidP="007E5455">
      <w:pPr>
        <w:pBdr>
          <w:top w:val="nil"/>
          <w:left w:val="nil"/>
          <w:bottom w:val="nil"/>
          <w:right w:val="nil"/>
          <w:between w:val="nil"/>
        </w:pBdr>
        <w:ind w:left="720"/>
        <w:rPr>
          <w:rFonts w:ascii="Times New Roman" w:hAnsi="Times New Roman" w:cs="Times New Roman"/>
          <w:sz w:val="24"/>
          <w:szCs w:val="24"/>
        </w:rPr>
      </w:pPr>
      <w:hyperlink r:id="rId9" w:history="1">
        <w:r w:rsidR="00C750A7" w:rsidRPr="00994C0D">
          <w:rPr>
            <w:rStyle w:val="Hipercze"/>
            <w:rFonts w:ascii="Times New Roman" w:hAnsi="Times New Roman" w:cs="Times New Roman"/>
            <w:color w:val="auto"/>
            <w:sz w:val="24"/>
            <w:szCs w:val="24"/>
          </w:rPr>
          <w:t>https://platformazakupowa.pl/pn/slaskie_straz</w:t>
        </w:r>
      </w:hyperlink>
    </w:p>
    <w:p w:rsidR="00F8493B" w:rsidRPr="00994C0D" w:rsidRDefault="00F8493B" w:rsidP="00AC61DF">
      <w:pPr>
        <w:numPr>
          <w:ilvl w:val="0"/>
          <w:numId w:val="11"/>
        </w:numPr>
        <w:pBdr>
          <w:top w:val="nil"/>
          <w:left w:val="nil"/>
          <w:bottom w:val="nil"/>
          <w:right w:val="nil"/>
          <w:between w:val="nil"/>
        </w:pBdr>
        <w:rPr>
          <w:rFonts w:ascii="Times New Roman" w:hAnsi="Times New Roman" w:cs="Times New Roman"/>
          <w:sz w:val="24"/>
          <w:szCs w:val="24"/>
        </w:rPr>
      </w:pPr>
      <w:r w:rsidRPr="00994C0D">
        <w:rPr>
          <w:rFonts w:ascii="Times New Roman" w:hAnsi="Times New Roman" w:cs="Times New Roman"/>
          <w:sz w:val="24"/>
          <w:szCs w:val="24"/>
        </w:rPr>
        <w:t xml:space="preserve">W celu skrócenia czasu udzielenia odpowiedzi na pytania preferuje się, </w:t>
      </w:r>
      <w:r w:rsidR="00E80D7F" w:rsidRPr="00994C0D">
        <w:rPr>
          <w:rFonts w:ascii="Times New Roman" w:hAnsi="Times New Roman" w:cs="Times New Roman"/>
          <w:sz w:val="24"/>
          <w:szCs w:val="24"/>
        </w:rPr>
        <w:t>ab</w:t>
      </w:r>
      <w:r w:rsidRPr="00994C0D">
        <w:rPr>
          <w:rFonts w:ascii="Times New Roman" w:hAnsi="Times New Roman" w:cs="Times New Roman"/>
          <w:sz w:val="24"/>
          <w:szCs w:val="24"/>
        </w:rPr>
        <w:t>y komunikacja między zamawiającym</w:t>
      </w:r>
      <w:r w:rsidR="007E5455" w:rsidRPr="00994C0D">
        <w:rPr>
          <w:rFonts w:ascii="Times New Roman" w:hAnsi="Times New Roman" w:cs="Times New Roman"/>
          <w:sz w:val="24"/>
          <w:szCs w:val="24"/>
        </w:rPr>
        <w:t>,</w:t>
      </w:r>
      <w:r w:rsidRPr="00994C0D">
        <w:rPr>
          <w:rFonts w:ascii="Times New Roman" w:hAnsi="Times New Roman" w:cs="Times New Roman"/>
          <w:sz w:val="24"/>
          <w:szCs w:val="24"/>
        </w:rPr>
        <w:t xml:space="preserve"> a Wykonawcami, w tym wszelkie oświadczenia, wnioski, zawiadomienia oraz informacje, przekazywane były</w:t>
      </w:r>
      <w:r w:rsidR="00E80D7F" w:rsidRPr="00994C0D">
        <w:rPr>
          <w:rFonts w:ascii="Times New Roman" w:hAnsi="Times New Roman" w:cs="Times New Roman"/>
          <w:sz w:val="24"/>
          <w:szCs w:val="24"/>
        </w:rPr>
        <w:t xml:space="preserve"> za</w:t>
      </w:r>
      <w:r w:rsidRPr="00994C0D">
        <w:rPr>
          <w:rFonts w:ascii="Times New Roman" w:hAnsi="Times New Roman" w:cs="Times New Roman"/>
          <w:sz w:val="24"/>
          <w:szCs w:val="24"/>
        </w:rPr>
        <w:t xml:space="preserve"> pośrednictwem </w:t>
      </w:r>
      <w:hyperlink r:id="rId10">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 xml:space="preserve"> i formularza „</w:t>
      </w:r>
      <w:r w:rsidRPr="00994C0D">
        <w:rPr>
          <w:rFonts w:ascii="Times New Roman" w:hAnsi="Times New Roman" w:cs="Times New Roman"/>
          <w:b/>
          <w:sz w:val="24"/>
          <w:szCs w:val="24"/>
        </w:rPr>
        <w:t>Wyślij wiadomość do zamawiającego</w:t>
      </w:r>
      <w:r w:rsidRPr="00994C0D">
        <w:rPr>
          <w:rFonts w:ascii="Times New Roman" w:hAnsi="Times New Roman" w:cs="Times New Roman"/>
          <w:sz w:val="24"/>
          <w:szCs w:val="24"/>
        </w:rPr>
        <w:t xml:space="preserve">”. </w:t>
      </w:r>
    </w:p>
    <w:p w:rsidR="00F8493B" w:rsidRPr="00994C0D" w:rsidRDefault="00F8493B" w:rsidP="00827D90">
      <w:pPr>
        <w:ind w:left="720"/>
        <w:rPr>
          <w:rFonts w:ascii="Times New Roman" w:hAnsi="Times New Roman" w:cs="Times New Roman"/>
          <w:sz w:val="24"/>
          <w:szCs w:val="24"/>
        </w:rPr>
      </w:pPr>
      <w:r w:rsidRPr="00994C0D">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1">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 xml:space="preserve"> poprzez kliknięcie przycisku</w:t>
      </w:r>
      <w:r w:rsidR="00827D90" w:rsidRPr="00994C0D">
        <w:rPr>
          <w:rFonts w:ascii="Times New Roman" w:hAnsi="Times New Roman" w:cs="Times New Roman"/>
          <w:sz w:val="24"/>
          <w:szCs w:val="24"/>
        </w:rPr>
        <w:t xml:space="preserve"> </w:t>
      </w:r>
      <w:r w:rsidRPr="00994C0D">
        <w:rPr>
          <w:rFonts w:ascii="Times New Roman" w:hAnsi="Times New Roman" w:cs="Times New Roman"/>
          <w:sz w:val="24"/>
          <w:szCs w:val="24"/>
        </w:rPr>
        <w:t>„Wyślij wiadomość do zamawiającego”</w:t>
      </w:r>
      <w:r w:rsidR="007E5455" w:rsidRPr="00994C0D">
        <w:rPr>
          <w:rFonts w:ascii="Times New Roman" w:hAnsi="Times New Roman" w:cs="Times New Roman"/>
          <w:sz w:val="24"/>
          <w:szCs w:val="24"/>
        </w:rPr>
        <w:t>,</w:t>
      </w:r>
      <w:r w:rsidRPr="00994C0D">
        <w:rPr>
          <w:rFonts w:ascii="Times New Roman" w:hAnsi="Times New Roman" w:cs="Times New Roman"/>
          <w:sz w:val="24"/>
          <w:szCs w:val="24"/>
        </w:rPr>
        <w:t xml:space="preserve"> po których pojawi się komunikat, że wiadomość została wysłana do zamawiającego. </w:t>
      </w:r>
    </w:p>
    <w:p w:rsidR="00F8493B" w:rsidRPr="00994C0D" w:rsidRDefault="00F8493B" w:rsidP="003E0611">
      <w:pPr>
        <w:numPr>
          <w:ilvl w:val="0"/>
          <w:numId w:val="11"/>
        </w:numPr>
        <w:pBdr>
          <w:top w:val="nil"/>
          <w:left w:val="nil"/>
          <w:bottom w:val="nil"/>
          <w:right w:val="nil"/>
          <w:between w:val="nil"/>
        </w:pBdr>
        <w:rPr>
          <w:rFonts w:ascii="Times New Roman" w:hAnsi="Times New Roman" w:cs="Times New Roman"/>
          <w:sz w:val="24"/>
          <w:szCs w:val="24"/>
        </w:rPr>
      </w:pPr>
      <w:r w:rsidRPr="00994C0D">
        <w:rPr>
          <w:rFonts w:ascii="Times New Roman" w:hAnsi="Times New Roman" w:cs="Times New Roman"/>
          <w:sz w:val="24"/>
          <w:szCs w:val="24"/>
        </w:rPr>
        <w:t xml:space="preserve">Zamawiający będzie przekazywał wykonawcom informacje za pośrednictwem </w:t>
      </w:r>
      <w:hyperlink r:id="rId12">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 Informacje dotyczące odpowiedzi na pytania, zmiany specyfikacji, zmiany terminu składania i otwarcia ofert Zamawiający będzie zamieszczał na platformie w sekcji “Komunikaty”. Korespondencja, której zgodnie</w:t>
      </w:r>
      <w:r w:rsidR="00FC7D80" w:rsidRPr="00994C0D">
        <w:rPr>
          <w:rFonts w:ascii="Times New Roman" w:hAnsi="Times New Roman" w:cs="Times New Roman"/>
          <w:sz w:val="24"/>
          <w:szCs w:val="24"/>
        </w:rPr>
        <w:t xml:space="preserve"> </w:t>
      </w:r>
      <w:r w:rsidRPr="00994C0D">
        <w:rPr>
          <w:rFonts w:ascii="Times New Roman" w:hAnsi="Times New Roman" w:cs="Times New Roman"/>
          <w:sz w:val="24"/>
          <w:szCs w:val="24"/>
        </w:rPr>
        <w:t>z</w:t>
      </w:r>
      <w:r w:rsidR="003E0611">
        <w:rPr>
          <w:rFonts w:ascii="Times New Roman" w:hAnsi="Times New Roman" w:cs="Times New Roman"/>
          <w:sz w:val="24"/>
          <w:szCs w:val="24"/>
        </w:rPr>
        <w:t> </w:t>
      </w:r>
      <w:r w:rsidRPr="00994C0D">
        <w:rPr>
          <w:rFonts w:ascii="Times New Roman" w:hAnsi="Times New Roman" w:cs="Times New Roman"/>
          <w:sz w:val="24"/>
          <w:szCs w:val="24"/>
        </w:rPr>
        <w:t xml:space="preserve">obowiązującymi przepisami adresatem jest konkretny Wykonawca, będzie przekazywana za pośrednictwem </w:t>
      </w:r>
      <w:hyperlink r:id="rId13">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 xml:space="preserve"> do konkretnego wykonawcy.</w:t>
      </w:r>
    </w:p>
    <w:p w:rsidR="00F8493B" w:rsidRPr="00994C0D" w:rsidRDefault="00F8493B" w:rsidP="003E0611">
      <w:pPr>
        <w:numPr>
          <w:ilvl w:val="0"/>
          <w:numId w:val="11"/>
        </w:numPr>
        <w:pBdr>
          <w:top w:val="nil"/>
          <w:left w:val="nil"/>
          <w:bottom w:val="nil"/>
          <w:right w:val="nil"/>
          <w:between w:val="nil"/>
        </w:pBdr>
        <w:rPr>
          <w:rFonts w:ascii="Times New Roman" w:hAnsi="Times New Roman" w:cs="Times New Roman"/>
          <w:sz w:val="24"/>
          <w:szCs w:val="24"/>
        </w:rPr>
      </w:pPr>
      <w:r w:rsidRPr="00994C0D">
        <w:rPr>
          <w:rFonts w:ascii="Times New Roman" w:hAnsi="Times New Roman" w:cs="Times New Roman"/>
          <w:sz w:val="24"/>
          <w:szCs w:val="24"/>
        </w:rPr>
        <w:t xml:space="preserve">Wykonawca jako podmiot profesjonalny ma obowiązek sprawdzania komunikatów </w:t>
      </w:r>
      <w:r w:rsidR="00FC7D80" w:rsidRPr="00994C0D">
        <w:rPr>
          <w:rFonts w:ascii="Times New Roman" w:hAnsi="Times New Roman" w:cs="Times New Roman"/>
          <w:sz w:val="24"/>
          <w:szCs w:val="24"/>
        </w:rPr>
        <w:t>i </w:t>
      </w:r>
      <w:r w:rsidRPr="00994C0D">
        <w:rPr>
          <w:rFonts w:ascii="Times New Roman" w:hAnsi="Times New Roman" w:cs="Times New Roman"/>
          <w:sz w:val="24"/>
          <w:szCs w:val="24"/>
        </w:rPr>
        <w:t>wiadomości bezpośrednio na platfor</w:t>
      </w:r>
      <w:r w:rsidR="007E5455" w:rsidRPr="00994C0D">
        <w:rPr>
          <w:rFonts w:ascii="Times New Roman" w:hAnsi="Times New Roman" w:cs="Times New Roman"/>
          <w:sz w:val="24"/>
          <w:szCs w:val="24"/>
        </w:rPr>
        <w:t>mazakupowa.pl przesłanych przez z</w:t>
      </w:r>
      <w:r w:rsidRPr="00994C0D">
        <w:rPr>
          <w:rFonts w:ascii="Times New Roman" w:hAnsi="Times New Roman" w:cs="Times New Roman"/>
          <w:sz w:val="24"/>
          <w:szCs w:val="24"/>
        </w:rPr>
        <w:t>amawiającego, gdyż system powiadomień może ulec awarii lub powiadomienie może trafić do folderu SPAM.</w:t>
      </w:r>
    </w:p>
    <w:p w:rsidR="00F8493B" w:rsidRPr="00994C0D" w:rsidRDefault="00F8493B" w:rsidP="003E0611">
      <w:pPr>
        <w:numPr>
          <w:ilvl w:val="0"/>
          <w:numId w:val="11"/>
        </w:numPr>
        <w:pBdr>
          <w:top w:val="nil"/>
          <w:left w:val="nil"/>
          <w:bottom w:val="nil"/>
          <w:right w:val="nil"/>
          <w:between w:val="nil"/>
        </w:pBdr>
        <w:rPr>
          <w:rFonts w:ascii="Times New Roman" w:hAnsi="Times New Roman" w:cs="Times New Roman"/>
          <w:sz w:val="24"/>
          <w:szCs w:val="24"/>
        </w:rPr>
      </w:pPr>
      <w:r w:rsidRPr="00994C0D">
        <w:rPr>
          <w:rFonts w:ascii="Times New Roman" w:hAnsi="Times New Roman" w:cs="Times New Roman"/>
          <w:sz w:val="24"/>
          <w:szCs w:val="24"/>
        </w:rPr>
        <w:t>Zamawiający, zgodnie z § 11 ust. 2 R</w:t>
      </w:r>
      <w:r w:rsidR="00827D90" w:rsidRPr="00994C0D">
        <w:rPr>
          <w:rFonts w:ascii="Times New Roman" w:hAnsi="Times New Roman" w:cs="Times New Roman"/>
          <w:sz w:val="24"/>
          <w:szCs w:val="24"/>
        </w:rPr>
        <w:t>ozporządzenie</w:t>
      </w:r>
      <w:r w:rsidRPr="00994C0D">
        <w:rPr>
          <w:rFonts w:ascii="Times New Roman" w:hAnsi="Times New Roman" w:cs="Times New Roman"/>
          <w:sz w:val="24"/>
          <w:szCs w:val="24"/>
        </w:rPr>
        <w:t xml:space="preserve"> P</w:t>
      </w:r>
      <w:r w:rsidR="00827D90" w:rsidRPr="00994C0D">
        <w:rPr>
          <w:rFonts w:ascii="Times New Roman" w:hAnsi="Times New Roman" w:cs="Times New Roman"/>
          <w:sz w:val="24"/>
          <w:szCs w:val="24"/>
        </w:rPr>
        <w:t>rezesa</w:t>
      </w:r>
      <w:r w:rsidRPr="00994C0D">
        <w:rPr>
          <w:rFonts w:ascii="Times New Roman" w:hAnsi="Times New Roman" w:cs="Times New Roman"/>
          <w:sz w:val="24"/>
          <w:szCs w:val="24"/>
        </w:rPr>
        <w:t xml:space="preserve"> R</w:t>
      </w:r>
      <w:r w:rsidR="00827D90" w:rsidRPr="00994C0D">
        <w:rPr>
          <w:rFonts w:ascii="Times New Roman" w:hAnsi="Times New Roman" w:cs="Times New Roman"/>
          <w:sz w:val="24"/>
          <w:szCs w:val="24"/>
        </w:rPr>
        <w:t>ady Ministrów</w:t>
      </w:r>
      <w:r w:rsidRPr="00994C0D">
        <w:rPr>
          <w:rFonts w:ascii="Times New Roman" w:hAnsi="Times New Roman" w:cs="Times New Roman"/>
          <w:sz w:val="24"/>
          <w:szCs w:val="24"/>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 tj.:</w:t>
      </w:r>
    </w:p>
    <w:p w:rsidR="00F8493B" w:rsidRPr="00994C0D" w:rsidRDefault="00F8493B" w:rsidP="00AC61DF">
      <w:pPr>
        <w:numPr>
          <w:ilvl w:val="1"/>
          <w:numId w:val="9"/>
        </w:numPr>
        <w:rPr>
          <w:rFonts w:ascii="Times New Roman" w:hAnsi="Times New Roman" w:cs="Times New Roman"/>
          <w:sz w:val="24"/>
          <w:szCs w:val="24"/>
        </w:rPr>
      </w:pPr>
      <w:r w:rsidRPr="00994C0D">
        <w:rPr>
          <w:rFonts w:ascii="Times New Roman" w:hAnsi="Times New Roman" w:cs="Times New Roman"/>
          <w:sz w:val="24"/>
          <w:szCs w:val="24"/>
        </w:rPr>
        <w:t>stały dostęp do sieci Internet o gwarantowanej przepustowości nie mniejszej niż 512 kb/s,</w:t>
      </w:r>
    </w:p>
    <w:p w:rsidR="00F8493B" w:rsidRPr="00994C0D" w:rsidRDefault="00F8493B" w:rsidP="00AC61DF">
      <w:pPr>
        <w:numPr>
          <w:ilvl w:val="1"/>
          <w:numId w:val="9"/>
        </w:numPr>
        <w:rPr>
          <w:rFonts w:ascii="Times New Roman" w:hAnsi="Times New Roman" w:cs="Times New Roman"/>
          <w:sz w:val="24"/>
          <w:szCs w:val="24"/>
        </w:rPr>
      </w:pPr>
      <w:r w:rsidRPr="00994C0D">
        <w:rPr>
          <w:rFonts w:ascii="Times New Roman" w:hAnsi="Times New Roman" w:cs="Times New Roman"/>
          <w:sz w:val="24"/>
          <w:szCs w:val="24"/>
        </w:rPr>
        <w:lastRenderedPageBreak/>
        <w:t>komputer klasy PC lub MAC o następującej konfiguracji: pamięć min. 2 GB Ram, procesor Intel IV 2 GHZ lub jego nowsza wersja, jeden z systemów operacyjnych - MS Windows 7, Mac Os x 10 4, Linux, lub ich nowsze wersje,</w:t>
      </w:r>
    </w:p>
    <w:p w:rsidR="00F8493B" w:rsidRPr="00994C0D" w:rsidRDefault="00F8493B" w:rsidP="00AC61DF">
      <w:pPr>
        <w:numPr>
          <w:ilvl w:val="1"/>
          <w:numId w:val="9"/>
        </w:numPr>
        <w:rPr>
          <w:rFonts w:ascii="Times New Roman" w:hAnsi="Times New Roman" w:cs="Times New Roman"/>
          <w:sz w:val="24"/>
          <w:szCs w:val="24"/>
        </w:rPr>
      </w:pPr>
      <w:r w:rsidRPr="00994C0D">
        <w:rPr>
          <w:rFonts w:ascii="Times New Roman" w:hAnsi="Times New Roman" w:cs="Times New Roman"/>
          <w:sz w:val="24"/>
          <w:szCs w:val="24"/>
        </w:rPr>
        <w:t>zainstalowana dowolna przeglądarka internetowa, w przypadku Internet Explorer minimalnie wersja 10 0.,</w:t>
      </w:r>
    </w:p>
    <w:p w:rsidR="00F8493B" w:rsidRPr="00994C0D" w:rsidRDefault="00F8493B" w:rsidP="00AC61DF">
      <w:pPr>
        <w:numPr>
          <w:ilvl w:val="1"/>
          <w:numId w:val="9"/>
        </w:numPr>
        <w:rPr>
          <w:rFonts w:ascii="Times New Roman" w:hAnsi="Times New Roman" w:cs="Times New Roman"/>
          <w:sz w:val="24"/>
          <w:szCs w:val="24"/>
        </w:rPr>
      </w:pPr>
      <w:r w:rsidRPr="00994C0D">
        <w:rPr>
          <w:rFonts w:ascii="Times New Roman" w:hAnsi="Times New Roman" w:cs="Times New Roman"/>
          <w:sz w:val="24"/>
          <w:szCs w:val="24"/>
        </w:rPr>
        <w:t>włączona obsługa JavaScript,</w:t>
      </w:r>
    </w:p>
    <w:p w:rsidR="00F8493B" w:rsidRPr="00994C0D" w:rsidRDefault="00F8493B" w:rsidP="00AC61DF">
      <w:pPr>
        <w:numPr>
          <w:ilvl w:val="1"/>
          <w:numId w:val="9"/>
        </w:numPr>
        <w:rPr>
          <w:rFonts w:ascii="Times New Roman" w:hAnsi="Times New Roman" w:cs="Times New Roman"/>
          <w:sz w:val="24"/>
          <w:szCs w:val="24"/>
        </w:rPr>
      </w:pPr>
      <w:r w:rsidRPr="00994C0D">
        <w:rPr>
          <w:rFonts w:ascii="Times New Roman" w:hAnsi="Times New Roman" w:cs="Times New Roman"/>
          <w:sz w:val="24"/>
          <w:szCs w:val="24"/>
        </w:rPr>
        <w:t>zainstalowany program Adobe Acrobat Reader lub inny obsługujący format plików .pdf,</w:t>
      </w:r>
    </w:p>
    <w:p w:rsidR="00F8493B" w:rsidRPr="00994C0D" w:rsidRDefault="00F8493B" w:rsidP="00AC61DF">
      <w:pPr>
        <w:numPr>
          <w:ilvl w:val="1"/>
          <w:numId w:val="9"/>
        </w:numPr>
        <w:rPr>
          <w:rFonts w:ascii="Times New Roman" w:hAnsi="Times New Roman" w:cs="Times New Roman"/>
          <w:sz w:val="24"/>
          <w:szCs w:val="24"/>
        </w:rPr>
      </w:pPr>
      <w:r w:rsidRPr="00994C0D">
        <w:rPr>
          <w:rFonts w:ascii="Times New Roman" w:hAnsi="Times New Roman" w:cs="Times New Roman"/>
          <w:sz w:val="24"/>
          <w:szCs w:val="24"/>
        </w:rPr>
        <w:t>Platformazakupowa.pl działa według standardu przyjętego w komunikacji sieciowej - kodowanie UTF8,</w:t>
      </w:r>
    </w:p>
    <w:p w:rsidR="00F8493B" w:rsidRPr="00994C0D" w:rsidRDefault="00F8493B" w:rsidP="00AC61DF">
      <w:pPr>
        <w:numPr>
          <w:ilvl w:val="1"/>
          <w:numId w:val="9"/>
        </w:numPr>
        <w:rPr>
          <w:rFonts w:ascii="Times New Roman" w:hAnsi="Times New Roman" w:cs="Times New Roman"/>
          <w:sz w:val="24"/>
          <w:szCs w:val="24"/>
        </w:rPr>
      </w:pPr>
      <w:r w:rsidRPr="00994C0D">
        <w:rPr>
          <w:rFonts w:ascii="Times New Roman" w:hAnsi="Times New Roman" w:cs="Times New Roman"/>
          <w:sz w:val="24"/>
          <w:szCs w:val="24"/>
        </w:rPr>
        <w:t>Oznaczenie czasu odbioru danych przez platformę zakupową stanowi datę oraz dokładny czas (hh:mm:ss) generowany wg. czasu lokalnego</w:t>
      </w:r>
      <w:r w:rsidR="003321D0" w:rsidRPr="00994C0D">
        <w:rPr>
          <w:rFonts w:ascii="Times New Roman" w:hAnsi="Times New Roman" w:cs="Times New Roman"/>
          <w:sz w:val="24"/>
          <w:szCs w:val="24"/>
        </w:rPr>
        <w:t xml:space="preserve"> serwera synchronizowanego </w:t>
      </w:r>
      <w:r w:rsidRPr="00994C0D">
        <w:rPr>
          <w:rFonts w:ascii="Times New Roman" w:hAnsi="Times New Roman" w:cs="Times New Roman"/>
          <w:sz w:val="24"/>
          <w:szCs w:val="24"/>
        </w:rPr>
        <w:t>z zegarem Głównego Urzędu Miar.</w:t>
      </w:r>
    </w:p>
    <w:p w:rsidR="00F8493B" w:rsidRPr="00994C0D" w:rsidRDefault="00F8493B" w:rsidP="00AC61DF">
      <w:pPr>
        <w:numPr>
          <w:ilvl w:val="0"/>
          <w:numId w:val="11"/>
        </w:numPr>
        <w:pBdr>
          <w:top w:val="nil"/>
          <w:left w:val="nil"/>
          <w:bottom w:val="nil"/>
          <w:right w:val="nil"/>
          <w:between w:val="nil"/>
        </w:pBdr>
        <w:rPr>
          <w:rFonts w:ascii="Times New Roman" w:hAnsi="Times New Roman" w:cs="Times New Roman"/>
          <w:sz w:val="24"/>
          <w:szCs w:val="24"/>
        </w:rPr>
      </w:pPr>
      <w:r w:rsidRPr="00994C0D">
        <w:rPr>
          <w:rFonts w:ascii="Times New Roman" w:hAnsi="Times New Roman" w:cs="Times New Roman"/>
          <w:sz w:val="24"/>
          <w:szCs w:val="24"/>
        </w:rPr>
        <w:t>Wykonawca, przystępując do niniejszego postępowania o udzielenie zamówienia publicznego:</w:t>
      </w:r>
    </w:p>
    <w:p w:rsidR="00F8493B" w:rsidRPr="00994C0D" w:rsidRDefault="00F8493B" w:rsidP="00AC61DF">
      <w:pPr>
        <w:numPr>
          <w:ilvl w:val="1"/>
          <w:numId w:val="26"/>
        </w:numPr>
        <w:rPr>
          <w:rFonts w:ascii="Times New Roman" w:hAnsi="Times New Roman" w:cs="Times New Roman"/>
          <w:sz w:val="24"/>
          <w:szCs w:val="24"/>
        </w:rPr>
      </w:pPr>
      <w:r w:rsidRPr="00994C0D">
        <w:rPr>
          <w:rFonts w:ascii="Times New Roman" w:hAnsi="Times New Roman" w:cs="Times New Roman"/>
          <w:sz w:val="24"/>
          <w:szCs w:val="24"/>
        </w:rPr>
        <w:t xml:space="preserve">akceptuje warunki korzystania z </w:t>
      </w:r>
      <w:hyperlink r:id="rId15">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 xml:space="preserve"> określone </w:t>
      </w:r>
      <w:r w:rsidR="00FC7D80" w:rsidRPr="00994C0D">
        <w:rPr>
          <w:rFonts w:ascii="Times New Roman" w:hAnsi="Times New Roman" w:cs="Times New Roman"/>
          <w:sz w:val="24"/>
          <w:szCs w:val="24"/>
        </w:rPr>
        <w:t>w </w:t>
      </w:r>
      <w:r w:rsidRPr="00994C0D">
        <w:rPr>
          <w:rFonts w:ascii="Times New Roman" w:hAnsi="Times New Roman" w:cs="Times New Roman"/>
          <w:sz w:val="24"/>
          <w:szCs w:val="24"/>
        </w:rPr>
        <w:t xml:space="preserve">Regulaminie zamieszczonym na stronie internetowej </w:t>
      </w:r>
      <w:hyperlink r:id="rId16">
        <w:r w:rsidRPr="00994C0D">
          <w:rPr>
            <w:rFonts w:ascii="Times New Roman" w:hAnsi="Times New Roman" w:cs="Times New Roman"/>
            <w:sz w:val="24"/>
            <w:szCs w:val="24"/>
          </w:rPr>
          <w:t>pod linkiem</w:t>
        </w:r>
      </w:hyperlink>
      <w:r w:rsidRPr="00994C0D">
        <w:rPr>
          <w:rFonts w:ascii="Times New Roman" w:hAnsi="Times New Roman" w:cs="Times New Roman"/>
          <w:sz w:val="24"/>
          <w:szCs w:val="24"/>
        </w:rPr>
        <w:t xml:space="preserve"> w zakładce „Regulamin" oraz uznaje go za wiążący,</w:t>
      </w:r>
    </w:p>
    <w:p w:rsidR="00F8493B" w:rsidRPr="00994C0D" w:rsidRDefault="00F8493B" w:rsidP="00AC61DF">
      <w:pPr>
        <w:numPr>
          <w:ilvl w:val="1"/>
          <w:numId w:val="26"/>
        </w:numPr>
        <w:rPr>
          <w:rFonts w:ascii="Times New Roman" w:hAnsi="Times New Roman" w:cs="Times New Roman"/>
          <w:sz w:val="24"/>
          <w:szCs w:val="24"/>
        </w:rPr>
      </w:pPr>
      <w:r w:rsidRPr="00994C0D">
        <w:rPr>
          <w:rFonts w:ascii="Times New Roman" w:hAnsi="Times New Roman" w:cs="Times New Roman"/>
          <w:sz w:val="24"/>
          <w:szCs w:val="24"/>
        </w:rPr>
        <w:t xml:space="preserve">zapoznał i stosuje się do Instrukcji składania ofert/wniosków dostępnej </w:t>
      </w:r>
      <w:hyperlink r:id="rId17">
        <w:r w:rsidRPr="00994C0D">
          <w:rPr>
            <w:rFonts w:ascii="Times New Roman" w:hAnsi="Times New Roman" w:cs="Times New Roman"/>
            <w:sz w:val="24"/>
            <w:szCs w:val="24"/>
            <w:u w:val="single"/>
          </w:rPr>
          <w:t>pod linkiem</w:t>
        </w:r>
      </w:hyperlink>
      <w:r w:rsidRPr="00994C0D">
        <w:rPr>
          <w:rFonts w:ascii="Times New Roman" w:hAnsi="Times New Roman" w:cs="Times New Roman"/>
          <w:sz w:val="24"/>
          <w:szCs w:val="24"/>
        </w:rPr>
        <w:t xml:space="preserve">. </w:t>
      </w:r>
    </w:p>
    <w:p w:rsidR="00F8493B" w:rsidRPr="00994C0D" w:rsidRDefault="00F8493B" w:rsidP="00AC61DF">
      <w:pPr>
        <w:numPr>
          <w:ilvl w:val="0"/>
          <w:numId w:val="11"/>
        </w:numPr>
        <w:pBdr>
          <w:top w:val="nil"/>
          <w:left w:val="nil"/>
          <w:bottom w:val="nil"/>
          <w:right w:val="nil"/>
          <w:between w:val="nil"/>
        </w:pBdr>
        <w:rPr>
          <w:rFonts w:ascii="Times New Roman" w:eastAsia="Calibri" w:hAnsi="Times New Roman" w:cs="Times New Roman"/>
          <w:sz w:val="24"/>
          <w:szCs w:val="24"/>
        </w:rPr>
      </w:pPr>
      <w:r w:rsidRPr="00994C0D">
        <w:rPr>
          <w:rFonts w:ascii="Times New Roman" w:hAnsi="Times New Roman" w:cs="Times New Roman"/>
          <w:b/>
          <w:sz w:val="24"/>
          <w:szCs w:val="24"/>
        </w:rPr>
        <w:t xml:space="preserve">Zamawiający nie ponosi odpowiedzialności za złożenie oferty w sposób niezgodny z Instrukcją korzystania z </w:t>
      </w:r>
      <w:hyperlink r:id="rId18">
        <w:r w:rsidRPr="00994C0D">
          <w:rPr>
            <w:rFonts w:ascii="Times New Roman" w:hAnsi="Times New Roman" w:cs="Times New Roman"/>
            <w:b/>
            <w:sz w:val="24"/>
            <w:szCs w:val="24"/>
            <w:u w:val="single"/>
          </w:rPr>
          <w:t>platformazakupowa.pl</w:t>
        </w:r>
      </w:hyperlink>
      <w:r w:rsidRPr="00994C0D">
        <w:rPr>
          <w:rFonts w:ascii="Times New Roman" w:hAnsi="Times New Roman" w:cs="Times New Roman"/>
          <w:sz w:val="24"/>
          <w:szCs w:val="24"/>
        </w:rPr>
        <w:t xml:space="preserve">, w szczególności </w:t>
      </w:r>
      <w:r w:rsidR="007E5455" w:rsidRPr="00994C0D">
        <w:rPr>
          <w:rFonts w:ascii="Times New Roman" w:hAnsi="Times New Roman" w:cs="Times New Roman"/>
          <w:sz w:val="24"/>
          <w:szCs w:val="24"/>
        </w:rPr>
        <w:t xml:space="preserve"> </w:t>
      </w:r>
      <w:r w:rsidR="00BE03FE" w:rsidRPr="00994C0D">
        <w:rPr>
          <w:rFonts w:ascii="Times New Roman" w:hAnsi="Times New Roman" w:cs="Times New Roman"/>
          <w:sz w:val="24"/>
          <w:szCs w:val="24"/>
        </w:rPr>
        <w:t>z</w:t>
      </w:r>
      <w:r w:rsidRPr="00994C0D">
        <w:rPr>
          <w:rFonts w:ascii="Times New Roman" w:hAnsi="Times New Roman" w:cs="Times New Roman"/>
          <w:sz w:val="24"/>
          <w:szCs w:val="24"/>
        </w:rPr>
        <w:t xml:space="preserve">a sytuację, gdy zamawiający zapozna się z treścią oferty przed upływem terminu składania ofert (np. złożenie oferty w zakładce „Wyślij wiadomość do zamawiającego”). </w:t>
      </w:r>
      <w:r w:rsidRPr="00994C0D">
        <w:rPr>
          <w:rFonts w:ascii="Times New Roman" w:hAnsi="Times New Roman" w:cs="Times New Roman"/>
          <w:sz w:val="24"/>
          <w:szCs w:val="24"/>
        </w:rPr>
        <w:br/>
        <w:t>Taka oferta zostanie uznana przez Zamawiającego za ofertę handlową i nie będzie brana pod uwagę w przedmiotowym postępowaniu</w:t>
      </w:r>
      <w:r w:rsidR="003A3876" w:rsidRPr="00994C0D">
        <w:rPr>
          <w:rFonts w:ascii="Times New Roman" w:hAnsi="Times New Roman" w:cs="Times New Roman"/>
          <w:sz w:val="24"/>
          <w:szCs w:val="24"/>
        </w:rPr>
        <w:t>,</w:t>
      </w:r>
      <w:r w:rsidRPr="00994C0D">
        <w:rPr>
          <w:rFonts w:ascii="Times New Roman" w:hAnsi="Times New Roman" w:cs="Times New Roman"/>
          <w:sz w:val="24"/>
          <w:szCs w:val="24"/>
        </w:rPr>
        <w:t xml:space="preserve"> ponieważ nie został spełniony obowiązek narzucony w art. 221 Ustawy </w:t>
      </w:r>
      <w:r w:rsidR="00593988" w:rsidRPr="00994C0D">
        <w:rPr>
          <w:rFonts w:ascii="Times New Roman" w:hAnsi="Times New Roman" w:cs="Times New Roman"/>
          <w:sz w:val="24"/>
          <w:szCs w:val="24"/>
        </w:rPr>
        <w:t xml:space="preserve">pzp. </w:t>
      </w:r>
    </w:p>
    <w:p w:rsidR="00F8493B" w:rsidRPr="00994C0D" w:rsidRDefault="00F8493B" w:rsidP="00AC61DF">
      <w:pPr>
        <w:numPr>
          <w:ilvl w:val="0"/>
          <w:numId w:val="11"/>
        </w:numPr>
        <w:pBdr>
          <w:top w:val="nil"/>
          <w:left w:val="nil"/>
          <w:bottom w:val="nil"/>
          <w:right w:val="nil"/>
          <w:between w:val="nil"/>
        </w:pBdr>
        <w:rPr>
          <w:rFonts w:ascii="Times New Roman" w:hAnsi="Times New Roman" w:cs="Times New Roman"/>
          <w:sz w:val="24"/>
          <w:szCs w:val="24"/>
        </w:rPr>
      </w:pPr>
      <w:r w:rsidRPr="00994C0D">
        <w:rPr>
          <w:rFonts w:ascii="Times New Roman" w:hAnsi="Times New Roman" w:cs="Times New Roman"/>
          <w:sz w:val="24"/>
          <w:szCs w:val="24"/>
        </w:rPr>
        <w:t xml:space="preserve">Zamawiający informuje, że instrukcje korzystania z </w:t>
      </w:r>
      <w:hyperlink r:id="rId19">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0">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 xml:space="preserve"> znajdują się w zakładce „Instrukcje dla Wykonawców" na stronie internetowej pod adresem: </w:t>
      </w:r>
      <w:hyperlink r:id="rId21">
        <w:r w:rsidRPr="00994C0D">
          <w:rPr>
            <w:rFonts w:ascii="Times New Roman" w:hAnsi="Times New Roman" w:cs="Times New Roman"/>
            <w:sz w:val="24"/>
            <w:szCs w:val="24"/>
            <w:u w:val="single"/>
          </w:rPr>
          <w:t>https://platformazakupowa.pl/strona/45-instrukcje</w:t>
        </w:r>
      </w:hyperlink>
    </w:p>
    <w:p w:rsidR="00F8493B" w:rsidRPr="00994C0D" w:rsidRDefault="00F8493B" w:rsidP="004247A4">
      <w:pPr>
        <w:pStyle w:val="Nagwek2"/>
        <w:rPr>
          <w:rFonts w:ascii="Times New Roman" w:hAnsi="Times New Roman" w:cs="Times New Roman"/>
          <w:szCs w:val="24"/>
        </w:rPr>
      </w:pPr>
      <w:bookmarkStart w:id="12" w:name="_Toc69376141"/>
      <w:r w:rsidRPr="00994C0D">
        <w:rPr>
          <w:rFonts w:ascii="Times New Roman" w:hAnsi="Times New Roman" w:cs="Times New Roman"/>
          <w:szCs w:val="24"/>
        </w:rPr>
        <w:lastRenderedPageBreak/>
        <w:t>XI</w:t>
      </w:r>
      <w:r w:rsidR="0068011F" w:rsidRPr="00994C0D">
        <w:rPr>
          <w:rFonts w:ascii="Times New Roman" w:hAnsi="Times New Roman" w:cs="Times New Roman"/>
          <w:szCs w:val="24"/>
        </w:rPr>
        <w:t>II</w:t>
      </w:r>
      <w:r w:rsidRPr="00994C0D">
        <w:rPr>
          <w:rFonts w:ascii="Times New Roman" w:hAnsi="Times New Roman" w:cs="Times New Roman"/>
          <w:szCs w:val="24"/>
        </w:rPr>
        <w:t>. Opis sposobu przygotowania ofert oraz dokumentów wymaganych przez Zamawiającego w SWZ</w:t>
      </w:r>
      <w:bookmarkEnd w:id="12"/>
    </w:p>
    <w:p w:rsidR="00F8493B" w:rsidRPr="00994C0D" w:rsidRDefault="00F8493B" w:rsidP="00AC61DF">
      <w:pPr>
        <w:numPr>
          <w:ilvl w:val="0"/>
          <w:numId w:val="19"/>
        </w:numPr>
        <w:ind w:left="284" w:hanging="284"/>
        <w:rPr>
          <w:rFonts w:ascii="Times New Roman" w:eastAsia="Calibri" w:hAnsi="Times New Roman" w:cs="Times New Roman"/>
          <w:sz w:val="24"/>
          <w:szCs w:val="24"/>
        </w:rPr>
      </w:pPr>
      <w:r w:rsidRPr="00994C0D">
        <w:rPr>
          <w:rFonts w:ascii="Times New Roman" w:hAnsi="Times New Roman" w:cs="Times New Roman"/>
          <w:sz w:val="24"/>
          <w:szCs w:val="24"/>
        </w:rPr>
        <w:t xml:space="preserve">Oferta, wniosek oraz przedmiotowe środki dowodowe (jeżeli były wymagane) składane elektronicznie muszą zostać podpisane </w:t>
      </w:r>
      <w:r w:rsidRPr="00994C0D">
        <w:rPr>
          <w:rFonts w:ascii="Times New Roman" w:hAnsi="Times New Roman" w:cs="Times New Roman"/>
          <w:b/>
          <w:sz w:val="24"/>
          <w:szCs w:val="24"/>
        </w:rPr>
        <w:t>elektronicznym kwalifikowanym podpisem</w:t>
      </w:r>
      <w:r w:rsidRPr="00994C0D">
        <w:rPr>
          <w:rFonts w:ascii="Times New Roman" w:hAnsi="Times New Roman" w:cs="Times New Roman"/>
          <w:sz w:val="24"/>
          <w:szCs w:val="24"/>
        </w:rPr>
        <w:t xml:space="preserve"> lub </w:t>
      </w:r>
      <w:r w:rsidRPr="00994C0D">
        <w:rPr>
          <w:rFonts w:ascii="Times New Roman" w:hAnsi="Times New Roman" w:cs="Times New Roman"/>
          <w:b/>
          <w:sz w:val="24"/>
          <w:szCs w:val="24"/>
        </w:rPr>
        <w:t>podpisem zaufanym</w:t>
      </w:r>
      <w:r w:rsidRPr="00994C0D">
        <w:rPr>
          <w:rFonts w:ascii="Times New Roman" w:hAnsi="Times New Roman" w:cs="Times New Roman"/>
          <w:sz w:val="24"/>
          <w:szCs w:val="24"/>
        </w:rPr>
        <w:t xml:space="preserve"> lub </w:t>
      </w:r>
      <w:r w:rsidRPr="00994C0D">
        <w:rPr>
          <w:rFonts w:ascii="Times New Roman" w:hAnsi="Times New Roman" w:cs="Times New Roman"/>
          <w:b/>
          <w:sz w:val="24"/>
          <w:szCs w:val="24"/>
        </w:rPr>
        <w:t>podpisem osobistym</w:t>
      </w:r>
      <w:r w:rsidRPr="00994C0D">
        <w:rPr>
          <w:rFonts w:ascii="Times New Roman" w:hAnsi="Times New Roman" w:cs="Times New Roman"/>
          <w:sz w:val="24"/>
          <w:szCs w:val="24"/>
        </w:rPr>
        <w:t>. W procesie składania oferty, wniosku w</w:t>
      </w:r>
      <w:r w:rsidR="009E4427" w:rsidRPr="00994C0D">
        <w:rPr>
          <w:rFonts w:ascii="Times New Roman" w:hAnsi="Times New Roman" w:cs="Times New Roman"/>
          <w:sz w:val="24"/>
          <w:szCs w:val="24"/>
        </w:rPr>
        <w:t> </w:t>
      </w:r>
      <w:r w:rsidRPr="00994C0D">
        <w:rPr>
          <w:rFonts w:ascii="Times New Roman" w:hAnsi="Times New Roman" w:cs="Times New Roman"/>
          <w:sz w:val="24"/>
          <w:szCs w:val="24"/>
        </w:rPr>
        <w:t xml:space="preserve">tym przedmiotowych środków dowodowych na platformie, </w:t>
      </w:r>
      <w:r w:rsidRPr="00994C0D">
        <w:rPr>
          <w:rFonts w:ascii="Times New Roman" w:hAnsi="Times New Roman" w:cs="Times New Roman"/>
          <w:b/>
          <w:sz w:val="24"/>
          <w:szCs w:val="24"/>
        </w:rPr>
        <w:t>kwalifikowany podpis elektroniczny</w:t>
      </w:r>
      <w:r w:rsidRPr="00994C0D">
        <w:rPr>
          <w:rFonts w:ascii="Times New Roman" w:hAnsi="Times New Roman" w:cs="Times New Roman"/>
          <w:sz w:val="24"/>
          <w:szCs w:val="24"/>
        </w:rPr>
        <w:t xml:space="preserve"> lub </w:t>
      </w:r>
      <w:r w:rsidRPr="00994C0D">
        <w:rPr>
          <w:rFonts w:ascii="Times New Roman" w:hAnsi="Times New Roman" w:cs="Times New Roman"/>
          <w:b/>
          <w:sz w:val="24"/>
          <w:szCs w:val="24"/>
        </w:rPr>
        <w:t>podpis zaufany</w:t>
      </w:r>
      <w:r w:rsidRPr="00994C0D">
        <w:rPr>
          <w:rFonts w:ascii="Times New Roman" w:hAnsi="Times New Roman" w:cs="Times New Roman"/>
          <w:sz w:val="24"/>
          <w:szCs w:val="24"/>
        </w:rPr>
        <w:t xml:space="preserve"> lub </w:t>
      </w:r>
      <w:r w:rsidRPr="00994C0D">
        <w:rPr>
          <w:rFonts w:ascii="Times New Roman" w:hAnsi="Times New Roman" w:cs="Times New Roman"/>
          <w:b/>
          <w:sz w:val="24"/>
          <w:szCs w:val="24"/>
        </w:rPr>
        <w:t>podpis osobisty</w:t>
      </w:r>
      <w:r w:rsidRPr="00994C0D">
        <w:rPr>
          <w:rFonts w:ascii="Times New Roman" w:hAnsi="Times New Roman" w:cs="Times New Roman"/>
          <w:sz w:val="24"/>
          <w:szCs w:val="24"/>
        </w:rPr>
        <w:t xml:space="preserve"> Wykonawca składa bezpośrednio na dokumencie, który następnie przesyła do systemu.</w:t>
      </w:r>
    </w:p>
    <w:p w:rsidR="00F8493B" w:rsidRPr="00994C0D" w:rsidRDefault="00F8493B" w:rsidP="00AC61DF">
      <w:pPr>
        <w:pStyle w:val="Nagwek5"/>
        <w:numPr>
          <w:ilvl w:val="0"/>
          <w:numId w:val="19"/>
        </w:numPr>
        <w:spacing w:before="0" w:after="0" w:line="360" w:lineRule="auto"/>
        <w:ind w:left="284" w:hanging="284"/>
        <w:rPr>
          <w:rFonts w:ascii="Times New Roman" w:hAnsi="Times New Roman" w:cs="Times New Roman"/>
          <w:color w:val="auto"/>
          <w:sz w:val="24"/>
          <w:szCs w:val="24"/>
        </w:rPr>
      </w:pPr>
      <w:bookmarkStart w:id="13" w:name="_21eeoojwb3nb" w:colFirst="0" w:colLast="0"/>
      <w:bookmarkStart w:id="14" w:name="_Toc69376142"/>
      <w:bookmarkEnd w:id="13"/>
      <w:r w:rsidRPr="00994C0D">
        <w:rPr>
          <w:rFonts w:ascii="Times New Roman" w:hAnsi="Times New Roman" w:cs="Times New Roman"/>
          <w:color w:val="auto"/>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94C0D">
        <w:rPr>
          <w:rFonts w:ascii="Times New Roman" w:hAnsi="Times New Roman" w:cs="Times New Roman"/>
          <w:b/>
          <w:color w:val="auto"/>
          <w:sz w:val="24"/>
          <w:szCs w:val="24"/>
        </w:rPr>
        <w:t>kwalifikowanym podpisem elektronicznym</w:t>
      </w:r>
      <w:r w:rsidRPr="00994C0D">
        <w:rPr>
          <w:rFonts w:ascii="Times New Roman" w:hAnsi="Times New Roman" w:cs="Times New Roman"/>
          <w:color w:val="auto"/>
          <w:sz w:val="24"/>
          <w:szCs w:val="24"/>
        </w:rPr>
        <w:t xml:space="preserve"> lub </w:t>
      </w:r>
      <w:r w:rsidRPr="00994C0D">
        <w:rPr>
          <w:rFonts w:ascii="Times New Roman" w:hAnsi="Times New Roman" w:cs="Times New Roman"/>
          <w:b/>
          <w:color w:val="auto"/>
          <w:sz w:val="24"/>
          <w:szCs w:val="24"/>
        </w:rPr>
        <w:t>podpisem zaufanym</w:t>
      </w:r>
      <w:r w:rsidRPr="00994C0D">
        <w:rPr>
          <w:rFonts w:ascii="Times New Roman" w:hAnsi="Times New Roman" w:cs="Times New Roman"/>
          <w:color w:val="auto"/>
          <w:sz w:val="24"/>
          <w:szCs w:val="24"/>
        </w:rPr>
        <w:t xml:space="preserve"> lub </w:t>
      </w:r>
      <w:r w:rsidRPr="00994C0D">
        <w:rPr>
          <w:rFonts w:ascii="Times New Roman" w:hAnsi="Times New Roman" w:cs="Times New Roman"/>
          <w:b/>
          <w:color w:val="auto"/>
          <w:sz w:val="24"/>
          <w:szCs w:val="24"/>
        </w:rPr>
        <w:t>podpisem osobistym</w:t>
      </w:r>
      <w:r w:rsidRPr="00994C0D">
        <w:rPr>
          <w:rFonts w:ascii="Times New Roman" w:hAnsi="Times New Roman" w:cs="Times New Roman"/>
          <w:color w:val="auto"/>
          <w:sz w:val="24"/>
          <w:szCs w:val="24"/>
        </w:rPr>
        <w:t xml:space="preserve"> przez osobę/osoby upoważnioną/upoważnione. Poświadczenie za zgodność </w:t>
      </w:r>
      <w:r w:rsidR="007E5455" w:rsidRPr="00994C0D">
        <w:rPr>
          <w:rFonts w:ascii="Times New Roman" w:hAnsi="Times New Roman" w:cs="Times New Roman"/>
          <w:color w:val="auto"/>
          <w:sz w:val="24"/>
          <w:szCs w:val="24"/>
        </w:rPr>
        <w:t xml:space="preserve">  </w:t>
      </w:r>
      <w:r w:rsidR="00E80D7F" w:rsidRPr="00994C0D">
        <w:rPr>
          <w:rFonts w:ascii="Times New Roman" w:hAnsi="Times New Roman" w:cs="Times New Roman"/>
          <w:color w:val="auto"/>
          <w:sz w:val="24"/>
          <w:szCs w:val="24"/>
        </w:rPr>
        <w:br/>
      </w:r>
      <w:r w:rsidR="007E5455" w:rsidRPr="00994C0D">
        <w:rPr>
          <w:rFonts w:ascii="Times New Roman" w:hAnsi="Times New Roman" w:cs="Times New Roman"/>
          <w:color w:val="auto"/>
          <w:sz w:val="24"/>
          <w:szCs w:val="24"/>
        </w:rPr>
        <w:t xml:space="preserve"> </w:t>
      </w:r>
      <w:r w:rsidRPr="00994C0D">
        <w:rPr>
          <w:rFonts w:ascii="Times New Roman" w:hAnsi="Times New Roman" w:cs="Times New Roman"/>
          <w:color w:val="auto"/>
          <w:sz w:val="24"/>
          <w:szCs w:val="24"/>
        </w:rPr>
        <w:t>z oryginałem następuje w formie elektronicznej podpisane kwalifikowanym podpisem elektronicznym lub podpisem zaufanym lub podpisem osobistym przez osobę/osoby upoważnioną/upoważnione.</w:t>
      </w:r>
      <w:bookmarkEnd w:id="14"/>
    </w:p>
    <w:p w:rsidR="00F8493B" w:rsidRPr="00994C0D" w:rsidRDefault="00F8493B" w:rsidP="00AC61DF">
      <w:pPr>
        <w:numPr>
          <w:ilvl w:val="0"/>
          <w:numId w:val="19"/>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Oferta powinna być:</w:t>
      </w:r>
    </w:p>
    <w:p w:rsidR="00F8493B" w:rsidRPr="00994C0D" w:rsidRDefault="00F8493B" w:rsidP="00AC61DF">
      <w:pPr>
        <w:pStyle w:val="Akapitzlist"/>
        <w:numPr>
          <w:ilvl w:val="0"/>
          <w:numId w:val="27"/>
        </w:numPr>
        <w:rPr>
          <w:rFonts w:ascii="Times New Roman" w:hAnsi="Times New Roman" w:cs="Times New Roman"/>
          <w:sz w:val="24"/>
          <w:szCs w:val="24"/>
        </w:rPr>
      </w:pPr>
      <w:r w:rsidRPr="00994C0D">
        <w:rPr>
          <w:rFonts w:ascii="Times New Roman" w:hAnsi="Times New Roman" w:cs="Times New Roman"/>
          <w:sz w:val="24"/>
          <w:szCs w:val="24"/>
        </w:rPr>
        <w:t>sporządzona na podstawie załączników niniejszej SWZ w języku polskim,</w:t>
      </w:r>
    </w:p>
    <w:p w:rsidR="00F8493B" w:rsidRPr="00994C0D" w:rsidRDefault="00F8493B" w:rsidP="00AC61DF">
      <w:pPr>
        <w:pStyle w:val="Akapitzlist"/>
        <w:numPr>
          <w:ilvl w:val="0"/>
          <w:numId w:val="27"/>
        </w:numPr>
        <w:rPr>
          <w:rFonts w:ascii="Times New Roman" w:hAnsi="Times New Roman" w:cs="Times New Roman"/>
          <w:sz w:val="24"/>
          <w:szCs w:val="24"/>
        </w:rPr>
      </w:pPr>
      <w:r w:rsidRPr="00994C0D">
        <w:rPr>
          <w:rFonts w:ascii="Times New Roman" w:hAnsi="Times New Roman" w:cs="Times New Roman"/>
          <w:sz w:val="24"/>
          <w:szCs w:val="24"/>
        </w:rPr>
        <w:t xml:space="preserve">złożona przy użyciu środków komunikacji elektronicznej tzn. za pośrednictwem </w:t>
      </w:r>
      <w:hyperlink r:id="rId22">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w:t>
      </w:r>
    </w:p>
    <w:p w:rsidR="00F8493B" w:rsidRPr="00994C0D" w:rsidRDefault="00F8493B" w:rsidP="00AC61DF">
      <w:pPr>
        <w:pStyle w:val="Akapitzlist"/>
        <w:numPr>
          <w:ilvl w:val="0"/>
          <w:numId w:val="27"/>
        </w:numPr>
        <w:rPr>
          <w:rFonts w:ascii="Times New Roman" w:eastAsia="Calibri" w:hAnsi="Times New Roman" w:cs="Times New Roman"/>
          <w:sz w:val="24"/>
          <w:szCs w:val="24"/>
        </w:rPr>
      </w:pPr>
      <w:r w:rsidRPr="00994C0D">
        <w:rPr>
          <w:rFonts w:ascii="Times New Roman" w:hAnsi="Times New Roman" w:cs="Times New Roman"/>
          <w:sz w:val="24"/>
          <w:szCs w:val="24"/>
        </w:rPr>
        <w:t xml:space="preserve">podpisana </w:t>
      </w:r>
      <w:hyperlink r:id="rId23">
        <w:r w:rsidRPr="00994C0D">
          <w:rPr>
            <w:rFonts w:ascii="Times New Roman" w:hAnsi="Times New Roman" w:cs="Times New Roman"/>
            <w:b/>
            <w:sz w:val="24"/>
            <w:szCs w:val="24"/>
            <w:u w:val="single"/>
          </w:rPr>
          <w:t>kwalifikowanym podpisem elektronicznym</w:t>
        </w:r>
      </w:hyperlink>
      <w:r w:rsidRPr="00994C0D">
        <w:rPr>
          <w:rFonts w:ascii="Times New Roman" w:hAnsi="Times New Roman" w:cs="Times New Roman"/>
          <w:sz w:val="24"/>
          <w:szCs w:val="24"/>
        </w:rPr>
        <w:t xml:space="preserve"> lub </w:t>
      </w:r>
      <w:hyperlink r:id="rId24">
        <w:r w:rsidRPr="00994C0D">
          <w:rPr>
            <w:rFonts w:ascii="Times New Roman" w:hAnsi="Times New Roman" w:cs="Times New Roman"/>
            <w:b/>
            <w:sz w:val="24"/>
            <w:szCs w:val="24"/>
            <w:u w:val="single"/>
          </w:rPr>
          <w:t>podpisem zaufanym</w:t>
        </w:r>
      </w:hyperlink>
      <w:r w:rsidRPr="00994C0D">
        <w:rPr>
          <w:rFonts w:ascii="Times New Roman" w:hAnsi="Times New Roman" w:cs="Times New Roman"/>
          <w:sz w:val="24"/>
          <w:szCs w:val="24"/>
        </w:rPr>
        <w:t xml:space="preserve"> lub </w:t>
      </w:r>
      <w:hyperlink r:id="rId25">
        <w:r w:rsidRPr="00994C0D">
          <w:rPr>
            <w:rFonts w:ascii="Times New Roman" w:hAnsi="Times New Roman" w:cs="Times New Roman"/>
            <w:b/>
            <w:sz w:val="24"/>
            <w:szCs w:val="24"/>
            <w:u w:val="single"/>
          </w:rPr>
          <w:t>podpisem osobistym</w:t>
        </w:r>
      </w:hyperlink>
      <w:r w:rsidRPr="00994C0D">
        <w:rPr>
          <w:rFonts w:ascii="Times New Roman" w:hAnsi="Times New Roman" w:cs="Times New Roman"/>
          <w:sz w:val="24"/>
          <w:szCs w:val="24"/>
        </w:rPr>
        <w:t xml:space="preserve"> przez osobę/osoby upoważnioną/upoważnione.</w:t>
      </w:r>
    </w:p>
    <w:p w:rsidR="00F8493B" w:rsidRPr="00994C0D" w:rsidRDefault="00F8493B" w:rsidP="00AC61DF">
      <w:pPr>
        <w:numPr>
          <w:ilvl w:val="0"/>
          <w:numId w:val="19"/>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w:t>
      </w:r>
      <w:r w:rsidR="007E5455" w:rsidRPr="00994C0D">
        <w:rPr>
          <w:rFonts w:ascii="Times New Roman" w:hAnsi="Times New Roman" w:cs="Times New Roman"/>
          <w:sz w:val="24"/>
          <w:szCs w:val="24"/>
        </w:rPr>
        <w:t xml:space="preserve"> </w:t>
      </w:r>
      <w:r w:rsidRPr="00994C0D">
        <w:rPr>
          <w:rFonts w:ascii="Times New Roman" w:hAnsi="Times New Roman" w:cs="Times New Roman"/>
          <w:sz w:val="24"/>
          <w:szCs w:val="24"/>
        </w:rPr>
        <w:t>na rynku wewnętrznym (eIDAS) (UE) nr 910/2014 - od 1 lipca 2016 roku”.</w:t>
      </w:r>
    </w:p>
    <w:p w:rsidR="00F8493B" w:rsidRPr="00994C0D" w:rsidRDefault="00F8493B" w:rsidP="00AC61DF">
      <w:pPr>
        <w:numPr>
          <w:ilvl w:val="0"/>
          <w:numId w:val="19"/>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W przypadku wykorzystania formatu podpisu XAdES zewnętrzny Zamawiający wymaga dołączenia odpowiedniej ilości plików tj. podpisywanych plików z danymi oraz plików XAdES.</w:t>
      </w:r>
    </w:p>
    <w:p w:rsidR="00F8493B" w:rsidRPr="00994C0D" w:rsidRDefault="00F8493B" w:rsidP="00AC61DF">
      <w:pPr>
        <w:numPr>
          <w:ilvl w:val="0"/>
          <w:numId w:val="19"/>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Zgodnie z art. 18 ust. 3 ustawy Pzp, nie ujawnia się informacji stanowiących tajemnicę przedsiębiorstwa, w rozumieniu przepisów o zwalczaniu nieuczciwej konkurencji</w:t>
      </w:r>
      <w:r w:rsidR="007D2149" w:rsidRPr="00994C0D">
        <w:rPr>
          <w:rFonts w:ascii="Times New Roman" w:hAnsi="Times New Roman" w:cs="Times New Roman"/>
          <w:sz w:val="24"/>
          <w:szCs w:val="24"/>
        </w:rPr>
        <w:t>,</w:t>
      </w:r>
      <w:r w:rsidRPr="00994C0D">
        <w:rPr>
          <w:rFonts w:ascii="Times New Roman" w:hAnsi="Times New Roman" w:cs="Times New Roman"/>
          <w:sz w:val="24"/>
          <w:szCs w:val="24"/>
        </w:rPr>
        <w:t xml:space="preserve"> </w:t>
      </w:r>
      <w:r w:rsidR="007D2149" w:rsidRPr="00994C0D">
        <w:rPr>
          <w:rFonts w:ascii="Times New Roman" w:hAnsi="Times New Roman" w:cs="Times New Roman"/>
          <w:sz w:val="24"/>
          <w:szCs w:val="24"/>
        </w:rPr>
        <w:t>j</w:t>
      </w:r>
      <w:r w:rsidRPr="00994C0D">
        <w:rPr>
          <w:rFonts w:ascii="Times New Roman" w:hAnsi="Times New Roman" w:cs="Times New Roman"/>
          <w:sz w:val="24"/>
          <w:szCs w:val="24"/>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994C0D">
        <w:rPr>
          <w:rFonts w:ascii="Times New Roman" w:hAnsi="Times New Roman" w:cs="Times New Roman"/>
          <w:sz w:val="24"/>
          <w:szCs w:val="24"/>
        </w:rPr>
        <w:lastRenderedPageBreak/>
        <w:t>składania oferty znajduje się miejsce wyznaczone do dołączenia części oferty stanowiącej tajemnicę przedsiębiorstwa.</w:t>
      </w:r>
    </w:p>
    <w:p w:rsidR="00F8493B" w:rsidRPr="00994C0D" w:rsidRDefault="00F8493B" w:rsidP="00AC61DF">
      <w:pPr>
        <w:numPr>
          <w:ilvl w:val="0"/>
          <w:numId w:val="19"/>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Wykonawca, za pośrednictwem </w:t>
      </w:r>
      <w:hyperlink r:id="rId26">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 xml:space="preserve"> może przed upływem terminu składania ofert zmienić lub wycofać ofertę. Sposób dokonywania zmiany lub wycofania oferty zamieszczono w instrukcji zamieszczonej na stronie internetowej pod adresem:</w:t>
      </w:r>
    </w:p>
    <w:p w:rsidR="00F8493B" w:rsidRPr="00994C0D" w:rsidRDefault="003D1C36" w:rsidP="00666457">
      <w:pPr>
        <w:ind w:left="284"/>
        <w:rPr>
          <w:rFonts w:ascii="Times New Roman" w:hAnsi="Times New Roman" w:cs="Times New Roman"/>
          <w:sz w:val="24"/>
          <w:szCs w:val="24"/>
        </w:rPr>
      </w:pPr>
      <w:hyperlink r:id="rId27">
        <w:r w:rsidR="00F8493B" w:rsidRPr="00994C0D">
          <w:rPr>
            <w:rFonts w:ascii="Times New Roman" w:hAnsi="Times New Roman" w:cs="Times New Roman"/>
            <w:sz w:val="24"/>
            <w:szCs w:val="24"/>
            <w:u w:val="single"/>
          </w:rPr>
          <w:t>https://platformazakupowa.pl/strona/45-instrukcje</w:t>
        </w:r>
      </w:hyperlink>
    </w:p>
    <w:p w:rsidR="00F8493B" w:rsidRPr="00994C0D" w:rsidRDefault="00F8493B" w:rsidP="00AC61DF">
      <w:pPr>
        <w:numPr>
          <w:ilvl w:val="0"/>
          <w:numId w:val="19"/>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Każdy z Wykonawców może złożyć tylko jedną ofertę. Złożenie większej liczby ofert</w:t>
      </w:r>
      <w:r w:rsidR="00FC7D80" w:rsidRPr="00994C0D">
        <w:rPr>
          <w:rFonts w:ascii="Times New Roman" w:hAnsi="Times New Roman" w:cs="Times New Roman"/>
          <w:sz w:val="24"/>
          <w:szCs w:val="24"/>
        </w:rPr>
        <w:t xml:space="preserve"> </w:t>
      </w:r>
      <w:r w:rsidRPr="00994C0D">
        <w:rPr>
          <w:rFonts w:ascii="Times New Roman" w:hAnsi="Times New Roman" w:cs="Times New Roman"/>
          <w:sz w:val="24"/>
          <w:szCs w:val="24"/>
        </w:rPr>
        <w:t>lub oferty zawierającej propozycje wariantowe podlegać będzie odrzuceniu.</w:t>
      </w:r>
    </w:p>
    <w:p w:rsidR="006C6BB0" w:rsidRPr="00994C0D" w:rsidRDefault="00F8493B" w:rsidP="00AC61DF">
      <w:pPr>
        <w:numPr>
          <w:ilvl w:val="0"/>
          <w:numId w:val="19"/>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Ceny oferty muszą zawierać wszystkie koszty, jakie musi ponieść Wykonawca, aby zrealizować zamówienie z najwyższą starannością.</w:t>
      </w:r>
    </w:p>
    <w:p w:rsidR="00F8493B" w:rsidRPr="00994C0D" w:rsidRDefault="00F8493B" w:rsidP="00AC61DF">
      <w:pPr>
        <w:numPr>
          <w:ilvl w:val="0"/>
          <w:numId w:val="19"/>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Dokumenty i oświadczenia składane przez wykonawcę powinny być</w:t>
      </w:r>
      <w:r w:rsidR="007D2149" w:rsidRPr="00994C0D">
        <w:rPr>
          <w:rFonts w:ascii="Times New Roman" w:hAnsi="Times New Roman" w:cs="Times New Roman"/>
          <w:sz w:val="24"/>
          <w:szCs w:val="24"/>
        </w:rPr>
        <w:t xml:space="preserve"> sporządzone</w:t>
      </w:r>
      <w:r w:rsidR="00FC7D80" w:rsidRPr="00994C0D">
        <w:rPr>
          <w:rFonts w:ascii="Times New Roman" w:hAnsi="Times New Roman" w:cs="Times New Roman"/>
          <w:sz w:val="24"/>
          <w:szCs w:val="24"/>
        </w:rPr>
        <w:t xml:space="preserve"> w </w:t>
      </w:r>
      <w:r w:rsidRPr="00994C0D">
        <w:rPr>
          <w:rFonts w:ascii="Times New Roman" w:hAnsi="Times New Roman" w:cs="Times New Roman"/>
          <w:sz w:val="24"/>
          <w:szCs w:val="24"/>
        </w:rPr>
        <w:t>języku polskim, chyba</w:t>
      </w:r>
      <w:r w:rsidR="00D82F8C" w:rsidRPr="00994C0D">
        <w:rPr>
          <w:rFonts w:ascii="Times New Roman" w:hAnsi="Times New Roman" w:cs="Times New Roman"/>
          <w:sz w:val="24"/>
          <w:szCs w:val="24"/>
        </w:rPr>
        <w:t xml:space="preserve">, </w:t>
      </w:r>
      <w:r w:rsidRPr="00994C0D">
        <w:rPr>
          <w:rFonts w:ascii="Times New Roman" w:hAnsi="Times New Roman" w:cs="Times New Roman"/>
          <w:sz w:val="24"/>
          <w:szCs w:val="24"/>
        </w:rPr>
        <w:t>że w SWZ dopuszczono inaczej. W przypadku załączenia dokumentów sporządzonych w innym języku niż dopuszczony, Wykonawca zobowiązany jest załączyć tłumaczenie na język polski.</w:t>
      </w:r>
    </w:p>
    <w:p w:rsidR="00F8493B" w:rsidRPr="00994C0D" w:rsidRDefault="00F8493B" w:rsidP="00AC61DF">
      <w:pPr>
        <w:numPr>
          <w:ilvl w:val="0"/>
          <w:numId w:val="19"/>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Zgodnie z definicją dokumen</w:t>
      </w:r>
      <w:r w:rsidR="007E5455" w:rsidRPr="00994C0D">
        <w:rPr>
          <w:rFonts w:ascii="Times New Roman" w:hAnsi="Times New Roman" w:cs="Times New Roman"/>
          <w:sz w:val="24"/>
          <w:szCs w:val="24"/>
        </w:rPr>
        <w:t>tu elektronicznego z art.3 ust.</w:t>
      </w:r>
      <w:r w:rsidRPr="00994C0D">
        <w:rPr>
          <w:rFonts w:ascii="Times New Roman" w:hAnsi="Times New Roman" w:cs="Times New Roman"/>
          <w:sz w:val="24"/>
          <w:szCs w:val="24"/>
        </w:rPr>
        <w:t xml:space="preserve"> 2 Ustawy o informatyzacji działalności podmiotów realizujących zadania publiczne, opatrzenie pliku zawierającego skompresowane dane kwalifikowanym podpisem elektronicznym jest jednoznaczne </w:t>
      </w:r>
      <w:r w:rsidR="00FC7D80" w:rsidRPr="00994C0D">
        <w:rPr>
          <w:rFonts w:ascii="Times New Roman" w:hAnsi="Times New Roman" w:cs="Times New Roman"/>
          <w:sz w:val="24"/>
          <w:szCs w:val="24"/>
        </w:rPr>
        <w:t>z </w:t>
      </w:r>
      <w:r w:rsidRPr="00994C0D">
        <w:rPr>
          <w:rFonts w:ascii="Times New Roman" w:hAnsi="Times New Roman" w:cs="Times New Roman"/>
          <w:sz w:val="24"/>
          <w:szCs w:val="24"/>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8493B" w:rsidRPr="00994C0D" w:rsidRDefault="00F8493B" w:rsidP="00AC61DF">
      <w:pPr>
        <w:numPr>
          <w:ilvl w:val="0"/>
          <w:numId w:val="19"/>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rsidR="00F8493B" w:rsidRPr="00994C0D" w:rsidRDefault="00F8493B" w:rsidP="00AC61DF">
      <w:pPr>
        <w:numPr>
          <w:ilvl w:val="0"/>
          <w:numId w:val="19"/>
        </w:numPr>
        <w:ind w:left="284" w:hanging="284"/>
        <w:rPr>
          <w:rFonts w:ascii="Times New Roman" w:eastAsia="Calibri" w:hAnsi="Times New Roman" w:cs="Times New Roman"/>
          <w:sz w:val="24"/>
          <w:szCs w:val="24"/>
        </w:rPr>
      </w:pPr>
      <w:r w:rsidRPr="00994C0D">
        <w:rPr>
          <w:rFonts w:ascii="Times New Roman" w:hAnsi="Times New Roman" w:cs="Times New Roman"/>
          <w:b/>
          <w:sz w:val="24"/>
          <w:szCs w:val="24"/>
        </w:rPr>
        <w:t>Rozszerzenia plików wykorzystywanych przez Wykonawców powinny być zgodne z</w:t>
      </w:r>
      <w:r w:rsidRPr="00994C0D">
        <w:rPr>
          <w:rFonts w:ascii="Times New Roman" w:hAnsi="Times New Roman" w:cs="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8493B" w:rsidRPr="00994C0D" w:rsidRDefault="00F8493B" w:rsidP="00AC61DF">
      <w:pPr>
        <w:numPr>
          <w:ilvl w:val="0"/>
          <w:numId w:val="19"/>
        </w:numPr>
        <w:ind w:left="284" w:hanging="284"/>
        <w:rPr>
          <w:rFonts w:ascii="Times New Roman" w:eastAsia="Calibri" w:hAnsi="Times New Roman" w:cs="Times New Roman"/>
          <w:sz w:val="24"/>
          <w:szCs w:val="24"/>
        </w:rPr>
      </w:pPr>
      <w:r w:rsidRPr="00994C0D">
        <w:rPr>
          <w:rFonts w:ascii="Times New Roman" w:hAnsi="Times New Roman" w:cs="Times New Roman"/>
          <w:sz w:val="24"/>
          <w:szCs w:val="24"/>
        </w:rPr>
        <w:t xml:space="preserve">Zamawiający rekomenduje wykorzystanie formatów: .pdf .doc .docx .xls .xlsx .jpg (.jpeg) </w:t>
      </w:r>
      <w:r w:rsidRPr="00994C0D">
        <w:rPr>
          <w:rFonts w:ascii="Times New Roman" w:hAnsi="Times New Roman" w:cs="Times New Roman"/>
          <w:b/>
          <w:sz w:val="24"/>
          <w:szCs w:val="24"/>
          <w:u w:val="single"/>
        </w:rPr>
        <w:t>ze szczególnym wskazaniem na .pdf</w:t>
      </w:r>
    </w:p>
    <w:p w:rsidR="00F8493B" w:rsidRPr="00994C0D" w:rsidRDefault="00F8493B" w:rsidP="00AC61DF">
      <w:pPr>
        <w:numPr>
          <w:ilvl w:val="0"/>
          <w:numId w:val="19"/>
        </w:numPr>
        <w:ind w:left="284" w:hanging="284"/>
        <w:rPr>
          <w:rFonts w:ascii="Times New Roman" w:hAnsi="Times New Roman" w:cs="Times New Roman"/>
          <w:sz w:val="24"/>
          <w:szCs w:val="24"/>
        </w:rPr>
      </w:pPr>
      <w:r w:rsidRPr="00994C0D">
        <w:rPr>
          <w:rFonts w:ascii="Times New Roman" w:hAnsi="Times New Roman" w:cs="Times New Roman"/>
          <w:sz w:val="24"/>
          <w:szCs w:val="24"/>
        </w:rPr>
        <w:t>W celu ewentualnej kompresji danych Zamawiający rekomenduje wykorzystanie jednego z rozszerzeń:</w:t>
      </w:r>
    </w:p>
    <w:p w:rsidR="00F8493B" w:rsidRPr="00994C0D" w:rsidRDefault="00F8493B" w:rsidP="00AC61DF">
      <w:pPr>
        <w:pStyle w:val="Akapitzlist"/>
        <w:numPr>
          <w:ilvl w:val="0"/>
          <w:numId w:val="28"/>
        </w:numPr>
        <w:rPr>
          <w:rFonts w:ascii="Times New Roman" w:hAnsi="Times New Roman" w:cs="Times New Roman"/>
          <w:sz w:val="24"/>
          <w:szCs w:val="24"/>
        </w:rPr>
      </w:pPr>
      <w:r w:rsidRPr="00994C0D">
        <w:rPr>
          <w:rFonts w:ascii="Times New Roman" w:hAnsi="Times New Roman" w:cs="Times New Roman"/>
          <w:sz w:val="24"/>
          <w:szCs w:val="24"/>
        </w:rPr>
        <w:t xml:space="preserve">.zip </w:t>
      </w:r>
    </w:p>
    <w:p w:rsidR="00F8493B" w:rsidRPr="00994C0D" w:rsidRDefault="00F8493B" w:rsidP="00AC61DF">
      <w:pPr>
        <w:pStyle w:val="Akapitzlist"/>
        <w:numPr>
          <w:ilvl w:val="0"/>
          <w:numId w:val="28"/>
        </w:numPr>
        <w:rPr>
          <w:rFonts w:ascii="Times New Roman" w:hAnsi="Times New Roman" w:cs="Times New Roman"/>
          <w:sz w:val="24"/>
          <w:szCs w:val="24"/>
        </w:rPr>
      </w:pPr>
      <w:r w:rsidRPr="00994C0D">
        <w:rPr>
          <w:rFonts w:ascii="Times New Roman" w:hAnsi="Times New Roman" w:cs="Times New Roman"/>
          <w:sz w:val="24"/>
          <w:szCs w:val="24"/>
        </w:rPr>
        <w:t>.7Z</w:t>
      </w:r>
    </w:p>
    <w:p w:rsidR="00F8493B" w:rsidRPr="00994C0D" w:rsidRDefault="00F8493B" w:rsidP="00AC61DF">
      <w:pPr>
        <w:numPr>
          <w:ilvl w:val="0"/>
          <w:numId w:val="19"/>
        </w:numPr>
        <w:ind w:left="284" w:hanging="284"/>
        <w:rPr>
          <w:rFonts w:ascii="Times New Roman" w:eastAsia="Calibri" w:hAnsi="Times New Roman" w:cs="Times New Roman"/>
          <w:sz w:val="24"/>
          <w:szCs w:val="24"/>
        </w:rPr>
      </w:pPr>
      <w:r w:rsidRPr="00994C0D">
        <w:rPr>
          <w:rFonts w:ascii="Times New Roman" w:hAnsi="Times New Roman" w:cs="Times New Roman"/>
          <w:sz w:val="24"/>
          <w:szCs w:val="24"/>
        </w:rPr>
        <w:lastRenderedPageBreak/>
        <w:t>Wśród rozszerzeń powszechnych</w:t>
      </w:r>
      <w:r w:rsidR="007E5455" w:rsidRPr="00994C0D">
        <w:rPr>
          <w:rFonts w:ascii="Times New Roman" w:hAnsi="Times New Roman" w:cs="Times New Roman"/>
          <w:sz w:val="24"/>
          <w:szCs w:val="24"/>
        </w:rPr>
        <w:t>,</w:t>
      </w:r>
      <w:r w:rsidRPr="00994C0D">
        <w:rPr>
          <w:rFonts w:ascii="Times New Roman" w:hAnsi="Times New Roman" w:cs="Times New Roman"/>
          <w:sz w:val="24"/>
          <w:szCs w:val="24"/>
        </w:rPr>
        <w:t xml:space="preserve"> a </w:t>
      </w:r>
      <w:r w:rsidRPr="00994C0D">
        <w:rPr>
          <w:rFonts w:ascii="Times New Roman" w:hAnsi="Times New Roman" w:cs="Times New Roman"/>
          <w:b/>
          <w:sz w:val="24"/>
          <w:szCs w:val="24"/>
        </w:rPr>
        <w:t>niewystępujących</w:t>
      </w:r>
      <w:r w:rsidRPr="00994C0D">
        <w:rPr>
          <w:rFonts w:ascii="Times New Roman" w:hAnsi="Times New Roman" w:cs="Times New Roman"/>
          <w:sz w:val="24"/>
          <w:szCs w:val="24"/>
        </w:rPr>
        <w:t xml:space="preserve"> w Rozporządzeniu KRI występują: .rar .gif .bmp .numbers .pages. </w:t>
      </w:r>
      <w:r w:rsidRPr="00994C0D">
        <w:rPr>
          <w:rFonts w:ascii="Times New Roman" w:hAnsi="Times New Roman" w:cs="Times New Roman"/>
          <w:b/>
          <w:sz w:val="24"/>
          <w:szCs w:val="24"/>
        </w:rPr>
        <w:t>Dokumenty złożone w takich plikach zostaną uznane za złożone nieskutecznie.</w:t>
      </w:r>
    </w:p>
    <w:p w:rsidR="00F8493B" w:rsidRPr="00994C0D" w:rsidRDefault="00F8493B" w:rsidP="00AC61DF">
      <w:pPr>
        <w:numPr>
          <w:ilvl w:val="0"/>
          <w:numId w:val="19"/>
        </w:numPr>
        <w:ind w:left="284" w:hanging="284"/>
        <w:rPr>
          <w:rFonts w:ascii="Times New Roman" w:eastAsia="Calibri" w:hAnsi="Times New Roman" w:cs="Times New Roman"/>
          <w:sz w:val="24"/>
          <w:szCs w:val="24"/>
        </w:rPr>
      </w:pPr>
      <w:r w:rsidRPr="00994C0D">
        <w:rPr>
          <w:rFonts w:ascii="Times New Roman" w:hAnsi="Times New Roman" w:cs="Times New Roman"/>
          <w:sz w:val="24"/>
          <w:szCs w:val="24"/>
        </w:rPr>
        <w:t xml:space="preserve">Zamawiający zwraca uwagę na ograniczenia wielkości plików podpisywanych profilem zaufanym, który wynosi </w:t>
      </w:r>
      <w:r w:rsidRPr="00994C0D">
        <w:rPr>
          <w:rFonts w:ascii="Times New Roman" w:hAnsi="Times New Roman" w:cs="Times New Roman"/>
          <w:b/>
          <w:sz w:val="24"/>
          <w:szCs w:val="24"/>
        </w:rPr>
        <w:t>maksymalnie 10MB</w:t>
      </w:r>
      <w:r w:rsidRPr="00994C0D">
        <w:rPr>
          <w:rFonts w:ascii="Times New Roman" w:hAnsi="Times New Roman" w:cs="Times New Roman"/>
          <w:sz w:val="24"/>
          <w:szCs w:val="24"/>
        </w:rPr>
        <w:t xml:space="preserve">, oraz na ograniczenie wielkości plików podpisywanych w aplikacji eDoApp służącej do składania podpisu osobistego, który wynosi </w:t>
      </w:r>
      <w:r w:rsidRPr="00994C0D">
        <w:rPr>
          <w:rFonts w:ascii="Times New Roman" w:hAnsi="Times New Roman" w:cs="Times New Roman"/>
          <w:b/>
          <w:sz w:val="24"/>
          <w:szCs w:val="24"/>
        </w:rPr>
        <w:t>maksymalnie 5MB</w:t>
      </w:r>
      <w:r w:rsidRPr="00994C0D">
        <w:rPr>
          <w:rFonts w:ascii="Times New Roman" w:hAnsi="Times New Roman" w:cs="Times New Roman"/>
          <w:sz w:val="24"/>
          <w:szCs w:val="24"/>
        </w:rPr>
        <w:t>.</w:t>
      </w:r>
    </w:p>
    <w:p w:rsidR="00F8493B" w:rsidRPr="00994C0D" w:rsidRDefault="00F8493B" w:rsidP="00AC61DF">
      <w:pPr>
        <w:numPr>
          <w:ilvl w:val="0"/>
          <w:numId w:val="19"/>
        </w:numPr>
        <w:ind w:left="284" w:hanging="284"/>
        <w:rPr>
          <w:rFonts w:ascii="Times New Roman" w:hAnsi="Times New Roman" w:cs="Times New Roman"/>
          <w:sz w:val="24"/>
          <w:szCs w:val="24"/>
        </w:rPr>
      </w:pPr>
      <w:r w:rsidRPr="00994C0D">
        <w:rPr>
          <w:rFonts w:ascii="Times New Roman" w:hAnsi="Times New Roman" w:cs="Times New Roman"/>
          <w:sz w:val="24"/>
          <w:szCs w:val="24"/>
        </w:rPr>
        <w:t>W przypadku stosowania przez wykonawcę kwalifikowanego podpisu elektronicznego:</w:t>
      </w:r>
    </w:p>
    <w:p w:rsidR="00F8493B" w:rsidRPr="00994C0D" w:rsidRDefault="00F8493B" w:rsidP="00AC61DF">
      <w:pPr>
        <w:numPr>
          <w:ilvl w:val="0"/>
          <w:numId w:val="13"/>
        </w:numPr>
        <w:ind w:left="567" w:hanging="283"/>
        <w:rPr>
          <w:rFonts w:ascii="Times New Roman" w:eastAsia="Calibri" w:hAnsi="Times New Roman" w:cs="Times New Roman"/>
          <w:sz w:val="24"/>
          <w:szCs w:val="24"/>
        </w:rPr>
      </w:pPr>
      <w:r w:rsidRPr="00994C0D">
        <w:rPr>
          <w:rFonts w:ascii="Times New Roman" w:hAnsi="Times New Roman" w:cs="Times New Roman"/>
          <w:sz w:val="24"/>
          <w:szCs w:val="24"/>
        </w:rPr>
        <w:t xml:space="preserve">Ze względu na niskie ryzyko naruszenia integralności pliku oraz łatwiejszą weryfikację podpisu zamawiający zaleca, w miarę możliwości, </w:t>
      </w:r>
      <w:r w:rsidRPr="00994C0D">
        <w:rPr>
          <w:rFonts w:ascii="Times New Roman" w:hAnsi="Times New Roman" w:cs="Times New Roman"/>
          <w:b/>
          <w:sz w:val="24"/>
          <w:szCs w:val="24"/>
        </w:rPr>
        <w:t xml:space="preserve">przekonwertowanie plików składających się na ofertę na rozszerzenie .pdf  i opatrzenie ich podpisem kwalifikowanym w formacie PAdES. </w:t>
      </w:r>
    </w:p>
    <w:p w:rsidR="00F8493B" w:rsidRPr="00994C0D" w:rsidRDefault="00F8493B" w:rsidP="00AC61DF">
      <w:pPr>
        <w:numPr>
          <w:ilvl w:val="0"/>
          <w:numId w:val="13"/>
        </w:numPr>
        <w:ind w:left="567" w:hanging="283"/>
        <w:rPr>
          <w:rFonts w:ascii="Times New Roman" w:hAnsi="Times New Roman" w:cs="Times New Roman"/>
          <w:sz w:val="24"/>
          <w:szCs w:val="24"/>
        </w:rPr>
      </w:pPr>
      <w:r w:rsidRPr="00994C0D">
        <w:rPr>
          <w:rFonts w:ascii="Times New Roman" w:hAnsi="Times New Roman" w:cs="Times New Roman"/>
          <w:sz w:val="24"/>
          <w:szCs w:val="24"/>
        </w:rPr>
        <w:t xml:space="preserve">Pliki w innych formatach niż PDF </w:t>
      </w:r>
      <w:r w:rsidRPr="00994C0D">
        <w:rPr>
          <w:rFonts w:ascii="Times New Roman" w:hAnsi="Times New Roman" w:cs="Times New Roman"/>
          <w:b/>
          <w:sz w:val="24"/>
          <w:szCs w:val="24"/>
        </w:rPr>
        <w:t xml:space="preserve">zaleca się opatrzyć podpisem w formacie XAdES </w:t>
      </w:r>
      <w:r w:rsidR="00D82F8C" w:rsidRPr="00994C0D">
        <w:rPr>
          <w:rFonts w:ascii="Times New Roman" w:hAnsi="Times New Roman" w:cs="Times New Roman"/>
          <w:b/>
          <w:sz w:val="24"/>
          <w:szCs w:val="24"/>
        </w:rPr>
        <w:br/>
      </w:r>
      <w:r w:rsidRPr="00994C0D">
        <w:rPr>
          <w:rFonts w:ascii="Times New Roman" w:hAnsi="Times New Roman" w:cs="Times New Roman"/>
          <w:b/>
          <w:sz w:val="24"/>
          <w:szCs w:val="24"/>
        </w:rPr>
        <w:t>o</w:t>
      </w:r>
      <w:r w:rsidR="00D82F8C" w:rsidRPr="00994C0D">
        <w:rPr>
          <w:rFonts w:ascii="Times New Roman" w:hAnsi="Times New Roman" w:cs="Times New Roman"/>
          <w:b/>
          <w:sz w:val="24"/>
          <w:szCs w:val="24"/>
        </w:rPr>
        <w:t xml:space="preserve"> </w:t>
      </w:r>
      <w:r w:rsidRPr="00994C0D">
        <w:rPr>
          <w:rFonts w:ascii="Times New Roman" w:hAnsi="Times New Roman" w:cs="Times New Roman"/>
          <w:b/>
          <w:sz w:val="24"/>
          <w:szCs w:val="24"/>
        </w:rPr>
        <w:t>typie zewnętrznym</w:t>
      </w:r>
      <w:r w:rsidRPr="00994C0D">
        <w:rPr>
          <w:rFonts w:ascii="Times New Roman" w:hAnsi="Times New Roman" w:cs="Times New Roman"/>
          <w:sz w:val="24"/>
          <w:szCs w:val="24"/>
        </w:rPr>
        <w:t>. Wykonawca powinien pamiętać, aby plik z podpisem przekazywać łącznie z dokumentem podpisywanym.</w:t>
      </w:r>
    </w:p>
    <w:p w:rsidR="00F8493B" w:rsidRPr="00994C0D" w:rsidRDefault="00F8493B" w:rsidP="00AC61DF">
      <w:pPr>
        <w:numPr>
          <w:ilvl w:val="0"/>
          <w:numId w:val="13"/>
        </w:numPr>
        <w:ind w:left="567" w:hanging="283"/>
        <w:rPr>
          <w:rFonts w:ascii="Times New Roman" w:hAnsi="Times New Roman" w:cs="Times New Roman"/>
          <w:sz w:val="24"/>
          <w:szCs w:val="24"/>
        </w:rPr>
      </w:pPr>
      <w:r w:rsidRPr="00994C0D">
        <w:rPr>
          <w:rFonts w:ascii="Times New Roman" w:hAnsi="Times New Roman" w:cs="Times New Roman"/>
          <w:sz w:val="24"/>
          <w:szCs w:val="24"/>
        </w:rPr>
        <w:t>Zamawiający rekomenduje wykorzystanie podpisu z kwalifikowanym znacznikiem czasu.</w:t>
      </w:r>
    </w:p>
    <w:p w:rsidR="00F8493B" w:rsidRPr="00994C0D" w:rsidRDefault="00F8493B" w:rsidP="00AC61DF">
      <w:pPr>
        <w:numPr>
          <w:ilvl w:val="0"/>
          <w:numId w:val="19"/>
        </w:numPr>
        <w:ind w:left="0" w:firstLine="0"/>
        <w:rPr>
          <w:rFonts w:ascii="Times New Roman" w:hAnsi="Times New Roman" w:cs="Times New Roman"/>
          <w:sz w:val="24"/>
          <w:szCs w:val="24"/>
        </w:rPr>
      </w:pPr>
      <w:r w:rsidRPr="00994C0D">
        <w:rPr>
          <w:rFonts w:ascii="Times New Roman" w:hAnsi="Times New Roman" w:cs="Times New Roman"/>
          <w:sz w:val="24"/>
          <w:szCs w:val="24"/>
        </w:rPr>
        <w:t>Zamawiający zaleca aby</w:t>
      </w:r>
      <w:r w:rsidRPr="00994C0D">
        <w:rPr>
          <w:rFonts w:ascii="Times New Roman" w:hAnsi="Times New Roman" w:cs="Times New Roman"/>
          <w:b/>
          <w:sz w:val="24"/>
          <w:szCs w:val="24"/>
        </w:rPr>
        <w:t xml:space="preserve"> w przypadku podpisywania pliku przez kilka osób, stosować podpisy tego samego rodzaju.</w:t>
      </w:r>
      <w:r w:rsidRPr="00994C0D">
        <w:rPr>
          <w:rFonts w:ascii="Times New Roman" w:hAnsi="Times New Roman" w:cs="Times New Roman"/>
          <w:sz w:val="24"/>
          <w:szCs w:val="24"/>
        </w:rPr>
        <w:t xml:space="preserve"> Podpisywanie różnymi rodzajami podpisów np. osobistym i kwalifikowanym może doprowadzić do problemów w weryfikacji plików. </w:t>
      </w:r>
    </w:p>
    <w:p w:rsidR="00F8493B" w:rsidRPr="00994C0D" w:rsidRDefault="00F8493B" w:rsidP="00AC61DF">
      <w:pPr>
        <w:numPr>
          <w:ilvl w:val="0"/>
          <w:numId w:val="19"/>
        </w:numPr>
        <w:ind w:left="284" w:hanging="284"/>
        <w:rPr>
          <w:rFonts w:ascii="Times New Roman" w:hAnsi="Times New Roman" w:cs="Times New Roman"/>
          <w:sz w:val="24"/>
          <w:szCs w:val="24"/>
        </w:rPr>
      </w:pPr>
      <w:r w:rsidRPr="00994C0D">
        <w:rPr>
          <w:rFonts w:ascii="Times New Roman" w:hAnsi="Times New Roman" w:cs="Times New Roman"/>
          <w:sz w:val="24"/>
          <w:szCs w:val="24"/>
        </w:rPr>
        <w:t>Zamawiający zaleca, aby Wykonawca z odpowiednim wyprzedzeniem przetestował</w:t>
      </w:r>
      <w:r w:rsidR="00897242" w:rsidRPr="00994C0D">
        <w:rPr>
          <w:rFonts w:ascii="Times New Roman" w:hAnsi="Times New Roman" w:cs="Times New Roman"/>
          <w:sz w:val="24"/>
          <w:szCs w:val="24"/>
        </w:rPr>
        <w:t xml:space="preserve"> </w:t>
      </w:r>
      <w:r w:rsidRPr="00994C0D">
        <w:rPr>
          <w:rFonts w:ascii="Times New Roman" w:hAnsi="Times New Roman" w:cs="Times New Roman"/>
          <w:sz w:val="24"/>
          <w:szCs w:val="24"/>
        </w:rPr>
        <w:t>możliwość prawidłowego wykorzystania wybranej metody podpisania plików oferty.</w:t>
      </w:r>
    </w:p>
    <w:p w:rsidR="00F8493B" w:rsidRPr="00994C0D" w:rsidRDefault="00F8493B" w:rsidP="00AC61DF">
      <w:pPr>
        <w:numPr>
          <w:ilvl w:val="0"/>
          <w:numId w:val="19"/>
        </w:numPr>
        <w:ind w:left="284" w:hanging="284"/>
        <w:rPr>
          <w:rFonts w:ascii="Times New Roman" w:hAnsi="Times New Roman" w:cs="Times New Roman"/>
          <w:sz w:val="24"/>
          <w:szCs w:val="24"/>
        </w:rPr>
      </w:pPr>
      <w:r w:rsidRPr="00994C0D">
        <w:rPr>
          <w:rFonts w:ascii="Times New Roman" w:hAnsi="Times New Roman" w:cs="Times New Roman"/>
          <w:sz w:val="24"/>
          <w:szCs w:val="24"/>
        </w:rPr>
        <w:t>Osobą składającą ofertę powinna być osoba kontaktowa podawana w dokumentacji.</w:t>
      </w:r>
    </w:p>
    <w:p w:rsidR="00F8493B" w:rsidRPr="00994C0D" w:rsidRDefault="00F8493B" w:rsidP="00AC61DF">
      <w:pPr>
        <w:numPr>
          <w:ilvl w:val="0"/>
          <w:numId w:val="19"/>
        </w:numPr>
        <w:ind w:left="284" w:hanging="284"/>
        <w:rPr>
          <w:rFonts w:ascii="Times New Roman" w:hAnsi="Times New Roman" w:cs="Times New Roman"/>
          <w:sz w:val="24"/>
          <w:szCs w:val="24"/>
        </w:rPr>
      </w:pPr>
      <w:r w:rsidRPr="00994C0D">
        <w:rPr>
          <w:rFonts w:ascii="Times New Roman" w:hAnsi="Times New Roman" w:cs="Times New Roman"/>
          <w:sz w:val="24"/>
          <w:szCs w:val="24"/>
        </w:rPr>
        <w:t>Ofertę należy przygotować z należytą starannością dla podmiotu ubiegającego się o</w:t>
      </w:r>
      <w:r w:rsidR="009E4427" w:rsidRPr="00994C0D">
        <w:rPr>
          <w:rFonts w:ascii="Times New Roman" w:hAnsi="Times New Roman" w:cs="Times New Roman"/>
          <w:sz w:val="24"/>
          <w:szCs w:val="24"/>
        </w:rPr>
        <w:t> </w:t>
      </w:r>
      <w:r w:rsidRPr="00994C0D">
        <w:rPr>
          <w:rFonts w:ascii="Times New Roman" w:hAnsi="Times New Roman" w:cs="Times New Roman"/>
          <w:sz w:val="24"/>
          <w:szCs w:val="24"/>
        </w:rPr>
        <w:t xml:space="preserve">udzielenie zamówienia publicznego i zachowaniem odpowiedniego odstępu czasu do zakończenia przyjmowania ofert/wniosków. Sugerujemy złożenie oferty na 24 godziny przed terminem składania ofert/wniosków. </w:t>
      </w:r>
    </w:p>
    <w:p w:rsidR="00F8493B" w:rsidRPr="00994C0D" w:rsidRDefault="00F8493B" w:rsidP="00AC61DF">
      <w:pPr>
        <w:numPr>
          <w:ilvl w:val="0"/>
          <w:numId w:val="19"/>
        </w:numPr>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Jeśli Wykonawca pakuje dokumenty np. w plik o rozszerzeniu .zip, zaleca się wcześniejsze podpisanie każdego ze skompresowanych plików. </w:t>
      </w:r>
    </w:p>
    <w:p w:rsidR="00F8493B" w:rsidRPr="00994C0D" w:rsidRDefault="00F8493B" w:rsidP="00AC61DF">
      <w:pPr>
        <w:numPr>
          <w:ilvl w:val="0"/>
          <w:numId w:val="19"/>
        </w:numPr>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Zamawiający zaleca aby </w:t>
      </w:r>
      <w:r w:rsidRPr="00994C0D">
        <w:rPr>
          <w:rFonts w:ascii="Times New Roman" w:hAnsi="Times New Roman" w:cs="Times New Roman"/>
          <w:b/>
          <w:sz w:val="24"/>
          <w:szCs w:val="24"/>
          <w:u w:val="single"/>
        </w:rPr>
        <w:t>nie</w:t>
      </w:r>
      <w:r w:rsidRPr="00994C0D">
        <w:rPr>
          <w:rFonts w:ascii="Times New Roman" w:hAnsi="Times New Roman" w:cs="Times New Roman"/>
          <w:b/>
          <w:sz w:val="24"/>
          <w:szCs w:val="24"/>
        </w:rPr>
        <w:t xml:space="preserve"> </w:t>
      </w:r>
      <w:r w:rsidRPr="00994C0D">
        <w:rPr>
          <w:rFonts w:ascii="Times New Roman" w:hAnsi="Times New Roman" w:cs="Times New Roman"/>
          <w:sz w:val="24"/>
          <w:szCs w:val="24"/>
        </w:rPr>
        <w:t>wprowadzać jakichkolwiek zmian w plikach po podpisaniu ich podpisem kwalifikowanym. Może to skutkować naruszeniem integralności plików</w:t>
      </w:r>
      <w:r w:rsidR="00BD7F3E" w:rsidRPr="00994C0D">
        <w:rPr>
          <w:rFonts w:ascii="Times New Roman" w:hAnsi="Times New Roman" w:cs="Times New Roman"/>
          <w:sz w:val="24"/>
          <w:szCs w:val="24"/>
        </w:rPr>
        <w:t xml:space="preserve"> </w:t>
      </w:r>
      <w:r w:rsidRPr="00994C0D">
        <w:rPr>
          <w:rFonts w:ascii="Times New Roman" w:hAnsi="Times New Roman" w:cs="Times New Roman"/>
          <w:sz w:val="24"/>
          <w:szCs w:val="24"/>
        </w:rPr>
        <w:t>co równoważne będzie z koniecznością odrzucenia oferty.</w:t>
      </w:r>
    </w:p>
    <w:p w:rsidR="00A72E24" w:rsidRPr="00994C0D" w:rsidRDefault="00A72E24" w:rsidP="00A72E24">
      <w:pPr>
        <w:pStyle w:val="Standard"/>
        <w:numPr>
          <w:ilvl w:val="0"/>
          <w:numId w:val="19"/>
        </w:numPr>
        <w:autoSpaceDE/>
        <w:autoSpaceDN w:val="0"/>
        <w:spacing w:line="360" w:lineRule="auto"/>
        <w:ind w:left="357" w:hanging="357"/>
        <w:jc w:val="both"/>
        <w:textAlignment w:val="baseline"/>
        <w:rPr>
          <w:sz w:val="22"/>
          <w:szCs w:val="22"/>
        </w:rPr>
      </w:pPr>
      <w:r w:rsidRPr="00994C0D">
        <w:rPr>
          <w:sz w:val="22"/>
          <w:szCs w:val="22"/>
        </w:rPr>
        <w:t>Wszelkie informacje stanowiące tajemnicę przedsiębiorstwa w rozumieniu ustawy z dnia 16 kwietnia 1993 o zwalczaniu nieuczciwej konkurencji (Dz. U. z 2020 r. poz. 1913), które Wykonawca zastrzeże jako tajemnicę przedsiębiorstwa, powinny zostać złożone w osobnym pliku wraz z jednoczesnym zaznaczeniem polecenia „</w:t>
      </w:r>
      <w:r w:rsidRPr="00994C0D">
        <w:rPr>
          <w:i/>
          <w:sz w:val="22"/>
          <w:szCs w:val="22"/>
        </w:rPr>
        <w:t xml:space="preserve">Załącznik stanowiący tajemnicę przedsiębiorstwa” </w:t>
      </w:r>
      <w:r w:rsidRPr="00994C0D">
        <w:rPr>
          <w:sz w:val="22"/>
          <w:szCs w:val="22"/>
        </w:rPr>
        <w:lastRenderedPageBreak/>
        <w:t>lub podobny,</w:t>
      </w:r>
      <w:r w:rsidRPr="00994C0D">
        <w:rPr>
          <w:i/>
          <w:sz w:val="22"/>
          <w:szCs w:val="22"/>
        </w:rPr>
        <w:t xml:space="preserve"> </w:t>
      </w:r>
      <w:r w:rsidRPr="00994C0D">
        <w:rPr>
          <w:sz w:val="22"/>
          <w:szCs w:val="22"/>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w:t>
      </w:r>
      <w:r w:rsidR="003E0611">
        <w:rPr>
          <w:sz w:val="22"/>
          <w:szCs w:val="22"/>
        </w:rPr>
        <w:t> </w:t>
      </w:r>
      <w:r w:rsidRPr="00994C0D">
        <w:rPr>
          <w:sz w:val="22"/>
          <w:szCs w:val="22"/>
        </w:rPr>
        <w:t xml:space="preserve">zwalczaniu nieuczciwej konkurencji. </w:t>
      </w:r>
    </w:p>
    <w:p w:rsidR="00A72E24" w:rsidRPr="00994C0D" w:rsidRDefault="00A72E24" w:rsidP="00A72E24">
      <w:pPr>
        <w:pStyle w:val="Standard"/>
        <w:numPr>
          <w:ilvl w:val="0"/>
          <w:numId w:val="19"/>
        </w:numPr>
        <w:autoSpaceDE/>
        <w:autoSpaceDN w:val="0"/>
        <w:spacing w:line="360" w:lineRule="auto"/>
        <w:ind w:left="357" w:hanging="357"/>
        <w:jc w:val="both"/>
        <w:textAlignment w:val="baseline"/>
        <w:rPr>
          <w:sz w:val="22"/>
          <w:szCs w:val="22"/>
        </w:rPr>
      </w:pPr>
      <w:r w:rsidRPr="00994C0D">
        <w:rPr>
          <w:sz w:val="22"/>
          <w:szCs w:val="22"/>
        </w:rPr>
        <w:t xml:space="preserve">Zamawiający nie ujawni informacji stanowiących tajemnicę przedsiębiorstwa w rozumieniu przepisów o zwalczaniu nieuczciwej konkurencji, jeżeli Wykonawca wraz z przekazaniem takich informacji, zastrzegł, że nie mogą być one udostępnione oraz wykazał, że zastrzeżenie informacje stanowią tajemnicę przedsiębiorstwa. Wykonawca nie może zastrzec informacji, o których mowa w art. 222 ust. 5 ustawy Pzp. </w:t>
      </w:r>
    </w:p>
    <w:p w:rsidR="00A72E24" w:rsidRPr="00994C0D" w:rsidRDefault="00A72E24" w:rsidP="00A72E24">
      <w:pPr>
        <w:pStyle w:val="Standard"/>
        <w:numPr>
          <w:ilvl w:val="0"/>
          <w:numId w:val="19"/>
        </w:numPr>
        <w:autoSpaceDE/>
        <w:autoSpaceDN w:val="0"/>
        <w:spacing w:line="360" w:lineRule="auto"/>
        <w:ind w:left="357" w:hanging="357"/>
        <w:jc w:val="both"/>
        <w:textAlignment w:val="baseline"/>
        <w:rPr>
          <w:sz w:val="22"/>
          <w:szCs w:val="22"/>
        </w:rPr>
      </w:pPr>
      <w:r w:rsidRPr="00994C0D">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o czym Zamawiający poinformuje Wykonawcę.</w:t>
      </w:r>
    </w:p>
    <w:p w:rsidR="00F8493B" w:rsidRPr="00994C0D" w:rsidRDefault="00F8493B" w:rsidP="004247A4">
      <w:pPr>
        <w:pStyle w:val="Nagwek2"/>
        <w:rPr>
          <w:rFonts w:ascii="Times New Roman" w:hAnsi="Times New Roman" w:cs="Times New Roman"/>
          <w:szCs w:val="24"/>
        </w:rPr>
      </w:pPr>
      <w:bookmarkStart w:id="15" w:name="_Toc69376143"/>
      <w:r w:rsidRPr="00994C0D">
        <w:rPr>
          <w:rFonts w:ascii="Times New Roman" w:hAnsi="Times New Roman" w:cs="Times New Roman"/>
          <w:szCs w:val="24"/>
        </w:rPr>
        <w:t>X</w:t>
      </w:r>
      <w:r w:rsidR="0068011F" w:rsidRPr="00994C0D">
        <w:rPr>
          <w:rFonts w:ascii="Times New Roman" w:hAnsi="Times New Roman" w:cs="Times New Roman"/>
          <w:szCs w:val="24"/>
        </w:rPr>
        <w:t>I</w:t>
      </w:r>
      <w:r w:rsidRPr="00994C0D">
        <w:rPr>
          <w:rFonts w:ascii="Times New Roman" w:hAnsi="Times New Roman" w:cs="Times New Roman"/>
          <w:szCs w:val="24"/>
        </w:rPr>
        <w:t>V. Sposób obliczania ceny oferty</w:t>
      </w:r>
      <w:bookmarkEnd w:id="15"/>
    </w:p>
    <w:p w:rsidR="00E67403" w:rsidRPr="00994C0D" w:rsidRDefault="00E67403" w:rsidP="00E67403">
      <w:pPr>
        <w:overflowPunct w:val="0"/>
        <w:autoSpaceDE w:val="0"/>
        <w:autoSpaceDN w:val="0"/>
        <w:adjustRightInd w:val="0"/>
        <w:spacing w:before="100" w:line="240" w:lineRule="auto"/>
        <w:rPr>
          <w:rFonts w:ascii="Times New Roman" w:eastAsia="Times New Roman" w:hAnsi="Times New Roman" w:cs="Times New Roman"/>
          <w:b/>
          <w:sz w:val="24"/>
          <w:szCs w:val="20"/>
          <w:u w:val="single"/>
          <w:lang w:eastAsia="pl-PL"/>
        </w:rPr>
      </w:pPr>
      <w:r w:rsidRPr="00994C0D">
        <w:rPr>
          <w:rFonts w:ascii="Times New Roman" w:eastAsia="Times New Roman" w:hAnsi="Times New Roman" w:cs="Times New Roman"/>
          <w:b/>
          <w:sz w:val="24"/>
          <w:szCs w:val="20"/>
          <w:u w:val="single"/>
          <w:lang w:eastAsia="pl-PL"/>
        </w:rPr>
        <w:t>OPIS</w:t>
      </w:r>
      <w:r w:rsidRPr="00994C0D">
        <w:rPr>
          <w:rFonts w:ascii="Times New Roman" w:eastAsia="Times New Roman" w:hAnsi="Times New Roman" w:cs="Times New Roman"/>
          <w:b/>
          <w:sz w:val="24"/>
          <w:szCs w:val="20"/>
          <w:lang w:eastAsia="pl-PL"/>
        </w:rPr>
        <w:t xml:space="preserve"> </w:t>
      </w:r>
      <w:r w:rsidRPr="00994C0D">
        <w:rPr>
          <w:rFonts w:ascii="Times New Roman" w:eastAsia="Times New Roman" w:hAnsi="Times New Roman" w:cs="Times New Roman"/>
          <w:b/>
          <w:sz w:val="24"/>
          <w:szCs w:val="20"/>
          <w:u w:val="single"/>
          <w:lang w:eastAsia="pl-PL"/>
        </w:rPr>
        <w:t>SPOSOBU</w:t>
      </w:r>
      <w:r w:rsidRPr="00994C0D">
        <w:rPr>
          <w:rFonts w:ascii="Times New Roman" w:eastAsia="Times New Roman" w:hAnsi="Times New Roman" w:cs="Times New Roman"/>
          <w:b/>
          <w:sz w:val="24"/>
          <w:szCs w:val="20"/>
          <w:lang w:eastAsia="pl-PL"/>
        </w:rPr>
        <w:t xml:space="preserve"> </w:t>
      </w:r>
      <w:r w:rsidRPr="00994C0D">
        <w:rPr>
          <w:rFonts w:ascii="Times New Roman" w:eastAsia="Times New Roman" w:hAnsi="Times New Roman" w:cs="Times New Roman"/>
          <w:b/>
          <w:sz w:val="24"/>
          <w:szCs w:val="20"/>
          <w:u w:val="single"/>
          <w:lang w:eastAsia="pl-PL"/>
        </w:rPr>
        <w:t>OBLICZANIA</w:t>
      </w:r>
      <w:r w:rsidRPr="00994C0D">
        <w:rPr>
          <w:rFonts w:ascii="Times New Roman" w:eastAsia="Times New Roman" w:hAnsi="Times New Roman" w:cs="Times New Roman"/>
          <w:b/>
          <w:sz w:val="24"/>
          <w:szCs w:val="20"/>
          <w:lang w:eastAsia="pl-PL"/>
        </w:rPr>
        <w:t xml:space="preserve"> </w:t>
      </w:r>
      <w:r w:rsidRPr="00994C0D">
        <w:rPr>
          <w:rFonts w:ascii="Times New Roman" w:eastAsia="Times New Roman" w:hAnsi="Times New Roman" w:cs="Times New Roman"/>
          <w:b/>
          <w:sz w:val="24"/>
          <w:szCs w:val="20"/>
          <w:u w:val="single"/>
          <w:lang w:eastAsia="pl-PL"/>
        </w:rPr>
        <w:t>CENY</w:t>
      </w:r>
      <w:r w:rsidRPr="00994C0D">
        <w:rPr>
          <w:rFonts w:ascii="Times New Roman" w:eastAsia="Times New Roman" w:hAnsi="Times New Roman" w:cs="Times New Roman"/>
          <w:b/>
          <w:sz w:val="24"/>
          <w:szCs w:val="20"/>
          <w:lang w:eastAsia="pl-PL"/>
        </w:rPr>
        <w:t xml:space="preserve"> </w:t>
      </w:r>
      <w:r w:rsidRPr="00994C0D">
        <w:rPr>
          <w:rFonts w:ascii="Times New Roman" w:eastAsia="Times New Roman" w:hAnsi="Times New Roman" w:cs="Times New Roman"/>
          <w:b/>
          <w:sz w:val="24"/>
          <w:szCs w:val="20"/>
          <w:u w:val="single"/>
          <w:lang w:eastAsia="pl-PL"/>
        </w:rPr>
        <w:t>OFERTY</w:t>
      </w:r>
    </w:p>
    <w:p w:rsidR="00381205" w:rsidRPr="00994C0D" w:rsidRDefault="00381205" w:rsidP="00E67403">
      <w:pPr>
        <w:rPr>
          <w:rFonts w:ascii="Times New Roman" w:hAnsi="Times New Roman" w:cs="Times New Roman"/>
          <w:b/>
          <w:bCs/>
          <w:sz w:val="24"/>
          <w:szCs w:val="24"/>
          <w:lang w:eastAsia="pl-PL"/>
        </w:rPr>
      </w:pPr>
      <w:r w:rsidRPr="00994C0D">
        <w:rPr>
          <w:rFonts w:ascii="Times New Roman" w:hAnsi="Times New Roman" w:cs="Times New Roman"/>
          <w:b/>
          <w:bCs/>
          <w:sz w:val="24"/>
          <w:szCs w:val="24"/>
          <w:lang w:eastAsia="pl-PL"/>
        </w:rPr>
        <w:t xml:space="preserve">Dotyczy </w:t>
      </w:r>
      <w:r w:rsidR="00470426" w:rsidRPr="00994C0D">
        <w:rPr>
          <w:rFonts w:ascii="Times New Roman" w:hAnsi="Times New Roman" w:cs="Times New Roman"/>
          <w:b/>
          <w:bCs/>
          <w:sz w:val="24"/>
          <w:szCs w:val="24"/>
          <w:lang w:eastAsia="pl-PL"/>
        </w:rPr>
        <w:t>części A</w:t>
      </w:r>
    </w:p>
    <w:p w:rsidR="00F8493B" w:rsidRPr="00994C0D" w:rsidRDefault="00F8493B" w:rsidP="00AC61DF">
      <w:pPr>
        <w:numPr>
          <w:ilvl w:val="0"/>
          <w:numId w:val="3"/>
        </w:numPr>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Wykonawca podaje cenę za realizację przedmiotu zamówienia zgodnie ze wzorem Formularza Ofertowego, stanowiącego </w:t>
      </w:r>
      <w:r w:rsidR="00C47A73" w:rsidRPr="00994C0D">
        <w:rPr>
          <w:rFonts w:ascii="Times New Roman" w:hAnsi="Times New Roman" w:cs="Times New Roman"/>
          <w:b/>
          <w:sz w:val="24"/>
          <w:szCs w:val="24"/>
        </w:rPr>
        <w:t xml:space="preserve">załącznik nr </w:t>
      </w:r>
      <w:r w:rsidRPr="00994C0D">
        <w:rPr>
          <w:rFonts w:ascii="Times New Roman" w:hAnsi="Times New Roman" w:cs="Times New Roman"/>
          <w:b/>
          <w:sz w:val="24"/>
          <w:szCs w:val="24"/>
        </w:rPr>
        <w:t>1</w:t>
      </w:r>
      <w:r w:rsidR="00381205" w:rsidRPr="00994C0D">
        <w:rPr>
          <w:rFonts w:ascii="Times New Roman" w:hAnsi="Times New Roman" w:cs="Times New Roman"/>
          <w:b/>
          <w:sz w:val="24"/>
          <w:szCs w:val="24"/>
        </w:rPr>
        <w:t xml:space="preserve"> A </w:t>
      </w:r>
      <w:r w:rsidRPr="00994C0D">
        <w:rPr>
          <w:rFonts w:ascii="Times New Roman" w:hAnsi="Times New Roman" w:cs="Times New Roman"/>
          <w:b/>
          <w:sz w:val="24"/>
          <w:szCs w:val="24"/>
        </w:rPr>
        <w:t xml:space="preserve">do SWZ. </w:t>
      </w:r>
    </w:p>
    <w:p w:rsidR="003A3D06" w:rsidRPr="00994C0D" w:rsidRDefault="003A3D06" w:rsidP="00AC61DF">
      <w:pPr>
        <w:numPr>
          <w:ilvl w:val="0"/>
          <w:numId w:val="3"/>
        </w:numPr>
        <w:ind w:left="284" w:hanging="284"/>
        <w:rPr>
          <w:rFonts w:ascii="Times New Roman" w:hAnsi="Times New Roman" w:cs="Times New Roman"/>
          <w:sz w:val="24"/>
          <w:szCs w:val="24"/>
        </w:rPr>
      </w:pPr>
      <w:r w:rsidRPr="00994C0D">
        <w:rPr>
          <w:rFonts w:ascii="Times New Roman" w:hAnsi="Times New Roman" w:cs="Times New Roman"/>
          <w:sz w:val="24"/>
          <w:szCs w:val="24"/>
        </w:rPr>
        <w:t>Cena ofertowa brutto podana na Formularzu ofertowym, jest ceną ostateczną, niepodlegającą negocjacji i wyczerpującą wszelkie należności Wykonawcy wobec Zamawiającego związane z realizacją przedmiotu zamówienia w zakresie opisanym w SWZ wraz z załącznikami. W związku z powyższym, cena oferty winna zawierać wszystkie wymagania niniejszej SWZ oraz obejmować wszelkie koszty jakie poniesie Wykonawca z tytułu należytej oraz zgodnej z obowiązującymi przepisami realizacji przedmiotu zamówienia. Do obliczenia ceny należy przyjąć maksymalne szacowane wielkości podane w Rozdz. IV ust.1.</w:t>
      </w:r>
    </w:p>
    <w:p w:rsidR="004E32E0" w:rsidRPr="00994C0D" w:rsidRDefault="006C36DA" w:rsidP="003E0611">
      <w:pPr>
        <w:numPr>
          <w:ilvl w:val="0"/>
          <w:numId w:val="3"/>
        </w:numPr>
        <w:ind w:left="284" w:hanging="284"/>
        <w:rPr>
          <w:rFonts w:ascii="Times New Roman" w:eastAsia="Times New Roman" w:hAnsi="Times New Roman" w:cs="Times New Roman"/>
          <w:bCs/>
          <w:sz w:val="24"/>
          <w:szCs w:val="20"/>
          <w:u w:val="single"/>
          <w:lang w:eastAsia="pl-PL"/>
        </w:rPr>
      </w:pPr>
      <w:r w:rsidRPr="00994C0D">
        <w:rPr>
          <w:rFonts w:ascii="Times New Roman" w:hAnsi="Times New Roman" w:cs="Times New Roman"/>
          <w:sz w:val="24"/>
          <w:szCs w:val="24"/>
        </w:rPr>
        <w:t xml:space="preserve">Wyliczona cena oferty brutto z uwzględnieniem upustu będzie służyć do porównania złożonych ofert. Zaproponowany upust </w:t>
      </w:r>
      <w:r w:rsidR="009B7B36" w:rsidRPr="00994C0D">
        <w:rPr>
          <w:rFonts w:ascii="Times New Roman" w:hAnsi="Times New Roman" w:cs="Times New Roman"/>
          <w:sz w:val="24"/>
          <w:szCs w:val="24"/>
        </w:rPr>
        <w:t>licz</w:t>
      </w:r>
      <w:r w:rsidR="000D0983" w:rsidRPr="00994C0D">
        <w:rPr>
          <w:rFonts w:ascii="Times New Roman" w:hAnsi="Times New Roman" w:cs="Times New Roman"/>
          <w:sz w:val="24"/>
          <w:szCs w:val="24"/>
        </w:rPr>
        <w:t>ony</w:t>
      </w:r>
      <w:r w:rsidRPr="00994C0D">
        <w:rPr>
          <w:rFonts w:ascii="Times New Roman" w:hAnsi="Times New Roman" w:cs="Times New Roman"/>
          <w:sz w:val="24"/>
          <w:szCs w:val="24"/>
        </w:rPr>
        <w:t xml:space="preserve"> </w:t>
      </w:r>
      <w:r w:rsidR="00847DB5" w:rsidRPr="00994C0D">
        <w:rPr>
          <w:rFonts w:ascii="Times New Roman" w:hAnsi="Times New Roman" w:cs="Times New Roman"/>
          <w:sz w:val="24"/>
          <w:szCs w:val="24"/>
        </w:rPr>
        <w:t xml:space="preserve">w % </w:t>
      </w:r>
      <w:r w:rsidR="00FC44E5" w:rsidRPr="00994C0D">
        <w:rPr>
          <w:rFonts w:ascii="Times New Roman" w:hAnsi="Times New Roman" w:cs="Times New Roman"/>
          <w:sz w:val="24"/>
          <w:szCs w:val="24"/>
        </w:rPr>
        <w:t>od ceny netto obowiązującej w </w:t>
      </w:r>
      <w:r w:rsidRPr="00994C0D">
        <w:rPr>
          <w:rFonts w:ascii="Times New Roman" w:hAnsi="Times New Roman" w:cs="Times New Roman"/>
          <w:sz w:val="24"/>
          <w:szCs w:val="24"/>
        </w:rPr>
        <w:t xml:space="preserve">cenniku </w:t>
      </w:r>
      <w:r w:rsidR="00FC44E5" w:rsidRPr="00994C0D">
        <w:rPr>
          <w:rFonts w:ascii="Times New Roman" w:hAnsi="Times New Roman" w:cs="Times New Roman"/>
          <w:sz w:val="24"/>
          <w:szCs w:val="24"/>
        </w:rPr>
        <w:t xml:space="preserve">stronie internetowej Orlen </w:t>
      </w:r>
      <w:r w:rsidR="0080400F" w:rsidRPr="00994C0D">
        <w:rPr>
          <w:rFonts w:ascii="Times New Roman" w:hAnsi="Times New Roman" w:cs="Times New Roman"/>
          <w:sz w:val="24"/>
          <w:szCs w:val="24"/>
        </w:rPr>
        <w:t>będzie stały</w:t>
      </w:r>
      <w:r w:rsidRPr="00994C0D">
        <w:rPr>
          <w:rFonts w:ascii="Times New Roman" w:hAnsi="Times New Roman" w:cs="Times New Roman"/>
          <w:sz w:val="24"/>
          <w:szCs w:val="24"/>
        </w:rPr>
        <w:t xml:space="preserve"> </w:t>
      </w:r>
      <w:r w:rsidRPr="00994C0D">
        <w:rPr>
          <w:rFonts w:ascii="Times New Roman" w:eastAsia="Times New Roman" w:hAnsi="Times New Roman" w:cs="Times New Roman"/>
          <w:bCs/>
          <w:sz w:val="24"/>
          <w:szCs w:val="20"/>
          <w:lang w:eastAsia="pl-PL"/>
        </w:rPr>
        <w:t>przez cały okres trwania umowy</w:t>
      </w:r>
      <w:r w:rsidR="00392B64" w:rsidRPr="00994C0D">
        <w:rPr>
          <w:rFonts w:ascii="Times New Roman" w:eastAsia="Times New Roman" w:hAnsi="Times New Roman" w:cs="Times New Roman"/>
          <w:bCs/>
          <w:sz w:val="24"/>
          <w:szCs w:val="20"/>
          <w:lang w:eastAsia="pl-PL"/>
        </w:rPr>
        <w:t xml:space="preserve">. </w:t>
      </w:r>
    </w:p>
    <w:p w:rsidR="004E32E0" w:rsidRPr="00994C0D" w:rsidRDefault="004E32E0" w:rsidP="00AC61DF">
      <w:pPr>
        <w:numPr>
          <w:ilvl w:val="0"/>
          <w:numId w:val="3"/>
        </w:numPr>
        <w:ind w:left="284" w:hanging="284"/>
        <w:rPr>
          <w:rFonts w:ascii="Times New Roman" w:eastAsia="Times New Roman" w:hAnsi="Times New Roman" w:cs="Times New Roman"/>
          <w:bCs/>
          <w:sz w:val="24"/>
          <w:szCs w:val="24"/>
          <w:u w:val="single"/>
          <w:lang w:eastAsia="pl-PL"/>
        </w:rPr>
      </w:pPr>
      <w:r w:rsidRPr="00994C0D">
        <w:rPr>
          <w:rFonts w:ascii="Times New Roman" w:hAnsi="Times New Roman" w:cs="Times New Roman"/>
          <w:sz w:val="24"/>
          <w:szCs w:val="24"/>
        </w:rPr>
        <w:t>Cena ofertowa musi być podana w złotych polskich (PLN), cyfrowo z dokładnością do 1 grosza. Zamawiający nie przewiduje rozliczeń w walucie obcej.</w:t>
      </w:r>
    </w:p>
    <w:p w:rsidR="004E32E0" w:rsidRPr="00994C0D" w:rsidRDefault="004E32E0" w:rsidP="00AC61DF">
      <w:pPr>
        <w:numPr>
          <w:ilvl w:val="0"/>
          <w:numId w:val="3"/>
        </w:numPr>
        <w:ind w:left="284" w:hanging="284"/>
        <w:rPr>
          <w:rFonts w:ascii="Times New Roman" w:eastAsia="Times New Roman" w:hAnsi="Times New Roman" w:cs="Times New Roman"/>
          <w:bCs/>
          <w:sz w:val="24"/>
          <w:szCs w:val="24"/>
          <w:u w:val="single"/>
          <w:lang w:eastAsia="pl-PL"/>
        </w:rPr>
      </w:pPr>
      <w:r w:rsidRPr="00994C0D">
        <w:rPr>
          <w:rFonts w:ascii="Times New Roman" w:hAnsi="Times New Roman" w:cs="Times New Roman"/>
          <w:sz w:val="24"/>
          <w:szCs w:val="24"/>
        </w:rPr>
        <w:t>Stawka podatku VAT musi być określona zgodnie z obowiązującymi w tym zakresie przepisami prawa na dzień złożenia oferty.</w:t>
      </w:r>
    </w:p>
    <w:p w:rsidR="004E32E0" w:rsidRPr="00994C0D" w:rsidRDefault="004E32E0" w:rsidP="00AC61DF">
      <w:pPr>
        <w:numPr>
          <w:ilvl w:val="0"/>
          <w:numId w:val="3"/>
        </w:numPr>
        <w:ind w:left="284" w:hanging="284"/>
        <w:rPr>
          <w:rFonts w:ascii="Times New Roman" w:eastAsia="Times New Roman" w:hAnsi="Times New Roman" w:cs="Times New Roman"/>
          <w:bCs/>
          <w:sz w:val="24"/>
          <w:szCs w:val="24"/>
          <w:u w:val="single"/>
          <w:lang w:eastAsia="pl-PL"/>
        </w:rPr>
      </w:pPr>
      <w:r w:rsidRPr="00994C0D">
        <w:rPr>
          <w:rFonts w:ascii="Times New Roman" w:hAnsi="Times New Roman" w:cs="Times New Roman"/>
          <w:sz w:val="24"/>
          <w:szCs w:val="24"/>
        </w:rPr>
        <w:t>Wykonawca, składając ofertę, informuje Zamawiającego (w treści Formularza ofertowego stanowiącego Załącznik nr 1 A do SWZ), czy wybór oferty będzie prowadzić do powstania u Zamawiającego obowiązku podatkowego, zgodnie z ustawą z dnia 11 marca 2004 r. o</w:t>
      </w:r>
      <w:r w:rsidR="003E0611">
        <w:rPr>
          <w:rFonts w:ascii="Times New Roman" w:hAnsi="Times New Roman" w:cs="Times New Roman"/>
          <w:sz w:val="24"/>
          <w:szCs w:val="24"/>
        </w:rPr>
        <w:t> </w:t>
      </w:r>
      <w:r w:rsidRPr="00994C0D">
        <w:rPr>
          <w:rFonts w:ascii="Times New Roman" w:hAnsi="Times New Roman" w:cs="Times New Roman"/>
          <w:sz w:val="24"/>
          <w:szCs w:val="24"/>
        </w:rPr>
        <w:t xml:space="preserve">podatku od towarów i usług. </w:t>
      </w:r>
    </w:p>
    <w:p w:rsidR="004E32E0" w:rsidRPr="00994C0D" w:rsidRDefault="004E32E0" w:rsidP="00AC61DF">
      <w:pPr>
        <w:numPr>
          <w:ilvl w:val="0"/>
          <w:numId w:val="3"/>
        </w:numPr>
        <w:ind w:left="284" w:hanging="284"/>
        <w:rPr>
          <w:rFonts w:ascii="Times New Roman" w:eastAsia="Times New Roman" w:hAnsi="Times New Roman" w:cs="Times New Roman"/>
          <w:bCs/>
          <w:sz w:val="24"/>
          <w:szCs w:val="24"/>
          <w:u w:val="single"/>
          <w:lang w:eastAsia="pl-PL"/>
        </w:rPr>
      </w:pPr>
      <w:r w:rsidRPr="00994C0D">
        <w:rPr>
          <w:rFonts w:ascii="Times New Roman" w:hAnsi="Times New Roman" w:cs="Times New Roman"/>
          <w:sz w:val="24"/>
          <w:szCs w:val="24"/>
        </w:rPr>
        <w:lastRenderedPageBreak/>
        <w:t>W przypadku, gdy wybór oferty prowadził będzie do powst</w:t>
      </w:r>
      <w:r w:rsidR="00645103" w:rsidRPr="00994C0D">
        <w:rPr>
          <w:rFonts w:ascii="Times New Roman" w:hAnsi="Times New Roman" w:cs="Times New Roman"/>
          <w:sz w:val="24"/>
          <w:szCs w:val="24"/>
        </w:rPr>
        <w:t>ania u Zamawiającego obowiązku</w:t>
      </w:r>
      <w:r w:rsidRPr="00994C0D">
        <w:rPr>
          <w:rFonts w:ascii="Times New Roman" w:hAnsi="Times New Roman" w:cs="Times New Roman"/>
          <w:sz w:val="24"/>
          <w:szCs w:val="24"/>
        </w:rPr>
        <w:t xml:space="preserve"> podatkowego, Wykonawca w ofercie, o której mowa w ust. 1, ma obowiązek:</w:t>
      </w:r>
    </w:p>
    <w:p w:rsidR="004E32E0" w:rsidRPr="00994C0D" w:rsidRDefault="004E32E0" w:rsidP="00AC61DF">
      <w:pPr>
        <w:pStyle w:val="Akapitzlist"/>
        <w:numPr>
          <w:ilvl w:val="0"/>
          <w:numId w:val="42"/>
        </w:numPr>
        <w:suppressAutoHyphens/>
        <w:spacing w:after="200" w:line="276" w:lineRule="auto"/>
        <w:ind w:left="709" w:hanging="283"/>
        <w:rPr>
          <w:rFonts w:ascii="Times New Roman" w:hAnsi="Times New Roman" w:cs="Times New Roman"/>
          <w:sz w:val="24"/>
          <w:szCs w:val="24"/>
        </w:rPr>
      </w:pPr>
      <w:r w:rsidRPr="00994C0D">
        <w:rPr>
          <w:rFonts w:ascii="Times New Roman" w:hAnsi="Times New Roman" w:cs="Times New Roman"/>
          <w:sz w:val="24"/>
          <w:szCs w:val="24"/>
        </w:rPr>
        <w:t>poinformowania Zamawiającego, że wybór jego oferty będzie prowadził do powstania u Zamawiającego obowiązku podatkowego;</w:t>
      </w:r>
    </w:p>
    <w:p w:rsidR="004E32E0" w:rsidRPr="00994C0D" w:rsidRDefault="004E32E0" w:rsidP="00AC61DF">
      <w:pPr>
        <w:pStyle w:val="Akapitzlist"/>
        <w:numPr>
          <w:ilvl w:val="0"/>
          <w:numId w:val="42"/>
        </w:numPr>
        <w:suppressAutoHyphens/>
        <w:spacing w:after="200" w:line="276" w:lineRule="auto"/>
        <w:ind w:left="709" w:hanging="283"/>
        <w:rPr>
          <w:rFonts w:ascii="Times New Roman" w:hAnsi="Times New Roman" w:cs="Times New Roman"/>
          <w:sz w:val="24"/>
          <w:szCs w:val="24"/>
        </w:rPr>
      </w:pPr>
      <w:r w:rsidRPr="00994C0D">
        <w:rPr>
          <w:rFonts w:ascii="Times New Roman" w:hAnsi="Times New Roman" w:cs="Times New Roman"/>
          <w:sz w:val="24"/>
          <w:szCs w:val="24"/>
        </w:rPr>
        <w:t>wskazania nazwy (rodzaju) towaru lub usługi, których dostawa lub świadczenie będą prowadziły do powstania obowiązku podatkowego;</w:t>
      </w:r>
    </w:p>
    <w:p w:rsidR="004E32E0" w:rsidRPr="00994C0D" w:rsidRDefault="004E32E0" w:rsidP="00AC61DF">
      <w:pPr>
        <w:pStyle w:val="Akapitzlist"/>
        <w:numPr>
          <w:ilvl w:val="0"/>
          <w:numId w:val="42"/>
        </w:numPr>
        <w:suppressAutoHyphens/>
        <w:spacing w:after="200" w:line="276" w:lineRule="auto"/>
        <w:ind w:left="709" w:hanging="283"/>
        <w:rPr>
          <w:rFonts w:ascii="Times New Roman" w:hAnsi="Times New Roman" w:cs="Times New Roman"/>
          <w:sz w:val="24"/>
          <w:szCs w:val="24"/>
        </w:rPr>
      </w:pPr>
      <w:r w:rsidRPr="00994C0D">
        <w:rPr>
          <w:rFonts w:ascii="Times New Roman" w:hAnsi="Times New Roman" w:cs="Times New Roman"/>
          <w:sz w:val="24"/>
          <w:szCs w:val="24"/>
        </w:rPr>
        <w:t>wskazania wartości towaru lub usługi objętego obowiązkiem podatkowym zamawiającego, bez kwoty podatku;</w:t>
      </w:r>
    </w:p>
    <w:p w:rsidR="004E32E0" w:rsidRPr="00994C0D" w:rsidRDefault="004E32E0" w:rsidP="00AC61DF">
      <w:pPr>
        <w:pStyle w:val="Akapitzlist"/>
        <w:numPr>
          <w:ilvl w:val="0"/>
          <w:numId w:val="42"/>
        </w:numPr>
        <w:suppressAutoHyphens/>
        <w:spacing w:after="200" w:line="276" w:lineRule="auto"/>
        <w:ind w:left="709" w:hanging="283"/>
        <w:rPr>
          <w:rFonts w:ascii="Times New Roman" w:hAnsi="Times New Roman" w:cs="Times New Roman"/>
          <w:sz w:val="24"/>
          <w:szCs w:val="24"/>
        </w:rPr>
      </w:pPr>
      <w:r w:rsidRPr="00994C0D">
        <w:rPr>
          <w:rFonts w:ascii="Times New Roman" w:hAnsi="Times New Roman" w:cs="Times New Roman"/>
          <w:sz w:val="24"/>
          <w:szCs w:val="24"/>
        </w:rPr>
        <w:t>wskazania stawki podatku od towarów i usług, która zgodnie z wiedzą Wykonawcy, będzie miała zastosowanie.</w:t>
      </w:r>
    </w:p>
    <w:p w:rsidR="004E32E0" w:rsidRPr="00994C0D" w:rsidRDefault="004E32E0" w:rsidP="00AC61DF">
      <w:pPr>
        <w:pStyle w:val="Akapitzlist"/>
        <w:numPr>
          <w:ilvl w:val="0"/>
          <w:numId w:val="43"/>
        </w:numPr>
        <w:suppressAutoHyphens/>
        <w:spacing w:after="200" w:line="276" w:lineRule="auto"/>
        <w:ind w:left="284"/>
        <w:rPr>
          <w:rFonts w:ascii="Times New Roman" w:hAnsi="Times New Roman" w:cs="Times New Roman"/>
          <w:sz w:val="24"/>
          <w:szCs w:val="24"/>
        </w:rPr>
      </w:pPr>
      <w:r w:rsidRPr="00994C0D">
        <w:rPr>
          <w:rFonts w:ascii="Times New Roman" w:hAnsi="Times New Roman" w:cs="Times New Roman"/>
          <w:sz w:val="24"/>
          <w:szCs w:val="24"/>
        </w:rPr>
        <w:t>Jeżeli złożono ofertę, której wybór prowadziłby do powstania u Zamawiającego obowiązku  podatkowego – w celu oceny takiej oferty tj. zastosowania kryterium ceny lub kosztu Zamawiający dolicza do przedstawionej w tej ofercie ceny kwotę podatku od towarów i</w:t>
      </w:r>
      <w:r w:rsidR="003E0611">
        <w:rPr>
          <w:rFonts w:ascii="Times New Roman" w:hAnsi="Times New Roman" w:cs="Times New Roman"/>
          <w:sz w:val="24"/>
          <w:szCs w:val="24"/>
        </w:rPr>
        <w:t> </w:t>
      </w:r>
      <w:r w:rsidRPr="00994C0D">
        <w:rPr>
          <w:rFonts w:ascii="Times New Roman" w:hAnsi="Times New Roman" w:cs="Times New Roman"/>
          <w:sz w:val="24"/>
          <w:szCs w:val="24"/>
        </w:rPr>
        <w:t>usług, którą miałby obowiązek rozliczyć zgodnie z tymi przepisami.</w:t>
      </w:r>
    </w:p>
    <w:p w:rsidR="004E32E0" w:rsidRPr="00994C0D" w:rsidRDefault="004E32E0" w:rsidP="00AC61DF">
      <w:pPr>
        <w:pStyle w:val="Akapitzlist"/>
        <w:numPr>
          <w:ilvl w:val="0"/>
          <w:numId w:val="43"/>
        </w:numPr>
        <w:suppressAutoHyphens/>
        <w:spacing w:after="200" w:line="276" w:lineRule="auto"/>
        <w:ind w:left="284"/>
        <w:rPr>
          <w:rFonts w:ascii="Times New Roman" w:hAnsi="Times New Roman" w:cs="Times New Roman"/>
          <w:sz w:val="24"/>
          <w:szCs w:val="24"/>
        </w:rPr>
      </w:pPr>
      <w:r w:rsidRPr="00994C0D">
        <w:rPr>
          <w:rFonts w:ascii="Times New Roman" w:hAnsi="Times New Roman" w:cs="Times New Roman"/>
          <w:sz w:val="24"/>
          <w:szCs w:val="24"/>
        </w:rPr>
        <w:t>W przypadku gdy Wykonawca nie złoży powyższej informacji, Zamawiający uzna, że powstanie  obowiązku podatkowego leży po stronie Wykonawcy.</w:t>
      </w:r>
    </w:p>
    <w:p w:rsidR="009B7B36" w:rsidRPr="00994C0D" w:rsidRDefault="009B7B36" w:rsidP="00392B64">
      <w:pPr>
        <w:ind w:left="284"/>
        <w:rPr>
          <w:rFonts w:ascii="Times New Roman" w:hAnsi="Times New Roman" w:cs="Times New Roman"/>
          <w:b/>
          <w:bCs/>
          <w:sz w:val="24"/>
          <w:szCs w:val="24"/>
          <w:lang w:eastAsia="pl-PL"/>
        </w:rPr>
      </w:pPr>
    </w:p>
    <w:p w:rsidR="00381205" w:rsidRPr="00994C0D" w:rsidRDefault="00381205" w:rsidP="003A3D06">
      <w:pPr>
        <w:rPr>
          <w:rFonts w:ascii="Times New Roman" w:eastAsia="Times New Roman" w:hAnsi="Times New Roman" w:cs="Times New Roman"/>
          <w:b/>
          <w:bCs/>
          <w:sz w:val="24"/>
          <w:szCs w:val="20"/>
          <w:u w:val="single"/>
          <w:lang w:eastAsia="pl-PL"/>
        </w:rPr>
      </w:pPr>
      <w:r w:rsidRPr="00994C0D">
        <w:rPr>
          <w:rFonts w:ascii="Times New Roman" w:hAnsi="Times New Roman" w:cs="Times New Roman"/>
          <w:b/>
          <w:bCs/>
          <w:sz w:val="24"/>
          <w:szCs w:val="24"/>
          <w:lang w:eastAsia="pl-PL"/>
        </w:rPr>
        <w:t xml:space="preserve">Dotyczy </w:t>
      </w:r>
      <w:r w:rsidR="00470426" w:rsidRPr="00994C0D">
        <w:rPr>
          <w:rFonts w:ascii="Times New Roman" w:hAnsi="Times New Roman" w:cs="Times New Roman"/>
          <w:b/>
          <w:bCs/>
          <w:sz w:val="24"/>
          <w:szCs w:val="24"/>
          <w:lang w:eastAsia="pl-PL"/>
        </w:rPr>
        <w:t xml:space="preserve">części </w:t>
      </w:r>
      <w:r w:rsidRPr="00994C0D">
        <w:rPr>
          <w:rFonts w:ascii="Times New Roman" w:hAnsi="Times New Roman" w:cs="Times New Roman"/>
          <w:b/>
          <w:bCs/>
          <w:sz w:val="24"/>
          <w:szCs w:val="24"/>
          <w:lang w:eastAsia="pl-PL"/>
        </w:rPr>
        <w:t>B</w:t>
      </w:r>
    </w:p>
    <w:p w:rsidR="00645103" w:rsidRPr="00994C0D" w:rsidRDefault="003A3D06" w:rsidP="00645103">
      <w:pPr>
        <w:numPr>
          <w:ilvl w:val="0"/>
          <w:numId w:val="41"/>
        </w:numPr>
        <w:ind w:left="284"/>
        <w:rPr>
          <w:rFonts w:ascii="Times New Roman" w:hAnsi="Times New Roman" w:cs="Times New Roman"/>
          <w:sz w:val="24"/>
          <w:szCs w:val="24"/>
        </w:rPr>
      </w:pPr>
      <w:r w:rsidRPr="00994C0D">
        <w:rPr>
          <w:rFonts w:ascii="Times New Roman" w:hAnsi="Times New Roman" w:cs="Times New Roman"/>
          <w:sz w:val="24"/>
          <w:szCs w:val="24"/>
        </w:rPr>
        <w:t xml:space="preserve">Wykonawca podaje cenę za realizację przedmiotu zamówienia zgodnie ze wzorem Formularza Ofertowego, stanowiącego </w:t>
      </w:r>
      <w:r w:rsidRPr="00994C0D">
        <w:rPr>
          <w:rFonts w:ascii="Times New Roman" w:hAnsi="Times New Roman" w:cs="Times New Roman"/>
          <w:b/>
          <w:sz w:val="24"/>
          <w:szCs w:val="24"/>
        </w:rPr>
        <w:t xml:space="preserve">załącznik nr 1 B do SWZ. </w:t>
      </w:r>
    </w:p>
    <w:p w:rsidR="003A3D06" w:rsidRPr="00994C0D" w:rsidRDefault="003A3D06" w:rsidP="00645103">
      <w:pPr>
        <w:numPr>
          <w:ilvl w:val="0"/>
          <w:numId w:val="41"/>
        </w:numPr>
        <w:ind w:left="284"/>
        <w:rPr>
          <w:rFonts w:ascii="Times New Roman" w:hAnsi="Times New Roman" w:cs="Times New Roman"/>
          <w:sz w:val="24"/>
          <w:szCs w:val="24"/>
        </w:rPr>
      </w:pPr>
      <w:r w:rsidRPr="00994C0D">
        <w:rPr>
          <w:rFonts w:ascii="Times New Roman" w:hAnsi="Times New Roman" w:cs="Times New Roman"/>
          <w:sz w:val="24"/>
          <w:szCs w:val="24"/>
        </w:rPr>
        <w:t>Cena ofertowa brutto podana na Formularzu ofertowym, jest ceną ostateczną, niepodlegającą negocjacji i wyczerpującą wszelkie należności Wykonawcy wobec Zamawiającego związane z realizacją przedmiotu zamówienia w zakresie opisanym w SWZ wraz z załącznikami. W związku z powyższym, cena oferty winna zawierać wszystkie wymagania niniejszej SWZ oraz obejmować wszelkie koszty jakie poniesie Wykonawca z</w:t>
      </w:r>
      <w:r w:rsidR="003E0611">
        <w:rPr>
          <w:rFonts w:ascii="Times New Roman" w:hAnsi="Times New Roman" w:cs="Times New Roman"/>
          <w:sz w:val="24"/>
          <w:szCs w:val="24"/>
        </w:rPr>
        <w:t> </w:t>
      </w:r>
      <w:r w:rsidRPr="00994C0D">
        <w:rPr>
          <w:rFonts w:ascii="Times New Roman" w:hAnsi="Times New Roman" w:cs="Times New Roman"/>
          <w:sz w:val="24"/>
          <w:szCs w:val="24"/>
        </w:rPr>
        <w:t>tytułu należytej oraz zgodnej z obowiązującymi przepisami realizacji przedmiotu zamówienia. Do obliczenia ceny należy przyjąć maksymalne szacowane wielkości podane w Rozdz. IV ust.</w:t>
      </w:r>
      <w:r w:rsidR="00847DB5" w:rsidRPr="00994C0D">
        <w:rPr>
          <w:rFonts w:ascii="Times New Roman" w:hAnsi="Times New Roman" w:cs="Times New Roman"/>
          <w:sz w:val="24"/>
          <w:szCs w:val="24"/>
        </w:rPr>
        <w:t xml:space="preserve"> </w:t>
      </w:r>
      <w:r w:rsidRPr="00994C0D">
        <w:rPr>
          <w:rFonts w:ascii="Times New Roman" w:hAnsi="Times New Roman" w:cs="Times New Roman"/>
          <w:sz w:val="24"/>
          <w:szCs w:val="24"/>
        </w:rPr>
        <w:t>2.</w:t>
      </w:r>
    </w:p>
    <w:p w:rsidR="00381205" w:rsidRPr="00994C0D" w:rsidRDefault="00381205" w:rsidP="00AC61DF">
      <w:pPr>
        <w:pStyle w:val="Akapitzlist"/>
        <w:numPr>
          <w:ilvl w:val="0"/>
          <w:numId w:val="41"/>
        </w:numPr>
        <w:overflowPunct w:val="0"/>
        <w:autoSpaceDE w:val="0"/>
        <w:autoSpaceDN w:val="0"/>
        <w:adjustRightInd w:val="0"/>
        <w:ind w:left="284" w:hanging="284"/>
        <w:rPr>
          <w:rFonts w:ascii="Times New Roman" w:eastAsia="Times New Roman" w:hAnsi="Times New Roman" w:cs="Times New Roman"/>
          <w:sz w:val="24"/>
          <w:szCs w:val="20"/>
          <w:lang w:eastAsia="pl-PL"/>
        </w:rPr>
      </w:pPr>
      <w:r w:rsidRPr="00994C0D">
        <w:rPr>
          <w:rFonts w:ascii="Times New Roman" w:eastAsia="Times New Roman" w:hAnsi="Times New Roman" w:cs="Times New Roman"/>
          <w:sz w:val="24"/>
          <w:szCs w:val="20"/>
          <w:lang w:eastAsia="pl-PL"/>
        </w:rPr>
        <w:t>Ceny jednostkowe po zastosowaniu upustu nie mogą być niższe, niż koszty wytworzenia lub koszty własne.</w:t>
      </w:r>
    </w:p>
    <w:p w:rsidR="00381205" w:rsidRPr="00994C0D" w:rsidRDefault="00381205" w:rsidP="00AC61DF">
      <w:pPr>
        <w:numPr>
          <w:ilvl w:val="0"/>
          <w:numId w:val="41"/>
        </w:numPr>
        <w:overflowPunct w:val="0"/>
        <w:autoSpaceDE w:val="0"/>
        <w:autoSpaceDN w:val="0"/>
        <w:adjustRightInd w:val="0"/>
        <w:ind w:left="284" w:hanging="284"/>
        <w:jc w:val="left"/>
        <w:rPr>
          <w:rFonts w:ascii="Times New Roman" w:eastAsia="Times New Roman" w:hAnsi="Times New Roman" w:cs="Times New Roman"/>
          <w:sz w:val="24"/>
          <w:szCs w:val="20"/>
          <w:lang w:eastAsia="pl-PL"/>
        </w:rPr>
      </w:pPr>
      <w:r w:rsidRPr="00994C0D">
        <w:rPr>
          <w:rFonts w:ascii="Times New Roman" w:eastAsia="Times New Roman" w:hAnsi="Times New Roman" w:cs="Times New Roman"/>
          <w:sz w:val="24"/>
          <w:szCs w:val="20"/>
          <w:lang w:eastAsia="pl-PL"/>
        </w:rPr>
        <w:t>Cena ofertowa winna być podana cyfrowo i słownie. Za cenę ofert</w:t>
      </w:r>
      <w:r w:rsidR="003A3D06" w:rsidRPr="00994C0D">
        <w:rPr>
          <w:rFonts w:ascii="Times New Roman" w:eastAsia="Times New Roman" w:hAnsi="Times New Roman" w:cs="Times New Roman"/>
          <w:sz w:val="24"/>
          <w:szCs w:val="20"/>
          <w:lang w:eastAsia="pl-PL"/>
        </w:rPr>
        <w:t>y</w:t>
      </w:r>
      <w:r w:rsidRPr="00994C0D">
        <w:rPr>
          <w:rFonts w:ascii="Times New Roman" w:eastAsia="Times New Roman" w:hAnsi="Times New Roman" w:cs="Times New Roman"/>
          <w:sz w:val="24"/>
          <w:szCs w:val="20"/>
          <w:lang w:eastAsia="pl-PL"/>
        </w:rPr>
        <w:t xml:space="preserve"> przyjmuje się cenę brutto </w:t>
      </w:r>
      <w:r w:rsidR="003A3D06" w:rsidRPr="00994C0D">
        <w:rPr>
          <w:rFonts w:ascii="Times New Roman" w:eastAsia="Times New Roman" w:hAnsi="Times New Roman" w:cs="Times New Roman"/>
          <w:sz w:val="24"/>
          <w:szCs w:val="20"/>
          <w:lang w:eastAsia="pl-PL"/>
        </w:rPr>
        <w:t xml:space="preserve">(tj. z podatkiem VAT) </w:t>
      </w:r>
      <w:r w:rsidRPr="00994C0D">
        <w:rPr>
          <w:rFonts w:ascii="Times New Roman" w:eastAsia="Times New Roman" w:hAnsi="Times New Roman" w:cs="Times New Roman"/>
          <w:sz w:val="24"/>
          <w:szCs w:val="20"/>
          <w:lang w:eastAsia="pl-PL"/>
        </w:rPr>
        <w:t>z uwzględnieniem upustu</w:t>
      </w:r>
      <w:r w:rsidR="003A3D06" w:rsidRPr="00994C0D">
        <w:rPr>
          <w:rFonts w:ascii="Times New Roman" w:eastAsia="Times New Roman" w:hAnsi="Times New Roman" w:cs="Times New Roman"/>
          <w:sz w:val="24"/>
          <w:szCs w:val="20"/>
          <w:lang w:eastAsia="pl-PL"/>
        </w:rPr>
        <w:t>.</w:t>
      </w:r>
    </w:p>
    <w:p w:rsidR="00241CF6" w:rsidRPr="00994C0D" w:rsidRDefault="003A3D06" w:rsidP="00241CF6">
      <w:pPr>
        <w:numPr>
          <w:ilvl w:val="0"/>
          <w:numId w:val="41"/>
        </w:numPr>
        <w:overflowPunct w:val="0"/>
        <w:autoSpaceDE w:val="0"/>
        <w:autoSpaceDN w:val="0"/>
        <w:adjustRightInd w:val="0"/>
        <w:ind w:left="284" w:hanging="284"/>
        <w:rPr>
          <w:rFonts w:ascii="Times New Roman" w:eastAsia="Times New Roman" w:hAnsi="Times New Roman" w:cs="Times New Roman"/>
          <w:sz w:val="24"/>
          <w:szCs w:val="24"/>
          <w:lang w:eastAsia="pl-PL"/>
        </w:rPr>
      </w:pPr>
      <w:r w:rsidRPr="00994C0D">
        <w:rPr>
          <w:rFonts w:ascii="Times New Roman" w:hAnsi="Times New Roman" w:cs="Times New Roman"/>
          <w:sz w:val="24"/>
          <w:szCs w:val="24"/>
        </w:rPr>
        <w:t>Zamawiający wypłaci Wykonawcy wynagrodzenie za faktyczną ilość zrealizowanych zamówień według cen jednostkowych brutto</w:t>
      </w:r>
      <w:r w:rsidR="00847DB5" w:rsidRPr="00994C0D">
        <w:rPr>
          <w:rFonts w:ascii="Times New Roman" w:hAnsi="Times New Roman" w:cs="Times New Roman"/>
          <w:sz w:val="24"/>
          <w:szCs w:val="24"/>
        </w:rPr>
        <w:t>,</w:t>
      </w:r>
      <w:r w:rsidRPr="00994C0D">
        <w:rPr>
          <w:rFonts w:ascii="Times New Roman" w:hAnsi="Times New Roman" w:cs="Times New Roman"/>
          <w:sz w:val="24"/>
          <w:szCs w:val="24"/>
        </w:rPr>
        <w:t xml:space="preserve"> z uwzględnieniem udzielonego upustu </w:t>
      </w:r>
      <w:r w:rsidR="00847DB5" w:rsidRPr="00994C0D">
        <w:rPr>
          <w:rFonts w:ascii="Times New Roman" w:hAnsi="Times New Roman" w:cs="Times New Roman"/>
          <w:sz w:val="24"/>
          <w:szCs w:val="24"/>
        </w:rPr>
        <w:t xml:space="preserve">w %, </w:t>
      </w:r>
      <w:r w:rsidRPr="00994C0D">
        <w:rPr>
          <w:rFonts w:ascii="Times New Roman" w:hAnsi="Times New Roman" w:cs="Times New Roman"/>
          <w:sz w:val="24"/>
          <w:szCs w:val="24"/>
        </w:rPr>
        <w:t>podanych w ofercie Wykonawcy (zgodnie z Formularzem cenowym). Zakupy jednostkowe paliwa (pojedyncze tankowanie) będą dokonywane przez Zamawiającego według cen obowiązujących na stacji paliw Wykonawcy w dniu dokonania transakcji, z zastosowaniem stałego, w okresie obowiązywania umowy, upustu wynikającego ze złożonej oferty.</w:t>
      </w:r>
    </w:p>
    <w:p w:rsidR="00241CF6" w:rsidRPr="00994C0D" w:rsidRDefault="004E32E0" w:rsidP="00241CF6">
      <w:pPr>
        <w:numPr>
          <w:ilvl w:val="0"/>
          <w:numId w:val="41"/>
        </w:numPr>
        <w:overflowPunct w:val="0"/>
        <w:autoSpaceDE w:val="0"/>
        <w:autoSpaceDN w:val="0"/>
        <w:adjustRightInd w:val="0"/>
        <w:ind w:left="284" w:hanging="284"/>
        <w:rPr>
          <w:rFonts w:ascii="Times New Roman" w:eastAsia="Times New Roman" w:hAnsi="Times New Roman" w:cs="Times New Roman"/>
          <w:sz w:val="24"/>
          <w:szCs w:val="24"/>
          <w:lang w:eastAsia="pl-PL"/>
        </w:rPr>
      </w:pPr>
      <w:r w:rsidRPr="00994C0D">
        <w:rPr>
          <w:rFonts w:ascii="Times New Roman" w:hAnsi="Times New Roman" w:cs="Times New Roman"/>
          <w:sz w:val="24"/>
          <w:szCs w:val="24"/>
        </w:rPr>
        <w:lastRenderedPageBreak/>
        <w:t>Cena ofertowa musi być podana w złotych polskich (PLN), cyfrowo z dokładnością do 1 grosza. Zamawiający nie przewiduje rozliczeń w walucie obcej.</w:t>
      </w:r>
    </w:p>
    <w:p w:rsidR="00241CF6" w:rsidRPr="00994C0D" w:rsidRDefault="004E32E0" w:rsidP="00241CF6">
      <w:pPr>
        <w:numPr>
          <w:ilvl w:val="0"/>
          <w:numId w:val="41"/>
        </w:numPr>
        <w:overflowPunct w:val="0"/>
        <w:autoSpaceDE w:val="0"/>
        <w:autoSpaceDN w:val="0"/>
        <w:adjustRightInd w:val="0"/>
        <w:ind w:left="284" w:hanging="284"/>
        <w:rPr>
          <w:rFonts w:ascii="Times New Roman" w:eastAsia="Times New Roman" w:hAnsi="Times New Roman" w:cs="Times New Roman"/>
          <w:sz w:val="24"/>
          <w:szCs w:val="24"/>
          <w:lang w:eastAsia="pl-PL"/>
        </w:rPr>
      </w:pPr>
      <w:r w:rsidRPr="00994C0D">
        <w:rPr>
          <w:rFonts w:ascii="Times New Roman" w:hAnsi="Times New Roman" w:cs="Times New Roman"/>
          <w:sz w:val="24"/>
          <w:szCs w:val="24"/>
        </w:rPr>
        <w:t>Stawka podatku VAT musi być określona zgodnie z obowiązującymi w tym zakresie przepisami prawa na dzień złożenia oferty.</w:t>
      </w:r>
    </w:p>
    <w:p w:rsidR="00241CF6" w:rsidRPr="00994C0D" w:rsidRDefault="004E32E0" w:rsidP="00241CF6">
      <w:pPr>
        <w:numPr>
          <w:ilvl w:val="0"/>
          <w:numId w:val="41"/>
        </w:numPr>
        <w:overflowPunct w:val="0"/>
        <w:autoSpaceDE w:val="0"/>
        <w:autoSpaceDN w:val="0"/>
        <w:adjustRightInd w:val="0"/>
        <w:ind w:left="284" w:hanging="284"/>
        <w:rPr>
          <w:rFonts w:ascii="Times New Roman" w:eastAsia="Times New Roman" w:hAnsi="Times New Roman" w:cs="Times New Roman"/>
          <w:sz w:val="24"/>
          <w:szCs w:val="24"/>
          <w:lang w:eastAsia="pl-PL"/>
        </w:rPr>
      </w:pPr>
      <w:r w:rsidRPr="00994C0D">
        <w:rPr>
          <w:rFonts w:ascii="Times New Roman" w:hAnsi="Times New Roman" w:cs="Times New Roman"/>
          <w:sz w:val="24"/>
          <w:szCs w:val="24"/>
        </w:rPr>
        <w:t>Wykonawca, składając ofertę, informuje Zamawiającego (w treści Formularza ofertowego stanowiącego Załącznik nr 1 A do SWZ), czy wybór oferty będzie prowadzić do powstania u Zamawiającego obowiązku podatkowego, zgodnie z ustawą z dnia 11 marca 2004 r. o</w:t>
      </w:r>
      <w:r w:rsidR="00C64C15">
        <w:rPr>
          <w:rFonts w:ascii="Times New Roman" w:hAnsi="Times New Roman" w:cs="Times New Roman"/>
          <w:sz w:val="24"/>
          <w:szCs w:val="24"/>
        </w:rPr>
        <w:t> </w:t>
      </w:r>
      <w:r w:rsidRPr="00994C0D">
        <w:rPr>
          <w:rFonts w:ascii="Times New Roman" w:hAnsi="Times New Roman" w:cs="Times New Roman"/>
          <w:sz w:val="24"/>
          <w:szCs w:val="24"/>
        </w:rPr>
        <w:t xml:space="preserve">podatku od towarów i usług. </w:t>
      </w:r>
    </w:p>
    <w:p w:rsidR="004E32E0" w:rsidRPr="00994C0D" w:rsidRDefault="004E32E0" w:rsidP="00241CF6">
      <w:pPr>
        <w:numPr>
          <w:ilvl w:val="0"/>
          <w:numId w:val="41"/>
        </w:numPr>
        <w:overflowPunct w:val="0"/>
        <w:autoSpaceDE w:val="0"/>
        <w:autoSpaceDN w:val="0"/>
        <w:adjustRightInd w:val="0"/>
        <w:ind w:left="284" w:hanging="284"/>
        <w:rPr>
          <w:rFonts w:ascii="Times New Roman" w:eastAsia="Times New Roman" w:hAnsi="Times New Roman" w:cs="Times New Roman"/>
          <w:sz w:val="24"/>
          <w:szCs w:val="24"/>
          <w:lang w:eastAsia="pl-PL"/>
        </w:rPr>
      </w:pPr>
      <w:r w:rsidRPr="00994C0D">
        <w:rPr>
          <w:rFonts w:ascii="Times New Roman" w:hAnsi="Times New Roman" w:cs="Times New Roman"/>
          <w:sz w:val="24"/>
          <w:szCs w:val="24"/>
        </w:rPr>
        <w:t>W przypadku, gdy wybór oferty prowadził będzie do powstania u Zamawiającego obowiązku   podatkowego, Wykonawca w ofercie, o której mowa w ust. 1, ma obowiązek:</w:t>
      </w:r>
    </w:p>
    <w:p w:rsidR="004E32E0" w:rsidRPr="00994C0D" w:rsidRDefault="004E32E0" w:rsidP="00241CF6">
      <w:pPr>
        <w:pStyle w:val="Akapitzlist"/>
        <w:numPr>
          <w:ilvl w:val="0"/>
          <w:numId w:val="60"/>
        </w:numPr>
        <w:suppressAutoHyphens/>
        <w:spacing w:after="200" w:line="276" w:lineRule="auto"/>
        <w:rPr>
          <w:rFonts w:ascii="Times New Roman" w:hAnsi="Times New Roman" w:cs="Times New Roman"/>
          <w:sz w:val="24"/>
          <w:szCs w:val="24"/>
        </w:rPr>
      </w:pPr>
      <w:r w:rsidRPr="00994C0D">
        <w:rPr>
          <w:rFonts w:ascii="Times New Roman" w:hAnsi="Times New Roman" w:cs="Times New Roman"/>
          <w:sz w:val="24"/>
          <w:szCs w:val="24"/>
        </w:rPr>
        <w:t>poinformowania Zamawiającego, że wybór jego oferty będzie prowadził do powstania u Zamawiającego obowiązku podatkowego;</w:t>
      </w:r>
    </w:p>
    <w:p w:rsidR="004E32E0" w:rsidRPr="00994C0D" w:rsidRDefault="004E32E0" w:rsidP="00241CF6">
      <w:pPr>
        <w:pStyle w:val="Akapitzlist"/>
        <w:numPr>
          <w:ilvl w:val="0"/>
          <w:numId w:val="60"/>
        </w:numPr>
        <w:suppressAutoHyphens/>
        <w:spacing w:after="200" w:line="276" w:lineRule="auto"/>
        <w:rPr>
          <w:rFonts w:ascii="Times New Roman" w:hAnsi="Times New Roman" w:cs="Times New Roman"/>
          <w:sz w:val="24"/>
          <w:szCs w:val="24"/>
        </w:rPr>
      </w:pPr>
      <w:r w:rsidRPr="00994C0D">
        <w:rPr>
          <w:rFonts w:ascii="Times New Roman" w:hAnsi="Times New Roman" w:cs="Times New Roman"/>
          <w:sz w:val="24"/>
          <w:szCs w:val="24"/>
        </w:rPr>
        <w:t>wskazania nazwy (rodzaju) towaru lub usługi, których dostawa lub świadczenie będą prowadziły do powstania obowiązku podatkowego;</w:t>
      </w:r>
    </w:p>
    <w:p w:rsidR="004E32E0" w:rsidRPr="00994C0D" w:rsidRDefault="004E32E0" w:rsidP="00241CF6">
      <w:pPr>
        <w:pStyle w:val="Akapitzlist"/>
        <w:numPr>
          <w:ilvl w:val="0"/>
          <w:numId w:val="60"/>
        </w:numPr>
        <w:suppressAutoHyphens/>
        <w:spacing w:after="200" w:line="276" w:lineRule="auto"/>
        <w:rPr>
          <w:rFonts w:ascii="Times New Roman" w:hAnsi="Times New Roman" w:cs="Times New Roman"/>
          <w:sz w:val="24"/>
          <w:szCs w:val="24"/>
        </w:rPr>
      </w:pPr>
      <w:r w:rsidRPr="00994C0D">
        <w:rPr>
          <w:rFonts w:ascii="Times New Roman" w:hAnsi="Times New Roman" w:cs="Times New Roman"/>
          <w:sz w:val="24"/>
          <w:szCs w:val="24"/>
        </w:rPr>
        <w:t>wskazania wartości towaru lub usługi objętego obowiązkiem podatkowym zamawiającego, bez kwoty podatku;</w:t>
      </w:r>
    </w:p>
    <w:p w:rsidR="004E32E0" w:rsidRPr="00994C0D" w:rsidRDefault="004E32E0" w:rsidP="00241CF6">
      <w:pPr>
        <w:pStyle w:val="Akapitzlist"/>
        <w:numPr>
          <w:ilvl w:val="0"/>
          <w:numId w:val="60"/>
        </w:numPr>
        <w:suppressAutoHyphens/>
        <w:spacing w:after="200" w:line="276" w:lineRule="auto"/>
        <w:rPr>
          <w:rFonts w:ascii="Times New Roman" w:hAnsi="Times New Roman" w:cs="Times New Roman"/>
          <w:sz w:val="24"/>
          <w:szCs w:val="24"/>
        </w:rPr>
      </w:pPr>
      <w:r w:rsidRPr="00994C0D">
        <w:rPr>
          <w:rFonts w:ascii="Times New Roman" w:hAnsi="Times New Roman" w:cs="Times New Roman"/>
          <w:sz w:val="24"/>
          <w:szCs w:val="24"/>
        </w:rPr>
        <w:t>wskazania stawki podatku od towarów i usług, która zgodnie z wiedzą Wykonawcy, będzie miała zastosowanie.</w:t>
      </w:r>
    </w:p>
    <w:p w:rsidR="004E32E0" w:rsidRPr="00994C0D" w:rsidRDefault="004E32E0" w:rsidP="00AC61DF">
      <w:pPr>
        <w:pStyle w:val="Akapitzlist"/>
        <w:numPr>
          <w:ilvl w:val="0"/>
          <w:numId w:val="43"/>
        </w:numPr>
        <w:suppressAutoHyphens/>
        <w:spacing w:after="200" w:line="276" w:lineRule="auto"/>
        <w:ind w:left="284"/>
        <w:rPr>
          <w:rFonts w:ascii="Times New Roman" w:hAnsi="Times New Roman" w:cs="Times New Roman"/>
          <w:sz w:val="24"/>
          <w:szCs w:val="24"/>
        </w:rPr>
      </w:pPr>
      <w:r w:rsidRPr="00994C0D">
        <w:rPr>
          <w:rFonts w:ascii="Times New Roman" w:hAnsi="Times New Roman" w:cs="Times New Roman"/>
          <w:sz w:val="24"/>
          <w:szCs w:val="24"/>
        </w:rPr>
        <w:t>Jeżeli złożono ofertę, której wybór prowadziłby do powstania u Zamawiającego obowiązku  podatkowego – w celu oceny takiej oferty tj. zastosowania kryterium ceny lub kosztu Zamawiający dolicza do przedstawionej w tej ofercie ceny kwotę podatku od towarów i</w:t>
      </w:r>
      <w:r w:rsidR="00AF6F11">
        <w:rPr>
          <w:rFonts w:ascii="Times New Roman" w:hAnsi="Times New Roman" w:cs="Times New Roman"/>
          <w:sz w:val="24"/>
          <w:szCs w:val="24"/>
        </w:rPr>
        <w:t> </w:t>
      </w:r>
      <w:r w:rsidRPr="00994C0D">
        <w:rPr>
          <w:rFonts w:ascii="Times New Roman" w:hAnsi="Times New Roman" w:cs="Times New Roman"/>
          <w:sz w:val="24"/>
          <w:szCs w:val="24"/>
        </w:rPr>
        <w:t>usług, którą miałby obowiązek rozliczyć zgodnie z tymi przepisami.</w:t>
      </w:r>
    </w:p>
    <w:p w:rsidR="004E32E0" w:rsidRPr="00994C0D" w:rsidRDefault="004E32E0" w:rsidP="00AC61DF">
      <w:pPr>
        <w:pStyle w:val="Akapitzlist"/>
        <w:numPr>
          <w:ilvl w:val="0"/>
          <w:numId w:val="43"/>
        </w:numPr>
        <w:suppressAutoHyphens/>
        <w:spacing w:after="200" w:line="276" w:lineRule="auto"/>
        <w:ind w:left="284"/>
        <w:rPr>
          <w:rFonts w:ascii="Times New Roman" w:hAnsi="Times New Roman" w:cs="Times New Roman"/>
          <w:sz w:val="24"/>
          <w:szCs w:val="24"/>
        </w:rPr>
      </w:pPr>
      <w:r w:rsidRPr="00994C0D">
        <w:rPr>
          <w:rFonts w:ascii="Times New Roman" w:hAnsi="Times New Roman" w:cs="Times New Roman"/>
          <w:sz w:val="24"/>
          <w:szCs w:val="24"/>
        </w:rPr>
        <w:t>W przypadku gdy Wykonawca nie złoży powyższej informacji, Zamawiający uzna, że powstanie  obowiązku podatkowego leży po stronie Wykonawcy.</w:t>
      </w:r>
    </w:p>
    <w:p w:rsidR="00F8493B" w:rsidRPr="00994C0D" w:rsidRDefault="0068011F" w:rsidP="004247A4">
      <w:pPr>
        <w:pStyle w:val="Nagwek2"/>
        <w:rPr>
          <w:rFonts w:ascii="Times New Roman" w:hAnsi="Times New Roman" w:cs="Times New Roman"/>
          <w:szCs w:val="24"/>
        </w:rPr>
      </w:pPr>
      <w:bookmarkStart w:id="16" w:name="_Toc69376144"/>
      <w:r w:rsidRPr="00994C0D">
        <w:rPr>
          <w:rFonts w:ascii="Times New Roman" w:hAnsi="Times New Roman" w:cs="Times New Roman"/>
          <w:szCs w:val="24"/>
        </w:rPr>
        <w:t>XV</w:t>
      </w:r>
      <w:r w:rsidR="00F8493B" w:rsidRPr="00994C0D">
        <w:rPr>
          <w:rFonts w:ascii="Times New Roman" w:hAnsi="Times New Roman" w:cs="Times New Roman"/>
          <w:szCs w:val="24"/>
        </w:rPr>
        <w:t>. Wymagania dotyczące wadium</w:t>
      </w:r>
      <w:bookmarkEnd w:id="16"/>
    </w:p>
    <w:p w:rsidR="00F8493B" w:rsidRPr="00994C0D" w:rsidRDefault="00213BDC" w:rsidP="001C6127">
      <w:pPr>
        <w:rPr>
          <w:rFonts w:ascii="Times New Roman" w:hAnsi="Times New Roman" w:cs="Times New Roman"/>
          <w:sz w:val="24"/>
          <w:szCs w:val="24"/>
        </w:rPr>
      </w:pPr>
      <w:r w:rsidRPr="00994C0D">
        <w:rPr>
          <w:rFonts w:ascii="Times New Roman" w:hAnsi="Times New Roman" w:cs="Times New Roman"/>
          <w:sz w:val="24"/>
          <w:szCs w:val="24"/>
        </w:rPr>
        <w:t xml:space="preserve">Zamawiający </w:t>
      </w:r>
      <w:r w:rsidRPr="00994C0D">
        <w:rPr>
          <w:rFonts w:ascii="Times New Roman" w:hAnsi="Times New Roman" w:cs="Times New Roman"/>
          <w:b/>
          <w:sz w:val="24"/>
          <w:szCs w:val="24"/>
        </w:rPr>
        <w:t>nie wymaga</w:t>
      </w:r>
      <w:r w:rsidRPr="00994C0D">
        <w:rPr>
          <w:rFonts w:ascii="Times New Roman" w:hAnsi="Times New Roman" w:cs="Times New Roman"/>
          <w:sz w:val="24"/>
          <w:szCs w:val="24"/>
        </w:rPr>
        <w:t xml:space="preserve"> wniesienia wadium.</w:t>
      </w:r>
    </w:p>
    <w:p w:rsidR="00F8493B" w:rsidRPr="00994C0D" w:rsidRDefault="00F8493B" w:rsidP="004247A4">
      <w:pPr>
        <w:pStyle w:val="Nagwek2"/>
        <w:rPr>
          <w:rFonts w:ascii="Times New Roman" w:hAnsi="Times New Roman" w:cs="Times New Roman"/>
          <w:szCs w:val="24"/>
        </w:rPr>
      </w:pPr>
      <w:bookmarkStart w:id="17" w:name="_Toc69376145"/>
      <w:r w:rsidRPr="00994C0D">
        <w:rPr>
          <w:rFonts w:ascii="Times New Roman" w:hAnsi="Times New Roman" w:cs="Times New Roman"/>
          <w:szCs w:val="24"/>
        </w:rPr>
        <w:t>XVI. Termin związania ofertą</w:t>
      </w:r>
      <w:bookmarkEnd w:id="17"/>
    </w:p>
    <w:p w:rsidR="004E32E0" w:rsidRPr="00994C0D" w:rsidRDefault="004E32E0" w:rsidP="00AC61DF">
      <w:pPr>
        <w:numPr>
          <w:ilvl w:val="0"/>
          <w:numId w:val="44"/>
        </w:numPr>
        <w:ind w:left="425"/>
        <w:rPr>
          <w:rFonts w:ascii="Times New Roman" w:hAnsi="Times New Roman" w:cs="Times New Roman"/>
          <w:sz w:val="24"/>
          <w:szCs w:val="24"/>
        </w:rPr>
      </w:pPr>
      <w:bookmarkStart w:id="18" w:name="_Toc69376146"/>
      <w:r w:rsidRPr="00994C0D">
        <w:rPr>
          <w:rFonts w:ascii="Times New Roman" w:hAnsi="Times New Roman" w:cs="Times New Roman"/>
          <w:sz w:val="24"/>
          <w:szCs w:val="24"/>
        </w:rPr>
        <w:t xml:space="preserve">Wykonawca będzie związany ofertą przez okres </w:t>
      </w:r>
      <w:r w:rsidRPr="00994C0D">
        <w:rPr>
          <w:rFonts w:ascii="Times New Roman" w:hAnsi="Times New Roman" w:cs="Times New Roman"/>
          <w:b/>
          <w:sz w:val="24"/>
          <w:szCs w:val="24"/>
        </w:rPr>
        <w:t>30 dni</w:t>
      </w:r>
      <w:r w:rsidRPr="00994C0D">
        <w:rPr>
          <w:rFonts w:ascii="Times New Roman" w:hAnsi="Times New Roman" w:cs="Times New Roman"/>
          <w:sz w:val="24"/>
          <w:szCs w:val="24"/>
        </w:rPr>
        <w:t xml:space="preserve">, </w:t>
      </w:r>
      <w:r w:rsidRPr="00994C0D">
        <w:rPr>
          <w:rFonts w:ascii="Times New Roman" w:hAnsi="Times New Roman" w:cs="Times New Roman"/>
          <w:b/>
          <w:bCs/>
          <w:sz w:val="24"/>
          <w:szCs w:val="24"/>
        </w:rPr>
        <w:t xml:space="preserve">tj. do dnia </w:t>
      </w:r>
      <w:r w:rsidR="00FC44E5" w:rsidRPr="00994C0D">
        <w:rPr>
          <w:rFonts w:ascii="Times New Roman" w:hAnsi="Times New Roman" w:cs="Times New Roman"/>
          <w:b/>
          <w:bCs/>
          <w:sz w:val="24"/>
          <w:szCs w:val="24"/>
        </w:rPr>
        <w:t>06</w:t>
      </w:r>
      <w:r w:rsidRPr="00994C0D">
        <w:rPr>
          <w:rFonts w:ascii="Times New Roman" w:hAnsi="Times New Roman" w:cs="Times New Roman"/>
          <w:b/>
          <w:bCs/>
          <w:sz w:val="24"/>
          <w:szCs w:val="24"/>
        </w:rPr>
        <w:t>.06.2023 r</w:t>
      </w:r>
      <w:r w:rsidRPr="00994C0D">
        <w:rPr>
          <w:rFonts w:ascii="Times New Roman" w:hAnsi="Times New Roman" w:cs="Times New Roman"/>
          <w:sz w:val="24"/>
          <w:szCs w:val="24"/>
        </w:rPr>
        <w:t>. Bieg terminu związania ofertą rozpoczyna się wraz z upływem terminu składania ofert.</w:t>
      </w:r>
    </w:p>
    <w:p w:rsidR="004E32E0" w:rsidRPr="00994C0D" w:rsidRDefault="004E32E0" w:rsidP="00AC61DF">
      <w:pPr>
        <w:numPr>
          <w:ilvl w:val="0"/>
          <w:numId w:val="44"/>
        </w:numPr>
        <w:ind w:left="425"/>
        <w:rPr>
          <w:rFonts w:ascii="Times New Roman" w:hAnsi="Times New Roman" w:cs="Times New Roman"/>
          <w:sz w:val="24"/>
          <w:szCs w:val="24"/>
        </w:rPr>
      </w:pPr>
      <w:r w:rsidRPr="00994C0D">
        <w:rPr>
          <w:rFonts w:ascii="Times New Roman" w:hAnsi="Times New Roman" w:cs="Times New Roman"/>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8493B" w:rsidRPr="00994C0D" w:rsidRDefault="00F8493B" w:rsidP="004247A4">
      <w:pPr>
        <w:pStyle w:val="Nagwek2"/>
        <w:rPr>
          <w:rFonts w:ascii="Times New Roman" w:hAnsi="Times New Roman" w:cs="Times New Roman"/>
          <w:szCs w:val="24"/>
        </w:rPr>
      </w:pPr>
      <w:r w:rsidRPr="00994C0D">
        <w:rPr>
          <w:rFonts w:ascii="Times New Roman" w:hAnsi="Times New Roman" w:cs="Times New Roman"/>
          <w:szCs w:val="24"/>
        </w:rPr>
        <w:lastRenderedPageBreak/>
        <w:t>XVII. Miejsce i termin składania ofert</w:t>
      </w:r>
      <w:bookmarkEnd w:id="18"/>
    </w:p>
    <w:p w:rsidR="00F8493B" w:rsidRPr="00994C0D" w:rsidRDefault="00F8493B" w:rsidP="00AC61DF">
      <w:pPr>
        <w:numPr>
          <w:ilvl w:val="0"/>
          <w:numId w:val="15"/>
        </w:numPr>
        <w:spacing w:before="240"/>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Ofertę wraz z wymaganymi dokumentami należy umieścić </w:t>
      </w:r>
      <w:r w:rsidR="004E32E0" w:rsidRPr="00994C0D">
        <w:rPr>
          <w:rFonts w:ascii="Times New Roman" w:hAnsi="Times New Roman" w:cs="Times New Roman"/>
          <w:sz w:val="24"/>
          <w:szCs w:val="24"/>
        </w:rPr>
        <w:t xml:space="preserve">na stronie internetowej prowadzonego postępowania </w:t>
      </w:r>
      <w:r w:rsidRPr="00994C0D">
        <w:rPr>
          <w:rFonts w:ascii="Times New Roman" w:hAnsi="Times New Roman" w:cs="Times New Roman"/>
          <w:sz w:val="24"/>
          <w:szCs w:val="24"/>
        </w:rPr>
        <w:t xml:space="preserve">na </w:t>
      </w:r>
      <w:hyperlink r:id="rId28">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 xml:space="preserve"> pod adresem: </w:t>
      </w:r>
      <w:hyperlink r:id="rId29" w:history="1">
        <w:r w:rsidR="00231BAC" w:rsidRPr="00994C0D">
          <w:rPr>
            <w:rStyle w:val="Hipercze"/>
            <w:rFonts w:ascii="Times New Roman" w:hAnsi="Times New Roman" w:cs="Times New Roman"/>
            <w:color w:val="auto"/>
            <w:sz w:val="24"/>
            <w:szCs w:val="24"/>
            <w:shd w:val="clear" w:color="auto" w:fill="FFFFFF"/>
          </w:rPr>
          <w:t>https://platformazakupowa.pl/transakcja/758125</w:t>
        </w:r>
      </w:hyperlink>
      <w:r w:rsidRPr="00994C0D">
        <w:rPr>
          <w:rStyle w:val="Hipercze"/>
          <w:rFonts w:ascii="Times New Roman" w:eastAsia="Calibri" w:hAnsi="Times New Roman" w:cs="Times New Roman"/>
          <w:color w:val="auto"/>
          <w:sz w:val="24"/>
          <w:szCs w:val="24"/>
        </w:rPr>
        <w:t xml:space="preserve"> </w:t>
      </w:r>
      <w:r w:rsidRPr="00994C0D">
        <w:rPr>
          <w:rFonts w:ascii="Times New Roman" w:hAnsi="Times New Roman" w:cs="Times New Roman"/>
          <w:sz w:val="24"/>
          <w:szCs w:val="24"/>
        </w:rPr>
        <w:t>w myśl Ustawy PZP do dnia</w:t>
      </w:r>
      <w:r w:rsidRPr="00994C0D">
        <w:rPr>
          <w:rFonts w:ascii="Times New Roman" w:hAnsi="Times New Roman" w:cs="Times New Roman"/>
          <w:b/>
          <w:sz w:val="24"/>
          <w:szCs w:val="24"/>
        </w:rPr>
        <w:t xml:space="preserve"> </w:t>
      </w:r>
      <w:r w:rsidR="0080400F" w:rsidRPr="00994C0D">
        <w:rPr>
          <w:rFonts w:ascii="Times New Roman" w:hAnsi="Times New Roman" w:cs="Times New Roman"/>
          <w:b/>
          <w:sz w:val="24"/>
          <w:szCs w:val="24"/>
        </w:rPr>
        <w:t>08</w:t>
      </w:r>
      <w:r w:rsidR="005E056C" w:rsidRPr="00994C0D">
        <w:rPr>
          <w:rFonts w:ascii="Times New Roman" w:hAnsi="Times New Roman" w:cs="Times New Roman"/>
          <w:b/>
          <w:sz w:val="24"/>
          <w:szCs w:val="24"/>
        </w:rPr>
        <w:t>.0</w:t>
      </w:r>
      <w:r w:rsidR="0080400F" w:rsidRPr="00994C0D">
        <w:rPr>
          <w:rFonts w:ascii="Times New Roman" w:hAnsi="Times New Roman" w:cs="Times New Roman"/>
          <w:b/>
          <w:sz w:val="24"/>
          <w:szCs w:val="24"/>
        </w:rPr>
        <w:t>5</w:t>
      </w:r>
      <w:r w:rsidR="005E056C" w:rsidRPr="00994C0D">
        <w:rPr>
          <w:rFonts w:ascii="Times New Roman" w:hAnsi="Times New Roman" w:cs="Times New Roman"/>
          <w:b/>
          <w:sz w:val="24"/>
          <w:szCs w:val="24"/>
        </w:rPr>
        <w:t>.</w:t>
      </w:r>
      <w:r w:rsidR="000A28FC" w:rsidRPr="00994C0D">
        <w:rPr>
          <w:rFonts w:ascii="Times New Roman" w:hAnsi="Times New Roman" w:cs="Times New Roman"/>
          <w:b/>
          <w:sz w:val="24"/>
          <w:szCs w:val="24"/>
        </w:rPr>
        <w:t>202</w:t>
      </w:r>
      <w:r w:rsidR="001775BF" w:rsidRPr="00994C0D">
        <w:rPr>
          <w:rFonts w:ascii="Times New Roman" w:hAnsi="Times New Roman" w:cs="Times New Roman"/>
          <w:b/>
          <w:sz w:val="24"/>
          <w:szCs w:val="24"/>
        </w:rPr>
        <w:t>3</w:t>
      </w:r>
      <w:r w:rsidR="000A28FC" w:rsidRPr="00994C0D">
        <w:rPr>
          <w:rFonts w:ascii="Times New Roman" w:hAnsi="Times New Roman" w:cs="Times New Roman"/>
          <w:b/>
          <w:sz w:val="24"/>
          <w:szCs w:val="24"/>
        </w:rPr>
        <w:t xml:space="preserve"> r. </w:t>
      </w:r>
      <w:r w:rsidR="000A28FC" w:rsidRPr="00994C0D">
        <w:rPr>
          <w:rFonts w:ascii="Times New Roman" w:hAnsi="Times New Roman" w:cs="Times New Roman"/>
          <w:sz w:val="24"/>
          <w:szCs w:val="24"/>
        </w:rPr>
        <w:t>do godz</w:t>
      </w:r>
      <w:r w:rsidR="000A28FC" w:rsidRPr="00994C0D">
        <w:rPr>
          <w:rFonts w:ascii="Times New Roman" w:hAnsi="Times New Roman" w:cs="Times New Roman"/>
          <w:b/>
          <w:sz w:val="24"/>
          <w:szCs w:val="24"/>
        </w:rPr>
        <w:t>. 09:00</w:t>
      </w:r>
    </w:p>
    <w:p w:rsidR="00F8493B" w:rsidRPr="00994C0D" w:rsidRDefault="00F8493B" w:rsidP="00AC61DF">
      <w:pPr>
        <w:numPr>
          <w:ilvl w:val="0"/>
          <w:numId w:val="15"/>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Do oferty należy dołączyć wszystkie wymagane w SWZ dokumenty</w:t>
      </w:r>
      <w:r w:rsidR="00F15BFB" w:rsidRPr="00994C0D">
        <w:rPr>
          <w:rFonts w:ascii="Times New Roman" w:hAnsi="Times New Roman" w:cs="Times New Roman"/>
          <w:sz w:val="24"/>
          <w:szCs w:val="24"/>
        </w:rPr>
        <w:t xml:space="preserve">, o których mowa </w:t>
      </w:r>
      <w:r w:rsidR="004E32E0" w:rsidRPr="00994C0D">
        <w:rPr>
          <w:rFonts w:ascii="Times New Roman" w:hAnsi="Times New Roman" w:cs="Times New Roman"/>
          <w:sz w:val="24"/>
          <w:szCs w:val="24"/>
        </w:rPr>
        <w:t> </w:t>
      </w:r>
      <w:r w:rsidR="00F15BFB" w:rsidRPr="00994C0D">
        <w:rPr>
          <w:rFonts w:ascii="Times New Roman" w:hAnsi="Times New Roman" w:cs="Times New Roman"/>
          <w:sz w:val="24"/>
          <w:szCs w:val="24"/>
        </w:rPr>
        <w:t>w</w:t>
      </w:r>
      <w:r w:rsidR="00AF6F11">
        <w:rPr>
          <w:rFonts w:ascii="Times New Roman" w:hAnsi="Times New Roman" w:cs="Times New Roman"/>
          <w:sz w:val="24"/>
          <w:szCs w:val="24"/>
        </w:rPr>
        <w:t> </w:t>
      </w:r>
      <w:r w:rsidR="004E32E0" w:rsidRPr="00994C0D">
        <w:rPr>
          <w:rFonts w:ascii="Times New Roman" w:hAnsi="Times New Roman" w:cs="Times New Roman"/>
          <w:sz w:val="24"/>
          <w:szCs w:val="24"/>
        </w:rPr>
        <w:t>Rozdz. IX SWZ.</w:t>
      </w:r>
    </w:p>
    <w:p w:rsidR="00F8493B" w:rsidRPr="00994C0D" w:rsidRDefault="00F8493B" w:rsidP="00AC61DF">
      <w:pPr>
        <w:numPr>
          <w:ilvl w:val="0"/>
          <w:numId w:val="15"/>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Po wypełnieniu Formularza składania oferty lub w</w:t>
      </w:r>
      <w:r w:rsidR="006C4BAF" w:rsidRPr="00994C0D">
        <w:rPr>
          <w:rFonts w:ascii="Times New Roman" w:hAnsi="Times New Roman" w:cs="Times New Roman"/>
          <w:sz w:val="24"/>
          <w:szCs w:val="24"/>
        </w:rPr>
        <w:t xml:space="preserve">niosku i dołączenia </w:t>
      </w:r>
      <w:r w:rsidRPr="00994C0D">
        <w:rPr>
          <w:rFonts w:ascii="Times New Roman" w:hAnsi="Times New Roman" w:cs="Times New Roman"/>
          <w:sz w:val="24"/>
          <w:szCs w:val="24"/>
        </w:rPr>
        <w:t>wszystkich wymaganych załączników należy kliknąć przycisk „Przejdź do podsumowania”.</w:t>
      </w:r>
    </w:p>
    <w:p w:rsidR="00F8493B" w:rsidRPr="00994C0D" w:rsidRDefault="00F8493B" w:rsidP="00AC61DF">
      <w:pPr>
        <w:numPr>
          <w:ilvl w:val="0"/>
          <w:numId w:val="15"/>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 xml:space="preserve">, Wykonawca powinien złożyć podpis bezpośrednio na dokumentach przesłanych za pośrednictwem </w:t>
      </w:r>
      <w:hyperlink r:id="rId31">
        <w:r w:rsidRPr="00994C0D">
          <w:rPr>
            <w:rFonts w:ascii="Times New Roman" w:hAnsi="Times New Roman" w:cs="Times New Roman"/>
            <w:sz w:val="24"/>
            <w:szCs w:val="24"/>
            <w:u w:val="single"/>
          </w:rPr>
          <w:t>platformazakupowa.pl</w:t>
        </w:r>
      </w:hyperlink>
      <w:r w:rsidRPr="00994C0D">
        <w:rPr>
          <w:rFonts w:ascii="Times New Roman" w:hAnsi="Times New Roman" w:cs="Times New Roman"/>
          <w:sz w:val="24"/>
          <w:szCs w:val="24"/>
        </w:rPr>
        <w:t xml:space="preserve">. Zalecamy stosowanie podpisu na każdym załączonym pliku osobno, w szczególności wskazanych w art. 63 </w:t>
      </w:r>
      <w:r w:rsidR="005B659B" w:rsidRPr="00994C0D">
        <w:rPr>
          <w:rFonts w:ascii="Times New Roman" w:hAnsi="Times New Roman" w:cs="Times New Roman"/>
          <w:sz w:val="24"/>
          <w:szCs w:val="24"/>
        </w:rPr>
        <w:t>u</w:t>
      </w:r>
      <w:r w:rsidRPr="00994C0D">
        <w:rPr>
          <w:rFonts w:ascii="Times New Roman" w:hAnsi="Times New Roman" w:cs="Times New Roman"/>
          <w:sz w:val="24"/>
          <w:szCs w:val="24"/>
        </w:rPr>
        <w:t xml:space="preserve">st.2 </w:t>
      </w:r>
      <w:r w:rsidR="004E32E0" w:rsidRPr="00994C0D">
        <w:rPr>
          <w:rFonts w:ascii="Times New Roman" w:hAnsi="Times New Roman" w:cs="Times New Roman"/>
          <w:sz w:val="24"/>
          <w:szCs w:val="24"/>
        </w:rPr>
        <w:t>ustawy Pzp</w:t>
      </w:r>
      <w:r w:rsidRPr="00994C0D">
        <w:rPr>
          <w:rFonts w:ascii="Times New Roman" w:hAnsi="Times New Roman" w:cs="Times New Roman"/>
          <w:sz w:val="24"/>
          <w:szCs w:val="24"/>
        </w:rPr>
        <w:t>, gdzie zaznaczono, iż oferty, wnioski o dopuszczenie do udziału w postępowaniu oraz oświadczenie, o którym mowa w</w:t>
      </w:r>
      <w:r w:rsidR="00AF6F11">
        <w:rPr>
          <w:rFonts w:ascii="Times New Roman" w:hAnsi="Times New Roman" w:cs="Times New Roman"/>
          <w:sz w:val="24"/>
          <w:szCs w:val="24"/>
        </w:rPr>
        <w:t> </w:t>
      </w:r>
      <w:r w:rsidRPr="00994C0D">
        <w:rPr>
          <w:rFonts w:ascii="Times New Roman" w:hAnsi="Times New Roman" w:cs="Times New Roman"/>
          <w:sz w:val="24"/>
          <w:szCs w:val="24"/>
        </w:rPr>
        <w:t>art. 125 ust.1 sporządza się, pod rygorem nieważności, w postaci lub formie elektronicznej i opatruje się odpowiednio w odniesieniu do wartości postępowania kwalifikowanym podpisem elektronicznym, podpisem zaufanym lub podpisem osobistym.</w:t>
      </w:r>
    </w:p>
    <w:p w:rsidR="00F8493B" w:rsidRPr="00994C0D" w:rsidRDefault="00F8493B" w:rsidP="00AC61DF">
      <w:pPr>
        <w:numPr>
          <w:ilvl w:val="0"/>
          <w:numId w:val="15"/>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F8493B" w:rsidRPr="00994C0D" w:rsidRDefault="00F8493B" w:rsidP="00AC61DF">
      <w:pPr>
        <w:numPr>
          <w:ilvl w:val="0"/>
          <w:numId w:val="15"/>
        </w:numPr>
        <w:pBdr>
          <w:top w:val="nil"/>
          <w:left w:val="nil"/>
          <w:bottom w:val="nil"/>
          <w:right w:val="nil"/>
          <w:between w:val="nil"/>
        </w:pBdr>
        <w:spacing w:after="240"/>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2">
        <w:r w:rsidRPr="00994C0D">
          <w:rPr>
            <w:rFonts w:ascii="Times New Roman" w:hAnsi="Times New Roman" w:cs="Times New Roman"/>
            <w:sz w:val="24"/>
            <w:szCs w:val="24"/>
            <w:u w:val="single"/>
          </w:rPr>
          <w:t>https://platformazakupowa.pl/strona/45-instrukcje</w:t>
        </w:r>
      </w:hyperlink>
    </w:p>
    <w:p w:rsidR="00F8493B" w:rsidRPr="00994C0D" w:rsidRDefault="00F8493B" w:rsidP="004247A4">
      <w:pPr>
        <w:pStyle w:val="Nagwek2"/>
        <w:rPr>
          <w:rFonts w:ascii="Times New Roman" w:hAnsi="Times New Roman" w:cs="Times New Roman"/>
          <w:szCs w:val="24"/>
        </w:rPr>
      </w:pPr>
      <w:bookmarkStart w:id="19" w:name="_Toc69376147"/>
      <w:r w:rsidRPr="00994C0D">
        <w:rPr>
          <w:rFonts w:ascii="Times New Roman" w:hAnsi="Times New Roman" w:cs="Times New Roman"/>
          <w:szCs w:val="24"/>
        </w:rPr>
        <w:t>X</w:t>
      </w:r>
      <w:r w:rsidR="0068011F" w:rsidRPr="00994C0D">
        <w:rPr>
          <w:rFonts w:ascii="Times New Roman" w:hAnsi="Times New Roman" w:cs="Times New Roman"/>
          <w:szCs w:val="24"/>
        </w:rPr>
        <w:t>VIII</w:t>
      </w:r>
      <w:r w:rsidRPr="00994C0D">
        <w:rPr>
          <w:rFonts w:ascii="Times New Roman" w:hAnsi="Times New Roman" w:cs="Times New Roman"/>
          <w:szCs w:val="24"/>
        </w:rPr>
        <w:t>. Otwarcie ofert</w:t>
      </w:r>
      <w:bookmarkEnd w:id="19"/>
    </w:p>
    <w:p w:rsidR="00F8493B" w:rsidRPr="00994C0D" w:rsidRDefault="00F8493B" w:rsidP="00C63C39">
      <w:pPr>
        <w:numPr>
          <w:ilvl w:val="0"/>
          <w:numId w:val="2"/>
        </w:numPr>
        <w:ind w:left="284" w:hanging="284"/>
        <w:rPr>
          <w:rFonts w:ascii="Times New Roman" w:hAnsi="Times New Roman" w:cs="Times New Roman"/>
          <w:sz w:val="24"/>
          <w:szCs w:val="24"/>
        </w:rPr>
      </w:pPr>
      <w:r w:rsidRPr="00994C0D">
        <w:rPr>
          <w:rFonts w:ascii="Times New Roman" w:hAnsi="Times New Roman" w:cs="Times New Roman"/>
          <w:sz w:val="24"/>
          <w:szCs w:val="24"/>
        </w:rPr>
        <w:t>Otwarcie ofert nas</w:t>
      </w:r>
      <w:r w:rsidR="00C63C39" w:rsidRPr="00994C0D">
        <w:rPr>
          <w:rFonts w:ascii="Times New Roman" w:hAnsi="Times New Roman" w:cs="Times New Roman"/>
          <w:sz w:val="24"/>
          <w:szCs w:val="24"/>
        </w:rPr>
        <w:t xml:space="preserve">tępuje niezwłocznie tj. w dniu </w:t>
      </w:r>
      <w:r w:rsidR="0080400F" w:rsidRPr="00994C0D">
        <w:rPr>
          <w:rFonts w:ascii="Times New Roman" w:hAnsi="Times New Roman" w:cs="Times New Roman"/>
          <w:b/>
          <w:sz w:val="24"/>
          <w:szCs w:val="24"/>
        </w:rPr>
        <w:t>08</w:t>
      </w:r>
      <w:r w:rsidR="005E056C" w:rsidRPr="00994C0D">
        <w:rPr>
          <w:rFonts w:ascii="Times New Roman" w:hAnsi="Times New Roman" w:cs="Times New Roman"/>
          <w:b/>
          <w:sz w:val="24"/>
          <w:szCs w:val="24"/>
        </w:rPr>
        <w:t>.0</w:t>
      </w:r>
      <w:r w:rsidR="0080400F" w:rsidRPr="00994C0D">
        <w:rPr>
          <w:rFonts w:ascii="Times New Roman" w:hAnsi="Times New Roman" w:cs="Times New Roman"/>
          <w:b/>
          <w:sz w:val="24"/>
          <w:szCs w:val="24"/>
        </w:rPr>
        <w:t>5</w:t>
      </w:r>
      <w:r w:rsidR="005E056C" w:rsidRPr="00994C0D">
        <w:rPr>
          <w:rFonts w:ascii="Times New Roman" w:hAnsi="Times New Roman" w:cs="Times New Roman"/>
          <w:b/>
          <w:sz w:val="24"/>
          <w:szCs w:val="24"/>
        </w:rPr>
        <w:t>.</w:t>
      </w:r>
      <w:r w:rsidRPr="00994C0D">
        <w:rPr>
          <w:rFonts w:ascii="Times New Roman" w:hAnsi="Times New Roman" w:cs="Times New Roman"/>
          <w:b/>
          <w:sz w:val="24"/>
          <w:szCs w:val="24"/>
        </w:rPr>
        <w:t>202</w:t>
      </w:r>
      <w:r w:rsidR="005B659B" w:rsidRPr="00994C0D">
        <w:rPr>
          <w:rFonts w:ascii="Times New Roman" w:hAnsi="Times New Roman" w:cs="Times New Roman"/>
          <w:b/>
          <w:sz w:val="24"/>
          <w:szCs w:val="24"/>
        </w:rPr>
        <w:t>3</w:t>
      </w:r>
      <w:r w:rsidRPr="00994C0D">
        <w:rPr>
          <w:rFonts w:ascii="Times New Roman" w:hAnsi="Times New Roman" w:cs="Times New Roman"/>
          <w:sz w:val="24"/>
          <w:szCs w:val="24"/>
        </w:rPr>
        <w:t xml:space="preserve"> r</w:t>
      </w:r>
      <w:r w:rsidR="00C63C39" w:rsidRPr="00994C0D">
        <w:rPr>
          <w:rFonts w:ascii="Times New Roman" w:hAnsi="Times New Roman" w:cs="Times New Roman"/>
          <w:sz w:val="24"/>
          <w:szCs w:val="24"/>
        </w:rPr>
        <w:t>.</w:t>
      </w:r>
      <w:r w:rsidRPr="00994C0D">
        <w:rPr>
          <w:rFonts w:ascii="Times New Roman" w:hAnsi="Times New Roman" w:cs="Times New Roman"/>
          <w:sz w:val="24"/>
          <w:szCs w:val="24"/>
        </w:rPr>
        <w:t xml:space="preserve"> o </w:t>
      </w:r>
      <w:r w:rsidR="00C63C39" w:rsidRPr="00994C0D">
        <w:rPr>
          <w:rFonts w:ascii="Times New Roman" w:hAnsi="Times New Roman" w:cs="Times New Roman"/>
          <w:sz w:val="24"/>
          <w:szCs w:val="24"/>
        </w:rPr>
        <w:t xml:space="preserve">godz. </w:t>
      </w:r>
      <w:r w:rsidR="005403BD" w:rsidRPr="00994C0D">
        <w:rPr>
          <w:rFonts w:ascii="Times New Roman" w:hAnsi="Times New Roman" w:cs="Times New Roman"/>
          <w:b/>
          <w:sz w:val="24"/>
          <w:szCs w:val="24"/>
        </w:rPr>
        <w:t>9</w:t>
      </w:r>
      <w:r w:rsidR="006C4BAF" w:rsidRPr="00994C0D">
        <w:rPr>
          <w:rFonts w:ascii="Times New Roman" w:hAnsi="Times New Roman" w:cs="Times New Roman"/>
          <w:b/>
          <w:sz w:val="24"/>
          <w:szCs w:val="24"/>
        </w:rPr>
        <w:t>:</w:t>
      </w:r>
      <w:r w:rsidR="00181951" w:rsidRPr="00994C0D">
        <w:rPr>
          <w:rFonts w:ascii="Times New Roman" w:hAnsi="Times New Roman" w:cs="Times New Roman"/>
          <w:b/>
          <w:sz w:val="24"/>
          <w:szCs w:val="24"/>
        </w:rPr>
        <w:t>10</w:t>
      </w:r>
      <w:r w:rsidRPr="00994C0D">
        <w:rPr>
          <w:rFonts w:ascii="Times New Roman" w:hAnsi="Times New Roman" w:cs="Times New Roman"/>
          <w:sz w:val="24"/>
          <w:szCs w:val="24"/>
        </w:rPr>
        <w:t xml:space="preserve"> po upływie terminu składania ofert, </w:t>
      </w:r>
    </w:p>
    <w:p w:rsidR="00F8493B" w:rsidRPr="00994C0D"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8493B" w:rsidRPr="00994C0D"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Zamawiający poinformuje o zmianie terminu otwarcia ofert na stronie internetowej prowadzonego postępowania.</w:t>
      </w:r>
    </w:p>
    <w:p w:rsidR="00F8493B" w:rsidRPr="00994C0D"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lastRenderedPageBreak/>
        <w:t>Zamawiający, najpóźniej przed otwarciem ofert, udostępnia na stronie internetowej prowadzonego postępowania informację o kwocie, jaką zamierza przeznaczyć</w:t>
      </w:r>
      <w:r w:rsidR="00A34EF2" w:rsidRPr="00994C0D">
        <w:rPr>
          <w:rFonts w:ascii="Times New Roman" w:hAnsi="Times New Roman" w:cs="Times New Roman"/>
          <w:sz w:val="24"/>
          <w:szCs w:val="24"/>
        </w:rPr>
        <w:t xml:space="preserve"> </w:t>
      </w:r>
      <w:r w:rsidRPr="00994C0D">
        <w:rPr>
          <w:rFonts w:ascii="Times New Roman" w:hAnsi="Times New Roman" w:cs="Times New Roman"/>
          <w:sz w:val="24"/>
          <w:szCs w:val="24"/>
        </w:rPr>
        <w:t>na sfinansowanie zamówienia.</w:t>
      </w:r>
    </w:p>
    <w:p w:rsidR="00F8493B" w:rsidRPr="00994C0D"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994C0D">
        <w:rPr>
          <w:rFonts w:ascii="Times New Roman" w:hAnsi="Times New Roman" w:cs="Times New Roman"/>
          <w:sz w:val="24"/>
          <w:szCs w:val="24"/>
        </w:rPr>
        <w:t>Zamawiający, niezwłocznie po otwarciu ofert, udostępnia na stronie internetowej prowadzonego postępowania informacje o:</w:t>
      </w:r>
    </w:p>
    <w:p w:rsidR="00F8493B" w:rsidRPr="00994C0D" w:rsidRDefault="00F8493B" w:rsidP="00AC61DF">
      <w:pPr>
        <w:pStyle w:val="Akapitzlist"/>
        <w:numPr>
          <w:ilvl w:val="2"/>
          <w:numId w:val="29"/>
        </w:numPr>
        <w:shd w:val="clear" w:color="auto" w:fill="FFFFFF"/>
        <w:ind w:left="567" w:hanging="283"/>
        <w:rPr>
          <w:rFonts w:ascii="Times New Roman" w:hAnsi="Times New Roman" w:cs="Times New Roman"/>
          <w:sz w:val="24"/>
          <w:szCs w:val="24"/>
        </w:rPr>
      </w:pPr>
      <w:r w:rsidRPr="00994C0D">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rsidR="00F8493B" w:rsidRPr="00994C0D" w:rsidRDefault="00F8493B" w:rsidP="00AC61DF">
      <w:pPr>
        <w:pStyle w:val="Akapitzlist"/>
        <w:numPr>
          <w:ilvl w:val="2"/>
          <w:numId w:val="29"/>
        </w:numPr>
        <w:shd w:val="clear" w:color="auto" w:fill="FFFFFF"/>
        <w:ind w:left="567" w:hanging="283"/>
        <w:rPr>
          <w:rFonts w:ascii="Times New Roman" w:hAnsi="Times New Roman" w:cs="Times New Roman"/>
          <w:sz w:val="24"/>
          <w:szCs w:val="24"/>
        </w:rPr>
      </w:pPr>
      <w:r w:rsidRPr="00994C0D">
        <w:rPr>
          <w:rFonts w:ascii="Times New Roman" w:hAnsi="Times New Roman" w:cs="Times New Roman"/>
          <w:sz w:val="24"/>
          <w:szCs w:val="24"/>
        </w:rPr>
        <w:t>cenach lub kosztach zawartych w ofertach.</w:t>
      </w:r>
    </w:p>
    <w:p w:rsidR="00F8493B" w:rsidRPr="00994C0D" w:rsidRDefault="00F8493B" w:rsidP="00C63C39">
      <w:pPr>
        <w:shd w:val="clear" w:color="auto" w:fill="FFFFFF"/>
        <w:rPr>
          <w:rFonts w:ascii="Times New Roman" w:hAnsi="Times New Roman" w:cs="Times New Roman"/>
          <w:sz w:val="24"/>
          <w:szCs w:val="24"/>
        </w:rPr>
      </w:pPr>
      <w:r w:rsidRPr="00994C0D">
        <w:rPr>
          <w:rFonts w:ascii="Times New Roman" w:hAnsi="Times New Roman" w:cs="Times New Roman"/>
          <w:sz w:val="24"/>
          <w:szCs w:val="24"/>
        </w:rPr>
        <w:t>Informacja zostanie opublikowana na stronie postępowania na</w:t>
      </w:r>
      <w:hyperlink r:id="rId33">
        <w:r w:rsidRPr="00994C0D">
          <w:rPr>
            <w:rFonts w:ascii="Times New Roman" w:hAnsi="Times New Roman" w:cs="Times New Roman"/>
            <w:sz w:val="24"/>
            <w:szCs w:val="24"/>
            <w:u w:val="single"/>
          </w:rPr>
          <w:t xml:space="preserve"> platformazakupowa.pl</w:t>
        </w:r>
      </w:hyperlink>
      <w:r w:rsidR="00C63C39" w:rsidRPr="00994C0D">
        <w:rPr>
          <w:rFonts w:ascii="Times New Roman" w:hAnsi="Times New Roman" w:cs="Times New Roman"/>
          <w:sz w:val="24"/>
          <w:szCs w:val="24"/>
        </w:rPr>
        <w:t xml:space="preserve"> w sekcji </w:t>
      </w:r>
      <w:r w:rsidRPr="00994C0D">
        <w:rPr>
          <w:rFonts w:ascii="Times New Roman" w:hAnsi="Times New Roman" w:cs="Times New Roman"/>
          <w:sz w:val="24"/>
          <w:szCs w:val="24"/>
        </w:rPr>
        <w:t>,,Komunikaty” .</w:t>
      </w:r>
    </w:p>
    <w:p w:rsidR="00F8493B" w:rsidRPr="00994C0D" w:rsidRDefault="00F8493B" w:rsidP="00C63C39">
      <w:pPr>
        <w:shd w:val="clear" w:color="auto" w:fill="FFFFFF"/>
        <w:rPr>
          <w:rFonts w:ascii="Times New Roman" w:hAnsi="Times New Roman" w:cs="Times New Roman"/>
          <w:sz w:val="24"/>
          <w:szCs w:val="24"/>
        </w:rPr>
      </w:pPr>
      <w:r w:rsidRPr="00994C0D">
        <w:rPr>
          <w:rFonts w:ascii="Times New Roman" w:hAnsi="Times New Roman" w:cs="Times New Roman"/>
          <w:b/>
          <w:sz w:val="24"/>
          <w:szCs w:val="24"/>
        </w:rPr>
        <w:t xml:space="preserve">Uwaga! </w:t>
      </w:r>
      <w:r w:rsidRPr="00994C0D">
        <w:rPr>
          <w:rFonts w:ascii="Times New Roman" w:hAnsi="Times New Roman" w:cs="Times New Roman"/>
          <w:sz w:val="24"/>
          <w:szCs w:val="24"/>
        </w:rPr>
        <w:t>Zgodnie z Ustawą PZP</w:t>
      </w:r>
      <w:r w:rsidRPr="00994C0D">
        <w:rPr>
          <w:rFonts w:ascii="Times New Roman" w:hAnsi="Times New Roman" w:cs="Times New Roman"/>
          <w:b/>
          <w:sz w:val="24"/>
          <w:szCs w:val="24"/>
        </w:rPr>
        <w:t xml:space="preserve"> Zamawiający nie ma obowiązku przeprowadzania jawnej sesji otwarcia ofert</w:t>
      </w:r>
      <w:r w:rsidRPr="00994C0D">
        <w:rPr>
          <w:rFonts w:ascii="Times New Roman" w:hAnsi="Times New Roman" w:cs="Times New Roman"/>
          <w:sz w:val="24"/>
          <w:szCs w:val="24"/>
        </w:rPr>
        <w:t xml:space="preserve"> w sposób jawny z udziałem Wykonawców lub transmitowania sesji otwarcia za pośrednictwem elektronicznych narzędzi do przekazu wideo on-line</w:t>
      </w:r>
      <w:r w:rsidR="00C63C39" w:rsidRPr="00994C0D">
        <w:rPr>
          <w:rFonts w:ascii="Times New Roman" w:hAnsi="Times New Roman" w:cs="Times New Roman"/>
          <w:sz w:val="24"/>
          <w:szCs w:val="24"/>
        </w:rPr>
        <w:t>,</w:t>
      </w:r>
      <w:r w:rsidRPr="00994C0D">
        <w:rPr>
          <w:rFonts w:ascii="Times New Roman" w:hAnsi="Times New Roman" w:cs="Times New Roman"/>
          <w:sz w:val="24"/>
          <w:szCs w:val="24"/>
        </w:rPr>
        <w:t xml:space="preserve"> a ma jedynie takie uprawnienie.</w:t>
      </w:r>
    </w:p>
    <w:p w:rsidR="003F0F95" w:rsidRPr="00994C0D" w:rsidRDefault="003F0F95" w:rsidP="003F0F95">
      <w:pPr>
        <w:spacing w:before="240" w:after="240"/>
        <w:rPr>
          <w:rFonts w:ascii="Times New Roman" w:hAnsi="Times New Roman" w:cs="Times New Roman"/>
          <w:sz w:val="24"/>
          <w:szCs w:val="24"/>
          <w:u w:val="single"/>
        </w:rPr>
      </w:pPr>
      <w:r w:rsidRPr="00994C0D">
        <w:rPr>
          <w:rFonts w:ascii="Times New Roman" w:hAnsi="Times New Roman" w:cs="Times New Roman"/>
          <w:b/>
          <w:sz w:val="24"/>
          <w:szCs w:val="24"/>
          <w:highlight w:val="white"/>
          <w:u w:val="single"/>
        </w:rPr>
        <w:t xml:space="preserve">Uwaga! </w:t>
      </w:r>
      <w:r w:rsidRPr="00994C0D">
        <w:rPr>
          <w:rFonts w:ascii="Times New Roman" w:hAnsi="Times New Roman" w:cs="Times New Roman"/>
          <w:sz w:val="24"/>
          <w:szCs w:val="24"/>
          <w:highlight w:val="white"/>
          <w:u w:val="single"/>
        </w:rPr>
        <w:t>W przypadku gdy wniosek o wgląd w protokół, o którym mowa w art. 74 ust. 1 ustawy PZP wpłynie po godzinach pracy Zamawiającego, odpowiedź zostanie udzielona najpóźniej następnego dnia roboczego.</w:t>
      </w:r>
    </w:p>
    <w:p w:rsidR="00F8493B" w:rsidRPr="00994C0D" w:rsidRDefault="00F8493B" w:rsidP="004247A4">
      <w:pPr>
        <w:pStyle w:val="Nagwek2"/>
        <w:rPr>
          <w:rFonts w:ascii="Times New Roman" w:hAnsi="Times New Roman" w:cs="Times New Roman"/>
          <w:szCs w:val="24"/>
        </w:rPr>
      </w:pPr>
      <w:bookmarkStart w:id="20" w:name="_Toc69376148"/>
      <w:r w:rsidRPr="00994C0D">
        <w:rPr>
          <w:rFonts w:ascii="Times New Roman" w:hAnsi="Times New Roman" w:cs="Times New Roman"/>
          <w:szCs w:val="24"/>
        </w:rPr>
        <w:t>X</w:t>
      </w:r>
      <w:r w:rsidR="0068011F" w:rsidRPr="00994C0D">
        <w:rPr>
          <w:rFonts w:ascii="Times New Roman" w:hAnsi="Times New Roman" w:cs="Times New Roman"/>
          <w:szCs w:val="24"/>
        </w:rPr>
        <w:t>I</w:t>
      </w:r>
      <w:r w:rsidRPr="00994C0D">
        <w:rPr>
          <w:rFonts w:ascii="Times New Roman" w:hAnsi="Times New Roman" w:cs="Times New Roman"/>
          <w:szCs w:val="24"/>
        </w:rPr>
        <w:t>X. Opis kryteriów oceny ofert wraz z podaniem wag tych kryteriów</w:t>
      </w:r>
      <w:bookmarkEnd w:id="20"/>
    </w:p>
    <w:p w:rsidR="00C92882" w:rsidRPr="00994C0D" w:rsidRDefault="00C92882" w:rsidP="00C92882">
      <w:pPr>
        <w:pStyle w:val="Style3"/>
        <w:widowControl/>
        <w:spacing w:line="276" w:lineRule="auto"/>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t xml:space="preserve">W celu wyboru najkorzystniejszej oferty zamawiający przyjął </w:t>
      </w:r>
      <w:r w:rsidR="0083042E" w:rsidRPr="00994C0D">
        <w:rPr>
          <w:rStyle w:val="FontStyle26"/>
          <w:rFonts w:ascii="Times New Roman" w:hAnsi="Times New Roman" w:cs="Times New Roman"/>
          <w:sz w:val="24"/>
          <w:szCs w:val="24"/>
        </w:rPr>
        <w:t xml:space="preserve">dla każdej części </w:t>
      </w:r>
      <w:r w:rsidRPr="00994C0D">
        <w:rPr>
          <w:rStyle w:val="FontStyle26"/>
          <w:rFonts w:ascii="Times New Roman" w:hAnsi="Times New Roman" w:cs="Times New Roman"/>
          <w:sz w:val="24"/>
          <w:szCs w:val="24"/>
        </w:rPr>
        <w:t>następujące kryterium -</w:t>
      </w:r>
      <w:r w:rsidR="0083042E" w:rsidRPr="00994C0D">
        <w:rPr>
          <w:rStyle w:val="FontStyle26"/>
          <w:rFonts w:ascii="Times New Roman" w:hAnsi="Times New Roman" w:cs="Times New Roman"/>
          <w:sz w:val="24"/>
          <w:szCs w:val="24"/>
        </w:rPr>
        <w:t xml:space="preserve"> </w:t>
      </w:r>
      <w:r w:rsidRPr="00994C0D">
        <w:rPr>
          <w:rStyle w:val="FontStyle26"/>
          <w:rFonts w:ascii="Times New Roman" w:hAnsi="Times New Roman" w:cs="Times New Roman"/>
          <w:sz w:val="24"/>
          <w:szCs w:val="24"/>
        </w:rPr>
        <w:t>przypisując mu odpowiednio wagę procentową:</w:t>
      </w:r>
    </w:p>
    <w:p w:rsidR="0083042E" w:rsidRPr="00994C0D" w:rsidRDefault="0083042E" w:rsidP="00C92882">
      <w:pPr>
        <w:spacing w:line="276" w:lineRule="auto"/>
        <w:rPr>
          <w:rStyle w:val="FontStyle27"/>
          <w:rFonts w:ascii="Times New Roman" w:hAnsi="Times New Roman" w:cs="Times New Roman"/>
          <w:sz w:val="24"/>
          <w:szCs w:val="24"/>
        </w:rPr>
      </w:pPr>
    </w:p>
    <w:p w:rsidR="00C92882" w:rsidRPr="00994C0D" w:rsidRDefault="00C92882" w:rsidP="00C92882">
      <w:pPr>
        <w:spacing w:line="276" w:lineRule="auto"/>
        <w:rPr>
          <w:rStyle w:val="FontStyle27"/>
          <w:rFonts w:ascii="Times New Roman" w:hAnsi="Times New Roman" w:cs="Times New Roman"/>
          <w:sz w:val="24"/>
          <w:szCs w:val="24"/>
        </w:rPr>
      </w:pPr>
      <w:r w:rsidRPr="00994C0D">
        <w:rPr>
          <w:rStyle w:val="FontStyle27"/>
          <w:rFonts w:ascii="Times New Roman" w:hAnsi="Times New Roman" w:cs="Times New Roman"/>
          <w:sz w:val="24"/>
          <w:szCs w:val="24"/>
        </w:rPr>
        <w:t>Cena - 100 %</w:t>
      </w:r>
      <w:r w:rsidR="00EE5DFE" w:rsidRPr="00994C0D">
        <w:rPr>
          <w:rStyle w:val="FontStyle27"/>
          <w:rFonts w:ascii="Times New Roman" w:hAnsi="Times New Roman" w:cs="Times New Roman"/>
          <w:sz w:val="24"/>
          <w:szCs w:val="24"/>
        </w:rPr>
        <w:t>.</w:t>
      </w:r>
    </w:p>
    <w:p w:rsidR="0083042E" w:rsidRPr="00994C0D" w:rsidRDefault="0083042E" w:rsidP="00C92882">
      <w:pPr>
        <w:spacing w:line="276" w:lineRule="auto"/>
        <w:rPr>
          <w:rStyle w:val="FontStyle27"/>
          <w:rFonts w:ascii="Times New Roman" w:hAnsi="Times New Roman" w:cs="Times New Roman"/>
          <w:sz w:val="24"/>
          <w:szCs w:val="24"/>
        </w:rPr>
      </w:pPr>
    </w:p>
    <w:p w:rsidR="0083042E" w:rsidRPr="00994C0D" w:rsidRDefault="0083042E" w:rsidP="0083042E">
      <w:pPr>
        <w:pStyle w:val="Akapitzlist"/>
        <w:ind w:left="0"/>
        <w:rPr>
          <w:rFonts w:ascii="Times New Roman" w:hAnsi="Times New Roman" w:cs="Times New Roman"/>
          <w:sz w:val="24"/>
          <w:szCs w:val="24"/>
        </w:rPr>
      </w:pPr>
      <w:r w:rsidRPr="00994C0D">
        <w:rPr>
          <w:rFonts w:ascii="Times New Roman" w:hAnsi="Times New Roman" w:cs="Times New Roman"/>
          <w:sz w:val="24"/>
          <w:szCs w:val="24"/>
        </w:rPr>
        <w:t>Zamawiający przyjął cenę jako jedyne kryterium oceny ofert, ponieważ w przedmiotowym postępowaniu zachodzą przesłanki określone w art. 246 ust. 2 ustawy Pzp. Opis przedmiotu zamówienia zawiera standardy jakościowe odnoszące się do wszystkich istotnych cech przedmiotu zamówienia, a wszystkie koszty cyklu życia przedmiotu zamówienia zawarte są w</w:t>
      </w:r>
      <w:r w:rsidR="00AF6F11">
        <w:rPr>
          <w:rFonts w:ascii="Times New Roman" w:hAnsi="Times New Roman" w:cs="Times New Roman"/>
          <w:sz w:val="24"/>
          <w:szCs w:val="24"/>
        </w:rPr>
        <w:t> </w:t>
      </w:r>
      <w:r w:rsidRPr="00994C0D">
        <w:rPr>
          <w:rFonts w:ascii="Times New Roman" w:hAnsi="Times New Roman" w:cs="Times New Roman"/>
          <w:sz w:val="24"/>
          <w:szCs w:val="24"/>
        </w:rPr>
        <w:t>cenie jego nabycia.</w:t>
      </w:r>
    </w:p>
    <w:p w:rsidR="00F350AA" w:rsidRPr="00994C0D" w:rsidRDefault="00F350AA" w:rsidP="00F350AA">
      <w:pPr>
        <w:spacing w:before="240"/>
        <w:rPr>
          <w:rFonts w:ascii="Times New Roman" w:hAnsi="Times New Roman" w:cs="Times New Roman"/>
          <w:sz w:val="24"/>
          <w:szCs w:val="24"/>
        </w:rPr>
      </w:pPr>
      <w:r w:rsidRPr="00994C0D">
        <w:rPr>
          <w:rFonts w:ascii="Times New Roman" w:hAnsi="Times New Roman" w:cs="Times New Roman"/>
          <w:bCs/>
          <w:sz w:val="24"/>
          <w:szCs w:val="24"/>
        </w:rPr>
        <w:t>Do porównania i oceny ofert w kryterium „cena” stosowany będzie wzór:</w:t>
      </w:r>
    </w:p>
    <w:p w:rsidR="0083042E" w:rsidRPr="00994C0D" w:rsidRDefault="0083042E" w:rsidP="0083042E">
      <w:pPr>
        <w:pStyle w:val="Akapitzlist"/>
        <w:jc w:val="center"/>
        <w:rPr>
          <w:rFonts w:ascii="Times New Roman" w:hAnsi="Times New Roman" w:cs="Times New Roman"/>
          <w:b/>
          <w:sz w:val="24"/>
          <w:szCs w:val="24"/>
        </w:rPr>
      </w:pPr>
      <w:r w:rsidRPr="00994C0D">
        <w:rPr>
          <w:rFonts w:ascii="Times New Roman" w:hAnsi="Times New Roman" w:cs="Times New Roman"/>
          <w:b/>
          <w:sz w:val="24"/>
          <w:szCs w:val="24"/>
        </w:rPr>
        <w:t>C = (Cmin/Cof) x 100</w:t>
      </w:r>
    </w:p>
    <w:p w:rsidR="0083042E" w:rsidRPr="00994C0D" w:rsidRDefault="0083042E" w:rsidP="0083042E">
      <w:pPr>
        <w:pStyle w:val="Akapitzlist"/>
        <w:rPr>
          <w:rFonts w:ascii="Times New Roman" w:hAnsi="Times New Roman" w:cs="Times New Roman"/>
          <w:sz w:val="24"/>
          <w:szCs w:val="24"/>
        </w:rPr>
      </w:pPr>
      <w:r w:rsidRPr="00994C0D">
        <w:rPr>
          <w:rFonts w:ascii="Times New Roman" w:hAnsi="Times New Roman" w:cs="Times New Roman"/>
          <w:b/>
          <w:sz w:val="24"/>
          <w:szCs w:val="24"/>
        </w:rPr>
        <w:t xml:space="preserve">C </w:t>
      </w:r>
      <w:r w:rsidRPr="00994C0D">
        <w:rPr>
          <w:rFonts w:ascii="Times New Roman" w:hAnsi="Times New Roman" w:cs="Times New Roman"/>
          <w:sz w:val="24"/>
          <w:szCs w:val="24"/>
        </w:rPr>
        <w:t>– liczba punktów w kryterium cena przyznanych danej ofercie</w:t>
      </w:r>
    </w:p>
    <w:p w:rsidR="0083042E" w:rsidRPr="00994C0D" w:rsidRDefault="0083042E" w:rsidP="0083042E">
      <w:pPr>
        <w:pStyle w:val="Akapitzlist"/>
        <w:rPr>
          <w:rFonts w:ascii="Times New Roman" w:hAnsi="Times New Roman" w:cs="Times New Roman"/>
          <w:sz w:val="24"/>
          <w:szCs w:val="24"/>
        </w:rPr>
      </w:pPr>
      <w:r w:rsidRPr="00994C0D">
        <w:rPr>
          <w:rFonts w:ascii="Times New Roman" w:hAnsi="Times New Roman" w:cs="Times New Roman"/>
          <w:b/>
          <w:sz w:val="24"/>
          <w:szCs w:val="24"/>
        </w:rPr>
        <w:t>Cmin</w:t>
      </w:r>
      <w:r w:rsidRPr="00994C0D">
        <w:rPr>
          <w:rFonts w:ascii="Times New Roman" w:hAnsi="Times New Roman" w:cs="Times New Roman"/>
          <w:sz w:val="24"/>
          <w:szCs w:val="24"/>
        </w:rPr>
        <w:t xml:space="preserve"> – najniższa zaoferowana cena brutto spośród wszystkich złożonych ofert niepodlegających odrzuceniu </w:t>
      </w:r>
      <w:r w:rsidRPr="00994C0D">
        <w:rPr>
          <w:rFonts w:ascii="Times New Roman" w:hAnsi="Times New Roman" w:cs="Times New Roman"/>
          <w:b/>
          <w:sz w:val="24"/>
          <w:szCs w:val="24"/>
        </w:rPr>
        <w:t>Cof</w:t>
      </w:r>
      <w:r w:rsidRPr="00994C0D">
        <w:rPr>
          <w:rFonts w:ascii="Times New Roman" w:hAnsi="Times New Roman" w:cs="Times New Roman"/>
          <w:sz w:val="24"/>
          <w:szCs w:val="24"/>
        </w:rPr>
        <w:t xml:space="preserve"> – zaoferowana cena brutto </w:t>
      </w:r>
    </w:p>
    <w:p w:rsidR="0083042E" w:rsidRPr="00994C0D" w:rsidRDefault="0083042E" w:rsidP="0083042E">
      <w:pPr>
        <w:rPr>
          <w:rFonts w:ascii="Times New Roman" w:hAnsi="Times New Roman" w:cs="Times New Roman"/>
          <w:sz w:val="24"/>
          <w:szCs w:val="24"/>
        </w:rPr>
      </w:pPr>
      <w:r w:rsidRPr="00994C0D">
        <w:rPr>
          <w:rFonts w:ascii="Times New Roman" w:hAnsi="Times New Roman" w:cs="Times New Roman"/>
          <w:sz w:val="24"/>
          <w:szCs w:val="24"/>
        </w:rPr>
        <w:lastRenderedPageBreak/>
        <w:t xml:space="preserve">Do porównania ceny Zamawiający przyjmie zaoferowaną </w:t>
      </w:r>
      <w:r w:rsidRPr="00994C0D">
        <w:rPr>
          <w:rFonts w:ascii="Times New Roman" w:hAnsi="Times New Roman" w:cs="Times New Roman"/>
          <w:b/>
          <w:sz w:val="24"/>
          <w:szCs w:val="24"/>
        </w:rPr>
        <w:t>cenę z</w:t>
      </w:r>
      <w:r w:rsidRPr="00994C0D">
        <w:rPr>
          <w:rFonts w:ascii="Times New Roman" w:hAnsi="Times New Roman" w:cs="Times New Roman"/>
          <w:sz w:val="24"/>
          <w:szCs w:val="24"/>
        </w:rPr>
        <w:t xml:space="preserve"> </w:t>
      </w:r>
      <w:r w:rsidRPr="00994C0D">
        <w:rPr>
          <w:rStyle w:val="FontStyle27"/>
          <w:rFonts w:ascii="Times New Roman" w:hAnsi="Times New Roman" w:cs="Times New Roman"/>
          <w:sz w:val="24"/>
          <w:szCs w:val="24"/>
        </w:rPr>
        <w:t xml:space="preserve">uwzględnieniem upustu od ceny jednostkowej </w:t>
      </w:r>
      <w:r w:rsidR="00687933" w:rsidRPr="00994C0D">
        <w:rPr>
          <w:rStyle w:val="FontStyle27"/>
          <w:rFonts w:ascii="Times New Roman" w:hAnsi="Times New Roman" w:cs="Times New Roman"/>
          <w:sz w:val="24"/>
          <w:szCs w:val="24"/>
        </w:rPr>
        <w:t xml:space="preserve">zgodnie z zasadami określonymi w Formularzu </w:t>
      </w:r>
      <w:r w:rsidR="00241CF6" w:rsidRPr="00994C0D">
        <w:rPr>
          <w:rStyle w:val="FontStyle27"/>
          <w:rFonts w:ascii="Times New Roman" w:hAnsi="Times New Roman" w:cs="Times New Roman"/>
          <w:sz w:val="24"/>
          <w:szCs w:val="24"/>
        </w:rPr>
        <w:t>ofertowym</w:t>
      </w:r>
      <w:r w:rsidR="00687933" w:rsidRPr="00994C0D">
        <w:rPr>
          <w:rStyle w:val="FontStyle27"/>
          <w:rFonts w:ascii="Times New Roman" w:hAnsi="Times New Roman" w:cs="Times New Roman"/>
          <w:sz w:val="24"/>
          <w:szCs w:val="24"/>
        </w:rPr>
        <w:t xml:space="preserve"> odpowiednio do części, na które Wykonawca składa ofertę.</w:t>
      </w:r>
    </w:p>
    <w:p w:rsidR="00F350AA" w:rsidRPr="00994C0D" w:rsidRDefault="00F350AA" w:rsidP="0083042E">
      <w:pPr>
        <w:rPr>
          <w:rFonts w:ascii="Times New Roman" w:hAnsi="Times New Roman" w:cs="Times New Roman"/>
          <w:sz w:val="24"/>
          <w:szCs w:val="24"/>
        </w:rPr>
      </w:pPr>
      <w:r w:rsidRPr="00994C0D">
        <w:rPr>
          <w:rFonts w:ascii="Times New Roman" w:hAnsi="Times New Roman" w:cs="Times New Roman"/>
          <w:sz w:val="24"/>
          <w:szCs w:val="24"/>
        </w:rPr>
        <w:t>Oferta może otrzymać maksymalnie 100 pkt (1% = 1 pkt) w zakresie kryterium ceny.</w:t>
      </w:r>
    </w:p>
    <w:p w:rsidR="0083042E" w:rsidRPr="00994C0D" w:rsidRDefault="0083042E" w:rsidP="0083042E">
      <w:pPr>
        <w:suppressAutoHyphens/>
        <w:rPr>
          <w:rFonts w:ascii="Times New Roman" w:hAnsi="Times New Roman" w:cs="Times New Roman"/>
          <w:sz w:val="24"/>
          <w:szCs w:val="24"/>
        </w:rPr>
      </w:pPr>
      <w:r w:rsidRPr="00994C0D">
        <w:rPr>
          <w:rFonts w:ascii="Times New Roman" w:hAnsi="Times New Roman" w:cs="Times New Roman"/>
          <w:sz w:val="24"/>
          <w:szCs w:val="24"/>
        </w:rPr>
        <w:t>Ocena ofert będzie dokonana odrębnie dla każdej części.</w:t>
      </w:r>
    </w:p>
    <w:p w:rsidR="0083042E" w:rsidRPr="00994C0D" w:rsidRDefault="0083042E" w:rsidP="0083042E">
      <w:pPr>
        <w:suppressAutoHyphens/>
        <w:rPr>
          <w:rFonts w:ascii="Times New Roman" w:hAnsi="Times New Roman" w:cs="Times New Roman"/>
          <w:sz w:val="24"/>
          <w:szCs w:val="24"/>
        </w:rPr>
      </w:pPr>
      <w:r w:rsidRPr="00994C0D">
        <w:rPr>
          <w:rFonts w:ascii="Times New Roman" w:hAnsi="Times New Roman" w:cs="Times New Roman"/>
          <w:sz w:val="24"/>
          <w:szCs w:val="24"/>
        </w:rPr>
        <w:t>Oferta na realizację zamówienia, przedstawiająca najniższą cenę otrzyma maksymalną liczbę 100 pkt i zostanie uznana za najkorzystniejszą, pozostałe oferty zostaną sklasyfikowane zgodnie z liczbą uzyskanych punktów i oferowaną ceną. Realizacja zamówienia zostanie powierzona Wykonawcy, który złożył na jej realizację najkorzystniejszą ofertę.</w:t>
      </w:r>
    </w:p>
    <w:p w:rsidR="0083042E" w:rsidRPr="00994C0D" w:rsidRDefault="0083042E" w:rsidP="0083042E">
      <w:pPr>
        <w:suppressAutoHyphens/>
        <w:rPr>
          <w:rFonts w:ascii="Times New Roman" w:hAnsi="Times New Roman" w:cs="Times New Roman"/>
          <w:sz w:val="24"/>
          <w:szCs w:val="24"/>
        </w:rPr>
      </w:pPr>
      <w:r w:rsidRPr="00994C0D">
        <w:rPr>
          <w:rFonts w:ascii="Times New Roman" w:hAnsi="Times New Roman" w:cs="Times New Roman"/>
          <w:sz w:val="24"/>
          <w:szCs w:val="24"/>
        </w:rPr>
        <w:t xml:space="preserve">Jeżeli zostały złożone oferty o takiej samej cenie, Zamawiający wezwie Wykonawców, którzy złożyli te oferty, do złożenia w terminie przez siebie określonym </w:t>
      </w:r>
      <w:r w:rsidRPr="00994C0D">
        <w:rPr>
          <w:rFonts w:ascii="Times New Roman" w:hAnsi="Times New Roman" w:cs="Times New Roman"/>
          <w:b/>
          <w:bCs/>
          <w:sz w:val="24"/>
          <w:szCs w:val="24"/>
        </w:rPr>
        <w:t>ofert dodatkowych</w:t>
      </w:r>
      <w:r w:rsidRPr="00994C0D">
        <w:rPr>
          <w:rFonts w:ascii="Times New Roman" w:hAnsi="Times New Roman" w:cs="Times New Roman"/>
          <w:sz w:val="24"/>
          <w:szCs w:val="24"/>
        </w:rPr>
        <w:t xml:space="preserve"> zawierających nową cenę, przy czym Wykonawcy, składając oferty dodatkowe, nie mogą zaoferować cen wyższych niż zaoferowane w pierwotnie złożonych przez nich ofertach.</w:t>
      </w:r>
    </w:p>
    <w:p w:rsidR="0083042E" w:rsidRPr="00994C0D" w:rsidRDefault="0083042E" w:rsidP="0083042E">
      <w:pPr>
        <w:suppressAutoHyphens/>
        <w:rPr>
          <w:rFonts w:ascii="Times New Roman" w:hAnsi="Times New Roman" w:cs="Times New Roman"/>
          <w:sz w:val="24"/>
          <w:szCs w:val="24"/>
        </w:rPr>
      </w:pPr>
      <w:r w:rsidRPr="00994C0D">
        <w:rPr>
          <w:rFonts w:ascii="Times New Roman" w:hAnsi="Times New Roman" w:cs="Times New Roman"/>
          <w:sz w:val="24"/>
          <w:szCs w:val="24"/>
        </w:rPr>
        <w:t>W toku badania i oceny ofert Zamawiający może żądać od Wykonawcy wyjaśnień dotyczących treści złożonej oferty, w tym zaoferowanej ceny.</w:t>
      </w:r>
    </w:p>
    <w:p w:rsidR="00F8493B" w:rsidRPr="00994C0D" w:rsidRDefault="00F8493B" w:rsidP="004247A4">
      <w:pPr>
        <w:pStyle w:val="Nagwek2"/>
        <w:rPr>
          <w:rFonts w:ascii="Times New Roman" w:hAnsi="Times New Roman" w:cs="Times New Roman"/>
          <w:szCs w:val="24"/>
        </w:rPr>
      </w:pPr>
      <w:bookmarkStart w:id="21" w:name="_Toc69376149"/>
      <w:r w:rsidRPr="00994C0D">
        <w:rPr>
          <w:rFonts w:ascii="Times New Roman" w:hAnsi="Times New Roman" w:cs="Times New Roman"/>
          <w:szCs w:val="24"/>
        </w:rPr>
        <w:t>XX. Informacje o formalnościach, jakie powinny być</w:t>
      </w:r>
      <w:r w:rsidR="0082288B" w:rsidRPr="00994C0D">
        <w:rPr>
          <w:rFonts w:ascii="Times New Roman" w:hAnsi="Times New Roman" w:cs="Times New Roman"/>
          <w:szCs w:val="24"/>
        </w:rPr>
        <w:t xml:space="preserve"> dopełnione po wyborze oferty w </w:t>
      </w:r>
      <w:r w:rsidRPr="00994C0D">
        <w:rPr>
          <w:rFonts w:ascii="Times New Roman" w:hAnsi="Times New Roman" w:cs="Times New Roman"/>
          <w:szCs w:val="24"/>
        </w:rPr>
        <w:t>celu zawarcia umowy</w:t>
      </w:r>
      <w:bookmarkEnd w:id="21"/>
    </w:p>
    <w:p w:rsidR="00F8493B" w:rsidRPr="00994C0D" w:rsidRDefault="00F8493B" w:rsidP="00AC61DF">
      <w:pPr>
        <w:numPr>
          <w:ilvl w:val="0"/>
          <w:numId w:val="5"/>
        </w:numPr>
        <w:spacing w:before="240"/>
        <w:ind w:left="462" w:hanging="426"/>
        <w:rPr>
          <w:rFonts w:ascii="Times New Roman" w:hAnsi="Times New Roman" w:cs="Times New Roman"/>
          <w:sz w:val="24"/>
          <w:szCs w:val="24"/>
        </w:rPr>
      </w:pPr>
      <w:r w:rsidRPr="00994C0D">
        <w:rPr>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rsidR="00F8493B" w:rsidRPr="00994C0D" w:rsidRDefault="00F8493B" w:rsidP="00AC61DF">
      <w:pPr>
        <w:numPr>
          <w:ilvl w:val="0"/>
          <w:numId w:val="5"/>
        </w:numPr>
        <w:ind w:left="462" w:hanging="426"/>
        <w:rPr>
          <w:rFonts w:ascii="Times New Roman" w:hAnsi="Times New Roman" w:cs="Times New Roman"/>
          <w:sz w:val="24"/>
          <w:szCs w:val="24"/>
        </w:rPr>
      </w:pPr>
      <w:r w:rsidRPr="00994C0D">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F8493B" w:rsidRPr="00994C0D" w:rsidRDefault="00F8493B" w:rsidP="00AC61DF">
      <w:pPr>
        <w:numPr>
          <w:ilvl w:val="0"/>
          <w:numId w:val="5"/>
        </w:numPr>
        <w:ind w:left="462" w:hanging="426"/>
        <w:rPr>
          <w:rFonts w:ascii="Times New Roman" w:hAnsi="Times New Roman" w:cs="Times New Roman"/>
          <w:sz w:val="24"/>
          <w:szCs w:val="24"/>
        </w:rPr>
      </w:pPr>
      <w:r w:rsidRPr="00994C0D">
        <w:rPr>
          <w:rFonts w:ascii="Times New Roman" w:hAnsi="Times New Roman" w:cs="Times New Roman"/>
          <w:sz w:val="24"/>
          <w:szCs w:val="24"/>
        </w:rPr>
        <w:t xml:space="preserve">W przypadku wyboru oferty złożonej przez Wykonawców wspólnie ubiegających się </w:t>
      </w:r>
      <w:r w:rsidR="0083042E" w:rsidRPr="00994C0D">
        <w:rPr>
          <w:rFonts w:ascii="Times New Roman" w:hAnsi="Times New Roman" w:cs="Times New Roman"/>
          <w:sz w:val="24"/>
          <w:szCs w:val="24"/>
        </w:rPr>
        <w:t>o </w:t>
      </w:r>
      <w:r w:rsidRPr="00994C0D">
        <w:rPr>
          <w:rFonts w:ascii="Times New Roman" w:hAnsi="Times New Roman" w:cs="Times New Roman"/>
          <w:sz w:val="24"/>
          <w:szCs w:val="24"/>
        </w:rPr>
        <w:t>udzielenie zamówienia Zamawiający zastrzega sobie prawo żądania przed zawarciem umowy w sprawie zamówienia publicznego umowy regulującej współpracę tych Wykonawców.</w:t>
      </w:r>
    </w:p>
    <w:p w:rsidR="00F8493B" w:rsidRPr="00994C0D" w:rsidRDefault="00F8493B" w:rsidP="00AC61DF">
      <w:pPr>
        <w:numPr>
          <w:ilvl w:val="0"/>
          <w:numId w:val="5"/>
        </w:numPr>
        <w:ind w:left="462" w:hanging="426"/>
        <w:rPr>
          <w:rFonts w:ascii="Times New Roman" w:hAnsi="Times New Roman" w:cs="Times New Roman"/>
          <w:sz w:val="24"/>
          <w:szCs w:val="24"/>
        </w:rPr>
      </w:pPr>
      <w:r w:rsidRPr="00994C0D">
        <w:rPr>
          <w:rFonts w:ascii="Times New Roman" w:hAnsi="Times New Roman" w:cs="Times New Roman"/>
          <w:sz w:val="24"/>
          <w:szCs w:val="24"/>
        </w:rPr>
        <w:t>Wykonawca będzie zobowiązany do podpisania umowy w miejscu i terminie wskazanym przez Zamawiającego.</w:t>
      </w:r>
    </w:p>
    <w:p w:rsidR="00F8493B" w:rsidRPr="00994C0D" w:rsidRDefault="00F8493B" w:rsidP="004247A4">
      <w:pPr>
        <w:pStyle w:val="Nagwek2"/>
        <w:rPr>
          <w:rFonts w:ascii="Times New Roman" w:hAnsi="Times New Roman" w:cs="Times New Roman"/>
          <w:szCs w:val="24"/>
        </w:rPr>
      </w:pPr>
      <w:bookmarkStart w:id="22" w:name="_Toc69376150"/>
      <w:r w:rsidRPr="00994C0D">
        <w:rPr>
          <w:rFonts w:ascii="Times New Roman" w:hAnsi="Times New Roman" w:cs="Times New Roman"/>
          <w:szCs w:val="24"/>
        </w:rPr>
        <w:t>XXI. Wymagania dotyczące zabezpieczenia należytego wykonania umowy</w:t>
      </w:r>
      <w:bookmarkEnd w:id="22"/>
    </w:p>
    <w:p w:rsidR="00F8493B" w:rsidRPr="00994C0D" w:rsidRDefault="00F8493B" w:rsidP="00147B27">
      <w:pPr>
        <w:rPr>
          <w:rFonts w:ascii="Times New Roman" w:hAnsi="Times New Roman" w:cs="Times New Roman"/>
          <w:sz w:val="24"/>
          <w:szCs w:val="24"/>
        </w:rPr>
      </w:pPr>
      <w:r w:rsidRPr="00994C0D">
        <w:rPr>
          <w:rFonts w:ascii="Times New Roman" w:hAnsi="Times New Roman" w:cs="Times New Roman"/>
          <w:sz w:val="24"/>
          <w:szCs w:val="24"/>
        </w:rPr>
        <w:t xml:space="preserve">Zamawiający </w:t>
      </w:r>
      <w:r w:rsidRPr="00994C0D">
        <w:rPr>
          <w:rFonts w:ascii="Times New Roman" w:hAnsi="Times New Roman" w:cs="Times New Roman"/>
          <w:b/>
          <w:sz w:val="24"/>
          <w:szCs w:val="24"/>
        </w:rPr>
        <w:t>nie wymaga</w:t>
      </w:r>
      <w:r w:rsidRPr="00994C0D">
        <w:rPr>
          <w:rFonts w:ascii="Times New Roman" w:hAnsi="Times New Roman" w:cs="Times New Roman"/>
          <w:sz w:val="24"/>
          <w:szCs w:val="24"/>
        </w:rPr>
        <w:t xml:space="preserve"> wniesienia zabezpieczenia należytego wykonania umowy.</w:t>
      </w:r>
    </w:p>
    <w:p w:rsidR="00F8493B" w:rsidRPr="00994C0D" w:rsidRDefault="00F8493B" w:rsidP="004247A4">
      <w:pPr>
        <w:pStyle w:val="Nagwek2"/>
        <w:rPr>
          <w:rFonts w:ascii="Times New Roman" w:hAnsi="Times New Roman" w:cs="Times New Roman"/>
          <w:szCs w:val="24"/>
        </w:rPr>
      </w:pPr>
      <w:bookmarkStart w:id="23" w:name="_Toc69376151"/>
      <w:r w:rsidRPr="00994C0D">
        <w:rPr>
          <w:rFonts w:ascii="Times New Roman" w:hAnsi="Times New Roman" w:cs="Times New Roman"/>
          <w:szCs w:val="24"/>
        </w:rPr>
        <w:t>XXII. Informacje o treści zawieranej umowy oraz możliwości jej zmiany</w:t>
      </w:r>
      <w:bookmarkEnd w:id="23"/>
      <w:r w:rsidRPr="00994C0D">
        <w:rPr>
          <w:rFonts w:ascii="Times New Roman" w:hAnsi="Times New Roman" w:cs="Times New Roman"/>
          <w:szCs w:val="24"/>
        </w:rPr>
        <w:t xml:space="preserve"> </w:t>
      </w:r>
    </w:p>
    <w:p w:rsidR="00F8493B" w:rsidRPr="00994C0D" w:rsidRDefault="00F8493B" w:rsidP="00AC61DF">
      <w:pPr>
        <w:numPr>
          <w:ilvl w:val="3"/>
          <w:numId w:val="10"/>
        </w:numPr>
        <w:spacing w:before="240"/>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Wybrany Wykonawca jest zobowiązany do zawarcia umowy w sprawie zamówienia publicznego na warunkach określonych w </w:t>
      </w:r>
      <w:r w:rsidR="00CC63B9" w:rsidRPr="00994C0D">
        <w:rPr>
          <w:rFonts w:ascii="Times New Roman" w:hAnsi="Times New Roman" w:cs="Times New Roman"/>
          <w:sz w:val="24"/>
          <w:szCs w:val="24"/>
        </w:rPr>
        <w:t>Projekt</w:t>
      </w:r>
      <w:r w:rsidR="00AF6F11">
        <w:rPr>
          <w:rFonts w:ascii="Times New Roman" w:hAnsi="Times New Roman" w:cs="Times New Roman"/>
          <w:sz w:val="24"/>
          <w:szCs w:val="24"/>
        </w:rPr>
        <w:t>owanych postanowieniach umowy w </w:t>
      </w:r>
      <w:r w:rsidR="00CC63B9" w:rsidRPr="00994C0D">
        <w:rPr>
          <w:rFonts w:ascii="Times New Roman" w:hAnsi="Times New Roman" w:cs="Times New Roman"/>
          <w:sz w:val="24"/>
          <w:szCs w:val="24"/>
        </w:rPr>
        <w:t>sprawie zamówienia publicznego</w:t>
      </w:r>
      <w:r w:rsidRPr="00994C0D">
        <w:rPr>
          <w:rFonts w:ascii="Times New Roman" w:hAnsi="Times New Roman" w:cs="Times New Roman"/>
          <w:sz w:val="24"/>
          <w:szCs w:val="24"/>
        </w:rPr>
        <w:t>, stanowiący</w:t>
      </w:r>
      <w:r w:rsidR="00CC63B9" w:rsidRPr="00994C0D">
        <w:rPr>
          <w:rFonts w:ascii="Times New Roman" w:hAnsi="Times New Roman" w:cs="Times New Roman"/>
          <w:sz w:val="24"/>
          <w:szCs w:val="24"/>
        </w:rPr>
        <w:t>ch</w:t>
      </w:r>
      <w:r w:rsidRPr="00994C0D">
        <w:rPr>
          <w:rFonts w:ascii="Times New Roman" w:hAnsi="Times New Roman" w:cs="Times New Roman"/>
          <w:sz w:val="24"/>
          <w:szCs w:val="24"/>
        </w:rPr>
        <w:t xml:space="preserve"> </w:t>
      </w:r>
      <w:r w:rsidRPr="00994C0D">
        <w:rPr>
          <w:rFonts w:ascii="Times New Roman" w:hAnsi="Times New Roman" w:cs="Times New Roman"/>
          <w:b/>
          <w:sz w:val="24"/>
          <w:szCs w:val="24"/>
        </w:rPr>
        <w:t xml:space="preserve">załącznik nr 6 </w:t>
      </w:r>
      <w:r w:rsidR="00CC63B9" w:rsidRPr="00994C0D">
        <w:rPr>
          <w:rFonts w:ascii="Times New Roman" w:hAnsi="Times New Roman" w:cs="Times New Roman"/>
          <w:b/>
          <w:sz w:val="24"/>
          <w:szCs w:val="24"/>
        </w:rPr>
        <w:t>i</w:t>
      </w:r>
      <w:r w:rsidR="002B5D4D" w:rsidRPr="00994C0D">
        <w:rPr>
          <w:rFonts w:ascii="Times New Roman" w:hAnsi="Times New Roman" w:cs="Times New Roman"/>
          <w:b/>
          <w:sz w:val="24"/>
          <w:szCs w:val="24"/>
        </w:rPr>
        <w:t xml:space="preserve"> 7 </w:t>
      </w:r>
      <w:r w:rsidRPr="00994C0D">
        <w:rPr>
          <w:rFonts w:ascii="Times New Roman" w:hAnsi="Times New Roman" w:cs="Times New Roman"/>
          <w:b/>
          <w:sz w:val="24"/>
          <w:szCs w:val="24"/>
        </w:rPr>
        <w:t>do SWZ</w:t>
      </w:r>
      <w:r w:rsidRPr="00994C0D">
        <w:rPr>
          <w:rFonts w:ascii="Times New Roman" w:hAnsi="Times New Roman" w:cs="Times New Roman"/>
          <w:sz w:val="24"/>
          <w:szCs w:val="24"/>
        </w:rPr>
        <w:t>.</w:t>
      </w:r>
    </w:p>
    <w:p w:rsidR="00CC63B9" w:rsidRPr="00994C0D" w:rsidRDefault="00F8493B" w:rsidP="00AC61DF">
      <w:pPr>
        <w:numPr>
          <w:ilvl w:val="3"/>
          <w:numId w:val="10"/>
        </w:numPr>
        <w:ind w:left="284" w:hanging="284"/>
        <w:rPr>
          <w:rFonts w:ascii="Times New Roman" w:hAnsi="Times New Roman" w:cs="Times New Roman"/>
          <w:sz w:val="24"/>
          <w:szCs w:val="24"/>
        </w:rPr>
      </w:pPr>
      <w:r w:rsidRPr="00994C0D">
        <w:rPr>
          <w:rFonts w:ascii="Times New Roman" w:hAnsi="Times New Roman" w:cs="Times New Roman"/>
          <w:sz w:val="24"/>
          <w:szCs w:val="24"/>
        </w:rPr>
        <w:lastRenderedPageBreak/>
        <w:t>Zakres świadczenia Wykonawcy wynikający z umowy jest tożsamy z jego zobowiązaniem zawartym w ofercie.</w:t>
      </w:r>
    </w:p>
    <w:p w:rsidR="00CC63B9" w:rsidRPr="00994C0D" w:rsidRDefault="00CC63B9" w:rsidP="00AC61DF">
      <w:pPr>
        <w:numPr>
          <w:ilvl w:val="3"/>
          <w:numId w:val="10"/>
        </w:numPr>
        <w:ind w:left="284" w:hanging="284"/>
        <w:rPr>
          <w:rFonts w:ascii="Times New Roman" w:hAnsi="Times New Roman" w:cs="Times New Roman"/>
          <w:sz w:val="24"/>
          <w:szCs w:val="24"/>
        </w:rPr>
      </w:pPr>
      <w:r w:rsidRPr="00994C0D">
        <w:rPr>
          <w:rFonts w:ascii="Times New Roman" w:hAnsi="Times New Roman" w:cs="Times New Roman"/>
          <w:sz w:val="24"/>
          <w:szCs w:val="24"/>
        </w:rPr>
        <w:t>Zamawiający przewiduje możliwość zmian postanowień zawartej umowy (tzw. zmiany kontraktowe w oparciu o art. 455 ust. 1 pkt 1 ustawy Pzp) w stosunku do treści oferty, na podstawie której dokonano wyboru Wykonawcy, zgodnie z warunkami zawartymi w</w:t>
      </w:r>
      <w:r w:rsidR="00AF6F11">
        <w:rPr>
          <w:rFonts w:ascii="Times New Roman" w:hAnsi="Times New Roman" w:cs="Times New Roman"/>
          <w:sz w:val="24"/>
          <w:szCs w:val="24"/>
        </w:rPr>
        <w:t> </w:t>
      </w:r>
      <w:r w:rsidRPr="00994C0D">
        <w:rPr>
          <w:rFonts w:ascii="Times New Roman" w:hAnsi="Times New Roman" w:cs="Times New Roman"/>
          <w:b/>
          <w:sz w:val="24"/>
          <w:szCs w:val="24"/>
        </w:rPr>
        <w:t>Załącznikach nr 6 i 7 do SWZ</w:t>
      </w:r>
      <w:r w:rsidRPr="00994C0D">
        <w:rPr>
          <w:rFonts w:ascii="Times New Roman" w:hAnsi="Times New Roman" w:cs="Times New Roman"/>
          <w:sz w:val="24"/>
          <w:szCs w:val="24"/>
        </w:rPr>
        <w:t>. Zmiana umowy może także nastąpić w przypadkach, o</w:t>
      </w:r>
      <w:r w:rsidR="00AF6F11">
        <w:rPr>
          <w:rFonts w:ascii="Times New Roman" w:hAnsi="Times New Roman" w:cs="Times New Roman"/>
          <w:sz w:val="24"/>
          <w:szCs w:val="24"/>
        </w:rPr>
        <w:t> </w:t>
      </w:r>
      <w:r w:rsidRPr="00994C0D">
        <w:rPr>
          <w:rFonts w:ascii="Times New Roman" w:hAnsi="Times New Roman" w:cs="Times New Roman"/>
          <w:sz w:val="24"/>
          <w:szCs w:val="24"/>
        </w:rPr>
        <w:t>których mowa w art. 455 ust. 1 pkt 2-4 oraz ust. 2 ustawy Pzp.</w:t>
      </w:r>
    </w:p>
    <w:p w:rsidR="00F8493B" w:rsidRPr="00994C0D" w:rsidRDefault="00F8493B" w:rsidP="00AC61DF">
      <w:pPr>
        <w:numPr>
          <w:ilvl w:val="3"/>
          <w:numId w:val="10"/>
        </w:numPr>
        <w:ind w:left="284" w:hanging="284"/>
        <w:rPr>
          <w:rFonts w:ascii="Times New Roman" w:hAnsi="Times New Roman" w:cs="Times New Roman"/>
          <w:sz w:val="24"/>
          <w:szCs w:val="24"/>
        </w:rPr>
      </w:pPr>
      <w:r w:rsidRPr="00994C0D">
        <w:rPr>
          <w:rFonts w:ascii="Times New Roman" w:hAnsi="Times New Roman" w:cs="Times New Roman"/>
          <w:sz w:val="24"/>
          <w:szCs w:val="24"/>
        </w:rPr>
        <w:t>Zmiana umowy wymaga dla swej ważności, pod rygorem nieważności, zachowania formy pisemnej.</w:t>
      </w:r>
    </w:p>
    <w:p w:rsidR="00F8493B" w:rsidRPr="00994C0D" w:rsidRDefault="00F8493B" w:rsidP="00F354A8">
      <w:pPr>
        <w:pStyle w:val="Nagwek2"/>
        <w:rPr>
          <w:rFonts w:ascii="Times New Roman" w:hAnsi="Times New Roman" w:cs="Times New Roman"/>
          <w:szCs w:val="24"/>
        </w:rPr>
      </w:pPr>
      <w:bookmarkStart w:id="24" w:name="_Toc69376152"/>
      <w:r w:rsidRPr="00994C0D">
        <w:rPr>
          <w:rFonts w:ascii="Times New Roman" w:hAnsi="Times New Roman" w:cs="Times New Roman"/>
          <w:szCs w:val="24"/>
        </w:rPr>
        <w:t>XXI</w:t>
      </w:r>
      <w:r w:rsidR="00BF76F8" w:rsidRPr="00994C0D">
        <w:rPr>
          <w:rFonts w:ascii="Times New Roman" w:hAnsi="Times New Roman" w:cs="Times New Roman"/>
          <w:szCs w:val="24"/>
        </w:rPr>
        <w:t>II</w:t>
      </w:r>
      <w:r w:rsidRPr="00994C0D">
        <w:rPr>
          <w:rFonts w:ascii="Times New Roman" w:hAnsi="Times New Roman" w:cs="Times New Roman"/>
          <w:szCs w:val="24"/>
        </w:rPr>
        <w:t>. Pouczenie o środkach ochrony prawnej przysługujących Wykonawcy</w:t>
      </w:r>
      <w:bookmarkEnd w:id="24"/>
    </w:p>
    <w:p w:rsidR="00F8493B" w:rsidRPr="00994C0D" w:rsidRDefault="00F8493B" w:rsidP="00AC61DF">
      <w:pPr>
        <w:numPr>
          <w:ilvl w:val="0"/>
          <w:numId w:val="4"/>
        </w:numPr>
        <w:spacing w:before="240"/>
        <w:ind w:left="426"/>
        <w:rPr>
          <w:rFonts w:ascii="Times New Roman" w:hAnsi="Times New Roman" w:cs="Times New Roman"/>
          <w:sz w:val="24"/>
          <w:szCs w:val="24"/>
        </w:rPr>
      </w:pPr>
      <w:r w:rsidRPr="00994C0D">
        <w:rPr>
          <w:rFonts w:ascii="Times New Roman" w:hAnsi="Times New Roman" w:cs="Times New Roman"/>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w:t>
      </w:r>
      <w:r w:rsidR="00FF16CC" w:rsidRPr="00994C0D">
        <w:rPr>
          <w:rFonts w:ascii="Times New Roman" w:hAnsi="Times New Roman" w:cs="Times New Roman"/>
          <w:sz w:val="24"/>
          <w:szCs w:val="24"/>
        </w:rPr>
        <w:t xml:space="preserve">mawiającego przepisów ustawy </w:t>
      </w:r>
      <w:r w:rsidR="00A94BD7" w:rsidRPr="00994C0D">
        <w:rPr>
          <w:rFonts w:ascii="Times New Roman" w:hAnsi="Times New Roman" w:cs="Times New Roman"/>
          <w:sz w:val="24"/>
          <w:szCs w:val="24"/>
        </w:rPr>
        <w:t>PZP</w:t>
      </w:r>
      <w:r w:rsidR="00147B27" w:rsidRPr="00994C0D">
        <w:rPr>
          <w:rFonts w:ascii="Times New Roman" w:hAnsi="Times New Roman" w:cs="Times New Roman"/>
          <w:sz w:val="24"/>
          <w:szCs w:val="24"/>
        </w:rPr>
        <w:t>.</w:t>
      </w:r>
      <w:r w:rsidRPr="00994C0D">
        <w:rPr>
          <w:rFonts w:ascii="Times New Roman" w:hAnsi="Times New Roman" w:cs="Times New Roman"/>
          <w:sz w:val="24"/>
          <w:szCs w:val="24"/>
        </w:rPr>
        <w:t xml:space="preserve"> </w:t>
      </w:r>
    </w:p>
    <w:p w:rsidR="00F8493B" w:rsidRPr="00994C0D" w:rsidRDefault="00F8493B" w:rsidP="00AC61DF">
      <w:pPr>
        <w:numPr>
          <w:ilvl w:val="0"/>
          <w:numId w:val="4"/>
        </w:numPr>
        <w:ind w:left="426"/>
        <w:rPr>
          <w:rFonts w:ascii="Times New Roman" w:hAnsi="Times New Roman" w:cs="Times New Roman"/>
          <w:sz w:val="24"/>
          <w:szCs w:val="24"/>
        </w:rPr>
      </w:pPr>
      <w:r w:rsidRPr="00994C0D">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w:t>
      </w:r>
      <w:r w:rsidR="00FF16CC" w:rsidRPr="00994C0D">
        <w:rPr>
          <w:rFonts w:ascii="Times New Roman" w:hAnsi="Times New Roman" w:cs="Times New Roman"/>
          <w:sz w:val="24"/>
          <w:szCs w:val="24"/>
        </w:rPr>
        <w:t xml:space="preserve">tórej mowa w art. 469 pkt 15 </w:t>
      </w:r>
      <w:r w:rsidR="00A94BD7" w:rsidRPr="00994C0D">
        <w:rPr>
          <w:rFonts w:ascii="Times New Roman" w:hAnsi="Times New Roman" w:cs="Times New Roman"/>
          <w:sz w:val="24"/>
          <w:szCs w:val="24"/>
        </w:rPr>
        <w:t>PZP</w:t>
      </w:r>
      <w:r w:rsidRPr="00994C0D">
        <w:rPr>
          <w:rFonts w:ascii="Times New Roman" w:hAnsi="Times New Roman" w:cs="Times New Roman"/>
          <w:sz w:val="24"/>
          <w:szCs w:val="24"/>
        </w:rPr>
        <w:t xml:space="preserve"> oraz Rzecznikowi Małych i Średnich Przedsiębiorców.</w:t>
      </w:r>
    </w:p>
    <w:p w:rsidR="00F8493B" w:rsidRPr="00994C0D" w:rsidRDefault="00F8493B" w:rsidP="00AC61DF">
      <w:pPr>
        <w:numPr>
          <w:ilvl w:val="0"/>
          <w:numId w:val="4"/>
        </w:numPr>
        <w:ind w:left="426"/>
        <w:rPr>
          <w:rFonts w:ascii="Times New Roman" w:hAnsi="Times New Roman" w:cs="Times New Roman"/>
          <w:sz w:val="24"/>
          <w:szCs w:val="24"/>
        </w:rPr>
      </w:pPr>
      <w:r w:rsidRPr="00994C0D">
        <w:rPr>
          <w:rFonts w:ascii="Times New Roman" w:hAnsi="Times New Roman" w:cs="Times New Roman"/>
          <w:sz w:val="24"/>
          <w:szCs w:val="24"/>
        </w:rPr>
        <w:t>Odwołanie przysługuje na:</w:t>
      </w:r>
    </w:p>
    <w:p w:rsidR="00F8493B" w:rsidRPr="00994C0D" w:rsidRDefault="00F8493B" w:rsidP="00AC61DF">
      <w:pPr>
        <w:pStyle w:val="Akapitzlist"/>
        <w:numPr>
          <w:ilvl w:val="2"/>
          <w:numId w:val="30"/>
        </w:numPr>
        <w:ind w:left="709" w:hanging="283"/>
        <w:rPr>
          <w:rFonts w:ascii="Times New Roman" w:hAnsi="Times New Roman" w:cs="Times New Roman"/>
          <w:sz w:val="24"/>
          <w:szCs w:val="24"/>
        </w:rPr>
      </w:pPr>
      <w:r w:rsidRPr="00994C0D">
        <w:rPr>
          <w:rFonts w:ascii="Times New Roman" w:hAnsi="Times New Roman" w:cs="Times New Roman"/>
          <w:sz w:val="24"/>
          <w:szCs w:val="24"/>
        </w:rPr>
        <w:t>niezgodną z przepisami ustawy czynność Zamawiającego, podjętą w postępowaniu</w:t>
      </w:r>
      <w:r w:rsidR="005B66C5" w:rsidRPr="00994C0D">
        <w:rPr>
          <w:rFonts w:ascii="Times New Roman" w:hAnsi="Times New Roman" w:cs="Times New Roman"/>
          <w:sz w:val="24"/>
          <w:szCs w:val="24"/>
        </w:rPr>
        <w:br/>
      </w:r>
      <w:r w:rsidRPr="00994C0D">
        <w:rPr>
          <w:rFonts w:ascii="Times New Roman" w:hAnsi="Times New Roman" w:cs="Times New Roman"/>
          <w:sz w:val="24"/>
          <w:szCs w:val="24"/>
        </w:rPr>
        <w:t>o udzielenie zamówienia, w tym na projektowane postanowienie umowy;</w:t>
      </w:r>
    </w:p>
    <w:p w:rsidR="00F8493B" w:rsidRPr="00994C0D" w:rsidRDefault="00F8493B" w:rsidP="00AC61DF">
      <w:pPr>
        <w:pStyle w:val="Akapitzlist"/>
        <w:numPr>
          <w:ilvl w:val="2"/>
          <w:numId w:val="30"/>
        </w:numPr>
        <w:ind w:left="709" w:hanging="283"/>
        <w:rPr>
          <w:rFonts w:ascii="Times New Roman" w:hAnsi="Times New Roman" w:cs="Times New Roman"/>
          <w:sz w:val="24"/>
          <w:szCs w:val="24"/>
        </w:rPr>
      </w:pPr>
      <w:r w:rsidRPr="00994C0D">
        <w:rPr>
          <w:rFonts w:ascii="Times New Roman" w:hAnsi="Times New Roman" w:cs="Times New Roman"/>
          <w:sz w:val="24"/>
          <w:szCs w:val="24"/>
        </w:rPr>
        <w:t>zaniechanie czynności w postępowaniu o udzielenie zamówienia do której zamawiający był obowiązany na podstawie ustawy;</w:t>
      </w:r>
    </w:p>
    <w:p w:rsidR="00F8493B" w:rsidRPr="00994C0D" w:rsidRDefault="00F8493B" w:rsidP="00AC61DF">
      <w:pPr>
        <w:numPr>
          <w:ilvl w:val="0"/>
          <w:numId w:val="4"/>
        </w:numPr>
        <w:ind w:left="426"/>
        <w:rPr>
          <w:rFonts w:ascii="Times New Roman" w:hAnsi="Times New Roman" w:cs="Times New Roman"/>
          <w:sz w:val="24"/>
          <w:szCs w:val="24"/>
        </w:rPr>
      </w:pPr>
      <w:r w:rsidRPr="00994C0D">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F8493B" w:rsidRPr="00994C0D" w:rsidRDefault="00F8493B" w:rsidP="00AC61DF">
      <w:pPr>
        <w:numPr>
          <w:ilvl w:val="0"/>
          <w:numId w:val="4"/>
        </w:numPr>
        <w:ind w:left="426"/>
        <w:rPr>
          <w:rFonts w:ascii="Times New Roman" w:hAnsi="Times New Roman" w:cs="Times New Roman"/>
          <w:sz w:val="24"/>
          <w:szCs w:val="24"/>
        </w:rPr>
      </w:pPr>
      <w:r w:rsidRPr="00994C0D">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rsidR="00F8493B" w:rsidRPr="00994C0D" w:rsidRDefault="00F8493B" w:rsidP="00AC61DF">
      <w:pPr>
        <w:numPr>
          <w:ilvl w:val="0"/>
          <w:numId w:val="4"/>
        </w:numPr>
        <w:ind w:left="426"/>
        <w:rPr>
          <w:rFonts w:ascii="Times New Roman" w:hAnsi="Times New Roman" w:cs="Times New Roman"/>
          <w:sz w:val="24"/>
          <w:szCs w:val="24"/>
        </w:rPr>
      </w:pPr>
      <w:r w:rsidRPr="00994C0D">
        <w:rPr>
          <w:rFonts w:ascii="Times New Roman" w:hAnsi="Times New Roman" w:cs="Times New Roman"/>
          <w:sz w:val="24"/>
          <w:szCs w:val="24"/>
        </w:rPr>
        <w:t>Odwołanie wnosi się w terminie:</w:t>
      </w:r>
    </w:p>
    <w:p w:rsidR="00F8493B" w:rsidRPr="00994C0D" w:rsidRDefault="00F8493B" w:rsidP="00147B27">
      <w:pPr>
        <w:ind w:left="709" w:hanging="425"/>
        <w:rPr>
          <w:rFonts w:ascii="Times New Roman" w:hAnsi="Times New Roman" w:cs="Times New Roman"/>
          <w:sz w:val="24"/>
          <w:szCs w:val="24"/>
        </w:rPr>
      </w:pPr>
      <w:r w:rsidRPr="00994C0D">
        <w:rPr>
          <w:rFonts w:ascii="Times New Roman" w:hAnsi="Times New Roman" w:cs="Times New Roman"/>
          <w:sz w:val="24"/>
          <w:szCs w:val="24"/>
        </w:rPr>
        <w:t>1)</w:t>
      </w:r>
      <w:r w:rsidRPr="00994C0D">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rsidR="00F8493B" w:rsidRPr="00994C0D" w:rsidRDefault="00F8493B" w:rsidP="00147B27">
      <w:pPr>
        <w:ind w:left="709" w:hanging="425"/>
        <w:rPr>
          <w:rFonts w:ascii="Times New Roman" w:hAnsi="Times New Roman" w:cs="Times New Roman"/>
          <w:sz w:val="24"/>
          <w:szCs w:val="24"/>
        </w:rPr>
      </w:pPr>
      <w:r w:rsidRPr="00994C0D">
        <w:rPr>
          <w:rFonts w:ascii="Times New Roman" w:hAnsi="Times New Roman" w:cs="Times New Roman"/>
          <w:sz w:val="24"/>
          <w:szCs w:val="24"/>
        </w:rPr>
        <w:lastRenderedPageBreak/>
        <w:t>2)</w:t>
      </w:r>
      <w:r w:rsidRPr="00994C0D">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rsidR="00F8493B" w:rsidRPr="00994C0D" w:rsidRDefault="00F8493B" w:rsidP="00AC61DF">
      <w:pPr>
        <w:numPr>
          <w:ilvl w:val="0"/>
          <w:numId w:val="4"/>
        </w:numPr>
        <w:ind w:left="426"/>
        <w:rPr>
          <w:rFonts w:ascii="Times New Roman" w:hAnsi="Times New Roman" w:cs="Times New Roman"/>
          <w:sz w:val="24"/>
          <w:szCs w:val="24"/>
        </w:rPr>
      </w:pPr>
      <w:r w:rsidRPr="00994C0D">
        <w:rPr>
          <w:rFonts w:ascii="Times New Roman" w:hAnsi="Times New Roman" w:cs="Times New Roman"/>
          <w:sz w:val="24"/>
          <w:szCs w:val="24"/>
        </w:rPr>
        <w:t xml:space="preserve">Odwołanie w przypadkach innych niż określone w pkt 5 i 6 wnosi się w terminie 5 dni </w:t>
      </w:r>
      <w:r w:rsidR="00CC63B9" w:rsidRPr="00994C0D">
        <w:rPr>
          <w:rFonts w:ascii="Times New Roman" w:hAnsi="Times New Roman" w:cs="Times New Roman"/>
          <w:sz w:val="24"/>
          <w:szCs w:val="24"/>
        </w:rPr>
        <w:t>od </w:t>
      </w:r>
      <w:r w:rsidRPr="00994C0D">
        <w:rPr>
          <w:rFonts w:ascii="Times New Roman" w:hAnsi="Times New Roman" w:cs="Times New Roman"/>
          <w:sz w:val="24"/>
          <w:szCs w:val="24"/>
        </w:rPr>
        <w:t>dnia, w którym powzięto lub przy zachowaniu należytej staranności można było powziąć wiadomość o okolicznościach stanowiących podstawę jego wniesienia</w:t>
      </w:r>
      <w:r w:rsidR="00832E75" w:rsidRPr="00994C0D">
        <w:rPr>
          <w:rFonts w:ascii="Times New Roman" w:hAnsi="Times New Roman" w:cs="Times New Roman"/>
          <w:sz w:val="24"/>
          <w:szCs w:val="24"/>
        </w:rPr>
        <w:t>.</w:t>
      </w:r>
    </w:p>
    <w:p w:rsidR="00F8493B" w:rsidRPr="00994C0D" w:rsidRDefault="00F8493B" w:rsidP="00AC61DF">
      <w:pPr>
        <w:numPr>
          <w:ilvl w:val="0"/>
          <w:numId w:val="4"/>
        </w:numPr>
        <w:ind w:left="426"/>
        <w:rPr>
          <w:rFonts w:ascii="Times New Roman" w:hAnsi="Times New Roman" w:cs="Times New Roman"/>
          <w:sz w:val="24"/>
          <w:szCs w:val="24"/>
        </w:rPr>
      </w:pPr>
      <w:r w:rsidRPr="00994C0D">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rsidR="00F8493B" w:rsidRPr="00994C0D" w:rsidRDefault="00F8493B" w:rsidP="00AC61DF">
      <w:pPr>
        <w:numPr>
          <w:ilvl w:val="0"/>
          <w:numId w:val="4"/>
        </w:numPr>
        <w:ind w:left="426"/>
        <w:rPr>
          <w:rFonts w:ascii="Times New Roman" w:hAnsi="Times New Roman" w:cs="Times New Roman"/>
          <w:sz w:val="24"/>
          <w:szCs w:val="24"/>
        </w:rPr>
      </w:pPr>
      <w:r w:rsidRPr="00994C0D">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F8493B" w:rsidRPr="00994C0D" w:rsidRDefault="00F8493B" w:rsidP="00AC61DF">
      <w:pPr>
        <w:numPr>
          <w:ilvl w:val="0"/>
          <w:numId w:val="4"/>
        </w:numPr>
        <w:ind w:left="426"/>
        <w:rPr>
          <w:rFonts w:ascii="Times New Roman" w:hAnsi="Times New Roman" w:cs="Times New Roman"/>
          <w:sz w:val="24"/>
          <w:szCs w:val="24"/>
        </w:rPr>
      </w:pPr>
      <w:r w:rsidRPr="00994C0D">
        <w:rPr>
          <w:rFonts w:ascii="Times New Roman" w:hAnsi="Times New Roman" w:cs="Times New Roman"/>
          <w:sz w:val="24"/>
          <w:szCs w:val="24"/>
        </w:rPr>
        <w:t>Skargę wnosi się do Sądu Okręgowego w Warszawie - sądu zamówień publicznych, zwanego dalej "sądem zamówień publicznych".</w:t>
      </w:r>
    </w:p>
    <w:p w:rsidR="00F8493B" w:rsidRPr="00994C0D" w:rsidRDefault="00F8493B" w:rsidP="00AC61DF">
      <w:pPr>
        <w:numPr>
          <w:ilvl w:val="0"/>
          <w:numId w:val="4"/>
        </w:numPr>
        <w:ind w:left="426"/>
        <w:rPr>
          <w:rFonts w:ascii="Times New Roman" w:hAnsi="Times New Roman" w:cs="Times New Roman"/>
          <w:sz w:val="24"/>
          <w:szCs w:val="24"/>
        </w:rPr>
      </w:pPr>
      <w:r w:rsidRPr="00994C0D">
        <w:rPr>
          <w:rFonts w:ascii="Times New Roman" w:hAnsi="Times New Roman" w:cs="Times New Roman"/>
          <w:sz w:val="24"/>
          <w:szCs w:val="24"/>
        </w:rPr>
        <w:t>Skargę wnosi się za pośrednictwem Prezesa Izby, w terminie 14 dni od dnia doręczenia orzeczenia Izby lub postanowienia Prezesa Izby, o którym m</w:t>
      </w:r>
      <w:r w:rsidR="00832E75" w:rsidRPr="00994C0D">
        <w:rPr>
          <w:rFonts w:ascii="Times New Roman" w:hAnsi="Times New Roman" w:cs="Times New Roman"/>
          <w:sz w:val="24"/>
          <w:szCs w:val="24"/>
        </w:rPr>
        <w:t>owa w art. 519 ust. 1 ustawy Pzp</w:t>
      </w:r>
      <w:r w:rsidRPr="00994C0D">
        <w:rPr>
          <w:rFonts w:ascii="Times New Roman" w:hAnsi="Times New Roman"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rsidR="00F8493B" w:rsidRPr="00994C0D" w:rsidRDefault="00F8493B" w:rsidP="00AC61DF">
      <w:pPr>
        <w:numPr>
          <w:ilvl w:val="0"/>
          <w:numId w:val="4"/>
        </w:numPr>
        <w:ind w:left="425" w:hanging="357"/>
        <w:rPr>
          <w:rFonts w:ascii="Times New Roman" w:hAnsi="Times New Roman" w:cs="Times New Roman"/>
          <w:sz w:val="24"/>
          <w:szCs w:val="24"/>
        </w:rPr>
      </w:pPr>
      <w:r w:rsidRPr="00994C0D">
        <w:rPr>
          <w:rFonts w:ascii="Times New Roman" w:hAnsi="Times New Roman" w:cs="Times New Roman"/>
          <w:sz w:val="24"/>
          <w:szCs w:val="24"/>
        </w:rPr>
        <w:t>Prezes Izby przekazuje skargę wraz z aktami postępowania odwoławczego do sądu zamówień publicznych w terminie 7 dni od dnia jej otrzymania.</w:t>
      </w:r>
    </w:p>
    <w:p w:rsidR="002F5047" w:rsidRPr="00994C0D" w:rsidRDefault="002F5047" w:rsidP="00C33709">
      <w:pPr>
        <w:ind w:left="4963"/>
        <w:rPr>
          <w:rFonts w:ascii="Times New Roman" w:hAnsi="Times New Roman" w:cs="Times New Roman"/>
          <w:sz w:val="24"/>
          <w:szCs w:val="24"/>
        </w:rPr>
      </w:pPr>
    </w:p>
    <w:p w:rsidR="00F8493B" w:rsidRPr="00994C0D" w:rsidRDefault="00F8493B" w:rsidP="004247A4">
      <w:pPr>
        <w:pStyle w:val="Nagwek2"/>
        <w:rPr>
          <w:rFonts w:ascii="Times New Roman" w:hAnsi="Times New Roman" w:cs="Times New Roman"/>
          <w:szCs w:val="24"/>
        </w:rPr>
      </w:pPr>
      <w:bookmarkStart w:id="25" w:name="_Toc69376153"/>
      <w:r w:rsidRPr="00994C0D">
        <w:rPr>
          <w:rFonts w:ascii="Times New Roman" w:hAnsi="Times New Roman" w:cs="Times New Roman"/>
          <w:szCs w:val="24"/>
        </w:rPr>
        <w:t>XX</w:t>
      </w:r>
      <w:r w:rsidR="00BF76F8" w:rsidRPr="00994C0D">
        <w:rPr>
          <w:rFonts w:ascii="Times New Roman" w:hAnsi="Times New Roman" w:cs="Times New Roman"/>
          <w:szCs w:val="24"/>
        </w:rPr>
        <w:t>I</w:t>
      </w:r>
      <w:r w:rsidRPr="00994C0D">
        <w:rPr>
          <w:rFonts w:ascii="Times New Roman" w:hAnsi="Times New Roman" w:cs="Times New Roman"/>
          <w:szCs w:val="24"/>
        </w:rPr>
        <w:t>V. Spis załączników</w:t>
      </w:r>
      <w:bookmarkEnd w:id="25"/>
    </w:p>
    <w:p w:rsidR="00F8493B" w:rsidRPr="00994C0D" w:rsidRDefault="00F8493B" w:rsidP="00AC61DF">
      <w:pPr>
        <w:numPr>
          <w:ilvl w:val="0"/>
          <w:numId w:val="16"/>
        </w:numPr>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 Formularz oferty</w:t>
      </w:r>
      <w:r w:rsidR="00C92882" w:rsidRPr="00994C0D">
        <w:rPr>
          <w:rFonts w:ascii="Times New Roman" w:hAnsi="Times New Roman" w:cs="Times New Roman"/>
          <w:sz w:val="24"/>
          <w:szCs w:val="24"/>
        </w:rPr>
        <w:t xml:space="preserve"> 1 A i 1 B</w:t>
      </w:r>
    </w:p>
    <w:p w:rsidR="00F8493B" w:rsidRPr="00994C0D" w:rsidRDefault="00F8493B" w:rsidP="00AC61DF">
      <w:pPr>
        <w:numPr>
          <w:ilvl w:val="0"/>
          <w:numId w:val="16"/>
        </w:numPr>
        <w:ind w:left="284" w:hanging="284"/>
        <w:rPr>
          <w:rFonts w:ascii="Times New Roman" w:hAnsi="Times New Roman" w:cs="Times New Roman"/>
          <w:sz w:val="24"/>
          <w:szCs w:val="24"/>
        </w:rPr>
      </w:pPr>
      <w:r w:rsidRPr="00994C0D">
        <w:rPr>
          <w:rFonts w:ascii="Times New Roman" w:hAnsi="Times New Roman" w:cs="Times New Roman"/>
          <w:sz w:val="24"/>
          <w:szCs w:val="24"/>
        </w:rPr>
        <w:t>Oświadczenie Wykonawcy o spełnianiu warunków udziału w postępowaniu i barku podstaw do wykluczenia</w:t>
      </w:r>
      <w:r w:rsidR="002C19DB" w:rsidRPr="00994C0D">
        <w:rPr>
          <w:rFonts w:ascii="Times New Roman" w:hAnsi="Times New Roman" w:cs="Times New Roman"/>
          <w:sz w:val="24"/>
          <w:szCs w:val="24"/>
        </w:rPr>
        <w:t>.</w:t>
      </w:r>
    </w:p>
    <w:p w:rsidR="00F8493B" w:rsidRPr="00994C0D" w:rsidRDefault="00F8493B" w:rsidP="00AC61DF">
      <w:pPr>
        <w:numPr>
          <w:ilvl w:val="0"/>
          <w:numId w:val="16"/>
        </w:numPr>
        <w:ind w:left="284" w:hanging="284"/>
        <w:rPr>
          <w:rFonts w:ascii="Times New Roman" w:hAnsi="Times New Roman" w:cs="Times New Roman"/>
          <w:sz w:val="24"/>
          <w:szCs w:val="24"/>
        </w:rPr>
      </w:pPr>
      <w:r w:rsidRPr="00994C0D">
        <w:rPr>
          <w:rFonts w:ascii="Times New Roman" w:hAnsi="Times New Roman" w:cs="Times New Roman"/>
          <w:sz w:val="24"/>
          <w:szCs w:val="24"/>
        </w:rPr>
        <w:t>Oświadczenie o grupie kapitałowej</w:t>
      </w:r>
    </w:p>
    <w:p w:rsidR="00F8493B" w:rsidRPr="00994C0D" w:rsidRDefault="00F8493B" w:rsidP="00AC61DF">
      <w:pPr>
        <w:numPr>
          <w:ilvl w:val="0"/>
          <w:numId w:val="16"/>
        </w:numPr>
        <w:ind w:left="284" w:hanging="284"/>
        <w:rPr>
          <w:rFonts w:ascii="Times New Roman" w:hAnsi="Times New Roman" w:cs="Times New Roman"/>
          <w:sz w:val="24"/>
          <w:szCs w:val="24"/>
        </w:rPr>
      </w:pPr>
      <w:r w:rsidRPr="00994C0D">
        <w:rPr>
          <w:rFonts w:ascii="Times New Roman" w:hAnsi="Times New Roman" w:cs="Times New Roman"/>
          <w:sz w:val="24"/>
          <w:szCs w:val="24"/>
        </w:rPr>
        <w:t>Wykaz dostaw</w:t>
      </w:r>
    </w:p>
    <w:p w:rsidR="00F8493B" w:rsidRPr="00994C0D" w:rsidRDefault="00F8493B" w:rsidP="00AC61DF">
      <w:pPr>
        <w:numPr>
          <w:ilvl w:val="0"/>
          <w:numId w:val="16"/>
        </w:numPr>
        <w:ind w:left="284" w:hanging="284"/>
        <w:rPr>
          <w:rFonts w:ascii="Times New Roman" w:hAnsi="Times New Roman" w:cs="Times New Roman"/>
          <w:sz w:val="24"/>
          <w:szCs w:val="24"/>
        </w:rPr>
      </w:pPr>
      <w:r w:rsidRPr="00994C0D">
        <w:rPr>
          <w:rFonts w:ascii="Times New Roman" w:hAnsi="Times New Roman" w:cs="Times New Roman"/>
          <w:sz w:val="24"/>
          <w:szCs w:val="24"/>
        </w:rPr>
        <w:t>Oświadczenie/zobowiązanie</w:t>
      </w:r>
    </w:p>
    <w:p w:rsidR="00F8493B" w:rsidRPr="00994C0D" w:rsidRDefault="00CC63B9" w:rsidP="00AC61DF">
      <w:pPr>
        <w:numPr>
          <w:ilvl w:val="0"/>
          <w:numId w:val="16"/>
        </w:numPr>
        <w:ind w:left="284" w:hanging="284"/>
        <w:rPr>
          <w:rFonts w:ascii="Times New Roman" w:hAnsi="Times New Roman" w:cs="Times New Roman"/>
          <w:sz w:val="24"/>
          <w:szCs w:val="24"/>
        </w:rPr>
      </w:pPr>
      <w:bookmarkStart w:id="26" w:name="_Hlk89243289"/>
      <w:r w:rsidRPr="00994C0D">
        <w:rPr>
          <w:rFonts w:ascii="Times New Roman" w:hAnsi="Times New Roman" w:cs="Times New Roman"/>
          <w:sz w:val="24"/>
          <w:szCs w:val="24"/>
        </w:rPr>
        <w:t xml:space="preserve">Projektowane postanowienia umowy w sprawie zamówienia publicznego  - </w:t>
      </w:r>
      <w:r w:rsidR="00F125EF" w:rsidRPr="00994C0D">
        <w:rPr>
          <w:rFonts w:ascii="Times New Roman" w:hAnsi="Times New Roman" w:cs="Times New Roman"/>
          <w:sz w:val="24"/>
          <w:szCs w:val="24"/>
        </w:rPr>
        <w:t>część A</w:t>
      </w:r>
      <w:bookmarkEnd w:id="26"/>
    </w:p>
    <w:p w:rsidR="00CC63B9" w:rsidRPr="00994C0D" w:rsidRDefault="00CC63B9" w:rsidP="00AC61DF">
      <w:pPr>
        <w:numPr>
          <w:ilvl w:val="0"/>
          <w:numId w:val="16"/>
        </w:numPr>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Projektowane postanowienia umowy w sprawie zamówienia publicznego  - </w:t>
      </w:r>
      <w:r w:rsidR="00F125EF" w:rsidRPr="00994C0D">
        <w:rPr>
          <w:rFonts w:ascii="Times New Roman" w:hAnsi="Times New Roman" w:cs="Times New Roman"/>
          <w:sz w:val="24"/>
          <w:szCs w:val="24"/>
        </w:rPr>
        <w:t>część B</w:t>
      </w:r>
    </w:p>
    <w:p w:rsidR="00CC63B9" w:rsidRPr="00994C0D" w:rsidRDefault="00CC63B9" w:rsidP="00924639">
      <w:pPr>
        <w:ind w:left="284"/>
        <w:rPr>
          <w:rFonts w:ascii="Times New Roman" w:hAnsi="Times New Roman" w:cs="Times New Roman"/>
          <w:sz w:val="24"/>
          <w:szCs w:val="24"/>
        </w:rPr>
        <w:sectPr w:rsidR="00CC63B9" w:rsidRPr="00994C0D" w:rsidSect="00D04544">
          <w:footerReference w:type="even" r:id="rId34"/>
          <w:footerReference w:type="default" r:id="rId35"/>
          <w:pgSz w:w="11900" w:h="16840" w:code="9"/>
          <w:pgMar w:top="993" w:right="1417" w:bottom="1135" w:left="1417" w:header="0" w:footer="283" w:gutter="0"/>
          <w:cols w:space="720"/>
          <w:noEndnote/>
          <w:docGrid w:linePitch="360"/>
        </w:sectPr>
      </w:pPr>
    </w:p>
    <w:p w:rsidR="00F8493B" w:rsidRPr="00994C0D" w:rsidRDefault="00F8493B" w:rsidP="00FE6369">
      <w:pPr>
        <w:tabs>
          <w:tab w:val="left" w:pos="6820"/>
        </w:tabs>
        <w:spacing w:after="60"/>
        <w:jc w:val="right"/>
        <w:outlineLvl w:val="8"/>
        <w:rPr>
          <w:rFonts w:ascii="Times New Roman" w:hAnsi="Times New Roman" w:cs="Times New Roman"/>
          <w:i/>
          <w:sz w:val="24"/>
          <w:szCs w:val="24"/>
        </w:rPr>
      </w:pPr>
      <w:r w:rsidRPr="00994C0D">
        <w:rPr>
          <w:rFonts w:ascii="Times New Roman" w:hAnsi="Times New Roman" w:cs="Times New Roman"/>
          <w:i/>
          <w:sz w:val="24"/>
          <w:szCs w:val="24"/>
        </w:rPr>
        <w:lastRenderedPageBreak/>
        <w:t>Załącznik nr 1</w:t>
      </w:r>
      <w:r w:rsidR="00C92882" w:rsidRPr="00994C0D">
        <w:rPr>
          <w:rFonts w:ascii="Times New Roman" w:hAnsi="Times New Roman" w:cs="Times New Roman"/>
          <w:i/>
          <w:sz w:val="24"/>
          <w:szCs w:val="24"/>
        </w:rPr>
        <w:t xml:space="preserve"> A</w:t>
      </w:r>
      <w:r w:rsidRPr="00994C0D">
        <w:rPr>
          <w:rFonts w:ascii="Times New Roman" w:hAnsi="Times New Roman" w:cs="Times New Roman"/>
          <w:i/>
          <w:sz w:val="24"/>
          <w:szCs w:val="24"/>
        </w:rPr>
        <w:t xml:space="preserve"> SWZ</w:t>
      </w:r>
    </w:p>
    <w:p w:rsidR="00FE6369" w:rsidRPr="00994C0D" w:rsidRDefault="00FE6369" w:rsidP="00FE6369">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994C0D">
        <w:rPr>
          <w:rFonts w:ascii="Times New Roman" w:eastAsia="Times New Roman" w:hAnsi="Times New Roman" w:cs="Times New Roman"/>
          <w:bCs/>
          <w:sz w:val="24"/>
          <w:szCs w:val="24"/>
          <w:lang w:eastAsia="pl-PL"/>
        </w:rPr>
        <w:t xml:space="preserve">Nr sprawy </w:t>
      </w:r>
      <w:r w:rsidR="009E4427" w:rsidRPr="00994C0D">
        <w:rPr>
          <w:rFonts w:ascii="Times New Roman" w:eastAsia="Times New Roman" w:hAnsi="Times New Roman" w:cs="Times New Roman"/>
          <w:sz w:val="24"/>
          <w:szCs w:val="24"/>
          <w:lang w:eastAsia="pl-PL"/>
        </w:rPr>
        <w:t>MT.2370.5.2023</w:t>
      </w:r>
      <w:r w:rsidRPr="00994C0D">
        <w:rPr>
          <w:rFonts w:ascii="Times New Roman" w:eastAsia="Times New Roman" w:hAnsi="Times New Roman" w:cs="Times New Roman"/>
          <w:sz w:val="24"/>
          <w:szCs w:val="24"/>
          <w:lang w:eastAsia="pl-PL"/>
        </w:rPr>
        <w:t xml:space="preserve"> </w:t>
      </w:r>
    </w:p>
    <w:p w:rsidR="00AC0071" w:rsidRPr="00994C0D" w:rsidRDefault="00F8493B" w:rsidP="00AC0071">
      <w:pPr>
        <w:pStyle w:val="Teksttreci30"/>
        <w:shd w:val="clear" w:color="auto" w:fill="auto"/>
        <w:ind w:right="238"/>
        <w:rPr>
          <w:rFonts w:ascii="Times New Roman" w:hAnsi="Times New Roman" w:cs="Times New Roman"/>
          <w:sz w:val="24"/>
          <w:szCs w:val="24"/>
          <w:u w:val="single"/>
        </w:rPr>
      </w:pPr>
      <w:r w:rsidRPr="00994C0D">
        <w:rPr>
          <w:rFonts w:ascii="Times New Roman" w:hAnsi="Times New Roman" w:cs="Times New Roman"/>
          <w:sz w:val="24"/>
          <w:szCs w:val="24"/>
          <w:u w:val="single"/>
        </w:rPr>
        <w:t>Zamawiający:</w:t>
      </w:r>
    </w:p>
    <w:p w:rsidR="00F8493B" w:rsidRPr="00994C0D" w:rsidRDefault="00F8493B" w:rsidP="007F218F">
      <w:pPr>
        <w:pStyle w:val="Teksttreci30"/>
        <w:shd w:val="clear" w:color="auto" w:fill="auto"/>
        <w:spacing w:line="360" w:lineRule="auto"/>
        <w:ind w:right="238"/>
        <w:rPr>
          <w:rFonts w:ascii="Times New Roman" w:hAnsi="Times New Roman" w:cs="Times New Roman"/>
          <w:b w:val="0"/>
          <w:sz w:val="24"/>
          <w:szCs w:val="24"/>
        </w:rPr>
      </w:pPr>
      <w:r w:rsidRPr="00994C0D">
        <w:rPr>
          <w:rFonts w:ascii="Times New Roman" w:hAnsi="Times New Roman" w:cs="Times New Roman"/>
          <w:sz w:val="24"/>
          <w:szCs w:val="24"/>
        </w:rPr>
        <w:t>Komenda Mie</w:t>
      </w:r>
      <w:r w:rsidR="00AC0071" w:rsidRPr="00994C0D">
        <w:rPr>
          <w:rFonts w:ascii="Times New Roman" w:hAnsi="Times New Roman" w:cs="Times New Roman"/>
          <w:sz w:val="24"/>
          <w:szCs w:val="24"/>
        </w:rPr>
        <w:t xml:space="preserve">jska Państwowej Straży </w:t>
      </w:r>
      <w:r w:rsidR="00692142" w:rsidRPr="00994C0D">
        <w:rPr>
          <w:rFonts w:ascii="Times New Roman" w:hAnsi="Times New Roman" w:cs="Times New Roman"/>
          <w:sz w:val="24"/>
          <w:szCs w:val="24"/>
        </w:rPr>
        <w:t>Pożarnej w Rybniku</w:t>
      </w:r>
      <w:r w:rsidR="00AC0071" w:rsidRPr="00994C0D">
        <w:rPr>
          <w:rFonts w:ascii="Times New Roman" w:hAnsi="Times New Roman" w:cs="Times New Roman"/>
          <w:sz w:val="24"/>
          <w:szCs w:val="24"/>
        </w:rPr>
        <w:br/>
        <w:t xml:space="preserve">ul. </w:t>
      </w:r>
      <w:r w:rsidR="00131B19" w:rsidRPr="00994C0D">
        <w:rPr>
          <w:rFonts w:ascii="Times New Roman" w:hAnsi="Times New Roman" w:cs="Times New Roman"/>
          <w:sz w:val="24"/>
          <w:szCs w:val="24"/>
        </w:rPr>
        <w:t>św. Józefa</w:t>
      </w:r>
      <w:r w:rsidR="001D4C6B" w:rsidRPr="00994C0D">
        <w:rPr>
          <w:rFonts w:ascii="Times New Roman" w:hAnsi="Times New Roman" w:cs="Times New Roman"/>
          <w:sz w:val="24"/>
          <w:szCs w:val="24"/>
        </w:rPr>
        <w:t xml:space="preserve"> 4  </w:t>
      </w:r>
      <w:r w:rsidR="006B7A73" w:rsidRPr="00994C0D">
        <w:rPr>
          <w:rFonts w:ascii="Times New Roman" w:hAnsi="Times New Roman" w:cs="Times New Roman"/>
          <w:sz w:val="24"/>
          <w:szCs w:val="24"/>
        </w:rPr>
        <w:t>4</w:t>
      </w:r>
      <w:r w:rsidR="001D4C6B" w:rsidRPr="00994C0D">
        <w:rPr>
          <w:rFonts w:ascii="Times New Roman" w:hAnsi="Times New Roman" w:cs="Times New Roman"/>
          <w:sz w:val="24"/>
          <w:szCs w:val="24"/>
        </w:rPr>
        <w:t>4</w:t>
      </w:r>
      <w:r w:rsidR="006B7A73" w:rsidRPr="00994C0D">
        <w:rPr>
          <w:rFonts w:ascii="Times New Roman" w:hAnsi="Times New Roman" w:cs="Times New Roman"/>
          <w:sz w:val="24"/>
          <w:szCs w:val="24"/>
        </w:rPr>
        <w:t>-</w:t>
      </w:r>
      <w:r w:rsidR="00131B19" w:rsidRPr="00994C0D">
        <w:rPr>
          <w:rFonts w:ascii="Times New Roman" w:hAnsi="Times New Roman" w:cs="Times New Roman"/>
          <w:sz w:val="24"/>
          <w:szCs w:val="24"/>
        </w:rPr>
        <w:t>200</w:t>
      </w:r>
      <w:r w:rsidR="006B7A73" w:rsidRPr="00994C0D">
        <w:rPr>
          <w:rFonts w:ascii="Times New Roman" w:hAnsi="Times New Roman" w:cs="Times New Roman"/>
          <w:sz w:val="24"/>
          <w:szCs w:val="24"/>
        </w:rPr>
        <w:t xml:space="preserve"> </w:t>
      </w:r>
      <w:r w:rsidR="00131B19" w:rsidRPr="00994C0D">
        <w:rPr>
          <w:rFonts w:ascii="Times New Roman" w:hAnsi="Times New Roman" w:cs="Times New Roman"/>
          <w:sz w:val="24"/>
          <w:szCs w:val="24"/>
        </w:rPr>
        <w:t>Rybnik</w:t>
      </w:r>
    </w:p>
    <w:p w:rsidR="00F8493B" w:rsidRPr="00994C0D" w:rsidRDefault="00F8493B" w:rsidP="00F8493B">
      <w:pPr>
        <w:shd w:val="clear" w:color="auto" w:fill="BFBFBF"/>
        <w:jc w:val="center"/>
        <w:rPr>
          <w:rFonts w:ascii="Times New Roman" w:hAnsi="Times New Roman" w:cs="Times New Roman"/>
          <w:b/>
          <w:sz w:val="24"/>
          <w:szCs w:val="24"/>
        </w:rPr>
      </w:pPr>
      <w:r w:rsidRPr="00B55B5C">
        <w:rPr>
          <w:rFonts w:ascii="Times New Roman" w:hAnsi="Times New Roman" w:cs="Times New Roman"/>
          <w:b/>
          <w:sz w:val="24"/>
          <w:szCs w:val="24"/>
        </w:rPr>
        <w:t>FORMULARZ OFERTY</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F8493B" w:rsidRPr="00994C0D" w:rsidTr="006F36CF">
        <w:trPr>
          <w:trHeight w:val="775"/>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line="240" w:lineRule="auto"/>
              <w:rPr>
                <w:rFonts w:ascii="Times New Roman" w:hAnsi="Times New Roman" w:cs="Times New Roman"/>
                <w:sz w:val="24"/>
                <w:szCs w:val="24"/>
              </w:rPr>
            </w:pPr>
            <w:r w:rsidRPr="00994C0D">
              <w:rPr>
                <w:rFonts w:ascii="Times New Roman" w:hAnsi="Times New Roman" w:cs="Times New Roman"/>
                <w:b/>
                <w:sz w:val="24"/>
                <w:szCs w:val="24"/>
                <w:u w:val="single"/>
              </w:rPr>
              <w:t>DANE DOTYCZĄCE WYKONAWCY</w:t>
            </w:r>
            <w:r w:rsidRPr="00994C0D">
              <w:rPr>
                <w:rFonts w:ascii="Times New Roman" w:hAnsi="Times New Roman" w:cs="Times New Roman"/>
                <w:sz w:val="24"/>
                <w:szCs w:val="24"/>
                <w:u w:val="single"/>
              </w:rPr>
              <w:cr/>
            </w:r>
            <w:r w:rsidRPr="00994C0D">
              <w:rPr>
                <w:rFonts w:ascii="Times New Roman" w:hAnsi="Times New Roman" w:cs="Times New Roman"/>
                <w:sz w:val="24"/>
                <w:szCs w:val="24"/>
              </w:rPr>
              <w:t>Pełna nazwa Wykonawcy/</w:t>
            </w:r>
          </w:p>
          <w:p w:rsidR="00F8493B" w:rsidRPr="00994C0D" w:rsidRDefault="00F8493B" w:rsidP="006F36CF">
            <w:pPr>
              <w:spacing w:line="240" w:lineRule="auto"/>
              <w:rPr>
                <w:rFonts w:ascii="Times New Roman" w:hAnsi="Times New Roman" w:cs="Times New Roman"/>
                <w:sz w:val="24"/>
                <w:szCs w:val="24"/>
              </w:rPr>
            </w:pPr>
            <w:r w:rsidRPr="00994C0D">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rPr>
                <w:rFonts w:ascii="Times New Roman" w:hAnsi="Times New Roman" w:cs="Times New Roman"/>
                <w:sz w:val="24"/>
                <w:szCs w:val="24"/>
              </w:rPr>
            </w:pPr>
          </w:p>
        </w:tc>
      </w:tr>
      <w:tr w:rsidR="00F8493B" w:rsidRPr="00994C0D"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line="240" w:lineRule="auto"/>
              <w:ind w:right="74"/>
              <w:rPr>
                <w:rFonts w:ascii="Times New Roman" w:hAnsi="Times New Roman" w:cs="Times New Roman"/>
                <w:iCs/>
                <w:sz w:val="24"/>
                <w:szCs w:val="24"/>
              </w:rPr>
            </w:pPr>
            <w:r w:rsidRPr="00994C0D">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rPr>
                <w:rFonts w:ascii="Times New Roman" w:hAnsi="Times New Roman" w:cs="Times New Roman"/>
                <w:sz w:val="24"/>
                <w:szCs w:val="24"/>
              </w:rPr>
            </w:pPr>
          </w:p>
        </w:tc>
      </w:tr>
      <w:tr w:rsidR="00F8493B" w:rsidRPr="00994C0D" w:rsidTr="006F36CF">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line="240" w:lineRule="auto"/>
              <w:ind w:right="74"/>
              <w:rPr>
                <w:rFonts w:ascii="Times New Roman" w:hAnsi="Times New Roman" w:cs="Times New Roman"/>
                <w:sz w:val="24"/>
                <w:szCs w:val="24"/>
              </w:rPr>
            </w:pPr>
            <w:r w:rsidRPr="00994C0D">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rPr>
                <w:rFonts w:ascii="Times New Roman" w:hAnsi="Times New Roman" w:cs="Times New Roman"/>
                <w:sz w:val="24"/>
                <w:szCs w:val="24"/>
              </w:rPr>
            </w:pPr>
          </w:p>
        </w:tc>
      </w:tr>
      <w:tr w:rsidR="00F8493B" w:rsidRPr="00994C0D"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line="240" w:lineRule="auto"/>
              <w:ind w:right="74"/>
              <w:rPr>
                <w:rFonts w:ascii="Times New Roman" w:hAnsi="Times New Roman" w:cs="Times New Roman"/>
                <w:sz w:val="24"/>
                <w:szCs w:val="24"/>
              </w:rPr>
            </w:pPr>
            <w:r w:rsidRPr="00994C0D">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rPr>
                <w:rFonts w:ascii="Times New Roman" w:hAnsi="Times New Roman" w:cs="Times New Roman"/>
                <w:sz w:val="24"/>
                <w:szCs w:val="24"/>
              </w:rPr>
            </w:pPr>
          </w:p>
        </w:tc>
      </w:tr>
      <w:tr w:rsidR="00F8493B" w:rsidRPr="00994C0D"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line="240" w:lineRule="auto"/>
              <w:rPr>
                <w:rFonts w:ascii="Times New Roman" w:hAnsi="Times New Roman" w:cs="Times New Roman"/>
                <w:sz w:val="24"/>
                <w:szCs w:val="24"/>
              </w:rPr>
            </w:pPr>
            <w:r w:rsidRPr="00994C0D">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rPr>
                <w:rFonts w:ascii="Times New Roman" w:hAnsi="Times New Roman" w:cs="Times New Roman"/>
                <w:sz w:val="24"/>
                <w:szCs w:val="24"/>
              </w:rPr>
            </w:pPr>
          </w:p>
        </w:tc>
      </w:tr>
      <w:tr w:rsidR="00F8493B" w:rsidRPr="00994C0D"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line="240" w:lineRule="auto"/>
              <w:rPr>
                <w:rFonts w:ascii="Times New Roman" w:hAnsi="Times New Roman" w:cs="Times New Roman"/>
                <w:sz w:val="24"/>
                <w:szCs w:val="24"/>
              </w:rPr>
            </w:pPr>
            <w:r w:rsidRPr="00994C0D">
              <w:rPr>
                <w:rFonts w:ascii="Times New Roman" w:hAnsi="Times New Roman" w:cs="Times New Roman"/>
                <w:sz w:val="24"/>
                <w:szCs w:val="24"/>
              </w:rPr>
              <w:t>Telefon kontaktowy:</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rPr>
                <w:rFonts w:ascii="Times New Roman" w:hAnsi="Times New Roman" w:cs="Times New Roman"/>
                <w:sz w:val="24"/>
                <w:szCs w:val="24"/>
              </w:rPr>
            </w:pPr>
          </w:p>
        </w:tc>
      </w:tr>
      <w:tr w:rsidR="00F8493B" w:rsidRPr="00994C0D" w:rsidTr="00A75E6F">
        <w:trPr>
          <w:trHeight w:val="43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line="240" w:lineRule="auto"/>
              <w:rPr>
                <w:rFonts w:ascii="Times New Roman" w:hAnsi="Times New Roman" w:cs="Times New Roman"/>
                <w:sz w:val="24"/>
                <w:szCs w:val="24"/>
              </w:rPr>
            </w:pPr>
            <w:r w:rsidRPr="00994C0D">
              <w:rPr>
                <w:rFonts w:ascii="Times New Roman" w:hAnsi="Times New Roman" w:cs="Times New Roman"/>
                <w:sz w:val="24"/>
                <w:szCs w:val="24"/>
              </w:rPr>
              <w:t>E-mail</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rPr>
                <w:rFonts w:ascii="Times New Roman" w:hAnsi="Times New Roman" w:cs="Times New Roman"/>
                <w:sz w:val="24"/>
                <w:szCs w:val="24"/>
              </w:rPr>
            </w:pPr>
          </w:p>
        </w:tc>
      </w:tr>
      <w:tr w:rsidR="00F8493B" w:rsidRPr="00994C0D" w:rsidTr="006F36CF">
        <w:trPr>
          <w:trHeight w:val="746"/>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line="240" w:lineRule="auto"/>
              <w:ind w:right="74"/>
              <w:rPr>
                <w:rFonts w:ascii="Times New Roman" w:hAnsi="Times New Roman" w:cs="Times New Roman"/>
                <w:iCs/>
                <w:sz w:val="24"/>
                <w:szCs w:val="24"/>
              </w:rPr>
            </w:pPr>
            <w:r w:rsidRPr="00994C0D">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rPr>
                <w:rFonts w:ascii="Times New Roman" w:hAnsi="Times New Roman" w:cs="Times New Roman"/>
                <w:i/>
                <w:sz w:val="24"/>
                <w:szCs w:val="24"/>
              </w:rPr>
            </w:pPr>
          </w:p>
          <w:p w:rsidR="00F8493B" w:rsidRPr="00994C0D" w:rsidRDefault="00F8493B" w:rsidP="006F36CF">
            <w:pPr>
              <w:rPr>
                <w:rFonts w:ascii="Times New Roman" w:hAnsi="Times New Roman" w:cs="Times New Roman"/>
                <w:sz w:val="24"/>
                <w:szCs w:val="24"/>
              </w:rPr>
            </w:pPr>
            <w:r w:rsidRPr="00994C0D">
              <w:rPr>
                <w:rFonts w:ascii="Times New Roman" w:hAnsi="Times New Roman" w:cs="Times New Roman"/>
                <w:i/>
                <w:sz w:val="24"/>
                <w:szCs w:val="24"/>
              </w:rPr>
              <w:t>(imię, nazwisko, stanowisko/podstawa do reprezentacji)</w:t>
            </w:r>
          </w:p>
        </w:tc>
      </w:tr>
    </w:tbl>
    <w:p w:rsidR="00F8493B" w:rsidRPr="00994C0D" w:rsidRDefault="00F8493B" w:rsidP="00F8493B">
      <w:pPr>
        <w:rPr>
          <w:rFonts w:ascii="Times New Roman" w:hAnsi="Times New Roman" w:cs="Times New Roman"/>
          <w:sz w:val="24"/>
          <w:szCs w:val="24"/>
        </w:rPr>
      </w:pPr>
      <w:r w:rsidRPr="00994C0D">
        <w:rPr>
          <w:rFonts w:ascii="Times New Roman" w:hAnsi="Times New Roman" w:cs="Times New Roman"/>
          <w:sz w:val="24"/>
          <w:szCs w:val="24"/>
        </w:rPr>
        <w:t>przystępując do prowadzonego postępowania o udzielenie zamówienia publicznego, pn:</w:t>
      </w:r>
    </w:p>
    <w:p w:rsidR="001D4C6B" w:rsidRPr="00994C0D" w:rsidRDefault="001D4C6B" w:rsidP="001D4C6B">
      <w:pPr>
        <w:pStyle w:val="Tekstpodstawowy22"/>
        <w:tabs>
          <w:tab w:val="left" w:pos="993"/>
        </w:tabs>
        <w:spacing w:after="0"/>
        <w:ind w:left="709"/>
        <w:jc w:val="both"/>
        <w:rPr>
          <w:b/>
          <w:iCs/>
          <w:sz w:val="28"/>
          <w:szCs w:val="28"/>
        </w:rPr>
      </w:pPr>
      <w:r w:rsidRPr="00994C0D">
        <w:rPr>
          <w:b/>
          <w:iCs/>
          <w:sz w:val="28"/>
          <w:szCs w:val="28"/>
        </w:rPr>
        <w:t>”Dostawa oleju napędowego do zbiornik</w:t>
      </w:r>
      <w:r w:rsidR="002B5D4D" w:rsidRPr="00994C0D">
        <w:rPr>
          <w:b/>
          <w:iCs/>
          <w:sz w:val="28"/>
          <w:szCs w:val="28"/>
        </w:rPr>
        <w:t>ów</w:t>
      </w:r>
      <w:r w:rsidRPr="00994C0D">
        <w:rPr>
          <w:b/>
          <w:iCs/>
          <w:sz w:val="28"/>
          <w:szCs w:val="28"/>
        </w:rPr>
        <w:t xml:space="preserve"> stacjonarn</w:t>
      </w:r>
      <w:r w:rsidR="002B5D4D" w:rsidRPr="00994C0D">
        <w:rPr>
          <w:b/>
          <w:iCs/>
          <w:sz w:val="28"/>
          <w:szCs w:val="28"/>
        </w:rPr>
        <w:t>ych</w:t>
      </w:r>
      <w:r w:rsidRPr="00994C0D">
        <w:rPr>
          <w:b/>
          <w:iCs/>
          <w:sz w:val="28"/>
          <w:szCs w:val="28"/>
        </w:rPr>
        <w:t xml:space="preserve"> Zamawiającego oraz tankowanie pojazdów na stacjach paliw akceptujących bezgotówkowe karty paliwowe do pojazdów i sprzętu silnikowego” </w:t>
      </w:r>
    </w:p>
    <w:p w:rsidR="00074A81" w:rsidRPr="00994C0D" w:rsidRDefault="00074A81" w:rsidP="001D4C6B">
      <w:pPr>
        <w:pStyle w:val="Tekstpodstawowy22"/>
        <w:tabs>
          <w:tab w:val="left" w:pos="993"/>
        </w:tabs>
        <w:spacing w:after="0"/>
        <w:ind w:left="709"/>
        <w:jc w:val="both"/>
        <w:rPr>
          <w:b/>
          <w:iCs/>
          <w:sz w:val="28"/>
          <w:szCs w:val="28"/>
        </w:rPr>
      </w:pPr>
    </w:p>
    <w:p w:rsidR="00B152A6" w:rsidRPr="00994C0D" w:rsidRDefault="00B152A6" w:rsidP="00687933">
      <w:pPr>
        <w:pStyle w:val="Tekstpodstawowy22"/>
        <w:tabs>
          <w:tab w:val="left" w:pos="993"/>
        </w:tabs>
        <w:spacing w:after="0" w:line="360" w:lineRule="auto"/>
        <w:ind w:left="0"/>
        <w:jc w:val="both"/>
        <w:rPr>
          <w:b/>
          <w:iCs/>
          <w:sz w:val="24"/>
          <w:szCs w:val="24"/>
        </w:rPr>
      </w:pPr>
      <w:r w:rsidRPr="00994C0D">
        <w:rPr>
          <w:sz w:val="24"/>
          <w:szCs w:val="24"/>
        </w:rPr>
        <w:t xml:space="preserve">oferujemy realizację zamówienia określonego w specyfikacji warunków zamówienia – w pełni z nim zgodnego w zakresie: </w:t>
      </w:r>
    </w:p>
    <w:p w:rsidR="00493561" w:rsidRPr="00994C0D" w:rsidRDefault="00493561" w:rsidP="00EC5BD0">
      <w:pPr>
        <w:autoSpaceDE w:val="0"/>
        <w:spacing w:line="240" w:lineRule="auto"/>
        <w:rPr>
          <w:rFonts w:ascii="Times New Roman" w:hAnsi="Times New Roman" w:cs="Times New Roman"/>
          <w:b/>
          <w:sz w:val="24"/>
          <w:szCs w:val="24"/>
          <w:u w:val="single"/>
          <w:lang w:val="de-DE"/>
        </w:rPr>
      </w:pPr>
      <w:r w:rsidRPr="00994C0D">
        <w:rPr>
          <w:rFonts w:ascii="Times New Roman" w:hAnsi="Times New Roman" w:cs="Times New Roman"/>
          <w:b/>
          <w:sz w:val="24"/>
          <w:szCs w:val="24"/>
          <w:u w:val="single"/>
          <w:lang w:val="de-DE"/>
        </w:rPr>
        <w:t>Cz</w:t>
      </w:r>
      <w:r w:rsidR="00A96040" w:rsidRPr="00994C0D">
        <w:rPr>
          <w:rFonts w:ascii="Times New Roman" w:hAnsi="Times New Roman" w:cs="Times New Roman"/>
          <w:b/>
          <w:sz w:val="24"/>
          <w:szCs w:val="24"/>
          <w:u w:val="single"/>
          <w:lang w:val="de-DE"/>
        </w:rPr>
        <w:t xml:space="preserve">ęść A przedmiotu </w:t>
      </w:r>
      <w:r w:rsidRPr="00994C0D">
        <w:rPr>
          <w:rFonts w:ascii="Times New Roman" w:hAnsi="Times New Roman" w:cs="Times New Roman"/>
          <w:b/>
          <w:sz w:val="24"/>
          <w:szCs w:val="24"/>
          <w:u w:val="single"/>
          <w:lang w:val="de-DE"/>
        </w:rPr>
        <w:t>zamówienia:</w:t>
      </w:r>
    </w:p>
    <w:tbl>
      <w:tblPr>
        <w:tblStyle w:val="Tabela-Siatka"/>
        <w:tblW w:w="11199" w:type="dxa"/>
        <w:tblInd w:w="-931" w:type="dxa"/>
        <w:tblLook w:val="04A0" w:firstRow="1" w:lastRow="0" w:firstColumn="1" w:lastColumn="0" w:noHBand="0" w:noVBand="1"/>
      </w:tblPr>
      <w:tblGrid>
        <w:gridCol w:w="7939"/>
        <w:gridCol w:w="3260"/>
      </w:tblGrid>
      <w:tr w:rsidR="00994C0D" w:rsidRPr="00994C0D" w:rsidTr="00A0290A">
        <w:tc>
          <w:tcPr>
            <w:tcW w:w="7939" w:type="dxa"/>
          </w:tcPr>
          <w:p w:rsidR="00A96040" w:rsidRPr="00994C0D" w:rsidRDefault="00A96040" w:rsidP="003F790E">
            <w:pPr>
              <w:jc w:val="left"/>
              <w:rPr>
                <w:rFonts w:ascii="Times New Roman" w:hAnsi="Times New Roman" w:cs="Times New Roman"/>
              </w:rPr>
            </w:pPr>
            <w:r w:rsidRPr="00994C0D">
              <w:rPr>
                <w:rFonts w:ascii="Times New Roman" w:hAnsi="Times New Roman" w:cs="Times New Roman"/>
                <w:sz w:val="24"/>
                <w:szCs w:val="24"/>
              </w:rPr>
              <w:t>Przedmiot dostawy</w:t>
            </w:r>
          </w:p>
        </w:tc>
        <w:tc>
          <w:tcPr>
            <w:tcW w:w="3260" w:type="dxa"/>
          </w:tcPr>
          <w:p w:rsidR="00A96040" w:rsidRPr="00994C0D" w:rsidRDefault="00A96040" w:rsidP="00A96040">
            <w:pPr>
              <w:jc w:val="center"/>
              <w:rPr>
                <w:rFonts w:ascii="Times New Roman" w:hAnsi="Times New Roman" w:cs="Times New Roman"/>
                <w:b/>
              </w:rPr>
            </w:pPr>
            <w:r w:rsidRPr="00994C0D">
              <w:rPr>
                <w:rFonts w:ascii="Times New Roman" w:hAnsi="Times New Roman" w:cs="Times New Roman"/>
                <w:b/>
              </w:rPr>
              <w:t>Olej napędowy</w:t>
            </w:r>
          </w:p>
        </w:tc>
      </w:tr>
      <w:tr w:rsidR="00994C0D" w:rsidRPr="00994C0D" w:rsidTr="00A0290A">
        <w:tc>
          <w:tcPr>
            <w:tcW w:w="7939" w:type="dxa"/>
          </w:tcPr>
          <w:p w:rsidR="00A96040" w:rsidRPr="00994C0D" w:rsidRDefault="00A96040" w:rsidP="00847DB5">
            <w:pPr>
              <w:jc w:val="left"/>
              <w:rPr>
                <w:rFonts w:ascii="Times New Roman" w:hAnsi="Times New Roman" w:cs="Times New Roman"/>
              </w:rPr>
            </w:pPr>
            <w:r w:rsidRPr="00994C0D">
              <w:rPr>
                <w:rFonts w:ascii="Times New Roman" w:hAnsi="Times New Roman" w:cs="Times New Roman"/>
                <w:sz w:val="24"/>
                <w:szCs w:val="24"/>
              </w:rPr>
              <w:t>Ilość w litr</w:t>
            </w:r>
            <w:r w:rsidR="00847DB5" w:rsidRPr="00994C0D">
              <w:rPr>
                <w:rFonts w:ascii="Times New Roman" w:hAnsi="Times New Roman" w:cs="Times New Roman"/>
                <w:sz w:val="24"/>
                <w:szCs w:val="24"/>
              </w:rPr>
              <w:t>ach</w:t>
            </w:r>
          </w:p>
        </w:tc>
        <w:tc>
          <w:tcPr>
            <w:tcW w:w="3260" w:type="dxa"/>
          </w:tcPr>
          <w:p w:rsidR="00A96040" w:rsidRPr="00994C0D" w:rsidRDefault="00A0290A" w:rsidP="00A96040">
            <w:pPr>
              <w:jc w:val="center"/>
              <w:rPr>
                <w:rFonts w:ascii="Times New Roman" w:hAnsi="Times New Roman" w:cs="Times New Roman"/>
                <w:b/>
              </w:rPr>
            </w:pPr>
            <w:r w:rsidRPr="00994C0D">
              <w:rPr>
                <w:rFonts w:ascii="Times New Roman" w:hAnsi="Times New Roman" w:cs="Times New Roman"/>
                <w:b/>
                <w:sz w:val="24"/>
              </w:rPr>
              <w:t>50</w:t>
            </w:r>
            <w:r w:rsidR="000D0983" w:rsidRPr="00994C0D">
              <w:rPr>
                <w:rFonts w:ascii="Times New Roman" w:hAnsi="Times New Roman" w:cs="Times New Roman"/>
                <w:b/>
                <w:sz w:val="24"/>
              </w:rPr>
              <w:t xml:space="preserve"> </w:t>
            </w:r>
            <w:r w:rsidR="00A96040" w:rsidRPr="00994C0D">
              <w:rPr>
                <w:rFonts w:ascii="Times New Roman" w:hAnsi="Times New Roman" w:cs="Times New Roman"/>
                <w:b/>
                <w:sz w:val="24"/>
              </w:rPr>
              <w:t>000</w:t>
            </w:r>
          </w:p>
        </w:tc>
      </w:tr>
      <w:tr w:rsidR="00994C0D" w:rsidRPr="00994C0D" w:rsidTr="00A0290A">
        <w:tc>
          <w:tcPr>
            <w:tcW w:w="7939" w:type="dxa"/>
          </w:tcPr>
          <w:p w:rsidR="00A96040" w:rsidRPr="00994C0D" w:rsidRDefault="00A96040" w:rsidP="00F8285E">
            <w:pPr>
              <w:autoSpaceDE w:val="0"/>
              <w:snapToGrid w:val="0"/>
              <w:jc w:val="left"/>
              <w:rPr>
                <w:rFonts w:ascii="Times New Roman" w:hAnsi="Times New Roman" w:cs="Times New Roman"/>
              </w:rPr>
            </w:pPr>
            <w:r w:rsidRPr="00994C0D">
              <w:rPr>
                <w:rFonts w:ascii="Times New Roman" w:hAnsi="Times New Roman" w:cs="Times New Roman"/>
                <w:sz w:val="24"/>
                <w:szCs w:val="24"/>
              </w:rPr>
              <w:t xml:space="preserve">Hurtowa cena jednostkowa </w:t>
            </w:r>
            <w:r w:rsidRPr="00994C0D">
              <w:rPr>
                <w:rFonts w:ascii="Times New Roman" w:hAnsi="Times New Roman" w:cs="Times New Roman"/>
                <w:b/>
                <w:bCs/>
                <w:sz w:val="24"/>
                <w:szCs w:val="24"/>
                <w:u w:val="single"/>
              </w:rPr>
              <w:t>netto</w:t>
            </w:r>
            <w:r w:rsidRPr="00994C0D">
              <w:rPr>
                <w:rFonts w:ascii="Times New Roman" w:hAnsi="Times New Roman" w:cs="Times New Roman"/>
                <w:sz w:val="24"/>
                <w:szCs w:val="24"/>
              </w:rPr>
              <w:t xml:space="preserve"> 1</w:t>
            </w:r>
            <w:r w:rsidR="00924639"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litra oleju opublikowana na </w:t>
            </w:r>
            <w:r w:rsidR="00A0290A" w:rsidRPr="00994C0D">
              <w:rPr>
                <w:rFonts w:ascii="Times New Roman" w:hAnsi="Times New Roman" w:cs="Times New Roman"/>
                <w:sz w:val="24"/>
                <w:szCs w:val="24"/>
              </w:rPr>
              <w:t>stronie internetowej Orlen</w:t>
            </w:r>
            <w:r w:rsidRPr="00994C0D">
              <w:rPr>
                <w:rFonts w:ascii="Times New Roman" w:hAnsi="Times New Roman" w:cs="Times New Roman"/>
                <w:sz w:val="24"/>
                <w:szCs w:val="24"/>
              </w:rPr>
              <w:t xml:space="preserve"> </w:t>
            </w:r>
            <w:r w:rsidRPr="00994C0D">
              <w:rPr>
                <w:rFonts w:ascii="Times New Roman" w:hAnsi="Times New Roman" w:cs="Times New Roman"/>
                <w:b/>
                <w:bCs/>
                <w:sz w:val="24"/>
                <w:szCs w:val="24"/>
              </w:rPr>
              <w:t>na dzień 2</w:t>
            </w:r>
            <w:r w:rsidR="00F8285E" w:rsidRPr="00994C0D">
              <w:rPr>
                <w:rFonts w:ascii="Times New Roman" w:hAnsi="Times New Roman" w:cs="Times New Roman"/>
                <w:b/>
                <w:bCs/>
                <w:sz w:val="24"/>
                <w:szCs w:val="24"/>
              </w:rPr>
              <w:t>6</w:t>
            </w:r>
            <w:r w:rsidRPr="00994C0D">
              <w:rPr>
                <w:rFonts w:ascii="Times New Roman" w:hAnsi="Times New Roman" w:cs="Times New Roman"/>
                <w:b/>
                <w:bCs/>
                <w:sz w:val="24"/>
                <w:szCs w:val="24"/>
              </w:rPr>
              <w:t> kwietnia 2023 w złotych</w:t>
            </w:r>
          </w:p>
        </w:tc>
        <w:tc>
          <w:tcPr>
            <w:tcW w:w="3260" w:type="dxa"/>
          </w:tcPr>
          <w:p w:rsidR="00A96040" w:rsidRPr="00994C0D" w:rsidRDefault="00A96040" w:rsidP="003F790E">
            <w:pPr>
              <w:jc w:val="left"/>
              <w:rPr>
                <w:rFonts w:ascii="Times New Roman" w:hAnsi="Times New Roman" w:cs="Times New Roman"/>
              </w:rPr>
            </w:pPr>
          </w:p>
        </w:tc>
      </w:tr>
      <w:tr w:rsidR="00994C0D" w:rsidRPr="00994C0D" w:rsidTr="00A0290A">
        <w:tc>
          <w:tcPr>
            <w:tcW w:w="7939" w:type="dxa"/>
          </w:tcPr>
          <w:p w:rsidR="00A96040" w:rsidRPr="00994C0D" w:rsidRDefault="00A96040" w:rsidP="003F790E">
            <w:pPr>
              <w:autoSpaceDE w:val="0"/>
              <w:snapToGrid w:val="0"/>
              <w:jc w:val="left"/>
              <w:rPr>
                <w:rFonts w:ascii="Times New Roman" w:hAnsi="Times New Roman" w:cs="Times New Roman"/>
              </w:rPr>
            </w:pPr>
            <w:r w:rsidRPr="00994C0D">
              <w:rPr>
                <w:rFonts w:ascii="Times New Roman" w:hAnsi="Times New Roman" w:cs="Times New Roman"/>
                <w:sz w:val="24"/>
                <w:szCs w:val="24"/>
              </w:rPr>
              <w:t xml:space="preserve">Upust </w:t>
            </w:r>
            <w:r w:rsidR="00924639" w:rsidRPr="00994C0D">
              <w:rPr>
                <w:rFonts w:ascii="Times New Roman" w:hAnsi="Times New Roman" w:cs="Times New Roman"/>
                <w:sz w:val="24"/>
                <w:szCs w:val="24"/>
              </w:rPr>
              <w:t xml:space="preserve">w </w:t>
            </w:r>
            <w:r w:rsidRPr="00994C0D">
              <w:rPr>
                <w:rFonts w:ascii="Times New Roman" w:hAnsi="Times New Roman" w:cs="Times New Roman"/>
                <w:sz w:val="24"/>
                <w:szCs w:val="24"/>
              </w:rPr>
              <w:t>%</w:t>
            </w:r>
          </w:p>
        </w:tc>
        <w:tc>
          <w:tcPr>
            <w:tcW w:w="3260" w:type="dxa"/>
          </w:tcPr>
          <w:p w:rsidR="00A96040" w:rsidRPr="00994C0D" w:rsidRDefault="00A96040" w:rsidP="009B7B36">
            <w:pPr>
              <w:rPr>
                <w:rFonts w:ascii="Times New Roman" w:hAnsi="Times New Roman" w:cs="Times New Roman"/>
              </w:rPr>
            </w:pPr>
          </w:p>
        </w:tc>
      </w:tr>
      <w:tr w:rsidR="00994C0D" w:rsidRPr="00994C0D" w:rsidTr="00A0290A">
        <w:tc>
          <w:tcPr>
            <w:tcW w:w="7939" w:type="dxa"/>
          </w:tcPr>
          <w:p w:rsidR="00A96040" w:rsidRPr="00994C0D" w:rsidRDefault="00A96040" w:rsidP="003F790E">
            <w:pPr>
              <w:autoSpaceDE w:val="0"/>
              <w:snapToGrid w:val="0"/>
              <w:jc w:val="left"/>
              <w:rPr>
                <w:rFonts w:ascii="Times New Roman" w:hAnsi="Times New Roman" w:cs="Times New Roman"/>
                <w:sz w:val="24"/>
                <w:szCs w:val="24"/>
              </w:rPr>
            </w:pPr>
            <w:r w:rsidRPr="00994C0D">
              <w:rPr>
                <w:rFonts w:ascii="Times New Roman" w:hAnsi="Times New Roman" w:cs="Times New Roman"/>
                <w:sz w:val="24"/>
                <w:szCs w:val="24"/>
              </w:rPr>
              <w:t>Cena jednostkowa netto 1 litra ON z uwzględnieniem upustu</w:t>
            </w:r>
            <w:r w:rsidR="003F790E" w:rsidRPr="00994C0D">
              <w:rPr>
                <w:rFonts w:ascii="Times New Roman" w:hAnsi="Times New Roman" w:cs="Times New Roman"/>
                <w:sz w:val="24"/>
                <w:szCs w:val="24"/>
              </w:rPr>
              <w:t xml:space="preserve"> </w:t>
            </w:r>
            <w:r w:rsidRPr="00994C0D">
              <w:rPr>
                <w:rFonts w:ascii="Times New Roman" w:hAnsi="Times New Roman" w:cs="Times New Roman"/>
                <w:sz w:val="24"/>
                <w:szCs w:val="24"/>
              </w:rPr>
              <w:t xml:space="preserve"> </w:t>
            </w:r>
            <w:r w:rsidRPr="00994C0D">
              <w:rPr>
                <w:rFonts w:ascii="Times New Roman" w:hAnsi="Times New Roman" w:cs="Times New Roman"/>
                <w:b/>
                <w:sz w:val="24"/>
                <w:szCs w:val="24"/>
              </w:rPr>
              <w:t>w złotych</w:t>
            </w:r>
          </w:p>
        </w:tc>
        <w:tc>
          <w:tcPr>
            <w:tcW w:w="3260" w:type="dxa"/>
          </w:tcPr>
          <w:p w:rsidR="00A96040" w:rsidRPr="00994C0D" w:rsidRDefault="00A96040" w:rsidP="009B7B36">
            <w:pPr>
              <w:autoSpaceDE w:val="0"/>
              <w:snapToGrid w:val="0"/>
              <w:jc w:val="center"/>
              <w:rPr>
                <w:rFonts w:ascii="Times New Roman" w:hAnsi="Times New Roman" w:cs="Times New Roman"/>
                <w:sz w:val="24"/>
                <w:szCs w:val="24"/>
              </w:rPr>
            </w:pPr>
          </w:p>
        </w:tc>
      </w:tr>
      <w:tr w:rsidR="00994C0D" w:rsidRPr="00994C0D" w:rsidTr="00A0290A">
        <w:tc>
          <w:tcPr>
            <w:tcW w:w="7939" w:type="dxa"/>
          </w:tcPr>
          <w:p w:rsidR="00A96040" w:rsidRPr="00994C0D" w:rsidRDefault="00A96040" w:rsidP="003F790E">
            <w:pPr>
              <w:jc w:val="left"/>
              <w:rPr>
                <w:rFonts w:ascii="Times New Roman" w:hAnsi="Times New Roman" w:cs="Times New Roman"/>
              </w:rPr>
            </w:pPr>
            <w:r w:rsidRPr="00994C0D">
              <w:rPr>
                <w:rFonts w:ascii="Times New Roman" w:hAnsi="Times New Roman" w:cs="Times New Roman"/>
                <w:sz w:val="24"/>
                <w:szCs w:val="24"/>
              </w:rPr>
              <w:t>Stawka VAT</w:t>
            </w:r>
            <w:r w:rsidR="00847DB5" w:rsidRPr="00994C0D">
              <w:rPr>
                <w:rFonts w:ascii="Times New Roman" w:hAnsi="Times New Roman" w:cs="Times New Roman"/>
                <w:sz w:val="24"/>
                <w:szCs w:val="24"/>
              </w:rPr>
              <w:t xml:space="preserve"> w %</w:t>
            </w:r>
          </w:p>
        </w:tc>
        <w:tc>
          <w:tcPr>
            <w:tcW w:w="3260" w:type="dxa"/>
          </w:tcPr>
          <w:p w:rsidR="00A96040" w:rsidRPr="00994C0D" w:rsidRDefault="00A96040" w:rsidP="009B7B36">
            <w:pPr>
              <w:rPr>
                <w:rFonts w:ascii="Times New Roman" w:hAnsi="Times New Roman" w:cs="Times New Roman"/>
              </w:rPr>
            </w:pPr>
          </w:p>
        </w:tc>
      </w:tr>
      <w:tr w:rsidR="00994C0D" w:rsidRPr="00994C0D" w:rsidTr="00A0290A">
        <w:tc>
          <w:tcPr>
            <w:tcW w:w="7939" w:type="dxa"/>
          </w:tcPr>
          <w:p w:rsidR="00A96040" w:rsidRPr="00994C0D" w:rsidRDefault="00A96040" w:rsidP="003F790E">
            <w:pPr>
              <w:jc w:val="left"/>
              <w:rPr>
                <w:rFonts w:ascii="Times New Roman" w:hAnsi="Times New Roman" w:cs="Times New Roman"/>
              </w:rPr>
            </w:pPr>
            <w:r w:rsidRPr="00994C0D">
              <w:rPr>
                <w:rFonts w:ascii="Times New Roman" w:hAnsi="Times New Roman" w:cs="Times New Roman"/>
                <w:sz w:val="24"/>
                <w:szCs w:val="24"/>
              </w:rPr>
              <w:t xml:space="preserve">Cena jednostkowa brutto 1 litra ON po uwzględnieniu upustu  </w:t>
            </w:r>
            <w:r w:rsidRPr="00994C0D">
              <w:rPr>
                <w:rFonts w:ascii="Times New Roman" w:hAnsi="Times New Roman" w:cs="Times New Roman"/>
                <w:b/>
                <w:sz w:val="24"/>
                <w:szCs w:val="24"/>
              </w:rPr>
              <w:t>w złotych</w:t>
            </w:r>
          </w:p>
        </w:tc>
        <w:tc>
          <w:tcPr>
            <w:tcW w:w="3260" w:type="dxa"/>
          </w:tcPr>
          <w:p w:rsidR="00A96040" w:rsidRPr="00994C0D" w:rsidRDefault="00A96040" w:rsidP="009B7B36">
            <w:pPr>
              <w:rPr>
                <w:rFonts w:ascii="Times New Roman" w:hAnsi="Times New Roman" w:cs="Times New Roman"/>
              </w:rPr>
            </w:pPr>
          </w:p>
        </w:tc>
      </w:tr>
      <w:tr w:rsidR="00994C0D" w:rsidRPr="00994C0D" w:rsidTr="00A0290A">
        <w:trPr>
          <w:trHeight w:val="479"/>
        </w:trPr>
        <w:tc>
          <w:tcPr>
            <w:tcW w:w="7939" w:type="dxa"/>
          </w:tcPr>
          <w:p w:rsidR="00A96040" w:rsidRPr="00994C0D" w:rsidRDefault="00A96040" w:rsidP="000D0983">
            <w:pPr>
              <w:jc w:val="left"/>
              <w:rPr>
                <w:rFonts w:ascii="Times New Roman" w:hAnsi="Times New Roman" w:cs="Times New Roman"/>
              </w:rPr>
            </w:pPr>
            <w:r w:rsidRPr="00994C0D">
              <w:rPr>
                <w:rFonts w:ascii="Times New Roman" w:hAnsi="Times New Roman" w:cs="Times New Roman"/>
                <w:sz w:val="24"/>
                <w:szCs w:val="24"/>
              </w:rPr>
              <w:t>W</w:t>
            </w:r>
            <w:r w:rsidR="000D0983" w:rsidRPr="00994C0D">
              <w:rPr>
                <w:rFonts w:ascii="Times New Roman" w:hAnsi="Times New Roman" w:cs="Times New Roman"/>
                <w:sz w:val="24"/>
                <w:szCs w:val="24"/>
              </w:rPr>
              <w:t xml:space="preserve">artość całkowita brutto oferty </w:t>
            </w:r>
            <w:r w:rsidRPr="00994C0D">
              <w:rPr>
                <w:rFonts w:ascii="Times New Roman" w:hAnsi="Times New Roman" w:cs="Times New Roman"/>
                <w:sz w:val="24"/>
                <w:szCs w:val="24"/>
              </w:rPr>
              <w:t xml:space="preserve">po uwzględnieniu upustu  </w:t>
            </w:r>
            <w:r w:rsidRPr="00994C0D">
              <w:rPr>
                <w:rFonts w:ascii="Times New Roman" w:hAnsi="Times New Roman" w:cs="Times New Roman"/>
                <w:b/>
                <w:sz w:val="24"/>
                <w:szCs w:val="24"/>
              </w:rPr>
              <w:t>w złotych</w:t>
            </w:r>
          </w:p>
        </w:tc>
        <w:tc>
          <w:tcPr>
            <w:tcW w:w="3260" w:type="dxa"/>
          </w:tcPr>
          <w:p w:rsidR="00A96040" w:rsidRPr="00994C0D" w:rsidRDefault="00A96040" w:rsidP="009B7B36">
            <w:pPr>
              <w:rPr>
                <w:rFonts w:ascii="Times New Roman" w:hAnsi="Times New Roman" w:cs="Times New Roman"/>
                <w:b/>
              </w:rPr>
            </w:pPr>
          </w:p>
        </w:tc>
      </w:tr>
    </w:tbl>
    <w:p w:rsidR="00340699" w:rsidRPr="00994C0D" w:rsidRDefault="00340699" w:rsidP="006F36CF">
      <w:pPr>
        <w:autoSpaceDE w:val="0"/>
        <w:spacing w:line="240" w:lineRule="auto"/>
        <w:rPr>
          <w:rFonts w:ascii="Times New Roman" w:hAnsi="Times New Roman" w:cs="Times New Roman"/>
          <w:sz w:val="24"/>
          <w:szCs w:val="24"/>
        </w:rPr>
      </w:pPr>
    </w:p>
    <w:p w:rsidR="00B152A6" w:rsidRPr="00994C0D" w:rsidRDefault="00B152A6" w:rsidP="005F3BED">
      <w:pPr>
        <w:pStyle w:val="Akapitzlist"/>
        <w:numPr>
          <w:ilvl w:val="0"/>
          <w:numId w:val="46"/>
        </w:numPr>
        <w:ind w:right="23"/>
        <w:rPr>
          <w:rFonts w:ascii="Times New Roman" w:hAnsi="Times New Roman" w:cs="Times New Roman"/>
          <w:b/>
          <w:i/>
          <w:sz w:val="24"/>
          <w:szCs w:val="24"/>
        </w:rPr>
      </w:pPr>
      <w:r w:rsidRPr="00994C0D">
        <w:rPr>
          <w:rFonts w:ascii="Times New Roman" w:hAnsi="Times New Roman" w:cs="Times New Roman"/>
          <w:sz w:val="24"/>
          <w:szCs w:val="24"/>
        </w:rPr>
        <w:t>Akceptujemy w</w:t>
      </w:r>
      <w:r w:rsidR="00E6671B" w:rsidRPr="00994C0D">
        <w:rPr>
          <w:rFonts w:ascii="Times New Roman" w:hAnsi="Times New Roman" w:cs="Times New Roman"/>
          <w:sz w:val="24"/>
          <w:szCs w:val="24"/>
        </w:rPr>
        <w:t xml:space="preserve">arunki płatności: </w:t>
      </w:r>
      <w:r w:rsidR="00E6671B" w:rsidRPr="00994C0D">
        <w:rPr>
          <w:rFonts w:ascii="Times New Roman" w:hAnsi="Times New Roman" w:cs="Times New Roman"/>
          <w:b/>
          <w:i/>
          <w:sz w:val="24"/>
          <w:szCs w:val="24"/>
        </w:rPr>
        <w:t>przelew do 14 dni od dnia wystawienia faktury.</w:t>
      </w:r>
    </w:p>
    <w:p w:rsidR="00E55FC6" w:rsidRPr="00994C0D" w:rsidRDefault="00E55FC6" w:rsidP="005F3BED">
      <w:pPr>
        <w:pStyle w:val="Akapitzlist"/>
        <w:numPr>
          <w:ilvl w:val="0"/>
          <w:numId w:val="46"/>
        </w:numPr>
        <w:ind w:right="23"/>
        <w:rPr>
          <w:rFonts w:ascii="Times New Roman" w:hAnsi="Times New Roman" w:cs="Times New Roman"/>
          <w:b/>
          <w:i/>
          <w:sz w:val="24"/>
          <w:szCs w:val="24"/>
        </w:rPr>
      </w:pPr>
      <w:r w:rsidRPr="00994C0D">
        <w:rPr>
          <w:rFonts w:ascii="Times New Roman" w:hAnsi="Times New Roman" w:cs="Times New Roman"/>
          <w:sz w:val="24"/>
          <w:szCs w:val="24"/>
        </w:rPr>
        <w:t xml:space="preserve">Termin realizacji zamówienia: </w:t>
      </w:r>
      <w:r w:rsidRPr="00994C0D">
        <w:rPr>
          <w:rFonts w:ascii="Times New Roman" w:hAnsi="Times New Roman"/>
          <w:b/>
          <w:sz w:val="24"/>
          <w:szCs w:val="24"/>
        </w:rPr>
        <w:t>od daty zawarcia umowy</w:t>
      </w:r>
      <w:r w:rsidRPr="00994C0D">
        <w:rPr>
          <w:rFonts w:ascii="Times New Roman" w:hAnsi="Times New Roman"/>
          <w:b/>
          <w:sz w:val="20"/>
          <w:szCs w:val="20"/>
        </w:rPr>
        <w:t xml:space="preserve"> </w:t>
      </w:r>
      <w:r w:rsidRPr="00994C0D">
        <w:rPr>
          <w:rFonts w:ascii="Times New Roman" w:hAnsi="Times New Roman" w:cs="Times New Roman"/>
          <w:b/>
          <w:sz w:val="24"/>
          <w:szCs w:val="24"/>
        </w:rPr>
        <w:t>do dnia 31 maja 2025 roku</w:t>
      </w:r>
      <w:r w:rsidRPr="00994C0D">
        <w:rPr>
          <w:rFonts w:ascii="Times New Roman" w:hAnsi="Times New Roman"/>
          <w:sz w:val="20"/>
          <w:szCs w:val="20"/>
        </w:rPr>
        <w:t xml:space="preserve"> </w:t>
      </w:r>
      <w:r w:rsidRPr="00994C0D">
        <w:rPr>
          <w:rFonts w:ascii="Times New Roman" w:hAnsi="Times New Roman"/>
          <w:sz w:val="24"/>
          <w:szCs w:val="24"/>
        </w:rPr>
        <w:t xml:space="preserve">lub </w:t>
      </w:r>
      <w:r w:rsidRPr="00994C0D">
        <w:rPr>
          <w:rFonts w:ascii="Times New Roman" w:hAnsi="Times New Roman"/>
          <w:bCs/>
          <w:sz w:val="24"/>
          <w:szCs w:val="24"/>
        </w:rPr>
        <w:t>do wyczerpania wartości umowy w zależności od tego, które zdarzenie nastąpi pierwsze</w:t>
      </w:r>
      <w:r w:rsidRPr="00994C0D">
        <w:rPr>
          <w:rFonts w:ascii="Times New Roman" w:hAnsi="Times New Roman"/>
          <w:sz w:val="24"/>
          <w:szCs w:val="24"/>
        </w:rPr>
        <w:t>.</w:t>
      </w:r>
    </w:p>
    <w:p w:rsidR="00B152A6" w:rsidRPr="00994C0D" w:rsidRDefault="00E6671B" w:rsidP="005F3BED">
      <w:pPr>
        <w:pStyle w:val="Akapitzlist"/>
        <w:numPr>
          <w:ilvl w:val="0"/>
          <w:numId w:val="46"/>
        </w:numPr>
        <w:ind w:right="23"/>
        <w:rPr>
          <w:rFonts w:ascii="Times New Roman" w:hAnsi="Times New Roman" w:cs="Times New Roman"/>
          <w:b/>
          <w:i/>
          <w:sz w:val="24"/>
          <w:szCs w:val="24"/>
        </w:rPr>
      </w:pPr>
      <w:r w:rsidRPr="00994C0D">
        <w:rPr>
          <w:rFonts w:ascii="Times New Roman" w:hAnsi="Times New Roman" w:cs="Times New Roman"/>
          <w:spacing w:val="4"/>
          <w:sz w:val="24"/>
          <w:szCs w:val="24"/>
        </w:rPr>
        <w:t>Oświadczamy, że zapoznaliśmy się z wymaganiami Zamawiającego, dotyczącymi przedmiotu zamówienia, zamieszczonymi w dokumentacji postępowania, akceptujemy projektowane postanowienia umowy i zobowiązujemy się do podpisania umowy w</w:t>
      </w:r>
      <w:r w:rsidR="00A0290A" w:rsidRPr="00994C0D">
        <w:rPr>
          <w:rFonts w:ascii="Times New Roman" w:hAnsi="Times New Roman" w:cs="Times New Roman"/>
          <w:spacing w:val="4"/>
          <w:sz w:val="24"/>
          <w:szCs w:val="24"/>
        </w:rPr>
        <w:t> </w:t>
      </w:r>
      <w:r w:rsidRPr="00994C0D">
        <w:rPr>
          <w:rFonts w:ascii="Times New Roman" w:hAnsi="Times New Roman" w:cs="Times New Roman"/>
          <w:spacing w:val="4"/>
          <w:sz w:val="24"/>
          <w:szCs w:val="24"/>
        </w:rPr>
        <w:t>miejscu</w:t>
      </w:r>
      <w:r w:rsidR="00B152A6" w:rsidRPr="00994C0D">
        <w:rPr>
          <w:rFonts w:ascii="Times New Roman" w:hAnsi="Times New Roman" w:cs="Times New Roman"/>
          <w:spacing w:val="4"/>
          <w:sz w:val="24"/>
          <w:szCs w:val="24"/>
        </w:rPr>
        <w:t xml:space="preserve"> </w:t>
      </w:r>
      <w:r w:rsidRPr="00994C0D">
        <w:rPr>
          <w:rFonts w:ascii="Times New Roman" w:hAnsi="Times New Roman" w:cs="Times New Roman"/>
          <w:spacing w:val="4"/>
          <w:sz w:val="24"/>
          <w:szCs w:val="24"/>
        </w:rPr>
        <w:t xml:space="preserve">i terminie wskazanym przez Zamawiającego. </w:t>
      </w:r>
    </w:p>
    <w:p w:rsidR="00B152A6" w:rsidRPr="00994C0D" w:rsidRDefault="00B152A6" w:rsidP="005F3BED">
      <w:pPr>
        <w:pStyle w:val="Akapitzlist"/>
        <w:numPr>
          <w:ilvl w:val="0"/>
          <w:numId w:val="46"/>
        </w:numPr>
        <w:ind w:right="23"/>
        <w:rPr>
          <w:rFonts w:ascii="Times New Roman" w:hAnsi="Times New Roman" w:cs="Times New Roman"/>
          <w:b/>
          <w:i/>
          <w:sz w:val="24"/>
          <w:szCs w:val="24"/>
        </w:rPr>
      </w:pPr>
      <w:r w:rsidRPr="00994C0D">
        <w:rPr>
          <w:rFonts w:ascii="Times New Roman" w:hAnsi="Times New Roman"/>
        </w:rPr>
        <w:t>Oświadczamy, iż uważamy się za związanych niniejszą ofertą przez czas wskazany w specyfikacji warun</w:t>
      </w:r>
      <w:r w:rsidRPr="00994C0D">
        <w:rPr>
          <w:rFonts w:ascii="Times New Roman" w:hAnsi="Times New Roman"/>
        </w:rPr>
        <w:softHyphen/>
        <w:t>ków zamówienia.</w:t>
      </w:r>
    </w:p>
    <w:p w:rsidR="00B152A6" w:rsidRPr="00994C0D" w:rsidRDefault="00B152A6" w:rsidP="005F3BED">
      <w:pPr>
        <w:pStyle w:val="Akapitzlist"/>
        <w:numPr>
          <w:ilvl w:val="0"/>
          <w:numId w:val="46"/>
        </w:numPr>
        <w:ind w:right="23"/>
        <w:rPr>
          <w:rFonts w:ascii="Times New Roman" w:hAnsi="Times New Roman" w:cs="Times New Roman"/>
          <w:b/>
          <w:i/>
          <w:sz w:val="24"/>
          <w:szCs w:val="24"/>
        </w:rPr>
      </w:pPr>
      <w:r w:rsidRPr="00994C0D">
        <w:rPr>
          <w:rFonts w:ascii="Times New Roman" w:hAnsi="Times New Roman"/>
        </w:rPr>
        <w:t>Oświadczamy, że oferowane przez nas paliwo odpowiada normom jakościowym określonym w Rozporządzeniu Ministra Gospodarki z dnia 9 października 2015 r. w sprawie wymagań jakościowych dla paliw ciekłych (Dz. U. z 2015 r. poz. 1680 ze zm.).</w:t>
      </w:r>
    </w:p>
    <w:p w:rsidR="00B152A6" w:rsidRPr="00994C0D" w:rsidRDefault="00E6671B" w:rsidP="005F3BED">
      <w:pPr>
        <w:pStyle w:val="Akapitzlist"/>
        <w:numPr>
          <w:ilvl w:val="0"/>
          <w:numId w:val="46"/>
        </w:numPr>
        <w:ind w:right="23"/>
        <w:rPr>
          <w:rFonts w:ascii="Times New Roman" w:hAnsi="Times New Roman" w:cs="Times New Roman"/>
          <w:b/>
          <w:i/>
          <w:sz w:val="24"/>
          <w:szCs w:val="24"/>
        </w:rPr>
      </w:pPr>
      <w:r w:rsidRPr="00994C0D">
        <w:rPr>
          <w:rFonts w:ascii="Times New Roman" w:hAnsi="Times New Roman" w:cs="Times New Roman"/>
          <w:sz w:val="24"/>
          <w:szCs w:val="24"/>
        </w:rPr>
        <w:t>Oświadczam</w:t>
      </w:r>
      <w:r w:rsidR="00B152A6" w:rsidRPr="00994C0D">
        <w:rPr>
          <w:rFonts w:ascii="Times New Roman" w:hAnsi="Times New Roman" w:cs="Times New Roman"/>
          <w:sz w:val="24"/>
          <w:szCs w:val="24"/>
        </w:rPr>
        <w:t>y</w:t>
      </w:r>
      <w:r w:rsidRPr="00994C0D">
        <w:rPr>
          <w:rFonts w:ascii="Times New Roman" w:hAnsi="Times New Roman" w:cs="Times New Roman"/>
          <w:sz w:val="24"/>
          <w:szCs w:val="24"/>
        </w:rPr>
        <w:t xml:space="preserve">, że jestem/jesteśmy </w:t>
      </w:r>
      <w:r w:rsidRPr="00994C0D">
        <w:rPr>
          <w:rFonts w:ascii="Times New Roman" w:hAnsi="Times New Roman" w:cs="Times New Roman"/>
          <w:b/>
          <w:sz w:val="24"/>
          <w:szCs w:val="24"/>
        </w:rPr>
        <w:t>mikro*/małym*/średnim*</w:t>
      </w:r>
      <w:r w:rsidRPr="00994C0D">
        <w:rPr>
          <w:rFonts w:ascii="Times New Roman" w:hAnsi="Times New Roman" w:cs="Times New Roman"/>
          <w:b/>
          <w:sz w:val="24"/>
          <w:szCs w:val="24"/>
          <w:vertAlign w:val="superscript"/>
        </w:rPr>
        <w:t>1</w:t>
      </w:r>
      <w:r w:rsidRPr="00994C0D">
        <w:rPr>
          <w:rFonts w:ascii="Times New Roman" w:hAnsi="Times New Roman" w:cs="Times New Roman"/>
          <w:b/>
          <w:sz w:val="24"/>
          <w:szCs w:val="24"/>
        </w:rPr>
        <w:t xml:space="preserve"> </w:t>
      </w:r>
      <w:r w:rsidRPr="00994C0D">
        <w:rPr>
          <w:rFonts w:ascii="Times New Roman" w:hAnsi="Times New Roman" w:cs="Times New Roman"/>
          <w:sz w:val="24"/>
          <w:szCs w:val="24"/>
        </w:rPr>
        <w:t>przedsiębiorstwem w</w:t>
      </w:r>
      <w:r w:rsidR="00A0290A" w:rsidRPr="00994C0D">
        <w:rPr>
          <w:rFonts w:ascii="Times New Roman" w:hAnsi="Times New Roman" w:cs="Times New Roman"/>
          <w:sz w:val="24"/>
          <w:szCs w:val="24"/>
        </w:rPr>
        <w:t> </w:t>
      </w:r>
      <w:r w:rsidRPr="00994C0D">
        <w:rPr>
          <w:rFonts w:ascii="Times New Roman" w:hAnsi="Times New Roman" w:cs="Times New Roman"/>
          <w:sz w:val="24"/>
          <w:szCs w:val="24"/>
        </w:rPr>
        <w:t>rozumieniu ustawy z dnia 6 marca 2018 r. Prawo przedsiębiorców (t.j. Dz. U. z 20</w:t>
      </w:r>
      <w:r w:rsidR="00E55FC6" w:rsidRPr="00994C0D">
        <w:rPr>
          <w:rFonts w:ascii="Times New Roman" w:hAnsi="Times New Roman" w:cs="Times New Roman"/>
          <w:sz w:val="24"/>
          <w:szCs w:val="24"/>
        </w:rPr>
        <w:t>23</w:t>
      </w:r>
      <w:r w:rsidRPr="00994C0D">
        <w:rPr>
          <w:rFonts w:ascii="Times New Roman" w:hAnsi="Times New Roman" w:cs="Times New Roman"/>
          <w:sz w:val="24"/>
          <w:szCs w:val="24"/>
        </w:rPr>
        <w:t xml:space="preserve"> poz.</w:t>
      </w:r>
      <w:r w:rsidR="00E55FC6" w:rsidRPr="00994C0D">
        <w:rPr>
          <w:rFonts w:ascii="Times New Roman" w:hAnsi="Times New Roman" w:cs="Times New Roman"/>
          <w:sz w:val="24"/>
          <w:szCs w:val="24"/>
        </w:rPr>
        <w:t xml:space="preserve"> 221</w:t>
      </w:r>
      <w:r w:rsidRPr="00994C0D">
        <w:rPr>
          <w:rFonts w:ascii="Times New Roman" w:hAnsi="Times New Roman" w:cs="Times New Roman"/>
          <w:sz w:val="24"/>
          <w:szCs w:val="24"/>
        </w:rPr>
        <w:t>).</w:t>
      </w:r>
    </w:p>
    <w:p w:rsidR="00B152A6" w:rsidRPr="00994C0D" w:rsidRDefault="00B152A6" w:rsidP="005F3BED">
      <w:pPr>
        <w:numPr>
          <w:ilvl w:val="0"/>
          <w:numId w:val="46"/>
        </w:numPr>
        <w:autoSpaceDE w:val="0"/>
        <w:autoSpaceDN w:val="0"/>
        <w:adjustRightInd w:val="0"/>
        <w:spacing w:line="276" w:lineRule="auto"/>
        <w:rPr>
          <w:rFonts w:ascii="Times New Roman" w:hAnsi="Times New Roman" w:cs="Times New Roman"/>
          <w:sz w:val="24"/>
          <w:szCs w:val="24"/>
        </w:rPr>
      </w:pPr>
      <w:r w:rsidRPr="00994C0D">
        <w:rPr>
          <w:rFonts w:ascii="Times New Roman" w:hAnsi="Times New Roman" w:cs="Times New Roman"/>
          <w:sz w:val="24"/>
          <w:szCs w:val="24"/>
        </w:rPr>
        <w:t>Zamówienie:</w:t>
      </w:r>
    </w:p>
    <w:p w:rsidR="00B152A6" w:rsidRPr="00994C0D" w:rsidRDefault="00B152A6" w:rsidP="00B152A6">
      <w:pPr>
        <w:autoSpaceDE w:val="0"/>
        <w:autoSpaceDN w:val="0"/>
        <w:adjustRightInd w:val="0"/>
        <w:ind w:left="426"/>
        <w:rPr>
          <w:rFonts w:ascii="Times New Roman" w:hAnsi="Times New Roman" w:cs="Times New Roman"/>
          <w:sz w:val="24"/>
          <w:szCs w:val="24"/>
        </w:rPr>
      </w:pPr>
      <w:r w:rsidRPr="00994C0D">
        <w:rPr>
          <w:rFonts w:ascii="Times New Roman" w:hAnsi="Times New Roman" w:cs="Times New Roman"/>
          <w:sz w:val="24"/>
          <w:szCs w:val="24"/>
        </w:rPr>
        <w:t>- wykonamy siłami własnymi*,</w:t>
      </w:r>
    </w:p>
    <w:p w:rsidR="00B152A6" w:rsidRPr="00994C0D" w:rsidRDefault="00B152A6" w:rsidP="00B152A6">
      <w:pPr>
        <w:autoSpaceDE w:val="0"/>
        <w:autoSpaceDN w:val="0"/>
        <w:adjustRightInd w:val="0"/>
        <w:ind w:left="426"/>
        <w:rPr>
          <w:rFonts w:ascii="Times New Roman" w:hAnsi="Times New Roman" w:cs="Times New Roman"/>
          <w:sz w:val="24"/>
          <w:szCs w:val="24"/>
        </w:rPr>
      </w:pPr>
      <w:r w:rsidRPr="00994C0D">
        <w:rPr>
          <w:rFonts w:ascii="Times New Roman" w:hAnsi="Times New Roman" w:cs="Times New Roman"/>
          <w:sz w:val="24"/>
          <w:szCs w:val="24"/>
        </w:rPr>
        <w:t>- powierzymy podwykonawcom:*</w:t>
      </w:r>
    </w:p>
    <w:p w:rsidR="00B152A6" w:rsidRPr="00994C0D" w:rsidRDefault="00B152A6" w:rsidP="00B152A6">
      <w:pPr>
        <w:ind w:left="426"/>
        <w:rPr>
          <w:rFonts w:ascii="Times New Roman" w:hAnsi="Times New Roman" w:cs="Times New Roman"/>
          <w:sz w:val="24"/>
          <w:szCs w:val="24"/>
        </w:rPr>
      </w:pPr>
      <w:r w:rsidRPr="00994C0D">
        <w:rPr>
          <w:rFonts w:ascii="Times New Roman" w:hAnsi="Times New Roman" w:cs="Times New Roman"/>
          <w:sz w:val="24"/>
          <w:szCs w:val="24"/>
        </w:rPr>
        <w:t>Firma………………………….podwykonawcy…………………………………………….</w:t>
      </w:r>
      <w:r w:rsidRPr="00994C0D">
        <w:rPr>
          <w:rFonts w:ascii="Times New Roman" w:hAnsi="Times New Roman" w:cs="Times New Roman"/>
          <w:sz w:val="24"/>
          <w:szCs w:val="24"/>
        </w:rPr>
        <w:br/>
        <w:t>………………………………………………………..………………………………………</w:t>
      </w:r>
    </w:p>
    <w:p w:rsidR="00B152A6" w:rsidRPr="00994C0D" w:rsidRDefault="00B152A6" w:rsidP="00B152A6">
      <w:pPr>
        <w:pStyle w:val="Tekstpodstawowywcity"/>
        <w:ind w:left="426"/>
        <w:rPr>
          <w:rFonts w:ascii="Times New Roman" w:hAnsi="Times New Roman" w:cs="Times New Roman"/>
          <w:sz w:val="24"/>
          <w:szCs w:val="24"/>
        </w:rPr>
      </w:pPr>
      <w:r w:rsidRPr="00994C0D">
        <w:rPr>
          <w:rFonts w:ascii="Times New Roman" w:hAnsi="Times New Roman" w:cs="Times New Roman"/>
          <w:sz w:val="24"/>
          <w:szCs w:val="24"/>
        </w:rPr>
        <w:t>w następującym zakresie:</w:t>
      </w:r>
    </w:p>
    <w:p w:rsidR="00B152A6" w:rsidRPr="00994C0D" w:rsidRDefault="00B152A6" w:rsidP="00B152A6">
      <w:pPr>
        <w:pStyle w:val="Tekstpodstawowywcity"/>
        <w:ind w:left="426"/>
        <w:rPr>
          <w:rFonts w:ascii="Times New Roman" w:hAnsi="Times New Roman"/>
        </w:rPr>
      </w:pPr>
      <w:r w:rsidRPr="00994C0D">
        <w:rPr>
          <w:rFonts w:ascii="Times New Roman" w:hAnsi="Times New Roman"/>
        </w:rPr>
        <w:t>……………………………………………………………………………………………</w:t>
      </w:r>
    </w:p>
    <w:p w:rsidR="00B152A6" w:rsidRPr="00994C0D" w:rsidRDefault="00B152A6" w:rsidP="005F3BED">
      <w:pPr>
        <w:pStyle w:val="Tekstpodstawowywcity"/>
        <w:numPr>
          <w:ilvl w:val="0"/>
          <w:numId w:val="46"/>
        </w:numPr>
        <w:spacing w:after="0" w:line="276" w:lineRule="auto"/>
        <w:rPr>
          <w:rFonts w:ascii="Times New Roman" w:hAnsi="Times New Roman"/>
          <w:b/>
        </w:rPr>
      </w:pPr>
      <w:r w:rsidRPr="00994C0D">
        <w:rPr>
          <w:rFonts w:ascii="Times New Roman" w:eastAsia="Calibri" w:hAnsi="Times New Roman"/>
        </w:rPr>
        <w:t xml:space="preserve">Wybór oferty </w:t>
      </w:r>
      <w:r w:rsidRPr="00994C0D">
        <w:rPr>
          <w:rFonts w:ascii="Times New Roman" w:eastAsia="Calibri" w:hAnsi="Times New Roman"/>
          <w:b/>
          <w:bCs/>
        </w:rPr>
        <w:t>prowadzi / nie prowadzi</w:t>
      </w:r>
      <w:r w:rsidRPr="00994C0D">
        <w:rPr>
          <w:rFonts w:ascii="Times New Roman" w:eastAsia="Calibri" w:hAnsi="Times New Roman"/>
        </w:rPr>
        <w:t>* do powstania obowiązku podatkowego na …………………………………………. oraz wskazujemy jej wartość netto ……………………………….</w:t>
      </w:r>
    </w:p>
    <w:p w:rsidR="00B152A6" w:rsidRPr="00994C0D" w:rsidRDefault="00B152A6" w:rsidP="005F3BED">
      <w:pPr>
        <w:pStyle w:val="Tekstpodstawowywcity"/>
        <w:numPr>
          <w:ilvl w:val="0"/>
          <w:numId w:val="46"/>
        </w:numPr>
        <w:spacing w:after="0" w:line="240" w:lineRule="auto"/>
        <w:rPr>
          <w:rFonts w:ascii="Times New Roman" w:hAnsi="Times New Roman"/>
        </w:rPr>
      </w:pPr>
      <w:r w:rsidRPr="00994C0D">
        <w:rPr>
          <w:rFonts w:ascii="Times New Roman" w:hAnsi="Times New Roman"/>
        </w:rPr>
        <w:t>Wszelką korespondencję w sprawie niniejszego postępowania prosimy kierować na adres (w tym e-mail):</w:t>
      </w:r>
    </w:p>
    <w:p w:rsidR="00B152A6" w:rsidRPr="00994C0D" w:rsidRDefault="00B152A6" w:rsidP="00B152A6"/>
    <w:p w:rsidR="00B152A6" w:rsidRPr="00994C0D" w:rsidRDefault="00B152A6" w:rsidP="00B152A6">
      <w:pPr>
        <w:tabs>
          <w:tab w:val="left" w:pos="3945"/>
        </w:tabs>
        <w:jc w:val="center"/>
      </w:pPr>
      <w:r w:rsidRPr="00994C0D">
        <w:t>……………………………………………………………………………………………………………</w:t>
      </w:r>
    </w:p>
    <w:p w:rsidR="00B152A6" w:rsidRPr="00994C0D" w:rsidRDefault="00B152A6" w:rsidP="00B152A6">
      <w:pPr>
        <w:pStyle w:val="Tekstpodstawowy"/>
        <w:jc w:val="center"/>
        <w:rPr>
          <w:i/>
          <w:sz w:val="20"/>
          <w:u w:val="single"/>
        </w:rPr>
      </w:pPr>
      <w:r w:rsidRPr="00994C0D">
        <w:rPr>
          <w:i/>
          <w:iCs/>
          <w:sz w:val="20"/>
          <w:u w:val="single"/>
        </w:rPr>
        <w:t xml:space="preserve">Uwaga: poniższy punkt wypełniają tylko </w:t>
      </w:r>
      <w:r w:rsidRPr="00994C0D">
        <w:rPr>
          <w:i/>
          <w:sz w:val="20"/>
          <w:u w:val="single"/>
        </w:rPr>
        <w:t>wykonawcy wspólnie ubiegający się o udzielenie zamówienia</w:t>
      </w:r>
    </w:p>
    <w:p w:rsidR="00B152A6" w:rsidRPr="00994C0D" w:rsidRDefault="00B152A6" w:rsidP="005F3BED">
      <w:pPr>
        <w:pStyle w:val="Tekstpodstawowywcity"/>
        <w:numPr>
          <w:ilvl w:val="0"/>
          <w:numId w:val="46"/>
        </w:numPr>
        <w:spacing w:after="0"/>
        <w:rPr>
          <w:rFonts w:ascii="Times New Roman" w:hAnsi="Times New Roman"/>
          <w:i/>
          <w:u w:val="single"/>
        </w:rPr>
      </w:pPr>
      <w:r w:rsidRPr="00994C0D">
        <w:rPr>
          <w:rFonts w:ascii="Times New Roman" w:hAnsi="Times New Roman"/>
        </w:rPr>
        <w:t xml:space="preserve">Oświadczamy, jako wykonawcy wspólnie ubiegający się o udzielenie niniejszego zamówienia, że ustanowiliśmy niżej wymienionego pełnomocnika do </w:t>
      </w:r>
      <w:r w:rsidRPr="00994C0D">
        <w:rPr>
          <w:rFonts w:ascii="Times New Roman" w:hAnsi="Times New Roman"/>
          <w:i/>
        </w:rPr>
        <w:t>reprezentowania nas w postępowaniu o</w:t>
      </w:r>
      <w:r w:rsidR="00A0290A" w:rsidRPr="00994C0D">
        <w:rPr>
          <w:rFonts w:ascii="Times New Roman" w:hAnsi="Times New Roman"/>
          <w:i/>
        </w:rPr>
        <w:t> </w:t>
      </w:r>
      <w:r w:rsidRPr="00994C0D">
        <w:rPr>
          <w:rFonts w:ascii="Times New Roman" w:hAnsi="Times New Roman"/>
          <w:i/>
        </w:rPr>
        <w:t>udzielenie zamówienia</w:t>
      </w:r>
      <w:r w:rsidRPr="00994C0D">
        <w:rPr>
          <w:rFonts w:ascii="Times New Roman" w:hAnsi="Times New Roman"/>
        </w:rPr>
        <w:t>* albo </w:t>
      </w:r>
      <w:r w:rsidRPr="00994C0D">
        <w:rPr>
          <w:rFonts w:ascii="Times New Roman" w:hAnsi="Times New Roman"/>
          <w:i/>
        </w:rPr>
        <w:t>re</w:t>
      </w:r>
      <w:r w:rsidRPr="00994C0D">
        <w:rPr>
          <w:rFonts w:ascii="Times New Roman" w:hAnsi="Times New Roman"/>
          <w:i/>
        </w:rPr>
        <w:softHyphen/>
        <w:t>pre</w:t>
      </w:r>
      <w:r w:rsidRPr="00994C0D">
        <w:rPr>
          <w:rFonts w:ascii="Times New Roman" w:hAnsi="Times New Roman"/>
          <w:i/>
        </w:rPr>
        <w:softHyphen/>
        <w:t>zen</w:t>
      </w:r>
      <w:r w:rsidRPr="00994C0D">
        <w:rPr>
          <w:rFonts w:ascii="Times New Roman" w:hAnsi="Times New Roman"/>
          <w:i/>
        </w:rPr>
        <w:softHyphen/>
        <w:t>towania w pos</w:t>
      </w:r>
      <w:r w:rsidRPr="00994C0D">
        <w:rPr>
          <w:rFonts w:ascii="Times New Roman" w:hAnsi="Times New Roman"/>
          <w:i/>
        </w:rPr>
        <w:softHyphen/>
        <w:t>tępowaniu i zawarcia umowy w sprawie niniejszego zamówienia publicznego*</w:t>
      </w:r>
      <w:r w:rsidRPr="00994C0D">
        <w:rPr>
          <w:rFonts w:ascii="Times New Roman" w:hAnsi="Times New Roman"/>
        </w:rPr>
        <w:t>:</w:t>
      </w:r>
    </w:p>
    <w:p w:rsidR="00B152A6" w:rsidRPr="00994C0D" w:rsidRDefault="00B152A6" w:rsidP="00B152A6">
      <w:pPr>
        <w:tabs>
          <w:tab w:val="left" w:pos="284"/>
          <w:tab w:val="left" w:pos="5670"/>
          <w:tab w:val="left" w:pos="8222"/>
        </w:tabs>
        <w:jc w:val="center"/>
      </w:pPr>
      <w:r w:rsidRPr="00994C0D">
        <w:t>…………………………………………………………………………………………………….</w:t>
      </w:r>
    </w:p>
    <w:p w:rsidR="00B152A6" w:rsidRPr="00994C0D" w:rsidRDefault="00B152A6" w:rsidP="00B152A6">
      <w:pPr>
        <w:tabs>
          <w:tab w:val="left" w:pos="284"/>
          <w:tab w:val="left" w:pos="5670"/>
          <w:tab w:val="left" w:pos="8222"/>
        </w:tabs>
        <w:jc w:val="center"/>
      </w:pPr>
      <w:r w:rsidRPr="00994C0D">
        <w:t>…………………………………………………………………………………………………….</w:t>
      </w:r>
    </w:p>
    <w:p w:rsidR="00B152A6" w:rsidRPr="00994C0D" w:rsidRDefault="00B152A6" w:rsidP="00E55FC6">
      <w:pPr>
        <w:pStyle w:val="Tekstpodstawowy"/>
        <w:spacing w:after="0"/>
        <w:jc w:val="center"/>
        <w:rPr>
          <w:i/>
          <w:iCs/>
          <w:sz w:val="20"/>
          <w:u w:val="single"/>
        </w:rPr>
      </w:pPr>
      <w:r w:rsidRPr="00994C0D">
        <w:rPr>
          <w:i/>
          <w:iCs/>
          <w:sz w:val="20"/>
          <w:u w:val="single"/>
        </w:rPr>
        <w:lastRenderedPageBreak/>
        <w:t>(imię i nazwisko lub nazwa – firma, adres, telefon, faks, e-mail – jeśli inne niż w nagłówku;</w:t>
      </w:r>
    </w:p>
    <w:p w:rsidR="00B152A6" w:rsidRPr="00994C0D" w:rsidRDefault="00B152A6" w:rsidP="00E55FC6">
      <w:pPr>
        <w:pStyle w:val="Tekstpodstawowy"/>
        <w:spacing w:after="0"/>
        <w:jc w:val="center"/>
        <w:rPr>
          <w:i/>
          <w:iCs/>
          <w:szCs w:val="22"/>
          <w:u w:val="single"/>
        </w:rPr>
      </w:pPr>
      <w:r w:rsidRPr="00994C0D">
        <w:rPr>
          <w:i/>
          <w:iCs/>
          <w:sz w:val="20"/>
          <w:u w:val="single"/>
        </w:rPr>
        <w:t>UWAGA – DANE TE POSŁUŻĄ DO KOMUNIKACJI Z PEŁNOMOCNIKIEM WYKONAWCY W TOKU POSTĘPOWANIA)</w:t>
      </w:r>
    </w:p>
    <w:p w:rsidR="00B152A6" w:rsidRPr="00994C0D" w:rsidRDefault="00B152A6" w:rsidP="00687933">
      <w:pPr>
        <w:pStyle w:val="Tekstpodstawowy"/>
        <w:tabs>
          <w:tab w:val="left" w:pos="284"/>
        </w:tabs>
        <w:spacing w:after="0" w:line="360" w:lineRule="auto"/>
        <w:ind w:left="284"/>
        <w:rPr>
          <w:szCs w:val="22"/>
        </w:rPr>
      </w:pPr>
      <w:r w:rsidRPr="00994C0D">
        <w:rPr>
          <w:szCs w:val="22"/>
        </w:rPr>
        <w:t xml:space="preserve">Przedmiotowe pełnomocnictwo stanowi załącznik do oferty. </w:t>
      </w:r>
    </w:p>
    <w:p w:rsidR="00B152A6" w:rsidRPr="00994C0D" w:rsidRDefault="00B152A6" w:rsidP="00687933">
      <w:pPr>
        <w:pStyle w:val="Tekstpodstawowy"/>
        <w:tabs>
          <w:tab w:val="left" w:pos="284"/>
        </w:tabs>
        <w:spacing w:after="0" w:line="360" w:lineRule="auto"/>
        <w:ind w:left="284"/>
        <w:rPr>
          <w:szCs w:val="22"/>
        </w:rPr>
      </w:pPr>
      <w:r w:rsidRPr="00994C0D">
        <w:rPr>
          <w:szCs w:val="22"/>
        </w:rPr>
        <w:t>Potwierdzamy, iż nie uczestniczymy w jakiejkolwiek innej ofercie dotyczącej tego samego postępowania (dotyczy to wszystkich podmiotów wspólnie składających niniejszą ofertę). Jesteśmy świadomi, że wykonawcy występujący wspólnie ponoszą solidarną odpowiedzialność za wykonanie umowy.</w:t>
      </w:r>
    </w:p>
    <w:p w:rsidR="00B152A6" w:rsidRPr="00994C0D" w:rsidRDefault="00B152A6" w:rsidP="00687933">
      <w:pPr>
        <w:pStyle w:val="Tekstpodstawowy"/>
        <w:tabs>
          <w:tab w:val="left" w:pos="284"/>
        </w:tabs>
        <w:spacing w:after="0" w:line="360" w:lineRule="auto"/>
        <w:ind w:left="284"/>
        <w:rPr>
          <w:szCs w:val="22"/>
        </w:rPr>
      </w:pPr>
      <w:r w:rsidRPr="00994C0D">
        <w:rPr>
          <w:szCs w:val="22"/>
        </w:rPr>
        <w:t>Zobowiązujemy się przedłożyć na żądanie zamawiającego przed pod</w:t>
      </w:r>
      <w:r w:rsidRPr="00994C0D">
        <w:rPr>
          <w:szCs w:val="22"/>
        </w:rPr>
        <w:softHyphen/>
        <w:t>pisa</w:t>
      </w:r>
      <w:r w:rsidRPr="00994C0D">
        <w:rPr>
          <w:szCs w:val="22"/>
        </w:rPr>
        <w:softHyphen/>
        <w:t>niem umowy przetargowej umowę regulującą naszą współpracę - w przypadku umowy konsorcjum: z</w:t>
      </w:r>
      <w:r w:rsidR="00A0290A" w:rsidRPr="00994C0D">
        <w:rPr>
          <w:szCs w:val="22"/>
        </w:rPr>
        <w:t> </w:t>
      </w:r>
      <w:r w:rsidRPr="00994C0D">
        <w:rPr>
          <w:szCs w:val="22"/>
        </w:rPr>
        <w:t>wyraźnym wskazaniem pełnomocnika konsorcjum.</w:t>
      </w:r>
    </w:p>
    <w:p w:rsidR="00B152A6" w:rsidRPr="00994C0D" w:rsidRDefault="00B152A6" w:rsidP="00B152A6">
      <w:pPr>
        <w:pStyle w:val="Tekstpodstawowy"/>
        <w:tabs>
          <w:tab w:val="left" w:pos="284"/>
        </w:tabs>
        <w:ind w:left="284"/>
        <w:jc w:val="center"/>
        <w:rPr>
          <w:i/>
          <w:szCs w:val="22"/>
          <w:u w:val="single"/>
        </w:rPr>
      </w:pPr>
    </w:p>
    <w:p w:rsidR="00B152A6" w:rsidRPr="00994C0D" w:rsidRDefault="00B152A6" w:rsidP="00687933">
      <w:pPr>
        <w:tabs>
          <w:tab w:val="left" w:pos="284"/>
          <w:tab w:val="left" w:pos="5670"/>
          <w:tab w:val="left" w:pos="8222"/>
        </w:tabs>
        <w:spacing w:line="240" w:lineRule="auto"/>
        <w:ind w:left="425"/>
        <w:jc w:val="center"/>
        <w:rPr>
          <w:rFonts w:ascii="Times New Roman" w:hAnsi="Times New Roman" w:cs="Times New Roman"/>
          <w:i/>
          <w:sz w:val="20"/>
          <w:szCs w:val="20"/>
          <w:u w:val="single"/>
        </w:rPr>
      </w:pPr>
      <w:r w:rsidRPr="00994C0D">
        <w:rPr>
          <w:rFonts w:ascii="Times New Roman" w:hAnsi="Times New Roman" w:cs="Times New Roman"/>
          <w:i/>
          <w:sz w:val="20"/>
          <w:szCs w:val="20"/>
          <w:u w:val="single"/>
        </w:rPr>
        <w:t xml:space="preserve">Uwaga: </w:t>
      </w:r>
      <w:r w:rsidRPr="00994C0D">
        <w:rPr>
          <w:rFonts w:ascii="Times New Roman" w:hAnsi="Times New Roman" w:cs="Times New Roman"/>
          <w:i/>
          <w:iCs/>
          <w:sz w:val="20"/>
          <w:szCs w:val="20"/>
          <w:u w:val="single"/>
        </w:rPr>
        <w:t xml:space="preserve">poniższy punkt należy wypełnić tylko w </w:t>
      </w:r>
      <w:r w:rsidRPr="00994C0D">
        <w:rPr>
          <w:rFonts w:ascii="Times New Roman" w:hAnsi="Times New Roman" w:cs="Times New Roman"/>
          <w:i/>
          <w:sz w:val="20"/>
          <w:szCs w:val="20"/>
          <w:u w:val="single"/>
        </w:rPr>
        <w:t xml:space="preserve">przypadku gdy wykonawca przekazuje dane osobowe inne, niż bezpośrednio jego dotyczące lub zachodzi wyłączenie stosowania obowiązku informacyjnego, stosownie do art. 13 ust. 4 lub art. 14 ust. 5 RODO </w:t>
      </w:r>
    </w:p>
    <w:p w:rsidR="00B152A6" w:rsidRPr="00994C0D" w:rsidRDefault="00B152A6" w:rsidP="005F3BED">
      <w:pPr>
        <w:pStyle w:val="Tekstpodstawowywcity"/>
        <w:numPr>
          <w:ilvl w:val="0"/>
          <w:numId w:val="46"/>
        </w:numPr>
        <w:spacing w:after="0"/>
        <w:rPr>
          <w:rFonts w:ascii="Times New Roman" w:hAnsi="Times New Roman" w:cs="Times New Roman"/>
          <w:sz w:val="24"/>
          <w:szCs w:val="24"/>
        </w:rPr>
      </w:pPr>
      <w:r w:rsidRPr="00994C0D">
        <w:rPr>
          <w:rFonts w:ascii="Times New Roman" w:hAnsi="Times New Roman" w:cs="Times New Roman"/>
          <w:sz w:val="24"/>
          <w:szCs w:val="24"/>
        </w:rPr>
        <w:t>Działając na podstawie §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rsidR="00B152A6" w:rsidRPr="00994C0D" w:rsidRDefault="00B152A6" w:rsidP="00687933">
      <w:pPr>
        <w:autoSpaceDE w:val="0"/>
        <w:autoSpaceDN w:val="0"/>
        <w:adjustRightInd w:val="0"/>
        <w:ind w:left="426"/>
        <w:rPr>
          <w:rFonts w:ascii="Times New Roman" w:hAnsi="Times New Roman" w:cs="Times New Roman"/>
          <w:sz w:val="24"/>
          <w:szCs w:val="24"/>
        </w:rPr>
      </w:pPr>
      <w:r w:rsidRPr="00994C0D">
        <w:rPr>
          <w:rFonts w:ascii="Times New Roman" w:hAnsi="Times New Roman" w:cs="Times New Roman"/>
          <w:sz w:val="24"/>
          <w:szCs w:val="24"/>
        </w:rPr>
        <w:t>Biorąc pod uwagę treść powyżej informuję, że dokumentem o którym mowa powyżej jest**</w:t>
      </w:r>
    </w:p>
    <w:p w:rsidR="00B152A6" w:rsidRPr="00994C0D" w:rsidRDefault="00B152A6" w:rsidP="00687933">
      <w:pPr>
        <w:autoSpaceDE w:val="0"/>
        <w:autoSpaceDN w:val="0"/>
        <w:ind w:left="426"/>
        <w:rPr>
          <w:rFonts w:ascii="Times New Roman" w:hAnsi="Times New Roman" w:cs="Times New Roman"/>
          <w:sz w:val="24"/>
          <w:szCs w:val="24"/>
        </w:rPr>
      </w:pPr>
      <w:r w:rsidRPr="00994C0D">
        <w:rPr>
          <w:rFonts w:ascii="Times New Roman" w:hAnsi="Times New Roman" w:cs="Times New Roman"/>
          <w:sz w:val="24"/>
          <w:szCs w:val="24"/>
        </w:rPr>
        <w:t>1) informacja Krajowego Rejestru Sadowego (KRS)*,</w:t>
      </w:r>
    </w:p>
    <w:p w:rsidR="00B152A6" w:rsidRPr="00994C0D" w:rsidRDefault="00B152A6" w:rsidP="00687933">
      <w:pPr>
        <w:autoSpaceDE w:val="0"/>
        <w:autoSpaceDN w:val="0"/>
        <w:ind w:left="426"/>
        <w:rPr>
          <w:rFonts w:ascii="Times New Roman" w:hAnsi="Times New Roman" w:cs="Times New Roman"/>
          <w:sz w:val="24"/>
          <w:szCs w:val="24"/>
        </w:rPr>
      </w:pPr>
      <w:r w:rsidRPr="00994C0D">
        <w:rPr>
          <w:rFonts w:ascii="Times New Roman" w:hAnsi="Times New Roman" w:cs="Times New Roman"/>
          <w:sz w:val="24"/>
          <w:szCs w:val="24"/>
        </w:rPr>
        <w:t>2) wpis do CEIDG*</w:t>
      </w:r>
    </w:p>
    <w:p w:rsidR="00B152A6" w:rsidRPr="00994C0D" w:rsidRDefault="00B152A6" w:rsidP="00687933">
      <w:pPr>
        <w:tabs>
          <w:tab w:val="left" w:pos="426"/>
          <w:tab w:val="left" w:pos="5670"/>
          <w:tab w:val="left" w:pos="8222"/>
        </w:tabs>
        <w:ind w:left="426"/>
        <w:rPr>
          <w:rFonts w:ascii="Times New Roman" w:hAnsi="Times New Roman" w:cs="Times New Roman"/>
          <w:sz w:val="24"/>
          <w:szCs w:val="24"/>
        </w:rPr>
      </w:pPr>
      <w:r w:rsidRPr="00994C0D">
        <w:rPr>
          <w:rFonts w:ascii="Times New Roman" w:hAnsi="Times New Roman" w:cs="Times New Roman"/>
          <w:sz w:val="24"/>
          <w:szCs w:val="24"/>
        </w:rPr>
        <w:t>3) inny*……………………………………………………………………………………………</w:t>
      </w:r>
    </w:p>
    <w:p w:rsidR="00B152A6" w:rsidRPr="00994C0D" w:rsidRDefault="00B152A6" w:rsidP="00B152A6">
      <w:pPr>
        <w:autoSpaceDE w:val="0"/>
        <w:autoSpaceDN w:val="0"/>
        <w:ind w:left="2127"/>
        <w:rPr>
          <w:rFonts w:ascii="Times New Roman" w:hAnsi="Times New Roman" w:cs="Times New Roman"/>
          <w:i/>
          <w:sz w:val="20"/>
          <w:szCs w:val="20"/>
        </w:rPr>
      </w:pPr>
      <w:r w:rsidRPr="00994C0D">
        <w:rPr>
          <w:rFonts w:ascii="Times New Roman" w:hAnsi="Times New Roman" w:cs="Times New Roman"/>
          <w:i/>
          <w:sz w:val="20"/>
          <w:szCs w:val="20"/>
        </w:rPr>
        <w:t>(podać wraz z dokładnymi danymi referencyjnymi dokumentów)</w:t>
      </w:r>
    </w:p>
    <w:p w:rsidR="00B152A6" w:rsidRPr="00994C0D" w:rsidRDefault="00B152A6" w:rsidP="00B152A6">
      <w:pPr>
        <w:autoSpaceDE w:val="0"/>
        <w:autoSpaceDN w:val="0"/>
        <w:spacing w:before="180"/>
        <w:ind w:left="426"/>
        <w:rPr>
          <w:rFonts w:ascii="Times New Roman" w:hAnsi="Times New Roman" w:cs="Times New Roman"/>
          <w:b/>
          <w:sz w:val="24"/>
          <w:szCs w:val="24"/>
        </w:rPr>
      </w:pPr>
      <w:r w:rsidRPr="00994C0D">
        <w:rPr>
          <w:rFonts w:ascii="Times New Roman" w:hAnsi="Times New Roman" w:cs="Times New Roman"/>
          <w:b/>
          <w:sz w:val="24"/>
          <w:szCs w:val="24"/>
        </w:rPr>
        <w:t>Adres strony internetowej, na której dostępny jest  ww. aktualny dokument:</w:t>
      </w:r>
    </w:p>
    <w:p w:rsidR="00B152A6" w:rsidRPr="00994C0D" w:rsidRDefault="00B152A6" w:rsidP="00B152A6">
      <w:pPr>
        <w:autoSpaceDE w:val="0"/>
        <w:autoSpaceDN w:val="0"/>
        <w:spacing w:before="180" w:after="180"/>
        <w:ind w:left="426"/>
        <w:rPr>
          <w:rFonts w:ascii="Times New Roman" w:hAnsi="Times New Roman" w:cs="Times New Roman"/>
          <w:b/>
          <w:sz w:val="24"/>
          <w:szCs w:val="24"/>
        </w:rPr>
      </w:pPr>
      <w:r w:rsidRPr="00994C0D">
        <w:rPr>
          <w:rFonts w:ascii="Times New Roman" w:hAnsi="Times New Roman" w:cs="Times New Roman"/>
          <w:b/>
          <w:sz w:val="24"/>
          <w:szCs w:val="24"/>
        </w:rPr>
        <w:t xml:space="preserve">https:// </w:t>
      </w:r>
      <w:r w:rsidRPr="00994C0D">
        <w:rPr>
          <w:rFonts w:ascii="Times New Roman" w:hAnsi="Times New Roman" w:cs="Times New Roman"/>
          <w:sz w:val="24"/>
          <w:szCs w:val="24"/>
        </w:rPr>
        <w:t>……………………………………………………………………………………………</w:t>
      </w:r>
    </w:p>
    <w:p w:rsidR="00B152A6" w:rsidRPr="00994C0D" w:rsidRDefault="00B152A6" w:rsidP="005F3BED">
      <w:pPr>
        <w:pStyle w:val="Tekstpodstawowywcity"/>
        <w:numPr>
          <w:ilvl w:val="0"/>
          <w:numId w:val="46"/>
        </w:numPr>
        <w:spacing w:after="0"/>
        <w:rPr>
          <w:rFonts w:ascii="Times New Roman" w:hAnsi="Times New Roman" w:cs="Times New Roman"/>
          <w:sz w:val="24"/>
          <w:szCs w:val="24"/>
        </w:rPr>
      </w:pPr>
      <w:r w:rsidRPr="00994C0D">
        <w:rPr>
          <w:rFonts w:ascii="Times New Roman" w:hAnsi="Times New Roman" w:cs="Times New Roman"/>
          <w:bCs/>
          <w:sz w:val="24"/>
          <w:szCs w:val="24"/>
        </w:rPr>
        <w:t>Oświadczamy</w:t>
      </w:r>
      <w:r w:rsidRPr="00994C0D">
        <w:rPr>
          <w:rFonts w:ascii="Times New Roman" w:hAnsi="Times New Roman" w:cs="Times New Roman"/>
          <w:sz w:val="24"/>
          <w:szCs w:val="24"/>
        </w:rPr>
        <w:t>, że niżej wymienione dokumenty stanowią tajemnicę przedsiębiorstwa w</w:t>
      </w:r>
      <w:r w:rsidR="00A0290A" w:rsidRPr="00994C0D">
        <w:rPr>
          <w:rFonts w:ascii="Times New Roman" w:hAnsi="Times New Roman" w:cs="Times New Roman"/>
          <w:sz w:val="24"/>
          <w:szCs w:val="24"/>
        </w:rPr>
        <w:t> </w:t>
      </w:r>
      <w:r w:rsidRPr="00994C0D">
        <w:rPr>
          <w:rFonts w:ascii="Times New Roman" w:hAnsi="Times New Roman" w:cs="Times New Roman"/>
          <w:sz w:val="24"/>
          <w:szCs w:val="24"/>
        </w:rPr>
        <w:t xml:space="preserve">rozumieniu przepisów o zwalczaniu nieuczciwej konkurencji: </w:t>
      </w:r>
    </w:p>
    <w:p w:rsidR="00B152A6" w:rsidRPr="00994C0D" w:rsidRDefault="00B152A6" w:rsidP="00687933">
      <w:pPr>
        <w:tabs>
          <w:tab w:val="left" w:pos="360"/>
        </w:tabs>
        <w:ind w:left="426" w:hanging="426"/>
        <w:rPr>
          <w:rFonts w:ascii="Times New Roman" w:hAnsi="Times New Roman" w:cs="Times New Roman"/>
          <w:i/>
          <w:sz w:val="24"/>
          <w:szCs w:val="24"/>
        </w:rPr>
      </w:pPr>
      <w:r w:rsidRPr="00994C0D">
        <w:rPr>
          <w:rFonts w:ascii="Times New Roman" w:hAnsi="Times New Roman" w:cs="Times New Roman"/>
          <w:sz w:val="24"/>
          <w:szCs w:val="24"/>
        </w:rPr>
        <w:tab/>
      </w:r>
      <w:r w:rsidRPr="00994C0D">
        <w:rPr>
          <w:rFonts w:ascii="Times New Roman" w:hAnsi="Times New Roman" w:cs="Times New Roman"/>
          <w:i/>
          <w:sz w:val="24"/>
          <w:szCs w:val="24"/>
        </w:rPr>
        <w:t xml:space="preserve">(w przypadku dokonania zastrzeżenia dokumentów Wykonawca musi wykazać, iż zastrzeżone informacje stanowią tajemnicę przedsiębiorstwa, stosowne pismo należy złożyć wraz </w:t>
      </w:r>
      <w:r w:rsidRPr="00994C0D">
        <w:rPr>
          <w:rFonts w:ascii="Times New Roman" w:hAnsi="Times New Roman" w:cs="Times New Roman"/>
          <w:i/>
          <w:sz w:val="24"/>
          <w:szCs w:val="24"/>
        </w:rPr>
        <w:lastRenderedPageBreak/>
        <w:t>z</w:t>
      </w:r>
      <w:r w:rsidR="00A0290A" w:rsidRPr="00994C0D">
        <w:rPr>
          <w:rFonts w:ascii="Times New Roman" w:hAnsi="Times New Roman" w:cs="Times New Roman"/>
          <w:i/>
          <w:sz w:val="24"/>
          <w:szCs w:val="24"/>
        </w:rPr>
        <w:t> </w:t>
      </w:r>
      <w:r w:rsidRPr="00994C0D">
        <w:rPr>
          <w:rFonts w:ascii="Times New Roman" w:hAnsi="Times New Roman" w:cs="Times New Roman"/>
          <w:i/>
          <w:sz w:val="24"/>
          <w:szCs w:val="24"/>
        </w:rPr>
        <w:t>przekazaniem informacji stanowiących tajemnicę przedsiębiorstwa. Wykonawca nie może zastrzec informacji, o których mowa w art. 222 ust. 5 ustawy Pzp).</w:t>
      </w:r>
    </w:p>
    <w:p w:rsidR="00B152A6" w:rsidRPr="00994C0D" w:rsidRDefault="00B152A6" w:rsidP="00B152A6">
      <w:pPr>
        <w:tabs>
          <w:tab w:val="left" w:pos="426"/>
          <w:tab w:val="left" w:pos="5670"/>
          <w:tab w:val="left" w:pos="8222"/>
        </w:tabs>
        <w:ind w:left="426"/>
      </w:pPr>
      <w:r w:rsidRPr="00994C0D">
        <w:t>……………………………………………………………………………………………………..…</w:t>
      </w:r>
    </w:p>
    <w:p w:rsidR="00B152A6" w:rsidRPr="00994C0D" w:rsidRDefault="00B152A6" w:rsidP="00B152A6">
      <w:pPr>
        <w:tabs>
          <w:tab w:val="left" w:pos="360"/>
          <w:tab w:val="left" w:pos="426"/>
        </w:tabs>
        <w:ind w:left="426"/>
        <w:rPr>
          <w:i/>
        </w:rPr>
      </w:pPr>
      <w:r w:rsidRPr="00994C0D">
        <w:t>………………………………………………………………………………………………………</w:t>
      </w:r>
      <w:r w:rsidR="00A0290A" w:rsidRPr="00994C0D">
        <w:t>..</w:t>
      </w:r>
    </w:p>
    <w:p w:rsidR="00B152A6" w:rsidRPr="00994C0D" w:rsidRDefault="00B152A6" w:rsidP="005F3BED">
      <w:pPr>
        <w:pStyle w:val="Tekstpodstawowywcity"/>
        <w:numPr>
          <w:ilvl w:val="0"/>
          <w:numId w:val="46"/>
        </w:numPr>
        <w:spacing w:after="0"/>
        <w:rPr>
          <w:rFonts w:ascii="Times New Roman" w:hAnsi="Times New Roman"/>
          <w:bCs/>
        </w:rPr>
      </w:pPr>
      <w:r w:rsidRPr="00994C0D">
        <w:rPr>
          <w:rFonts w:ascii="Times New Roman" w:hAnsi="Times New Roman"/>
          <w:bCs/>
        </w:rPr>
        <w:t>Oświadczam, że wypełniłem obowiązki informacyjne przewidziane w art. 13 lub art. 14 Rozporządzenia Parlamentu Europejskiego i Rady (UE) 2016/679 z dnia 27 kwietnia 2016 r. w</w:t>
      </w:r>
      <w:r w:rsidR="00A0290A" w:rsidRPr="00994C0D">
        <w:rPr>
          <w:rFonts w:ascii="Times New Roman" w:hAnsi="Times New Roman"/>
          <w:bCs/>
        </w:rPr>
        <w:t> </w:t>
      </w:r>
      <w:r w:rsidRPr="00994C0D">
        <w:rPr>
          <w:rFonts w:ascii="Times New Roman" w:hAnsi="Times New Roman"/>
          <w:bCs/>
        </w:rPr>
        <w:t>sprawie ochrony osób fizycznych w związku z przetwarzaniem danych osobowych i w sprawie swobodnego przepływu takich danych oraz uchylenia dyrektywy 95/46/WE - ogólne rozporządzenie o ochronie danych – RODO (Dz. Urz. UE L 119 z 04.05.2016, str. 1) wobec osób fizycznych, od których dane osobowe bezpośrednio lub pośrednio pozyskałem w celu ubiegania się o udzielenie zamówienia publicznego w niniejszym postępowaniu.*</w:t>
      </w:r>
    </w:p>
    <w:p w:rsidR="00B152A6" w:rsidRPr="00994C0D" w:rsidRDefault="00B152A6" w:rsidP="005F3BED">
      <w:pPr>
        <w:pStyle w:val="Tekstpodstawowywcity"/>
        <w:numPr>
          <w:ilvl w:val="0"/>
          <w:numId w:val="46"/>
        </w:numPr>
        <w:spacing w:after="0"/>
        <w:rPr>
          <w:rFonts w:ascii="Times New Roman" w:hAnsi="Times New Roman"/>
          <w:bCs/>
        </w:rPr>
      </w:pPr>
      <w:r w:rsidRPr="00994C0D">
        <w:rPr>
          <w:rFonts w:ascii="Times New Roman" w:hAnsi="Times New Roman"/>
          <w:bCs/>
        </w:rPr>
        <w:t>Jednocześnie oświadczam, że jestem świadom odpowiedzialności karnej związanej ze składaniem fałszywych oświadczeń.</w:t>
      </w:r>
    </w:p>
    <w:p w:rsidR="00B152A6" w:rsidRPr="00994C0D" w:rsidRDefault="00B152A6" w:rsidP="005F3BED">
      <w:pPr>
        <w:pStyle w:val="Tekstpodstawowywcity"/>
        <w:numPr>
          <w:ilvl w:val="0"/>
          <w:numId w:val="46"/>
        </w:numPr>
        <w:spacing w:after="0"/>
        <w:rPr>
          <w:rFonts w:ascii="Times New Roman" w:hAnsi="Times New Roman"/>
          <w:bCs/>
        </w:rPr>
      </w:pPr>
      <w:r w:rsidRPr="00994C0D">
        <w:rPr>
          <w:rFonts w:ascii="Times New Roman" w:hAnsi="Times New Roman"/>
          <w:bCs/>
        </w:rPr>
        <w:t>Świadom odpowiedzialności karnej oświadczam, że załączone do oferty dokumenty opisują stan prawny i faktyczny, aktualny na dzień złożenia oferty (art. 297 k.k.)</w:t>
      </w:r>
    </w:p>
    <w:p w:rsidR="00E6671B" w:rsidRPr="00994C0D" w:rsidRDefault="00E6671B" w:rsidP="00687933">
      <w:pPr>
        <w:spacing w:line="240" w:lineRule="auto"/>
        <w:ind w:left="4253"/>
        <w:rPr>
          <w:rFonts w:ascii="Times New Roman" w:hAnsi="Times New Roman" w:cs="Times New Roman"/>
          <w:i/>
          <w:sz w:val="24"/>
          <w:szCs w:val="24"/>
        </w:rPr>
      </w:pPr>
      <w:r w:rsidRPr="00994C0D">
        <w:rPr>
          <w:rFonts w:ascii="Times New Roman" w:hAnsi="Times New Roman" w:cs="Times New Roman"/>
          <w:i/>
          <w:sz w:val="24"/>
          <w:szCs w:val="24"/>
        </w:rPr>
        <w:t xml:space="preserve">................................................................................. </w:t>
      </w:r>
      <w:r w:rsidRPr="00994C0D">
        <w:rPr>
          <w:rFonts w:ascii="Times New Roman" w:hAnsi="Times New Roman" w:cs="Times New Roman"/>
          <w:i/>
          <w:sz w:val="24"/>
          <w:szCs w:val="24"/>
        </w:rPr>
        <w:br/>
        <w:t>kwalifikowany podpis elektroniczny, podpis zaufany lub podpis osobisty</w:t>
      </w:r>
      <w:r w:rsidRPr="00994C0D">
        <w:rPr>
          <w:rFonts w:ascii="Times New Roman" w:hAnsi="Times New Roman" w:cs="Times New Roman"/>
          <w:b/>
          <w:sz w:val="24"/>
          <w:szCs w:val="24"/>
        </w:rPr>
        <w:t xml:space="preserve"> </w:t>
      </w:r>
      <w:r w:rsidRPr="00994C0D">
        <w:rPr>
          <w:rFonts w:ascii="Times New Roman" w:hAnsi="Times New Roman" w:cs="Times New Roman"/>
          <w:i/>
          <w:sz w:val="24"/>
          <w:szCs w:val="24"/>
        </w:rPr>
        <w:t xml:space="preserve"> osoby lub osób uprawnionych do reprezentowania firmy </w:t>
      </w:r>
    </w:p>
    <w:p w:rsidR="00E6671B" w:rsidRPr="00994C0D" w:rsidRDefault="00E6671B" w:rsidP="00E6671B">
      <w:pPr>
        <w:rPr>
          <w:rFonts w:ascii="Times New Roman" w:hAnsi="Times New Roman" w:cs="Times New Roman"/>
          <w:b/>
          <w:i/>
          <w:sz w:val="24"/>
          <w:szCs w:val="24"/>
          <w:u w:val="single"/>
        </w:rPr>
      </w:pPr>
      <w:r w:rsidRPr="00994C0D">
        <w:rPr>
          <w:rFonts w:ascii="Times New Roman" w:hAnsi="Times New Roman" w:cs="Times New Roman"/>
          <w:b/>
          <w:sz w:val="24"/>
          <w:szCs w:val="24"/>
          <w:u w:val="single"/>
        </w:rPr>
        <w:t>*</w:t>
      </w:r>
      <w:r w:rsidRPr="00994C0D">
        <w:rPr>
          <w:rFonts w:ascii="Times New Roman" w:hAnsi="Times New Roman" w:cs="Times New Roman"/>
          <w:b/>
          <w:i/>
          <w:sz w:val="24"/>
          <w:szCs w:val="24"/>
          <w:u w:val="single"/>
          <w:vertAlign w:val="superscript"/>
        </w:rPr>
        <w:t xml:space="preserve"> </w:t>
      </w:r>
      <w:r w:rsidRPr="00994C0D">
        <w:rPr>
          <w:rFonts w:ascii="Times New Roman" w:hAnsi="Times New Roman" w:cs="Times New Roman"/>
          <w:b/>
          <w:i/>
          <w:sz w:val="24"/>
          <w:szCs w:val="24"/>
          <w:u w:val="single"/>
        </w:rPr>
        <w:t>niepotrzebne skreślić</w:t>
      </w:r>
    </w:p>
    <w:p w:rsidR="00E6671B" w:rsidRPr="00994C0D" w:rsidRDefault="00E6671B" w:rsidP="00E6671B">
      <w:pPr>
        <w:pStyle w:val="Tekstprzypisudolnego"/>
        <w:spacing w:before="60"/>
        <w:ind w:left="142" w:hanging="142"/>
        <w:rPr>
          <w:rStyle w:val="DeltaViewInsertion"/>
          <w:i w:val="0"/>
          <w:sz w:val="24"/>
          <w:szCs w:val="24"/>
        </w:rPr>
      </w:pPr>
      <w:r w:rsidRPr="00994C0D">
        <w:rPr>
          <w:rStyle w:val="Odwoanieprzypisudolnego"/>
          <w:rFonts w:eastAsia="Arial"/>
          <w:b/>
          <w:sz w:val="24"/>
          <w:szCs w:val="24"/>
        </w:rPr>
        <w:footnoteRef/>
      </w:r>
      <w:r w:rsidRPr="00994C0D">
        <w:rPr>
          <w:rStyle w:val="DeltaViewInsertion"/>
          <w:sz w:val="24"/>
          <w:szCs w:val="24"/>
        </w:rPr>
        <w:t xml:space="preserve"> Mikroprzedsiębiorstwo: przedsiębiorstwo, które zatrudnia mniej niż 10 osób i którego roczny obrót lub roczna suma bilansowa nie przekracza 2 milionów EUR.</w:t>
      </w:r>
    </w:p>
    <w:p w:rsidR="00E6671B" w:rsidRPr="00994C0D" w:rsidRDefault="00E6671B" w:rsidP="00E6671B">
      <w:pPr>
        <w:pStyle w:val="Tekstprzypisudolnego"/>
        <w:spacing w:before="60"/>
        <w:ind w:left="142" w:hanging="142"/>
        <w:rPr>
          <w:rStyle w:val="DeltaViewInsertion"/>
          <w:sz w:val="24"/>
          <w:szCs w:val="24"/>
        </w:rPr>
      </w:pPr>
      <w:r w:rsidRPr="00994C0D">
        <w:rPr>
          <w:rStyle w:val="DeltaViewInsertion"/>
          <w:sz w:val="24"/>
          <w:szCs w:val="24"/>
        </w:rPr>
        <w:t xml:space="preserve">  Małe przedsiębiorstwo: przedsiębiorstwo, które zatrudnia mniej niż 50 osób i którego roczny obrót lub roczna  suma bilansowa nie przekracza 10 milionów EUR.</w:t>
      </w:r>
    </w:p>
    <w:p w:rsidR="00340699" w:rsidRPr="00994C0D" w:rsidRDefault="00E6671B" w:rsidP="00340699">
      <w:pPr>
        <w:spacing w:before="60"/>
        <w:ind w:left="142" w:hanging="142"/>
        <w:rPr>
          <w:rFonts w:ascii="Times New Roman" w:hAnsi="Times New Roman" w:cs="Times New Roman"/>
          <w:b/>
          <w:i/>
          <w:sz w:val="24"/>
          <w:szCs w:val="24"/>
        </w:rPr>
      </w:pPr>
      <w:r w:rsidRPr="00994C0D">
        <w:rPr>
          <w:rStyle w:val="DeltaViewInsertion"/>
          <w:rFonts w:ascii="Times New Roman" w:hAnsi="Times New Roman" w:cs="Times New Roman"/>
          <w:sz w:val="24"/>
          <w:szCs w:val="24"/>
        </w:rPr>
        <w:t xml:space="preserve"> Średnie przedsiębiorstwo: przedsiębiorstwa, które nie są mikroprzedsiębiorstwami ani małymi przedsiębiorstwami</w:t>
      </w:r>
      <w:r w:rsidRPr="00994C0D">
        <w:rPr>
          <w:rFonts w:ascii="Times New Roman" w:hAnsi="Times New Roman" w:cs="Times New Roman"/>
          <w:b/>
          <w:sz w:val="24"/>
          <w:szCs w:val="24"/>
        </w:rPr>
        <w:t xml:space="preserve"> </w:t>
      </w:r>
      <w:r w:rsidRPr="00994C0D">
        <w:rPr>
          <w:rFonts w:ascii="Times New Roman" w:hAnsi="Times New Roman" w:cs="Times New Roman"/>
          <w:b/>
          <w:i/>
          <w:sz w:val="24"/>
          <w:szCs w:val="24"/>
        </w:rPr>
        <w:t>i które zatrudniają mniej niż 250 osób i których roczny obrót nie przekracza 50 milionów EUR lub roczna suma bilansowa nie przekracza 43 milionów EUR.</w:t>
      </w:r>
    </w:p>
    <w:p w:rsidR="00340699" w:rsidRPr="00994C0D" w:rsidRDefault="00340699">
      <w:pPr>
        <w:spacing w:after="160" w:line="259" w:lineRule="auto"/>
        <w:jc w:val="left"/>
        <w:rPr>
          <w:rFonts w:ascii="Times New Roman" w:hAnsi="Times New Roman" w:cs="Times New Roman"/>
          <w:b/>
          <w:i/>
          <w:sz w:val="24"/>
          <w:szCs w:val="24"/>
        </w:rPr>
      </w:pPr>
      <w:r w:rsidRPr="00994C0D">
        <w:rPr>
          <w:rFonts w:ascii="Times New Roman" w:hAnsi="Times New Roman" w:cs="Times New Roman"/>
          <w:b/>
          <w:i/>
          <w:sz w:val="24"/>
          <w:szCs w:val="24"/>
        </w:rPr>
        <w:br w:type="page"/>
      </w:r>
    </w:p>
    <w:p w:rsidR="00F26707" w:rsidRPr="00994C0D" w:rsidRDefault="00F26707" w:rsidP="00340699">
      <w:pPr>
        <w:spacing w:before="60"/>
        <w:ind w:left="142" w:hanging="142"/>
        <w:rPr>
          <w:rFonts w:ascii="Times New Roman" w:hAnsi="Times New Roman" w:cs="Times New Roman"/>
          <w:bCs/>
          <w:i/>
          <w:iCs/>
          <w:sz w:val="24"/>
          <w:szCs w:val="24"/>
        </w:rPr>
      </w:pPr>
      <w:r w:rsidRPr="00994C0D">
        <w:rPr>
          <w:rFonts w:ascii="Times New Roman" w:hAnsi="Times New Roman" w:cs="Times New Roman"/>
          <w:bCs/>
          <w:i/>
          <w:iCs/>
          <w:sz w:val="24"/>
          <w:szCs w:val="24"/>
        </w:rPr>
        <w:lastRenderedPageBreak/>
        <w:t>Załącznik nr 1 B</w:t>
      </w:r>
      <w:r w:rsidR="000528D1" w:rsidRPr="00994C0D">
        <w:rPr>
          <w:rFonts w:ascii="Times New Roman" w:hAnsi="Times New Roman" w:cs="Times New Roman"/>
          <w:bCs/>
          <w:i/>
          <w:iCs/>
          <w:sz w:val="24"/>
          <w:szCs w:val="24"/>
        </w:rPr>
        <w:t xml:space="preserve"> SWZ</w:t>
      </w:r>
    </w:p>
    <w:p w:rsidR="00074A81" w:rsidRPr="00994C0D" w:rsidRDefault="00074A81" w:rsidP="00074A81">
      <w:pPr>
        <w:pStyle w:val="Teksttreci30"/>
        <w:shd w:val="clear" w:color="auto" w:fill="auto"/>
        <w:ind w:right="238"/>
        <w:rPr>
          <w:rFonts w:ascii="Times New Roman" w:hAnsi="Times New Roman" w:cs="Times New Roman"/>
          <w:sz w:val="24"/>
          <w:szCs w:val="24"/>
          <w:u w:val="single"/>
        </w:rPr>
      </w:pPr>
      <w:r w:rsidRPr="00994C0D">
        <w:rPr>
          <w:rFonts w:ascii="Times New Roman" w:hAnsi="Times New Roman" w:cs="Times New Roman"/>
          <w:sz w:val="24"/>
          <w:szCs w:val="24"/>
          <w:u w:val="single"/>
        </w:rPr>
        <w:t>Zamawiający:</w:t>
      </w:r>
    </w:p>
    <w:p w:rsidR="00074A81" w:rsidRPr="00994C0D" w:rsidRDefault="00074A81" w:rsidP="00074A81">
      <w:pPr>
        <w:pStyle w:val="Teksttreci30"/>
        <w:shd w:val="clear" w:color="auto" w:fill="auto"/>
        <w:spacing w:line="360" w:lineRule="auto"/>
        <w:ind w:right="238"/>
        <w:rPr>
          <w:rFonts w:ascii="Times New Roman" w:hAnsi="Times New Roman" w:cs="Times New Roman"/>
          <w:b w:val="0"/>
          <w:sz w:val="24"/>
          <w:szCs w:val="24"/>
        </w:rPr>
      </w:pPr>
      <w:r w:rsidRPr="00994C0D">
        <w:rPr>
          <w:rFonts w:ascii="Times New Roman" w:hAnsi="Times New Roman" w:cs="Times New Roman"/>
          <w:sz w:val="24"/>
          <w:szCs w:val="24"/>
        </w:rPr>
        <w:t>Komenda Miejska Państwowej Straży Pożarnej w Rybniku</w:t>
      </w:r>
      <w:r w:rsidRPr="00994C0D">
        <w:rPr>
          <w:rFonts w:ascii="Times New Roman" w:hAnsi="Times New Roman" w:cs="Times New Roman"/>
          <w:sz w:val="24"/>
          <w:szCs w:val="24"/>
        </w:rPr>
        <w:br/>
        <w:t>ul. św. Józefa 4  44-200 Rybnik</w:t>
      </w:r>
    </w:p>
    <w:p w:rsidR="00074A81" w:rsidRPr="00994C0D" w:rsidRDefault="00074A81" w:rsidP="00074A81">
      <w:pPr>
        <w:shd w:val="clear" w:color="auto" w:fill="BFBFBF"/>
        <w:jc w:val="center"/>
        <w:rPr>
          <w:rFonts w:ascii="Times New Roman" w:hAnsi="Times New Roman" w:cs="Times New Roman"/>
          <w:b/>
          <w:sz w:val="24"/>
          <w:szCs w:val="24"/>
        </w:rPr>
      </w:pPr>
      <w:r w:rsidRPr="00B55B5C">
        <w:rPr>
          <w:rFonts w:ascii="Times New Roman" w:hAnsi="Times New Roman" w:cs="Times New Roman"/>
          <w:b/>
          <w:sz w:val="24"/>
          <w:szCs w:val="24"/>
        </w:rPr>
        <w:t>FORMULARZ OFERTY</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074A81" w:rsidRPr="00994C0D" w:rsidTr="009B7B36">
        <w:trPr>
          <w:trHeight w:val="775"/>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074A81" w:rsidRPr="00994C0D" w:rsidRDefault="00074A81" w:rsidP="009B7B36">
            <w:pPr>
              <w:spacing w:line="240" w:lineRule="auto"/>
              <w:jc w:val="left"/>
              <w:rPr>
                <w:rFonts w:ascii="Times New Roman" w:hAnsi="Times New Roman" w:cs="Times New Roman"/>
                <w:sz w:val="24"/>
                <w:szCs w:val="24"/>
              </w:rPr>
            </w:pPr>
            <w:r w:rsidRPr="00994C0D">
              <w:rPr>
                <w:rFonts w:ascii="Times New Roman" w:hAnsi="Times New Roman" w:cs="Times New Roman"/>
                <w:b/>
                <w:sz w:val="24"/>
                <w:szCs w:val="24"/>
                <w:u w:val="single"/>
              </w:rPr>
              <w:t>DANE DOTYCZĄCE WYKONAWCY</w:t>
            </w:r>
            <w:r w:rsidRPr="00994C0D">
              <w:rPr>
                <w:rFonts w:ascii="Times New Roman" w:hAnsi="Times New Roman" w:cs="Times New Roman"/>
                <w:sz w:val="24"/>
                <w:szCs w:val="24"/>
                <w:u w:val="single"/>
              </w:rPr>
              <w:cr/>
            </w:r>
            <w:r w:rsidRPr="00994C0D">
              <w:rPr>
                <w:rFonts w:ascii="Times New Roman" w:hAnsi="Times New Roman" w:cs="Times New Roman"/>
                <w:sz w:val="24"/>
                <w:szCs w:val="24"/>
              </w:rPr>
              <w:t>Pełna nazwa Wykonawcy/</w:t>
            </w:r>
          </w:p>
          <w:p w:rsidR="00074A81" w:rsidRPr="00994C0D" w:rsidRDefault="00074A81" w:rsidP="009B7B36">
            <w:pPr>
              <w:spacing w:line="240" w:lineRule="auto"/>
              <w:rPr>
                <w:rFonts w:ascii="Times New Roman" w:hAnsi="Times New Roman" w:cs="Times New Roman"/>
                <w:sz w:val="24"/>
                <w:szCs w:val="24"/>
              </w:rPr>
            </w:pPr>
            <w:r w:rsidRPr="00994C0D">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074A81" w:rsidRPr="00994C0D" w:rsidRDefault="00074A81" w:rsidP="009B7B36">
            <w:pPr>
              <w:rPr>
                <w:rFonts w:ascii="Times New Roman" w:hAnsi="Times New Roman" w:cs="Times New Roman"/>
                <w:sz w:val="24"/>
                <w:szCs w:val="24"/>
              </w:rPr>
            </w:pPr>
          </w:p>
        </w:tc>
      </w:tr>
      <w:tr w:rsidR="00074A81" w:rsidRPr="00994C0D" w:rsidTr="009B7B3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074A81" w:rsidRPr="00994C0D" w:rsidRDefault="00074A81" w:rsidP="009B7B36">
            <w:pPr>
              <w:spacing w:line="240" w:lineRule="auto"/>
              <w:ind w:right="74"/>
              <w:rPr>
                <w:rFonts w:ascii="Times New Roman" w:hAnsi="Times New Roman" w:cs="Times New Roman"/>
                <w:iCs/>
                <w:sz w:val="24"/>
                <w:szCs w:val="24"/>
              </w:rPr>
            </w:pPr>
            <w:r w:rsidRPr="00994C0D">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rsidR="00074A81" w:rsidRPr="00994C0D" w:rsidRDefault="00074A81" w:rsidP="009B7B36">
            <w:pPr>
              <w:rPr>
                <w:rFonts w:ascii="Times New Roman" w:hAnsi="Times New Roman" w:cs="Times New Roman"/>
                <w:sz w:val="24"/>
                <w:szCs w:val="24"/>
              </w:rPr>
            </w:pPr>
          </w:p>
        </w:tc>
      </w:tr>
      <w:tr w:rsidR="00074A81" w:rsidRPr="00994C0D" w:rsidTr="009B7B36">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074A81" w:rsidRPr="00994C0D" w:rsidRDefault="00074A81" w:rsidP="009B7B36">
            <w:pPr>
              <w:spacing w:line="240" w:lineRule="auto"/>
              <w:ind w:right="74"/>
              <w:rPr>
                <w:rFonts w:ascii="Times New Roman" w:hAnsi="Times New Roman" w:cs="Times New Roman"/>
                <w:sz w:val="24"/>
                <w:szCs w:val="24"/>
              </w:rPr>
            </w:pPr>
            <w:r w:rsidRPr="00994C0D">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rsidR="00074A81" w:rsidRPr="00994C0D" w:rsidRDefault="00074A81" w:rsidP="009B7B36">
            <w:pPr>
              <w:rPr>
                <w:rFonts w:ascii="Times New Roman" w:hAnsi="Times New Roman" w:cs="Times New Roman"/>
                <w:sz w:val="24"/>
                <w:szCs w:val="24"/>
              </w:rPr>
            </w:pPr>
          </w:p>
        </w:tc>
      </w:tr>
      <w:tr w:rsidR="00074A81" w:rsidRPr="00994C0D" w:rsidTr="009B7B3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074A81" w:rsidRPr="00994C0D" w:rsidRDefault="00074A81" w:rsidP="009B7B36">
            <w:pPr>
              <w:spacing w:line="240" w:lineRule="auto"/>
              <w:ind w:right="74"/>
              <w:rPr>
                <w:rFonts w:ascii="Times New Roman" w:hAnsi="Times New Roman" w:cs="Times New Roman"/>
                <w:sz w:val="24"/>
                <w:szCs w:val="24"/>
              </w:rPr>
            </w:pPr>
            <w:r w:rsidRPr="00994C0D">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rsidR="00074A81" w:rsidRPr="00994C0D" w:rsidRDefault="00074A81" w:rsidP="009B7B36">
            <w:pPr>
              <w:rPr>
                <w:rFonts w:ascii="Times New Roman" w:hAnsi="Times New Roman" w:cs="Times New Roman"/>
                <w:sz w:val="24"/>
                <w:szCs w:val="24"/>
              </w:rPr>
            </w:pPr>
          </w:p>
        </w:tc>
      </w:tr>
      <w:tr w:rsidR="00074A81" w:rsidRPr="00994C0D" w:rsidTr="009B7B3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074A81" w:rsidRPr="00994C0D" w:rsidRDefault="00074A81" w:rsidP="009B7B36">
            <w:pPr>
              <w:spacing w:line="240" w:lineRule="auto"/>
              <w:rPr>
                <w:rFonts w:ascii="Times New Roman" w:hAnsi="Times New Roman" w:cs="Times New Roman"/>
                <w:sz w:val="24"/>
                <w:szCs w:val="24"/>
              </w:rPr>
            </w:pPr>
            <w:r w:rsidRPr="00994C0D">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074A81" w:rsidRPr="00994C0D" w:rsidRDefault="00074A81" w:rsidP="009B7B36">
            <w:pPr>
              <w:rPr>
                <w:rFonts w:ascii="Times New Roman" w:hAnsi="Times New Roman" w:cs="Times New Roman"/>
                <w:sz w:val="24"/>
                <w:szCs w:val="24"/>
              </w:rPr>
            </w:pPr>
          </w:p>
        </w:tc>
      </w:tr>
      <w:tr w:rsidR="00074A81" w:rsidRPr="00994C0D" w:rsidTr="009B7B3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074A81" w:rsidRPr="00994C0D" w:rsidRDefault="00074A81" w:rsidP="009B7B36">
            <w:pPr>
              <w:spacing w:line="240" w:lineRule="auto"/>
              <w:rPr>
                <w:rFonts w:ascii="Times New Roman" w:hAnsi="Times New Roman" w:cs="Times New Roman"/>
                <w:sz w:val="24"/>
                <w:szCs w:val="24"/>
              </w:rPr>
            </w:pPr>
            <w:r w:rsidRPr="00994C0D">
              <w:rPr>
                <w:rFonts w:ascii="Times New Roman" w:hAnsi="Times New Roman" w:cs="Times New Roman"/>
                <w:sz w:val="24"/>
                <w:szCs w:val="24"/>
              </w:rPr>
              <w:t>Telefon kontaktowy:</w:t>
            </w:r>
          </w:p>
        </w:tc>
        <w:tc>
          <w:tcPr>
            <w:tcW w:w="2713" w:type="pct"/>
            <w:tcBorders>
              <w:top w:val="single" w:sz="4" w:space="0" w:color="auto"/>
              <w:left w:val="single" w:sz="4" w:space="0" w:color="auto"/>
              <w:bottom w:val="single" w:sz="4" w:space="0" w:color="auto"/>
              <w:right w:val="single" w:sz="4" w:space="0" w:color="auto"/>
            </w:tcBorders>
          </w:tcPr>
          <w:p w:rsidR="00074A81" w:rsidRPr="00994C0D" w:rsidRDefault="00074A81" w:rsidP="009B7B36">
            <w:pPr>
              <w:rPr>
                <w:rFonts w:ascii="Times New Roman" w:hAnsi="Times New Roman" w:cs="Times New Roman"/>
                <w:sz w:val="24"/>
                <w:szCs w:val="24"/>
              </w:rPr>
            </w:pPr>
          </w:p>
        </w:tc>
      </w:tr>
      <w:tr w:rsidR="00074A81" w:rsidRPr="00994C0D" w:rsidTr="009B7B36">
        <w:trPr>
          <w:trHeight w:val="43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074A81" w:rsidRPr="00994C0D" w:rsidRDefault="00074A81" w:rsidP="009B7B36">
            <w:pPr>
              <w:spacing w:line="240" w:lineRule="auto"/>
              <w:rPr>
                <w:rFonts w:ascii="Times New Roman" w:hAnsi="Times New Roman" w:cs="Times New Roman"/>
                <w:sz w:val="24"/>
                <w:szCs w:val="24"/>
              </w:rPr>
            </w:pPr>
            <w:r w:rsidRPr="00994C0D">
              <w:rPr>
                <w:rFonts w:ascii="Times New Roman" w:hAnsi="Times New Roman" w:cs="Times New Roman"/>
                <w:sz w:val="24"/>
                <w:szCs w:val="24"/>
              </w:rPr>
              <w:t>E-mail</w:t>
            </w:r>
          </w:p>
        </w:tc>
        <w:tc>
          <w:tcPr>
            <w:tcW w:w="2713" w:type="pct"/>
            <w:tcBorders>
              <w:top w:val="single" w:sz="4" w:space="0" w:color="auto"/>
              <w:left w:val="single" w:sz="4" w:space="0" w:color="auto"/>
              <w:bottom w:val="single" w:sz="4" w:space="0" w:color="auto"/>
              <w:right w:val="single" w:sz="4" w:space="0" w:color="auto"/>
            </w:tcBorders>
          </w:tcPr>
          <w:p w:rsidR="00074A81" w:rsidRPr="00994C0D" w:rsidRDefault="00074A81" w:rsidP="009B7B36">
            <w:pPr>
              <w:rPr>
                <w:rFonts w:ascii="Times New Roman" w:hAnsi="Times New Roman" w:cs="Times New Roman"/>
                <w:sz w:val="24"/>
                <w:szCs w:val="24"/>
              </w:rPr>
            </w:pPr>
          </w:p>
        </w:tc>
      </w:tr>
      <w:tr w:rsidR="00074A81" w:rsidRPr="00994C0D" w:rsidTr="009B7B36">
        <w:trPr>
          <w:trHeight w:val="746"/>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074A81" w:rsidRPr="00994C0D" w:rsidRDefault="00074A81" w:rsidP="009B7B36">
            <w:pPr>
              <w:spacing w:line="240" w:lineRule="auto"/>
              <w:ind w:right="74"/>
              <w:rPr>
                <w:rFonts w:ascii="Times New Roman" w:hAnsi="Times New Roman" w:cs="Times New Roman"/>
                <w:iCs/>
                <w:sz w:val="24"/>
                <w:szCs w:val="24"/>
              </w:rPr>
            </w:pPr>
            <w:r w:rsidRPr="00994C0D">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rsidR="00074A81" w:rsidRPr="00994C0D" w:rsidRDefault="00074A81" w:rsidP="009B7B36">
            <w:pPr>
              <w:rPr>
                <w:rFonts w:ascii="Times New Roman" w:hAnsi="Times New Roman" w:cs="Times New Roman"/>
                <w:i/>
                <w:sz w:val="24"/>
                <w:szCs w:val="24"/>
              </w:rPr>
            </w:pPr>
          </w:p>
          <w:p w:rsidR="00074A81" w:rsidRPr="00994C0D" w:rsidRDefault="00074A81" w:rsidP="009B7B36">
            <w:pPr>
              <w:rPr>
                <w:rFonts w:ascii="Times New Roman" w:hAnsi="Times New Roman" w:cs="Times New Roman"/>
                <w:sz w:val="24"/>
                <w:szCs w:val="24"/>
              </w:rPr>
            </w:pPr>
            <w:r w:rsidRPr="00994C0D">
              <w:rPr>
                <w:rFonts w:ascii="Times New Roman" w:hAnsi="Times New Roman" w:cs="Times New Roman"/>
                <w:i/>
                <w:sz w:val="24"/>
                <w:szCs w:val="24"/>
              </w:rPr>
              <w:t>(imię, nazwisko, stanowisko/podstawa do reprezentacji)</w:t>
            </w:r>
          </w:p>
        </w:tc>
      </w:tr>
    </w:tbl>
    <w:p w:rsidR="00074A81" w:rsidRPr="00994C0D" w:rsidRDefault="00074A81" w:rsidP="00074A81">
      <w:pPr>
        <w:rPr>
          <w:rFonts w:ascii="Times New Roman" w:hAnsi="Times New Roman" w:cs="Times New Roman"/>
          <w:sz w:val="24"/>
          <w:szCs w:val="24"/>
        </w:rPr>
      </w:pPr>
      <w:r w:rsidRPr="00994C0D">
        <w:rPr>
          <w:rFonts w:ascii="Times New Roman" w:hAnsi="Times New Roman" w:cs="Times New Roman"/>
          <w:sz w:val="24"/>
          <w:szCs w:val="24"/>
        </w:rPr>
        <w:t>przystępując do prowadzonego postępowania o udzielenie zamówienia publicznego, pn:</w:t>
      </w:r>
    </w:p>
    <w:p w:rsidR="00074A81" w:rsidRPr="00994C0D" w:rsidRDefault="00074A81" w:rsidP="00074A81">
      <w:pPr>
        <w:pStyle w:val="Tekstpodstawowy22"/>
        <w:tabs>
          <w:tab w:val="left" w:pos="993"/>
        </w:tabs>
        <w:spacing w:after="0"/>
        <w:ind w:left="709"/>
        <w:jc w:val="both"/>
        <w:rPr>
          <w:b/>
          <w:iCs/>
          <w:sz w:val="28"/>
          <w:szCs w:val="28"/>
        </w:rPr>
      </w:pPr>
      <w:r w:rsidRPr="00994C0D">
        <w:rPr>
          <w:b/>
          <w:iCs/>
          <w:sz w:val="28"/>
          <w:szCs w:val="28"/>
        </w:rPr>
        <w:t xml:space="preserve">”Dostawa oleju napędowego do zbiorników stacjonarnych Zamawiającego oraz tankowanie pojazdów na stacjach paliw akceptujących bezgotówkowe karty paliwowe do pojazdów i sprzętu silnikowego” </w:t>
      </w:r>
    </w:p>
    <w:p w:rsidR="00074A81" w:rsidRPr="00994C0D" w:rsidRDefault="00074A81" w:rsidP="00074A81">
      <w:pPr>
        <w:pStyle w:val="Tekstpodstawowy22"/>
        <w:tabs>
          <w:tab w:val="left" w:pos="993"/>
        </w:tabs>
        <w:spacing w:after="0"/>
        <w:ind w:left="709"/>
        <w:jc w:val="both"/>
        <w:rPr>
          <w:sz w:val="24"/>
          <w:szCs w:val="24"/>
          <w:u w:val="single"/>
        </w:rPr>
      </w:pPr>
    </w:p>
    <w:p w:rsidR="00687933" w:rsidRPr="00994C0D" w:rsidRDefault="00687933" w:rsidP="00687933">
      <w:pPr>
        <w:pStyle w:val="Tekstpodstawowy22"/>
        <w:tabs>
          <w:tab w:val="left" w:pos="993"/>
        </w:tabs>
        <w:spacing w:after="0" w:line="360" w:lineRule="auto"/>
        <w:ind w:left="0"/>
        <w:jc w:val="both"/>
        <w:rPr>
          <w:b/>
          <w:iCs/>
          <w:sz w:val="24"/>
          <w:szCs w:val="24"/>
        </w:rPr>
      </w:pPr>
      <w:r w:rsidRPr="00994C0D">
        <w:rPr>
          <w:sz w:val="24"/>
          <w:szCs w:val="24"/>
        </w:rPr>
        <w:t xml:space="preserve">oferujemy realizację zamówienia określonego w specyfikacji warunków zamówienia – w pełni z nim zgodnego w zakresie: </w:t>
      </w:r>
    </w:p>
    <w:p w:rsidR="00074A81" w:rsidRPr="00994C0D" w:rsidRDefault="00074A81" w:rsidP="00074A81">
      <w:pPr>
        <w:pStyle w:val="Teksttreci30"/>
        <w:shd w:val="clear" w:color="auto" w:fill="auto"/>
        <w:ind w:right="238"/>
        <w:jc w:val="left"/>
        <w:rPr>
          <w:rFonts w:ascii="Times New Roman" w:hAnsi="Times New Roman" w:cs="Times New Roman"/>
          <w:sz w:val="24"/>
          <w:szCs w:val="24"/>
          <w:u w:val="single"/>
        </w:rPr>
      </w:pPr>
      <w:r w:rsidRPr="00994C0D">
        <w:rPr>
          <w:rFonts w:ascii="Times New Roman" w:hAnsi="Times New Roman" w:cs="Times New Roman"/>
          <w:sz w:val="24"/>
          <w:szCs w:val="24"/>
          <w:u w:val="single"/>
        </w:rPr>
        <w:t>Część B przedmiotu zamówienia:</w:t>
      </w:r>
    </w:p>
    <w:p w:rsidR="00F8285E" w:rsidRPr="00994C0D" w:rsidRDefault="00F8285E" w:rsidP="00074A81">
      <w:pPr>
        <w:pStyle w:val="Teksttreci30"/>
        <w:shd w:val="clear" w:color="auto" w:fill="auto"/>
        <w:ind w:right="238"/>
        <w:jc w:val="left"/>
        <w:rPr>
          <w:rFonts w:ascii="Times New Roman" w:hAnsi="Times New Roman" w:cs="Times New Roman"/>
          <w:sz w:val="24"/>
          <w:szCs w:val="24"/>
          <w:u w:val="singl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74A81" w:rsidRPr="00994C0D" w:rsidTr="009B7B36">
        <w:trPr>
          <w:cantSplit/>
        </w:trPr>
        <w:tc>
          <w:tcPr>
            <w:tcW w:w="9212" w:type="dxa"/>
          </w:tcPr>
          <w:p w:rsidR="00074A81" w:rsidRPr="00994C0D" w:rsidRDefault="00074A81" w:rsidP="009B7B36">
            <w:pPr>
              <w:jc w:val="center"/>
              <w:rPr>
                <w:rFonts w:ascii="Times New Roman" w:hAnsi="Times New Roman" w:cs="Times New Roman"/>
                <w:b/>
                <w:sz w:val="20"/>
                <w:szCs w:val="20"/>
              </w:rPr>
            </w:pPr>
            <w:r w:rsidRPr="00994C0D">
              <w:rPr>
                <w:rFonts w:ascii="Times New Roman" w:hAnsi="Times New Roman" w:cs="Times New Roman"/>
                <w:b/>
                <w:sz w:val="20"/>
                <w:szCs w:val="20"/>
              </w:rPr>
              <w:t xml:space="preserve">Dostawa oleju napędowego </w:t>
            </w:r>
          </w:p>
        </w:tc>
      </w:tr>
      <w:tr w:rsidR="00074A81" w:rsidRPr="00994C0D" w:rsidTr="009B7B36">
        <w:trPr>
          <w:cantSplit/>
        </w:trPr>
        <w:tc>
          <w:tcPr>
            <w:tcW w:w="9212" w:type="dxa"/>
          </w:tcPr>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 xml:space="preserve">Dzienna cena (brutto) sprzedaży </w:t>
            </w:r>
            <w:smartTag w:uri="urn:schemas-microsoft-com:office:smarttags" w:element="metricconverter">
              <w:smartTagPr>
                <w:attr w:name="ProductID" w:val="1 litra"/>
              </w:smartTagPr>
              <w:r w:rsidRPr="00994C0D">
                <w:rPr>
                  <w:rFonts w:ascii="Times New Roman" w:hAnsi="Times New Roman" w:cs="Times New Roman"/>
                  <w:sz w:val="20"/>
                  <w:szCs w:val="20"/>
                </w:rPr>
                <w:t>1 litra</w:t>
              </w:r>
            </w:smartTag>
            <w:r w:rsidRPr="00994C0D">
              <w:rPr>
                <w:rFonts w:ascii="Times New Roman" w:hAnsi="Times New Roman" w:cs="Times New Roman"/>
                <w:sz w:val="20"/>
                <w:szCs w:val="20"/>
              </w:rPr>
              <w:t xml:space="preserve"> oleju na dzień 26</w:t>
            </w:r>
            <w:r w:rsidR="003F790E" w:rsidRPr="00994C0D">
              <w:rPr>
                <w:rFonts w:ascii="Times New Roman" w:hAnsi="Times New Roman" w:cs="Times New Roman"/>
                <w:sz w:val="20"/>
                <w:szCs w:val="20"/>
              </w:rPr>
              <w:t xml:space="preserve"> kwietnia 2023 </w:t>
            </w:r>
            <w:r w:rsidRPr="00994C0D">
              <w:rPr>
                <w:rFonts w:ascii="Times New Roman" w:hAnsi="Times New Roman" w:cs="Times New Roman"/>
                <w:sz w:val="20"/>
                <w:szCs w:val="20"/>
              </w:rPr>
              <w:t>w złotych</w:t>
            </w:r>
          </w:p>
          <w:p w:rsidR="00074A81" w:rsidRPr="00994C0D" w:rsidRDefault="00074A81" w:rsidP="009B7B36">
            <w:pPr>
              <w:rPr>
                <w:rFonts w:ascii="Times New Roman" w:hAnsi="Times New Roman" w:cs="Times New Roman"/>
                <w:sz w:val="20"/>
                <w:szCs w:val="20"/>
              </w:rPr>
            </w:pP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C</w:t>
            </w:r>
            <w:r w:rsidRPr="00994C0D">
              <w:rPr>
                <w:rFonts w:ascii="Times New Roman" w:hAnsi="Times New Roman" w:cs="Times New Roman"/>
                <w:sz w:val="20"/>
                <w:szCs w:val="20"/>
                <w:vertAlign w:val="subscript"/>
              </w:rPr>
              <w:t xml:space="preserve">ON = </w:t>
            </w:r>
            <w:r w:rsidRPr="00994C0D">
              <w:rPr>
                <w:rFonts w:ascii="Times New Roman" w:hAnsi="Times New Roman" w:cs="Times New Roman"/>
                <w:sz w:val="20"/>
                <w:szCs w:val="20"/>
              </w:rPr>
              <w:t>.........................            C</w:t>
            </w:r>
            <w:r w:rsidRPr="00994C0D">
              <w:rPr>
                <w:rFonts w:ascii="Times New Roman" w:hAnsi="Times New Roman" w:cs="Times New Roman"/>
                <w:sz w:val="20"/>
                <w:szCs w:val="20"/>
                <w:vertAlign w:val="subscript"/>
              </w:rPr>
              <w:t xml:space="preserve">ON = </w:t>
            </w:r>
            <w:r w:rsidRPr="00994C0D">
              <w:rPr>
                <w:rFonts w:ascii="Times New Roman" w:hAnsi="Times New Roman" w:cs="Times New Roman"/>
                <w:sz w:val="20"/>
                <w:szCs w:val="20"/>
              </w:rPr>
              <w:t>........................................................................................................................</w:t>
            </w: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 xml:space="preserve">                  (cyfrowo)                                                                                                                 (słownie)</w:t>
            </w:r>
          </w:p>
        </w:tc>
      </w:tr>
      <w:tr w:rsidR="00074A81" w:rsidRPr="00994C0D" w:rsidTr="009B7B36">
        <w:trPr>
          <w:cantSplit/>
          <w:trHeight w:val="509"/>
        </w:trPr>
        <w:tc>
          <w:tcPr>
            <w:tcW w:w="9212" w:type="dxa"/>
          </w:tcPr>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Upust procentowy (stały przez cały czas obowiązywania umowy):</w:t>
            </w:r>
          </w:p>
          <w:p w:rsidR="00074A81" w:rsidRPr="00994C0D" w:rsidRDefault="00074A81" w:rsidP="009B7B36">
            <w:pPr>
              <w:rPr>
                <w:rFonts w:ascii="Times New Roman" w:hAnsi="Times New Roman" w:cs="Times New Roman"/>
                <w:sz w:val="20"/>
                <w:szCs w:val="20"/>
              </w:rPr>
            </w:pP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 xml:space="preserve">                                              U</w:t>
            </w:r>
            <w:r w:rsidRPr="00994C0D">
              <w:rPr>
                <w:rFonts w:ascii="Times New Roman" w:hAnsi="Times New Roman" w:cs="Times New Roman"/>
                <w:sz w:val="20"/>
                <w:szCs w:val="20"/>
                <w:vertAlign w:val="subscript"/>
              </w:rPr>
              <w:t>ON</w:t>
            </w:r>
            <w:r w:rsidRPr="00994C0D">
              <w:rPr>
                <w:rFonts w:ascii="Times New Roman" w:hAnsi="Times New Roman" w:cs="Times New Roman"/>
                <w:sz w:val="20"/>
                <w:szCs w:val="20"/>
              </w:rPr>
              <w:t xml:space="preserve"> =..................................... </w:t>
            </w:r>
          </w:p>
        </w:tc>
      </w:tr>
      <w:tr w:rsidR="00074A81" w:rsidRPr="00994C0D" w:rsidTr="009B7B36">
        <w:trPr>
          <w:cantSplit/>
          <w:trHeight w:val="509"/>
        </w:trPr>
        <w:tc>
          <w:tcPr>
            <w:tcW w:w="9212" w:type="dxa"/>
          </w:tcPr>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lastRenderedPageBreak/>
              <w:t xml:space="preserve">Cena (brutto) </w:t>
            </w:r>
            <w:smartTag w:uri="urn:schemas-microsoft-com:office:smarttags" w:element="metricconverter">
              <w:smartTagPr>
                <w:attr w:name="ProductID" w:val="1 litra"/>
              </w:smartTagPr>
              <w:r w:rsidR="00687933" w:rsidRPr="00994C0D">
                <w:rPr>
                  <w:rFonts w:ascii="Times New Roman" w:hAnsi="Times New Roman" w:cs="Times New Roman"/>
                  <w:sz w:val="20"/>
                  <w:szCs w:val="20"/>
                </w:rPr>
                <w:t>1 litra</w:t>
              </w:r>
            </w:smartTag>
            <w:r w:rsidR="00687933" w:rsidRPr="00994C0D">
              <w:rPr>
                <w:rFonts w:ascii="Times New Roman" w:hAnsi="Times New Roman" w:cs="Times New Roman"/>
                <w:sz w:val="20"/>
                <w:szCs w:val="20"/>
              </w:rPr>
              <w:t xml:space="preserve"> oleju </w:t>
            </w:r>
            <w:r w:rsidRPr="00994C0D">
              <w:rPr>
                <w:rFonts w:ascii="Times New Roman" w:hAnsi="Times New Roman" w:cs="Times New Roman"/>
                <w:sz w:val="20"/>
                <w:szCs w:val="20"/>
              </w:rPr>
              <w:t>po upuście:</w:t>
            </w:r>
          </w:p>
          <w:p w:rsidR="00074A81" w:rsidRPr="00994C0D" w:rsidRDefault="00074A81" w:rsidP="009B7B36">
            <w:pPr>
              <w:rPr>
                <w:rFonts w:ascii="Times New Roman" w:hAnsi="Times New Roman" w:cs="Times New Roman"/>
                <w:sz w:val="20"/>
                <w:szCs w:val="20"/>
              </w:rPr>
            </w:pP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CU</w:t>
            </w:r>
            <w:r w:rsidRPr="00994C0D">
              <w:rPr>
                <w:rFonts w:ascii="Times New Roman" w:hAnsi="Times New Roman" w:cs="Times New Roman"/>
                <w:sz w:val="20"/>
                <w:szCs w:val="20"/>
                <w:vertAlign w:val="subscript"/>
              </w:rPr>
              <w:t xml:space="preserve">ON = </w:t>
            </w:r>
            <w:r w:rsidRPr="00994C0D">
              <w:rPr>
                <w:rFonts w:ascii="Times New Roman" w:hAnsi="Times New Roman" w:cs="Times New Roman"/>
                <w:sz w:val="20"/>
                <w:szCs w:val="20"/>
              </w:rPr>
              <w:t>.........................            CU</w:t>
            </w:r>
            <w:r w:rsidRPr="00994C0D">
              <w:rPr>
                <w:rFonts w:ascii="Times New Roman" w:hAnsi="Times New Roman" w:cs="Times New Roman"/>
                <w:sz w:val="20"/>
                <w:szCs w:val="20"/>
                <w:vertAlign w:val="subscript"/>
              </w:rPr>
              <w:t xml:space="preserve">ON  </w:t>
            </w:r>
            <w:r w:rsidRPr="00994C0D">
              <w:rPr>
                <w:rFonts w:ascii="Times New Roman" w:hAnsi="Times New Roman" w:cs="Times New Roman"/>
                <w:sz w:val="20"/>
                <w:szCs w:val="20"/>
              </w:rPr>
              <w:t>........................................................................................................................</w:t>
            </w: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 xml:space="preserve">                  (cyfrowo)                                                                                                                 (słownie)</w:t>
            </w:r>
          </w:p>
          <w:p w:rsidR="00074A81" w:rsidRPr="00994C0D" w:rsidRDefault="00074A81" w:rsidP="009B7B36">
            <w:pPr>
              <w:jc w:val="center"/>
              <w:rPr>
                <w:rFonts w:ascii="Times New Roman" w:hAnsi="Times New Roman" w:cs="Times New Roman"/>
                <w:sz w:val="20"/>
                <w:szCs w:val="20"/>
              </w:rPr>
            </w:pPr>
          </w:p>
        </w:tc>
      </w:tr>
      <w:tr w:rsidR="00074A81" w:rsidRPr="00994C0D" w:rsidTr="009B7B36">
        <w:trPr>
          <w:cantSplit/>
          <w:trHeight w:val="509"/>
        </w:trPr>
        <w:tc>
          <w:tcPr>
            <w:tcW w:w="9212" w:type="dxa"/>
          </w:tcPr>
          <w:p w:rsidR="00074A81" w:rsidRPr="00994C0D" w:rsidRDefault="00074A81" w:rsidP="009B7B36">
            <w:pPr>
              <w:rPr>
                <w:rFonts w:ascii="Times New Roman" w:hAnsi="Times New Roman" w:cs="Times New Roman"/>
                <w:b/>
                <w:sz w:val="20"/>
                <w:szCs w:val="20"/>
              </w:rPr>
            </w:pPr>
            <w:r w:rsidRPr="00994C0D">
              <w:rPr>
                <w:rFonts w:ascii="Times New Roman" w:hAnsi="Times New Roman" w:cs="Times New Roman"/>
                <w:b/>
                <w:sz w:val="20"/>
                <w:szCs w:val="20"/>
              </w:rPr>
              <w:t>Cena oferowana brutto</w:t>
            </w:r>
            <w:r w:rsidR="00687933" w:rsidRPr="00994C0D">
              <w:rPr>
                <w:rFonts w:ascii="Times New Roman" w:hAnsi="Times New Roman" w:cs="Times New Roman"/>
                <w:b/>
                <w:sz w:val="20"/>
                <w:szCs w:val="20"/>
              </w:rPr>
              <w:t xml:space="preserve"> </w:t>
            </w:r>
            <w:r w:rsidR="00924639" w:rsidRPr="00994C0D">
              <w:rPr>
                <w:rFonts w:ascii="Times New Roman" w:hAnsi="Times New Roman" w:cs="Times New Roman"/>
                <w:b/>
                <w:sz w:val="20"/>
                <w:szCs w:val="20"/>
              </w:rPr>
              <w:t xml:space="preserve">oleju napędowego </w:t>
            </w:r>
            <w:r w:rsidR="00687933" w:rsidRPr="00994C0D">
              <w:rPr>
                <w:rFonts w:ascii="Times New Roman" w:hAnsi="Times New Roman" w:cs="Times New Roman"/>
                <w:b/>
                <w:sz w:val="20"/>
                <w:szCs w:val="20"/>
              </w:rPr>
              <w:t>w skali całego zamówienia</w:t>
            </w:r>
            <w:r w:rsidRPr="00994C0D">
              <w:rPr>
                <w:rFonts w:ascii="Times New Roman" w:hAnsi="Times New Roman" w:cs="Times New Roman"/>
                <w:b/>
                <w:sz w:val="20"/>
                <w:szCs w:val="20"/>
              </w:rPr>
              <w:t>:</w:t>
            </w: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 xml:space="preserve">                                       CU</w:t>
            </w:r>
            <w:r w:rsidRPr="00994C0D">
              <w:rPr>
                <w:rFonts w:ascii="Times New Roman" w:hAnsi="Times New Roman" w:cs="Times New Roman"/>
                <w:sz w:val="20"/>
                <w:szCs w:val="20"/>
                <w:vertAlign w:val="subscript"/>
              </w:rPr>
              <w:t>ON</w:t>
            </w:r>
            <w:r w:rsidRPr="00994C0D">
              <w:rPr>
                <w:rFonts w:ascii="Times New Roman" w:hAnsi="Times New Roman" w:cs="Times New Roman"/>
                <w:sz w:val="20"/>
                <w:szCs w:val="20"/>
              </w:rPr>
              <w:t xml:space="preserve"> x </w:t>
            </w:r>
            <w:r w:rsidR="00A0290A" w:rsidRPr="00994C0D">
              <w:rPr>
                <w:rFonts w:ascii="Times New Roman" w:hAnsi="Times New Roman" w:cs="Times New Roman"/>
                <w:sz w:val="20"/>
                <w:szCs w:val="20"/>
              </w:rPr>
              <w:t>2</w:t>
            </w:r>
            <w:r w:rsidRPr="00994C0D">
              <w:rPr>
                <w:rFonts w:ascii="Times New Roman" w:hAnsi="Times New Roman" w:cs="Times New Roman"/>
                <w:sz w:val="20"/>
                <w:szCs w:val="20"/>
              </w:rPr>
              <w:t>000</w:t>
            </w:r>
            <w:r w:rsidR="00687933" w:rsidRPr="00994C0D">
              <w:rPr>
                <w:rFonts w:ascii="Times New Roman" w:hAnsi="Times New Roman" w:cs="Times New Roman"/>
                <w:sz w:val="20"/>
                <w:szCs w:val="20"/>
              </w:rPr>
              <w:t xml:space="preserve"> l</w:t>
            </w:r>
            <w:r w:rsidRPr="00994C0D">
              <w:rPr>
                <w:rFonts w:ascii="Times New Roman" w:hAnsi="Times New Roman" w:cs="Times New Roman"/>
                <w:sz w:val="20"/>
                <w:szCs w:val="20"/>
              </w:rPr>
              <w:t xml:space="preserve"> = ......................................zł</w:t>
            </w:r>
          </w:p>
          <w:p w:rsidR="00074A81" w:rsidRPr="00994C0D" w:rsidRDefault="00074A81" w:rsidP="009B7B36">
            <w:pPr>
              <w:rPr>
                <w:rFonts w:ascii="Times New Roman" w:hAnsi="Times New Roman" w:cs="Times New Roman"/>
                <w:sz w:val="20"/>
                <w:szCs w:val="20"/>
              </w:rPr>
            </w:pP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Słownie: ...............................................................................................................................................................</w:t>
            </w:r>
          </w:p>
        </w:tc>
      </w:tr>
      <w:tr w:rsidR="00074A81" w:rsidRPr="00994C0D" w:rsidTr="009B7B36">
        <w:trPr>
          <w:cantSplit/>
          <w:trHeight w:val="231"/>
        </w:trPr>
        <w:tc>
          <w:tcPr>
            <w:tcW w:w="9212" w:type="dxa"/>
          </w:tcPr>
          <w:p w:rsidR="00074A81" w:rsidRPr="00994C0D" w:rsidRDefault="00074A81" w:rsidP="009B7B36">
            <w:pPr>
              <w:jc w:val="center"/>
              <w:rPr>
                <w:rFonts w:ascii="Times New Roman" w:hAnsi="Times New Roman" w:cs="Times New Roman"/>
                <w:b/>
                <w:sz w:val="20"/>
                <w:szCs w:val="20"/>
              </w:rPr>
            </w:pPr>
            <w:r w:rsidRPr="00994C0D">
              <w:rPr>
                <w:rFonts w:ascii="Times New Roman" w:hAnsi="Times New Roman" w:cs="Times New Roman"/>
                <w:b/>
                <w:sz w:val="20"/>
                <w:szCs w:val="20"/>
              </w:rPr>
              <w:t xml:space="preserve">Dostawa benzyny bezołowiowej 95  </w:t>
            </w:r>
          </w:p>
        </w:tc>
      </w:tr>
      <w:tr w:rsidR="00074A81" w:rsidRPr="00994C0D" w:rsidTr="009B7B36">
        <w:trPr>
          <w:cantSplit/>
          <w:trHeight w:val="503"/>
        </w:trPr>
        <w:tc>
          <w:tcPr>
            <w:tcW w:w="9212" w:type="dxa"/>
          </w:tcPr>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Dzienna cena (brutto) sprzedaży 1 litra benzyny bezołowiowej na dzień 26 kwietnia 2023  w złotych</w:t>
            </w: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b/>
                <w:sz w:val="20"/>
                <w:szCs w:val="20"/>
              </w:rPr>
              <w:t>C</w:t>
            </w:r>
            <w:r w:rsidRPr="00994C0D">
              <w:rPr>
                <w:rFonts w:ascii="Times New Roman" w:hAnsi="Times New Roman" w:cs="Times New Roman"/>
                <w:b/>
                <w:sz w:val="20"/>
                <w:szCs w:val="20"/>
                <w:vertAlign w:val="subscript"/>
              </w:rPr>
              <w:t xml:space="preserve">B = </w:t>
            </w:r>
            <w:r w:rsidRPr="00994C0D">
              <w:rPr>
                <w:rFonts w:ascii="Times New Roman" w:hAnsi="Times New Roman" w:cs="Times New Roman"/>
                <w:b/>
                <w:sz w:val="20"/>
                <w:szCs w:val="20"/>
              </w:rPr>
              <w:t>.........................</w:t>
            </w:r>
            <w:r w:rsidRPr="00994C0D">
              <w:rPr>
                <w:rFonts w:ascii="Times New Roman" w:hAnsi="Times New Roman" w:cs="Times New Roman"/>
                <w:sz w:val="20"/>
                <w:szCs w:val="20"/>
              </w:rPr>
              <w:t xml:space="preserve">            C</w:t>
            </w:r>
            <w:r w:rsidRPr="00994C0D">
              <w:rPr>
                <w:rFonts w:ascii="Times New Roman" w:hAnsi="Times New Roman" w:cs="Times New Roman"/>
                <w:sz w:val="20"/>
                <w:szCs w:val="20"/>
                <w:vertAlign w:val="subscript"/>
              </w:rPr>
              <w:t xml:space="preserve">B = </w:t>
            </w:r>
            <w:r w:rsidRPr="00994C0D">
              <w:rPr>
                <w:rFonts w:ascii="Times New Roman" w:hAnsi="Times New Roman" w:cs="Times New Roman"/>
                <w:sz w:val="20"/>
                <w:szCs w:val="20"/>
              </w:rPr>
              <w:t>...........................................................................................................................</w:t>
            </w: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 xml:space="preserve">                (cyfrowo)                                                                                                                 (słownie)</w:t>
            </w:r>
          </w:p>
        </w:tc>
      </w:tr>
      <w:tr w:rsidR="00074A81" w:rsidRPr="00994C0D" w:rsidTr="009B7B36">
        <w:trPr>
          <w:cantSplit/>
          <w:trHeight w:val="503"/>
        </w:trPr>
        <w:tc>
          <w:tcPr>
            <w:tcW w:w="9212" w:type="dxa"/>
          </w:tcPr>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Upust procentowy (stały przez cały czas obowiązywania umowy):</w:t>
            </w:r>
          </w:p>
          <w:p w:rsidR="00074A81" w:rsidRPr="00994C0D" w:rsidRDefault="00074A81" w:rsidP="009B7B36">
            <w:pPr>
              <w:rPr>
                <w:rFonts w:ascii="Times New Roman" w:hAnsi="Times New Roman" w:cs="Times New Roman"/>
                <w:sz w:val="20"/>
                <w:szCs w:val="20"/>
              </w:rPr>
            </w:pP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 xml:space="preserve">                                              U</w:t>
            </w:r>
            <w:r w:rsidRPr="00994C0D">
              <w:rPr>
                <w:rFonts w:ascii="Times New Roman" w:hAnsi="Times New Roman" w:cs="Times New Roman"/>
                <w:sz w:val="20"/>
                <w:szCs w:val="20"/>
                <w:vertAlign w:val="subscript"/>
              </w:rPr>
              <w:t>B</w:t>
            </w:r>
            <w:r w:rsidRPr="00994C0D">
              <w:rPr>
                <w:rFonts w:ascii="Times New Roman" w:hAnsi="Times New Roman" w:cs="Times New Roman"/>
                <w:sz w:val="20"/>
                <w:szCs w:val="20"/>
              </w:rPr>
              <w:t xml:space="preserve"> =..................................... </w:t>
            </w:r>
          </w:p>
        </w:tc>
      </w:tr>
      <w:tr w:rsidR="00074A81" w:rsidRPr="00994C0D" w:rsidTr="009B7B36">
        <w:trPr>
          <w:cantSplit/>
          <w:trHeight w:val="503"/>
        </w:trPr>
        <w:tc>
          <w:tcPr>
            <w:tcW w:w="9212" w:type="dxa"/>
          </w:tcPr>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Cena (brutto)</w:t>
            </w:r>
            <w:r w:rsidR="00687933" w:rsidRPr="00994C0D">
              <w:rPr>
                <w:rFonts w:ascii="Times New Roman" w:hAnsi="Times New Roman" w:cs="Times New Roman"/>
                <w:sz w:val="20"/>
                <w:szCs w:val="20"/>
              </w:rPr>
              <w:t xml:space="preserve"> </w:t>
            </w:r>
            <w:smartTag w:uri="urn:schemas-microsoft-com:office:smarttags" w:element="metricconverter">
              <w:smartTagPr>
                <w:attr w:name="ProductID" w:val="1 litra"/>
              </w:smartTagPr>
              <w:r w:rsidR="00687933" w:rsidRPr="00994C0D">
                <w:rPr>
                  <w:rFonts w:ascii="Times New Roman" w:hAnsi="Times New Roman" w:cs="Times New Roman"/>
                  <w:sz w:val="20"/>
                  <w:szCs w:val="20"/>
                </w:rPr>
                <w:t>1 litra</w:t>
              </w:r>
            </w:smartTag>
            <w:r w:rsidR="00687933" w:rsidRPr="00994C0D">
              <w:rPr>
                <w:rFonts w:ascii="Times New Roman" w:hAnsi="Times New Roman" w:cs="Times New Roman"/>
                <w:sz w:val="20"/>
                <w:szCs w:val="20"/>
              </w:rPr>
              <w:t xml:space="preserve"> benzyny bezołowiowej</w:t>
            </w:r>
            <w:r w:rsidRPr="00994C0D">
              <w:rPr>
                <w:rFonts w:ascii="Times New Roman" w:hAnsi="Times New Roman" w:cs="Times New Roman"/>
                <w:sz w:val="20"/>
                <w:szCs w:val="20"/>
              </w:rPr>
              <w:t xml:space="preserve"> po upuście:</w:t>
            </w:r>
          </w:p>
          <w:p w:rsidR="00074A81" w:rsidRPr="00994C0D" w:rsidRDefault="00074A81" w:rsidP="009B7B36">
            <w:pPr>
              <w:rPr>
                <w:rFonts w:ascii="Times New Roman" w:hAnsi="Times New Roman" w:cs="Times New Roman"/>
                <w:sz w:val="20"/>
                <w:szCs w:val="20"/>
              </w:rPr>
            </w:pP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CU</w:t>
            </w:r>
            <w:r w:rsidRPr="00994C0D">
              <w:rPr>
                <w:rFonts w:ascii="Times New Roman" w:hAnsi="Times New Roman" w:cs="Times New Roman"/>
                <w:sz w:val="20"/>
                <w:szCs w:val="20"/>
                <w:vertAlign w:val="subscript"/>
              </w:rPr>
              <w:t xml:space="preserve">B = </w:t>
            </w:r>
            <w:r w:rsidRPr="00994C0D">
              <w:rPr>
                <w:rFonts w:ascii="Times New Roman" w:hAnsi="Times New Roman" w:cs="Times New Roman"/>
                <w:sz w:val="20"/>
                <w:szCs w:val="20"/>
              </w:rPr>
              <w:t>.........................            CU</w:t>
            </w:r>
            <w:r w:rsidRPr="00994C0D">
              <w:rPr>
                <w:rFonts w:ascii="Times New Roman" w:hAnsi="Times New Roman" w:cs="Times New Roman"/>
                <w:sz w:val="20"/>
                <w:szCs w:val="20"/>
                <w:vertAlign w:val="subscript"/>
              </w:rPr>
              <w:t xml:space="preserve">B  </w:t>
            </w:r>
            <w:r w:rsidRPr="00994C0D">
              <w:rPr>
                <w:rFonts w:ascii="Times New Roman" w:hAnsi="Times New Roman" w:cs="Times New Roman"/>
                <w:sz w:val="20"/>
                <w:szCs w:val="20"/>
              </w:rPr>
              <w:t>........................................................................................................................</w:t>
            </w: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 xml:space="preserve">                  (cyfrowo)                                                                                                                 (słownie)</w:t>
            </w:r>
          </w:p>
        </w:tc>
      </w:tr>
      <w:tr w:rsidR="00074A81" w:rsidRPr="00994C0D" w:rsidTr="009B7B36">
        <w:trPr>
          <w:cantSplit/>
          <w:trHeight w:val="503"/>
        </w:trPr>
        <w:tc>
          <w:tcPr>
            <w:tcW w:w="9212" w:type="dxa"/>
          </w:tcPr>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Cena oferowana brutto</w:t>
            </w:r>
            <w:r w:rsidR="00687933" w:rsidRPr="00994C0D">
              <w:rPr>
                <w:rFonts w:ascii="Times New Roman" w:hAnsi="Times New Roman" w:cs="Times New Roman"/>
                <w:sz w:val="20"/>
                <w:szCs w:val="20"/>
              </w:rPr>
              <w:t xml:space="preserve"> </w:t>
            </w:r>
            <w:r w:rsidR="00924639" w:rsidRPr="00994C0D">
              <w:rPr>
                <w:rFonts w:ascii="Times New Roman" w:hAnsi="Times New Roman" w:cs="Times New Roman"/>
                <w:b/>
                <w:sz w:val="20"/>
                <w:szCs w:val="20"/>
              </w:rPr>
              <w:t xml:space="preserve">benzyny bezołowiowej </w:t>
            </w:r>
            <w:r w:rsidR="00687933" w:rsidRPr="00994C0D">
              <w:rPr>
                <w:rFonts w:ascii="Times New Roman" w:hAnsi="Times New Roman" w:cs="Times New Roman"/>
                <w:b/>
                <w:sz w:val="20"/>
                <w:szCs w:val="20"/>
              </w:rPr>
              <w:t>w skali całego zamówienia</w:t>
            </w:r>
            <w:r w:rsidRPr="00994C0D">
              <w:rPr>
                <w:rFonts w:ascii="Times New Roman" w:hAnsi="Times New Roman" w:cs="Times New Roman"/>
                <w:sz w:val="20"/>
                <w:szCs w:val="20"/>
              </w:rPr>
              <w:t>:</w:t>
            </w: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 xml:space="preserve">                                      CU</w:t>
            </w:r>
            <w:r w:rsidRPr="00994C0D">
              <w:rPr>
                <w:rFonts w:ascii="Times New Roman" w:hAnsi="Times New Roman" w:cs="Times New Roman"/>
                <w:sz w:val="20"/>
                <w:szCs w:val="20"/>
                <w:vertAlign w:val="subscript"/>
              </w:rPr>
              <w:t>B</w:t>
            </w:r>
            <w:r w:rsidRPr="00994C0D">
              <w:rPr>
                <w:rFonts w:ascii="Times New Roman" w:hAnsi="Times New Roman" w:cs="Times New Roman"/>
                <w:sz w:val="20"/>
                <w:szCs w:val="20"/>
              </w:rPr>
              <w:t xml:space="preserve"> x </w:t>
            </w:r>
            <w:r w:rsidR="00A0290A" w:rsidRPr="00994C0D">
              <w:rPr>
                <w:rFonts w:ascii="Times New Roman" w:hAnsi="Times New Roman" w:cs="Times New Roman"/>
                <w:sz w:val="20"/>
                <w:szCs w:val="20"/>
              </w:rPr>
              <w:t>8</w:t>
            </w:r>
            <w:r w:rsidRPr="00994C0D">
              <w:rPr>
                <w:rFonts w:ascii="Times New Roman" w:hAnsi="Times New Roman" w:cs="Times New Roman"/>
                <w:sz w:val="20"/>
                <w:szCs w:val="20"/>
              </w:rPr>
              <w:t>000</w:t>
            </w:r>
            <w:r w:rsidR="00687933" w:rsidRPr="00994C0D">
              <w:rPr>
                <w:rFonts w:ascii="Times New Roman" w:hAnsi="Times New Roman" w:cs="Times New Roman"/>
                <w:sz w:val="20"/>
                <w:szCs w:val="20"/>
              </w:rPr>
              <w:t xml:space="preserve"> l</w:t>
            </w:r>
            <w:r w:rsidRPr="00994C0D">
              <w:rPr>
                <w:rFonts w:ascii="Times New Roman" w:hAnsi="Times New Roman" w:cs="Times New Roman"/>
                <w:sz w:val="20"/>
                <w:szCs w:val="20"/>
              </w:rPr>
              <w:t xml:space="preserve"> = ......................................zł</w:t>
            </w:r>
          </w:p>
          <w:p w:rsidR="00074A81" w:rsidRPr="00994C0D" w:rsidRDefault="00074A81" w:rsidP="009B7B36">
            <w:pPr>
              <w:rPr>
                <w:rFonts w:ascii="Times New Roman" w:hAnsi="Times New Roman" w:cs="Times New Roman"/>
                <w:sz w:val="20"/>
                <w:szCs w:val="20"/>
              </w:rPr>
            </w:pPr>
          </w:p>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Słownie: .......................................................................................................................................</w:t>
            </w:r>
          </w:p>
        </w:tc>
      </w:tr>
      <w:tr w:rsidR="000D0983" w:rsidRPr="00994C0D" w:rsidTr="009B7B36">
        <w:trPr>
          <w:cantSplit/>
          <w:trHeight w:val="503"/>
        </w:trPr>
        <w:tc>
          <w:tcPr>
            <w:tcW w:w="9212" w:type="dxa"/>
          </w:tcPr>
          <w:p w:rsidR="000D0983" w:rsidRPr="00994C0D" w:rsidRDefault="00F93513" w:rsidP="009B7B36">
            <w:pPr>
              <w:rPr>
                <w:rFonts w:ascii="Times New Roman" w:hAnsi="Times New Roman" w:cs="Times New Roman"/>
                <w:b/>
                <w:sz w:val="20"/>
                <w:szCs w:val="20"/>
              </w:rPr>
            </w:pPr>
            <w:r w:rsidRPr="00994C0D">
              <w:rPr>
                <w:rFonts w:ascii="Times New Roman" w:hAnsi="Times New Roman" w:cs="Times New Roman"/>
                <w:b/>
                <w:sz w:val="20"/>
                <w:szCs w:val="20"/>
              </w:rPr>
              <w:t>Całkowita c</w:t>
            </w:r>
            <w:r w:rsidR="000D0983" w:rsidRPr="00994C0D">
              <w:rPr>
                <w:rFonts w:ascii="Times New Roman" w:hAnsi="Times New Roman" w:cs="Times New Roman"/>
                <w:b/>
                <w:sz w:val="20"/>
                <w:szCs w:val="20"/>
              </w:rPr>
              <w:t>ena ofertowa brutto z uwzględnieniem upustu</w:t>
            </w:r>
          </w:p>
          <w:p w:rsidR="000D0983" w:rsidRPr="00994C0D" w:rsidRDefault="000D0983" w:rsidP="000D0983">
            <w:pPr>
              <w:rPr>
                <w:rFonts w:ascii="Times New Roman" w:hAnsi="Times New Roman" w:cs="Times New Roman"/>
                <w:sz w:val="20"/>
                <w:szCs w:val="20"/>
              </w:rPr>
            </w:pPr>
            <w:r w:rsidRPr="00994C0D">
              <w:rPr>
                <w:rFonts w:ascii="Times New Roman" w:hAnsi="Times New Roman" w:cs="Times New Roman"/>
                <w:sz w:val="20"/>
                <w:szCs w:val="20"/>
              </w:rPr>
              <w:t xml:space="preserve">                                      CU</w:t>
            </w:r>
            <w:r w:rsidRPr="00994C0D">
              <w:rPr>
                <w:rFonts w:ascii="Times New Roman" w:hAnsi="Times New Roman" w:cs="Times New Roman"/>
                <w:sz w:val="20"/>
                <w:szCs w:val="20"/>
                <w:vertAlign w:val="subscript"/>
              </w:rPr>
              <w:t>B</w:t>
            </w:r>
            <w:r w:rsidRPr="00994C0D">
              <w:rPr>
                <w:rFonts w:ascii="Times New Roman" w:hAnsi="Times New Roman" w:cs="Times New Roman"/>
                <w:sz w:val="20"/>
                <w:szCs w:val="20"/>
              </w:rPr>
              <w:t xml:space="preserve"> x </w:t>
            </w:r>
            <w:r w:rsidR="00A0290A" w:rsidRPr="00994C0D">
              <w:rPr>
                <w:rFonts w:ascii="Times New Roman" w:hAnsi="Times New Roman" w:cs="Times New Roman"/>
                <w:sz w:val="20"/>
                <w:szCs w:val="20"/>
              </w:rPr>
              <w:t>8</w:t>
            </w:r>
            <w:r w:rsidRPr="00994C0D">
              <w:rPr>
                <w:rFonts w:ascii="Times New Roman" w:hAnsi="Times New Roman" w:cs="Times New Roman"/>
                <w:sz w:val="20"/>
                <w:szCs w:val="20"/>
              </w:rPr>
              <w:t>000 + CU</w:t>
            </w:r>
            <w:r w:rsidRPr="00994C0D">
              <w:rPr>
                <w:rFonts w:ascii="Times New Roman" w:hAnsi="Times New Roman" w:cs="Times New Roman"/>
                <w:sz w:val="20"/>
                <w:szCs w:val="20"/>
                <w:vertAlign w:val="subscript"/>
              </w:rPr>
              <w:t>ON</w:t>
            </w:r>
            <w:r w:rsidRPr="00994C0D">
              <w:rPr>
                <w:rFonts w:ascii="Times New Roman" w:hAnsi="Times New Roman" w:cs="Times New Roman"/>
                <w:sz w:val="20"/>
                <w:szCs w:val="20"/>
              </w:rPr>
              <w:t xml:space="preserve"> x </w:t>
            </w:r>
            <w:r w:rsidR="00A0290A" w:rsidRPr="00994C0D">
              <w:rPr>
                <w:rFonts w:ascii="Times New Roman" w:hAnsi="Times New Roman" w:cs="Times New Roman"/>
                <w:sz w:val="20"/>
                <w:szCs w:val="20"/>
              </w:rPr>
              <w:t>2</w:t>
            </w:r>
            <w:r w:rsidRPr="00994C0D">
              <w:rPr>
                <w:rFonts w:ascii="Times New Roman" w:hAnsi="Times New Roman" w:cs="Times New Roman"/>
                <w:sz w:val="20"/>
                <w:szCs w:val="20"/>
              </w:rPr>
              <w:t>000</w:t>
            </w:r>
            <w:r w:rsidR="00F8285E" w:rsidRPr="00994C0D">
              <w:rPr>
                <w:rFonts w:ascii="Times New Roman" w:hAnsi="Times New Roman" w:cs="Times New Roman"/>
                <w:sz w:val="20"/>
                <w:szCs w:val="20"/>
              </w:rPr>
              <w:t xml:space="preserve"> </w:t>
            </w:r>
            <w:r w:rsidRPr="00994C0D">
              <w:rPr>
                <w:rFonts w:ascii="Times New Roman" w:hAnsi="Times New Roman" w:cs="Times New Roman"/>
                <w:sz w:val="20"/>
                <w:szCs w:val="20"/>
              </w:rPr>
              <w:t>= ......................................zł</w:t>
            </w:r>
          </w:p>
          <w:p w:rsidR="000D0983" w:rsidRPr="00994C0D" w:rsidRDefault="000D0983" w:rsidP="009B7B36">
            <w:pPr>
              <w:rPr>
                <w:rFonts w:ascii="Times New Roman" w:hAnsi="Times New Roman" w:cs="Times New Roman"/>
                <w:sz w:val="20"/>
                <w:szCs w:val="20"/>
              </w:rPr>
            </w:pPr>
            <w:r w:rsidRPr="00994C0D">
              <w:rPr>
                <w:rFonts w:ascii="Times New Roman" w:hAnsi="Times New Roman" w:cs="Times New Roman"/>
                <w:sz w:val="20"/>
                <w:szCs w:val="20"/>
              </w:rPr>
              <w:t>Słownie: .......................................................................................................................................</w:t>
            </w:r>
          </w:p>
        </w:tc>
      </w:tr>
      <w:tr w:rsidR="00074A81" w:rsidRPr="00994C0D" w:rsidTr="009B7B36">
        <w:trPr>
          <w:cantSplit/>
          <w:trHeight w:val="503"/>
        </w:trPr>
        <w:tc>
          <w:tcPr>
            <w:tcW w:w="9212" w:type="dxa"/>
          </w:tcPr>
          <w:p w:rsidR="00074A81" w:rsidRPr="00994C0D" w:rsidRDefault="00074A81" w:rsidP="009B7B36">
            <w:pPr>
              <w:rPr>
                <w:rFonts w:ascii="Times New Roman" w:hAnsi="Times New Roman" w:cs="Times New Roman"/>
                <w:sz w:val="20"/>
                <w:szCs w:val="20"/>
              </w:rPr>
            </w:pPr>
            <w:r w:rsidRPr="00994C0D">
              <w:rPr>
                <w:rFonts w:ascii="Times New Roman" w:hAnsi="Times New Roman" w:cs="Times New Roman"/>
                <w:sz w:val="20"/>
                <w:szCs w:val="20"/>
              </w:rPr>
              <w:t xml:space="preserve">Nazwa i adres najbliższej stacji paliw </w:t>
            </w:r>
            <w:r w:rsidR="00687933" w:rsidRPr="00994C0D">
              <w:rPr>
                <w:rFonts w:ascii="Times New Roman" w:hAnsi="Times New Roman" w:cs="Times New Roman"/>
                <w:sz w:val="20"/>
                <w:szCs w:val="20"/>
              </w:rPr>
              <w:t>Wykonawcy:</w:t>
            </w:r>
          </w:p>
          <w:p w:rsidR="00074A81" w:rsidRPr="00994C0D" w:rsidRDefault="00074A81" w:rsidP="009B7B36">
            <w:pPr>
              <w:rPr>
                <w:rFonts w:ascii="Times New Roman" w:hAnsi="Times New Roman" w:cs="Times New Roman"/>
                <w:sz w:val="20"/>
                <w:szCs w:val="20"/>
              </w:rPr>
            </w:pPr>
          </w:p>
        </w:tc>
      </w:tr>
    </w:tbl>
    <w:p w:rsidR="007F5C3C" w:rsidRPr="00994C0D" w:rsidRDefault="007F5C3C" w:rsidP="00E6671B">
      <w:pPr>
        <w:pStyle w:val="Default"/>
        <w:rPr>
          <w:color w:val="auto"/>
        </w:rPr>
      </w:pPr>
    </w:p>
    <w:p w:rsidR="00E55FC6" w:rsidRPr="00994C0D" w:rsidRDefault="00E6671B" w:rsidP="005F3BED">
      <w:pPr>
        <w:pStyle w:val="Default"/>
        <w:numPr>
          <w:ilvl w:val="0"/>
          <w:numId w:val="47"/>
        </w:numPr>
        <w:spacing w:line="360" w:lineRule="auto"/>
        <w:rPr>
          <w:b/>
          <w:bCs/>
          <w:color w:val="auto"/>
        </w:rPr>
      </w:pPr>
      <w:r w:rsidRPr="00994C0D">
        <w:rPr>
          <w:color w:val="auto"/>
        </w:rPr>
        <w:t xml:space="preserve">Termin realizacji zamówienia: </w:t>
      </w:r>
      <w:r w:rsidRPr="00994C0D">
        <w:rPr>
          <w:b/>
          <w:bCs/>
          <w:color w:val="auto"/>
        </w:rPr>
        <w:t xml:space="preserve">od dnia 01 </w:t>
      </w:r>
      <w:r w:rsidR="008919F7" w:rsidRPr="00994C0D">
        <w:rPr>
          <w:b/>
          <w:bCs/>
          <w:color w:val="auto"/>
        </w:rPr>
        <w:t>czerwca</w:t>
      </w:r>
      <w:r w:rsidRPr="00994C0D">
        <w:rPr>
          <w:b/>
          <w:bCs/>
          <w:color w:val="auto"/>
        </w:rPr>
        <w:t xml:space="preserve"> 2023 do dnia 3</w:t>
      </w:r>
      <w:r w:rsidR="008919F7" w:rsidRPr="00994C0D">
        <w:rPr>
          <w:b/>
          <w:bCs/>
          <w:color w:val="auto"/>
        </w:rPr>
        <w:t>1</w:t>
      </w:r>
      <w:r w:rsidRPr="00994C0D">
        <w:rPr>
          <w:b/>
          <w:bCs/>
          <w:color w:val="auto"/>
        </w:rPr>
        <w:t xml:space="preserve"> </w:t>
      </w:r>
      <w:r w:rsidR="008919F7" w:rsidRPr="00994C0D">
        <w:rPr>
          <w:b/>
          <w:bCs/>
          <w:color w:val="auto"/>
        </w:rPr>
        <w:t>maja</w:t>
      </w:r>
      <w:r w:rsidRPr="00994C0D">
        <w:rPr>
          <w:b/>
          <w:bCs/>
          <w:color w:val="auto"/>
        </w:rPr>
        <w:t xml:space="preserve"> 20</w:t>
      </w:r>
      <w:r w:rsidR="008919F7" w:rsidRPr="00994C0D">
        <w:rPr>
          <w:b/>
          <w:bCs/>
          <w:color w:val="auto"/>
        </w:rPr>
        <w:t>25</w:t>
      </w:r>
      <w:r w:rsidRPr="00994C0D">
        <w:rPr>
          <w:b/>
          <w:bCs/>
          <w:color w:val="auto"/>
        </w:rPr>
        <w:t xml:space="preserve"> roku</w:t>
      </w:r>
      <w:r w:rsidR="00906DDE" w:rsidRPr="00994C0D">
        <w:rPr>
          <w:b/>
          <w:bCs/>
          <w:color w:val="auto"/>
        </w:rPr>
        <w:t xml:space="preserve"> </w:t>
      </w:r>
      <w:r w:rsidR="00906DDE" w:rsidRPr="00994C0D">
        <w:rPr>
          <w:color w:val="auto"/>
        </w:rPr>
        <w:t xml:space="preserve">lub </w:t>
      </w:r>
      <w:r w:rsidR="00906DDE" w:rsidRPr="00994C0D">
        <w:rPr>
          <w:bCs/>
          <w:color w:val="auto"/>
        </w:rPr>
        <w:t>do wyczerpania wartości umowy w zależności od tego, które zdarzenie nastąpi pierwsze</w:t>
      </w:r>
      <w:r w:rsidR="00906DDE" w:rsidRPr="00994C0D">
        <w:rPr>
          <w:color w:val="auto"/>
        </w:rPr>
        <w:t>.</w:t>
      </w:r>
    </w:p>
    <w:p w:rsidR="00E55FC6" w:rsidRPr="00994C0D" w:rsidRDefault="00E55FC6" w:rsidP="005F3BED">
      <w:pPr>
        <w:pStyle w:val="Akapitzlist"/>
        <w:numPr>
          <w:ilvl w:val="0"/>
          <w:numId w:val="47"/>
        </w:numPr>
        <w:ind w:right="23"/>
        <w:rPr>
          <w:rFonts w:ascii="Times New Roman" w:hAnsi="Times New Roman" w:cs="Times New Roman"/>
          <w:b/>
          <w:i/>
          <w:sz w:val="24"/>
          <w:szCs w:val="24"/>
        </w:rPr>
      </w:pPr>
      <w:r w:rsidRPr="00994C0D">
        <w:rPr>
          <w:rFonts w:ascii="Times New Roman" w:hAnsi="Times New Roman" w:cs="Times New Roman"/>
          <w:spacing w:val="4"/>
          <w:sz w:val="24"/>
          <w:szCs w:val="24"/>
        </w:rPr>
        <w:t>Oświadczamy, że zapoznaliśmy się z wymaganiami Zamawiającego, dotyczącymi przedmiotu zamówienia, zamieszczonymi w dokumentacji postępowania, akceptujemy projektowane postanowienia umowy i zobowiązujemy się do podpisania umowy w</w:t>
      </w:r>
      <w:r w:rsidR="00A0290A" w:rsidRPr="00994C0D">
        <w:rPr>
          <w:rFonts w:ascii="Times New Roman" w:hAnsi="Times New Roman" w:cs="Times New Roman"/>
          <w:spacing w:val="4"/>
          <w:sz w:val="24"/>
          <w:szCs w:val="24"/>
        </w:rPr>
        <w:t> </w:t>
      </w:r>
      <w:r w:rsidRPr="00994C0D">
        <w:rPr>
          <w:rFonts w:ascii="Times New Roman" w:hAnsi="Times New Roman" w:cs="Times New Roman"/>
          <w:spacing w:val="4"/>
          <w:sz w:val="24"/>
          <w:szCs w:val="24"/>
        </w:rPr>
        <w:t xml:space="preserve">miejscu i terminie wskazanym przez Zamawiającego. </w:t>
      </w:r>
    </w:p>
    <w:p w:rsidR="00E55FC6" w:rsidRPr="00994C0D" w:rsidRDefault="00E55FC6" w:rsidP="005F3BED">
      <w:pPr>
        <w:pStyle w:val="Akapitzlist"/>
        <w:numPr>
          <w:ilvl w:val="0"/>
          <w:numId w:val="47"/>
        </w:numPr>
        <w:ind w:right="23"/>
        <w:rPr>
          <w:rFonts w:ascii="Times New Roman" w:hAnsi="Times New Roman" w:cs="Times New Roman"/>
          <w:b/>
          <w:i/>
          <w:sz w:val="24"/>
          <w:szCs w:val="24"/>
        </w:rPr>
      </w:pPr>
      <w:r w:rsidRPr="00994C0D">
        <w:rPr>
          <w:rFonts w:ascii="Times New Roman" w:hAnsi="Times New Roman"/>
        </w:rPr>
        <w:t>Oświadczamy, iż uważamy się za związanych niniejszą ofertą przez czas wskazany w specyfikacji warun</w:t>
      </w:r>
      <w:r w:rsidRPr="00994C0D">
        <w:rPr>
          <w:rFonts w:ascii="Times New Roman" w:hAnsi="Times New Roman"/>
        </w:rPr>
        <w:softHyphen/>
        <w:t>ków zamówienia.</w:t>
      </w:r>
    </w:p>
    <w:p w:rsidR="00E55FC6" w:rsidRPr="00994C0D" w:rsidRDefault="00E55FC6" w:rsidP="005F3BED">
      <w:pPr>
        <w:pStyle w:val="Akapitzlist"/>
        <w:numPr>
          <w:ilvl w:val="0"/>
          <w:numId w:val="47"/>
        </w:numPr>
        <w:ind w:right="23"/>
        <w:rPr>
          <w:rFonts w:ascii="Times New Roman" w:hAnsi="Times New Roman" w:cs="Times New Roman"/>
          <w:b/>
          <w:i/>
          <w:sz w:val="24"/>
          <w:szCs w:val="24"/>
        </w:rPr>
      </w:pPr>
      <w:r w:rsidRPr="00994C0D">
        <w:rPr>
          <w:rFonts w:ascii="Times New Roman" w:hAnsi="Times New Roman"/>
        </w:rPr>
        <w:lastRenderedPageBreak/>
        <w:t>Oświadczamy, że oferowane przez nas paliwo odpowiada normom jakościowym określonym w Rozporządzeniu Ministra Gospodarki z dnia 9 października 2015 r. w sprawie wymagań jakościowych dla paliw ciekłych (Dz. U. z 2015 r. poz. 1680 ze zm.).</w:t>
      </w:r>
    </w:p>
    <w:p w:rsidR="00906DDE" w:rsidRPr="00994C0D" w:rsidRDefault="00906DDE" w:rsidP="005F3BED">
      <w:pPr>
        <w:pStyle w:val="Akapitzlist"/>
        <w:numPr>
          <w:ilvl w:val="0"/>
          <w:numId w:val="47"/>
        </w:numPr>
        <w:ind w:right="23"/>
        <w:rPr>
          <w:rFonts w:ascii="Times New Roman" w:hAnsi="Times New Roman" w:cs="Times New Roman"/>
          <w:b/>
          <w:i/>
          <w:sz w:val="24"/>
          <w:szCs w:val="24"/>
        </w:rPr>
      </w:pPr>
      <w:r w:rsidRPr="00994C0D">
        <w:rPr>
          <w:rFonts w:ascii="Times New Roman" w:hAnsi="Times New Roman"/>
          <w:sz w:val="24"/>
          <w:szCs w:val="24"/>
        </w:rPr>
        <w:t>Oświadczamy, że stacja paliw wskazana powyżej w tabeli jest czynna codziennie (7 dni w tygodniu) przez 24 godziny na dobę i możliwa jest na niej sprzedaż bezgotówkowa (za pomocą kart do tankowania).</w:t>
      </w:r>
    </w:p>
    <w:p w:rsidR="00E55FC6" w:rsidRPr="00994C0D" w:rsidRDefault="00E55FC6" w:rsidP="005F3BED">
      <w:pPr>
        <w:pStyle w:val="Akapitzlist"/>
        <w:numPr>
          <w:ilvl w:val="0"/>
          <w:numId w:val="47"/>
        </w:numPr>
        <w:ind w:right="23"/>
        <w:rPr>
          <w:rFonts w:ascii="Times New Roman" w:hAnsi="Times New Roman" w:cs="Times New Roman"/>
          <w:b/>
          <w:i/>
          <w:sz w:val="24"/>
          <w:szCs w:val="24"/>
        </w:rPr>
      </w:pPr>
      <w:r w:rsidRPr="00994C0D">
        <w:rPr>
          <w:rFonts w:ascii="Times New Roman" w:hAnsi="Times New Roman" w:cs="Times New Roman"/>
          <w:sz w:val="24"/>
          <w:szCs w:val="24"/>
        </w:rPr>
        <w:t xml:space="preserve">Oświadczamy, że jestem/jesteśmy </w:t>
      </w:r>
      <w:r w:rsidRPr="00994C0D">
        <w:rPr>
          <w:rFonts w:ascii="Times New Roman" w:hAnsi="Times New Roman" w:cs="Times New Roman"/>
          <w:b/>
          <w:sz w:val="24"/>
          <w:szCs w:val="24"/>
        </w:rPr>
        <w:t>mikro*/małym*/średnim*</w:t>
      </w:r>
      <w:r w:rsidRPr="00994C0D">
        <w:rPr>
          <w:rFonts w:ascii="Times New Roman" w:hAnsi="Times New Roman" w:cs="Times New Roman"/>
          <w:b/>
          <w:sz w:val="24"/>
          <w:szCs w:val="24"/>
          <w:vertAlign w:val="superscript"/>
        </w:rPr>
        <w:t>1</w:t>
      </w:r>
      <w:r w:rsidRPr="00994C0D">
        <w:rPr>
          <w:rFonts w:ascii="Times New Roman" w:hAnsi="Times New Roman" w:cs="Times New Roman"/>
          <w:b/>
          <w:sz w:val="24"/>
          <w:szCs w:val="24"/>
        </w:rPr>
        <w:t xml:space="preserve"> </w:t>
      </w:r>
      <w:r w:rsidRPr="00994C0D">
        <w:rPr>
          <w:rFonts w:ascii="Times New Roman" w:hAnsi="Times New Roman" w:cs="Times New Roman"/>
          <w:sz w:val="24"/>
          <w:szCs w:val="24"/>
        </w:rPr>
        <w:t>przedsiębiorstwem w</w:t>
      </w:r>
      <w:r w:rsidR="00A0290A" w:rsidRPr="00994C0D">
        <w:rPr>
          <w:rFonts w:ascii="Times New Roman" w:hAnsi="Times New Roman" w:cs="Times New Roman"/>
          <w:sz w:val="24"/>
          <w:szCs w:val="24"/>
        </w:rPr>
        <w:t> </w:t>
      </w:r>
      <w:r w:rsidRPr="00994C0D">
        <w:rPr>
          <w:rFonts w:ascii="Times New Roman" w:hAnsi="Times New Roman" w:cs="Times New Roman"/>
          <w:sz w:val="24"/>
          <w:szCs w:val="24"/>
        </w:rPr>
        <w:t xml:space="preserve">rozumieniu ustawy z dnia 6 marca 2018 r. Prawo przedsiębiorców (t.j. Dz. U. z 2023 poz. 221). </w:t>
      </w:r>
    </w:p>
    <w:p w:rsidR="00E55FC6" w:rsidRPr="00994C0D" w:rsidRDefault="00E55FC6" w:rsidP="005F3BED">
      <w:pPr>
        <w:numPr>
          <w:ilvl w:val="0"/>
          <w:numId w:val="47"/>
        </w:numPr>
        <w:autoSpaceDE w:val="0"/>
        <w:autoSpaceDN w:val="0"/>
        <w:adjustRightInd w:val="0"/>
        <w:spacing w:line="276" w:lineRule="auto"/>
        <w:rPr>
          <w:rFonts w:ascii="Times New Roman" w:hAnsi="Times New Roman" w:cs="Times New Roman"/>
          <w:sz w:val="24"/>
          <w:szCs w:val="24"/>
        </w:rPr>
      </w:pPr>
      <w:r w:rsidRPr="00994C0D">
        <w:rPr>
          <w:rFonts w:ascii="Times New Roman" w:hAnsi="Times New Roman" w:cs="Times New Roman"/>
          <w:sz w:val="24"/>
          <w:szCs w:val="24"/>
        </w:rPr>
        <w:t>Zamówienie:</w:t>
      </w:r>
    </w:p>
    <w:p w:rsidR="00E55FC6" w:rsidRPr="00994C0D" w:rsidRDefault="00E55FC6" w:rsidP="00E55FC6">
      <w:pPr>
        <w:autoSpaceDE w:val="0"/>
        <w:autoSpaceDN w:val="0"/>
        <w:adjustRightInd w:val="0"/>
        <w:ind w:left="426"/>
        <w:rPr>
          <w:rFonts w:ascii="Times New Roman" w:hAnsi="Times New Roman" w:cs="Times New Roman"/>
          <w:sz w:val="24"/>
          <w:szCs w:val="24"/>
        </w:rPr>
      </w:pPr>
      <w:r w:rsidRPr="00994C0D">
        <w:rPr>
          <w:rFonts w:ascii="Times New Roman" w:hAnsi="Times New Roman" w:cs="Times New Roman"/>
          <w:sz w:val="24"/>
          <w:szCs w:val="24"/>
        </w:rPr>
        <w:t>- wykonamy siłami własnymi*,</w:t>
      </w:r>
    </w:p>
    <w:p w:rsidR="00E55FC6" w:rsidRPr="00994C0D" w:rsidRDefault="00E55FC6" w:rsidP="00E55FC6">
      <w:pPr>
        <w:autoSpaceDE w:val="0"/>
        <w:autoSpaceDN w:val="0"/>
        <w:adjustRightInd w:val="0"/>
        <w:ind w:left="426"/>
        <w:rPr>
          <w:rFonts w:ascii="Times New Roman" w:hAnsi="Times New Roman" w:cs="Times New Roman"/>
          <w:sz w:val="24"/>
          <w:szCs w:val="24"/>
        </w:rPr>
      </w:pPr>
      <w:r w:rsidRPr="00994C0D">
        <w:rPr>
          <w:rFonts w:ascii="Times New Roman" w:hAnsi="Times New Roman" w:cs="Times New Roman"/>
          <w:sz w:val="24"/>
          <w:szCs w:val="24"/>
        </w:rPr>
        <w:t>- powierzymy podwykonawcom:*</w:t>
      </w:r>
    </w:p>
    <w:p w:rsidR="00E55FC6" w:rsidRPr="00994C0D" w:rsidRDefault="00E55FC6" w:rsidP="00E55FC6">
      <w:pPr>
        <w:ind w:left="426"/>
        <w:rPr>
          <w:rFonts w:ascii="Times New Roman" w:hAnsi="Times New Roman" w:cs="Times New Roman"/>
          <w:sz w:val="24"/>
          <w:szCs w:val="24"/>
        </w:rPr>
      </w:pPr>
      <w:r w:rsidRPr="00994C0D">
        <w:rPr>
          <w:rFonts w:ascii="Times New Roman" w:hAnsi="Times New Roman" w:cs="Times New Roman"/>
          <w:sz w:val="24"/>
          <w:szCs w:val="24"/>
        </w:rPr>
        <w:t>Firma………………………….podwykonawcy…………………………………………….</w:t>
      </w:r>
      <w:r w:rsidRPr="00994C0D">
        <w:rPr>
          <w:rFonts w:ascii="Times New Roman" w:hAnsi="Times New Roman" w:cs="Times New Roman"/>
          <w:sz w:val="24"/>
          <w:szCs w:val="24"/>
        </w:rPr>
        <w:br/>
        <w:t>………………………………………………………..………………………………………</w:t>
      </w:r>
    </w:p>
    <w:p w:rsidR="00E55FC6" w:rsidRPr="00994C0D" w:rsidRDefault="00E55FC6" w:rsidP="00E55FC6">
      <w:pPr>
        <w:pStyle w:val="Tekstpodstawowywcity"/>
        <w:ind w:left="426"/>
        <w:rPr>
          <w:rFonts w:ascii="Times New Roman" w:hAnsi="Times New Roman" w:cs="Times New Roman"/>
          <w:sz w:val="24"/>
          <w:szCs w:val="24"/>
        </w:rPr>
      </w:pPr>
      <w:r w:rsidRPr="00994C0D">
        <w:rPr>
          <w:rFonts w:ascii="Times New Roman" w:hAnsi="Times New Roman" w:cs="Times New Roman"/>
          <w:sz w:val="24"/>
          <w:szCs w:val="24"/>
        </w:rPr>
        <w:t>w następującym zakresie:</w:t>
      </w:r>
    </w:p>
    <w:p w:rsidR="00E55FC6" w:rsidRPr="00994C0D" w:rsidRDefault="00E55FC6" w:rsidP="00E55FC6">
      <w:pPr>
        <w:pStyle w:val="Tekstpodstawowywcity"/>
        <w:ind w:left="426"/>
        <w:rPr>
          <w:rFonts w:ascii="Times New Roman" w:hAnsi="Times New Roman"/>
        </w:rPr>
      </w:pPr>
      <w:r w:rsidRPr="00994C0D">
        <w:rPr>
          <w:rFonts w:ascii="Times New Roman" w:hAnsi="Times New Roman"/>
        </w:rPr>
        <w:t>……………………………………………………………………………………………</w:t>
      </w:r>
    </w:p>
    <w:p w:rsidR="00E55FC6" w:rsidRPr="00994C0D" w:rsidRDefault="00E55FC6" w:rsidP="005F3BED">
      <w:pPr>
        <w:pStyle w:val="Tekstpodstawowywcity"/>
        <w:numPr>
          <w:ilvl w:val="0"/>
          <w:numId w:val="47"/>
        </w:numPr>
        <w:spacing w:after="0" w:line="276" w:lineRule="auto"/>
        <w:rPr>
          <w:rFonts w:ascii="Times New Roman" w:hAnsi="Times New Roman"/>
          <w:b/>
        </w:rPr>
      </w:pPr>
      <w:r w:rsidRPr="00994C0D">
        <w:rPr>
          <w:rFonts w:ascii="Times New Roman" w:eastAsia="Calibri" w:hAnsi="Times New Roman"/>
        </w:rPr>
        <w:t xml:space="preserve">Wybór oferty </w:t>
      </w:r>
      <w:r w:rsidRPr="00994C0D">
        <w:rPr>
          <w:rFonts w:ascii="Times New Roman" w:eastAsia="Calibri" w:hAnsi="Times New Roman"/>
          <w:b/>
          <w:bCs/>
        </w:rPr>
        <w:t>prowadzi / nie prowadzi</w:t>
      </w:r>
      <w:r w:rsidRPr="00994C0D">
        <w:rPr>
          <w:rFonts w:ascii="Times New Roman" w:eastAsia="Calibri" w:hAnsi="Times New Roman"/>
        </w:rPr>
        <w:t>* do powstania obowiązku podatkowego na …………………………………………. oraz wskazujemy jej wartość netto ……………………………….</w:t>
      </w:r>
    </w:p>
    <w:p w:rsidR="00E55FC6" w:rsidRPr="00994C0D" w:rsidRDefault="00E55FC6" w:rsidP="005F3BED">
      <w:pPr>
        <w:pStyle w:val="Tekstpodstawowywcity"/>
        <w:numPr>
          <w:ilvl w:val="0"/>
          <w:numId w:val="47"/>
        </w:numPr>
        <w:spacing w:after="0" w:line="240" w:lineRule="auto"/>
        <w:rPr>
          <w:rFonts w:ascii="Times New Roman" w:hAnsi="Times New Roman"/>
        </w:rPr>
      </w:pPr>
      <w:r w:rsidRPr="00994C0D">
        <w:rPr>
          <w:rFonts w:ascii="Times New Roman" w:hAnsi="Times New Roman"/>
        </w:rPr>
        <w:t>Wszelką korespondencję w sprawie niniejszego postępowania prosimy kierować na adres (w tym e-mail):</w:t>
      </w:r>
    </w:p>
    <w:p w:rsidR="00E55FC6" w:rsidRPr="00994C0D" w:rsidRDefault="00E55FC6" w:rsidP="00E55FC6"/>
    <w:p w:rsidR="00E55FC6" w:rsidRPr="00994C0D" w:rsidRDefault="00E55FC6" w:rsidP="00E55FC6">
      <w:pPr>
        <w:tabs>
          <w:tab w:val="left" w:pos="3945"/>
        </w:tabs>
        <w:jc w:val="center"/>
      </w:pPr>
      <w:r w:rsidRPr="00994C0D">
        <w:t>……………………………………………………………………………………………………………</w:t>
      </w:r>
    </w:p>
    <w:p w:rsidR="00E55FC6" w:rsidRPr="00994C0D" w:rsidRDefault="00E55FC6" w:rsidP="00E55FC6">
      <w:pPr>
        <w:pStyle w:val="Tekstpodstawowy"/>
        <w:jc w:val="center"/>
        <w:rPr>
          <w:i/>
          <w:sz w:val="20"/>
          <w:u w:val="single"/>
        </w:rPr>
      </w:pPr>
      <w:r w:rsidRPr="00994C0D">
        <w:rPr>
          <w:i/>
          <w:iCs/>
          <w:sz w:val="20"/>
          <w:u w:val="single"/>
        </w:rPr>
        <w:t xml:space="preserve">Uwaga: poniższy punkt wypełniają tylko </w:t>
      </w:r>
      <w:r w:rsidRPr="00994C0D">
        <w:rPr>
          <w:i/>
          <w:sz w:val="20"/>
          <w:u w:val="single"/>
        </w:rPr>
        <w:t>wykonawcy wspólnie ubiegający się o udzielenie zamówienia</w:t>
      </w:r>
    </w:p>
    <w:p w:rsidR="00E55FC6" w:rsidRPr="00994C0D" w:rsidRDefault="00E55FC6" w:rsidP="005F3BED">
      <w:pPr>
        <w:pStyle w:val="Tekstpodstawowywcity"/>
        <w:numPr>
          <w:ilvl w:val="0"/>
          <w:numId w:val="47"/>
        </w:numPr>
        <w:spacing w:after="0"/>
        <w:rPr>
          <w:rFonts w:ascii="Times New Roman" w:hAnsi="Times New Roman"/>
          <w:i/>
          <w:u w:val="single"/>
        </w:rPr>
      </w:pPr>
      <w:r w:rsidRPr="00994C0D">
        <w:rPr>
          <w:rFonts w:ascii="Times New Roman" w:hAnsi="Times New Roman"/>
        </w:rPr>
        <w:t xml:space="preserve">Oświadczamy, jako wykonawcy wspólnie ubiegający się o udzielenie niniejszego zamówienia, że ustanowiliśmy niżej wymienionego pełnomocnika do </w:t>
      </w:r>
      <w:r w:rsidRPr="00994C0D">
        <w:rPr>
          <w:rFonts w:ascii="Times New Roman" w:hAnsi="Times New Roman"/>
          <w:i/>
        </w:rPr>
        <w:t>reprezentowania nas w postępowaniu o udzielenie zamówienia</w:t>
      </w:r>
      <w:r w:rsidRPr="00994C0D">
        <w:rPr>
          <w:rFonts w:ascii="Times New Roman" w:hAnsi="Times New Roman"/>
        </w:rPr>
        <w:t>* albo </w:t>
      </w:r>
      <w:r w:rsidRPr="00994C0D">
        <w:rPr>
          <w:rFonts w:ascii="Times New Roman" w:hAnsi="Times New Roman"/>
          <w:i/>
        </w:rPr>
        <w:t>re</w:t>
      </w:r>
      <w:r w:rsidRPr="00994C0D">
        <w:rPr>
          <w:rFonts w:ascii="Times New Roman" w:hAnsi="Times New Roman"/>
          <w:i/>
        </w:rPr>
        <w:softHyphen/>
        <w:t>pre</w:t>
      </w:r>
      <w:r w:rsidRPr="00994C0D">
        <w:rPr>
          <w:rFonts w:ascii="Times New Roman" w:hAnsi="Times New Roman"/>
          <w:i/>
        </w:rPr>
        <w:softHyphen/>
        <w:t>zen</w:t>
      </w:r>
      <w:r w:rsidRPr="00994C0D">
        <w:rPr>
          <w:rFonts w:ascii="Times New Roman" w:hAnsi="Times New Roman"/>
          <w:i/>
        </w:rPr>
        <w:softHyphen/>
        <w:t>towania w pos</w:t>
      </w:r>
      <w:r w:rsidRPr="00994C0D">
        <w:rPr>
          <w:rFonts w:ascii="Times New Roman" w:hAnsi="Times New Roman"/>
          <w:i/>
        </w:rPr>
        <w:softHyphen/>
        <w:t>tępowaniu i zawarcia umowy w sprawie niniejszego zamówienia publicznego*</w:t>
      </w:r>
      <w:r w:rsidRPr="00994C0D">
        <w:rPr>
          <w:rFonts w:ascii="Times New Roman" w:hAnsi="Times New Roman"/>
        </w:rPr>
        <w:t>:</w:t>
      </w:r>
    </w:p>
    <w:p w:rsidR="00E55FC6" w:rsidRPr="00994C0D" w:rsidRDefault="00E55FC6" w:rsidP="00E55FC6">
      <w:pPr>
        <w:tabs>
          <w:tab w:val="left" w:pos="284"/>
          <w:tab w:val="left" w:pos="5670"/>
          <w:tab w:val="left" w:pos="8222"/>
        </w:tabs>
        <w:jc w:val="center"/>
      </w:pPr>
      <w:r w:rsidRPr="00994C0D">
        <w:t>…………………………………………………………………………………………………….</w:t>
      </w:r>
    </w:p>
    <w:p w:rsidR="00E55FC6" w:rsidRPr="00994C0D" w:rsidRDefault="00E55FC6" w:rsidP="00E55FC6">
      <w:pPr>
        <w:tabs>
          <w:tab w:val="left" w:pos="284"/>
          <w:tab w:val="left" w:pos="5670"/>
          <w:tab w:val="left" w:pos="8222"/>
        </w:tabs>
        <w:jc w:val="center"/>
      </w:pPr>
      <w:r w:rsidRPr="00994C0D">
        <w:t>…………………………………………………………………………………………………….</w:t>
      </w:r>
    </w:p>
    <w:p w:rsidR="00E55FC6" w:rsidRPr="00994C0D" w:rsidRDefault="00E55FC6" w:rsidP="00E55FC6">
      <w:pPr>
        <w:pStyle w:val="Tekstpodstawowy"/>
        <w:spacing w:after="0"/>
        <w:jc w:val="center"/>
        <w:rPr>
          <w:i/>
          <w:iCs/>
          <w:sz w:val="20"/>
          <w:u w:val="single"/>
        </w:rPr>
      </w:pPr>
      <w:r w:rsidRPr="00994C0D">
        <w:rPr>
          <w:i/>
          <w:iCs/>
          <w:sz w:val="20"/>
          <w:u w:val="single"/>
        </w:rPr>
        <w:t>(imię i nazwisko lub nazwa – firma, adres, telefon, faks, e-mail – jeśli inne niż w nagłówku;</w:t>
      </w:r>
    </w:p>
    <w:p w:rsidR="00E55FC6" w:rsidRPr="00994C0D" w:rsidRDefault="00E55FC6" w:rsidP="00E55FC6">
      <w:pPr>
        <w:pStyle w:val="Tekstpodstawowy"/>
        <w:spacing w:after="0"/>
        <w:jc w:val="center"/>
        <w:rPr>
          <w:i/>
          <w:iCs/>
          <w:szCs w:val="22"/>
          <w:u w:val="single"/>
        </w:rPr>
      </w:pPr>
      <w:r w:rsidRPr="00994C0D">
        <w:rPr>
          <w:i/>
          <w:iCs/>
          <w:sz w:val="20"/>
          <w:u w:val="single"/>
        </w:rPr>
        <w:t>UWAGA – DANE TE POSŁUŻĄ DO KOMUNIKACJI Z PEŁNOMOCNIKIEM WYKONAWCY W TOKU POSTĘPOWANIA)</w:t>
      </w:r>
    </w:p>
    <w:p w:rsidR="00E55FC6" w:rsidRPr="00994C0D" w:rsidRDefault="00E55FC6" w:rsidP="00E55FC6">
      <w:pPr>
        <w:pStyle w:val="Tekstpodstawowy"/>
        <w:tabs>
          <w:tab w:val="left" w:pos="284"/>
        </w:tabs>
        <w:spacing w:after="0" w:line="360" w:lineRule="auto"/>
        <w:ind w:left="284"/>
        <w:rPr>
          <w:szCs w:val="22"/>
        </w:rPr>
      </w:pPr>
      <w:r w:rsidRPr="00994C0D">
        <w:rPr>
          <w:szCs w:val="22"/>
        </w:rPr>
        <w:t xml:space="preserve">Przedmiotowe pełnomocnictwo stanowi załącznik do oferty. </w:t>
      </w:r>
    </w:p>
    <w:p w:rsidR="00E55FC6" w:rsidRPr="00994C0D" w:rsidRDefault="00E55FC6" w:rsidP="00E55FC6">
      <w:pPr>
        <w:pStyle w:val="Tekstpodstawowy"/>
        <w:tabs>
          <w:tab w:val="left" w:pos="284"/>
        </w:tabs>
        <w:spacing w:after="0" w:line="360" w:lineRule="auto"/>
        <w:ind w:left="284"/>
        <w:rPr>
          <w:szCs w:val="22"/>
        </w:rPr>
      </w:pPr>
      <w:r w:rsidRPr="00994C0D">
        <w:rPr>
          <w:szCs w:val="22"/>
        </w:rPr>
        <w:t>Potwierdzamy, iż nie uczestniczymy w jakiejkolwiek innej ofercie dotyczącej tego samego postępowania (dotyczy to wszystkich podmiotów wspólnie składających niniejszą ofertę). Jesteśmy świadomi, że wykonawcy występujący wspólnie ponoszą solidarną odpowiedzialność za wykonanie umowy.</w:t>
      </w:r>
    </w:p>
    <w:p w:rsidR="00E55FC6" w:rsidRPr="00994C0D" w:rsidRDefault="00E55FC6" w:rsidP="00E55FC6">
      <w:pPr>
        <w:pStyle w:val="Tekstpodstawowy"/>
        <w:tabs>
          <w:tab w:val="left" w:pos="284"/>
        </w:tabs>
        <w:spacing w:after="0" w:line="360" w:lineRule="auto"/>
        <w:ind w:left="284"/>
        <w:rPr>
          <w:szCs w:val="22"/>
        </w:rPr>
      </w:pPr>
      <w:r w:rsidRPr="00994C0D">
        <w:rPr>
          <w:szCs w:val="22"/>
        </w:rPr>
        <w:lastRenderedPageBreak/>
        <w:t>Zobowiązujemy się przedłożyć na żądanie zamawiającego przed pod</w:t>
      </w:r>
      <w:r w:rsidRPr="00994C0D">
        <w:rPr>
          <w:szCs w:val="22"/>
        </w:rPr>
        <w:softHyphen/>
        <w:t>pisa</w:t>
      </w:r>
      <w:r w:rsidRPr="00994C0D">
        <w:rPr>
          <w:szCs w:val="22"/>
        </w:rPr>
        <w:softHyphen/>
        <w:t>niem umowy przetargowej umowę regulującą naszą współpracę - w przypadku umowy konsorcjum: z</w:t>
      </w:r>
      <w:r w:rsidR="00A0290A" w:rsidRPr="00994C0D">
        <w:rPr>
          <w:szCs w:val="22"/>
        </w:rPr>
        <w:t> </w:t>
      </w:r>
      <w:r w:rsidRPr="00994C0D">
        <w:rPr>
          <w:szCs w:val="22"/>
        </w:rPr>
        <w:t>wyraźnym wskazaniem pełnomocnika konsorcjum.</w:t>
      </w:r>
    </w:p>
    <w:p w:rsidR="00E55FC6" w:rsidRPr="00994C0D" w:rsidRDefault="00E55FC6" w:rsidP="00E55FC6">
      <w:pPr>
        <w:pStyle w:val="Tekstpodstawowy"/>
        <w:tabs>
          <w:tab w:val="left" w:pos="284"/>
        </w:tabs>
        <w:ind w:left="284"/>
        <w:jc w:val="center"/>
        <w:rPr>
          <w:i/>
          <w:szCs w:val="22"/>
          <w:u w:val="single"/>
        </w:rPr>
      </w:pPr>
    </w:p>
    <w:p w:rsidR="00E55FC6" w:rsidRPr="00994C0D" w:rsidRDefault="00E55FC6" w:rsidP="00E55FC6">
      <w:pPr>
        <w:tabs>
          <w:tab w:val="left" w:pos="284"/>
          <w:tab w:val="left" w:pos="5670"/>
          <w:tab w:val="left" w:pos="8222"/>
        </w:tabs>
        <w:spacing w:line="240" w:lineRule="auto"/>
        <w:ind w:left="425"/>
        <w:jc w:val="center"/>
        <w:rPr>
          <w:rFonts w:ascii="Times New Roman" w:hAnsi="Times New Roman" w:cs="Times New Roman"/>
          <w:i/>
          <w:sz w:val="20"/>
          <w:szCs w:val="20"/>
          <w:u w:val="single"/>
        </w:rPr>
      </w:pPr>
      <w:r w:rsidRPr="00994C0D">
        <w:rPr>
          <w:rFonts w:ascii="Times New Roman" w:hAnsi="Times New Roman" w:cs="Times New Roman"/>
          <w:i/>
          <w:sz w:val="20"/>
          <w:szCs w:val="20"/>
          <w:u w:val="single"/>
        </w:rPr>
        <w:t xml:space="preserve">Uwaga: </w:t>
      </w:r>
      <w:r w:rsidRPr="00994C0D">
        <w:rPr>
          <w:rFonts w:ascii="Times New Roman" w:hAnsi="Times New Roman" w:cs="Times New Roman"/>
          <w:i/>
          <w:iCs/>
          <w:sz w:val="20"/>
          <w:szCs w:val="20"/>
          <w:u w:val="single"/>
        </w:rPr>
        <w:t xml:space="preserve">poniższy punkt należy wypełnić tylko w </w:t>
      </w:r>
      <w:r w:rsidRPr="00994C0D">
        <w:rPr>
          <w:rFonts w:ascii="Times New Roman" w:hAnsi="Times New Roman" w:cs="Times New Roman"/>
          <w:i/>
          <w:sz w:val="20"/>
          <w:szCs w:val="20"/>
          <w:u w:val="single"/>
        </w:rPr>
        <w:t xml:space="preserve">przypadku gdy wykonawca przekazuje dane osobowe inne, niż bezpośrednio jego dotyczące lub zachodzi wyłączenie stosowania obowiązku informacyjnego, stosownie do art. 13 ust. 4 lub art. 14 ust. 5 RODO </w:t>
      </w:r>
    </w:p>
    <w:p w:rsidR="00E55FC6" w:rsidRPr="00994C0D" w:rsidRDefault="00E55FC6" w:rsidP="005F3BED">
      <w:pPr>
        <w:pStyle w:val="Tekstpodstawowywcity"/>
        <w:numPr>
          <w:ilvl w:val="0"/>
          <w:numId w:val="47"/>
        </w:numPr>
        <w:spacing w:after="0"/>
        <w:rPr>
          <w:rFonts w:ascii="Times New Roman" w:hAnsi="Times New Roman" w:cs="Times New Roman"/>
          <w:sz w:val="24"/>
          <w:szCs w:val="24"/>
        </w:rPr>
      </w:pPr>
      <w:r w:rsidRPr="00994C0D">
        <w:rPr>
          <w:rFonts w:ascii="Times New Roman" w:hAnsi="Times New Roman" w:cs="Times New Roman"/>
          <w:sz w:val="24"/>
          <w:szCs w:val="24"/>
        </w:rPr>
        <w:t>Działając na podstawie §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rsidR="00E55FC6" w:rsidRPr="00994C0D" w:rsidRDefault="00E55FC6" w:rsidP="00E55FC6">
      <w:pPr>
        <w:autoSpaceDE w:val="0"/>
        <w:autoSpaceDN w:val="0"/>
        <w:adjustRightInd w:val="0"/>
        <w:ind w:left="426"/>
        <w:rPr>
          <w:rFonts w:ascii="Times New Roman" w:hAnsi="Times New Roman" w:cs="Times New Roman"/>
          <w:sz w:val="24"/>
          <w:szCs w:val="24"/>
        </w:rPr>
      </w:pPr>
      <w:r w:rsidRPr="00994C0D">
        <w:rPr>
          <w:rFonts w:ascii="Times New Roman" w:hAnsi="Times New Roman" w:cs="Times New Roman"/>
          <w:sz w:val="24"/>
          <w:szCs w:val="24"/>
        </w:rPr>
        <w:t>Biorąc pod uwagę treść powyżej informuję, że dokumentem o którym mowa powyżej jest**</w:t>
      </w:r>
    </w:p>
    <w:p w:rsidR="00E55FC6" w:rsidRPr="00994C0D" w:rsidRDefault="00E55FC6" w:rsidP="00E55FC6">
      <w:pPr>
        <w:autoSpaceDE w:val="0"/>
        <w:autoSpaceDN w:val="0"/>
        <w:ind w:left="426"/>
        <w:rPr>
          <w:rFonts w:ascii="Times New Roman" w:hAnsi="Times New Roman" w:cs="Times New Roman"/>
          <w:sz w:val="24"/>
          <w:szCs w:val="24"/>
        </w:rPr>
      </w:pPr>
      <w:r w:rsidRPr="00994C0D">
        <w:rPr>
          <w:rFonts w:ascii="Times New Roman" w:hAnsi="Times New Roman" w:cs="Times New Roman"/>
          <w:sz w:val="24"/>
          <w:szCs w:val="24"/>
        </w:rPr>
        <w:t>1) informacja Krajowego Rejestru Sadowego (KRS)*,</w:t>
      </w:r>
    </w:p>
    <w:p w:rsidR="00E55FC6" w:rsidRPr="00994C0D" w:rsidRDefault="00E55FC6" w:rsidP="00E55FC6">
      <w:pPr>
        <w:autoSpaceDE w:val="0"/>
        <w:autoSpaceDN w:val="0"/>
        <w:ind w:left="426"/>
        <w:rPr>
          <w:rFonts w:ascii="Times New Roman" w:hAnsi="Times New Roman" w:cs="Times New Roman"/>
          <w:sz w:val="24"/>
          <w:szCs w:val="24"/>
        </w:rPr>
      </w:pPr>
      <w:r w:rsidRPr="00994C0D">
        <w:rPr>
          <w:rFonts w:ascii="Times New Roman" w:hAnsi="Times New Roman" w:cs="Times New Roman"/>
          <w:sz w:val="24"/>
          <w:szCs w:val="24"/>
        </w:rPr>
        <w:t>2) wpis do CEIDG*</w:t>
      </w:r>
    </w:p>
    <w:p w:rsidR="00E55FC6" w:rsidRPr="00994C0D" w:rsidRDefault="00E55FC6" w:rsidP="00E55FC6">
      <w:pPr>
        <w:tabs>
          <w:tab w:val="left" w:pos="426"/>
          <w:tab w:val="left" w:pos="5670"/>
          <w:tab w:val="left" w:pos="8222"/>
        </w:tabs>
        <w:ind w:left="426"/>
        <w:rPr>
          <w:rFonts w:ascii="Times New Roman" w:hAnsi="Times New Roman" w:cs="Times New Roman"/>
          <w:sz w:val="24"/>
          <w:szCs w:val="24"/>
        </w:rPr>
      </w:pPr>
      <w:r w:rsidRPr="00994C0D">
        <w:rPr>
          <w:rFonts w:ascii="Times New Roman" w:hAnsi="Times New Roman" w:cs="Times New Roman"/>
          <w:sz w:val="24"/>
          <w:szCs w:val="24"/>
        </w:rPr>
        <w:t>3) inny*……………………………………………………………………………………………</w:t>
      </w:r>
    </w:p>
    <w:p w:rsidR="00E55FC6" w:rsidRPr="00994C0D" w:rsidRDefault="00E55FC6" w:rsidP="00E55FC6">
      <w:pPr>
        <w:autoSpaceDE w:val="0"/>
        <w:autoSpaceDN w:val="0"/>
        <w:ind w:left="2127"/>
        <w:rPr>
          <w:rFonts w:ascii="Times New Roman" w:hAnsi="Times New Roman" w:cs="Times New Roman"/>
          <w:i/>
          <w:sz w:val="20"/>
          <w:szCs w:val="20"/>
        </w:rPr>
      </w:pPr>
      <w:r w:rsidRPr="00994C0D">
        <w:rPr>
          <w:rFonts w:ascii="Times New Roman" w:hAnsi="Times New Roman" w:cs="Times New Roman"/>
          <w:i/>
          <w:sz w:val="20"/>
          <w:szCs w:val="20"/>
        </w:rPr>
        <w:t>(podać wraz z dokładnymi danymi referencyjnymi dokumentów)</w:t>
      </w:r>
    </w:p>
    <w:p w:rsidR="00E55FC6" w:rsidRPr="00994C0D" w:rsidRDefault="00E55FC6" w:rsidP="00E55FC6">
      <w:pPr>
        <w:autoSpaceDE w:val="0"/>
        <w:autoSpaceDN w:val="0"/>
        <w:spacing w:before="180"/>
        <w:ind w:left="426"/>
        <w:rPr>
          <w:rFonts w:ascii="Times New Roman" w:hAnsi="Times New Roman" w:cs="Times New Roman"/>
          <w:b/>
          <w:sz w:val="24"/>
          <w:szCs w:val="24"/>
        </w:rPr>
      </w:pPr>
      <w:r w:rsidRPr="00994C0D">
        <w:rPr>
          <w:rFonts w:ascii="Times New Roman" w:hAnsi="Times New Roman" w:cs="Times New Roman"/>
          <w:b/>
          <w:sz w:val="24"/>
          <w:szCs w:val="24"/>
        </w:rPr>
        <w:t>Adres strony internetowej, na której dostępny jest  ww. aktualny dokument:</w:t>
      </w:r>
    </w:p>
    <w:p w:rsidR="00E55FC6" w:rsidRPr="00994C0D" w:rsidRDefault="00E55FC6" w:rsidP="00E55FC6">
      <w:pPr>
        <w:autoSpaceDE w:val="0"/>
        <w:autoSpaceDN w:val="0"/>
        <w:spacing w:before="180" w:after="180"/>
        <w:ind w:left="426"/>
        <w:rPr>
          <w:rFonts w:ascii="Times New Roman" w:hAnsi="Times New Roman" w:cs="Times New Roman"/>
          <w:b/>
          <w:sz w:val="24"/>
          <w:szCs w:val="24"/>
        </w:rPr>
      </w:pPr>
      <w:r w:rsidRPr="00994C0D">
        <w:rPr>
          <w:rFonts w:ascii="Times New Roman" w:hAnsi="Times New Roman" w:cs="Times New Roman"/>
          <w:b/>
          <w:sz w:val="24"/>
          <w:szCs w:val="24"/>
        </w:rPr>
        <w:t xml:space="preserve">https:// </w:t>
      </w:r>
      <w:r w:rsidRPr="00994C0D">
        <w:rPr>
          <w:rFonts w:ascii="Times New Roman" w:hAnsi="Times New Roman" w:cs="Times New Roman"/>
          <w:sz w:val="24"/>
          <w:szCs w:val="24"/>
        </w:rPr>
        <w:t>……………………………………………………………………………………………</w:t>
      </w:r>
    </w:p>
    <w:p w:rsidR="00E55FC6" w:rsidRPr="00994C0D" w:rsidRDefault="00E55FC6" w:rsidP="005F3BED">
      <w:pPr>
        <w:pStyle w:val="Tekstpodstawowywcity"/>
        <w:numPr>
          <w:ilvl w:val="0"/>
          <w:numId w:val="47"/>
        </w:numPr>
        <w:spacing w:after="0"/>
        <w:rPr>
          <w:rFonts w:ascii="Times New Roman" w:hAnsi="Times New Roman" w:cs="Times New Roman"/>
          <w:sz w:val="24"/>
          <w:szCs w:val="24"/>
        </w:rPr>
      </w:pPr>
      <w:r w:rsidRPr="00994C0D">
        <w:rPr>
          <w:rFonts w:ascii="Times New Roman" w:hAnsi="Times New Roman" w:cs="Times New Roman"/>
          <w:bCs/>
          <w:sz w:val="24"/>
          <w:szCs w:val="24"/>
        </w:rPr>
        <w:t>Oświadczamy</w:t>
      </w:r>
      <w:r w:rsidRPr="00994C0D">
        <w:rPr>
          <w:rFonts w:ascii="Times New Roman" w:hAnsi="Times New Roman" w:cs="Times New Roman"/>
          <w:sz w:val="24"/>
          <w:szCs w:val="24"/>
        </w:rPr>
        <w:t>, że niżej wymienione dokumenty stanowią tajemnicę przedsiębiorstwa w</w:t>
      </w:r>
      <w:r w:rsidR="00A0290A" w:rsidRPr="00994C0D">
        <w:rPr>
          <w:rFonts w:ascii="Times New Roman" w:hAnsi="Times New Roman" w:cs="Times New Roman"/>
          <w:sz w:val="24"/>
          <w:szCs w:val="24"/>
        </w:rPr>
        <w:t> </w:t>
      </w:r>
      <w:r w:rsidRPr="00994C0D">
        <w:rPr>
          <w:rFonts w:ascii="Times New Roman" w:hAnsi="Times New Roman" w:cs="Times New Roman"/>
          <w:sz w:val="24"/>
          <w:szCs w:val="24"/>
        </w:rPr>
        <w:t xml:space="preserve">rozumieniu przepisów o zwalczaniu nieuczciwej konkurencji: </w:t>
      </w:r>
    </w:p>
    <w:p w:rsidR="00E55FC6" w:rsidRPr="00994C0D" w:rsidRDefault="00E55FC6" w:rsidP="00E55FC6">
      <w:pPr>
        <w:tabs>
          <w:tab w:val="left" w:pos="360"/>
        </w:tabs>
        <w:ind w:left="426" w:hanging="426"/>
        <w:rPr>
          <w:rFonts w:ascii="Times New Roman" w:hAnsi="Times New Roman" w:cs="Times New Roman"/>
          <w:i/>
          <w:sz w:val="24"/>
          <w:szCs w:val="24"/>
        </w:rPr>
      </w:pPr>
      <w:r w:rsidRPr="00994C0D">
        <w:rPr>
          <w:rFonts w:ascii="Times New Roman" w:hAnsi="Times New Roman" w:cs="Times New Roman"/>
          <w:sz w:val="24"/>
          <w:szCs w:val="24"/>
        </w:rPr>
        <w:tab/>
      </w:r>
      <w:r w:rsidRPr="00994C0D">
        <w:rPr>
          <w:rFonts w:ascii="Times New Roman" w:hAnsi="Times New Roman" w:cs="Times New Roman"/>
          <w:i/>
          <w:sz w:val="24"/>
          <w:szCs w:val="24"/>
        </w:rPr>
        <w:t>(w przypadku dokonania zastrzeżenia dokumentów Wykonawca musi wykazać, iż zastrzeżone informacje stanowią tajemnicę przedsiębiorstwa, stosowne pismo należy złożyć wraz z</w:t>
      </w:r>
      <w:r w:rsidR="00A0290A" w:rsidRPr="00994C0D">
        <w:rPr>
          <w:rFonts w:ascii="Times New Roman" w:hAnsi="Times New Roman" w:cs="Times New Roman"/>
          <w:i/>
          <w:sz w:val="24"/>
          <w:szCs w:val="24"/>
        </w:rPr>
        <w:t> </w:t>
      </w:r>
      <w:r w:rsidRPr="00994C0D">
        <w:rPr>
          <w:rFonts w:ascii="Times New Roman" w:hAnsi="Times New Roman" w:cs="Times New Roman"/>
          <w:i/>
          <w:sz w:val="24"/>
          <w:szCs w:val="24"/>
        </w:rPr>
        <w:t>przekazaniem informacji stanowiących tajemnicę przedsiębiorstwa. Wykonawca nie może zastrzec informacji, o których mowa w art. 222 ust. 5 ustawy Pzp).</w:t>
      </w:r>
    </w:p>
    <w:p w:rsidR="00E55FC6" w:rsidRPr="00994C0D" w:rsidRDefault="00E55FC6" w:rsidP="00E55FC6">
      <w:pPr>
        <w:tabs>
          <w:tab w:val="left" w:pos="426"/>
          <w:tab w:val="left" w:pos="5670"/>
          <w:tab w:val="left" w:pos="8222"/>
        </w:tabs>
        <w:ind w:left="426"/>
      </w:pPr>
      <w:r w:rsidRPr="00994C0D">
        <w:t>……………………………………………………………………………………………………..…………………</w:t>
      </w:r>
    </w:p>
    <w:p w:rsidR="00E55FC6" w:rsidRPr="00994C0D" w:rsidRDefault="00E55FC6" w:rsidP="00E55FC6">
      <w:pPr>
        <w:tabs>
          <w:tab w:val="left" w:pos="360"/>
          <w:tab w:val="left" w:pos="426"/>
        </w:tabs>
        <w:ind w:left="426"/>
        <w:rPr>
          <w:i/>
        </w:rPr>
      </w:pPr>
      <w:r w:rsidRPr="00994C0D">
        <w:t>……………………………………………………………………………………………………………………..…</w:t>
      </w:r>
    </w:p>
    <w:p w:rsidR="00E55FC6" w:rsidRPr="00994C0D" w:rsidRDefault="00E55FC6" w:rsidP="005F3BED">
      <w:pPr>
        <w:pStyle w:val="Tekstpodstawowywcity"/>
        <w:numPr>
          <w:ilvl w:val="0"/>
          <w:numId w:val="47"/>
        </w:numPr>
        <w:spacing w:after="0"/>
        <w:rPr>
          <w:rFonts w:ascii="Times New Roman" w:hAnsi="Times New Roman"/>
          <w:bCs/>
        </w:rPr>
      </w:pPr>
      <w:r w:rsidRPr="00994C0D">
        <w:rPr>
          <w:rFonts w:ascii="Times New Roman" w:hAnsi="Times New Roman"/>
          <w:bCs/>
        </w:rPr>
        <w:t xml:space="preserve">Oświadczam, że wypełniłem obowiązki informacyjne przewidziane w art. 13 lub art. 14 Rozporządzenia Parlamentu Europejskiego i Rady (UE) 2016/679 z dnia 27 kwietnia 2016 r. </w:t>
      </w:r>
      <w:r w:rsidRPr="00994C0D">
        <w:rPr>
          <w:rFonts w:ascii="Times New Roman" w:hAnsi="Times New Roman"/>
          <w:bCs/>
        </w:rPr>
        <w:lastRenderedPageBreak/>
        <w:t>w</w:t>
      </w:r>
      <w:r w:rsidR="00A0290A" w:rsidRPr="00994C0D">
        <w:rPr>
          <w:rFonts w:ascii="Times New Roman" w:hAnsi="Times New Roman"/>
          <w:bCs/>
        </w:rPr>
        <w:t> </w:t>
      </w:r>
      <w:r w:rsidRPr="00994C0D">
        <w:rPr>
          <w:rFonts w:ascii="Times New Roman" w:hAnsi="Times New Roman"/>
          <w:bCs/>
        </w:rPr>
        <w:t>sprawie ochrony osób fizycznych w związku z przetwarzaniem danych osobowych i w sprawie swobodnego przepływu takich danych oraz uchylenia dyrektywy 95/46/WE - ogólne rozporządzenie o ochronie danych – RODO (Dz. Urz. UE L 119 z 04.05.2016, str. 1) wobec osób fizycznych, od których dane osobowe bezpośrednio lub pośrednio pozyskałem w celu ubiegania się o udzielenie zamówienia publicznego w niniejszym postępowaniu.*</w:t>
      </w:r>
    </w:p>
    <w:p w:rsidR="00E55FC6" w:rsidRPr="00994C0D" w:rsidRDefault="00E55FC6" w:rsidP="005F3BED">
      <w:pPr>
        <w:pStyle w:val="Tekstpodstawowywcity"/>
        <w:numPr>
          <w:ilvl w:val="0"/>
          <w:numId w:val="47"/>
        </w:numPr>
        <w:spacing w:after="0"/>
        <w:rPr>
          <w:rFonts w:ascii="Times New Roman" w:hAnsi="Times New Roman"/>
          <w:bCs/>
        </w:rPr>
      </w:pPr>
      <w:r w:rsidRPr="00994C0D">
        <w:rPr>
          <w:rFonts w:ascii="Times New Roman" w:hAnsi="Times New Roman"/>
          <w:bCs/>
        </w:rPr>
        <w:t>Jednocześnie oświadczam, że jestem świadom odpowiedzialności karnej związanej ze składaniem fałszywych oświadczeń.</w:t>
      </w:r>
    </w:p>
    <w:p w:rsidR="00E55FC6" w:rsidRPr="00994C0D" w:rsidRDefault="00E55FC6" w:rsidP="005F3BED">
      <w:pPr>
        <w:pStyle w:val="Tekstpodstawowywcity"/>
        <w:numPr>
          <w:ilvl w:val="0"/>
          <w:numId w:val="47"/>
        </w:numPr>
        <w:spacing w:after="0"/>
        <w:rPr>
          <w:rFonts w:ascii="Times New Roman" w:hAnsi="Times New Roman"/>
          <w:bCs/>
        </w:rPr>
      </w:pPr>
      <w:r w:rsidRPr="00994C0D">
        <w:rPr>
          <w:rFonts w:ascii="Times New Roman" w:hAnsi="Times New Roman"/>
          <w:bCs/>
        </w:rPr>
        <w:t>Świadom odpowiedzialności karnej oświadczam, że załączone do oferty dokumenty opisują stan prawny i faktyczny, aktualny na dzień złożenia oferty (art. 297 k.k.)</w:t>
      </w:r>
    </w:p>
    <w:p w:rsidR="00E55FC6" w:rsidRPr="00994C0D" w:rsidRDefault="00E55FC6" w:rsidP="00E55FC6">
      <w:pPr>
        <w:spacing w:line="240" w:lineRule="auto"/>
        <w:ind w:left="4253"/>
        <w:rPr>
          <w:rFonts w:ascii="Times New Roman" w:hAnsi="Times New Roman" w:cs="Times New Roman"/>
          <w:i/>
          <w:sz w:val="24"/>
          <w:szCs w:val="24"/>
        </w:rPr>
      </w:pPr>
      <w:r w:rsidRPr="00994C0D">
        <w:rPr>
          <w:rFonts w:ascii="Times New Roman" w:hAnsi="Times New Roman" w:cs="Times New Roman"/>
          <w:i/>
          <w:sz w:val="24"/>
          <w:szCs w:val="24"/>
        </w:rPr>
        <w:t xml:space="preserve">................................................................................. </w:t>
      </w:r>
      <w:r w:rsidRPr="00994C0D">
        <w:rPr>
          <w:rFonts w:ascii="Times New Roman" w:hAnsi="Times New Roman" w:cs="Times New Roman"/>
          <w:i/>
          <w:sz w:val="24"/>
          <w:szCs w:val="24"/>
        </w:rPr>
        <w:br/>
        <w:t>kwalifikowany podpis elektroniczny, podpis zaufany lub podpis osobisty</w:t>
      </w:r>
      <w:r w:rsidRPr="00994C0D">
        <w:rPr>
          <w:rFonts w:ascii="Times New Roman" w:hAnsi="Times New Roman" w:cs="Times New Roman"/>
          <w:b/>
          <w:sz w:val="24"/>
          <w:szCs w:val="24"/>
        </w:rPr>
        <w:t xml:space="preserve"> </w:t>
      </w:r>
      <w:r w:rsidRPr="00994C0D">
        <w:rPr>
          <w:rFonts w:ascii="Times New Roman" w:hAnsi="Times New Roman" w:cs="Times New Roman"/>
          <w:i/>
          <w:sz w:val="24"/>
          <w:szCs w:val="24"/>
        </w:rPr>
        <w:t xml:space="preserve"> osoby lub osób uprawnionych do reprezentowania firmy </w:t>
      </w:r>
    </w:p>
    <w:p w:rsidR="00E55FC6" w:rsidRPr="00994C0D" w:rsidRDefault="00E55FC6" w:rsidP="00E55FC6">
      <w:pPr>
        <w:rPr>
          <w:rFonts w:ascii="Times New Roman" w:hAnsi="Times New Roman" w:cs="Times New Roman"/>
          <w:b/>
          <w:i/>
          <w:sz w:val="24"/>
          <w:szCs w:val="24"/>
          <w:u w:val="single"/>
        </w:rPr>
      </w:pPr>
      <w:r w:rsidRPr="00994C0D">
        <w:rPr>
          <w:rFonts w:ascii="Times New Roman" w:hAnsi="Times New Roman" w:cs="Times New Roman"/>
          <w:b/>
          <w:sz w:val="24"/>
          <w:szCs w:val="24"/>
          <w:u w:val="single"/>
        </w:rPr>
        <w:t>*</w:t>
      </w:r>
      <w:r w:rsidRPr="00994C0D">
        <w:rPr>
          <w:rFonts w:ascii="Times New Roman" w:hAnsi="Times New Roman" w:cs="Times New Roman"/>
          <w:b/>
          <w:i/>
          <w:sz w:val="24"/>
          <w:szCs w:val="24"/>
          <w:u w:val="single"/>
          <w:vertAlign w:val="superscript"/>
        </w:rPr>
        <w:t xml:space="preserve"> </w:t>
      </w:r>
      <w:r w:rsidRPr="00994C0D">
        <w:rPr>
          <w:rFonts w:ascii="Times New Roman" w:hAnsi="Times New Roman" w:cs="Times New Roman"/>
          <w:b/>
          <w:i/>
          <w:sz w:val="24"/>
          <w:szCs w:val="24"/>
          <w:u w:val="single"/>
        </w:rPr>
        <w:t>niepotrzebne skreślić</w:t>
      </w:r>
    </w:p>
    <w:p w:rsidR="00E55FC6" w:rsidRPr="00994C0D" w:rsidRDefault="00E55FC6" w:rsidP="00E55FC6">
      <w:pPr>
        <w:pStyle w:val="Tekstprzypisudolnego"/>
        <w:spacing w:before="60"/>
        <w:ind w:left="142" w:hanging="142"/>
        <w:rPr>
          <w:rStyle w:val="DeltaViewInsertion"/>
          <w:i w:val="0"/>
          <w:sz w:val="24"/>
          <w:szCs w:val="24"/>
        </w:rPr>
      </w:pPr>
      <w:r w:rsidRPr="00994C0D">
        <w:rPr>
          <w:rStyle w:val="Odwoanieprzypisudolnego"/>
          <w:rFonts w:eastAsia="Arial"/>
          <w:b/>
          <w:sz w:val="24"/>
          <w:szCs w:val="24"/>
        </w:rPr>
        <w:footnoteRef/>
      </w:r>
      <w:r w:rsidRPr="00994C0D">
        <w:rPr>
          <w:rStyle w:val="DeltaViewInsertion"/>
          <w:sz w:val="24"/>
          <w:szCs w:val="24"/>
        </w:rPr>
        <w:t xml:space="preserve"> Mikroprzedsiębiorstwo: przedsiębiorstwo, które zatrudnia mniej niż 10 osób i którego roczny obrót lub roczna suma bilansowa nie przekracza 2 milionów EUR.</w:t>
      </w:r>
    </w:p>
    <w:p w:rsidR="00E55FC6" w:rsidRPr="00994C0D" w:rsidRDefault="00E55FC6" w:rsidP="00E55FC6">
      <w:pPr>
        <w:pStyle w:val="Tekstprzypisudolnego"/>
        <w:spacing w:before="60"/>
        <w:ind w:left="142" w:hanging="142"/>
        <w:rPr>
          <w:rStyle w:val="DeltaViewInsertion"/>
          <w:sz w:val="24"/>
          <w:szCs w:val="24"/>
        </w:rPr>
      </w:pPr>
      <w:r w:rsidRPr="00994C0D">
        <w:rPr>
          <w:rStyle w:val="DeltaViewInsertion"/>
          <w:sz w:val="24"/>
          <w:szCs w:val="24"/>
        </w:rPr>
        <w:t xml:space="preserve">  Małe przedsiębiorstwo: przedsiębiorstwo, które zatrudnia mniej niż 50 osób i którego roczny obrót lub roczna  suma bilansowa nie przekracza 10 milionów EUR.</w:t>
      </w:r>
    </w:p>
    <w:p w:rsidR="00E55FC6" w:rsidRPr="00994C0D" w:rsidRDefault="00E55FC6" w:rsidP="00E55FC6">
      <w:pPr>
        <w:spacing w:before="60"/>
        <w:ind w:left="142" w:hanging="142"/>
        <w:rPr>
          <w:rFonts w:ascii="Times New Roman" w:hAnsi="Times New Roman" w:cs="Times New Roman"/>
          <w:b/>
          <w:i/>
          <w:sz w:val="24"/>
          <w:szCs w:val="24"/>
        </w:rPr>
      </w:pPr>
      <w:r w:rsidRPr="00994C0D">
        <w:rPr>
          <w:rStyle w:val="DeltaViewInsertion"/>
          <w:rFonts w:ascii="Times New Roman" w:hAnsi="Times New Roman" w:cs="Times New Roman"/>
          <w:sz w:val="24"/>
          <w:szCs w:val="24"/>
        </w:rPr>
        <w:t xml:space="preserve"> Średnie przedsiębiorstwo: przedsiębiorstwa, które nie są mikroprzedsiębiorstwami ani małymi przedsiębiorstwami</w:t>
      </w:r>
      <w:r w:rsidRPr="00994C0D">
        <w:rPr>
          <w:rFonts w:ascii="Times New Roman" w:hAnsi="Times New Roman" w:cs="Times New Roman"/>
          <w:b/>
          <w:sz w:val="24"/>
          <w:szCs w:val="24"/>
        </w:rPr>
        <w:t xml:space="preserve"> </w:t>
      </w:r>
      <w:r w:rsidRPr="00994C0D">
        <w:rPr>
          <w:rFonts w:ascii="Times New Roman" w:hAnsi="Times New Roman" w:cs="Times New Roman"/>
          <w:b/>
          <w:i/>
          <w:sz w:val="24"/>
          <w:szCs w:val="24"/>
        </w:rPr>
        <w:t>i które zatrudniają mniej niż 250 osób i których roczny obrót nie przekracza 50 milionów EUR lub roczna suma bilansowa nie przekracza 43 milionów EUR.</w:t>
      </w:r>
    </w:p>
    <w:p w:rsidR="00E6671B" w:rsidRPr="00994C0D" w:rsidRDefault="00E6671B" w:rsidP="00F8493B">
      <w:pPr>
        <w:pStyle w:val="NormalnyWeb"/>
        <w:spacing w:before="0" w:after="0"/>
        <w:jc w:val="right"/>
        <w:rPr>
          <w:bCs/>
          <w:i/>
          <w:spacing w:val="4"/>
        </w:rPr>
      </w:pPr>
    </w:p>
    <w:p w:rsidR="00E6671B" w:rsidRPr="00994C0D" w:rsidRDefault="00E6671B" w:rsidP="00F8493B">
      <w:pPr>
        <w:pStyle w:val="NormalnyWeb"/>
        <w:spacing w:before="0" w:after="0"/>
        <w:jc w:val="right"/>
        <w:rPr>
          <w:bCs/>
          <w:i/>
          <w:spacing w:val="4"/>
        </w:rPr>
      </w:pPr>
    </w:p>
    <w:p w:rsidR="00340699" w:rsidRPr="00994C0D" w:rsidRDefault="00340699">
      <w:pPr>
        <w:spacing w:after="160" w:line="259" w:lineRule="auto"/>
        <w:jc w:val="left"/>
        <w:rPr>
          <w:rFonts w:ascii="Times New Roman" w:eastAsia="Times New Roman" w:hAnsi="Times New Roman" w:cs="Times New Roman"/>
          <w:bCs/>
          <w:i/>
          <w:spacing w:val="4"/>
          <w:sz w:val="24"/>
          <w:szCs w:val="24"/>
          <w:lang w:eastAsia="pl-PL"/>
        </w:rPr>
      </w:pPr>
      <w:r w:rsidRPr="00994C0D">
        <w:rPr>
          <w:bCs/>
          <w:i/>
          <w:spacing w:val="4"/>
        </w:rPr>
        <w:br w:type="page"/>
      </w:r>
    </w:p>
    <w:p w:rsidR="00F8493B" w:rsidRPr="00994C0D" w:rsidRDefault="002253DB" w:rsidP="00F8493B">
      <w:pPr>
        <w:pStyle w:val="NormalnyWeb"/>
        <w:spacing w:before="0" w:after="0"/>
        <w:jc w:val="right"/>
        <w:rPr>
          <w:bCs/>
          <w:i/>
          <w:spacing w:val="4"/>
        </w:rPr>
      </w:pPr>
      <w:r w:rsidRPr="00994C0D">
        <w:rPr>
          <w:bCs/>
          <w:i/>
          <w:spacing w:val="4"/>
        </w:rPr>
        <w:lastRenderedPageBreak/>
        <w:t>Z</w:t>
      </w:r>
      <w:r w:rsidR="00F8493B" w:rsidRPr="00994C0D">
        <w:rPr>
          <w:bCs/>
          <w:i/>
          <w:spacing w:val="4"/>
        </w:rPr>
        <w:t>ałącznik nr 2 do SWZ</w:t>
      </w:r>
    </w:p>
    <w:p w:rsidR="00FD1206" w:rsidRPr="00994C0D" w:rsidRDefault="00FD1206" w:rsidP="00FD1206">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994C0D">
        <w:rPr>
          <w:rFonts w:ascii="Times New Roman" w:eastAsia="Times New Roman" w:hAnsi="Times New Roman" w:cs="Times New Roman"/>
          <w:bCs/>
          <w:sz w:val="24"/>
          <w:szCs w:val="24"/>
          <w:lang w:eastAsia="pl-PL"/>
        </w:rPr>
        <w:t xml:space="preserve">Nr sprawy </w:t>
      </w:r>
      <w:r w:rsidR="009E4427" w:rsidRPr="00994C0D">
        <w:rPr>
          <w:rFonts w:ascii="Times New Roman" w:eastAsia="Times New Roman" w:hAnsi="Times New Roman" w:cs="Times New Roman"/>
          <w:sz w:val="24"/>
          <w:szCs w:val="24"/>
          <w:lang w:eastAsia="pl-PL"/>
        </w:rPr>
        <w:t>MT.2370.5.2023</w:t>
      </w:r>
      <w:r w:rsidRPr="00994C0D">
        <w:rPr>
          <w:rFonts w:ascii="Times New Roman" w:eastAsia="Times New Roman" w:hAnsi="Times New Roman" w:cs="Times New Roman"/>
          <w:sz w:val="24"/>
          <w:szCs w:val="24"/>
          <w:lang w:eastAsia="pl-PL"/>
        </w:rPr>
        <w:t xml:space="preserve"> </w:t>
      </w:r>
    </w:p>
    <w:p w:rsidR="0015389D" w:rsidRPr="00994C0D" w:rsidRDefault="0015389D" w:rsidP="00FD1206">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p>
    <w:p w:rsidR="00FD1206" w:rsidRPr="00994C0D" w:rsidRDefault="00FD1206" w:rsidP="00FD1206">
      <w:pPr>
        <w:pStyle w:val="Teksttreci30"/>
        <w:shd w:val="clear" w:color="auto" w:fill="auto"/>
        <w:ind w:right="238"/>
        <w:rPr>
          <w:rFonts w:ascii="Times New Roman" w:hAnsi="Times New Roman" w:cs="Times New Roman"/>
          <w:sz w:val="24"/>
          <w:szCs w:val="24"/>
          <w:u w:val="single"/>
        </w:rPr>
      </w:pPr>
      <w:r w:rsidRPr="00994C0D">
        <w:rPr>
          <w:rFonts w:ascii="Times New Roman" w:hAnsi="Times New Roman" w:cs="Times New Roman"/>
          <w:sz w:val="24"/>
          <w:szCs w:val="24"/>
          <w:u w:val="single"/>
        </w:rPr>
        <w:t>Zamawiający:</w:t>
      </w:r>
    </w:p>
    <w:p w:rsidR="00FD1206" w:rsidRPr="00994C0D" w:rsidRDefault="00FD1206" w:rsidP="00FD1206">
      <w:pPr>
        <w:pStyle w:val="Teksttreci30"/>
        <w:shd w:val="clear" w:color="auto" w:fill="auto"/>
        <w:spacing w:line="360" w:lineRule="auto"/>
        <w:ind w:right="238"/>
        <w:rPr>
          <w:rFonts w:ascii="Times New Roman" w:hAnsi="Times New Roman" w:cs="Times New Roman"/>
          <w:b w:val="0"/>
          <w:sz w:val="24"/>
          <w:szCs w:val="24"/>
        </w:rPr>
      </w:pPr>
      <w:r w:rsidRPr="00994C0D">
        <w:rPr>
          <w:rFonts w:ascii="Times New Roman" w:hAnsi="Times New Roman" w:cs="Times New Roman"/>
          <w:sz w:val="24"/>
          <w:szCs w:val="24"/>
        </w:rPr>
        <w:t xml:space="preserve">Komenda Miejska Państwowej Straży </w:t>
      </w:r>
      <w:r w:rsidR="00692142" w:rsidRPr="00994C0D">
        <w:rPr>
          <w:rFonts w:ascii="Times New Roman" w:hAnsi="Times New Roman" w:cs="Times New Roman"/>
          <w:sz w:val="24"/>
          <w:szCs w:val="24"/>
        </w:rPr>
        <w:t>Pożarnej w Rybniku</w:t>
      </w:r>
      <w:r w:rsidRPr="00994C0D">
        <w:rPr>
          <w:rFonts w:ascii="Times New Roman" w:hAnsi="Times New Roman" w:cs="Times New Roman"/>
          <w:sz w:val="24"/>
          <w:szCs w:val="24"/>
        </w:rPr>
        <w:br/>
      </w:r>
      <w:r w:rsidR="004331CC" w:rsidRPr="00994C0D">
        <w:rPr>
          <w:rFonts w:ascii="Times New Roman" w:hAnsi="Times New Roman" w:cs="Times New Roman"/>
          <w:sz w:val="24"/>
          <w:szCs w:val="24"/>
        </w:rPr>
        <w:t>ul. św. Józefa 4  44-200 Rybnik</w:t>
      </w:r>
    </w:p>
    <w:tbl>
      <w:tblPr>
        <w:tblW w:w="495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73"/>
        <w:gridCol w:w="4950"/>
      </w:tblGrid>
      <w:tr w:rsidR="00F8493B" w:rsidRPr="00994C0D" w:rsidTr="006F36CF">
        <w:trPr>
          <w:trHeight w:val="46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98019A">
            <w:pPr>
              <w:spacing w:line="240" w:lineRule="auto"/>
              <w:rPr>
                <w:rFonts w:ascii="Times New Roman" w:hAnsi="Times New Roman" w:cs="Times New Roman"/>
                <w:sz w:val="24"/>
                <w:szCs w:val="24"/>
              </w:rPr>
            </w:pPr>
            <w:r w:rsidRPr="00994C0D">
              <w:rPr>
                <w:rFonts w:ascii="Times New Roman" w:hAnsi="Times New Roman" w:cs="Times New Roman"/>
                <w:sz w:val="24"/>
                <w:szCs w:val="24"/>
              </w:rPr>
              <w:t>Pełna nazwa Wykonawcy/</w:t>
            </w:r>
          </w:p>
          <w:p w:rsidR="00F8493B" w:rsidRPr="00994C0D" w:rsidRDefault="00F8493B" w:rsidP="0098019A">
            <w:pPr>
              <w:spacing w:line="240" w:lineRule="auto"/>
              <w:rPr>
                <w:rFonts w:ascii="Times New Roman" w:hAnsi="Times New Roman" w:cs="Times New Roman"/>
                <w:sz w:val="24"/>
                <w:szCs w:val="24"/>
              </w:rPr>
            </w:pPr>
            <w:r w:rsidRPr="00994C0D">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98019A">
            <w:pPr>
              <w:spacing w:before="60" w:line="240" w:lineRule="auto"/>
              <w:rPr>
                <w:rFonts w:ascii="Times New Roman" w:hAnsi="Times New Roman" w:cs="Times New Roman"/>
                <w:sz w:val="24"/>
                <w:szCs w:val="24"/>
              </w:rPr>
            </w:pPr>
          </w:p>
        </w:tc>
      </w:tr>
      <w:tr w:rsidR="00F8493B" w:rsidRPr="00994C0D" w:rsidTr="006F36CF">
        <w:trPr>
          <w:trHeight w:val="29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98019A">
            <w:pPr>
              <w:spacing w:before="60" w:line="240" w:lineRule="auto"/>
              <w:ind w:right="74"/>
              <w:rPr>
                <w:rFonts w:ascii="Times New Roman" w:hAnsi="Times New Roman" w:cs="Times New Roman"/>
                <w:iCs/>
                <w:sz w:val="24"/>
                <w:szCs w:val="24"/>
              </w:rPr>
            </w:pPr>
            <w:r w:rsidRPr="00994C0D">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98019A">
            <w:pPr>
              <w:spacing w:before="60" w:line="240" w:lineRule="auto"/>
              <w:rPr>
                <w:rFonts w:ascii="Times New Roman" w:hAnsi="Times New Roman" w:cs="Times New Roman"/>
                <w:sz w:val="24"/>
                <w:szCs w:val="24"/>
              </w:rPr>
            </w:pPr>
          </w:p>
        </w:tc>
      </w:tr>
      <w:tr w:rsidR="00F8493B" w:rsidRPr="00994C0D" w:rsidTr="006F36CF">
        <w:trPr>
          <w:trHeight w:val="29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98019A">
            <w:pPr>
              <w:spacing w:before="60" w:line="240" w:lineRule="auto"/>
              <w:ind w:right="74"/>
              <w:rPr>
                <w:rFonts w:ascii="Times New Roman" w:hAnsi="Times New Roman" w:cs="Times New Roman"/>
                <w:sz w:val="24"/>
                <w:szCs w:val="24"/>
              </w:rPr>
            </w:pPr>
            <w:r w:rsidRPr="00994C0D">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98019A">
            <w:pPr>
              <w:spacing w:before="60" w:line="240" w:lineRule="auto"/>
              <w:rPr>
                <w:rFonts w:ascii="Times New Roman" w:hAnsi="Times New Roman" w:cs="Times New Roman"/>
                <w:sz w:val="24"/>
                <w:szCs w:val="24"/>
              </w:rPr>
            </w:pPr>
          </w:p>
        </w:tc>
      </w:tr>
      <w:tr w:rsidR="00F8493B" w:rsidRPr="00994C0D" w:rsidTr="006F36CF">
        <w:trPr>
          <w:trHeight w:val="29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98019A">
            <w:pPr>
              <w:spacing w:before="60" w:line="240" w:lineRule="auto"/>
              <w:ind w:right="74"/>
              <w:rPr>
                <w:rFonts w:ascii="Times New Roman" w:hAnsi="Times New Roman" w:cs="Times New Roman"/>
                <w:sz w:val="24"/>
                <w:szCs w:val="24"/>
              </w:rPr>
            </w:pPr>
            <w:r w:rsidRPr="00994C0D">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98019A">
            <w:pPr>
              <w:spacing w:before="60" w:line="240" w:lineRule="auto"/>
              <w:rPr>
                <w:rFonts w:ascii="Times New Roman" w:hAnsi="Times New Roman" w:cs="Times New Roman"/>
                <w:sz w:val="24"/>
                <w:szCs w:val="24"/>
              </w:rPr>
            </w:pPr>
          </w:p>
        </w:tc>
      </w:tr>
      <w:tr w:rsidR="00F8493B" w:rsidRPr="00994C0D" w:rsidTr="006F36CF">
        <w:trPr>
          <w:trHeight w:val="582"/>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98019A">
            <w:pPr>
              <w:spacing w:before="60" w:line="240" w:lineRule="auto"/>
              <w:rPr>
                <w:rFonts w:ascii="Times New Roman" w:hAnsi="Times New Roman" w:cs="Times New Roman"/>
                <w:sz w:val="24"/>
                <w:szCs w:val="24"/>
              </w:rPr>
            </w:pPr>
            <w:r w:rsidRPr="00994C0D">
              <w:rPr>
                <w:rFonts w:ascii="Times New Roman" w:hAnsi="Times New Roman" w:cs="Times New Roman"/>
                <w:sz w:val="24"/>
                <w:szCs w:val="24"/>
              </w:rPr>
              <w:t>Adres Siedziby Wykonawcy</w:t>
            </w:r>
          </w:p>
          <w:p w:rsidR="0098019A" w:rsidRPr="00994C0D" w:rsidRDefault="0098019A" w:rsidP="0098019A">
            <w:pPr>
              <w:spacing w:before="60" w:line="240" w:lineRule="auto"/>
              <w:rPr>
                <w:rFonts w:ascii="Times New Roman" w:hAnsi="Times New Roman" w:cs="Times New Roman"/>
                <w:sz w:val="24"/>
                <w:szCs w:val="24"/>
              </w:rPr>
            </w:pP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98019A">
            <w:pPr>
              <w:spacing w:before="60" w:line="240" w:lineRule="auto"/>
              <w:rPr>
                <w:rFonts w:ascii="Times New Roman" w:hAnsi="Times New Roman" w:cs="Times New Roman"/>
                <w:sz w:val="24"/>
                <w:szCs w:val="24"/>
              </w:rPr>
            </w:pPr>
          </w:p>
        </w:tc>
      </w:tr>
      <w:tr w:rsidR="00F8493B" w:rsidRPr="00994C0D" w:rsidTr="006F36CF">
        <w:trPr>
          <w:trHeight w:val="812"/>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98019A">
            <w:pPr>
              <w:spacing w:before="60" w:line="240" w:lineRule="auto"/>
              <w:ind w:right="74"/>
              <w:rPr>
                <w:rFonts w:ascii="Times New Roman" w:hAnsi="Times New Roman" w:cs="Times New Roman"/>
                <w:iCs/>
                <w:sz w:val="24"/>
                <w:szCs w:val="24"/>
              </w:rPr>
            </w:pPr>
            <w:r w:rsidRPr="00994C0D">
              <w:rPr>
                <w:rFonts w:ascii="Times New Roman" w:hAnsi="Times New Roman" w:cs="Times New Roman"/>
                <w:iCs/>
                <w:sz w:val="24"/>
                <w:szCs w:val="24"/>
              </w:rPr>
              <w:t>Osoba upoważniona do reprezentowania Wykonawcy</w:t>
            </w:r>
          </w:p>
          <w:p w:rsidR="00F8493B" w:rsidRPr="00994C0D" w:rsidRDefault="00F8493B" w:rsidP="0098019A">
            <w:pPr>
              <w:spacing w:before="60" w:line="240" w:lineRule="auto"/>
              <w:ind w:right="74"/>
              <w:rPr>
                <w:rFonts w:ascii="Times New Roman" w:hAnsi="Times New Roman" w:cs="Times New Roman"/>
                <w:sz w:val="24"/>
                <w:szCs w:val="24"/>
              </w:rPr>
            </w:pP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98019A">
            <w:pPr>
              <w:spacing w:before="60" w:line="240" w:lineRule="auto"/>
              <w:rPr>
                <w:rFonts w:ascii="Times New Roman" w:hAnsi="Times New Roman" w:cs="Times New Roman"/>
                <w:i/>
                <w:sz w:val="24"/>
                <w:szCs w:val="24"/>
              </w:rPr>
            </w:pPr>
          </w:p>
          <w:p w:rsidR="00F8493B" w:rsidRPr="00994C0D" w:rsidRDefault="00F8493B" w:rsidP="0098019A">
            <w:pPr>
              <w:spacing w:before="60" w:line="240" w:lineRule="auto"/>
              <w:rPr>
                <w:rFonts w:ascii="Times New Roman" w:hAnsi="Times New Roman" w:cs="Times New Roman"/>
                <w:sz w:val="24"/>
                <w:szCs w:val="24"/>
              </w:rPr>
            </w:pPr>
            <w:r w:rsidRPr="00994C0D">
              <w:rPr>
                <w:rFonts w:ascii="Times New Roman" w:hAnsi="Times New Roman" w:cs="Times New Roman"/>
                <w:i/>
                <w:sz w:val="24"/>
                <w:szCs w:val="24"/>
              </w:rPr>
              <w:t>(imię, nazwisko, stanowisko/podstawa do reprezentacji)</w:t>
            </w:r>
          </w:p>
        </w:tc>
      </w:tr>
    </w:tbl>
    <w:p w:rsidR="006F36CF" w:rsidRPr="00994C0D" w:rsidRDefault="006F36CF" w:rsidP="00A75E6F">
      <w:pPr>
        <w:pStyle w:val="Stopka"/>
        <w:tabs>
          <w:tab w:val="clear" w:pos="4536"/>
          <w:tab w:val="clear" w:pos="9072"/>
        </w:tabs>
        <w:spacing w:line="276" w:lineRule="auto"/>
        <w:jc w:val="center"/>
        <w:rPr>
          <w:rFonts w:ascii="Times New Roman" w:hAnsi="Times New Roman" w:cs="Times New Roman"/>
          <w:b/>
          <w:sz w:val="24"/>
          <w:szCs w:val="24"/>
        </w:rPr>
      </w:pPr>
    </w:p>
    <w:p w:rsidR="00A3426D" w:rsidRPr="00994C0D" w:rsidRDefault="00A3426D" w:rsidP="00A3426D">
      <w:pPr>
        <w:spacing w:line="276" w:lineRule="auto"/>
        <w:jc w:val="center"/>
        <w:rPr>
          <w:rFonts w:ascii="Times New Roman" w:hAnsi="Times New Roman" w:cs="Times New Roman"/>
          <w:b/>
          <w:u w:val="single"/>
        </w:rPr>
      </w:pPr>
      <w:r w:rsidRPr="00994C0D">
        <w:rPr>
          <w:rFonts w:ascii="Times New Roman" w:hAnsi="Times New Roman" w:cs="Times New Roman"/>
          <w:b/>
          <w:u w:val="single"/>
        </w:rPr>
        <w:t>Oświadczenie</w:t>
      </w:r>
    </w:p>
    <w:p w:rsidR="00A3426D" w:rsidRPr="00994C0D" w:rsidRDefault="00A3426D" w:rsidP="00A3426D">
      <w:pPr>
        <w:spacing w:line="276" w:lineRule="auto"/>
        <w:jc w:val="center"/>
        <w:rPr>
          <w:rFonts w:ascii="Times New Roman" w:hAnsi="Times New Roman" w:cs="Times New Roman"/>
          <w:b/>
          <w:sz w:val="20"/>
          <w:szCs w:val="20"/>
        </w:rPr>
      </w:pPr>
      <w:r w:rsidRPr="00994C0D">
        <w:rPr>
          <w:rFonts w:ascii="Times New Roman" w:hAnsi="Times New Roman" w:cs="Times New Roman"/>
          <w:b/>
          <w:sz w:val="20"/>
          <w:szCs w:val="20"/>
        </w:rPr>
        <w:t>składane na podstawie art. 125 ust. 1 ustawy PZP</w:t>
      </w:r>
    </w:p>
    <w:p w:rsidR="00A3426D" w:rsidRPr="00994C0D" w:rsidRDefault="00A3426D" w:rsidP="00A3426D">
      <w:pPr>
        <w:jc w:val="center"/>
        <w:rPr>
          <w:rFonts w:ascii="Times New Roman" w:hAnsi="Times New Roman" w:cs="Times New Roman"/>
        </w:rPr>
      </w:pPr>
      <w:r w:rsidRPr="00994C0D">
        <w:rPr>
          <w:rFonts w:ascii="Times New Roman" w:hAnsi="Times New Roman" w:cs="Times New Roman"/>
          <w:b/>
          <w:u w:val="single"/>
        </w:rPr>
        <w:t>O BRAKU PODSTAW WYKLUCZENIA Z POSTĘPOWANIA</w:t>
      </w:r>
    </w:p>
    <w:p w:rsidR="00A3426D" w:rsidRPr="00994C0D" w:rsidRDefault="00A3426D" w:rsidP="00A3426D">
      <w:pPr>
        <w:spacing w:line="276" w:lineRule="auto"/>
        <w:jc w:val="center"/>
        <w:rPr>
          <w:rFonts w:ascii="Times New Roman" w:hAnsi="Times New Roman" w:cs="Times New Roman"/>
          <w:b/>
          <w:u w:val="single"/>
        </w:rPr>
      </w:pPr>
      <w:r w:rsidRPr="00994C0D">
        <w:rPr>
          <w:rFonts w:ascii="Times New Roman" w:hAnsi="Times New Roman" w:cs="Times New Roman"/>
          <w:b/>
          <w:bCs/>
          <w:sz w:val="20"/>
          <w:szCs w:val="20"/>
          <w:u w:val="single"/>
        </w:rPr>
        <w:t xml:space="preserve">UWZGLĘDNIAJĄCE PRZESŁANKI WYKLUCZENIA Z ART. 7 UST. 1 USTAWY </w:t>
      </w:r>
      <w:r w:rsidRPr="00994C0D">
        <w:rPr>
          <w:rFonts w:ascii="Times New Roman" w:hAnsi="Times New Roman" w:cs="Times New Roman"/>
          <w:b/>
          <w:bCs/>
          <w:caps/>
          <w:sz w:val="20"/>
          <w:szCs w:val="20"/>
          <w:u w:val="single"/>
        </w:rPr>
        <w:t>o szczególnych rozwiązaniach w zakresie przeciwdziałania wspieraniu agresji na Ukrainę oraz służących ochronie bezpieczeństwa narodowego</w:t>
      </w:r>
      <w:r w:rsidRPr="00994C0D">
        <w:rPr>
          <w:rFonts w:ascii="Times New Roman" w:hAnsi="Times New Roman" w:cs="Times New Roman"/>
          <w:b/>
          <w:sz w:val="20"/>
          <w:szCs w:val="20"/>
          <w:u w:val="single"/>
        </w:rPr>
        <w:t xml:space="preserve"> I SPEŁNIANIU WARUNKÓW UDZIAŁU W POSTĘPOWANIU PN</w:t>
      </w:r>
      <w:r w:rsidRPr="00994C0D">
        <w:rPr>
          <w:rFonts w:ascii="Times New Roman" w:hAnsi="Times New Roman" w:cs="Times New Roman"/>
          <w:b/>
          <w:u w:val="single"/>
        </w:rPr>
        <w:t>.:</w:t>
      </w:r>
    </w:p>
    <w:p w:rsidR="00A3426D" w:rsidRPr="00994C0D" w:rsidRDefault="00A3426D" w:rsidP="00D9248D">
      <w:pPr>
        <w:pStyle w:val="Tekstpodstawowy22"/>
        <w:tabs>
          <w:tab w:val="left" w:pos="993"/>
        </w:tabs>
        <w:spacing w:after="0"/>
        <w:ind w:left="709"/>
        <w:jc w:val="both"/>
        <w:rPr>
          <w:b/>
          <w:iCs/>
          <w:sz w:val="28"/>
          <w:szCs w:val="28"/>
        </w:rPr>
      </w:pPr>
    </w:p>
    <w:p w:rsidR="00D9248D" w:rsidRPr="00994C0D" w:rsidRDefault="00D9248D" w:rsidP="00D9248D">
      <w:pPr>
        <w:pStyle w:val="Tekstpodstawowy22"/>
        <w:tabs>
          <w:tab w:val="left" w:pos="993"/>
        </w:tabs>
        <w:spacing w:after="0"/>
        <w:ind w:left="709"/>
        <w:jc w:val="both"/>
        <w:rPr>
          <w:b/>
          <w:iCs/>
          <w:sz w:val="28"/>
          <w:szCs w:val="28"/>
        </w:rPr>
      </w:pPr>
      <w:r w:rsidRPr="00994C0D">
        <w:rPr>
          <w:b/>
          <w:iCs/>
          <w:sz w:val="28"/>
          <w:szCs w:val="28"/>
        </w:rPr>
        <w:t>”Dostawa oleju napędowego do zbiornik</w:t>
      </w:r>
      <w:r w:rsidR="002B5D4D" w:rsidRPr="00994C0D">
        <w:rPr>
          <w:b/>
          <w:iCs/>
          <w:sz w:val="28"/>
          <w:szCs w:val="28"/>
        </w:rPr>
        <w:t xml:space="preserve">ów </w:t>
      </w:r>
      <w:r w:rsidRPr="00994C0D">
        <w:rPr>
          <w:b/>
          <w:iCs/>
          <w:sz w:val="28"/>
          <w:szCs w:val="28"/>
        </w:rPr>
        <w:t>stacjonarn</w:t>
      </w:r>
      <w:r w:rsidR="002B5D4D" w:rsidRPr="00994C0D">
        <w:rPr>
          <w:b/>
          <w:iCs/>
          <w:sz w:val="28"/>
          <w:szCs w:val="28"/>
        </w:rPr>
        <w:t>ych</w:t>
      </w:r>
      <w:r w:rsidRPr="00994C0D">
        <w:rPr>
          <w:b/>
          <w:iCs/>
          <w:sz w:val="28"/>
          <w:szCs w:val="28"/>
        </w:rPr>
        <w:t xml:space="preserve"> Zamawiającego oraz tankowanie pojazdów na stacjach paliw akceptujących bezgotówkowe karty paliwowe do pojazdów i sprzętu silnikowego” </w:t>
      </w:r>
    </w:p>
    <w:p w:rsidR="00906DDE" w:rsidRPr="00994C0D" w:rsidRDefault="00906DDE" w:rsidP="0098019A">
      <w:pPr>
        <w:rPr>
          <w:rFonts w:ascii="Times New Roman" w:hAnsi="Times New Roman" w:cs="Times New Roman"/>
          <w:sz w:val="24"/>
          <w:szCs w:val="24"/>
        </w:rPr>
      </w:pPr>
    </w:p>
    <w:p w:rsidR="00A3426D" w:rsidRPr="00994C0D" w:rsidRDefault="00A3426D" w:rsidP="00A3426D">
      <w:pPr>
        <w:pStyle w:val="Standard"/>
        <w:jc w:val="both"/>
        <w:rPr>
          <w:b/>
          <w:bCs/>
          <w:sz w:val="28"/>
          <w:szCs w:val="28"/>
        </w:rPr>
      </w:pPr>
      <w:r w:rsidRPr="00994C0D">
        <w:t>oświadczam, co następuje:</w:t>
      </w:r>
    </w:p>
    <w:p w:rsidR="00A3426D" w:rsidRPr="00994C0D" w:rsidRDefault="00A3426D" w:rsidP="00A3426D">
      <w:pPr>
        <w:rPr>
          <w:rFonts w:ascii="Times New Roman" w:hAnsi="Times New Roman" w:cs="Times New Roman"/>
          <w:sz w:val="24"/>
          <w:szCs w:val="24"/>
        </w:rPr>
      </w:pPr>
    </w:p>
    <w:p w:rsidR="00A3426D" w:rsidRPr="00994C0D" w:rsidRDefault="00A3426D" w:rsidP="00A3426D">
      <w:pPr>
        <w:shd w:val="clear" w:color="auto" w:fill="BFBFBF"/>
        <w:rPr>
          <w:rFonts w:ascii="Times New Roman" w:hAnsi="Times New Roman" w:cs="Times New Roman"/>
          <w:b/>
          <w:sz w:val="24"/>
          <w:szCs w:val="24"/>
        </w:rPr>
      </w:pPr>
      <w:r w:rsidRPr="00994C0D">
        <w:rPr>
          <w:rFonts w:ascii="Times New Roman" w:hAnsi="Times New Roman" w:cs="Times New Roman"/>
          <w:b/>
          <w:sz w:val="24"/>
          <w:szCs w:val="24"/>
        </w:rPr>
        <w:t>OŚWIADCZENIA DOTYCZĄCE:</w:t>
      </w:r>
    </w:p>
    <w:p w:rsidR="00A3426D" w:rsidRPr="00994C0D" w:rsidRDefault="00A3426D" w:rsidP="00A3426D">
      <w:pPr>
        <w:pStyle w:val="Akapitzlist"/>
        <w:ind w:left="0"/>
        <w:rPr>
          <w:rFonts w:ascii="Times New Roman" w:hAnsi="Times New Roman" w:cs="Times New Roman"/>
          <w:sz w:val="24"/>
          <w:szCs w:val="24"/>
        </w:rPr>
      </w:pPr>
    </w:p>
    <w:p w:rsidR="00A3426D" w:rsidRPr="00994C0D" w:rsidRDefault="00A3426D" w:rsidP="00A3426D">
      <w:pPr>
        <w:pStyle w:val="Akapitzlist"/>
        <w:widowControl w:val="0"/>
        <w:ind w:left="0"/>
        <w:contextualSpacing w:val="0"/>
        <w:rPr>
          <w:rFonts w:ascii="Times New Roman" w:hAnsi="Times New Roman" w:cs="Times New Roman"/>
          <w:b/>
          <w:sz w:val="24"/>
          <w:szCs w:val="24"/>
        </w:rPr>
      </w:pPr>
      <w:r w:rsidRPr="00994C0D">
        <w:rPr>
          <w:rFonts w:ascii="Times New Roman" w:hAnsi="Times New Roman" w:cs="Times New Roman"/>
          <w:b/>
          <w:sz w:val="24"/>
          <w:szCs w:val="24"/>
        </w:rPr>
        <w:t>A. Przesłanek wykluczenia z postępowania</w:t>
      </w:r>
    </w:p>
    <w:p w:rsidR="00A3426D" w:rsidRPr="00994C0D" w:rsidRDefault="00A3426D" w:rsidP="005F3BED">
      <w:pPr>
        <w:pStyle w:val="Akapitzlist"/>
        <w:numPr>
          <w:ilvl w:val="0"/>
          <w:numId w:val="48"/>
        </w:numPr>
        <w:ind w:left="284" w:hanging="284"/>
        <w:rPr>
          <w:rFonts w:ascii="Times New Roman" w:hAnsi="Times New Roman" w:cs="Times New Roman"/>
          <w:sz w:val="24"/>
          <w:szCs w:val="24"/>
        </w:rPr>
      </w:pPr>
      <w:r w:rsidRPr="00994C0D">
        <w:rPr>
          <w:rFonts w:ascii="Times New Roman" w:hAnsi="Times New Roman" w:cs="Times New Roman"/>
          <w:sz w:val="24"/>
          <w:szCs w:val="24"/>
        </w:rPr>
        <w:t>Oświadczam, że nie podlegam wykluczeniu z postępowania na podstawie art. 108 ust 1 oraz art. 10</w:t>
      </w:r>
      <w:r w:rsidR="00924639" w:rsidRPr="00994C0D">
        <w:rPr>
          <w:rFonts w:ascii="Times New Roman" w:hAnsi="Times New Roman" w:cs="Times New Roman"/>
          <w:sz w:val="24"/>
          <w:szCs w:val="24"/>
        </w:rPr>
        <w:t>9 ust. 1 pkt 4</w:t>
      </w:r>
      <w:r w:rsidRPr="00994C0D">
        <w:rPr>
          <w:rFonts w:ascii="Times New Roman" w:hAnsi="Times New Roman" w:cs="Times New Roman"/>
          <w:sz w:val="24"/>
          <w:szCs w:val="24"/>
        </w:rPr>
        <w:t xml:space="preserve"> ustawy PZP.</w:t>
      </w:r>
    </w:p>
    <w:p w:rsidR="00A3426D" w:rsidRPr="00994C0D" w:rsidRDefault="00A3426D" w:rsidP="005F3BED">
      <w:pPr>
        <w:pStyle w:val="Akapitzlist"/>
        <w:numPr>
          <w:ilvl w:val="0"/>
          <w:numId w:val="48"/>
        </w:numPr>
        <w:tabs>
          <w:tab w:val="left" w:pos="284"/>
        </w:tabs>
        <w:ind w:left="284" w:hanging="284"/>
        <w:rPr>
          <w:rFonts w:ascii="Times New Roman" w:hAnsi="Times New Roman" w:cs="Times New Roman"/>
          <w:sz w:val="24"/>
          <w:szCs w:val="24"/>
        </w:rPr>
      </w:pPr>
      <w:r w:rsidRPr="00994C0D">
        <w:rPr>
          <w:rFonts w:ascii="Times New Roman" w:hAnsi="Times New Roman" w:cs="Times New Roman"/>
          <w:sz w:val="24"/>
          <w:szCs w:val="24"/>
        </w:rPr>
        <w:t xml:space="preserve">Oświadczam, że zachodzą w stosunku do mnie podstawy wykluczenia z postępowania na podstawie art. …………................ ustawy PZP </w:t>
      </w:r>
      <w:r w:rsidRPr="00994C0D">
        <w:rPr>
          <w:rFonts w:ascii="Times New Roman" w:hAnsi="Times New Roman" w:cs="Times New Roman"/>
          <w:i/>
          <w:iCs/>
          <w:sz w:val="24"/>
          <w:szCs w:val="24"/>
        </w:rPr>
        <w:t>(podać mającą zastosowanie podstawę wykluczenia spośród wymienionych w art. 108 ust. 1 pkt 1, 2, 5</w:t>
      </w:r>
      <w:r w:rsidR="00924639" w:rsidRPr="00994C0D">
        <w:rPr>
          <w:rFonts w:ascii="Times New Roman" w:hAnsi="Times New Roman" w:cs="Times New Roman"/>
          <w:i/>
          <w:iCs/>
          <w:sz w:val="24"/>
          <w:szCs w:val="24"/>
        </w:rPr>
        <w:t xml:space="preserve"> oraz w art. 109 ust. 1 pkt 4 ustawy Pzp</w:t>
      </w:r>
      <w:r w:rsidRPr="00994C0D">
        <w:rPr>
          <w:rFonts w:ascii="Times New Roman" w:hAnsi="Times New Roman" w:cs="Times New Roman"/>
          <w:i/>
          <w:iCs/>
          <w:sz w:val="24"/>
          <w:szCs w:val="24"/>
        </w:rPr>
        <w:t xml:space="preserve">). </w:t>
      </w:r>
    </w:p>
    <w:p w:rsidR="00A3426D" w:rsidRPr="00994C0D" w:rsidRDefault="00A3426D" w:rsidP="00A3426D">
      <w:pPr>
        <w:pStyle w:val="Akapitzlist"/>
        <w:tabs>
          <w:tab w:val="left" w:pos="284"/>
        </w:tabs>
        <w:rPr>
          <w:rFonts w:ascii="Times New Roman" w:hAnsi="Times New Roman" w:cs="Times New Roman"/>
          <w:sz w:val="24"/>
          <w:szCs w:val="24"/>
        </w:rPr>
      </w:pPr>
      <w:r w:rsidRPr="00994C0D">
        <w:rPr>
          <w:rFonts w:ascii="Times New Roman" w:hAnsi="Times New Roman" w:cs="Times New Roman"/>
          <w:sz w:val="24"/>
          <w:szCs w:val="24"/>
        </w:rPr>
        <w:lastRenderedPageBreak/>
        <w:t>Jednocześnie oświadczam, że w związku z ww. okolicznością, na podstawie art. 110 ust. 2 pkt 1 ustawy PZP podjąłem następujące środki:</w:t>
      </w:r>
    </w:p>
    <w:p w:rsidR="00A3426D" w:rsidRPr="00994C0D" w:rsidRDefault="00A3426D" w:rsidP="00A3426D">
      <w:pPr>
        <w:ind w:left="284"/>
        <w:rPr>
          <w:rFonts w:ascii="Times New Roman" w:hAnsi="Times New Roman" w:cs="Times New Roman"/>
          <w:sz w:val="24"/>
          <w:szCs w:val="24"/>
        </w:rPr>
      </w:pPr>
      <w:r w:rsidRPr="00994C0D">
        <w:rPr>
          <w:rFonts w:ascii="Times New Roman" w:hAnsi="Times New Roman" w:cs="Times New Roman"/>
          <w:sz w:val="24"/>
          <w:szCs w:val="24"/>
        </w:rPr>
        <w:t>………………………………………………………………………………………………………………………...…………………………………………………………………………………………………………………………</w:t>
      </w:r>
    </w:p>
    <w:p w:rsidR="00A3426D" w:rsidRPr="00994C0D" w:rsidRDefault="00A3426D" w:rsidP="00A3426D">
      <w:pPr>
        <w:ind w:left="284"/>
        <w:rPr>
          <w:rFonts w:ascii="Times New Roman" w:hAnsi="Times New Roman" w:cs="Times New Roman"/>
          <w:sz w:val="24"/>
          <w:szCs w:val="24"/>
        </w:rPr>
      </w:pPr>
      <w:r w:rsidRPr="00994C0D">
        <w:rPr>
          <w:rFonts w:ascii="Times New Roman" w:hAnsi="Times New Roman" w:cs="Times New Roman"/>
          <w:sz w:val="24"/>
          <w:szCs w:val="24"/>
        </w:rPr>
        <w:t>Wyjaśniam fakty i okoliczności o którym mowa w art. 110 ust. 2 pkt. 2 ustawy PZP.:</w:t>
      </w:r>
    </w:p>
    <w:p w:rsidR="00A3426D" w:rsidRPr="00994C0D" w:rsidRDefault="00A3426D" w:rsidP="00A3426D">
      <w:pPr>
        <w:ind w:left="284"/>
        <w:rPr>
          <w:rFonts w:ascii="Times New Roman" w:hAnsi="Times New Roman" w:cs="Times New Roman"/>
          <w:sz w:val="24"/>
          <w:szCs w:val="24"/>
        </w:rPr>
      </w:pPr>
      <w:r w:rsidRPr="00994C0D">
        <w:rPr>
          <w:rFonts w:ascii="Times New Roman" w:hAnsi="Times New Roman" w:cs="Times New Roman"/>
          <w:sz w:val="24"/>
          <w:szCs w:val="24"/>
        </w:rPr>
        <w:t>……………………………………………………………………………………………………………………………………………………………………………………………………………………………………………………</w:t>
      </w:r>
    </w:p>
    <w:p w:rsidR="00A3426D" w:rsidRPr="00994C0D" w:rsidRDefault="00A3426D" w:rsidP="00A3426D">
      <w:pPr>
        <w:ind w:left="284"/>
        <w:rPr>
          <w:rFonts w:ascii="Times New Roman" w:hAnsi="Times New Roman" w:cs="Times New Roman"/>
          <w:sz w:val="24"/>
          <w:szCs w:val="24"/>
        </w:rPr>
      </w:pPr>
      <w:r w:rsidRPr="00994C0D">
        <w:rPr>
          <w:rFonts w:ascii="Times New Roman" w:hAnsi="Times New Roman" w:cs="Times New Roman"/>
          <w:sz w:val="24"/>
          <w:szCs w:val="24"/>
        </w:rPr>
        <w:t>Podjąłem następujące kroki o których mowa w art. 110 ust. 2 pkt. 3 ustawy PZP.:</w:t>
      </w:r>
    </w:p>
    <w:p w:rsidR="00A3426D" w:rsidRPr="00994C0D" w:rsidRDefault="00A3426D" w:rsidP="00A3426D">
      <w:pPr>
        <w:ind w:left="284"/>
        <w:rPr>
          <w:rFonts w:ascii="Times New Roman" w:hAnsi="Times New Roman" w:cs="Times New Roman"/>
          <w:sz w:val="24"/>
          <w:szCs w:val="24"/>
        </w:rPr>
      </w:pPr>
      <w:r w:rsidRPr="00994C0D">
        <w:rPr>
          <w:rFonts w:ascii="Times New Roman" w:hAnsi="Times New Roman" w:cs="Times New Roman"/>
          <w:sz w:val="24"/>
          <w:szCs w:val="24"/>
        </w:rPr>
        <w:t>……………………………………………………………………………………………………………………………………………………………………………………………………………………………………………………</w:t>
      </w:r>
    </w:p>
    <w:p w:rsidR="00A3426D" w:rsidRPr="00994C0D" w:rsidRDefault="00A3426D" w:rsidP="005F3BED">
      <w:pPr>
        <w:numPr>
          <w:ilvl w:val="0"/>
          <w:numId w:val="50"/>
        </w:numPr>
        <w:suppressAutoHyphens/>
        <w:ind w:left="284"/>
        <w:rPr>
          <w:rFonts w:ascii="Times New Roman" w:eastAsia="Calibri" w:hAnsi="Times New Roman" w:cs="Times New Roman"/>
          <w:bCs/>
          <w:sz w:val="24"/>
          <w:szCs w:val="24"/>
        </w:rPr>
      </w:pPr>
      <w:r w:rsidRPr="00994C0D">
        <w:rPr>
          <w:rFonts w:ascii="Times New Roman" w:eastAsia="Calibri" w:hAnsi="Times New Roman" w:cs="Times New Roman"/>
          <w:bCs/>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3426D" w:rsidRPr="00994C0D" w:rsidRDefault="00A3426D" w:rsidP="00A3426D">
      <w:pPr>
        <w:pStyle w:val="Akapitzlist"/>
        <w:widowControl w:val="0"/>
        <w:ind w:left="0"/>
        <w:contextualSpacing w:val="0"/>
        <w:rPr>
          <w:rFonts w:ascii="Times New Roman" w:hAnsi="Times New Roman" w:cs="Times New Roman"/>
          <w:b/>
          <w:sz w:val="24"/>
          <w:szCs w:val="24"/>
        </w:rPr>
      </w:pPr>
      <w:r w:rsidRPr="00994C0D">
        <w:rPr>
          <w:rFonts w:ascii="Times New Roman" w:hAnsi="Times New Roman" w:cs="Times New Roman"/>
          <w:b/>
          <w:sz w:val="24"/>
          <w:szCs w:val="24"/>
        </w:rPr>
        <w:t>B. Spełniania warunków udziału w postępowaniu</w:t>
      </w:r>
    </w:p>
    <w:p w:rsidR="00A3426D" w:rsidRPr="00994C0D" w:rsidRDefault="00A3426D" w:rsidP="005F3BED">
      <w:pPr>
        <w:pStyle w:val="Akapitzlist"/>
        <w:widowControl w:val="0"/>
        <w:numPr>
          <w:ilvl w:val="0"/>
          <w:numId w:val="49"/>
        </w:numPr>
        <w:suppressAutoHyphens/>
        <w:ind w:left="284"/>
        <w:contextualSpacing w:val="0"/>
        <w:rPr>
          <w:rFonts w:ascii="Times New Roman" w:hAnsi="Times New Roman" w:cs="Times New Roman"/>
          <w:bCs/>
          <w:sz w:val="24"/>
          <w:szCs w:val="24"/>
        </w:rPr>
      </w:pPr>
      <w:r w:rsidRPr="00994C0D">
        <w:rPr>
          <w:rFonts w:ascii="Times New Roman" w:hAnsi="Times New Roman" w:cs="Times New Roman"/>
          <w:bCs/>
          <w:sz w:val="24"/>
          <w:szCs w:val="24"/>
        </w:rPr>
        <w:t>Oświadczam, że spełniam warunki udziału w postępowaniu określone przez Zamawiającego w SWZ oraz ogłoszeniu o zamówieniu.</w:t>
      </w:r>
    </w:p>
    <w:p w:rsidR="00A3426D" w:rsidRPr="00994C0D" w:rsidRDefault="00A3426D" w:rsidP="005F3BED">
      <w:pPr>
        <w:pStyle w:val="Akapitzlist"/>
        <w:widowControl w:val="0"/>
        <w:numPr>
          <w:ilvl w:val="0"/>
          <w:numId w:val="49"/>
        </w:numPr>
        <w:suppressAutoHyphens/>
        <w:ind w:left="284"/>
        <w:contextualSpacing w:val="0"/>
        <w:rPr>
          <w:rFonts w:ascii="Times New Roman" w:hAnsi="Times New Roman" w:cs="Times New Roman"/>
          <w:bCs/>
          <w:sz w:val="24"/>
          <w:szCs w:val="24"/>
        </w:rPr>
      </w:pPr>
      <w:r w:rsidRPr="00994C0D">
        <w:rPr>
          <w:rFonts w:ascii="Times New Roman" w:hAnsi="Times New Roman" w:cs="Times New Roman"/>
          <w:bCs/>
          <w:sz w:val="24"/>
          <w:szCs w:val="24"/>
        </w:rPr>
        <w:t>Oświadczam, że w celu wykazania spełniania warunków udziału w postępowaniu, określonych przez Zamawiającego w SWZ oraz ogłoszeniu o zamówieniu dotyczących zdolności technicznych lub zawodowych, polegam na zasobach następującego/ych podmiotu/ów:</w:t>
      </w:r>
    </w:p>
    <w:p w:rsidR="00A3426D" w:rsidRPr="00994C0D" w:rsidRDefault="00A3426D" w:rsidP="00A3426D">
      <w:pPr>
        <w:pStyle w:val="Akapitzlist"/>
        <w:widowControl w:val="0"/>
        <w:contextualSpacing w:val="0"/>
        <w:rPr>
          <w:rFonts w:ascii="Times New Roman" w:hAnsi="Times New Roman" w:cs="Times New Roman"/>
          <w:bCs/>
          <w:sz w:val="24"/>
          <w:szCs w:val="24"/>
        </w:rPr>
      </w:pPr>
      <w:r w:rsidRPr="00994C0D">
        <w:rPr>
          <w:rFonts w:ascii="Times New Roman" w:hAnsi="Times New Roman" w:cs="Times New Roman"/>
          <w:bCs/>
          <w:sz w:val="24"/>
          <w:szCs w:val="24"/>
        </w:rPr>
        <w:t>…………………………………………………………………………………………………………………………..</w:t>
      </w:r>
    </w:p>
    <w:p w:rsidR="00A3426D" w:rsidRPr="00994C0D" w:rsidRDefault="00A3426D" w:rsidP="00A3426D">
      <w:pPr>
        <w:pStyle w:val="Akapitzlist"/>
        <w:widowControl w:val="0"/>
        <w:contextualSpacing w:val="0"/>
        <w:rPr>
          <w:rFonts w:ascii="Times New Roman" w:hAnsi="Times New Roman" w:cs="Times New Roman"/>
          <w:bCs/>
          <w:i/>
          <w:iCs/>
          <w:sz w:val="24"/>
          <w:szCs w:val="24"/>
        </w:rPr>
      </w:pPr>
      <w:r w:rsidRPr="00994C0D">
        <w:rPr>
          <w:rFonts w:ascii="Times New Roman" w:hAnsi="Times New Roman" w:cs="Times New Roman"/>
          <w:bCs/>
          <w:i/>
          <w:iCs/>
          <w:sz w:val="24"/>
          <w:szCs w:val="24"/>
        </w:rPr>
        <w:t>(podać pełną nazwę/firmę, adres, a także w zależności od podmiotu: NIP/PESEL, KRS/CEiDG),</w:t>
      </w:r>
    </w:p>
    <w:p w:rsidR="00A3426D" w:rsidRPr="00994C0D" w:rsidRDefault="00A3426D" w:rsidP="00A3426D">
      <w:pPr>
        <w:pStyle w:val="Akapitzlist"/>
        <w:widowControl w:val="0"/>
        <w:contextualSpacing w:val="0"/>
        <w:rPr>
          <w:rFonts w:ascii="Times New Roman" w:hAnsi="Times New Roman" w:cs="Times New Roman"/>
          <w:bCs/>
          <w:sz w:val="24"/>
          <w:szCs w:val="24"/>
        </w:rPr>
      </w:pPr>
      <w:r w:rsidRPr="00994C0D">
        <w:rPr>
          <w:rFonts w:ascii="Times New Roman" w:hAnsi="Times New Roman" w:cs="Times New Roman"/>
          <w:bCs/>
          <w:sz w:val="24"/>
          <w:szCs w:val="24"/>
        </w:rPr>
        <w:t>w następującym zakresie:</w:t>
      </w:r>
    </w:p>
    <w:p w:rsidR="00A3426D" w:rsidRPr="00994C0D" w:rsidRDefault="00A3426D" w:rsidP="00A3426D">
      <w:pPr>
        <w:pStyle w:val="Akapitzlist"/>
        <w:widowControl w:val="0"/>
        <w:contextualSpacing w:val="0"/>
        <w:rPr>
          <w:rFonts w:ascii="Times New Roman" w:hAnsi="Times New Roman" w:cs="Times New Roman"/>
          <w:bCs/>
          <w:sz w:val="24"/>
          <w:szCs w:val="24"/>
        </w:rPr>
      </w:pPr>
      <w:r w:rsidRPr="00994C0D">
        <w:rPr>
          <w:rFonts w:ascii="Times New Roman" w:hAnsi="Times New Roman" w:cs="Times New Roman"/>
          <w:bCs/>
          <w:sz w:val="24"/>
          <w:szCs w:val="24"/>
        </w:rPr>
        <w:t>…………………………………………………………………………………………………………………………..</w:t>
      </w:r>
    </w:p>
    <w:p w:rsidR="00A3426D" w:rsidRPr="00994C0D" w:rsidRDefault="00A3426D" w:rsidP="00A3426D">
      <w:pPr>
        <w:pStyle w:val="Akapitzlist"/>
        <w:widowControl w:val="0"/>
        <w:contextualSpacing w:val="0"/>
        <w:rPr>
          <w:rFonts w:ascii="Times New Roman" w:hAnsi="Times New Roman" w:cs="Times New Roman"/>
          <w:bCs/>
          <w:i/>
          <w:iCs/>
          <w:sz w:val="24"/>
          <w:szCs w:val="24"/>
        </w:rPr>
      </w:pPr>
      <w:r w:rsidRPr="00994C0D">
        <w:rPr>
          <w:rFonts w:ascii="Times New Roman" w:hAnsi="Times New Roman" w:cs="Times New Roman"/>
          <w:bCs/>
          <w:i/>
          <w:iCs/>
          <w:sz w:val="24"/>
          <w:szCs w:val="24"/>
        </w:rPr>
        <w:t>(wskazać podmiot i określić odpowiedni zakres dla wskazanego podmiotu)</w:t>
      </w:r>
    </w:p>
    <w:p w:rsidR="00A3426D" w:rsidRPr="00994C0D" w:rsidRDefault="00A3426D" w:rsidP="00A3426D">
      <w:pPr>
        <w:rPr>
          <w:rFonts w:ascii="Times New Roman" w:hAnsi="Times New Roman" w:cs="Times New Roman"/>
          <w:i/>
          <w:sz w:val="24"/>
          <w:szCs w:val="24"/>
        </w:rPr>
      </w:pPr>
    </w:p>
    <w:p w:rsidR="00A3426D" w:rsidRPr="00994C0D" w:rsidRDefault="00A3426D" w:rsidP="00A3426D">
      <w:pPr>
        <w:shd w:val="clear" w:color="auto" w:fill="BFBFBF"/>
        <w:rPr>
          <w:rFonts w:ascii="Times New Roman" w:hAnsi="Times New Roman" w:cs="Times New Roman"/>
          <w:b/>
          <w:sz w:val="24"/>
          <w:szCs w:val="24"/>
        </w:rPr>
      </w:pPr>
      <w:r w:rsidRPr="00994C0D">
        <w:rPr>
          <w:rFonts w:ascii="Times New Roman" w:hAnsi="Times New Roman" w:cs="Times New Roman"/>
          <w:b/>
          <w:sz w:val="24"/>
          <w:szCs w:val="24"/>
        </w:rPr>
        <w:t>OŚWIADCZENIE DOTYCZĄCE PODANYCH INFORMACJI:</w:t>
      </w:r>
    </w:p>
    <w:p w:rsidR="00A3426D" w:rsidRPr="00994C0D" w:rsidRDefault="00A3426D" w:rsidP="00A3426D">
      <w:pPr>
        <w:rPr>
          <w:rFonts w:ascii="Times New Roman" w:hAnsi="Times New Roman" w:cs="Times New Roman"/>
          <w:b/>
          <w:sz w:val="24"/>
          <w:szCs w:val="24"/>
        </w:rPr>
      </w:pPr>
    </w:p>
    <w:p w:rsidR="00A3426D" w:rsidRPr="00994C0D" w:rsidRDefault="00A3426D" w:rsidP="00A3426D">
      <w:pPr>
        <w:rPr>
          <w:rFonts w:ascii="Times New Roman" w:hAnsi="Times New Roman" w:cs="Times New Roman"/>
          <w:sz w:val="24"/>
          <w:szCs w:val="24"/>
        </w:rPr>
      </w:pPr>
      <w:r w:rsidRPr="00994C0D">
        <w:rPr>
          <w:rFonts w:ascii="Times New Roman" w:hAnsi="Times New Roman" w:cs="Times New Roman"/>
          <w:sz w:val="24"/>
          <w:szCs w:val="24"/>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98019A" w:rsidRPr="00994C0D" w:rsidRDefault="0098019A" w:rsidP="00363DD3">
      <w:pPr>
        <w:ind w:left="3544"/>
        <w:rPr>
          <w:rFonts w:ascii="Times New Roman" w:hAnsi="Times New Roman" w:cs="Times New Roman"/>
          <w:sz w:val="24"/>
          <w:szCs w:val="24"/>
        </w:rPr>
      </w:pPr>
    </w:p>
    <w:p w:rsidR="00F8493B" w:rsidRPr="00994C0D" w:rsidRDefault="00F8493B" w:rsidP="00363DD3">
      <w:pPr>
        <w:ind w:left="3544"/>
        <w:rPr>
          <w:rFonts w:ascii="Times New Roman" w:hAnsi="Times New Roman" w:cs="Times New Roman"/>
          <w:sz w:val="24"/>
          <w:szCs w:val="24"/>
        </w:rPr>
      </w:pPr>
      <w:r w:rsidRPr="00994C0D">
        <w:rPr>
          <w:rFonts w:ascii="Times New Roman" w:hAnsi="Times New Roman" w:cs="Times New Roman"/>
          <w:sz w:val="24"/>
          <w:szCs w:val="24"/>
        </w:rPr>
        <w:t xml:space="preserve">                       ..………........................................................</w:t>
      </w:r>
    </w:p>
    <w:p w:rsidR="00340699" w:rsidRPr="00994C0D" w:rsidRDefault="00F8493B" w:rsidP="00340699">
      <w:pPr>
        <w:ind w:left="4963"/>
        <w:rPr>
          <w:rFonts w:ascii="Times New Roman" w:hAnsi="Times New Roman" w:cs="Times New Roman"/>
          <w:b/>
          <w:sz w:val="24"/>
          <w:szCs w:val="24"/>
        </w:rPr>
      </w:pPr>
      <w:r w:rsidRPr="00994C0D">
        <w:rPr>
          <w:rFonts w:ascii="Times New Roman" w:hAnsi="Times New Roman" w:cs="Times New Roman"/>
          <w:i/>
          <w:sz w:val="24"/>
          <w:szCs w:val="24"/>
        </w:rPr>
        <w:t>kwalifikowany podpis elektroniczny, podpis zaufany lub podpis osobisty</w:t>
      </w:r>
      <w:r w:rsidRPr="00994C0D">
        <w:rPr>
          <w:rFonts w:ascii="Times New Roman" w:hAnsi="Times New Roman" w:cs="Times New Roman"/>
          <w:b/>
          <w:sz w:val="24"/>
          <w:szCs w:val="24"/>
        </w:rPr>
        <w:t xml:space="preserve"> </w:t>
      </w:r>
      <w:r w:rsidRPr="00994C0D">
        <w:rPr>
          <w:rFonts w:ascii="Times New Roman" w:hAnsi="Times New Roman" w:cs="Times New Roman"/>
          <w:i/>
          <w:sz w:val="24"/>
          <w:szCs w:val="24"/>
        </w:rPr>
        <w:t xml:space="preserve"> osoby lub osób uprawnionych do reprezentowania firmy</w:t>
      </w:r>
      <w:r w:rsidRPr="00994C0D">
        <w:rPr>
          <w:rFonts w:ascii="Times New Roman" w:hAnsi="Times New Roman" w:cs="Times New Roman"/>
          <w:b/>
          <w:sz w:val="24"/>
          <w:szCs w:val="24"/>
        </w:rPr>
        <w:t xml:space="preserve"> </w:t>
      </w:r>
      <w:r w:rsidR="00340699" w:rsidRPr="00994C0D">
        <w:rPr>
          <w:bCs/>
          <w:i/>
          <w:spacing w:val="4"/>
        </w:rPr>
        <w:br w:type="page"/>
      </w:r>
    </w:p>
    <w:p w:rsidR="00F8493B" w:rsidRPr="00994C0D" w:rsidRDefault="00F8493B" w:rsidP="00F8493B">
      <w:pPr>
        <w:pStyle w:val="NormalnyWeb"/>
        <w:spacing w:before="0" w:beforeAutospacing="0" w:after="0"/>
        <w:jc w:val="right"/>
        <w:rPr>
          <w:bCs/>
          <w:i/>
          <w:spacing w:val="4"/>
        </w:rPr>
      </w:pPr>
      <w:r w:rsidRPr="00994C0D">
        <w:rPr>
          <w:bCs/>
          <w:i/>
          <w:spacing w:val="4"/>
        </w:rPr>
        <w:lastRenderedPageBreak/>
        <w:t>Załącznik nr 3 do SWZ</w:t>
      </w:r>
    </w:p>
    <w:p w:rsidR="0098019A" w:rsidRPr="00994C0D" w:rsidRDefault="0098019A" w:rsidP="0098019A">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994C0D">
        <w:rPr>
          <w:rFonts w:ascii="Times New Roman" w:eastAsia="Times New Roman" w:hAnsi="Times New Roman" w:cs="Times New Roman"/>
          <w:bCs/>
          <w:sz w:val="24"/>
          <w:szCs w:val="24"/>
          <w:lang w:eastAsia="pl-PL"/>
        </w:rPr>
        <w:t xml:space="preserve">Nr sprawy </w:t>
      </w:r>
      <w:r w:rsidR="009E4427" w:rsidRPr="00994C0D">
        <w:rPr>
          <w:rFonts w:ascii="Times New Roman" w:eastAsia="Times New Roman" w:hAnsi="Times New Roman" w:cs="Times New Roman"/>
          <w:sz w:val="24"/>
          <w:szCs w:val="24"/>
          <w:lang w:eastAsia="pl-PL"/>
        </w:rPr>
        <w:t>MT.2370.5.2023</w:t>
      </w:r>
      <w:r w:rsidR="004331CC" w:rsidRPr="00994C0D">
        <w:rPr>
          <w:rFonts w:ascii="Times New Roman" w:eastAsia="Times New Roman" w:hAnsi="Times New Roman" w:cs="Times New Roman"/>
          <w:sz w:val="24"/>
          <w:szCs w:val="24"/>
          <w:lang w:eastAsia="pl-PL"/>
        </w:rPr>
        <w:t xml:space="preserve"> </w:t>
      </w:r>
    </w:p>
    <w:p w:rsidR="0015389D" w:rsidRPr="00994C0D" w:rsidRDefault="0015389D" w:rsidP="0098019A">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p>
    <w:p w:rsidR="0098019A" w:rsidRPr="00994C0D" w:rsidRDefault="0098019A" w:rsidP="0098019A">
      <w:pPr>
        <w:pStyle w:val="Teksttreci30"/>
        <w:shd w:val="clear" w:color="auto" w:fill="auto"/>
        <w:ind w:right="238"/>
        <w:rPr>
          <w:rFonts w:ascii="Times New Roman" w:hAnsi="Times New Roman" w:cs="Times New Roman"/>
          <w:sz w:val="24"/>
          <w:szCs w:val="24"/>
          <w:u w:val="single"/>
        </w:rPr>
      </w:pPr>
      <w:r w:rsidRPr="00994C0D">
        <w:rPr>
          <w:rFonts w:ascii="Times New Roman" w:hAnsi="Times New Roman" w:cs="Times New Roman"/>
          <w:sz w:val="24"/>
          <w:szCs w:val="24"/>
          <w:u w:val="single"/>
        </w:rPr>
        <w:t>Zamawiający:</w:t>
      </w:r>
    </w:p>
    <w:p w:rsidR="00D9248D" w:rsidRPr="00994C0D" w:rsidRDefault="00D9248D" w:rsidP="00D9248D">
      <w:pPr>
        <w:pStyle w:val="Teksttreci30"/>
        <w:shd w:val="clear" w:color="auto" w:fill="auto"/>
        <w:spacing w:line="360" w:lineRule="auto"/>
        <w:ind w:right="238"/>
        <w:rPr>
          <w:rFonts w:ascii="Times New Roman" w:hAnsi="Times New Roman" w:cs="Times New Roman"/>
          <w:b w:val="0"/>
          <w:sz w:val="24"/>
          <w:szCs w:val="24"/>
        </w:rPr>
      </w:pPr>
      <w:r w:rsidRPr="00994C0D">
        <w:rPr>
          <w:rFonts w:ascii="Times New Roman" w:hAnsi="Times New Roman" w:cs="Times New Roman"/>
          <w:sz w:val="24"/>
          <w:szCs w:val="24"/>
        </w:rPr>
        <w:t xml:space="preserve">Komenda Miejska Państwowej Straży </w:t>
      </w:r>
      <w:r w:rsidR="00692142" w:rsidRPr="00994C0D">
        <w:rPr>
          <w:rFonts w:ascii="Times New Roman" w:hAnsi="Times New Roman" w:cs="Times New Roman"/>
          <w:sz w:val="24"/>
          <w:szCs w:val="24"/>
        </w:rPr>
        <w:t>Pożarnej w Rybniku</w:t>
      </w:r>
      <w:r w:rsidRPr="00994C0D">
        <w:rPr>
          <w:rFonts w:ascii="Times New Roman" w:hAnsi="Times New Roman" w:cs="Times New Roman"/>
          <w:sz w:val="24"/>
          <w:szCs w:val="24"/>
        </w:rPr>
        <w:br/>
      </w:r>
      <w:r w:rsidR="004331CC" w:rsidRPr="00994C0D">
        <w:rPr>
          <w:rFonts w:ascii="Times New Roman" w:hAnsi="Times New Roman" w:cs="Times New Roman"/>
          <w:sz w:val="24"/>
          <w:szCs w:val="24"/>
        </w:rPr>
        <w:t>ul. św. Józefa 4  44-200 Rybnik</w:t>
      </w:r>
    </w:p>
    <w:p w:rsidR="0098019A" w:rsidRPr="00994C0D" w:rsidRDefault="0098019A" w:rsidP="0098019A">
      <w:pPr>
        <w:pStyle w:val="Teksttreci30"/>
        <w:shd w:val="clear" w:color="auto" w:fill="auto"/>
        <w:spacing w:line="360" w:lineRule="auto"/>
        <w:ind w:right="238"/>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F8493B" w:rsidRPr="00994C0D" w:rsidTr="006F36CF">
        <w:trPr>
          <w:trHeight w:val="614"/>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line="240" w:lineRule="auto"/>
              <w:rPr>
                <w:rFonts w:ascii="Times New Roman" w:hAnsi="Times New Roman" w:cs="Times New Roman"/>
                <w:sz w:val="24"/>
                <w:szCs w:val="24"/>
              </w:rPr>
            </w:pPr>
            <w:r w:rsidRPr="00994C0D">
              <w:rPr>
                <w:rFonts w:ascii="Times New Roman" w:hAnsi="Times New Roman" w:cs="Times New Roman"/>
                <w:sz w:val="24"/>
                <w:szCs w:val="24"/>
              </w:rPr>
              <w:t>Pełna nazwa Wykonawcy/</w:t>
            </w:r>
          </w:p>
          <w:p w:rsidR="00F8493B" w:rsidRPr="00994C0D" w:rsidRDefault="00F8493B" w:rsidP="006F36CF">
            <w:pPr>
              <w:spacing w:after="60" w:line="240" w:lineRule="auto"/>
              <w:rPr>
                <w:rFonts w:ascii="Times New Roman" w:hAnsi="Times New Roman" w:cs="Times New Roman"/>
                <w:sz w:val="24"/>
                <w:szCs w:val="24"/>
              </w:rPr>
            </w:pPr>
            <w:r w:rsidRPr="00994C0D">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spacing w:after="60" w:line="240" w:lineRule="auto"/>
              <w:rPr>
                <w:rFonts w:ascii="Times New Roman" w:hAnsi="Times New Roman" w:cs="Times New Roman"/>
                <w:sz w:val="24"/>
                <w:szCs w:val="24"/>
              </w:rPr>
            </w:pPr>
          </w:p>
        </w:tc>
      </w:tr>
      <w:tr w:rsidR="00F8493B" w:rsidRPr="00994C0D"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after="60" w:line="240" w:lineRule="auto"/>
              <w:ind w:right="74"/>
              <w:rPr>
                <w:rFonts w:ascii="Times New Roman" w:hAnsi="Times New Roman" w:cs="Times New Roman"/>
                <w:iCs/>
                <w:sz w:val="24"/>
                <w:szCs w:val="24"/>
              </w:rPr>
            </w:pPr>
            <w:r w:rsidRPr="00994C0D">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spacing w:after="60" w:line="240" w:lineRule="auto"/>
              <w:rPr>
                <w:rFonts w:ascii="Times New Roman" w:hAnsi="Times New Roman" w:cs="Times New Roman"/>
                <w:sz w:val="24"/>
                <w:szCs w:val="24"/>
              </w:rPr>
            </w:pPr>
          </w:p>
        </w:tc>
      </w:tr>
      <w:tr w:rsidR="00F8493B" w:rsidRPr="00994C0D"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after="60" w:line="240" w:lineRule="auto"/>
              <w:ind w:right="74"/>
              <w:rPr>
                <w:rFonts w:ascii="Times New Roman" w:hAnsi="Times New Roman" w:cs="Times New Roman"/>
                <w:sz w:val="24"/>
                <w:szCs w:val="24"/>
              </w:rPr>
            </w:pPr>
            <w:r w:rsidRPr="00994C0D">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spacing w:after="60" w:line="240" w:lineRule="auto"/>
              <w:rPr>
                <w:rFonts w:ascii="Times New Roman" w:hAnsi="Times New Roman" w:cs="Times New Roman"/>
                <w:sz w:val="24"/>
                <w:szCs w:val="24"/>
              </w:rPr>
            </w:pPr>
          </w:p>
        </w:tc>
      </w:tr>
      <w:tr w:rsidR="00F8493B" w:rsidRPr="00994C0D"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after="60" w:line="240" w:lineRule="auto"/>
              <w:ind w:right="74"/>
              <w:rPr>
                <w:rFonts w:ascii="Times New Roman" w:hAnsi="Times New Roman" w:cs="Times New Roman"/>
                <w:sz w:val="24"/>
                <w:szCs w:val="24"/>
              </w:rPr>
            </w:pPr>
            <w:r w:rsidRPr="00994C0D">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spacing w:after="60" w:line="240" w:lineRule="auto"/>
              <w:rPr>
                <w:rFonts w:ascii="Times New Roman" w:hAnsi="Times New Roman" w:cs="Times New Roman"/>
                <w:sz w:val="24"/>
                <w:szCs w:val="24"/>
              </w:rPr>
            </w:pPr>
          </w:p>
        </w:tc>
      </w:tr>
      <w:tr w:rsidR="00F8493B" w:rsidRPr="00994C0D"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after="60" w:line="240" w:lineRule="auto"/>
              <w:rPr>
                <w:rFonts w:ascii="Times New Roman" w:hAnsi="Times New Roman" w:cs="Times New Roman"/>
                <w:sz w:val="24"/>
                <w:szCs w:val="24"/>
              </w:rPr>
            </w:pPr>
            <w:r w:rsidRPr="00994C0D">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spacing w:after="60" w:line="240" w:lineRule="auto"/>
              <w:rPr>
                <w:rFonts w:ascii="Times New Roman" w:hAnsi="Times New Roman" w:cs="Times New Roman"/>
                <w:sz w:val="24"/>
                <w:szCs w:val="24"/>
              </w:rPr>
            </w:pPr>
          </w:p>
        </w:tc>
      </w:tr>
      <w:tr w:rsidR="00F8493B" w:rsidRPr="00994C0D" w:rsidTr="006F36CF">
        <w:trPr>
          <w:trHeight w:val="498"/>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6F36CF">
            <w:pPr>
              <w:spacing w:line="240" w:lineRule="auto"/>
              <w:ind w:right="74"/>
              <w:rPr>
                <w:rFonts w:ascii="Times New Roman" w:hAnsi="Times New Roman" w:cs="Times New Roman"/>
                <w:iCs/>
                <w:sz w:val="24"/>
                <w:szCs w:val="24"/>
              </w:rPr>
            </w:pPr>
            <w:r w:rsidRPr="00994C0D">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6F36CF">
            <w:pPr>
              <w:spacing w:after="60" w:line="240" w:lineRule="auto"/>
              <w:rPr>
                <w:rFonts w:ascii="Times New Roman" w:hAnsi="Times New Roman" w:cs="Times New Roman"/>
                <w:i/>
                <w:sz w:val="24"/>
                <w:szCs w:val="24"/>
              </w:rPr>
            </w:pPr>
          </w:p>
          <w:p w:rsidR="00F8493B" w:rsidRPr="00994C0D" w:rsidRDefault="00F8493B" w:rsidP="006F36CF">
            <w:pPr>
              <w:spacing w:after="60" w:line="240" w:lineRule="auto"/>
              <w:rPr>
                <w:rFonts w:ascii="Times New Roman" w:hAnsi="Times New Roman" w:cs="Times New Roman"/>
                <w:sz w:val="24"/>
                <w:szCs w:val="24"/>
              </w:rPr>
            </w:pPr>
            <w:r w:rsidRPr="00994C0D">
              <w:rPr>
                <w:rFonts w:ascii="Times New Roman" w:hAnsi="Times New Roman" w:cs="Times New Roman"/>
                <w:i/>
                <w:sz w:val="24"/>
                <w:szCs w:val="24"/>
              </w:rPr>
              <w:t>(imię, nazwisko, stanowisko/podstawa do reprezentacji)</w:t>
            </w:r>
          </w:p>
        </w:tc>
      </w:tr>
    </w:tbl>
    <w:p w:rsidR="00D71E0B" w:rsidRPr="00994C0D" w:rsidRDefault="00D71E0B" w:rsidP="00D71E0B">
      <w:pPr>
        <w:pStyle w:val="Stopka"/>
        <w:tabs>
          <w:tab w:val="clear" w:pos="4536"/>
          <w:tab w:val="clear" w:pos="9072"/>
        </w:tabs>
        <w:spacing w:line="360" w:lineRule="auto"/>
        <w:jc w:val="left"/>
        <w:rPr>
          <w:rFonts w:ascii="Times New Roman" w:hAnsi="Times New Roman" w:cs="Times New Roman"/>
          <w:b/>
          <w:bCs/>
          <w:sz w:val="24"/>
          <w:szCs w:val="24"/>
        </w:rPr>
      </w:pPr>
    </w:p>
    <w:p w:rsidR="00A3426D" w:rsidRPr="00994C0D" w:rsidRDefault="00A3426D" w:rsidP="00A3426D">
      <w:pPr>
        <w:spacing w:line="276" w:lineRule="auto"/>
        <w:jc w:val="center"/>
        <w:rPr>
          <w:rFonts w:ascii="Times New Roman" w:hAnsi="Times New Roman" w:cs="Times New Roman"/>
          <w:b/>
          <w:bCs/>
          <w:sz w:val="26"/>
          <w:szCs w:val="26"/>
          <w:lang w:eastAsia="ar-SA"/>
        </w:rPr>
      </w:pPr>
      <w:r w:rsidRPr="00994C0D">
        <w:rPr>
          <w:rFonts w:ascii="Times New Roman" w:hAnsi="Times New Roman" w:cs="Times New Roman"/>
          <w:b/>
          <w:bCs/>
          <w:sz w:val="26"/>
          <w:szCs w:val="26"/>
          <w:lang w:eastAsia="ar-SA"/>
        </w:rPr>
        <w:t>OŚWIADCZENIE</w:t>
      </w:r>
    </w:p>
    <w:p w:rsidR="00A3426D" w:rsidRPr="00994C0D" w:rsidRDefault="00A3426D" w:rsidP="00A3426D">
      <w:pPr>
        <w:spacing w:line="276" w:lineRule="auto"/>
        <w:jc w:val="center"/>
        <w:rPr>
          <w:rFonts w:ascii="Times New Roman" w:hAnsi="Times New Roman" w:cs="Times New Roman"/>
          <w:i/>
          <w:iCs/>
          <w:sz w:val="20"/>
          <w:szCs w:val="20"/>
        </w:rPr>
      </w:pPr>
      <w:r w:rsidRPr="00994C0D">
        <w:rPr>
          <w:rFonts w:ascii="Times New Roman" w:hAnsi="Times New Roman" w:cs="Times New Roman"/>
          <w:i/>
          <w:iCs/>
          <w:sz w:val="20"/>
          <w:szCs w:val="20"/>
        </w:rPr>
        <w:t>W zakresie art. 108 ust. 1 pkt 5 ustawy z dnia 11 września 2019 r. – Prawo zamówień publicznych</w:t>
      </w:r>
    </w:p>
    <w:p w:rsidR="00A3426D" w:rsidRPr="00994C0D" w:rsidRDefault="00A3426D" w:rsidP="00A3426D">
      <w:pPr>
        <w:spacing w:line="276" w:lineRule="auto"/>
        <w:jc w:val="center"/>
        <w:rPr>
          <w:rFonts w:ascii="Times New Roman" w:hAnsi="Times New Roman" w:cs="Times New Roman"/>
          <w:i/>
          <w:iCs/>
          <w:sz w:val="20"/>
          <w:szCs w:val="20"/>
        </w:rPr>
      </w:pPr>
      <w:r w:rsidRPr="00994C0D">
        <w:rPr>
          <w:rFonts w:ascii="Times New Roman" w:hAnsi="Times New Roman" w:cs="Times New Roman"/>
          <w:i/>
          <w:iCs/>
          <w:sz w:val="20"/>
          <w:szCs w:val="20"/>
        </w:rPr>
        <w:t>o przynależności lub braku przynależności do tej samej grupy kapitałowej w rozumieniu ustawy</w:t>
      </w:r>
    </w:p>
    <w:p w:rsidR="00A3426D" w:rsidRPr="00994C0D" w:rsidRDefault="00A3426D" w:rsidP="00A3426D">
      <w:pPr>
        <w:tabs>
          <w:tab w:val="left" w:pos="2580"/>
        </w:tabs>
        <w:spacing w:line="276" w:lineRule="auto"/>
        <w:jc w:val="center"/>
        <w:rPr>
          <w:rFonts w:ascii="Times New Roman" w:hAnsi="Times New Roman" w:cs="Times New Roman"/>
          <w:b/>
          <w:sz w:val="21"/>
          <w:szCs w:val="21"/>
        </w:rPr>
      </w:pPr>
      <w:r w:rsidRPr="00994C0D">
        <w:rPr>
          <w:rFonts w:ascii="Times New Roman" w:hAnsi="Times New Roman" w:cs="Times New Roman"/>
          <w:i/>
          <w:iCs/>
          <w:sz w:val="20"/>
          <w:szCs w:val="20"/>
        </w:rPr>
        <w:t>z dnia 16 lutego 2007 r. o ochronie konkurencji i konsumentów</w:t>
      </w:r>
    </w:p>
    <w:p w:rsidR="00F8493B" w:rsidRPr="00994C0D" w:rsidRDefault="00F8493B" w:rsidP="00A3426D">
      <w:pPr>
        <w:pStyle w:val="Stopka"/>
        <w:tabs>
          <w:tab w:val="clear" w:pos="4536"/>
          <w:tab w:val="clear" w:pos="9072"/>
        </w:tabs>
        <w:spacing w:line="360" w:lineRule="auto"/>
        <w:jc w:val="center"/>
        <w:rPr>
          <w:rFonts w:ascii="Times New Roman" w:hAnsi="Times New Roman" w:cs="Times New Roman"/>
          <w:b/>
          <w:sz w:val="24"/>
          <w:szCs w:val="24"/>
        </w:rPr>
      </w:pPr>
    </w:p>
    <w:p w:rsidR="007F218F" w:rsidRPr="00994C0D" w:rsidRDefault="00F8493B" w:rsidP="007F218F">
      <w:pPr>
        <w:rPr>
          <w:rFonts w:ascii="Times New Roman" w:hAnsi="Times New Roman" w:cs="Times New Roman"/>
          <w:sz w:val="24"/>
          <w:szCs w:val="24"/>
        </w:rPr>
      </w:pPr>
      <w:r w:rsidRPr="00994C0D">
        <w:rPr>
          <w:rFonts w:ascii="Times New Roman" w:hAnsi="Times New Roman" w:cs="Times New Roman"/>
          <w:sz w:val="24"/>
          <w:szCs w:val="24"/>
        </w:rPr>
        <w:t xml:space="preserve">przystępując do prowadzonego przez Komendę </w:t>
      </w:r>
      <w:r w:rsidR="00527713" w:rsidRPr="00994C0D">
        <w:rPr>
          <w:rFonts w:ascii="Times New Roman" w:hAnsi="Times New Roman" w:cs="Times New Roman"/>
          <w:sz w:val="24"/>
          <w:szCs w:val="24"/>
        </w:rPr>
        <w:t>Miejską</w:t>
      </w:r>
      <w:r w:rsidRPr="00994C0D">
        <w:rPr>
          <w:rFonts w:ascii="Times New Roman" w:hAnsi="Times New Roman" w:cs="Times New Roman"/>
          <w:sz w:val="24"/>
          <w:szCs w:val="24"/>
        </w:rPr>
        <w:t xml:space="preserve"> Państwowej Straży </w:t>
      </w:r>
      <w:r w:rsidR="00692142" w:rsidRPr="00994C0D">
        <w:rPr>
          <w:rFonts w:ascii="Times New Roman" w:hAnsi="Times New Roman" w:cs="Times New Roman"/>
          <w:sz w:val="24"/>
          <w:szCs w:val="24"/>
        </w:rPr>
        <w:t>Pożarnej w Rybniku</w:t>
      </w:r>
      <w:r w:rsidR="00A3426D" w:rsidRPr="00994C0D">
        <w:rPr>
          <w:rFonts w:ascii="Times New Roman" w:hAnsi="Times New Roman" w:cs="Times New Roman"/>
          <w:sz w:val="24"/>
          <w:szCs w:val="24"/>
        </w:rPr>
        <w:t xml:space="preserve"> postępowania</w:t>
      </w:r>
      <w:r w:rsidR="00D9248D" w:rsidRPr="00994C0D">
        <w:rPr>
          <w:rFonts w:ascii="Times New Roman" w:hAnsi="Times New Roman" w:cs="Times New Roman"/>
          <w:sz w:val="24"/>
          <w:szCs w:val="24"/>
        </w:rPr>
        <w:t xml:space="preserve"> o udzielenie</w:t>
      </w:r>
      <w:r w:rsidRPr="00994C0D">
        <w:rPr>
          <w:rFonts w:ascii="Times New Roman" w:hAnsi="Times New Roman" w:cs="Times New Roman"/>
          <w:sz w:val="24"/>
          <w:szCs w:val="24"/>
        </w:rPr>
        <w:t xml:space="preserve"> zamówienia publicznego, pn:</w:t>
      </w:r>
    </w:p>
    <w:p w:rsidR="00D9248D" w:rsidRPr="00994C0D" w:rsidRDefault="00D9248D" w:rsidP="00D9248D">
      <w:pPr>
        <w:pStyle w:val="Tekstpodstawowy22"/>
        <w:tabs>
          <w:tab w:val="left" w:pos="993"/>
        </w:tabs>
        <w:spacing w:after="0"/>
        <w:ind w:left="709"/>
        <w:jc w:val="both"/>
        <w:rPr>
          <w:b/>
          <w:iCs/>
          <w:sz w:val="28"/>
          <w:szCs w:val="28"/>
        </w:rPr>
      </w:pPr>
      <w:r w:rsidRPr="00994C0D">
        <w:rPr>
          <w:b/>
          <w:iCs/>
          <w:sz w:val="28"/>
          <w:szCs w:val="28"/>
        </w:rPr>
        <w:t>”Dostawa oleju napędowego do zbiornik</w:t>
      </w:r>
      <w:r w:rsidR="002B5D4D" w:rsidRPr="00994C0D">
        <w:rPr>
          <w:b/>
          <w:iCs/>
          <w:sz w:val="28"/>
          <w:szCs w:val="28"/>
        </w:rPr>
        <w:t>ów</w:t>
      </w:r>
      <w:r w:rsidRPr="00994C0D">
        <w:rPr>
          <w:b/>
          <w:iCs/>
          <w:sz w:val="28"/>
          <w:szCs w:val="28"/>
        </w:rPr>
        <w:t xml:space="preserve"> stacjonarn</w:t>
      </w:r>
      <w:r w:rsidR="002B5D4D" w:rsidRPr="00994C0D">
        <w:rPr>
          <w:b/>
          <w:iCs/>
          <w:sz w:val="28"/>
          <w:szCs w:val="28"/>
        </w:rPr>
        <w:t>ych</w:t>
      </w:r>
      <w:r w:rsidRPr="00994C0D">
        <w:rPr>
          <w:b/>
          <w:iCs/>
          <w:sz w:val="28"/>
          <w:szCs w:val="28"/>
        </w:rPr>
        <w:t xml:space="preserve"> Zamawiającego oraz tankowanie pojazdów na stacjach paliw akceptujących bezgotówkowe karty paliwowe do pojazdów i sprzętu silnikowego” </w:t>
      </w:r>
    </w:p>
    <w:p w:rsidR="00A3426D" w:rsidRPr="00994C0D" w:rsidRDefault="00A3426D" w:rsidP="00A94BD7">
      <w:pPr>
        <w:spacing w:after="120"/>
        <w:rPr>
          <w:rFonts w:ascii="Times New Roman" w:hAnsi="Times New Roman" w:cs="Times New Roman"/>
          <w:sz w:val="24"/>
          <w:szCs w:val="24"/>
        </w:rPr>
      </w:pPr>
    </w:p>
    <w:p w:rsidR="00A3426D" w:rsidRPr="00994C0D" w:rsidRDefault="00A3426D" w:rsidP="00A3426D">
      <w:pPr>
        <w:spacing w:after="120" w:line="276" w:lineRule="auto"/>
        <w:rPr>
          <w:rFonts w:ascii="Times New Roman" w:hAnsi="Times New Roman" w:cs="Times New Roman"/>
          <w:b/>
          <w:sz w:val="24"/>
          <w:szCs w:val="24"/>
          <w:u w:val="single"/>
        </w:rPr>
      </w:pPr>
      <w:r w:rsidRPr="00994C0D">
        <w:rPr>
          <w:rFonts w:ascii="Times New Roman" w:hAnsi="Times New Roman" w:cs="Times New Roman"/>
          <w:sz w:val="24"/>
          <w:szCs w:val="24"/>
          <w:u w:val="single"/>
        </w:rPr>
        <w:t>oświadczam, co następuje</w:t>
      </w:r>
      <w:r w:rsidRPr="00994C0D">
        <w:rPr>
          <w:rFonts w:ascii="Times New Roman" w:hAnsi="Times New Roman" w:cs="Times New Roman"/>
          <w:sz w:val="24"/>
          <w:szCs w:val="24"/>
        </w:rPr>
        <w:t>:</w:t>
      </w:r>
    </w:p>
    <w:p w:rsidR="00A3426D" w:rsidRPr="00994C0D" w:rsidRDefault="00A3426D" w:rsidP="00A3426D">
      <w:pPr>
        <w:pStyle w:val="Tekstpodstawowy"/>
        <w:spacing w:line="276" w:lineRule="auto"/>
      </w:pPr>
      <w:r w:rsidRPr="00994C0D">
        <w:rPr>
          <w:b/>
          <w:bCs/>
        </w:rPr>
        <w:t>- nie należę / nie należymy</w:t>
      </w:r>
      <w:r w:rsidRPr="00994C0D">
        <w:t xml:space="preserve"> z żadnym z Wykonawców, którzy złożyli oferty w niniejszym postępowaniu do tej samej grupy kapitałowej w rozumieniu ustawy z dnia 16.02.2007 r. o</w:t>
      </w:r>
      <w:r w:rsidR="000E1BF8" w:rsidRPr="00994C0D">
        <w:t> </w:t>
      </w:r>
      <w:r w:rsidRPr="00994C0D">
        <w:t>ochronie konkurencji i konsumentów*</w:t>
      </w:r>
    </w:p>
    <w:p w:rsidR="00A3426D" w:rsidRPr="00994C0D" w:rsidRDefault="00A3426D" w:rsidP="00A3426D">
      <w:pPr>
        <w:pStyle w:val="Tekstpodstawowy"/>
        <w:spacing w:line="276" w:lineRule="auto"/>
      </w:pPr>
      <w:r w:rsidRPr="00994C0D">
        <w:t>-</w:t>
      </w:r>
      <w:r w:rsidRPr="00994C0D">
        <w:rPr>
          <w:b/>
        </w:rPr>
        <w:t xml:space="preserve"> należę / należymy</w:t>
      </w:r>
      <w:r w:rsidRPr="00994C0D">
        <w:t xml:space="preserve"> wspólnie </w:t>
      </w:r>
      <w:r w:rsidR="00371D9B" w:rsidRPr="00994C0D">
        <w:t>z ……………………………………………</w:t>
      </w:r>
      <w:r w:rsidRPr="00994C0D">
        <w:t>………………... do tej samej grupy kapitałowej w rozumieniu ustawy z dnia 16.02.2007 r. o ochronie konkurencji i konsumentów i przedkładam/y niżej wymienione dowody, że powiązania między nami nie prowadzą do zakłócenia konkurencji w niniejszym postępowaniu*:</w:t>
      </w:r>
    </w:p>
    <w:p w:rsidR="00A3426D" w:rsidRPr="00994C0D" w:rsidRDefault="00A3426D" w:rsidP="005F3BED">
      <w:pPr>
        <w:pStyle w:val="Tekstpodstawowy"/>
        <w:numPr>
          <w:ilvl w:val="0"/>
          <w:numId w:val="51"/>
        </w:numPr>
        <w:tabs>
          <w:tab w:val="left" w:pos="360"/>
        </w:tabs>
        <w:spacing w:after="0" w:line="276" w:lineRule="auto"/>
        <w:ind w:left="360"/>
        <w:rPr>
          <w:rFonts w:eastAsia="Calibri"/>
        </w:rPr>
      </w:pPr>
      <w:r w:rsidRPr="00994C0D">
        <w:rPr>
          <w:rFonts w:eastAsia="Calibri"/>
        </w:rPr>
        <w:t>…………………</w:t>
      </w:r>
      <w:r w:rsidR="000E1BF8" w:rsidRPr="00994C0D">
        <w:rPr>
          <w:rFonts w:eastAsia="Calibri"/>
        </w:rPr>
        <w:t>…………………………………………………………………………</w:t>
      </w:r>
    </w:p>
    <w:p w:rsidR="00A3426D" w:rsidRPr="00994C0D" w:rsidRDefault="00A3426D" w:rsidP="005F3BED">
      <w:pPr>
        <w:pStyle w:val="Tekstpodstawowy"/>
        <w:numPr>
          <w:ilvl w:val="0"/>
          <w:numId w:val="51"/>
        </w:numPr>
        <w:tabs>
          <w:tab w:val="left" w:pos="360"/>
        </w:tabs>
        <w:spacing w:after="0" w:line="276" w:lineRule="auto"/>
        <w:ind w:left="360"/>
        <w:rPr>
          <w:rFonts w:eastAsia="Calibri"/>
        </w:rPr>
      </w:pPr>
      <w:r w:rsidRPr="00994C0D">
        <w:rPr>
          <w:rFonts w:eastAsia="Calibri"/>
        </w:rPr>
        <w:t>…………………</w:t>
      </w:r>
      <w:r w:rsidR="000E1BF8" w:rsidRPr="00994C0D">
        <w:rPr>
          <w:rFonts w:eastAsia="Calibri"/>
        </w:rPr>
        <w:t>…………………………………………………………………………</w:t>
      </w:r>
    </w:p>
    <w:p w:rsidR="00A3426D" w:rsidRPr="00994C0D" w:rsidRDefault="00A3426D" w:rsidP="00A3426D">
      <w:pPr>
        <w:pStyle w:val="Tekstpodstawowy"/>
        <w:spacing w:line="276" w:lineRule="auto"/>
        <w:jc w:val="left"/>
      </w:pPr>
    </w:p>
    <w:p w:rsidR="00A3426D" w:rsidRPr="00994C0D" w:rsidRDefault="00A3426D" w:rsidP="00A3426D">
      <w:pPr>
        <w:spacing w:line="276" w:lineRule="auto"/>
        <w:rPr>
          <w:rFonts w:ascii="Times New Roman" w:hAnsi="Times New Roman" w:cs="Times New Roman"/>
          <w:sz w:val="24"/>
          <w:szCs w:val="24"/>
        </w:rPr>
      </w:pPr>
      <w:r w:rsidRPr="00994C0D">
        <w:rPr>
          <w:rFonts w:ascii="Times New Roman" w:hAnsi="Times New Roman" w:cs="Times New Roman"/>
          <w:sz w:val="24"/>
          <w:szCs w:val="24"/>
        </w:rPr>
        <w:lastRenderedPageBreak/>
        <w:t>* niepotrzebne skreślić</w:t>
      </w:r>
    </w:p>
    <w:p w:rsidR="00A3426D" w:rsidRPr="00994C0D" w:rsidRDefault="00A3426D" w:rsidP="00A3426D">
      <w:pPr>
        <w:spacing w:line="276" w:lineRule="auto"/>
        <w:rPr>
          <w:rFonts w:ascii="Times New Roman" w:hAnsi="Times New Roman" w:cs="Times New Roman"/>
          <w:sz w:val="24"/>
          <w:szCs w:val="24"/>
        </w:rPr>
      </w:pPr>
    </w:p>
    <w:p w:rsidR="00D71E0B" w:rsidRPr="00994C0D" w:rsidRDefault="00D71E0B" w:rsidP="00363DD3">
      <w:pPr>
        <w:ind w:left="4961"/>
        <w:rPr>
          <w:rFonts w:ascii="Times New Roman" w:hAnsi="Times New Roman" w:cs="Times New Roman"/>
          <w:sz w:val="24"/>
          <w:szCs w:val="24"/>
        </w:rPr>
      </w:pPr>
    </w:p>
    <w:p w:rsidR="00F8493B" w:rsidRPr="00994C0D" w:rsidRDefault="00F8493B" w:rsidP="00363DD3">
      <w:pPr>
        <w:ind w:left="4961"/>
        <w:rPr>
          <w:rFonts w:ascii="Times New Roman" w:hAnsi="Times New Roman" w:cs="Times New Roman"/>
          <w:sz w:val="24"/>
          <w:szCs w:val="24"/>
        </w:rPr>
      </w:pPr>
      <w:r w:rsidRPr="00994C0D">
        <w:rPr>
          <w:rFonts w:ascii="Times New Roman" w:hAnsi="Times New Roman" w:cs="Times New Roman"/>
          <w:sz w:val="24"/>
          <w:szCs w:val="24"/>
        </w:rPr>
        <w:t>..………........................................................</w:t>
      </w:r>
    </w:p>
    <w:p w:rsidR="00363DD3" w:rsidRPr="00994C0D" w:rsidRDefault="00F8493B" w:rsidP="00D71E0B">
      <w:pPr>
        <w:ind w:left="5177"/>
        <w:rPr>
          <w:rFonts w:ascii="Times New Roman" w:hAnsi="Times New Roman" w:cs="Times New Roman"/>
          <w:i/>
          <w:sz w:val="24"/>
          <w:szCs w:val="24"/>
        </w:rPr>
      </w:pPr>
      <w:r w:rsidRPr="00994C0D">
        <w:rPr>
          <w:rFonts w:ascii="Times New Roman" w:hAnsi="Times New Roman" w:cs="Times New Roman"/>
          <w:i/>
          <w:sz w:val="24"/>
          <w:szCs w:val="24"/>
        </w:rPr>
        <w:t>kwalifikowany podpis elektroniczny, podpis zaufany lub podpis osobisty</w:t>
      </w:r>
      <w:r w:rsidRPr="00994C0D">
        <w:rPr>
          <w:rFonts w:ascii="Times New Roman" w:hAnsi="Times New Roman" w:cs="Times New Roman"/>
          <w:b/>
          <w:sz w:val="24"/>
          <w:szCs w:val="24"/>
        </w:rPr>
        <w:t xml:space="preserve"> </w:t>
      </w:r>
      <w:r w:rsidRPr="00994C0D">
        <w:rPr>
          <w:rFonts w:ascii="Times New Roman" w:hAnsi="Times New Roman" w:cs="Times New Roman"/>
          <w:i/>
          <w:sz w:val="24"/>
          <w:szCs w:val="24"/>
        </w:rPr>
        <w:t xml:space="preserve"> osoby lub osób uprawnionych do reprezentowania firm</w:t>
      </w:r>
    </w:p>
    <w:p w:rsidR="00340699" w:rsidRPr="00994C0D" w:rsidRDefault="00340699">
      <w:pPr>
        <w:spacing w:after="160" w:line="259" w:lineRule="auto"/>
        <w:jc w:val="left"/>
        <w:rPr>
          <w:rFonts w:ascii="Times New Roman" w:eastAsia="Times New Roman" w:hAnsi="Times New Roman" w:cs="Times New Roman"/>
          <w:bCs/>
          <w:i/>
          <w:spacing w:val="4"/>
          <w:sz w:val="24"/>
          <w:szCs w:val="24"/>
          <w:lang w:eastAsia="pl-PL"/>
        </w:rPr>
      </w:pPr>
      <w:r w:rsidRPr="00994C0D">
        <w:rPr>
          <w:bCs/>
          <w:i/>
          <w:spacing w:val="4"/>
        </w:rPr>
        <w:br w:type="page"/>
      </w:r>
    </w:p>
    <w:p w:rsidR="00F8493B" w:rsidRPr="00994C0D" w:rsidRDefault="00F8493B" w:rsidP="00F8493B">
      <w:pPr>
        <w:pStyle w:val="NormalnyWeb"/>
        <w:spacing w:before="0" w:after="0"/>
        <w:ind w:left="5672" w:firstLine="709"/>
        <w:rPr>
          <w:bCs/>
          <w:i/>
          <w:spacing w:val="4"/>
        </w:rPr>
      </w:pPr>
      <w:r w:rsidRPr="00994C0D">
        <w:rPr>
          <w:bCs/>
          <w:i/>
          <w:spacing w:val="4"/>
        </w:rPr>
        <w:lastRenderedPageBreak/>
        <w:t>Załącznik nr 4 do SWZ</w:t>
      </w:r>
    </w:p>
    <w:p w:rsidR="00F354A8" w:rsidRPr="00994C0D" w:rsidRDefault="00F354A8" w:rsidP="00F354A8">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994C0D">
        <w:rPr>
          <w:rFonts w:ascii="Times New Roman" w:eastAsia="Times New Roman" w:hAnsi="Times New Roman" w:cs="Times New Roman"/>
          <w:bCs/>
          <w:sz w:val="24"/>
          <w:szCs w:val="24"/>
          <w:lang w:eastAsia="pl-PL"/>
        </w:rPr>
        <w:t xml:space="preserve">Nr sprawy </w:t>
      </w:r>
      <w:r w:rsidR="009E4427" w:rsidRPr="00994C0D">
        <w:rPr>
          <w:rFonts w:ascii="Times New Roman" w:eastAsia="Times New Roman" w:hAnsi="Times New Roman" w:cs="Times New Roman"/>
          <w:sz w:val="24"/>
          <w:szCs w:val="24"/>
          <w:lang w:eastAsia="pl-PL"/>
        </w:rPr>
        <w:t>MT.2370.5.2023</w:t>
      </w:r>
      <w:r w:rsidR="004331CC" w:rsidRPr="00994C0D">
        <w:rPr>
          <w:rFonts w:ascii="Times New Roman" w:eastAsia="Times New Roman" w:hAnsi="Times New Roman" w:cs="Times New Roman"/>
          <w:sz w:val="24"/>
          <w:szCs w:val="24"/>
          <w:lang w:eastAsia="pl-PL"/>
        </w:rPr>
        <w:t xml:space="preserve"> </w:t>
      </w:r>
    </w:p>
    <w:p w:rsidR="003710B6" w:rsidRPr="00994C0D" w:rsidRDefault="003710B6" w:rsidP="00F354A8">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p>
    <w:p w:rsidR="00F354A8" w:rsidRPr="00994C0D" w:rsidRDefault="00F354A8" w:rsidP="00D71E0B">
      <w:pPr>
        <w:pStyle w:val="Teksttreci30"/>
        <w:shd w:val="clear" w:color="auto" w:fill="auto"/>
        <w:spacing w:line="240" w:lineRule="auto"/>
        <w:ind w:right="238"/>
        <w:rPr>
          <w:rFonts w:ascii="Times New Roman" w:hAnsi="Times New Roman" w:cs="Times New Roman"/>
          <w:sz w:val="24"/>
          <w:szCs w:val="24"/>
          <w:u w:val="single"/>
        </w:rPr>
      </w:pPr>
      <w:r w:rsidRPr="00994C0D">
        <w:rPr>
          <w:rFonts w:ascii="Times New Roman" w:hAnsi="Times New Roman" w:cs="Times New Roman"/>
          <w:sz w:val="24"/>
          <w:szCs w:val="24"/>
          <w:u w:val="single"/>
        </w:rPr>
        <w:t>Zamawiający:</w:t>
      </w:r>
    </w:p>
    <w:p w:rsidR="00D9248D" w:rsidRPr="00994C0D" w:rsidRDefault="00D9248D" w:rsidP="00D9248D">
      <w:pPr>
        <w:pStyle w:val="Teksttreci30"/>
        <w:shd w:val="clear" w:color="auto" w:fill="auto"/>
        <w:spacing w:line="360" w:lineRule="auto"/>
        <w:ind w:right="238"/>
        <w:rPr>
          <w:rFonts w:ascii="Times New Roman" w:hAnsi="Times New Roman" w:cs="Times New Roman"/>
          <w:b w:val="0"/>
          <w:sz w:val="24"/>
          <w:szCs w:val="24"/>
        </w:rPr>
      </w:pPr>
      <w:r w:rsidRPr="00994C0D">
        <w:rPr>
          <w:rFonts w:ascii="Times New Roman" w:hAnsi="Times New Roman" w:cs="Times New Roman"/>
          <w:sz w:val="24"/>
          <w:szCs w:val="24"/>
        </w:rPr>
        <w:t xml:space="preserve">Komenda Miejska Państwowej Straży </w:t>
      </w:r>
      <w:r w:rsidR="00692142" w:rsidRPr="00994C0D">
        <w:rPr>
          <w:rFonts w:ascii="Times New Roman" w:hAnsi="Times New Roman" w:cs="Times New Roman"/>
          <w:sz w:val="24"/>
          <w:szCs w:val="24"/>
        </w:rPr>
        <w:t>Pożarnej w Rybniku</w:t>
      </w:r>
      <w:r w:rsidRPr="00994C0D">
        <w:rPr>
          <w:rFonts w:ascii="Times New Roman" w:hAnsi="Times New Roman" w:cs="Times New Roman"/>
          <w:sz w:val="24"/>
          <w:szCs w:val="24"/>
        </w:rPr>
        <w:br/>
      </w:r>
      <w:r w:rsidR="004331CC" w:rsidRPr="00994C0D">
        <w:rPr>
          <w:rFonts w:ascii="Times New Roman" w:hAnsi="Times New Roman" w:cs="Times New Roman"/>
          <w:sz w:val="24"/>
          <w:szCs w:val="24"/>
        </w:rPr>
        <w:t>ul. św. Józefa 4  44-200 Rybnik</w:t>
      </w:r>
    </w:p>
    <w:p w:rsidR="00D71E0B" w:rsidRPr="00994C0D" w:rsidRDefault="00D71E0B" w:rsidP="00D71E0B">
      <w:pPr>
        <w:pStyle w:val="Teksttreci30"/>
        <w:shd w:val="clear" w:color="auto" w:fill="auto"/>
        <w:spacing w:line="240" w:lineRule="auto"/>
        <w:ind w:right="238"/>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F8493B" w:rsidRPr="00994C0D" w:rsidTr="00D71E0B">
        <w:trPr>
          <w:trHeight w:val="299"/>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D71E0B">
            <w:pPr>
              <w:spacing w:line="240" w:lineRule="auto"/>
              <w:rPr>
                <w:rFonts w:ascii="Times New Roman" w:hAnsi="Times New Roman" w:cs="Times New Roman"/>
                <w:sz w:val="24"/>
                <w:szCs w:val="24"/>
              </w:rPr>
            </w:pPr>
            <w:r w:rsidRPr="00994C0D">
              <w:rPr>
                <w:rFonts w:ascii="Times New Roman" w:hAnsi="Times New Roman" w:cs="Times New Roman"/>
                <w:sz w:val="24"/>
                <w:szCs w:val="24"/>
              </w:rPr>
              <w:t>Pełna nazwa Wykonawcy/</w:t>
            </w:r>
          </w:p>
          <w:p w:rsidR="00F8493B" w:rsidRPr="00994C0D" w:rsidRDefault="00F8493B" w:rsidP="00D71E0B">
            <w:pPr>
              <w:spacing w:after="60" w:line="240" w:lineRule="auto"/>
              <w:rPr>
                <w:rFonts w:ascii="Times New Roman" w:hAnsi="Times New Roman" w:cs="Times New Roman"/>
                <w:sz w:val="24"/>
                <w:szCs w:val="24"/>
              </w:rPr>
            </w:pPr>
            <w:r w:rsidRPr="00994C0D">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D71E0B">
            <w:pPr>
              <w:tabs>
                <w:tab w:val="left" w:pos="3030"/>
              </w:tabs>
              <w:spacing w:after="60"/>
              <w:rPr>
                <w:rFonts w:ascii="Times New Roman" w:hAnsi="Times New Roman" w:cs="Times New Roman"/>
                <w:sz w:val="24"/>
                <w:szCs w:val="24"/>
              </w:rPr>
            </w:pPr>
            <w:r w:rsidRPr="00994C0D">
              <w:rPr>
                <w:rFonts w:ascii="Times New Roman" w:hAnsi="Times New Roman" w:cs="Times New Roman"/>
                <w:sz w:val="24"/>
                <w:szCs w:val="24"/>
              </w:rPr>
              <w:tab/>
            </w:r>
          </w:p>
        </w:tc>
      </w:tr>
      <w:tr w:rsidR="00F8493B" w:rsidRPr="00994C0D" w:rsidTr="00033560">
        <w:trPr>
          <w:trHeight w:val="225"/>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D71E0B">
            <w:pPr>
              <w:spacing w:after="60"/>
              <w:ind w:right="74"/>
              <w:rPr>
                <w:rFonts w:ascii="Times New Roman" w:hAnsi="Times New Roman" w:cs="Times New Roman"/>
                <w:iCs/>
                <w:sz w:val="24"/>
                <w:szCs w:val="24"/>
              </w:rPr>
            </w:pPr>
            <w:r w:rsidRPr="00994C0D">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D71E0B">
            <w:pPr>
              <w:spacing w:after="60"/>
              <w:rPr>
                <w:rFonts w:ascii="Times New Roman" w:hAnsi="Times New Roman" w:cs="Times New Roman"/>
                <w:sz w:val="24"/>
                <w:szCs w:val="24"/>
              </w:rPr>
            </w:pPr>
          </w:p>
        </w:tc>
      </w:tr>
      <w:tr w:rsidR="00F8493B" w:rsidRPr="00994C0D" w:rsidTr="00D71E0B">
        <w:trPr>
          <w:trHeight w:val="17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D71E0B">
            <w:pPr>
              <w:spacing w:after="60"/>
              <w:ind w:right="74"/>
              <w:rPr>
                <w:rFonts w:ascii="Times New Roman" w:hAnsi="Times New Roman" w:cs="Times New Roman"/>
                <w:sz w:val="24"/>
                <w:szCs w:val="24"/>
              </w:rPr>
            </w:pPr>
            <w:r w:rsidRPr="00994C0D">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D71E0B">
            <w:pPr>
              <w:spacing w:after="60"/>
              <w:rPr>
                <w:rFonts w:ascii="Times New Roman" w:hAnsi="Times New Roman" w:cs="Times New Roman"/>
                <w:sz w:val="24"/>
                <w:szCs w:val="24"/>
              </w:rPr>
            </w:pPr>
          </w:p>
        </w:tc>
      </w:tr>
      <w:tr w:rsidR="00F8493B" w:rsidRPr="00994C0D" w:rsidTr="00D71E0B">
        <w:trPr>
          <w:trHeight w:val="266"/>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D71E0B">
            <w:pPr>
              <w:spacing w:after="60"/>
              <w:ind w:right="74"/>
              <w:rPr>
                <w:rFonts w:ascii="Times New Roman" w:hAnsi="Times New Roman" w:cs="Times New Roman"/>
                <w:sz w:val="24"/>
                <w:szCs w:val="24"/>
              </w:rPr>
            </w:pPr>
            <w:r w:rsidRPr="00994C0D">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D71E0B">
            <w:pPr>
              <w:spacing w:after="60"/>
              <w:rPr>
                <w:rFonts w:ascii="Times New Roman" w:hAnsi="Times New Roman" w:cs="Times New Roman"/>
                <w:sz w:val="24"/>
                <w:szCs w:val="24"/>
              </w:rPr>
            </w:pPr>
          </w:p>
        </w:tc>
      </w:tr>
      <w:tr w:rsidR="00F8493B" w:rsidRPr="00994C0D" w:rsidTr="00D71E0B">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D71E0B">
            <w:pPr>
              <w:spacing w:after="60"/>
              <w:rPr>
                <w:rFonts w:ascii="Times New Roman" w:hAnsi="Times New Roman" w:cs="Times New Roman"/>
                <w:sz w:val="24"/>
                <w:szCs w:val="24"/>
              </w:rPr>
            </w:pPr>
            <w:r w:rsidRPr="00994C0D">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D71E0B">
            <w:pPr>
              <w:spacing w:after="60"/>
              <w:rPr>
                <w:rFonts w:ascii="Times New Roman" w:hAnsi="Times New Roman" w:cs="Times New Roman"/>
                <w:sz w:val="24"/>
                <w:szCs w:val="24"/>
              </w:rPr>
            </w:pPr>
          </w:p>
        </w:tc>
      </w:tr>
      <w:tr w:rsidR="00F8493B" w:rsidRPr="00994C0D"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D71E0B">
            <w:pPr>
              <w:spacing w:line="240" w:lineRule="auto"/>
              <w:ind w:right="74"/>
              <w:rPr>
                <w:rFonts w:ascii="Times New Roman" w:hAnsi="Times New Roman" w:cs="Times New Roman"/>
                <w:iCs/>
                <w:sz w:val="24"/>
                <w:szCs w:val="24"/>
              </w:rPr>
            </w:pPr>
            <w:r w:rsidRPr="00994C0D">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D71E0B">
            <w:pPr>
              <w:spacing w:after="60"/>
              <w:rPr>
                <w:rFonts w:ascii="Times New Roman" w:hAnsi="Times New Roman" w:cs="Times New Roman"/>
                <w:i/>
                <w:sz w:val="24"/>
                <w:szCs w:val="24"/>
              </w:rPr>
            </w:pPr>
          </w:p>
          <w:p w:rsidR="00F8493B" w:rsidRPr="00994C0D" w:rsidRDefault="00F8493B" w:rsidP="00D71E0B">
            <w:pPr>
              <w:spacing w:after="60"/>
              <w:rPr>
                <w:rFonts w:ascii="Times New Roman" w:hAnsi="Times New Roman" w:cs="Times New Roman"/>
                <w:sz w:val="24"/>
                <w:szCs w:val="24"/>
              </w:rPr>
            </w:pPr>
            <w:r w:rsidRPr="00994C0D">
              <w:rPr>
                <w:rFonts w:ascii="Times New Roman" w:hAnsi="Times New Roman" w:cs="Times New Roman"/>
                <w:i/>
                <w:sz w:val="24"/>
                <w:szCs w:val="24"/>
              </w:rPr>
              <w:t>(imię, nazwisko, stanowisko/podstawa do reprezentacji)</w:t>
            </w:r>
          </w:p>
        </w:tc>
      </w:tr>
    </w:tbl>
    <w:p w:rsidR="00363DD3" w:rsidRPr="00994C0D" w:rsidRDefault="00363DD3" w:rsidP="00363DD3">
      <w:pPr>
        <w:jc w:val="center"/>
        <w:rPr>
          <w:rFonts w:ascii="Times New Roman" w:hAnsi="Times New Roman" w:cs="Times New Roman"/>
          <w:b/>
          <w:sz w:val="24"/>
          <w:szCs w:val="24"/>
        </w:rPr>
      </w:pPr>
    </w:p>
    <w:p w:rsidR="008B1163" w:rsidRPr="00994C0D" w:rsidRDefault="00F8493B" w:rsidP="008B1163">
      <w:pPr>
        <w:spacing w:line="240" w:lineRule="auto"/>
        <w:jc w:val="center"/>
        <w:rPr>
          <w:rFonts w:ascii="Times New Roman" w:hAnsi="Times New Roman" w:cs="Times New Roman"/>
          <w:b/>
          <w:sz w:val="24"/>
          <w:szCs w:val="24"/>
        </w:rPr>
      </w:pPr>
      <w:r w:rsidRPr="00994C0D">
        <w:rPr>
          <w:rFonts w:ascii="Times New Roman" w:hAnsi="Times New Roman" w:cs="Times New Roman"/>
          <w:b/>
          <w:sz w:val="24"/>
          <w:szCs w:val="24"/>
        </w:rPr>
        <w:t>WYKAZ DOSTAW</w:t>
      </w:r>
      <w:r w:rsidR="00D71E0B" w:rsidRPr="00994C0D">
        <w:rPr>
          <w:rFonts w:ascii="Times New Roman" w:hAnsi="Times New Roman" w:cs="Times New Roman"/>
          <w:b/>
          <w:sz w:val="24"/>
          <w:szCs w:val="24"/>
        </w:rPr>
        <w:t xml:space="preserve"> </w:t>
      </w:r>
    </w:p>
    <w:p w:rsidR="00F8493B" w:rsidRPr="00994C0D" w:rsidRDefault="008B1163" w:rsidP="008B1163">
      <w:pPr>
        <w:spacing w:line="240" w:lineRule="auto"/>
        <w:jc w:val="center"/>
        <w:rPr>
          <w:rFonts w:ascii="Times New Roman" w:hAnsi="Times New Roman" w:cs="Times New Roman"/>
          <w:sz w:val="24"/>
          <w:szCs w:val="24"/>
        </w:rPr>
      </w:pPr>
      <w:r w:rsidRPr="00994C0D">
        <w:rPr>
          <w:rFonts w:ascii="Times New Roman" w:hAnsi="Times New Roman" w:cs="Times New Roman"/>
          <w:sz w:val="24"/>
          <w:szCs w:val="24"/>
        </w:rPr>
        <w:t>wykonanych w okresie ostatnich 3 lat przed upływem terminu składania ofert</w:t>
      </w:r>
    </w:p>
    <w:p w:rsidR="008B1163" w:rsidRPr="00994C0D" w:rsidRDefault="008B1163" w:rsidP="008B1163">
      <w:pPr>
        <w:spacing w:line="240" w:lineRule="auto"/>
        <w:jc w:val="center"/>
        <w:rPr>
          <w:rFonts w:ascii="Times New Roman" w:hAnsi="Times New Roman" w:cs="Times New Roman"/>
          <w:sz w:val="24"/>
          <w:szCs w:val="24"/>
        </w:rPr>
      </w:pPr>
    </w:p>
    <w:p w:rsidR="008B1163" w:rsidRPr="00994C0D" w:rsidRDefault="008B1163" w:rsidP="008B1163">
      <w:pPr>
        <w:rPr>
          <w:rFonts w:ascii="Times New Roman" w:hAnsi="Times New Roman" w:cs="Times New Roman"/>
          <w:sz w:val="24"/>
          <w:szCs w:val="24"/>
        </w:rPr>
      </w:pPr>
      <w:r w:rsidRPr="00994C0D">
        <w:rPr>
          <w:rFonts w:ascii="Times New Roman" w:hAnsi="Times New Roman" w:cs="Times New Roman"/>
          <w:sz w:val="24"/>
          <w:szCs w:val="24"/>
        </w:rPr>
        <w:t>przystępując do prowadzonego przez Komendę Miejską Państwowej Straży Pożarnej w Rybniku postępowania o udzielenie zamówienia publicznego, pn:</w:t>
      </w:r>
    </w:p>
    <w:p w:rsidR="008B1163" w:rsidRPr="00994C0D" w:rsidRDefault="008B1163" w:rsidP="008B1163">
      <w:pPr>
        <w:spacing w:line="240" w:lineRule="auto"/>
        <w:jc w:val="center"/>
        <w:rPr>
          <w:rFonts w:ascii="Times New Roman" w:hAnsi="Times New Roman" w:cs="Times New Roman"/>
          <w:b/>
          <w:iCs/>
          <w:sz w:val="28"/>
          <w:szCs w:val="28"/>
        </w:rPr>
      </w:pPr>
      <w:r w:rsidRPr="00994C0D">
        <w:rPr>
          <w:rFonts w:ascii="Times New Roman" w:hAnsi="Times New Roman" w:cs="Times New Roman"/>
          <w:b/>
          <w:iCs/>
          <w:sz w:val="28"/>
          <w:szCs w:val="28"/>
        </w:rPr>
        <w:t>”Dostawa oleju napędowego do zbiorników stacjonarnych Zamawiającego oraz tankowanie pojazdów na stacjach paliw akceptujących bezgotówkowe karty paliwowe do pojazdów i sprzętu silnikowego”</w:t>
      </w:r>
    </w:p>
    <w:p w:rsidR="008B1163" w:rsidRPr="00994C0D" w:rsidRDefault="008B1163" w:rsidP="008B1163">
      <w:pPr>
        <w:rPr>
          <w:rFonts w:ascii="Times New Roman" w:hAnsi="Times New Roman" w:cs="Times New Roman"/>
          <w:b/>
          <w:sz w:val="24"/>
          <w:szCs w:val="24"/>
          <w:shd w:val="clear" w:color="auto" w:fill="A6A6A6"/>
        </w:rPr>
      </w:pPr>
      <w:r w:rsidRPr="00994C0D">
        <w:rPr>
          <w:rFonts w:ascii="Times New Roman" w:hAnsi="Times New Roman" w:cs="Times New Roman"/>
          <w:sz w:val="24"/>
          <w:szCs w:val="24"/>
        </w:rPr>
        <w:t>przedkładam wykaz dostaw wraz z podaniem ich przedmiotu, dat wykonania i podmiotów na rzecz, których dostawy zostały wykonane lub są wykonywane:</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15"/>
        <w:gridCol w:w="2455"/>
        <w:gridCol w:w="1993"/>
        <w:gridCol w:w="1993"/>
        <w:gridCol w:w="2146"/>
      </w:tblGrid>
      <w:tr w:rsidR="00F8493B" w:rsidRPr="00994C0D" w:rsidTr="003C18DB">
        <w:tc>
          <w:tcPr>
            <w:tcW w:w="334" w:type="pct"/>
            <w:tcBorders>
              <w:top w:val="single" w:sz="4" w:space="0" w:color="auto"/>
              <w:left w:val="single" w:sz="4" w:space="0" w:color="auto"/>
              <w:bottom w:val="single" w:sz="6" w:space="0" w:color="000000"/>
              <w:right w:val="single" w:sz="6" w:space="0" w:color="000000"/>
            </w:tcBorders>
            <w:vAlign w:val="center"/>
          </w:tcPr>
          <w:p w:rsidR="00F8493B" w:rsidRPr="00994C0D" w:rsidRDefault="00F8493B" w:rsidP="008B1163">
            <w:pPr>
              <w:spacing w:line="240" w:lineRule="auto"/>
              <w:jc w:val="center"/>
              <w:rPr>
                <w:rFonts w:ascii="Times New Roman" w:hAnsi="Times New Roman" w:cs="Times New Roman"/>
                <w:b/>
                <w:sz w:val="24"/>
                <w:szCs w:val="24"/>
              </w:rPr>
            </w:pPr>
            <w:r w:rsidRPr="00994C0D">
              <w:rPr>
                <w:rFonts w:ascii="Times New Roman" w:hAnsi="Times New Roman" w:cs="Times New Roman"/>
                <w:b/>
                <w:sz w:val="24"/>
                <w:szCs w:val="24"/>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F8493B" w:rsidRPr="00994C0D" w:rsidRDefault="00F8493B" w:rsidP="008B1163">
            <w:pPr>
              <w:spacing w:line="240" w:lineRule="auto"/>
              <w:jc w:val="center"/>
              <w:rPr>
                <w:rFonts w:ascii="Times New Roman" w:hAnsi="Times New Roman" w:cs="Times New Roman"/>
                <w:b/>
                <w:sz w:val="24"/>
                <w:szCs w:val="24"/>
              </w:rPr>
            </w:pPr>
            <w:r w:rsidRPr="00994C0D">
              <w:rPr>
                <w:rFonts w:ascii="Times New Roman" w:hAnsi="Times New Roman" w:cs="Times New Roman"/>
                <w:b/>
                <w:sz w:val="24"/>
                <w:szCs w:val="24"/>
              </w:rPr>
              <w:t>Przedmiot zamówienia</w:t>
            </w:r>
          </w:p>
          <w:p w:rsidR="00F8493B" w:rsidRPr="00994C0D" w:rsidRDefault="00F8493B" w:rsidP="008B1163">
            <w:pPr>
              <w:spacing w:line="240" w:lineRule="auto"/>
              <w:jc w:val="center"/>
              <w:rPr>
                <w:rFonts w:ascii="Times New Roman" w:hAnsi="Times New Roman" w:cs="Times New Roman"/>
                <w:b/>
                <w:sz w:val="24"/>
                <w:szCs w:val="24"/>
              </w:rPr>
            </w:pPr>
            <w:r w:rsidRPr="00994C0D">
              <w:rPr>
                <w:rFonts w:ascii="Times New Roman" w:hAnsi="Times New Roman" w:cs="Times New Roman"/>
                <w:b/>
                <w:sz w:val="24"/>
                <w:szCs w:val="24"/>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rsidR="00F8493B" w:rsidRPr="00994C0D" w:rsidRDefault="00F8493B" w:rsidP="008B1163">
            <w:pPr>
              <w:spacing w:line="240" w:lineRule="auto"/>
              <w:jc w:val="center"/>
              <w:rPr>
                <w:rFonts w:ascii="Times New Roman" w:hAnsi="Times New Roman" w:cs="Times New Roman"/>
                <w:b/>
                <w:sz w:val="24"/>
                <w:szCs w:val="24"/>
              </w:rPr>
            </w:pPr>
            <w:r w:rsidRPr="00994C0D">
              <w:rPr>
                <w:rFonts w:ascii="Times New Roman" w:hAnsi="Times New Roman" w:cs="Times New Roman"/>
                <w:b/>
                <w:sz w:val="24"/>
                <w:szCs w:val="24"/>
              </w:rPr>
              <w:t>Podmiot na rzecz którego dostawy zostały wykonane</w:t>
            </w:r>
          </w:p>
          <w:p w:rsidR="00F8493B" w:rsidRPr="00994C0D" w:rsidRDefault="00F8493B" w:rsidP="008B1163">
            <w:pPr>
              <w:spacing w:line="240" w:lineRule="auto"/>
              <w:jc w:val="center"/>
              <w:rPr>
                <w:rFonts w:ascii="Times New Roman" w:hAnsi="Times New Roman" w:cs="Times New Roman"/>
                <w:b/>
                <w:sz w:val="24"/>
                <w:szCs w:val="24"/>
              </w:rPr>
            </w:pPr>
            <w:r w:rsidRPr="00994C0D">
              <w:rPr>
                <w:rFonts w:ascii="Times New Roman" w:hAnsi="Times New Roman" w:cs="Times New Roman"/>
                <w:b/>
                <w:sz w:val="24"/>
                <w:szCs w:val="24"/>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F8493B" w:rsidRPr="00994C0D" w:rsidRDefault="00F8493B" w:rsidP="008B1163">
            <w:pPr>
              <w:spacing w:line="240" w:lineRule="auto"/>
              <w:jc w:val="center"/>
              <w:rPr>
                <w:rFonts w:ascii="Times New Roman" w:hAnsi="Times New Roman" w:cs="Times New Roman"/>
                <w:b/>
                <w:sz w:val="24"/>
                <w:szCs w:val="24"/>
              </w:rPr>
            </w:pPr>
            <w:r w:rsidRPr="00994C0D">
              <w:rPr>
                <w:rFonts w:ascii="Times New Roman" w:hAnsi="Times New Roman" w:cs="Times New Roman"/>
                <w:b/>
                <w:sz w:val="24"/>
                <w:szCs w:val="24"/>
              </w:rPr>
              <w:t>Wartość zamówienia</w:t>
            </w:r>
          </w:p>
          <w:p w:rsidR="00F8493B" w:rsidRPr="00994C0D" w:rsidRDefault="00F8493B" w:rsidP="008B1163">
            <w:pPr>
              <w:spacing w:line="240" w:lineRule="auto"/>
              <w:jc w:val="center"/>
              <w:rPr>
                <w:rFonts w:ascii="Times New Roman" w:hAnsi="Times New Roman" w:cs="Times New Roman"/>
                <w:b/>
                <w:sz w:val="24"/>
                <w:szCs w:val="24"/>
              </w:rPr>
            </w:pPr>
            <w:r w:rsidRPr="00994C0D">
              <w:rPr>
                <w:rFonts w:ascii="Times New Roman" w:hAnsi="Times New Roman" w:cs="Times New Roman"/>
                <w:b/>
                <w:sz w:val="24"/>
                <w:szCs w:val="24"/>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rsidR="00F8493B" w:rsidRPr="00994C0D" w:rsidRDefault="00F8493B" w:rsidP="008B1163">
            <w:pPr>
              <w:spacing w:line="240" w:lineRule="auto"/>
              <w:jc w:val="center"/>
              <w:rPr>
                <w:rFonts w:ascii="Times New Roman" w:hAnsi="Times New Roman" w:cs="Times New Roman"/>
                <w:b/>
                <w:sz w:val="24"/>
                <w:szCs w:val="24"/>
              </w:rPr>
            </w:pPr>
            <w:r w:rsidRPr="00994C0D">
              <w:rPr>
                <w:rFonts w:ascii="Times New Roman" w:hAnsi="Times New Roman" w:cs="Times New Roman"/>
                <w:b/>
                <w:sz w:val="24"/>
                <w:szCs w:val="24"/>
              </w:rPr>
              <w:t>Daty wykonania zamówienia</w:t>
            </w:r>
          </w:p>
          <w:p w:rsidR="00F8493B" w:rsidRPr="00994C0D" w:rsidRDefault="00F8493B" w:rsidP="008B1163">
            <w:pPr>
              <w:spacing w:line="240" w:lineRule="auto"/>
              <w:jc w:val="center"/>
              <w:rPr>
                <w:rFonts w:ascii="Times New Roman" w:hAnsi="Times New Roman" w:cs="Times New Roman"/>
                <w:b/>
                <w:sz w:val="24"/>
                <w:szCs w:val="24"/>
              </w:rPr>
            </w:pPr>
            <w:r w:rsidRPr="00994C0D">
              <w:rPr>
                <w:rFonts w:ascii="Times New Roman" w:hAnsi="Times New Roman" w:cs="Times New Roman"/>
                <w:b/>
                <w:sz w:val="24"/>
                <w:szCs w:val="24"/>
              </w:rPr>
              <w:t>od …..do ….</w:t>
            </w:r>
          </w:p>
        </w:tc>
      </w:tr>
      <w:tr w:rsidR="00F8493B" w:rsidRPr="00994C0D" w:rsidTr="00C52D6B">
        <w:trPr>
          <w:trHeight w:val="582"/>
        </w:trPr>
        <w:tc>
          <w:tcPr>
            <w:tcW w:w="334" w:type="pct"/>
            <w:tcBorders>
              <w:top w:val="single" w:sz="6" w:space="0" w:color="000000"/>
              <w:left w:val="single" w:sz="4" w:space="0" w:color="auto"/>
              <w:bottom w:val="single" w:sz="6" w:space="0" w:color="000000"/>
              <w:right w:val="single" w:sz="6" w:space="0" w:color="000000"/>
            </w:tcBorders>
            <w:vAlign w:val="center"/>
          </w:tcPr>
          <w:p w:rsidR="00F8493B" w:rsidRPr="00994C0D" w:rsidRDefault="00C52D6B" w:rsidP="00C52D6B">
            <w:pPr>
              <w:jc w:val="center"/>
              <w:rPr>
                <w:rFonts w:ascii="Times New Roman" w:hAnsi="Times New Roman" w:cs="Times New Roman"/>
                <w:sz w:val="24"/>
                <w:szCs w:val="24"/>
              </w:rPr>
            </w:pPr>
            <w:r w:rsidRPr="00994C0D">
              <w:rPr>
                <w:rFonts w:ascii="Times New Roman" w:hAnsi="Times New Roman" w:cs="Times New Roman"/>
                <w:sz w:val="24"/>
                <w:szCs w:val="24"/>
              </w:rPr>
              <w:t>1.</w:t>
            </w:r>
          </w:p>
        </w:tc>
        <w:tc>
          <w:tcPr>
            <w:tcW w:w="1334" w:type="pct"/>
            <w:tcBorders>
              <w:top w:val="single" w:sz="6" w:space="0" w:color="000000"/>
              <w:left w:val="single" w:sz="4" w:space="0" w:color="auto"/>
              <w:bottom w:val="single" w:sz="6" w:space="0" w:color="000000"/>
              <w:right w:val="single" w:sz="6" w:space="0" w:color="000000"/>
            </w:tcBorders>
            <w:vAlign w:val="center"/>
          </w:tcPr>
          <w:p w:rsidR="00F8493B" w:rsidRPr="00994C0D" w:rsidRDefault="00F8493B" w:rsidP="003C18DB">
            <w:pP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8493B" w:rsidRPr="00994C0D" w:rsidRDefault="00F8493B" w:rsidP="003C18DB">
            <w:pPr>
              <w:jc w:val="cente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8493B" w:rsidRPr="00994C0D" w:rsidRDefault="00F8493B" w:rsidP="003C18DB">
            <w:pPr>
              <w:rPr>
                <w:rFonts w:ascii="Times New Roman" w:hAnsi="Times New Roman" w:cs="Times New Roman"/>
                <w:sz w:val="24"/>
                <w:szCs w:val="24"/>
              </w:rPr>
            </w:pPr>
          </w:p>
        </w:tc>
        <w:tc>
          <w:tcPr>
            <w:tcW w:w="1166" w:type="pct"/>
            <w:tcBorders>
              <w:top w:val="single" w:sz="6" w:space="0" w:color="000000"/>
              <w:left w:val="single" w:sz="6" w:space="0" w:color="000000"/>
              <w:bottom w:val="single" w:sz="6" w:space="0" w:color="000000"/>
              <w:right w:val="single" w:sz="4" w:space="0" w:color="auto"/>
            </w:tcBorders>
            <w:vAlign w:val="center"/>
          </w:tcPr>
          <w:p w:rsidR="00F8493B" w:rsidRPr="00994C0D" w:rsidRDefault="00F8493B" w:rsidP="003C18DB">
            <w:pPr>
              <w:rPr>
                <w:rFonts w:ascii="Times New Roman" w:hAnsi="Times New Roman" w:cs="Times New Roman"/>
                <w:sz w:val="24"/>
                <w:szCs w:val="24"/>
              </w:rPr>
            </w:pPr>
          </w:p>
        </w:tc>
      </w:tr>
      <w:tr w:rsidR="00F8493B" w:rsidRPr="00994C0D" w:rsidTr="00C52D6B">
        <w:trPr>
          <w:trHeight w:val="397"/>
        </w:trPr>
        <w:tc>
          <w:tcPr>
            <w:tcW w:w="334" w:type="pct"/>
            <w:tcBorders>
              <w:top w:val="single" w:sz="6" w:space="0" w:color="000000"/>
              <w:left w:val="single" w:sz="4" w:space="0" w:color="auto"/>
              <w:bottom w:val="single" w:sz="6" w:space="0" w:color="000000"/>
              <w:right w:val="single" w:sz="6" w:space="0" w:color="000000"/>
            </w:tcBorders>
            <w:vAlign w:val="center"/>
          </w:tcPr>
          <w:p w:rsidR="00F8493B" w:rsidRPr="00994C0D" w:rsidRDefault="00C52D6B" w:rsidP="00C52D6B">
            <w:pPr>
              <w:jc w:val="center"/>
              <w:rPr>
                <w:rFonts w:ascii="Times New Roman" w:hAnsi="Times New Roman" w:cs="Times New Roman"/>
                <w:sz w:val="24"/>
                <w:szCs w:val="24"/>
              </w:rPr>
            </w:pPr>
            <w:r w:rsidRPr="00994C0D">
              <w:rPr>
                <w:rFonts w:ascii="Times New Roman" w:hAnsi="Times New Roman" w:cs="Times New Roman"/>
                <w:sz w:val="24"/>
                <w:szCs w:val="24"/>
              </w:rPr>
              <w:t>2.</w:t>
            </w:r>
          </w:p>
        </w:tc>
        <w:tc>
          <w:tcPr>
            <w:tcW w:w="1334" w:type="pct"/>
            <w:tcBorders>
              <w:top w:val="single" w:sz="6" w:space="0" w:color="000000"/>
              <w:left w:val="single" w:sz="4" w:space="0" w:color="auto"/>
              <w:bottom w:val="single" w:sz="6" w:space="0" w:color="000000"/>
              <w:right w:val="single" w:sz="6" w:space="0" w:color="000000"/>
            </w:tcBorders>
            <w:vAlign w:val="center"/>
          </w:tcPr>
          <w:p w:rsidR="00F8493B" w:rsidRPr="00994C0D" w:rsidRDefault="00F8493B" w:rsidP="003C18DB">
            <w:pP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8493B" w:rsidRPr="00994C0D" w:rsidRDefault="00F8493B" w:rsidP="003C18DB">
            <w:pPr>
              <w:jc w:val="cente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8493B" w:rsidRPr="00994C0D" w:rsidRDefault="00F8493B" w:rsidP="003C18DB">
            <w:pPr>
              <w:rPr>
                <w:rFonts w:ascii="Times New Roman" w:hAnsi="Times New Roman" w:cs="Times New Roman"/>
                <w:sz w:val="24"/>
                <w:szCs w:val="24"/>
              </w:rPr>
            </w:pPr>
          </w:p>
        </w:tc>
        <w:tc>
          <w:tcPr>
            <w:tcW w:w="1166" w:type="pct"/>
            <w:tcBorders>
              <w:top w:val="single" w:sz="6" w:space="0" w:color="000000"/>
              <w:left w:val="single" w:sz="6" w:space="0" w:color="000000"/>
              <w:bottom w:val="single" w:sz="6" w:space="0" w:color="000000"/>
              <w:right w:val="single" w:sz="4" w:space="0" w:color="auto"/>
            </w:tcBorders>
            <w:vAlign w:val="center"/>
          </w:tcPr>
          <w:p w:rsidR="00F8493B" w:rsidRPr="00994C0D" w:rsidRDefault="00F8493B" w:rsidP="003C18DB">
            <w:pPr>
              <w:rPr>
                <w:rFonts w:ascii="Times New Roman" w:hAnsi="Times New Roman" w:cs="Times New Roman"/>
                <w:sz w:val="24"/>
                <w:szCs w:val="24"/>
              </w:rPr>
            </w:pPr>
          </w:p>
        </w:tc>
      </w:tr>
    </w:tbl>
    <w:p w:rsidR="00C52D6B" w:rsidRPr="00994C0D" w:rsidRDefault="008B1163" w:rsidP="00C52D6B">
      <w:pPr>
        <w:spacing w:before="120"/>
        <w:rPr>
          <w:rFonts w:ascii="Times New Roman" w:hAnsi="Times New Roman" w:cs="Times New Roman"/>
          <w:sz w:val="24"/>
          <w:szCs w:val="24"/>
        </w:rPr>
      </w:pPr>
      <w:r w:rsidRPr="00994C0D">
        <w:rPr>
          <w:rFonts w:ascii="Times New Roman" w:hAnsi="Times New Roman" w:cs="Times New Roman"/>
          <w:sz w:val="24"/>
          <w:szCs w:val="24"/>
        </w:rPr>
        <w:t>oraz załączam dowody określające czy te dostawy zostały wykonane lub są wykonywane należycie; przy czym dowodami, o których mowa, są: referencje, bądź inne dokumenty wystawione przez podmiot, na rzecz którego dostawy były wykonywane/są wykonywane, a</w:t>
      </w:r>
      <w:r w:rsidR="000E1BF8" w:rsidRPr="00994C0D">
        <w:rPr>
          <w:rFonts w:ascii="Times New Roman" w:hAnsi="Times New Roman" w:cs="Times New Roman"/>
          <w:sz w:val="24"/>
          <w:szCs w:val="24"/>
        </w:rPr>
        <w:t> </w:t>
      </w:r>
      <w:r w:rsidRPr="00994C0D">
        <w:rPr>
          <w:rFonts w:ascii="Times New Roman" w:hAnsi="Times New Roman" w:cs="Times New Roman"/>
          <w:sz w:val="24"/>
          <w:szCs w:val="24"/>
        </w:rPr>
        <w:t xml:space="preserve">jeżeli z uzasadnionej przyczyny o obiektywnym charakterze Wykonawca nie jest w stanie </w:t>
      </w:r>
      <w:r w:rsidRPr="00994C0D">
        <w:rPr>
          <w:rFonts w:ascii="Times New Roman" w:hAnsi="Times New Roman" w:cs="Times New Roman"/>
          <w:sz w:val="24"/>
          <w:szCs w:val="24"/>
        </w:rPr>
        <w:lastRenderedPageBreak/>
        <w:t>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rsidR="00F8493B" w:rsidRPr="00994C0D" w:rsidRDefault="00F8493B" w:rsidP="00363DD3">
      <w:pPr>
        <w:ind w:left="4961"/>
        <w:rPr>
          <w:rFonts w:ascii="Times New Roman" w:hAnsi="Times New Roman" w:cs="Times New Roman"/>
          <w:sz w:val="24"/>
          <w:szCs w:val="24"/>
        </w:rPr>
      </w:pPr>
      <w:r w:rsidRPr="00994C0D">
        <w:rPr>
          <w:rFonts w:ascii="Times New Roman" w:hAnsi="Times New Roman" w:cs="Times New Roman"/>
          <w:sz w:val="24"/>
          <w:szCs w:val="24"/>
        </w:rPr>
        <w:t>..………........................................................</w:t>
      </w:r>
    </w:p>
    <w:p w:rsidR="00F8493B" w:rsidRPr="00994C0D" w:rsidRDefault="00F8493B" w:rsidP="00F8493B">
      <w:pPr>
        <w:ind w:left="5175"/>
        <w:rPr>
          <w:rFonts w:ascii="Times New Roman" w:hAnsi="Times New Roman" w:cs="Times New Roman"/>
          <w:i/>
          <w:sz w:val="24"/>
          <w:szCs w:val="24"/>
        </w:rPr>
      </w:pPr>
      <w:r w:rsidRPr="00994C0D">
        <w:rPr>
          <w:rFonts w:ascii="Times New Roman" w:hAnsi="Times New Roman" w:cs="Times New Roman"/>
          <w:i/>
          <w:sz w:val="24"/>
          <w:szCs w:val="24"/>
        </w:rPr>
        <w:t>kwalifikowany podpis elektroniczny, podpis zaufany lub podpis osobisty</w:t>
      </w:r>
      <w:r w:rsidRPr="00994C0D">
        <w:rPr>
          <w:rFonts w:ascii="Times New Roman" w:hAnsi="Times New Roman" w:cs="Times New Roman"/>
          <w:b/>
          <w:sz w:val="24"/>
          <w:szCs w:val="24"/>
        </w:rPr>
        <w:t xml:space="preserve"> </w:t>
      </w:r>
      <w:r w:rsidRPr="00994C0D">
        <w:rPr>
          <w:rFonts w:ascii="Times New Roman" w:hAnsi="Times New Roman" w:cs="Times New Roman"/>
          <w:i/>
          <w:sz w:val="24"/>
          <w:szCs w:val="24"/>
        </w:rPr>
        <w:t xml:space="preserve"> osoby lub osób uprawnionych do reprezentowania firmy</w:t>
      </w:r>
    </w:p>
    <w:p w:rsidR="00340699" w:rsidRPr="00994C0D" w:rsidRDefault="00340699">
      <w:pPr>
        <w:spacing w:after="160" w:line="259" w:lineRule="auto"/>
        <w:jc w:val="left"/>
        <w:rPr>
          <w:rFonts w:ascii="Times New Roman" w:hAnsi="Times New Roman" w:cs="Times New Roman"/>
          <w:bCs/>
          <w:i/>
          <w:spacing w:val="4"/>
          <w:sz w:val="24"/>
          <w:szCs w:val="24"/>
        </w:rPr>
      </w:pPr>
      <w:r w:rsidRPr="00994C0D">
        <w:rPr>
          <w:rFonts w:ascii="Times New Roman" w:hAnsi="Times New Roman" w:cs="Times New Roman"/>
          <w:bCs/>
          <w:i/>
          <w:spacing w:val="4"/>
          <w:sz w:val="24"/>
          <w:szCs w:val="24"/>
        </w:rPr>
        <w:br w:type="page"/>
      </w:r>
    </w:p>
    <w:p w:rsidR="00F8493B" w:rsidRPr="00994C0D" w:rsidRDefault="00F8493B" w:rsidP="00F8493B">
      <w:pPr>
        <w:jc w:val="right"/>
        <w:rPr>
          <w:rFonts w:ascii="Times New Roman" w:hAnsi="Times New Roman" w:cs="Times New Roman"/>
          <w:bCs/>
          <w:i/>
          <w:spacing w:val="4"/>
          <w:sz w:val="24"/>
          <w:szCs w:val="24"/>
        </w:rPr>
      </w:pPr>
      <w:r w:rsidRPr="00994C0D">
        <w:rPr>
          <w:rFonts w:ascii="Times New Roman" w:hAnsi="Times New Roman" w:cs="Times New Roman"/>
          <w:bCs/>
          <w:i/>
          <w:spacing w:val="4"/>
          <w:sz w:val="24"/>
          <w:szCs w:val="24"/>
        </w:rPr>
        <w:lastRenderedPageBreak/>
        <w:t>Załącznik nr 5 do SWZ</w:t>
      </w:r>
    </w:p>
    <w:p w:rsidR="00F354A8" w:rsidRPr="00994C0D" w:rsidRDefault="00F354A8" w:rsidP="00F354A8">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994C0D">
        <w:rPr>
          <w:rFonts w:ascii="Times New Roman" w:eastAsia="Times New Roman" w:hAnsi="Times New Roman" w:cs="Times New Roman"/>
          <w:bCs/>
          <w:sz w:val="24"/>
          <w:szCs w:val="24"/>
          <w:lang w:eastAsia="pl-PL"/>
        </w:rPr>
        <w:t xml:space="preserve">Nr sprawy </w:t>
      </w:r>
      <w:r w:rsidR="009E4427" w:rsidRPr="00994C0D">
        <w:rPr>
          <w:rFonts w:ascii="Times New Roman" w:eastAsia="Times New Roman" w:hAnsi="Times New Roman" w:cs="Times New Roman"/>
          <w:sz w:val="24"/>
          <w:szCs w:val="24"/>
          <w:lang w:eastAsia="pl-PL"/>
        </w:rPr>
        <w:t>MT.2370.5.2023</w:t>
      </w:r>
      <w:r w:rsidR="004331CC" w:rsidRPr="00994C0D">
        <w:rPr>
          <w:rFonts w:ascii="Times New Roman" w:eastAsia="Times New Roman" w:hAnsi="Times New Roman" w:cs="Times New Roman"/>
          <w:sz w:val="24"/>
          <w:szCs w:val="24"/>
          <w:lang w:eastAsia="pl-PL"/>
        </w:rPr>
        <w:t xml:space="preserve"> </w:t>
      </w:r>
    </w:p>
    <w:p w:rsidR="00F354A8" w:rsidRPr="00994C0D" w:rsidRDefault="00F354A8" w:rsidP="00033560">
      <w:pPr>
        <w:pStyle w:val="Teksttreci30"/>
        <w:shd w:val="clear" w:color="auto" w:fill="auto"/>
        <w:spacing w:line="240" w:lineRule="auto"/>
        <w:ind w:right="238"/>
        <w:rPr>
          <w:rFonts w:ascii="Times New Roman" w:hAnsi="Times New Roman" w:cs="Times New Roman"/>
          <w:sz w:val="24"/>
          <w:szCs w:val="24"/>
          <w:u w:val="single"/>
        </w:rPr>
      </w:pPr>
      <w:r w:rsidRPr="00994C0D">
        <w:rPr>
          <w:rFonts w:ascii="Times New Roman" w:hAnsi="Times New Roman" w:cs="Times New Roman"/>
          <w:sz w:val="24"/>
          <w:szCs w:val="24"/>
          <w:u w:val="single"/>
        </w:rPr>
        <w:t>Zamawiający:</w:t>
      </w:r>
    </w:p>
    <w:p w:rsidR="00D9248D" w:rsidRPr="00994C0D" w:rsidRDefault="00D9248D" w:rsidP="00D9248D">
      <w:pPr>
        <w:pStyle w:val="Teksttreci30"/>
        <w:shd w:val="clear" w:color="auto" w:fill="auto"/>
        <w:spacing w:line="360" w:lineRule="auto"/>
        <w:ind w:right="238"/>
        <w:rPr>
          <w:rFonts w:ascii="Times New Roman" w:hAnsi="Times New Roman" w:cs="Times New Roman"/>
          <w:b w:val="0"/>
          <w:sz w:val="24"/>
          <w:szCs w:val="24"/>
        </w:rPr>
      </w:pPr>
      <w:r w:rsidRPr="00994C0D">
        <w:rPr>
          <w:rFonts w:ascii="Times New Roman" w:hAnsi="Times New Roman" w:cs="Times New Roman"/>
          <w:sz w:val="24"/>
          <w:szCs w:val="24"/>
        </w:rPr>
        <w:t xml:space="preserve">Komenda Miejska Państwowej Straży </w:t>
      </w:r>
      <w:r w:rsidR="00692142" w:rsidRPr="00994C0D">
        <w:rPr>
          <w:rFonts w:ascii="Times New Roman" w:hAnsi="Times New Roman" w:cs="Times New Roman"/>
          <w:sz w:val="24"/>
          <w:szCs w:val="24"/>
        </w:rPr>
        <w:t>Pożarnej w Rybniku</w:t>
      </w:r>
      <w:r w:rsidRPr="00994C0D">
        <w:rPr>
          <w:rFonts w:ascii="Times New Roman" w:hAnsi="Times New Roman" w:cs="Times New Roman"/>
          <w:sz w:val="24"/>
          <w:szCs w:val="24"/>
        </w:rPr>
        <w:br/>
      </w:r>
      <w:r w:rsidR="004331CC" w:rsidRPr="00994C0D">
        <w:rPr>
          <w:rFonts w:ascii="Times New Roman" w:hAnsi="Times New Roman" w:cs="Times New Roman"/>
          <w:sz w:val="24"/>
          <w:szCs w:val="24"/>
        </w:rPr>
        <w:t>ul. św. Józefa 4  44-200 Rybnik</w:t>
      </w:r>
    </w:p>
    <w:p w:rsidR="00F8493B" w:rsidRPr="00994C0D" w:rsidRDefault="00F8493B" w:rsidP="00033560">
      <w:pPr>
        <w:pStyle w:val="Teksttreci30"/>
        <w:shd w:val="clear" w:color="auto" w:fill="auto"/>
        <w:spacing w:line="240" w:lineRule="auto"/>
        <w:ind w:right="238"/>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F8493B" w:rsidRPr="00994C0D" w:rsidTr="00033560">
        <w:trPr>
          <w:trHeight w:val="212"/>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033560">
            <w:pPr>
              <w:spacing w:line="240" w:lineRule="auto"/>
              <w:rPr>
                <w:rFonts w:ascii="Times New Roman" w:hAnsi="Times New Roman" w:cs="Times New Roman"/>
                <w:sz w:val="24"/>
                <w:szCs w:val="24"/>
              </w:rPr>
            </w:pPr>
            <w:r w:rsidRPr="00994C0D">
              <w:rPr>
                <w:rFonts w:ascii="Times New Roman" w:hAnsi="Times New Roman" w:cs="Times New Roman"/>
                <w:sz w:val="24"/>
                <w:szCs w:val="24"/>
              </w:rPr>
              <w:t>Pełna nazwa Wykonawcy/</w:t>
            </w:r>
          </w:p>
          <w:p w:rsidR="00F8493B" w:rsidRPr="00994C0D" w:rsidRDefault="00F8493B" w:rsidP="00033560">
            <w:pPr>
              <w:spacing w:line="240" w:lineRule="auto"/>
              <w:rPr>
                <w:rFonts w:ascii="Times New Roman" w:hAnsi="Times New Roman" w:cs="Times New Roman"/>
                <w:sz w:val="24"/>
                <w:szCs w:val="24"/>
              </w:rPr>
            </w:pPr>
            <w:r w:rsidRPr="00994C0D">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033560">
            <w:pPr>
              <w:spacing w:before="60" w:after="60" w:line="240" w:lineRule="auto"/>
              <w:rPr>
                <w:rFonts w:ascii="Times New Roman" w:hAnsi="Times New Roman" w:cs="Times New Roman"/>
                <w:sz w:val="24"/>
                <w:szCs w:val="24"/>
              </w:rPr>
            </w:pPr>
          </w:p>
        </w:tc>
      </w:tr>
      <w:tr w:rsidR="00F8493B" w:rsidRPr="00994C0D" w:rsidTr="00033560">
        <w:trPr>
          <w:trHeight w:val="16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033560">
            <w:pPr>
              <w:spacing w:before="60" w:after="60" w:line="240" w:lineRule="auto"/>
              <w:ind w:right="74"/>
              <w:rPr>
                <w:rFonts w:ascii="Times New Roman" w:hAnsi="Times New Roman" w:cs="Times New Roman"/>
                <w:iCs/>
                <w:sz w:val="24"/>
                <w:szCs w:val="24"/>
              </w:rPr>
            </w:pPr>
            <w:r w:rsidRPr="00994C0D">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033560">
            <w:pPr>
              <w:spacing w:before="60" w:after="60" w:line="240" w:lineRule="auto"/>
              <w:rPr>
                <w:rFonts w:ascii="Times New Roman" w:hAnsi="Times New Roman" w:cs="Times New Roman"/>
                <w:sz w:val="24"/>
                <w:szCs w:val="24"/>
              </w:rPr>
            </w:pPr>
          </w:p>
        </w:tc>
      </w:tr>
      <w:tr w:rsidR="00F8493B" w:rsidRPr="00994C0D" w:rsidTr="00033560">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033560">
            <w:pPr>
              <w:spacing w:before="60" w:after="60" w:line="240" w:lineRule="auto"/>
              <w:ind w:right="74"/>
              <w:rPr>
                <w:rFonts w:ascii="Times New Roman" w:hAnsi="Times New Roman" w:cs="Times New Roman"/>
                <w:sz w:val="24"/>
                <w:szCs w:val="24"/>
              </w:rPr>
            </w:pPr>
            <w:r w:rsidRPr="00994C0D">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033560">
            <w:pPr>
              <w:spacing w:before="60" w:after="60" w:line="240" w:lineRule="auto"/>
              <w:rPr>
                <w:rFonts w:ascii="Times New Roman" w:hAnsi="Times New Roman" w:cs="Times New Roman"/>
                <w:sz w:val="24"/>
                <w:szCs w:val="24"/>
              </w:rPr>
            </w:pPr>
          </w:p>
        </w:tc>
      </w:tr>
      <w:tr w:rsidR="00F8493B" w:rsidRPr="00994C0D" w:rsidTr="00033560">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033560">
            <w:pPr>
              <w:spacing w:before="60" w:after="60" w:line="240" w:lineRule="auto"/>
              <w:ind w:right="74"/>
              <w:rPr>
                <w:rFonts w:ascii="Times New Roman" w:hAnsi="Times New Roman" w:cs="Times New Roman"/>
                <w:sz w:val="24"/>
                <w:szCs w:val="24"/>
              </w:rPr>
            </w:pPr>
            <w:r w:rsidRPr="00994C0D">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033560">
            <w:pPr>
              <w:spacing w:before="60" w:after="60" w:line="240" w:lineRule="auto"/>
              <w:rPr>
                <w:rFonts w:ascii="Times New Roman" w:hAnsi="Times New Roman" w:cs="Times New Roman"/>
                <w:sz w:val="24"/>
                <w:szCs w:val="24"/>
              </w:rPr>
            </w:pPr>
          </w:p>
        </w:tc>
      </w:tr>
      <w:tr w:rsidR="00F8493B" w:rsidRPr="00994C0D" w:rsidTr="00033560">
        <w:trPr>
          <w:trHeight w:val="77"/>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033560">
            <w:pPr>
              <w:spacing w:before="60" w:after="60" w:line="240" w:lineRule="auto"/>
              <w:rPr>
                <w:rFonts w:ascii="Times New Roman" w:hAnsi="Times New Roman" w:cs="Times New Roman"/>
                <w:sz w:val="24"/>
                <w:szCs w:val="24"/>
              </w:rPr>
            </w:pPr>
            <w:r w:rsidRPr="00994C0D">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033560">
            <w:pPr>
              <w:spacing w:before="60" w:after="60" w:line="240" w:lineRule="auto"/>
              <w:rPr>
                <w:rFonts w:ascii="Times New Roman" w:hAnsi="Times New Roman" w:cs="Times New Roman"/>
                <w:sz w:val="24"/>
                <w:szCs w:val="24"/>
              </w:rPr>
            </w:pPr>
          </w:p>
        </w:tc>
      </w:tr>
      <w:tr w:rsidR="00F8493B" w:rsidRPr="00994C0D" w:rsidTr="00033560">
        <w:trPr>
          <w:trHeight w:val="42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8493B" w:rsidRPr="00994C0D" w:rsidRDefault="00F8493B" w:rsidP="00033560">
            <w:pPr>
              <w:spacing w:before="60" w:after="60" w:line="240" w:lineRule="auto"/>
              <w:ind w:right="74"/>
              <w:rPr>
                <w:rFonts w:ascii="Times New Roman" w:hAnsi="Times New Roman" w:cs="Times New Roman"/>
                <w:iCs/>
                <w:sz w:val="24"/>
                <w:szCs w:val="24"/>
              </w:rPr>
            </w:pPr>
            <w:r w:rsidRPr="00994C0D">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rsidR="00F8493B" w:rsidRPr="00994C0D" w:rsidRDefault="00F8493B" w:rsidP="00033560">
            <w:pPr>
              <w:spacing w:before="60" w:after="60" w:line="240" w:lineRule="auto"/>
              <w:rPr>
                <w:rFonts w:ascii="Times New Roman" w:hAnsi="Times New Roman" w:cs="Times New Roman"/>
                <w:i/>
                <w:sz w:val="24"/>
                <w:szCs w:val="24"/>
              </w:rPr>
            </w:pPr>
          </w:p>
          <w:p w:rsidR="00F8493B" w:rsidRPr="00994C0D" w:rsidRDefault="00F8493B" w:rsidP="00033560">
            <w:pPr>
              <w:spacing w:before="60" w:after="60" w:line="240" w:lineRule="auto"/>
              <w:rPr>
                <w:rFonts w:ascii="Times New Roman" w:hAnsi="Times New Roman" w:cs="Times New Roman"/>
                <w:sz w:val="24"/>
                <w:szCs w:val="24"/>
              </w:rPr>
            </w:pPr>
            <w:r w:rsidRPr="00994C0D">
              <w:rPr>
                <w:rFonts w:ascii="Times New Roman" w:hAnsi="Times New Roman" w:cs="Times New Roman"/>
                <w:i/>
                <w:sz w:val="24"/>
                <w:szCs w:val="24"/>
              </w:rPr>
              <w:t>(imię, nazwisko, stanowisko/podstawa do reprezentacji)</w:t>
            </w:r>
          </w:p>
        </w:tc>
      </w:tr>
    </w:tbl>
    <w:p w:rsidR="00F8493B" w:rsidRPr="00994C0D" w:rsidRDefault="00F8493B" w:rsidP="00033560">
      <w:pPr>
        <w:pStyle w:val="Stopka"/>
        <w:shd w:val="clear" w:color="auto" w:fill="A6A6A6"/>
        <w:tabs>
          <w:tab w:val="clear" w:pos="4536"/>
          <w:tab w:val="clear" w:pos="9072"/>
        </w:tabs>
        <w:jc w:val="center"/>
        <w:rPr>
          <w:rFonts w:ascii="Times New Roman" w:hAnsi="Times New Roman" w:cs="Times New Roman"/>
          <w:b/>
          <w:sz w:val="24"/>
          <w:szCs w:val="24"/>
        </w:rPr>
      </w:pPr>
      <w:r w:rsidRPr="00994C0D">
        <w:rPr>
          <w:rFonts w:ascii="Times New Roman" w:hAnsi="Times New Roman" w:cs="Times New Roman"/>
          <w:b/>
          <w:sz w:val="24"/>
          <w:szCs w:val="24"/>
        </w:rPr>
        <w:t>ZOBOWIĄZANIE PODMIOTU/ÓW ODDAJĄCYCH DO DYSPOZYCJI WYKONAWCY NIEZBĘDNE ZASOBY</w:t>
      </w:r>
    </w:p>
    <w:p w:rsidR="00F8493B" w:rsidRPr="00994C0D" w:rsidRDefault="00F8493B" w:rsidP="00033560">
      <w:pPr>
        <w:autoSpaceDE w:val="0"/>
        <w:autoSpaceDN w:val="0"/>
        <w:adjustRightInd w:val="0"/>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Wykonawca, który polega na </w:t>
      </w:r>
      <w:r w:rsidR="008B1163" w:rsidRPr="00994C0D">
        <w:rPr>
          <w:rFonts w:ascii="Times New Roman" w:hAnsi="Times New Roman" w:cs="Times New Roman"/>
          <w:sz w:val="24"/>
          <w:szCs w:val="24"/>
        </w:rPr>
        <w:t>zdolnościach technicznych lub zawodowych</w:t>
      </w:r>
      <w:r w:rsidRPr="00994C0D">
        <w:rPr>
          <w:rFonts w:ascii="Times New Roman" w:hAnsi="Times New Roman" w:cs="Times New Roman"/>
          <w:sz w:val="24"/>
          <w:szCs w:val="24"/>
        </w:rPr>
        <w:t xml:space="preserve"> innych podmiotów, odpowiada solidarnie z podmiotem, który zobowiązał się do udostępnienia zasobów, za szkodę poniesioną przez zamawiającego powstałą wskutek nieudostępnienia tych zasobów, chyba</w:t>
      </w:r>
      <w:r w:rsidR="003710B6" w:rsidRPr="00994C0D">
        <w:rPr>
          <w:rFonts w:ascii="Times New Roman" w:hAnsi="Times New Roman" w:cs="Times New Roman"/>
          <w:sz w:val="24"/>
          <w:szCs w:val="24"/>
        </w:rPr>
        <w:t>,</w:t>
      </w:r>
      <w:r w:rsidRPr="00994C0D">
        <w:rPr>
          <w:rFonts w:ascii="Times New Roman" w:hAnsi="Times New Roman" w:cs="Times New Roman"/>
          <w:sz w:val="24"/>
          <w:szCs w:val="24"/>
        </w:rPr>
        <w:t xml:space="preserve"> że za nieudostępnienie zasobów nie ponosi winy.</w:t>
      </w:r>
    </w:p>
    <w:p w:rsidR="00F8493B" w:rsidRPr="00994C0D" w:rsidRDefault="00F8493B" w:rsidP="00033560">
      <w:pPr>
        <w:autoSpaceDE w:val="0"/>
        <w:autoSpaceDN w:val="0"/>
        <w:adjustRightInd w:val="0"/>
        <w:spacing w:line="240" w:lineRule="auto"/>
        <w:rPr>
          <w:rFonts w:ascii="Times New Roman" w:hAnsi="Times New Roman" w:cs="Times New Roman"/>
          <w:sz w:val="24"/>
          <w:szCs w:val="24"/>
        </w:rPr>
      </w:pPr>
      <w:r w:rsidRPr="00994C0D">
        <w:rPr>
          <w:rFonts w:ascii="Times New Roman" w:hAnsi="Times New Roman" w:cs="Times New Roman"/>
          <w:sz w:val="24"/>
          <w:szCs w:val="24"/>
        </w:rPr>
        <w:t>………………………………………………………………………………………………………………………………………………..………………………………………………………………………</w:t>
      </w:r>
      <w:r w:rsidR="00033560" w:rsidRPr="00994C0D">
        <w:rPr>
          <w:rFonts w:ascii="Times New Roman" w:hAnsi="Times New Roman" w:cs="Times New Roman"/>
          <w:sz w:val="24"/>
          <w:szCs w:val="24"/>
        </w:rPr>
        <w:t>…</w:t>
      </w:r>
    </w:p>
    <w:p w:rsidR="00F8493B" w:rsidRPr="00994C0D" w:rsidRDefault="00F8493B" w:rsidP="00D61ADD">
      <w:pPr>
        <w:autoSpaceDE w:val="0"/>
        <w:autoSpaceDN w:val="0"/>
        <w:adjustRightInd w:val="0"/>
        <w:spacing w:line="240" w:lineRule="auto"/>
        <w:jc w:val="center"/>
        <w:rPr>
          <w:rFonts w:ascii="Times New Roman" w:hAnsi="Times New Roman" w:cs="Times New Roman"/>
          <w:b/>
          <w:bCs/>
          <w:i/>
          <w:sz w:val="24"/>
          <w:szCs w:val="24"/>
        </w:rPr>
      </w:pPr>
      <w:r w:rsidRPr="00994C0D">
        <w:rPr>
          <w:rFonts w:ascii="Times New Roman" w:hAnsi="Times New Roman" w:cs="Times New Roman"/>
          <w:b/>
          <w:bCs/>
          <w:i/>
          <w:sz w:val="24"/>
          <w:szCs w:val="24"/>
        </w:rPr>
        <w:t>nazwa i adres podmiotu oddającego do dyspozycji Wykonawcy niezbędne zasoby</w:t>
      </w:r>
    </w:p>
    <w:p w:rsidR="00F8493B" w:rsidRPr="00994C0D" w:rsidRDefault="00F8493B" w:rsidP="00D61ADD">
      <w:pPr>
        <w:autoSpaceDE w:val="0"/>
        <w:autoSpaceDN w:val="0"/>
        <w:adjustRightInd w:val="0"/>
        <w:spacing w:line="240" w:lineRule="auto"/>
        <w:jc w:val="center"/>
        <w:rPr>
          <w:rFonts w:ascii="Times New Roman" w:hAnsi="Times New Roman" w:cs="Times New Roman"/>
          <w:b/>
          <w:bCs/>
          <w:i/>
          <w:sz w:val="24"/>
          <w:szCs w:val="24"/>
        </w:rPr>
      </w:pPr>
      <w:r w:rsidRPr="00994C0D">
        <w:rPr>
          <w:rFonts w:ascii="Times New Roman" w:hAnsi="Times New Roman" w:cs="Times New Roman"/>
          <w:b/>
          <w:bCs/>
          <w:i/>
          <w:sz w:val="24"/>
          <w:szCs w:val="24"/>
        </w:rPr>
        <w:t xml:space="preserve"> (tj. innego podmiotu) nr KRS/ CEiDG NIP/PESEL</w:t>
      </w:r>
    </w:p>
    <w:p w:rsidR="008B1163" w:rsidRPr="00994C0D" w:rsidRDefault="008B1163" w:rsidP="00D61ADD">
      <w:pPr>
        <w:autoSpaceDE w:val="0"/>
        <w:autoSpaceDN w:val="0"/>
        <w:adjustRightInd w:val="0"/>
        <w:spacing w:line="240" w:lineRule="auto"/>
        <w:rPr>
          <w:rFonts w:ascii="Times New Roman" w:hAnsi="Times New Roman" w:cs="Times New Roman"/>
          <w:b/>
          <w:bCs/>
          <w:sz w:val="24"/>
          <w:szCs w:val="24"/>
        </w:rPr>
      </w:pPr>
    </w:p>
    <w:p w:rsidR="00F8493B" w:rsidRPr="00994C0D" w:rsidRDefault="00F8493B" w:rsidP="00D61ADD">
      <w:pPr>
        <w:autoSpaceDE w:val="0"/>
        <w:autoSpaceDN w:val="0"/>
        <w:adjustRightInd w:val="0"/>
        <w:spacing w:line="240" w:lineRule="auto"/>
        <w:rPr>
          <w:rFonts w:ascii="Times New Roman" w:hAnsi="Times New Roman" w:cs="Times New Roman"/>
          <w:sz w:val="24"/>
          <w:szCs w:val="24"/>
        </w:rPr>
      </w:pPr>
      <w:r w:rsidRPr="00994C0D">
        <w:rPr>
          <w:rFonts w:ascii="Times New Roman" w:hAnsi="Times New Roman" w:cs="Times New Roman"/>
          <w:b/>
          <w:bCs/>
          <w:sz w:val="24"/>
          <w:szCs w:val="24"/>
        </w:rPr>
        <w:t xml:space="preserve">zobowiązuję się </w:t>
      </w:r>
      <w:r w:rsidRPr="00994C0D">
        <w:rPr>
          <w:rFonts w:ascii="Times New Roman" w:hAnsi="Times New Roman" w:cs="Times New Roman"/>
          <w:sz w:val="24"/>
          <w:szCs w:val="24"/>
        </w:rPr>
        <w:t>do oddania do dyspozycji na rzecz:</w:t>
      </w:r>
    </w:p>
    <w:p w:rsidR="00F8493B" w:rsidRPr="00994C0D" w:rsidRDefault="00F8493B" w:rsidP="008B1163">
      <w:pPr>
        <w:autoSpaceDE w:val="0"/>
        <w:autoSpaceDN w:val="0"/>
        <w:adjustRightInd w:val="0"/>
        <w:spacing w:line="240" w:lineRule="auto"/>
        <w:jc w:val="center"/>
        <w:rPr>
          <w:rFonts w:ascii="Times New Roman" w:hAnsi="Times New Roman" w:cs="Times New Roman"/>
          <w:sz w:val="24"/>
          <w:szCs w:val="24"/>
        </w:rPr>
      </w:pPr>
      <w:r w:rsidRPr="00994C0D">
        <w:rPr>
          <w:rFonts w:ascii="Times New Roman" w:hAnsi="Times New Roman" w:cs="Times New Roman"/>
          <w:sz w:val="24"/>
          <w:szCs w:val="24"/>
        </w:rPr>
        <w:t>……………………………………………………………………………………………………</w:t>
      </w:r>
      <w:r w:rsidR="002B4927" w:rsidRPr="00994C0D">
        <w:rPr>
          <w:rFonts w:ascii="Times New Roman" w:hAnsi="Times New Roman" w:cs="Times New Roman"/>
          <w:sz w:val="24"/>
          <w:szCs w:val="24"/>
        </w:rPr>
        <w:t xml:space="preserve">                            </w:t>
      </w:r>
      <w:r w:rsidRPr="00994C0D">
        <w:rPr>
          <w:rFonts w:ascii="Times New Roman" w:hAnsi="Times New Roman" w:cs="Times New Roman"/>
          <w:i/>
          <w:sz w:val="24"/>
          <w:szCs w:val="24"/>
        </w:rPr>
        <w:t>nazwa i adres Wykonawcy składającego Ofertę</w:t>
      </w:r>
    </w:p>
    <w:p w:rsidR="00F8493B" w:rsidRPr="00994C0D" w:rsidRDefault="00F8493B" w:rsidP="00D61ADD">
      <w:pPr>
        <w:autoSpaceDE w:val="0"/>
        <w:autoSpaceDN w:val="0"/>
        <w:adjustRightInd w:val="0"/>
        <w:spacing w:line="240" w:lineRule="auto"/>
        <w:rPr>
          <w:rFonts w:ascii="Times New Roman" w:hAnsi="Times New Roman" w:cs="Times New Roman"/>
          <w:sz w:val="24"/>
          <w:szCs w:val="24"/>
        </w:rPr>
      </w:pPr>
      <w:r w:rsidRPr="00994C0D">
        <w:rPr>
          <w:rFonts w:ascii="Times New Roman" w:hAnsi="Times New Roman" w:cs="Times New Roman"/>
          <w:sz w:val="24"/>
          <w:szCs w:val="24"/>
        </w:rPr>
        <w:t>niezbędnych zasobów</w:t>
      </w:r>
      <w:r w:rsidR="00D61ADD" w:rsidRPr="00994C0D">
        <w:rPr>
          <w:rFonts w:ascii="Times New Roman" w:hAnsi="Times New Roman" w:cs="Times New Roman"/>
          <w:sz w:val="24"/>
          <w:szCs w:val="24"/>
        </w:rPr>
        <w:t xml:space="preserve"> tj. </w:t>
      </w:r>
      <w:r w:rsidRPr="00994C0D">
        <w:rPr>
          <w:rFonts w:ascii="Times New Roman" w:hAnsi="Times New Roman" w:cs="Times New Roman"/>
          <w:b/>
          <w:sz w:val="24"/>
          <w:szCs w:val="24"/>
        </w:rPr>
        <w:t>zdolności techniczne lub zawodowe</w:t>
      </w:r>
    </w:p>
    <w:p w:rsidR="00F8493B" w:rsidRPr="00994C0D" w:rsidRDefault="00F8493B" w:rsidP="00D61ADD">
      <w:pPr>
        <w:spacing w:line="240" w:lineRule="auto"/>
        <w:ind w:left="360"/>
        <w:jc w:val="center"/>
        <w:rPr>
          <w:rFonts w:ascii="Times New Roman" w:hAnsi="Times New Roman" w:cs="Times New Roman"/>
          <w:b/>
          <w:bCs/>
          <w:sz w:val="24"/>
          <w:szCs w:val="24"/>
        </w:rPr>
      </w:pPr>
      <w:r w:rsidRPr="00994C0D">
        <w:rPr>
          <w:rFonts w:ascii="Times New Roman" w:hAnsi="Times New Roman" w:cs="Times New Roman"/>
          <w:sz w:val="24"/>
          <w:szCs w:val="24"/>
        </w:rPr>
        <w:t xml:space="preserve">przy wykonaniu zamówienia, pn.: </w:t>
      </w:r>
    </w:p>
    <w:p w:rsidR="00D9248D" w:rsidRPr="00994C0D" w:rsidRDefault="00D9248D" w:rsidP="00D9248D">
      <w:pPr>
        <w:pStyle w:val="Tekstpodstawowy22"/>
        <w:tabs>
          <w:tab w:val="left" w:pos="993"/>
        </w:tabs>
        <w:spacing w:after="0"/>
        <w:ind w:left="709"/>
        <w:jc w:val="both"/>
        <w:rPr>
          <w:b/>
          <w:iCs/>
          <w:sz w:val="28"/>
          <w:szCs w:val="28"/>
        </w:rPr>
      </w:pPr>
      <w:r w:rsidRPr="00994C0D">
        <w:rPr>
          <w:b/>
          <w:iCs/>
          <w:sz w:val="28"/>
          <w:szCs w:val="28"/>
        </w:rPr>
        <w:t>”Dostawa oleju napędowego do zbiornik</w:t>
      </w:r>
      <w:r w:rsidR="00CF736E" w:rsidRPr="00994C0D">
        <w:rPr>
          <w:b/>
          <w:iCs/>
          <w:sz w:val="28"/>
          <w:szCs w:val="28"/>
        </w:rPr>
        <w:t>ów</w:t>
      </w:r>
      <w:r w:rsidRPr="00994C0D">
        <w:rPr>
          <w:b/>
          <w:iCs/>
          <w:sz w:val="28"/>
          <w:szCs w:val="28"/>
        </w:rPr>
        <w:t xml:space="preserve"> stacjonarn</w:t>
      </w:r>
      <w:r w:rsidR="00CF736E" w:rsidRPr="00994C0D">
        <w:rPr>
          <w:b/>
          <w:iCs/>
          <w:sz w:val="28"/>
          <w:szCs w:val="28"/>
        </w:rPr>
        <w:t>ych</w:t>
      </w:r>
      <w:r w:rsidRPr="00994C0D">
        <w:rPr>
          <w:b/>
          <w:iCs/>
          <w:sz w:val="28"/>
          <w:szCs w:val="28"/>
        </w:rPr>
        <w:t xml:space="preserve"> Zamawiającego oraz tankowanie pojazdów na stacjach paliw akceptujących bezgotówkowe karty paliwowe do pojazdów i sprzętu silnikowego” </w:t>
      </w:r>
    </w:p>
    <w:p w:rsidR="00F8493B" w:rsidRPr="00994C0D" w:rsidRDefault="00F8493B" w:rsidP="00033560">
      <w:pPr>
        <w:spacing w:line="240" w:lineRule="auto"/>
        <w:jc w:val="center"/>
        <w:rPr>
          <w:rFonts w:ascii="Times New Roman" w:hAnsi="Times New Roman" w:cs="Times New Roman"/>
          <w:b/>
          <w:bCs/>
          <w:sz w:val="24"/>
          <w:szCs w:val="24"/>
        </w:rPr>
      </w:pPr>
      <w:r w:rsidRPr="00994C0D">
        <w:rPr>
          <w:rFonts w:ascii="Times New Roman" w:hAnsi="Times New Roman" w:cs="Times New Roman"/>
          <w:b/>
          <w:bCs/>
          <w:sz w:val="24"/>
          <w:szCs w:val="24"/>
        </w:rPr>
        <w:t>Oświadczam, że:</w:t>
      </w:r>
    </w:p>
    <w:p w:rsidR="00F8493B" w:rsidRPr="00994C0D"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994C0D">
        <w:rPr>
          <w:rFonts w:ascii="Times New Roman" w:hAnsi="Times New Roman" w:cs="Times New Roman"/>
          <w:sz w:val="24"/>
          <w:szCs w:val="24"/>
        </w:rPr>
        <w:t>a)</w:t>
      </w:r>
      <w:r w:rsidRPr="00994C0D">
        <w:rPr>
          <w:rFonts w:ascii="Times New Roman" w:hAnsi="Times New Roman" w:cs="Times New Roman"/>
          <w:sz w:val="24"/>
          <w:szCs w:val="24"/>
        </w:rPr>
        <w:tab/>
        <w:t>udostępniam Wykonawcy ww. zasoby, w następującym zakresie:</w:t>
      </w:r>
    </w:p>
    <w:p w:rsidR="00F8493B" w:rsidRPr="00994C0D"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994C0D">
        <w:rPr>
          <w:rFonts w:ascii="Times New Roman" w:hAnsi="Times New Roman" w:cs="Times New Roman"/>
          <w:sz w:val="24"/>
          <w:szCs w:val="24"/>
        </w:rPr>
        <w:t>…………………………………………………………………………………………………</w:t>
      </w:r>
    </w:p>
    <w:p w:rsidR="00F8493B" w:rsidRPr="00994C0D"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994C0D">
        <w:rPr>
          <w:rFonts w:ascii="Times New Roman" w:hAnsi="Times New Roman" w:cs="Times New Roman"/>
          <w:sz w:val="24"/>
          <w:szCs w:val="24"/>
        </w:rPr>
        <w:t>b)</w:t>
      </w:r>
      <w:r w:rsidRPr="00994C0D">
        <w:rPr>
          <w:rFonts w:ascii="Times New Roman" w:hAnsi="Times New Roman" w:cs="Times New Roman"/>
          <w:sz w:val="24"/>
          <w:szCs w:val="24"/>
        </w:rPr>
        <w:tab/>
        <w:t xml:space="preserve">sposób wykorzystania udostępnionych przeze mnie zasobów </w:t>
      </w:r>
      <w:r w:rsidR="00D70D89" w:rsidRPr="00994C0D">
        <w:rPr>
          <w:rFonts w:ascii="Times New Roman" w:hAnsi="Times New Roman" w:cs="Times New Roman"/>
          <w:sz w:val="24"/>
          <w:szCs w:val="24"/>
        </w:rPr>
        <w:t xml:space="preserve">przy wykonywaniu zamówienia publicznego </w:t>
      </w:r>
      <w:r w:rsidRPr="00994C0D">
        <w:rPr>
          <w:rFonts w:ascii="Times New Roman" w:hAnsi="Times New Roman" w:cs="Times New Roman"/>
          <w:sz w:val="24"/>
          <w:szCs w:val="24"/>
        </w:rPr>
        <w:t>b</w:t>
      </w:r>
      <w:r w:rsidR="00D70D89" w:rsidRPr="00994C0D">
        <w:rPr>
          <w:rFonts w:ascii="Times New Roman" w:hAnsi="Times New Roman" w:cs="Times New Roman"/>
          <w:sz w:val="24"/>
          <w:szCs w:val="24"/>
        </w:rPr>
        <w:t>ędzie następujący</w:t>
      </w:r>
      <w:r w:rsidRPr="00994C0D">
        <w:rPr>
          <w:rFonts w:ascii="Times New Roman" w:hAnsi="Times New Roman" w:cs="Times New Roman"/>
          <w:sz w:val="24"/>
          <w:szCs w:val="24"/>
        </w:rPr>
        <w:t>:</w:t>
      </w:r>
    </w:p>
    <w:p w:rsidR="00F8493B" w:rsidRPr="00994C0D"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994C0D">
        <w:rPr>
          <w:rFonts w:ascii="Times New Roman" w:hAnsi="Times New Roman" w:cs="Times New Roman"/>
          <w:sz w:val="24"/>
          <w:szCs w:val="24"/>
        </w:rPr>
        <w:t>……………………………………………………………………………………………………</w:t>
      </w:r>
    </w:p>
    <w:p w:rsidR="00F8493B" w:rsidRPr="00994C0D" w:rsidRDefault="00F8493B" w:rsidP="00AC61DF">
      <w:pPr>
        <w:numPr>
          <w:ilvl w:val="0"/>
          <w:numId w:val="20"/>
        </w:numPr>
        <w:autoSpaceDE w:val="0"/>
        <w:autoSpaceDN w:val="0"/>
        <w:adjustRightInd w:val="0"/>
        <w:spacing w:line="240" w:lineRule="auto"/>
        <w:ind w:left="284" w:hanging="284"/>
        <w:rPr>
          <w:rFonts w:ascii="Times New Roman" w:hAnsi="Times New Roman" w:cs="Times New Roman"/>
          <w:sz w:val="24"/>
          <w:szCs w:val="24"/>
        </w:rPr>
      </w:pPr>
      <w:r w:rsidRPr="00994C0D">
        <w:rPr>
          <w:rFonts w:ascii="Times New Roman" w:hAnsi="Times New Roman" w:cs="Times New Roman"/>
          <w:sz w:val="24"/>
          <w:szCs w:val="24"/>
        </w:rPr>
        <w:t>zakres mojego udziału przy wykonywaniu zamówienia publicznego będzie następujący:</w:t>
      </w:r>
    </w:p>
    <w:p w:rsidR="00F8493B" w:rsidRPr="00994C0D"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994C0D">
        <w:rPr>
          <w:rFonts w:ascii="Times New Roman" w:hAnsi="Times New Roman" w:cs="Times New Roman"/>
          <w:sz w:val="24"/>
          <w:szCs w:val="24"/>
        </w:rPr>
        <w:t>……………………………………………………………………………………………………</w:t>
      </w:r>
    </w:p>
    <w:p w:rsidR="00F8493B" w:rsidRPr="00994C0D" w:rsidRDefault="00F8493B" w:rsidP="00AC61DF">
      <w:pPr>
        <w:numPr>
          <w:ilvl w:val="0"/>
          <w:numId w:val="20"/>
        </w:numPr>
        <w:autoSpaceDE w:val="0"/>
        <w:autoSpaceDN w:val="0"/>
        <w:adjustRightInd w:val="0"/>
        <w:spacing w:line="240" w:lineRule="auto"/>
        <w:ind w:left="284" w:hanging="284"/>
        <w:rPr>
          <w:rFonts w:ascii="Times New Roman" w:hAnsi="Times New Roman" w:cs="Times New Roman"/>
          <w:sz w:val="24"/>
          <w:szCs w:val="24"/>
        </w:rPr>
      </w:pPr>
      <w:r w:rsidRPr="00994C0D">
        <w:rPr>
          <w:rFonts w:ascii="Times New Roman" w:hAnsi="Times New Roman" w:cs="Times New Roman"/>
          <w:sz w:val="24"/>
          <w:szCs w:val="24"/>
        </w:rPr>
        <w:t>okres mojego udziału przy wykonywaniu zamówienia publicznego będzie następujący:</w:t>
      </w:r>
    </w:p>
    <w:p w:rsidR="00F8493B" w:rsidRPr="00994C0D"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994C0D">
        <w:rPr>
          <w:rFonts w:ascii="Times New Roman" w:hAnsi="Times New Roman" w:cs="Times New Roman"/>
          <w:sz w:val="24"/>
          <w:szCs w:val="24"/>
        </w:rPr>
        <w:t>……………………………………………………………………………………………………</w:t>
      </w:r>
    </w:p>
    <w:p w:rsidR="00F8493B" w:rsidRPr="00994C0D" w:rsidRDefault="00F8493B" w:rsidP="00D61ADD">
      <w:pPr>
        <w:autoSpaceDE w:val="0"/>
        <w:autoSpaceDN w:val="0"/>
        <w:adjustRightInd w:val="0"/>
        <w:spacing w:line="240" w:lineRule="auto"/>
        <w:ind w:left="284" w:hanging="284"/>
        <w:rPr>
          <w:rFonts w:ascii="Times New Roman" w:hAnsi="Times New Roman" w:cs="Times New Roman"/>
          <w:sz w:val="24"/>
          <w:szCs w:val="24"/>
        </w:rPr>
      </w:pPr>
    </w:p>
    <w:p w:rsidR="00F8493B" w:rsidRPr="00994C0D" w:rsidRDefault="00F8493B" w:rsidP="0089088E">
      <w:pPr>
        <w:autoSpaceDE w:val="0"/>
        <w:autoSpaceDN w:val="0"/>
        <w:adjustRightInd w:val="0"/>
        <w:rPr>
          <w:rFonts w:ascii="Times New Roman" w:hAnsi="Times New Roman" w:cs="Times New Roman"/>
          <w:sz w:val="24"/>
          <w:szCs w:val="24"/>
        </w:rPr>
      </w:pPr>
      <w:r w:rsidRPr="00994C0D">
        <w:rPr>
          <w:rFonts w:ascii="Times New Roman" w:hAnsi="Times New Roman" w:cs="Times New Roman"/>
          <w:sz w:val="24"/>
          <w:szCs w:val="24"/>
        </w:rPr>
        <w:tab/>
      </w:r>
      <w:r w:rsidRPr="00994C0D">
        <w:rPr>
          <w:rFonts w:ascii="Times New Roman" w:hAnsi="Times New Roman" w:cs="Times New Roman"/>
          <w:sz w:val="24"/>
          <w:szCs w:val="24"/>
        </w:rPr>
        <w:tab/>
      </w:r>
      <w:r w:rsidRPr="00994C0D">
        <w:rPr>
          <w:rFonts w:ascii="Times New Roman" w:hAnsi="Times New Roman" w:cs="Times New Roman"/>
          <w:sz w:val="24"/>
          <w:szCs w:val="24"/>
        </w:rPr>
        <w:tab/>
      </w:r>
      <w:r w:rsidR="0089088E" w:rsidRPr="00994C0D">
        <w:rPr>
          <w:rFonts w:ascii="Times New Roman" w:hAnsi="Times New Roman" w:cs="Times New Roman"/>
          <w:sz w:val="24"/>
          <w:szCs w:val="24"/>
        </w:rPr>
        <w:tab/>
      </w:r>
      <w:r w:rsidR="0089088E" w:rsidRPr="00994C0D">
        <w:rPr>
          <w:rFonts w:ascii="Times New Roman" w:hAnsi="Times New Roman" w:cs="Times New Roman"/>
          <w:sz w:val="24"/>
          <w:szCs w:val="24"/>
        </w:rPr>
        <w:tab/>
      </w:r>
      <w:r w:rsidR="0089088E" w:rsidRPr="00994C0D">
        <w:rPr>
          <w:rFonts w:ascii="Times New Roman" w:hAnsi="Times New Roman" w:cs="Times New Roman"/>
          <w:sz w:val="24"/>
          <w:szCs w:val="24"/>
        </w:rPr>
        <w:tab/>
      </w:r>
      <w:r w:rsidRPr="00994C0D">
        <w:rPr>
          <w:rFonts w:ascii="Times New Roman" w:hAnsi="Times New Roman" w:cs="Times New Roman"/>
          <w:sz w:val="24"/>
          <w:szCs w:val="24"/>
        </w:rPr>
        <w:t xml:space="preserve">       .................................................................</w:t>
      </w:r>
    </w:p>
    <w:p w:rsidR="00F8493B" w:rsidRPr="00994C0D" w:rsidRDefault="00F8493B" w:rsidP="00F8493B">
      <w:pPr>
        <w:autoSpaceDE w:val="0"/>
        <w:autoSpaceDN w:val="0"/>
        <w:adjustRightInd w:val="0"/>
        <w:ind w:left="5103"/>
        <w:rPr>
          <w:rFonts w:ascii="Times New Roman" w:hAnsi="Times New Roman" w:cs="Times New Roman"/>
          <w:sz w:val="24"/>
          <w:szCs w:val="24"/>
        </w:rPr>
      </w:pPr>
      <w:r w:rsidRPr="00994C0D">
        <w:rPr>
          <w:rFonts w:ascii="Times New Roman" w:hAnsi="Times New Roman" w:cs="Times New Roman"/>
          <w:i/>
          <w:sz w:val="24"/>
          <w:szCs w:val="24"/>
        </w:rPr>
        <w:t>kwalifikowany podpis elektroniczny, podpis zaufany lub podpis osobisty</w:t>
      </w:r>
      <w:r w:rsidRPr="00994C0D">
        <w:rPr>
          <w:rFonts w:ascii="Times New Roman" w:hAnsi="Times New Roman" w:cs="Times New Roman"/>
          <w:b/>
          <w:sz w:val="24"/>
          <w:szCs w:val="24"/>
        </w:rPr>
        <w:t xml:space="preserve"> </w:t>
      </w:r>
      <w:r w:rsidRPr="00994C0D">
        <w:rPr>
          <w:rFonts w:ascii="Times New Roman" w:hAnsi="Times New Roman" w:cs="Times New Roman"/>
          <w:i/>
          <w:sz w:val="24"/>
          <w:szCs w:val="24"/>
        </w:rPr>
        <w:t xml:space="preserve"> osoby uprawnionej do  reprezentacji podmiotu oddającego do  dyspozycji Wykonawcy niezbędne zasoby</w:t>
      </w:r>
    </w:p>
    <w:p w:rsidR="00340699" w:rsidRPr="00994C0D" w:rsidRDefault="00340699">
      <w:pPr>
        <w:spacing w:after="160" w:line="259" w:lineRule="auto"/>
        <w:jc w:val="left"/>
        <w:rPr>
          <w:rFonts w:ascii="Times New Roman" w:hAnsi="Times New Roman" w:cs="Times New Roman"/>
          <w:sz w:val="24"/>
          <w:szCs w:val="24"/>
          <w:lang w:eastAsia="pl-PL"/>
        </w:rPr>
      </w:pPr>
      <w:r w:rsidRPr="00994C0D">
        <w:rPr>
          <w:rFonts w:ascii="Times New Roman" w:hAnsi="Times New Roman" w:cs="Times New Roman"/>
          <w:sz w:val="24"/>
          <w:szCs w:val="24"/>
          <w:lang w:eastAsia="pl-PL"/>
        </w:rPr>
        <w:br w:type="page"/>
      </w:r>
    </w:p>
    <w:p w:rsidR="005E1EC6" w:rsidRPr="00994C0D" w:rsidRDefault="005E1EC6" w:rsidP="005E1EC6">
      <w:pPr>
        <w:jc w:val="right"/>
        <w:rPr>
          <w:rFonts w:ascii="Times New Roman" w:hAnsi="Times New Roman" w:cs="Times New Roman"/>
          <w:sz w:val="24"/>
          <w:szCs w:val="24"/>
        </w:rPr>
      </w:pPr>
      <w:r w:rsidRPr="00994C0D">
        <w:rPr>
          <w:rFonts w:ascii="Times New Roman" w:hAnsi="Times New Roman" w:cs="Times New Roman"/>
          <w:sz w:val="24"/>
          <w:szCs w:val="24"/>
          <w:lang w:eastAsia="pl-PL"/>
        </w:rPr>
        <w:lastRenderedPageBreak/>
        <w:t>załącznik nr 6 do SWZ</w:t>
      </w:r>
    </w:p>
    <w:p w:rsidR="009D2C5B" w:rsidRPr="00994C0D" w:rsidRDefault="009D2C5B" w:rsidP="009D2C5B">
      <w:pPr>
        <w:spacing w:line="276" w:lineRule="auto"/>
        <w:jc w:val="center"/>
        <w:rPr>
          <w:rFonts w:ascii="Times New Roman" w:hAnsi="Times New Roman"/>
          <w:b/>
          <w:bCs/>
        </w:rPr>
      </w:pPr>
      <w:r w:rsidRPr="00994C0D">
        <w:rPr>
          <w:rFonts w:ascii="Times New Roman" w:hAnsi="Times New Roman"/>
          <w:b/>
          <w:bCs/>
        </w:rPr>
        <w:t>PROJEKTOWANE POSTANOWIENIA UMOWNE</w:t>
      </w:r>
    </w:p>
    <w:p w:rsidR="005E1EC6" w:rsidRPr="00994C0D" w:rsidRDefault="005E1EC6" w:rsidP="005E1EC6">
      <w:pPr>
        <w:spacing w:line="240" w:lineRule="auto"/>
        <w:jc w:val="center"/>
        <w:rPr>
          <w:rFonts w:ascii="Times New Roman" w:hAnsi="Times New Roman" w:cs="Times New Roman"/>
          <w:sz w:val="24"/>
          <w:szCs w:val="24"/>
        </w:rPr>
      </w:pPr>
      <w:r w:rsidRPr="00994C0D">
        <w:rPr>
          <w:rFonts w:ascii="Times New Roman" w:hAnsi="Times New Roman" w:cs="Times New Roman"/>
          <w:sz w:val="24"/>
          <w:szCs w:val="24"/>
        </w:rPr>
        <w:t xml:space="preserve">Umowa </w:t>
      </w:r>
      <w:r w:rsidR="00017B6C" w:rsidRPr="00994C0D">
        <w:rPr>
          <w:rFonts w:ascii="Times New Roman" w:hAnsi="Times New Roman" w:cs="Times New Roman"/>
          <w:sz w:val="24"/>
          <w:szCs w:val="24"/>
        </w:rPr>
        <w:t>MT.2370.</w:t>
      </w:r>
      <w:r w:rsidR="000E1BF8" w:rsidRPr="00994C0D">
        <w:rPr>
          <w:rFonts w:ascii="Times New Roman" w:hAnsi="Times New Roman" w:cs="Times New Roman"/>
          <w:sz w:val="24"/>
          <w:szCs w:val="24"/>
        </w:rPr>
        <w:t>5</w:t>
      </w:r>
      <w:r w:rsidR="00017B6C" w:rsidRPr="00994C0D">
        <w:rPr>
          <w:rFonts w:ascii="Times New Roman" w:hAnsi="Times New Roman" w:cs="Times New Roman"/>
          <w:sz w:val="24"/>
          <w:szCs w:val="24"/>
        </w:rPr>
        <w:t>.1.2023</w:t>
      </w:r>
      <w:r w:rsidRPr="00994C0D">
        <w:rPr>
          <w:rFonts w:ascii="Times New Roman" w:hAnsi="Times New Roman" w:cs="Times New Roman"/>
          <w:sz w:val="24"/>
          <w:szCs w:val="24"/>
        </w:rPr>
        <w:t xml:space="preserve"> – umowa dotyczy części A SWZ.</w:t>
      </w:r>
    </w:p>
    <w:p w:rsidR="005E1EC6" w:rsidRPr="00994C0D" w:rsidRDefault="005E1EC6" w:rsidP="005E1EC6">
      <w:pPr>
        <w:spacing w:line="240" w:lineRule="auto"/>
        <w:jc w:val="center"/>
        <w:rPr>
          <w:rFonts w:ascii="Times New Roman" w:hAnsi="Times New Roman" w:cs="Times New Roman"/>
          <w:sz w:val="24"/>
          <w:szCs w:val="24"/>
        </w:rPr>
      </w:pP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W dniu …..  202</w:t>
      </w:r>
      <w:r w:rsidR="00CF736E" w:rsidRPr="00994C0D">
        <w:rPr>
          <w:rFonts w:ascii="Times New Roman" w:hAnsi="Times New Roman" w:cs="Times New Roman"/>
          <w:sz w:val="24"/>
          <w:szCs w:val="24"/>
        </w:rPr>
        <w:t>3</w:t>
      </w:r>
      <w:r w:rsidRPr="00994C0D">
        <w:rPr>
          <w:rFonts w:ascii="Times New Roman" w:hAnsi="Times New Roman" w:cs="Times New Roman"/>
          <w:sz w:val="24"/>
          <w:szCs w:val="24"/>
        </w:rPr>
        <w:t xml:space="preserve"> r. w </w:t>
      </w:r>
      <w:r w:rsidR="00C9089A" w:rsidRPr="00994C0D">
        <w:rPr>
          <w:rFonts w:ascii="Times New Roman" w:hAnsi="Times New Roman" w:cs="Times New Roman"/>
          <w:sz w:val="24"/>
          <w:szCs w:val="24"/>
        </w:rPr>
        <w:t>Rybniku</w:t>
      </w:r>
      <w:r w:rsidRPr="00994C0D">
        <w:rPr>
          <w:rFonts w:ascii="Times New Roman" w:hAnsi="Times New Roman" w:cs="Times New Roman"/>
          <w:sz w:val="24"/>
          <w:szCs w:val="24"/>
        </w:rPr>
        <w:t xml:space="preserve"> pomiędzy </w:t>
      </w:r>
    </w:p>
    <w:p w:rsidR="005E1EC6" w:rsidRPr="00994C0D" w:rsidRDefault="005E1EC6" w:rsidP="005E1EC6">
      <w:pPr>
        <w:spacing w:line="240" w:lineRule="auto"/>
        <w:jc w:val="left"/>
        <w:rPr>
          <w:rFonts w:ascii="Times New Roman" w:hAnsi="Times New Roman" w:cs="Times New Roman"/>
          <w:sz w:val="24"/>
          <w:szCs w:val="24"/>
        </w:rPr>
      </w:pPr>
      <w:r w:rsidRPr="00994C0D">
        <w:rPr>
          <w:rFonts w:ascii="Times New Roman" w:hAnsi="Times New Roman" w:cs="Times New Roman"/>
          <w:sz w:val="24"/>
          <w:szCs w:val="24"/>
        </w:rPr>
        <w:t xml:space="preserve">Komendą  Miejską  Państwowej Straży Pożarnej  w </w:t>
      </w:r>
      <w:r w:rsidR="004331CC" w:rsidRPr="00994C0D">
        <w:rPr>
          <w:rFonts w:ascii="Times New Roman" w:hAnsi="Times New Roman" w:cs="Times New Roman"/>
          <w:sz w:val="24"/>
          <w:szCs w:val="24"/>
        </w:rPr>
        <w:t>Rybniku</w:t>
      </w:r>
      <w:r w:rsidRPr="00994C0D">
        <w:rPr>
          <w:rFonts w:ascii="Times New Roman" w:hAnsi="Times New Roman" w:cs="Times New Roman"/>
          <w:sz w:val="24"/>
          <w:szCs w:val="24"/>
        </w:rPr>
        <w:t xml:space="preserve"> </w:t>
      </w:r>
      <w:r w:rsidRPr="00994C0D">
        <w:rPr>
          <w:rFonts w:ascii="Times New Roman" w:hAnsi="Times New Roman" w:cs="Times New Roman"/>
          <w:sz w:val="24"/>
          <w:szCs w:val="24"/>
        </w:rPr>
        <w:br/>
        <w:t xml:space="preserve">reprezentowaną  przez: </w:t>
      </w:r>
    </w:p>
    <w:p w:rsidR="004331CC" w:rsidRPr="00994C0D" w:rsidRDefault="004331CC"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zwanym  dalej </w:t>
      </w:r>
      <w:r w:rsidRPr="00994C0D">
        <w:rPr>
          <w:rFonts w:ascii="Times New Roman" w:hAnsi="Times New Roman" w:cs="Times New Roman"/>
          <w:b/>
          <w:sz w:val="24"/>
          <w:szCs w:val="24"/>
        </w:rPr>
        <w:t>Zamawiającym</w:t>
      </w:r>
      <w:r w:rsidRPr="00994C0D">
        <w:rPr>
          <w:rFonts w:ascii="Times New Roman" w:hAnsi="Times New Roman" w:cs="Times New Roman"/>
          <w:sz w:val="24"/>
          <w:szCs w:val="24"/>
        </w:rPr>
        <w:t>,:</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a </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w:t>
      </w:r>
      <w:r w:rsidRPr="00994C0D">
        <w:rPr>
          <w:rFonts w:ascii="Times New Roman" w:hAnsi="Times New Roman" w:cs="Times New Roman"/>
          <w:sz w:val="24"/>
          <w:szCs w:val="24"/>
        </w:rPr>
        <w:br/>
        <w:t xml:space="preserve">reprezentowaną przez </w:t>
      </w:r>
    </w:p>
    <w:p w:rsidR="004331CC" w:rsidRPr="00994C0D" w:rsidRDefault="004331CC"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zwanym dalej </w:t>
      </w:r>
      <w:r w:rsidRPr="00994C0D">
        <w:rPr>
          <w:rFonts w:ascii="Times New Roman" w:hAnsi="Times New Roman" w:cs="Times New Roman"/>
          <w:b/>
          <w:sz w:val="24"/>
          <w:szCs w:val="24"/>
        </w:rPr>
        <w:t>Wykonawcą</w:t>
      </w:r>
      <w:r w:rsidRPr="00994C0D">
        <w:rPr>
          <w:rFonts w:ascii="Times New Roman" w:hAnsi="Times New Roman" w:cs="Times New Roman"/>
          <w:sz w:val="24"/>
          <w:szCs w:val="24"/>
        </w:rPr>
        <w:t xml:space="preserve"> </w:t>
      </w:r>
    </w:p>
    <w:p w:rsidR="005E1EC6" w:rsidRPr="00994C0D" w:rsidRDefault="005E1EC6" w:rsidP="005E1EC6">
      <w:pPr>
        <w:spacing w:line="240" w:lineRule="auto"/>
        <w:rPr>
          <w:rFonts w:ascii="Times New Roman" w:hAnsi="Times New Roman" w:cs="Times New Roman"/>
          <w:sz w:val="24"/>
          <w:szCs w:val="24"/>
        </w:rPr>
      </w:pP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zawarta została umowa następującej treści : </w:t>
      </w:r>
    </w:p>
    <w:p w:rsidR="005E1EC6" w:rsidRPr="00994C0D" w:rsidRDefault="005E1EC6" w:rsidP="005E1EC6">
      <w:pPr>
        <w:spacing w:line="240" w:lineRule="auto"/>
        <w:rPr>
          <w:rFonts w:ascii="Times New Roman" w:hAnsi="Times New Roman" w:cs="Times New Roman"/>
          <w:sz w:val="24"/>
          <w:szCs w:val="24"/>
        </w:rPr>
      </w:pPr>
    </w:p>
    <w:p w:rsidR="005E1EC6" w:rsidRPr="00994C0D" w:rsidRDefault="005E1EC6" w:rsidP="005E1EC6">
      <w:pPr>
        <w:spacing w:line="240" w:lineRule="auto"/>
        <w:jc w:val="center"/>
        <w:rPr>
          <w:rFonts w:ascii="Times New Roman" w:hAnsi="Times New Roman" w:cs="Times New Roman"/>
          <w:sz w:val="24"/>
          <w:szCs w:val="24"/>
        </w:rPr>
      </w:pPr>
      <w:r w:rsidRPr="00994C0D">
        <w:rPr>
          <w:rFonts w:ascii="Times New Roman" w:hAnsi="Times New Roman" w:cs="Times New Roman"/>
          <w:sz w:val="24"/>
          <w:szCs w:val="24"/>
        </w:rPr>
        <w:t>§ 1</w:t>
      </w:r>
    </w:p>
    <w:p w:rsidR="005E1EC6" w:rsidRPr="00994C0D" w:rsidRDefault="005E1EC6" w:rsidP="005E1EC6">
      <w:pPr>
        <w:spacing w:line="240" w:lineRule="auto"/>
        <w:rPr>
          <w:rFonts w:ascii="Times New Roman" w:hAnsi="Times New Roman" w:cs="Times New Roman"/>
          <w:sz w:val="24"/>
          <w:szCs w:val="24"/>
        </w:rPr>
      </w:pPr>
      <w:r w:rsidRPr="00994C0D">
        <w:rPr>
          <w:rStyle w:val="FontStyle32"/>
          <w:rFonts w:ascii="Times New Roman" w:eastAsia="Arial" w:hAnsi="Times New Roman" w:cs="Times New Roman"/>
          <w:sz w:val="24"/>
          <w:szCs w:val="24"/>
        </w:rPr>
        <w:t>Umowa została zawarta w wyniku udzielenia zamówienia publicznego w trybie</w:t>
      </w:r>
      <w:r w:rsidR="009F11D7" w:rsidRPr="00994C0D">
        <w:rPr>
          <w:rStyle w:val="FontStyle32"/>
          <w:rFonts w:ascii="Times New Roman" w:eastAsia="Arial" w:hAnsi="Times New Roman" w:cs="Times New Roman"/>
          <w:sz w:val="24"/>
          <w:szCs w:val="24"/>
        </w:rPr>
        <w:t xml:space="preserve"> podstawowym bez negocjacji</w:t>
      </w:r>
      <w:r w:rsidRPr="00994C0D">
        <w:rPr>
          <w:rStyle w:val="FontStyle32"/>
          <w:rFonts w:ascii="Times New Roman" w:eastAsia="Arial" w:hAnsi="Times New Roman" w:cs="Times New Roman"/>
          <w:sz w:val="24"/>
          <w:szCs w:val="24"/>
        </w:rPr>
        <w:t xml:space="preserve"> na podstawie ustawy </w:t>
      </w:r>
      <w:r w:rsidRPr="00994C0D">
        <w:rPr>
          <w:rFonts w:ascii="Times New Roman" w:hAnsi="Times New Roman" w:cs="Times New Roman"/>
          <w:sz w:val="24"/>
          <w:szCs w:val="24"/>
        </w:rPr>
        <w:t>z 11 września 2019 r. - Prawo zamówień publicznych (t.</w:t>
      </w:r>
      <w:r w:rsidR="00D168FB" w:rsidRPr="00994C0D">
        <w:rPr>
          <w:rFonts w:ascii="Times New Roman" w:hAnsi="Times New Roman" w:cs="Times New Roman"/>
          <w:sz w:val="24"/>
          <w:szCs w:val="24"/>
        </w:rPr>
        <w:t>j.</w:t>
      </w:r>
      <w:r w:rsidRPr="00994C0D">
        <w:rPr>
          <w:rFonts w:ascii="Times New Roman" w:hAnsi="Times New Roman" w:cs="Times New Roman"/>
          <w:sz w:val="24"/>
          <w:szCs w:val="24"/>
        </w:rPr>
        <w:t xml:space="preserve"> Dz. U. z 20</w:t>
      </w:r>
      <w:r w:rsidR="009F11D7" w:rsidRPr="00994C0D">
        <w:rPr>
          <w:rFonts w:ascii="Times New Roman" w:hAnsi="Times New Roman" w:cs="Times New Roman"/>
          <w:sz w:val="24"/>
          <w:szCs w:val="24"/>
        </w:rPr>
        <w:t>22</w:t>
      </w:r>
      <w:r w:rsidRPr="00994C0D">
        <w:rPr>
          <w:rFonts w:ascii="Times New Roman" w:hAnsi="Times New Roman" w:cs="Times New Roman"/>
          <w:sz w:val="24"/>
          <w:szCs w:val="24"/>
        </w:rPr>
        <w:t xml:space="preserve"> poz. 1</w:t>
      </w:r>
      <w:r w:rsidR="009F11D7" w:rsidRPr="00994C0D">
        <w:rPr>
          <w:rFonts w:ascii="Times New Roman" w:hAnsi="Times New Roman" w:cs="Times New Roman"/>
          <w:sz w:val="24"/>
          <w:szCs w:val="24"/>
        </w:rPr>
        <w:t>710</w:t>
      </w:r>
      <w:r w:rsidRPr="00994C0D">
        <w:rPr>
          <w:rFonts w:ascii="Times New Roman" w:hAnsi="Times New Roman" w:cs="Times New Roman"/>
          <w:sz w:val="24"/>
          <w:szCs w:val="24"/>
        </w:rPr>
        <w:t xml:space="preserve"> ze zm.) – </w:t>
      </w:r>
      <w:r w:rsidRPr="00994C0D">
        <w:rPr>
          <w:rStyle w:val="FontStyle32"/>
          <w:rFonts w:ascii="Times New Roman" w:eastAsia="Arial" w:hAnsi="Times New Roman" w:cs="Times New Roman"/>
          <w:sz w:val="24"/>
          <w:szCs w:val="24"/>
        </w:rPr>
        <w:t xml:space="preserve">zwaną dalej „ustawą PZP” </w:t>
      </w:r>
    </w:p>
    <w:p w:rsidR="00371D9B" w:rsidRPr="00994C0D" w:rsidRDefault="00371D9B" w:rsidP="005E1EC6">
      <w:pPr>
        <w:jc w:val="center"/>
        <w:rPr>
          <w:rFonts w:ascii="Times New Roman" w:hAnsi="Times New Roman" w:cs="Times New Roman"/>
          <w:sz w:val="24"/>
          <w:szCs w:val="24"/>
        </w:rPr>
      </w:pPr>
    </w:p>
    <w:p w:rsidR="005E1EC6" w:rsidRPr="00994C0D" w:rsidRDefault="005E1EC6" w:rsidP="005E1EC6">
      <w:pPr>
        <w:jc w:val="center"/>
        <w:rPr>
          <w:rFonts w:ascii="Times New Roman" w:hAnsi="Times New Roman" w:cs="Times New Roman"/>
          <w:sz w:val="24"/>
          <w:szCs w:val="24"/>
        </w:rPr>
      </w:pPr>
      <w:r w:rsidRPr="00994C0D">
        <w:rPr>
          <w:rFonts w:ascii="Times New Roman" w:hAnsi="Times New Roman" w:cs="Times New Roman"/>
          <w:sz w:val="24"/>
          <w:szCs w:val="24"/>
        </w:rPr>
        <w:t>§ 2</w:t>
      </w:r>
    </w:p>
    <w:p w:rsidR="005E1EC6" w:rsidRPr="00994C0D" w:rsidRDefault="005E1EC6" w:rsidP="00371D9B">
      <w:pPr>
        <w:pStyle w:val="Akapitzlist"/>
        <w:spacing w:line="240" w:lineRule="auto"/>
        <w:ind w:left="0"/>
        <w:rPr>
          <w:rFonts w:ascii="Times New Roman" w:hAnsi="Times New Roman" w:cs="Times New Roman"/>
          <w:b/>
          <w:bCs/>
          <w:sz w:val="24"/>
          <w:szCs w:val="24"/>
        </w:rPr>
      </w:pPr>
      <w:r w:rsidRPr="00994C0D">
        <w:rPr>
          <w:rFonts w:ascii="Times New Roman" w:hAnsi="Times New Roman" w:cs="Times New Roman"/>
          <w:sz w:val="24"/>
          <w:szCs w:val="24"/>
        </w:rPr>
        <w:t>1. Zamawiający zleca, a Wykonawca przyjmuj</w:t>
      </w:r>
      <w:r w:rsidR="00371D9B" w:rsidRPr="00994C0D">
        <w:rPr>
          <w:rFonts w:ascii="Times New Roman" w:hAnsi="Times New Roman" w:cs="Times New Roman"/>
          <w:sz w:val="24"/>
          <w:szCs w:val="24"/>
        </w:rPr>
        <w:t xml:space="preserve">e do realizacji: </w:t>
      </w:r>
      <w:r w:rsidR="002C19DB" w:rsidRPr="00994C0D">
        <w:rPr>
          <w:rFonts w:ascii="Times New Roman" w:hAnsi="Times New Roman" w:cs="Times New Roman"/>
          <w:b/>
          <w:bCs/>
          <w:sz w:val="24"/>
          <w:szCs w:val="24"/>
        </w:rPr>
        <w:t>D</w:t>
      </w:r>
      <w:r w:rsidRPr="00994C0D">
        <w:rPr>
          <w:rFonts w:ascii="Times New Roman" w:hAnsi="Times New Roman" w:cs="Times New Roman"/>
          <w:b/>
          <w:bCs/>
          <w:sz w:val="24"/>
          <w:szCs w:val="24"/>
        </w:rPr>
        <w:t>ostawę oleju napędowego realizowaną do naziemn</w:t>
      </w:r>
      <w:r w:rsidR="00CF736E" w:rsidRPr="00994C0D">
        <w:rPr>
          <w:rFonts w:ascii="Times New Roman" w:hAnsi="Times New Roman" w:cs="Times New Roman"/>
          <w:b/>
          <w:bCs/>
          <w:sz w:val="24"/>
          <w:szCs w:val="24"/>
        </w:rPr>
        <w:t>ych</w:t>
      </w:r>
      <w:r w:rsidRPr="00994C0D">
        <w:rPr>
          <w:rFonts w:ascii="Times New Roman" w:hAnsi="Times New Roman" w:cs="Times New Roman"/>
          <w:b/>
          <w:bCs/>
          <w:sz w:val="24"/>
          <w:szCs w:val="24"/>
        </w:rPr>
        <w:t xml:space="preserve"> zbiornik</w:t>
      </w:r>
      <w:r w:rsidR="00CF736E" w:rsidRPr="00994C0D">
        <w:rPr>
          <w:rFonts w:ascii="Times New Roman" w:hAnsi="Times New Roman" w:cs="Times New Roman"/>
          <w:b/>
          <w:bCs/>
          <w:sz w:val="24"/>
          <w:szCs w:val="24"/>
        </w:rPr>
        <w:t>ów</w:t>
      </w:r>
      <w:r w:rsidRPr="00994C0D">
        <w:rPr>
          <w:rFonts w:ascii="Times New Roman" w:hAnsi="Times New Roman" w:cs="Times New Roman"/>
          <w:b/>
          <w:bCs/>
          <w:sz w:val="24"/>
          <w:szCs w:val="24"/>
        </w:rPr>
        <w:t xml:space="preserve"> Zamawiającego </w:t>
      </w:r>
      <w:r w:rsidR="004833C8" w:rsidRPr="00994C0D">
        <w:rPr>
          <w:rFonts w:ascii="Times New Roman" w:hAnsi="Times New Roman" w:cs="Times New Roman"/>
          <w:b/>
          <w:bCs/>
          <w:sz w:val="24"/>
          <w:szCs w:val="24"/>
        </w:rPr>
        <w:t xml:space="preserve">o </w:t>
      </w:r>
      <w:r w:rsidRPr="00994C0D">
        <w:rPr>
          <w:rFonts w:ascii="Times New Roman" w:hAnsi="Times New Roman" w:cs="Times New Roman"/>
          <w:b/>
          <w:bCs/>
          <w:sz w:val="24"/>
          <w:szCs w:val="24"/>
        </w:rPr>
        <w:t xml:space="preserve">pojemności wewnętrznej </w:t>
      </w:r>
      <w:r w:rsidR="00CF736E" w:rsidRPr="00994C0D">
        <w:rPr>
          <w:rFonts w:ascii="Times New Roman" w:hAnsi="Times New Roman" w:cs="Times New Roman"/>
          <w:b/>
          <w:bCs/>
          <w:sz w:val="24"/>
          <w:szCs w:val="24"/>
        </w:rPr>
        <w:t>10</w:t>
      </w:r>
      <w:r w:rsidRPr="00994C0D">
        <w:rPr>
          <w:rFonts w:ascii="Times New Roman" w:hAnsi="Times New Roman" w:cs="Times New Roman"/>
          <w:b/>
          <w:bCs/>
          <w:sz w:val="24"/>
          <w:szCs w:val="24"/>
        </w:rPr>
        <w:t>.000 litrów</w:t>
      </w:r>
      <w:r w:rsidR="002C19DB" w:rsidRPr="00994C0D">
        <w:rPr>
          <w:rFonts w:ascii="Times New Roman" w:hAnsi="Times New Roman" w:cs="Times New Roman"/>
          <w:b/>
          <w:bCs/>
          <w:sz w:val="24"/>
          <w:szCs w:val="24"/>
        </w:rPr>
        <w:t>,</w:t>
      </w:r>
      <w:r w:rsidR="004833C8" w:rsidRPr="00994C0D">
        <w:rPr>
          <w:rFonts w:ascii="Times New Roman" w:hAnsi="Times New Roman" w:cs="Times New Roman"/>
          <w:b/>
          <w:bCs/>
          <w:sz w:val="24"/>
          <w:szCs w:val="24"/>
        </w:rPr>
        <w:t xml:space="preserve"> </w:t>
      </w:r>
      <w:r w:rsidRPr="00994C0D">
        <w:rPr>
          <w:rFonts w:ascii="Times New Roman" w:hAnsi="Times New Roman" w:cs="Times New Roman"/>
          <w:b/>
          <w:bCs/>
          <w:sz w:val="24"/>
          <w:szCs w:val="24"/>
        </w:rPr>
        <w:t>zlokalizowan</w:t>
      </w:r>
      <w:r w:rsidR="00CF736E" w:rsidRPr="00994C0D">
        <w:rPr>
          <w:rFonts w:ascii="Times New Roman" w:hAnsi="Times New Roman" w:cs="Times New Roman"/>
          <w:b/>
          <w:bCs/>
          <w:sz w:val="24"/>
          <w:szCs w:val="24"/>
        </w:rPr>
        <w:t>ych</w:t>
      </w:r>
      <w:r w:rsidRPr="00994C0D">
        <w:rPr>
          <w:rFonts w:ascii="Times New Roman" w:hAnsi="Times New Roman" w:cs="Times New Roman"/>
          <w:b/>
          <w:bCs/>
          <w:sz w:val="24"/>
          <w:szCs w:val="24"/>
        </w:rPr>
        <w:t xml:space="preserve"> w </w:t>
      </w:r>
      <w:r w:rsidR="004331CC" w:rsidRPr="00994C0D">
        <w:rPr>
          <w:rFonts w:ascii="Times New Roman" w:hAnsi="Times New Roman" w:cs="Times New Roman"/>
          <w:b/>
          <w:bCs/>
          <w:sz w:val="24"/>
          <w:szCs w:val="24"/>
        </w:rPr>
        <w:t>Rybniku</w:t>
      </w:r>
      <w:r w:rsidR="004833C8" w:rsidRPr="00994C0D">
        <w:rPr>
          <w:rFonts w:ascii="Times New Roman" w:hAnsi="Times New Roman" w:cs="Times New Roman"/>
          <w:b/>
          <w:bCs/>
          <w:sz w:val="24"/>
          <w:szCs w:val="24"/>
        </w:rPr>
        <w:t xml:space="preserve"> </w:t>
      </w:r>
      <w:r w:rsidR="00AD541A" w:rsidRPr="00994C0D">
        <w:rPr>
          <w:rFonts w:ascii="Times New Roman" w:hAnsi="Times New Roman" w:cs="Times New Roman"/>
          <w:b/>
          <w:bCs/>
          <w:sz w:val="24"/>
          <w:szCs w:val="24"/>
        </w:rPr>
        <w:t>przy ul. </w:t>
      </w:r>
      <w:r w:rsidR="004331CC" w:rsidRPr="00994C0D">
        <w:rPr>
          <w:rFonts w:ascii="Times New Roman" w:hAnsi="Times New Roman" w:cs="Times New Roman"/>
          <w:b/>
          <w:bCs/>
          <w:sz w:val="24"/>
          <w:szCs w:val="24"/>
        </w:rPr>
        <w:t>św.</w:t>
      </w:r>
      <w:r w:rsidR="00AD541A" w:rsidRPr="00994C0D">
        <w:rPr>
          <w:rFonts w:ascii="Times New Roman" w:hAnsi="Times New Roman" w:cs="Times New Roman"/>
          <w:b/>
          <w:bCs/>
          <w:sz w:val="24"/>
          <w:szCs w:val="24"/>
        </w:rPr>
        <w:t> </w:t>
      </w:r>
      <w:r w:rsidR="004331CC" w:rsidRPr="00994C0D">
        <w:rPr>
          <w:rFonts w:ascii="Times New Roman" w:hAnsi="Times New Roman" w:cs="Times New Roman"/>
          <w:b/>
          <w:bCs/>
          <w:sz w:val="24"/>
          <w:szCs w:val="24"/>
        </w:rPr>
        <w:t>Józefa</w:t>
      </w:r>
      <w:r w:rsidR="00AD541A" w:rsidRPr="00994C0D">
        <w:rPr>
          <w:rFonts w:ascii="Times New Roman" w:hAnsi="Times New Roman" w:cs="Times New Roman"/>
          <w:b/>
          <w:bCs/>
          <w:sz w:val="24"/>
          <w:szCs w:val="24"/>
        </w:rPr>
        <w:t> </w:t>
      </w:r>
      <w:r w:rsidR="00371D9B" w:rsidRPr="00994C0D">
        <w:rPr>
          <w:rFonts w:ascii="Times New Roman" w:hAnsi="Times New Roman" w:cs="Times New Roman"/>
          <w:b/>
          <w:bCs/>
          <w:sz w:val="24"/>
          <w:szCs w:val="24"/>
        </w:rPr>
        <w:t>4.</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2. </w:t>
      </w:r>
      <w:r w:rsidR="00B845B4" w:rsidRPr="00B845B4">
        <w:rPr>
          <w:rFonts w:ascii="Times New Roman" w:hAnsi="Times New Roman" w:cs="Times New Roman"/>
          <w:sz w:val="24"/>
          <w:szCs w:val="24"/>
        </w:rPr>
        <w:t>Zamawiający każdorazowo zawiadomi Wykonawcę poprzez wysłanie zamówienia na wskazany przez Wykonawcę adres e-mail min 2 dni przed dostawą określając ilości zamówienia. Dostawa nastąpi w dniu roboczym do godz. 15:00</w:t>
      </w:r>
      <w:r w:rsidR="00FC1133" w:rsidRPr="00994C0D">
        <w:rPr>
          <w:rFonts w:ascii="Times New Roman" w:hAnsi="Times New Roman" w:cs="Times New Roman"/>
          <w:sz w:val="24"/>
          <w:szCs w:val="24"/>
        </w:rPr>
        <w:t>.</w:t>
      </w:r>
    </w:p>
    <w:p w:rsidR="00371D9B" w:rsidRPr="00994C0D" w:rsidRDefault="00371D9B" w:rsidP="005E1EC6">
      <w:pPr>
        <w:spacing w:line="240" w:lineRule="auto"/>
        <w:jc w:val="center"/>
        <w:rPr>
          <w:rFonts w:ascii="Times New Roman" w:hAnsi="Times New Roman" w:cs="Times New Roman"/>
          <w:bCs/>
          <w:sz w:val="24"/>
          <w:szCs w:val="24"/>
        </w:rPr>
      </w:pPr>
    </w:p>
    <w:p w:rsidR="005E1EC6" w:rsidRPr="00994C0D" w:rsidRDefault="005E1EC6" w:rsidP="005E1EC6">
      <w:pPr>
        <w:spacing w:line="240" w:lineRule="auto"/>
        <w:jc w:val="center"/>
        <w:rPr>
          <w:rFonts w:ascii="Times New Roman" w:hAnsi="Times New Roman" w:cs="Times New Roman"/>
          <w:bCs/>
          <w:sz w:val="24"/>
          <w:szCs w:val="24"/>
        </w:rPr>
      </w:pPr>
      <w:r w:rsidRPr="00994C0D">
        <w:rPr>
          <w:rFonts w:ascii="Times New Roman" w:hAnsi="Times New Roman" w:cs="Times New Roman"/>
          <w:bCs/>
          <w:sz w:val="24"/>
          <w:szCs w:val="24"/>
        </w:rPr>
        <w:t>§ 3</w:t>
      </w:r>
    </w:p>
    <w:p w:rsidR="005E1EC6" w:rsidRPr="00994C0D" w:rsidRDefault="005E1EC6" w:rsidP="005E1EC6">
      <w:pPr>
        <w:spacing w:line="240" w:lineRule="auto"/>
        <w:rPr>
          <w:rFonts w:ascii="Times New Roman" w:hAnsi="Times New Roman" w:cs="Times New Roman"/>
          <w:b/>
          <w:bCs/>
          <w:sz w:val="24"/>
          <w:szCs w:val="24"/>
        </w:rPr>
      </w:pPr>
      <w:r w:rsidRPr="00994C0D">
        <w:rPr>
          <w:rFonts w:ascii="Times New Roman" w:hAnsi="Times New Roman" w:cs="Times New Roman"/>
          <w:sz w:val="24"/>
          <w:szCs w:val="24"/>
        </w:rPr>
        <w:t xml:space="preserve">Ustala się termin wykonania przedmiotu umowy: </w:t>
      </w:r>
      <w:r w:rsidRPr="00994C0D">
        <w:rPr>
          <w:rFonts w:ascii="Times New Roman" w:hAnsi="Times New Roman" w:cs="Times New Roman"/>
          <w:b/>
          <w:bCs/>
          <w:sz w:val="24"/>
          <w:szCs w:val="24"/>
        </w:rPr>
        <w:t xml:space="preserve">od dnia </w:t>
      </w:r>
      <w:r w:rsidR="004331CC" w:rsidRPr="00994C0D">
        <w:rPr>
          <w:rFonts w:ascii="Times New Roman" w:hAnsi="Times New Roman" w:cs="Times New Roman"/>
          <w:b/>
          <w:bCs/>
          <w:sz w:val="24"/>
          <w:szCs w:val="24"/>
        </w:rPr>
        <w:t>…….</w:t>
      </w:r>
      <w:r w:rsidRPr="00994C0D">
        <w:rPr>
          <w:rFonts w:ascii="Times New Roman" w:hAnsi="Times New Roman" w:cs="Times New Roman"/>
          <w:b/>
          <w:bCs/>
          <w:sz w:val="24"/>
          <w:szCs w:val="24"/>
        </w:rPr>
        <w:t xml:space="preserve"> 202</w:t>
      </w:r>
      <w:r w:rsidR="00CF736E" w:rsidRPr="00994C0D">
        <w:rPr>
          <w:rFonts w:ascii="Times New Roman" w:hAnsi="Times New Roman" w:cs="Times New Roman"/>
          <w:b/>
          <w:bCs/>
          <w:sz w:val="24"/>
          <w:szCs w:val="24"/>
        </w:rPr>
        <w:t>3</w:t>
      </w:r>
      <w:r w:rsidRPr="00994C0D">
        <w:rPr>
          <w:rFonts w:ascii="Times New Roman" w:hAnsi="Times New Roman" w:cs="Times New Roman"/>
          <w:b/>
          <w:bCs/>
          <w:sz w:val="24"/>
          <w:szCs w:val="24"/>
        </w:rPr>
        <w:t xml:space="preserve"> roku do dnia 31 </w:t>
      </w:r>
      <w:r w:rsidR="004331CC" w:rsidRPr="00994C0D">
        <w:rPr>
          <w:rFonts w:ascii="Times New Roman" w:hAnsi="Times New Roman" w:cs="Times New Roman"/>
          <w:b/>
          <w:bCs/>
          <w:sz w:val="24"/>
          <w:szCs w:val="24"/>
        </w:rPr>
        <w:t xml:space="preserve">maja </w:t>
      </w:r>
      <w:r w:rsidRPr="00994C0D">
        <w:rPr>
          <w:rFonts w:ascii="Times New Roman" w:hAnsi="Times New Roman" w:cs="Times New Roman"/>
          <w:b/>
          <w:bCs/>
          <w:sz w:val="24"/>
          <w:szCs w:val="24"/>
        </w:rPr>
        <w:t>202</w:t>
      </w:r>
      <w:r w:rsidR="004331CC" w:rsidRPr="00994C0D">
        <w:rPr>
          <w:rFonts w:ascii="Times New Roman" w:hAnsi="Times New Roman" w:cs="Times New Roman"/>
          <w:b/>
          <w:bCs/>
          <w:sz w:val="24"/>
          <w:szCs w:val="24"/>
        </w:rPr>
        <w:t>5</w:t>
      </w:r>
      <w:r w:rsidRPr="00994C0D">
        <w:rPr>
          <w:rFonts w:ascii="Times New Roman" w:hAnsi="Times New Roman" w:cs="Times New Roman"/>
          <w:b/>
          <w:bCs/>
          <w:sz w:val="24"/>
          <w:szCs w:val="24"/>
        </w:rPr>
        <w:t xml:space="preserve"> roku</w:t>
      </w:r>
      <w:r w:rsidR="00371D9B" w:rsidRPr="00994C0D">
        <w:rPr>
          <w:rFonts w:ascii="Times New Roman" w:hAnsi="Times New Roman" w:cs="Times New Roman"/>
          <w:b/>
          <w:bCs/>
          <w:sz w:val="24"/>
          <w:szCs w:val="24"/>
        </w:rPr>
        <w:t xml:space="preserve"> </w:t>
      </w:r>
      <w:r w:rsidR="00371D9B" w:rsidRPr="00994C0D">
        <w:rPr>
          <w:rFonts w:ascii="Times New Roman" w:hAnsi="Times New Roman"/>
          <w:sz w:val="24"/>
          <w:szCs w:val="24"/>
        </w:rPr>
        <w:t xml:space="preserve">lub </w:t>
      </w:r>
      <w:r w:rsidR="00371D9B" w:rsidRPr="00994C0D">
        <w:rPr>
          <w:rFonts w:ascii="Times New Roman" w:hAnsi="Times New Roman"/>
          <w:bCs/>
          <w:sz w:val="24"/>
          <w:szCs w:val="24"/>
        </w:rPr>
        <w:t>do wyczerpania wartości umowy w zależności od tego, które zdarzenie nastąpi pierwsze</w:t>
      </w:r>
      <w:r w:rsidRPr="00994C0D">
        <w:rPr>
          <w:rFonts w:ascii="Times New Roman" w:hAnsi="Times New Roman" w:cs="Times New Roman"/>
          <w:b/>
          <w:bCs/>
          <w:sz w:val="24"/>
          <w:szCs w:val="24"/>
        </w:rPr>
        <w:t>.</w:t>
      </w:r>
    </w:p>
    <w:p w:rsidR="005E1EC6" w:rsidRPr="00994C0D" w:rsidRDefault="005E1EC6" w:rsidP="005E1EC6">
      <w:pPr>
        <w:spacing w:line="240" w:lineRule="auto"/>
        <w:rPr>
          <w:rFonts w:ascii="Times New Roman" w:hAnsi="Times New Roman" w:cs="Times New Roman"/>
          <w:sz w:val="24"/>
          <w:szCs w:val="24"/>
        </w:rPr>
      </w:pPr>
    </w:p>
    <w:p w:rsidR="005E1EC6" w:rsidRPr="00994C0D" w:rsidRDefault="005E1EC6" w:rsidP="005E1EC6">
      <w:pPr>
        <w:spacing w:line="240" w:lineRule="auto"/>
        <w:jc w:val="center"/>
        <w:rPr>
          <w:rFonts w:ascii="Times New Roman" w:hAnsi="Times New Roman" w:cs="Times New Roman"/>
          <w:sz w:val="24"/>
          <w:szCs w:val="24"/>
        </w:rPr>
      </w:pPr>
      <w:r w:rsidRPr="00994C0D">
        <w:rPr>
          <w:rFonts w:ascii="Times New Roman" w:hAnsi="Times New Roman" w:cs="Times New Roman"/>
          <w:sz w:val="24"/>
          <w:szCs w:val="24"/>
        </w:rPr>
        <w:t>§ 4</w:t>
      </w:r>
    </w:p>
    <w:p w:rsidR="00F21D79" w:rsidRPr="00994C0D" w:rsidRDefault="005E1EC6" w:rsidP="005F3BED">
      <w:pPr>
        <w:pStyle w:val="Akapitzlist"/>
        <w:numPr>
          <w:ilvl w:val="1"/>
          <w:numId w:val="51"/>
        </w:numPr>
        <w:tabs>
          <w:tab w:val="clear" w:pos="1440"/>
          <w:tab w:val="num" w:pos="567"/>
        </w:tabs>
        <w:spacing w:line="240" w:lineRule="auto"/>
        <w:ind w:left="426"/>
        <w:rPr>
          <w:rFonts w:ascii="Times New Roman" w:hAnsi="Times New Roman" w:cs="Times New Roman"/>
          <w:sz w:val="24"/>
          <w:szCs w:val="24"/>
        </w:rPr>
      </w:pPr>
      <w:r w:rsidRPr="00994C0D">
        <w:rPr>
          <w:rFonts w:ascii="Times New Roman" w:hAnsi="Times New Roman" w:cs="Times New Roman"/>
          <w:sz w:val="24"/>
          <w:szCs w:val="24"/>
        </w:rPr>
        <w:t>Wynagrodzenie Wykonawcy za wykonanie przedmiotu umowy będzie ustalane dla każdej dost</w:t>
      </w:r>
      <w:r w:rsidR="009D2C5B" w:rsidRPr="00994C0D">
        <w:rPr>
          <w:rFonts w:ascii="Times New Roman" w:hAnsi="Times New Roman" w:cs="Times New Roman"/>
          <w:sz w:val="24"/>
          <w:szCs w:val="24"/>
        </w:rPr>
        <w:t>awy wg</w:t>
      </w:r>
      <w:r w:rsidRPr="00994C0D">
        <w:rPr>
          <w:rFonts w:ascii="Times New Roman" w:hAnsi="Times New Roman" w:cs="Times New Roman"/>
          <w:sz w:val="24"/>
          <w:szCs w:val="24"/>
        </w:rPr>
        <w:t xml:space="preserve"> ceny hurtowej 1 </w:t>
      </w:r>
      <w:r w:rsidR="004833C8" w:rsidRPr="00994C0D">
        <w:rPr>
          <w:rFonts w:ascii="Times New Roman" w:hAnsi="Times New Roman" w:cs="Times New Roman"/>
          <w:sz w:val="24"/>
          <w:szCs w:val="24"/>
        </w:rPr>
        <w:t xml:space="preserve">litra </w:t>
      </w:r>
      <w:r w:rsidRPr="00994C0D">
        <w:rPr>
          <w:rFonts w:ascii="Times New Roman" w:hAnsi="Times New Roman" w:cs="Times New Roman"/>
          <w:sz w:val="24"/>
          <w:szCs w:val="24"/>
        </w:rPr>
        <w:t xml:space="preserve">oleju napędowego </w:t>
      </w:r>
      <w:r w:rsidR="009E6395" w:rsidRPr="00994C0D">
        <w:rPr>
          <w:rFonts w:ascii="Times New Roman" w:hAnsi="Times New Roman" w:cs="Times New Roman"/>
          <w:sz w:val="24"/>
          <w:szCs w:val="24"/>
        </w:rPr>
        <w:t xml:space="preserve">opublikowanej na stronie internetowej </w:t>
      </w:r>
      <w:r w:rsidR="000E1BF8" w:rsidRPr="00994C0D">
        <w:rPr>
          <w:rFonts w:ascii="Times New Roman" w:hAnsi="Times New Roman" w:cs="Times New Roman"/>
          <w:sz w:val="24"/>
          <w:szCs w:val="24"/>
        </w:rPr>
        <w:t>stronie internetowej Orlen</w:t>
      </w:r>
      <w:r w:rsidR="009E6395" w:rsidRPr="00994C0D">
        <w:rPr>
          <w:rFonts w:ascii="Times New Roman" w:hAnsi="Times New Roman" w:cs="Times New Roman"/>
          <w:sz w:val="24"/>
          <w:szCs w:val="24"/>
        </w:rPr>
        <w:t xml:space="preserve"> </w:t>
      </w:r>
      <w:r w:rsidRPr="00994C0D">
        <w:rPr>
          <w:rFonts w:ascii="Times New Roman" w:hAnsi="Times New Roman" w:cs="Times New Roman"/>
          <w:b/>
          <w:bCs/>
          <w:sz w:val="24"/>
          <w:szCs w:val="24"/>
        </w:rPr>
        <w:t>na dzień dostawy</w:t>
      </w:r>
      <w:r w:rsidR="009E6395" w:rsidRPr="00994C0D">
        <w:rPr>
          <w:rFonts w:ascii="Times New Roman" w:hAnsi="Times New Roman" w:cs="Times New Roman"/>
          <w:b/>
          <w:bCs/>
          <w:sz w:val="24"/>
          <w:szCs w:val="24"/>
        </w:rPr>
        <w:t xml:space="preserve"> </w:t>
      </w:r>
      <w:r w:rsidRPr="00994C0D">
        <w:rPr>
          <w:rFonts w:ascii="Times New Roman" w:hAnsi="Times New Roman" w:cs="Times New Roman"/>
          <w:sz w:val="24"/>
          <w:szCs w:val="24"/>
        </w:rPr>
        <w:t xml:space="preserve">z uwzględnieniem </w:t>
      </w:r>
      <w:r w:rsidR="007F5C3C" w:rsidRPr="00994C0D">
        <w:rPr>
          <w:rFonts w:ascii="Times New Roman" w:hAnsi="Times New Roman" w:cs="Times New Roman"/>
          <w:sz w:val="24"/>
          <w:szCs w:val="24"/>
        </w:rPr>
        <w:t>stałego upustu</w:t>
      </w:r>
      <w:r w:rsidR="009B7B36" w:rsidRPr="00994C0D">
        <w:rPr>
          <w:rFonts w:ascii="Times New Roman" w:hAnsi="Times New Roman" w:cs="Times New Roman"/>
          <w:sz w:val="24"/>
          <w:szCs w:val="24"/>
        </w:rPr>
        <w:t xml:space="preserve"> </w:t>
      </w:r>
      <w:r w:rsidR="009D2C5B" w:rsidRPr="00994C0D">
        <w:rPr>
          <w:rFonts w:ascii="Times New Roman" w:hAnsi="Times New Roman" w:cs="Times New Roman"/>
          <w:sz w:val="24"/>
          <w:szCs w:val="24"/>
        </w:rPr>
        <w:t xml:space="preserve">w wysokości </w:t>
      </w:r>
      <w:r w:rsidR="009B7B36" w:rsidRPr="00994C0D">
        <w:rPr>
          <w:rFonts w:ascii="Times New Roman" w:hAnsi="Times New Roman" w:cs="Times New Roman"/>
          <w:sz w:val="24"/>
          <w:szCs w:val="24"/>
        </w:rPr>
        <w:t>………..</w:t>
      </w:r>
      <w:r w:rsidR="007F5C3C" w:rsidRPr="00994C0D">
        <w:rPr>
          <w:rFonts w:ascii="Times New Roman" w:hAnsi="Times New Roman" w:cs="Times New Roman"/>
          <w:bCs/>
          <w:sz w:val="24"/>
          <w:szCs w:val="24"/>
        </w:rPr>
        <w:t>….. %</w:t>
      </w:r>
      <w:r w:rsidR="007F5C3C" w:rsidRPr="00994C0D">
        <w:rPr>
          <w:rFonts w:ascii="Times New Roman" w:hAnsi="Times New Roman" w:cs="Times New Roman"/>
          <w:sz w:val="24"/>
          <w:szCs w:val="24"/>
        </w:rPr>
        <w:t xml:space="preserve"> </w:t>
      </w:r>
    </w:p>
    <w:p w:rsidR="00F21D79" w:rsidRPr="00994C0D" w:rsidRDefault="00F21D79" w:rsidP="005F3BED">
      <w:pPr>
        <w:pStyle w:val="Akapitzlist"/>
        <w:numPr>
          <w:ilvl w:val="1"/>
          <w:numId w:val="51"/>
        </w:numPr>
        <w:tabs>
          <w:tab w:val="clear" w:pos="1440"/>
          <w:tab w:val="num" w:pos="567"/>
        </w:tabs>
        <w:spacing w:line="240" w:lineRule="auto"/>
        <w:ind w:left="426"/>
        <w:rPr>
          <w:rFonts w:ascii="Times New Roman" w:hAnsi="Times New Roman" w:cs="Times New Roman"/>
          <w:sz w:val="24"/>
          <w:szCs w:val="24"/>
        </w:rPr>
      </w:pPr>
      <w:r w:rsidRPr="00994C0D">
        <w:rPr>
          <w:rFonts w:ascii="Times New Roman" w:hAnsi="Times New Roman" w:cs="Times New Roman"/>
          <w:sz w:val="24"/>
          <w:szCs w:val="24"/>
        </w:rPr>
        <w:t>Za prawidłowe wykonanie niniejszej umowy Zamawiający zapłaci Wykonawcy łączne wynagrodzenie wynikające ze złożonej oferty, nie wyższe niż: ........……… PLN brutto (słownie: …………………..).</w:t>
      </w:r>
    </w:p>
    <w:p w:rsidR="00F21D79" w:rsidRPr="00994C0D" w:rsidRDefault="00B845B4" w:rsidP="00B845B4">
      <w:pPr>
        <w:pStyle w:val="Akapitzlist"/>
        <w:numPr>
          <w:ilvl w:val="1"/>
          <w:numId w:val="51"/>
        </w:numPr>
        <w:tabs>
          <w:tab w:val="clear" w:pos="1440"/>
          <w:tab w:val="num" w:pos="426"/>
        </w:tabs>
        <w:spacing w:line="240" w:lineRule="auto"/>
        <w:ind w:left="426" w:hanging="426"/>
        <w:rPr>
          <w:rFonts w:ascii="Times New Roman" w:hAnsi="Times New Roman" w:cs="Times New Roman"/>
          <w:sz w:val="24"/>
          <w:szCs w:val="24"/>
        </w:rPr>
      </w:pPr>
      <w:r w:rsidRPr="00B845B4">
        <w:rPr>
          <w:rFonts w:ascii="Times New Roman" w:hAnsi="Times New Roman" w:cs="Times New Roman"/>
          <w:sz w:val="24"/>
          <w:szCs w:val="24"/>
        </w:rPr>
        <w:t>Strony przewidują zmianę ceny oleju napędowego, jeżeli w momencie rozliczenia cena 1 litra oleju napędowego określona dla  Katowic w zestawieniu opublikowanym na stronie internetowej [https://www.wnp.pl/nafta/ceny_paliw/] ulegnie zmianie o co najmniej 40% w</w:t>
      </w:r>
      <w:r>
        <w:rPr>
          <w:rFonts w:ascii="Times New Roman" w:hAnsi="Times New Roman" w:cs="Times New Roman"/>
          <w:sz w:val="24"/>
          <w:szCs w:val="24"/>
        </w:rPr>
        <w:t> </w:t>
      </w:r>
      <w:r w:rsidRPr="00B845B4">
        <w:rPr>
          <w:rFonts w:ascii="Times New Roman" w:hAnsi="Times New Roman" w:cs="Times New Roman"/>
          <w:sz w:val="24"/>
          <w:szCs w:val="24"/>
        </w:rPr>
        <w:t>stosunku do ceny podanej w ofercie.</w:t>
      </w:r>
      <w:r w:rsidR="00F21D79" w:rsidRPr="00994C0D">
        <w:rPr>
          <w:rFonts w:ascii="Times New Roman" w:hAnsi="Times New Roman" w:cs="Times New Roman"/>
          <w:sz w:val="24"/>
          <w:szCs w:val="24"/>
        </w:rPr>
        <w:t>.</w:t>
      </w:r>
    </w:p>
    <w:p w:rsidR="00F21D79" w:rsidRPr="00994C0D" w:rsidRDefault="00F21D79" w:rsidP="005F3BED">
      <w:pPr>
        <w:pStyle w:val="Akapitzlist"/>
        <w:numPr>
          <w:ilvl w:val="1"/>
          <w:numId w:val="51"/>
        </w:numPr>
        <w:tabs>
          <w:tab w:val="clear" w:pos="1440"/>
          <w:tab w:val="num" w:pos="567"/>
        </w:tabs>
        <w:spacing w:line="240" w:lineRule="auto"/>
        <w:ind w:left="426"/>
        <w:rPr>
          <w:rFonts w:ascii="Times New Roman" w:hAnsi="Times New Roman" w:cs="Times New Roman"/>
          <w:sz w:val="24"/>
          <w:szCs w:val="24"/>
        </w:rPr>
      </w:pPr>
      <w:r w:rsidRPr="00994C0D">
        <w:rPr>
          <w:rFonts w:ascii="Times New Roman" w:hAnsi="Times New Roman" w:cs="Times New Roman"/>
          <w:sz w:val="24"/>
          <w:szCs w:val="24"/>
        </w:rPr>
        <w:lastRenderedPageBreak/>
        <w:t>W przypadku, gdy strona internetowa o której mowa w ust. 3, nie będzie dostępna przez co najmniej 2 tygodnie, strony uzgodnią nowe źródło pozyskania ceny 1 litra oleju napędowego określonej dla Rybnika.</w:t>
      </w:r>
    </w:p>
    <w:p w:rsidR="00F21D79" w:rsidRPr="00994C0D" w:rsidRDefault="00F21D79" w:rsidP="005F3BED">
      <w:pPr>
        <w:pStyle w:val="Akapitzlist"/>
        <w:numPr>
          <w:ilvl w:val="1"/>
          <w:numId w:val="51"/>
        </w:numPr>
        <w:tabs>
          <w:tab w:val="clear" w:pos="1440"/>
          <w:tab w:val="num" w:pos="567"/>
        </w:tabs>
        <w:spacing w:line="240" w:lineRule="auto"/>
        <w:ind w:left="426"/>
        <w:rPr>
          <w:rFonts w:ascii="Times New Roman" w:hAnsi="Times New Roman" w:cs="Times New Roman"/>
          <w:sz w:val="24"/>
          <w:szCs w:val="24"/>
        </w:rPr>
      </w:pPr>
      <w:r w:rsidRPr="00994C0D">
        <w:rPr>
          <w:rFonts w:ascii="Times New Roman" w:hAnsi="Times New Roman" w:cs="Times New Roman"/>
          <w:sz w:val="24"/>
          <w:szCs w:val="24"/>
        </w:rPr>
        <w:t>Pierwsza waloryzacja nastąpi nie wcześniej, niż po 6 miesiącach od podpisania umowy i nie częściej, niż 1 raz na 6 miesięcy.</w:t>
      </w:r>
    </w:p>
    <w:p w:rsidR="00F21D79" w:rsidRPr="00994C0D" w:rsidRDefault="00F21D79" w:rsidP="005F3BED">
      <w:pPr>
        <w:pStyle w:val="Akapitzlist"/>
        <w:numPr>
          <w:ilvl w:val="1"/>
          <w:numId w:val="51"/>
        </w:numPr>
        <w:tabs>
          <w:tab w:val="clear" w:pos="1440"/>
          <w:tab w:val="num" w:pos="567"/>
        </w:tabs>
        <w:spacing w:line="240" w:lineRule="auto"/>
        <w:ind w:left="426"/>
        <w:rPr>
          <w:rFonts w:ascii="Times New Roman" w:hAnsi="Times New Roman" w:cs="Times New Roman"/>
          <w:sz w:val="24"/>
          <w:szCs w:val="24"/>
        </w:rPr>
      </w:pPr>
      <w:r w:rsidRPr="00994C0D">
        <w:rPr>
          <w:rFonts w:ascii="Times New Roman" w:hAnsi="Times New Roman" w:cs="Times New Roman"/>
          <w:sz w:val="24"/>
          <w:szCs w:val="24"/>
        </w:rPr>
        <w:t>Wysokość zwaloryzowanego wynagrodzenia umownego nie może przekroczyć 1</w:t>
      </w:r>
      <w:r w:rsidR="00E82F14" w:rsidRPr="00994C0D">
        <w:rPr>
          <w:rFonts w:ascii="Times New Roman" w:hAnsi="Times New Roman" w:cs="Times New Roman"/>
          <w:sz w:val="24"/>
          <w:szCs w:val="24"/>
        </w:rPr>
        <w:t>5</w:t>
      </w:r>
      <w:r w:rsidRPr="00994C0D">
        <w:rPr>
          <w:rFonts w:ascii="Times New Roman" w:hAnsi="Times New Roman" w:cs="Times New Roman"/>
          <w:sz w:val="24"/>
          <w:szCs w:val="24"/>
        </w:rPr>
        <w:t>0 % wysokości wynagrodzenia wskazanego w ust. 2.</w:t>
      </w:r>
    </w:p>
    <w:p w:rsidR="009D2C5B" w:rsidRPr="00994C0D" w:rsidRDefault="009D2C5B" w:rsidP="005F3BED">
      <w:pPr>
        <w:pStyle w:val="Akapitzlist"/>
        <w:numPr>
          <w:ilvl w:val="1"/>
          <w:numId w:val="51"/>
        </w:numPr>
        <w:tabs>
          <w:tab w:val="clear" w:pos="1440"/>
          <w:tab w:val="num" w:pos="567"/>
        </w:tabs>
        <w:spacing w:line="240" w:lineRule="auto"/>
        <w:ind w:left="426"/>
        <w:rPr>
          <w:rFonts w:ascii="Times New Roman" w:hAnsi="Times New Roman" w:cs="Times New Roman"/>
          <w:sz w:val="24"/>
          <w:szCs w:val="24"/>
        </w:rPr>
      </w:pPr>
      <w:r w:rsidRPr="00994C0D">
        <w:rPr>
          <w:rFonts w:ascii="Times New Roman" w:hAnsi="Times New Roman" w:cs="Times New Roman"/>
          <w:sz w:val="24"/>
          <w:szCs w:val="24"/>
        </w:rPr>
        <w:t>Za</w:t>
      </w:r>
      <w:r w:rsidR="005E1EC6" w:rsidRPr="00994C0D">
        <w:rPr>
          <w:rFonts w:ascii="Times New Roman" w:hAnsi="Times New Roman" w:cs="Times New Roman"/>
          <w:sz w:val="24"/>
          <w:szCs w:val="24"/>
        </w:rPr>
        <w:t>płata wynagrodzenia nastąpi na podstawie wystawionej faktury przez Wykonawcę,</w:t>
      </w:r>
      <w:r w:rsidRPr="00994C0D">
        <w:rPr>
          <w:rFonts w:ascii="Times New Roman" w:hAnsi="Times New Roman" w:cs="Times New Roman"/>
          <w:sz w:val="24"/>
          <w:szCs w:val="24"/>
        </w:rPr>
        <w:t xml:space="preserve"> </w:t>
      </w:r>
      <w:r w:rsidR="005E1EC6" w:rsidRPr="00994C0D">
        <w:rPr>
          <w:rFonts w:ascii="Times New Roman" w:hAnsi="Times New Roman" w:cs="Times New Roman"/>
          <w:sz w:val="24"/>
          <w:szCs w:val="24"/>
        </w:rPr>
        <w:t>w</w:t>
      </w:r>
      <w:r w:rsidRPr="00994C0D">
        <w:rPr>
          <w:rFonts w:ascii="Times New Roman" w:hAnsi="Times New Roman" w:cs="Times New Roman"/>
          <w:sz w:val="24"/>
          <w:szCs w:val="24"/>
        </w:rPr>
        <w:t> </w:t>
      </w:r>
      <w:r w:rsidR="005E1EC6" w:rsidRPr="00994C0D">
        <w:rPr>
          <w:rFonts w:ascii="Times New Roman" w:hAnsi="Times New Roman" w:cs="Times New Roman"/>
          <w:sz w:val="24"/>
          <w:szCs w:val="24"/>
        </w:rPr>
        <w:t xml:space="preserve">terminie do </w:t>
      </w:r>
      <w:r w:rsidR="004833C8" w:rsidRPr="00994C0D">
        <w:rPr>
          <w:rFonts w:ascii="Times New Roman" w:hAnsi="Times New Roman" w:cs="Times New Roman"/>
          <w:sz w:val="24"/>
          <w:szCs w:val="24"/>
        </w:rPr>
        <w:t>14</w:t>
      </w:r>
      <w:r w:rsidR="005E1EC6" w:rsidRPr="00994C0D">
        <w:rPr>
          <w:rFonts w:ascii="Times New Roman" w:hAnsi="Times New Roman" w:cs="Times New Roman"/>
          <w:sz w:val="24"/>
          <w:szCs w:val="24"/>
        </w:rPr>
        <w:t xml:space="preserve"> </w:t>
      </w:r>
      <w:r w:rsidR="00B7667F" w:rsidRPr="00994C0D">
        <w:rPr>
          <w:rFonts w:ascii="Times New Roman" w:hAnsi="Times New Roman" w:cs="Times New Roman"/>
          <w:sz w:val="24"/>
          <w:szCs w:val="24"/>
        </w:rPr>
        <w:t xml:space="preserve">dni od daty otrzymania faktury </w:t>
      </w:r>
      <w:r w:rsidR="00E82F14" w:rsidRPr="00994C0D">
        <w:rPr>
          <w:rFonts w:ascii="Times New Roman" w:hAnsi="Times New Roman" w:cs="Times New Roman"/>
          <w:sz w:val="24"/>
          <w:szCs w:val="24"/>
        </w:rPr>
        <w:t>drogą</w:t>
      </w:r>
      <w:r w:rsidR="00B7667F" w:rsidRPr="00994C0D">
        <w:rPr>
          <w:rFonts w:ascii="Times New Roman" w:hAnsi="Times New Roman" w:cs="Times New Roman"/>
          <w:sz w:val="24"/>
          <w:szCs w:val="24"/>
        </w:rPr>
        <w:t xml:space="preserve"> elektronicznej dostarczonej do Zamawiającego na adres emaila: </w:t>
      </w:r>
      <w:r w:rsidR="00B7667F" w:rsidRPr="00994C0D">
        <w:rPr>
          <w:rFonts w:ascii="Times New Roman" w:hAnsi="Times New Roman" w:cs="Times New Roman"/>
          <w:b/>
          <w:sz w:val="24"/>
          <w:szCs w:val="24"/>
        </w:rPr>
        <w:t>psp@rybnik.kmpsp.gov.pl</w:t>
      </w:r>
      <w:r w:rsidR="00B7667F" w:rsidRPr="00994C0D">
        <w:rPr>
          <w:rFonts w:ascii="Times New Roman" w:hAnsi="Times New Roman" w:cs="Times New Roman"/>
          <w:sz w:val="24"/>
          <w:szCs w:val="24"/>
        </w:rPr>
        <w:t xml:space="preserve"> </w:t>
      </w:r>
    </w:p>
    <w:p w:rsidR="00F21D79" w:rsidRPr="00994C0D" w:rsidRDefault="005E1EC6" w:rsidP="005F3BED">
      <w:pPr>
        <w:pStyle w:val="Akapitzlist"/>
        <w:numPr>
          <w:ilvl w:val="1"/>
          <w:numId w:val="51"/>
        </w:numPr>
        <w:tabs>
          <w:tab w:val="clear" w:pos="1440"/>
          <w:tab w:val="num" w:pos="567"/>
        </w:tabs>
        <w:spacing w:line="240" w:lineRule="auto"/>
        <w:ind w:left="426"/>
        <w:rPr>
          <w:rFonts w:ascii="Times New Roman" w:hAnsi="Times New Roman" w:cs="Times New Roman"/>
          <w:sz w:val="24"/>
          <w:szCs w:val="24"/>
        </w:rPr>
      </w:pPr>
      <w:r w:rsidRPr="00994C0D">
        <w:rPr>
          <w:rFonts w:ascii="Times New Roman" w:hAnsi="Times New Roman" w:cs="Times New Roman"/>
          <w:sz w:val="24"/>
          <w:szCs w:val="24"/>
        </w:rPr>
        <w:t>Podstawę wystawienia faktury stanowi dokument WZ dostawy, o którym mowa w §</w:t>
      </w:r>
      <w:r w:rsidR="004833C8" w:rsidRPr="00994C0D">
        <w:rPr>
          <w:rFonts w:ascii="Times New Roman" w:hAnsi="Times New Roman" w:cs="Times New Roman"/>
          <w:sz w:val="24"/>
          <w:szCs w:val="24"/>
        </w:rPr>
        <w:t xml:space="preserve"> </w:t>
      </w:r>
      <w:r w:rsidRPr="00994C0D">
        <w:rPr>
          <w:rFonts w:ascii="Times New Roman" w:hAnsi="Times New Roman" w:cs="Times New Roman"/>
          <w:sz w:val="24"/>
          <w:szCs w:val="24"/>
        </w:rPr>
        <w:t>6 podpisany przez strony umowy.</w:t>
      </w:r>
    </w:p>
    <w:p w:rsidR="005E1EC6" w:rsidRPr="00994C0D" w:rsidRDefault="005E1EC6" w:rsidP="005F3BED">
      <w:pPr>
        <w:pStyle w:val="Akapitzlist"/>
        <w:numPr>
          <w:ilvl w:val="1"/>
          <w:numId w:val="51"/>
        </w:numPr>
        <w:tabs>
          <w:tab w:val="clear" w:pos="1440"/>
          <w:tab w:val="num" w:pos="567"/>
        </w:tabs>
        <w:spacing w:line="240" w:lineRule="auto"/>
        <w:ind w:left="426"/>
        <w:rPr>
          <w:rFonts w:ascii="Times New Roman" w:hAnsi="Times New Roman" w:cs="Times New Roman"/>
          <w:sz w:val="24"/>
          <w:szCs w:val="24"/>
        </w:rPr>
      </w:pPr>
      <w:r w:rsidRPr="00994C0D">
        <w:rPr>
          <w:rFonts w:ascii="Times New Roman" w:hAnsi="Times New Roman" w:cs="Times New Roman"/>
          <w:sz w:val="24"/>
          <w:szCs w:val="24"/>
        </w:rPr>
        <w:t>Faktury należy wystawiać na dane Zamawiającego</w:t>
      </w:r>
      <w:r w:rsidR="00FC004D" w:rsidRPr="00994C0D">
        <w:rPr>
          <w:rFonts w:ascii="Times New Roman" w:hAnsi="Times New Roman" w:cs="Times New Roman"/>
          <w:sz w:val="24"/>
          <w:szCs w:val="24"/>
        </w:rPr>
        <w:t xml:space="preserve"> (Nabywca i Odbiorca):</w:t>
      </w:r>
      <w:r w:rsidR="00FC004D" w:rsidRPr="00994C0D">
        <w:rPr>
          <w:rFonts w:ascii="Times New Roman" w:hAnsi="Times New Roman" w:cs="Times New Roman"/>
          <w:sz w:val="24"/>
          <w:szCs w:val="24"/>
        </w:rPr>
        <w:br/>
      </w:r>
      <w:r w:rsidR="00FC004D" w:rsidRPr="00994C0D">
        <w:rPr>
          <w:rFonts w:ascii="Times New Roman" w:hAnsi="Times New Roman" w:cs="Times New Roman"/>
          <w:b/>
          <w:sz w:val="24"/>
          <w:szCs w:val="24"/>
        </w:rPr>
        <w:t xml:space="preserve">Komenda Miejska Państwowej Straży Pożarnej w Rybniku, 44-200 Rybnik </w:t>
      </w:r>
      <w:r w:rsidR="00FC004D" w:rsidRPr="00994C0D">
        <w:rPr>
          <w:rFonts w:ascii="Times New Roman" w:hAnsi="Times New Roman" w:cs="Times New Roman"/>
          <w:b/>
          <w:sz w:val="24"/>
          <w:szCs w:val="24"/>
        </w:rPr>
        <w:br/>
        <w:t>ul. św. Józefa 4 NIP: 642-25-86-563</w:t>
      </w:r>
      <w:r w:rsidR="00FC004D" w:rsidRPr="00994C0D">
        <w:rPr>
          <w:rFonts w:ascii="Times New Roman" w:hAnsi="Times New Roman" w:cs="Times New Roman"/>
          <w:sz w:val="24"/>
          <w:szCs w:val="24"/>
        </w:rPr>
        <w:t>.</w:t>
      </w:r>
      <w:r w:rsidRPr="00994C0D">
        <w:rPr>
          <w:rFonts w:ascii="Times New Roman" w:hAnsi="Times New Roman" w:cs="Times New Roman"/>
          <w:sz w:val="24"/>
          <w:szCs w:val="24"/>
        </w:rPr>
        <w:t>.</w:t>
      </w:r>
    </w:p>
    <w:p w:rsidR="005E1EC6" w:rsidRPr="00994C0D" w:rsidRDefault="005E1EC6" w:rsidP="005E1EC6">
      <w:pPr>
        <w:spacing w:line="240" w:lineRule="auto"/>
        <w:rPr>
          <w:rFonts w:ascii="Times New Roman" w:hAnsi="Times New Roman" w:cs="Times New Roman"/>
          <w:sz w:val="24"/>
          <w:szCs w:val="24"/>
        </w:rPr>
      </w:pPr>
    </w:p>
    <w:p w:rsidR="005E1EC6" w:rsidRPr="00994C0D" w:rsidRDefault="005E1EC6" w:rsidP="005E1EC6">
      <w:pPr>
        <w:spacing w:line="240" w:lineRule="auto"/>
        <w:jc w:val="center"/>
        <w:rPr>
          <w:rFonts w:ascii="Times New Roman" w:hAnsi="Times New Roman" w:cs="Times New Roman"/>
          <w:bCs/>
          <w:sz w:val="24"/>
          <w:szCs w:val="24"/>
        </w:rPr>
      </w:pPr>
      <w:r w:rsidRPr="00994C0D">
        <w:rPr>
          <w:rFonts w:ascii="Times New Roman" w:hAnsi="Times New Roman" w:cs="Times New Roman"/>
          <w:bCs/>
          <w:sz w:val="24"/>
          <w:szCs w:val="24"/>
        </w:rPr>
        <w:t>§ 5</w:t>
      </w:r>
    </w:p>
    <w:p w:rsidR="005E1EC6" w:rsidRPr="00994C0D" w:rsidRDefault="005E1EC6" w:rsidP="005F3BED">
      <w:pPr>
        <w:pStyle w:val="Akapitzlist"/>
        <w:numPr>
          <w:ilvl w:val="0"/>
          <w:numId w:val="54"/>
        </w:numPr>
        <w:tabs>
          <w:tab w:val="clear" w:pos="720"/>
          <w:tab w:val="num" w:pos="426"/>
          <w:tab w:val="num" w:pos="567"/>
        </w:tabs>
        <w:spacing w:line="240" w:lineRule="auto"/>
        <w:ind w:left="426"/>
        <w:rPr>
          <w:rFonts w:ascii="Times New Roman" w:hAnsi="Times New Roman" w:cs="Times New Roman"/>
          <w:sz w:val="24"/>
          <w:szCs w:val="24"/>
        </w:rPr>
      </w:pPr>
      <w:r w:rsidRPr="00994C0D">
        <w:rPr>
          <w:rFonts w:ascii="Times New Roman" w:hAnsi="Times New Roman" w:cs="Times New Roman"/>
          <w:sz w:val="24"/>
          <w:szCs w:val="24"/>
        </w:rPr>
        <w:t>Wykonawca zapłaci Zamawiającemu karę umowną:</w:t>
      </w:r>
    </w:p>
    <w:p w:rsidR="005E1EC6" w:rsidRPr="00994C0D" w:rsidRDefault="005E1EC6" w:rsidP="009D2C5B">
      <w:pPr>
        <w:pStyle w:val="Akapitzlist"/>
        <w:spacing w:line="240" w:lineRule="auto"/>
        <w:ind w:left="567"/>
        <w:rPr>
          <w:rFonts w:ascii="Times New Roman" w:hAnsi="Times New Roman" w:cs="Times New Roman"/>
          <w:sz w:val="24"/>
          <w:szCs w:val="24"/>
        </w:rPr>
      </w:pPr>
      <w:r w:rsidRPr="00994C0D">
        <w:rPr>
          <w:rFonts w:ascii="Times New Roman" w:hAnsi="Times New Roman" w:cs="Times New Roman"/>
          <w:sz w:val="24"/>
          <w:szCs w:val="24"/>
        </w:rPr>
        <w:t xml:space="preserve">1). za odstąpienie od umowy przez Zamawiającego z przyczyn, za które ponosi odpowiedzialność Wykonawca w wysokości </w:t>
      </w:r>
      <w:r w:rsidR="007C5DB0" w:rsidRPr="00994C0D">
        <w:rPr>
          <w:rFonts w:ascii="Times New Roman" w:hAnsi="Times New Roman" w:cs="Times New Roman"/>
          <w:sz w:val="24"/>
          <w:szCs w:val="24"/>
        </w:rPr>
        <w:t>10</w:t>
      </w:r>
      <w:r w:rsidR="00E82F14" w:rsidRPr="00994C0D">
        <w:rPr>
          <w:rFonts w:ascii="Times New Roman" w:hAnsi="Times New Roman" w:cs="Times New Roman"/>
          <w:sz w:val="24"/>
          <w:szCs w:val="24"/>
        </w:rPr>
        <w:t> 0</w:t>
      </w:r>
      <w:r w:rsidR="007C5DB0" w:rsidRPr="00994C0D">
        <w:rPr>
          <w:rFonts w:ascii="Times New Roman" w:hAnsi="Times New Roman" w:cs="Times New Roman"/>
          <w:sz w:val="24"/>
          <w:szCs w:val="24"/>
        </w:rPr>
        <w:t>00 zł</w:t>
      </w:r>
      <w:r w:rsidRPr="00994C0D">
        <w:rPr>
          <w:rFonts w:ascii="Times New Roman" w:hAnsi="Times New Roman" w:cs="Times New Roman"/>
          <w:sz w:val="24"/>
          <w:szCs w:val="24"/>
        </w:rPr>
        <w:t xml:space="preserve"> brutto (słownie: </w:t>
      </w:r>
      <w:r w:rsidR="00E82F14" w:rsidRPr="00994C0D">
        <w:rPr>
          <w:rFonts w:ascii="Times New Roman" w:hAnsi="Times New Roman" w:cs="Times New Roman"/>
          <w:sz w:val="24"/>
          <w:szCs w:val="24"/>
        </w:rPr>
        <w:t xml:space="preserve">dziesięć </w:t>
      </w:r>
      <w:r w:rsidR="007C5DB0" w:rsidRPr="00994C0D">
        <w:rPr>
          <w:rFonts w:ascii="Times New Roman" w:hAnsi="Times New Roman" w:cs="Times New Roman"/>
          <w:sz w:val="24"/>
          <w:szCs w:val="24"/>
        </w:rPr>
        <w:t>tysi</w:t>
      </w:r>
      <w:r w:rsidR="00E82F14" w:rsidRPr="00994C0D">
        <w:rPr>
          <w:rFonts w:ascii="Times New Roman" w:hAnsi="Times New Roman" w:cs="Times New Roman"/>
          <w:sz w:val="24"/>
          <w:szCs w:val="24"/>
        </w:rPr>
        <w:t>ęcy</w:t>
      </w:r>
      <w:r w:rsidR="007C5DB0" w:rsidRPr="00994C0D">
        <w:rPr>
          <w:rFonts w:ascii="Times New Roman" w:hAnsi="Times New Roman" w:cs="Times New Roman"/>
          <w:sz w:val="24"/>
          <w:szCs w:val="24"/>
        </w:rPr>
        <w:t xml:space="preserve"> złotych</w:t>
      </w:r>
      <w:r w:rsidRPr="00994C0D">
        <w:rPr>
          <w:rFonts w:ascii="Times New Roman" w:hAnsi="Times New Roman" w:cs="Times New Roman"/>
          <w:sz w:val="24"/>
          <w:szCs w:val="24"/>
        </w:rPr>
        <w:t xml:space="preserve"> 00/100)</w:t>
      </w:r>
      <w:r w:rsidR="00E82F14" w:rsidRPr="00994C0D">
        <w:rPr>
          <w:rFonts w:ascii="Times New Roman" w:hAnsi="Times New Roman" w:cs="Times New Roman"/>
          <w:sz w:val="24"/>
          <w:szCs w:val="24"/>
        </w:rPr>
        <w:t>;</w:t>
      </w:r>
    </w:p>
    <w:p w:rsidR="009D2C5B" w:rsidRPr="00994C0D" w:rsidRDefault="005E1EC6" w:rsidP="009D2C5B">
      <w:pPr>
        <w:pStyle w:val="Akapitzlist"/>
        <w:spacing w:line="240" w:lineRule="auto"/>
        <w:ind w:left="567"/>
        <w:rPr>
          <w:rFonts w:ascii="Times New Roman" w:hAnsi="Times New Roman" w:cs="Times New Roman"/>
          <w:sz w:val="24"/>
          <w:szCs w:val="24"/>
        </w:rPr>
      </w:pPr>
      <w:r w:rsidRPr="00994C0D">
        <w:rPr>
          <w:rFonts w:ascii="Times New Roman" w:hAnsi="Times New Roman" w:cs="Times New Roman"/>
          <w:sz w:val="24"/>
          <w:szCs w:val="24"/>
        </w:rPr>
        <w:t xml:space="preserve">2). za zwłokę w wykonaniu przedmiotu umowy, o którym mowa w § 2 w wysokości </w:t>
      </w:r>
      <w:r w:rsidR="00E82F14" w:rsidRPr="00994C0D">
        <w:rPr>
          <w:rFonts w:ascii="Times New Roman" w:hAnsi="Times New Roman" w:cs="Times New Roman"/>
          <w:sz w:val="24"/>
          <w:szCs w:val="24"/>
        </w:rPr>
        <w:t>25</w:t>
      </w:r>
      <w:r w:rsidR="007C5DB0" w:rsidRPr="00994C0D">
        <w:rPr>
          <w:rFonts w:ascii="Times New Roman" w:hAnsi="Times New Roman" w:cs="Times New Roman"/>
          <w:sz w:val="24"/>
          <w:szCs w:val="24"/>
        </w:rPr>
        <w:t>0</w:t>
      </w:r>
      <w:r w:rsidR="009D2C5B" w:rsidRPr="00994C0D">
        <w:rPr>
          <w:rFonts w:ascii="Times New Roman" w:hAnsi="Times New Roman" w:cs="Times New Roman"/>
          <w:sz w:val="24"/>
          <w:szCs w:val="24"/>
        </w:rPr>
        <w:t xml:space="preserve"> zł brutto (słownie</w:t>
      </w:r>
      <w:r w:rsidRPr="00994C0D">
        <w:rPr>
          <w:rFonts w:ascii="Times New Roman" w:hAnsi="Times New Roman" w:cs="Times New Roman"/>
          <w:sz w:val="24"/>
          <w:szCs w:val="24"/>
        </w:rPr>
        <w:t>:</w:t>
      </w:r>
      <w:r w:rsidR="009D2C5B" w:rsidRPr="00994C0D">
        <w:rPr>
          <w:rFonts w:ascii="Times New Roman" w:hAnsi="Times New Roman" w:cs="Times New Roman"/>
          <w:sz w:val="24"/>
          <w:szCs w:val="24"/>
        </w:rPr>
        <w:t xml:space="preserve"> </w:t>
      </w:r>
      <w:r w:rsidR="00E82F14" w:rsidRPr="00994C0D">
        <w:rPr>
          <w:rFonts w:ascii="Times New Roman" w:hAnsi="Times New Roman" w:cs="Times New Roman"/>
          <w:sz w:val="24"/>
          <w:szCs w:val="24"/>
        </w:rPr>
        <w:t>dwieście pięćdziesiąt</w:t>
      </w:r>
      <w:r w:rsidR="007C5DB0" w:rsidRPr="00994C0D">
        <w:rPr>
          <w:rFonts w:ascii="Times New Roman" w:hAnsi="Times New Roman" w:cs="Times New Roman"/>
          <w:sz w:val="24"/>
          <w:szCs w:val="24"/>
        </w:rPr>
        <w:t xml:space="preserve"> złotych </w:t>
      </w:r>
      <w:r w:rsidRPr="00994C0D">
        <w:rPr>
          <w:rFonts w:ascii="Times New Roman" w:hAnsi="Times New Roman" w:cs="Times New Roman"/>
          <w:sz w:val="24"/>
          <w:szCs w:val="24"/>
        </w:rPr>
        <w:t>00/100) za każdy dzień zwłoki.</w:t>
      </w:r>
    </w:p>
    <w:p w:rsidR="009D2C5B" w:rsidRPr="00994C0D" w:rsidRDefault="005E1EC6" w:rsidP="005F3BED">
      <w:pPr>
        <w:pStyle w:val="Akapitzlist"/>
        <w:numPr>
          <w:ilvl w:val="0"/>
          <w:numId w:val="53"/>
        </w:numPr>
        <w:spacing w:line="240" w:lineRule="auto"/>
        <w:ind w:left="567"/>
        <w:rPr>
          <w:rFonts w:ascii="Times New Roman" w:hAnsi="Times New Roman" w:cs="Times New Roman"/>
          <w:sz w:val="24"/>
          <w:szCs w:val="24"/>
        </w:rPr>
      </w:pPr>
      <w:r w:rsidRPr="00994C0D">
        <w:rPr>
          <w:rFonts w:ascii="Times New Roman" w:hAnsi="Times New Roman" w:cs="Times New Roman"/>
          <w:sz w:val="24"/>
          <w:szCs w:val="24"/>
        </w:rPr>
        <w:t xml:space="preserve">Zamawiający zapłaci Wykonawcy karę umowną za odstąpienie od umowy przez Zamawiającego z przyczyn, za które ponosi odpowiedzialność Zamawiający w wysokości </w:t>
      </w:r>
      <w:r w:rsidR="007C5DB0" w:rsidRPr="00994C0D">
        <w:rPr>
          <w:rFonts w:ascii="Times New Roman" w:hAnsi="Times New Roman" w:cs="Times New Roman"/>
          <w:sz w:val="24"/>
          <w:szCs w:val="24"/>
        </w:rPr>
        <w:t>10</w:t>
      </w:r>
      <w:r w:rsidR="00264C61" w:rsidRPr="00994C0D">
        <w:rPr>
          <w:rFonts w:ascii="Times New Roman" w:hAnsi="Times New Roman" w:cs="Times New Roman"/>
          <w:sz w:val="24"/>
          <w:szCs w:val="24"/>
        </w:rPr>
        <w:t> </w:t>
      </w:r>
      <w:r w:rsidR="00E82F14" w:rsidRPr="00994C0D">
        <w:rPr>
          <w:rFonts w:ascii="Times New Roman" w:hAnsi="Times New Roman" w:cs="Times New Roman"/>
          <w:sz w:val="24"/>
          <w:szCs w:val="24"/>
        </w:rPr>
        <w:t>0</w:t>
      </w:r>
      <w:r w:rsidR="007C5DB0" w:rsidRPr="00994C0D">
        <w:rPr>
          <w:rFonts w:ascii="Times New Roman" w:hAnsi="Times New Roman" w:cs="Times New Roman"/>
          <w:sz w:val="24"/>
          <w:szCs w:val="24"/>
        </w:rPr>
        <w:t xml:space="preserve">00 </w:t>
      </w:r>
      <w:r w:rsidR="00A25A6D" w:rsidRPr="00994C0D">
        <w:rPr>
          <w:rFonts w:ascii="Times New Roman" w:hAnsi="Times New Roman" w:cs="Times New Roman"/>
          <w:sz w:val="24"/>
          <w:szCs w:val="24"/>
        </w:rPr>
        <w:t>z</w:t>
      </w:r>
      <w:r w:rsidRPr="00994C0D">
        <w:rPr>
          <w:rFonts w:ascii="Times New Roman" w:hAnsi="Times New Roman" w:cs="Times New Roman"/>
          <w:sz w:val="24"/>
          <w:szCs w:val="24"/>
        </w:rPr>
        <w:t xml:space="preserve">ł brutto </w:t>
      </w:r>
      <w:r w:rsidR="00264C61" w:rsidRPr="00994C0D">
        <w:rPr>
          <w:rFonts w:ascii="Times New Roman" w:hAnsi="Times New Roman" w:cs="Times New Roman"/>
          <w:sz w:val="24"/>
          <w:szCs w:val="24"/>
        </w:rPr>
        <w:t>(słownie: dziesięć tysięcy złotych 00/100).</w:t>
      </w:r>
    </w:p>
    <w:p w:rsidR="005E1EC6" w:rsidRPr="00994C0D" w:rsidRDefault="005E1EC6" w:rsidP="005F3BED">
      <w:pPr>
        <w:pStyle w:val="Akapitzlist"/>
        <w:numPr>
          <w:ilvl w:val="0"/>
          <w:numId w:val="53"/>
        </w:numPr>
        <w:spacing w:line="240" w:lineRule="auto"/>
        <w:ind w:left="567"/>
        <w:rPr>
          <w:rFonts w:ascii="Times New Roman" w:hAnsi="Times New Roman" w:cs="Times New Roman"/>
          <w:sz w:val="24"/>
          <w:szCs w:val="24"/>
        </w:rPr>
      </w:pPr>
      <w:r w:rsidRPr="00994C0D">
        <w:rPr>
          <w:rFonts w:ascii="Times New Roman" w:hAnsi="Times New Roman" w:cs="Times New Roman"/>
          <w:sz w:val="24"/>
          <w:szCs w:val="24"/>
        </w:rPr>
        <w:t>Stronom przysługuje prawo dochodzenia odszkodowania przewyższającego wysokość kar umownych na zasadach ogólnych.</w:t>
      </w:r>
    </w:p>
    <w:p w:rsidR="00F21D79" w:rsidRPr="00994C0D" w:rsidRDefault="00F21D79" w:rsidP="005F3BED">
      <w:pPr>
        <w:numPr>
          <w:ilvl w:val="0"/>
          <w:numId w:val="53"/>
        </w:numPr>
        <w:suppressAutoHyphens/>
        <w:autoSpaceDE w:val="0"/>
        <w:autoSpaceDN w:val="0"/>
        <w:adjustRightInd w:val="0"/>
        <w:spacing w:line="240" w:lineRule="auto"/>
        <w:ind w:left="567"/>
        <w:rPr>
          <w:rFonts w:ascii="Times New Roman" w:eastAsia="Times New Roman" w:hAnsi="Times New Roman" w:cs="Times New Roman"/>
          <w:sz w:val="24"/>
          <w:szCs w:val="24"/>
          <w:lang w:eastAsia="pl-PL"/>
        </w:rPr>
      </w:pPr>
      <w:r w:rsidRPr="00994C0D">
        <w:rPr>
          <w:rFonts w:ascii="Times New Roman" w:eastAsia="Times New Roman" w:hAnsi="Times New Roman" w:cs="Times New Roman"/>
          <w:sz w:val="24"/>
          <w:szCs w:val="24"/>
          <w:lang w:eastAsia="pl-PL"/>
        </w:rPr>
        <w:t xml:space="preserve">Łączna wysokość kar nie może przekroczyć </w:t>
      </w:r>
      <w:r w:rsidR="00264C61" w:rsidRPr="00994C0D">
        <w:rPr>
          <w:rFonts w:ascii="Times New Roman" w:hAnsi="Times New Roman" w:cs="Times New Roman"/>
          <w:sz w:val="24"/>
          <w:szCs w:val="24"/>
        </w:rPr>
        <w:t>10 000 zł brutto (słownie: dziesięć tysięcy złotych 00/100)</w:t>
      </w:r>
      <w:r w:rsidRPr="00994C0D">
        <w:rPr>
          <w:rFonts w:ascii="Times New Roman" w:eastAsia="Times New Roman" w:hAnsi="Times New Roman" w:cs="Times New Roman"/>
          <w:sz w:val="24"/>
          <w:szCs w:val="24"/>
          <w:lang w:eastAsia="pl-PL"/>
        </w:rPr>
        <w:t>.</w:t>
      </w:r>
    </w:p>
    <w:p w:rsidR="009D2C5B" w:rsidRPr="00994C0D" w:rsidRDefault="009D2C5B" w:rsidP="00F21D79">
      <w:pPr>
        <w:pStyle w:val="Akapitzlist"/>
        <w:tabs>
          <w:tab w:val="num" w:pos="426"/>
        </w:tabs>
        <w:spacing w:line="240" w:lineRule="auto"/>
        <w:ind w:left="567"/>
        <w:jc w:val="left"/>
        <w:rPr>
          <w:rFonts w:ascii="Times New Roman" w:hAnsi="Times New Roman" w:cs="Times New Roman"/>
          <w:sz w:val="24"/>
          <w:szCs w:val="24"/>
        </w:rPr>
      </w:pPr>
    </w:p>
    <w:p w:rsidR="005E1EC6" w:rsidRPr="00994C0D" w:rsidRDefault="005E1EC6" w:rsidP="005E1EC6">
      <w:pPr>
        <w:spacing w:line="240" w:lineRule="auto"/>
        <w:jc w:val="center"/>
        <w:rPr>
          <w:rFonts w:ascii="Times New Roman" w:hAnsi="Times New Roman" w:cs="Times New Roman"/>
          <w:sz w:val="24"/>
          <w:szCs w:val="24"/>
        </w:rPr>
      </w:pPr>
      <w:r w:rsidRPr="00994C0D">
        <w:rPr>
          <w:rFonts w:ascii="Times New Roman" w:hAnsi="Times New Roman" w:cs="Times New Roman"/>
          <w:sz w:val="24"/>
          <w:szCs w:val="24"/>
        </w:rPr>
        <w:t>§ 6</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Strony postanawiają, że z czynności odbioru dostawy będzie wystawiony dokument WZ podpisany przez obie strony wraz z świadectwem jakości paliwa.</w:t>
      </w:r>
    </w:p>
    <w:p w:rsidR="005E1EC6" w:rsidRPr="00994C0D" w:rsidRDefault="005E1EC6" w:rsidP="005E1EC6">
      <w:pPr>
        <w:spacing w:line="240" w:lineRule="auto"/>
        <w:rPr>
          <w:rFonts w:ascii="Times New Roman" w:hAnsi="Times New Roman" w:cs="Times New Roman"/>
          <w:sz w:val="24"/>
          <w:szCs w:val="24"/>
        </w:rPr>
      </w:pPr>
    </w:p>
    <w:p w:rsidR="005E1EC6" w:rsidRPr="00994C0D" w:rsidRDefault="005E1EC6" w:rsidP="005E1EC6">
      <w:pPr>
        <w:spacing w:line="240" w:lineRule="auto"/>
        <w:jc w:val="center"/>
        <w:rPr>
          <w:rFonts w:ascii="Times New Roman" w:hAnsi="Times New Roman" w:cs="Times New Roman"/>
          <w:bCs/>
          <w:sz w:val="24"/>
          <w:szCs w:val="24"/>
        </w:rPr>
      </w:pPr>
      <w:r w:rsidRPr="00994C0D">
        <w:rPr>
          <w:rFonts w:ascii="Times New Roman" w:hAnsi="Times New Roman" w:cs="Times New Roman"/>
          <w:bCs/>
          <w:sz w:val="24"/>
          <w:szCs w:val="24"/>
        </w:rPr>
        <w:t>§ 7</w:t>
      </w:r>
    </w:p>
    <w:p w:rsidR="00127E2B" w:rsidRPr="00994C0D" w:rsidRDefault="00127E2B" w:rsidP="00127E2B">
      <w:pPr>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1. Zamawiający dopuszcza możliwość zmiany umowy w następujących przypadkach: </w:t>
      </w:r>
    </w:p>
    <w:p w:rsidR="00127E2B" w:rsidRPr="00994C0D" w:rsidRDefault="00127E2B" w:rsidP="005F3BED">
      <w:pPr>
        <w:numPr>
          <w:ilvl w:val="1"/>
          <w:numId w:val="55"/>
        </w:numPr>
        <w:tabs>
          <w:tab w:val="clear" w:pos="1440"/>
        </w:tabs>
        <w:spacing w:line="240" w:lineRule="auto"/>
        <w:ind w:left="851"/>
        <w:rPr>
          <w:rFonts w:ascii="Times New Roman" w:eastAsia="MS Mincho" w:hAnsi="Times New Roman" w:cs="Times New Roman"/>
          <w:sz w:val="24"/>
          <w:szCs w:val="24"/>
        </w:rPr>
      </w:pPr>
      <w:r w:rsidRPr="00994C0D">
        <w:rPr>
          <w:rFonts w:ascii="Times New Roman" w:eastAsia="MS Mincho" w:hAnsi="Times New Roman" w:cs="Times New Roman"/>
          <w:sz w:val="24"/>
          <w:szCs w:val="24"/>
        </w:rPr>
        <w:t>w zakresie przedmiotu zamówienia, jeżeli zmiany są korzystne dla Zamawiającego  albo zaszły okoliczności, których nie można było przewidzieć w chwili zawarcia umowy, w</w:t>
      </w:r>
      <w:r w:rsidR="00150D5D" w:rsidRPr="00994C0D">
        <w:rPr>
          <w:rFonts w:ascii="Times New Roman" w:eastAsia="MS Mincho" w:hAnsi="Times New Roman" w:cs="Times New Roman"/>
          <w:sz w:val="24"/>
          <w:szCs w:val="24"/>
        </w:rPr>
        <w:t> </w:t>
      </w:r>
      <w:r w:rsidRPr="00994C0D">
        <w:rPr>
          <w:rFonts w:ascii="Times New Roman" w:eastAsia="MS Mincho" w:hAnsi="Times New Roman" w:cs="Times New Roman"/>
          <w:sz w:val="24"/>
          <w:szCs w:val="24"/>
        </w:rPr>
        <w:t>szczególności siła wyższa lub inne niemożliwe  do przewidzenia  okoliczności  towarzyszące  realizacji dostawy , nie leżące  po stronie Wykonawcy,</w:t>
      </w:r>
    </w:p>
    <w:p w:rsidR="00127E2B" w:rsidRPr="00994C0D" w:rsidRDefault="00127E2B" w:rsidP="005F3BED">
      <w:pPr>
        <w:numPr>
          <w:ilvl w:val="1"/>
          <w:numId w:val="55"/>
        </w:numPr>
        <w:tabs>
          <w:tab w:val="clear" w:pos="1440"/>
        </w:tabs>
        <w:spacing w:line="240" w:lineRule="auto"/>
        <w:ind w:left="851"/>
        <w:rPr>
          <w:rFonts w:ascii="Times New Roman" w:eastAsia="MS Mincho" w:hAnsi="Times New Roman" w:cs="Times New Roman"/>
          <w:sz w:val="24"/>
          <w:szCs w:val="24"/>
        </w:rPr>
      </w:pPr>
      <w:r w:rsidRPr="00994C0D">
        <w:rPr>
          <w:rFonts w:ascii="Times New Roman" w:eastAsia="MS Mincho" w:hAnsi="Times New Roman" w:cs="Times New Roman"/>
          <w:sz w:val="24"/>
          <w:szCs w:val="24"/>
        </w:rPr>
        <w:t xml:space="preserve">w zakresie terminu realizacji, jeżeli zaszły okoliczności, których nie można było przewidzieć w chwili zawarcia umowy, nie leżące po stronie  </w:t>
      </w:r>
      <w:r w:rsidRPr="00994C0D">
        <w:rPr>
          <w:rFonts w:ascii="Times New Roman" w:hAnsi="Times New Roman" w:cs="Times New Roman"/>
          <w:sz w:val="24"/>
          <w:szCs w:val="24"/>
        </w:rPr>
        <w:t xml:space="preserve">Wykonawcy, </w:t>
      </w:r>
      <w:r w:rsidR="00264C61" w:rsidRPr="00994C0D">
        <w:rPr>
          <w:rFonts w:ascii="Times New Roman" w:eastAsia="MS Mincho" w:hAnsi="Times New Roman" w:cs="Times New Roman"/>
          <w:sz w:val="24"/>
          <w:szCs w:val="24"/>
        </w:rPr>
        <w:t xml:space="preserve"> a zmiana  jest </w:t>
      </w:r>
      <w:r w:rsidRPr="00994C0D">
        <w:rPr>
          <w:rFonts w:ascii="Times New Roman" w:eastAsia="MS Mincho" w:hAnsi="Times New Roman" w:cs="Times New Roman"/>
          <w:sz w:val="24"/>
          <w:szCs w:val="24"/>
        </w:rPr>
        <w:t xml:space="preserve">konieczna  do należytego  wykonania umowy, </w:t>
      </w:r>
    </w:p>
    <w:p w:rsidR="00CD2530" w:rsidRPr="00994C0D" w:rsidRDefault="00127E2B" w:rsidP="005F3BED">
      <w:pPr>
        <w:pStyle w:val="Akapitzlist"/>
        <w:numPr>
          <w:ilvl w:val="0"/>
          <w:numId w:val="57"/>
        </w:numPr>
        <w:spacing w:line="240" w:lineRule="auto"/>
        <w:ind w:left="284"/>
        <w:rPr>
          <w:rFonts w:ascii="Times New Roman" w:hAnsi="Times New Roman" w:cs="Times New Roman"/>
          <w:sz w:val="24"/>
          <w:szCs w:val="24"/>
        </w:rPr>
      </w:pPr>
      <w:r w:rsidRPr="00994C0D">
        <w:rPr>
          <w:rFonts w:ascii="Times New Roman" w:hAnsi="Times New Roman" w:cs="Times New Roman"/>
          <w:sz w:val="24"/>
          <w:szCs w:val="24"/>
        </w:rPr>
        <w:t>Warunkiem wprowadzenia zmian określonych w ust. 1 jest podpisanie przez obie Strony Umowy pisemnego aneksu. Strona wnioskująca o zmianę, powinna powiadomić drugą Stronę o konieczności zmiany Umowy w terminie 14 dni od daty wystąpienia okoliczności uzasadniających tą zmianę, na piśmie lub w formie elektronicznej e-mailem, wraz z</w:t>
      </w:r>
      <w:r w:rsidR="00150D5D" w:rsidRPr="00994C0D">
        <w:rPr>
          <w:rFonts w:ascii="Times New Roman" w:hAnsi="Times New Roman" w:cs="Times New Roman"/>
          <w:sz w:val="24"/>
          <w:szCs w:val="24"/>
        </w:rPr>
        <w:t> </w:t>
      </w:r>
      <w:r w:rsidRPr="00994C0D">
        <w:rPr>
          <w:rFonts w:ascii="Times New Roman" w:hAnsi="Times New Roman" w:cs="Times New Roman"/>
          <w:sz w:val="24"/>
          <w:szCs w:val="24"/>
        </w:rPr>
        <w:t>uzasadnieniem. Druga Strona powinna w ciągu kolejnych 14 dni wystosować odpowiedź na wniosek Strony wnioskującej, o którym mowa w zdaniu poprzedzającym. W przypadku braku odpowiedzi uznaje się, iż Strona nie wyraziła woli do dokonania zmiany Umowy.</w:t>
      </w:r>
    </w:p>
    <w:p w:rsidR="00CD2530" w:rsidRPr="00994C0D" w:rsidRDefault="00127E2B" w:rsidP="005F3BED">
      <w:pPr>
        <w:pStyle w:val="Akapitzlist"/>
        <w:numPr>
          <w:ilvl w:val="0"/>
          <w:numId w:val="57"/>
        </w:numPr>
        <w:spacing w:line="240" w:lineRule="auto"/>
        <w:ind w:left="284"/>
        <w:rPr>
          <w:rFonts w:ascii="Times New Roman" w:hAnsi="Times New Roman" w:cs="Times New Roman"/>
          <w:sz w:val="24"/>
          <w:szCs w:val="24"/>
        </w:rPr>
      </w:pPr>
      <w:r w:rsidRPr="00994C0D">
        <w:rPr>
          <w:rFonts w:ascii="Times New Roman" w:hAnsi="Times New Roman" w:cs="Times New Roman"/>
          <w:sz w:val="24"/>
          <w:szCs w:val="24"/>
        </w:rPr>
        <w:lastRenderedPageBreak/>
        <w:t>Zmiany, o których mowa w ust. 1 i 2 nie mogą modyfikować ogólnego charakteru Umowy.</w:t>
      </w:r>
    </w:p>
    <w:p w:rsidR="00127E2B" w:rsidRPr="00994C0D" w:rsidRDefault="00127E2B" w:rsidP="005F3BED">
      <w:pPr>
        <w:pStyle w:val="Akapitzlist"/>
        <w:numPr>
          <w:ilvl w:val="0"/>
          <w:numId w:val="57"/>
        </w:numPr>
        <w:spacing w:line="240" w:lineRule="auto"/>
        <w:ind w:left="284"/>
        <w:rPr>
          <w:rFonts w:ascii="Times New Roman" w:hAnsi="Times New Roman" w:cs="Times New Roman"/>
          <w:sz w:val="24"/>
          <w:szCs w:val="24"/>
        </w:rPr>
      </w:pPr>
      <w:r w:rsidRPr="00994C0D">
        <w:rPr>
          <w:rFonts w:ascii="Times New Roman" w:hAnsi="Times New Roman" w:cs="Times New Roman"/>
          <w:sz w:val="24"/>
          <w:szCs w:val="24"/>
        </w:rPr>
        <w:t>Stosownie do treści art. 436 pkt 4 lit. b) ustawy Pzp Zamawiający przewiduje możliwość zmiany wysokości wynagrodzenia umownego w następujących przypadkach:</w:t>
      </w:r>
      <w:r w:rsidRPr="00994C0D">
        <w:rPr>
          <w:rFonts w:ascii="Times New Roman" w:eastAsia="Verdana" w:hAnsi="Times New Roman" w:cs="Times New Roman"/>
          <w:b/>
          <w:sz w:val="24"/>
          <w:szCs w:val="24"/>
        </w:rPr>
        <w:t xml:space="preserve"> </w:t>
      </w:r>
    </w:p>
    <w:p w:rsidR="00127E2B" w:rsidRPr="00994C0D" w:rsidRDefault="00127E2B" w:rsidP="005F3BED">
      <w:pPr>
        <w:pStyle w:val="Akapitzlist"/>
        <w:numPr>
          <w:ilvl w:val="0"/>
          <w:numId w:val="56"/>
        </w:numPr>
        <w:spacing w:line="240" w:lineRule="auto"/>
        <w:ind w:left="709" w:right="127"/>
        <w:rPr>
          <w:rFonts w:ascii="Times New Roman" w:hAnsi="Times New Roman" w:cs="Times New Roman"/>
          <w:sz w:val="24"/>
          <w:szCs w:val="24"/>
        </w:rPr>
      </w:pPr>
      <w:r w:rsidRPr="00994C0D">
        <w:rPr>
          <w:rFonts w:ascii="Times New Roman" w:hAnsi="Times New Roman" w:cs="Times New Roman"/>
          <w:sz w:val="24"/>
          <w:szCs w:val="24"/>
        </w:rPr>
        <w:t xml:space="preserve">w przypadku zmiany stawki podatku od towarów i usług, </w:t>
      </w:r>
    </w:p>
    <w:p w:rsidR="00127E2B" w:rsidRPr="00994C0D" w:rsidRDefault="00127E2B" w:rsidP="005F3BED">
      <w:pPr>
        <w:pStyle w:val="Akapitzlist"/>
        <w:numPr>
          <w:ilvl w:val="0"/>
          <w:numId w:val="56"/>
        </w:numPr>
        <w:spacing w:line="240" w:lineRule="auto"/>
        <w:ind w:left="709" w:right="127"/>
        <w:rPr>
          <w:rFonts w:ascii="Times New Roman" w:hAnsi="Times New Roman" w:cs="Times New Roman"/>
          <w:sz w:val="24"/>
          <w:szCs w:val="24"/>
        </w:rPr>
      </w:pPr>
      <w:r w:rsidRPr="00994C0D">
        <w:rPr>
          <w:rFonts w:ascii="Times New Roman" w:hAnsi="Times New Roman" w:cs="Times New Roman"/>
          <w:sz w:val="24"/>
          <w:szCs w:val="24"/>
        </w:rPr>
        <w:t xml:space="preserve">w przypadku zmiany wysokości minimalnego wynagrodzenia za pracę, albo wysokości minimalnej stawki godzinowej, ustalonych na podstawie ustawy z dnia 10 października 2002r. o minimalnym wynagrodzeniu za pracę, </w:t>
      </w:r>
    </w:p>
    <w:p w:rsidR="00127E2B" w:rsidRPr="00994C0D" w:rsidRDefault="00127E2B" w:rsidP="005F3BED">
      <w:pPr>
        <w:pStyle w:val="Akapitzlist"/>
        <w:numPr>
          <w:ilvl w:val="0"/>
          <w:numId w:val="56"/>
        </w:numPr>
        <w:spacing w:line="240" w:lineRule="auto"/>
        <w:ind w:left="709" w:right="127"/>
        <w:rPr>
          <w:rFonts w:ascii="Times New Roman" w:hAnsi="Times New Roman" w:cs="Times New Roman"/>
          <w:sz w:val="24"/>
          <w:szCs w:val="24"/>
        </w:rPr>
      </w:pPr>
      <w:r w:rsidRPr="00994C0D">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rsidR="00127E2B" w:rsidRPr="00994C0D" w:rsidRDefault="00127E2B" w:rsidP="005F3BED">
      <w:pPr>
        <w:pStyle w:val="Akapitzlist"/>
        <w:numPr>
          <w:ilvl w:val="0"/>
          <w:numId w:val="56"/>
        </w:numPr>
        <w:spacing w:line="240" w:lineRule="auto"/>
        <w:ind w:left="709" w:right="127"/>
        <w:rPr>
          <w:rFonts w:ascii="Times New Roman" w:hAnsi="Times New Roman" w:cs="Times New Roman"/>
          <w:sz w:val="24"/>
          <w:szCs w:val="24"/>
        </w:rPr>
      </w:pPr>
      <w:r w:rsidRPr="00994C0D">
        <w:rPr>
          <w:rFonts w:ascii="Times New Roman" w:hAnsi="Times New Roman" w:cs="Times New Roman"/>
          <w:sz w:val="24"/>
          <w:szCs w:val="24"/>
        </w:rPr>
        <w:t>zasad gromadzenia i wysokości wpłat do pracowniczych planów kapitałowych, o</w:t>
      </w:r>
      <w:r w:rsidR="00150D5D" w:rsidRPr="00994C0D">
        <w:rPr>
          <w:rFonts w:ascii="Times New Roman" w:hAnsi="Times New Roman" w:cs="Times New Roman"/>
          <w:sz w:val="24"/>
          <w:szCs w:val="24"/>
        </w:rPr>
        <w:t> </w:t>
      </w:r>
      <w:r w:rsidRPr="00994C0D">
        <w:rPr>
          <w:rFonts w:ascii="Times New Roman" w:hAnsi="Times New Roman" w:cs="Times New Roman"/>
          <w:sz w:val="24"/>
          <w:szCs w:val="24"/>
        </w:rPr>
        <w:t>których mowa w ustawie z dnia 4 października 2018 r. o pracowniczych planach kapitałowych</w:t>
      </w:r>
    </w:p>
    <w:p w:rsidR="00127E2B" w:rsidRPr="00994C0D" w:rsidRDefault="00127E2B" w:rsidP="00CD2530">
      <w:pPr>
        <w:pStyle w:val="Akapitzlist"/>
        <w:spacing w:line="240" w:lineRule="auto"/>
        <w:ind w:right="127"/>
        <w:rPr>
          <w:rFonts w:ascii="Times New Roman" w:hAnsi="Times New Roman" w:cs="Times New Roman"/>
          <w:sz w:val="24"/>
          <w:szCs w:val="24"/>
        </w:rPr>
      </w:pPr>
      <w:r w:rsidRPr="00994C0D">
        <w:rPr>
          <w:rFonts w:ascii="Times New Roman" w:hAnsi="Times New Roman" w:cs="Times New Roman"/>
          <w:sz w:val="24"/>
          <w:szCs w:val="24"/>
        </w:rPr>
        <w:t xml:space="preserve">jeżeli zmiany określone w pkt. 1)-4) będą miały wpływ na koszty wykonania Umowy przez Wykonawcę. </w:t>
      </w:r>
    </w:p>
    <w:p w:rsidR="00127E2B" w:rsidRPr="00994C0D" w:rsidRDefault="00127E2B" w:rsidP="005F3BED">
      <w:pPr>
        <w:numPr>
          <w:ilvl w:val="0"/>
          <w:numId w:val="58"/>
        </w:numPr>
        <w:spacing w:line="240" w:lineRule="auto"/>
        <w:ind w:left="284" w:right="127"/>
        <w:rPr>
          <w:rFonts w:ascii="Times New Roman" w:hAnsi="Times New Roman" w:cs="Times New Roman"/>
          <w:sz w:val="24"/>
          <w:szCs w:val="24"/>
        </w:rPr>
      </w:pPr>
      <w:r w:rsidRPr="00994C0D">
        <w:rPr>
          <w:rFonts w:ascii="Times New Roman" w:hAnsi="Times New Roman" w:cs="Times New Roman"/>
          <w:sz w:val="24"/>
          <w:szCs w:val="24"/>
        </w:rPr>
        <w:t xml:space="preserve">W sytuacji wystąpienia okoliczności wskazanych w ust. </w:t>
      </w:r>
      <w:r w:rsidR="00CD2530" w:rsidRPr="00994C0D">
        <w:rPr>
          <w:rFonts w:ascii="Times New Roman" w:hAnsi="Times New Roman" w:cs="Times New Roman"/>
          <w:sz w:val="24"/>
          <w:szCs w:val="24"/>
        </w:rPr>
        <w:t>4</w:t>
      </w:r>
      <w:r w:rsidRPr="00994C0D">
        <w:rPr>
          <w:rFonts w:ascii="Times New Roman" w:hAnsi="Times New Roman" w:cs="Times New Roman"/>
          <w:sz w:val="24"/>
          <w:szCs w:val="24"/>
        </w:rPr>
        <w:t xml:space="preserve"> pkt. 1) niniejszego paragrafu Wykonawca jest uprawniony złożyć Zamawiającemu pisemny wniosek o zmianę Umowy w</w:t>
      </w:r>
      <w:r w:rsidR="001C70C8">
        <w:rPr>
          <w:rFonts w:ascii="Times New Roman" w:hAnsi="Times New Roman" w:cs="Times New Roman"/>
          <w:sz w:val="24"/>
          <w:szCs w:val="24"/>
        </w:rPr>
        <w:t> </w:t>
      </w:r>
      <w:r w:rsidRPr="00994C0D">
        <w:rPr>
          <w:rFonts w:ascii="Times New Roman" w:hAnsi="Times New Roman" w:cs="Times New Roman"/>
          <w:sz w:val="24"/>
          <w:szCs w:val="24"/>
        </w:rPr>
        <w:t>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994C0D">
        <w:rPr>
          <w:rFonts w:ascii="Times New Roman" w:eastAsia="Verdana" w:hAnsi="Times New Roman" w:cs="Times New Roman"/>
          <w:b/>
          <w:sz w:val="24"/>
          <w:szCs w:val="24"/>
        </w:rPr>
        <w:t xml:space="preserve"> </w:t>
      </w:r>
    </w:p>
    <w:p w:rsidR="00127E2B" w:rsidRPr="00994C0D" w:rsidRDefault="00127E2B" w:rsidP="005F3BED">
      <w:pPr>
        <w:numPr>
          <w:ilvl w:val="0"/>
          <w:numId w:val="58"/>
        </w:numPr>
        <w:spacing w:line="240" w:lineRule="auto"/>
        <w:ind w:left="284" w:right="127"/>
        <w:rPr>
          <w:rFonts w:ascii="Times New Roman" w:hAnsi="Times New Roman" w:cs="Times New Roman"/>
          <w:sz w:val="24"/>
          <w:szCs w:val="24"/>
        </w:rPr>
      </w:pPr>
      <w:r w:rsidRPr="00994C0D">
        <w:rPr>
          <w:rFonts w:ascii="Times New Roman" w:hAnsi="Times New Roman" w:cs="Times New Roman"/>
          <w:sz w:val="24"/>
          <w:szCs w:val="24"/>
        </w:rPr>
        <w:t xml:space="preserve">W sytuacji wystąpienia okoliczności wskazanych w ust. </w:t>
      </w:r>
      <w:r w:rsidR="00CD2530" w:rsidRPr="00994C0D">
        <w:rPr>
          <w:rFonts w:ascii="Times New Roman" w:hAnsi="Times New Roman" w:cs="Times New Roman"/>
          <w:sz w:val="24"/>
          <w:szCs w:val="24"/>
        </w:rPr>
        <w:t>4</w:t>
      </w:r>
      <w:r w:rsidRPr="00994C0D">
        <w:rPr>
          <w:rFonts w:ascii="Times New Roman" w:hAnsi="Times New Roman" w:cs="Times New Roman"/>
          <w:sz w:val="24"/>
          <w:szCs w:val="24"/>
        </w:rPr>
        <w:t xml:space="preserve"> pkt. 2</w:t>
      </w:r>
      <w:r w:rsidR="00CD2530" w:rsidRPr="00994C0D">
        <w:rPr>
          <w:rFonts w:ascii="Times New Roman" w:hAnsi="Times New Roman" w:cs="Times New Roman"/>
          <w:sz w:val="24"/>
          <w:szCs w:val="24"/>
        </w:rPr>
        <w:t>)</w:t>
      </w:r>
      <w:r w:rsidRPr="00994C0D">
        <w:rPr>
          <w:rFonts w:ascii="Times New Roman" w:hAnsi="Times New Roman" w:cs="Times New Roman"/>
          <w:sz w:val="24"/>
          <w:szCs w:val="24"/>
        </w:rPr>
        <w:t xml:space="preserve"> niniejszego paragrafu Wykonawca jest uprawniony złożyć Zamawiającemu pisemny wniosek o zmianę Umowy w</w:t>
      </w:r>
      <w:r w:rsidR="00150D5D" w:rsidRPr="00994C0D">
        <w:rPr>
          <w:rFonts w:ascii="Times New Roman" w:hAnsi="Times New Roman" w:cs="Times New Roman"/>
          <w:sz w:val="24"/>
          <w:szCs w:val="24"/>
        </w:rPr>
        <w:t> </w:t>
      </w:r>
      <w:r w:rsidRPr="00994C0D">
        <w:rPr>
          <w:rFonts w:ascii="Times New Roman" w:hAnsi="Times New Roman" w:cs="Times New Roman"/>
          <w:sz w:val="24"/>
          <w:szCs w:val="24"/>
        </w:rPr>
        <w:t>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w:t>
      </w:r>
      <w:r w:rsidR="00150D5D" w:rsidRPr="00994C0D">
        <w:rPr>
          <w:rFonts w:ascii="Times New Roman" w:hAnsi="Times New Roman" w:cs="Times New Roman"/>
          <w:sz w:val="24"/>
          <w:szCs w:val="24"/>
        </w:rPr>
        <w:t> </w:t>
      </w:r>
      <w:r w:rsidRPr="00994C0D">
        <w:rPr>
          <w:rFonts w:ascii="Times New Roman" w:hAnsi="Times New Roman" w:cs="Times New Roman"/>
          <w:sz w:val="24"/>
          <w:szCs w:val="24"/>
        </w:rPr>
        <w:t>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w:t>
      </w:r>
      <w:r w:rsidR="00150D5D" w:rsidRPr="00994C0D">
        <w:rPr>
          <w:rFonts w:ascii="Times New Roman" w:hAnsi="Times New Roman" w:cs="Times New Roman"/>
          <w:sz w:val="24"/>
          <w:szCs w:val="24"/>
        </w:rPr>
        <w:t> </w:t>
      </w:r>
      <w:r w:rsidRPr="00994C0D">
        <w:rPr>
          <w:rFonts w:ascii="Times New Roman" w:hAnsi="Times New Roman" w:cs="Times New Roman"/>
          <w:sz w:val="24"/>
          <w:szCs w:val="24"/>
        </w:rPr>
        <w:t>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994C0D">
        <w:rPr>
          <w:rFonts w:ascii="Times New Roman" w:eastAsia="Verdana" w:hAnsi="Times New Roman" w:cs="Times New Roman"/>
          <w:b/>
          <w:sz w:val="24"/>
          <w:szCs w:val="24"/>
        </w:rPr>
        <w:t xml:space="preserve"> </w:t>
      </w:r>
    </w:p>
    <w:p w:rsidR="00127E2B" w:rsidRPr="00B845B4" w:rsidRDefault="00127E2B" w:rsidP="005F3BED">
      <w:pPr>
        <w:numPr>
          <w:ilvl w:val="0"/>
          <w:numId w:val="58"/>
        </w:numPr>
        <w:spacing w:line="240" w:lineRule="auto"/>
        <w:ind w:left="284" w:right="127"/>
        <w:rPr>
          <w:rFonts w:ascii="Times New Roman" w:hAnsi="Times New Roman" w:cs="Times New Roman"/>
          <w:sz w:val="24"/>
          <w:szCs w:val="24"/>
        </w:rPr>
      </w:pPr>
      <w:r w:rsidRPr="00994C0D">
        <w:rPr>
          <w:rFonts w:ascii="Times New Roman" w:hAnsi="Times New Roman" w:cs="Times New Roman"/>
          <w:sz w:val="24"/>
          <w:szCs w:val="24"/>
        </w:rPr>
        <w:t xml:space="preserve">W sytuacji wystąpienia okoliczności wskazanych w ust. </w:t>
      </w:r>
      <w:r w:rsidR="00CD2530" w:rsidRPr="00994C0D">
        <w:rPr>
          <w:rFonts w:ascii="Times New Roman" w:hAnsi="Times New Roman" w:cs="Times New Roman"/>
          <w:sz w:val="24"/>
          <w:szCs w:val="24"/>
        </w:rPr>
        <w:t>4</w:t>
      </w:r>
      <w:r w:rsidRPr="00994C0D">
        <w:rPr>
          <w:rFonts w:ascii="Times New Roman" w:hAnsi="Times New Roman" w:cs="Times New Roman"/>
          <w:sz w:val="24"/>
          <w:szCs w:val="24"/>
        </w:rPr>
        <w:t xml:space="preserve"> pkt. 3</w:t>
      </w:r>
      <w:r w:rsidR="00CD2530" w:rsidRPr="00994C0D">
        <w:rPr>
          <w:rFonts w:ascii="Times New Roman" w:hAnsi="Times New Roman" w:cs="Times New Roman"/>
          <w:sz w:val="24"/>
          <w:szCs w:val="24"/>
        </w:rPr>
        <w:t>)</w:t>
      </w:r>
      <w:r w:rsidRPr="00994C0D">
        <w:rPr>
          <w:rFonts w:ascii="Times New Roman" w:hAnsi="Times New Roman" w:cs="Times New Roman"/>
          <w:sz w:val="24"/>
          <w:szCs w:val="24"/>
        </w:rPr>
        <w:t xml:space="preserve"> niniejszego paragrafu Wykonawca jest uprawniony złożyć Zamawiającemu pisemny wniosek o zmianę Umowy w</w:t>
      </w:r>
      <w:r w:rsidR="00150D5D" w:rsidRPr="00994C0D">
        <w:rPr>
          <w:rFonts w:ascii="Times New Roman" w:hAnsi="Times New Roman" w:cs="Times New Roman"/>
          <w:sz w:val="24"/>
          <w:szCs w:val="24"/>
        </w:rPr>
        <w:t> </w:t>
      </w:r>
      <w:r w:rsidRPr="00994C0D">
        <w:rPr>
          <w:rFonts w:ascii="Times New Roman" w:hAnsi="Times New Roman" w:cs="Times New Roman"/>
          <w:sz w:val="24"/>
          <w:szCs w:val="24"/>
        </w:rPr>
        <w:t>zakresie płatności wynikających z faktur wystawionych po zmianie zasad podlegania ubezpieczeniom społecznym lub ubezpieczeniu zdrowotnemu lub wysokości składki na ubezpiec</w:t>
      </w:r>
      <w:r w:rsidR="00CD2530" w:rsidRPr="00994C0D">
        <w:rPr>
          <w:rFonts w:ascii="Times New Roman" w:hAnsi="Times New Roman" w:cs="Times New Roman"/>
          <w:sz w:val="24"/>
          <w:szCs w:val="24"/>
        </w:rPr>
        <w:t xml:space="preserve">zenia społeczne lub zdrowotne. </w:t>
      </w:r>
      <w:r w:rsidRPr="00994C0D">
        <w:rPr>
          <w:rFonts w:ascii="Times New Roman" w:hAnsi="Times New Roman" w:cs="Times New Roman"/>
          <w:sz w:val="24"/>
          <w:szCs w:val="24"/>
        </w:rPr>
        <w:t>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w:t>
      </w:r>
      <w:r w:rsidR="00CD2530" w:rsidRPr="00994C0D">
        <w:rPr>
          <w:rFonts w:ascii="Times New Roman" w:hAnsi="Times New Roman" w:cs="Times New Roman"/>
          <w:sz w:val="24"/>
          <w:szCs w:val="24"/>
        </w:rPr>
        <w:t>,</w:t>
      </w:r>
      <w:r w:rsidRPr="00994C0D">
        <w:rPr>
          <w:rFonts w:ascii="Times New Roman" w:hAnsi="Times New Roman" w:cs="Times New Roman"/>
          <w:sz w:val="24"/>
          <w:szCs w:val="24"/>
        </w:rPr>
        <w:t xml:space="preserve"> a</w:t>
      </w:r>
      <w:r w:rsidR="00150D5D" w:rsidRPr="00994C0D">
        <w:rPr>
          <w:rFonts w:ascii="Times New Roman" w:hAnsi="Times New Roman" w:cs="Times New Roman"/>
          <w:sz w:val="24"/>
          <w:szCs w:val="24"/>
        </w:rPr>
        <w:t> </w:t>
      </w:r>
      <w:r w:rsidRPr="00994C0D">
        <w:rPr>
          <w:rFonts w:ascii="Times New Roman" w:hAnsi="Times New Roman" w:cs="Times New Roman"/>
          <w:sz w:val="24"/>
          <w:szCs w:val="24"/>
        </w:rPr>
        <w:t xml:space="preserve">wpływem zmiany zasad, o których mowa w ust. </w:t>
      </w:r>
      <w:r w:rsidR="00CD2530" w:rsidRPr="00994C0D">
        <w:rPr>
          <w:rFonts w:ascii="Times New Roman" w:hAnsi="Times New Roman" w:cs="Times New Roman"/>
          <w:sz w:val="24"/>
          <w:szCs w:val="24"/>
        </w:rPr>
        <w:t>4</w:t>
      </w:r>
      <w:r w:rsidRPr="00994C0D">
        <w:rPr>
          <w:rFonts w:ascii="Times New Roman" w:hAnsi="Times New Roman" w:cs="Times New Roman"/>
          <w:sz w:val="24"/>
          <w:szCs w:val="24"/>
        </w:rPr>
        <w:t xml:space="preserve"> pkt. 3</w:t>
      </w:r>
      <w:r w:rsidR="00CD2530" w:rsidRPr="00994C0D">
        <w:rPr>
          <w:rFonts w:ascii="Times New Roman" w:hAnsi="Times New Roman" w:cs="Times New Roman"/>
          <w:sz w:val="24"/>
          <w:szCs w:val="24"/>
        </w:rPr>
        <w:t>)</w:t>
      </w:r>
      <w:r w:rsidRPr="00994C0D">
        <w:rPr>
          <w:rFonts w:ascii="Times New Roman" w:hAnsi="Times New Roman" w:cs="Times New Roman"/>
          <w:sz w:val="24"/>
          <w:szCs w:val="24"/>
        </w:rPr>
        <w:t xml:space="preserve"> niniejszego paragrafu na kalkulację wynagrodzenia. Wniosek może obejmować jedynie dodatkowe koszty realizacji Umowy, które Wykonawca obowiązkowo ponosi w związku ze zmianą zasad, o których mowa w ust. </w:t>
      </w:r>
      <w:r w:rsidR="00CD2530" w:rsidRPr="00994C0D">
        <w:rPr>
          <w:rFonts w:ascii="Times New Roman" w:hAnsi="Times New Roman" w:cs="Times New Roman"/>
          <w:sz w:val="24"/>
          <w:szCs w:val="24"/>
        </w:rPr>
        <w:t>4</w:t>
      </w:r>
      <w:r w:rsidRPr="00994C0D">
        <w:rPr>
          <w:rFonts w:ascii="Times New Roman" w:hAnsi="Times New Roman" w:cs="Times New Roman"/>
          <w:sz w:val="24"/>
          <w:szCs w:val="24"/>
        </w:rPr>
        <w:t xml:space="preserve"> pkt. 3</w:t>
      </w:r>
      <w:r w:rsidR="00CD2530" w:rsidRPr="00994C0D">
        <w:rPr>
          <w:rFonts w:ascii="Times New Roman" w:hAnsi="Times New Roman" w:cs="Times New Roman"/>
          <w:sz w:val="24"/>
          <w:szCs w:val="24"/>
        </w:rPr>
        <w:t>)</w:t>
      </w:r>
      <w:r w:rsidRPr="00994C0D">
        <w:rPr>
          <w:rFonts w:ascii="Times New Roman" w:hAnsi="Times New Roman" w:cs="Times New Roman"/>
          <w:sz w:val="24"/>
          <w:szCs w:val="24"/>
        </w:rPr>
        <w:t xml:space="preserve"> niniejszego paragrafu.</w:t>
      </w:r>
      <w:r w:rsidRPr="00994C0D">
        <w:rPr>
          <w:rFonts w:ascii="Times New Roman" w:eastAsia="Verdana" w:hAnsi="Times New Roman" w:cs="Times New Roman"/>
          <w:b/>
          <w:sz w:val="24"/>
          <w:szCs w:val="24"/>
        </w:rPr>
        <w:t xml:space="preserve"> </w:t>
      </w:r>
    </w:p>
    <w:p w:rsidR="00B845B4" w:rsidRPr="00994C0D" w:rsidRDefault="00B845B4" w:rsidP="00B845B4">
      <w:pPr>
        <w:spacing w:line="240" w:lineRule="auto"/>
        <w:ind w:right="127"/>
        <w:rPr>
          <w:rFonts w:ascii="Times New Roman" w:hAnsi="Times New Roman" w:cs="Times New Roman"/>
          <w:sz w:val="24"/>
          <w:szCs w:val="24"/>
        </w:rPr>
      </w:pPr>
    </w:p>
    <w:p w:rsidR="00127E2B" w:rsidRPr="00994C0D" w:rsidRDefault="00127E2B" w:rsidP="005F3BED">
      <w:pPr>
        <w:numPr>
          <w:ilvl w:val="0"/>
          <w:numId w:val="58"/>
        </w:numPr>
        <w:spacing w:line="240" w:lineRule="auto"/>
        <w:ind w:left="284" w:right="127"/>
        <w:rPr>
          <w:rFonts w:ascii="Times New Roman" w:hAnsi="Times New Roman" w:cs="Times New Roman"/>
          <w:sz w:val="24"/>
          <w:szCs w:val="24"/>
        </w:rPr>
      </w:pPr>
      <w:r w:rsidRPr="00994C0D">
        <w:rPr>
          <w:rFonts w:ascii="Times New Roman" w:hAnsi="Times New Roman" w:cs="Times New Roman"/>
          <w:sz w:val="24"/>
          <w:szCs w:val="24"/>
        </w:rPr>
        <w:lastRenderedPageBreak/>
        <w:t xml:space="preserve">W sytuacji wystąpienia okoliczności wskazanych w ust. </w:t>
      </w:r>
      <w:r w:rsidR="00CD2530" w:rsidRPr="00994C0D">
        <w:rPr>
          <w:rFonts w:ascii="Times New Roman" w:hAnsi="Times New Roman" w:cs="Times New Roman"/>
          <w:sz w:val="24"/>
          <w:szCs w:val="24"/>
        </w:rPr>
        <w:t>4</w:t>
      </w:r>
      <w:r w:rsidRPr="00994C0D">
        <w:rPr>
          <w:rFonts w:ascii="Times New Roman" w:hAnsi="Times New Roman" w:cs="Times New Roman"/>
          <w:sz w:val="24"/>
          <w:szCs w:val="24"/>
        </w:rPr>
        <w:t xml:space="preserve"> pkt. 4 niniejszego paragrafu Wykonawca jest uprawniony złożyć Zamawiającemu pisemny wniosek o zmianę Umowy w zakresie płatności wynikających z faktur wystawionych</w:t>
      </w:r>
      <w:r w:rsidR="00150D5D" w:rsidRPr="00994C0D">
        <w:rPr>
          <w:rFonts w:ascii="Times New Roman" w:hAnsi="Times New Roman" w:cs="Times New Roman"/>
          <w:sz w:val="24"/>
          <w:szCs w:val="24"/>
        </w:rPr>
        <w:t xml:space="preserve"> po zmianie zasad gromadzenia i </w:t>
      </w:r>
      <w:r w:rsidRPr="00994C0D">
        <w:rPr>
          <w:rFonts w:ascii="Times New Roman" w:hAnsi="Times New Roman" w:cs="Times New Roman"/>
          <w:sz w:val="24"/>
          <w:szCs w:val="24"/>
        </w:rPr>
        <w:t xml:space="preserve">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CD2530" w:rsidRPr="00994C0D">
        <w:rPr>
          <w:rFonts w:ascii="Times New Roman" w:hAnsi="Times New Roman" w:cs="Times New Roman"/>
          <w:sz w:val="24"/>
          <w:szCs w:val="24"/>
        </w:rPr>
        <w:t>4</w:t>
      </w:r>
      <w:r w:rsidRPr="00994C0D">
        <w:rPr>
          <w:rFonts w:ascii="Times New Roman" w:hAnsi="Times New Roman" w:cs="Times New Roman"/>
          <w:sz w:val="24"/>
          <w:szCs w:val="24"/>
        </w:rPr>
        <w:t xml:space="preserve"> pkt. 4 niniejszego paragrafu na kalkulację wynagrodzenia. Wniosek może obejmować jedynie dodatkowe koszty realizacji Umowy, które Wykonawca obowiązkowo ponosi w związku ze zmianą zasad, o których mowa w ust. </w:t>
      </w:r>
      <w:r w:rsidR="00CD2530" w:rsidRPr="00994C0D">
        <w:rPr>
          <w:rFonts w:ascii="Times New Roman" w:hAnsi="Times New Roman" w:cs="Times New Roman"/>
          <w:sz w:val="24"/>
          <w:szCs w:val="24"/>
        </w:rPr>
        <w:t>4</w:t>
      </w:r>
      <w:r w:rsidRPr="00994C0D">
        <w:rPr>
          <w:rFonts w:ascii="Times New Roman" w:hAnsi="Times New Roman" w:cs="Times New Roman"/>
          <w:sz w:val="24"/>
          <w:szCs w:val="24"/>
        </w:rPr>
        <w:t xml:space="preserve"> pkt. 4 niniejszego paragrafu.</w:t>
      </w:r>
      <w:r w:rsidRPr="00994C0D">
        <w:rPr>
          <w:rFonts w:ascii="Times New Roman" w:eastAsia="Verdana" w:hAnsi="Times New Roman" w:cs="Times New Roman"/>
          <w:b/>
          <w:sz w:val="24"/>
          <w:szCs w:val="24"/>
        </w:rPr>
        <w:t xml:space="preserve"> </w:t>
      </w:r>
    </w:p>
    <w:p w:rsidR="00127E2B" w:rsidRPr="00994C0D" w:rsidRDefault="00127E2B" w:rsidP="005F3BED">
      <w:pPr>
        <w:numPr>
          <w:ilvl w:val="0"/>
          <w:numId w:val="58"/>
        </w:numPr>
        <w:spacing w:line="240" w:lineRule="auto"/>
        <w:ind w:left="284" w:right="127"/>
        <w:rPr>
          <w:rFonts w:ascii="Times New Roman" w:hAnsi="Times New Roman" w:cs="Times New Roman"/>
          <w:sz w:val="24"/>
          <w:szCs w:val="24"/>
        </w:rPr>
      </w:pPr>
      <w:r w:rsidRPr="00994C0D">
        <w:rPr>
          <w:rFonts w:ascii="Times New Roman" w:hAnsi="Times New Roman" w:cs="Times New Roman"/>
          <w:sz w:val="24"/>
          <w:szCs w:val="24"/>
        </w:rPr>
        <w:t xml:space="preserve">Zmiana Umowy w zakresie zmiany wynagrodzenia  z przyczyn określonych w ust. </w:t>
      </w:r>
      <w:r w:rsidR="00CD2530" w:rsidRPr="00994C0D">
        <w:rPr>
          <w:rFonts w:ascii="Times New Roman" w:hAnsi="Times New Roman" w:cs="Times New Roman"/>
          <w:sz w:val="24"/>
          <w:szCs w:val="24"/>
        </w:rPr>
        <w:t xml:space="preserve">4 pkt 1)-4) </w:t>
      </w:r>
      <w:r w:rsidRPr="00994C0D">
        <w:rPr>
          <w:rFonts w:ascii="Times New Roman" w:hAnsi="Times New Roman" w:cs="Times New Roman"/>
          <w:sz w:val="24"/>
          <w:szCs w:val="24"/>
        </w:rPr>
        <w:t>obejmować będzie wyłącznie płatności za usługi/dostawy, których w dniu zmiany jeszcze nie wykonano.</w:t>
      </w:r>
      <w:r w:rsidRPr="00994C0D">
        <w:rPr>
          <w:rFonts w:ascii="Times New Roman" w:eastAsia="Verdana" w:hAnsi="Times New Roman" w:cs="Times New Roman"/>
          <w:b/>
          <w:sz w:val="24"/>
          <w:szCs w:val="24"/>
        </w:rPr>
        <w:t xml:space="preserve"> </w:t>
      </w:r>
    </w:p>
    <w:p w:rsidR="00127E2B" w:rsidRPr="00994C0D" w:rsidRDefault="00127E2B" w:rsidP="005F3BED">
      <w:pPr>
        <w:numPr>
          <w:ilvl w:val="0"/>
          <w:numId w:val="58"/>
        </w:numPr>
        <w:spacing w:line="240" w:lineRule="auto"/>
        <w:ind w:left="284" w:right="127"/>
        <w:rPr>
          <w:rFonts w:ascii="Times New Roman" w:hAnsi="Times New Roman" w:cs="Times New Roman"/>
          <w:sz w:val="24"/>
          <w:szCs w:val="24"/>
        </w:rPr>
      </w:pPr>
      <w:r w:rsidRPr="00994C0D">
        <w:rPr>
          <w:rFonts w:ascii="Times New Roman" w:hAnsi="Times New Roman" w:cs="Times New Roman"/>
          <w:sz w:val="24"/>
          <w:szCs w:val="24"/>
        </w:rPr>
        <w:t xml:space="preserve">Obowiązek udowodnienia wpływu zmian, o których mowa w ust. </w:t>
      </w:r>
      <w:r w:rsidR="00CD2530" w:rsidRPr="00994C0D">
        <w:rPr>
          <w:rFonts w:ascii="Times New Roman" w:hAnsi="Times New Roman" w:cs="Times New Roman"/>
          <w:sz w:val="24"/>
          <w:szCs w:val="24"/>
        </w:rPr>
        <w:t>4</w:t>
      </w:r>
      <w:r w:rsidRPr="00994C0D">
        <w:rPr>
          <w:rFonts w:ascii="Times New Roman" w:hAnsi="Times New Roman" w:cs="Times New Roman"/>
          <w:sz w:val="24"/>
          <w:szCs w:val="24"/>
        </w:rPr>
        <w:t xml:space="preserve"> niniejszego paragrafu na zmianę wynagrodzenia należy do Wykonawcy pod rygorem odmowy dokonania zmiany Umowy przez Zamawiającego.</w:t>
      </w:r>
      <w:r w:rsidRPr="00994C0D">
        <w:rPr>
          <w:rFonts w:ascii="Times New Roman" w:eastAsia="Verdana" w:hAnsi="Times New Roman" w:cs="Times New Roman"/>
          <w:b/>
          <w:sz w:val="24"/>
          <w:szCs w:val="24"/>
        </w:rPr>
        <w:t xml:space="preserve"> </w:t>
      </w:r>
    </w:p>
    <w:p w:rsidR="00127E2B" w:rsidRPr="00994C0D" w:rsidRDefault="00127E2B" w:rsidP="005F3BED">
      <w:pPr>
        <w:numPr>
          <w:ilvl w:val="0"/>
          <w:numId w:val="58"/>
        </w:numPr>
        <w:spacing w:line="240" w:lineRule="auto"/>
        <w:ind w:left="284" w:right="127"/>
      </w:pPr>
      <w:r w:rsidRPr="00994C0D">
        <w:rPr>
          <w:rFonts w:ascii="Times New Roman" w:hAnsi="Times New Roman" w:cs="Times New Roman"/>
          <w:sz w:val="24"/>
          <w:szCs w:val="24"/>
        </w:rPr>
        <w:t xml:space="preserve">Zmiany o których mowa w ust. </w:t>
      </w:r>
      <w:r w:rsidR="00CD2530" w:rsidRPr="00994C0D">
        <w:rPr>
          <w:rFonts w:ascii="Times New Roman" w:hAnsi="Times New Roman" w:cs="Times New Roman"/>
          <w:sz w:val="24"/>
          <w:szCs w:val="24"/>
        </w:rPr>
        <w:t>4</w:t>
      </w:r>
      <w:r w:rsidRPr="00994C0D">
        <w:rPr>
          <w:rFonts w:ascii="Times New Roman" w:hAnsi="Times New Roman" w:cs="Times New Roman"/>
          <w:sz w:val="24"/>
          <w:szCs w:val="24"/>
        </w:rPr>
        <w:t xml:space="preserve"> mogą zostać dokonane adekwatnie do okoliczności które je uzasadniają, w szczególności ewentualna zmiana zasad rozliczeń powodująca podwyższenie wynagrodzenia Wykonawcy nastąpi wyłącznie o wskaźnik wynikający z</w:t>
      </w:r>
      <w:r w:rsidR="00150D5D" w:rsidRPr="00994C0D">
        <w:rPr>
          <w:rFonts w:ascii="Times New Roman" w:hAnsi="Times New Roman" w:cs="Times New Roman"/>
          <w:sz w:val="24"/>
          <w:szCs w:val="24"/>
        </w:rPr>
        <w:t> </w:t>
      </w:r>
      <w:r w:rsidRPr="00994C0D">
        <w:rPr>
          <w:rFonts w:ascii="Times New Roman" w:hAnsi="Times New Roman" w:cs="Times New Roman"/>
          <w:sz w:val="24"/>
          <w:szCs w:val="24"/>
        </w:rPr>
        <w:t>obowiązujących przepisów lub zakresu dokonanej zmiany sposobu wykonywania umowy.</w:t>
      </w:r>
    </w:p>
    <w:p w:rsidR="00264C61" w:rsidRPr="00994C0D" w:rsidRDefault="00264C61" w:rsidP="005E1EC6">
      <w:pPr>
        <w:spacing w:line="240" w:lineRule="auto"/>
        <w:jc w:val="center"/>
        <w:rPr>
          <w:rFonts w:ascii="Times New Roman" w:hAnsi="Times New Roman" w:cs="Times New Roman"/>
          <w:bCs/>
          <w:sz w:val="24"/>
          <w:szCs w:val="24"/>
        </w:rPr>
      </w:pPr>
    </w:p>
    <w:p w:rsidR="00127E2B" w:rsidRPr="00994C0D" w:rsidRDefault="00127E2B" w:rsidP="005E1EC6">
      <w:pPr>
        <w:spacing w:line="240" w:lineRule="auto"/>
        <w:jc w:val="center"/>
        <w:rPr>
          <w:rFonts w:ascii="Times New Roman" w:hAnsi="Times New Roman" w:cs="Times New Roman"/>
          <w:bCs/>
          <w:sz w:val="24"/>
          <w:szCs w:val="24"/>
        </w:rPr>
      </w:pPr>
      <w:r w:rsidRPr="00994C0D">
        <w:rPr>
          <w:rFonts w:ascii="Times New Roman" w:hAnsi="Times New Roman" w:cs="Times New Roman"/>
          <w:bCs/>
          <w:sz w:val="24"/>
          <w:szCs w:val="24"/>
        </w:rPr>
        <w:t>§ 8</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Integralną część umowy stanowią:</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 SWZ postępowania MT.</w:t>
      </w:r>
      <w:r w:rsidR="00897AE2" w:rsidRPr="00994C0D">
        <w:rPr>
          <w:rFonts w:ascii="Times New Roman" w:hAnsi="Times New Roman" w:cs="Times New Roman"/>
          <w:sz w:val="24"/>
          <w:szCs w:val="24"/>
        </w:rPr>
        <w:t>2370.</w:t>
      </w:r>
      <w:r w:rsidR="009E4427" w:rsidRPr="00994C0D">
        <w:rPr>
          <w:rFonts w:ascii="Times New Roman" w:hAnsi="Times New Roman" w:cs="Times New Roman"/>
          <w:sz w:val="24"/>
          <w:szCs w:val="24"/>
        </w:rPr>
        <w:t>5</w:t>
      </w:r>
      <w:r w:rsidR="00897AE2" w:rsidRPr="00994C0D">
        <w:rPr>
          <w:rFonts w:ascii="Times New Roman" w:hAnsi="Times New Roman" w:cs="Times New Roman"/>
          <w:sz w:val="24"/>
          <w:szCs w:val="24"/>
        </w:rPr>
        <w:t>.2023</w:t>
      </w:r>
      <w:r w:rsidRPr="00994C0D">
        <w:rPr>
          <w:rFonts w:ascii="Times New Roman" w:hAnsi="Times New Roman" w:cs="Times New Roman"/>
          <w:sz w:val="24"/>
          <w:szCs w:val="24"/>
        </w:rPr>
        <w:t>,</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 Oferta Wykonawcy w zakresie, w jakim nie jest sprzeczna z niniejszą umową,</w:t>
      </w:r>
    </w:p>
    <w:p w:rsidR="005E1EC6" w:rsidRPr="00994C0D" w:rsidRDefault="005E1EC6" w:rsidP="005E1EC6">
      <w:pPr>
        <w:spacing w:line="240" w:lineRule="auto"/>
        <w:jc w:val="left"/>
        <w:rPr>
          <w:rFonts w:ascii="Times New Roman" w:hAnsi="Times New Roman" w:cs="Times New Roman"/>
          <w:sz w:val="24"/>
          <w:szCs w:val="24"/>
        </w:rPr>
      </w:pPr>
    </w:p>
    <w:p w:rsidR="005E1EC6" w:rsidRPr="00994C0D" w:rsidRDefault="005E1EC6" w:rsidP="005E1EC6">
      <w:pPr>
        <w:spacing w:line="240" w:lineRule="auto"/>
        <w:jc w:val="center"/>
        <w:rPr>
          <w:rFonts w:ascii="Times New Roman" w:hAnsi="Times New Roman" w:cs="Times New Roman"/>
          <w:sz w:val="24"/>
          <w:szCs w:val="24"/>
        </w:rPr>
      </w:pPr>
      <w:r w:rsidRPr="00994C0D">
        <w:rPr>
          <w:rFonts w:ascii="Times New Roman" w:hAnsi="Times New Roman" w:cs="Times New Roman"/>
          <w:sz w:val="24"/>
          <w:szCs w:val="24"/>
        </w:rPr>
        <w:t xml:space="preserve">§ </w:t>
      </w:r>
      <w:r w:rsidR="00127E2B" w:rsidRPr="00994C0D">
        <w:rPr>
          <w:rFonts w:ascii="Times New Roman" w:hAnsi="Times New Roman" w:cs="Times New Roman"/>
          <w:sz w:val="24"/>
          <w:szCs w:val="24"/>
        </w:rPr>
        <w:t>9</w:t>
      </w:r>
    </w:p>
    <w:p w:rsidR="005E1EC6" w:rsidRPr="00994C0D" w:rsidRDefault="005E1EC6" w:rsidP="005E1EC6">
      <w:pPr>
        <w:spacing w:line="240" w:lineRule="auto"/>
        <w:jc w:val="left"/>
        <w:rPr>
          <w:rFonts w:ascii="Times New Roman" w:hAnsi="Times New Roman" w:cs="Times New Roman"/>
          <w:bCs/>
          <w:sz w:val="24"/>
          <w:szCs w:val="24"/>
        </w:rPr>
      </w:pPr>
      <w:r w:rsidRPr="00994C0D">
        <w:rPr>
          <w:rFonts w:ascii="Times New Roman" w:hAnsi="Times New Roman" w:cs="Times New Roman"/>
          <w:bCs/>
          <w:sz w:val="24"/>
          <w:szCs w:val="24"/>
        </w:rPr>
        <w:t xml:space="preserve">W sprawach nie uregulowanych niniejszą umową mają zastosowanie przepisy </w:t>
      </w:r>
      <w:r w:rsidR="00127E2B" w:rsidRPr="00994C0D">
        <w:rPr>
          <w:rFonts w:ascii="Times New Roman" w:hAnsi="Times New Roman" w:cs="Times New Roman"/>
          <w:bCs/>
          <w:sz w:val="24"/>
          <w:szCs w:val="24"/>
        </w:rPr>
        <w:t>u</w:t>
      </w:r>
      <w:r w:rsidRPr="00994C0D">
        <w:rPr>
          <w:rFonts w:ascii="Times New Roman" w:hAnsi="Times New Roman" w:cs="Times New Roman"/>
          <w:bCs/>
          <w:sz w:val="24"/>
          <w:szCs w:val="24"/>
        </w:rPr>
        <w:t xml:space="preserve">stawy –  Prawo zamówień publicznych i </w:t>
      </w:r>
      <w:r w:rsidR="00127E2B" w:rsidRPr="00994C0D">
        <w:rPr>
          <w:rFonts w:ascii="Times New Roman" w:hAnsi="Times New Roman" w:cs="Times New Roman"/>
          <w:bCs/>
          <w:sz w:val="24"/>
          <w:szCs w:val="24"/>
        </w:rPr>
        <w:t>K</w:t>
      </w:r>
      <w:r w:rsidRPr="00994C0D">
        <w:rPr>
          <w:rFonts w:ascii="Times New Roman" w:hAnsi="Times New Roman" w:cs="Times New Roman"/>
          <w:bCs/>
          <w:sz w:val="24"/>
          <w:szCs w:val="24"/>
        </w:rPr>
        <w:t xml:space="preserve">odeksu </w:t>
      </w:r>
      <w:r w:rsidR="00127E2B" w:rsidRPr="00994C0D">
        <w:rPr>
          <w:rFonts w:ascii="Times New Roman" w:hAnsi="Times New Roman" w:cs="Times New Roman"/>
          <w:bCs/>
          <w:sz w:val="24"/>
          <w:szCs w:val="24"/>
        </w:rPr>
        <w:t>C</w:t>
      </w:r>
      <w:r w:rsidRPr="00994C0D">
        <w:rPr>
          <w:rFonts w:ascii="Times New Roman" w:hAnsi="Times New Roman" w:cs="Times New Roman"/>
          <w:bCs/>
          <w:sz w:val="24"/>
          <w:szCs w:val="24"/>
        </w:rPr>
        <w:t>ywilnego.</w:t>
      </w:r>
      <w:r w:rsidRPr="00994C0D">
        <w:rPr>
          <w:rFonts w:ascii="Times New Roman" w:hAnsi="Times New Roman" w:cs="Times New Roman"/>
          <w:bCs/>
          <w:sz w:val="24"/>
          <w:szCs w:val="24"/>
        </w:rPr>
        <w:br/>
      </w:r>
    </w:p>
    <w:p w:rsidR="005E1EC6" w:rsidRPr="00994C0D" w:rsidRDefault="005E1EC6" w:rsidP="005E1EC6">
      <w:pPr>
        <w:spacing w:line="240" w:lineRule="auto"/>
        <w:jc w:val="center"/>
        <w:rPr>
          <w:rFonts w:ascii="Times New Roman" w:hAnsi="Times New Roman" w:cs="Times New Roman"/>
          <w:sz w:val="24"/>
          <w:szCs w:val="24"/>
        </w:rPr>
      </w:pPr>
      <w:r w:rsidRPr="00994C0D">
        <w:rPr>
          <w:rFonts w:ascii="Times New Roman" w:hAnsi="Times New Roman" w:cs="Times New Roman"/>
          <w:sz w:val="24"/>
          <w:szCs w:val="24"/>
        </w:rPr>
        <w:t xml:space="preserve">§ </w:t>
      </w:r>
      <w:r w:rsidR="00127E2B" w:rsidRPr="00994C0D">
        <w:rPr>
          <w:rFonts w:ascii="Times New Roman" w:hAnsi="Times New Roman" w:cs="Times New Roman"/>
          <w:sz w:val="24"/>
          <w:szCs w:val="24"/>
        </w:rPr>
        <w:t>10</w:t>
      </w:r>
    </w:p>
    <w:p w:rsidR="005E1EC6" w:rsidRPr="00994C0D" w:rsidRDefault="005E1EC6" w:rsidP="005E1EC6">
      <w:pPr>
        <w:spacing w:line="240" w:lineRule="auto"/>
        <w:jc w:val="left"/>
        <w:rPr>
          <w:rFonts w:ascii="Times New Roman" w:hAnsi="Times New Roman" w:cs="Times New Roman"/>
          <w:bCs/>
          <w:sz w:val="24"/>
          <w:szCs w:val="24"/>
        </w:rPr>
      </w:pPr>
      <w:r w:rsidRPr="00994C0D">
        <w:rPr>
          <w:rFonts w:ascii="Times New Roman" w:hAnsi="Times New Roman" w:cs="Times New Roman"/>
          <w:bCs/>
          <w:sz w:val="24"/>
          <w:szCs w:val="24"/>
        </w:rPr>
        <w:t>Ewentualne spory powstałe na tle wykonania niniejszej umowy, strony poddają rozstrzygnięciu sądowi powszechnemu właściwemu dla siedziby Zamawiającego.</w:t>
      </w:r>
      <w:r w:rsidRPr="00994C0D">
        <w:rPr>
          <w:rFonts w:ascii="Times New Roman" w:hAnsi="Times New Roman" w:cs="Times New Roman"/>
          <w:bCs/>
          <w:sz w:val="24"/>
          <w:szCs w:val="24"/>
        </w:rPr>
        <w:br/>
      </w:r>
    </w:p>
    <w:p w:rsidR="005E1EC6" w:rsidRPr="00994C0D" w:rsidRDefault="005E1EC6" w:rsidP="005E1EC6">
      <w:pPr>
        <w:spacing w:line="240" w:lineRule="auto"/>
        <w:jc w:val="center"/>
        <w:rPr>
          <w:rFonts w:ascii="Times New Roman" w:hAnsi="Times New Roman" w:cs="Times New Roman"/>
          <w:sz w:val="24"/>
          <w:szCs w:val="24"/>
        </w:rPr>
      </w:pPr>
      <w:r w:rsidRPr="00994C0D">
        <w:rPr>
          <w:rFonts w:ascii="Times New Roman" w:hAnsi="Times New Roman" w:cs="Times New Roman"/>
          <w:sz w:val="24"/>
          <w:szCs w:val="24"/>
        </w:rPr>
        <w:t>§ 1</w:t>
      </w:r>
      <w:r w:rsidR="00127E2B" w:rsidRPr="00994C0D">
        <w:rPr>
          <w:rFonts w:ascii="Times New Roman" w:hAnsi="Times New Roman" w:cs="Times New Roman"/>
          <w:sz w:val="24"/>
          <w:szCs w:val="24"/>
        </w:rPr>
        <w:t>1</w:t>
      </w:r>
    </w:p>
    <w:p w:rsidR="00CD2530" w:rsidRPr="00994C0D" w:rsidRDefault="005E1EC6" w:rsidP="00CD2530">
      <w:pPr>
        <w:tabs>
          <w:tab w:val="left" w:pos="5387"/>
        </w:tabs>
        <w:spacing w:line="240" w:lineRule="auto"/>
        <w:rPr>
          <w:sz w:val="24"/>
          <w:szCs w:val="24"/>
        </w:rPr>
      </w:pPr>
      <w:r w:rsidRPr="00994C0D">
        <w:rPr>
          <w:rFonts w:ascii="Times New Roman" w:hAnsi="Times New Roman" w:cs="Times New Roman"/>
          <w:bCs/>
          <w:sz w:val="24"/>
          <w:szCs w:val="24"/>
        </w:rPr>
        <w:t>Umowę sporządzono w 3 egzemplarzach, z których dwa egzemplarze dla Zamawiającego</w:t>
      </w:r>
      <w:r w:rsidR="00CD2530" w:rsidRPr="00994C0D">
        <w:rPr>
          <w:rFonts w:ascii="Times New Roman" w:hAnsi="Times New Roman" w:cs="Times New Roman"/>
          <w:bCs/>
          <w:sz w:val="24"/>
          <w:szCs w:val="24"/>
        </w:rPr>
        <w:t xml:space="preserve"> i </w:t>
      </w:r>
      <w:r w:rsidRPr="00994C0D">
        <w:rPr>
          <w:rFonts w:ascii="Times New Roman" w:hAnsi="Times New Roman" w:cs="Times New Roman"/>
          <w:bCs/>
          <w:sz w:val="24"/>
          <w:szCs w:val="24"/>
        </w:rPr>
        <w:t>jeden dla Wykonawcy.</w:t>
      </w:r>
    </w:p>
    <w:p w:rsidR="00CD2530" w:rsidRPr="00994C0D" w:rsidRDefault="00CD2530" w:rsidP="00CD2530">
      <w:pPr>
        <w:tabs>
          <w:tab w:val="left" w:pos="5387"/>
        </w:tabs>
        <w:spacing w:line="240" w:lineRule="auto"/>
        <w:jc w:val="center"/>
        <w:rPr>
          <w:sz w:val="24"/>
          <w:szCs w:val="24"/>
        </w:rPr>
      </w:pPr>
    </w:p>
    <w:p w:rsidR="00CD2530" w:rsidRPr="00994C0D" w:rsidRDefault="00CD2530" w:rsidP="00CD2530">
      <w:pPr>
        <w:tabs>
          <w:tab w:val="left" w:pos="5387"/>
        </w:tabs>
        <w:spacing w:line="240" w:lineRule="auto"/>
        <w:jc w:val="center"/>
        <w:rPr>
          <w:rFonts w:ascii="Times New Roman" w:hAnsi="Times New Roman" w:cs="Times New Roman"/>
          <w:sz w:val="24"/>
          <w:szCs w:val="24"/>
        </w:rPr>
      </w:pPr>
    </w:p>
    <w:p w:rsidR="005E1EC6" w:rsidRPr="00994C0D" w:rsidRDefault="005E1EC6" w:rsidP="00CD2530">
      <w:pPr>
        <w:tabs>
          <w:tab w:val="left" w:pos="5387"/>
        </w:tabs>
        <w:spacing w:line="240" w:lineRule="auto"/>
        <w:jc w:val="center"/>
        <w:rPr>
          <w:sz w:val="24"/>
          <w:szCs w:val="24"/>
        </w:rPr>
      </w:pPr>
      <w:r w:rsidRPr="00994C0D">
        <w:rPr>
          <w:rFonts w:ascii="Times New Roman" w:hAnsi="Times New Roman" w:cs="Times New Roman"/>
          <w:sz w:val="24"/>
          <w:szCs w:val="24"/>
        </w:rPr>
        <w:t xml:space="preserve">ZAMAWIAJĄCY </w:t>
      </w:r>
      <w:r w:rsidR="009D2C5B" w:rsidRPr="00994C0D">
        <w:rPr>
          <w:rFonts w:ascii="Times New Roman" w:hAnsi="Times New Roman" w:cs="Times New Roman"/>
          <w:sz w:val="24"/>
          <w:szCs w:val="24"/>
        </w:rPr>
        <w:tab/>
      </w:r>
      <w:r w:rsidRPr="00994C0D">
        <w:rPr>
          <w:rFonts w:ascii="Times New Roman" w:hAnsi="Times New Roman" w:cs="Times New Roman"/>
          <w:sz w:val="24"/>
          <w:szCs w:val="24"/>
        </w:rPr>
        <w:t xml:space="preserve"> WYKONAWCA</w:t>
      </w:r>
      <w:r w:rsidRPr="00994C0D">
        <w:rPr>
          <w:sz w:val="24"/>
          <w:szCs w:val="24"/>
        </w:rPr>
        <w:t xml:space="preserve"> :</w:t>
      </w:r>
    </w:p>
    <w:p w:rsidR="00340699" w:rsidRPr="00994C0D" w:rsidRDefault="00340699">
      <w:pPr>
        <w:spacing w:after="160" w:line="259" w:lineRule="auto"/>
        <w:jc w:val="left"/>
        <w:rPr>
          <w:rFonts w:ascii="Times New Roman" w:hAnsi="Times New Roman" w:cs="Times New Roman"/>
          <w:b/>
          <w:sz w:val="24"/>
          <w:szCs w:val="24"/>
          <w:lang w:eastAsia="pl-PL"/>
        </w:rPr>
      </w:pPr>
      <w:r w:rsidRPr="00994C0D">
        <w:rPr>
          <w:rFonts w:ascii="Times New Roman" w:hAnsi="Times New Roman" w:cs="Times New Roman"/>
          <w:b/>
          <w:sz w:val="24"/>
          <w:szCs w:val="24"/>
          <w:lang w:eastAsia="pl-PL"/>
        </w:rPr>
        <w:br w:type="page"/>
      </w:r>
    </w:p>
    <w:p w:rsidR="005E1EC6" w:rsidRPr="00994C0D" w:rsidRDefault="005E1EC6" w:rsidP="005E1EC6">
      <w:pPr>
        <w:spacing w:line="240" w:lineRule="auto"/>
        <w:jc w:val="right"/>
        <w:rPr>
          <w:rFonts w:ascii="Times New Roman" w:hAnsi="Times New Roman" w:cs="Times New Roman"/>
          <w:sz w:val="24"/>
          <w:szCs w:val="24"/>
          <w:lang w:eastAsia="pl-PL"/>
        </w:rPr>
      </w:pPr>
      <w:r w:rsidRPr="00994C0D">
        <w:rPr>
          <w:rFonts w:ascii="Times New Roman" w:hAnsi="Times New Roman" w:cs="Times New Roman"/>
          <w:sz w:val="24"/>
          <w:szCs w:val="24"/>
          <w:lang w:eastAsia="pl-PL"/>
        </w:rPr>
        <w:lastRenderedPageBreak/>
        <w:t>załącznik nr 7 do SWZ</w:t>
      </w:r>
    </w:p>
    <w:p w:rsidR="00374413" w:rsidRPr="00994C0D" w:rsidRDefault="00374413" w:rsidP="005E1EC6">
      <w:pPr>
        <w:spacing w:line="240" w:lineRule="auto"/>
        <w:jc w:val="right"/>
        <w:rPr>
          <w:rFonts w:ascii="Times New Roman" w:hAnsi="Times New Roman" w:cs="Times New Roman"/>
          <w:sz w:val="24"/>
          <w:szCs w:val="24"/>
        </w:rPr>
      </w:pPr>
    </w:p>
    <w:p w:rsidR="009D2C5B" w:rsidRPr="00994C0D" w:rsidRDefault="009D2C5B" w:rsidP="009D2C5B">
      <w:pPr>
        <w:spacing w:line="276" w:lineRule="auto"/>
        <w:jc w:val="center"/>
        <w:rPr>
          <w:rFonts w:ascii="Times New Roman" w:hAnsi="Times New Roman"/>
          <w:b/>
          <w:bCs/>
        </w:rPr>
      </w:pPr>
      <w:r w:rsidRPr="00994C0D">
        <w:rPr>
          <w:rFonts w:ascii="Times New Roman" w:hAnsi="Times New Roman"/>
          <w:b/>
          <w:bCs/>
        </w:rPr>
        <w:t>PROJEKTOWANE POSTANOWIENIA UMOWNE</w:t>
      </w:r>
    </w:p>
    <w:p w:rsidR="005E1EC6" w:rsidRPr="00994C0D" w:rsidRDefault="005E1EC6" w:rsidP="005E1EC6">
      <w:pPr>
        <w:spacing w:line="240" w:lineRule="auto"/>
        <w:jc w:val="center"/>
        <w:rPr>
          <w:rFonts w:ascii="Times New Roman" w:hAnsi="Times New Roman" w:cs="Times New Roman"/>
          <w:sz w:val="24"/>
          <w:szCs w:val="24"/>
        </w:rPr>
      </w:pPr>
      <w:r w:rsidRPr="00994C0D">
        <w:rPr>
          <w:rFonts w:ascii="Times New Roman" w:hAnsi="Times New Roman" w:cs="Times New Roman"/>
          <w:sz w:val="24"/>
          <w:szCs w:val="24"/>
        </w:rPr>
        <w:t>Umowa MT.237</w:t>
      </w:r>
      <w:r w:rsidR="00A25A6D" w:rsidRPr="00994C0D">
        <w:rPr>
          <w:rFonts w:ascii="Times New Roman" w:hAnsi="Times New Roman" w:cs="Times New Roman"/>
          <w:sz w:val="24"/>
          <w:szCs w:val="24"/>
        </w:rPr>
        <w:t>0</w:t>
      </w:r>
      <w:r w:rsidRPr="00994C0D">
        <w:rPr>
          <w:rFonts w:ascii="Times New Roman" w:hAnsi="Times New Roman" w:cs="Times New Roman"/>
          <w:sz w:val="24"/>
          <w:szCs w:val="24"/>
        </w:rPr>
        <w:t>.</w:t>
      </w:r>
      <w:r w:rsidR="009E4427" w:rsidRPr="00994C0D">
        <w:rPr>
          <w:rFonts w:ascii="Times New Roman" w:hAnsi="Times New Roman" w:cs="Times New Roman"/>
          <w:sz w:val="24"/>
          <w:szCs w:val="24"/>
        </w:rPr>
        <w:t>5</w:t>
      </w:r>
      <w:r w:rsidR="004331CC" w:rsidRPr="00994C0D">
        <w:rPr>
          <w:rFonts w:ascii="Times New Roman" w:hAnsi="Times New Roman" w:cs="Times New Roman"/>
          <w:sz w:val="24"/>
          <w:szCs w:val="24"/>
        </w:rPr>
        <w:t>.2</w:t>
      </w:r>
      <w:r w:rsidRPr="00994C0D">
        <w:rPr>
          <w:rFonts w:ascii="Times New Roman" w:hAnsi="Times New Roman" w:cs="Times New Roman"/>
          <w:sz w:val="24"/>
          <w:szCs w:val="24"/>
        </w:rPr>
        <w:t>.202</w:t>
      </w:r>
      <w:r w:rsidR="00BD43E9" w:rsidRPr="00994C0D">
        <w:rPr>
          <w:rFonts w:ascii="Times New Roman" w:hAnsi="Times New Roman" w:cs="Times New Roman"/>
          <w:sz w:val="24"/>
          <w:szCs w:val="24"/>
        </w:rPr>
        <w:t>3</w:t>
      </w:r>
      <w:r w:rsidRPr="00994C0D">
        <w:rPr>
          <w:rFonts w:ascii="Times New Roman" w:hAnsi="Times New Roman" w:cs="Times New Roman"/>
          <w:sz w:val="24"/>
          <w:szCs w:val="24"/>
        </w:rPr>
        <w:t xml:space="preserve"> – umowa dotyczy części B SWZ.</w:t>
      </w:r>
    </w:p>
    <w:p w:rsidR="009D2C5B" w:rsidRPr="00994C0D" w:rsidRDefault="009D2C5B" w:rsidP="005E1EC6">
      <w:pPr>
        <w:spacing w:line="240" w:lineRule="auto"/>
        <w:jc w:val="left"/>
        <w:rPr>
          <w:rFonts w:ascii="Times New Roman" w:hAnsi="Times New Roman" w:cs="Times New Roman"/>
          <w:sz w:val="24"/>
          <w:szCs w:val="24"/>
        </w:rPr>
      </w:pPr>
    </w:p>
    <w:p w:rsidR="005E1EC6" w:rsidRPr="00994C0D" w:rsidRDefault="005E1EC6" w:rsidP="005E1EC6">
      <w:pPr>
        <w:spacing w:line="240" w:lineRule="auto"/>
        <w:jc w:val="left"/>
        <w:rPr>
          <w:rFonts w:ascii="Times New Roman" w:hAnsi="Times New Roman" w:cs="Times New Roman"/>
          <w:sz w:val="24"/>
          <w:szCs w:val="24"/>
        </w:rPr>
      </w:pPr>
      <w:r w:rsidRPr="00994C0D">
        <w:rPr>
          <w:rFonts w:ascii="Times New Roman" w:hAnsi="Times New Roman" w:cs="Times New Roman"/>
          <w:sz w:val="24"/>
          <w:szCs w:val="24"/>
        </w:rPr>
        <w:t>W dniu …..  202</w:t>
      </w:r>
      <w:r w:rsidR="00BD43E9" w:rsidRPr="00994C0D">
        <w:rPr>
          <w:rFonts w:ascii="Times New Roman" w:hAnsi="Times New Roman" w:cs="Times New Roman"/>
          <w:sz w:val="24"/>
          <w:szCs w:val="24"/>
        </w:rPr>
        <w:t>3</w:t>
      </w:r>
      <w:r w:rsidRPr="00994C0D">
        <w:rPr>
          <w:rFonts w:ascii="Times New Roman" w:hAnsi="Times New Roman" w:cs="Times New Roman"/>
          <w:sz w:val="24"/>
          <w:szCs w:val="24"/>
        </w:rPr>
        <w:t xml:space="preserve"> r. w </w:t>
      </w:r>
      <w:r w:rsidR="004331CC" w:rsidRPr="00994C0D">
        <w:rPr>
          <w:rFonts w:ascii="Times New Roman" w:hAnsi="Times New Roman" w:cs="Times New Roman"/>
          <w:sz w:val="24"/>
          <w:szCs w:val="24"/>
        </w:rPr>
        <w:t>Rybniku</w:t>
      </w:r>
      <w:r w:rsidRPr="00994C0D">
        <w:rPr>
          <w:rFonts w:ascii="Times New Roman" w:hAnsi="Times New Roman" w:cs="Times New Roman"/>
          <w:sz w:val="24"/>
          <w:szCs w:val="24"/>
        </w:rPr>
        <w:t xml:space="preserve"> pomiędzy </w:t>
      </w:r>
    </w:p>
    <w:p w:rsidR="00A25A6D" w:rsidRPr="00994C0D" w:rsidRDefault="005E1EC6" w:rsidP="005E1EC6">
      <w:pPr>
        <w:spacing w:line="240" w:lineRule="auto"/>
        <w:jc w:val="left"/>
        <w:rPr>
          <w:rFonts w:ascii="Times New Roman" w:hAnsi="Times New Roman" w:cs="Times New Roman"/>
          <w:sz w:val="24"/>
          <w:szCs w:val="24"/>
        </w:rPr>
      </w:pPr>
      <w:r w:rsidRPr="00994C0D">
        <w:rPr>
          <w:rFonts w:ascii="Times New Roman" w:hAnsi="Times New Roman" w:cs="Times New Roman"/>
          <w:sz w:val="24"/>
          <w:szCs w:val="24"/>
        </w:rPr>
        <w:t xml:space="preserve">Komendą  Miejską  Państwowej Straży Pożarnej  w </w:t>
      </w:r>
      <w:r w:rsidR="004331CC" w:rsidRPr="00994C0D">
        <w:rPr>
          <w:rFonts w:ascii="Times New Roman" w:hAnsi="Times New Roman" w:cs="Times New Roman"/>
          <w:sz w:val="24"/>
          <w:szCs w:val="24"/>
        </w:rPr>
        <w:t>Rybniku</w:t>
      </w:r>
      <w:r w:rsidR="00A25A6D" w:rsidRPr="00994C0D">
        <w:rPr>
          <w:rFonts w:ascii="Times New Roman" w:hAnsi="Times New Roman" w:cs="Times New Roman"/>
          <w:sz w:val="24"/>
          <w:szCs w:val="24"/>
        </w:rPr>
        <w:t xml:space="preserve"> </w:t>
      </w:r>
    </w:p>
    <w:p w:rsidR="005E1EC6" w:rsidRPr="00994C0D" w:rsidRDefault="005E1EC6" w:rsidP="005E1EC6">
      <w:pPr>
        <w:spacing w:line="240" w:lineRule="auto"/>
        <w:jc w:val="left"/>
        <w:rPr>
          <w:rFonts w:ascii="Times New Roman" w:hAnsi="Times New Roman" w:cs="Times New Roman"/>
          <w:sz w:val="24"/>
          <w:szCs w:val="24"/>
        </w:rPr>
      </w:pPr>
      <w:r w:rsidRPr="00994C0D">
        <w:rPr>
          <w:rFonts w:ascii="Times New Roman" w:hAnsi="Times New Roman" w:cs="Times New Roman"/>
          <w:sz w:val="24"/>
          <w:szCs w:val="24"/>
        </w:rPr>
        <w:t xml:space="preserve">reprezentowaną  przez: </w:t>
      </w:r>
    </w:p>
    <w:p w:rsidR="004331CC" w:rsidRPr="00994C0D" w:rsidRDefault="004331CC"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zwanym  dalej </w:t>
      </w:r>
      <w:r w:rsidRPr="00994C0D">
        <w:rPr>
          <w:rFonts w:ascii="Times New Roman" w:hAnsi="Times New Roman" w:cs="Times New Roman"/>
          <w:b/>
          <w:sz w:val="24"/>
          <w:szCs w:val="24"/>
        </w:rPr>
        <w:t>Zamawiającym</w:t>
      </w:r>
      <w:r w:rsidRPr="00994C0D">
        <w:rPr>
          <w:rFonts w:ascii="Times New Roman" w:hAnsi="Times New Roman" w:cs="Times New Roman"/>
          <w:sz w:val="24"/>
          <w:szCs w:val="24"/>
        </w:rPr>
        <w:t>,:</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a </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w:t>
      </w:r>
      <w:r w:rsidRPr="00994C0D">
        <w:rPr>
          <w:rFonts w:ascii="Times New Roman" w:hAnsi="Times New Roman" w:cs="Times New Roman"/>
          <w:sz w:val="24"/>
          <w:szCs w:val="24"/>
        </w:rPr>
        <w:br/>
        <w:t xml:space="preserve">reprezentowaną przez </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w:t>
      </w: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zwanym dalej </w:t>
      </w:r>
      <w:r w:rsidRPr="00994C0D">
        <w:rPr>
          <w:rFonts w:ascii="Times New Roman" w:hAnsi="Times New Roman" w:cs="Times New Roman"/>
          <w:b/>
          <w:sz w:val="24"/>
          <w:szCs w:val="24"/>
        </w:rPr>
        <w:t>Wykonawcą</w:t>
      </w:r>
      <w:r w:rsidRPr="00994C0D">
        <w:rPr>
          <w:rFonts w:ascii="Times New Roman" w:hAnsi="Times New Roman" w:cs="Times New Roman"/>
          <w:sz w:val="24"/>
          <w:szCs w:val="24"/>
        </w:rPr>
        <w:t xml:space="preserve"> </w:t>
      </w:r>
    </w:p>
    <w:p w:rsidR="005E1EC6" w:rsidRPr="00994C0D" w:rsidRDefault="005E1EC6" w:rsidP="005E1EC6">
      <w:pPr>
        <w:spacing w:line="240" w:lineRule="auto"/>
        <w:rPr>
          <w:rFonts w:ascii="Times New Roman" w:hAnsi="Times New Roman" w:cs="Times New Roman"/>
          <w:sz w:val="24"/>
          <w:szCs w:val="24"/>
        </w:rPr>
      </w:pPr>
    </w:p>
    <w:p w:rsidR="005E1EC6" w:rsidRPr="00994C0D" w:rsidRDefault="005E1EC6" w:rsidP="005E1EC6">
      <w:pPr>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zawarta została umowa następującej treści: </w:t>
      </w:r>
    </w:p>
    <w:p w:rsidR="00264C61" w:rsidRPr="00994C0D" w:rsidRDefault="00264C61" w:rsidP="005E1EC6">
      <w:pPr>
        <w:spacing w:line="240" w:lineRule="auto"/>
        <w:jc w:val="center"/>
        <w:rPr>
          <w:rStyle w:val="FontStyle26"/>
          <w:rFonts w:ascii="Times New Roman" w:hAnsi="Times New Roman" w:cs="Times New Roman"/>
          <w:spacing w:val="40"/>
          <w:sz w:val="24"/>
          <w:szCs w:val="24"/>
        </w:rPr>
      </w:pPr>
    </w:p>
    <w:p w:rsidR="005E1EC6" w:rsidRPr="00994C0D" w:rsidRDefault="005E1EC6" w:rsidP="005E1EC6">
      <w:pPr>
        <w:spacing w:line="240" w:lineRule="auto"/>
        <w:jc w:val="center"/>
        <w:rPr>
          <w:rStyle w:val="FontStyle26"/>
          <w:rFonts w:ascii="Times New Roman" w:hAnsi="Times New Roman" w:cs="Times New Roman"/>
          <w:spacing w:val="40"/>
          <w:sz w:val="24"/>
          <w:szCs w:val="24"/>
        </w:rPr>
      </w:pPr>
      <w:r w:rsidRPr="00994C0D">
        <w:rPr>
          <w:rStyle w:val="FontStyle26"/>
          <w:rFonts w:ascii="Times New Roman" w:hAnsi="Times New Roman" w:cs="Times New Roman"/>
          <w:spacing w:val="40"/>
          <w:sz w:val="24"/>
          <w:szCs w:val="24"/>
        </w:rPr>
        <w:t>§1</w:t>
      </w:r>
    </w:p>
    <w:p w:rsidR="00374413" w:rsidRPr="00994C0D" w:rsidRDefault="00374413" w:rsidP="00264C61">
      <w:pPr>
        <w:pStyle w:val="Akapitzlist"/>
        <w:numPr>
          <w:ilvl w:val="0"/>
          <w:numId w:val="61"/>
        </w:numPr>
        <w:spacing w:line="240" w:lineRule="auto"/>
        <w:ind w:left="284"/>
        <w:rPr>
          <w:rFonts w:ascii="Times New Roman" w:hAnsi="Times New Roman" w:cs="Times New Roman"/>
          <w:sz w:val="24"/>
          <w:szCs w:val="24"/>
        </w:rPr>
      </w:pPr>
      <w:r w:rsidRPr="00994C0D">
        <w:rPr>
          <w:rStyle w:val="FontStyle32"/>
          <w:rFonts w:ascii="Times New Roman" w:eastAsia="Arial" w:hAnsi="Times New Roman" w:cs="Times New Roman"/>
          <w:sz w:val="24"/>
          <w:szCs w:val="24"/>
        </w:rPr>
        <w:t xml:space="preserve">Umowa została zawarta w wyniku udzielenia zamówienia publicznego w trybie podstawowym bez negocjacji na podstawie ustawy </w:t>
      </w:r>
      <w:r w:rsidRPr="00994C0D">
        <w:rPr>
          <w:rFonts w:ascii="Times New Roman" w:hAnsi="Times New Roman" w:cs="Times New Roman"/>
          <w:sz w:val="24"/>
          <w:szCs w:val="24"/>
        </w:rPr>
        <w:t>z 11 września 2019 r. - Prawo zamówień publicznych</w:t>
      </w:r>
      <w:r w:rsidRPr="00994C0D">
        <w:rPr>
          <w:rFonts w:ascii="Times New Roman" w:hAnsi="Times New Roman" w:cs="Times New Roman"/>
          <w:sz w:val="24"/>
          <w:szCs w:val="24"/>
        </w:rPr>
        <w:br/>
        <w:t xml:space="preserve">(t.j. Dz. U. z 2022 poz. 1710 ze zm.) – </w:t>
      </w:r>
      <w:r w:rsidRPr="00994C0D">
        <w:rPr>
          <w:rStyle w:val="FontStyle32"/>
          <w:rFonts w:ascii="Times New Roman" w:eastAsia="Arial" w:hAnsi="Times New Roman" w:cs="Times New Roman"/>
          <w:sz w:val="24"/>
          <w:szCs w:val="24"/>
        </w:rPr>
        <w:t>zwaną dalej „ustawą PZP”</w:t>
      </w:r>
    </w:p>
    <w:p w:rsidR="005E1EC6" w:rsidRPr="00994C0D" w:rsidRDefault="005E1EC6" w:rsidP="00264C61">
      <w:pPr>
        <w:pStyle w:val="Akapitzlist"/>
        <w:numPr>
          <w:ilvl w:val="0"/>
          <w:numId w:val="61"/>
        </w:numPr>
        <w:spacing w:line="240" w:lineRule="auto"/>
        <w:ind w:left="284"/>
        <w:rPr>
          <w:rStyle w:val="FontStyle32"/>
          <w:rFonts w:ascii="Times New Roman" w:hAnsi="Times New Roman" w:cs="Times New Roman"/>
          <w:sz w:val="24"/>
          <w:szCs w:val="24"/>
        </w:rPr>
      </w:pPr>
      <w:r w:rsidRPr="00994C0D">
        <w:rPr>
          <w:rStyle w:val="FontStyle32"/>
          <w:rFonts w:ascii="Times New Roman" w:hAnsi="Times New Roman" w:cs="Times New Roman"/>
          <w:b/>
          <w:bCs/>
          <w:sz w:val="24"/>
          <w:szCs w:val="24"/>
        </w:rPr>
        <w:t>Przedmiotem umowy jest dostawa paliw</w:t>
      </w:r>
      <w:r w:rsidRPr="00994C0D">
        <w:rPr>
          <w:rFonts w:ascii="Times New Roman" w:hAnsi="Times New Roman" w:cs="Times New Roman"/>
          <w:b/>
          <w:bCs/>
          <w:sz w:val="24"/>
          <w:szCs w:val="24"/>
        </w:rPr>
        <w:t xml:space="preserve"> płynnych poprzez stacje paliw akceptujące bezgotówkowe karty paliwowe do pojazdów Zamawiającego </w:t>
      </w:r>
      <w:r w:rsidRPr="00994C0D">
        <w:rPr>
          <w:rStyle w:val="FontStyle32"/>
          <w:rFonts w:ascii="Times New Roman" w:hAnsi="Times New Roman" w:cs="Times New Roman"/>
          <w:b/>
          <w:bCs/>
          <w:sz w:val="24"/>
          <w:szCs w:val="24"/>
        </w:rPr>
        <w:t>w terminie</w:t>
      </w:r>
      <w:r w:rsidRPr="00994C0D">
        <w:rPr>
          <w:rStyle w:val="FontStyle32"/>
          <w:rFonts w:ascii="Times New Roman" w:hAnsi="Times New Roman" w:cs="Times New Roman"/>
          <w:sz w:val="24"/>
          <w:szCs w:val="24"/>
        </w:rPr>
        <w:t xml:space="preserve"> </w:t>
      </w:r>
      <w:r w:rsidRPr="00994C0D">
        <w:rPr>
          <w:rStyle w:val="FontStyle32"/>
          <w:rFonts w:ascii="Times New Roman" w:hAnsi="Times New Roman" w:cs="Times New Roman"/>
          <w:b/>
          <w:sz w:val="24"/>
          <w:szCs w:val="24"/>
        </w:rPr>
        <w:t xml:space="preserve">od dnia 01 </w:t>
      </w:r>
      <w:r w:rsidR="004331CC" w:rsidRPr="00994C0D">
        <w:rPr>
          <w:rStyle w:val="FontStyle32"/>
          <w:rFonts w:ascii="Times New Roman" w:hAnsi="Times New Roman" w:cs="Times New Roman"/>
          <w:b/>
          <w:sz w:val="24"/>
          <w:szCs w:val="24"/>
        </w:rPr>
        <w:t>czerwca</w:t>
      </w:r>
      <w:r w:rsidRPr="00994C0D">
        <w:rPr>
          <w:rStyle w:val="FontStyle32"/>
          <w:rFonts w:ascii="Times New Roman" w:hAnsi="Times New Roman" w:cs="Times New Roman"/>
          <w:b/>
          <w:sz w:val="24"/>
          <w:szCs w:val="24"/>
        </w:rPr>
        <w:t xml:space="preserve"> 202</w:t>
      </w:r>
      <w:r w:rsidR="00BD43E9" w:rsidRPr="00994C0D">
        <w:rPr>
          <w:rStyle w:val="FontStyle32"/>
          <w:rFonts w:ascii="Times New Roman" w:hAnsi="Times New Roman" w:cs="Times New Roman"/>
          <w:b/>
          <w:sz w:val="24"/>
          <w:szCs w:val="24"/>
        </w:rPr>
        <w:t>3</w:t>
      </w:r>
      <w:r w:rsidRPr="00994C0D">
        <w:rPr>
          <w:rStyle w:val="FontStyle32"/>
          <w:rFonts w:ascii="Times New Roman" w:hAnsi="Times New Roman" w:cs="Times New Roman"/>
          <w:b/>
          <w:sz w:val="24"/>
          <w:szCs w:val="24"/>
        </w:rPr>
        <w:t>r. do dnia 3</w:t>
      </w:r>
      <w:r w:rsidR="004331CC" w:rsidRPr="00994C0D">
        <w:rPr>
          <w:rStyle w:val="FontStyle32"/>
          <w:rFonts w:ascii="Times New Roman" w:hAnsi="Times New Roman" w:cs="Times New Roman"/>
          <w:b/>
          <w:sz w:val="24"/>
          <w:szCs w:val="24"/>
        </w:rPr>
        <w:t>1</w:t>
      </w:r>
      <w:r w:rsidRPr="00994C0D">
        <w:rPr>
          <w:rStyle w:val="FontStyle32"/>
          <w:rFonts w:ascii="Times New Roman" w:hAnsi="Times New Roman" w:cs="Times New Roman"/>
          <w:b/>
          <w:sz w:val="24"/>
          <w:szCs w:val="24"/>
        </w:rPr>
        <w:t xml:space="preserve"> </w:t>
      </w:r>
      <w:r w:rsidR="004331CC" w:rsidRPr="00994C0D">
        <w:rPr>
          <w:rStyle w:val="FontStyle32"/>
          <w:rFonts w:ascii="Times New Roman" w:hAnsi="Times New Roman" w:cs="Times New Roman"/>
          <w:b/>
          <w:sz w:val="24"/>
          <w:szCs w:val="24"/>
        </w:rPr>
        <w:t>maja</w:t>
      </w:r>
      <w:r w:rsidRPr="00994C0D">
        <w:rPr>
          <w:rStyle w:val="FontStyle32"/>
          <w:rFonts w:ascii="Times New Roman" w:hAnsi="Times New Roman" w:cs="Times New Roman"/>
          <w:b/>
          <w:sz w:val="24"/>
          <w:szCs w:val="24"/>
        </w:rPr>
        <w:t xml:space="preserve"> 202</w:t>
      </w:r>
      <w:r w:rsidR="004331CC" w:rsidRPr="00994C0D">
        <w:rPr>
          <w:rStyle w:val="FontStyle32"/>
          <w:rFonts w:ascii="Times New Roman" w:hAnsi="Times New Roman" w:cs="Times New Roman"/>
          <w:b/>
          <w:sz w:val="24"/>
          <w:szCs w:val="24"/>
        </w:rPr>
        <w:t xml:space="preserve">5 </w:t>
      </w:r>
      <w:r w:rsidRPr="00994C0D">
        <w:rPr>
          <w:rStyle w:val="FontStyle32"/>
          <w:rFonts w:ascii="Times New Roman" w:hAnsi="Times New Roman" w:cs="Times New Roman"/>
          <w:b/>
          <w:sz w:val="24"/>
          <w:szCs w:val="24"/>
        </w:rPr>
        <w:t>r</w:t>
      </w:r>
      <w:r w:rsidRPr="00994C0D">
        <w:rPr>
          <w:rStyle w:val="FontStyle32"/>
          <w:rFonts w:ascii="Times New Roman" w:hAnsi="Times New Roman" w:cs="Times New Roman"/>
          <w:sz w:val="24"/>
          <w:szCs w:val="24"/>
        </w:rPr>
        <w:t xml:space="preserve">. </w:t>
      </w:r>
    </w:p>
    <w:p w:rsidR="00264C61" w:rsidRPr="00994C0D" w:rsidRDefault="00264C61" w:rsidP="005E1EC6">
      <w:pPr>
        <w:spacing w:line="240" w:lineRule="auto"/>
        <w:jc w:val="center"/>
        <w:rPr>
          <w:rStyle w:val="FontStyle32"/>
          <w:rFonts w:ascii="Times New Roman" w:hAnsi="Times New Roman" w:cs="Times New Roman"/>
          <w:spacing w:val="70"/>
          <w:sz w:val="24"/>
          <w:szCs w:val="24"/>
        </w:rPr>
      </w:pPr>
    </w:p>
    <w:p w:rsidR="005E1EC6" w:rsidRPr="00994C0D" w:rsidRDefault="005E1EC6" w:rsidP="005E1EC6">
      <w:pPr>
        <w:spacing w:line="240" w:lineRule="auto"/>
        <w:jc w:val="center"/>
        <w:rPr>
          <w:rStyle w:val="FontStyle32"/>
          <w:rFonts w:ascii="Times New Roman" w:hAnsi="Times New Roman" w:cs="Times New Roman"/>
          <w:spacing w:val="70"/>
          <w:sz w:val="24"/>
          <w:szCs w:val="24"/>
        </w:rPr>
      </w:pPr>
      <w:r w:rsidRPr="00994C0D">
        <w:rPr>
          <w:rStyle w:val="FontStyle32"/>
          <w:rFonts w:ascii="Times New Roman" w:hAnsi="Times New Roman" w:cs="Times New Roman"/>
          <w:spacing w:val="70"/>
          <w:sz w:val="24"/>
          <w:szCs w:val="24"/>
        </w:rPr>
        <w:t>§2</w:t>
      </w:r>
    </w:p>
    <w:p w:rsidR="005E1EC6" w:rsidRPr="00994C0D" w:rsidRDefault="005E1EC6" w:rsidP="009D2C5B">
      <w:pPr>
        <w:spacing w:line="240" w:lineRule="auto"/>
        <w:rPr>
          <w:rStyle w:val="FontStyle32"/>
          <w:rFonts w:ascii="Times New Roman" w:hAnsi="Times New Roman" w:cs="Times New Roman"/>
          <w:sz w:val="24"/>
          <w:szCs w:val="24"/>
        </w:rPr>
      </w:pPr>
      <w:r w:rsidRPr="00994C0D">
        <w:rPr>
          <w:rStyle w:val="FontStyle32"/>
          <w:rFonts w:ascii="Times New Roman" w:hAnsi="Times New Roman" w:cs="Times New Roman"/>
          <w:sz w:val="24"/>
          <w:szCs w:val="24"/>
        </w:rPr>
        <w:t>Sprzedaż paliw odbywać się będzie w stacji paliw Wykonawcy na terenie całego kraju do pojazdów wskazanych przez Zamawiającego.</w:t>
      </w:r>
    </w:p>
    <w:p w:rsidR="005E1EC6" w:rsidRPr="00994C0D" w:rsidRDefault="005E1EC6" w:rsidP="009D2C5B">
      <w:pPr>
        <w:spacing w:line="240" w:lineRule="auto"/>
        <w:rPr>
          <w:rStyle w:val="FontStyle32"/>
          <w:rFonts w:ascii="Times New Roman" w:hAnsi="Times New Roman" w:cs="Times New Roman"/>
          <w:sz w:val="24"/>
          <w:szCs w:val="24"/>
        </w:rPr>
      </w:pPr>
      <w:r w:rsidRPr="00994C0D">
        <w:rPr>
          <w:rStyle w:val="FontStyle32"/>
          <w:rFonts w:ascii="Times New Roman" w:hAnsi="Times New Roman" w:cs="Times New Roman"/>
          <w:sz w:val="24"/>
          <w:szCs w:val="24"/>
        </w:rPr>
        <w:t xml:space="preserve">Wykaz pojazdów </w:t>
      </w:r>
      <w:r w:rsidRPr="00994C0D">
        <w:rPr>
          <w:rFonts w:ascii="Times New Roman" w:hAnsi="Times New Roman" w:cs="Times New Roman"/>
          <w:sz w:val="24"/>
          <w:szCs w:val="24"/>
        </w:rPr>
        <w:t>stanowi załącznik do umowy, który Zamawiający dostarczy w dniu podpisania umowy.</w:t>
      </w:r>
      <w:r w:rsidRPr="00994C0D">
        <w:rPr>
          <w:rStyle w:val="FontStyle26"/>
          <w:rFonts w:ascii="Times New Roman" w:hAnsi="Times New Roman" w:cs="Times New Roman"/>
          <w:spacing w:val="40"/>
          <w:sz w:val="24"/>
          <w:szCs w:val="24"/>
        </w:rPr>
        <w:t xml:space="preserve"> </w:t>
      </w:r>
    </w:p>
    <w:p w:rsidR="005E1EC6" w:rsidRPr="00994C0D" w:rsidRDefault="005E1EC6" w:rsidP="005E1EC6">
      <w:pPr>
        <w:spacing w:line="240" w:lineRule="auto"/>
        <w:jc w:val="center"/>
        <w:rPr>
          <w:rStyle w:val="FontStyle32"/>
          <w:rFonts w:ascii="Times New Roman" w:hAnsi="Times New Roman" w:cs="Times New Roman"/>
          <w:spacing w:val="70"/>
          <w:sz w:val="24"/>
          <w:szCs w:val="24"/>
        </w:rPr>
      </w:pPr>
      <w:r w:rsidRPr="00994C0D">
        <w:rPr>
          <w:rStyle w:val="FontStyle32"/>
          <w:rFonts w:ascii="Times New Roman" w:hAnsi="Times New Roman" w:cs="Times New Roman"/>
          <w:spacing w:val="70"/>
          <w:sz w:val="24"/>
          <w:szCs w:val="24"/>
        </w:rPr>
        <w:t>§3</w:t>
      </w:r>
    </w:p>
    <w:p w:rsidR="005E1EC6" w:rsidRPr="00994C0D" w:rsidRDefault="00250638" w:rsidP="005F3BED">
      <w:pPr>
        <w:pStyle w:val="Akapitzlist"/>
        <w:numPr>
          <w:ilvl w:val="0"/>
          <w:numId w:val="52"/>
        </w:numPr>
        <w:spacing w:line="240" w:lineRule="auto"/>
        <w:ind w:left="283" w:hanging="357"/>
        <w:rPr>
          <w:rStyle w:val="FontStyle32"/>
          <w:rFonts w:ascii="Times New Roman" w:hAnsi="Times New Roman" w:cs="Times New Roman"/>
          <w:sz w:val="24"/>
          <w:szCs w:val="24"/>
        </w:rPr>
      </w:pPr>
      <w:r w:rsidRPr="00994C0D">
        <w:rPr>
          <w:rStyle w:val="FontStyle32"/>
          <w:rFonts w:ascii="Times New Roman" w:hAnsi="Times New Roman" w:cs="Times New Roman"/>
          <w:sz w:val="24"/>
          <w:szCs w:val="24"/>
        </w:rPr>
        <w:t>Cenę paliw ustala się w wysokości obowiązującej w momencie zakupu w danym dniu na stacji paliw, pomniejszonej o obowiązujący upust</w:t>
      </w:r>
      <w:r w:rsidR="00264C61" w:rsidRPr="00994C0D">
        <w:rPr>
          <w:rStyle w:val="FontStyle32"/>
          <w:rFonts w:ascii="Times New Roman" w:hAnsi="Times New Roman" w:cs="Times New Roman"/>
          <w:sz w:val="24"/>
          <w:szCs w:val="24"/>
        </w:rPr>
        <w:t xml:space="preserve"> </w:t>
      </w:r>
      <w:r w:rsidRPr="00994C0D">
        <w:rPr>
          <w:rStyle w:val="FontStyle32"/>
          <w:rFonts w:ascii="Times New Roman" w:hAnsi="Times New Roman" w:cs="Times New Roman"/>
          <w:sz w:val="24"/>
          <w:szCs w:val="24"/>
        </w:rPr>
        <w:t>….. %</w:t>
      </w:r>
      <w:r w:rsidR="001F004C" w:rsidRPr="00994C0D">
        <w:rPr>
          <w:rStyle w:val="FontStyle32"/>
          <w:rFonts w:ascii="Times New Roman" w:hAnsi="Times New Roman" w:cs="Times New Roman"/>
          <w:sz w:val="24"/>
          <w:szCs w:val="24"/>
        </w:rPr>
        <w:t>.</w:t>
      </w:r>
    </w:p>
    <w:p w:rsidR="009D2C5B" w:rsidRPr="00994C0D" w:rsidRDefault="009D2C5B" w:rsidP="005F3BED">
      <w:pPr>
        <w:pStyle w:val="NormalnyWeb"/>
        <w:numPr>
          <w:ilvl w:val="0"/>
          <w:numId w:val="52"/>
        </w:numPr>
        <w:shd w:val="clear" w:color="auto" w:fill="FFFFFF"/>
        <w:spacing w:before="0" w:beforeAutospacing="0" w:after="0" w:afterAutospacing="0"/>
        <w:ind w:left="283" w:hanging="357"/>
      </w:pPr>
      <w:r w:rsidRPr="00994C0D">
        <w:t>Za prawidłowe wykonanie niniejszej umowy Zamawiający zapłaci Wykonawcy łączne wynagrodzenie wynikające ze złożonej oferty, nie wyższe niż: ........……… PLN brutto (słownie: …………………..).</w:t>
      </w:r>
    </w:p>
    <w:p w:rsidR="009D2C5B" w:rsidRPr="00994C0D" w:rsidRDefault="003A63D3" w:rsidP="003A63D3">
      <w:pPr>
        <w:pStyle w:val="NormalnyWeb"/>
        <w:numPr>
          <w:ilvl w:val="0"/>
          <w:numId w:val="52"/>
        </w:numPr>
        <w:shd w:val="clear" w:color="auto" w:fill="FFFFFF"/>
        <w:spacing w:before="0" w:beforeAutospacing="0" w:after="0" w:afterAutospacing="0"/>
        <w:ind w:left="284" w:hanging="284"/>
      </w:pPr>
      <w:r w:rsidRPr="003A63D3">
        <w:t>Strony przewidują zmianę ceny oleju napędowego lub benzyny bezołowiowej, jeżeli w</w:t>
      </w:r>
      <w:r w:rsidR="003D1C36">
        <w:t> </w:t>
      </w:r>
      <w:bookmarkStart w:id="27" w:name="_GoBack"/>
      <w:bookmarkEnd w:id="27"/>
      <w:r w:rsidRPr="003A63D3">
        <w:t>momencie rozliczenia cena 1 litra oleju napędowego określona dla  Katowic w zestawieniu opublikowanym na stronie internetowej [https://www.wnp.pl/nafta/ceny_paliw/] ulegnie zmianie o co najmniej 40% w stosunku do ceny podanej w ofercie.</w:t>
      </w:r>
    </w:p>
    <w:p w:rsidR="009D2C5B" w:rsidRPr="00994C0D" w:rsidRDefault="009D2C5B" w:rsidP="005F3BED">
      <w:pPr>
        <w:pStyle w:val="NormalnyWeb"/>
        <w:numPr>
          <w:ilvl w:val="0"/>
          <w:numId w:val="52"/>
        </w:numPr>
        <w:shd w:val="clear" w:color="auto" w:fill="FFFFFF"/>
        <w:spacing w:before="0" w:beforeAutospacing="0" w:after="0" w:afterAutospacing="0"/>
        <w:ind w:left="283" w:hanging="357"/>
      </w:pPr>
      <w:r w:rsidRPr="00994C0D">
        <w:t>W przypadku, gdy strona internetowa o której mowa w ust. 1, nie będzie dostępna przez co najmniej 2 tygodnie, strony uzgodnią nowe źródło pozyskania ceny 1 litra ole</w:t>
      </w:r>
      <w:r w:rsidR="00264C61" w:rsidRPr="00994C0D">
        <w:t>ju napędowego określonej dla Rybnika</w:t>
      </w:r>
      <w:r w:rsidRPr="00994C0D">
        <w:t>.</w:t>
      </w:r>
    </w:p>
    <w:p w:rsidR="009D2C5B" w:rsidRPr="00994C0D" w:rsidRDefault="009D2C5B" w:rsidP="005F3BED">
      <w:pPr>
        <w:pStyle w:val="NormalnyWeb"/>
        <w:numPr>
          <w:ilvl w:val="0"/>
          <w:numId w:val="52"/>
        </w:numPr>
        <w:shd w:val="clear" w:color="auto" w:fill="FFFFFF"/>
        <w:spacing w:before="0" w:beforeAutospacing="0" w:after="0" w:afterAutospacing="0"/>
        <w:ind w:left="283" w:hanging="357"/>
      </w:pPr>
      <w:r w:rsidRPr="00994C0D">
        <w:t>Pierwsza waloryzacja nastąpi nie wcześniej, niż po 6 miesiącach od podpisania umowy i nie częściej, niż 1 raz na 6 miesięcy.</w:t>
      </w:r>
    </w:p>
    <w:p w:rsidR="009D2C5B" w:rsidRPr="00994C0D" w:rsidRDefault="009D2C5B" w:rsidP="005F3BED">
      <w:pPr>
        <w:pStyle w:val="NormalnyWeb"/>
        <w:numPr>
          <w:ilvl w:val="0"/>
          <w:numId w:val="52"/>
        </w:numPr>
        <w:shd w:val="clear" w:color="auto" w:fill="FFFFFF"/>
        <w:spacing w:before="0" w:beforeAutospacing="0" w:after="0" w:afterAutospacing="0"/>
        <w:ind w:left="283" w:hanging="357"/>
      </w:pPr>
      <w:r w:rsidRPr="00994C0D">
        <w:t>Wysokość zwaloryzowanego wynagrodzenia umownego nie może przekroczyć 1</w:t>
      </w:r>
      <w:r w:rsidR="00264C61" w:rsidRPr="00994C0D">
        <w:t>5</w:t>
      </w:r>
      <w:r w:rsidRPr="00994C0D">
        <w:t>0 % wysokości wynagrodzenia wskazanego w ust. 2.</w:t>
      </w:r>
    </w:p>
    <w:p w:rsidR="005E1EC6" w:rsidRPr="00994C0D" w:rsidRDefault="005E1EC6" w:rsidP="005E1EC6">
      <w:pPr>
        <w:spacing w:line="240" w:lineRule="auto"/>
        <w:rPr>
          <w:rStyle w:val="FontStyle32"/>
          <w:rFonts w:ascii="Times New Roman" w:hAnsi="Times New Roman" w:cs="Times New Roman"/>
          <w:spacing w:val="70"/>
          <w:sz w:val="24"/>
          <w:szCs w:val="24"/>
        </w:rPr>
      </w:pPr>
    </w:p>
    <w:p w:rsidR="005E1EC6" w:rsidRPr="00994C0D" w:rsidRDefault="005E1EC6" w:rsidP="005E1EC6">
      <w:pPr>
        <w:spacing w:line="240" w:lineRule="auto"/>
        <w:jc w:val="center"/>
        <w:rPr>
          <w:rStyle w:val="FontStyle32"/>
          <w:rFonts w:ascii="Times New Roman" w:hAnsi="Times New Roman" w:cs="Times New Roman"/>
          <w:spacing w:val="70"/>
          <w:sz w:val="24"/>
          <w:szCs w:val="24"/>
        </w:rPr>
      </w:pPr>
      <w:r w:rsidRPr="00994C0D">
        <w:rPr>
          <w:rStyle w:val="FontStyle32"/>
          <w:rFonts w:ascii="Times New Roman" w:hAnsi="Times New Roman" w:cs="Times New Roman"/>
          <w:spacing w:val="70"/>
          <w:sz w:val="24"/>
          <w:szCs w:val="24"/>
        </w:rPr>
        <w:t>§4</w:t>
      </w:r>
    </w:p>
    <w:p w:rsidR="005E1EC6" w:rsidRPr="00994C0D" w:rsidRDefault="005E1EC6" w:rsidP="005E1EC6">
      <w:pPr>
        <w:spacing w:line="240" w:lineRule="auto"/>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lastRenderedPageBreak/>
        <w:t>Na mocy niniejszej umowy Wykonawca zobowiązuje się do:</w:t>
      </w:r>
    </w:p>
    <w:p w:rsidR="005E1EC6" w:rsidRPr="00994C0D" w:rsidRDefault="005E1EC6" w:rsidP="005E1EC6">
      <w:pPr>
        <w:spacing w:line="240" w:lineRule="auto"/>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t>1. wpisywania na wystawionym potwierdzeniu zakupu: ilości i rodzaj pobranego paliwa oraz nr rejestracyjny pojazdu Zamawiającego,</w:t>
      </w:r>
    </w:p>
    <w:p w:rsidR="005E1EC6" w:rsidRPr="00994C0D" w:rsidRDefault="005E1EC6" w:rsidP="005E1EC6">
      <w:pPr>
        <w:spacing w:line="240" w:lineRule="auto"/>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t>2. sporządzenia zestawień zbiorczych kupowanego paliwa,</w:t>
      </w:r>
    </w:p>
    <w:p w:rsidR="005E1EC6" w:rsidRPr="00994C0D" w:rsidRDefault="005E1EC6" w:rsidP="005E1EC6">
      <w:pPr>
        <w:spacing w:line="240" w:lineRule="auto"/>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t>3. wystawienia</w:t>
      </w:r>
      <w:r w:rsidRPr="00994C0D">
        <w:rPr>
          <w:rFonts w:ascii="Times New Roman" w:hAnsi="Times New Roman" w:cs="Times New Roman"/>
          <w:sz w:val="24"/>
          <w:szCs w:val="24"/>
        </w:rPr>
        <w:t xml:space="preserve"> zbiorczej</w:t>
      </w:r>
      <w:r w:rsidRPr="00994C0D">
        <w:rPr>
          <w:rStyle w:val="FontStyle26"/>
          <w:rFonts w:ascii="Times New Roman" w:hAnsi="Times New Roman" w:cs="Times New Roman"/>
          <w:sz w:val="24"/>
          <w:szCs w:val="24"/>
        </w:rPr>
        <w:t xml:space="preserve"> faktur VAT</w:t>
      </w:r>
      <w:r w:rsidRPr="00994C0D">
        <w:rPr>
          <w:rFonts w:ascii="Times New Roman" w:hAnsi="Times New Roman" w:cs="Times New Roman"/>
          <w:sz w:val="24"/>
          <w:szCs w:val="24"/>
        </w:rPr>
        <w:t xml:space="preserve"> cyklicznie, </w:t>
      </w:r>
      <w:r w:rsidR="004331CC" w:rsidRPr="00994C0D">
        <w:rPr>
          <w:rFonts w:ascii="Times New Roman" w:hAnsi="Times New Roman" w:cs="Times New Roman"/>
          <w:sz w:val="24"/>
          <w:szCs w:val="24"/>
        </w:rPr>
        <w:t>dwa</w:t>
      </w:r>
      <w:r w:rsidRPr="00994C0D">
        <w:rPr>
          <w:rFonts w:ascii="Times New Roman" w:hAnsi="Times New Roman" w:cs="Times New Roman"/>
          <w:sz w:val="24"/>
          <w:szCs w:val="24"/>
        </w:rPr>
        <w:t xml:space="preserve"> raz</w:t>
      </w:r>
      <w:r w:rsidR="004331CC" w:rsidRPr="00994C0D">
        <w:rPr>
          <w:rFonts w:ascii="Times New Roman" w:hAnsi="Times New Roman" w:cs="Times New Roman"/>
          <w:sz w:val="24"/>
          <w:szCs w:val="24"/>
        </w:rPr>
        <w:t>y</w:t>
      </w:r>
      <w:r w:rsidRPr="00994C0D">
        <w:rPr>
          <w:rFonts w:ascii="Times New Roman" w:hAnsi="Times New Roman" w:cs="Times New Roman"/>
          <w:sz w:val="24"/>
          <w:szCs w:val="24"/>
        </w:rPr>
        <w:t xml:space="preserve"> w miesiącu kalendarzowym</w:t>
      </w:r>
      <w:r w:rsidR="00B7667F" w:rsidRPr="00994C0D">
        <w:rPr>
          <w:rFonts w:ascii="Times New Roman" w:hAnsi="Times New Roman" w:cs="Times New Roman"/>
          <w:sz w:val="24"/>
          <w:szCs w:val="24"/>
        </w:rPr>
        <w:t xml:space="preserve"> (tj. po 15 dniu miesiąca oraz po ostatnim dniu każdego miesiąca)</w:t>
      </w:r>
      <w:r w:rsidRPr="00994C0D">
        <w:rPr>
          <w:rFonts w:ascii="Times New Roman" w:hAnsi="Times New Roman" w:cs="Times New Roman"/>
          <w:sz w:val="24"/>
          <w:szCs w:val="24"/>
        </w:rPr>
        <w:t xml:space="preserve"> dotyczącej należności za faktycznie zakupione paliwo.</w:t>
      </w:r>
      <w:r w:rsidR="00250638" w:rsidRPr="00994C0D">
        <w:t xml:space="preserve"> </w:t>
      </w:r>
      <w:r w:rsidR="00250638" w:rsidRPr="00994C0D">
        <w:rPr>
          <w:rFonts w:ascii="Times New Roman" w:hAnsi="Times New Roman" w:cs="Times New Roman"/>
          <w:sz w:val="24"/>
          <w:szCs w:val="24"/>
        </w:rPr>
        <w:t>Za datę sprzedaży uznaje się ostatni dzień danego okresu rozliczeniowego.</w:t>
      </w:r>
    </w:p>
    <w:p w:rsidR="00264C61" w:rsidRPr="00994C0D" w:rsidRDefault="00264C61" w:rsidP="005E1EC6">
      <w:pPr>
        <w:spacing w:line="240" w:lineRule="auto"/>
        <w:jc w:val="center"/>
        <w:rPr>
          <w:rStyle w:val="FontStyle26"/>
          <w:rFonts w:ascii="Times New Roman" w:hAnsi="Times New Roman" w:cs="Times New Roman"/>
          <w:spacing w:val="70"/>
          <w:sz w:val="24"/>
          <w:szCs w:val="24"/>
        </w:rPr>
      </w:pPr>
    </w:p>
    <w:p w:rsidR="005E1EC6" w:rsidRPr="00994C0D" w:rsidRDefault="005E1EC6" w:rsidP="005E1EC6">
      <w:pPr>
        <w:spacing w:line="240" w:lineRule="auto"/>
        <w:jc w:val="center"/>
        <w:rPr>
          <w:rStyle w:val="FontStyle26"/>
          <w:rFonts w:ascii="Times New Roman" w:hAnsi="Times New Roman" w:cs="Times New Roman"/>
          <w:spacing w:val="70"/>
          <w:sz w:val="24"/>
          <w:szCs w:val="24"/>
        </w:rPr>
      </w:pPr>
      <w:r w:rsidRPr="00994C0D">
        <w:rPr>
          <w:rStyle w:val="FontStyle26"/>
          <w:rFonts w:ascii="Times New Roman" w:hAnsi="Times New Roman" w:cs="Times New Roman"/>
          <w:spacing w:val="70"/>
          <w:sz w:val="24"/>
          <w:szCs w:val="24"/>
        </w:rPr>
        <w:t>§5</w:t>
      </w:r>
    </w:p>
    <w:p w:rsidR="005E1EC6" w:rsidRPr="00994C0D" w:rsidRDefault="005B09A4" w:rsidP="00264C61">
      <w:pPr>
        <w:numPr>
          <w:ilvl w:val="0"/>
          <w:numId w:val="24"/>
        </w:numPr>
        <w:suppressAutoHyphens/>
        <w:autoSpaceDE w:val="0"/>
        <w:autoSpaceDN w:val="0"/>
        <w:adjustRightInd w:val="0"/>
        <w:spacing w:line="240" w:lineRule="auto"/>
        <w:ind w:left="284" w:hanging="284"/>
        <w:rPr>
          <w:rFonts w:ascii="Times New Roman" w:eastAsia="Times New Roman" w:hAnsi="Times New Roman" w:cs="Times New Roman"/>
          <w:sz w:val="24"/>
          <w:szCs w:val="24"/>
          <w:lang w:eastAsia="pl-PL"/>
        </w:rPr>
      </w:pPr>
      <w:r w:rsidRPr="00994C0D">
        <w:rPr>
          <w:rFonts w:ascii="Times New Roman" w:eastAsia="Times New Roman" w:hAnsi="Times New Roman" w:cs="Times New Roman"/>
          <w:sz w:val="24"/>
          <w:szCs w:val="24"/>
          <w:lang w:eastAsia="pl-PL"/>
        </w:rPr>
        <w:t xml:space="preserve">Zamawiający zastrzega sobie prawo do naliczania kar umownych z tytułu odstąpienia od umowy z przyczyn leżących po stronie Wykonawcy w wysokości </w:t>
      </w:r>
      <w:r w:rsidR="00264C61" w:rsidRPr="00994C0D">
        <w:rPr>
          <w:rFonts w:ascii="Times New Roman" w:eastAsia="Times New Roman" w:hAnsi="Times New Roman" w:cs="Times New Roman"/>
          <w:sz w:val="24"/>
          <w:szCs w:val="24"/>
          <w:lang w:eastAsia="pl-PL"/>
        </w:rPr>
        <w:t>10</w:t>
      </w:r>
      <w:r w:rsidRPr="00994C0D">
        <w:rPr>
          <w:rFonts w:ascii="Times New Roman" w:eastAsia="Times New Roman" w:hAnsi="Times New Roman" w:cs="Times New Roman"/>
          <w:sz w:val="24"/>
          <w:szCs w:val="24"/>
          <w:lang w:eastAsia="pl-PL"/>
        </w:rPr>
        <w:t>% niezrealizowanej części wartości przedmiotu umowy wskazanej w § 1 umowy</w:t>
      </w:r>
      <w:r w:rsidR="005E1EC6" w:rsidRPr="00994C0D">
        <w:rPr>
          <w:rFonts w:ascii="Times New Roman" w:eastAsia="Times New Roman" w:hAnsi="Times New Roman" w:cs="Times New Roman"/>
          <w:sz w:val="24"/>
          <w:szCs w:val="24"/>
          <w:lang w:eastAsia="pl-PL"/>
        </w:rPr>
        <w:t>;</w:t>
      </w:r>
    </w:p>
    <w:p w:rsidR="005E1EC6" w:rsidRPr="00994C0D" w:rsidRDefault="005E1EC6" w:rsidP="00264C61">
      <w:pPr>
        <w:numPr>
          <w:ilvl w:val="0"/>
          <w:numId w:val="24"/>
        </w:numPr>
        <w:suppressAutoHyphens/>
        <w:autoSpaceDE w:val="0"/>
        <w:autoSpaceDN w:val="0"/>
        <w:adjustRightInd w:val="0"/>
        <w:spacing w:line="240" w:lineRule="auto"/>
        <w:ind w:left="284" w:hanging="284"/>
        <w:rPr>
          <w:rFonts w:ascii="Times New Roman" w:eastAsia="Times New Roman" w:hAnsi="Times New Roman" w:cs="Times New Roman"/>
          <w:sz w:val="24"/>
          <w:szCs w:val="24"/>
          <w:lang w:eastAsia="pl-PL"/>
        </w:rPr>
      </w:pPr>
      <w:r w:rsidRPr="00994C0D">
        <w:rPr>
          <w:rFonts w:ascii="Times New Roman" w:eastAsia="Times New Roman" w:hAnsi="Times New Roman" w:cs="Times New Roman"/>
          <w:sz w:val="24"/>
          <w:szCs w:val="24"/>
          <w:lang w:eastAsia="pl-PL"/>
        </w:rPr>
        <w:t xml:space="preserve">Wykonawca zastrzega sobie prawo do naliczania kary umownej w wysokości </w:t>
      </w:r>
      <w:r w:rsidR="00264C61" w:rsidRPr="00994C0D">
        <w:rPr>
          <w:rFonts w:ascii="Times New Roman" w:eastAsia="Times New Roman" w:hAnsi="Times New Roman" w:cs="Times New Roman"/>
          <w:sz w:val="24"/>
          <w:szCs w:val="24"/>
          <w:lang w:eastAsia="pl-PL"/>
        </w:rPr>
        <w:t xml:space="preserve">10 </w:t>
      </w:r>
      <w:r w:rsidRPr="00994C0D">
        <w:rPr>
          <w:rFonts w:ascii="Times New Roman" w:eastAsia="Times New Roman" w:hAnsi="Times New Roman" w:cs="Times New Roman"/>
          <w:sz w:val="24"/>
          <w:szCs w:val="24"/>
          <w:lang w:eastAsia="pl-PL"/>
        </w:rPr>
        <w:t>% niezrealizowanej części wartości przedmiotu umowy wskazanej w §</w:t>
      </w:r>
      <w:r w:rsidR="000B6D92" w:rsidRPr="00994C0D">
        <w:rPr>
          <w:rFonts w:ascii="Times New Roman" w:eastAsia="Times New Roman" w:hAnsi="Times New Roman" w:cs="Times New Roman"/>
          <w:sz w:val="24"/>
          <w:szCs w:val="24"/>
          <w:lang w:eastAsia="pl-PL"/>
        </w:rPr>
        <w:t>1</w:t>
      </w:r>
      <w:r w:rsidRPr="00994C0D">
        <w:rPr>
          <w:rFonts w:ascii="Times New Roman" w:eastAsia="Times New Roman" w:hAnsi="Times New Roman" w:cs="Times New Roman"/>
          <w:sz w:val="24"/>
          <w:szCs w:val="24"/>
          <w:lang w:eastAsia="pl-PL"/>
        </w:rPr>
        <w:t xml:space="preserve"> umowy z tytułu odstąpienia Zamawiającego od umowy z wyłączeniem:</w:t>
      </w:r>
    </w:p>
    <w:p w:rsidR="005E1EC6" w:rsidRPr="00994C0D" w:rsidRDefault="005E1EC6" w:rsidP="00264C61">
      <w:pPr>
        <w:suppressAutoHyphens/>
        <w:autoSpaceDE w:val="0"/>
        <w:autoSpaceDN w:val="0"/>
        <w:adjustRightInd w:val="0"/>
        <w:spacing w:line="240" w:lineRule="auto"/>
        <w:ind w:left="426"/>
        <w:rPr>
          <w:rFonts w:ascii="Times New Roman" w:eastAsia="Times New Roman" w:hAnsi="Times New Roman" w:cs="Times New Roman"/>
          <w:sz w:val="24"/>
          <w:szCs w:val="24"/>
          <w:lang w:eastAsia="pl-PL"/>
        </w:rPr>
      </w:pPr>
      <w:r w:rsidRPr="00994C0D">
        <w:rPr>
          <w:rFonts w:ascii="Times New Roman" w:eastAsia="Times New Roman" w:hAnsi="Times New Roman" w:cs="Times New Roman"/>
          <w:sz w:val="24"/>
          <w:szCs w:val="24"/>
          <w:lang w:eastAsia="pl-PL"/>
        </w:rPr>
        <w:t>1) okoliczności nie wynikających z winy Zamawiającego;</w:t>
      </w:r>
    </w:p>
    <w:p w:rsidR="005E1EC6" w:rsidRPr="00994C0D" w:rsidRDefault="005E1EC6" w:rsidP="00264C61">
      <w:pPr>
        <w:suppressAutoHyphens/>
        <w:autoSpaceDE w:val="0"/>
        <w:autoSpaceDN w:val="0"/>
        <w:adjustRightInd w:val="0"/>
        <w:spacing w:line="240" w:lineRule="auto"/>
        <w:ind w:left="426"/>
        <w:rPr>
          <w:rFonts w:ascii="Times New Roman" w:eastAsia="Times New Roman" w:hAnsi="Times New Roman" w:cs="Times New Roman"/>
          <w:sz w:val="24"/>
          <w:szCs w:val="24"/>
          <w:lang w:eastAsia="pl-PL"/>
        </w:rPr>
      </w:pPr>
      <w:r w:rsidRPr="00994C0D">
        <w:rPr>
          <w:rFonts w:ascii="Times New Roman" w:eastAsia="Times New Roman" w:hAnsi="Times New Roman" w:cs="Times New Roman"/>
          <w:sz w:val="24"/>
          <w:szCs w:val="24"/>
          <w:lang w:eastAsia="pl-PL"/>
        </w:rPr>
        <w:t>2) okoliczności, gdy odstąpienie od umowy następuje na pods</w:t>
      </w:r>
      <w:r w:rsidR="0072030C" w:rsidRPr="00994C0D">
        <w:rPr>
          <w:rFonts w:ascii="Times New Roman" w:eastAsia="Times New Roman" w:hAnsi="Times New Roman" w:cs="Times New Roman"/>
          <w:sz w:val="24"/>
          <w:szCs w:val="24"/>
          <w:lang w:eastAsia="pl-PL"/>
        </w:rPr>
        <w:t>tawie okoliczności wskazanych w </w:t>
      </w:r>
      <w:r w:rsidRPr="00994C0D">
        <w:rPr>
          <w:rFonts w:ascii="Times New Roman" w:eastAsia="Times New Roman" w:hAnsi="Times New Roman" w:cs="Times New Roman"/>
          <w:sz w:val="24"/>
          <w:szCs w:val="24"/>
          <w:lang w:eastAsia="pl-PL"/>
        </w:rPr>
        <w:t>art. 456 ustawy o PZP</w:t>
      </w:r>
      <w:r w:rsidR="00F66D5D" w:rsidRPr="00994C0D">
        <w:rPr>
          <w:rFonts w:ascii="Times New Roman" w:eastAsia="Times New Roman" w:hAnsi="Times New Roman" w:cs="Times New Roman"/>
          <w:sz w:val="24"/>
          <w:szCs w:val="24"/>
          <w:lang w:eastAsia="pl-PL"/>
        </w:rPr>
        <w:t>.</w:t>
      </w:r>
    </w:p>
    <w:p w:rsidR="005E1EC6" w:rsidRPr="00994C0D" w:rsidRDefault="00250638" w:rsidP="00264C61">
      <w:pPr>
        <w:numPr>
          <w:ilvl w:val="0"/>
          <w:numId w:val="24"/>
        </w:numPr>
        <w:suppressAutoHyphens/>
        <w:autoSpaceDE w:val="0"/>
        <w:autoSpaceDN w:val="0"/>
        <w:adjustRightInd w:val="0"/>
        <w:spacing w:line="240" w:lineRule="auto"/>
        <w:ind w:left="284" w:hanging="284"/>
        <w:rPr>
          <w:rFonts w:ascii="Times New Roman" w:eastAsia="Times New Roman" w:hAnsi="Times New Roman" w:cs="Times New Roman"/>
          <w:sz w:val="24"/>
          <w:szCs w:val="24"/>
          <w:lang w:eastAsia="pl-PL"/>
        </w:rPr>
      </w:pPr>
      <w:r w:rsidRPr="00994C0D">
        <w:rPr>
          <w:rFonts w:ascii="Times New Roman" w:hAnsi="Times New Roman" w:cs="Times New Roman"/>
          <w:iCs/>
          <w:sz w:val="24"/>
          <w:szCs w:val="24"/>
        </w:rPr>
        <w:t>Niezależnie od sposobu rozliczenia kar umownych, Strona występująca z żądaniem zapłaty kary umownej wystawi na rzecz drugiej Strony notę księgową (obciążeniową) na kwotę należnych kar umownych. Strony umowy są uprawnione do dochodzenia odszkodowania uzupełniającego, gdy kary umowne nie pokrywają poniesionych szkód</w:t>
      </w:r>
      <w:r w:rsidR="005E1EC6" w:rsidRPr="00994C0D">
        <w:rPr>
          <w:rFonts w:ascii="Times New Roman" w:eastAsia="Times New Roman" w:hAnsi="Times New Roman" w:cs="Times New Roman"/>
          <w:sz w:val="24"/>
          <w:szCs w:val="24"/>
          <w:lang w:eastAsia="pl-PL"/>
        </w:rPr>
        <w:t>.</w:t>
      </w:r>
    </w:p>
    <w:p w:rsidR="008E01C8" w:rsidRPr="00994C0D" w:rsidRDefault="008E01C8" w:rsidP="00264C61">
      <w:pPr>
        <w:numPr>
          <w:ilvl w:val="0"/>
          <w:numId w:val="24"/>
        </w:numPr>
        <w:suppressAutoHyphens/>
        <w:autoSpaceDE w:val="0"/>
        <w:autoSpaceDN w:val="0"/>
        <w:adjustRightInd w:val="0"/>
        <w:spacing w:line="240" w:lineRule="auto"/>
        <w:ind w:left="284" w:hanging="284"/>
        <w:rPr>
          <w:rFonts w:ascii="Times New Roman" w:eastAsia="Times New Roman" w:hAnsi="Times New Roman" w:cs="Times New Roman"/>
          <w:sz w:val="24"/>
          <w:szCs w:val="24"/>
          <w:lang w:eastAsia="pl-PL"/>
        </w:rPr>
      </w:pPr>
      <w:r w:rsidRPr="00994C0D">
        <w:rPr>
          <w:rFonts w:ascii="Times New Roman" w:eastAsia="Times New Roman" w:hAnsi="Times New Roman" w:cs="Times New Roman"/>
          <w:sz w:val="24"/>
          <w:szCs w:val="24"/>
          <w:lang w:eastAsia="pl-PL"/>
        </w:rPr>
        <w:t>Za przyczyny za które ponosi odpowiedzialność Wykonawca nie uważa się zdarzeń losowych (np. brak prądu), modernizacji stacji, wyłączenia stacji, dostaw paliwa na stację, awarii systemu obs</w:t>
      </w:r>
      <w:r w:rsidR="00D70D89" w:rsidRPr="00994C0D">
        <w:rPr>
          <w:rFonts w:ascii="Times New Roman" w:eastAsia="Times New Roman" w:hAnsi="Times New Roman" w:cs="Times New Roman"/>
          <w:sz w:val="24"/>
          <w:szCs w:val="24"/>
          <w:lang w:eastAsia="pl-PL"/>
        </w:rPr>
        <w:t>ługi. W przypadku wystąpienia w</w:t>
      </w:r>
      <w:r w:rsidRPr="00994C0D">
        <w:rPr>
          <w:rFonts w:ascii="Times New Roman" w:eastAsia="Times New Roman" w:hAnsi="Times New Roman" w:cs="Times New Roman"/>
          <w:sz w:val="24"/>
          <w:szCs w:val="24"/>
          <w:lang w:eastAsia="pl-PL"/>
        </w:rPr>
        <w:t>w. zdarzeń, Zamawiający zobowiązuje się tankować na kolejnej stacji znajdującej się najbliżej siedziby Zamawiającego niezależnie od zakresu km oraz godzin otwarcia. Wykonawca z tego tytułu nie będzie ponosił kar finansowych</w:t>
      </w:r>
      <w:r w:rsidR="00D70D89" w:rsidRPr="00994C0D">
        <w:rPr>
          <w:rFonts w:ascii="Times New Roman" w:eastAsia="Times New Roman" w:hAnsi="Times New Roman" w:cs="Times New Roman"/>
          <w:sz w:val="24"/>
          <w:szCs w:val="24"/>
          <w:lang w:eastAsia="pl-PL"/>
        </w:rPr>
        <w:t>.</w:t>
      </w:r>
    </w:p>
    <w:p w:rsidR="00D70D89" w:rsidRPr="00994C0D" w:rsidRDefault="00D70D89" w:rsidP="00AC61DF">
      <w:pPr>
        <w:numPr>
          <w:ilvl w:val="0"/>
          <w:numId w:val="24"/>
        </w:numPr>
        <w:suppressAutoHyphens/>
        <w:autoSpaceDE w:val="0"/>
        <w:autoSpaceDN w:val="0"/>
        <w:adjustRightInd w:val="0"/>
        <w:spacing w:line="240" w:lineRule="auto"/>
        <w:ind w:left="284" w:hanging="284"/>
        <w:rPr>
          <w:rFonts w:ascii="Times New Roman" w:eastAsia="Times New Roman" w:hAnsi="Times New Roman" w:cs="Times New Roman"/>
          <w:sz w:val="24"/>
          <w:szCs w:val="24"/>
          <w:lang w:eastAsia="pl-PL"/>
        </w:rPr>
      </w:pPr>
      <w:r w:rsidRPr="00994C0D">
        <w:rPr>
          <w:rFonts w:ascii="Times New Roman" w:eastAsia="Times New Roman" w:hAnsi="Times New Roman" w:cs="Times New Roman"/>
          <w:sz w:val="24"/>
          <w:szCs w:val="24"/>
          <w:lang w:eastAsia="pl-PL"/>
        </w:rPr>
        <w:t xml:space="preserve">Łączna wysokość kar nie może przekroczyć </w:t>
      </w:r>
      <w:r w:rsidR="00264C61" w:rsidRPr="00994C0D">
        <w:rPr>
          <w:rFonts w:ascii="Times New Roman" w:eastAsia="Times New Roman" w:hAnsi="Times New Roman" w:cs="Times New Roman"/>
          <w:sz w:val="24"/>
          <w:szCs w:val="24"/>
          <w:lang w:eastAsia="pl-PL"/>
        </w:rPr>
        <w:t>10</w:t>
      </w:r>
      <w:r w:rsidRPr="00994C0D">
        <w:rPr>
          <w:rFonts w:ascii="Times New Roman" w:eastAsia="Times New Roman" w:hAnsi="Times New Roman" w:cs="Times New Roman"/>
          <w:sz w:val="24"/>
          <w:szCs w:val="24"/>
          <w:lang w:eastAsia="pl-PL"/>
        </w:rPr>
        <w:t>% maksymalnego wynagrodzenia określonego w umowie.</w:t>
      </w:r>
    </w:p>
    <w:p w:rsidR="00264C61" w:rsidRPr="00994C0D" w:rsidRDefault="00264C61" w:rsidP="005E1EC6">
      <w:pPr>
        <w:pStyle w:val="Akapitzlist"/>
        <w:spacing w:line="240" w:lineRule="auto"/>
        <w:ind w:left="0"/>
        <w:jc w:val="center"/>
        <w:rPr>
          <w:rStyle w:val="FontStyle26"/>
          <w:rFonts w:ascii="Times New Roman" w:hAnsi="Times New Roman" w:cs="Times New Roman"/>
          <w:spacing w:val="70"/>
          <w:sz w:val="24"/>
          <w:szCs w:val="24"/>
        </w:rPr>
      </w:pPr>
    </w:p>
    <w:p w:rsidR="005E1EC6" w:rsidRPr="00994C0D" w:rsidRDefault="005E1EC6" w:rsidP="005E1EC6">
      <w:pPr>
        <w:pStyle w:val="Akapitzlist"/>
        <w:spacing w:line="240" w:lineRule="auto"/>
        <w:ind w:left="0"/>
        <w:jc w:val="center"/>
        <w:rPr>
          <w:rStyle w:val="FontStyle26"/>
          <w:rFonts w:ascii="Times New Roman" w:hAnsi="Times New Roman" w:cs="Times New Roman"/>
          <w:spacing w:val="70"/>
          <w:sz w:val="24"/>
          <w:szCs w:val="24"/>
        </w:rPr>
      </w:pPr>
      <w:r w:rsidRPr="00994C0D">
        <w:rPr>
          <w:rStyle w:val="FontStyle26"/>
          <w:rFonts w:ascii="Times New Roman" w:hAnsi="Times New Roman" w:cs="Times New Roman"/>
          <w:spacing w:val="70"/>
          <w:sz w:val="24"/>
          <w:szCs w:val="24"/>
        </w:rPr>
        <w:t>§6</w:t>
      </w:r>
    </w:p>
    <w:p w:rsidR="001B2073" w:rsidRPr="00994C0D" w:rsidRDefault="00CF498B" w:rsidP="001B2073">
      <w:pPr>
        <w:pStyle w:val="Akapitzlist"/>
        <w:numPr>
          <w:ilvl w:val="2"/>
          <w:numId w:val="64"/>
        </w:numPr>
        <w:spacing w:line="240" w:lineRule="auto"/>
        <w:ind w:left="284" w:hanging="317"/>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t xml:space="preserve">Zamawiający zobowiązany jest regulować należności za przedmiot umowy przelewem na podane przez Wykonawcę konto bankowe w terminie </w:t>
      </w:r>
      <w:r w:rsidR="0072030C" w:rsidRPr="00994C0D">
        <w:rPr>
          <w:rStyle w:val="FontStyle26"/>
          <w:rFonts w:ascii="Times New Roman" w:hAnsi="Times New Roman" w:cs="Times New Roman"/>
          <w:sz w:val="24"/>
          <w:szCs w:val="24"/>
        </w:rPr>
        <w:t xml:space="preserve">14 </w:t>
      </w:r>
      <w:r w:rsidRPr="00994C0D">
        <w:rPr>
          <w:rStyle w:val="FontStyle26"/>
          <w:rFonts w:ascii="Times New Roman" w:hAnsi="Times New Roman" w:cs="Times New Roman"/>
          <w:sz w:val="24"/>
          <w:szCs w:val="24"/>
        </w:rPr>
        <w:t xml:space="preserve">dni od daty </w:t>
      </w:r>
      <w:r w:rsidR="00264C61" w:rsidRPr="00994C0D">
        <w:rPr>
          <w:rStyle w:val="FontStyle26"/>
          <w:rFonts w:ascii="Times New Roman" w:hAnsi="Times New Roman" w:cs="Times New Roman"/>
          <w:sz w:val="24"/>
          <w:szCs w:val="24"/>
        </w:rPr>
        <w:t>otrzymania</w:t>
      </w:r>
      <w:r w:rsidRPr="00994C0D">
        <w:rPr>
          <w:rStyle w:val="FontStyle26"/>
          <w:rFonts w:ascii="Times New Roman" w:hAnsi="Times New Roman" w:cs="Times New Roman"/>
          <w:sz w:val="24"/>
          <w:szCs w:val="24"/>
        </w:rPr>
        <w:t xml:space="preserve"> faktury VAT </w:t>
      </w:r>
      <w:r w:rsidR="00264C61" w:rsidRPr="00994C0D">
        <w:rPr>
          <w:rStyle w:val="FontStyle26"/>
          <w:rFonts w:ascii="Times New Roman" w:hAnsi="Times New Roman" w:cs="Times New Roman"/>
          <w:sz w:val="24"/>
          <w:szCs w:val="24"/>
        </w:rPr>
        <w:t>drogą</w:t>
      </w:r>
      <w:r w:rsidRPr="00994C0D">
        <w:rPr>
          <w:rStyle w:val="FontStyle26"/>
          <w:rFonts w:ascii="Times New Roman" w:hAnsi="Times New Roman" w:cs="Times New Roman"/>
          <w:sz w:val="24"/>
          <w:szCs w:val="24"/>
        </w:rPr>
        <w:t xml:space="preserve"> elektroniczn</w:t>
      </w:r>
      <w:r w:rsidR="00264C61" w:rsidRPr="00994C0D">
        <w:rPr>
          <w:rStyle w:val="FontStyle26"/>
          <w:rFonts w:ascii="Times New Roman" w:hAnsi="Times New Roman" w:cs="Times New Roman"/>
          <w:sz w:val="24"/>
          <w:szCs w:val="24"/>
        </w:rPr>
        <w:t>ą</w:t>
      </w:r>
      <w:r w:rsidRPr="00994C0D">
        <w:rPr>
          <w:rStyle w:val="FontStyle26"/>
          <w:rFonts w:ascii="Times New Roman" w:hAnsi="Times New Roman" w:cs="Times New Roman"/>
          <w:sz w:val="24"/>
          <w:szCs w:val="24"/>
        </w:rPr>
        <w:t xml:space="preserve"> na adres e</w:t>
      </w:r>
      <w:r w:rsidR="00264C61" w:rsidRPr="00994C0D">
        <w:rPr>
          <w:rStyle w:val="FontStyle26"/>
          <w:rFonts w:ascii="Times New Roman" w:hAnsi="Times New Roman" w:cs="Times New Roman"/>
          <w:sz w:val="24"/>
          <w:szCs w:val="24"/>
        </w:rPr>
        <w:t>-</w:t>
      </w:r>
      <w:r w:rsidRPr="00994C0D">
        <w:rPr>
          <w:rStyle w:val="FontStyle26"/>
          <w:rFonts w:ascii="Times New Roman" w:hAnsi="Times New Roman" w:cs="Times New Roman"/>
          <w:sz w:val="24"/>
          <w:szCs w:val="24"/>
        </w:rPr>
        <w:t xml:space="preserve">mail: </w:t>
      </w:r>
      <w:hyperlink r:id="rId36" w:history="1">
        <w:r w:rsidRPr="00994C0D">
          <w:rPr>
            <w:rStyle w:val="Hipercze"/>
            <w:rFonts w:ascii="Times New Roman" w:hAnsi="Times New Roman" w:cs="Times New Roman"/>
            <w:color w:val="auto"/>
            <w:sz w:val="24"/>
            <w:szCs w:val="24"/>
          </w:rPr>
          <w:t>psp@rybnik.kmpsp.gov.pl</w:t>
        </w:r>
      </w:hyperlink>
      <w:r w:rsidRPr="00994C0D">
        <w:rPr>
          <w:rStyle w:val="FontStyle26"/>
          <w:rFonts w:ascii="Times New Roman" w:hAnsi="Times New Roman" w:cs="Times New Roman"/>
          <w:sz w:val="24"/>
          <w:szCs w:val="24"/>
        </w:rPr>
        <w:t>.</w:t>
      </w:r>
    </w:p>
    <w:p w:rsidR="001B2073" w:rsidRPr="00994C0D" w:rsidRDefault="001B2073" w:rsidP="001B2073">
      <w:pPr>
        <w:pStyle w:val="Akapitzlist"/>
        <w:numPr>
          <w:ilvl w:val="2"/>
          <w:numId w:val="64"/>
        </w:numPr>
        <w:spacing w:line="240" w:lineRule="auto"/>
        <w:ind w:left="284" w:hanging="317"/>
        <w:rPr>
          <w:rFonts w:ascii="Times New Roman" w:hAnsi="Times New Roman" w:cs="Times New Roman"/>
          <w:sz w:val="24"/>
          <w:szCs w:val="24"/>
        </w:rPr>
      </w:pPr>
      <w:r w:rsidRPr="00994C0D">
        <w:rPr>
          <w:rFonts w:ascii="Times New Roman" w:hAnsi="Times New Roman" w:cs="Times New Roman"/>
          <w:sz w:val="24"/>
          <w:szCs w:val="24"/>
        </w:rPr>
        <w:t>Faktury należy wystawiać na dane Zamawiającego</w:t>
      </w:r>
      <w:r w:rsidR="00FC004D" w:rsidRPr="00994C0D">
        <w:rPr>
          <w:rFonts w:ascii="Times New Roman" w:hAnsi="Times New Roman" w:cs="Times New Roman"/>
          <w:sz w:val="24"/>
          <w:szCs w:val="24"/>
        </w:rPr>
        <w:t xml:space="preserve"> (Nabywca i Odbiorca)</w:t>
      </w:r>
      <w:r w:rsidRPr="00994C0D">
        <w:rPr>
          <w:rFonts w:ascii="Times New Roman" w:hAnsi="Times New Roman" w:cs="Times New Roman"/>
          <w:sz w:val="24"/>
          <w:szCs w:val="24"/>
        </w:rPr>
        <w:t>:</w:t>
      </w:r>
      <w:r w:rsidR="00FC004D" w:rsidRPr="00994C0D">
        <w:rPr>
          <w:rFonts w:ascii="Times New Roman" w:hAnsi="Times New Roman" w:cs="Times New Roman"/>
          <w:sz w:val="24"/>
          <w:szCs w:val="24"/>
        </w:rPr>
        <w:br/>
      </w:r>
      <w:r w:rsidRPr="00994C0D">
        <w:rPr>
          <w:rFonts w:ascii="Times New Roman" w:hAnsi="Times New Roman" w:cs="Times New Roman"/>
          <w:b/>
          <w:sz w:val="24"/>
          <w:szCs w:val="24"/>
        </w:rPr>
        <w:t xml:space="preserve">Komenda Miejska Państwowej Straży Pożarnej w Rybniku, 44-200 Rybnik </w:t>
      </w:r>
      <w:r w:rsidR="00FC004D" w:rsidRPr="00994C0D">
        <w:rPr>
          <w:rFonts w:ascii="Times New Roman" w:hAnsi="Times New Roman" w:cs="Times New Roman"/>
          <w:b/>
          <w:sz w:val="24"/>
          <w:szCs w:val="24"/>
        </w:rPr>
        <w:br/>
      </w:r>
      <w:r w:rsidRPr="00994C0D">
        <w:rPr>
          <w:rFonts w:ascii="Times New Roman" w:hAnsi="Times New Roman" w:cs="Times New Roman"/>
          <w:b/>
          <w:sz w:val="24"/>
          <w:szCs w:val="24"/>
        </w:rPr>
        <w:t>ul. św. Józefa 4 NIP: 642-25-86-563</w:t>
      </w:r>
      <w:r w:rsidRPr="00994C0D">
        <w:rPr>
          <w:rFonts w:ascii="Times New Roman" w:hAnsi="Times New Roman" w:cs="Times New Roman"/>
          <w:sz w:val="24"/>
          <w:szCs w:val="24"/>
        </w:rPr>
        <w:t>.</w:t>
      </w:r>
    </w:p>
    <w:p w:rsidR="001B2073" w:rsidRPr="00994C0D" w:rsidRDefault="005E1EC6" w:rsidP="001B2073">
      <w:pPr>
        <w:pStyle w:val="Akapitzlist"/>
        <w:numPr>
          <w:ilvl w:val="2"/>
          <w:numId w:val="64"/>
        </w:numPr>
        <w:spacing w:line="240" w:lineRule="auto"/>
        <w:ind w:left="284" w:hanging="317"/>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t>Za datę zapłaty uznaje się datę wpływu należności na konto bankowe Wykonawcy.</w:t>
      </w:r>
    </w:p>
    <w:p w:rsidR="001B2073" w:rsidRPr="00994C0D" w:rsidRDefault="007D670F" w:rsidP="001B2073">
      <w:pPr>
        <w:pStyle w:val="Akapitzlist"/>
        <w:numPr>
          <w:ilvl w:val="2"/>
          <w:numId w:val="64"/>
        </w:numPr>
        <w:spacing w:line="240" w:lineRule="auto"/>
        <w:ind w:left="284" w:hanging="317"/>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t>Jeżeli Zamawiający nie dokona zapłaty w terminie, Wykonawca naliczy odsetki ustawowe za każdy dzień opóźnienia oraz wezwie Zamawiającego do niezwłocznego uregulowania należności. Niezależnie od powyższego, w sytuacji określonej w zdaniu poprzednim, Wykonawca ma prawo zablokować wszystkie karty paliwowe Zamawiającego, aż do momentu zapłaty zaległości. Do czasu uregulowania należności karty paliwowe będą umieszczone na liście kart zablokowanych i skuteczne posługiwanie się nimi nie będzie możliwe. Odblokowanie kart paliwowych nastąpi w ciągu 24 godzin od dnia otrzymania przez Wykonawcę potwierdzenia dokonania zapłaty zaległych należności</w:t>
      </w:r>
      <w:r w:rsidR="0033735E" w:rsidRPr="00994C0D">
        <w:rPr>
          <w:rStyle w:val="FontStyle26"/>
          <w:rFonts w:ascii="Times New Roman" w:hAnsi="Times New Roman" w:cs="Times New Roman"/>
          <w:sz w:val="24"/>
          <w:szCs w:val="24"/>
        </w:rPr>
        <w:t>.</w:t>
      </w:r>
    </w:p>
    <w:p w:rsidR="005E1EC6" w:rsidRPr="00994C0D" w:rsidRDefault="005E1EC6" w:rsidP="001B2073">
      <w:pPr>
        <w:pStyle w:val="Akapitzlist"/>
        <w:numPr>
          <w:ilvl w:val="2"/>
          <w:numId w:val="64"/>
        </w:numPr>
        <w:spacing w:line="240" w:lineRule="auto"/>
        <w:ind w:left="284" w:hanging="317"/>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t>Zamawiający upoważnia Wykonawcę do wystawiania faktur VAT bez podpisu Zamawiającego.</w:t>
      </w:r>
    </w:p>
    <w:p w:rsidR="00A91552" w:rsidRPr="00994C0D" w:rsidRDefault="00A91552" w:rsidP="005E1EC6">
      <w:pPr>
        <w:spacing w:line="240" w:lineRule="auto"/>
        <w:jc w:val="center"/>
        <w:rPr>
          <w:rStyle w:val="FontStyle26"/>
          <w:rFonts w:ascii="Times New Roman" w:hAnsi="Times New Roman" w:cs="Times New Roman"/>
          <w:spacing w:val="70"/>
          <w:sz w:val="24"/>
          <w:szCs w:val="24"/>
        </w:rPr>
      </w:pPr>
    </w:p>
    <w:p w:rsidR="005E1EC6" w:rsidRPr="00994C0D" w:rsidRDefault="005E1EC6" w:rsidP="005E1EC6">
      <w:pPr>
        <w:spacing w:line="240" w:lineRule="auto"/>
        <w:jc w:val="center"/>
        <w:rPr>
          <w:rStyle w:val="FontStyle26"/>
          <w:rFonts w:ascii="Times New Roman" w:hAnsi="Times New Roman" w:cs="Times New Roman"/>
          <w:spacing w:val="70"/>
          <w:sz w:val="24"/>
          <w:szCs w:val="24"/>
        </w:rPr>
      </w:pPr>
      <w:r w:rsidRPr="00994C0D">
        <w:rPr>
          <w:rStyle w:val="FontStyle26"/>
          <w:rFonts w:ascii="Times New Roman" w:hAnsi="Times New Roman" w:cs="Times New Roman"/>
          <w:spacing w:val="70"/>
          <w:sz w:val="24"/>
          <w:szCs w:val="24"/>
        </w:rPr>
        <w:t>§7</w:t>
      </w:r>
    </w:p>
    <w:p w:rsidR="00510CA5" w:rsidRPr="00994C0D" w:rsidRDefault="005E1EC6" w:rsidP="00510CA5">
      <w:pPr>
        <w:spacing w:line="240" w:lineRule="auto"/>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lastRenderedPageBreak/>
        <w:t>Zamawiający ma prawo odstąpić od wykonania umowy w sytuacjach powodujących, że wykonanie umowy nie leży w interesie publicznym zgodnie z art. 456 ustawy z 11 września 2019 r. - Prawo zamówień publicznych (</w:t>
      </w:r>
      <w:r w:rsidRPr="00994C0D">
        <w:rPr>
          <w:rFonts w:ascii="Times New Roman" w:hAnsi="Times New Roman" w:cs="Times New Roman"/>
          <w:bCs/>
          <w:sz w:val="24"/>
          <w:szCs w:val="24"/>
        </w:rPr>
        <w:t>t.</w:t>
      </w:r>
      <w:r w:rsidR="00D168FB" w:rsidRPr="00994C0D">
        <w:rPr>
          <w:rFonts w:ascii="Times New Roman" w:hAnsi="Times New Roman" w:cs="Times New Roman"/>
          <w:bCs/>
          <w:sz w:val="24"/>
          <w:szCs w:val="24"/>
        </w:rPr>
        <w:t>j.</w:t>
      </w:r>
      <w:r w:rsidRPr="00994C0D">
        <w:rPr>
          <w:rFonts w:ascii="Times New Roman" w:hAnsi="Times New Roman" w:cs="Times New Roman"/>
          <w:bCs/>
          <w:sz w:val="24"/>
          <w:szCs w:val="24"/>
        </w:rPr>
        <w:t xml:space="preserve"> Dz. U. z 202</w:t>
      </w:r>
      <w:r w:rsidR="00D168FB" w:rsidRPr="00994C0D">
        <w:rPr>
          <w:rFonts w:ascii="Times New Roman" w:hAnsi="Times New Roman" w:cs="Times New Roman"/>
          <w:bCs/>
          <w:sz w:val="24"/>
          <w:szCs w:val="24"/>
        </w:rPr>
        <w:t>2</w:t>
      </w:r>
      <w:r w:rsidRPr="00994C0D">
        <w:rPr>
          <w:rFonts w:ascii="Times New Roman" w:hAnsi="Times New Roman" w:cs="Times New Roman"/>
          <w:bCs/>
          <w:sz w:val="24"/>
          <w:szCs w:val="24"/>
        </w:rPr>
        <w:t xml:space="preserve"> r. poz. 1</w:t>
      </w:r>
      <w:r w:rsidR="00D168FB" w:rsidRPr="00994C0D">
        <w:rPr>
          <w:rFonts w:ascii="Times New Roman" w:hAnsi="Times New Roman" w:cs="Times New Roman"/>
          <w:bCs/>
          <w:sz w:val="24"/>
          <w:szCs w:val="24"/>
        </w:rPr>
        <w:t>710</w:t>
      </w:r>
      <w:r w:rsidRPr="00994C0D">
        <w:rPr>
          <w:rFonts w:ascii="Times New Roman" w:hAnsi="Times New Roman" w:cs="Times New Roman"/>
          <w:bCs/>
          <w:sz w:val="24"/>
          <w:szCs w:val="24"/>
        </w:rPr>
        <w:t xml:space="preserve"> z późn. zm.) </w:t>
      </w:r>
      <w:r w:rsidRPr="00994C0D">
        <w:rPr>
          <w:rStyle w:val="FontStyle26"/>
          <w:rFonts w:ascii="Times New Roman" w:hAnsi="Times New Roman" w:cs="Times New Roman"/>
          <w:sz w:val="24"/>
          <w:szCs w:val="24"/>
        </w:rPr>
        <w:t xml:space="preserve">W takim przypadku Wykonawcy przysługuje wyłącznie zapłata za część umowy już zrealizowaną bez prawa żądania odszkodowania. </w:t>
      </w:r>
      <w:r w:rsidR="007D670F" w:rsidRPr="00994C0D">
        <w:rPr>
          <w:rStyle w:val="FontStyle26"/>
          <w:rFonts w:ascii="Times New Roman" w:hAnsi="Times New Roman" w:cs="Times New Roman"/>
          <w:sz w:val="24"/>
          <w:szCs w:val="24"/>
        </w:rPr>
        <w:t>Wykonawca może wypowiedzieć umowę ze skutkiem natychmiastowym, jeżeli Zamawiający zalega z zapłatą wynagrodzenia za okres dłuższy niż 30 dni.</w:t>
      </w:r>
    </w:p>
    <w:p w:rsidR="00CD2530" w:rsidRPr="00994C0D" w:rsidRDefault="00CD2530" w:rsidP="00510CA5">
      <w:pPr>
        <w:spacing w:line="240" w:lineRule="auto"/>
        <w:jc w:val="center"/>
        <w:rPr>
          <w:rFonts w:ascii="Times New Roman" w:hAnsi="Times New Roman" w:cs="Times New Roman"/>
          <w:bCs/>
          <w:sz w:val="24"/>
          <w:szCs w:val="24"/>
        </w:rPr>
      </w:pPr>
    </w:p>
    <w:p w:rsidR="00510CA5" w:rsidRPr="00994C0D" w:rsidRDefault="00510CA5" w:rsidP="00510CA5">
      <w:pPr>
        <w:spacing w:line="240" w:lineRule="auto"/>
        <w:jc w:val="center"/>
        <w:rPr>
          <w:rFonts w:ascii="Times New Roman" w:hAnsi="Times New Roman" w:cs="Times New Roman"/>
          <w:bCs/>
          <w:sz w:val="24"/>
          <w:szCs w:val="24"/>
        </w:rPr>
      </w:pPr>
      <w:r w:rsidRPr="00994C0D">
        <w:rPr>
          <w:rFonts w:ascii="Times New Roman" w:hAnsi="Times New Roman" w:cs="Times New Roman"/>
          <w:bCs/>
          <w:sz w:val="24"/>
          <w:szCs w:val="24"/>
        </w:rPr>
        <w:t>§ 8</w:t>
      </w:r>
    </w:p>
    <w:p w:rsidR="00CD2530" w:rsidRPr="00994C0D" w:rsidRDefault="00CD2530" w:rsidP="00CD2530">
      <w:pPr>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1. Zamawiający dopuszcza możliwość zmiany umowy w następujących przypadkach: </w:t>
      </w:r>
    </w:p>
    <w:p w:rsidR="00CD2530" w:rsidRPr="00994C0D" w:rsidRDefault="00CD2530" w:rsidP="005F3BED">
      <w:pPr>
        <w:numPr>
          <w:ilvl w:val="1"/>
          <w:numId w:val="55"/>
        </w:numPr>
        <w:tabs>
          <w:tab w:val="clear" w:pos="1440"/>
        </w:tabs>
        <w:spacing w:line="240" w:lineRule="auto"/>
        <w:ind w:left="851"/>
        <w:rPr>
          <w:rFonts w:ascii="Times New Roman" w:eastAsia="MS Mincho" w:hAnsi="Times New Roman" w:cs="Times New Roman"/>
          <w:sz w:val="24"/>
          <w:szCs w:val="24"/>
        </w:rPr>
      </w:pPr>
      <w:r w:rsidRPr="00994C0D">
        <w:rPr>
          <w:rFonts w:ascii="Times New Roman" w:eastAsia="MS Mincho" w:hAnsi="Times New Roman" w:cs="Times New Roman"/>
          <w:sz w:val="24"/>
          <w:szCs w:val="24"/>
        </w:rPr>
        <w:t>w zakresie przedmiotu zamówienia, jeżeli zmiany są korzystne dla Zamawiającego  albo zaszły okoliczności, których nie można było przewidzieć w chwili zawarcia umowy, w</w:t>
      </w:r>
      <w:r w:rsidR="001C70C8">
        <w:rPr>
          <w:rFonts w:ascii="Times New Roman" w:eastAsia="MS Mincho" w:hAnsi="Times New Roman" w:cs="Times New Roman"/>
          <w:sz w:val="24"/>
          <w:szCs w:val="24"/>
        </w:rPr>
        <w:t> </w:t>
      </w:r>
      <w:r w:rsidRPr="00994C0D">
        <w:rPr>
          <w:rFonts w:ascii="Times New Roman" w:eastAsia="MS Mincho" w:hAnsi="Times New Roman" w:cs="Times New Roman"/>
          <w:sz w:val="24"/>
          <w:szCs w:val="24"/>
        </w:rPr>
        <w:t>szczególności  siła wyższa  lub inne  niemożliwe  do przewidzenia  okoliczności  towarzyszące  realizacji dostawy , nie leżące  po stronie Wykonawcy,</w:t>
      </w:r>
    </w:p>
    <w:p w:rsidR="00CD2530" w:rsidRPr="00994C0D" w:rsidRDefault="00CD2530" w:rsidP="005F3BED">
      <w:pPr>
        <w:numPr>
          <w:ilvl w:val="1"/>
          <w:numId w:val="55"/>
        </w:numPr>
        <w:tabs>
          <w:tab w:val="clear" w:pos="1440"/>
        </w:tabs>
        <w:spacing w:line="240" w:lineRule="auto"/>
        <w:ind w:left="851"/>
        <w:rPr>
          <w:rFonts w:ascii="Times New Roman" w:eastAsia="MS Mincho" w:hAnsi="Times New Roman" w:cs="Times New Roman"/>
          <w:sz w:val="24"/>
          <w:szCs w:val="24"/>
        </w:rPr>
      </w:pPr>
      <w:r w:rsidRPr="00994C0D">
        <w:rPr>
          <w:rFonts w:ascii="Times New Roman" w:eastAsia="MS Mincho" w:hAnsi="Times New Roman" w:cs="Times New Roman"/>
          <w:sz w:val="24"/>
          <w:szCs w:val="24"/>
        </w:rPr>
        <w:t xml:space="preserve">w zakresie terminu realizacji, jeżeli zaszły okoliczności, których nie można było przewidzieć w chwili zawarcia umowy, nie leżące po stronie  </w:t>
      </w:r>
      <w:r w:rsidRPr="00994C0D">
        <w:rPr>
          <w:rFonts w:ascii="Times New Roman" w:hAnsi="Times New Roman" w:cs="Times New Roman"/>
          <w:sz w:val="24"/>
          <w:szCs w:val="24"/>
        </w:rPr>
        <w:t xml:space="preserve">Wykonawcy, </w:t>
      </w:r>
      <w:r w:rsidRPr="00994C0D">
        <w:rPr>
          <w:rFonts w:ascii="Times New Roman" w:eastAsia="MS Mincho" w:hAnsi="Times New Roman" w:cs="Times New Roman"/>
          <w:sz w:val="24"/>
          <w:szCs w:val="24"/>
        </w:rPr>
        <w:t xml:space="preserve"> a zmiana  jest  konieczna  do należytego  wykonania umowy, </w:t>
      </w:r>
    </w:p>
    <w:p w:rsidR="00CD2530" w:rsidRPr="00994C0D" w:rsidRDefault="00CD2530" w:rsidP="005F3BED">
      <w:pPr>
        <w:pStyle w:val="Akapitzlist"/>
        <w:numPr>
          <w:ilvl w:val="0"/>
          <w:numId w:val="57"/>
        </w:numPr>
        <w:spacing w:line="240" w:lineRule="auto"/>
        <w:ind w:left="284"/>
        <w:rPr>
          <w:rFonts w:ascii="Times New Roman" w:hAnsi="Times New Roman" w:cs="Times New Roman"/>
          <w:sz w:val="24"/>
          <w:szCs w:val="24"/>
        </w:rPr>
      </w:pPr>
      <w:r w:rsidRPr="00994C0D">
        <w:rPr>
          <w:rFonts w:ascii="Times New Roman" w:hAnsi="Times New Roman" w:cs="Times New Roman"/>
          <w:sz w:val="24"/>
          <w:szCs w:val="24"/>
        </w:rPr>
        <w:t>Warunkiem wprowadzenia zmian określonych w ust. 1 jest podpisanie przez obie Strony Umowy pisemnego aneksu. Strona wnioskująca o zmianę, powinna powiadomić drugą Stronę o konieczności zmiany Umowy w terminie 14 dni od daty wystąpienia okoliczności uzasadniających tą zmianę, na piśmie lub w formie elektronicznej e-mailem, wraz z</w:t>
      </w:r>
      <w:r w:rsidR="001C70C8">
        <w:rPr>
          <w:rFonts w:ascii="Times New Roman" w:hAnsi="Times New Roman" w:cs="Times New Roman"/>
          <w:sz w:val="24"/>
          <w:szCs w:val="24"/>
        </w:rPr>
        <w:t> </w:t>
      </w:r>
      <w:r w:rsidRPr="00994C0D">
        <w:rPr>
          <w:rFonts w:ascii="Times New Roman" w:hAnsi="Times New Roman" w:cs="Times New Roman"/>
          <w:sz w:val="24"/>
          <w:szCs w:val="24"/>
        </w:rPr>
        <w:t>uzasadnieniem. Druga Strona powinna w ciągu kolejnych 14 dni wystosować odpowiedź na wniosek Strony wnioskującej, o którym mowa w zdaniu poprzedzającym. W przypadku braku odpowiedzi uznaje się, iż Strona nie wyraziła woli do dokonania zmiany Umowy.</w:t>
      </w:r>
    </w:p>
    <w:p w:rsidR="00CD2530" w:rsidRPr="00994C0D" w:rsidRDefault="00CD2530" w:rsidP="005F3BED">
      <w:pPr>
        <w:pStyle w:val="Akapitzlist"/>
        <w:numPr>
          <w:ilvl w:val="0"/>
          <w:numId w:val="57"/>
        </w:numPr>
        <w:spacing w:line="240" w:lineRule="auto"/>
        <w:ind w:left="284"/>
        <w:rPr>
          <w:rFonts w:ascii="Times New Roman" w:hAnsi="Times New Roman" w:cs="Times New Roman"/>
          <w:sz w:val="24"/>
          <w:szCs w:val="24"/>
        </w:rPr>
      </w:pPr>
      <w:r w:rsidRPr="00994C0D">
        <w:rPr>
          <w:rFonts w:ascii="Times New Roman" w:hAnsi="Times New Roman" w:cs="Times New Roman"/>
          <w:sz w:val="24"/>
          <w:szCs w:val="24"/>
        </w:rPr>
        <w:t>Zmiany, o których mowa w ust. 1 i 2 nie mogą modyfikować ogólnego charakteru Umowy.</w:t>
      </w:r>
    </w:p>
    <w:p w:rsidR="00CD2530" w:rsidRPr="00994C0D" w:rsidRDefault="00CD2530" w:rsidP="005F3BED">
      <w:pPr>
        <w:pStyle w:val="Akapitzlist"/>
        <w:numPr>
          <w:ilvl w:val="0"/>
          <w:numId w:val="57"/>
        </w:numPr>
        <w:spacing w:line="240" w:lineRule="auto"/>
        <w:ind w:left="284"/>
        <w:rPr>
          <w:rFonts w:ascii="Times New Roman" w:hAnsi="Times New Roman" w:cs="Times New Roman"/>
          <w:sz w:val="24"/>
          <w:szCs w:val="24"/>
        </w:rPr>
      </w:pPr>
      <w:r w:rsidRPr="00994C0D">
        <w:rPr>
          <w:rFonts w:ascii="Times New Roman" w:hAnsi="Times New Roman" w:cs="Times New Roman"/>
          <w:sz w:val="24"/>
          <w:szCs w:val="24"/>
        </w:rPr>
        <w:t>Stosownie do treści art. 436 pkt 4 lit. b) ustawy Pzp Zamawiający przewiduje możliwość zmiany wysokości wynagrodzenia umownego w następujących przypadkach:</w:t>
      </w:r>
      <w:r w:rsidRPr="00994C0D">
        <w:rPr>
          <w:rFonts w:ascii="Times New Roman" w:eastAsia="Verdana" w:hAnsi="Times New Roman" w:cs="Times New Roman"/>
          <w:b/>
          <w:sz w:val="24"/>
          <w:szCs w:val="24"/>
        </w:rPr>
        <w:t xml:space="preserve"> </w:t>
      </w:r>
    </w:p>
    <w:p w:rsidR="00CD2530" w:rsidRPr="00994C0D" w:rsidRDefault="00CD2530" w:rsidP="005F3BED">
      <w:pPr>
        <w:pStyle w:val="Akapitzlist"/>
        <w:numPr>
          <w:ilvl w:val="0"/>
          <w:numId w:val="56"/>
        </w:numPr>
        <w:spacing w:line="240" w:lineRule="auto"/>
        <w:ind w:left="709" w:right="127"/>
        <w:rPr>
          <w:rFonts w:ascii="Times New Roman" w:hAnsi="Times New Roman" w:cs="Times New Roman"/>
          <w:sz w:val="24"/>
          <w:szCs w:val="24"/>
        </w:rPr>
      </w:pPr>
      <w:r w:rsidRPr="00994C0D">
        <w:rPr>
          <w:rFonts w:ascii="Times New Roman" w:hAnsi="Times New Roman" w:cs="Times New Roman"/>
          <w:sz w:val="24"/>
          <w:szCs w:val="24"/>
        </w:rPr>
        <w:t xml:space="preserve">w przypadku zmiany stawki podatku od towarów i usług, </w:t>
      </w:r>
    </w:p>
    <w:p w:rsidR="00CD2530" w:rsidRPr="00994C0D" w:rsidRDefault="00CD2530" w:rsidP="005F3BED">
      <w:pPr>
        <w:pStyle w:val="Akapitzlist"/>
        <w:numPr>
          <w:ilvl w:val="0"/>
          <w:numId w:val="56"/>
        </w:numPr>
        <w:spacing w:line="240" w:lineRule="auto"/>
        <w:ind w:left="709" w:right="127"/>
        <w:rPr>
          <w:rFonts w:ascii="Times New Roman" w:hAnsi="Times New Roman" w:cs="Times New Roman"/>
          <w:sz w:val="24"/>
          <w:szCs w:val="24"/>
        </w:rPr>
      </w:pPr>
      <w:r w:rsidRPr="00994C0D">
        <w:rPr>
          <w:rFonts w:ascii="Times New Roman" w:hAnsi="Times New Roman" w:cs="Times New Roman"/>
          <w:sz w:val="24"/>
          <w:szCs w:val="24"/>
        </w:rPr>
        <w:t xml:space="preserve">w przypadku zmiany wysokości minimalnego wynagrodzenia za pracę, albo wysokości minimalnej stawki godzinowej, ustalonych na podstawie ustawy z dnia 10 października 2002r. o minimalnym wynagrodzeniu za pracę, </w:t>
      </w:r>
    </w:p>
    <w:p w:rsidR="00CD2530" w:rsidRPr="00994C0D" w:rsidRDefault="00CD2530" w:rsidP="005F3BED">
      <w:pPr>
        <w:pStyle w:val="Akapitzlist"/>
        <w:numPr>
          <w:ilvl w:val="0"/>
          <w:numId w:val="56"/>
        </w:numPr>
        <w:spacing w:line="240" w:lineRule="auto"/>
        <w:ind w:left="709" w:right="127"/>
        <w:rPr>
          <w:rFonts w:ascii="Times New Roman" w:hAnsi="Times New Roman" w:cs="Times New Roman"/>
          <w:sz w:val="24"/>
          <w:szCs w:val="24"/>
        </w:rPr>
      </w:pPr>
      <w:r w:rsidRPr="00994C0D">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rsidR="00CD2530" w:rsidRPr="00994C0D" w:rsidRDefault="00CD2530" w:rsidP="005F3BED">
      <w:pPr>
        <w:pStyle w:val="Akapitzlist"/>
        <w:numPr>
          <w:ilvl w:val="0"/>
          <w:numId w:val="56"/>
        </w:numPr>
        <w:spacing w:line="240" w:lineRule="auto"/>
        <w:ind w:left="709" w:right="127"/>
        <w:rPr>
          <w:rFonts w:ascii="Times New Roman" w:hAnsi="Times New Roman" w:cs="Times New Roman"/>
          <w:sz w:val="24"/>
          <w:szCs w:val="24"/>
        </w:rPr>
      </w:pPr>
      <w:r w:rsidRPr="00994C0D">
        <w:rPr>
          <w:rFonts w:ascii="Times New Roman" w:hAnsi="Times New Roman" w:cs="Times New Roman"/>
          <w:sz w:val="24"/>
          <w:szCs w:val="24"/>
        </w:rPr>
        <w:t>zasad gromadzenia i wysokości wpłat do pracowniczych planów kapitałowych, o</w:t>
      </w:r>
      <w:r w:rsidR="001C70C8">
        <w:rPr>
          <w:rFonts w:ascii="Times New Roman" w:hAnsi="Times New Roman" w:cs="Times New Roman"/>
          <w:sz w:val="24"/>
          <w:szCs w:val="24"/>
        </w:rPr>
        <w:t> </w:t>
      </w:r>
      <w:r w:rsidRPr="00994C0D">
        <w:rPr>
          <w:rFonts w:ascii="Times New Roman" w:hAnsi="Times New Roman" w:cs="Times New Roman"/>
          <w:sz w:val="24"/>
          <w:szCs w:val="24"/>
        </w:rPr>
        <w:t>których mowa w ustawie z dnia 4 października 2018 r. o pracowniczych planach kapitałowych</w:t>
      </w:r>
    </w:p>
    <w:p w:rsidR="00CD2530" w:rsidRPr="00994C0D" w:rsidRDefault="00CD2530" w:rsidP="00CD2530">
      <w:pPr>
        <w:pStyle w:val="Akapitzlist"/>
        <w:spacing w:line="240" w:lineRule="auto"/>
        <w:ind w:right="127"/>
        <w:rPr>
          <w:rFonts w:ascii="Times New Roman" w:hAnsi="Times New Roman" w:cs="Times New Roman"/>
          <w:sz w:val="24"/>
          <w:szCs w:val="24"/>
        </w:rPr>
      </w:pPr>
      <w:r w:rsidRPr="00994C0D">
        <w:rPr>
          <w:rFonts w:ascii="Times New Roman" w:hAnsi="Times New Roman" w:cs="Times New Roman"/>
          <w:sz w:val="24"/>
          <w:szCs w:val="24"/>
        </w:rPr>
        <w:t xml:space="preserve">jeżeli zmiany określone w pkt. 1)-4) będą miały wpływ na koszty wykonania Umowy przez Wykonawcę. </w:t>
      </w:r>
    </w:p>
    <w:p w:rsidR="00CD2530" w:rsidRPr="00994C0D" w:rsidRDefault="00CD2530" w:rsidP="005F3BED">
      <w:pPr>
        <w:numPr>
          <w:ilvl w:val="0"/>
          <w:numId w:val="58"/>
        </w:numPr>
        <w:spacing w:line="240" w:lineRule="auto"/>
        <w:ind w:left="284" w:right="127"/>
        <w:rPr>
          <w:rFonts w:ascii="Times New Roman" w:hAnsi="Times New Roman" w:cs="Times New Roman"/>
          <w:sz w:val="24"/>
          <w:szCs w:val="24"/>
        </w:rPr>
      </w:pPr>
      <w:r w:rsidRPr="00994C0D">
        <w:rPr>
          <w:rFonts w:ascii="Times New Roman" w:hAnsi="Times New Roman" w:cs="Times New Roman"/>
          <w:sz w:val="24"/>
          <w:szCs w:val="24"/>
        </w:rPr>
        <w:t>W sytuacji wystąpienia okoliczności wskazanych w ust. 4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994C0D">
        <w:rPr>
          <w:rFonts w:ascii="Times New Roman" w:eastAsia="Verdana" w:hAnsi="Times New Roman" w:cs="Times New Roman"/>
          <w:b/>
          <w:sz w:val="24"/>
          <w:szCs w:val="24"/>
        </w:rPr>
        <w:t xml:space="preserve"> </w:t>
      </w:r>
    </w:p>
    <w:p w:rsidR="00CD2530" w:rsidRPr="00994C0D" w:rsidRDefault="00CD2530" w:rsidP="005F3BED">
      <w:pPr>
        <w:numPr>
          <w:ilvl w:val="0"/>
          <w:numId w:val="58"/>
        </w:numPr>
        <w:spacing w:line="240" w:lineRule="auto"/>
        <w:ind w:left="284" w:right="127"/>
        <w:rPr>
          <w:rFonts w:ascii="Times New Roman" w:hAnsi="Times New Roman" w:cs="Times New Roman"/>
          <w:sz w:val="24"/>
          <w:szCs w:val="24"/>
        </w:rPr>
      </w:pPr>
      <w:r w:rsidRPr="00994C0D">
        <w:rPr>
          <w:rFonts w:ascii="Times New Roman" w:hAnsi="Times New Roman" w:cs="Times New Roman"/>
          <w:sz w:val="24"/>
          <w:szCs w:val="24"/>
        </w:rPr>
        <w:t xml:space="preserve">W sytuacji wystąpienia okoliczności wskazanych w ust. 4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t>
      </w:r>
      <w:r w:rsidRPr="00994C0D">
        <w:rPr>
          <w:rFonts w:ascii="Times New Roman" w:hAnsi="Times New Roman" w:cs="Times New Roman"/>
          <w:sz w:val="24"/>
          <w:szCs w:val="24"/>
        </w:rPr>
        <w:lastRenderedPageBreak/>
        <w:t>w</w:t>
      </w:r>
      <w:r w:rsidR="001C70C8">
        <w:rPr>
          <w:rFonts w:ascii="Times New Roman" w:hAnsi="Times New Roman" w:cs="Times New Roman"/>
          <w:sz w:val="24"/>
          <w:szCs w:val="24"/>
        </w:rPr>
        <w:t> </w:t>
      </w:r>
      <w:r w:rsidRPr="00994C0D">
        <w:rPr>
          <w:rFonts w:ascii="Times New Roman" w:hAnsi="Times New Roman" w:cs="Times New Roman"/>
          <w:sz w:val="24"/>
          <w:szCs w:val="24"/>
        </w:rPr>
        <w:t>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w:t>
      </w:r>
      <w:r w:rsidR="001C70C8">
        <w:rPr>
          <w:rFonts w:ascii="Times New Roman" w:hAnsi="Times New Roman" w:cs="Times New Roman"/>
          <w:sz w:val="24"/>
          <w:szCs w:val="24"/>
        </w:rPr>
        <w:t> </w:t>
      </w:r>
      <w:r w:rsidRPr="00994C0D">
        <w:rPr>
          <w:rFonts w:ascii="Times New Roman" w:hAnsi="Times New Roman" w:cs="Times New Roman"/>
          <w:sz w:val="24"/>
          <w:szCs w:val="24"/>
        </w:rPr>
        <w:t>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994C0D">
        <w:rPr>
          <w:rFonts w:ascii="Times New Roman" w:eastAsia="Verdana" w:hAnsi="Times New Roman" w:cs="Times New Roman"/>
          <w:b/>
          <w:sz w:val="24"/>
          <w:szCs w:val="24"/>
        </w:rPr>
        <w:t xml:space="preserve"> </w:t>
      </w:r>
    </w:p>
    <w:p w:rsidR="00CD2530" w:rsidRPr="00994C0D" w:rsidRDefault="00CD2530" w:rsidP="005F3BED">
      <w:pPr>
        <w:numPr>
          <w:ilvl w:val="0"/>
          <w:numId w:val="58"/>
        </w:numPr>
        <w:spacing w:line="240" w:lineRule="auto"/>
        <w:ind w:left="284" w:right="127"/>
        <w:rPr>
          <w:rFonts w:ascii="Times New Roman" w:hAnsi="Times New Roman" w:cs="Times New Roman"/>
          <w:sz w:val="24"/>
          <w:szCs w:val="24"/>
        </w:rPr>
      </w:pPr>
      <w:r w:rsidRPr="00994C0D">
        <w:rPr>
          <w:rFonts w:ascii="Times New Roman" w:hAnsi="Times New Roman" w:cs="Times New Roman"/>
          <w:sz w:val="24"/>
          <w:szCs w:val="24"/>
        </w:rPr>
        <w:t>W sytuacji wystąpienia okoliczności wskazanych w ust. 4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w:t>
      </w:r>
      <w:r w:rsidR="001C70C8">
        <w:rPr>
          <w:rFonts w:ascii="Times New Roman" w:hAnsi="Times New Roman" w:cs="Times New Roman"/>
          <w:sz w:val="24"/>
          <w:szCs w:val="24"/>
        </w:rPr>
        <w:t> </w:t>
      </w:r>
      <w:r w:rsidRPr="00994C0D">
        <w:rPr>
          <w:rFonts w:ascii="Times New Roman" w:hAnsi="Times New Roman" w:cs="Times New Roman"/>
          <w:sz w:val="24"/>
          <w:szCs w:val="24"/>
        </w:rPr>
        <w:t>wpływem zmiany zasad, o których mowa w ust. 4 pkt. 3) niniejszego paragrafu na kalkulację wynagrodzenia. Wniosek może obejmować jedynie dodatkowe koszty realizacji Umowy, które Wykonawca obowiązkowo ponosi w związku ze zmianą zasad, o których mowa w ust. 4 pkt. 3) niniejszego paragrafu.</w:t>
      </w:r>
      <w:r w:rsidRPr="00994C0D">
        <w:rPr>
          <w:rFonts w:ascii="Times New Roman" w:eastAsia="Verdana" w:hAnsi="Times New Roman" w:cs="Times New Roman"/>
          <w:b/>
          <w:sz w:val="24"/>
          <w:szCs w:val="24"/>
        </w:rPr>
        <w:t xml:space="preserve"> </w:t>
      </w:r>
    </w:p>
    <w:p w:rsidR="00CD2530" w:rsidRPr="00994C0D" w:rsidRDefault="00CD2530" w:rsidP="005F3BED">
      <w:pPr>
        <w:numPr>
          <w:ilvl w:val="0"/>
          <w:numId w:val="58"/>
        </w:numPr>
        <w:spacing w:line="240" w:lineRule="auto"/>
        <w:ind w:left="284" w:right="127"/>
        <w:rPr>
          <w:rFonts w:ascii="Times New Roman" w:hAnsi="Times New Roman" w:cs="Times New Roman"/>
          <w:sz w:val="24"/>
          <w:szCs w:val="24"/>
        </w:rPr>
      </w:pPr>
      <w:r w:rsidRPr="00994C0D">
        <w:rPr>
          <w:rFonts w:ascii="Times New Roman" w:hAnsi="Times New Roman" w:cs="Times New Roman"/>
          <w:sz w:val="24"/>
          <w:szCs w:val="24"/>
        </w:rPr>
        <w:t>W sytuacji wystąpienia okoliczności wskazanych w ust. 4 pkt. 4 niniejszego paragrafu Wykonawca jest uprawniony złożyć Zamawiającemu pisemny wniosek o zmianę Umowy w zakresie płatności wynikających z faktur wystawionych po zmianie zasad gromadzenia i</w:t>
      </w:r>
      <w:r w:rsidR="001C70C8">
        <w:rPr>
          <w:rFonts w:ascii="Times New Roman" w:hAnsi="Times New Roman" w:cs="Times New Roman"/>
          <w:sz w:val="24"/>
          <w:szCs w:val="24"/>
        </w:rPr>
        <w:t> </w:t>
      </w:r>
      <w:r w:rsidRPr="00994C0D">
        <w:rPr>
          <w:rFonts w:ascii="Times New Roman" w:hAnsi="Times New Roman" w:cs="Times New Roman"/>
          <w:sz w:val="24"/>
          <w:szCs w:val="24"/>
        </w:rPr>
        <w:t>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pkt. 4 niniejszego paragrafu na kalkulację wynagrodzenia. Wniosek może obejmować jedynie dodatkowe koszty realizacji Umowy, które Wykonawca obowiązkowo ponosi w związku ze zmianą zasad, o których mowa w ust. 4 pkt. 4 niniejszego paragrafu.</w:t>
      </w:r>
      <w:r w:rsidRPr="00994C0D">
        <w:rPr>
          <w:rFonts w:ascii="Times New Roman" w:eastAsia="Verdana" w:hAnsi="Times New Roman" w:cs="Times New Roman"/>
          <w:b/>
          <w:sz w:val="24"/>
          <w:szCs w:val="24"/>
        </w:rPr>
        <w:t xml:space="preserve"> </w:t>
      </w:r>
    </w:p>
    <w:p w:rsidR="00CD2530" w:rsidRPr="00994C0D" w:rsidRDefault="00CD2530" w:rsidP="005F3BED">
      <w:pPr>
        <w:numPr>
          <w:ilvl w:val="0"/>
          <w:numId w:val="58"/>
        </w:numPr>
        <w:spacing w:line="240" w:lineRule="auto"/>
        <w:ind w:left="284" w:right="127"/>
        <w:rPr>
          <w:rFonts w:ascii="Times New Roman" w:hAnsi="Times New Roman" w:cs="Times New Roman"/>
          <w:sz w:val="24"/>
          <w:szCs w:val="24"/>
        </w:rPr>
      </w:pPr>
      <w:r w:rsidRPr="00994C0D">
        <w:rPr>
          <w:rFonts w:ascii="Times New Roman" w:hAnsi="Times New Roman" w:cs="Times New Roman"/>
          <w:sz w:val="24"/>
          <w:szCs w:val="24"/>
        </w:rPr>
        <w:t>Zmiana Umowy w zakresie zmiany wynagrodzenia  z przyczyn określonych w ust. 4 pkt 1)-4) obejmować będzie wyłącznie płatności za usługi/dostawy, których w dniu zmiany jeszcze nie wykonano.</w:t>
      </w:r>
      <w:r w:rsidRPr="00994C0D">
        <w:rPr>
          <w:rFonts w:ascii="Times New Roman" w:eastAsia="Verdana" w:hAnsi="Times New Roman" w:cs="Times New Roman"/>
          <w:b/>
          <w:sz w:val="24"/>
          <w:szCs w:val="24"/>
        </w:rPr>
        <w:t xml:space="preserve"> </w:t>
      </w:r>
    </w:p>
    <w:p w:rsidR="00CD2530" w:rsidRPr="00994C0D" w:rsidRDefault="00CD2530" w:rsidP="005F3BED">
      <w:pPr>
        <w:numPr>
          <w:ilvl w:val="0"/>
          <w:numId w:val="58"/>
        </w:numPr>
        <w:spacing w:line="240" w:lineRule="auto"/>
        <w:ind w:left="284" w:right="127"/>
        <w:rPr>
          <w:rFonts w:ascii="Times New Roman" w:hAnsi="Times New Roman" w:cs="Times New Roman"/>
          <w:sz w:val="24"/>
          <w:szCs w:val="24"/>
        </w:rPr>
      </w:pPr>
      <w:r w:rsidRPr="00994C0D">
        <w:rPr>
          <w:rFonts w:ascii="Times New Roman" w:hAnsi="Times New Roman" w:cs="Times New Roman"/>
          <w:sz w:val="24"/>
          <w:szCs w:val="24"/>
        </w:rPr>
        <w:t>Obowiązek udowodnienia wpływu zmian, o których mowa w ust. 4 niniejszego paragrafu na zmianę wynagrodzenia należy do Wykonawcy pod rygorem odmowy dokonania zmiany Umowy przez Zamawiającego.</w:t>
      </w:r>
      <w:r w:rsidRPr="00994C0D">
        <w:rPr>
          <w:rFonts w:ascii="Times New Roman" w:eastAsia="Verdana" w:hAnsi="Times New Roman" w:cs="Times New Roman"/>
          <w:b/>
          <w:sz w:val="24"/>
          <w:szCs w:val="24"/>
        </w:rPr>
        <w:t xml:space="preserve"> </w:t>
      </w:r>
    </w:p>
    <w:p w:rsidR="00CD2530" w:rsidRPr="00994C0D" w:rsidRDefault="00CD2530" w:rsidP="005F3BED">
      <w:pPr>
        <w:numPr>
          <w:ilvl w:val="0"/>
          <w:numId w:val="58"/>
        </w:numPr>
        <w:spacing w:line="240" w:lineRule="auto"/>
        <w:ind w:left="284" w:right="127"/>
      </w:pPr>
      <w:r w:rsidRPr="00994C0D">
        <w:rPr>
          <w:rFonts w:ascii="Times New Roman" w:hAnsi="Times New Roman" w:cs="Times New Roman"/>
          <w:sz w:val="24"/>
          <w:szCs w:val="24"/>
        </w:rPr>
        <w:t>Zmiany o których mowa w ust. 4 mogą zostać dokonane adekwatnie do okoliczności które je uzasadniają, w szczególności ewentualna zmiana zasad rozliczeń powodująca podwyższenie wynagrodzenia Wykonawcy nastąpi wyłącznie o wskaźnik wynikający z</w:t>
      </w:r>
      <w:r w:rsidR="001C70C8">
        <w:rPr>
          <w:rFonts w:ascii="Times New Roman" w:hAnsi="Times New Roman" w:cs="Times New Roman"/>
          <w:sz w:val="24"/>
          <w:szCs w:val="24"/>
        </w:rPr>
        <w:t> </w:t>
      </w:r>
      <w:r w:rsidRPr="00994C0D">
        <w:rPr>
          <w:rFonts w:ascii="Times New Roman" w:hAnsi="Times New Roman" w:cs="Times New Roman"/>
          <w:sz w:val="24"/>
          <w:szCs w:val="24"/>
        </w:rPr>
        <w:t>obowiązujących przepisów lub zakresu dokonanej zmiany sposobu wykonywania umowy.</w:t>
      </w:r>
    </w:p>
    <w:p w:rsidR="00CD2530" w:rsidRPr="00994C0D" w:rsidRDefault="00CD2530" w:rsidP="00510CA5">
      <w:pPr>
        <w:spacing w:line="240" w:lineRule="auto"/>
        <w:jc w:val="center"/>
        <w:rPr>
          <w:rFonts w:ascii="Times New Roman" w:hAnsi="Times New Roman" w:cs="Times New Roman"/>
          <w:bCs/>
          <w:sz w:val="24"/>
          <w:szCs w:val="24"/>
        </w:rPr>
      </w:pPr>
    </w:p>
    <w:p w:rsidR="00CD2530" w:rsidRPr="00994C0D" w:rsidRDefault="00CD2530" w:rsidP="00510CA5">
      <w:pPr>
        <w:spacing w:line="240" w:lineRule="auto"/>
        <w:jc w:val="center"/>
        <w:rPr>
          <w:rFonts w:ascii="Times New Roman" w:hAnsi="Times New Roman" w:cs="Times New Roman"/>
          <w:bCs/>
          <w:sz w:val="24"/>
          <w:szCs w:val="24"/>
        </w:rPr>
      </w:pPr>
      <w:r w:rsidRPr="00994C0D">
        <w:rPr>
          <w:rFonts w:ascii="Times New Roman" w:hAnsi="Times New Roman" w:cs="Times New Roman"/>
          <w:bCs/>
          <w:sz w:val="24"/>
          <w:szCs w:val="24"/>
        </w:rPr>
        <w:t>§ 9</w:t>
      </w:r>
    </w:p>
    <w:p w:rsidR="00510CA5" w:rsidRPr="00994C0D" w:rsidRDefault="00510CA5" w:rsidP="00510CA5">
      <w:pPr>
        <w:spacing w:line="240" w:lineRule="auto"/>
        <w:rPr>
          <w:rFonts w:ascii="Times New Roman" w:hAnsi="Times New Roman" w:cs="Times New Roman"/>
          <w:sz w:val="24"/>
          <w:szCs w:val="24"/>
        </w:rPr>
      </w:pPr>
      <w:r w:rsidRPr="00994C0D">
        <w:rPr>
          <w:rFonts w:ascii="Times New Roman" w:hAnsi="Times New Roman" w:cs="Times New Roman"/>
          <w:sz w:val="24"/>
          <w:szCs w:val="24"/>
        </w:rPr>
        <w:t>Integralną część umowy stanowią:</w:t>
      </w:r>
    </w:p>
    <w:p w:rsidR="00510CA5" w:rsidRPr="00994C0D" w:rsidRDefault="00510CA5" w:rsidP="00510CA5">
      <w:pPr>
        <w:spacing w:line="240" w:lineRule="auto"/>
        <w:rPr>
          <w:rFonts w:ascii="Times New Roman" w:hAnsi="Times New Roman" w:cs="Times New Roman"/>
          <w:sz w:val="24"/>
          <w:szCs w:val="24"/>
        </w:rPr>
      </w:pPr>
      <w:r w:rsidRPr="00994C0D">
        <w:rPr>
          <w:rFonts w:ascii="Times New Roman" w:hAnsi="Times New Roman" w:cs="Times New Roman"/>
          <w:sz w:val="24"/>
          <w:szCs w:val="24"/>
        </w:rPr>
        <w:t xml:space="preserve">- SWZ postępowania </w:t>
      </w:r>
      <w:r w:rsidR="009E4427" w:rsidRPr="00994C0D">
        <w:rPr>
          <w:rFonts w:ascii="Times New Roman" w:hAnsi="Times New Roman" w:cs="Times New Roman"/>
          <w:sz w:val="24"/>
          <w:szCs w:val="24"/>
        </w:rPr>
        <w:t>MT.2370.5.2023</w:t>
      </w:r>
      <w:r w:rsidRPr="00994C0D">
        <w:rPr>
          <w:rFonts w:ascii="Times New Roman" w:hAnsi="Times New Roman" w:cs="Times New Roman"/>
          <w:sz w:val="24"/>
          <w:szCs w:val="24"/>
        </w:rPr>
        <w:t>,</w:t>
      </w:r>
    </w:p>
    <w:p w:rsidR="00510CA5" w:rsidRPr="00994C0D" w:rsidRDefault="00510CA5" w:rsidP="001B2073">
      <w:pPr>
        <w:spacing w:line="240" w:lineRule="auto"/>
        <w:rPr>
          <w:rFonts w:ascii="Times New Roman" w:hAnsi="Times New Roman" w:cs="Times New Roman"/>
          <w:sz w:val="24"/>
          <w:szCs w:val="24"/>
        </w:rPr>
      </w:pPr>
      <w:r w:rsidRPr="00994C0D">
        <w:rPr>
          <w:rFonts w:ascii="Times New Roman" w:hAnsi="Times New Roman" w:cs="Times New Roman"/>
          <w:sz w:val="24"/>
          <w:szCs w:val="24"/>
        </w:rPr>
        <w:t>- Oferta Wykonawcy w zakresie, w jakim nie jest sprzeczna z niniejszą umową</w:t>
      </w:r>
      <w:r w:rsidR="00360DA5" w:rsidRPr="00994C0D">
        <w:rPr>
          <w:rFonts w:ascii="Times New Roman" w:hAnsi="Times New Roman" w:cs="Times New Roman"/>
          <w:sz w:val="24"/>
          <w:szCs w:val="24"/>
        </w:rPr>
        <w:t>.</w:t>
      </w:r>
    </w:p>
    <w:p w:rsidR="005E1EC6" w:rsidRPr="00994C0D" w:rsidRDefault="005E1EC6" w:rsidP="001B2073">
      <w:pPr>
        <w:pStyle w:val="Style3"/>
        <w:widowControl/>
        <w:spacing w:line="240" w:lineRule="auto"/>
        <w:rPr>
          <w:rStyle w:val="FontStyle26"/>
          <w:rFonts w:ascii="Times New Roman" w:hAnsi="Times New Roman" w:cs="Times New Roman"/>
          <w:sz w:val="24"/>
          <w:szCs w:val="24"/>
        </w:rPr>
      </w:pPr>
    </w:p>
    <w:p w:rsidR="005E1EC6" w:rsidRPr="00994C0D" w:rsidRDefault="00CD2530" w:rsidP="001B2073">
      <w:pPr>
        <w:spacing w:line="240" w:lineRule="auto"/>
        <w:jc w:val="center"/>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t>§ 10</w:t>
      </w:r>
    </w:p>
    <w:p w:rsidR="005E1EC6" w:rsidRPr="00994C0D" w:rsidRDefault="005E1EC6" w:rsidP="001B2073">
      <w:pPr>
        <w:pStyle w:val="Style3"/>
        <w:widowControl/>
        <w:spacing w:line="240" w:lineRule="auto"/>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t>Wszelkie zmiany Umowy wymagają formy pisemnej pod rygorem nieważności.</w:t>
      </w:r>
    </w:p>
    <w:p w:rsidR="007D670F" w:rsidRPr="00994C0D" w:rsidRDefault="007D670F" w:rsidP="001B2073">
      <w:pPr>
        <w:spacing w:line="240" w:lineRule="auto"/>
        <w:rPr>
          <w:rStyle w:val="FontStyle26"/>
          <w:rFonts w:ascii="Times New Roman" w:hAnsi="Times New Roman" w:cs="Times New Roman"/>
          <w:spacing w:val="70"/>
          <w:sz w:val="24"/>
          <w:szCs w:val="24"/>
        </w:rPr>
      </w:pPr>
    </w:p>
    <w:p w:rsidR="00CD2530" w:rsidRPr="00994C0D" w:rsidRDefault="00CD2530" w:rsidP="001B2073">
      <w:pPr>
        <w:spacing w:line="240" w:lineRule="auto"/>
        <w:jc w:val="center"/>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lastRenderedPageBreak/>
        <w:t>§ 11</w:t>
      </w:r>
    </w:p>
    <w:p w:rsidR="005E1EC6" w:rsidRPr="00994C0D" w:rsidRDefault="005E1EC6" w:rsidP="001B2073">
      <w:pPr>
        <w:pStyle w:val="Style6"/>
        <w:widowControl/>
        <w:spacing w:line="240" w:lineRule="auto"/>
        <w:rPr>
          <w:rStyle w:val="FontStyle32"/>
          <w:rFonts w:ascii="Times New Roman" w:hAnsi="Times New Roman" w:cs="Times New Roman"/>
          <w:sz w:val="24"/>
          <w:szCs w:val="24"/>
        </w:rPr>
      </w:pPr>
      <w:r w:rsidRPr="00994C0D">
        <w:rPr>
          <w:rStyle w:val="FontStyle32"/>
          <w:rFonts w:ascii="Times New Roman" w:hAnsi="Times New Roman" w:cs="Times New Roman"/>
          <w:sz w:val="24"/>
          <w:szCs w:val="24"/>
        </w:rPr>
        <w:t>W sprawach nie uregulowanych w niniejszej umowie będą miały zastosowanie przepisy</w:t>
      </w:r>
      <w:r w:rsidR="007D670F" w:rsidRPr="00994C0D">
        <w:rPr>
          <w:rStyle w:val="FontStyle32"/>
          <w:rFonts w:ascii="Times New Roman" w:hAnsi="Times New Roman" w:cs="Times New Roman"/>
          <w:sz w:val="24"/>
          <w:szCs w:val="24"/>
        </w:rPr>
        <w:t xml:space="preserve"> Kodeksu Cywilnego,</w:t>
      </w:r>
      <w:r w:rsidR="00127E2B" w:rsidRPr="00994C0D">
        <w:rPr>
          <w:rStyle w:val="FontStyle32"/>
          <w:rFonts w:ascii="Times New Roman" w:hAnsi="Times New Roman" w:cs="Times New Roman"/>
          <w:sz w:val="24"/>
          <w:szCs w:val="24"/>
        </w:rPr>
        <w:t xml:space="preserve"> ustawy </w:t>
      </w:r>
      <w:r w:rsidR="007D670F" w:rsidRPr="00994C0D">
        <w:rPr>
          <w:rStyle w:val="FontStyle32"/>
          <w:rFonts w:ascii="Times New Roman" w:hAnsi="Times New Roman" w:cs="Times New Roman"/>
          <w:sz w:val="24"/>
          <w:szCs w:val="24"/>
        </w:rPr>
        <w:t>Prawo zamówień publicznych oraz regulamin ogólnych warunków sprzedaży i użytkowania kart paliwowych Wykonawc</w:t>
      </w:r>
      <w:r w:rsidR="004271C7" w:rsidRPr="00994C0D">
        <w:rPr>
          <w:rStyle w:val="FontStyle32"/>
          <w:rFonts w:ascii="Times New Roman" w:hAnsi="Times New Roman" w:cs="Times New Roman"/>
          <w:sz w:val="24"/>
          <w:szCs w:val="24"/>
        </w:rPr>
        <w:t>y,</w:t>
      </w:r>
      <w:r w:rsidR="004271C7" w:rsidRPr="00994C0D">
        <w:t xml:space="preserve"> </w:t>
      </w:r>
      <w:r w:rsidR="004271C7" w:rsidRPr="00994C0D">
        <w:rPr>
          <w:rStyle w:val="FontStyle32"/>
          <w:rFonts w:ascii="Times New Roman" w:hAnsi="Times New Roman" w:cs="Times New Roman"/>
          <w:sz w:val="24"/>
          <w:szCs w:val="24"/>
        </w:rPr>
        <w:t>czyniąc jednocześnie z regulaminu załącznik do umowy.</w:t>
      </w:r>
    </w:p>
    <w:p w:rsidR="004271C7" w:rsidRPr="00994C0D" w:rsidRDefault="004271C7" w:rsidP="001B2073">
      <w:pPr>
        <w:pStyle w:val="Style3"/>
        <w:widowControl/>
        <w:spacing w:line="240" w:lineRule="auto"/>
        <w:rPr>
          <w:rStyle w:val="FontStyle26"/>
          <w:rFonts w:ascii="Times New Roman" w:hAnsi="Times New Roman" w:cs="Times New Roman"/>
          <w:spacing w:val="40"/>
          <w:sz w:val="24"/>
          <w:szCs w:val="24"/>
        </w:rPr>
      </w:pPr>
    </w:p>
    <w:p w:rsidR="00CD2530" w:rsidRPr="00994C0D" w:rsidRDefault="00CD2530" w:rsidP="001B2073">
      <w:pPr>
        <w:spacing w:line="240" w:lineRule="auto"/>
        <w:jc w:val="center"/>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t>§ 12</w:t>
      </w:r>
    </w:p>
    <w:p w:rsidR="005E1EC6" w:rsidRPr="00994C0D" w:rsidRDefault="005E1EC6" w:rsidP="001B2073">
      <w:pPr>
        <w:pStyle w:val="Style6"/>
        <w:widowControl/>
        <w:spacing w:line="240" w:lineRule="auto"/>
        <w:rPr>
          <w:rStyle w:val="FontStyle32"/>
          <w:rFonts w:ascii="Times New Roman" w:hAnsi="Times New Roman" w:cs="Times New Roman"/>
          <w:sz w:val="24"/>
          <w:szCs w:val="24"/>
        </w:rPr>
      </w:pPr>
      <w:r w:rsidRPr="00994C0D">
        <w:rPr>
          <w:rStyle w:val="FontStyle32"/>
          <w:rFonts w:ascii="Times New Roman" w:hAnsi="Times New Roman" w:cs="Times New Roman"/>
          <w:sz w:val="24"/>
          <w:szCs w:val="24"/>
        </w:rPr>
        <w:t>Wszelkie spory mogące wyniknąć na tle niniejszej umowy będzie rozstrzygał Sąd właściwy dla Zamawiającego.</w:t>
      </w:r>
    </w:p>
    <w:p w:rsidR="00CD2530" w:rsidRPr="00994C0D" w:rsidRDefault="00CD2530" w:rsidP="001B2073">
      <w:pPr>
        <w:spacing w:line="240" w:lineRule="auto"/>
        <w:rPr>
          <w:rStyle w:val="FontStyle26"/>
          <w:rFonts w:ascii="Times New Roman" w:hAnsi="Times New Roman" w:cs="Times New Roman"/>
          <w:sz w:val="24"/>
          <w:szCs w:val="24"/>
        </w:rPr>
      </w:pPr>
    </w:p>
    <w:p w:rsidR="00CD2530" w:rsidRPr="00994C0D" w:rsidRDefault="00CD2530" w:rsidP="001B2073">
      <w:pPr>
        <w:spacing w:line="240" w:lineRule="auto"/>
        <w:jc w:val="center"/>
        <w:rPr>
          <w:rStyle w:val="FontStyle26"/>
          <w:rFonts w:ascii="Times New Roman" w:hAnsi="Times New Roman" w:cs="Times New Roman"/>
          <w:sz w:val="24"/>
          <w:szCs w:val="24"/>
        </w:rPr>
      </w:pPr>
      <w:r w:rsidRPr="00994C0D">
        <w:rPr>
          <w:rStyle w:val="FontStyle26"/>
          <w:rFonts w:ascii="Times New Roman" w:hAnsi="Times New Roman" w:cs="Times New Roman"/>
          <w:sz w:val="24"/>
          <w:szCs w:val="24"/>
        </w:rPr>
        <w:t>§ 13</w:t>
      </w:r>
    </w:p>
    <w:p w:rsidR="005E1EC6" w:rsidRPr="00994C0D" w:rsidRDefault="005E1EC6" w:rsidP="001B2073">
      <w:pPr>
        <w:pStyle w:val="Style8"/>
        <w:widowControl/>
        <w:spacing w:line="240" w:lineRule="auto"/>
        <w:jc w:val="both"/>
        <w:rPr>
          <w:rStyle w:val="FontStyle32"/>
          <w:rFonts w:ascii="Times New Roman" w:hAnsi="Times New Roman" w:cs="Times New Roman"/>
          <w:sz w:val="24"/>
          <w:szCs w:val="24"/>
        </w:rPr>
      </w:pPr>
      <w:r w:rsidRPr="00994C0D">
        <w:rPr>
          <w:rFonts w:ascii="Times New Roman" w:hAnsi="Times New Roman" w:cs="Times New Roman"/>
          <w:bCs/>
        </w:rPr>
        <w:t xml:space="preserve">Umowę sporządzono w 3 egzemplarzach, z których dwa </w:t>
      </w:r>
      <w:r w:rsidR="0072030C" w:rsidRPr="00994C0D">
        <w:rPr>
          <w:rFonts w:ascii="Times New Roman" w:hAnsi="Times New Roman" w:cs="Times New Roman"/>
          <w:bCs/>
        </w:rPr>
        <w:t>egzemplarze dla Zamawiającego i </w:t>
      </w:r>
      <w:r w:rsidRPr="00994C0D">
        <w:rPr>
          <w:rFonts w:ascii="Times New Roman" w:hAnsi="Times New Roman" w:cs="Times New Roman"/>
          <w:bCs/>
        </w:rPr>
        <w:t>jeden dla Wykonawcy</w:t>
      </w:r>
      <w:r w:rsidR="001B2073" w:rsidRPr="00994C0D">
        <w:rPr>
          <w:rFonts w:ascii="Times New Roman" w:hAnsi="Times New Roman" w:cs="Times New Roman"/>
          <w:bCs/>
        </w:rPr>
        <w:t>.</w:t>
      </w:r>
    </w:p>
    <w:p w:rsidR="005E1EC6" w:rsidRPr="00994C0D" w:rsidRDefault="005E1EC6" w:rsidP="001B2073">
      <w:pPr>
        <w:pStyle w:val="Style6"/>
        <w:widowControl/>
        <w:spacing w:line="240" w:lineRule="auto"/>
        <w:rPr>
          <w:rStyle w:val="FontStyle32"/>
          <w:rFonts w:ascii="Times New Roman" w:hAnsi="Times New Roman" w:cs="Times New Roman"/>
          <w:sz w:val="24"/>
          <w:szCs w:val="24"/>
        </w:rPr>
      </w:pPr>
    </w:p>
    <w:p w:rsidR="005E1EC6" w:rsidRPr="00994C0D" w:rsidRDefault="005E1EC6" w:rsidP="001B2073">
      <w:pPr>
        <w:pStyle w:val="Style8"/>
        <w:widowControl/>
        <w:tabs>
          <w:tab w:val="left" w:pos="6744"/>
        </w:tabs>
        <w:spacing w:before="216" w:line="240" w:lineRule="auto"/>
        <w:ind w:left="1066"/>
        <w:jc w:val="both"/>
        <w:rPr>
          <w:rStyle w:val="FontStyle30"/>
          <w:rFonts w:ascii="Times New Roman" w:hAnsi="Times New Roman" w:cs="Times New Roman"/>
          <w:b/>
          <w:sz w:val="24"/>
          <w:szCs w:val="24"/>
        </w:rPr>
      </w:pPr>
    </w:p>
    <w:p w:rsidR="004575D6" w:rsidRPr="00994C0D" w:rsidRDefault="005E1EC6" w:rsidP="001E780A">
      <w:pPr>
        <w:pStyle w:val="Style8"/>
        <w:widowControl/>
        <w:tabs>
          <w:tab w:val="left" w:pos="6744"/>
        </w:tabs>
        <w:spacing w:before="216" w:line="240" w:lineRule="auto"/>
        <w:ind w:left="1066"/>
        <w:jc w:val="both"/>
        <w:rPr>
          <w:rStyle w:val="FontStyle30"/>
          <w:rFonts w:ascii="Times New Roman" w:hAnsi="Times New Roman" w:cs="Times New Roman"/>
          <w:b/>
          <w:bCs/>
          <w:sz w:val="24"/>
          <w:szCs w:val="24"/>
        </w:rPr>
      </w:pPr>
      <w:r w:rsidRPr="00994C0D">
        <w:rPr>
          <w:rStyle w:val="FontStyle30"/>
          <w:rFonts w:ascii="Times New Roman" w:hAnsi="Times New Roman" w:cs="Times New Roman"/>
          <w:b/>
          <w:bCs/>
          <w:sz w:val="24"/>
          <w:szCs w:val="24"/>
        </w:rPr>
        <w:t>ZAMAWIAJĄCY:</w:t>
      </w:r>
      <w:r w:rsidRPr="00994C0D">
        <w:rPr>
          <w:rStyle w:val="FontStyle30"/>
          <w:rFonts w:ascii="Times New Roman" w:hAnsi="Times New Roman" w:cs="Times New Roman"/>
          <w:b/>
          <w:bCs/>
          <w:sz w:val="24"/>
          <w:szCs w:val="24"/>
        </w:rPr>
        <w:tab/>
        <w:t>WYKONAWCA</w:t>
      </w:r>
      <w:r w:rsidR="001E780A" w:rsidRPr="00994C0D">
        <w:rPr>
          <w:rStyle w:val="FontStyle30"/>
          <w:rFonts w:ascii="Times New Roman" w:hAnsi="Times New Roman" w:cs="Times New Roman"/>
          <w:b/>
          <w:bCs/>
          <w:sz w:val="24"/>
          <w:szCs w:val="24"/>
        </w:rPr>
        <w:t>:</w:t>
      </w:r>
    </w:p>
    <w:p w:rsidR="004575D6" w:rsidRPr="00994C0D" w:rsidRDefault="004575D6">
      <w:pPr>
        <w:spacing w:after="160" w:line="259" w:lineRule="auto"/>
        <w:jc w:val="left"/>
        <w:rPr>
          <w:rStyle w:val="FontStyle30"/>
          <w:rFonts w:ascii="Times New Roman" w:eastAsia="Times New Roman" w:hAnsi="Times New Roman" w:cs="Times New Roman"/>
          <w:b/>
          <w:bCs/>
          <w:sz w:val="24"/>
          <w:szCs w:val="24"/>
          <w:lang w:eastAsia="pl-PL"/>
        </w:rPr>
      </w:pPr>
    </w:p>
    <w:sectPr w:rsidR="004575D6" w:rsidRPr="00994C0D" w:rsidSect="00927256">
      <w:footerReference w:type="default" r:id="rId37"/>
      <w:pgSz w:w="11906" w:h="16838"/>
      <w:pgMar w:top="1418" w:right="1418"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A37" w:rsidRDefault="00050A37" w:rsidP="0030354C">
      <w:pPr>
        <w:spacing w:line="240" w:lineRule="auto"/>
      </w:pPr>
      <w:r>
        <w:separator/>
      </w:r>
    </w:p>
  </w:endnote>
  <w:endnote w:type="continuationSeparator" w:id="0">
    <w:p w:rsidR="00050A37" w:rsidRDefault="00050A37" w:rsidP="0030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A1" w:rsidRDefault="00DD7BA1">
    <w:pPr>
      <w:rPr>
        <w:sz w:val="2"/>
        <w:szCs w:val="2"/>
      </w:rPr>
    </w:pPr>
    <w:r>
      <w:rPr>
        <w:noProof/>
        <w:lang w:eastAsia="pl-PL"/>
      </w:rPr>
      <mc:AlternateContent>
        <mc:Choice Requires="wps">
          <w:drawing>
            <wp:anchor distT="0" distB="0" distL="63500" distR="63500" simplePos="0" relativeHeight="251657728" behindDoc="1" locked="0" layoutInCell="1" allowOverlap="1">
              <wp:simplePos x="0" y="0"/>
              <wp:positionH relativeFrom="page">
                <wp:posOffset>3761105</wp:posOffset>
              </wp:positionH>
              <wp:positionV relativeFrom="page">
                <wp:posOffset>9930765</wp:posOffset>
              </wp:positionV>
              <wp:extent cx="128270" cy="100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BA1" w:rsidRDefault="00DD7BA1">
                          <w:pPr>
                            <w:spacing w:line="240" w:lineRule="auto"/>
                          </w:pPr>
                          <w:r>
                            <w:t>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6.15pt;margin-top:781.95pt;width:10.1pt;height:7.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SlqQIAAKY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" filled="f" stroked="f">
              <v:textbox style="mso-fit-shape-to-text:t" inset="0,0,0,0">
                <w:txbxContent>
                  <w:p w:rsidR="00DD7BA1" w:rsidRDefault="00DD7BA1">
                    <w:pPr>
                      <w:spacing w:line="240" w:lineRule="auto"/>
                    </w:pPr>
                    <w:r>
                      <w:t>22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A1" w:rsidRPr="006A40CE" w:rsidRDefault="00DD7BA1">
    <w:pPr>
      <w:pStyle w:val="Stopka"/>
      <w:jc w:val="center"/>
      <w:rPr>
        <w:rFonts w:cs="Arial"/>
        <w:sz w:val="20"/>
        <w:szCs w:val="20"/>
      </w:rPr>
    </w:pPr>
    <w:r w:rsidRPr="006A40CE">
      <w:rPr>
        <w:rFonts w:cs="Arial"/>
        <w:sz w:val="20"/>
        <w:szCs w:val="20"/>
      </w:rPr>
      <w:fldChar w:fldCharType="begin"/>
    </w:r>
    <w:r w:rsidRPr="006A40CE">
      <w:rPr>
        <w:rFonts w:cs="Arial"/>
        <w:sz w:val="20"/>
        <w:szCs w:val="20"/>
      </w:rPr>
      <w:instrText>PAGE   \* MERGEFORMAT</w:instrText>
    </w:r>
    <w:r w:rsidRPr="006A40CE">
      <w:rPr>
        <w:rFonts w:cs="Arial"/>
        <w:sz w:val="20"/>
        <w:szCs w:val="20"/>
      </w:rPr>
      <w:fldChar w:fldCharType="separate"/>
    </w:r>
    <w:r w:rsidR="003D1C36">
      <w:rPr>
        <w:rFonts w:cs="Arial"/>
        <w:noProof/>
        <w:sz w:val="20"/>
        <w:szCs w:val="20"/>
      </w:rPr>
      <w:t>29</w:t>
    </w:r>
    <w:r w:rsidRPr="006A40CE">
      <w:rPr>
        <w:rFonts w:cs="Arial"/>
        <w:sz w:val="20"/>
        <w:szCs w:val="20"/>
      </w:rPr>
      <w:fldChar w:fldCharType="end"/>
    </w:r>
  </w:p>
  <w:p w:rsidR="00DD7BA1" w:rsidRDefault="00DD7BA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594252"/>
      <w:docPartObj>
        <w:docPartGallery w:val="Page Numbers (Bottom of Page)"/>
        <w:docPartUnique/>
      </w:docPartObj>
    </w:sdtPr>
    <w:sdtEndPr/>
    <w:sdtContent>
      <w:p w:rsidR="00DD7BA1" w:rsidRDefault="00DD7BA1">
        <w:pPr>
          <w:pStyle w:val="Stopka"/>
          <w:jc w:val="center"/>
        </w:pPr>
        <w:r w:rsidRPr="00AE3654">
          <w:rPr>
            <w:rFonts w:ascii="Times New Roman" w:hAnsi="Times New Roman" w:cs="Times New Roman"/>
          </w:rPr>
          <w:fldChar w:fldCharType="begin"/>
        </w:r>
        <w:r w:rsidRPr="00AE3654">
          <w:rPr>
            <w:rFonts w:ascii="Times New Roman" w:hAnsi="Times New Roman" w:cs="Times New Roman"/>
          </w:rPr>
          <w:instrText>PAGE   \* MERGEFORMAT</w:instrText>
        </w:r>
        <w:r w:rsidRPr="00AE3654">
          <w:rPr>
            <w:rFonts w:ascii="Times New Roman" w:hAnsi="Times New Roman" w:cs="Times New Roman"/>
          </w:rPr>
          <w:fldChar w:fldCharType="separate"/>
        </w:r>
        <w:r w:rsidR="003D1C36">
          <w:rPr>
            <w:rFonts w:ascii="Times New Roman" w:hAnsi="Times New Roman" w:cs="Times New Roman"/>
            <w:noProof/>
          </w:rPr>
          <w:t>55</w:t>
        </w:r>
        <w:r w:rsidRPr="00AE3654">
          <w:rPr>
            <w:rFonts w:ascii="Times New Roman" w:hAnsi="Times New Roman" w:cs="Times New Roman"/>
          </w:rPr>
          <w:fldChar w:fldCharType="end"/>
        </w:r>
      </w:p>
    </w:sdtContent>
  </w:sdt>
  <w:p w:rsidR="00DD7BA1" w:rsidRDefault="00DD7B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A37" w:rsidRDefault="00050A37" w:rsidP="0030354C">
      <w:pPr>
        <w:spacing w:line="240" w:lineRule="auto"/>
      </w:pPr>
      <w:r>
        <w:separator/>
      </w:r>
    </w:p>
  </w:footnote>
  <w:footnote w:type="continuationSeparator" w:id="0">
    <w:p w:rsidR="00050A37" w:rsidRDefault="00050A37" w:rsidP="003035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65"/>
        </w:tabs>
        <w:ind w:left="1065" w:hanging="960"/>
      </w:pPr>
    </w:lvl>
    <w:lvl w:ilvl="1">
      <w:start w:val="1"/>
      <w:numFmt w:val="bullet"/>
      <w:lvlText w:val="-"/>
      <w:lvlJc w:val="left"/>
      <w:pPr>
        <w:tabs>
          <w:tab w:val="num" w:pos="1785"/>
        </w:tabs>
        <w:ind w:left="1785" w:hanging="360"/>
      </w:pPr>
      <w:rPr>
        <w:rFonts w:ascii="Times New Roman" w:hAnsi="Times New Roman"/>
        <w:b w:val="0"/>
        <w:i w:val="0"/>
        <w:u w:val="none"/>
      </w:rPr>
    </w:lvl>
    <w:lvl w:ilvl="2">
      <w:start w:val="1"/>
      <w:numFmt w:val="decimal"/>
      <w:lvlText w:val="%3."/>
      <w:lvlJc w:val="left"/>
      <w:pPr>
        <w:tabs>
          <w:tab w:val="num" w:pos="2685"/>
        </w:tabs>
        <w:ind w:left="2685" w:hanging="360"/>
      </w:pPr>
    </w:lvl>
    <w:lvl w:ilvl="3">
      <w:start w:val="1"/>
      <w:numFmt w:val="lowerLetter"/>
      <w:lvlText w:val="%4)"/>
      <w:lvlJc w:val="left"/>
      <w:pPr>
        <w:tabs>
          <w:tab w:val="num" w:pos="3225"/>
        </w:tabs>
        <w:ind w:left="3225" w:hanging="360"/>
      </w:pPr>
      <w:rPr>
        <w:u w:val="single"/>
      </w:r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1" w15:restartNumberingAfterBreak="0">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3" w15:restartNumberingAfterBreak="0">
    <w:nsid w:val="0000000B"/>
    <w:multiLevelType w:val="singleLevel"/>
    <w:tmpl w:val="C2446456"/>
    <w:name w:val="WW8Num18"/>
    <w:lvl w:ilvl="0">
      <w:start w:val="1"/>
      <w:numFmt w:val="decimal"/>
      <w:lvlText w:val="%1."/>
      <w:lvlJc w:val="left"/>
      <w:pPr>
        <w:tabs>
          <w:tab w:val="num" w:pos="1582"/>
        </w:tabs>
        <w:ind w:left="1582" w:hanging="360"/>
      </w:pPr>
      <w:rPr>
        <w:rFonts w:ascii="Times New Roman" w:eastAsia="Times New Roman" w:hAnsi="Times New Roman" w:cs="Times New Roman"/>
      </w:rPr>
    </w:lvl>
  </w:abstractNum>
  <w:abstractNum w:abstractNumId="4" w15:restartNumberingAfterBreak="0">
    <w:nsid w:val="0000000E"/>
    <w:multiLevelType w:val="singleLevel"/>
    <w:tmpl w:val="23ACF212"/>
    <w:name w:val="WW8Num21"/>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5" w15:restartNumberingAfterBreak="0">
    <w:nsid w:val="0000000F"/>
    <w:multiLevelType w:val="multilevel"/>
    <w:tmpl w:val="5F8C14DA"/>
    <w:name w:val="WW8Num16"/>
    <w:lvl w:ilvl="0">
      <w:start w:val="1"/>
      <w:numFmt w:val="decimal"/>
      <w:lvlText w:val="%1)"/>
      <w:lvlJc w:val="left"/>
      <w:pPr>
        <w:tabs>
          <w:tab w:val="num" w:pos="644"/>
        </w:tabs>
        <w:ind w:left="644" w:hanging="360"/>
      </w:pPr>
    </w:lvl>
    <w:lvl w:ilvl="1">
      <w:start w:val="2"/>
      <w:numFmt w:val="decimal"/>
      <w:lvlText w:val="%2."/>
      <w:lvlJc w:val="left"/>
      <w:pPr>
        <w:tabs>
          <w:tab w:val="num" w:pos="360"/>
        </w:tabs>
        <w:ind w:left="360" w:hanging="360"/>
      </w:pPr>
      <w:rPr>
        <w:rFonts w:ascii="Courier New" w:hAnsi="Courier New"/>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6"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7" w15:restartNumberingAfterBreak="0">
    <w:nsid w:val="00000023"/>
    <w:multiLevelType w:val="singleLevel"/>
    <w:tmpl w:val="00000023"/>
    <w:name w:val="WW8Num43"/>
    <w:lvl w:ilvl="0">
      <w:start w:val="1"/>
      <w:numFmt w:val="decimal"/>
      <w:lvlText w:val="%1)"/>
      <w:lvlJc w:val="left"/>
      <w:pPr>
        <w:tabs>
          <w:tab w:val="num" w:pos="720"/>
        </w:tabs>
        <w:ind w:left="720" w:hanging="360"/>
      </w:pPr>
    </w:lvl>
  </w:abstractNum>
  <w:abstractNum w:abstractNumId="8" w15:restartNumberingAfterBreak="0">
    <w:nsid w:val="0088212F"/>
    <w:multiLevelType w:val="hybridMultilevel"/>
    <w:tmpl w:val="67B276C8"/>
    <w:lvl w:ilvl="0" w:tplc="3F808A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E62E5B"/>
    <w:multiLevelType w:val="multilevel"/>
    <w:tmpl w:val="22102B3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sz w:val="24"/>
        <w:szCs w:val="24"/>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15:restartNumberingAfterBreak="0">
    <w:nsid w:val="03673B4C"/>
    <w:multiLevelType w:val="multilevel"/>
    <w:tmpl w:val="21425B04"/>
    <w:lvl w:ilvl="0">
      <w:start w:val="1"/>
      <w:numFmt w:val="decimal"/>
      <w:lvlText w:val="%1."/>
      <w:lvlJc w:val="left"/>
      <w:pPr>
        <w:ind w:left="454" w:hanging="454"/>
      </w:pPr>
      <w:rPr>
        <w:rFonts w:hint="default"/>
        <w:b/>
        <w:i w:val="0"/>
        <w:color w:val="000000" w:themeColor="text1"/>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044509D7"/>
    <w:multiLevelType w:val="hybridMultilevel"/>
    <w:tmpl w:val="5FB62AAE"/>
    <w:lvl w:ilvl="0" w:tplc="D9F2AF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067979FE"/>
    <w:multiLevelType w:val="multilevel"/>
    <w:tmpl w:val="AA7E51D6"/>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90E06F2"/>
    <w:multiLevelType w:val="multilevel"/>
    <w:tmpl w:val="646E58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9675503"/>
    <w:multiLevelType w:val="hybridMultilevel"/>
    <w:tmpl w:val="4342B66C"/>
    <w:lvl w:ilvl="0" w:tplc="B8B0BA8C">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C470CD"/>
    <w:multiLevelType w:val="multilevel"/>
    <w:tmpl w:val="E752BA1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0EF03F0B"/>
    <w:multiLevelType w:val="multilevel"/>
    <w:tmpl w:val="EC503B02"/>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1F4768B"/>
    <w:multiLevelType w:val="hybridMultilevel"/>
    <w:tmpl w:val="25CE943A"/>
    <w:lvl w:ilvl="0" w:tplc="88941006">
      <w:start w:val="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003A10"/>
    <w:multiLevelType w:val="hybridMultilevel"/>
    <w:tmpl w:val="BBDC6748"/>
    <w:lvl w:ilvl="0" w:tplc="C5609376">
      <w:start w:val="1"/>
      <w:numFmt w:val="decimal"/>
      <w:lvlText w:val="%1)"/>
      <w:lvlJc w:val="left"/>
      <w:pPr>
        <w:ind w:left="1571" w:hanging="360"/>
      </w:pPr>
      <w:rPr>
        <w:b/>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2B271C7"/>
    <w:multiLevelType w:val="multilevel"/>
    <w:tmpl w:val="42702E5C"/>
    <w:lvl w:ilvl="0">
      <w:start w:val="1"/>
      <w:numFmt w:val="decimal"/>
      <w:lvlText w:val="%1."/>
      <w:lvlJc w:val="left"/>
      <w:pPr>
        <w:ind w:left="36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4AA74F9"/>
    <w:multiLevelType w:val="multilevel"/>
    <w:tmpl w:val="1750AF6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1D1C0062"/>
    <w:multiLevelType w:val="multilevel"/>
    <w:tmpl w:val="BEF44D3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D504FE9"/>
    <w:multiLevelType w:val="multilevel"/>
    <w:tmpl w:val="B1AEF54A"/>
    <w:lvl w:ilvl="0">
      <w:start w:val="1"/>
      <w:numFmt w:val="decimal"/>
      <w:lvlText w:val="%1."/>
      <w:lvlJc w:val="left"/>
      <w:pPr>
        <w:ind w:left="45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sz w:val="24"/>
        <w:szCs w:val="24"/>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4" w15:restartNumberingAfterBreak="0">
    <w:nsid w:val="1DC018E9"/>
    <w:multiLevelType w:val="multilevel"/>
    <w:tmpl w:val="769A789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1E154006"/>
    <w:multiLevelType w:val="hybridMultilevel"/>
    <w:tmpl w:val="E2289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8A2D94"/>
    <w:multiLevelType w:val="hybridMultilevel"/>
    <w:tmpl w:val="9F12F972"/>
    <w:lvl w:ilvl="0" w:tplc="04150011">
      <w:start w:val="1"/>
      <w:numFmt w:val="decimal"/>
      <w:lvlText w:val="%1)"/>
      <w:lvlJc w:val="left"/>
      <w:pPr>
        <w:ind w:left="1137" w:hanging="360"/>
      </w:pPr>
      <w:rPr>
        <w:b w:val="0"/>
        <w:bCs/>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7" w15:restartNumberingAfterBreak="0">
    <w:nsid w:val="28DA70D2"/>
    <w:multiLevelType w:val="multilevel"/>
    <w:tmpl w:val="3CCA8DC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8" w15:restartNumberingAfterBreak="0">
    <w:nsid w:val="2C491752"/>
    <w:multiLevelType w:val="hybridMultilevel"/>
    <w:tmpl w:val="B5AE6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60F1B93"/>
    <w:multiLevelType w:val="hybridMultilevel"/>
    <w:tmpl w:val="DE62E816"/>
    <w:lvl w:ilvl="0" w:tplc="31A6160E">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F67CC7"/>
    <w:multiLevelType w:val="multilevel"/>
    <w:tmpl w:val="3EFA68A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39B7557F"/>
    <w:multiLevelType w:val="multilevel"/>
    <w:tmpl w:val="3BBCF3FC"/>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4."/>
      <w:lvlJc w:val="left"/>
      <w:pPr>
        <w:ind w:left="1998" w:hanging="720"/>
      </w:pPr>
      <w:rPr>
        <w:rFonts w:hint="default"/>
        <w:b/>
        <w:bCs/>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BE16D7D"/>
    <w:multiLevelType w:val="hybridMultilevel"/>
    <w:tmpl w:val="7E0CF33E"/>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367145"/>
    <w:multiLevelType w:val="hybridMultilevel"/>
    <w:tmpl w:val="7A6862BA"/>
    <w:lvl w:ilvl="0" w:tplc="BD68BD8E">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5119EA"/>
    <w:multiLevelType w:val="multilevel"/>
    <w:tmpl w:val="B248F39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1617737"/>
    <w:multiLevelType w:val="hybridMultilevel"/>
    <w:tmpl w:val="A210AFAE"/>
    <w:lvl w:ilvl="0" w:tplc="AE5CA9E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F3C1E"/>
    <w:multiLevelType w:val="hybridMultilevel"/>
    <w:tmpl w:val="D89216C2"/>
    <w:lvl w:ilvl="0" w:tplc="97B0D97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9E828E3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B315E9"/>
    <w:multiLevelType w:val="multilevel"/>
    <w:tmpl w:val="795AD956"/>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9" w15:restartNumberingAfterBreak="0">
    <w:nsid w:val="43263D57"/>
    <w:multiLevelType w:val="multilevel"/>
    <w:tmpl w:val="37DAF29A"/>
    <w:lvl w:ilvl="0">
      <w:start w:val="1"/>
      <w:numFmt w:val="decimal"/>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40" w15:restartNumberingAfterBreak="0">
    <w:nsid w:val="45114DB5"/>
    <w:multiLevelType w:val="multilevel"/>
    <w:tmpl w:val="9A8460C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5C844E6"/>
    <w:multiLevelType w:val="multilevel"/>
    <w:tmpl w:val="C868CF18"/>
    <w:lvl w:ilvl="0">
      <w:start w:val="1"/>
      <w:numFmt w:val="decimal"/>
      <w:lvlText w:val="%1."/>
      <w:lvlJc w:val="left"/>
      <w:pPr>
        <w:ind w:left="720" w:hanging="360"/>
      </w:pPr>
      <w:rPr>
        <w:b/>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5E65BF8"/>
    <w:multiLevelType w:val="multilevel"/>
    <w:tmpl w:val="DFA8C36E"/>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3" w15:restartNumberingAfterBreak="0">
    <w:nsid w:val="48454614"/>
    <w:multiLevelType w:val="multilevel"/>
    <w:tmpl w:val="DB4C7DD2"/>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8F7029A"/>
    <w:multiLevelType w:val="multilevel"/>
    <w:tmpl w:val="64AC8A42"/>
    <w:lvl w:ilvl="0">
      <w:start w:val="1"/>
      <w:numFmt w:val="decimal"/>
      <w:lvlText w:val="%1."/>
      <w:lvlJc w:val="left"/>
      <w:pPr>
        <w:ind w:left="454" w:hanging="454"/>
      </w:pPr>
      <w:rPr>
        <w:rFonts w:hint="default"/>
        <w:b/>
        <w:color w:val="000000" w:themeColor="text1"/>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5" w15:restartNumberingAfterBreak="0">
    <w:nsid w:val="49A1624A"/>
    <w:multiLevelType w:val="multilevel"/>
    <w:tmpl w:val="EC503B02"/>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A7B1B0C"/>
    <w:multiLevelType w:val="hybridMultilevel"/>
    <w:tmpl w:val="91E46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BF308E"/>
    <w:multiLevelType w:val="hybridMultilevel"/>
    <w:tmpl w:val="29B6A0D4"/>
    <w:lvl w:ilvl="0" w:tplc="90024A14">
      <w:start w:val="1"/>
      <w:numFmt w:val="decimal"/>
      <w:lvlText w:val="%1)"/>
      <w:lvlJc w:val="left"/>
      <w:pPr>
        <w:ind w:left="1137" w:hanging="360"/>
      </w:pPr>
      <w:rPr>
        <w:b w:val="0"/>
        <w:bCs/>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8"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57800892"/>
    <w:multiLevelType w:val="hybridMultilevel"/>
    <w:tmpl w:val="08E48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4A3CC7"/>
    <w:multiLevelType w:val="hybridMultilevel"/>
    <w:tmpl w:val="879E1B30"/>
    <w:lvl w:ilvl="0" w:tplc="5A026E1C">
      <w:start w:val="2"/>
      <w:numFmt w:val="decimal"/>
      <w:lvlText w:val="%1)"/>
      <w:lvlJc w:val="left"/>
      <w:pPr>
        <w:ind w:left="143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286336"/>
    <w:multiLevelType w:val="multilevel"/>
    <w:tmpl w:val="470286F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4" w15:restartNumberingAfterBreak="0">
    <w:nsid w:val="5F7E28B5"/>
    <w:multiLevelType w:val="hybridMultilevel"/>
    <w:tmpl w:val="B4AE0674"/>
    <w:lvl w:ilvl="0" w:tplc="C4765E28">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AE7BF6"/>
    <w:multiLevelType w:val="hybridMultilevel"/>
    <w:tmpl w:val="69D20C7A"/>
    <w:lvl w:ilvl="0" w:tplc="204E953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3AE443A"/>
    <w:multiLevelType w:val="hybridMultilevel"/>
    <w:tmpl w:val="E4E0EF00"/>
    <w:lvl w:ilvl="0" w:tplc="8EAC0514">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879359C"/>
    <w:multiLevelType w:val="hybridMultilevel"/>
    <w:tmpl w:val="25580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1906A3"/>
    <w:multiLevelType w:val="multilevel"/>
    <w:tmpl w:val="AC60616E"/>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C426076"/>
    <w:multiLevelType w:val="multilevel"/>
    <w:tmpl w:val="8D4051D4"/>
    <w:lvl w:ilvl="0">
      <w:start w:val="5"/>
      <w:numFmt w:val="decimal"/>
      <w:lvlText w:val="%1."/>
      <w:lvlJc w:val="left"/>
      <w:pPr>
        <w:ind w:left="880" w:hanging="454"/>
      </w:pPr>
      <w:rPr>
        <w:rFonts w:hint="default"/>
        <w:b/>
        <w:vertAlign w:val="baseline"/>
      </w:rPr>
    </w:lvl>
    <w:lvl w:ilvl="1">
      <w:start w:val="1"/>
      <w:numFmt w:val="lowerLetter"/>
      <w:lvlText w:val="%2)"/>
      <w:lvlJc w:val="left"/>
      <w:pPr>
        <w:ind w:left="1168" w:hanging="360"/>
      </w:pPr>
      <w:rPr>
        <w:rFonts w:hint="default"/>
        <w:vertAlign w:val="baseline"/>
      </w:rPr>
    </w:lvl>
    <w:lvl w:ilvl="2">
      <w:start w:val="1"/>
      <w:numFmt w:val="decimal"/>
      <w:lvlText w:val="%3)"/>
      <w:lvlJc w:val="left"/>
      <w:pPr>
        <w:ind w:left="2068" w:hanging="360"/>
      </w:pPr>
      <w:rPr>
        <w:rFonts w:hint="default"/>
        <w:b/>
        <w:vertAlign w:val="baseline"/>
      </w:rPr>
    </w:lvl>
    <w:lvl w:ilvl="3">
      <w:start w:val="1"/>
      <w:numFmt w:val="decimal"/>
      <w:lvlText w:val="%4."/>
      <w:lvlJc w:val="left"/>
      <w:pPr>
        <w:ind w:left="2608" w:hanging="360"/>
      </w:pPr>
      <w:rPr>
        <w:rFonts w:hint="default"/>
        <w:b/>
        <w:vertAlign w:val="baseline"/>
      </w:rPr>
    </w:lvl>
    <w:lvl w:ilvl="4">
      <w:start w:val="1"/>
      <w:numFmt w:val="lowerLetter"/>
      <w:lvlText w:val="%5."/>
      <w:lvlJc w:val="left"/>
      <w:pPr>
        <w:ind w:left="3328" w:hanging="360"/>
      </w:pPr>
      <w:rPr>
        <w:rFonts w:hint="default"/>
        <w:vertAlign w:val="baseline"/>
      </w:rPr>
    </w:lvl>
    <w:lvl w:ilvl="5">
      <w:start w:val="1"/>
      <w:numFmt w:val="lowerRoman"/>
      <w:lvlText w:val="%6."/>
      <w:lvlJc w:val="right"/>
      <w:pPr>
        <w:ind w:left="4048" w:hanging="180"/>
      </w:pPr>
      <w:rPr>
        <w:rFonts w:hint="default"/>
        <w:vertAlign w:val="baseline"/>
      </w:rPr>
    </w:lvl>
    <w:lvl w:ilvl="6">
      <w:start w:val="1"/>
      <w:numFmt w:val="decimal"/>
      <w:lvlText w:val="%7."/>
      <w:lvlJc w:val="left"/>
      <w:pPr>
        <w:ind w:left="4768" w:hanging="360"/>
      </w:pPr>
      <w:rPr>
        <w:rFonts w:hint="default"/>
        <w:vertAlign w:val="baseline"/>
      </w:rPr>
    </w:lvl>
    <w:lvl w:ilvl="7">
      <w:start w:val="1"/>
      <w:numFmt w:val="lowerLetter"/>
      <w:lvlText w:val="%8."/>
      <w:lvlJc w:val="left"/>
      <w:pPr>
        <w:ind w:left="5488" w:hanging="360"/>
      </w:pPr>
      <w:rPr>
        <w:rFonts w:hint="default"/>
        <w:vertAlign w:val="baseline"/>
      </w:rPr>
    </w:lvl>
    <w:lvl w:ilvl="8">
      <w:start w:val="1"/>
      <w:numFmt w:val="lowerRoman"/>
      <w:lvlText w:val="%9."/>
      <w:lvlJc w:val="right"/>
      <w:pPr>
        <w:ind w:left="6208" w:hanging="180"/>
      </w:pPr>
      <w:rPr>
        <w:rFonts w:hint="default"/>
        <w:vertAlign w:val="baseline"/>
      </w:rPr>
    </w:lvl>
  </w:abstractNum>
  <w:abstractNum w:abstractNumId="60"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1" w15:restartNumberingAfterBreak="0">
    <w:nsid w:val="6E01797E"/>
    <w:multiLevelType w:val="multilevel"/>
    <w:tmpl w:val="02D854D8"/>
    <w:lvl w:ilvl="0">
      <w:start w:val="1"/>
      <w:numFmt w:val="decimal"/>
      <w:lvlText w:val="%1."/>
      <w:lvlJc w:val="left"/>
      <w:pPr>
        <w:ind w:left="862" w:hanging="720"/>
      </w:pPr>
      <w:rPr>
        <w:rFonts w:ascii="Times New Roman" w:eastAsia="Arial" w:hAnsi="Times New Roman" w:cs="Times New Roman" w:hint="default"/>
        <w:b/>
        <w:color w:val="000000"/>
        <w:vertAlign w:val="baseline"/>
      </w:rPr>
    </w:lvl>
    <w:lvl w:ilvl="1">
      <w:start w:val="1"/>
      <w:numFmt w:val="decimal"/>
      <w:lvlText w:val="%2."/>
      <w:lvlJc w:val="left"/>
      <w:pPr>
        <w:ind w:left="862" w:hanging="360"/>
      </w:pPr>
      <w:rPr>
        <w:b w:val="0"/>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decimal"/>
      <w:lvlText w:val="%6."/>
      <w:lvlJc w:val="right"/>
      <w:pPr>
        <w:ind w:left="4462" w:hanging="180"/>
      </w:pPr>
      <w:rPr>
        <w:rFonts w:ascii="Arial" w:eastAsia="Arial" w:hAnsi="Arial" w:cs="Arial"/>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62" w15:restartNumberingAfterBreak="0">
    <w:nsid w:val="6EB84DCB"/>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3" w15:restartNumberingAfterBreak="0">
    <w:nsid w:val="6F8B6E4D"/>
    <w:multiLevelType w:val="multilevel"/>
    <w:tmpl w:val="A1525478"/>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0CA411E"/>
    <w:multiLevelType w:val="multilevel"/>
    <w:tmpl w:val="3AB81D44"/>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47E4F6A"/>
    <w:multiLevelType w:val="multilevel"/>
    <w:tmpl w:val="37C27CA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6957B00"/>
    <w:multiLevelType w:val="hybridMultilevel"/>
    <w:tmpl w:val="BC78C2BE"/>
    <w:lvl w:ilvl="0" w:tplc="F27C37D0">
      <w:start w:val="1"/>
      <w:numFmt w:val="decimal"/>
      <w:lvlText w:val="%1)"/>
      <w:lvlJc w:val="left"/>
      <w:pPr>
        <w:tabs>
          <w:tab w:val="num" w:pos="1440"/>
        </w:tabs>
        <w:ind w:left="1440" w:hanging="360"/>
      </w:pPr>
    </w:lvl>
    <w:lvl w:ilvl="1" w:tplc="06C279E0">
      <w:start w:val="1"/>
      <w:numFmt w:val="decimal"/>
      <w:lvlText w:val="%2)"/>
      <w:lvlJc w:val="left"/>
      <w:pPr>
        <w:tabs>
          <w:tab w:val="num" w:pos="1440"/>
        </w:tabs>
        <w:ind w:left="1440" w:hanging="360"/>
      </w:pPr>
      <w:rPr>
        <w:rFonts w:hint="default"/>
        <w:b w:val="0"/>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842520D"/>
    <w:multiLevelType w:val="multilevel"/>
    <w:tmpl w:val="47A63F3E"/>
    <w:lvl w:ilvl="0">
      <w:start w:val="1"/>
      <w:numFmt w:val="decimal"/>
      <w:lvlText w:val="%1."/>
      <w:lvlJc w:val="left"/>
      <w:pPr>
        <w:ind w:left="454" w:hanging="454"/>
      </w:pPr>
      <w:rPr>
        <w:b/>
        <w:color w:val="000000" w:themeColor="text1"/>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15:restartNumberingAfterBreak="0">
    <w:nsid w:val="7B042057"/>
    <w:multiLevelType w:val="multilevel"/>
    <w:tmpl w:val="1FDE0018"/>
    <w:lvl w:ilvl="0">
      <w:start w:val="1"/>
      <w:numFmt w:val="decimal"/>
      <w:lvlText w:val="%1."/>
      <w:lvlJc w:val="left"/>
      <w:pPr>
        <w:ind w:left="1009" w:hanging="452"/>
      </w:pPr>
      <w:rPr>
        <w:rFonts w:ascii="Times New Roman" w:eastAsia="Arial" w:hAnsi="Times New Roman" w:cs="Times New Roman" w:hint="default"/>
        <w:b/>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9" w15:restartNumberingAfterBreak="0">
    <w:nsid w:val="7B1061AC"/>
    <w:multiLevelType w:val="multilevel"/>
    <w:tmpl w:val="21425B04"/>
    <w:lvl w:ilvl="0">
      <w:start w:val="1"/>
      <w:numFmt w:val="decimal"/>
      <w:lvlText w:val="%1."/>
      <w:lvlJc w:val="left"/>
      <w:pPr>
        <w:ind w:left="454" w:hanging="454"/>
      </w:pPr>
      <w:rPr>
        <w:rFonts w:hint="default"/>
        <w:b/>
        <w:i w:val="0"/>
        <w:color w:val="000000" w:themeColor="text1"/>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70" w15:restartNumberingAfterBreak="0">
    <w:nsid w:val="7CC903DC"/>
    <w:multiLevelType w:val="hybridMultilevel"/>
    <w:tmpl w:val="9E709FC2"/>
    <w:lvl w:ilvl="0" w:tplc="0442A4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num>
  <w:num w:numId="3">
    <w:abstractNumId w:val="61"/>
  </w:num>
  <w:num w:numId="4">
    <w:abstractNumId w:val="35"/>
  </w:num>
  <w:num w:numId="5">
    <w:abstractNumId w:val="14"/>
  </w:num>
  <w:num w:numId="6">
    <w:abstractNumId w:val="50"/>
  </w:num>
  <w:num w:numId="7">
    <w:abstractNumId w:val="53"/>
  </w:num>
  <w:num w:numId="8">
    <w:abstractNumId w:val="21"/>
  </w:num>
  <w:num w:numId="9">
    <w:abstractNumId w:val="43"/>
  </w:num>
  <w:num w:numId="10">
    <w:abstractNumId w:val="24"/>
  </w:num>
  <w:num w:numId="11">
    <w:abstractNumId w:val="63"/>
  </w:num>
  <w:num w:numId="12">
    <w:abstractNumId w:val="68"/>
  </w:num>
  <w:num w:numId="13">
    <w:abstractNumId w:val="48"/>
  </w:num>
  <w:num w:numId="14">
    <w:abstractNumId w:val="67"/>
  </w:num>
  <w:num w:numId="15">
    <w:abstractNumId w:val="41"/>
  </w:num>
  <w:num w:numId="16">
    <w:abstractNumId w:val="64"/>
  </w:num>
  <w:num w:numId="17">
    <w:abstractNumId w:val="31"/>
  </w:num>
  <w:num w:numId="18">
    <w:abstractNumId w:val="12"/>
  </w:num>
  <w:num w:numId="19">
    <w:abstractNumId w:val="20"/>
  </w:num>
  <w:num w:numId="20">
    <w:abstractNumId w:val="49"/>
  </w:num>
  <w:num w:numId="21">
    <w:abstractNumId w:val="62"/>
  </w:num>
  <w:num w:numId="22">
    <w:abstractNumId w:val="42"/>
  </w:num>
  <w:num w:numId="23">
    <w:abstractNumId w:val="59"/>
  </w:num>
  <w:num w:numId="24">
    <w:abstractNumId w:val="46"/>
  </w:num>
  <w:num w:numId="25">
    <w:abstractNumId w:val="39"/>
  </w:num>
  <w:num w:numId="26">
    <w:abstractNumId w:val="16"/>
  </w:num>
  <w:num w:numId="27">
    <w:abstractNumId w:val="13"/>
  </w:num>
  <w:num w:numId="28">
    <w:abstractNumId w:val="58"/>
  </w:num>
  <w:num w:numId="29">
    <w:abstractNumId w:val="38"/>
  </w:num>
  <w:num w:numId="30">
    <w:abstractNumId w:val="44"/>
  </w:num>
  <w:num w:numId="31">
    <w:abstractNumId w:val="8"/>
  </w:num>
  <w:num w:numId="32">
    <w:abstractNumId w:val="19"/>
  </w:num>
  <w:num w:numId="33">
    <w:abstractNumId w:val="32"/>
  </w:num>
  <w:num w:numId="34">
    <w:abstractNumId w:val="55"/>
  </w:num>
  <w:num w:numId="35">
    <w:abstractNumId w:val="56"/>
  </w:num>
  <w:num w:numId="36">
    <w:abstractNumId w:val="70"/>
  </w:num>
  <w:num w:numId="37">
    <w:abstractNumId w:val="9"/>
  </w:num>
  <w:num w:numId="38">
    <w:abstractNumId w:val="52"/>
  </w:num>
  <w:num w:numId="39">
    <w:abstractNumId w:val="30"/>
  </w:num>
  <w:num w:numId="40">
    <w:abstractNumId w:val="23"/>
  </w:num>
  <w:num w:numId="41">
    <w:abstractNumId w:val="37"/>
  </w:num>
  <w:num w:numId="42">
    <w:abstractNumId w:val="47"/>
  </w:num>
  <w:num w:numId="43">
    <w:abstractNumId w:val="34"/>
  </w:num>
  <w:num w:numId="44">
    <w:abstractNumId w:val="40"/>
  </w:num>
  <w:num w:numId="45">
    <w:abstractNumId w:val="27"/>
    <w:lvlOverride w:ilvl="0">
      <w:lvl w:ilvl="0">
        <w:start w:val="1"/>
        <w:numFmt w:val="decimal"/>
        <w:lvlText w:val="%1."/>
        <w:lvlJc w:val="left"/>
        <w:pPr>
          <w:ind w:left="720" w:hanging="360"/>
        </w:pPr>
        <w:rPr>
          <w:b w:val="0"/>
          <w:bCs/>
          <w:u w:val="none"/>
        </w:rPr>
      </w:lvl>
    </w:lvlOverride>
  </w:num>
  <w:num w:numId="46">
    <w:abstractNumId w:val="10"/>
  </w:num>
  <w:num w:numId="47">
    <w:abstractNumId w:val="69"/>
  </w:num>
  <w:num w:numId="48">
    <w:abstractNumId w:val="11"/>
  </w:num>
  <w:num w:numId="49">
    <w:abstractNumId w:val="33"/>
  </w:num>
  <w:num w:numId="50">
    <w:abstractNumId w:val="36"/>
  </w:num>
  <w:num w:numId="51">
    <w:abstractNumId w:val="45"/>
  </w:num>
  <w:num w:numId="52">
    <w:abstractNumId w:val="51"/>
  </w:num>
  <w:num w:numId="53">
    <w:abstractNumId w:val="54"/>
  </w:num>
  <w:num w:numId="54">
    <w:abstractNumId w:val="65"/>
  </w:num>
  <w:num w:numId="55">
    <w:abstractNumId w:val="66"/>
  </w:num>
  <w:num w:numId="56">
    <w:abstractNumId w:val="60"/>
  </w:num>
  <w:num w:numId="57">
    <w:abstractNumId w:val="15"/>
  </w:num>
  <w:num w:numId="58">
    <w:abstractNumId w:val="18"/>
  </w:num>
  <w:num w:numId="59">
    <w:abstractNumId w:val="27"/>
  </w:num>
  <w:num w:numId="60">
    <w:abstractNumId w:val="26"/>
  </w:num>
  <w:num w:numId="61">
    <w:abstractNumId w:val="57"/>
  </w:num>
  <w:num w:numId="62">
    <w:abstractNumId w:val="17"/>
  </w:num>
  <w:num w:numId="63">
    <w:abstractNumId w:val="28"/>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43"/>
    <w:rsid w:val="000013E2"/>
    <w:rsid w:val="000071EA"/>
    <w:rsid w:val="00010BF4"/>
    <w:rsid w:val="00016527"/>
    <w:rsid w:val="00017B6C"/>
    <w:rsid w:val="0002626B"/>
    <w:rsid w:val="00033560"/>
    <w:rsid w:val="000437A6"/>
    <w:rsid w:val="000507DA"/>
    <w:rsid w:val="00050A37"/>
    <w:rsid w:val="000528D1"/>
    <w:rsid w:val="00064DA4"/>
    <w:rsid w:val="00074A81"/>
    <w:rsid w:val="00080326"/>
    <w:rsid w:val="00083F77"/>
    <w:rsid w:val="00084719"/>
    <w:rsid w:val="0009201E"/>
    <w:rsid w:val="000A28FC"/>
    <w:rsid w:val="000A663C"/>
    <w:rsid w:val="000B4154"/>
    <w:rsid w:val="000B6D92"/>
    <w:rsid w:val="000C4CED"/>
    <w:rsid w:val="000C741B"/>
    <w:rsid w:val="000D0983"/>
    <w:rsid w:val="000E1BF8"/>
    <w:rsid w:val="000E7842"/>
    <w:rsid w:val="0010056A"/>
    <w:rsid w:val="00100E91"/>
    <w:rsid w:val="00102C9B"/>
    <w:rsid w:val="0011061C"/>
    <w:rsid w:val="001166D0"/>
    <w:rsid w:val="001229DE"/>
    <w:rsid w:val="00123B8F"/>
    <w:rsid w:val="00125662"/>
    <w:rsid w:val="00127E2B"/>
    <w:rsid w:val="00131B19"/>
    <w:rsid w:val="00131D5E"/>
    <w:rsid w:val="00140EF9"/>
    <w:rsid w:val="001410EA"/>
    <w:rsid w:val="00143D0F"/>
    <w:rsid w:val="001475B6"/>
    <w:rsid w:val="00147B27"/>
    <w:rsid w:val="00150D5D"/>
    <w:rsid w:val="0015389D"/>
    <w:rsid w:val="0015472B"/>
    <w:rsid w:val="00155A71"/>
    <w:rsid w:val="00160098"/>
    <w:rsid w:val="00172105"/>
    <w:rsid w:val="0017440F"/>
    <w:rsid w:val="00176CC9"/>
    <w:rsid w:val="001775BF"/>
    <w:rsid w:val="00181951"/>
    <w:rsid w:val="00182650"/>
    <w:rsid w:val="00194E7E"/>
    <w:rsid w:val="00196572"/>
    <w:rsid w:val="001974D6"/>
    <w:rsid w:val="001A1A9D"/>
    <w:rsid w:val="001B0308"/>
    <w:rsid w:val="001B2073"/>
    <w:rsid w:val="001B783D"/>
    <w:rsid w:val="001B79E8"/>
    <w:rsid w:val="001C6127"/>
    <w:rsid w:val="001C70C8"/>
    <w:rsid w:val="001D16A9"/>
    <w:rsid w:val="001D4C6B"/>
    <w:rsid w:val="001E4D11"/>
    <w:rsid w:val="001E5E9F"/>
    <w:rsid w:val="001E780A"/>
    <w:rsid w:val="001E7974"/>
    <w:rsid w:val="001F004C"/>
    <w:rsid w:val="001F3A71"/>
    <w:rsid w:val="0020058E"/>
    <w:rsid w:val="00211DC6"/>
    <w:rsid w:val="0021200F"/>
    <w:rsid w:val="00213BDC"/>
    <w:rsid w:val="002253DB"/>
    <w:rsid w:val="00225484"/>
    <w:rsid w:val="00231BAC"/>
    <w:rsid w:val="00235C14"/>
    <w:rsid w:val="002401CD"/>
    <w:rsid w:val="00240D85"/>
    <w:rsid w:val="00241CF6"/>
    <w:rsid w:val="00250638"/>
    <w:rsid w:val="002507B0"/>
    <w:rsid w:val="0025311D"/>
    <w:rsid w:val="00257CB6"/>
    <w:rsid w:val="00264C61"/>
    <w:rsid w:val="002674D4"/>
    <w:rsid w:val="00267557"/>
    <w:rsid w:val="00271607"/>
    <w:rsid w:val="00271BD2"/>
    <w:rsid w:val="002732DF"/>
    <w:rsid w:val="00273683"/>
    <w:rsid w:val="00274C28"/>
    <w:rsid w:val="002772D7"/>
    <w:rsid w:val="002850C6"/>
    <w:rsid w:val="00293DEA"/>
    <w:rsid w:val="0029422C"/>
    <w:rsid w:val="0029471D"/>
    <w:rsid w:val="002A02BB"/>
    <w:rsid w:val="002A0AA4"/>
    <w:rsid w:val="002A1568"/>
    <w:rsid w:val="002A3BB3"/>
    <w:rsid w:val="002B0C93"/>
    <w:rsid w:val="002B4927"/>
    <w:rsid w:val="002B5BD9"/>
    <w:rsid w:val="002B5D4D"/>
    <w:rsid w:val="002C117D"/>
    <w:rsid w:val="002C19DB"/>
    <w:rsid w:val="002C1BFA"/>
    <w:rsid w:val="002C2B94"/>
    <w:rsid w:val="002C3DF4"/>
    <w:rsid w:val="002C42B4"/>
    <w:rsid w:val="002D1405"/>
    <w:rsid w:val="002D3AF5"/>
    <w:rsid w:val="002D5271"/>
    <w:rsid w:val="002E7991"/>
    <w:rsid w:val="002F5047"/>
    <w:rsid w:val="002F5634"/>
    <w:rsid w:val="00300344"/>
    <w:rsid w:val="0030354C"/>
    <w:rsid w:val="003077B1"/>
    <w:rsid w:val="003114DF"/>
    <w:rsid w:val="0032475E"/>
    <w:rsid w:val="00324CBA"/>
    <w:rsid w:val="003321D0"/>
    <w:rsid w:val="00334EE8"/>
    <w:rsid w:val="0033500D"/>
    <w:rsid w:val="00335816"/>
    <w:rsid w:val="0033735E"/>
    <w:rsid w:val="00337A70"/>
    <w:rsid w:val="00340699"/>
    <w:rsid w:val="0034151A"/>
    <w:rsid w:val="00341CA1"/>
    <w:rsid w:val="003428D1"/>
    <w:rsid w:val="00347869"/>
    <w:rsid w:val="003515C0"/>
    <w:rsid w:val="00354363"/>
    <w:rsid w:val="00360DA5"/>
    <w:rsid w:val="003626CE"/>
    <w:rsid w:val="00363DD3"/>
    <w:rsid w:val="003710B6"/>
    <w:rsid w:val="00371D9B"/>
    <w:rsid w:val="0037216E"/>
    <w:rsid w:val="00372305"/>
    <w:rsid w:val="00374413"/>
    <w:rsid w:val="00381205"/>
    <w:rsid w:val="003821AD"/>
    <w:rsid w:val="00392B64"/>
    <w:rsid w:val="003A1F51"/>
    <w:rsid w:val="003A2B14"/>
    <w:rsid w:val="003A3876"/>
    <w:rsid w:val="003A3D06"/>
    <w:rsid w:val="003A63D3"/>
    <w:rsid w:val="003A76FD"/>
    <w:rsid w:val="003C0416"/>
    <w:rsid w:val="003C16A9"/>
    <w:rsid w:val="003C18DB"/>
    <w:rsid w:val="003C2387"/>
    <w:rsid w:val="003D1C36"/>
    <w:rsid w:val="003E0611"/>
    <w:rsid w:val="003E0C99"/>
    <w:rsid w:val="003E0F0E"/>
    <w:rsid w:val="003F0F95"/>
    <w:rsid w:val="003F13B6"/>
    <w:rsid w:val="003F6406"/>
    <w:rsid w:val="003F790E"/>
    <w:rsid w:val="00401C45"/>
    <w:rsid w:val="00401D66"/>
    <w:rsid w:val="00405139"/>
    <w:rsid w:val="00405CD5"/>
    <w:rsid w:val="0040749B"/>
    <w:rsid w:val="0041053D"/>
    <w:rsid w:val="004161DD"/>
    <w:rsid w:val="004179DC"/>
    <w:rsid w:val="00417BA8"/>
    <w:rsid w:val="00422669"/>
    <w:rsid w:val="004229D7"/>
    <w:rsid w:val="004247A4"/>
    <w:rsid w:val="004271C7"/>
    <w:rsid w:val="00430A5A"/>
    <w:rsid w:val="00431A4A"/>
    <w:rsid w:val="004331CC"/>
    <w:rsid w:val="00434B05"/>
    <w:rsid w:val="00437EAE"/>
    <w:rsid w:val="00441B1A"/>
    <w:rsid w:val="00445A18"/>
    <w:rsid w:val="00455DF3"/>
    <w:rsid w:val="004575D6"/>
    <w:rsid w:val="00467B74"/>
    <w:rsid w:val="00467E08"/>
    <w:rsid w:val="00470426"/>
    <w:rsid w:val="00470840"/>
    <w:rsid w:val="004807F2"/>
    <w:rsid w:val="00482595"/>
    <w:rsid w:val="004833C8"/>
    <w:rsid w:val="00486038"/>
    <w:rsid w:val="00491591"/>
    <w:rsid w:val="00493561"/>
    <w:rsid w:val="00493E4F"/>
    <w:rsid w:val="004A674A"/>
    <w:rsid w:val="004B1CDE"/>
    <w:rsid w:val="004B213E"/>
    <w:rsid w:val="004B2ADF"/>
    <w:rsid w:val="004B2C32"/>
    <w:rsid w:val="004C0BC6"/>
    <w:rsid w:val="004C2D63"/>
    <w:rsid w:val="004C3C9E"/>
    <w:rsid w:val="004C4F7B"/>
    <w:rsid w:val="004D163A"/>
    <w:rsid w:val="004E238C"/>
    <w:rsid w:val="004E32E0"/>
    <w:rsid w:val="004F122D"/>
    <w:rsid w:val="004F41AC"/>
    <w:rsid w:val="004F46C4"/>
    <w:rsid w:val="004F7362"/>
    <w:rsid w:val="00506873"/>
    <w:rsid w:val="00507405"/>
    <w:rsid w:val="00510CA5"/>
    <w:rsid w:val="00521438"/>
    <w:rsid w:val="00527713"/>
    <w:rsid w:val="0053102B"/>
    <w:rsid w:val="005403BD"/>
    <w:rsid w:val="00540C73"/>
    <w:rsid w:val="005441D0"/>
    <w:rsid w:val="0055197F"/>
    <w:rsid w:val="00557F16"/>
    <w:rsid w:val="00567DE8"/>
    <w:rsid w:val="00590AF7"/>
    <w:rsid w:val="005920EE"/>
    <w:rsid w:val="00593988"/>
    <w:rsid w:val="00593EE3"/>
    <w:rsid w:val="00595AF8"/>
    <w:rsid w:val="005A1BDB"/>
    <w:rsid w:val="005A7128"/>
    <w:rsid w:val="005B09A4"/>
    <w:rsid w:val="005B1297"/>
    <w:rsid w:val="005B659B"/>
    <w:rsid w:val="005B66C5"/>
    <w:rsid w:val="005B6EB2"/>
    <w:rsid w:val="005C2D66"/>
    <w:rsid w:val="005D35A0"/>
    <w:rsid w:val="005D7450"/>
    <w:rsid w:val="005E056C"/>
    <w:rsid w:val="005E1EC6"/>
    <w:rsid w:val="005E73D2"/>
    <w:rsid w:val="005F3BED"/>
    <w:rsid w:val="005F5086"/>
    <w:rsid w:val="005F6012"/>
    <w:rsid w:val="00601470"/>
    <w:rsid w:val="00605617"/>
    <w:rsid w:val="00607C26"/>
    <w:rsid w:val="00607FDF"/>
    <w:rsid w:val="00615D31"/>
    <w:rsid w:val="00623EBF"/>
    <w:rsid w:val="00625D1E"/>
    <w:rsid w:val="00625F94"/>
    <w:rsid w:val="00633136"/>
    <w:rsid w:val="00642F0F"/>
    <w:rsid w:val="00645103"/>
    <w:rsid w:val="00650BC7"/>
    <w:rsid w:val="00666457"/>
    <w:rsid w:val="0066691B"/>
    <w:rsid w:val="0067025C"/>
    <w:rsid w:val="0068011F"/>
    <w:rsid w:val="00687933"/>
    <w:rsid w:val="00692142"/>
    <w:rsid w:val="00695194"/>
    <w:rsid w:val="006A142D"/>
    <w:rsid w:val="006A40CE"/>
    <w:rsid w:val="006A7948"/>
    <w:rsid w:val="006B06EF"/>
    <w:rsid w:val="006B1064"/>
    <w:rsid w:val="006B1304"/>
    <w:rsid w:val="006B1D3F"/>
    <w:rsid w:val="006B6117"/>
    <w:rsid w:val="006B7A73"/>
    <w:rsid w:val="006C2326"/>
    <w:rsid w:val="006C36DA"/>
    <w:rsid w:val="006C4BAF"/>
    <w:rsid w:val="006C6BB0"/>
    <w:rsid w:val="006D1922"/>
    <w:rsid w:val="006D1A0C"/>
    <w:rsid w:val="006D37E2"/>
    <w:rsid w:val="006D5873"/>
    <w:rsid w:val="006D6903"/>
    <w:rsid w:val="006E00B2"/>
    <w:rsid w:val="006E2777"/>
    <w:rsid w:val="006E44EB"/>
    <w:rsid w:val="006E45A0"/>
    <w:rsid w:val="006F36CF"/>
    <w:rsid w:val="006F6E88"/>
    <w:rsid w:val="00701977"/>
    <w:rsid w:val="007022A4"/>
    <w:rsid w:val="00707983"/>
    <w:rsid w:val="0071230E"/>
    <w:rsid w:val="0072030C"/>
    <w:rsid w:val="00723DF0"/>
    <w:rsid w:val="00724DAE"/>
    <w:rsid w:val="00727E06"/>
    <w:rsid w:val="007312BE"/>
    <w:rsid w:val="00736106"/>
    <w:rsid w:val="00740F03"/>
    <w:rsid w:val="00745519"/>
    <w:rsid w:val="0075406A"/>
    <w:rsid w:val="0075527A"/>
    <w:rsid w:val="0076715F"/>
    <w:rsid w:val="00772A2D"/>
    <w:rsid w:val="00774F17"/>
    <w:rsid w:val="00775909"/>
    <w:rsid w:val="00777348"/>
    <w:rsid w:val="00782B99"/>
    <w:rsid w:val="0078310C"/>
    <w:rsid w:val="00784AB5"/>
    <w:rsid w:val="00787461"/>
    <w:rsid w:val="00790516"/>
    <w:rsid w:val="007A30EC"/>
    <w:rsid w:val="007A460A"/>
    <w:rsid w:val="007B372F"/>
    <w:rsid w:val="007B794F"/>
    <w:rsid w:val="007C5DB0"/>
    <w:rsid w:val="007D2149"/>
    <w:rsid w:val="007D670F"/>
    <w:rsid w:val="007D7752"/>
    <w:rsid w:val="007E2E0E"/>
    <w:rsid w:val="007E5455"/>
    <w:rsid w:val="007E6E55"/>
    <w:rsid w:val="007F0AB2"/>
    <w:rsid w:val="007F218F"/>
    <w:rsid w:val="007F4CF8"/>
    <w:rsid w:val="007F539E"/>
    <w:rsid w:val="007F5C3C"/>
    <w:rsid w:val="00801AB9"/>
    <w:rsid w:val="0080400F"/>
    <w:rsid w:val="00805803"/>
    <w:rsid w:val="00811891"/>
    <w:rsid w:val="00821B42"/>
    <w:rsid w:val="0082288B"/>
    <w:rsid w:val="008258AD"/>
    <w:rsid w:val="00827B85"/>
    <w:rsid w:val="00827D90"/>
    <w:rsid w:val="0083042E"/>
    <w:rsid w:val="00832E75"/>
    <w:rsid w:val="00837AF4"/>
    <w:rsid w:val="008408DE"/>
    <w:rsid w:val="00843367"/>
    <w:rsid w:val="00847DB5"/>
    <w:rsid w:val="00851438"/>
    <w:rsid w:val="00855656"/>
    <w:rsid w:val="00862435"/>
    <w:rsid w:val="00863E27"/>
    <w:rsid w:val="008643E2"/>
    <w:rsid w:val="0086637B"/>
    <w:rsid w:val="008664D1"/>
    <w:rsid w:val="00870EEA"/>
    <w:rsid w:val="0088393D"/>
    <w:rsid w:val="00885163"/>
    <w:rsid w:val="00886E92"/>
    <w:rsid w:val="0089088E"/>
    <w:rsid w:val="008919F7"/>
    <w:rsid w:val="00897242"/>
    <w:rsid w:val="00897AE2"/>
    <w:rsid w:val="008B014B"/>
    <w:rsid w:val="008B10AB"/>
    <w:rsid w:val="008B113E"/>
    <w:rsid w:val="008B1163"/>
    <w:rsid w:val="008B15C9"/>
    <w:rsid w:val="008B4B37"/>
    <w:rsid w:val="008B62AC"/>
    <w:rsid w:val="008B746F"/>
    <w:rsid w:val="008C22F0"/>
    <w:rsid w:val="008C4123"/>
    <w:rsid w:val="008D29CC"/>
    <w:rsid w:val="008E01C8"/>
    <w:rsid w:val="008E1ACF"/>
    <w:rsid w:val="008E3BED"/>
    <w:rsid w:val="008E4BAE"/>
    <w:rsid w:val="008F2F47"/>
    <w:rsid w:val="00906B8E"/>
    <w:rsid w:val="00906DDE"/>
    <w:rsid w:val="00912FB2"/>
    <w:rsid w:val="00915969"/>
    <w:rsid w:val="00917116"/>
    <w:rsid w:val="00917C4E"/>
    <w:rsid w:val="009211A8"/>
    <w:rsid w:val="00921997"/>
    <w:rsid w:val="00921C4F"/>
    <w:rsid w:val="00922CC5"/>
    <w:rsid w:val="00924639"/>
    <w:rsid w:val="00927256"/>
    <w:rsid w:val="009304D4"/>
    <w:rsid w:val="00930531"/>
    <w:rsid w:val="00932E20"/>
    <w:rsid w:val="0094033F"/>
    <w:rsid w:val="00940569"/>
    <w:rsid w:val="00950F32"/>
    <w:rsid w:val="00951E45"/>
    <w:rsid w:val="00955765"/>
    <w:rsid w:val="00973275"/>
    <w:rsid w:val="0098019A"/>
    <w:rsid w:val="009806AC"/>
    <w:rsid w:val="00980C9E"/>
    <w:rsid w:val="00980D4A"/>
    <w:rsid w:val="00982410"/>
    <w:rsid w:val="00986D5B"/>
    <w:rsid w:val="009922F6"/>
    <w:rsid w:val="00994C0D"/>
    <w:rsid w:val="009B25E3"/>
    <w:rsid w:val="009B520D"/>
    <w:rsid w:val="009B7B36"/>
    <w:rsid w:val="009C0B6C"/>
    <w:rsid w:val="009C1E9B"/>
    <w:rsid w:val="009C3863"/>
    <w:rsid w:val="009D2C5B"/>
    <w:rsid w:val="009E1C8F"/>
    <w:rsid w:val="009E2529"/>
    <w:rsid w:val="009E4427"/>
    <w:rsid w:val="009E498B"/>
    <w:rsid w:val="009E637E"/>
    <w:rsid w:val="009E6395"/>
    <w:rsid w:val="009F11D7"/>
    <w:rsid w:val="00A0290A"/>
    <w:rsid w:val="00A15622"/>
    <w:rsid w:val="00A15BBA"/>
    <w:rsid w:val="00A2208E"/>
    <w:rsid w:val="00A22734"/>
    <w:rsid w:val="00A25A6D"/>
    <w:rsid w:val="00A25C42"/>
    <w:rsid w:val="00A3426D"/>
    <w:rsid w:val="00A34EF2"/>
    <w:rsid w:val="00A371C0"/>
    <w:rsid w:val="00A4214A"/>
    <w:rsid w:val="00A428F6"/>
    <w:rsid w:val="00A438EE"/>
    <w:rsid w:val="00A5228F"/>
    <w:rsid w:val="00A52C94"/>
    <w:rsid w:val="00A52EE7"/>
    <w:rsid w:val="00A54481"/>
    <w:rsid w:val="00A56CE5"/>
    <w:rsid w:val="00A57FEF"/>
    <w:rsid w:val="00A6265F"/>
    <w:rsid w:val="00A7028C"/>
    <w:rsid w:val="00A72E24"/>
    <w:rsid w:val="00A75DF5"/>
    <w:rsid w:val="00A75E6F"/>
    <w:rsid w:val="00A83EEE"/>
    <w:rsid w:val="00A91552"/>
    <w:rsid w:val="00A94A01"/>
    <w:rsid w:val="00A94B83"/>
    <w:rsid w:val="00A94BD7"/>
    <w:rsid w:val="00A96016"/>
    <w:rsid w:val="00A96040"/>
    <w:rsid w:val="00AA1763"/>
    <w:rsid w:val="00AA4670"/>
    <w:rsid w:val="00AA5A89"/>
    <w:rsid w:val="00AA5C50"/>
    <w:rsid w:val="00AA6107"/>
    <w:rsid w:val="00AB22B5"/>
    <w:rsid w:val="00AB2E43"/>
    <w:rsid w:val="00AB6169"/>
    <w:rsid w:val="00AC0071"/>
    <w:rsid w:val="00AC088B"/>
    <w:rsid w:val="00AC1EB6"/>
    <w:rsid w:val="00AC2C73"/>
    <w:rsid w:val="00AC4057"/>
    <w:rsid w:val="00AC61DF"/>
    <w:rsid w:val="00AC668F"/>
    <w:rsid w:val="00AD541A"/>
    <w:rsid w:val="00AD5DF5"/>
    <w:rsid w:val="00AE251F"/>
    <w:rsid w:val="00AE3654"/>
    <w:rsid w:val="00AE539B"/>
    <w:rsid w:val="00AE7D59"/>
    <w:rsid w:val="00AF6F11"/>
    <w:rsid w:val="00B020C9"/>
    <w:rsid w:val="00B100A6"/>
    <w:rsid w:val="00B120D2"/>
    <w:rsid w:val="00B152A6"/>
    <w:rsid w:val="00B15F3F"/>
    <w:rsid w:val="00B16505"/>
    <w:rsid w:val="00B25E71"/>
    <w:rsid w:val="00B274AF"/>
    <w:rsid w:val="00B334B8"/>
    <w:rsid w:val="00B346F0"/>
    <w:rsid w:val="00B35E0F"/>
    <w:rsid w:val="00B40777"/>
    <w:rsid w:val="00B41F7A"/>
    <w:rsid w:val="00B46A4D"/>
    <w:rsid w:val="00B51BE5"/>
    <w:rsid w:val="00B52C8A"/>
    <w:rsid w:val="00B54D73"/>
    <w:rsid w:val="00B55B5C"/>
    <w:rsid w:val="00B63513"/>
    <w:rsid w:val="00B73518"/>
    <w:rsid w:val="00B758E0"/>
    <w:rsid w:val="00B7667F"/>
    <w:rsid w:val="00B845B4"/>
    <w:rsid w:val="00B854C6"/>
    <w:rsid w:val="00B91462"/>
    <w:rsid w:val="00B97C19"/>
    <w:rsid w:val="00BA278F"/>
    <w:rsid w:val="00BB3D0B"/>
    <w:rsid w:val="00BB64B3"/>
    <w:rsid w:val="00BB694C"/>
    <w:rsid w:val="00BB79A5"/>
    <w:rsid w:val="00BD0D6A"/>
    <w:rsid w:val="00BD43E9"/>
    <w:rsid w:val="00BD6BD7"/>
    <w:rsid w:val="00BD7273"/>
    <w:rsid w:val="00BD7F3E"/>
    <w:rsid w:val="00BE03FE"/>
    <w:rsid w:val="00BE409C"/>
    <w:rsid w:val="00BF76F8"/>
    <w:rsid w:val="00C02418"/>
    <w:rsid w:val="00C05A8A"/>
    <w:rsid w:val="00C16322"/>
    <w:rsid w:val="00C16FD1"/>
    <w:rsid w:val="00C22173"/>
    <w:rsid w:val="00C33709"/>
    <w:rsid w:val="00C42F30"/>
    <w:rsid w:val="00C4796D"/>
    <w:rsid w:val="00C47A73"/>
    <w:rsid w:val="00C47B8C"/>
    <w:rsid w:val="00C52D6B"/>
    <w:rsid w:val="00C537FE"/>
    <w:rsid w:val="00C63C39"/>
    <w:rsid w:val="00C64C15"/>
    <w:rsid w:val="00C676DB"/>
    <w:rsid w:val="00C7009E"/>
    <w:rsid w:val="00C750A7"/>
    <w:rsid w:val="00C75285"/>
    <w:rsid w:val="00C76433"/>
    <w:rsid w:val="00C802F0"/>
    <w:rsid w:val="00C9089A"/>
    <w:rsid w:val="00C92882"/>
    <w:rsid w:val="00C93046"/>
    <w:rsid w:val="00CA01EA"/>
    <w:rsid w:val="00CA5C0C"/>
    <w:rsid w:val="00CB0536"/>
    <w:rsid w:val="00CB3BB8"/>
    <w:rsid w:val="00CB7D4B"/>
    <w:rsid w:val="00CC1711"/>
    <w:rsid w:val="00CC329A"/>
    <w:rsid w:val="00CC63B9"/>
    <w:rsid w:val="00CC6CBB"/>
    <w:rsid w:val="00CD2530"/>
    <w:rsid w:val="00CD6FAE"/>
    <w:rsid w:val="00CD7000"/>
    <w:rsid w:val="00CE25D5"/>
    <w:rsid w:val="00CE2A00"/>
    <w:rsid w:val="00CE6A36"/>
    <w:rsid w:val="00CF2162"/>
    <w:rsid w:val="00CF498B"/>
    <w:rsid w:val="00CF736E"/>
    <w:rsid w:val="00D00630"/>
    <w:rsid w:val="00D04544"/>
    <w:rsid w:val="00D04603"/>
    <w:rsid w:val="00D11520"/>
    <w:rsid w:val="00D168FB"/>
    <w:rsid w:val="00D16D06"/>
    <w:rsid w:val="00D2050B"/>
    <w:rsid w:val="00D20C66"/>
    <w:rsid w:val="00D2429A"/>
    <w:rsid w:val="00D26C26"/>
    <w:rsid w:val="00D43E70"/>
    <w:rsid w:val="00D47074"/>
    <w:rsid w:val="00D5042E"/>
    <w:rsid w:val="00D5095D"/>
    <w:rsid w:val="00D50B6B"/>
    <w:rsid w:val="00D5209B"/>
    <w:rsid w:val="00D57231"/>
    <w:rsid w:val="00D578F4"/>
    <w:rsid w:val="00D57CCD"/>
    <w:rsid w:val="00D61ADD"/>
    <w:rsid w:val="00D67904"/>
    <w:rsid w:val="00D70D89"/>
    <w:rsid w:val="00D71E0B"/>
    <w:rsid w:val="00D7774C"/>
    <w:rsid w:val="00D82F8C"/>
    <w:rsid w:val="00D87EAF"/>
    <w:rsid w:val="00D91A16"/>
    <w:rsid w:val="00D9248D"/>
    <w:rsid w:val="00D932CE"/>
    <w:rsid w:val="00D97306"/>
    <w:rsid w:val="00DA0CF8"/>
    <w:rsid w:val="00DA1567"/>
    <w:rsid w:val="00DA2095"/>
    <w:rsid w:val="00DA2C87"/>
    <w:rsid w:val="00DA64B8"/>
    <w:rsid w:val="00DB7014"/>
    <w:rsid w:val="00DC13B6"/>
    <w:rsid w:val="00DD06A9"/>
    <w:rsid w:val="00DD7BA1"/>
    <w:rsid w:val="00DE0902"/>
    <w:rsid w:val="00DF1870"/>
    <w:rsid w:val="00DF1C25"/>
    <w:rsid w:val="00DF51EE"/>
    <w:rsid w:val="00E009B1"/>
    <w:rsid w:val="00E01CDE"/>
    <w:rsid w:val="00E140D1"/>
    <w:rsid w:val="00E165E6"/>
    <w:rsid w:val="00E2133E"/>
    <w:rsid w:val="00E24B7F"/>
    <w:rsid w:val="00E25990"/>
    <w:rsid w:val="00E30879"/>
    <w:rsid w:val="00E40CFC"/>
    <w:rsid w:val="00E536EF"/>
    <w:rsid w:val="00E5497B"/>
    <w:rsid w:val="00E55500"/>
    <w:rsid w:val="00E55FC6"/>
    <w:rsid w:val="00E64735"/>
    <w:rsid w:val="00E647F8"/>
    <w:rsid w:val="00E6671B"/>
    <w:rsid w:val="00E67403"/>
    <w:rsid w:val="00E760CF"/>
    <w:rsid w:val="00E80D7F"/>
    <w:rsid w:val="00E82F14"/>
    <w:rsid w:val="00E8683E"/>
    <w:rsid w:val="00E90C31"/>
    <w:rsid w:val="00E90FA0"/>
    <w:rsid w:val="00E9202D"/>
    <w:rsid w:val="00E94621"/>
    <w:rsid w:val="00E94765"/>
    <w:rsid w:val="00E9579F"/>
    <w:rsid w:val="00E97388"/>
    <w:rsid w:val="00EA5C6E"/>
    <w:rsid w:val="00EA6701"/>
    <w:rsid w:val="00EB060B"/>
    <w:rsid w:val="00EB0E59"/>
    <w:rsid w:val="00EB0EC7"/>
    <w:rsid w:val="00EB147C"/>
    <w:rsid w:val="00EB64D2"/>
    <w:rsid w:val="00EC5BD0"/>
    <w:rsid w:val="00ED108D"/>
    <w:rsid w:val="00ED20AB"/>
    <w:rsid w:val="00ED2ECC"/>
    <w:rsid w:val="00ED3CF4"/>
    <w:rsid w:val="00ED4425"/>
    <w:rsid w:val="00ED4FF0"/>
    <w:rsid w:val="00ED5D42"/>
    <w:rsid w:val="00EE00B3"/>
    <w:rsid w:val="00EE25D4"/>
    <w:rsid w:val="00EE5DFE"/>
    <w:rsid w:val="00EE6270"/>
    <w:rsid w:val="00F0496F"/>
    <w:rsid w:val="00F059FC"/>
    <w:rsid w:val="00F125EF"/>
    <w:rsid w:val="00F132DD"/>
    <w:rsid w:val="00F141FD"/>
    <w:rsid w:val="00F15BFB"/>
    <w:rsid w:val="00F21D79"/>
    <w:rsid w:val="00F23E21"/>
    <w:rsid w:val="00F25E39"/>
    <w:rsid w:val="00F26707"/>
    <w:rsid w:val="00F2687B"/>
    <w:rsid w:val="00F303B8"/>
    <w:rsid w:val="00F31228"/>
    <w:rsid w:val="00F328B5"/>
    <w:rsid w:val="00F350AA"/>
    <w:rsid w:val="00F354A8"/>
    <w:rsid w:val="00F4197A"/>
    <w:rsid w:val="00F42B79"/>
    <w:rsid w:val="00F42D65"/>
    <w:rsid w:val="00F46A3B"/>
    <w:rsid w:val="00F5414B"/>
    <w:rsid w:val="00F617AF"/>
    <w:rsid w:val="00F63E66"/>
    <w:rsid w:val="00F64E19"/>
    <w:rsid w:val="00F66D5D"/>
    <w:rsid w:val="00F71EB4"/>
    <w:rsid w:val="00F826F2"/>
    <w:rsid w:val="00F8285E"/>
    <w:rsid w:val="00F8493B"/>
    <w:rsid w:val="00F93513"/>
    <w:rsid w:val="00F93B62"/>
    <w:rsid w:val="00FA65D5"/>
    <w:rsid w:val="00FA67D9"/>
    <w:rsid w:val="00FA6FDD"/>
    <w:rsid w:val="00FB447F"/>
    <w:rsid w:val="00FC004D"/>
    <w:rsid w:val="00FC1133"/>
    <w:rsid w:val="00FC44E5"/>
    <w:rsid w:val="00FC7D80"/>
    <w:rsid w:val="00FD0BFF"/>
    <w:rsid w:val="00FD1206"/>
    <w:rsid w:val="00FD154E"/>
    <w:rsid w:val="00FD2E3E"/>
    <w:rsid w:val="00FD6DC1"/>
    <w:rsid w:val="00FE226E"/>
    <w:rsid w:val="00FE561E"/>
    <w:rsid w:val="00FE6369"/>
    <w:rsid w:val="00FE7A0C"/>
    <w:rsid w:val="00FF16CC"/>
    <w:rsid w:val="00FF4052"/>
    <w:rsid w:val="00FF5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05E573A2-6BA4-422F-848A-5B3160F9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527A"/>
    <w:pPr>
      <w:spacing w:after="0" w:line="360" w:lineRule="auto"/>
      <w:jc w:val="both"/>
    </w:pPr>
    <w:rPr>
      <w:rFonts w:ascii="Arial" w:hAnsi="Arial"/>
    </w:rPr>
  </w:style>
  <w:style w:type="paragraph" w:styleId="Nagwek1">
    <w:name w:val="heading 1"/>
    <w:basedOn w:val="Normalny"/>
    <w:next w:val="Normalny"/>
    <w:link w:val="Nagwek1Znak"/>
    <w:uiPriority w:val="9"/>
    <w:qFormat/>
    <w:rsid w:val="00F8493B"/>
    <w:pPr>
      <w:keepNext/>
      <w:keepLines/>
      <w:spacing w:before="400" w:after="120" w:line="276" w:lineRule="auto"/>
      <w:outlineLvl w:val="0"/>
    </w:pPr>
    <w:rPr>
      <w:rFonts w:eastAsia="Arial" w:cs="Arial"/>
      <w:sz w:val="40"/>
      <w:szCs w:val="40"/>
      <w:lang w:eastAsia="pl-PL"/>
    </w:rPr>
  </w:style>
  <w:style w:type="paragraph" w:styleId="Nagwek2">
    <w:name w:val="heading 2"/>
    <w:basedOn w:val="Normalny"/>
    <w:next w:val="Normalny"/>
    <w:link w:val="Nagwek2Znak"/>
    <w:uiPriority w:val="9"/>
    <w:unhideWhenUsed/>
    <w:qFormat/>
    <w:rsid w:val="004247A4"/>
    <w:pPr>
      <w:keepNext/>
      <w:keepLines/>
      <w:spacing w:before="120" w:after="120" w:line="240" w:lineRule="auto"/>
      <w:outlineLvl w:val="1"/>
    </w:pPr>
    <w:rPr>
      <w:rFonts w:eastAsia="Arial" w:cs="Arial"/>
      <w:b/>
      <w:sz w:val="24"/>
      <w:szCs w:val="32"/>
      <w:lang w:eastAsia="pl-PL"/>
    </w:rPr>
  </w:style>
  <w:style w:type="paragraph" w:styleId="Nagwek3">
    <w:name w:val="heading 3"/>
    <w:basedOn w:val="Normalny"/>
    <w:next w:val="Normalny"/>
    <w:link w:val="Nagwek3Znak"/>
    <w:uiPriority w:val="9"/>
    <w:unhideWhenUsed/>
    <w:qFormat/>
    <w:rsid w:val="00F8493B"/>
    <w:pPr>
      <w:keepNext/>
      <w:keepLines/>
      <w:spacing w:before="320" w:after="80" w:line="276" w:lineRule="auto"/>
      <w:outlineLvl w:val="2"/>
    </w:pPr>
    <w:rPr>
      <w:rFonts w:eastAsia="Arial" w:cs="Arial"/>
      <w:color w:val="434343"/>
      <w:sz w:val="28"/>
      <w:szCs w:val="28"/>
      <w:lang w:eastAsia="pl-PL"/>
    </w:rPr>
  </w:style>
  <w:style w:type="paragraph" w:styleId="Nagwek4">
    <w:name w:val="heading 4"/>
    <w:basedOn w:val="Normalny"/>
    <w:next w:val="Normalny"/>
    <w:link w:val="Nagwek4Znak"/>
    <w:uiPriority w:val="9"/>
    <w:unhideWhenUsed/>
    <w:qFormat/>
    <w:rsid w:val="00F8493B"/>
    <w:pPr>
      <w:keepNext/>
      <w:keepLines/>
      <w:spacing w:before="280" w:after="80" w:line="276" w:lineRule="auto"/>
      <w:outlineLvl w:val="3"/>
    </w:pPr>
    <w:rPr>
      <w:rFonts w:eastAsia="Arial" w:cs="Arial"/>
      <w:color w:val="666666"/>
      <w:sz w:val="24"/>
      <w:szCs w:val="24"/>
      <w:lang w:eastAsia="pl-PL"/>
    </w:rPr>
  </w:style>
  <w:style w:type="paragraph" w:styleId="Nagwek5">
    <w:name w:val="heading 5"/>
    <w:basedOn w:val="Normalny"/>
    <w:next w:val="Normalny"/>
    <w:link w:val="Nagwek5Znak"/>
    <w:uiPriority w:val="9"/>
    <w:unhideWhenUsed/>
    <w:qFormat/>
    <w:rsid w:val="00F8493B"/>
    <w:pPr>
      <w:keepNext/>
      <w:keepLines/>
      <w:spacing w:before="240" w:after="80" w:line="276" w:lineRule="auto"/>
      <w:outlineLvl w:val="4"/>
    </w:pPr>
    <w:rPr>
      <w:rFonts w:eastAsia="Arial" w:cs="Arial"/>
      <w:color w:val="666666"/>
      <w:lang w:eastAsia="pl-PL"/>
    </w:rPr>
  </w:style>
  <w:style w:type="paragraph" w:styleId="Nagwek6">
    <w:name w:val="heading 6"/>
    <w:basedOn w:val="Normalny"/>
    <w:next w:val="Normalny"/>
    <w:link w:val="Nagwek6Znak"/>
    <w:uiPriority w:val="9"/>
    <w:semiHidden/>
    <w:unhideWhenUsed/>
    <w:qFormat/>
    <w:rsid w:val="00F8493B"/>
    <w:pPr>
      <w:keepNext/>
      <w:keepLines/>
      <w:spacing w:before="240" w:after="80" w:line="276" w:lineRule="auto"/>
      <w:outlineLvl w:val="5"/>
    </w:pPr>
    <w:rPr>
      <w:rFonts w:eastAsia="Arial" w:cs="Arial"/>
      <w:i/>
      <w:color w:val="66666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CW_Lista,Wypunktowanie,Akapit z listą BS,wypunktowanie,List bullet,Kolorowa lista — akcent 11,Średnia siatka 1 — akcent 21,Akapit z listą numerowaną,Podsis rysunku,lp1,List Paragraph2"/>
    <w:basedOn w:val="Normalny"/>
    <w:link w:val="AkapitzlistZnak"/>
    <w:uiPriority w:val="34"/>
    <w:qFormat/>
    <w:rsid w:val="007022A4"/>
    <w:pPr>
      <w:ind w:left="284"/>
      <w:contextualSpacing/>
    </w:pPr>
  </w:style>
  <w:style w:type="character" w:styleId="Odwoaniedokomentarza">
    <w:name w:val="annotation reference"/>
    <w:basedOn w:val="Domylnaczcionkaakapitu"/>
    <w:uiPriority w:val="99"/>
    <w:semiHidden/>
    <w:unhideWhenUsed/>
    <w:rsid w:val="00D11520"/>
    <w:rPr>
      <w:sz w:val="16"/>
      <w:szCs w:val="16"/>
    </w:rPr>
  </w:style>
  <w:style w:type="paragraph" w:styleId="Tekstkomentarza">
    <w:name w:val="annotation text"/>
    <w:basedOn w:val="Normalny"/>
    <w:link w:val="TekstkomentarzaZnak"/>
    <w:uiPriority w:val="99"/>
    <w:semiHidden/>
    <w:unhideWhenUsed/>
    <w:rsid w:val="00D1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1520"/>
    <w:rPr>
      <w:sz w:val="20"/>
      <w:szCs w:val="20"/>
    </w:rPr>
  </w:style>
  <w:style w:type="paragraph" w:styleId="Tematkomentarza">
    <w:name w:val="annotation subject"/>
    <w:basedOn w:val="Tekstkomentarza"/>
    <w:next w:val="Tekstkomentarza"/>
    <w:link w:val="TematkomentarzaZnak"/>
    <w:uiPriority w:val="99"/>
    <w:semiHidden/>
    <w:unhideWhenUsed/>
    <w:rsid w:val="00D11520"/>
    <w:rPr>
      <w:b/>
      <w:bCs/>
    </w:rPr>
  </w:style>
  <w:style w:type="character" w:customStyle="1" w:styleId="TematkomentarzaZnak">
    <w:name w:val="Temat komentarza Znak"/>
    <w:basedOn w:val="TekstkomentarzaZnak"/>
    <w:link w:val="Tematkomentarza"/>
    <w:uiPriority w:val="99"/>
    <w:semiHidden/>
    <w:rsid w:val="00D11520"/>
    <w:rPr>
      <w:b/>
      <w:bCs/>
      <w:sz w:val="20"/>
      <w:szCs w:val="20"/>
    </w:rPr>
  </w:style>
  <w:style w:type="paragraph" w:styleId="Tekstdymka">
    <w:name w:val="Balloon Text"/>
    <w:basedOn w:val="Normalny"/>
    <w:link w:val="TekstdymkaZnak"/>
    <w:uiPriority w:val="99"/>
    <w:semiHidden/>
    <w:unhideWhenUsed/>
    <w:rsid w:val="00D1152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520"/>
    <w:rPr>
      <w:rFonts w:ascii="Segoe UI" w:hAnsi="Segoe UI" w:cs="Segoe UI"/>
      <w:sz w:val="18"/>
      <w:szCs w:val="18"/>
    </w:rPr>
  </w:style>
  <w:style w:type="character" w:customStyle="1" w:styleId="Teksttreci3">
    <w:name w:val="Tekst treści (3)_"/>
    <w:link w:val="Teksttreci30"/>
    <w:locked/>
    <w:rsid w:val="006E45A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E45A0"/>
    <w:pPr>
      <w:widowControl w:val="0"/>
      <w:shd w:val="clear" w:color="auto" w:fill="FFFFFF"/>
      <w:spacing w:line="269" w:lineRule="exact"/>
      <w:jc w:val="center"/>
    </w:pPr>
    <w:rPr>
      <w:rFonts w:ascii="Calibri" w:eastAsia="Calibri" w:hAnsi="Calibri" w:cs="Calibri"/>
      <w:b/>
      <w:bCs/>
      <w:sz w:val="21"/>
      <w:szCs w:val="21"/>
    </w:rPr>
  </w:style>
  <w:style w:type="paragraph" w:styleId="Nagwek">
    <w:name w:val="header"/>
    <w:basedOn w:val="Normalny"/>
    <w:link w:val="NagwekZnak"/>
    <w:uiPriority w:val="99"/>
    <w:unhideWhenUsed/>
    <w:rsid w:val="0030354C"/>
    <w:pPr>
      <w:tabs>
        <w:tab w:val="center" w:pos="4536"/>
        <w:tab w:val="right" w:pos="9072"/>
      </w:tabs>
      <w:spacing w:line="240" w:lineRule="auto"/>
    </w:pPr>
  </w:style>
  <w:style w:type="character" w:customStyle="1" w:styleId="NagwekZnak">
    <w:name w:val="Nagłówek Znak"/>
    <w:basedOn w:val="Domylnaczcionkaakapitu"/>
    <w:link w:val="Nagwek"/>
    <w:uiPriority w:val="99"/>
    <w:rsid w:val="0030354C"/>
  </w:style>
  <w:style w:type="paragraph" w:styleId="Stopka">
    <w:name w:val="footer"/>
    <w:basedOn w:val="Normalny"/>
    <w:link w:val="StopkaZnak"/>
    <w:unhideWhenUsed/>
    <w:rsid w:val="0030354C"/>
    <w:pPr>
      <w:tabs>
        <w:tab w:val="center" w:pos="4536"/>
        <w:tab w:val="right" w:pos="9072"/>
      </w:tabs>
      <w:spacing w:line="240" w:lineRule="auto"/>
    </w:pPr>
  </w:style>
  <w:style w:type="character" w:customStyle="1" w:styleId="StopkaZnak">
    <w:name w:val="Stopka Znak"/>
    <w:basedOn w:val="Domylnaczcionkaakapitu"/>
    <w:link w:val="Stopka"/>
    <w:uiPriority w:val="99"/>
    <w:rsid w:val="0030354C"/>
  </w:style>
  <w:style w:type="character" w:customStyle="1" w:styleId="Nagwek1Znak">
    <w:name w:val="Nagłówek 1 Znak"/>
    <w:basedOn w:val="Domylnaczcionkaakapitu"/>
    <w:link w:val="Nagwek1"/>
    <w:uiPriority w:val="9"/>
    <w:rsid w:val="00F8493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4247A4"/>
    <w:rPr>
      <w:rFonts w:ascii="Arial" w:eastAsia="Arial" w:hAnsi="Arial" w:cs="Arial"/>
      <w:b/>
      <w:sz w:val="24"/>
      <w:szCs w:val="32"/>
      <w:lang w:eastAsia="pl-PL"/>
    </w:rPr>
  </w:style>
  <w:style w:type="character" w:customStyle="1" w:styleId="Nagwek3Znak">
    <w:name w:val="Nagłówek 3 Znak"/>
    <w:basedOn w:val="Domylnaczcionkaakapitu"/>
    <w:link w:val="Nagwek3"/>
    <w:uiPriority w:val="9"/>
    <w:rsid w:val="00F8493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F8493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F8493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F8493B"/>
    <w:rPr>
      <w:rFonts w:ascii="Arial" w:eastAsia="Arial" w:hAnsi="Arial" w:cs="Arial"/>
      <w:i/>
      <w:color w:val="666666"/>
      <w:lang w:eastAsia="pl-PL"/>
    </w:rPr>
  </w:style>
  <w:style w:type="table" w:customStyle="1" w:styleId="TableNormal">
    <w:name w:val="Table Normal"/>
    <w:rsid w:val="00F8493B"/>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F8493B"/>
    <w:pPr>
      <w:keepNext/>
      <w:keepLines/>
      <w:spacing w:after="60" w:line="276" w:lineRule="auto"/>
    </w:pPr>
    <w:rPr>
      <w:rFonts w:eastAsia="Arial" w:cs="Arial"/>
      <w:sz w:val="52"/>
      <w:szCs w:val="52"/>
      <w:lang w:eastAsia="pl-PL"/>
    </w:rPr>
  </w:style>
  <w:style w:type="character" w:customStyle="1" w:styleId="TytuZnak">
    <w:name w:val="Tytuł Znak"/>
    <w:basedOn w:val="Domylnaczcionkaakapitu"/>
    <w:link w:val="Tytu"/>
    <w:rsid w:val="00F8493B"/>
    <w:rPr>
      <w:rFonts w:ascii="Arial" w:eastAsia="Arial" w:hAnsi="Arial" w:cs="Arial"/>
      <w:sz w:val="52"/>
      <w:szCs w:val="52"/>
      <w:lang w:eastAsia="pl-PL"/>
    </w:rPr>
  </w:style>
  <w:style w:type="paragraph" w:styleId="Podtytu">
    <w:name w:val="Subtitle"/>
    <w:basedOn w:val="Normalny"/>
    <w:next w:val="Normalny"/>
    <w:link w:val="PodtytuZnak"/>
    <w:uiPriority w:val="11"/>
    <w:qFormat/>
    <w:rsid w:val="00F8493B"/>
    <w:pPr>
      <w:keepNext/>
      <w:keepLines/>
      <w:spacing w:after="320" w:line="276" w:lineRule="auto"/>
    </w:pPr>
    <w:rPr>
      <w:rFonts w:eastAsia="Arial" w:cs="Arial"/>
      <w:color w:val="666666"/>
      <w:sz w:val="30"/>
      <w:szCs w:val="30"/>
      <w:lang w:eastAsia="pl-PL"/>
    </w:rPr>
  </w:style>
  <w:style w:type="character" w:customStyle="1" w:styleId="PodtytuZnak">
    <w:name w:val="Podtytuł Znak"/>
    <w:basedOn w:val="Domylnaczcionkaakapitu"/>
    <w:link w:val="Podtytu"/>
    <w:uiPriority w:val="11"/>
    <w:rsid w:val="00F8493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F8493B"/>
    <w:rPr>
      <w:rFonts w:ascii="Calibri" w:eastAsia="Calibri" w:hAnsi="Calibri" w:cs="Calibri"/>
      <w:shd w:val="clear" w:color="auto" w:fill="FFFFFF"/>
    </w:rPr>
  </w:style>
  <w:style w:type="character" w:customStyle="1" w:styleId="Nagwek10">
    <w:name w:val="Nagłówek #1_"/>
    <w:basedOn w:val="Domylnaczcionkaakapitu"/>
    <w:link w:val="Nagwek11"/>
    <w:rsid w:val="00F8493B"/>
    <w:rPr>
      <w:rFonts w:ascii="Calibri" w:eastAsia="Calibri" w:hAnsi="Calibri" w:cs="Calibri"/>
      <w:b/>
      <w:bCs/>
      <w:shd w:val="clear" w:color="auto" w:fill="FFFFFF"/>
    </w:rPr>
  </w:style>
  <w:style w:type="paragraph" w:customStyle="1" w:styleId="Teksttreci20">
    <w:name w:val="Tekst treści (2)"/>
    <w:basedOn w:val="Normalny"/>
    <w:link w:val="Teksttreci2"/>
    <w:rsid w:val="00F8493B"/>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F8493B"/>
    <w:pPr>
      <w:widowControl w:val="0"/>
      <w:shd w:val="clear" w:color="auto" w:fill="FFFFFF"/>
      <w:spacing w:before="1380" w:after="840" w:line="0" w:lineRule="atLeast"/>
      <w:ind w:hanging="760"/>
      <w:outlineLvl w:val="0"/>
    </w:pPr>
    <w:rPr>
      <w:rFonts w:ascii="Calibri" w:eastAsia="Calibri" w:hAnsi="Calibri" w:cs="Calibri"/>
      <w:b/>
      <w:bCs/>
    </w:rPr>
  </w:style>
  <w:style w:type="character" w:customStyle="1" w:styleId="AkapitzlistZnak">
    <w:name w:val="Akapit z listą Znak"/>
    <w:aliases w:val="L1 Znak,Numerowanie Znak,Akapit z listą5 Znak,normalny tekst Znak,CW_Lista Znak,Wypunktowanie Znak,Akapit z listą BS Znak,wypunktowanie Znak,List bullet Znak,Kolorowa lista — akcent 11 Znak,Średnia siatka 1 — akcent 21 Znak,lp1 Znak"/>
    <w:link w:val="Akapitzlist"/>
    <w:uiPriority w:val="34"/>
    <w:qFormat/>
    <w:locked/>
    <w:rsid w:val="007022A4"/>
    <w:rPr>
      <w:rFonts w:ascii="Arial" w:hAnsi="Arial"/>
    </w:rPr>
  </w:style>
  <w:style w:type="character" w:styleId="Hipercze">
    <w:name w:val="Hyperlink"/>
    <w:uiPriority w:val="99"/>
    <w:rsid w:val="00F8493B"/>
    <w:rPr>
      <w:rFonts w:ascii="Arial" w:hAnsi="Arial" w:cs="Arial" w:hint="default"/>
      <w:color w:val="000000"/>
      <w:u w:val="single"/>
    </w:rPr>
  </w:style>
  <w:style w:type="table" w:styleId="Tabela-Siatka">
    <w:name w:val="Table Grid"/>
    <w:basedOn w:val="Standardowy"/>
    <w:uiPriority w:val="39"/>
    <w:rsid w:val="00F8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F8493B"/>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8493B"/>
    <w:rPr>
      <w:rFonts w:ascii="Times New Roman" w:eastAsia="Times New Roman" w:hAnsi="Times New Roman" w:cs="Times New Roman"/>
      <w:sz w:val="20"/>
      <w:szCs w:val="20"/>
      <w:lang w:eastAsia="pl-PL"/>
    </w:rPr>
  </w:style>
  <w:style w:type="paragraph" w:styleId="NormalnyWeb">
    <w:name w:val="Normal (Web)"/>
    <w:basedOn w:val="Normalny"/>
    <w:uiPriority w:val="99"/>
    <w:rsid w:val="00F84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F849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rsid w:val="00F8493B"/>
    <w:rPr>
      <w:vertAlign w:val="superscript"/>
    </w:rPr>
  </w:style>
  <w:style w:type="character" w:customStyle="1" w:styleId="DeltaViewInsertion">
    <w:name w:val="DeltaView Insertion"/>
    <w:uiPriority w:val="99"/>
    <w:rsid w:val="00F8493B"/>
    <w:rPr>
      <w:b/>
      <w:bCs w:val="0"/>
      <w:i/>
      <w:iCs w:val="0"/>
      <w:spacing w:val="0"/>
    </w:rPr>
  </w:style>
  <w:style w:type="character" w:styleId="Pogrubienie">
    <w:name w:val="Strong"/>
    <w:aliases w:val="Tekst treści + 10,5 pt"/>
    <w:uiPriority w:val="22"/>
    <w:qFormat/>
    <w:rsid w:val="00F8493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F8493B"/>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F8493B"/>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F8493B"/>
  </w:style>
  <w:style w:type="paragraph" w:styleId="Tekstpodstawowy2">
    <w:name w:val="Body Text 2"/>
    <w:basedOn w:val="Normalny"/>
    <w:link w:val="Tekstpodstawowy2Znak"/>
    <w:semiHidden/>
    <w:unhideWhenUsed/>
    <w:rsid w:val="00F8493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F8493B"/>
    <w:rPr>
      <w:rFonts w:ascii="Times New Roman" w:eastAsia="Times New Roman" w:hAnsi="Times New Roman" w:cs="Times New Roman"/>
      <w:sz w:val="24"/>
      <w:szCs w:val="24"/>
      <w:lang w:eastAsia="pl-PL"/>
    </w:rPr>
  </w:style>
  <w:style w:type="paragraph" w:styleId="Bezodstpw">
    <w:name w:val="No Spacing"/>
    <w:qFormat/>
    <w:rsid w:val="00F8493B"/>
    <w:pPr>
      <w:spacing w:after="0" w:line="240" w:lineRule="auto"/>
    </w:pPr>
    <w:rPr>
      <w:rFonts w:ascii="Calibri" w:eastAsia="Calibri" w:hAnsi="Calibri" w:cs="Calibri"/>
    </w:rPr>
  </w:style>
  <w:style w:type="character" w:customStyle="1" w:styleId="Domylnaczcionkaakapitu0">
    <w:name w:val="Domy?lna czcionka akapitu"/>
    <w:qFormat/>
    <w:rsid w:val="00F8493B"/>
  </w:style>
  <w:style w:type="paragraph" w:styleId="Spistreci2">
    <w:name w:val="toc 2"/>
    <w:basedOn w:val="Normalny"/>
    <w:next w:val="Normalny"/>
    <w:autoRedefine/>
    <w:uiPriority w:val="39"/>
    <w:unhideWhenUsed/>
    <w:rsid w:val="00F8493B"/>
    <w:pPr>
      <w:spacing w:after="100" w:line="276" w:lineRule="auto"/>
      <w:ind w:left="220"/>
    </w:pPr>
    <w:rPr>
      <w:rFonts w:eastAsia="Arial" w:cs="Arial"/>
      <w:lang w:eastAsia="pl-PL"/>
    </w:rPr>
  </w:style>
  <w:style w:type="paragraph" w:styleId="Spistreci1">
    <w:name w:val="toc 1"/>
    <w:basedOn w:val="Normalny"/>
    <w:next w:val="Normalny"/>
    <w:autoRedefine/>
    <w:uiPriority w:val="39"/>
    <w:unhideWhenUsed/>
    <w:rsid w:val="00F8493B"/>
    <w:pPr>
      <w:spacing w:after="100" w:line="276" w:lineRule="auto"/>
    </w:pPr>
    <w:rPr>
      <w:rFonts w:eastAsia="Arial" w:cs="Arial"/>
      <w:lang w:eastAsia="pl-PL"/>
    </w:rPr>
  </w:style>
  <w:style w:type="paragraph" w:styleId="Spistreci5">
    <w:name w:val="toc 5"/>
    <w:basedOn w:val="Normalny"/>
    <w:next w:val="Normalny"/>
    <w:autoRedefine/>
    <w:uiPriority w:val="39"/>
    <w:unhideWhenUsed/>
    <w:rsid w:val="00F8493B"/>
    <w:pPr>
      <w:spacing w:after="100" w:line="276" w:lineRule="auto"/>
      <w:ind w:left="880"/>
    </w:pPr>
    <w:rPr>
      <w:rFonts w:eastAsia="Arial" w:cs="Arial"/>
      <w:lang w:eastAsia="pl-PL"/>
    </w:rPr>
  </w:style>
  <w:style w:type="paragraph" w:styleId="Spistreci9">
    <w:name w:val="toc 9"/>
    <w:basedOn w:val="Normalny"/>
    <w:next w:val="Normalny"/>
    <w:autoRedefine/>
    <w:uiPriority w:val="39"/>
    <w:unhideWhenUsed/>
    <w:rsid w:val="00F8493B"/>
    <w:pPr>
      <w:spacing w:after="100" w:line="276" w:lineRule="auto"/>
      <w:ind w:left="1760"/>
    </w:pPr>
    <w:rPr>
      <w:rFonts w:eastAsia="Arial" w:cs="Arial"/>
      <w:lang w:eastAsia="pl-PL"/>
    </w:rPr>
  </w:style>
  <w:style w:type="paragraph" w:styleId="Spistreci3">
    <w:name w:val="toc 3"/>
    <w:basedOn w:val="Normalny"/>
    <w:next w:val="Normalny"/>
    <w:autoRedefine/>
    <w:uiPriority w:val="39"/>
    <w:unhideWhenUsed/>
    <w:rsid w:val="00F8493B"/>
    <w:pPr>
      <w:spacing w:after="100" w:line="276" w:lineRule="auto"/>
      <w:ind w:left="440"/>
    </w:pPr>
    <w:rPr>
      <w:rFonts w:eastAsia="Arial" w:cs="Arial"/>
      <w:lang w:eastAsia="pl-PL"/>
    </w:rPr>
  </w:style>
  <w:style w:type="paragraph" w:styleId="Spistreci4">
    <w:name w:val="toc 4"/>
    <w:basedOn w:val="Normalny"/>
    <w:next w:val="Normalny"/>
    <w:autoRedefine/>
    <w:uiPriority w:val="39"/>
    <w:unhideWhenUsed/>
    <w:rsid w:val="00F8493B"/>
    <w:pPr>
      <w:spacing w:after="100" w:line="276" w:lineRule="auto"/>
      <w:ind w:left="660"/>
    </w:pPr>
    <w:rPr>
      <w:rFonts w:eastAsia="Arial" w:cs="Arial"/>
      <w:lang w:eastAsia="pl-PL"/>
    </w:rPr>
  </w:style>
  <w:style w:type="character" w:customStyle="1" w:styleId="Teksttreci2Pogrubienie">
    <w:name w:val="Tekst treści (2) + Pogrubienie"/>
    <w:rsid w:val="00F8493B"/>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F8493B"/>
    <w:rPr>
      <w:b/>
      <w:bCs/>
      <w:sz w:val="18"/>
      <w:szCs w:val="18"/>
      <w:shd w:val="clear" w:color="auto" w:fill="FFFFFF"/>
    </w:rPr>
  </w:style>
  <w:style w:type="character" w:customStyle="1" w:styleId="Nagweklubstopka105ptBezpogrubienia">
    <w:name w:val="Nagłówek lub stopka + 10;5 pt;Bez pogrubienia"/>
    <w:rsid w:val="00F8493B"/>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F8493B"/>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F8493B"/>
    <w:rPr>
      <w:sz w:val="20"/>
      <w:szCs w:val="20"/>
      <w:shd w:val="clear" w:color="auto" w:fill="FFFFFF"/>
    </w:rPr>
  </w:style>
  <w:style w:type="character" w:customStyle="1" w:styleId="Spistreci">
    <w:name w:val="Spis treści_"/>
    <w:link w:val="Spistreci0"/>
    <w:rsid w:val="00F8493B"/>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F8493B"/>
    <w:pPr>
      <w:widowControl w:val="0"/>
      <w:shd w:val="clear" w:color="auto" w:fill="FFFFFF"/>
      <w:spacing w:line="200" w:lineRule="exact"/>
    </w:pPr>
    <w:rPr>
      <w:b/>
      <w:bCs/>
      <w:sz w:val="18"/>
      <w:szCs w:val="18"/>
    </w:rPr>
  </w:style>
  <w:style w:type="paragraph" w:customStyle="1" w:styleId="Teksttreci70">
    <w:name w:val="Tekst treści (7)"/>
    <w:basedOn w:val="Normalny"/>
    <w:link w:val="Teksttreci7"/>
    <w:rsid w:val="00F8493B"/>
    <w:pPr>
      <w:widowControl w:val="0"/>
      <w:shd w:val="clear" w:color="auto" w:fill="FFFFFF"/>
      <w:spacing w:before="300" w:line="274" w:lineRule="exact"/>
      <w:ind w:hanging="460"/>
    </w:pPr>
    <w:rPr>
      <w:sz w:val="20"/>
      <w:szCs w:val="20"/>
    </w:rPr>
  </w:style>
  <w:style w:type="paragraph" w:customStyle="1" w:styleId="Spistreci0">
    <w:name w:val="Spis treści"/>
    <w:basedOn w:val="Normalny"/>
    <w:link w:val="Spistreci"/>
    <w:rsid w:val="00F8493B"/>
    <w:pPr>
      <w:widowControl w:val="0"/>
      <w:shd w:val="clear" w:color="auto" w:fill="FFFFFF"/>
      <w:spacing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F8493B"/>
    <w:rPr>
      <w:b/>
      <w:bCs/>
      <w:sz w:val="20"/>
      <w:szCs w:val="20"/>
      <w:shd w:val="clear" w:color="auto" w:fill="FFFFFF"/>
    </w:rPr>
  </w:style>
  <w:style w:type="character" w:customStyle="1" w:styleId="Teksttreci3Bezpogrubienia">
    <w:name w:val="Tekst treści (3) + Bez pogrubienia"/>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F8493B"/>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F8493B"/>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F8493B"/>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F8493B"/>
    <w:rPr>
      <w:sz w:val="28"/>
      <w:szCs w:val="28"/>
      <w:shd w:val="clear" w:color="auto" w:fill="FFFFFF"/>
    </w:rPr>
  </w:style>
  <w:style w:type="character" w:customStyle="1" w:styleId="Teksttreci213pt">
    <w:name w:val="Tekst treści (2) + 13 pt"/>
    <w:rsid w:val="00F849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F8493B"/>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F8493B"/>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F8493B"/>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F8493B"/>
    <w:rPr>
      <w:i/>
      <w:iCs/>
      <w:sz w:val="16"/>
      <w:szCs w:val="16"/>
      <w:shd w:val="clear" w:color="auto" w:fill="FFFFFF"/>
    </w:rPr>
  </w:style>
  <w:style w:type="character" w:customStyle="1" w:styleId="Nagwek22">
    <w:name w:val="Nagłówek #2 (2)_"/>
    <w:rsid w:val="00F8493B"/>
    <w:rPr>
      <w:rFonts w:ascii="Arial" w:eastAsia="Arial" w:hAnsi="Arial" w:cs="Arial"/>
      <w:b/>
      <w:bCs/>
      <w:i w:val="0"/>
      <w:iCs w:val="0"/>
      <w:smallCaps w:val="0"/>
      <w:strike w:val="0"/>
      <w:sz w:val="24"/>
      <w:szCs w:val="24"/>
      <w:u w:val="none"/>
    </w:rPr>
  </w:style>
  <w:style w:type="character" w:customStyle="1" w:styleId="Nagwek220">
    <w:name w:val="Nagłówek #2 (2)"/>
    <w:rsid w:val="00F8493B"/>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F849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F8493B"/>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F8493B"/>
    <w:pPr>
      <w:widowControl w:val="0"/>
      <w:shd w:val="clear" w:color="auto" w:fill="FFFFFF"/>
      <w:spacing w:before="320" w:line="250" w:lineRule="exact"/>
      <w:ind w:hanging="340"/>
    </w:pPr>
    <w:rPr>
      <w:b/>
      <w:bCs/>
      <w:sz w:val="20"/>
      <w:szCs w:val="20"/>
    </w:rPr>
  </w:style>
  <w:style w:type="paragraph" w:customStyle="1" w:styleId="Teksttreci130">
    <w:name w:val="Tekst treści (13)"/>
    <w:basedOn w:val="Normalny"/>
    <w:link w:val="Teksttreci13"/>
    <w:rsid w:val="00F8493B"/>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F8493B"/>
    <w:pPr>
      <w:widowControl w:val="0"/>
      <w:shd w:val="clear" w:color="auto" w:fill="FFFFFF"/>
      <w:spacing w:line="302" w:lineRule="exact"/>
      <w:ind w:hanging="520"/>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F8493B"/>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F8493B"/>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F8493B"/>
    <w:pPr>
      <w:widowControl w:val="0"/>
      <w:shd w:val="clear" w:color="auto" w:fill="FFFFFF"/>
      <w:spacing w:before="260" w:line="288" w:lineRule="exact"/>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F8493B"/>
    <w:pPr>
      <w:widowControl w:val="0"/>
      <w:shd w:val="clear" w:color="auto" w:fill="FFFFFF"/>
      <w:spacing w:before="1160" w:after="80" w:line="182" w:lineRule="exact"/>
    </w:pPr>
    <w:rPr>
      <w:i/>
      <w:iCs/>
      <w:sz w:val="16"/>
      <w:szCs w:val="16"/>
    </w:rPr>
  </w:style>
  <w:style w:type="paragraph" w:styleId="Tekstprzypisukocowego">
    <w:name w:val="endnote text"/>
    <w:basedOn w:val="Normalny"/>
    <w:link w:val="TekstprzypisukocowegoZnak"/>
    <w:uiPriority w:val="99"/>
    <w:semiHidden/>
    <w:unhideWhenUsed/>
    <w:rsid w:val="00363DD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3DD3"/>
    <w:rPr>
      <w:sz w:val="20"/>
      <w:szCs w:val="20"/>
    </w:rPr>
  </w:style>
  <w:style w:type="character" w:styleId="Odwoanieprzypisukocowego">
    <w:name w:val="endnote reference"/>
    <w:basedOn w:val="Domylnaczcionkaakapitu"/>
    <w:uiPriority w:val="99"/>
    <w:semiHidden/>
    <w:unhideWhenUsed/>
    <w:rsid w:val="00363DD3"/>
    <w:rPr>
      <w:vertAlign w:val="superscript"/>
    </w:rPr>
  </w:style>
  <w:style w:type="paragraph" w:customStyle="1" w:styleId="Style6">
    <w:name w:val="Style6"/>
    <w:basedOn w:val="Normalny"/>
    <w:rsid w:val="007D7752"/>
    <w:pPr>
      <w:widowControl w:val="0"/>
      <w:autoSpaceDE w:val="0"/>
      <w:autoSpaceDN w:val="0"/>
      <w:adjustRightInd w:val="0"/>
      <w:spacing w:line="274" w:lineRule="exact"/>
    </w:pPr>
    <w:rPr>
      <w:rFonts w:eastAsia="Times New Roman" w:cs="Arial"/>
      <w:sz w:val="24"/>
      <w:szCs w:val="24"/>
      <w:lang w:eastAsia="pl-PL"/>
    </w:rPr>
  </w:style>
  <w:style w:type="character" w:customStyle="1" w:styleId="FontStyle32">
    <w:name w:val="Font Style32"/>
    <w:rsid w:val="007D7752"/>
    <w:rPr>
      <w:rFonts w:ascii="Arial" w:hAnsi="Arial" w:cs="Arial"/>
      <w:sz w:val="22"/>
      <w:szCs w:val="22"/>
    </w:rPr>
  </w:style>
  <w:style w:type="character" w:customStyle="1" w:styleId="FontStyle26">
    <w:name w:val="Font Style26"/>
    <w:rsid w:val="005F5086"/>
    <w:rPr>
      <w:rFonts w:ascii="Arial" w:hAnsi="Arial" w:cs="Arial"/>
      <w:sz w:val="22"/>
      <w:szCs w:val="22"/>
    </w:rPr>
  </w:style>
  <w:style w:type="character" w:customStyle="1" w:styleId="UnresolvedMention">
    <w:name w:val="Unresolved Mention"/>
    <w:basedOn w:val="Domylnaczcionkaakapitu"/>
    <w:uiPriority w:val="99"/>
    <w:semiHidden/>
    <w:unhideWhenUsed/>
    <w:rsid w:val="00C750A7"/>
    <w:rPr>
      <w:color w:val="605E5C"/>
      <w:shd w:val="clear" w:color="auto" w:fill="E1DFDD"/>
    </w:rPr>
  </w:style>
  <w:style w:type="character" w:styleId="UyteHipercze">
    <w:name w:val="FollowedHyperlink"/>
    <w:basedOn w:val="Domylnaczcionkaakapitu"/>
    <w:uiPriority w:val="99"/>
    <w:semiHidden/>
    <w:unhideWhenUsed/>
    <w:rsid w:val="000437A6"/>
    <w:rPr>
      <w:color w:val="954F72" w:themeColor="followedHyperlink"/>
      <w:u w:val="single"/>
    </w:rPr>
  </w:style>
  <w:style w:type="character" w:customStyle="1" w:styleId="FontStyle27">
    <w:name w:val="Font Style27"/>
    <w:rsid w:val="00821B42"/>
    <w:rPr>
      <w:rFonts w:ascii="Arial" w:hAnsi="Arial" w:cs="Arial"/>
      <w:b/>
      <w:bCs/>
      <w:sz w:val="22"/>
      <w:szCs w:val="22"/>
    </w:rPr>
  </w:style>
  <w:style w:type="paragraph" w:customStyle="1" w:styleId="Style2">
    <w:name w:val="Style2"/>
    <w:basedOn w:val="Normalny"/>
    <w:rsid w:val="00821B42"/>
    <w:pPr>
      <w:widowControl w:val="0"/>
      <w:autoSpaceDE w:val="0"/>
      <w:autoSpaceDN w:val="0"/>
      <w:adjustRightInd w:val="0"/>
      <w:spacing w:line="240" w:lineRule="auto"/>
      <w:jc w:val="left"/>
    </w:pPr>
    <w:rPr>
      <w:rFonts w:eastAsia="Times New Roman" w:cs="Arial"/>
      <w:sz w:val="24"/>
      <w:szCs w:val="24"/>
      <w:lang w:eastAsia="pl-PL"/>
    </w:rPr>
  </w:style>
  <w:style w:type="paragraph" w:customStyle="1" w:styleId="Style3">
    <w:name w:val="Style3"/>
    <w:basedOn w:val="Normalny"/>
    <w:rsid w:val="00821B42"/>
    <w:pPr>
      <w:widowControl w:val="0"/>
      <w:autoSpaceDE w:val="0"/>
      <w:autoSpaceDN w:val="0"/>
      <w:adjustRightInd w:val="0"/>
      <w:spacing w:line="254" w:lineRule="exact"/>
    </w:pPr>
    <w:rPr>
      <w:rFonts w:eastAsia="Times New Roman" w:cs="Arial"/>
      <w:sz w:val="24"/>
      <w:szCs w:val="24"/>
      <w:lang w:eastAsia="pl-PL"/>
    </w:rPr>
  </w:style>
  <w:style w:type="paragraph" w:customStyle="1" w:styleId="Tekstpodstawowy21">
    <w:name w:val="Tekst podstawowy 21"/>
    <w:basedOn w:val="Normalny"/>
    <w:rsid w:val="00F63E66"/>
    <w:pPr>
      <w:suppressAutoHyphens/>
      <w:spacing w:before="100" w:line="120" w:lineRule="atLeast"/>
    </w:pPr>
    <w:rPr>
      <w:rFonts w:ascii="Times New Roman" w:eastAsia="Times New Roman" w:hAnsi="Times New Roman" w:cs="Times New Roman"/>
      <w:sz w:val="20"/>
      <w:szCs w:val="20"/>
      <w:lang w:eastAsia="ar-SA"/>
    </w:rPr>
  </w:style>
  <w:style w:type="paragraph" w:customStyle="1" w:styleId="Standard">
    <w:name w:val="Standard"/>
    <w:rsid w:val="00F63E6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ytu0">
    <w:name w:val="Tytu?"/>
    <w:basedOn w:val="Standard"/>
    <w:next w:val="Normalny"/>
    <w:rsid w:val="00F63E66"/>
    <w:pPr>
      <w:jc w:val="center"/>
    </w:pPr>
    <w:rPr>
      <w:rFonts w:ascii="Arial" w:hAnsi="Arial" w:cs="Arial"/>
      <w:b/>
      <w:bCs/>
    </w:rPr>
  </w:style>
  <w:style w:type="character" w:styleId="Numerstrony">
    <w:name w:val="page number"/>
    <w:basedOn w:val="Domylnaczcionkaakapitu"/>
    <w:rsid w:val="00EA5C6E"/>
  </w:style>
  <w:style w:type="paragraph" w:customStyle="1" w:styleId="Style12">
    <w:name w:val="Style12"/>
    <w:basedOn w:val="Normalny"/>
    <w:rsid w:val="00EA5C6E"/>
    <w:pPr>
      <w:widowControl w:val="0"/>
      <w:autoSpaceDE w:val="0"/>
      <w:autoSpaceDN w:val="0"/>
      <w:adjustRightInd w:val="0"/>
      <w:spacing w:line="257" w:lineRule="exact"/>
      <w:ind w:hanging="202"/>
      <w:jc w:val="left"/>
    </w:pPr>
    <w:rPr>
      <w:rFonts w:eastAsia="Times New Roman" w:cs="Arial"/>
      <w:sz w:val="24"/>
      <w:szCs w:val="24"/>
      <w:lang w:eastAsia="pl-PL"/>
    </w:rPr>
  </w:style>
  <w:style w:type="paragraph" w:customStyle="1" w:styleId="Style8">
    <w:name w:val="Style8"/>
    <w:basedOn w:val="Normalny"/>
    <w:rsid w:val="00EA5C6E"/>
    <w:pPr>
      <w:widowControl w:val="0"/>
      <w:autoSpaceDE w:val="0"/>
      <w:autoSpaceDN w:val="0"/>
      <w:adjustRightInd w:val="0"/>
      <w:spacing w:line="206" w:lineRule="exact"/>
      <w:jc w:val="center"/>
    </w:pPr>
    <w:rPr>
      <w:rFonts w:eastAsia="Times New Roman" w:cs="Arial"/>
      <w:sz w:val="24"/>
      <w:szCs w:val="24"/>
      <w:lang w:eastAsia="pl-PL"/>
    </w:rPr>
  </w:style>
  <w:style w:type="paragraph" w:customStyle="1" w:styleId="Style19">
    <w:name w:val="Style19"/>
    <w:basedOn w:val="Normalny"/>
    <w:rsid w:val="00EA5C6E"/>
    <w:pPr>
      <w:widowControl w:val="0"/>
      <w:autoSpaceDE w:val="0"/>
      <w:autoSpaceDN w:val="0"/>
      <w:adjustRightInd w:val="0"/>
      <w:spacing w:line="274" w:lineRule="exact"/>
      <w:ind w:hanging="77"/>
      <w:jc w:val="left"/>
    </w:pPr>
    <w:rPr>
      <w:rFonts w:eastAsia="Times New Roman" w:cs="Arial"/>
      <w:sz w:val="24"/>
      <w:szCs w:val="24"/>
      <w:lang w:eastAsia="pl-PL"/>
    </w:rPr>
  </w:style>
  <w:style w:type="character" w:customStyle="1" w:styleId="FontStyle30">
    <w:name w:val="Font Style30"/>
    <w:rsid w:val="00EA5C6E"/>
    <w:rPr>
      <w:rFonts w:ascii="Arial" w:hAnsi="Arial" w:cs="Arial"/>
      <w:sz w:val="18"/>
      <w:szCs w:val="18"/>
    </w:rPr>
  </w:style>
  <w:style w:type="paragraph" w:customStyle="1" w:styleId="Tekstpodstawowy22">
    <w:name w:val="Tekst podstawowy 22"/>
    <w:basedOn w:val="Normalny"/>
    <w:rsid w:val="00F46A3B"/>
    <w:pPr>
      <w:overflowPunct w:val="0"/>
      <w:autoSpaceDE w:val="0"/>
      <w:autoSpaceDN w:val="0"/>
      <w:adjustRightInd w:val="0"/>
      <w:spacing w:after="120" w:line="240" w:lineRule="auto"/>
      <w:ind w:left="283"/>
      <w:jc w:val="left"/>
    </w:pPr>
    <w:rPr>
      <w:rFonts w:ascii="Times New Roman" w:eastAsia="Times New Roman" w:hAnsi="Times New Roman" w:cs="Times New Roman"/>
      <w:sz w:val="20"/>
      <w:szCs w:val="20"/>
      <w:lang w:eastAsia="pl-PL"/>
    </w:rPr>
  </w:style>
  <w:style w:type="numbering" w:customStyle="1" w:styleId="WWNum37">
    <w:name w:val="WWNum37"/>
    <w:basedOn w:val="Bezlisty"/>
    <w:rsid w:val="00A72E24"/>
    <w:pPr>
      <w:numPr>
        <w:numId w:val="59"/>
      </w:numPr>
    </w:pPr>
  </w:style>
  <w:style w:type="paragraph" w:styleId="Tekstpodstawowywcity">
    <w:name w:val="Body Text Indent"/>
    <w:basedOn w:val="Normalny"/>
    <w:link w:val="TekstpodstawowywcityZnak"/>
    <w:uiPriority w:val="99"/>
    <w:semiHidden/>
    <w:unhideWhenUsed/>
    <w:rsid w:val="00B152A6"/>
    <w:pPr>
      <w:spacing w:after="120"/>
      <w:ind w:left="283"/>
    </w:pPr>
  </w:style>
  <w:style w:type="character" w:customStyle="1" w:styleId="TekstpodstawowywcityZnak">
    <w:name w:val="Tekst podstawowy wcięty Znak"/>
    <w:basedOn w:val="Domylnaczcionkaakapitu"/>
    <w:link w:val="Tekstpodstawowywcity"/>
    <w:uiPriority w:val="99"/>
    <w:semiHidden/>
    <w:rsid w:val="00B152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32920">
      <w:bodyDiv w:val="1"/>
      <w:marLeft w:val="0"/>
      <w:marRight w:val="0"/>
      <w:marTop w:val="0"/>
      <w:marBottom w:val="0"/>
      <w:divBdr>
        <w:top w:val="none" w:sz="0" w:space="0" w:color="auto"/>
        <w:left w:val="none" w:sz="0" w:space="0" w:color="auto"/>
        <w:bottom w:val="none" w:sz="0" w:space="0" w:color="auto"/>
        <w:right w:val="none" w:sz="0" w:space="0" w:color="auto"/>
      </w:divBdr>
      <w:divsChild>
        <w:div w:id="2090729924">
          <w:marLeft w:val="0"/>
          <w:marRight w:val="0"/>
          <w:marTop w:val="0"/>
          <w:marBottom w:val="0"/>
          <w:divBdr>
            <w:top w:val="none" w:sz="0" w:space="0" w:color="auto"/>
            <w:left w:val="none" w:sz="0" w:space="0" w:color="auto"/>
            <w:bottom w:val="none" w:sz="0" w:space="0" w:color="auto"/>
            <w:right w:val="none" w:sz="0" w:space="0" w:color="auto"/>
          </w:divBdr>
        </w:div>
        <w:div w:id="870996888">
          <w:marLeft w:val="0"/>
          <w:marRight w:val="0"/>
          <w:marTop w:val="0"/>
          <w:marBottom w:val="0"/>
          <w:divBdr>
            <w:top w:val="none" w:sz="0" w:space="0" w:color="auto"/>
            <w:left w:val="none" w:sz="0" w:space="0" w:color="auto"/>
            <w:bottom w:val="none" w:sz="0" w:space="0" w:color="auto"/>
            <w:right w:val="none" w:sz="0" w:space="0" w:color="auto"/>
          </w:divBdr>
        </w:div>
        <w:div w:id="1815902055">
          <w:marLeft w:val="0"/>
          <w:marRight w:val="0"/>
          <w:marTop w:val="0"/>
          <w:marBottom w:val="0"/>
          <w:divBdr>
            <w:top w:val="none" w:sz="0" w:space="0" w:color="auto"/>
            <w:left w:val="none" w:sz="0" w:space="0" w:color="auto"/>
            <w:bottom w:val="none" w:sz="0" w:space="0" w:color="auto"/>
            <w:right w:val="none" w:sz="0" w:space="0" w:color="auto"/>
          </w:divBdr>
        </w:div>
        <w:div w:id="1320622260">
          <w:marLeft w:val="0"/>
          <w:marRight w:val="0"/>
          <w:marTop w:val="0"/>
          <w:marBottom w:val="0"/>
          <w:divBdr>
            <w:top w:val="none" w:sz="0" w:space="0" w:color="auto"/>
            <w:left w:val="none" w:sz="0" w:space="0" w:color="auto"/>
            <w:bottom w:val="none" w:sz="0" w:space="0" w:color="auto"/>
            <w:right w:val="none" w:sz="0" w:space="0" w:color="auto"/>
          </w:divBdr>
        </w:div>
      </w:divsChild>
    </w:div>
    <w:div w:id="1508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758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yperlink" Target="mailto:psp@rybnik.kmpsp.gov.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laskie_stra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hyperlink" Target="file:///C:\Users\aalbera\AppData\Local\Microsoft\Windows\INetCache\Content.Outlook\C3FF7DHV\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B36E-7D3F-4F33-AB12-A2116572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17048</Words>
  <Characters>102289</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Artur AP. Piechoczek</cp:lastModifiedBy>
  <cp:revision>5</cp:revision>
  <cp:lastPrinted>2023-04-07T06:15:00Z</cp:lastPrinted>
  <dcterms:created xsi:type="dcterms:W3CDTF">2023-05-02T05:33:00Z</dcterms:created>
  <dcterms:modified xsi:type="dcterms:W3CDTF">2023-05-02T05:47:00Z</dcterms:modified>
</cp:coreProperties>
</file>