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58F15C0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9D000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05.11.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776472D6" w14:textId="77777777" w:rsidR="0091599E" w:rsidRPr="0091599E" w:rsidRDefault="0091599E" w:rsidP="0091599E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91599E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181-468391</w:t>
      </w:r>
    </w:p>
    <w:p w14:paraId="6396720D" w14:textId="77777777" w:rsidR="0091599E" w:rsidRPr="0091599E" w:rsidRDefault="0091599E" w:rsidP="0091599E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91599E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39</w:t>
      </w:r>
    </w:p>
    <w:p w14:paraId="11CE2DF3" w14:textId="5EE03732" w:rsidR="00ED342D" w:rsidRPr="00ED342D" w:rsidRDefault="0091599E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91599E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ocds-148610-f39c6f36-183d-11ec-b885-f28f91688073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713E73B" w:rsidR="00F3342E" w:rsidRPr="00461371" w:rsidRDefault="0087349A" w:rsidP="006248C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204E456A" w14:textId="669BA15F" w:rsidR="0087349A" w:rsidRPr="00590BC8" w:rsidRDefault="00F3342E" w:rsidP="006248CE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90BC8" w:rsidRPr="00590BC8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„Zakup i dostawę w formie leasingu operacyjnego z opcją wykupu fabrycznie nowej minikoparki dla Przedsiębiorstwa Gospodarki Komunalnej sp. z o.o. w Koszalinie”.</w:t>
      </w:r>
    </w:p>
    <w:p w14:paraId="41A0A1AE" w14:textId="75C9AE8C" w:rsidR="00ED342D" w:rsidRDefault="00ED342D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03C3C846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Oferty złoży</w:t>
      </w:r>
      <w:r w:rsidR="006248C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6248C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62CE663F" w14:textId="77777777" w:rsidR="002C6C7D" w:rsidRDefault="002C6C7D" w:rsidP="006248C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2DADAF9" w14:textId="41269E90" w:rsidR="0087349A" w:rsidRPr="008E2AD7" w:rsidRDefault="006248CE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48C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SG </w:t>
      </w:r>
      <w:proofErr w:type="spellStart"/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Equipment</w:t>
      </w:r>
      <w:proofErr w:type="spellEnd"/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Leasing Polska Sp. z o.o. ul. Marszałkowska 111, 00-102 Warszawa</w:t>
      </w:r>
    </w:p>
    <w:p w14:paraId="019DCEB0" w14:textId="77777777" w:rsidR="002C6C7D" w:rsidRPr="008E2AD7" w:rsidRDefault="002C6C7D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D448913" w14:textId="05302411" w:rsidR="002C6C7D" w:rsidRPr="008E2AD7" w:rsidRDefault="002C6C7D" w:rsidP="008E2AD7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ofertowa brutto 164.234,70 zł          </w:t>
      </w:r>
    </w:p>
    <w:p w14:paraId="6D05FC5D" w14:textId="1E1BA291" w:rsidR="006248CE" w:rsidRPr="008E2AD7" w:rsidRDefault="002C6C7D" w:rsidP="008E2AD7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Okres gwarancji   24 miesiące          </w:t>
      </w:r>
    </w:p>
    <w:p w14:paraId="77C21DDE" w14:textId="6D00C2AF" w:rsidR="006248CE" w:rsidRPr="008E2AD7" w:rsidRDefault="006248CE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39A949" w14:textId="77777777" w:rsidR="006248CE" w:rsidRDefault="006248CE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AB3DC8" w14:textId="356528B1" w:rsidR="00F91C1E" w:rsidRPr="008E2AD7" w:rsidRDefault="0087349A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</w:t>
      </w:r>
      <w:r w:rsidR="006248CE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C6C7D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Europejski Fundusz Leasingowy SA lider konsorcjum / HYDROSPRZĘT KUKLA Spółka Jawna  - dostawca Siedziba i adres Ul. Legnicka 48 bud. C-D 54-202 Wrocław lider konsorcjum /</w:t>
      </w:r>
      <w:r w:rsidR="002C6C7D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br/>
        <w:t>Łąkta Dolna 247,   32-733 Trzciana -  Dostawca</w:t>
      </w:r>
    </w:p>
    <w:p w14:paraId="68560121" w14:textId="77777777" w:rsidR="00797A37" w:rsidRPr="008E2AD7" w:rsidRDefault="00797A37" w:rsidP="008E2AD7">
      <w:pPr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18C1236" w14:textId="7AD5D841" w:rsidR="00BF7E60" w:rsidRPr="008E2AD7" w:rsidRDefault="00BF7E60" w:rsidP="008E2AD7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7000419"/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ofertowa </w:t>
      </w:r>
      <w:r w:rsidR="00652607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brutto </w:t>
      </w:r>
      <w:r w:rsidR="002C6C7D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149.813,20</w:t>
      </w:r>
      <w:r w:rsidR="00084446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zł          </w:t>
      </w:r>
    </w:p>
    <w:p w14:paraId="09FFF9B7" w14:textId="4BE5C7F5" w:rsidR="0020052E" w:rsidRPr="008E2AD7" w:rsidRDefault="0020052E" w:rsidP="008E2AD7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Okres gwarancji </w:t>
      </w:r>
      <w:r w:rsidR="00BF7E60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7349A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>24</w:t>
      </w:r>
      <w:r w:rsidR="00797A37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</w:t>
      </w:r>
      <w:r w:rsidR="0087349A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iesiące </w:t>
      </w:r>
      <w:r w:rsidR="00797A37" w:rsidRPr="008E2A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</w:t>
      </w:r>
      <w:bookmarkEnd w:id="1"/>
    </w:p>
    <w:sectPr w:rsidR="0020052E" w:rsidRPr="008E2AD7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05609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6C7D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0BC8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248CE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2AD7"/>
    <w:rsid w:val="008E5BD8"/>
    <w:rsid w:val="008E6621"/>
    <w:rsid w:val="008F27DC"/>
    <w:rsid w:val="008F3D38"/>
    <w:rsid w:val="00900772"/>
    <w:rsid w:val="0090756B"/>
    <w:rsid w:val="0091372A"/>
    <w:rsid w:val="0091587E"/>
    <w:rsid w:val="0091599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000F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7</cp:revision>
  <cp:lastPrinted>2021-11-05T09:35:00Z</cp:lastPrinted>
  <dcterms:created xsi:type="dcterms:W3CDTF">2021-11-05T09:16:00Z</dcterms:created>
  <dcterms:modified xsi:type="dcterms:W3CDTF">2021-11-05T09:40:00Z</dcterms:modified>
</cp:coreProperties>
</file>