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B31C" w14:textId="77777777" w:rsidR="00F7526D" w:rsidRDefault="00F7526D" w:rsidP="00F7526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3A7F" w14:textId="77777777" w:rsidR="00F7526D" w:rsidRPr="00E93BC4" w:rsidRDefault="00F7526D" w:rsidP="00F7526D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3E66A5B" w14:textId="77777777" w:rsidR="00F7526D" w:rsidRPr="00567442" w:rsidRDefault="00F7526D" w:rsidP="00F7526D">
      <w:pPr>
        <w:spacing w:after="0"/>
        <w:rPr>
          <w:rFonts w:eastAsia="Times New Roman" w:cs="Times New Roman"/>
          <w:lang w:val="en-US"/>
        </w:rPr>
      </w:pP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3A9D46FF" w14:textId="77777777" w:rsidR="00C0777D" w:rsidRDefault="00C0777D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7DC1DA7E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</w:t>
      </w:r>
      <w:r w:rsidR="003E6969">
        <w:rPr>
          <w:rFonts w:ascii="Georgia" w:hAnsi="Georgia"/>
          <w:i/>
          <w:iCs/>
          <w:sz w:val="20"/>
          <w:szCs w:val="20"/>
        </w:rPr>
        <w:t>szaf i foteli</w:t>
      </w:r>
      <w:r w:rsidR="00681284">
        <w:rPr>
          <w:rFonts w:ascii="Georgia" w:hAnsi="Georgia"/>
          <w:i/>
          <w:iCs/>
          <w:sz w:val="20"/>
          <w:szCs w:val="20"/>
        </w:rPr>
        <w:t xml:space="preserve"> dla</w:t>
      </w:r>
      <w:r w:rsidR="00CD2239">
        <w:rPr>
          <w:rFonts w:ascii="Georgia" w:hAnsi="Georgia"/>
          <w:i/>
          <w:iCs/>
          <w:sz w:val="20"/>
          <w:szCs w:val="20"/>
        </w:rPr>
        <w:t xml:space="preserve"> ZZOZ w Wadowicach.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8615FB1" w14:textId="658AEA51" w:rsidR="00381143" w:rsidRPr="00681284" w:rsidRDefault="00681284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Pakiet nr 1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1032"/>
        <w:gridCol w:w="1134"/>
      </w:tblGrid>
      <w:tr w:rsidR="003E6969" w:rsidRPr="001672F5" w14:paraId="4DA8576A" w14:textId="0F177440" w:rsidTr="00EF079E">
        <w:trPr>
          <w:trHeight w:val="526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F773905" w14:textId="486A981E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E2EFD9" w:themeFill="accent6" w:themeFillTint="33"/>
            <w:noWrap/>
            <w:vAlign w:val="center"/>
            <w:hideMark/>
          </w:tcPr>
          <w:p w14:paraId="0018568F" w14:textId="3E2070E2" w:rsidR="003E6969" w:rsidRPr="003E6969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32" w:type="dxa"/>
            <w:shd w:val="clear" w:color="auto" w:fill="E2EFD9" w:themeFill="accent6" w:themeFillTint="33"/>
            <w:noWrap/>
            <w:vAlign w:val="center"/>
            <w:hideMark/>
          </w:tcPr>
          <w:p w14:paraId="40BD50D0" w14:textId="55ADDFB3" w:rsidR="003E6969" w:rsidRPr="003E6969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</w:t>
            </w:r>
            <w:r w:rsidRPr="003E6969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1672F5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m</w:t>
            </w:r>
            <w:r w:rsidRPr="003E6969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39D2237D" w14:textId="6AF466EA" w:rsidR="003E6969" w:rsidRPr="00EF079E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E6969" w:rsidRPr="001672F5" w14:paraId="4105A8EE" w14:textId="7AC0FF68" w:rsidTr="001672F5">
        <w:trPr>
          <w:trHeight w:val="454"/>
        </w:trPr>
        <w:tc>
          <w:tcPr>
            <w:tcW w:w="704" w:type="dxa"/>
            <w:vAlign w:val="center"/>
          </w:tcPr>
          <w:p w14:paraId="78B06455" w14:textId="039349CA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CA2C8C5" w14:textId="77777777" w:rsidR="00EF079E" w:rsidRDefault="001672F5" w:rsidP="00C67AA6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Szafa </w:t>
            </w:r>
            <w:r w:rsidR="00EF079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BHP </w:t>
            </w:r>
            <w:r w:rsidRPr="001672F5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ubraniowa  wymiary 1940 x 400 x 500  nóżki, RAL 7035 / jednodrzwiowa </w:t>
            </w:r>
          </w:p>
          <w:p w14:paraId="4FCED430" w14:textId="68F5113A" w:rsidR="001672F5" w:rsidRPr="001672F5" w:rsidRDefault="001672F5" w:rsidP="00C67AA6">
            <w:pPr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Szafa wyposażona jest w plastikowy drążek, wieszaki ubraniowe, haczyk na ręcznik lusterko oraz</w:t>
            </w:r>
            <w:r w:rsidR="00EF079E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 </w:t>
            </w: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 xml:space="preserve">samoprzylepny plastikowy </w:t>
            </w:r>
            <w:proofErr w:type="spellStart"/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wizytownik</w:t>
            </w:r>
            <w:proofErr w:type="spellEnd"/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 Drzwi szafy z zastrzeżoną znakiem przemysłowym perforacją o nowoczesnym designie. Światło pomiędzy półką wewnętrzną a wieńcem 300 mm. Wszystkie elementy szafy wykonane z blachy  min. 0,5 mm. Każda komora szafy podzielona na dwa przedziały, umożliwiające oddzielne umieszczenie odzieży ochronnej i ubrań codziennych.</w:t>
            </w:r>
          </w:p>
          <w:p w14:paraId="4E2E51A7" w14:textId="4CAF0F47" w:rsidR="001672F5" w:rsidRPr="003E6969" w:rsidRDefault="001672F5" w:rsidP="00C67AA6">
            <w:pPr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Szafa wyposażona w nogi ze stopką regulacyjną (regulowaną w zakresie 10 mm). Szafa zamykana na zamek, ryglowanie w 3 punktach.</w:t>
            </w:r>
          </w:p>
        </w:tc>
        <w:tc>
          <w:tcPr>
            <w:tcW w:w="1032" w:type="dxa"/>
            <w:shd w:val="clear" w:color="FFFFFF" w:fill="FFFFFF"/>
            <w:noWrap/>
            <w:vAlign w:val="center"/>
            <w:hideMark/>
          </w:tcPr>
          <w:p w14:paraId="61FF4CD5" w14:textId="77777777" w:rsidR="003E6969" w:rsidRPr="003E6969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3E6969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36711" w14:textId="029E4142" w:rsidR="003E6969" w:rsidRPr="00EF079E" w:rsidRDefault="00826201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</w:t>
            </w:r>
          </w:p>
        </w:tc>
      </w:tr>
      <w:tr w:rsidR="003E6969" w:rsidRPr="001672F5" w14:paraId="5CF763C2" w14:textId="77777777" w:rsidTr="001672F5">
        <w:trPr>
          <w:trHeight w:val="454"/>
        </w:trPr>
        <w:tc>
          <w:tcPr>
            <w:tcW w:w="704" w:type="dxa"/>
            <w:vAlign w:val="center"/>
          </w:tcPr>
          <w:p w14:paraId="5B40B3F7" w14:textId="3ABE5C64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7094B5" w14:textId="28512638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Szafa </w:t>
            </w:r>
            <w:r w:rsid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BHP </w:t>
            </w:r>
            <w:r w:rsidRPr="001672F5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ubraniowa wymiary 1940 x 800 x 500 nóżki, RAL 7035 / dwudrzwiowa  </w:t>
            </w:r>
            <w:r w:rsidRPr="001672F5">
              <w:rPr>
                <w:rFonts w:ascii="Georgia" w:hAnsi="Georgia"/>
                <w:sz w:val="20"/>
                <w:szCs w:val="20"/>
              </w:rPr>
              <w:br/>
              <w:t>Szafa wyposażona jest w plastikowe drążki, wieszaki ubraniowe, haczyki na ręcznik lusterka oraz</w:t>
            </w:r>
            <w:r w:rsidR="00EF079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samoprzylepne plastikowe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wizytowniki</w:t>
            </w:r>
            <w:proofErr w:type="spellEnd"/>
            <w:r w:rsidRPr="001672F5">
              <w:rPr>
                <w:rFonts w:ascii="Georgia" w:hAnsi="Georgia"/>
                <w:sz w:val="20"/>
                <w:szCs w:val="20"/>
              </w:rPr>
              <w:t>. Drzwi szafy z zastrzeżoną znakiem przemysłowym perforacją o nowoczesnym designie. Światło pomiędzy półką wewnętrzną a wieńcem 300 mm. Wszystkie elementy szafy wykonane z blachy min.  0,5 mm. Każda komora szafy podzielona na dwa przedziały, umożliwiające oddzielne umieszczenie odzieży ochronnej i ubrań codziennych.</w:t>
            </w:r>
          </w:p>
          <w:p w14:paraId="5C45029D" w14:textId="5105B161" w:rsidR="001672F5" w:rsidRPr="001672F5" w:rsidRDefault="001672F5" w:rsidP="00C67AA6">
            <w:pPr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t>Szafa wyposażona w nogi ze stopką regulacyjną (regulowaną w zakresie 10 mm). Szafa zamykana na zamek, ryglowanie w 3 punktach.</w:t>
            </w:r>
          </w:p>
        </w:tc>
        <w:tc>
          <w:tcPr>
            <w:tcW w:w="1032" w:type="dxa"/>
            <w:shd w:val="clear" w:color="FFFFFF" w:fill="FFFFFF"/>
            <w:noWrap/>
            <w:vAlign w:val="center"/>
          </w:tcPr>
          <w:p w14:paraId="5E8232DA" w14:textId="2C25EFC8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3E6969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5ABAA" w14:textId="2D37F7A1" w:rsidR="003E6969" w:rsidRPr="00EF079E" w:rsidRDefault="00826201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9</w:t>
            </w:r>
          </w:p>
        </w:tc>
      </w:tr>
      <w:tr w:rsidR="003E6969" w:rsidRPr="001672F5" w14:paraId="334EFB41" w14:textId="77777777" w:rsidTr="001672F5">
        <w:trPr>
          <w:trHeight w:val="454"/>
        </w:trPr>
        <w:tc>
          <w:tcPr>
            <w:tcW w:w="704" w:type="dxa"/>
            <w:vAlign w:val="center"/>
          </w:tcPr>
          <w:p w14:paraId="647FA92C" w14:textId="33EB3222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C84CED" w14:textId="14C73F96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Szafa </w:t>
            </w:r>
            <w:r w:rsid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BHP </w:t>
            </w:r>
            <w:r w:rsidRPr="001672F5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ubraniowa wymiary 1940 x 1200 x 500 nóżki, RAL 7035 / trzydrzwiowa </w:t>
            </w:r>
            <w:r w:rsidRPr="001672F5">
              <w:rPr>
                <w:rFonts w:ascii="Georgia" w:hAnsi="Georgia"/>
                <w:sz w:val="20"/>
                <w:szCs w:val="20"/>
              </w:rPr>
              <w:br/>
              <w:t>Szafa wyposażona jest w plastikowe drążki, wieszaki ubraniowe, haczyki na ręcznik lusterka oraz</w:t>
            </w:r>
            <w:r w:rsidR="00EF079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samoprzylepne plastikowe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wizytowniki</w:t>
            </w:r>
            <w:proofErr w:type="spellEnd"/>
            <w:r w:rsidRPr="001672F5">
              <w:rPr>
                <w:rFonts w:ascii="Georgia" w:hAnsi="Georgia"/>
                <w:sz w:val="20"/>
                <w:szCs w:val="20"/>
              </w:rPr>
              <w:t>. Drzwi szafy z zastrzeżoną znakiem przemysłowym perforacją o nowoczesnym designie. Światło pomiędzy półką wewnętrzną a wieńcem 300 mm. Wszystkie elementy szafy wykonane z blachy 0,5 mm. Każda komora szafy podzielona na dwa przedziały, umożliwiające oddzielne umieszczenie odzieży ochronnej i ubrań codziennych.</w:t>
            </w:r>
          </w:p>
          <w:p w14:paraId="1089EA9C" w14:textId="673C1CB4" w:rsidR="001672F5" w:rsidRPr="001672F5" w:rsidRDefault="001672F5" w:rsidP="00C67AA6">
            <w:pPr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lastRenderedPageBreak/>
              <w:t>Szafa wyposażona w nogi ze stopką regulacyjną (regulowaną w zakresie 10 mm). Szafa zamykana na zamek, ryglowanie w 3 punktach.</w:t>
            </w:r>
          </w:p>
        </w:tc>
        <w:tc>
          <w:tcPr>
            <w:tcW w:w="1032" w:type="dxa"/>
            <w:shd w:val="clear" w:color="FFFFFF" w:fill="FFFFFF"/>
            <w:noWrap/>
            <w:vAlign w:val="center"/>
          </w:tcPr>
          <w:p w14:paraId="15FA0C2F" w14:textId="466C92C3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3E6969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232AE" w14:textId="018D63C7" w:rsidR="003E6969" w:rsidRPr="00EF079E" w:rsidRDefault="00826201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24</w:t>
            </w:r>
          </w:p>
        </w:tc>
      </w:tr>
      <w:tr w:rsidR="003E6969" w:rsidRPr="001672F5" w14:paraId="0B1C8189" w14:textId="77777777" w:rsidTr="001672F5">
        <w:trPr>
          <w:trHeight w:val="454"/>
        </w:trPr>
        <w:tc>
          <w:tcPr>
            <w:tcW w:w="704" w:type="dxa"/>
            <w:vAlign w:val="center"/>
          </w:tcPr>
          <w:p w14:paraId="16475E38" w14:textId="60EF18F8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3E641E" w14:textId="5FB2398F" w:rsidR="001672F5" w:rsidRPr="00EF079E" w:rsidRDefault="00EF079E" w:rsidP="00C67AA6">
            <w:pPr>
              <w:pStyle w:val="Standard"/>
              <w:spacing w:line="360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Szafa</w:t>
            </w:r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4- </w:t>
            </w:r>
            <w:proofErr w:type="spellStart"/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skrytkow</w:t>
            </w:r>
            <w:r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a</w:t>
            </w:r>
            <w:proofErr w:type="spellEnd"/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A939C8E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t>kolory:</w:t>
            </w:r>
          </w:p>
          <w:p w14:paraId="7BE9BC43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1672F5">
              <w:rPr>
                <w:rFonts w:ascii="Georgia" w:hAnsi="Georgia"/>
                <w:i/>
                <w:iCs/>
                <w:sz w:val="20"/>
                <w:szCs w:val="20"/>
              </w:rPr>
              <w:t>- kolor korpus RAL 7035</w:t>
            </w:r>
          </w:p>
          <w:p w14:paraId="50E85DE2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1672F5">
              <w:rPr>
                <w:rFonts w:ascii="Georgia" w:hAnsi="Georgia"/>
                <w:i/>
                <w:iCs/>
                <w:sz w:val="20"/>
                <w:szCs w:val="20"/>
              </w:rPr>
              <w:t>- kolor drzwiczek RAL 7035</w:t>
            </w:r>
          </w:p>
          <w:p w14:paraId="7D669791" w14:textId="0177087B" w:rsidR="001672F5" w:rsidRPr="00EF079E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 xml:space="preserve">Szafka metalowa 4 </w:t>
            </w:r>
            <w:proofErr w:type="spellStart"/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>skrytkowa</w:t>
            </w:r>
            <w:proofErr w:type="spellEnd"/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 xml:space="preserve"> z</w:t>
            </w:r>
            <w:r w:rsidRPr="001672F5">
              <w:rPr>
                <w:rStyle w:val="StrongEmphasis"/>
                <w:rFonts w:ascii="Georgia" w:hAnsi="Georgia"/>
                <w:sz w:val="20"/>
                <w:szCs w:val="20"/>
              </w:rPr>
              <w:t xml:space="preserve"> 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dwoma schowkami w pionie, w 2 kolumnach. Każda komora wyposażona jest w samoprzylepny plastikowy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wizytownik</w:t>
            </w:r>
            <w:proofErr w:type="spellEnd"/>
            <w:r w:rsidRPr="001672F5">
              <w:rPr>
                <w:rFonts w:ascii="Georgia" w:hAnsi="Georgia"/>
                <w:sz w:val="20"/>
                <w:szCs w:val="20"/>
              </w:rPr>
              <w:t xml:space="preserve">, drążek oraz dwa wieszaki na ubranie. Schowki szafy zamykane zamkami cylindrycznymi z ryglowaniem w jednym punkcie. Zamek z kompletem 2 kluczy w systemie Master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Key</w:t>
            </w:r>
            <w:proofErr w:type="spellEnd"/>
            <w:r w:rsidR="00EF079E">
              <w:rPr>
                <w:rFonts w:ascii="Georgia" w:hAnsi="Georgia"/>
                <w:sz w:val="20"/>
                <w:szCs w:val="20"/>
              </w:rPr>
              <w:t>.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 Drzwi szafy z zastrzeżoną znakiem przemysłowym perforacją o nowoczesnym designie. Wszystkie elementy szafy wykonane z mocnej blachy min  0,5 mm </w:t>
            </w:r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>Korpus i drzwi wzmocnione</w:t>
            </w:r>
            <w:r w:rsidRPr="00EF079E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F079E">
              <w:rPr>
                <w:rFonts w:ascii="Georgia" w:hAnsi="Georgia"/>
                <w:sz w:val="20"/>
                <w:szCs w:val="20"/>
              </w:rPr>
              <w:t>specjalnymi profilami gwarantującymi sztywność i trwałość produktu. Konstrukcja zgrzewana.</w:t>
            </w:r>
          </w:p>
          <w:p w14:paraId="4AF6440A" w14:textId="4E8D14A6" w:rsidR="001672F5" w:rsidRPr="00EF079E" w:rsidRDefault="001672F5" w:rsidP="00C67AA6">
            <w:pPr>
              <w:pStyle w:val="Standard"/>
              <w:spacing w:line="36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F079E">
              <w:rPr>
                <w:rStyle w:val="StrongEmphasis"/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>Wymiar z nóżkami: 194 x 60 x 50 cm</w:t>
            </w:r>
          </w:p>
        </w:tc>
        <w:tc>
          <w:tcPr>
            <w:tcW w:w="1032" w:type="dxa"/>
            <w:shd w:val="clear" w:color="FFFFFF" w:fill="FFFFFF"/>
            <w:noWrap/>
            <w:vAlign w:val="center"/>
          </w:tcPr>
          <w:p w14:paraId="649D083A" w14:textId="4E472B24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3E6969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175AE" w14:textId="5D53BC47" w:rsidR="003E6969" w:rsidRPr="00EF079E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5</w:t>
            </w:r>
          </w:p>
        </w:tc>
      </w:tr>
      <w:tr w:rsidR="003E6969" w:rsidRPr="001672F5" w14:paraId="1B9BF1BE" w14:textId="77777777" w:rsidTr="001672F5">
        <w:trPr>
          <w:trHeight w:val="454"/>
        </w:trPr>
        <w:tc>
          <w:tcPr>
            <w:tcW w:w="704" w:type="dxa"/>
            <w:vAlign w:val="center"/>
          </w:tcPr>
          <w:p w14:paraId="20334E0E" w14:textId="4F9DBB08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1672F5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0D8FFE9" w14:textId="1B1D4596" w:rsidR="001672F5" w:rsidRPr="00EF079E" w:rsidRDefault="00EF079E" w:rsidP="00C67AA6">
            <w:pPr>
              <w:pStyle w:val="Standard"/>
              <w:spacing w:line="360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Szafa</w:t>
            </w:r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2- </w:t>
            </w:r>
            <w:proofErr w:type="spellStart"/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skrytkow</w:t>
            </w:r>
            <w:r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a</w:t>
            </w:r>
            <w:proofErr w:type="spellEnd"/>
            <w:r w:rsidR="001672F5" w:rsidRPr="00EF079E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FDE68AE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t>kolory:</w:t>
            </w:r>
          </w:p>
          <w:p w14:paraId="1262DB1E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t>- kolor korpus RAL 7035</w:t>
            </w:r>
          </w:p>
          <w:p w14:paraId="4E6F4D68" w14:textId="4C136495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672F5">
              <w:rPr>
                <w:rFonts w:ascii="Georgia" w:hAnsi="Georgia"/>
                <w:sz w:val="20"/>
                <w:szCs w:val="20"/>
              </w:rPr>
              <w:t>- kolor drzwiczek RAL 7035</w:t>
            </w:r>
          </w:p>
          <w:p w14:paraId="1EF97DE7" w14:textId="77777777" w:rsidR="001672F5" w:rsidRPr="001672F5" w:rsidRDefault="001672F5" w:rsidP="00C67AA6">
            <w:pPr>
              <w:pStyle w:val="Standard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 xml:space="preserve">Szafka metalowa 2 </w:t>
            </w:r>
            <w:proofErr w:type="spellStart"/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>skrytkowa</w:t>
            </w:r>
            <w:proofErr w:type="spellEnd"/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 xml:space="preserve"> z</w:t>
            </w:r>
            <w:r w:rsidRPr="001672F5">
              <w:rPr>
                <w:rStyle w:val="StrongEmphasis"/>
                <w:rFonts w:ascii="Georgia" w:hAnsi="Georgia"/>
                <w:sz w:val="20"/>
                <w:szCs w:val="20"/>
              </w:rPr>
              <w:t xml:space="preserve"> 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dwoma schowkami w pionie. Każda komora wyposażona jest w samoprzylepny plastikowy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wizytownik</w:t>
            </w:r>
            <w:proofErr w:type="spellEnd"/>
            <w:r w:rsidRPr="001672F5">
              <w:rPr>
                <w:rFonts w:ascii="Georgia" w:hAnsi="Georgia"/>
                <w:sz w:val="20"/>
                <w:szCs w:val="20"/>
              </w:rPr>
              <w:t xml:space="preserve">, drążek oraz dwa wieszaki na ubranie. Schowki szafy zamykane zamkami cylindrycznymi z ryglowaniem w jednym punkcie. Zamek z kompletem 2 kluczy w systemie Master </w:t>
            </w:r>
            <w:proofErr w:type="spellStart"/>
            <w:r w:rsidRPr="001672F5">
              <w:rPr>
                <w:rFonts w:ascii="Georgia" w:hAnsi="Georgia"/>
                <w:sz w:val="20"/>
                <w:szCs w:val="20"/>
              </w:rPr>
              <w:t>Key</w:t>
            </w:r>
            <w:proofErr w:type="spellEnd"/>
            <w:r w:rsidRPr="001672F5">
              <w:rPr>
                <w:rFonts w:ascii="Georgia" w:hAnsi="Georgia"/>
                <w:sz w:val="20"/>
                <w:szCs w:val="20"/>
              </w:rPr>
              <w:t xml:space="preserve">. Drzwi szafy z zastrzeżoną znakiem przemysłowym perforacją o nowoczesnym designie. Wszystkie elementy szafy wykonane z mocnej blachy min 0,5 mm  </w:t>
            </w:r>
            <w:r w:rsidRPr="00EF079E">
              <w:rPr>
                <w:rStyle w:val="StrongEmphasis"/>
                <w:rFonts w:ascii="Georgia" w:hAnsi="Georgia"/>
                <w:b w:val="0"/>
                <w:bCs w:val="0"/>
                <w:sz w:val="20"/>
                <w:szCs w:val="20"/>
              </w:rPr>
              <w:t>Korpus i drzwi wzmocnione</w:t>
            </w:r>
            <w:r w:rsidRPr="001672F5">
              <w:rPr>
                <w:rFonts w:ascii="Georgia" w:hAnsi="Georgia"/>
                <w:sz w:val="20"/>
                <w:szCs w:val="20"/>
              </w:rPr>
              <w:t xml:space="preserve"> specjalnymi profilami gwarantującymi sztywność i trwałość produktu. Konstrukcja zgrzewana.</w:t>
            </w:r>
          </w:p>
          <w:p w14:paraId="6B4637C4" w14:textId="53571BCF" w:rsidR="001672F5" w:rsidRPr="00EF079E" w:rsidRDefault="001672F5" w:rsidP="00C67AA6">
            <w:pPr>
              <w:pStyle w:val="Standard"/>
              <w:spacing w:line="36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F079E">
              <w:rPr>
                <w:rStyle w:val="StrongEmphasis"/>
                <w:rFonts w:ascii="Georgia" w:hAnsi="Georgia"/>
                <w:b w:val="0"/>
                <w:bCs w:val="0"/>
                <w:color w:val="000000"/>
                <w:sz w:val="20"/>
                <w:szCs w:val="20"/>
              </w:rPr>
              <w:t>Wymiar z nóżkami: 194 x 30 x 50 cm</w:t>
            </w:r>
          </w:p>
        </w:tc>
        <w:tc>
          <w:tcPr>
            <w:tcW w:w="1032" w:type="dxa"/>
            <w:shd w:val="clear" w:color="FFFFFF" w:fill="FFFFFF"/>
            <w:noWrap/>
            <w:vAlign w:val="center"/>
          </w:tcPr>
          <w:p w14:paraId="7FD63B62" w14:textId="1B4ED7ED" w:rsidR="003E6969" w:rsidRPr="001672F5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3E6969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B10F11" w14:textId="706AE0EF" w:rsidR="003E6969" w:rsidRPr="00EF079E" w:rsidRDefault="003E6969" w:rsidP="00C67AA6">
            <w:pPr>
              <w:spacing w:after="0" w:line="36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4</w:t>
            </w:r>
          </w:p>
        </w:tc>
      </w:tr>
    </w:tbl>
    <w:p w14:paraId="3B7F146F" w14:textId="77777777" w:rsidR="001672F5" w:rsidRDefault="001672F5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3842CDCE" w14:textId="0C2405AD" w:rsid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Pakiet nr </w:t>
      </w:r>
      <w:r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2</w:t>
      </w:r>
    </w:p>
    <w:p w14:paraId="26371D54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992"/>
        <w:gridCol w:w="1134"/>
      </w:tblGrid>
      <w:tr w:rsidR="00EF079E" w:rsidRPr="00EF079E" w14:paraId="3DE4A7F0" w14:textId="77777777" w:rsidTr="00EF079E">
        <w:trPr>
          <w:trHeight w:val="510"/>
        </w:trPr>
        <w:tc>
          <w:tcPr>
            <w:tcW w:w="704" w:type="dxa"/>
            <w:shd w:val="clear" w:color="auto" w:fill="E2EFD9" w:themeFill="accent6" w:themeFillTint="33"/>
            <w:vAlign w:val="center"/>
            <w:hideMark/>
          </w:tcPr>
          <w:p w14:paraId="33BFF659" w14:textId="6183E798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E2EFD9" w:themeFill="accent6" w:themeFillTint="33"/>
            <w:vAlign w:val="center"/>
            <w:hideMark/>
          </w:tcPr>
          <w:p w14:paraId="665A9031" w14:textId="6C4D11E5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3B5A9C2A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14:paraId="263AEEB7" w14:textId="47CDF07C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EF079E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826201" w:rsidRPr="00EF079E" w14:paraId="341BB767" w14:textId="77777777" w:rsidTr="00826201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080B8AA4" w14:textId="77777777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AAEAE79" w14:textId="77777777" w:rsidR="00C67AA6" w:rsidRDefault="00C67AA6" w:rsidP="0082620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A58121C" w14:textId="17B5208E" w:rsidR="00826201" w:rsidRPr="00D562A1" w:rsidRDefault="00826201" w:rsidP="0082620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Fotel obrotowy biurowy siatka czarny</w:t>
            </w:r>
          </w:p>
          <w:p w14:paraId="5AB3200B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560A80CD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  <w:shd w:val="clear" w:color="auto" w:fill="FFFFFF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  <w:shd w:val="clear" w:color="auto" w:fill="FFFFFF"/>
              </w:rPr>
              <w:t xml:space="preserve">Krzesło biurowe z wysokim oparciem siatkowym – profil ramy wykonany z rury fi 22mm. </w:t>
            </w:r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Oparcie wyprofilowane tapicerowane siatką typu </w:t>
            </w:r>
            <w:proofErr w:type="spellStart"/>
            <w:r w:rsidRPr="00BE26C9">
              <w:rPr>
                <w:rFonts w:ascii="Georgia" w:hAnsi="Georgia" w:cs="Times New Roman"/>
                <w:sz w:val="20"/>
                <w:szCs w:val="20"/>
              </w:rPr>
              <w:t>runner</w:t>
            </w:r>
            <w:proofErr w:type="spellEnd"/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 w kolorze czarnym z tapicerowanym zagłówkiem w kolorze siedziska. Podparcie odcinka lędźwiowego przesuwne góra- dół na całej długości oparcia. Podparcie lędźwiowe w postaci </w:t>
            </w:r>
            <w:proofErr w:type="spellStart"/>
            <w:r w:rsidRPr="00BE26C9">
              <w:rPr>
                <w:rFonts w:ascii="Georgia" w:hAnsi="Georgia" w:cs="Times New Roman"/>
                <w:sz w:val="20"/>
                <w:szCs w:val="20"/>
              </w:rPr>
              <w:t>muldu</w:t>
            </w:r>
            <w:proofErr w:type="spellEnd"/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 wypełnienia z miękkiej piany oraz tapicerowane siatką </w:t>
            </w:r>
            <w:proofErr w:type="spellStart"/>
            <w:r w:rsidRPr="00BE26C9">
              <w:rPr>
                <w:rFonts w:ascii="Georgia" w:hAnsi="Georgia" w:cs="Times New Roman"/>
                <w:sz w:val="20"/>
                <w:szCs w:val="20"/>
              </w:rPr>
              <w:t>Runner</w:t>
            </w:r>
            <w:proofErr w:type="spellEnd"/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 w kolorze siedziska. </w:t>
            </w:r>
          </w:p>
          <w:p w14:paraId="6BFC2617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  <w:tab w:val="left" w:pos="5230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>Podstawa: z tworzywa chromowana stal fi 640mm + koła samohamowne fi 50 mm podgumowane.</w:t>
            </w:r>
          </w:p>
          <w:p w14:paraId="434E3698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Wysokość: płynnie regulowana na amortyzatorze o skoku 130 mm. Siedzisko szyte z kawałków tkaniny w całości z tkaniny poliestrowej z wciągiem tapicerskim </w:t>
            </w:r>
            <w:r w:rsidRPr="00BE26C9">
              <w:rPr>
                <w:rFonts w:ascii="Georgia" w:hAnsi="Georgia" w:cs="Times New Roman"/>
                <w:sz w:val="20"/>
                <w:szCs w:val="20"/>
              </w:rPr>
              <w:lastRenderedPageBreak/>
              <w:t>zabezpieczającym marszczenie się tkaniny na siedzisku. Nie dopuszcza się klejenia tapicerki na siedzisku.</w:t>
            </w:r>
          </w:p>
          <w:p w14:paraId="2A9130F9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 xml:space="preserve">Siedzisko tapicerowane w pełni tapicerką </w:t>
            </w:r>
            <w:proofErr w:type="spellStart"/>
            <w:r w:rsidRPr="00BE26C9">
              <w:rPr>
                <w:rFonts w:ascii="Georgia" w:hAnsi="Georgia" w:cs="Times New Roman"/>
                <w:sz w:val="20"/>
                <w:szCs w:val="20"/>
              </w:rPr>
              <w:t>Runner</w:t>
            </w:r>
            <w:proofErr w:type="spellEnd"/>
            <w:r w:rsidRPr="00BE26C9">
              <w:rPr>
                <w:rFonts w:ascii="Georgia" w:hAnsi="Georgia" w:cs="Times New Roman"/>
                <w:sz w:val="20"/>
                <w:szCs w:val="20"/>
              </w:rPr>
              <w:t>- bez elementów tkaniny lub Eco skóry.</w:t>
            </w:r>
          </w:p>
          <w:p w14:paraId="1F108C70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>Mechanizm Typu TILT</w:t>
            </w:r>
          </w:p>
          <w:p w14:paraId="58E85F35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>Regulacja wysokości siedziska kolumną pneumatyczną uruchamianą za pomocą dźwigni. Uruchomienie mechanizmu synchronicznego za pomocą dźwigni z możliwością blokady w dowolnej pozycji. Wytrzymałość krzesła min 130 kg. Regulacja siły potrzebnej do odchylenia za pomocą pokrętła. Jedna dźwignia regulacji.</w:t>
            </w:r>
          </w:p>
          <w:p w14:paraId="659948C5" w14:textId="77777777" w:rsidR="00D562A1" w:rsidRPr="00BE26C9" w:rsidRDefault="00D562A1" w:rsidP="00D562A1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</w:rPr>
              <w:t>Podłokietniki z miękką nakładką 2D – regulacja na wysokość min 95 mm oraz ruch nakładki przód-tył.</w:t>
            </w:r>
          </w:p>
          <w:p w14:paraId="43943E1E" w14:textId="77777777" w:rsidR="00C67AA6" w:rsidRDefault="00C67AA6" w:rsidP="00D562A1">
            <w:pPr>
              <w:spacing w:after="0" w:line="360" w:lineRule="auto"/>
              <w:rPr>
                <w:rFonts w:ascii="Georgia" w:hAnsi="Georgia" w:cs="Times New Roman"/>
                <w:sz w:val="20"/>
                <w:szCs w:val="20"/>
                <w:u w:val="single"/>
              </w:rPr>
            </w:pPr>
          </w:p>
          <w:p w14:paraId="4489A993" w14:textId="3A6804FD" w:rsidR="00D562A1" w:rsidRPr="00EF079E" w:rsidRDefault="00D562A1" w:rsidP="00D562A1">
            <w:pPr>
              <w:spacing w:after="0" w:line="360" w:lineRule="auto"/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EF079E">
              <w:rPr>
                <w:rFonts w:ascii="Georgia" w:hAnsi="Georgia" w:cs="Times New Roman"/>
                <w:sz w:val="20"/>
                <w:szCs w:val="20"/>
                <w:u w:val="single"/>
              </w:rPr>
              <w:t>Wymiary:</w:t>
            </w:r>
          </w:p>
          <w:tbl>
            <w:tblPr>
              <w:tblW w:w="4690" w:type="dxa"/>
              <w:tblLayout w:type="fixed"/>
              <w:tblLook w:val="0000" w:firstRow="0" w:lastRow="0" w:firstColumn="0" w:lastColumn="0" w:noHBand="0" w:noVBand="0"/>
            </w:tblPr>
            <w:tblGrid>
              <w:gridCol w:w="4690"/>
            </w:tblGrid>
            <w:tr w:rsidR="00D562A1" w:rsidRPr="00826201" w14:paraId="008E3D3F" w14:textId="77777777" w:rsidTr="007C6D09">
              <w:trPr>
                <w:trHeight w:val="877"/>
              </w:trPr>
              <w:tc>
                <w:tcPr>
                  <w:tcW w:w="4690" w:type="dxa"/>
                </w:tcPr>
                <w:p w14:paraId="703B377A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 xml:space="preserve">Wys. Całkowita: 1160 ÷ 1290 mm </w:t>
                  </w:r>
                </w:p>
                <w:p w14:paraId="2ACC43AD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 xml:space="preserve">Wys. Siedziska: 440 ÷ 570 mm </w:t>
                  </w:r>
                </w:p>
                <w:p w14:paraId="794CFD2A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 xml:space="preserve">Szer. Siedziska: min. 500 mm </w:t>
                  </w:r>
                </w:p>
                <w:p w14:paraId="199932BD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 xml:space="preserve">Gł. Siedziska: min. 500 mm </w:t>
                  </w:r>
                </w:p>
                <w:p w14:paraId="253C4784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 xml:space="preserve">Wys. Oparcia: min 700mm </w:t>
                  </w:r>
                </w:p>
                <w:p w14:paraId="1490580A" w14:textId="77777777" w:rsidR="00D562A1" w:rsidRPr="00826201" w:rsidRDefault="00D562A1" w:rsidP="00D562A1">
                  <w:pPr>
                    <w:pStyle w:val="Default"/>
                    <w:widowControl w:val="0"/>
                    <w:spacing w:line="360" w:lineRule="auto"/>
                    <w:rPr>
                      <w:rFonts w:ascii="Georgia" w:hAnsi="Georgia" w:cs="Times New Roman"/>
                      <w:sz w:val="20"/>
                      <w:szCs w:val="20"/>
                    </w:rPr>
                  </w:pPr>
                  <w:r w:rsidRPr="00826201">
                    <w:rPr>
                      <w:rFonts w:ascii="Georgia" w:hAnsi="Georgia"/>
                      <w:sz w:val="20"/>
                      <w:szCs w:val="20"/>
                    </w:rPr>
                    <w:t>Szer. Oparcia:  450 mm</w:t>
                  </w:r>
                </w:p>
              </w:tc>
            </w:tr>
          </w:tbl>
          <w:p w14:paraId="47FE3B54" w14:textId="77777777" w:rsidR="00C67AA6" w:rsidRDefault="00C67AA6" w:rsidP="00D562A1">
            <w:pPr>
              <w:spacing w:after="0" w:line="360" w:lineRule="auto"/>
              <w:rPr>
                <w:rFonts w:ascii="Georgia" w:hAnsi="Georgia" w:cs="Times New Roman"/>
                <w:color w:val="000000"/>
                <w:sz w:val="20"/>
                <w:szCs w:val="20"/>
                <w:u w:val="single"/>
              </w:rPr>
            </w:pPr>
          </w:p>
          <w:p w14:paraId="60D9CFD4" w14:textId="291FE76E" w:rsidR="00D562A1" w:rsidRPr="00EF079E" w:rsidRDefault="00D562A1" w:rsidP="00D562A1">
            <w:pPr>
              <w:spacing w:after="0" w:line="360" w:lineRule="auto"/>
              <w:rPr>
                <w:rFonts w:ascii="Georgia" w:hAnsi="Georgia" w:cs="Times New Roman"/>
                <w:color w:val="000000"/>
                <w:sz w:val="20"/>
                <w:szCs w:val="20"/>
                <w:u w:val="single"/>
              </w:rPr>
            </w:pPr>
            <w:r w:rsidRPr="00EF079E">
              <w:rPr>
                <w:rFonts w:ascii="Georgia" w:hAnsi="Georgia" w:cs="Times New Roman"/>
                <w:color w:val="000000"/>
                <w:sz w:val="20"/>
                <w:szCs w:val="20"/>
                <w:u w:val="single"/>
              </w:rPr>
              <w:t>Przykładowe zdjęcie:</w:t>
            </w:r>
          </w:p>
          <w:p w14:paraId="1F06E7D0" w14:textId="77777777" w:rsidR="00D562A1" w:rsidRPr="00826201" w:rsidRDefault="00D562A1" w:rsidP="00D562A1">
            <w:pPr>
              <w:spacing w:after="0" w:line="36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826201"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0" allowOverlap="1" wp14:anchorId="54D33262" wp14:editId="4540AEA5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24130</wp:posOffset>
                  </wp:positionV>
                  <wp:extent cx="2051050" cy="3370580"/>
                  <wp:effectExtent l="0" t="0" r="0" b="0"/>
                  <wp:wrapThrough wrapText="bothSides">
                    <wp:wrapPolygon edited="0">
                      <wp:start x="-147" y="0"/>
                      <wp:lineTo x="-147" y="21261"/>
                      <wp:lineTo x="21362" y="21261"/>
                      <wp:lineTo x="21362" y="0"/>
                      <wp:lineTo x="-147" y="0"/>
                    </wp:wrapPolygon>
                  </wp:wrapThrough>
                  <wp:docPr id="2056025562" name="Obraz 9" descr="https://kupmeble.pl/thumbnails/vertical/product/8464/900x600/20170622-mg-8695-340e5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9" descr="https://kupmeble.pl/thumbnails/vertical/product/8464/900x600/20170622-mg-8695-340e5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3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F7CA56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4B1A32C9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471B384A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7A4B3E9A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33ADA457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278663F7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69B5C3B5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7D21F3CE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1A932C1C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1B0FF4D5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4E304DDE" w14:textId="77777777" w:rsidR="00D562A1" w:rsidRPr="00826201" w:rsidRDefault="00D562A1" w:rsidP="00D562A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2E282A39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55E887C0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54ACAFAF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7FDCABBB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FB518FF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718CD669" w14:textId="77777777" w:rsidR="00D562A1" w:rsidRDefault="00D562A1" w:rsidP="00D562A1">
            <w:pPr>
              <w:suppressAutoHyphens/>
              <w:spacing w:after="0" w:line="360" w:lineRule="auto"/>
              <w:ind w:left="283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65721B6" w14:textId="77777777" w:rsidR="00C67AA6" w:rsidRDefault="00C67AA6" w:rsidP="00D562A1">
            <w:pPr>
              <w:suppressAutoHyphens/>
              <w:spacing w:after="0" w:line="360" w:lineRule="auto"/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</w:pPr>
          </w:p>
          <w:p w14:paraId="7A2B94CF" w14:textId="77777777" w:rsidR="00C67AA6" w:rsidRDefault="00C67AA6" w:rsidP="00D562A1">
            <w:pPr>
              <w:suppressAutoHyphens/>
              <w:spacing w:after="0" w:line="360" w:lineRule="auto"/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</w:pPr>
          </w:p>
          <w:p w14:paraId="018EF655" w14:textId="7F36F395" w:rsidR="00D562A1" w:rsidRPr="00EF079E" w:rsidRDefault="00D562A1" w:rsidP="00D562A1">
            <w:pPr>
              <w:suppressAutoHyphens/>
              <w:spacing w:after="0" w:line="360" w:lineRule="auto"/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</w:pPr>
            <w:r w:rsidRPr="00EF079E"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  <w:t xml:space="preserve">Wymogi dotyczące tapicerki krzesła: </w:t>
            </w:r>
          </w:p>
          <w:p w14:paraId="648CBBB2" w14:textId="77777777" w:rsidR="00D562A1" w:rsidRPr="00826201" w:rsidRDefault="00D562A1" w:rsidP="00D562A1">
            <w:pPr>
              <w:numPr>
                <w:ilvl w:val="1"/>
                <w:numId w:val="36"/>
              </w:numPr>
              <w:tabs>
                <w:tab w:val="left" w:pos="426"/>
              </w:tabs>
              <w:suppressAutoHyphens/>
              <w:spacing w:after="0" w:line="360" w:lineRule="auto"/>
              <w:ind w:left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Skład: 100 % poliester</w:t>
            </w:r>
          </w:p>
          <w:p w14:paraId="06098AF0" w14:textId="77777777" w:rsidR="00D562A1" w:rsidRPr="00826201" w:rsidRDefault="00D562A1" w:rsidP="00D562A1">
            <w:pPr>
              <w:numPr>
                <w:ilvl w:val="1"/>
                <w:numId w:val="36"/>
              </w:numPr>
              <w:tabs>
                <w:tab w:val="left" w:pos="426"/>
              </w:tabs>
              <w:suppressAutoHyphens/>
              <w:spacing w:after="0" w:line="360" w:lineRule="auto"/>
              <w:ind w:left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Odporność na ścieranie: 100 000 cykli </w:t>
            </w:r>
            <w:proofErr w:type="spellStart"/>
            <w:r w:rsidRPr="00826201">
              <w:rPr>
                <w:rFonts w:ascii="Georgia" w:hAnsi="Georgia" w:cs="Times New Roman"/>
                <w:sz w:val="20"/>
                <w:szCs w:val="20"/>
              </w:rPr>
              <w:t>Martindale</w:t>
            </w:r>
            <w:proofErr w:type="spellEnd"/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wg PN-EN ISO 12947-2</w:t>
            </w:r>
          </w:p>
          <w:p w14:paraId="3723CE03" w14:textId="77777777" w:rsidR="00D562A1" w:rsidRPr="00826201" w:rsidRDefault="00D562A1" w:rsidP="00D562A1">
            <w:pPr>
              <w:numPr>
                <w:ilvl w:val="1"/>
                <w:numId w:val="36"/>
              </w:numPr>
              <w:tabs>
                <w:tab w:val="left" w:pos="426"/>
              </w:tabs>
              <w:suppressAutoHyphens/>
              <w:spacing w:after="0" w:line="360" w:lineRule="auto"/>
              <w:ind w:left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Gramatura:  min. 300 g/m2 </w:t>
            </w:r>
          </w:p>
          <w:p w14:paraId="73A32519" w14:textId="77777777" w:rsidR="00D562A1" w:rsidRPr="00826201" w:rsidRDefault="00D562A1" w:rsidP="00D562A1">
            <w:pPr>
              <w:numPr>
                <w:ilvl w:val="1"/>
                <w:numId w:val="36"/>
              </w:numPr>
              <w:tabs>
                <w:tab w:val="left" w:pos="426"/>
              </w:tabs>
              <w:suppressAutoHyphens/>
              <w:spacing w:after="0" w:line="360" w:lineRule="auto"/>
              <w:ind w:left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Trudnopalność </w:t>
            </w:r>
          </w:p>
          <w:p w14:paraId="3DD270FF" w14:textId="77777777" w:rsidR="00D562A1" w:rsidRPr="0082620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45C20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983AF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20</w:t>
            </w:r>
          </w:p>
        </w:tc>
      </w:tr>
      <w:tr w:rsidR="00826201" w:rsidRPr="00EF079E" w14:paraId="2E718717" w14:textId="77777777" w:rsidTr="00826201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2657CCCD" w14:textId="77777777" w:rsidR="00826201" w:rsidRPr="00826201" w:rsidRDefault="00826201" w:rsidP="00826201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73C4734" w14:textId="77777777" w:rsidR="00C67AA6" w:rsidRDefault="00C67AA6" w:rsidP="0082620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4BE7D92" w14:textId="74F8C8CD" w:rsidR="00826201" w:rsidRPr="00D562A1" w:rsidRDefault="00826201" w:rsidP="0082620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Fotel obrotowy biurowy </w:t>
            </w:r>
            <w:proofErr w:type="spellStart"/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82620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skóra i tapicerka</w:t>
            </w:r>
          </w:p>
          <w:p w14:paraId="7CF963A4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00ED743F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Krzesło obrotowe wyposażone w mechanizm synchroniczny umożliwiający odchylanie siedziska wraz z oparciem w</w:t>
            </w:r>
            <w:r>
              <w:rPr>
                <w:rFonts w:ascii="Georgia" w:hAnsi="Georgia" w:cs="Times New Roman"/>
                <w:sz w:val="20"/>
                <w:szCs w:val="20"/>
              </w:rPr>
              <w:t> </w:t>
            </w:r>
            <w:r w:rsidRPr="00826201">
              <w:rPr>
                <w:rFonts w:ascii="Georgia" w:hAnsi="Georgia" w:cs="Times New Roman"/>
                <w:sz w:val="20"/>
                <w:szCs w:val="20"/>
              </w:rPr>
              <w:t>stosunku 2:1 z możliwością blokady w jednej z pięciu pozycji. Zabezpieczenie przed uderzeniem oparcia w plecy po zwolnieniu blokady. Możliwość regulacji siły oporu oparcia. Obsługa mechanizmu przy pomocy jednej dźwigni.</w:t>
            </w:r>
          </w:p>
          <w:p w14:paraId="30913EFF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Łącznik oparcia wykonany z metalu wyposażony w osłonę z tworzywa sztucznego w kolorze czarnym. </w:t>
            </w:r>
          </w:p>
          <w:p w14:paraId="4F2A99A0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Siedzisko pokryte </w:t>
            </w:r>
            <w:r w:rsidRPr="00EF079E">
              <w:rPr>
                <w:rFonts w:ascii="Georgia" w:hAnsi="Georgia" w:cs="Times New Roman"/>
                <w:sz w:val="20"/>
                <w:szCs w:val="20"/>
              </w:rPr>
              <w:t>pianką trudnopalną wylewną</w:t>
            </w:r>
            <w:r w:rsidRPr="00826201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o wysokiej gęstości min 60 kg/m3. Wkład siedziska wykonany ze sklejki. </w:t>
            </w:r>
          </w:p>
          <w:p w14:paraId="30545E10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Wyprofilowane siedzisko tapicerowane bez użycia kleju ( większa trwałość) – z wciągiem materiału na siedzisku – co zapewnia naciąg tapicerki.  Posiada wyraźne krawędzie i powierzchnie boczne zszywane z kawałków tkaniny. </w:t>
            </w:r>
          </w:p>
          <w:p w14:paraId="2FA9602F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Podstawa pięcioramienna o średnicy min. Fi 680 mm wykonana z tworzywa z wyrazistymi krawędziami, z kołami do powierzchni twardych fi 50 mm</w:t>
            </w:r>
          </w:p>
          <w:p w14:paraId="0FDBB2C9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Wysokoś</w:t>
            </w:r>
            <w:r>
              <w:rPr>
                <w:rFonts w:ascii="Georgia" w:hAnsi="Georgia" w:cs="Times New Roman"/>
                <w:sz w:val="20"/>
                <w:szCs w:val="20"/>
              </w:rPr>
              <w:t>ć</w:t>
            </w: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oparcia regulowana mechanizmem zapadkowym w zakresie 0-70 mm. Oparcie wyprofilowane rozszerzające się ku górze ( szerokość dół 430 mm szerokość góra 500 mm), pozwala dopasować się do parametrów użytkownika. Wkład oparcia ze sklejki bukowej min. 11 mm oraz wypełnienie oparcia z piany trudnopalnej o gęstości min. 40kg/m3 pokryte obustronnie tkaniną zgodnie z parametrami ze specyfikacji. Dodatkowe wyprofilowanie odcinka lędźwiowego w postaci muldy. Nie dopuszcza się plastikowych maskownic. Przód i tył oparcia z możliwością tapicerowania w dwóch różnych kolorach tapicerki.</w:t>
            </w:r>
          </w:p>
          <w:p w14:paraId="7A6675F9" w14:textId="77777777" w:rsidR="00D562A1" w:rsidRPr="00826201" w:rsidRDefault="00D562A1" w:rsidP="00D562A1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uppressAutoHyphens/>
              <w:spacing w:after="0" w:line="360" w:lineRule="auto"/>
              <w:ind w:left="0" w:firstLine="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>Podłokietniki regulowane w dwóch płaszczyznach góra-dół w zakresie min. 0-95mm, oraz ruch nakładki przód-tył +/- 50mm - miękkie nakładki.</w:t>
            </w:r>
          </w:p>
          <w:p w14:paraId="47C8D10F" w14:textId="77777777" w:rsidR="00D562A1" w:rsidRPr="00826201" w:rsidRDefault="00D562A1" w:rsidP="00D562A1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14:paraId="4B758EC7" w14:textId="77777777" w:rsidR="00D562A1" w:rsidRPr="00BE26C9" w:rsidRDefault="00D562A1" w:rsidP="00D562A1">
            <w:pPr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BE26C9">
              <w:rPr>
                <w:rFonts w:ascii="Georgia" w:hAnsi="Georgia" w:cs="Times New Roman"/>
                <w:sz w:val="20"/>
                <w:szCs w:val="20"/>
                <w:u w:val="single"/>
              </w:rPr>
              <w:t>Wymiary:</w:t>
            </w:r>
          </w:p>
          <w:p w14:paraId="77F33C0F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 xml:space="preserve">Wysokość całkowita krzesła: 1085 mm – 1270 mm     </w:t>
            </w:r>
          </w:p>
          <w:p w14:paraId="49540E80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>Wysokość siedziska: 460 mm – 560 mm</w:t>
            </w:r>
          </w:p>
          <w:p w14:paraId="38BD1280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 xml:space="preserve">Głębokość siedziska: 460 mm </w:t>
            </w:r>
          </w:p>
          <w:p w14:paraId="487B95B6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 xml:space="preserve">Głębokość powierzchni siedziska: 460 mm </w:t>
            </w:r>
          </w:p>
          <w:p w14:paraId="482B3F75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 xml:space="preserve">Szerokość siedziska: 500 mm   </w:t>
            </w:r>
          </w:p>
          <w:p w14:paraId="3E2E4B43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>Wysokość powierzchni oparcia: 600 mm</w:t>
            </w:r>
          </w:p>
          <w:p w14:paraId="110A286D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>Wysokość górnej krawędzi oparcia: 630 mm – 680 mm</w:t>
            </w:r>
          </w:p>
          <w:p w14:paraId="4DBDA454" w14:textId="77777777" w:rsidR="00D562A1" w:rsidRPr="00826201" w:rsidRDefault="00D562A1" w:rsidP="00D562A1">
            <w:pPr>
              <w:pStyle w:val="Akapitzlist"/>
              <w:suppressAutoHyphens/>
              <w:spacing w:after="0" w:line="360" w:lineRule="auto"/>
              <w:ind w:left="0"/>
              <w:rPr>
                <w:rFonts w:ascii="Georgia" w:hAnsi="Georgia"/>
                <w:sz w:val="20"/>
                <w:szCs w:val="20"/>
              </w:rPr>
            </w:pPr>
            <w:r w:rsidRPr="00826201">
              <w:rPr>
                <w:rFonts w:ascii="Georgia" w:hAnsi="Georgia"/>
                <w:sz w:val="20"/>
                <w:szCs w:val="20"/>
              </w:rPr>
              <w:t>Szerokość oparcia: 500 mm</w:t>
            </w:r>
          </w:p>
          <w:p w14:paraId="7F561655" w14:textId="77777777" w:rsidR="00D562A1" w:rsidRPr="00826201" w:rsidRDefault="00D562A1" w:rsidP="00D562A1">
            <w:pPr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14:paraId="24A3C9B2" w14:textId="77777777" w:rsidR="00D562A1" w:rsidRPr="00EF079E" w:rsidRDefault="00D562A1" w:rsidP="00D562A1">
            <w:pPr>
              <w:suppressAutoHyphens/>
              <w:spacing w:after="0" w:line="360" w:lineRule="auto"/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</w:pPr>
            <w:r w:rsidRPr="00EF079E">
              <w:rPr>
                <w:rFonts w:ascii="Georgia" w:hAnsi="Georgia" w:cs="Times New Roman"/>
                <w:bCs/>
                <w:sz w:val="20"/>
                <w:szCs w:val="20"/>
                <w:u w:val="single"/>
              </w:rPr>
              <w:t xml:space="preserve">Wymogi dotyczące tapicerki krzesła:  </w:t>
            </w:r>
          </w:p>
          <w:p w14:paraId="3A7D6D3C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Skład: 100 % Poliester lub </w:t>
            </w:r>
            <w:proofErr w:type="spellStart"/>
            <w:r w:rsidRPr="00826201">
              <w:rPr>
                <w:rFonts w:ascii="Georgia" w:hAnsi="Georgia" w:cs="Times New Roman"/>
                <w:sz w:val="20"/>
                <w:szCs w:val="20"/>
              </w:rPr>
              <w:t>eco</w:t>
            </w:r>
            <w:proofErr w:type="spellEnd"/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skóra.</w:t>
            </w:r>
          </w:p>
          <w:p w14:paraId="78D459C8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Odporność na ścieranie: 150 000 cykli </w:t>
            </w:r>
            <w:proofErr w:type="spellStart"/>
            <w:r w:rsidRPr="00826201">
              <w:rPr>
                <w:rFonts w:ascii="Georgia" w:hAnsi="Georgia" w:cs="Times New Roman"/>
                <w:sz w:val="20"/>
                <w:szCs w:val="20"/>
              </w:rPr>
              <w:t>Martindale</w:t>
            </w:r>
            <w:proofErr w:type="spellEnd"/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wg </w:t>
            </w:r>
            <w:r w:rsidRPr="00D562A1">
              <w:rPr>
                <w:rFonts w:ascii="Georgia" w:hAnsi="Georgia" w:cs="Times New Roman"/>
                <w:bCs/>
                <w:sz w:val="20"/>
                <w:szCs w:val="20"/>
              </w:rPr>
              <w:t>BS EN ISO 12947-2</w:t>
            </w: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(lub równoważna) potwierdzona atestem</w:t>
            </w:r>
            <w:r w:rsidRPr="00826201">
              <w:rPr>
                <w:rFonts w:ascii="Georgia" w:hAnsi="Georgia" w:cs="Times New Roman"/>
                <w:color w:val="FF0000"/>
                <w:sz w:val="20"/>
                <w:szCs w:val="20"/>
              </w:rPr>
              <w:t>.</w:t>
            </w: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14:paraId="05853656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Gramatura: 366 g/m2 +/-15 g/m2. </w:t>
            </w:r>
          </w:p>
          <w:p w14:paraId="62822B46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Odporność na światło – 4 </w:t>
            </w:r>
          </w:p>
          <w:p w14:paraId="36C318D0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bookmarkStart w:id="3" w:name="_Hlk2322742"/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Trudnopalność potwierdzona atestem. </w:t>
            </w:r>
            <w:bookmarkEnd w:id="3"/>
          </w:p>
          <w:p w14:paraId="759BAB1E" w14:textId="77777777" w:rsidR="00D562A1" w:rsidRPr="00826201" w:rsidRDefault="00D562A1" w:rsidP="00D562A1">
            <w:pPr>
              <w:suppressAutoHyphens/>
              <w:spacing w:after="0" w:line="360" w:lineRule="auto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826201">
              <w:rPr>
                <w:rFonts w:ascii="Georgia" w:hAnsi="Georgia" w:cs="Times New Roman"/>
                <w:sz w:val="20"/>
                <w:szCs w:val="20"/>
              </w:rPr>
              <w:lastRenderedPageBreak/>
              <w:t xml:space="preserve">Możliwość wyboru koloru i rodzaju tapicerki – tkanina zmywalna typu </w:t>
            </w:r>
            <w:proofErr w:type="spellStart"/>
            <w:r w:rsidRPr="00826201">
              <w:rPr>
                <w:rFonts w:ascii="Georgia" w:hAnsi="Georgia" w:cs="Times New Roman"/>
                <w:sz w:val="20"/>
                <w:szCs w:val="20"/>
              </w:rPr>
              <w:t>eco</w:t>
            </w:r>
            <w:proofErr w:type="spellEnd"/>
            <w:r w:rsidRPr="00826201">
              <w:rPr>
                <w:rFonts w:ascii="Georgia" w:hAnsi="Georgia" w:cs="Times New Roman"/>
                <w:sz w:val="20"/>
                <w:szCs w:val="20"/>
              </w:rPr>
              <w:t xml:space="preserve"> skóra (100 000 cykli) lub tkanina poliestrowa (150 000 cykli).</w:t>
            </w:r>
          </w:p>
          <w:p w14:paraId="700089A5" w14:textId="77777777" w:rsidR="00D562A1" w:rsidRDefault="00D562A1" w:rsidP="00D562A1">
            <w:pPr>
              <w:spacing w:after="0" w:line="360" w:lineRule="auto"/>
              <w:rPr>
                <w:rFonts w:ascii="Georgia" w:hAnsi="Georgia" w:cs="Times New Roman"/>
                <w:color w:val="000000"/>
                <w:sz w:val="20"/>
                <w:szCs w:val="20"/>
                <w:u w:val="single"/>
              </w:rPr>
            </w:pPr>
            <w:r w:rsidRPr="00EF079E">
              <w:rPr>
                <w:rFonts w:ascii="Georgia" w:hAnsi="Georgia" w:cs="Times New Roman"/>
                <w:color w:val="000000"/>
                <w:sz w:val="20"/>
                <w:szCs w:val="20"/>
                <w:u w:val="single"/>
              </w:rPr>
              <w:t>Przykładowe zdjęcie:</w:t>
            </w:r>
          </w:p>
          <w:p w14:paraId="5FAD6092" w14:textId="27990596" w:rsidR="00D562A1" w:rsidRDefault="00C67AA6" w:rsidP="00D562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0" allowOverlap="1" wp14:anchorId="6150CE67" wp14:editId="5CDFFB59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4445</wp:posOffset>
                  </wp:positionV>
                  <wp:extent cx="2307590" cy="3600450"/>
                  <wp:effectExtent l="0" t="0" r="0" b="0"/>
                  <wp:wrapSquare wrapText="largest"/>
                  <wp:docPr id="1232832977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95EB4F5" w14:textId="70B695AD" w:rsidR="00D562A1" w:rsidRDefault="00D562A1" w:rsidP="00D562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8E1ED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7EDBDFA4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5AB48ABB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025833C0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24B58F38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237BF7AD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60771AF7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798ECE7C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145F8260" w14:textId="77777777" w:rsidR="00D562A1" w:rsidRDefault="00D562A1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7BAA81A7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56CDAA72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3CEDDF72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3C085716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0A3E1252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75296896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62859794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51B89E47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47E3EEE0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2C17CEC8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33E0F884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255C3850" w14:textId="77777777" w:rsidR="00C034C2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  <w:p w14:paraId="11589AE9" w14:textId="77777777" w:rsidR="00C034C2" w:rsidRPr="00826201" w:rsidRDefault="00C034C2" w:rsidP="0082620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3B863C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F50FF2" w14:textId="77777777" w:rsidR="00826201" w:rsidRPr="00826201" w:rsidRDefault="00826201" w:rsidP="00EF079E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826201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40</w:t>
            </w:r>
          </w:p>
        </w:tc>
      </w:tr>
    </w:tbl>
    <w:p w14:paraId="788D0029" w14:textId="77777777" w:rsidR="00250D56" w:rsidRDefault="00250D56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19C22E7C" w14:textId="77777777" w:rsidR="00EF079E" w:rsidRDefault="00EF079E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02D93E00" w14:textId="77777777" w:rsidR="00EF079E" w:rsidRDefault="00EF079E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2967B22C" w14:textId="497E06D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7C3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474444"/>
    <w:multiLevelType w:val="multilevel"/>
    <w:tmpl w:val="2128516A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F3039"/>
    <w:multiLevelType w:val="multilevel"/>
    <w:tmpl w:val="6848F5F8"/>
    <w:lvl w:ilvl="0">
      <w:start w:val="1"/>
      <w:numFmt w:val="upperRoman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6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8" w15:restartNumberingAfterBreak="0">
    <w:nsid w:val="26D621F9"/>
    <w:multiLevelType w:val="hybridMultilevel"/>
    <w:tmpl w:val="146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F19DB"/>
    <w:multiLevelType w:val="hybridMultilevel"/>
    <w:tmpl w:val="E920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0229C"/>
    <w:multiLevelType w:val="multilevel"/>
    <w:tmpl w:val="C4CEC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83C2A"/>
    <w:multiLevelType w:val="multilevel"/>
    <w:tmpl w:val="CA5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6" w15:restartNumberingAfterBreak="0">
    <w:nsid w:val="66FB0794"/>
    <w:multiLevelType w:val="multilevel"/>
    <w:tmpl w:val="E3D4F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DA21105"/>
    <w:multiLevelType w:val="hybridMultilevel"/>
    <w:tmpl w:val="1566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9"/>
  </w:num>
  <w:num w:numId="2" w16cid:durableId="28380707">
    <w:abstractNumId w:val="22"/>
  </w:num>
  <w:num w:numId="3" w16cid:durableId="1446971621">
    <w:abstractNumId w:val="21"/>
  </w:num>
  <w:num w:numId="4" w16cid:durableId="1540698861">
    <w:abstractNumId w:val="27"/>
  </w:num>
  <w:num w:numId="5" w16cid:durableId="1908033468">
    <w:abstractNumId w:val="38"/>
  </w:num>
  <w:num w:numId="6" w16cid:durableId="705563944">
    <w:abstractNumId w:val="5"/>
  </w:num>
  <w:num w:numId="7" w16cid:durableId="1822425628">
    <w:abstractNumId w:val="31"/>
  </w:num>
  <w:num w:numId="8" w16cid:durableId="928151524">
    <w:abstractNumId w:val="23"/>
  </w:num>
  <w:num w:numId="9" w16cid:durableId="785776977">
    <w:abstractNumId w:val="33"/>
  </w:num>
  <w:num w:numId="10" w16cid:durableId="1551452705">
    <w:abstractNumId w:val="34"/>
  </w:num>
  <w:num w:numId="11" w16cid:durableId="800418370">
    <w:abstractNumId w:val="24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6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20"/>
  </w:num>
  <w:num w:numId="31" w16cid:durableId="948002322">
    <w:abstractNumId w:val="35"/>
  </w:num>
  <w:num w:numId="32" w16cid:durableId="1990212238">
    <w:abstractNumId w:val="20"/>
    <w:lvlOverride w:ilvl="0">
      <w:startOverride w:val="1"/>
    </w:lvlOverride>
  </w:num>
  <w:num w:numId="33" w16cid:durableId="1712610467">
    <w:abstractNumId w:val="35"/>
  </w:num>
  <w:num w:numId="34" w16cid:durableId="230506896">
    <w:abstractNumId w:val="30"/>
  </w:num>
  <w:num w:numId="35" w16cid:durableId="862137280">
    <w:abstractNumId w:val="18"/>
    <w:lvlOverride w:ilvl="0">
      <w:startOverride w:val="1"/>
    </w:lvlOverride>
  </w:num>
  <w:num w:numId="36" w16cid:durableId="2071729667">
    <w:abstractNumId w:val="18"/>
  </w:num>
  <w:num w:numId="37" w16cid:durableId="1986742043">
    <w:abstractNumId w:val="28"/>
  </w:num>
  <w:num w:numId="38" w16cid:durableId="1697585646">
    <w:abstractNumId w:val="32"/>
  </w:num>
  <w:num w:numId="39" w16cid:durableId="289015743">
    <w:abstractNumId w:val="36"/>
  </w:num>
  <w:num w:numId="40" w16cid:durableId="691957999">
    <w:abstractNumId w:val="25"/>
    <w:lvlOverride w:ilvl="0">
      <w:startOverride w:val="1"/>
    </w:lvlOverride>
  </w:num>
  <w:num w:numId="41" w16cid:durableId="1319193100">
    <w:abstractNumId w:val="25"/>
  </w:num>
  <w:num w:numId="42" w16cid:durableId="257372579">
    <w:abstractNumId w:val="29"/>
  </w:num>
  <w:num w:numId="43" w16cid:durableId="19407949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B6935"/>
    <w:rsid w:val="000D2734"/>
    <w:rsid w:val="000E204D"/>
    <w:rsid w:val="000E5B2A"/>
    <w:rsid w:val="00100A0E"/>
    <w:rsid w:val="00154B70"/>
    <w:rsid w:val="001672F5"/>
    <w:rsid w:val="001800F8"/>
    <w:rsid w:val="0019065B"/>
    <w:rsid w:val="001D75CF"/>
    <w:rsid w:val="00235C7A"/>
    <w:rsid w:val="00250D56"/>
    <w:rsid w:val="00260F61"/>
    <w:rsid w:val="0027462A"/>
    <w:rsid w:val="00281613"/>
    <w:rsid w:val="002E2ABE"/>
    <w:rsid w:val="00351C5D"/>
    <w:rsid w:val="00381143"/>
    <w:rsid w:val="003E6969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4154F"/>
    <w:rsid w:val="00567442"/>
    <w:rsid w:val="00571535"/>
    <w:rsid w:val="005731D0"/>
    <w:rsid w:val="005908BE"/>
    <w:rsid w:val="005A7196"/>
    <w:rsid w:val="005E598E"/>
    <w:rsid w:val="00620D20"/>
    <w:rsid w:val="00640A8D"/>
    <w:rsid w:val="00656496"/>
    <w:rsid w:val="0067269C"/>
    <w:rsid w:val="0067641D"/>
    <w:rsid w:val="00681284"/>
    <w:rsid w:val="00691979"/>
    <w:rsid w:val="006A68D4"/>
    <w:rsid w:val="006B6BA4"/>
    <w:rsid w:val="006B740F"/>
    <w:rsid w:val="00736EED"/>
    <w:rsid w:val="007730CF"/>
    <w:rsid w:val="007C39AE"/>
    <w:rsid w:val="007C4228"/>
    <w:rsid w:val="007E57D1"/>
    <w:rsid w:val="007F43F2"/>
    <w:rsid w:val="008049EB"/>
    <w:rsid w:val="008143EA"/>
    <w:rsid w:val="00826201"/>
    <w:rsid w:val="00854693"/>
    <w:rsid w:val="00862049"/>
    <w:rsid w:val="00866B9D"/>
    <w:rsid w:val="008B5F31"/>
    <w:rsid w:val="008C4ACB"/>
    <w:rsid w:val="008C6848"/>
    <w:rsid w:val="0090204B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7503"/>
    <w:rsid w:val="00AE304B"/>
    <w:rsid w:val="00B712BE"/>
    <w:rsid w:val="00B92CC6"/>
    <w:rsid w:val="00B96A8B"/>
    <w:rsid w:val="00BA6C90"/>
    <w:rsid w:val="00BC45AB"/>
    <w:rsid w:val="00BE26C9"/>
    <w:rsid w:val="00C034C2"/>
    <w:rsid w:val="00C0675F"/>
    <w:rsid w:val="00C0777D"/>
    <w:rsid w:val="00C26C7F"/>
    <w:rsid w:val="00C30723"/>
    <w:rsid w:val="00C5769A"/>
    <w:rsid w:val="00C651E3"/>
    <w:rsid w:val="00C67AA6"/>
    <w:rsid w:val="00C97111"/>
    <w:rsid w:val="00CB5D5F"/>
    <w:rsid w:val="00CB674E"/>
    <w:rsid w:val="00CD2239"/>
    <w:rsid w:val="00CD75BC"/>
    <w:rsid w:val="00D33F7E"/>
    <w:rsid w:val="00D5251C"/>
    <w:rsid w:val="00D562A1"/>
    <w:rsid w:val="00D75201"/>
    <w:rsid w:val="00D9409B"/>
    <w:rsid w:val="00DB32C1"/>
    <w:rsid w:val="00DD0AD8"/>
    <w:rsid w:val="00E2156F"/>
    <w:rsid w:val="00E65CDA"/>
    <w:rsid w:val="00E667F6"/>
    <w:rsid w:val="00E830D2"/>
    <w:rsid w:val="00E93BC4"/>
    <w:rsid w:val="00EF079E"/>
    <w:rsid w:val="00EF65AA"/>
    <w:rsid w:val="00F06EE6"/>
    <w:rsid w:val="00F45F10"/>
    <w:rsid w:val="00F7526D"/>
    <w:rsid w:val="00F952E6"/>
    <w:rsid w:val="00FC6C67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  <w:style w:type="paragraph" w:customStyle="1" w:styleId="Textbody">
    <w:name w:val="Text body"/>
    <w:basedOn w:val="Standard"/>
    <w:rsid w:val="001672F5"/>
    <w:pPr>
      <w:spacing w:after="283" w:line="276" w:lineRule="auto"/>
      <w:textAlignment w:val="baseline"/>
    </w:pPr>
    <w:rPr>
      <w:rFonts w:ascii="Liberation Serif" w:eastAsia="Segoe UI" w:hAnsi="Liberation Serif"/>
      <w:color w:val="000000"/>
      <w:lang w:eastAsia="zh-CN" w:bidi="hi-IN"/>
    </w:rPr>
  </w:style>
  <w:style w:type="character" w:customStyle="1" w:styleId="StrongEmphasis">
    <w:name w:val="Strong Emphasis"/>
    <w:rsid w:val="001672F5"/>
    <w:rPr>
      <w:b/>
      <w:bCs/>
    </w:rPr>
  </w:style>
  <w:style w:type="paragraph" w:customStyle="1" w:styleId="Default">
    <w:name w:val="Default"/>
    <w:qFormat/>
    <w:rsid w:val="0082620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2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56</cp:revision>
  <cp:lastPrinted>2024-02-06T12:53:00Z</cp:lastPrinted>
  <dcterms:created xsi:type="dcterms:W3CDTF">2022-07-27T10:13:00Z</dcterms:created>
  <dcterms:modified xsi:type="dcterms:W3CDTF">2024-02-14T08:07:00Z</dcterms:modified>
</cp:coreProperties>
</file>