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4B22E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41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DC77AD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4B22E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C77AD" w:rsidRPr="00DC77AD" w:rsidRDefault="00A905EB" w:rsidP="00DC77AD">
      <w:pPr>
        <w:jc w:val="both"/>
        <w:rPr>
          <w:rFonts w:ascii="Arial" w:hAnsi="Arial" w:cs="Arial"/>
          <w:b/>
          <w:sz w:val="22"/>
          <w:szCs w:val="22"/>
        </w:rPr>
      </w:pPr>
      <w:r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A67F54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A67F5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A67F5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A67F5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A67F54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A67F5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A67F5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 w:rsidRPr="00A67F54">
        <w:rPr>
          <w:rFonts w:ascii="Arial" w:hAnsi="Arial" w:cs="Arial"/>
          <w:b/>
          <w:color w:val="000000"/>
          <w:sz w:val="22"/>
          <w:szCs w:val="22"/>
        </w:rPr>
        <w:t>„</w:t>
      </w:r>
      <w:r w:rsidR="00DC77AD">
        <w:rPr>
          <w:rFonts w:ascii="Arial" w:hAnsi="Arial" w:cs="Arial"/>
          <w:b/>
          <w:color w:val="000000"/>
          <w:sz w:val="22"/>
          <w:szCs w:val="22"/>
        </w:rPr>
        <w:t>W</w:t>
      </w:r>
      <w:r w:rsidR="00DC77AD" w:rsidRPr="00DC77AD">
        <w:rPr>
          <w:rFonts w:ascii="Arial" w:hAnsi="Arial" w:cs="Arial"/>
          <w:b/>
          <w:sz w:val="22"/>
          <w:szCs w:val="22"/>
        </w:rPr>
        <w:t>ykonanie robót budowlanych polegających na modernizacji budynku Galerii Miejskiej BWA pr</w:t>
      </w:r>
      <w:r w:rsidR="00DC77AD">
        <w:rPr>
          <w:rFonts w:ascii="Arial" w:hAnsi="Arial" w:cs="Arial"/>
          <w:b/>
          <w:sz w:val="22"/>
          <w:szCs w:val="22"/>
        </w:rPr>
        <w:t xml:space="preserve">zy ul. Gdańskiej w Bydgoszczy, </w:t>
      </w:r>
      <w:r w:rsidR="00DC77AD" w:rsidRPr="00DC77AD">
        <w:rPr>
          <w:rFonts w:ascii="Arial" w:hAnsi="Arial" w:cs="Arial"/>
          <w:b/>
          <w:sz w:val="22"/>
          <w:szCs w:val="22"/>
        </w:rPr>
        <w:t>w zakresie elewacji kamiennej i dachu</w:t>
      </w:r>
      <w:r w:rsidR="00DC77AD">
        <w:rPr>
          <w:rFonts w:ascii="Arial" w:hAnsi="Arial" w:cs="Arial"/>
          <w:b/>
          <w:sz w:val="22"/>
          <w:szCs w:val="22"/>
        </w:rPr>
        <w:t>”</w:t>
      </w:r>
      <w:r w:rsidR="00DC77AD" w:rsidRPr="00DC77AD">
        <w:rPr>
          <w:rFonts w:ascii="Arial" w:hAnsi="Arial" w:cs="Arial"/>
          <w:b/>
          <w:sz w:val="22"/>
          <w:szCs w:val="22"/>
        </w:rPr>
        <w:t xml:space="preserve">.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ych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p w:rsidR="001E4C54" w:rsidRDefault="001E4C54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1E4C54" w:rsidRDefault="001E4C54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bookmarkStart w:id="0" w:name="_GoBack"/>
      <w:bookmarkEnd w:id="0"/>
    </w:p>
    <w:p w:rsidR="001E4C54" w:rsidRDefault="001E4C54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1E4C54" w:rsidRDefault="001E4C54" w:rsidP="001E4C54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WZP.271.41.2021.B</w:t>
      </w:r>
    </w:p>
    <w:p w:rsidR="001E4C54" w:rsidRDefault="001E4C54" w:rsidP="001E4C54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1E4C54" w:rsidRDefault="001E4C54" w:rsidP="001E4C54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*OŚWIADCZENIA PODMIOTU UDOSTĘPNIAJĄCEGO ZASOBY</w:t>
      </w:r>
      <w:r>
        <w:rPr>
          <w:rFonts w:ascii="Arial" w:hAnsi="Arial" w:cs="Arial"/>
          <w:bCs w:val="0"/>
          <w:color w:val="FF0000"/>
          <w:lang w:val="pl-PL"/>
        </w:rPr>
        <w:t xml:space="preserve"> </w:t>
      </w:r>
      <w:r>
        <w:rPr>
          <w:rFonts w:ascii="Arial" w:hAnsi="Arial" w:cs="Arial"/>
          <w:bCs w:val="0"/>
          <w:lang w:val="pl-PL"/>
        </w:rPr>
        <w:t>O BRAKU PODSTAW DO WYKLUCZENIA I SPEŁNIANIU WARUNKÓW UDZIAŁU W POSTĘPOWANIU</w:t>
      </w:r>
    </w:p>
    <w:p w:rsidR="001E4C54" w:rsidRDefault="001E4C54" w:rsidP="001E4C54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(składane na podstawie art. 125 ust. 1 w związku z art. 125 ust. 5 ustawy z dnia 11.09.2019 r. Prawo zamówień publicznych dalej uPzp – tekst jedn. Dz. U. z 2021 r. poz. 1129 ze zm.).</w:t>
      </w:r>
    </w:p>
    <w:p w:rsidR="001E4C54" w:rsidRDefault="001E4C54" w:rsidP="001E4C54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1E4C54" w:rsidRDefault="001E4C54" w:rsidP="001E4C54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(pełna nazwa,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1E4C54" w:rsidRDefault="001E4C54" w:rsidP="001E4C5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E4C54" w:rsidRDefault="001E4C54" w:rsidP="001E4C5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E4C54" w:rsidRDefault="001E4C54" w:rsidP="001E4C54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E4C54" w:rsidRDefault="001E4C54" w:rsidP="001E4C54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Umocowanie do składania oświadczeń w imieniu Podmiotu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reprezentacji)</w:t>
      </w:r>
    </w:p>
    <w:p w:rsidR="001E4C54" w:rsidRDefault="001E4C54" w:rsidP="001E4C5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</w:p>
    <w:p w:rsidR="001E4C54" w:rsidRDefault="001E4C54" w:rsidP="001E4C5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</w:p>
    <w:p w:rsidR="001E4C54" w:rsidRDefault="001E4C54" w:rsidP="001E4C54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1E4C54" w:rsidRDefault="001E4C54" w:rsidP="001E4C54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1E4C54" w:rsidRDefault="001E4C54" w:rsidP="001E4C54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>
        <w:rPr>
          <w:rFonts w:ascii="Arial" w:hAnsi="Arial" w:cs="Arial"/>
          <w:b w:val="0"/>
          <w:iCs/>
          <w:sz w:val="22"/>
          <w:szCs w:val="22"/>
        </w:rPr>
        <w:t>uPzp.</w:t>
      </w:r>
    </w:p>
    <w:p w:rsidR="001E4C54" w:rsidRDefault="001E4C54" w:rsidP="001E4C54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1E4C54" w:rsidRDefault="001E4C54" w:rsidP="001E4C54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1E4C54" w:rsidRDefault="001E4C54" w:rsidP="001E4C54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1E4C54" w:rsidRDefault="001E4C54" w:rsidP="001E4C54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3.  Oświadczam/y, </w:t>
      </w:r>
      <w:r>
        <w:rPr>
          <w:rFonts w:ascii="Arial" w:hAnsi="Arial"/>
          <w:sz w:val="22"/>
          <w:szCs w:val="22"/>
        </w:rPr>
        <w:t xml:space="preserve">iż spełniam/y* warunek/i udziału w postępowaniu, w zakresie w jakim Wykonawca powołuje się na moje/nasze zasoby, </w:t>
      </w:r>
      <w:r>
        <w:rPr>
          <w:rFonts w:ascii="Arial" w:hAnsi="Arial"/>
          <w:b w:val="0"/>
          <w:sz w:val="22"/>
          <w:szCs w:val="22"/>
        </w:rPr>
        <w:t xml:space="preserve">tj. w zakresie </w:t>
      </w:r>
      <w:r>
        <w:rPr>
          <w:rFonts w:ascii="Arial" w:hAnsi="Arial"/>
          <w:sz w:val="22"/>
          <w:szCs w:val="22"/>
        </w:rPr>
        <w:t>wymaganej zdolności technicznej lub zawodowej</w:t>
      </w:r>
      <w:r>
        <w:rPr>
          <w:rFonts w:ascii="Arial" w:hAnsi="Arial"/>
          <w:b w:val="0"/>
          <w:sz w:val="22"/>
          <w:szCs w:val="22"/>
        </w:rPr>
        <w:t>.</w:t>
      </w:r>
    </w:p>
    <w:p w:rsidR="001E4C54" w:rsidRDefault="001E4C54" w:rsidP="001E4C54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</w:p>
    <w:p w:rsidR="001E4C54" w:rsidRDefault="001E4C54" w:rsidP="001E4C54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1E4C54" w:rsidRDefault="001E4C54" w:rsidP="001E4C54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>
        <w:rPr>
          <w:rFonts w:ascii="Arial" w:hAnsi="Arial"/>
          <w:b w:val="0"/>
          <w:i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:rsidR="001E4C54" w:rsidRDefault="001E4C54" w:rsidP="001E4C54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1E4C54" w:rsidRDefault="001E4C54" w:rsidP="001E4C54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1E4C54" w:rsidRDefault="001E4C54" w:rsidP="001E4C54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1E4C54" w:rsidRDefault="001E4C54" w:rsidP="001E4C54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4C54" w:rsidRDefault="001E4C54" w:rsidP="001E4C54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p w:rsidR="001E4C54" w:rsidRPr="009009A3" w:rsidRDefault="001E4C54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1E4C54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63" w:rsidRDefault="00915563" w:rsidP="00C63813">
      <w:r>
        <w:separator/>
      </w:r>
    </w:p>
  </w:endnote>
  <w:endnote w:type="continuationSeparator" w:id="0">
    <w:p w:rsidR="00915563" w:rsidRDefault="0091556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E4C5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63" w:rsidRDefault="00915563" w:rsidP="00C63813">
      <w:r>
        <w:separator/>
      </w:r>
    </w:p>
  </w:footnote>
  <w:footnote w:type="continuationSeparator" w:id="0">
    <w:p w:rsidR="00915563" w:rsidRDefault="0091556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9723B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3D99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4C54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48A3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22E0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63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67F54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7F7D"/>
    <w:rsid w:val="00BB1B26"/>
    <w:rsid w:val="00BB2371"/>
    <w:rsid w:val="00BB24A3"/>
    <w:rsid w:val="00BB2D55"/>
    <w:rsid w:val="00BB6EEF"/>
    <w:rsid w:val="00BB7595"/>
    <w:rsid w:val="00BC5523"/>
    <w:rsid w:val="00BD34DF"/>
    <w:rsid w:val="00BE54D2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77AD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51F6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37</cp:revision>
  <cp:lastPrinted>2021-09-14T08:26:00Z</cp:lastPrinted>
  <dcterms:created xsi:type="dcterms:W3CDTF">2021-03-22T17:50:00Z</dcterms:created>
  <dcterms:modified xsi:type="dcterms:W3CDTF">2021-09-23T11:07:00Z</dcterms:modified>
</cp:coreProperties>
</file>