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42455" w14:textId="77777777" w:rsidR="00D17CBB" w:rsidRPr="00962185" w:rsidRDefault="00D17CBB" w:rsidP="000977EF">
      <w:pPr>
        <w:pStyle w:val="Akapitzlist"/>
        <w:spacing w:line="240" w:lineRule="auto"/>
        <w:ind w:left="0"/>
        <w:contextualSpacing w:val="0"/>
        <w:rPr>
          <w:rFonts w:asciiTheme="majorHAnsi" w:hAnsiTheme="majorHAnsi" w:cs="Times New Roman"/>
          <w:b/>
          <w:color w:val="000000"/>
          <w:sz w:val="24"/>
          <w:szCs w:val="24"/>
        </w:rPr>
      </w:pPr>
    </w:p>
    <w:p w14:paraId="6574D083" w14:textId="77777777" w:rsidR="000D3226" w:rsidRPr="00962185" w:rsidRDefault="000D3226" w:rsidP="000977EF">
      <w:pPr>
        <w:pStyle w:val="Akapitzlist"/>
        <w:spacing w:line="240" w:lineRule="auto"/>
        <w:ind w:left="0"/>
        <w:contextualSpacing w:val="0"/>
        <w:jc w:val="center"/>
        <w:rPr>
          <w:rFonts w:asciiTheme="majorHAnsi" w:hAnsiTheme="majorHAnsi" w:cs="Times New Roman"/>
          <w:i/>
          <w:sz w:val="24"/>
          <w:szCs w:val="24"/>
        </w:rPr>
      </w:pPr>
      <w:r w:rsidRPr="00962185">
        <w:rPr>
          <w:rFonts w:asciiTheme="majorHAnsi" w:hAnsiTheme="majorHAnsi" w:cs="Times New Roman"/>
          <w:i/>
          <w:sz w:val="24"/>
          <w:szCs w:val="24"/>
        </w:rPr>
        <w:t>Projekt umowy</w:t>
      </w:r>
    </w:p>
    <w:p w14:paraId="4D702A99" w14:textId="77777777" w:rsidR="000D3226" w:rsidRPr="00962185" w:rsidRDefault="000D3226" w:rsidP="000D3226">
      <w:pPr>
        <w:tabs>
          <w:tab w:val="left" w:pos="3957"/>
          <w:tab w:val="center" w:pos="4536"/>
        </w:tabs>
        <w:rPr>
          <w:rFonts w:asciiTheme="majorHAnsi" w:hAnsiTheme="majorHAnsi" w:cs="Times New Roman"/>
          <w:b/>
          <w:color w:val="000000"/>
          <w:sz w:val="24"/>
          <w:szCs w:val="24"/>
        </w:rPr>
      </w:pPr>
    </w:p>
    <w:p w14:paraId="631F16D5" w14:textId="77777777" w:rsidR="000D3226" w:rsidRPr="00962185" w:rsidRDefault="000D3226" w:rsidP="000D3226">
      <w:pPr>
        <w:tabs>
          <w:tab w:val="left" w:pos="3957"/>
          <w:tab w:val="center" w:pos="4536"/>
        </w:tabs>
        <w:jc w:val="right"/>
        <w:rPr>
          <w:rFonts w:asciiTheme="majorHAnsi" w:hAnsiTheme="majorHAnsi" w:cs="Times New Roman"/>
          <w:b/>
          <w:color w:val="000000"/>
          <w:sz w:val="24"/>
          <w:szCs w:val="24"/>
        </w:rPr>
      </w:pPr>
      <w:r w:rsidRPr="00962185">
        <w:rPr>
          <w:rFonts w:asciiTheme="majorHAnsi" w:hAnsiTheme="majorHAnsi" w:cs="Times New Roman"/>
          <w:b/>
          <w:color w:val="000000"/>
          <w:sz w:val="24"/>
          <w:szCs w:val="24"/>
        </w:rPr>
        <w:t>Załącznik nr  8</w:t>
      </w:r>
    </w:p>
    <w:p w14:paraId="3ABBCEC2" w14:textId="77777777" w:rsidR="000D3226" w:rsidRPr="00962185" w:rsidRDefault="000D3226" w:rsidP="000D3226">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51F7B919" w14:textId="77777777" w:rsidR="000D3226" w:rsidRPr="00962185" w:rsidRDefault="000D3226" w:rsidP="000D3226">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2784DF02" w14:textId="77777777" w:rsidR="000D3226" w:rsidRPr="00962185" w:rsidRDefault="000D3226" w:rsidP="000D3226">
      <w:pPr>
        <w:widowControl w:val="0"/>
        <w:tabs>
          <w:tab w:val="left" w:pos="0"/>
        </w:tabs>
        <w:suppressAutoHyphens/>
        <w:snapToGrid w:val="0"/>
        <w:rPr>
          <w:rFonts w:asciiTheme="majorHAnsi" w:hAnsiTheme="majorHAnsi" w:cs="Times New Roman"/>
          <w:color w:val="FF0000"/>
          <w:sz w:val="24"/>
          <w:szCs w:val="24"/>
          <w:lang w:eastAsia="ar-SA"/>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Pr="00962185">
        <w:rPr>
          <w:rFonts w:asciiTheme="majorHAnsi" w:hAnsiTheme="majorHAnsi" w:cs="Times New Roman"/>
          <w:color w:val="FF0000"/>
          <w:sz w:val="24"/>
          <w:szCs w:val="24"/>
          <w:lang w:eastAsia="ar-SA"/>
        </w:rPr>
        <w:t xml:space="preserve"> </w:t>
      </w:r>
    </w:p>
    <w:p w14:paraId="2F6C0AEC" w14:textId="77777777" w:rsidR="000D3226" w:rsidRPr="00962185" w:rsidRDefault="000D3226" w:rsidP="000D3226">
      <w:pPr>
        <w:widowControl w:val="0"/>
        <w:suppressAutoHyphens/>
        <w:snapToGrid w:val="0"/>
        <w:rPr>
          <w:rFonts w:asciiTheme="majorHAnsi" w:hAnsiTheme="majorHAnsi" w:cs="Times New Roman"/>
          <w:color w:val="FF0000"/>
          <w:sz w:val="24"/>
          <w:szCs w:val="24"/>
          <w:lang w:eastAsia="ar-SA"/>
        </w:rPr>
      </w:pPr>
    </w:p>
    <w:p w14:paraId="5EEBC63E" w14:textId="77777777" w:rsidR="000D3226" w:rsidRPr="00962185" w:rsidRDefault="000D3226" w:rsidP="000D3226">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16210F71" w14:textId="66468154" w:rsidR="000D3226" w:rsidRPr="00962185" w:rsidRDefault="000D3226" w:rsidP="000D3226">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sidR="00D15E97">
        <w:rPr>
          <w:rFonts w:asciiTheme="majorHAnsi" w:hAnsiTheme="majorHAnsi" w:cs="Times New Roman"/>
          <w:bCs/>
          <w:sz w:val="24"/>
          <w:szCs w:val="24"/>
        </w:rPr>
        <w:t>..........</w:t>
      </w:r>
      <w:r w:rsidRPr="00962185">
        <w:rPr>
          <w:rFonts w:asciiTheme="majorHAnsi" w:hAnsiTheme="majorHAnsi" w:cs="Times New Roman"/>
          <w:bCs/>
          <w:sz w:val="24"/>
          <w:szCs w:val="24"/>
        </w:rPr>
        <w:t>.................................................</w:t>
      </w:r>
    </w:p>
    <w:p w14:paraId="0D5A3081" w14:textId="77777777" w:rsidR="000D3226" w:rsidRPr="00962185" w:rsidRDefault="000D3226" w:rsidP="000D3226">
      <w:pPr>
        <w:widowControl w:val="0"/>
        <w:suppressAutoHyphens/>
        <w:rPr>
          <w:rFonts w:asciiTheme="majorHAnsi" w:hAnsiTheme="majorHAnsi" w:cs="Times New Roman"/>
          <w:bCs/>
          <w:iCs/>
          <w:sz w:val="24"/>
          <w:szCs w:val="24"/>
        </w:rPr>
      </w:pPr>
    </w:p>
    <w:p w14:paraId="58037F28" w14:textId="77777777" w:rsidR="000D3226" w:rsidRPr="00962185" w:rsidRDefault="000D3226" w:rsidP="000D3226">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 oraz REGON..........................................</w:t>
      </w:r>
    </w:p>
    <w:p w14:paraId="19320783" w14:textId="77777777" w:rsidR="000D3226" w:rsidRPr="00962185" w:rsidRDefault="000D3226" w:rsidP="000D3226">
      <w:pPr>
        <w:widowControl w:val="0"/>
        <w:suppressAutoHyphens/>
        <w:snapToGrid w:val="0"/>
        <w:rPr>
          <w:rFonts w:asciiTheme="majorHAnsi" w:hAnsiTheme="majorHAnsi" w:cs="Times New Roman"/>
          <w:color w:val="000000"/>
          <w:sz w:val="24"/>
          <w:szCs w:val="24"/>
          <w:lang w:eastAsia="ar-SA"/>
        </w:rPr>
      </w:pPr>
    </w:p>
    <w:p w14:paraId="2F56E83C"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34180FC1"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p>
    <w:p w14:paraId="1A211D4E"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zawarto umowę następującej treści: </w:t>
      </w:r>
    </w:p>
    <w:p w14:paraId="036E0A0A" w14:textId="77777777" w:rsidR="000D3226" w:rsidRPr="00962185" w:rsidRDefault="000D3226" w:rsidP="000D3226">
      <w:pPr>
        <w:jc w:val="center"/>
        <w:rPr>
          <w:rFonts w:asciiTheme="majorHAnsi" w:hAnsiTheme="majorHAnsi" w:cs="Times New Roman"/>
          <w:b/>
          <w:color w:val="000000"/>
          <w:sz w:val="24"/>
          <w:szCs w:val="24"/>
        </w:rPr>
      </w:pPr>
      <w:r w:rsidRPr="00962185">
        <w:rPr>
          <w:rFonts w:asciiTheme="majorHAnsi" w:hAnsiTheme="majorHAnsi" w:cs="Times New Roman"/>
          <w:bCs/>
          <w:sz w:val="24"/>
          <w:szCs w:val="24"/>
        </w:rPr>
        <w:t xml:space="preserve">   </w:t>
      </w:r>
    </w:p>
    <w:p w14:paraId="2F83C6CC"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6D6E5D8B" w14:textId="45DDB937" w:rsidR="000D3226" w:rsidRPr="00962185" w:rsidRDefault="000D3226" w:rsidP="00916509">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Zamawiający zleca a Wykonaw</w:t>
      </w:r>
      <w:r w:rsidR="008855A2" w:rsidRPr="00962185">
        <w:rPr>
          <w:rFonts w:asciiTheme="majorHAnsi" w:hAnsiTheme="majorHAnsi" w:cs="Times New Roman"/>
          <w:sz w:val="24"/>
          <w:szCs w:val="24"/>
        </w:rPr>
        <w:t>ca zobowiązuje się do wykonania:</w:t>
      </w:r>
    </w:p>
    <w:p w14:paraId="04A6A0B3" w14:textId="77777777" w:rsidR="00D23FDA" w:rsidRPr="00657AE2" w:rsidRDefault="00B54A48" w:rsidP="00B54A48">
      <w:pPr>
        <w:spacing w:line="240" w:lineRule="auto"/>
        <w:jc w:val="both"/>
        <w:rPr>
          <w:rFonts w:asciiTheme="majorHAnsi" w:hAnsiTheme="majorHAnsi"/>
          <w:b/>
          <w:sz w:val="24"/>
          <w:szCs w:val="24"/>
        </w:rPr>
      </w:pPr>
      <w:r w:rsidRPr="00657AE2">
        <w:rPr>
          <w:rFonts w:asciiTheme="majorHAnsi" w:hAnsiTheme="majorHAnsi" w:cs="Times New Roman"/>
          <w:b/>
          <w:sz w:val="24"/>
          <w:szCs w:val="24"/>
        </w:rPr>
        <w:t xml:space="preserve">Część I   </w:t>
      </w:r>
      <w:r w:rsidR="00D15E97" w:rsidRPr="00657AE2">
        <w:rPr>
          <w:rFonts w:asciiTheme="majorHAnsi" w:hAnsiTheme="majorHAnsi" w:cs="Times New Roman"/>
          <w:b/>
          <w:sz w:val="24"/>
          <w:szCs w:val="24"/>
        </w:rPr>
        <w:t xml:space="preserve">przebudowa drogi powiatowej  </w:t>
      </w:r>
      <w:r w:rsidR="00D15E97" w:rsidRPr="00657AE2">
        <w:rPr>
          <w:rFonts w:asciiTheme="majorHAnsi" w:hAnsiTheme="majorHAnsi"/>
          <w:b/>
          <w:sz w:val="24"/>
          <w:szCs w:val="24"/>
        </w:rPr>
        <w:t xml:space="preserve"> nr 2821C Płowce – Kol. Jarantowice na odcinku </w:t>
      </w:r>
    </w:p>
    <w:p w14:paraId="35F0517B" w14:textId="076FA4C9" w:rsidR="00B54A48" w:rsidRPr="00657AE2" w:rsidRDefault="00D15E97" w:rsidP="00B54A48">
      <w:pPr>
        <w:spacing w:line="240" w:lineRule="auto"/>
        <w:jc w:val="both"/>
        <w:rPr>
          <w:rFonts w:asciiTheme="majorHAnsi" w:hAnsiTheme="majorHAnsi" w:cs="Times New Roman"/>
          <w:b/>
          <w:sz w:val="24"/>
          <w:szCs w:val="24"/>
        </w:rPr>
      </w:pPr>
      <w:r w:rsidRPr="00657AE2">
        <w:rPr>
          <w:rFonts w:asciiTheme="majorHAnsi" w:hAnsiTheme="majorHAnsi"/>
          <w:b/>
          <w:sz w:val="24"/>
          <w:szCs w:val="24"/>
        </w:rPr>
        <w:t>od km 1+875 do km 2+265.</w:t>
      </w:r>
    </w:p>
    <w:p w14:paraId="3E078ABE"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42626E92"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dokumentacji powykonawczej – 2 komplety,</w:t>
      </w:r>
    </w:p>
    <w:p w14:paraId="55389ED2"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7831B893"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2682DA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69FC7D76" w14:textId="63125636" w:rsidR="000D3226" w:rsidRPr="00962185" w:rsidRDefault="000D3226" w:rsidP="002C102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w:t>
      </w:r>
      <w:r w:rsidR="002C102F" w:rsidRPr="00962185">
        <w:rPr>
          <w:rFonts w:asciiTheme="majorHAnsi" w:hAnsiTheme="majorHAnsi" w:cs="Times New Roman"/>
          <w:sz w:val="24"/>
          <w:szCs w:val="24"/>
        </w:rPr>
        <w:t>zpoczęcia i odbioru inwestycji,</w:t>
      </w:r>
    </w:p>
    <w:p w14:paraId="5182446F" w14:textId="77777777" w:rsidR="002C102F" w:rsidRPr="00962185" w:rsidRDefault="002C102F" w:rsidP="002C102F">
      <w:pPr>
        <w:spacing w:line="240" w:lineRule="auto"/>
        <w:jc w:val="both"/>
        <w:rPr>
          <w:rFonts w:asciiTheme="majorHAnsi" w:hAnsiTheme="majorHAnsi" w:cs="Times New Roman"/>
          <w:sz w:val="24"/>
          <w:szCs w:val="24"/>
        </w:rPr>
      </w:pPr>
    </w:p>
    <w:p w14:paraId="1665F4DB"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606F38FE"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25EA5466"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29B484A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0D51CBF8" w14:textId="77777777" w:rsidR="000D3226" w:rsidRPr="00962185" w:rsidRDefault="000D3226" w:rsidP="000D3226">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160A9FA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Wykonawca zobowiązany jest przedłożyć Zamawiającemu kosztorys ofertowy w terminie 5 dni od dnia przekazania Wykonawcy terenu robót.</w:t>
      </w:r>
    </w:p>
    <w:p w14:paraId="309B3969"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64A195AF" w14:textId="296E274A" w:rsidR="002C102F"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Kosztorys ofertowy ma charakter pomocniczy i służy wyłącznie do celów związanych z rozliczeniem poszczególnych etapów zrealizowanych prac, ewentualnego wykonania robót dodatkowych, zamiennych, l</w:t>
      </w:r>
      <w:r w:rsidR="002C102F" w:rsidRPr="00962185">
        <w:rPr>
          <w:rFonts w:asciiTheme="majorHAnsi" w:hAnsiTheme="majorHAnsi" w:cs="Times New Roman"/>
          <w:sz w:val="24"/>
          <w:szCs w:val="24"/>
        </w:rPr>
        <w:t>ub zaniechania określonych prac</w:t>
      </w:r>
      <w:r w:rsidR="006B7741" w:rsidRPr="00962185">
        <w:rPr>
          <w:rFonts w:asciiTheme="majorHAnsi" w:hAnsiTheme="majorHAnsi" w:cs="Times New Roman"/>
          <w:sz w:val="24"/>
          <w:szCs w:val="24"/>
        </w:rPr>
        <w:t>.</w:t>
      </w:r>
    </w:p>
    <w:p w14:paraId="7A4332C3" w14:textId="77777777" w:rsidR="000D3226" w:rsidRPr="00962185" w:rsidRDefault="000D3226" w:rsidP="000D3226">
      <w:pPr>
        <w:rPr>
          <w:rFonts w:asciiTheme="majorHAnsi" w:hAnsiTheme="majorHAnsi" w:cs="Times New Roman"/>
          <w:sz w:val="24"/>
          <w:szCs w:val="24"/>
        </w:rPr>
      </w:pPr>
    </w:p>
    <w:p w14:paraId="48E99B0A" w14:textId="77777777" w:rsidR="002C102F"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25C6D756" w14:textId="44EDB6A2" w:rsidR="000D3226" w:rsidRPr="00962185" w:rsidRDefault="000D3226" w:rsidP="00916509">
      <w:pPr>
        <w:spacing w:line="240" w:lineRule="auto"/>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Termin realizacji  robót będących przedmiotem umowy </w:t>
      </w:r>
      <w:r w:rsidRPr="00962185">
        <w:rPr>
          <w:rFonts w:asciiTheme="majorHAnsi" w:hAnsiTheme="majorHAnsi" w:cs="Times New Roman"/>
          <w:sz w:val="24"/>
          <w:szCs w:val="24"/>
        </w:rPr>
        <w:t>wynosi ……………….od dnia zawarcia umowy.</w:t>
      </w:r>
    </w:p>
    <w:p w14:paraId="583FB8E9" w14:textId="77777777" w:rsidR="000D3226" w:rsidRPr="00962185" w:rsidRDefault="000D3226" w:rsidP="000D3226">
      <w:pPr>
        <w:rPr>
          <w:rFonts w:asciiTheme="majorHAnsi" w:hAnsiTheme="majorHAnsi" w:cs="Times New Roman"/>
          <w:color w:val="000000"/>
          <w:sz w:val="24"/>
          <w:szCs w:val="24"/>
        </w:rPr>
      </w:pPr>
    </w:p>
    <w:p w14:paraId="1FA5A51A" w14:textId="77777777" w:rsidR="000D3226" w:rsidRPr="00962185" w:rsidRDefault="000D3226" w:rsidP="000D3226">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30BBA3D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298987A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1C263158"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003FB35F"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336082E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188B34E2"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2F788ED4"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3F0C34DB" w14:textId="77777777" w:rsidR="0081648B" w:rsidRPr="00962185" w:rsidRDefault="0081648B" w:rsidP="0081648B">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254873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0FD4BB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6F365BE0"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136F927E"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3A53B7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7E7A42C5" w14:textId="39068243" w:rsidR="0081648B" w:rsidRPr="00962185" w:rsidRDefault="0081648B"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26D0F20B"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38E2621F" w14:textId="77777777" w:rsidR="000D3226" w:rsidRPr="00962185" w:rsidRDefault="000D3226" w:rsidP="000D3226">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FDB041F" w14:textId="77777777" w:rsidR="000D3226" w:rsidRPr="00962185" w:rsidRDefault="000D3226" w:rsidP="000D3226">
      <w:pPr>
        <w:rPr>
          <w:rFonts w:asciiTheme="majorHAnsi" w:hAnsiTheme="majorHAnsi" w:cs="Times New Roman"/>
          <w:sz w:val="24"/>
          <w:szCs w:val="24"/>
        </w:rPr>
      </w:pPr>
    </w:p>
    <w:p w14:paraId="7039F053"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79C5A2E6" w14:textId="77777777" w:rsidR="000D3226" w:rsidRPr="00962185" w:rsidRDefault="000D3226" w:rsidP="00916509">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2E075069"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69A4938D"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69BD6608"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22002AA2"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 wykona *roboty/*usługi/*dostawy polegające na ……………….</w:t>
      </w:r>
    </w:p>
    <w:p w14:paraId="7B7047A3"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D7940A9"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4FB2646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09C237BC"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7AE0CDE2"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24F5B4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496E0E5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1E28B4A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29B7D9C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0EA08609"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962185" w:rsidRDefault="000D3226" w:rsidP="00724B55">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 przypadku umów, których przedmiotem są roboty budowlane, wykonawca, podwykonawca lub dalszy podwykonawca przedkłada zamawiającemu poświadczoną za </w:t>
      </w:r>
      <w:r w:rsidRPr="00962185">
        <w:rPr>
          <w:rFonts w:asciiTheme="majorHAnsi" w:hAnsiTheme="majorHAnsi"/>
          <w:szCs w:val="24"/>
        </w:rPr>
        <w:lastRenderedPageBreak/>
        <w:t>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21C9CADD"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podwykonawca lub dalszy podwykonawca, przedkłada poświadczoną za zgodność z oryginałem kopię umowy również wykonawcy.</w:t>
      </w:r>
    </w:p>
    <w:p w14:paraId="557854A7"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37A8BDFB"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5F8D1F6C"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43FB58E3"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1C8DD076"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07830A19"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492722A5"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68EB4E"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3D18079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3202A9B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 xml:space="preserve">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w:t>
      </w:r>
      <w:r w:rsidRPr="00962185">
        <w:rPr>
          <w:rFonts w:asciiTheme="majorHAnsi" w:hAnsiTheme="majorHAnsi"/>
          <w:szCs w:val="24"/>
          <w:lang w:eastAsia="en-US"/>
        </w:rPr>
        <w:lastRenderedPageBreak/>
        <w:t>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A2CA77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3E20D30D"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0C4D5F4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0F4C300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78DB809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7E0167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28A85A43"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D9B8625" w14:textId="77777777" w:rsidR="000D3226" w:rsidRPr="00962185" w:rsidRDefault="000D3226" w:rsidP="000D3226">
      <w:pPr>
        <w:widowControl w:val="0"/>
        <w:suppressAutoHyphens/>
        <w:snapToGrid w:val="0"/>
        <w:rPr>
          <w:rFonts w:asciiTheme="majorHAnsi" w:hAnsiTheme="majorHAnsi" w:cs="Times New Roman"/>
          <w:color w:val="FF0000"/>
          <w:sz w:val="24"/>
          <w:szCs w:val="24"/>
          <w:lang w:eastAsia="ar-SA"/>
        </w:rPr>
      </w:pPr>
    </w:p>
    <w:p w14:paraId="3276100F"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7652E863" w14:textId="77777777" w:rsidR="000D3226" w:rsidRPr="00962185" w:rsidRDefault="000D3226" w:rsidP="00916509">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962185" w:rsidRDefault="000D3226" w:rsidP="000D3226">
      <w:pPr>
        <w:jc w:val="both"/>
        <w:rPr>
          <w:rFonts w:asciiTheme="majorHAnsi" w:hAnsiTheme="majorHAnsi" w:cs="Times New Roman"/>
          <w:sz w:val="24"/>
          <w:szCs w:val="24"/>
        </w:rPr>
      </w:pPr>
    </w:p>
    <w:p w14:paraId="48126370" w14:textId="77777777" w:rsidR="000D3226" w:rsidRPr="00962185" w:rsidRDefault="000D3226" w:rsidP="000D3226">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§7</w:t>
      </w:r>
    </w:p>
    <w:p w14:paraId="047D97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6124457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4789C4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0B329D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2FCB9137"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2F8EA6B3"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nie nadają się do usunięcia to:</w:t>
      </w:r>
    </w:p>
    <w:p w14:paraId="0E9DF1F4"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5C57D7B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30FB3231"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2FC149C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25395308"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233322AA"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7BC5958B"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6606E1C4"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3110082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4F16765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2BC7F40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30EA72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2D4631F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78F8108B"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5F9FA4B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A7E38C7"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2754E44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7EC6B4FC"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281A1A0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0C65BA18"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komplet dokumentów, o których mowa w § 1 ust. 2 pkt 1-5 umowy. </w:t>
      </w:r>
    </w:p>
    <w:p w14:paraId="35A0D0A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7570AD3E" w14:textId="77777777" w:rsidR="000D3226" w:rsidRPr="00962185" w:rsidRDefault="000D3226" w:rsidP="000D3226">
      <w:pPr>
        <w:rPr>
          <w:rFonts w:asciiTheme="majorHAnsi" w:hAnsiTheme="majorHAnsi" w:cs="Times New Roman"/>
          <w:color w:val="FF0000"/>
          <w:sz w:val="24"/>
          <w:szCs w:val="24"/>
        </w:rPr>
      </w:pPr>
    </w:p>
    <w:p w14:paraId="7EB30DEB" w14:textId="77777777" w:rsidR="000D3226" w:rsidRPr="00962185" w:rsidRDefault="000D3226" w:rsidP="00916509">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3629EDE0" w14:textId="77777777" w:rsidR="000D3226" w:rsidRPr="00962185" w:rsidRDefault="000D3226" w:rsidP="00916509">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1. Funkcję kierownika robót pełnić będzie:</w:t>
      </w:r>
    </w:p>
    <w:p w14:paraId="01978DCF" w14:textId="26424E91" w:rsidR="000D3226" w:rsidRPr="00962185" w:rsidRDefault="000D3226" w:rsidP="000D3226">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r w:rsidR="00226178">
        <w:rPr>
          <w:rFonts w:asciiTheme="majorHAnsi" w:hAnsiTheme="majorHAnsi" w:cs="Times New Roman"/>
          <w:color w:val="000000"/>
          <w:sz w:val="24"/>
          <w:szCs w:val="24"/>
        </w:rPr>
        <w:t>..............................................................</w:t>
      </w:r>
      <w:r w:rsidRPr="00962185">
        <w:rPr>
          <w:rFonts w:asciiTheme="majorHAnsi" w:hAnsiTheme="majorHAnsi" w:cs="Times New Roman"/>
          <w:color w:val="000000"/>
          <w:sz w:val="24"/>
          <w:szCs w:val="24"/>
        </w:rPr>
        <w:t>………………</w:t>
      </w:r>
    </w:p>
    <w:p w14:paraId="2E27F31A" w14:textId="77777777" w:rsidR="000D3226" w:rsidRPr="00962185" w:rsidRDefault="000D3226" w:rsidP="000D3226">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2. Funkcję inspektora nadzoru inwestorskiego pełnić będzie:</w:t>
      </w:r>
    </w:p>
    <w:p w14:paraId="70EAEE21" w14:textId="481D473A" w:rsidR="000D3226" w:rsidRDefault="000D3226" w:rsidP="00FF5F17">
      <w:pPr>
        <w:rPr>
          <w:rFonts w:asciiTheme="majorHAnsi" w:hAnsiTheme="majorHAnsi" w:cs="Times New Roman"/>
          <w:sz w:val="24"/>
          <w:szCs w:val="24"/>
        </w:rPr>
      </w:pPr>
      <w:r w:rsidRPr="00962185">
        <w:rPr>
          <w:rFonts w:asciiTheme="majorHAnsi" w:hAnsiTheme="majorHAnsi" w:cs="Times New Roman"/>
          <w:sz w:val="24"/>
          <w:szCs w:val="24"/>
        </w:rPr>
        <w:t xml:space="preserve"> Pan  …………</w:t>
      </w:r>
      <w:r w:rsidR="00226178">
        <w:rPr>
          <w:rFonts w:asciiTheme="majorHAnsi" w:hAnsiTheme="majorHAnsi" w:cs="Times New Roman"/>
          <w:sz w:val="24"/>
          <w:szCs w:val="24"/>
        </w:rPr>
        <w:t>.............................................................</w:t>
      </w:r>
      <w:r w:rsidRPr="00962185">
        <w:rPr>
          <w:rFonts w:asciiTheme="majorHAnsi" w:hAnsiTheme="majorHAnsi" w:cs="Times New Roman"/>
          <w:sz w:val="24"/>
          <w:szCs w:val="24"/>
        </w:rPr>
        <w:t>……………….</w:t>
      </w:r>
    </w:p>
    <w:p w14:paraId="58CCE9FD" w14:textId="77777777" w:rsidR="00226178" w:rsidRPr="00962185" w:rsidRDefault="00226178" w:rsidP="00FF5F17">
      <w:pPr>
        <w:rPr>
          <w:rFonts w:asciiTheme="majorHAnsi" w:hAnsiTheme="majorHAnsi" w:cs="Times New Roman"/>
          <w:sz w:val="24"/>
          <w:szCs w:val="24"/>
        </w:rPr>
      </w:pPr>
    </w:p>
    <w:p w14:paraId="7FBE4BF0"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§9</w:t>
      </w:r>
    </w:p>
    <w:p w14:paraId="42744261"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Wykonawca zapłaci Zamawiającemu kary umowne:</w:t>
      </w:r>
    </w:p>
    <w:p w14:paraId="01235763"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43DC23C4"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6F54F5E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2969E90C"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5F1E3445"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24C81CC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2C04AC6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4A55AD8D"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53EFC96C"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310F0DDA"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299320F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0C646320"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023B695E" w14:textId="77777777" w:rsidR="000D3226" w:rsidRPr="00962185" w:rsidRDefault="000D3226" w:rsidP="000D3226">
      <w:pPr>
        <w:jc w:val="both"/>
        <w:rPr>
          <w:rFonts w:asciiTheme="majorHAnsi" w:hAnsiTheme="majorHAnsi" w:cs="Times New Roman"/>
          <w:sz w:val="24"/>
          <w:szCs w:val="24"/>
        </w:rPr>
      </w:pPr>
    </w:p>
    <w:p w14:paraId="3C45EB1A" w14:textId="77777777" w:rsidR="000D3226" w:rsidRPr="00962185" w:rsidRDefault="000D3226" w:rsidP="000D3226">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615927E0" w14:textId="77777777" w:rsidR="000D3226" w:rsidRPr="00962185" w:rsidRDefault="000D3226" w:rsidP="000977EF">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345BAEA4" w14:textId="77777777"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3C47A37E"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2357F16A"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7FD544C6"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lastRenderedPageBreak/>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33BC54E5"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5B119D7F"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Po bezskutecznym upływie terminów ustalonych w ust. 3 uważa się, że żądanie Zamawiającego Wykonawca uznał za uzasadnione. </w:t>
      </w:r>
    </w:p>
    <w:p w14:paraId="4DD3F5D7"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578B17BD"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0E1A9750"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2D2B8FE3"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7B3BB74D" w14:textId="77777777" w:rsidR="000D3226" w:rsidRPr="00962185" w:rsidRDefault="000D3226" w:rsidP="000D3226">
      <w:pPr>
        <w:rPr>
          <w:rFonts w:asciiTheme="majorHAnsi" w:hAnsiTheme="majorHAnsi" w:cs="Times New Roman"/>
          <w:color w:val="000000"/>
          <w:sz w:val="24"/>
          <w:szCs w:val="24"/>
        </w:rPr>
      </w:pPr>
    </w:p>
    <w:p w14:paraId="3CF3FBE2"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§11</w:t>
      </w:r>
    </w:p>
    <w:p w14:paraId="7712F121" w14:textId="77777777" w:rsidR="000D3226" w:rsidRPr="00962185" w:rsidRDefault="000D3226" w:rsidP="00916509">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CB96BA3" w14:textId="0BE340C0"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sidR="00D17CBB">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60630E60" w14:textId="77777777" w:rsidR="000D3226" w:rsidRPr="00962185" w:rsidRDefault="000D3226" w:rsidP="000977EF">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24D0E6B" w14:textId="3F749A03" w:rsidR="000D3226" w:rsidRDefault="000D3226" w:rsidP="000977EF">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48397C88" w14:textId="77777777" w:rsidR="00226178" w:rsidRPr="00962185" w:rsidRDefault="00226178" w:rsidP="000977EF">
      <w:pPr>
        <w:tabs>
          <w:tab w:val="num" w:pos="2160"/>
        </w:tabs>
        <w:autoSpaceDE w:val="0"/>
        <w:autoSpaceDN w:val="0"/>
        <w:adjustRightInd w:val="0"/>
        <w:spacing w:line="240" w:lineRule="auto"/>
        <w:jc w:val="both"/>
        <w:rPr>
          <w:rFonts w:asciiTheme="majorHAnsi" w:hAnsiTheme="majorHAnsi" w:cs="Times New Roman"/>
          <w:sz w:val="24"/>
          <w:szCs w:val="24"/>
        </w:rPr>
      </w:pPr>
    </w:p>
    <w:p w14:paraId="77454DE9" w14:textId="77777777" w:rsidR="000D3226" w:rsidRPr="00962185" w:rsidRDefault="000D3226" w:rsidP="000D3226">
      <w:pPr>
        <w:tabs>
          <w:tab w:val="num" w:pos="2160"/>
        </w:tabs>
        <w:autoSpaceDE w:val="0"/>
        <w:autoSpaceDN w:val="0"/>
        <w:adjustRightInd w:val="0"/>
        <w:jc w:val="both"/>
        <w:rPr>
          <w:rFonts w:asciiTheme="majorHAnsi" w:hAnsiTheme="majorHAnsi" w:cs="Times New Roman"/>
          <w:sz w:val="24"/>
          <w:szCs w:val="24"/>
        </w:rPr>
      </w:pPr>
    </w:p>
    <w:p w14:paraId="212EE9CD"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lastRenderedPageBreak/>
        <w:t>§12</w:t>
      </w:r>
    </w:p>
    <w:p w14:paraId="1FCC2987" w14:textId="77777777" w:rsidR="000D3226" w:rsidRPr="00962185" w:rsidRDefault="000D3226" w:rsidP="00916509">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7661E187" w14:textId="77777777" w:rsidR="000D3226" w:rsidRPr="00962185" w:rsidRDefault="000D3226" w:rsidP="000977EF">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2415EECE" w14:textId="77777777" w:rsidR="000D3226" w:rsidRPr="00962185" w:rsidRDefault="000D3226" w:rsidP="000D3226">
      <w:pPr>
        <w:tabs>
          <w:tab w:val="left" w:pos="0"/>
          <w:tab w:val="left" w:leader="dot" w:pos="4395"/>
          <w:tab w:val="left" w:leader="dot" w:pos="9072"/>
        </w:tabs>
        <w:rPr>
          <w:rFonts w:asciiTheme="majorHAnsi" w:hAnsiTheme="majorHAnsi" w:cs="Times New Roman"/>
          <w:sz w:val="24"/>
          <w:szCs w:val="24"/>
        </w:rPr>
      </w:pPr>
    </w:p>
    <w:p w14:paraId="78772AED" w14:textId="77777777" w:rsidR="000D3226" w:rsidRPr="00962185" w:rsidRDefault="000D3226" w:rsidP="00916509">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§13</w:t>
      </w:r>
    </w:p>
    <w:p w14:paraId="1E414576" w14:textId="77777777" w:rsidR="00771C43" w:rsidRPr="00962185" w:rsidRDefault="000D3226" w:rsidP="00916509">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Zamawiający wymaga, by czynności polegające na faktycznym wykonaniu robót budowlanych (rodzaj czynności</w:t>
      </w:r>
    </w:p>
    <w:p w14:paraId="70AEE3FD" w14:textId="0F9ADF92" w:rsidR="00771C43" w:rsidRPr="00962185" w:rsidRDefault="00771C43" w:rsidP="009E7040">
      <w:pPr>
        <w:jc w:val="both"/>
        <w:rPr>
          <w:rFonts w:asciiTheme="majorHAnsi" w:hAnsiTheme="majorHAnsi" w:cs="Times New Roman"/>
          <w:sz w:val="24"/>
          <w:szCs w:val="24"/>
        </w:rPr>
      </w:pPr>
      <w:r w:rsidRPr="00962185">
        <w:rPr>
          <w:rFonts w:asciiTheme="majorHAnsi" w:hAnsiTheme="majorHAnsi" w:cs="Times New Roman"/>
          <w:sz w:val="24"/>
          <w:szCs w:val="24"/>
        </w:rPr>
        <w:t>1</w:t>
      </w:r>
      <w:r w:rsidR="00FF5F17" w:rsidRPr="00962185">
        <w:rPr>
          <w:rFonts w:asciiTheme="majorHAnsi" w:hAnsiTheme="majorHAnsi" w:cs="Times New Roman"/>
          <w:sz w:val="24"/>
          <w:szCs w:val="24"/>
        </w:rPr>
        <w:t>)</w:t>
      </w:r>
      <w:r w:rsidRPr="00962185">
        <w:rPr>
          <w:rFonts w:asciiTheme="majorHAnsi" w:hAnsiTheme="majorHAnsi" w:cs="Times New Roman"/>
          <w:sz w:val="24"/>
          <w:szCs w:val="24"/>
        </w:rPr>
        <w:t>. osób wykonujących roboty przy układaniu nawierzchni jezdni  (operatorzy, kierowcy oraz robotnicy),</w:t>
      </w:r>
    </w:p>
    <w:p w14:paraId="006D4519" w14:textId="437F9D49" w:rsidR="00771C43" w:rsidRPr="00962185" w:rsidRDefault="00771C43" w:rsidP="009E7040">
      <w:pPr>
        <w:pStyle w:val="Default"/>
        <w:jc w:val="both"/>
        <w:rPr>
          <w:rFonts w:asciiTheme="majorHAnsi" w:hAnsiTheme="majorHAnsi" w:cs="Times New Roman"/>
          <w:color w:val="auto"/>
        </w:rPr>
      </w:pPr>
      <w:r w:rsidRPr="00962185">
        <w:rPr>
          <w:rFonts w:asciiTheme="majorHAnsi" w:hAnsiTheme="majorHAnsi" w:cs="Times New Roman"/>
          <w:color w:val="auto"/>
          <w:lang w:val="pl"/>
        </w:rPr>
        <w:t>2</w:t>
      </w:r>
      <w:r w:rsidR="00FF5F17" w:rsidRPr="00962185">
        <w:rPr>
          <w:rFonts w:asciiTheme="majorHAnsi" w:hAnsiTheme="majorHAnsi" w:cs="Times New Roman"/>
          <w:color w:val="auto"/>
          <w:lang w:val="pl"/>
        </w:rPr>
        <w:t>)</w:t>
      </w:r>
      <w:r w:rsidRPr="00962185">
        <w:rPr>
          <w:rFonts w:asciiTheme="majorHAnsi" w:hAnsiTheme="majorHAnsi" w:cs="Times New Roman"/>
          <w:color w:val="auto"/>
          <w:lang w:val="pl"/>
        </w:rPr>
        <w:t>.</w:t>
      </w:r>
      <w:r w:rsidRPr="00962185">
        <w:rPr>
          <w:rFonts w:asciiTheme="majorHAnsi" w:hAnsiTheme="majorHAnsi" w:cs="Times New Roman"/>
          <w:color w:val="auto"/>
        </w:rPr>
        <w:t xml:space="preserve"> osób wykonujących roboty rozbiórkowe, ziemne i przygotowawcze metodą mechaniczną (operatorzy, kierowcy sprzętu niezbędnego do wykonania zamówienia). </w:t>
      </w:r>
    </w:p>
    <w:p w14:paraId="0EB6BAFD" w14:textId="6C737751" w:rsidR="000D3226" w:rsidRPr="00962185" w:rsidRDefault="000D3226" w:rsidP="00771C43">
      <w:pPr>
        <w:pStyle w:val="Akapitzlist"/>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były wykonywane przez osoby zatrudnione (przez Wykonawcę lub podwykonawcę)  na podstawie umowę o pracę, przez okres ich wykonywania,</w:t>
      </w:r>
    </w:p>
    <w:p w14:paraId="13303D2D"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061EF47D"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6C9625D7"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57369F6B"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658E9E84"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2B64153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398E514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13E50EDD" w14:textId="5B0D246E"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52B0830"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w:t>
      </w:r>
      <w:r w:rsidRPr="00962185">
        <w:rPr>
          <w:rFonts w:asciiTheme="majorHAnsi" w:hAnsiTheme="majorHAnsi" w:cs="Times New Roman"/>
          <w:sz w:val="24"/>
          <w:szCs w:val="24"/>
        </w:rPr>
        <w:lastRenderedPageBreak/>
        <w:t xml:space="preserve">danych osobowych (tj. w szczególności bez adresów, nr PESEL pracowników). Imię i 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720EA0E7" w14:textId="7E0087BC"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w:t>
      </w:r>
      <w:r w:rsidR="00431A21" w:rsidRPr="00962185">
        <w:rPr>
          <w:rFonts w:asciiTheme="majorHAnsi" w:hAnsiTheme="majorHAnsi" w:cs="Times New Roman"/>
          <w:sz w:val="24"/>
          <w:szCs w:val="24"/>
        </w:rPr>
        <w:t xml:space="preserve"> </w:t>
      </w:r>
      <w:r w:rsidRPr="00962185">
        <w:rPr>
          <w:rFonts w:asciiTheme="majorHAnsi" w:hAnsiTheme="majorHAnsi" w:cs="Times New Roman"/>
          <w:sz w:val="24"/>
          <w:szCs w:val="24"/>
        </w:rPr>
        <w:t>Wykonawcę lub podwykonawcę, Zamawiający może zwrócić się o przeprowadzenie kontroli przez Państwową Inspekcję Pracy.</w:t>
      </w:r>
    </w:p>
    <w:p w14:paraId="363FA3E5"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427F6A46"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4571ED21" w14:textId="77777777" w:rsidR="000D3226" w:rsidRPr="00962185" w:rsidRDefault="000D3226" w:rsidP="000D3226">
      <w:pPr>
        <w:rPr>
          <w:rFonts w:asciiTheme="majorHAnsi" w:hAnsiTheme="majorHAnsi" w:cs="Times New Roman"/>
          <w:sz w:val="24"/>
          <w:szCs w:val="24"/>
        </w:rPr>
      </w:pPr>
    </w:p>
    <w:p w14:paraId="3EA2DC1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§14</w:t>
      </w:r>
    </w:p>
    <w:p w14:paraId="08E119D3" w14:textId="77777777" w:rsidR="000D3226" w:rsidRPr="00962185" w:rsidRDefault="000D3226" w:rsidP="00916509">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3EA8561F"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5AFCAC0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2A5FFD9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F90E938"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354FCEE1" w14:textId="77777777" w:rsidR="000D3226" w:rsidRPr="00962185" w:rsidRDefault="000D3226" w:rsidP="00724B55">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51C056C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5ACE8768"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402D7C9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17D8F7E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79A9FDF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0981431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3EF809D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7AE0475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091DB15F"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w:t>
      </w:r>
      <w:r w:rsidRPr="00962185">
        <w:rPr>
          <w:rFonts w:asciiTheme="majorHAnsi" w:hAnsiTheme="majorHAnsi" w:cs="Times New Roman"/>
          <w:sz w:val="24"/>
          <w:szCs w:val="24"/>
        </w:rPr>
        <w:lastRenderedPageBreak/>
        <w:t xml:space="preserve">opady deszczu (w tym oberwanie chmury), śniegu, gradobicie, burze z wyładowaniami atmosferycznymi; </w:t>
      </w:r>
    </w:p>
    <w:p w14:paraId="532A383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15BA8FDD"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312DBF8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4319079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geologicznych (kategorie gruntu, kurzawka, głazy narzutowe, warunki gruntowe itp.);</w:t>
      </w:r>
    </w:p>
    <w:p w14:paraId="32440CA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047CB691" w14:textId="0D1A116E" w:rsidR="000D3226"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606B3D47" w14:textId="77777777" w:rsidR="00226178" w:rsidRPr="00962185" w:rsidRDefault="00226178" w:rsidP="000D3226">
      <w:pPr>
        <w:autoSpaceDE w:val="0"/>
        <w:autoSpaceDN w:val="0"/>
        <w:adjustRightInd w:val="0"/>
        <w:spacing w:line="240" w:lineRule="auto"/>
        <w:jc w:val="both"/>
        <w:rPr>
          <w:rFonts w:asciiTheme="majorHAnsi" w:hAnsiTheme="majorHAnsi" w:cs="Times New Roman"/>
          <w:sz w:val="24"/>
          <w:szCs w:val="24"/>
        </w:rPr>
      </w:pPr>
    </w:p>
    <w:p w14:paraId="74CE0627"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1ECF0459" w14:textId="77777777" w:rsidR="000D3226" w:rsidRPr="00962185" w:rsidRDefault="000D3226" w:rsidP="00916509">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06E69FAE"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5888856A"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4352044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3C7B907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6B62935A" w14:textId="77777777" w:rsidR="000D3226" w:rsidRPr="00962185" w:rsidRDefault="000D3226" w:rsidP="000D3226">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3FBBC746"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126281A"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6075D8B7"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C4A715A"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EEB649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177E8EA2"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6D32A2E8"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4AA0981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zabezpieczy przerwane roboty w zakresie obustronnie uzgodnionym na koszt strony, która odstąpiła od umowy,</w:t>
      </w:r>
    </w:p>
    <w:p w14:paraId="0DF877D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7B8B6691"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2DEAB3F9"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2007357F"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4F9BFB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2DFA876D" w14:textId="77777777" w:rsidR="000D3226" w:rsidRPr="00962185" w:rsidRDefault="000D3226" w:rsidP="000D3226">
      <w:pPr>
        <w:suppressAutoHyphens/>
        <w:rPr>
          <w:rFonts w:asciiTheme="majorHAnsi" w:hAnsiTheme="majorHAnsi" w:cs="Times New Roman"/>
          <w:sz w:val="24"/>
          <w:szCs w:val="24"/>
          <w:lang w:eastAsia="ar-SA"/>
        </w:rPr>
      </w:pPr>
    </w:p>
    <w:p w14:paraId="7F2A1D7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0DB83E69" w14:textId="77777777" w:rsidR="000D3226" w:rsidRPr="00962185" w:rsidRDefault="000D3226" w:rsidP="00916509">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962185" w:rsidRDefault="000D3226" w:rsidP="000D3226">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4EBC02AA" w14:textId="49C01A5B" w:rsidR="000D3226" w:rsidRDefault="000D3226" w:rsidP="0081648B">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lastRenderedPageBreak/>
        <w:t>6. Wykonawca zobowiązuje się do przeszkolenia z zakresu ochrony danych osobowych wszystkich pracowników oddelegowanych do realizacji niniejszej umowy i ponosi odpowiedzialność za ich zachowania.</w:t>
      </w:r>
    </w:p>
    <w:p w14:paraId="0D1ABEC3" w14:textId="77777777" w:rsidR="00226178" w:rsidRPr="00962185" w:rsidRDefault="00226178" w:rsidP="0081648B">
      <w:pPr>
        <w:spacing w:line="240" w:lineRule="auto"/>
        <w:jc w:val="both"/>
        <w:textAlignment w:val="top"/>
        <w:rPr>
          <w:rFonts w:asciiTheme="majorHAnsi" w:eastAsia="Calibri" w:hAnsiTheme="majorHAnsi" w:cs="Times New Roman"/>
          <w:sz w:val="24"/>
          <w:szCs w:val="24"/>
          <w:lang w:eastAsia="en-US"/>
        </w:rPr>
      </w:pPr>
    </w:p>
    <w:p w14:paraId="1DBF0FFF"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45D5741E"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pisemnej pod rygorem nieważności.</w:t>
      </w:r>
    </w:p>
    <w:p w14:paraId="782D0E13" w14:textId="77777777" w:rsidR="000D3226" w:rsidRPr="00962185" w:rsidRDefault="000D3226" w:rsidP="000D3226">
      <w:pPr>
        <w:suppressAutoHyphens/>
        <w:rPr>
          <w:rFonts w:asciiTheme="majorHAnsi" w:hAnsiTheme="majorHAnsi" w:cs="Times New Roman"/>
          <w:sz w:val="24"/>
          <w:szCs w:val="24"/>
          <w:lang w:eastAsia="ar-SA"/>
        </w:rPr>
      </w:pPr>
    </w:p>
    <w:p w14:paraId="7381E36A"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§18</w:t>
      </w:r>
    </w:p>
    <w:p w14:paraId="58FE44BB"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2D9F9114"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5D8D694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150BDD46" w14:textId="77777777" w:rsidR="000D3226" w:rsidRPr="00962185" w:rsidRDefault="000D3226" w:rsidP="000D3226">
      <w:pPr>
        <w:suppressAutoHyphens/>
        <w:rPr>
          <w:rFonts w:asciiTheme="majorHAnsi" w:hAnsiTheme="majorHAnsi" w:cs="Times New Roman"/>
          <w:sz w:val="24"/>
          <w:szCs w:val="24"/>
          <w:lang w:eastAsia="ar-SA"/>
        </w:rPr>
      </w:pPr>
    </w:p>
    <w:p w14:paraId="0334872C"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§20</w:t>
      </w:r>
    </w:p>
    <w:p w14:paraId="1132541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52CFC2AE" w14:textId="77777777" w:rsidR="000D3226" w:rsidRPr="00962185" w:rsidRDefault="000D3226" w:rsidP="000D3226">
      <w:pPr>
        <w:rPr>
          <w:rFonts w:asciiTheme="majorHAnsi" w:hAnsiTheme="majorHAnsi" w:cs="Times New Roman"/>
          <w:color w:val="000000"/>
          <w:sz w:val="24"/>
          <w:szCs w:val="24"/>
        </w:rPr>
      </w:pPr>
    </w:p>
    <w:p w14:paraId="076C6807" w14:textId="77777777" w:rsidR="000D3226" w:rsidRPr="00962185" w:rsidRDefault="000D3226" w:rsidP="000D3226">
      <w:pPr>
        <w:rPr>
          <w:rFonts w:asciiTheme="majorHAnsi" w:hAnsiTheme="majorHAnsi" w:cs="Times New Roman"/>
          <w:color w:val="000000"/>
          <w:sz w:val="24"/>
          <w:szCs w:val="24"/>
        </w:rPr>
      </w:pPr>
    </w:p>
    <w:p w14:paraId="41532B67" w14:textId="3C1B5EFC" w:rsidR="000D3226" w:rsidRPr="00962185" w:rsidRDefault="000D3226" w:rsidP="0081648B">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0BA9802F" w14:textId="48EFC55C" w:rsidR="000D3226" w:rsidRPr="00962185" w:rsidRDefault="00EB5E8C" w:rsidP="00724B55">
      <w:pPr>
        <w:pStyle w:val="Akapitzlist"/>
        <w:numPr>
          <w:ilvl w:val="0"/>
          <w:numId w:val="13"/>
        </w:numPr>
        <w:tabs>
          <w:tab w:val="num" w:pos="-6639"/>
        </w:tabs>
        <w:spacing w:line="240" w:lineRule="auto"/>
        <w:ind w:left="-6639"/>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00A7315E" w14:textId="77777777" w:rsidR="000D3226" w:rsidRDefault="000D3226" w:rsidP="000D3226">
      <w:pPr>
        <w:rPr>
          <w:rFonts w:asciiTheme="majorHAnsi" w:hAnsiTheme="majorHAnsi" w:cs="Times New Roman"/>
          <w:b/>
          <w:color w:val="FF0000"/>
          <w:sz w:val="24"/>
          <w:szCs w:val="24"/>
        </w:rPr>
      </w:pPr>
    </w:p>
    <w:p w14:paraId="47A9285A" w14:textId="77777777" w:rsidR="00916509" w:rsidRDefault="00916509" w:rsidP="000D3226">
      <w:pPr>
        <w:rPr>
          <w:rFonts w:asciiTheme="majorHAnsi" w:hAnsiTheme="majorHAnsi" w:cs="Times New Roman"/>
          <w:b/>
          <w:color w:val="FF0000"/>
          <w:sz w:val="24"/>
          <w:szCs w:val="24"/>
        </w:rPr>
      </w:pPr>
    </w:p>
    <w:p w14:paraId="3F7DDDC9" w14:textId="77777777" w:rsidR="00916509" w:rsidRDefault="00916509" w:rsidP="000D3226">
      <w:pPr>
        <w:rPr>
          <w:rFonts w:asciiTheme="majorHAnsi" w:hAnsiTheme="majorHAnsi" w:cs="Times New Roman"/>
          <w:b/>
          <w:color w:val="FF0000"/>
          <w:sz w:val="24"/>
          <w:szCs w:val="24"/>
        </w:rPr>
      </w:pPr>
    </w:p>
    <w:p w14:paraId="5AB240BC" w14:textId="77777777" w:rsidR="00916509" w:rsidRDefault="00916509" w:rsidP="000D3226">
      <w:pPr>
        <w:rPr>
          <w:rFonts w:asciiTheme="majorHAnsi" w:hAnsiTheme="majorHAnsi" w:cs="Times New Roman"/>
          <w:b/>
          <w:color w:val="FF0000"/>
          <w:sz w:val="24"/>
          <w:szCs w:val="24"/>
        </w:rPr>
      </w:pPr>
    </w:p>
    <w:p w14:paraId="036A488A" w14:textId="77777777" w:rsidR="00916509" w:rsidRDefault="00916509" w:rsidP="000D3226">
      <w:pPr>
        <w:rPr>
          <w:rFonts w:asciiTheme="majorHAnsi" w:hAnsiTheme="majorHAnsi" w:cs="Times New Roman"/>
          <w:b/>
          <w:color w:val="FF0000"/>
          <w:sz w:val="24"/>
          <w:szCs w:val="24"/>
        </w:rPr>
      </w:pPr>
    </w:p>
    <w:p w14:paraId="1F6D7A40" w14:textId="77777777" w:rsidR="00916509" w:rsidRDefault="00916509" w:rsidP="000D3226">
      <w:pPr>
        <w:rPr>
          <w:rFonts w:asciiTheme="majorHAnsi" w:hAnsiTheme="majorHAnsi" w:cs="Times New Roman"/>
          <w:b/>
          <w:color w:val="FF0000"/>
          <w:sz w:val="24"/>
          <w:szCs w:val="24"/>
        </w:rPr>
      </w:pPr>
    </w:p>
    <w:p w14:paraId="45F7B1DB" w14:textId="77777777" w:rsidR="00916509" w:rsidRDefault="00916509" w:rsidP="000D3226">
      <w:pPr>
        <w:rPr>
          <w:rFonts w:asciiTheme="majorHAnsi" w:hAnsiTheme="majorHAnsi" w:cs="Times New Roman"/>
          <w:b/>
          <w:color w:val="FF0000"/>
          <w:sz w:val="24"/>
          <w:szCs w:val="24"/>
        </w:rPr>
      </w:pPr>
    </w:p>
    <w:p w14:paraId="4A6EF8C6" w14:textId="77777777" w:rsidR="00916509" w:rsidRDefault="00916509" w:rsidP="000D3226">
      <w:pPr>
        <w:rPr>
          <w:rFonts w:asciiTheme="majorHAnsi" w:hAnsiTheme="majorHAnsi" w:cs="Times New Roman"/>
          <w:b/>
          <w:color w:val="FF0000"/>
          <w:sz w:val="24"/>
          <w:szCs w:val="24"/>
        </w:rPr>
      </w:pPr>
    </w:p>
    <w:p w14:paraId="1E4A9215" w14:textId="77777777" w:rsidR="00916509" w:rsidRDefault="00916509" w:rsidP="000D3226">
      <w:pPr>
        <w:rPr>
          <w:rFonts w:asciiTheme="majorHAnsi" w:hAnsiTheme="majorHAnsi" w:cs="Times New Roman"/>
          <w:b/>
          <w:color w:val="FF0000"/>
          <w:sz w:val="24"/>
          <w:szCs w:val="24"/>
        </w:rPr>
      </w:pPr>
    </w:p>
    <w:p w14:paraId="2DD2F46A" w14:textId="77777777" w:rsidR="00916509" w:rsidRDefault="00916509" w:rsidP="000D3226">
      <w:pPr>
        <w:rPr>
          <w:rFonts w:asciiTheme="majorHAnsi" w:hAnsiTheme="majorHAnsi" w:cs="Times New Roman"/>
          <w:b/>
          <w:color w:val="FF0000"/>
          <w:sz w:val="24"/>
          <w:szCs w:val="24"/>
        </w:rPr>
      </w:pPr>
    </w:p>
    <w:p w14:paraId="10F7569C" w14:textId="77777777" w:rsidR="00916509" w:rsidRDefault="00916509" w:rsidP="000D3226">
      <w:pPr>
        <w:rPr>
          <w:rFonts w:asciiTheme="majorHAnsi" w:hAnsiTheme="majorHAnsi" w:cs="Times New Roman"/>
          <w:b/>
          <w:color w:val="FF0000"/>
          <w:sz w:val="24"/>
          <w:szCs w:val="24"/>
        </w:rPr>
      </w:pPr>
    </w:p>
    <w:p w14:paraId="7BC258D0" w14:textId="77777777" w:rsidR="00916509" w:rsidRDefault="00916509" w:rsidP="000D3226">
      <w:pPr>
        <w:rPr>
          <w:rFonts w:asciiTheme="majorHAnsi" w:hAnsiTheme="majorHAnsi" w:cs="Times New Roman"/>
          <w:b/>
          <w:color w:val="FF0000"/>
          <w:sz w:val="24"/>
          <w:szCs w:val="24"/>
        </w:rPr>
      </w:pPr>
    </w:p>
    <w:p w14:paraId="69D621F7" w14:textId="77777777" w:rsidR="00916509" w:rsidRDefault="00916509" w:rsidP="000D3226">
      <w:pPr>
        <w:rPr>
          <w:rFonts w:asciiTheme="majorHAnsi" w:hAnsiTheme="majorHAnsi" w:cs="Times New Roman"/>
          <w:b/>
          <w:color w:val="FF0000"/>
          <w:sz w:val="24"/>
          <w:szCs w:val="24"/>
        </w:rPr>
      </w:pPr>
    </w:p>
    <w:p w14:paraId="56E1EB0D" w14:textId="77777777" w:rsidR="00916509" w:rsidRDefault="00916509" w:rsidP="000D3226">
      <w:pPr>
        <w:rPr>
          <w:rFonts w:asciiTheme="majorHAnsi" w:hAnsiTheme="majorHAnsi" w:cs="Times New Roman"/>
          <w:b/>
          <w:color w:val="FF0000"/>
          <w:sz w:val="24"/>
          <w:szCs w:val="24"/>
        </w:rPr>
      </w:pPr>
    </w:p>
    <w:p w14:paraId="34034843" w14:textId="77777777" w:rsidR="00916509" w:rsidRDefault="00916509" w:rsidP="000D3226">
      <w:pPr>
        <w:rPr>
          <w:rFonts w:asciiTheme="majorHAnsi" w:hAnsiTheme="majorHAnsi" w:cs="Times New Roman"/>
          <w:b/>
          <w:color w:val="FF0000"/>
          <w:sz w:val="24"/>
          <w:szCs w:val="24"/>
        </w:rPr>
      </w:pPr>
    </w:p>
    <w:p w14:paraId="7CF7F373" w14:textId="77777777" w:rsidR="00916509" w:rsidRDefault="00916509" w:rsidP="000D3226">
      <w:pPr>
        <w:rPr>
          <w:rFonts w:asciiTheme="majorHAnsi" w:hAnsiTheme="majorHAnsi" w:cs="Times New Roman"/>
          <w:b/>
          <w:color w:val="FF0000"/>
          <w:sz w:val="24"/>
          <w:szCs w:val="24"/>
        </w:rPr>
      </w:pPr>
    </w:p>
    <w:p w14:paraId="4F437D0F" w14:textId="77777777" w:rsidR="00916509" w:rsidRDefault="00916509" w:rsidP="000D3226">
      <w:pPr>
        <w:rPr>
          <w:rFonts w:asciiTheme="majorHAnsi" w:hAnsiTheme="majorHAnsi" w:cs="Times New Roman"/>
          <w:b/>
          <w:color w:val="FF0000"/>
          <w:sz w:val="24"/>
          <w:szCs w:val="24"/>
        </w:rPr>
      </w:pPr>
    </w:p>
    <w:p w14:paraId="6B219312" w14:textId="77777777" w:rsidR="00916509" w:rsidRDefault="00916509" w:rsidP="000D3226">
      <w:pPr>
        <w:rPr>
          <w:rFonts w:asciiTheme="majorHAnsi" w:hAnsiTheme="majorHAnsi" w:cs="Times New Roman"/>
          <w:b/>
          <w:color w:val="FF0000"/>
          <w:sz w:val="24"/>
          <w:szCs w:val="24"/>
        </w:rPr>
      </w:pPr>
    </w:p>
    <w:p w14:paraId="02140597" w14:textId="77777777" w:rsidR="00916509" w:rsidRDefault="00916509" w:rsidP="000D3226">
      <w:pPr>
        <w:rPr>
          <w:rFonts w:asciiTheme="majorHAnsi" w:hAnsiTheme="majorHAnsi" w:cs="Times New Roman"/>
          <w:b/>
          <w:color w:val="FF0000"/>
          <w:sz w:val="24"/>
          <w:szCs w:val="24"/>
        </w:rPr>
      </w:pPr>
    </w:p>
    <w:p w14:paraId="552722A2" w14:textId="77777777" w:rsidR="00916509" w:rsidRDefault="00916509" w:rsidP="000D3226">
      <w:pPr>
        <w:rPr>
          <w:rFonts w:asciiTheme="majorHAnsi" w:hAnsiTheme="majorHAnsi" w:cs="Times New Roman"/>
          <w:b/>
          <w:color w:val="FF0000"/>
          <w:sz w:val="24"/>
          <w:szCs w:val="24"/>
        </w:rPr>
      </w:pPr>
    </w:p>
    <w:p w14:paraId="59688435" w14:textId="77777777" w:rsidR="00916509" w:rsidRDefault="00916509" w:rsidP="000D3226">
      <w:pPr>
        <w:rPr>
          <w:rFonts w:asciiTheme="majorHAnsi" w:hAnsiTheme="majorHAnsi" w:cs="Times New Roman"/>
          <w:b/>
          <w:color w:val="FF0000"/>
          <w:sz w:val="24"/>
          <w:szCs w:val="24"/>
        </w:rPr>
      </w:pPr>
    </w:p>
    <w:p w14:paraId="19A4D08E" w14:textId="77777777" w:rsidR="00916509" w:rsidRDefault="00916509" w:rsidP="000D3226">
      <w:pPr>
        <w:rPr>
          <w:rFonts w:asciiTheme="majorHAnsi" w:hAnsiTheme="majorHAnsi" w:cs="Times New Roman"/>
          <w:b/>
          <w:color w:val="FF0000"/>
          <w:sz w:val="24"/>
          <w:szCs w:val="24"/>
        </w:rPr>
      </w:pPr>
    </w:p>
    <w:p w14:paraId="62E18F41" w14:textId="77777777" w:rsidR="00916509" w:rsidRDefault="00916509" w:rsidP="000D3226">
      <w:pPr>
        <w:rPr>
          <w:rFonts w:asciiTheme="majorHAnsi" w:hAnsiTheme="majorHAnsi" w:cs="Times New Roman"/>
          <w:b/>
          <w:color w:val="FF0000"/>
          <w:sz w:val="24"/>
          <w:szCs w:val="24"/>
        </w:rPr>
      </w:pPr>
    </w:p>
    <w:p w14:paraId="78FA8DDF" w14:textId="77777777" w:rsidR="00916509" w:rsidRPr="00962185" w:rsidRDefault="00916509" w:rsidP="000D3226">
      <w:pPr>
        <w:rPr>
          <w:rFonts w:asciiTheme="majorHAnsi" w:hAnsiTheme="majorHAnsi" w:cs="Times New Roman"/>
          <w:b/>
          <w:color w:val="FF0000"/>
          <w:sz w:val="24"/>
          <w:szCs w:val="24"/>
        </w:rPr>
      </w:pPr>
    </w:p>
    <w:p w14:paraId="69468E35" w14:textId="7EFEB253" w:rsidR="00916509" w:rsidRPr="00916509" w:rsidRDefault="000D3226" w:rsidP="00FE2CE9">
      <w:pPr>
        <w:tabs>
          <w:tab w:val="num" w:pos="-426"/>
        </w:tabs>
        <w:spacing w:line="240" w:lineRule="auto"/>
        <w:rPr>
          <w:rFonts w:asciiTheme="majorHAnsi" w:hAnsiTheme="majorHAnsi" w:cs="Times New Roman"/>
          <w:b/>
          <w:sz w:val="24"/>
          <w:szCs w:val="24"/>
        </w:rPr>
      </w:pPr>
      <w:r w:rsidRPr="00962185">
        <w:rPr>
          <w:rFonts w:asciiTheme="majorHAnsi" w:hAnsiTheme="majorHAnsi" w:cs="Times New Roman"/>
          <w:b/>
          <w:color w:val="FF0000"/>
          <w:sz w:val="24"/>
          <w:szCs w:val="24"/>
        </w:rPr>
        <w:lastRenderedPageBreak/>
        <w:t xml:space="preserve"> </w:t>
      </w:r>
      <w:r w:rsidRPr="00962185">
        <w:rPr>
          <w:rFonts w:asciiTheme="majorHAnsi" w:hAnsiTheme="majorHAnsi" w:cs="Times New Roman"/>
          <w:b/>
          <w:sz w:val="24"/>
          <w:szCs w:val="24"/>
        </w:rPr>
        <w:t>Znak sprawy  ZDP.272.</w:t>
      </w:r>
      <w:r w:rsidR="00916509">
        <w:rPr>
          <w:rFonts w:asciiTheme="majorHAnsi" w:hAnsiTheme="majorHAnsi" w:cs="Times New Roman"/>
          <w:b/>
          <w:sz w:val="24"/>
          <w:szCs w:val="24"/>
        </w:rPr>
        <w:t>2.2022</w:t>
      </w:r>
    </w:p>
    <w:p w14:paraId="5B997AF7" w14:textId="77777777" w:rsidR="000D3226" w:rsidRPr="00962185" w:rsidRDefault="000D3226" w:rsidP="000D3226">
      <w:pPr>
        <w:rPr>
          <w:rFonts w:asciiTheme="majorHAnsi" w:hAnsiTheme="majorHAnsi" w:cs="Times New Roman"/>
          <w:i/>
          <w:color w:val="FF0000"/>
          <w:sz w:val="24"/>
          <w:szCs w:val="24"/>
        </w:rPr>
      </w:pPr>
    </w:p>
    <w:p w14:paraId="2A0F4A3F" w14:textId="77777777" w:rsidR="000D3226" w:rsidRPr="00962185" w:rsidRDefault="000D3226" w:rsidP="000D3226">
      <w:pPr>
        <w:rPr>
          <w:rFonts w:asciiTheme="majorHAnsi" w:hAnsiTheme="majorHAnsi" w:cs="Times New Roman"/>
          <w:i/>
          <w:sz w:val="24"/>
          <w:szCs w:val="24"/>
        </w:rPr>
      </w:pPr>
    </w:p>
    <w:p w14:paraId="27A017AC" w14:textId="77777777" w:rsidR="000D3226" w:rsidRPr="00962185" w:rsidRDefault="000D3226" w:rsidP="000D3226">
      <w:pPr>
        <w:jc w:val="center"/>
        <w:rPr>
          <w:rFonts w:asciiTheme="majorHAnsi" w:hAnsiTheme="majorHAnsi" w:cs="Times New Roman"/>
          <w:i/>
          <w:sz w:val="24"/>
          <w:szCs w:val="24"/>
        </w:rPr>
      </w:pPr>
    </w:p>
    <w:p w14:paraId="43B8F195" w14:textId="77777777" w:rsidR="000D3226" w:rsidRPr="00962185" w:rsidRDefault="000D3226" w:rsidP="000D3226">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2918C1A3" w14:textId="77777777" w:rsidR="000D3226" w:rsidRPr="00962185" w:rsidRDefault="000D3226" w:rsidP="000D3226">
      <w:pPr>
        <w:spacing w:line="264" w:lineRule="auto"/>
        <w:jc w:val="center"/>
        <w:rPr>
          <w:rFonts w:asciiTheme="majorHAnsi" w:hAnsiTheme="majorHAnsi" w:cs="Times New Roman"/>
          <w:i/>
          <w:sz w:val="24"/>
          <w:szCs w:val="24"/>
        </w:rPr>
      </w:pPr>
    </w:p>
    <w:p w14:paraId="35C96242" w14:textId="77777777" w:rsidR="000D3226" w:rsidRPr="00962185" w:rsidRDefault="000D3226" w:rsidP="000D3226">
      <w:pPr>
        <w:spacing w:line="264" w:lineRule="auto"/>
        <w:jc w:val="center"/>
        <w:rPr>
          <w:rFonts w:asciiTheme="majorHAnsi" w:hAnsiTheme="majorHAnsi" w:cs="Times New Roman"/>
          <w:i/>
          <w:sz w:val="24"/>
          <w:szCs w:val="24"/>
        </w:rPr>
      </w:pPr>
    </w:p>
    <w:p w14:paraId="09CB41DD" w14:textId="77777777" w:rsidR="000D3226" w:rsidRPr="00962185" w:rsidRDefault="000D3226" w:rsidP="000D3226">
      <w:pPr>
        <w:spacing w:line="264" w:lineRule="auto"/>
        <w:jc w:val="center"/>
        <w:rPr>
          <w:rFonts w:asciiTheme="majorHAnsi" w:hAnsiTheme="majorHAnsi" w:cs="Times New Roman"/>
          <w:i/>
          <w:sz w:val="24"/>
          <w:szCs w:val="24"/>
        </w:rPr>
      </w:pPr>
    </w:p>
    <w:p w14:paraId="55AA847D" w14:textId="77777777" w:rsidR="000D3226" w:rsidRPr="00962185" w:rsidRDefault="000D3226" w:rsidP="000D3226">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09A99B03" w14:textId="5D805793" w:rsidR="000D3226" w:rsidRPr="00962185" w:rsidRDefault="000977EF" w:rsidP="000D3226">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0D3226" w:rsidRPr="00962185">
        <w:rPr>
          <w:rFonts w:asciiTheme="majorHAnsi" w:hAnsiTheme="majorHAnsi" w:cs="Times New Roman"/>
          <w:sz w:val="24"/>
          <w:szCs w:val="24"/>
        </w:rPr>
        <w:t xml:space="preserve"> </w:t>
      </w:r>
      <w:r w:rsidR="00916509">
        <w:rPr>
          <w:rFonts w:asciiTheme="majorHAnsi" w:hAnsiTheme="majorHAnsi" w:cs="Times New Roman"/>
          <w:sz w:val="24"/>
          <w:szCs w:val="24"/>
        </w:rPr>
        <w:t xml:space="preserve">             </w:t>
      </w:r>
      <w:r w:rsidR="000D3226" w:rsidRPr="00962185">
        <w:rPr>
          <w:rFonts w:asciiTheme="majorHAnsi" w:hAnsiTheme="majorHAnsi" w:cs="Times New Roman"/>
          <w:sz w:val="24"/>
          <w:szCs w:val="24"/>
        </w:rPr>
        <w:t xml:space="preserve"> </w:t>
      </w:r>
      <w:r w:rsidR="000D3226" w:rsidRPr="00962185">
        <w:rPr>
          <w:rFonts w:asciiTheme="majorHAnsi" w:hAnsiTheme="majorHAnsi" w:cs="Times New Roman"/>
          <w:i/>
          <w:sz w:val="24"/>
          <w:szCs w:val="24"/>
        </w:rPr>
        <w:t>(miejscowość, data)</w:t>
      </w:r>
    </w:p>
    <w:p w14:paraId="4AAC6F45" w14:textId="77777777" w:rsidR="000D3226" w:rsidRPr="00962185" w:rsidRDefault="000D3226" w:rsidP="000D3226">
      <w:pPr>
        <w:jc w:val="center"/>
        <w:rPr>
          <w:rFonts w:asciiTheme="majorHAnsi" w:hAnsiTheme="majorHAnsi" w:cs="Times New Roman"/>
          <w:b/>
          <w:sz w:val="24"/>
          <w:szCs w:val="24"/>
        </w:rPr>
      </w:pPr>
    </w:p>
    <w:p w14:paraId="54359836" w14:textId="77777777" w:rsidR="000D3226" w:rsidRPr="00962185" w:rsidRDefault="000D3226" w:rsidP="000D3226">
      <w:pPr>
        <w:jc w:val="center"/>
        <w:rPr>
          <w:rFonts w:asciiTheme="majorHAnsi" w:hAnsiTheme="majorHAnsi" w:cs="Times New Roman"/>
          <w:b/>
          <w:sz w:val="24"/>
          <w:szCs w:val="24"/>
        </w:rPr>
      </w:pPr>
    </w:p>
    <w:p w14:paraId="271D29E8" w14:textId="77777777" w:rsidR="000D3226" w:rsidRPr="00962185" w:rsidRDefault="000D3226" w:rsidP="000D3226">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24DD7E67" w14:textId="77777777" w:rsidR="000D3226" w:rsidRPr="00962185" w:rsidRDefault="000D3226" w:rsidP="00EB5E8C">
      <w:pPr>
        <w:jc w:val="both"/>
        <w:rPr>
          <w:rFonts w:asciiTheme="majorHAnsi" w:hAnsiTheme="majorHAnsi" w:cs="Times New Roman"/>
          <w:sz w:val="24"/>
          <w:szCs w:val="24"/>
        </w:rPr>
      </w:pPr>
      <w:r w:rsidRPr="00962185">
        <w:rPr>
          <w:rFonts w:asciiTheme="majorHAnsi" w:hAnsiTheme="majorHAnsi" w:cs="Times New Roman"/>
          <w:sz w:val="24"/>
          <w:szCs w:val="24"/>
        </w:rPr>
        <w:t xml:space="preserve">     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39832BFA" w14:textId="77777777" w:rsidR="0092564D" w:rsidRPr="00962185" w:rsidRDefault="0092564D" w:rsidP="00EB5E8C">
      <w:pPr>
        <w:jc w:val="both"/>
        <w:rPr>
          <w:rFonts w:asciiTheme="majorHAnsi" w:hAnsiTheme="majorHAnsi" w:cs="Times New Roman"/>
          <w:sz w:val="24"/>
          <w:szCs w:val="24"/>
        </w:rPr>
      </w:pPr>
    </w:p>
    <w:p w14:paraId="2B821C44" w14:textId="77777777" w:rsidR="0092564D" w:rsidRPr="00962185" w:rsidRDefault="0092564D" w:rsidP="0092564D">
      <w:pPr>
        <w:ind w:left="658"/>
        <w:jc w:val="center"/>
        <w:rPr>
          <w:rStyle w:val="bold"/>
          <w:rFonts w:asciiTheme="majorHAnsi" w:hAnsiTheme="majorHAnsi" w:cs="Times New Roman"/>
          <w:sz w:val="24"/>
          <w:szCs w:val="24"/>
        </w:rPr>
      </w:pPr>
      <w:r w:rsidRPr="00962185">
        <w:rPr>
          <w:rStyle w:val="bold"/>
          <w:rFonts w:asciiTheme="majorHAnsi" w:hAnsiTheme="majorHAnsi" w:cs="Times New Roman"/>
          <w:sz w:val="24"/>
          <w:szCs w:val="24"/>
        </w:rPr>
        <w:t>Przebudowa dróg powiatowych</w:t>
      </w:r>
    </w:p>
    <w:p w14:paraId="6046F614" w14:textId="77777777" w:rsidR="000D3226" w:rsidRPr="00962185" w:rsidRDefault="000D3226" w:rsidP="000D3226">
      <w:pPr>
        <w:rPr>
          <w:rFonts w:asciiTheme="majorHAnsi" w:hAnsiTheme="majorHAnsi" w:cs="Times New Roman"/>
          <w:sz w:val="24"/>
          <w:szCs w:val="24"/>
        </w:rPr>
      </w:pPr>
    </w:p>
    <w:p w14:paraId="12B8D3C3" w14:textId="77777777" w:rsidR="000D3226" w:rsidRPr="00962185" w:rsidRDefault="000D3226" w:rsidP="000D3226">
      <w:pPr>
        <w:rPr>
          <w:rFonts w:asciiTheme="majorHAnsi" w:hAnsiTheme="majorHAnsi" w:cs="Times New Roman"/>
          <w:sz w:val="24"/>
          <w:szCs w:val="24"/>
        </w:rPr>
      </w:pPr>
    </w:p>
    <w:p w14:paraId="57A0A599"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W załączeniu przekazuję oświadczenia następujących podwykonawców, dalszych podwykonawców, dostawców i usługodawców opisanych wyżej:</w:t>
      </w:r>
    </w:p>
    <w:p w14:paraId="48FDBC8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4936F1C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5BE6D5A8"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419F70DD" w14:textId="77777777" w:rsidR="000D3226" w:rsidRPr="00962185" w:rsidRDefault="000D3226" w:rsidP="000D3226">
      <w:pPr>
        <w:jc w:val="right"/>
        <w:rPr>
          <w:rFonts w:asciiTheme="majorHAnsi" w:hAnsiTheme="majorHAnsi" w:cs="Times New Roman"/>
          <w:sz w:val="24"/>
          <w:szCs w:val="24"/>
        </w:rPr>
      </w:pPr>
    </w:p>
    <w:p w14:paraId="1CB9982B"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170F60D9" w14:textId="1FAC9C2A" w:rsidR="000D3226" w:rsidRPr="00962185" w:rsidRDefault="000977EF" w:rsidP="000D3226">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91650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000D3226" w:rsidRPr="00962185">
        <w:rPr>
          <w:rFonts w:asciiTheme="majorHAnsi" w:hAnsiTheme="majorHAnsi" w:cs="Times New Roman"/>
          <w:sz w:val="24"/>
          <w:szCs w:val="24"/>
        </w:rPr>
        <w:t>(</w:t>
      </w:r>
      <w:r w:rsidR="000D3226" w:rsidRPr="00962185">
        <w:rPr>
          <w:rFonts w:asciiTheme="majorHAnsi" w:hAnsiTheme="majorHAnsi" w:cs="Times New Roman"/>
          <w:i/>
          <w:sz w:val="24"/>
          <w:szCs w:val="24"/>
        </w:rPr>
        <w:t>podpis Wykonawcy</w:t>
      </w:r>
      <w:r w:rsidR="000D3226" w:rsidRPr="00962185">
        <w:rPr>
          <w:rFonts w:asciiTheme="majorHAnsi" w:hAnsiTheme="majorHAnsi" w:cs="Times New Roman"/>
          <w:sz w:val="24"/>
          <w:szCs w:val="24"/>
        </w:rPr>
        <w:t>)</w:t>
      </w:r>
    </w:p>
    <w:p w14:paraId="4403134A" w14:textId="77777777" w:rsidR="000D3226" w:rsidRPr="00962185" w:rsidRDefault="000D3226" w:rsidP="000D3226">
      <w:pPr>
        <w:spacing w:line="264" w:lineRule="auto"/>
        <w:jc w:val="center"/>
        <w:rPr>
          <w:rFonts w:asciiTheme="majorHAnsi" w:hAnsiTheme="majorHAnsi" w:cs="Times New Roman"/>
          <w:i/>
          <w:sz w:val="24"/>
          <w:szCs w:val="24"/>
        </w:rPr>
      </w:pPr>
    </w:p>
    <w:p w14:paraId="4507C909" w14:textId="77777777" w:rsidR="000D3226" w:rsidRPr="00962185" w:rsidRDefault="000D3226" w:rsidP="000D3226">
      <w:pPr>
        <w:spacing w:line="264" w:lineRule="auto"/>
        <w:jc w:val="center"/>
        <w:rPr>
          <w:rFonts w:asciiTheme="majorHAnsi" w:hAnsiTheme="majorHAnsi" w:cs="Times New Roman"/>
          <w:i/>
          <w:sz w:val="24"/>
          <w:szCs w:val="24"/>
        </w:rPr>
      </w:pPr>
    </w:p>
    <w:p w14:paraId="56B83F3A" w14:textId="77777777" w:rsidR="000D3226" w:rsidRPr="00962185" w:rsidRDefault="000D3226" w:rsidP="000D3226">
      <w:pPr>
        <w:spacing w:line="264" w:lineRule="auto"/>
        <w:jc w:val="center"/>
        <w:rPr>
          <w:rFonts w:asciiTheme="majorHAnsi" w:hAnsiTheme="majorHAnsi" w:cs="Times New Roman"/>
          <w:i/>
          <w:sz w:val="24"/>
          <w:szCs w:val="24"/>
        </w:rPr>
      </w:pPr>
    </w:p>
    <w:p w14:paraId="755E6F8E" w14:textId="77777777" w:rsidR="000D3226" w:rsidRPr="00962185" w:rsidRDefault="000D3226" w:rsidP="000D3226">
      <w:pPr>
        <w:spacing w:line="264" w:lineRule="auto"/>
        <w:jc w:val="center"/>
        <w:rPr>
          <w:rFonts w:asciiTheme="majorHAnsi" w:hAnsiTheme="majorHAnsi" w:cs="Times New Roman"/>
          <w:i/>
          <w:sz w:val="24"/>
          <w:szCs w:val="24"/>
        </w:rPr>
      </w:pPr>
    </w:p>
    <w:p w14:paraId="42EA9279" w14:textId="77777777" w:rsidR="000D3226" w:rsidRPr="00962185" w:rsidRDefault="000D3226" w:rsidP="000D3226">
      <w:pPr>
        <w:spacing w:line="264" w:lineRule="auto"/>
        <w:jc w:val="center"/>
        <w:rPr>
          <w:rFonts w:asciiTheme="majorHAnsi" w:hAnsiTheme="majorHAnsi" w:cs="Times New Roman"/>
          <w:i/>
          <w:sz w:val="24"/>
          <w:szCs w:val="24"/>
        </w:rPr>
      </w:pPr>
    </w:p>
    <w:p w14:paraId="3C01F769" w14:textId="77777777" w:rsidR="000D3226" w:rsidRPr="00962185" w:rsidRDefault="000D3226" w:rsidP="000D3226">
      <w:pPr>
        <w:spacing w:line="264" w:lineRule="auto"/>
        <w:jc w:val="center"/>
        <w:rPr>
          <w:rFonts w:asciiTheme="majorHAnsi" w:hAnsiTheme="majorHAnsi" w:cs="Times New Roman"/>
          <w:i/>
          <w:sz w:val="24"/>
          <w:szCs w:val="24"/>
        </w:rPr>
      </w:pPr>
    </w:p>
    <w:p w14:paraId="327D4D9D" w14:textId="77777777" w:rsidR="000D3226" w:rsidRPr="00962185" w:rsidRDefault="000D3226" w:rsidP="000D3226">
      <w:pPr>
        <w:spacing w:line="264" w:lineRule="auto"/>
        <w:jc w:val="center"/>
        <w:rPr>
          <w:rFonts w:asciiTheme="majorHAnsi" w:hAnsiTheme="majorHAnsi" w:cs="Times New Roman"/>
          <w:i/>
          <w:sz w:val="24"/>
          <w:szCs w:val="24"/>
        </w:rPr>
      </w:pPr>
    </w:p>
    <w:p w14:paraId="0C174B0B" w14:textId="77777777" w:rsidR="000D3226" w:rsidRPr="00962185" w:rsidRDefault="000D3226" w:rsidP="000D3226">
      <w:pPr>
        <w:spacing w:line="264" w:lineRule="auto"/>
        <w:jc w:val="center"/>
        <w:rPr>
          <w:rFonts w:asciiTheme="majorHAnsi" w:hAnsiTheme="majorHAnsi" w:cs="Times New Roman"/>
          <w:i/>
          <w:sz w:val="24"/>
          <w:szCs w:val="24"/>
        </w:rPr>
      </w:pPr>
    </w:p>
    <w:p w14:paraId="74A691A7" w14:textId="77777777" w:rsidR="000D3226" w:rsidRPr="00962185" w:rsidRDefault="000D3226" w:rsidP="000D3226">
      <w:pPr>
        <w:spacing w:line="264" w:lineRule="auto"/>
        <w:jc w:val="center"/>
        <w:rPr>
          <w:rFonts w:asciiTheme="majorHAnsi" w:hAnsiTheme="majorHAnsi" w:cs="Times New Roman"/>
          <w:i/>
          <w:sz w:val="24"/>
          <w:szCs w:val="24"/>
        </w:rPr>
      </w:pPr>
    </w:p>
    <w:p w14:paraId="57D7AAC5" w14:textId="77777777" w:rsidR="00EB5E8C" w:rsidRPr="00962185" w:rsidRDefault="00EB5E8C" w:rsidP="000D3226">
      <w:pPr>
        <w:spacing w:line="264" w:lineRule="auto"/>
        <w:jc w:val="center"/>
        <w:rPr>
          <w:rFonts w:asciiTheme="majorHAnsi" w:hAnsiTheme="majorHAnsi" w:cs="Times New Roman"/>
          <w:i/>
          <w:sz w:val="24"/>
          <w:szCs w:val="24"/>
        </w:rPr>
      </w:pPr>
    </w:p>
    <w:p w14:paraId="07BF1A5E" w14:textId="77777777" w:rsidR="00EB5E8C" w:rsidRPr="00962185" w:rsidRDefault="00EB5E8C" w:rsidP="000D3226">
      <w:pPr>
        <w:spacing w:line="264" w:lineRule="auto"/>
        <w:jc w:val="center"/>
        <w:rPr>
          <w:rFonts w:asciiTheme="majorHAnsi" w:hAnsiTheme="majorHAnsi" w:cs="Times New Roman"/>
          <w:i/>
          <w:sz w:val="24"/>
          <w:szCs w:val="24"/>
        </w:rPr>
      </w:pPr>
    </w:p>
    <w:p w14:paraId="352E9766" w14:textId="77777777" w:rsidR="000D3226" w:rsidRPr="00962185" w:rsidRDefault="000D3226" w:rsidP="000D3226">
      <w:pPr>
        <w:spacing w:line="264" w:lineRule="auto"/>
        <w:jc w:val="center"/>
        <w:rPr>
          <w:rFonts w:asciiTheme="majorHAnsi" w:hAnsiTheme="majorHAnsi" w:cs="Times New Roman"/>
          <w:i/>
          <w:sz w:val="24"/>
          <w:szCs w:val="24"/>
        </w:rPr>
      </w:pPr>
    </w:p>
    <w:p w14:paraId="449E0E91" w14:textId="77777777" w:rsidR="00FE2CE9" w:rsidRPr="00962185" w:rsidRDefault="00FE2CE9" w:rsidP="00916509">
      <w:pPr>
        <w:spacing w:line="264" w:lineRule="auto"/>
        <w:rPr>
          <w:rFonts w:asciiTheme="majorHAnsi" w:hAnsiTheme="majorHAnsi" w:cs="Times New Roman"/>
          <w:i/>
          <w:sz w:val="24"/>
          <w:szCs w:val="24"/>
        </w:rPr>
      </w:pPr>
    </w:p>
    <w:p w14:paraId="7A423B20" w14:textId="77777777" w:rsidR="000D3226" w:rsidRPr="00962185" w:rsidRDefault="000D3226" w:rsidP="000977EF">
      <w:pPr>
        <w:rPr>
          <w:rFonts w:asciiTheme="majorHAnsi" w:hAnsiTheme="majorHAnsi" w:cs="Times New Roman"/>
          <w:i/>
          <w:sz w:val="24"/>
          <w:szCs w:val="24"/>
        </w:rPr>
      </w:pPr>
    </w:p>
    <w:p w14:paraId="59E32147" w14:textId="31494BDE" w:rsidR="000D3226" w:rsidRPr="00962185" w:rsidRDefault="000D3226" w:rsidP="00724B55">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lastRenderedPageBreak/>
        <w:t xml:space="preserve">  </w:t>
      </w:r>
      <w:r w:rsidR="00916509">
        <w:rPr>
          <w:rFonts w:asciiTheme="majorHAnsi" w:hAnsiTheme="majorHAnsi" w:cs="Times New Roman"/>
          <w:b/>
          <w:sz w:val="24"/>
          <w:szCs w:val="24"/>
        </w:rPr>
        <w:t>Znak sprawy  ZDP.272.2.2022</w:t>
      </w:r>
    </w:p>
    <w:p w14:paraId="798074EF" w14:textId="77777777" w:rsidR="000D3226" w:rsidRPr="00962185" w:rsidRDefault="000D3226" w:rsidP="000D3226">
      <w:pPr>
        <w:jc w:val="right"/>
        <w:rPr>
          <w:rFonts w:asciiTheme="majorHAnsi" w:hAnsiTheme="majorHAnsi" w:cs="Times New Roman"/>
          <w:i/>
          <w:sz w:val="24"/>
          <w:szCs w:val="24"/>
        </w:rPr>
      </w:pPr>
    </w:p>
    <w:p w14:paraId="5012F45A" w14:textId="77777777" w:rsidR="000D3226" w:rsidRPr="00962185" w:rsidRDefault="000D3226" w:rsidP="000D3226">
      <w:pPr>
        <w:jc w:val="right"/>
        <w:rPr>
          <w:rFonts w:asciiTheme="majorHAnsi" w:hAnsiTheme="majorHAnsi" w:cs="Times New Roman"/>
          <w:i/>
          <w:sz w:val="24"/>
          <w:szCs w:val="24"/>
        </w:rPr>
      </w:pPr>
    </w:p>
    <w:p w14:paraId="02350088" w14:textId="77777777" w:rsidR="000D3226" w:rsidRPr="00962185" w:rsidRDefault="000D3226" w:rsidP="000D3226">
      <w:pPr>
        <w:jc w:val="right"/>
        <w:rPr>
          <w:rFonts w:asciiTheme="majorHAnsi" w:hAnsiTheme="majorHAnsi" w:cs="Times New Roman"/>
          <w:i/>
          <w:sz w:val="24"/>
          <w:szCs w:val="24"/>
        </w:rPr>
      </w:pPr>
      <w:r w:rsidRPr="00962185">
        <w:rPr>
          <w:rFonts w:asciiTheme="majorHAnsi" w:hAnsiTheme="majorHAnsi" w:cs="Times New Roman"/>
          <w:i/>
          <w:sz w:val="24"/>
          <w:szCs w:val="24"/>
        </w:rPr>
        <w:t>Załącznik nr 2 do umowy</w:t>
      </w:r>
    </w:p>
    <w:p w14:paraId="37B54F80" w14:textId="77777777" w:rsidR="000D3226" w:rsidRPr="00962185" w:rsidRDefault="000D3226" w:rsidP="000977EF">
      <w:pPr>
        <w:rPr>
          <w:rFonts w:asciiTheme="majorHAnsi" w:hAnsiTheme="majorHAnsi" w:cs="Times New Roman"/>
          <w:b/>
          <w:sz w:val="24"/>
          <w:szCs w:val="24"/>
        </w:rPr>
      </w:pPr>
    </w:p>
    <w:p w14:paraId="41B7BD5D" w14:textId="77777777" w:rsidR="000D3226" w:rsidRPr="00962185" w:rsidRDefault="000D3226" w:rsidP="000D3226">
      <w:pPr>
        <w:jc w:val="center"/>
        <w:rPr>
          <w:rFonts w:asciiTheme="majorHAnsi" w:hAnsiTheme="majorHAnsi" w:cs="Times New Roman"/>
          <w:b/>
          <w:sz w:val="24"/>
          <w:szCs w:val="24"/>
        </w:rPr>
      </w:pPr>
    </w:p>
    <w:p w14:paraId="40E866C9" w14:textId="77777777" w:rsidR="000D3226" w:rsidRPr="00962185" w:rsidRDefault="000D3226" w:rsidP="000D3226">
      <w:pPr>
        <w:jc w:val="center"/>
        <w:rPr>
          <w:rFonts w:asciiTheme="majorHAnsi" w:hAnsiTheme="majorHAnsi" w:cs="Times New Roman"/>
          <w:b/>
          <w:sz w:val="24"/>
          <w:szCs w:val="24"/>
        </w:rPr>
      </w:pPr>
      <w:r w:rsidRPr="00962185">
        <w:rPr>
          <w:rFonts w:asciiTheme="majorHAnsi" w:hAnsiTheme="majorHAnsi" w:cs="Times New Roman"/>
          <w:b/>
          <w:sz w:val="24"/>
          <w:szCs w:val="24"/>
        </w:rPr>
        <w:t>Oświadczenie Podwykonawcy</w:t>
      </w:r>
    </w:p>
    <w:p w14:paraId="2EBC0A3B" w14:textId="77777777" w:rsidR="000D3226" w:rsidRPr="00962185" w:rsidRDefault="000D3226" w:rsidP="000D3226">
      <w:pPr>
        <w:jc w:val="center"/>
        <w:rPr>
          <w:rFonts w:asciiTheme="majorHAnsi" w:hAnsiTheme="majorHAnsi" w:cs="Times New Roman"/>
          <w:b/>
          <w:sz w:val="24"/>
          <w:szCs w:val="24"/>
        </w:rPr>
      </w:pPr>
    </w:p>
    <w:p w14:paraId="7EE151C5" w14:textId="1A1E25AF"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Oświadczam(y), że według stanu na dzień dzisiejszy nie posiadam(y) żadnych wymagalnych roszczeń finansowych wobec Wykonawcy – firmy:…………………</w:t>
      </w:r>
      <w:r w:rsidR="00226178">
        <w:rPr>
          <w:rFonts w:asciiTheme="majorHAnsi" w:hAnsiTheme="majorHAnsi" w:cs="Times New Roman"/>
          <w:sz w:val="24"/>
          <w:szCs w:val="24"/>
        </w:rPr>
        <w:t>……………………………………………………………………</w:t>
      </w:r>
      <w:r w:rsidRPr="00962185">
        <w:rPr>
          <w:rFonts w:asciiTheme="majorHAnsi" w:hAnsiTheme="majorHAnsi" w:cs="Times New Roman"/>
          <w:sz w:val="24"/>
          <w:szCs w:val="24"/>
        </w:rPr>
        <w:t xml:space="preserve">  z/s ul. …………………..…….……..,</w:t>
      </w:r>
      <w:r w:rsidR="00FE2CE9" w:rsidRPr="00962185">
        <w:rPr>
          <w:rFonts w:asciiTheme="majorHAnsi" w:hAnsiTheme="majorHAnsi" w:cs="Times New Roman"/>
          <w:sz w:val="24"/>
          <w:szCs w:val="24"/>
        </w:rPr>
        <w:t xml:space="preserve">   </w:t>
      </w:r>
      <w:r w:rsidRPr="00962185">
        <w:rPr>
          <w:rFonts w:asciiTheme="majorHAnsi" w:hAnsiTheme="majorHAnsi" w:cs="Times New Roman"/>
          <w:sz w:val="24"/>
          <w:szCs w:val="24"/>
        </w:rPr>
        <w:t xml:space="preserve"> ………..-…….…. </w:t>
      </w:r>
      <w:r w:rsidR="00FE2CE9" w:rsidRPr="00962185">
        <w:rPr>
          <w:rFonts w:asciiTheme="majorHAnsi" w:hAnsiTheme="majorHAnsi" w:cs="Times New Roman"/>
          <w:sz w:val="24"/>
          <w:szCs w:val="24"/>
        </w:rPr>
        <w:t xml:space="preserve">    </w:t>
      </w:r>
      <w:r w:rsidRPr="00962185">
        <w:rPr>
          <w:rFonts w:asciiTheme="majorHAnsi" w:hAnsiTheme="majorHAnsi" w:cs="Times New Roman"/>
          <w:sz w:val="24"/>
          <w:szCs w:val="24"/>
        </w:rPr>
        <w:t>…</w:t>
      </w:r>
      <w:r w:rsidR="00FE2CE9" w:rsidRPr="00962185">
        <w:rPr>
          <w:rFonts w:asciiTheme="majorHAnsi" w:hAnsiTheme="majorHAnsi" w:cs="Times New Roman"/>
          <w:sz w:val="24"/>
          <w:szCs w:val="24"/>
        </w:rPr>
        <w:t>...............</w:t>
      </w:r>
      <w:r w:rsidRPr="00962185">
        <w:rPr>
          <w:rFonts w:asciiTheme="majorHAnsi" w:hAnsiTheme="majorHAnsi" w:cs="Times New Roman"/>
          <w:sz w:val="24"/>
          <w:szCs w:val="24"/>
        </w:rPr>
        <w:t xml:space="preserve">…………………………., </w:t>
      </w:r>
    </w:p>
    <w:p w14:paraId="250AF8B1" w14:textId="77777777" w:rsidR="000D3226" w:rsidRPr="00962185" w:rsidRDefault="000D3226" w:rsidP="000D3226">
      <w:pPr>
        <w:rPr>
          <w:rFonts w:asciiTheme="majorHAnsi" w:hAnsiTheme="majorHAnsi" w:cs="Times New Roman"/>
          <w:sz w:val="24"/>
          <w:szCs w:val="24"/>
        </w:rPr>
      </w:pPr>
    </w:p>
    <w:p w14:paraId="30F3572C"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realizującej zamówienie pn.</w:t>
      </w:r>
    </w:p>
    <w:p w14:paraId="0B36048B" w14:textId="325903C4" w:rsidR="000977EF" w:rsidRPr="00962185" w:rsidRDefault="000977EF" w:rsidP="000D3226">
      <w:pPr>
        <w:rPr>
          <w:rFonts w:asciiTheme="majorHAnsi" w:hAnsiTheme="majorHAnsi" w:cs="Times New Roman"/>
          <w:sz w:val="24"/>
          <w:szCs w:val="24"/>
        </w:rPr>
      </w:pPr>
      <w:r w:rsidRPr="00962185">
        <w:rPr>
          <w:rFonts w:asciiTheme="majorHAnsi" w:hAnsiTheme="majorHAnsi" w:cs="Times New Roman"/>
          <w:sz w:val="24"/>
          <w:szCs w:val="24"/>
        </w:rPr>
        <w:t>..................................................................................................................................................</w:t>
      </w:r>
    </w:p>
    <w:p w14:paraId="0B4CDB18" w14:textId="77777777" w:rsidR="000D3226" w:rsidRPr="00962185" w:rsidRDefault="000D3226" w:rsidP="000D3226">
      <w:pPr>
        <w:rPr>
          <w:rFonts w:asciiTheme="majorHAnsi" w:hAnsiTheme="majorHAnsi" w:cs="Times New Roman"/>
          <w:sz w:val="24"/>
          <w:szCs w:val="24"/>
        </w:rPr>
      </w:pPr>
    </w:p>
    <w:p w14:paraId="1E7DCCBC"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 xml:space="preserve"> w ramach umowy nr …………………………. z dnia …………………r.</w:t>
      </w:r>
    </w:p>
    <w:p w14:paraId="5B2417CB" w14:textId="1F1A87C7" w:rsidR="000D3226" w:rsidRPr="00962185" w:rsidRDefault="000D3226" w:rsidP="00EB5E8C">
      <w:pPr>
        <w:jc w:val="both"/>
        <w:rPr>
          <w:rFonts w:asciiTheme="majorHAnsi" w:hAnsiTheme="majorHAnsi" w:cs="Times New Roman"/>
          <w:sz w:val="24"/>
          <w:szCs w:val="24"/>
        </w:rPr>
      </w:pPr>
      <w:r w:rsidRPr="00962185">
        <w:rPr>
          <w:rFonts w:asciiTheme="majorHAnsi" w:hAnsiTheme="majorHAnsi" w:cs="Times New Roman"/>
          <w:sz w:val="24"/>
          <w:szCs w:val="24"/>
        </w:rPr>
        <w:t>W szczególności oświadczam(y), że wyżej wymienion</w:t>
      </w:r>
      <w:r w:rsidR="00EB5E8C" w:rsidRPr="00962185">
        <w:rPr>
          <w:rFonts w:asciiTheme="majorHAnsi" w:hAnsiTheme="majorHAnsi" w:cs="Times New Roman"/>
          <w:sz w:val="24"/>
          <w:szCs w:val="24"/>
        </w:rPr>
        <w:t xml:space="preserve">y Wykonawca nie zalega na rzecz </w:t>
      </w:r>
      <w:r w:rsidRPr="00962185">
        <w:rPr>
          <w:rFonts w:asciiTheme="majorHAnsi" w:hAnsiTheme="majorHAnsi" w:cs="Times New Roman"/>
          <w:sz w:val="24"/>
          <w:szCs w:val="24"/>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sidRPr="00962185">
        <w:rPr>
          <w:rFonts w:asciiTheme="majorHAnsi" w:hAnsiTheme="majorHAnsi" w:cs="Times New Roman"/>
          <w:sz w:val="24"/>
          <w:szCs w:val="24"/>
        </w:rPr>
        <w:t xml:space="preserve">ykonawcą/dalszym podwykonawcą </w:t>
      </w:r>
      <w:r w:rsidRPr="00962185">
        <w:rPr>
          <w:rFonts w:asciiTheme="majorHAnsi" w:hAnsiTheme="majorHAnsi" w:cs="Times New Roman"/>
          <w:sz w:val="24"/>
          <w:szCs w:val="24"/>
        </w:rPr>
        <w:t xml:space="preserve">usługodawcą/dostawcą*),a………………………………………………………………………………………………………………………………………………………………………….., która to umowa została zatwierdzona przez Zamawiającego w dniu ………….……………….  </w:t>
      </w:r>
    </w:p>
    <w:p w14:paraId="12B1BC3D" w14:textId="77777777" w:rsidR="000D3226" w:rsidRPr="00962185" w:rsidRDefault="000D3226" w:rsidP="000D3226">
      <w:pPr>
        <w:spacing w:line="360" w:lineRule="auto"/>
        <w:rPr>
          <w:rFonts w:asciiTheme="majorHAnsi" w:hAnsiTheme="majorHAnsi" w:cs="Times New Roman"/>
          <w:b/>
          <w:sz w:val="24"/>
          <w:szCs w:val="24"/>
        </w:rPr>
      </w:pPr>
    </w:p>
    <w:p w14:paraId="478F1C71" w14:textId="648BA162" w:rsidR="000D3226" w:rsidRPr="00962185" w:rsidRDefault="000D3226" w:rsidP="000D3226">
      <w:pPr>
        <w:spacing w:line="360" w:lineRule="auto"/>
        <w:rPr>
          <w:rFonts w:asciiTheme="majorHAnsi" w:hAnsiTheme="majorHAnsi" w:cs="Times New Roman"/>
          <w:b/>
          <w:sz w:val="24"/>
          <w:szCs w:val="24"/>
        </w:rPr>
      </w:pPr>
      <w:r w:rsidRPr="00962185">
        <w:rPr>
          <w:rFonts w:asciiTheme="majorHAnsi" w:hAnsiTheme="majorHAnsi" w:cs="Times New Roman"/>
          <w:b/>
          <w:sz w:val="24"/>
          <w:szCs w:val="24"/>
        </w:rPr>
        <w:t>Rozliczenie realizacji umowy nr ……………….. z dnia …</w:t>
      </w:r>
      <w:r w:rsidR="00657AE2">
        <w:rPr>
          <w:rFonts w:asciiTheme="majorHAnsi" w:hAnsiTheme="majorHAnsi" w:cs="Times New Roman"/>
          <w:b/>
          <w:sz w:val="24"/>
          <w:szCs w:val="24"/>
        </w:rPr>
        <w:t>.............</w:t>
      </w:r>
      <w:r w:rsidRPr="00962185">
        <w:rPr>
          <w:rFonts w:asciiTheme="majorHAnsi" w:hAnsiTheme="majorHAnsi" w:cs="Times New Roman"/>
          <w:b/>
          <w:sz w:val="24"/>
          <w:szCs w:val="24"/>
        </w:rPr>
        <w:t>…</w:t>
      </w:r>
    </w:p>
    <w:p w14:paraId="5843024D"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umowny (brutto):...............................................................................</w:t>
      </w:r>
    </w:p>
    <w:p w14:paraId="1DBC295A"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szacowana wartość robót z uwzględnieniem robót zaniechanych lub niezbędnych  (brutto)…………………………………………..………………………………………………</w:t>
      </w:r>
    </w:p>
    <w:p w14:paraId="568B3251"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zapłaconych faktur (brutto): ................................................................</w:t>
      </w:r>
    </w:p>
    <w:p w14:paraId="35163859"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wystawionych faktur (brutto): ............................................................</w:t>
      </w:r>
    </w:p>
    <w:p w14:paraId="2B4C8E29" w14:textId="7E4FD752"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pozostała wartość robót do zapłacenia (b-c) (brutto): ......................................................</w:t>
      </w:r>
      <w:r w:rsidRPr="00962185">
        <w:rPr>
          <w:rFonts w:asciiTheme="majorHAnsi" w:hAnsiTheme="majorHAnsi" w:cs="Times New Roman"/>
          <w:sz w:val="24"/>
          <w:szCs w:val="24"/>
        </w:rPr>
        <w:tab/>
      </w:r>
    </w:p>
    <w:p w14:paraId="32F68958"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w:t>
      </w:r>
    </w:p>
    <w:p w14:paraId="0FB3411B" w14:textId="58046DAF"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6AD56473" w14:textId="07D9755E" w:rsidR="000D3226" w:rsidRPr="00962185" w:rsidRDefault="000D3226" w:rsidP="000D3226">
      <w:pPr>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p>
    <w:p w14:paraId="177B8019" w14:textId="210F75F0" w:rsidR="000D3226" w:rsidRPr="006D2657" w:rsidRDefault="000D3226" w:rsidP="000D3226">
      <w:pPr>
        <w:rPr>
          <w:rFonts w:asciiTheme="majorHAnsi" w:hAnsiTheme="majorHAnsi" w:cs="Times New Roman"/>
          <w:sz w:val="20"/>
          <w:szCs w:val="20"/>
        </w:rPr>
      </w:pPr>
      <w:r w:rsidRPr="006D2657">
        <w:rPr>
          <w:rFonts w:asciiTheme="majorHAnsi" w:hAnsiTheme="majorHAnsi" w:cs="Times New Roman"/>
          <w:sz w:val="20"/>
          <w:szCs w:val="20"/>
        </w:rPr>
        <w:t xml:space="preserve">                       </w:t>
      </w:r>
      <w:r w:rsidR="006D2657">
        <w:rPr>
          <w:rFonts w:asciiTheme="majorHAnsi" w:hAnsiTheme="majorHAnsi" w:cs="Times New Roman"/>
          <w:sz w:val="20"/>
          <w:szCs w:val="20"/>
        </w:rPr>
        <w:t xml:space="preserve">                                   </w:t>
      </w:r>
      <w:r w:rsidRPr="006D2657">
        <w:rPr>
          <w:rFonts w:asciiTheme="majorHAnsi" w:hAnsiTheme="majorHAnsi" w:cs="Times New Roman"/>
          <w:sz w:val="20"/>
          <w:szCs w:val="20"/>
        </w:rPr>
        <w:t xml:space="preserve">   (</w:t>
      </w:r>
      <w:r w:rsidRPr="006D2657">
        <w:rPr>
          <w:rFonts w:asciiTheme="majorHAnsi" w:hAnsiTheme="majorHAnsi" w:cs="Times New Roman"/>
          <w:i/>
          <w:sz w:val="20"/>
          <w:szCs w:val="20"/>
        </w:rPr>
        <w:t>podpis Podwykonawcy/Dalszego Podwykonawcy/ Usługodawcy/Dostawcy*</w:t>
      </w:r>
      <w:r w:rsidRPr="006D2657">
        <w:rPr>
          <w:rFonts w:asciiTheme="majorHAnsi" w:hAnsiTheme="majorHAnsi" w:cs="Times New Roman"/>
          <w:sz w:val="20"/>
          <w:szCs w:val="20"/>
        </w:rPr>
        <w:t>)</w:t>
      </w:r>
    </w:p>
    <w:p w14:paraId="77EDFD58" w14:textId="77777777" w:rsidR="000D3226" w:rsidRPr="00962185" w:rsidRDefault="000D3226" w:rsidP="000D3226">
      <w:pPr>
        <w:rPr>
          <w:rFonts w:asciiTheme="majorHAnsi" w:hAnsiTheme="majorHAnsi" w:cs="Times New Roman"/>
          <w:sz w:val="24"/>
          <w:szCs w:val="24"/>
        </w:rPr>
      </w:pPr>
    </w:p>
    <w:p w14:paraId="335338BF" w14:textId="74703255" w:rsidR="000D3226" w:rsidRPr="00962185" w:rsidRDefault="000D3226" w:rsidP="000977EF">
      <w:pPr>
        <w:ind w:left="284" w:hanging="284"/>
        <w:rPr>
          <w:rFonts w:asciiTheme="majorHAnsi" w:hAnsiTheme="majorHAnsi" w:cs="Times New Roman"/>
          <w:sz w:val="24"/>
          <w:szCs w:val="24"/>
        </w:rPr>
      </w:pPr>
      <w:r w:rsidRPr="00962185">
        <w:rPr>
          <w:rFonts w:asciiTheme="majorHAnsi" w:hAnsiTheme="majorHAnsi" w:cs="Times New Roman"/>
          <w:sz w:val="24"/>
          <w:szCs w:val="24"/>
        </w:rPr>
        <w:t>*niepotrzebne skreślić</w:t>
      </w:r>
    </w:p>
    <w:p w14:paraId="39CEE7F2" w14:textId="45985E5E" w:rsidR="00FF5F17" w:rsidRPr="00CA7C39" w:rsidRDefault="00FF5F17" w:rsidP="00197940">
      <w:pPr>
        <w:rPr>
          <w:rFonts w:asciiTheme="majorHAnsi" w:hAnsiTheme="majorHAnsi" w:cs="Times New Roman"/>
          <w:sz w:val="24"/>
          <w:szCs w:val="24"/>
        </w:rPr>
      </w:pPr>
      <w:bookmarkStart w:id="0" w:name="_GoBack"/>
      <w:bookmarkEnd w:id="0"/>
    </w:p>
    <w:sectPr w:rsidR="00FF5F17" w:rsidRPr="00CA7C39" w:rsidSect="0081648B">
      <w:footerReference w:type="default" r:id="rId14"/>
      <w:pgSz w:w="11909" w:h="16834"/>
      <w:pgMar w:top="568"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89E9D" w14:textId="77777777" w:rsidR="00F9112B" w:rsidRDefault="00F9112B">
      <w:pPr>
        <w:spacing w:line="240" w:lineRule="auto"/>
      </w:pPr>
      <w:r>
        <w:separator/>
      </w:r>
    </w:p>
  </w:endnote>
  <w:endnote w:type="continuationSeparator" w:id="0">
    <w:p w14:paraId="361BB8BC" w14:textId="77777777" w:rsidR="00F9112B" w:rsidRDefault="00F91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D17CBB" w:rsidRDefault="00D17CBB"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74070" w14:textId="77777777" w:rsidR="00F9112B" w:rsidRDefault="00F9112B">
      <w:pPr>
        <w:spacing w:line="240" w:lineRule="auto"/>
      </w:pPr>
      <w:r>
        <w:separator/>
      </w:r>
    </w:p>
  </w:footnote>
  <w:footnote w:type="continuationSeparator" w:id="0">
    <w:p w14:paraId="067B27C1" w14:textId="77777777" w:rsidR="00F9112B" w:rsidRDefault="00F911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1">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5">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8">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1">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4">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5">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7">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2"/>
  </w:num>
  <w:num w:numId="3">
    <w:abstractNumId w:val="20"/>
  </w:num>
  <w:num w:numId="4">
    <w:abstractNumId w:val="18"/>
  </w:num>
  <w:num w:numId="5">
    <w:abstractNumId w:val="41"/>
  </w:num>
  <w:num w:numId="6">
    <w:abstractNumId w:val="23"/>
  </w:num>
  <w:num w:numId="7">
    <w:abstractNumId w:val="29"/>
  </w:num>
  <w:num w:numId="8">
    <w:abstractNumId w:val="10"/>
  </w:num>
  <w:num w:numId="9">
    <w:abstractNumId w:val="5"/>
  </w:num>
  <w:num w:numId="10">
    <w:abstractNumId w:val="25"/>
  </w:num>
  <w:num w:numId="11">
    <w:abstractNumId w:val="42"/>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7"/>
  </w:num>
  <w:num w:numId="16">
    <w:abstractNumId w:val="1"/>
  </w:num>
  <w:num w:numId="17">
    <w:abstractNumId w:val="2"/>
  </w:num>
  <w:num w:numId="18">
    <w:abstractNumId w:val="34"/>
  </w:num>
  <w:num w:numId="19">
    <w:abstractNumId w:val="17"/>
  </w:num>
  <w:num w:numId="20">
    <w:abstractNumId w:val="24"/>
  </w:num>
  <w:num w:numId="21">
    <w:abstractNumId w:val="40"/>
  </w:num>
  <w:num w:numId="22">
    <w:abstractNumId w:val="31"/>
  </w:num>
  <w:num w:numId="23">
    <w:abstractNumId w:val="15"/>
  </w:num>
  <w:num w:numId="24">
    <w:abstractNumId w:val="35"/>
  </w:num>
  <w:num w:numId="25">
    <w:abstractNumId w:val="6"/>
  </w:num>
  <w:num w:numId="26">
    <w:abstractNumId w:val="8"/>
  </w:num>
  <w:num w:numId="27">
    <w:abstractNumId w:val="28"/>
  </w:num>
  <w:num w:numId="28">
    <w:abstractNumId w:val="39"/>
  </w:num>
  <w:num w:numId="29">
    <w:abstractNumId w:val="38"/>
  </w:num>
  <w:num w:numId="30">
    <w:abstractNumId w:val="22"/>
  </w:num>
  <w:num w:numId="31">
    <w:abstractNumId w:val="4"/>
  </w:num>
  <w:num w:numId="32">
    <w:abstractNumId w:val="36"/>
  </w:num>
  <w:num w:numId="33">
    <w:abstractNumId w:val="33"/>
  </w:num>
  <w:num w:numId="34">
    <w:abstractNumId w:val="9"/>
  </w:num>
  <w:num w:numId="35">
    <w:abstractNumId w:val="7"/>
  </w:num>
  <w:num w:numId="36">
    <w:abstractNumId w:val="19"/>
  </w:num>
  <w:num w:numId="37">
    <w:abstractNumId w:val="43"/>
  </w:num>
  <w:num w:numId="38">
    <w:abstractNumId w:val="21"/>
  </w:num>
  <w:num w:numId="39">
    <w:abstractNumId w:val="1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14"/>
  </w:num>
  <w:num w:numId="44">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4E8F"/>
    <w:rsid w:val="00016529"/>
    <w:rsid w:val="000222D8"/>
    <w:rsid w:val="0002613B"/>
    <w:rsid w:val="00044BDA"/>
    <w:rsid w:val="0004558A"/>
    <w:rsid w:val="000713FC"/>
    <w:rsid w:val="00074A7B"/>
    <w:rsid w:val="00081AC4"/>
    <w:rsid w:val="0009021E"/>
    <w:rsid w:val="000977EF"/>
    <w:rsid w:val="000A26DB"/>
    <w:rsid w:val="000B6AB0"/>
    <w:rsid w:val="000B7CAD"/>
    <w:rsid w:val="000C1642"/>
    <w:rsid w:val="000C2500"/>
    <w:rsid w:val="000D3226"/>
    <w:rsid w:val="000E0BCC"/>
    <w:rsid w:val="000F630D"/>
    <w:rsid w:val="00107EAE"/>
    <w:rsid w:val="00111968"/>
    <w:rsid w:val="00122459"/>
    <w:rsid w:val="001235D1"/>
    <w:rsid w:val="00124D58"/>
    <w:rsid w:val="00141CEE"/>
    <w:rsid w:val="00146123"/>
    <w:rsid w:val="00170580"/>
    <w:rsid w:val="00182CEA"/>
    <w:rsid w:val="00185381"/>
    <w:rsid w:val="00197940"/>
    <w:rsid w:val="001A3E75"/>
    <w:rsid w:val="001D0224"/>
    <w:rsid w:val="001D45C4"/>
    <w:rsid w:val="001D5877"/>
    <w:rsid w:val="001E1BE0"/>
    <w:rsid w:val="001F583F"/>
    <w:rsid w:val="002000A0"/>
    <w:rsid w:val="002005CE"/>
    <w:rsid w:val="00213D68"/>
    <w:rsid w:val="00217892"/>
    <w:rsid w:val="00226178"/>
    <w:rsid w:val="00262402"/>
    <w:rsid w:val="00271D4E"/>
    <w:rsid w:val="002926B2"/>
    <w:rsid w:val="00295E7C"/>
    <w:rsid w:val="002C0442"/>
    <w:rsid w:val="002C102F"/>
    <w:rsid w:val="002C618D"/>
    <w:rsid w:val="002C6B36"/>
    <w:rsid w:val="002D4685"/>
    <w:rsid w:val="002D4A26"/>
    <w:rsid w:val="002F252F"/>
    <w:rsid w:val="00301B67"/>
    <w:rsid w:val="00314B91"/>
    <w:rsid w:val="00321EF2"/>
    <w:rsid w:val="003249DA"/>
    <w:rsid w:val="00327D1D"/>
    <w:rsid w:val="00335E40"/>
    <w:rsid w:val="00340787"/>
    <w:rsid w:val="003445EA"/>
    <w:rsid w:val="00357AAE"/>
    <w:rsid w:val="00370223"/>
    <w:rsid w:val="00390191"/>
    <w:rsid w:val="003F12FE"/>
    <w:rsid w:val="003F2BA9"/>
    <w:rsid w:val="00405FE5"/>
    <w:rsid w:val="0043150B"/>
    <w:rsid w:val="00431A21"/>
    <w:rsid w:val="004367E4"/>
    <w:rsid w:val="00455452"/>
    <w:rsid w:val="00464BDA"/>
    <w:rsid w:val="00470EB1"/>
    <w:rsid w:val="004749F8"/>
    <w:rsid w:val="00484A19"/>
    <w:rsid w:val="0049174D"/>
    <w:rsid w:val="004A499B"/>
    <w:rsid w:val="004B2BC2"/>
    <w:rsid w:val="004B6655"/>
    <w:rsid w:val="004D6A34"/>
    <w:rsid w:val="00503599"/>
    <w:rsid w:val="005164E9"/>
    <w:rsid w:val="00542F2F"/>
    <w:rsid w:val="005707F0"/>
    <w:rsid w:val="0057210F"/>
    <w:rsid w:val="005923FB"/>
    <w:rsid w:val="005A27B1"/>
    <w:rsid w:val="005A66C9"/>
    <w:rsid w:val="005B0071"/>
    <w:rsid w:val="005B3D6A"/>
    <w:rsid w:val="005B578D"/>
    <w:rsid w:val="005C0A8F"/>
    <w:rsid w:val="005C2BFA"/>
    <w:rsid w:val="005C5C49"/>
    <w:rsid w:val="005D5EB0"/>
    <w:rsid w:val="006076A2"/>
    <w:rsid w:val="00614073"/>
    <w:rsid w:val="00614318"/>
    <w:rsid w:val="006334A8"/>
    <w:rsid w:val="00642A57"/>
    <w:rsid w:val="00657AE2"/>
    <w:rsid w:val="00661691"/>
    <w:rsid w:val="00663E06"/>
    <w:rsid w:val="0067359F"/>
    <w:rsid w:val="00690667"/>
    <w:rsid w:val="0069255E"/>
    <w:rsid w:val="006A2EF9"/>
    <w:rsid w:val="006B6FD1"/>
    <w:rsid w:val="006B7741"/>
    <w:rsid w:val="006C0203"/>
    <w:rsid w:val="006D024C"/>
    <w:rsid w:val="006D2657"/>
    <w:rsid w:val="00706316"/>
    <w:rsid w:val="007101CF"/>
    <w:rsid w:val="00724180"/>
    <w:rsid w:val="00724B55"/>
    <w:rsid w:val="0074147C"/>
    <w:rsid w:val="0074547B"/>
    <w:rsid w:val="007606EA"/>
    <w:rsid w:val="007638D5"/>
    <w:rsid w:val="00764495"/>
    <w:rsid w:val="00771C43"/>
    <w:rsid w:val="00775FF4"/>
    <w:rsid w:val="00790F2E"/>
    <w:rsid w:val="007C5ED9"/>
    <w:rsid w:val="007C731E"/>
    <w:rsid w:val="007D511F"/>
    <w:rsid w:val="007E3B6E"/>
    <w:rsid w:val="00804970"/>
    <w:rsid w:val="00810E34"/>
    <w:rsid w:val="0081464B"/>
    <w:rsid w:val="0081648B"/>
    <w:rsid w:val="00820E59"/>
    <w:rsid w:val="00831E04"/>
    <w:rsid w:val="00833ECE"/>
    <w:rsid w:val="008506EC"/>
    <w:rsid w:val="0085306C"/>
    <w:rsid w:val="008576A4"/>
    <w:rsid w:val="008855A2"/>
    <w:rsid w:val="008948B0"/>
    <w:rsid w:val="008A63CC"/>
    <w:rsid w:val="008D5A0D"/>
    <w:rsid w:val="008E0593"/>
    <w:rsid w:val="008E4C0C"/>
    <w:rsid w:val="008E52B8"/>
    <w:rsid w:val="008F1913"/>
    <w:rsid w:val="00905455"/>
    <w:rsid w:val="009077EC"/>
    <w:rsid w:val="00914594"/>
    <w:rsid w:val="00916509"/>
    <w:rsid w:val="0091796B"/>
    <w:rsid w:val="0092098F"/>
    <w:rsid w:val="00924FEE"/>
    <w:rsid w:val="0092564D"/>
    <w:rsid w:val="00950ED6"/>
    <w:rsid w:val="00951C70"/>
    <w:rsid w:val="00953C12"/>
    <w:rsid w:val="00955305"/>
    <w:rsid w:val="00962185"/>
    <w:rsid w:val="00962C7D"/>
    <w:rsid w:val="0096686F"/>
    <w:rsid w:val="0098517E"/>
    <w:rsid w:val="009A6371"/>
    <w:rsid w:val="009B250B"/>
    <w:rsid w:val="009B2FC7"/>
    <w:rsid w:val="009D634D"/>
    <w:rsid w:val="009E7040"/>
    <w:rsid w:val="009F52E9"/>
    <w:rsid w:val="009F56AA"/>
    <w:rsid w:val="00A02284"/>
    <w:rsid w:val="00A02E08"/>
    <w:rsid w:val="00A07B91"/>
    <w:rsid w:val="00A13796"/>
    <w:rsid w:val="00A1566F"/>
    <w:rsid w:val="00A2745E"/>
    <w:rsid w:val="00A44914"/>
    <w:rsid w:val="00A60C0C"/>
    <w:rsid w:val="00A65F68"/>
    <w:rsid w:val="00A80933"/>
    <w:rsid w:val="00A81CA8"/>
    <w:rsid w:val="00A82982"/>
    <w:rsid w:val="00A90703"/>
    <w:rsid w:val="00A961C3"/>
    <w:rsid w:val="00A96D06"/>
    <w:rsid w:val="00A97D8C"/>
    <w:rsid w:val="00AA13D9"/>
    <w:rsid w:val="00AA55F0"/>
    <w:rsid w:val="00AD2070"/>
    <w:rsid w:val="00AD5CAA"/>
    <w:rsid w:val="00AE04B0"/>
    <w:rsid w:val="00AE0511"/>
    <w:rsid w:val="00AE1400"/>
    <w:rsid w:val="00AE67E0"/>
    <w:rsid w:val="00AF06F1"/>
    <w:rsid w:val="00AF40D1"/>
    <w:rsid w:val="00B031D0"/>
    <w:rsid w:val="00B10D2E"/>
    <w:rsid w:val="00B112EC"/>
    <w:rsid w:val="00B11560"/>
    <w:rsid w:val="00B33EA4"/>
    <w:rsid w:val="00B37D5F"/>
    <w:rsid w:val="00B472CB"/>
    <w:rsid w:val="00B53371"/>
    <w:rsid w:val="00B54A48"/>
    <w:rsid w:val="00B6032E"/>
    <w:rsid w:val="00B60E75"/>
    <w:rsid w:val="00B65942"/>
    <w:rsid w:val="00B72DEC"/>
    <w:rsid w:val="00B74BFC"/>
    <w:rsid w:val="00BB3BA1"/>
    <w:rsid w:val="00BE64D3"/>
    <w:rsid w:val="00BF12C8"/>
    <w:rsid w:val="00BF18BE"/>
    <w:rsid w:val="00C14A2F"/>
    <w:rsid w:val="00C300C2"/>
    <w:rsid w:val="00C43523"/>
    <w:rsid w:val="00C46575"/>
    <w:rsid w:val="00C4678E"/>
    <w:rsid w:val="00C553BF"/>
    <w:rsid w:val="00C601B6"/>
    <w:rsid w:val="00C848F7"/>
    <w:rsid w:val="00C873AF"/>
    <w:rsid w:val="00C9657D"/>
    <w:rsid w:val="00CA7C39"/>
    <w:rsid w:val="00CD27EF"/>
    <w:rsid w:val="00CD358B"/>
    <w:rsid w:val="00CE3369"/>
    <w:rsid w:val="00CF169D"/>
    <w:rsid w:val="00D04C60"/>
    <w:rsid w:val="00D12812"/>
    <w:rsid w:val="00D15E97"/>
    <w:rsid w:val="00D17CBB"/>
    <w:rsid w:val="00D23FDA"/>
    <w:rsid w:val="00D450F7"/>
    <w:rsid w:val="00D67EA0"/>
    <w:rsid w:val="00D72ACB"/>
    <w:rsid w:val="00D936E6"/>
    <w:rsid w:val="00DB25D3"/>
    <w:rsid w:val="00DC52C0"/>
    <w:rsid w:val="00E0133C"/>
    <w:rsid w:val="00E33E64"/>
    <w:rsid w:val="00E4470B"/>
    <w:rsid w:val="00E551DA"/>
    <w:rsid w:val="00E6394A"/>
    <w:rsid w:val="00E71212"/>
    <w:rsid w:val="00E73695"/>
    <w:rsid w:val="00E82DAB"/>
    <w:rsid w:val="00EA1337"/>
    <w:rsid w:val="00EA573D"/>
    <w:rsid w:val="00EA7EB1"/>
    <w:rsid w:val="00EB5E8C"/>
    <w:rsid w:val="00EC2A3F"/>
    <w:rsid w:val="00ED363A"/>
    <w:rsid w:val="00F021DF"/>
    <w:rsid w:val="00F13462"/>
    <w:rsid w:val="00F1522B"/>
    <w:rsid w:val="00F1526C"/>
    <w:rsid w:val="00F21B03"/>
    <w:rsid w:val="00F26488"/>
    <w:rsid w:val="00F546C9"/>
    <w:rsid w:val="00F611DC"/>
    <w:rsid w:val="00F664DA"/>
    <w:rsid w:val="00F70E57"/>
    <w:rsid w:val="00F7480D"/>
    <w:rsid w:val="00F76FB3"/>
    <w:rsid w:val="00F859F2"/>
    <w:rsid w:val="00F87114"/>
    <w:rsid w:val="00F904A9"/>
    <w:rsid w:val="00F9112B"/>
    <w:rsid w:val="00FA3A97"/>
    <w:rsid w:val="00FA6FB9"/>
    <w:rsid w:val="00FB59FA"/>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FC41C-6428-48BB-880F-A7535332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6413</Words>
  <Characters>38478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141</cp:revision>
  <cp:lastPrinted>2022-03-04T11:00:00Z</cp:lastPrinted>
  <dcterms:created xsi:type="dcterms:W3CDTF">2021-03-22T07:10:00Z</dcterms:created>
  <dcterms:modified xsi:type="dcterms:W3CDTF">2022-03-08T07:29:00Z</dcterms:modified>
</cp:coreProperties>
</file>