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B44EB" w:rsidRPr="007C78FF" w14:paraId="6A56B0DA" w14:textId="77777777" w:rsidTr="004D65A3">
        <w:trPr>
          <w:trHeight w:val="2396"/>
        </w:trPr>
        <w:tc>
          <w:tcPr>
            <w:tcW w:w="10207" w:type="dxa"/>
            <w:vAlign w:val="center"/>
            <w:hideMark/>
          </w:tcPr>
          <w:p w14:paraId="76936B01" w14:textId="0AF4F0D6" w:rsidR="000B44EB" w:rsidRPr="00DC4E86" w:rsidRDefault="000B44EB" w:rsidP="00320EE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br w:type="page"/>
            </w:r>
            <w:r w:rsidRPr="00DC4E8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DC4E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</w:t>
            </w:r>
            <w:r w:rsidR="00112556" w:rsidRPr="00DC4E86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DC4E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SWZ</w:t>
            </w:r>
          </w:p>
          <w:p w14:paraId="107CEA12" w14:textId="02107C69" w:rsidR="000B44EB" w:rsidRDefault="0095293F" w:rsidP="004A2C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37F">
              <w:rPr>
                <w:rFonts w:ascii="Arial" w:hAnsi="Arial" w:cs="Arial"/>
                <w:b/>
                <w:bCs/>
                <w:sz w:val="20"/>
                <w:szCs w:val="20"/>
              </w:rPr>
              <w:t>2/</w:t>
            </w:r>
            <w:proofErr w:type="spellStart"/>
            <w:r w:rsidRPr="000C337F">
              <w:rPr>
                <w:rFonts w:ascii="Arial" w:hAnsi="Arial" w:cs="Arial"/>
                <w:b/>
                <w:bCs/>
                <w:sz w:val="20"/>
                <w:szCs w:val="20"/>
              </w:rPr>
              <w:t>GOOSiP</w:t>
            </w:r>
            <w:proofErr w:type="spellEnd"/>
            <w:r w:rsidRPr="000C337F">
              <w:rPr>
                <w:rFonts w:ascii="Arial" w:hAnsi="Arial" w:cs="Arial"/>
                <w:b/>
                <w:bCs/>
                <w:sz w:val="20"/>
                <w:szCs w:val="20"/>
              </w:rPr>
              <w:t>/2023</w:t>
            </w:r>
          </w:p>
          <w:p w14:paraId="090D998A" w14:textId="77777777" w:rsidR="008C139F" w:rsidRPr="00DC4E86" w:rsidRDefault="008C139F" w:rsidP="004A2C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32C6CD0" w14:textId="77777777" w:rsidR="000B44EB" w:rsidRPr="00DC4E86" w:rsidRDefault="000B44EB" w:rsidP="00790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>FORMULARZ OFERTOWY</w:t>
            </w:r>
          </w:p>
          <w:p w14:paraId="7A572AD8" w14:textId="77777777" w:rsidR="000B44EB" w:rsidRPr="00DC4E86" w:rsidRDefault="000B44EB" w:rsidP="00790C3B">
            <w:pPr>
              <w:ind w:left="4995"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C4E8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</w:t>
            </w:r>
          </w:p>
          <w:p w14:paraId="75AE70BA" w14:textId="5E7A7CE8" w:rsidR="000B44EB" w:rsidRPr="00DC4E86" w:rsidRDefault="000B44EB" w:rsidP="0095293F">
            <w:pPr>
              <w:ind w:left="5567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 xml:space="preserve">Zamawiający   </w:t>
            </w:r>
          </w:p>
          <w:p w14:paraId="672AC8C5" w14:textId="77777777" w:rsidR="0095293F" w:rsidRDefault="0095293F" w:rsidP="0095293F">
            <w:pPr>
              <w:pStyle w:val="gwpdde4e912msonormal"/>
              <w:spacing w:before="0" w:beforeAutospacing="0" w:after="0" w:afterAutospacing="0"/>
              <w:ind w:left="5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08">
              <w:rPr>
                <w:rFonts w:ascii="Arial" w:hAnsi="Arial" w:cs="Arial"/>
                <w:b/>
                <w:bCs/>
                <w:sz w:val="20"/>
                <w:szCs w:val="20"/>
              </w:rPr>
              <w:t>Gminny Ośrodek Obsługi Szkół i Przedszkoli</w:t>
            </w:r>
          </w:p>
          <w:p w14:paraId="04B882C0" w14:textId="77777777" w:rsidR="0095293F" w:rsidRDefault="0095293F" w:rsidP="0095293F">
            <w:pPr>
              <w:pStyle w:val="gwpdde4e912msonormal"/>
              <w:spacing w:before="0" w:beforeAutospacing="0" w:after="0" w:afterAutospacing="0"/>
              <w:ind w:left="5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08">
              <w:rPr>
                <w:rFonts w:ascii="Arial" w:hAnsi="Arial" w:cs="Arial"/>
                <w:b/>
                <w:bCs/>
                <w:sz w:val="20"/>
                <w:szCs w:val="20"/>
              </w:rPr>
              <w:t>ul. Dworcowa 27/1</w:t>
            </w:r>
          </w:p>
          <w:p w14:paraId="4198DD1C" w14:textId="12F96586" w:rsidR="00D6228D" w:rsidRPr="00737FA1" w:rsidRDefault="0095293F" w:rsidP="0095293F">
            <w:pPr>
              <w:pStyle w:val="gwpdde4e912msonormal"/>
              <w:spacing w:before="0" w:beforeAutospacing="0" w:after="0" w:afterAutospacing="0"/>
              <w:ind w:left="5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F08">
              <w:rPr>
                <w:rFonts w:ascii="Arial" w:hAnsi="Arial" w:cs="Arial"/>
                <w:b/>
                <w:bCs/>
                <w:sz w:val="20"/>
                <w:szCs w:val="20"/>
              </w:rPr>
              <w:t>83 – 250 Skarszewy</w:t>
            </w:r>
          </w:p>
          <w:p w14:paraId="2086147D" w14:textId="77777777" w:rsidR="000B44EB" w:rsidRPr="00DC4E86" w:rsidRDefault="000B44EB" w:rsidP="001420C6">
            <w:pPr>
              <w:tabs>
                <w:tab w:val="left" w:pos="6413"/>
              </w:tabs>
              <w:spacing w:line="288" w:lineRule="auto"/>
              <w:ind w:left="627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4DA1E0" w14:textId="45AF42EF" w:rsidR="001420C6" w:rsidRPr="007C78FF" w:rsidRDefault="001420C6" w:rsidP="001420C6">
            <w:pPr>
              <w:pStyle w:val="Default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>W postępowaniu o udzielenie zamówienia publicznego, do którego zastosowano tryb podstawowy bez negocjacji, o którym mowa w art. 275 pkt 1 ustawy z dnia 11 września 2019 r. - Prawo zamówień publicznych (</w:t>
            </w:r>
            <w:r w:rsidR="003F6B34" w:rsidRPr="007C78FF">
              <w:rPr>
                <w:rFonts w:ascii="Arial" w:hAnsi="Arial" w:cs="Arial"/>
                <w:sz w:val="20"/>
                <w:szCs w:val="20"/>
                <w:lang w:bidi="pl-PL"/>
              </w:rPr>
              <w:t xml:space="preserve">Dz. U. z </w:t>
            </w:r>
            <w:r w:rsidR="0094549E" w:rsidRPr="007C78FF">
              <w:rPr>
                <w:rFonts w:ascii="Arial" w:hAnsi="Arial" w:cs="Arial"/>
                <w:sz w:val="20"/>
                <w:szCs w:val="20"/>
                <w:lang w:bidi="pl-PL"/>
              </w:rPr>
              <w:t>202</w:t>
            </w:r>
            <w:r w:rsidR="0094549E">
              <w:rPr>
                <w:rFonts w:ascii="Arial" w:hAnsi="Arial" w:cs="Arial"/>
                <w:sz w:val="20"/>
                <w:szCs w:val="20"/>
                <w:lang w:bidi="pl-PL"/>
              </w:rPr>
              <w:t>3</w:t>
            </w:r>
            <w:r w:rsidR="003F6B34" w:rsidRPr="007C78FF">
              <w:rPr>
                <w:rFonts w:ascii="Arial" w:hAnsi="Arial" w:cs="Arial"/>
                <w:sz w:val="20"/>
                <w:szCs w:val="20"/>
                <w:lang w:bidi="pl-PL"/>
              </w:rPr>
              <w:t xml:space="preserve">r., poz. </w:t>
            </w:r>
            <w:r w:rsidR="0094549E">
              <w:rPr>
                <w:rFonts w:ascii="Arial" w:hAnsi="Arial" w:cs="Arial"/>
                <w:sz w:val="20"/>
                <w:szCs w:val="20"/>
                <w:lang w:bidi="pl-PL"/>
              </w:rPr>
              <w:t>1605</w:t>
            </w:r>
            <w:r w:rsidR="0094549E" w:rsidRPr="007C78FF">
              <w:rPr>
                <w:rFonts w:ascii="Arial" w:hAnsi="Arial" w:cs="Arial"/>
                <w:sz w:val="20"/>
                <w:szCs w:val="20"/>
                <w:lang w:bidi="pl-PL"/>
              </w:rPr>
              <w:t xml:space="preserve"> </w:t>
            </w:r>
            <w:r w:rsidR="003F6B34" w:rsidRPr="007C78FF">
              <w:rPr>
                <w:rFonts w:ascii="Arial" w:hAnsi="Arial" w:cs="Arial"/>
                <w:sz w:val="20"/>
                <w:szCs w:val="20"/>
                <w:lang w:bidi="pl-PL"/>
              </w:rPr>
              <w:t>ze zm.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), dalej nazywanej ustawą </w:t>
            </w:r>
            <w:proofErr w:type="spellStart"/>
            <w:r w:rsidRPr="007C78F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7C78FF">
              <w:rPr>
                <w:rFonts w:ascii="Arial" w:hAnsi="Arial" w:cs="Arial"/>
                <w:sz w:val="20"/>
                <w:szCs w:val="20"/>
              </w:rPr>
              <w:t xml:space="preserve">, pn.: </w:t>
            </w:r>
          </w:p>
          <w:p w14:paraId="52CCBE46" w14:textId="4669A998" w:rsidR="000B44EB" w:rsidRPr="00DC4E86" w:rsidRDefault="000B44EB" w:rsidP="00790C3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AC6C7B" w14:textId="1542309F" w:rsidR="000B44EB" w:rsidRPr="00DC4E86" w:rsidRDefault="000B44EB" w:rsidP="003F6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C139F">
              <w:rPr>
                <w:rFonts w:ascii="Arial" w:hAnsi="Arial" w:cs="Arial"/>
                <w:b/>
                <w:bCs/>
                <w:sz w:val="22"/>
                <w:szCs w:val="22"/>
              </w:rPr>
              <w:t>Sukcesywna dostawa artykułów spożywczych w roku 2024</w:t>
            </w:r>
            <w:r w:rsidRPr="00DC4E8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121F8D5F" w14:textId="77777777" w:rsidR="001420C6" w:rsidRPr="00DC4E86" w:rsidRDefault="001420C6" w:rsidP="001420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58CA777C" w14:textId="77777777" w:rsidR="000B44EB" w:rsidRPr="007C78FF" w:rsidRDefault="000B44EB" w:rsidP="00790C3B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7C78FF" w14:paraId="74B5630F" w14:textId="77777777" w:rsidTr="004D65A3">
        <w:trPr>
          <w:trHeight w:val="1502"/>
        </w:trPr>
        <w:tc>
          <w:tcPr>
            <w:tcW w:w="10207" w:type="dxa"/>
            <w:hideMark/>
          </w:tcPr>
          <w:p w14:paraId="1ACB8F1D" w14:textId="77777777" w:rsidR="000B44EB" w:rsidRPr="00DC4E86" w:rsidRDefault="000B44EB" w:rsidP="005845DA">
            <w:pPr>
              <w:tabs>
                <w:tab w:val="left" w:pos="45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 xml:space="preserve">DANE WYKONAWCY: </w:t>
            </w:r>
          </w:p>
          <w:p w14:paraId="5CCA3E74" w14:textId="2C43045C" w:rsidR="000B44EB" w:rsidRPr="00DC4E86" w:rsidRDefault="000B44EB" w:rsidP="001420C6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14:paraId="55CADDC7" w14:textId="77777777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Wykonawca/Wykonawcy:……………..……………..………………………………………….……….……..………....….………................................................................................................................................................................</w:t>
            </w:r>
          </w:p>
          <w:p w14:paraId="62AAFBE0" w14:textId="31BD5D2C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Adres:………………………………………………………………………………………………………..……..……..….</w:t>
            </w:r>
            <w:r w:rsidR="004D65A3" w:rsidRPr="00DC4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6B7" w:rsidRPr="00DC4E86">
              <w:rPr>
                <w:rFonts w:ascii="Arial" w:hAnsi="Arial" w:cs="Arial"/>
                <w:sz w:val="20"/>
                <w:szCs w:val="20"/>
              </w:rPr>
              <w:t>NIP</w:t>
            </w:r>
            <w:r w:rsidRPr="00DC4E86">
              <w:rPr>
                <w:rFonts w:ascii="Arial" w:hAnsi="Arial" w:cs="Arial"/>
                <w:sz w:val="20"/>
                <w:szCs w:val="20"/>
              </w:rPr>
              <w:t>…...</w:t>
            </w:r>
            <w:r w:rsidRPr="00DC4E86">
              <w:rPr>
                <w:rFonts w:ascii="Arial" w:hAnsi="Arial" w:cs="Arial"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DC4E86">
              <w:rPr>
                <w:rFonts w:ascii="Arial" w:hAnsi="Arial" w:cs="Arial"/>
                <w:sz w:val="20"/>
                <w:szCs w:val="20"/>
              </w:rPr>
              <w:t>.………………………</w:t>
            </w:r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Pr="00DC4E86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14:paraId="44B0D170" w14:textId="77777777" w:rsidR="004F66B7" w:rsidRPr="00DC4E86" w:rsidRDefault="000B44EB" w:rsidP="004F66B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odpowiedzialna za kontakty z Zamawiającym: </w:t>
            </w:r>
          </w:p>
          <w:p w14:paraId="548D9F62" w14:textId="124D9098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.…………………………………………..…………………………………………………………………………</w:t>
            </w:r>
          </w:p>
          <w:p w14:paraId="582858BA" w14:textId="77777777" w:rsidR="000B44EB" w:rsidRPr="00DC4E86" w:rsidRDefault="000B44EB" w:rsidP="004F66B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C4E8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DC4E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</w:p>
          <w:p w14:paraId="1EE0C784" w14:textId="77777777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e-mail …………………….…………</w:t>
            </w:r>
            <w:r w:rsidRPr="00DC4E86">
              <w:rPr>
                <w:rFonts w:ascii="Arial" w:hAnsi="Arial" w:cs="Arial"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C4E86">
              <w:rPr>
                <w:rFonts w:ascii="Arial" w:hAnsi="Arial" w:cs="Arial"/>
                <w:sz w:val="20"/>
                <w:szCs w:val="20"/>
              </w:rPr>
              <w:t>…………………..…………………………………………………………</w:t>
            </w:r>
          </w:p>
          <w:p w14:paraId="7C7ABE99" w14:textId="0D48DCC2" w:rsidR="000B44EB" w:rsidRPr="00DC4E86" w:rsidRDefault="000B44EB" w:rsidP="004F66B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……………………………………………………….…………………………………………………..……………………...…………………………………………………………………………………………………………..……</w:t>
            </w:r>
          </w:p>
          <w:p w14:paraId="3F49B327" w14:textId="096AAD3F" w:rsidR="004F66B7" w:rsidRPr="00DC4E86" w:rsidRDefault="004F66B7" w:rsidP="00790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5589B" w14:textId="77777777" w:rsidR="004F66B7" w:rsidRPr="00DC4E86" w:rsidRDefault="004F66B7" w:rsidP="004F66B7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bCs/>
                <w:sz w:val="20"/>
                <w:szCs w:val="20"/>
              </w:rPr>
              <w:t>Zaznaczyć właściwe:</w:t>
            </w:r>
          </w:p>
          <w:p w14:paraId="74A538CD" w14:textId="77777777" w:rsidR="004F66B7" w:rsidRPr="00DC4E86" w:rsidRDefault="004F66B7" w:rsidP="004F66B7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81127A" w14:textId="77777777" w:rsidR="004F66B7" w:rsidRPr="00DC4E86" w:rsidRDefault="00A27E3A" w:rsidP="004F66B7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49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B7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  mikroprzedsiębiorstwo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46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B7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 małe przedsiębiorstwo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49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B7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 średnie przedsiębiorstwo</w:t>
            </w:r>
          </w:p>
          <w:p w14:paraId="4FAE8B7D" w14:textId="77777777" w:rsidR="004F66B7" w:rsidRPr="00DC4E86" w:rsidRDefault="00A27E3A" w:rsidP="004F66B7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91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B7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   jednoosobowa działalność gospodarcza</w:t>
            </w:r>
          </w:p>
          <w:p w14:paraId="762A2AF3" w14:textId="77777777" w:rsidR="004F66B7" w:rsidRPr="00DC4E86" w:rsidRDefault="00A27E3A" w:rsidP="004F66B7">
            <w:pPr>
              <w:widowControl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9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B7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   osoba fizyczna nieprowadząca działalności gospodarczej</w:t>
            </w:r>
          </w:p>
          <w:p w14:paraId="4ABEB133" w14:textId="77777777" w:rsidR="004F66B7" w:rsidRPr="00DC4E86" w:rsidRDefault="00A27E3A" w:rsidP="004F66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41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6B7" w:rsidRPr="007C78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66B7" w:rsidRPr="00DC4E86">
              <w:rPr>
                <w:rFonts w:ascii="Arial" w:hAnsi="Arial" w:cs="Arial"/>
                <w:sz w:val="20"/>
                <w:szCs w:val="20"/>
              </w:rPr>
              <w:t xml:space="preserve">   inny rodzaj</w:t>
            </w:r>
          </w:p>
          <w:p w14:paraId="5C8507B3" w14:textId="77777777" w:rsidR="004F66B7" w:rsidRPr="00DC4E86" w:rsidRDefault="004F66B7" w:rsidP="00790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2D4AB" w14:textId="56C27120" w:rsidR="001420C6" w:rsidRPr="00DC4E86" w:rsidRDefault="001420C6" w:rsidP="00790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7C78FF" w14:paraId="3340A675" w14:textId="77777777" w:rsidTr="004D65A3">
        <w:trPr>
          <w:trHeight w:val="555"/>
        </w:trPr>
        <w:tc>
          <w:tcPr>
            <w:tcW w:w="10207" w:type="dxa"/>
          </w:tcPr>
          <w:p w14:paraId="7724F226" w14:textId="185809F7" w:rsidR="004F66B7" w:rsidRPr="00DC4E86" w:rsidRDefault="000B44EB" w:rsidP="00D842C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="004F66B7" w:rsidRPr="00DC4E86">
              <w:rPr>
                <w:rFonts w:ascii="Arial" w:hAnsi="Arial" w:cs="Arial"/>
                <w:b/>
                <w:sz w:val="20"/>
                <w:szCs w:val="20"/>
              </w:rPr>
              <w:t xml:space="preserve"> NA: </w:t>
            </w:r>
          </w:p>
          <w:p w14:paraId="0E5A61BA" w14:textId="77777777" w:rsidR="003A265F" w:rsidRDefault="003A265F" w:rsidP="003A265F">
            <w:pPr>
              <w:spacing w:after="4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14:paraId="3707C2F8" w14:textId="634A355C" w:rsidR="00DD7161" w:rsidRDefault="003A265F" w:rsidP="003A265F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2B24BD"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 xml:space="preserve">Zamawiający 1 </w:t>
            </w:r>
          </w:p>
          <w:p w14:paraId="321E2738" w14:textId="77777777" w:rsidR="00DD7161" w:rsidRDefault="00DD7161" w:rsidP="003A265F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</w:p>
          <w:p w14:paraId="21B4C670" w14:textId="4A4E405B" w:rsidR="00947417" w:rsidRPr="002B24BD" w:rsidRDefault="003A265F" w:rsidP="003A265F">
            <w:pPr>
              <w:spacing w:after="40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2B24BD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Szkoła Podstawowa nr 1 im. Jana Pawła II w Skarszewach</w:t>
            </w:r>
          </w:p>
          <w:p w14:paraId="5F47AA77" w14:textId="77777777" w:rsidR="003A265F" w:rsidRPr="003A265F" w:rsidRDefault="003A265F" w:rsidP="003A265F">
            <w:pPr>
              <w:spacing w:after="40"/>
              <w:jc w:val="center"/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  <w:u w:val="single"/>
              </w:rPr>
            </w:pPr>
          </w:p>
          <w:p w14:paraId="5D76E367" w14:textId="2142FB70" w:rsidR="00947417" w:rsidRPr="00DC4E86" w:rsidRDefault="00947417" w:rsidP="00947417">
            <w:pPr>
              <w:spacing w:after="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C4E8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*niepotrzebne skreślić</w:t>
            </w:r>
          </w:p>
          <w:p w14:paraId="4D251D83" w14:textId="77777777" w:rsidR="006B4525" w:rsidRDefault="006B4525" w:rsidP="006B4525">
            <w:pPr>
              <w:spacing w:line="360" w:lineRule="auto"/>
              <w:jc w:val="both"/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2400E0" w14:textId="432EB1C6" w:rsidR="006B4525" w:rsidRPr="006B4525" w:rsidRDefault="006B4525" w:rsidP="006B452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</w:t>
            </w:r>
            <w:r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 xml:space="preserve"> wskazan</w:t>
            </w:r>
            <w:r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ego</w:t>
            </w: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 xml:space="preserve"> poniżej </w:t>
            </w:r>
            <w:r w:rsidRPr="006B4525"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</w:rPr>
              <w:t>- wygląd charakterystyczny, naturalny dla  produktu, bez naleciałości pleśniowych, świeże, pierwsza klasa jakości.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525">
              <w:rPr>
                <w:rFonts w:ascii="Arial" w:hAnsi="Arial" w:cs="Arial"/>
                <w:b/>
                <w:bCs/>
                <w:sz w:val="20"/>
                <w:szCs w:val="20"/>
              </w:rPr>
              <w:t>Do każdej dostawy Wykonawca zobowiązany jest dostarczyć Handlowy Dokument Identyfikacyjny (HDI) z określeniem daty zniesienia jaj oraz kserokopię aktualnych badań w kierunku salmonellozy.</w:t>
            </w:r>
          </w:p>
          <w:p w14:paraId="0EFC1DB8" w14:textId="77777777" w:rsidR="00894782" w:rsidRDefault="00894782" w:rsidP="004F66B7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23D27" w14:textId="77777777" w:rsidR="00894782" w:rsidRDefault="00894782" w:rsidP="004F66B7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61A535" w14:textId="77777777" w:rsidR="00894782" w:rsidRDefault="00894782" w:rsidP="004F66B7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AE1E3" w14:textId="77777777" w:rsidR="005906B7" w:rsidRPr="00DC4E86" w:rsidRDefault="005906B7" w:rsidP="004F66B7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62677" w14:textId="2F2D8CDB" w:rsidR="000B44EB" w:rsidRDefault="004F66B7" w:rsidP="004F66B7">
            <w:pPr>
              <w:ind w:left="459"/>
              <w:contextualSpacing/>
              <w:jc w:val="center"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b/>
              </w:rPr>
              <w:lastRenderedPageBreak/>
              <w:t>CZĘŚĆ NR 1</w:t>
            </w:r>
            <w:r w:rsidR="00947417" w:rsidRPr="00DC4E86">
              <w:rPr>
                <w:rFonts w:ascii="Arial" w:hAnsi="Arial" w:cs="Arial"/>
                <w:b/>
              </w:rPr>
              <w:t>*</w:t>
            </w:r>
          </w:p>
          <w:p w14:paraId="774AF8DA" w14:textId="0604B945" w:rsidR="009D49A7" w:rsidRPr="009D49A7" w:rsidRDefault="009D49A7" w:rsidP="004F66B7">
            <w:pPr>
              <w:ind w:left="459"/>
              <w:contextualSpacing/>
              <w:jc w:val="center"/>
              <w:rPr>
                <w:rFonts w:ascii="Arial" w:hAnsi="Arial" w:cs="Arial"/>
                <w:b/>
              </w:rPr>
            </w:pPr>
            <w:r w:rsidRPr="00645D18">
              <w:rPr>
                <w:rFonts w:ascii="Arial" w:hAnsi="Arial" w:cs="Arial"/>
                <w:b/>
                <w:u w:val="single"/>
              </w:rPr>
              <w:t xml:space="preserve">Mięso </w:t>
            </w:r>
            <w:r w:rsidR="006D069D">
              <w:rPr>
                <w:rFonts w:ascii="Arial" w:hAnsi="Arial" w:cs="Arial"/>
                <w:b/>
                <w:u w:val="single"/>
              </w:rPr>
              <w:t>drobiowe</w:t>
            </w:r>
          </w:p>
          <w:p w14:paraId="1A1E925A" w14:textId="77777777" w:rsidR="000B44EB" w:rsidRPr="00DC4E86" w:rsidRDefault="000B44EB" w:rsidP="00790C3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1488F" w14:textId="27705EB5" w:rsidR="000B44EB" w:rsidRPr="00DC4E86" w:rsidRDefault="000B44EB" w:rsidP="00790C3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CEE0346" w14:textId="77777777" w:rsidR="00E36D98" w:rsidRPr="00DC4E86" w:rsidRDefault="00E36D98" w:rsidP="00790C3B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32F7765" w14:textId="77777777" w:rsidR="00320EE3" w:rsidRPr="00DC4E86" w:rsidRDefault="00320EE3" w:rsidP="00320EE3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320EE3" w:rsidRPr="007C78FF" w14:paraId="427EF594" w14:textId="77777777" w:rsidTr="004D65A3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1F04125E" w14:textId="77777777" w:rsidR="00320EE3" w:rsidRPr="00DC4E86" w:rsidRDefault="00320EE3" w:rsidP="00320EE3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7A416E38" w14:textId="77777777" w:rsidR="00320EE3" w:rsidRPr="00DC4E86" w:rsidRDefault="00320EE3" w:rsidP="00320EE3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B2E64E3" w14:textId="16BE03F6" w:rsidR="00320EE3" w:rsidRPr="00DC4E86" w:rsidRDefault="00320EE3" w:rsidP="00320EE3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</w:t>
                  </w:r>
                  <w:r w:rsidR="004D65A3"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..</w:t>
                  </w: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………………….. złotych</w:t>
                  </w:r>
                </w:p>
                <w:p w14:paraId="7DE12CC1" w14:textId="33D5EB2E" w:rsidR="00320EE3" w:rsidRPr="00DC4E86" w:rsidRDefault="00320EE3" w:rsidP="00320EE3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 w:rsidR="00D842C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23BAA528" w14:textId="77777777" w:rsidR="005845DA" w:rsidRPr="00DC4E86" w:rsidRDefault="005845DA" w:rsidP="005845DA">
            <w:p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56AD8112" w14:textId="77777777" w:rsidR="00320EE3" w:rsidRPr="00DC4E86" w:rsidRDefault="00320EE3" w:rsidP="00320EE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3A265F" w:rsidRPr="006D069D" w14:paraId="78EC00AC" w14:textId="77777777" w:rsidTr="00D842C9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AF9BDAC" w14:textId="77777777" w:rsidR="003A265F" w:rsidRPr="006D069D" w:rsidRDefault="003A265F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9EE1FCF" w14:textId="77777777" w:rsidR="003A265F" w:rsidRPr="006D069D" w:rsidRDefault="003A265F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F474E79" w14:textId="77777777" w:rsidR="003A265F" w:rsidRPr="006D069D" w:rsidRDefault="003A265F" w:rsidP="006D069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D9A3E9E" w14:textId="368AD336" w:rsidR="003A265F" w:rsidRPr="006D069D" w:rsidRDefault="003A265F" w:rsidP="006D069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</w:t>
                  </w:r>
                  <w:r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160F1E4" w14:textId="77777777" w:rsidR="003A265F" w:rsidRPr="006D069D" w:rsidRDefault="003A265F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4F2C7E09" w14:textId="77777777" w:rsidR="003A265F" w:rsidRPr="006D069D" w:rsidRDefault="003A265F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842C9" w:rsidRPr="006D069D" w14:paraId="2FB95995" w14:textId="77777777" w:rsidTr="00D842C9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A614365" w14:textId="4E2AE4A3" w:rsidR="00D842C9" w:rsidRPr="006D069D" w:rsidRDefault="00D842C9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06333C3" w14:textId="27BA0786" w:rsidR="00D842C9" w:rsidRPr="006D069D" w:rsidRDefault="00D842C9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8C590EA" w14:textId="7DD5A627" w:rsidR="00D842C9" w:rsidRPr="006D069D" w:rsidRDefault="00D842C9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E552903" w14:textId="1EC6E278" w:rsidR="00D842C9" w:rsidRPr="006D069D" w:rsidRDefault="00D842C9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4134748" w14:textId="4EEAD595" w:rsidR="00D842C9" w:rsidRPr="006D069D" w:rsidRDefault="00D842C9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2A28447" w14:textId="70FBC9BF" w:rsidR="00D842C9" w:rsidRPr="006D069D" w:rsidRDefault="00D842C9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E3146" w:rsidRPr="006D069D" w14:paraId="750726BB" w14:textId="77777777" w:rsidTr="00D842C9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E2CBC9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B096E3" w14:textId="313662E1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Ćwiartka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997D7E" w14:textId="7F079054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7054B8" w14:textId="408D5D94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6ED9C2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A4A2D3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7808DE76" w14:textId="77777777" w:rsidTr="00D842C9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65C8F9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BC7CF" w14:textId="4D9D930E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Podudzie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8D1163" w14:textId="02CCB769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0DDDB" w14:textId="16D6FB48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BDAB4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F1CB17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2D1512FB" w14:textId="77777777" w:rsidTr="00D842C9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4B530D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DC8B3" w14:textId="1DDD4756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Filet z indyka świeży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976F5" w14:textId="0C56811A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E57FA0" w14:textId="5A3E958F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E092D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92B421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11DC7668" w14:textId="77777777" w:rsidTr="00D842C9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85FB7B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0D5E6C" w14:textId="0C0FFCCA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Filet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C2CAD" w14:textId="34CCACF4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AC1B6" w14:textId="466CA924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64D4B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AFF87B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280FC061" w14:textId="77777777" w:rsidTr="00D842C9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B720AA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6CEC07" w14:textId="26F5DDC8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Udziec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A7B350" w14:textId="3230B461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96FE1F" w14:textId="4336A7BB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FC0FA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BB2F3C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0DE02258" w14:textId="77777777" w:rsidTr="00D842C9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5409D3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09DF05" w14:textId="5089C5C7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Kurczak świeży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BDB2AF" w14:textId="2B5DB864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7CC4AF" w14:textId="4120ED4F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9230A2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60A67E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6CE39877" w14:textId="77777777" w:rsidTr="00D842C9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935A20" w14:textId="7688B0B0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F54C13" w14:textId="50753F14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Porcje rosołowe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4558F" w14:textId="45779FA2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0334ED" w14:textId="64346BF9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124A1A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1B7C3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3076EE4D" w14:textId="77777777" w:rsidTr="00D842C9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0D1B95" w14:textId="1CEABAEE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E81CBD" w14:textId="3D01CFA9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Udziec z indyka b/k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A35102" w14:textId="1933D263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67851B" w14:textId="25CB223B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6A2C4F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2A1D4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265F" w:rsidRPr="006D069D" w14:paraId="765C667A" w14:textId="77777777" w:rsidTr="00D842C9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A923307" w14:textId="77777777" w:rsidR="003A265F" w:rsidRPr="006D069D" w:rsidRDefault="003A265F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5BC8211" w14:textId="77777777" w:rsidR="003A265F" w:rsidRPr="006D069D" w:rsidRDefault="003A265F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BD67695" w14:textId="77777777" w:rsidR="003A265F" w:rsidRPr="006D069D" w:rsidRDefault="003A265F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D8FF2A4" w14:textId="77777777" w:rsidR="003A265F" w:rsidRPr="006D069D" w:rsidRDefault="003A265F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F36D659" w14:textId="77777777" w:rsidR="00E36D98" w:rsidRPr="00DC4E86" w:rsidRDefault="00E36D98" w:rsidP="00E36D98">
            <w:p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4AF1E" w14:textId="77777777" w:rsidR="005845DA" w:rsidRPr="007C78FF" w:rsidRDefault="005845DA" w:rsidP="005845DA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UWAGA: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3EBCBB0" w14:textId="77777777" w:rsidR="009D49A7" w:rsidRPr="009D49A7" w:rsidRDefault="009D49A7" w:rsidP="009D49A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9A7">
              <w:rPr>
                <w:rFonts w:ascii="Arial" w:hAnsi="Arial" w:cs="Arial"/>
                <w:sz w:val="20"/>
                <w:szCs w:val="20"/>
              </w:rPr>
              <w:t>Cechy wspólne dla asortymentu – klasa I. Mięso- drób powinno być prawidłowo wykrwawione i odcieknięte, skóra bez przebarwień i uszkodzeń mechanicznych.</w:t>
            </w:r>
            <w:r w:rsidRPr="009D49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F1FFBF" w14:textId="77777777" w:rsidR="009D49A7" w:rsidRPr="009D49A7" w:rsidRDefault="009D49A7" w:rsidP="009D49A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WYGLĄD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nie dopuszcza się mięśni i skóry niezwiązanych ze sobą, linie cięcia równe, gładkie, produkt czysty, niezabrudzony</w:t>
            </w:r>
          </w:p>
          <w:p w14:paraId="39ED0FF0" w14:textId="77777777" w:rsidR="009D49A7" w:rsidRPr="009D49A7" w:rsidRDefault="009D49A7" w:rsidP="009D49A7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BARWA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Charakterystyczna, naturalna do danego asortymentu, nie dopuszcza się wylewów krwawych.</w:t>
            </w:r>
          </w:p>
          <w:p w14:paraId="47DE15D6" w14:textId="568943F3" w:rsidR="005845DA" w:rsidRPr="009D49A7" w:rsidRDefault="009D49A7" w:rsidP="009D49A7">
            <w:pPr>
              <w:pStyle w:val="Default"/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ZAPACH </w:t>
            </w:r>
            <w:r w:rsidRPr="009D49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D49A7">
              <w:rPr>
                <w:rFonts w:ascii="Arial" w:hAnsi="Arial" w:cs="Arial"/>
                <w:sz w:val="20"/>
                <w:szCs w:val="20"/>
              </w:rPr>
              <w:t xml:space="preserve"> Naturalny, charakterystyczny dla danego gatunku, niedopuszczalny zapach obcy, zapach świadczący o procesach rozkładu mięsa przez drobnoustroje oraz zapach zjełczałego tłuszczu</w:t>
            </w:r>
          </w:p>
          <w:p w14:paraId="71E4681B" w14:textId="77777777" w:rsidR="005845DA" w:rsidRPr="007C78FF" w:rsidRDefault="005845DA" w:rsidP="005845DA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14:paraId="1A4FF7BC" w14:textId="77777777" w:rsidR="006D069D" w:rsidRDefault="006D069D" w:rsidP="00D842C9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8BA9B6" w14:textId="77777777" w:rsidR="006D069D" w:rsidRDefault="006D069D" w:rsidP="00D842C9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7AC3E6" w14:textId="08DFB0BB" w:rsidR="005845DA" w:rsidRPr="007C78FF" w:rsidRDefault="005845DA" w:rsidP="00D842C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OŚWIADCZENIA DOTYCZĄCE KRYTERIUM OCENY OFERT: </w:t>
            </w:r>
          </w:p>
          <w:p w14:paraId="61041CE5" w14:textId="2DF8822B" w:rsidR="005845DA" w:rsidRPr="007C78FF" w:rsidRDefault="005845DA" w:rsidP="005845D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AE94B" w14:textId="0B8B0E26" w:rsidR="005458D4" w:rsidRPr="00D842C9" w:rsidRDefault="005458D4" w:rsidP="00D842C9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</w:t>
            </w:r>
            <w:r w:rsidR="009D49A7"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rozpatrzenia reklamacji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1EE4BB6A" w14:textId="090141DE" w:rsidR="005458D4" w:rsidRPr="007C78FF" w:rsidRDefault="005458D4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 w:rsidR="00C24C45"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 w:rsidR="008D0C22"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="00C24C45"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F68AD4" w14:textId="60EE0700" w:rsidR="005458D4" w:rsidRDefault="005458D4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</w:t>
            </w:r>
            <w:r w:rsidR="00C24C45" w:rsidRPr="007C78FF">
              <w:rPr>
                <w:rFonts w:ascii="Arial" w:hAnsi="Arial" w:cs="Arial"/>
                <w:sz w:val="20"/>
                <w:szCs w:val="20"/>
              </w:rPr>
              <w:t xml:space="preserve">iż </w:t>
            </w:r>
            <w:r w:rsidR="00C24C45"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="00C24C45"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 w:rsidR="008D0C22"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="00C24C45"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B8B07E4" w14:textId="0938A1E8" w:rsidR="009D49A7" w:rsidRDefault="009D49A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>Oświadczam/y niniejszym, iż</w:t>
            </w:r>
            <w:r w:rsidR="00C24C45"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C45"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="00C24C45"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 w:rsidR="008D0C22"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="00C24C45"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F3DC75" w14:textId="78FA8604" w:rsidR="009D49A7" w:rsidRDefault="009D49A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 w:rsidR="00C24C45"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C24C45"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 w:rsidR="008D0C22"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="00C24C45"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53B125" w14:textId="3D629097" w:rsidR="009D49A7" w:rsidRDefault="00C24C45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 w:rsidR="008D0C22"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="009D49A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C9748A" w14:textId="77777777" w:rsidR="00C24C45" w:rsidRDefault="00C24C45" w:rsidP="005458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39F899" w14:textId="49F9C515" w:rsidR="005458D4" w:rsidRPr="00660FD6" w:rsidRDefault="005458D4" w:rsidP="00660FD6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ind w:left="1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UWAGA: Wykonawca zaznacza (np. poprzez skreślenie kratki, lub wpisanie w kratkę „krzyżyka”), który termin </w:t>
            </w:r>
            <w:r w:rsidR="00660FD6" w:rsidRPr="00660F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rozpatrzenia reklamacji </w:t>
            </w:r>
            <w:r w:rsidR="0026069D" w:rsidRPr="00660FD6">
              <w:rPr>
                <w:rFonts w:ascii="Arial" w:hAnsi="Arial" w:cs="Arial"/>
                <w:b/>
                <w:i/>
                <w:sz w:val="20"/>
                <w:szCs w:val="20"/>
              </w:rPr>
              <w:t>oferuje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Przy czym, gdy żadna opcja/kratka nie zostanie zakreślona/skreślona lub zostaną zakreślone/skreślone dwie lub więcej opcje/kratki, Zamawiający przyjmuje, iż Wykonawca oferuje </w:t>
            </w:r>
            <w:r w:rsidR="0026069D" w:rsidRPr="00660FD6">
              <w:rPr>
                <w:rFonts w:ascii="Arial" w:hAnsi="Arial" w:cs="Arial"/>
                <w:b/>
                <w:i/>
                <w:sz w:val="20"/>
                <w:szCs w:val="20"/>
              </w:rPr>
              <w:t>maksymalny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/wymagany </w:t>
            </w:r>
            <w:r w:rsidR="0026069D" w:rsidRPr="00660F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termin </w:t>
            </w:r>
            <w:r w:rsidR="00660FD6" w:rsidRPr="00660FD6">
              <w:rPr>
                <w:rFonts w:ascii="Arial" w:hAnsi="Arial" w:cs="Arial"/>
                <w:b/>
                <w:i/>
                <w:sz w:val="20"/>
                <w:szCs w:val="20"/>
              </w:rPr>
              <w:t>reklamacji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tj. </w:t>
            </w:r>
            <w:r w:rsidR="00660FD6" w:rsidRPr="00660FD6">
              <w:rPr>
                <w:rFonts w:ascii="Arial" w:hAnsi="Arial" w:cs="Arial"/>
                <w:b/>
                <w:i/>
                <w:sz w:val="20"/>
                <w:szCs w:val="20"/>
              </w:rPr>
              <w:t>do 3 dni</w:t>
            </w:r>
            <w:r w:rsidR="008D0C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="00660FD6"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008C8B01" w14:textId="77777777" w:rsidR="0026069D" w:rsidRPr="007C78FF" w:rsidRDefault="0026069D" w:rsidP="0026069D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ind w:left="606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3898DC51" w14:textId="577F585A" w:rsidR="005773B2" w:rsidRPr="00D842C9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510D7866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0CF3BA5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65041A2" w14:textId="0CD0C982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2*</w:t>
            </w:r>
          </w:p>
          <w:p w14:paraId="002C9042" w14:textId="48A6DC83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  <w:u w:val="single"/>
              </w:rPr>
              <w:t>Mięso wieprzowe</w:t>
            </w:r>
          </w:p>
          <w:p w14:paraId="3E581278" w14:textId="77777777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F2B0B3B" w14:textId="77777777" w:rsidR="00D842C9" w:rsidRPr="00DC4E86" w:rsidRDefault="00D842C9" w:rsidP="00D842C9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715AB61D" w14:textId="77777777" w:rsidR="00D842C9" w:rsidRPr="00DC4E86" w:rsidRDefault="00D842C9" w:rsidP="00D842C9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097504" w14:textId="77777777" w:rsidR="00D842C9" w:rsidRPr="00DC4E86" w:rsidRDefault="00D842C9" w:rsidP="00D842C9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842C9" w:rsidRPr="007C78FF" w14:paraId="499A8B00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45DAE54E" w14:textId="77777777" w:rsidR="00D842C9" w:rsidRPr="00DC4E86" w:rsidRDefault="00D842C9" w:rsidP="00D842C9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799BCCC8" w14:textId="77777777" w:rsidR="00D842C9" w:rsidRPr="00DC4E86" w:rsidRDefault="00D842C9" w:rsidP="00D842C9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90C00A0" w14:textId="77777777" w:rsidR="00D842C9" w:rsidRPr="00DC4E86" w:rsidRDefault="00D842C9" w:rsidP="00D842C9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0C80F097" w14:textId="77777777" w:rsidR="00D842C9" w:rsidRPr="00DC4E86" w:rsidRDefault="00D842C9" w:rsidP="00D842C9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734066AF" w14:textId="48D3570A" w:rsidR="00D842C9" w:rsidRDefault="00D842C9" w:rsidP="00D842C9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6DAA4FDE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2B24BD" w:rsidRPr="006D069D" w14:paraId="106461AF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5CC2CC6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4DE7BED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644FE54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FDD9E15" w14:textId="2C9CB808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4063CA3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4E50E4BF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2B24BD" w:rsidRPr="006D069D" w14:paraId="25F87FE9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604386F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AF5ED91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7A7953C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3151C87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BF438F0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63393D7B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E3146" w:rsidRPr="006D069D" w14:paraId="1561F2AD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FDA85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7F0818" w14:textId="6615AD05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Boczek wędzony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64A25" w14:textId="57F80BC3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376DF2" w14:textId="411A7C43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1A42B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83FBDB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56336CEF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A7A2D3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1E5988" w14:textId="268A50FF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Karkó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ka wieprzowa b/k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5DB14A" w14:textId="1EECB288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673986" w14:textId="081B004F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16BB1E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56E40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68D70BB3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E6E4F1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9BC67" w14:textId="75ACFC2E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Kiełbasa biała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EDA6DE" w14:textId="3771F2FC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75868" w14:textId="6353960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776BBD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D2953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6E40437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8B4DC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6F25CE" w14:textId="00B899DF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Kiełbasa starowiejska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0A0710" w14:textId="3677AC6E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BD9F45" w14:textId="1D7F6032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3E539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CD764E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59BCAA1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68D764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1BE2C7" w14:textId="519052BC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Łopatka wieprzowa b/k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7E91F" w14:textId="406C4244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73BC8" w14:textId="4663D291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5D2253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FAAC9D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7159DBC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D566BB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D2E6E1" w14:textId="5341F133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Parówki wieprzowe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F0227F" w14:textId="1F038B2B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685D64" w14:textId="3B2C757B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3BDE3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289145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13ACC6D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AD5701" w14:textId="09729F6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EF82EC" w14:textId="58AEE9EC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Żeberka paski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E9578" w14:textId="65FEB853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38C848" w14:textId="2E4BA1C8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821AA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E03060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24BD" w:rsidRPr="006D069D" w14:paraId="239E13D0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F526294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69C7B3E" w14:textId="77777777" w:rsidR="002B24BD" w:rsidRPr="006D069D" w:rsidRDefault="002B24BD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C30CB32" w14:textId="77777777" w:rsidR="002B24BD" w:rsidRPr="006D069D" w:rsidRDefault="002B24BD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6F0168D" w14:textId="77777777" w:rsidR="002B24BD" w:rsidRPr="006D069D" w:rsidRDefault="002B24BD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6ACA2D7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FA85314" w14:textId="77777777" w:rsidR="006D069D" w:rsidRPr="007C78FF" w:rsidRDefault="006D069D" w:rsidP="006D069D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UWAGA: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882E68" w14:textId="77777777" w:rsidR="006D069D" w:rsidRPr="009D49A7" w:rsidRDefault="006D069D" w:rsidP="006D069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9A7">
              <w:rPr>
                <w:rFonts w:ascii="Arial" w:hAnsi="Arial" w:cs="Arial"/>
                <w:sz w:val="20"/>
                <w:szCs w:val="20"/>
              </w:rPr>
              <w:t>Cechy wspólne dla asortymentu – klasa I. Mięso- drób powinno być prawidłowo wykrwawione i odcieknięte, skóra bez przebarwień i uszkodzeń mechanicznych.</w:t>
            </w:r>
            <w:r w:rsidRPr="009D49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694DA2" w14:textId="77777777" w:rsidR="006D069D" w:rsidRPr="009D49A7" w:rsidRDefault="006D069D" w:rsidP="006D069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WYGLĄD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nie dopuszcza się mięśni i skóry niezwiązanych ze sobą, linie cięcia równe, gładkie, produkt czysty, niezabrudzony</w:t>
            </w:r>
          </w:p>
          <w:p w14:paraId="68D41172" w14:textId="77777777" w:rsidR="006D069D" w:rsidRPr="009D49A7" w:rsidRDefault="006D069D" w:rsidP="006D069D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BARWA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Charakterystyczna, naturalna do danego asortymentu, nie dopuszcza się wylewów krwawych.</w:t>
            </w:r>
          </w:p>
          <w:p w14:paraId="2AAE3B33" w14:textId="77777777" w:rsidR="006D069D" w:rsidRPr="009D49A7" w:rsidRDefault="006D069D" w:rsidP="006D069D">
            <w:pPr>
              <w:pStyle w:val="Default"/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ZAPACH </w:t>
            </w:r>
            <w:r w:rsidRPr="009D49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D49A7">
              <w:rPr>
                <w:rFonts w:ascii="Arial" w:hAnsi="Arial" w:cs="Arial"/>
                <w:sz w:val="20"/>
                <w:szCs w:val="20"/>
              </w:rPr>
              <w:t xml:space="preserve"> Naturalny, charakterystyczny dla danego gatunku, niedopuszczalny zapach obcy, zapach świadczący o procesach rozkładu mięsa przez drobnoustroje oraz zapach zjełczałego tłuszczu</w:t>
            </w:r>
          </w:p>
          <w:p w14:paraId="6680C9F6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4553258" w14:textId="77777777" w:rsidR="00D842C9" w:rsidRPr="007C78FF" w:rsidRDefault="00D842C9" w:rsidP="00D842C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137928C2" w14:textId="77777777" w:rsidR="00D842C9" w:rsidRPr="007C78FF" w:rsidRDefault="00D842C9" w:rsidP="00D842C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D60E9" w14:textId="77777777" w:rsidR="00D842C9" w:rsidRPr="00D842C9" w:rsidRDefault="00D842C9" w:rsidP="00D842C9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441B9A98" w14:textId="77777777" w:rsidR="00D842C9" w:rsidRPr="007C78FF" w:rsidRDefault="00D842C9" w:rsidP="00D842C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068BC9" w14:textId="77777777" w:rsidR="00D842C9" w:rsidRDefault="00D842C9" w:rsidP="00D842C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02DA4AB" w14:textId="77777777" w:rsidR="00D842C9" w:rsidRDefault="00D842C9" w:rsidP="00D842C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12F754" w14:textId="77777777" w:rsidR="00D842C9" w:rsidRDefault="00D842C9" w:rsidP="00D842C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A74F18" w14:textId="77777777" w:rsidR="00D842C9" w:rsidRDefault="00D842C9" w:rsidP="00D842C9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92446E" w14:textId="77777777" w:rsidR="00D842C9" w:rsidRDefault="00D842C9" w:rsidP="00D84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E1A01C" w14:textId="1B57FB57" w:rsidR="00D842C9" w:rsidRDefault="00D842C9" w:rsidP="00D842C9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7BE2BA09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FC2B0F7" w14:textId="77777777" w:rsidR="0095293F" w:rsidRDefault="0095293F" w:rsidP="0095293F">
            <w:pPr>
              <w:contextualSpacing/>
              <w:rPr>
                <w:rFonts w:ascii="Arial" w:hAnsi="Arial" w:cs="Arial"/>
                <w:b/>
              </w:rPr>
            </w:pPr>
          </w:p>
          <w:p w14:paraId="15BFEBAE" w14:textId="77777777" w:rsidR="002B24BD" w:rsidRPr="00D842C9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7EC1423B" w14:textId="77777777" w:rsidR="002B24BD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814E8CF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BE08163" w14:textId="55041134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3*</w:t>
            </w:r>
          </w:p>
          <w:p w14:paraId="4BC99FAE" w14:textId="10FFB17A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Hlk118276478"/>
            <w:r w:rsidRPr="00D842C9">
              <w:rPr>
                <w:rFonts w:ascii="Arial" w:hAnsi="Arial" w:cs="Arial"/>
                <w:b/>
                <w:u w:val="single"/>
              </w:rPr>
              <w:t>Pieczywo, świeże wyroby piekarskie i ciastkarskie</w:t>
            </w:r>
            <w:bookmarkEnd w:id="0"/>
          </w:p>
          <w:p w14:paraId="6E312493" w14:textId="77777777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0CB5BFA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A85AF4E" w14:textId="77777777" w:rsidR="00BF6A57" w:rsidRPr="00DC4E86" w:rsidRDefault="00BF6A57" w:rsidP="00BF6A57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BF6A57" w:rsidRPr="007C78FF" w14:paraId="3E4CA71A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25A343B1" w14:textId="77777777" w:rsidR="00BF6A57" w:rsidRPr="00DC4E86" w:rsidRDefault="00BF6A57" w:rsidP="00BF6A57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0368968D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E644A01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4877FDB3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1DB35994" w14:textId="77777777" w:rsidR="00BF6A57" w:rsidRDefault="00BF6A57" w:rsidP="00BF6A57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04804109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2B24BD" w:rsidRPr="006D069D" w14:paraId="3F21DF84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26ADE52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8DF9567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473714E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BCE827F" w14:textId="03613992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C710EB7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84E4E63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2B24BD" w:rsidRPr="006D069D" w14:paraId="1BAD85E6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188A399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1F8D37D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1D63104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1230853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8030F88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877816F" w14:textId="77777777" w:rsidR="002B24BD" w:rsidRPr="006D069D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E3146" w:rsidRPr="006D069D" w14:paraId="62093976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F684B8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4E8194" w14:textId="68A72F1C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Chleb biały krojony – 400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CDD29E" w14:textId="0D58EBC2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15FF05" w14:textId="56319912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E533F7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0759B5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38B00B8F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EE535D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00D50D" w14:textId="2405D05B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Chleb słonecznikowy krojony 400g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A2B63" w14:textId="24301C31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F62BB" w14:textId="33D93099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5BA41C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B38989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4D32A2F6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B84F08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CB6D4" w14:textId="22BBC33B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Chleb wieloziarnisty żytni - krojony 500g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BEC374" w14:textId="3F1CDD53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5CE3DA" w14:textId="20C5E823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9DEA33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2E95B9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D069D" w14:paraId="5AF90DD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29F85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CE773A" w14:textId="0B1D7D0E" w:rsidR="004E3146" w:rsidRPr="006D069D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Bułka tarta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C0B19A" w14:textId="748F25FE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A505D" w14:textId="0E5D8B5E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99DD86" w14:textId="77777777" w:rsidR="004E3146" w:rsidRPr="006D069D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D41A12" w14:textId="77777777" w:rsidR="004E3146" w:rsidRPr="006D069D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24BD" w:rsidRPr="00D842C9" w14:paraId="0ED0B714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B969AF3" w14:textId="77777777" w:rsidR="002B24BD" w:rsidRPr="00D842C9" w:rsidRDefault="002B24BD" w:rsidP="006D069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069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BC339C1" w14:textId="77777777" w:rsidR="002B24BD" w:rsidRPr="00D842C9" w:rsidRDefault="002B24BD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B8B5843" w14:textId="77777777" w:rsidR="002B24BD" w:rsidRPr="00D842C9" w:rsidRDefault="002B24BD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BC5D031" w14:textId="77777777" w:rsidR="002B24BD" w:rsidRPr="00D842C9" w:rsidRDefault="002B24BD" w:rsidP="006D069D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0CAE73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746580F" w14:textId="77777777" w:rsidR="002B24BD" w:rsidRDefault="002B24BD" w:rsidP="006D069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B24BD">
              <w:rPr>
                <w:rFonts w:ascii="Arial" w:hAnsi="Arial" w:cs="Arial"/>
                <w:sz w:val="20"/>
                <w:szCs w:val="20"/>
                <w:u w:val="single"/>
              </w:rPr>
              <w:t xml:space="preserve">wyroby piekarskie bez dodatku substancji </w:t>
            </w:r>
            <w:r w:rsidRPr="002B24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spulchniających</w:t>
            </w:r>
            <w:r w:rsidRPr="002B24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1BAE6D" w14:textId="0C694C5A" w:rsidR="006D069D" w:rsidRPr="002B24BD" w:rsidRDefault="006D069D" w:rsidP="006D069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69D">
              <w:rPr>
                <w:rFonts w:ascii="Arial" w:hAnsi="Arial" w:cs="Arial"/>
                <w:sz w:val="20"/>
                <w:szCs w:val="20"/>
              </w:rPr>
              <w:t>Skład produktów powinien być zgodny z Rozporządzeniem Ministra Zdrowia z dnia 26 lipca 2016r - w sprawie grup środków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69D">
              <w:rPr>
                <w:rFonts w:ascii="Arial" w:hAnsi="Arial" w:cs="Arial"/>
                <w:sz w:val="20"/>
                <w:szCs w:val="20"/>
              </w:rPr>
              <w:t>spożywczych przeznaczonych do sprzedaży dzieciom i młodzieży w jednostkach systemu oświaty oraz wymagań jakie muszą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69D">
              <w:rPr>
                <w:rFonts w:ascii="Arial" w:hAnsi="Arial" w:cs="Arial"/>
                <w:sz w:val="20"/>
                <w:szCs w:val="20"/>
              </w:rPr>
              <w:t xml:space="preserve">spełniać środki spożywcze w ramach żywienia zbiorowego dzieci i młodzieży w tych jednostkach (Dz. U. z 2016 </w:t>
            </w:r>
            <w:proofErr w:type="spellStart"/>
            <w:r w:rsidRPr="006D069D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6D069D">
              <w:rPr>
                <w:rFonts w:ascii="Arial" w:hAnsi="Arial" w:cs="Arial"/>
                <w:sz w:val="20"/>
                <w:szCs w:val="20"/>
              </w:rPr>
              <w:t xml:space="preserve"> 1154)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8D56EF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A4CCA8B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0F03076C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40744F" w14:textId="77777777" w:rsidR="00BF6A57" w:rsidRPr="00D842C9" w:rsidRDefault="00BF6A57" w:rsidP="00BF6A57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7DBAA568" w14:textId="77777777" w:rsidR="00BF6A57" w:rsidRPr="007C78FF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687526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E633900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8E9B20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E20A92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6BC44C0" w14:textId="77777777" w:rsidR="00BF6A57" w:rsidRDefault="00BF6A57" w:rsidP="00BF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0E938" w14:textId="2FA65F0E" w:rsidR="00D842C9" w:rsidRDefault="00BF6A57" w:rsidP="002B24BD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0F478BAD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1864CEF" w14:textId="77777777" w:rsidR="0095293F" w:rsidRDefault="0095293F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EF6FC93" w14:textId="77777777" w:rsidR="002B24BD" w:rsidRPr="00D842C9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04446886" w14:textId="77777777" w:rsidR="002B24BD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BD4D4DD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393CC87" w14:textId="6E0AB529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4*</w:t>
            </w:r>
          </w:p>
          <w:p w14:paraId="34104B8C" w14:textId="15542922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bookmarkStart w:id="1" w:name="_Hlk118276512"/>
            <w:r w:rsidRPr="00D842C9">
              <w:rPr>
                <w:rFonts w:ascii="Arial" w:hAnsi="Arial" w:cs="Arial"/>
                <w:b/>
                <w:u w:val="single"/>
              </w:rPr>
              <w:t>Produkty mleczarskie (nabiał)</w:t>
            </w:r>
            <w:bookmarkEnd w:id="1"/>
          </w:p>
          <w:p w14:paraId="4DDAEB7A" w14:textId="77777777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C9965BE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43E0F2B4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7CBC493" w14:textId="77777777" w:rsidR="00BF6A57" w:rsidRPr="00DC4E86" w:rsidRDefault="00BF6A57" w:rsidP="00BF6A57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BF6A57" w:rsidRPr="007C78FF" w14:paraId="24311575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4F41056E" w14:textId="77777777" w:rsidR="00BF6A57" w:rsidRPr="00DC4E86" w:rsidRDefault="00BF6A57" w:rsidP="00BF6A57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0C7A387D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7D5B9A0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6D3EFB06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0A110226" w14:textId="77777777" w:rsidR="00BF6A57" w:rsidRDefault="00BF6A57" w:rsidP="00BF6A57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498C1AB6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2B24BD" w:rsidRPr="00613DBE" w14:paraId="6161E0CC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ADA26FA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E164387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7294B83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642C6A4" w14:textId="0BC8B903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ACB6A8E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58C38F6B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2B24BD" w:rsidRPr="00613DBE" w14:paraId="6280E613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2F9E5A7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7EBEE97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12CF62B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4EC9BE5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4259CF3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202DA64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E3146" w:rsidRPr="00613DBE" w14:paraId="4FAEC5EC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074624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1A8162" w14:textId="1D449155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Jogurt kremowy do 150g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E2702E" w14:textId="00B48E54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F67DE9" w14:textId="63EE1A0A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492E63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853E2A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561DA2C2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EBC174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96D5C" w14:textId="0727EC34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Jogurt naturalny typu grecki 400g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543C1" w14:textId="7E148480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551B15" w14:textId="3B35F300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FCB18C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41530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58426EFF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F9E1E4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BB382" w14:textId="26F1E40A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Jogurt pitny różne smaki 250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2473C" w14:textId="595AD659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3ADCC" w14:textId="7699E0B9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F659F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4A3790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3BFB90E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A904C2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282AF7" w14:textId="52C60F6B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Masło extra powyżej 80% tłuszczu 200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05312D" w14:textId="37F8ABD0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C7778" w14:textId="5A80C611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C014A1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E43CC1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5AC1FD7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F2D120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4D7EFB" w14:textId="251D606C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Maślanka naturalna i owocowa 400g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D5288" w14:textId="20D3CF6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23DBBD" w14:textId="164EF564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B19B34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9C06E9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532371C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26DDDB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1A09E6" w14:textId="34029C31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Mleko karton 2% UHT  karton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AB99D" w14:textId="3A153289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AF75A8" w14:textId="2D975808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417BA8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31BCC4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03024F8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2694E" w14:textId="2FE4B904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2ECECC" w14:textId="632EDF96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Serek topiony 100 g Hochland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C02C84" w14:textId="5A407C06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78BDEF" w14:textId="31348EF6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1B6EF0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BC35C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471A941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8853A5" w14:textId="6A290E95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FD95EB" w14:textId="6A1A444E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Śmietana  zakwaszana 330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ml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D1BF4" w14:textId="76E2CC3E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D659B4" w14:textId="3D3709A3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3BFDD3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53A4E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6BA342B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E53BC" w14:textId="4EF3A7D4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BEFC0F" w14:textId="60D1735A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Śmietana łowicka 18% 500 ml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D89E18" w14:textId="75C24D19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35E5F8" w14:textId="6566F024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44079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EA3295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353A684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4DC04D" w14:textId="756CE2AC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D720D0" w14:textId="1153526A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Twaróg klinek półtłusty 250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12B969" w14:textId="3A14AB8C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5FAF90" w14:textId="551DA6FD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EE68E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3F94C0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26F9BCD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FFB238" w14:textId="40FE4B09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650F99" w14:textId="079A1D30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Mus z owoców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420CB" w14:textId="4605F040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3AFF23" w14:textId="176D43E8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5AB110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479A5E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613DBE" w14:paraId="67E5238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4ED455" w14:textId="6C32009C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3485BD" w14:textId="3E5E6167" w:rsidR="004E3146" w:rsidRPr="00613DBE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Jaja ( świeże, średnie 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FB7ABA" w14:textId="6CDEB1A5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A00DF5" w14:textId="168E94E8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4486B" w14:textId="77777777" w:rsidR="004E3146" w:rsidRPr="00613DBE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9B1799" w14:textId="77777777" w:rsidR="004E3146" w:rsidRPr="00613DBE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24BD" w:rsidRPr="00613DBE" w14:paraId="74C3093B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1D109E8" w14:textId="77777777" w:rsidR="002B24BD" w:rsidRPr="00613DBE" w:rsidRDefault="002B24BD" w:rsidP="00613DB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3D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B75D39D" w14:textId="77777777" w:rsidR="002B24BD" w:rsidRPr="00613DBE" w:rsidRDefault="002B24BD" w:rsidP="00613DBE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243E8B5" w14:textId="77777777" w:rsidR="002B24BD" w:rsidRPr="00613DBE" w:rsidRDefault="002B24BD" w:rsidP="00613DBE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24323D8" w14:textId="77777777" w:rsidR="002B24BD" w:rsidRPr="00613DBE" w:rsidRDefault="002B24BD" w:rsidP="00613DBE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514EB4A" w14:textId="77777777" w:rsidR="005C3CD8" w:rsidRDefault="005C3CD8" w:rsidP="00BF6A57">
            <w:pPr>
              <w:ind w:left="3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FC7F0C" w14:textId="5618EBA5" w:rsidR="00BF6A57" w:rsidRDefault="005C3CD8" w:rsidP="005C3CD8">
            <w:pPr>
              <w:spacing w:line="288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6D069D">
              <w:rPr>
                <w:rFonts w:ascii="Arial" w:hAnsi="Arial" w:cs="Arial"/>
                <w:sz w:val="20"/>
                <w:szCs w:val="20"/>
              </w:rPr>
              <w:lastRenderedPageBreak/>
              <w:t>Skład produktów powinien być zgodny z Rozporządzeniem Ministra Zdrowia z dnia 26 lipca 2016r - w sprawie grup środków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69D">
              <w:rPr>
                <w:rFonts w:ascii="Arial" w:hAnsi="Arial" w:cs="Arial"/>
                <w:sz w:val="20"/>
                <w:szCs w:val="20"/>
              </w:rPr>
              <w:t>spożywczych przeznaczonych do sprzedaży dzieciom i młodzieży w jednostkach systemu oświaty oraz wymagań jakie muszą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69D">
              <w:rPr>
                <w:rFonts w:ascii="Arial" w:hAnsi="Arial" w:cs="Arial"/>
                <w:sz w:val="20"/>
                <w:szCs w:val="20"/>
              </w:rPr>
              <w:t xml:space="preserve">spełniać środki spożywcze w ramach żywienia zbiorowego dzieci i młodzieży w tych jednostkach (Dz. U. z 2016 </w:t>
            </w:r>
            <w:proofErr w:type="spellStart"/>
            <w:r w:rsidRPr="006D069D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6D069D">
              <w:rPr>
                <w:rFonts w:ascii="Arial" w:hAnsi="Arial" w:cs="Arial"/>
                <w:sz w:val="20"/>
                <w:szCs w:val="20"/>
              </w:rPr>
              <w:t xml:space="preserve"> 1154)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A2B93E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EA936BE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6CA61234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154668" w14:textId="77777777" w:rsidR="00BF6A57" w:rsidRPr="00D842C9" w:rsidRDefault="00BF6A57" w:rsidP="00BF6A57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5D3AE4D0" w14:textId="77777777" w:rsidR="00BF6A57" w:rsidRPr="007C78FF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768E205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DB3A738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22DB2D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43EF9EE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06FC3A" w14:textId="77777777" w:rsidR="00BF6A57" w:rsidRDefault="00BF6A57" w:rsidP="00BF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E34DE1" w14:textId="1A06F9FD" w:rsidR="00D842C9" w:rsidRDefault="00BF6A57" w:rsidP="002B24BD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4F0FC207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FABE313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32E110A" w14:textId="77777777" w:rsidR="002B24BD" w:rsidRPr="00D842C9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48230971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B68EEDD" w14:textId="4F6A9D58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5*</w:t>
            </w:r>
          </w:p>
          <w:p w14:paraId="033CF13A" w14:textId="34136EFB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bookmarkStart w:id="2" w:name="_Hlk118278126"/>
            <w:r w:rsidRPr="00D842C9">
              <w:rPr>
                <w:rFonts w:ascii="Arial" w:hAnsi="Arial" w:cs="Arial"/>
                <w:b/>
                <w:u w:val="single"/>
              </w:rPr>
              <w:t>Produkty spożywcze suche i inne</w:t>
            </w:r>
            <w:bookmarkEnd w:id="2"/>
          </w:p>
          <w:p w14:paraId="2B624176" w14:textId="77777777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8B12C3D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5FFAE505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730C7E2" w14:textId="77777777" w:rsidR="00BF6A57" w:rsidRPr="00DC4E86" w:rsidRDefault="00BF6A57" w:rsidP="00BF6A57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BF6A57" w:rsidRPr="007C78FF" w14:paraId="39C34726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6571057C" w14:textId="77777777" w:rsidR="00BF6A57" w:rsidRPr="00DC4E86" w:rsidRDefault="00BF6A57" w:rsidP="00BF6A57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3BEC64D3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6E4D960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44743934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138D4CAE" w14:textId="77777777" w:rsidR="00BF6A57" w:rsidRDefault="00BF6A57" w:rsidP="00BF6A57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EC37AD1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2B24BD" w:rsidRPr="007766E1" w14:paraId="2662A8DF" w14:textId="77777777" w:rsidTr="007766E1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E17BEA6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FF9C610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C3032E6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01D684A" w14:textId="5A2BE1D0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336A458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24B860F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2B24BD" w:rsidRPr="007766E1" w14:paraId="425339D8" w14:textId="77777777" w:rsidTr="007766E1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1F52811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50ECF5F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4363605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EC334BB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1CADEBF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6ED0261E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E3146" w:rsidRPr="007766E1" w14:paraId="51FD6D9C" w14:textId="77777777" w:rsidTr="007766E1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DEF182" w14:textId="1748ECD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E3BA21" w14:textId="57810D61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 Śliwki duża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685CC8" w14:textId="7A955BA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BC217F" w14:textId="249C029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5DF1DB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44DE8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0781AF2" w14:textId="77777777" w:rsidTr="007766E1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62D996" w14:textId="741CAB0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41EFCA" w14:textId="335BD488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Ananas w puszcze  560g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98D6DF" w14:textId="1F65918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782C97" w14:textId="3D98C86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34ED5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42123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7A7A3DE2" w14:textId="77777777" w:rsidTr="007766E1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AEB0F1" w14:textId="6B4F184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7177F" w14:textId="2F90C52C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Baton Pawełek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DD260C" w14:textId="32BC6FA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097C11" w14:textId="0C764D1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96C9E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F8DE70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227DE79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A50714" w14:textId="7F54DF6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0D6D65" w14:textId="0732A071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Budyń 35g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2AA173" w14:textId="37D8924E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05F84" w14:textId="07F935D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D2144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52377E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3B4B688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8EB1FB" w14:textId="449A44D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4EC4D9" w14:textId="43DE8F0C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Chrzan  extra 290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E28A6D" w14:textId="3F82943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E57061" w14:textId="6CFFFA5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1531F2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2A02A9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F55994F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B4E89" w14:textId="419C0461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908A0E" w14:textId="6841D557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Cukier kryształ 1 kg (kat. I)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0CFBFA" w14:textId="4E0545F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2B64D6" w14:textId="120CFC1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C8365E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DA78B6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F56FDF0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282A5" w14:textId="1960D4A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AAB2BC" w14:textId="40A26470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Cukier waniliowy 32g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979204" w14:textId="3B5AE78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C97460" w14:textId="7500689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82674F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212C5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7F07A75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1E5CA3" w14:textId="32CBF01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D4C6B0" w14:textId="30F403DD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Czekolada  gorzka 100g (POWYŻEJ 70%)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D70FDF" w14:textId="29721AF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88D839" w14:textId="1F43509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BBFFF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6189CD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E337FE1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789B9F" w14:textId="54C5F313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F6DF88" w14:textId="1C4513B3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Drożdże świeże 100g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A23CC" w14:textId="19812A2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C1635" w14:textId="438D8F4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9CEBEF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41340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0F553CA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67C1E2" w14:textId="490B0881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85E07B" w14:textId="21116869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Batonik czekoladowy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19F4F" w14:textId="0B3C064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495E43" w14:textId="0DCDEF4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B1EB88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A5AD48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8FC776E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B65A3F" w14:textId="4752063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B0E6EC" w14:textId="33DF4855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Brzoskwinie w syropie 2,950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97C2E0" w14:textId="18C8691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1BEEBB" w14:textId="1A7CEC4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A25039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CA82C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77C19723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DC74F8" w14:textId="30C5658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802A8E" w14:textId="71527240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Galaretka owocowa różne smaki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ED68F9" w14:textId="5B73844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E0D4B4" w14:textId="1C64348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4CB25D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6383BD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0EF3DFC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F7D3E" w14:textId="1FD4444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E47708" w14:textId="061ED956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Groszek konserwowy 400g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B760FF" w14:textId="79A635C3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0F079" w14:textId="5D75A001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E649FE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16EA9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087CEE99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21E9D4" w14:textId="2D4B608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145011" w14:textId="60977697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Kasza gryczana 500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08526" w14:textId="78696CDA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10EF13" w14:textId="78B7D4F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B097DF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F3C67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750CA2C3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11817" w14:textId="3FC22E7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361D72" w14:textId="467E148A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Keczup łagodny lub pikantny bez konserwantów (zgodne z </w:t>
                  </w: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rosporządzeniem</w:t>
                  </w:r>
                  <w:proofErr w:type="spellEnd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) 970g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147842" w14:textId="7F81E08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6274A" w14:textId="32125AB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2DF4EA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195CDE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3F9CDF6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5BAC3E" w14:textId="177DAA3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EBAE26" w14:textId="7A4AFDBE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kasza pęczak 0,5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84C9A9" w14:textId="348E91B3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393AC6" w14:textId="16E2586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90AAB9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27186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67C5F33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459AD" w14:textId="4AF85DD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8107AE" w14:textId="6A7F0937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kon</w:t>
                  </w:r>
                  <w:proofErr w:type="spellEnd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 pomidor. złoty bażant 4,550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08324" w14:textId="5C785BF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3C955" w14:textId="6868678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CF7FC4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583C1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33D494B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1D1395" w14:textId="3534FB1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84EAC8" w14:textId="42462A7E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kompot śliwkowy 970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2FE894" w14:textId="106CE7B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FA469E" w14:textId="2CC017B3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3CE81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C5D9B2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50025ED0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CF027" w14:textId="4C91701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B5DA11" w14:textId="6D1983B9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kasza manna 400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B861B" w14:textId="3D01971E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D4A209" w14:textId="74E4AFB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590038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6A5316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0E1DB12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829C5C" w14:textId="028691F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B56E22" w14:textId="49AF0354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Kukurydza konserwowa 340g-400g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ED9CF" w14:textId="010F329E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068A4E" w14:textId="520A5A4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49D58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4F117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758E0AC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25474B" w14:textId="7F9AF94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2CC277" w14:textId="5A1F906B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Kwasek cytrynowy 20g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2D2E3D" w14:textId="3F158D4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3C049" w14:textId="3A8545E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4A076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8CB718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08A51EF3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AD848C" w14:textId="775B5591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C2D9A2" w14:textId="07F45016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Liść laurowy  100 g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23EF8D" w14:textId="38D980E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9A393" w14:textId="510963D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F536D0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449F6E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2F6F34E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A228E0" w14:textId="05EE94F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070281" w14:textId="42B10F18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Maggi  duża butelka 960g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7BC59" w14:textId="0B333EB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15F9F" w14:textId="0A040DE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BE5491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BF178A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7873F58A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3F2C3" w14:textId="2CD6646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7501ED" w14:textId="1D9CE0EA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Majeranek 250g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D7A7D5" w14:textId="47F9C4A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4E5BD7" w14:textId="256095C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260931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3B7E96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04281CF3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CA7136" w14:textId="37D5DF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65E522" w14:textId="266D38A4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Majonez typu Winiary 900 ml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140BE4" w14:textId="53FB04A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8E8B2" w14:textId="25E6E9D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A3B75A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BDC47F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72D7D3B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9B9E38" w14:textId="22EAA63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117128" w14:textId="4722B7EE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Makaron świderki  3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2EE8D1" w14:textId="5FEE526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A6793C" w14:textId="5E1246E3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85CE70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D57C8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765AA42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1FC13" w14:textId="1EF802A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90269D" w14:textId="19F702D3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Marynata do drobiu  700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263A57" w14:textId="54DC548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98F0CC" w14:textId="04705A2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5AB01A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2C82A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005B408B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215263" w14:textId="2B8A4C4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627EC1" w14:textId="04942292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Marynata do ryb  </w:t>
                  </w: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knorr</w:t>
                  </w:r>
                  <w:proofErr w:type="spellEnd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 700 g 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A55CF9" w14:textId="23A34C0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EC9266" w14:textId="28150F3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93A02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F3283A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C7E1156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E0A4D" w14:textId="739D45E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FDF52D" w14:textId="099469BE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Marynata do wieprz </w:t>
                  </w: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knorr</w:t>
                  </w:r>
                  <w:proofErr w:type="spellEnd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 700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3AAF2" w14:textId="4AA7AC7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1D976" w14:textId="3CA9B86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F04BA6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2F998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7992B864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08EAE5" w14:textId="7390011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2801CB" w14:textId="72EE19A2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Mąka tortowa 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9C833" w14:textId="1D900C8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E2253F" w14:textId="66C6C57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B97C3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B9DE51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4BB05B27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2FEC9F" w14:textId="7686BC8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958793" w14:textId="335A41E8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Mąka ziemniaczana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ED6E4" w14:textId="3A3C57FA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69D0D" w14:textId="1F8BDD0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C3ECB7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5CFF06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D9223CD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ED3D19" w14:textId="29FB538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4DC0DE" w14:textId="06781019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Musztarda sarepska butelka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ED0E38" w14:textId="3807E49E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4740B3" w14:textId="646BCC2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8A025F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9CD35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04F0FD9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F1EF9F" w14:textId="29C0E6DF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827F7A" w14:textId="7C368DC3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Ocet 0,5l 10%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61478E" w14:textId="21DA503A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3036D" w14:textId="4A8860E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A75B91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70A3F7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0D15304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4E70C" w14:textId="6865B7A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2068AA" w14:textId="53E974E3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Ogórki konserwowe 870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C092A" w14:textId="4F4477D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D87993" w14:textId="73ADE32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CA802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8649FD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48A3E17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32CCE0" w14:textId="214355D1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EA8A49" w14:textId="3E361CD4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Olej roślinny uniwersalny 1l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C7F55A" w14:textId="10B66AD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1C4794" w14:textId="432C3F7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F2AFFC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651BB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AADDA68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DE8A06" w14:textId="2F3FE5B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61D162" w14:textId="3CFCCE3A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Papryka czerwona świeża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AA8834" w14:textId="412D9DF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37E012" w14:textId="0385845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9C00AF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D313DC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1691A79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D70060" w14:textId="415CF041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363320" w14:textId="49805F69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Papryka mielona ostra i słodka  1,0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541AB5" w14:textId="0E12AB4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91618D" w14:textId="7BBF46D6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584938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DD1DE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6EBF2C6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77A43" w14:textId="2579C5B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DA3ECB" w14:textId="5CD91EE7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Pieprz </w:t>
                  </w: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nat</w:t>
                  </w:r>
                  <w:proofErr w:type="spellEnd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. czarny mielony 1,0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7E5A8" w14:textId="7D40CD3A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25E3C" w14:textId="445CBF63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85F578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6D5FC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4A9AE380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21822D" w14:textId="4BA361C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8BB6C4" w14:textId="10836301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Pieprz ziołowy  1kg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F3C71" w14:textId="3A0E2A8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EA093" w14:textId="35A4CA8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932C52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184EFD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2A60F130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65D6CE" w14:textId="55EB4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EE66A4" w14:textId="1B79E419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Proszek do pieczenia 30g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7833" w14:textId="4C8130D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E3EF1B" w14:textId="7574B07A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8A997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EC3F8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2B585E66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3474E" w14:textId="5E60A94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035A31" w14:textId="2E30588B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Przyprawa do drobiu 800g -zgodna z rozporządzeniem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A8085A" w14:textId="133C694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555CE2" w14:textId="48D33D6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90B11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A5129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2FC2543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65EB01" w14:textId="3D4A741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F52BCD" w14:textId="0FC18E96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Przyprawa do mięsa mielonego 800g - zgodna z rozporządzeniem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E3848" w14:textId="0F9E835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E1FE18" w14:textId="3CA0F1B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DDB3B1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34007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2207076F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3E9E3D" w14:textId="6C55514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499335" w14:textId="0F87CBEA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Rodzynki 100g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A11446" w14:textId="4F22225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387DD" w14:textId="44E37F8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CFF93D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99455E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4ED004CA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085CBB" w14:textId="201BFB5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DA11EE" w14:textId="67A6850E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Ryż </w:t>
                  </w: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długoziarnisty</w:t>
                  </w:r>
                  <w:proofErr w:type="spellEnd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 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EA071" w14:textId="6B8CF74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8DFCC0" w14:textId="4DA3A22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26023B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3058EA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B58218D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65BE8E" w14:textId="6C861DD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4C20D4" w14:textId="7A4B5B00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Ryż zwykły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45DA6" w14:textId="19F6CF5C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D9943B" w14:textId="47440A9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1856A1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C024FF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5A1A3081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F0C85" w14:textId="70335D6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D03099" w14:textId="5668CBB1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Soczek w kartonie 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ml   </w:t>
                  </w: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hortex</w:t>
                  </w:r>
                  <w:proofErr w:type="spellEnd"/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E50EBC" w14:textId="2C7DC661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32222" w14:textId="0317213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F1320A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9929B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79E8250B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F00BFC" w14:textId="7D9411E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0896D8" w14:textId="679D416E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Syrop owocowy 0,5 l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F9D35" w14:textId="7030356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ED1B3" w14:textId="073A437E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0F7287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A98F37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30B2FDFA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769C2F" w14:textId="348006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52A764" w14:textId="25716EF2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Smalec 250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EC8BE3" w14:textId="047E8DAA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F2DF3" w14:textId="53DD39AB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529CBE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53FA39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64946025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82599" w14:textId="2E84CF95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4755B8" w14:textId="424B0F9E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Sos sałatkowo- ogrodowy  900g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0467E" w14:textId="060D580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8D10A9" w14:textId="649A1A7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C508C5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E648D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253E2D3B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AA13E" w14:textId="381C647E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88960D" w14:textId="54A30301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Sos do </w:t>
                  </w: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spagetti</w:t>
                  </w:r>
                  <w:proofErr w:type="spellEnd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 xml:space="preserve"> 1,0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F131FC" w14:textId="48F5B60A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77267" w14:textId="5195691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8CBBCC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0D6DE8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8A071B7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DC127" w14:textId="3447F5B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77D321" w14:textId="0CB718B4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Seler cięty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EB6A4A" w14:textId="155586C3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594F6E" w14:textId="341612F8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4911CC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3C62A1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5034990C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6F6D83" w14:textId="47A9387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C930C0" w14:textId="673B74F9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Sól warzona jodowana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020D2" w14:textId="0D1F9440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807DB" w14:textId="031C0D2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24828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86FA14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1AAA03EB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AF4895" w14:textId="41E799F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803A8B" w14:textId="6F036E83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Vegeta naturalna 0,5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52CC1A" w14:textId="0F87119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CC09C" w14:textId="18016B69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25FF3B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BD5D1E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3146" w:rsidRPr="007766E1" w14:paraId="49CE9C0D" w14:textId="77777777" w:rsidTr="007766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60599" w14:textId="6D0ACB82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417F8C" w14:textId="0BBA0D17" w:rsidR="004E3146" w:rsidRPr="007766E1" w:rsidRDefault="004E3146" w:rsidP="004E3146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Ziele angielskie 0,5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</w:t>
                  </w: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C6E3D7" w14:textId="4BBA0254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1FA1F9" w14:textId="69D4FB7D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959264" w14:textId="77777777" w:rsidR="004E3146" w:rsidRPr="007766E1" w:rsidRDefault="004E3146" w:rsidP="004E3146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1DE45D" w14:textId="77777777" w:rsidR="004E3146" w:rsidRPr="007766E1" w:rsidRDefault="004E3146" w:rsidP="004E3146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24BD" w:rsidRPr="007766E1" w14:paraId="78409A49" w14:textId="77777777" w:rsidTr="007766E1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1E75892" w14:textId="77777777" w:rsidR="002B24BD" w:rsidRPr="007766E1" w:rsidRDefault="002B24BD" w:rsidP="007766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33DB007" w14:textId="77777777" w:rsidR="002B24BD" w:rsidRPr="007766E1" w:rsidRDefault="002B24BD" w:rsidP="007766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096F853" w14:textId="77777777" w:rsidR="002B24BD" w:rsidRPr="007766E1" w:rsidRDefault="002B24BD" w:rsidP="007766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AC164B0" w14:textId="77777777" w:rsidR="002B24BD" w:rsidRPr="007766E1" w:rsidRDefault="002B24BD" w:rsidP="007766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C4B61F8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2248A55" w14:textId="0397DCF1" w:rsidR="00BF6A57" w:rsidRPr="002B24BD" w:rsidRDefault="002B24BD" w:rsidP="002B24BD">
            <w:pPr>
              <w:spacing w:before="120" w:after="120" w:line="288" w:lineRule="auto"/>
              <w:ind w:left="3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Cechy wspólne dla asortymentu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– </w:t>
            </w:r>
            <w:r w:rsidRPr="002B24BD">
              <w:rPr>
                <w:rFonts w:ascii="Arial" w:hAnsi="Arial" w:cs="Arial"/>
                <w:sz w:val="20"/>
                <w:szCs w:val="20"/>
                <w:u w:val="single"/>
              </w:rPr>
              <w:t>wyżej wymienione produkty nie mogą zawierać substancji szkodliwych, które mają wpływ na aktywność i skupienie uwagi u dzieci.</w:t>
            </w:r>
          </w:p>
          <w:p w14:paraId="78F7B9D0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2A05D2B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6D231728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3C3FE1" w14:textId="77777777" w:rsidR="00BF6A57" w:rsidRPr="00D842C9" w:rsidRDefault="00BF6A57" w:rsidP="00BF6A57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006B9FBD" w14:textId="77777777" w:rsidR="00BF6A57" w:rsidRPr="007C78FF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BDBD905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7C2179F8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510CA4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F5EB8A2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DDFC83" w14:textId="77777777" w:rsidR="00BF6A57" w:rsidRDefault="00BF6A57" w:rsidP="00BF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BB465" w14:textId="122D0961" w:rsidR="00D842C9" w:rsidRDefault="00BF6A57" w:rsidP="002B24BD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7883102D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E4ADFB6" w14:textId="77777777" w:rsidR="0095293F" w:rsidRDefault="0095293F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8DA2FA2" w14:textId="77777777" w:rsidR="002B24BD" w:rsidRPr="00D842C9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15623797" w14:textId="77777777" w:rsidR="002B24BD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E5EE093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9C5DF38" w14:textId="3DE8284D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6*</w:t>
            </w:r>
          </w:p>
          <w:p w14:paraId="4D1CFEF5" w14:textId="73516D8E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bookmarkStart w:id="3" w:name="_Hlk118278170"/>
            <w:r w:rsidRPr="00D842C9">
              <w:rPr>
                <w:rFonts w:ascii="Arial" w:eastAsia="Courier New" w:hAnsi="Arial" w:cs="Arial"/>
                <w:b/>
                <w:color w:val="000000"/>
                <w:u w:val="single"/>
              </w:rPr>
              <w:t>Warzywa, owoce</w:t>
            </w:r>
            <w:bookmarkEnd w:id="3"/>
          </w:p>
          <w:p w14:paraId="1646A5CB" w14:textId="77777777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4CD9545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DE45966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C467604" w14:textId="77777777" w:rsidR="00BF6A57" w:rsidRPr="00DC4E86" w:rsidRDefault="00BF6A57" w:rsidP="00BF6A57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BF6A57" w:rsidRPr="007C78FF" w14:paraId="3E9AE78D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362A8119" w14:textId="77777777" w:rsidR="00BF6A57" w:rsidRPr="00DC4E86" w:rsidRDefault="00BF6A57" w:rsidP="00BF6A57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17A7697C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C8685E1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1FCAB553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57B1E11E" w14:textId="77777777" w:rsidR="00BF6A57" w:rsidRDefault="00BF6A57" w:rsidP="00BF6A57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0F24B2A8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3A2310" w:rsidRPr="007766E1" w14:paraId="362EDF01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647ED2B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0624F07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67EB987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6A03ECB" w14:textId="1579A34C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C95C7EA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59233180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3A2310" w:rsidRPr="007766E1" w14:paraId="2D03A9C6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F2E0B98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47FA513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FECC876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9D30254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F0D117A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336461AB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03016C" w:rsidRPr="007766E1" w14:paraId="72D57658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94E3CE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F40543" w14:textId="221D0BBB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Banan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ADAB8" w14:textId="4EAE6D9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25A221" w14:textId="0981D635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C9AB4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BD5E3F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14AC0D5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29F78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A66CA" w14:textId="76D99CD1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Brzoskwinia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161E50" w14:textId="15FBE5BE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5C61F" w14:textId="7BEA08E1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DE4BD6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100989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3F0B7953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D49EB2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D8DB0B" w14:textId="6B002E13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Burak czerwony ćwikłowy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kl.I</w:t>
                  </w:r>
                  <w:proofErr w:type="spellEnd"/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820AA" w14:textId="2E3DA91A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EA1AB5" w14:textId="76D8DCD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0F82D3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1A8FCD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2239B94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3A346D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FA1A2D" w14:textId="408A777C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Cebula kl. I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B35B9" w14:textId="53FB812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8B9F8" w14:textId="2A790EDC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634F0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DBF458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51BF63B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857C16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F620AC" w14:textId="4FC263A0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Cukinia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5047AA" w14:textId="707AF5B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DA353A" w14:textId="6ECD1CD3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38BE4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852DB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7A6BDEE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613A4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0469C3" w14:textId="706162F7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Cytryna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5A46BE" w14:textId="4AAB63B9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58A5E4" w14:textId="6882E861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E0DE84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C53AC2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4785454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53D14A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90B75D" w14:textId="28B4AA8A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Czosnek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D71619" w14:textId="0528D5D2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77701C" w14:textId="54C1620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4B06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C004CF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7682336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BE901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AB05D8" w14:textId="19CEF4C9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Czosnek granulowany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0C057C" w14:textId="230B0DDB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B53F8" w14:textId="6DA4766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11168D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B07AD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77D2F94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FB52D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A68461" w14:textId="6DF49DE2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Groch 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3181EF" w14:textId="1DCC37BA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2A20A" w14:textId="653E17A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F28E8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712CDE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1D4CA0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B2985F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8C6488" w14:textId="00420AB4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Gruszka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F97E2A" w14:textId="31CF713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69D30C" w14:textId="15FA4F19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2394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BD199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A951E6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563FA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D51230" w14:textId="492477C2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Jabłka deserowe gat. 1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27731D" w14:textId="7A26464B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77D171" w14:textId="61EAF93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A8E7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28C186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46D522A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BC3567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597E0B" w14:textId="56786EDE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Kalafior gat. 1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454CBB" w14:textId="6D81C5D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9D6897" w14:textId="32F46418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C24DB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C0554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89F83C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E86C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A47527" w14:textId="31F67E25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Kapusta biała kl. I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2F2752" w14:textId="1EB36F2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043994" w14:textId="6CD80C7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218C81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7EB02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4145AB2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8EE073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458B59" w14:textId="6264A58F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Kapusta czerwona kl. I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F9A91" w14:textId="109693F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98038" w14:textId="624CA65E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18D27D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4FDFB4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3D5DDEA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C39178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B07910" w14:textId="3C32532D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Kapusta młoda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15E2A" w14:textId="35DBC4CE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634C6" w14:textId="132BF955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C3364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06B517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EB6172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33F92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E9F508" w14:textId="32FF356D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Kapusta pekińska kl. I                  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9FFA9" w14:textId="3B070CA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1C25F" w14:textId="09055B3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0A976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5ED249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2AD2950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A23A4F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A3C324" w14:textId="49F6C191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Kiwi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81F8C5" w14:textId="6F71269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koszyk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317C5B" w14:textId="519CE11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7C59E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926252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1AB2058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ABA141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561C8C" w14:textId="55113B93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Koperek świeży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1E9EC" w14:textId="20D4865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pęcz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C7CC03" w14:textId="1D4D1A79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EA81A8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7CD988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7307A1D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B050E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4DAAFA" w14:textId="2E7D1255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Mandarynka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A4F7D5" w14:textId="704DD34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49D5D" w14:textId="5E174E92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5FAC8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2D08D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8E2643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88F2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F94B59" w14:textId="015AE55E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Marchew gat. 1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C704C" w14:textId="5AE9A1F5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CDAB8" w14:textId="6747228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F86C7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27A80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B3E034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BFC3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774FC0" w14:textId="75B70BB0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Natka pietruszki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3B5210" w14:textId="583636F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C81D6E" w14:textId="4C79CBE2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1DFB47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3D7F01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78D05B6D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0CAA7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3B5F47" w14:textId="16E53960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Nektarynka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C3153E" w14:textId="7182CF7D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1294F6" w14:textId="580913B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96601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FAF687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425CE52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0624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D6229D" w14:textId="3882C7FE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Ogórki świeże gat. 1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FADA7E" w14:textId="4F0BCDB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9CFE78" w14:textId="1F466E2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DB349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7E179E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40DED66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D02AC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065981" w14:textId="6F94EED3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Papryka świeża gat. 1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A486B4" w14:textId="5C82782E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D0685A" w14:textId="2B579AA2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0310A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A63F7F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46902F3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D53E5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C627AF" w14:textId="3B762791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Pieczarki gat. 1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ED63BA" w14:textId="5C0316F9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17B9DA" w14:textId="11FE0315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41AD8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AAB28B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276C1FA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6F93EA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8A506C" w14:textId="18AE855E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Pietruszka gat1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3C25F6" w14:textId="5E6E5AD3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892954" w14:textId="327EAD2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0368F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F73D9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92D05E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08138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E105AB" w14:textId="60ED694E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Pomarańcz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347D1" w14:textId="56E338C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06D678" w14:textId="707656D1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5EA69D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2AB9F7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104996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8729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6003FD" w14:textId="5290BE8C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Pomidor kl. I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5B630" w14:textId="3C955ACA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B0889" w14:textId="60ED68A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332F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79E66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2E51C05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7CEE6A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D3199F" w14:textId="71D428A8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AC82F" w14:textId="5B2C081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2E85F3" w14:textId="40997D4A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D56AB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B7AC5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11923EA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BBAB8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46EFC6" w14:textId="7A47E15A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Seler gat1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694AFC" w14:textId="6483FBBD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6E6709" w14:textId="4A7B2015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7394AC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1B3A23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EDF5C1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79C41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637348" w14:textId="558C353F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kapusta kiszona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A3FFC" w14:textId="3AA81FD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5948B" w14:textId="0F9081BA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A064D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49B632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7C706F8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DC42C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FAD27E" w14:textId="7E31652C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ogórek kiszony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69EB77" w14:textId="7716AF4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AF6D9" w14:textId="2824AD71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5C994E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22132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2310" w:rsidRPr="007766E1" w14:paraId="689A0160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3DEB3E2" w14:textId="77777777" w:rsidR="003A2310" w:rsidRPr="007766E1" w:rsidRDefault="003A2310" w:rsidP="003A231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1A7D412" w14:textId="77777777" w:rsidR="003A2310" w:rsidRPr="007766E1" w:rsidRDefault="003A2310" w:rsidP="003A2310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E7F90D3" w14:textId="77777777" w:rsidR="003A2310" w:rsidRPr="007766E1" w:rsidRDefault="003A2310" w:rsidP="003A2310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EE3EA22" w14:textId="77777777" w:rsidR="003A2310" w:rsidRPr="007766E1" w:rsidRDefault="003A2310" w:rsidP="003A2310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15F59D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F7C67DF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52A995B3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E0DD00" w14:textId="77777777" w:rsidR="00BF6A57" w:rsidRPr="00D842C9" w:rsidRDefault="00BF6A57" w:rsidP="00BF6A57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238B3533" w14:textId="77777777" w:rsidR="00BF6A57" w:rsidRPr="007C78FF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4A418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3197F9E5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5AA37B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63E5EA1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C12221" w14:textId="77777777" w:rsidR="00BF6A57" w:rsidRDefault="00BF6A57" w:rsidP="00BF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B1923" w14:textId="69470515" w:rsidR="00D842C9" w:rsidRDefault="00BF6A57" w:rsidP="002B24BD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054C8914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C8EB0E8" w14:textId="77777777" w:rsidR="0095293F" w:rsidRDefault="0095293F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BDDD0AE" w14:textId="77777777" w:rsidR="002B24BD" w:rsidRPr="00D842C9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579B5842" w14:textId="77777777" w:rsidR="002B24BD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C75522A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3C9F751" w14:textId="73FB583F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7*</w:t>
            </w:r>
          </w:p>
          <w:p w14:paraId="0185261F" w14:textId="2C0B52D7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eastAsia="Courier New" w:hAnsi="Arial" w:cs="Arial"/>
                <w:b/>
                <w:color w:val="000000"/>
                <w:u w:val="single"/>
              </w:rPr>
              <w:t>Mrożonki</w:t>
            </w:r>
          </w:p>
          <w:p w14:paraId="1F603ADE" w14:textId="77777777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49AE034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498191D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A08286D" w14:textId="77777777" w:rsidR="00BF6A57" w:rsidRPr="00DC4E86" w:rsidRDefault="00BF6A57" w:rsidP="00BF6A57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BF6A57" w:rsidRPr="007C78FF" w14:paraId="0502E8BA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2603D4F6" w14:textId="77777777" w:rsidR="00BF6A57" w:rsidRPr="00DC4E86" w:rsidRDefault="00BF6A57" w:rsidP="00BF6A57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7C0DA27A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21F1C9B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6E992A91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5BA6D859" w14:textId="77777777" w:rsidR="00BF6A57" w:rsidRDefault="00BF6A57" w:rsidP="00BF6A57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AC6B1B0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000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550"/>
              <w:gridCol w:w="538"/>
              <w:gridCol w:w="1863"/>
              <w:gridCol w:w="1739"/>
              <w:gridCol w:w="2701"/>
              <w:gridCol w:w="15"/>
            </w:tblGrid>
            <w:tr w:rsidR="004D2F82" w:rsidRPr="007766E1" w14:paraId="60D7C0A5" w14:textId="77777777" w:rsidTr="0003016C">
              <w:trPr>
                <w:gridAfter w:val="1"/>
                <w:wAfter w:w="15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ADD83E4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F199766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3D1E82B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6C4715F" w14:textId="4E5A24EC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02.09.2024 r. do 31.12.2024 r.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93E0262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3AEE3E45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4D2F82" w:rsidRPr="007766E1" w14:paraId="17099685" w14:textId="77777777" w:rsidTr="0003016C">
              <w:trPr>
                <w:gridAfter w:val="1"/>
                <w:wAfter w:w="15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0066324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01636D2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F41C87F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9B55812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D00A39F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4C91F8FB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03016C" w:rsidRPr="007766E1" w14:paraId="7BFB4F34" w14:textId="77777777" w:rsidTr="0003016C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E01DE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E8A3A6" w14:textId="0BBCBEEF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Fasolka szparagowa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DB0AFF" w14:textId="53BF9941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19D7F" w14:textId="3DB7341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3E834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2FEF47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134FED4E" w14:textId="77777777" w:rsidTr="0003016C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1A8AFA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529A38" w14:textId="30B83744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Bukiet warzyw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F34ADB" w14:textId="2C9967DA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8B9EB4" w14:textId="571789C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5455DA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6E6CC7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4028D469" w14:textId="77777777" w:rsidTr="0003016C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F891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B7407" w14:textId="03A75C8B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Wiśnie w żelu  3,2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AEF267" w14:textId="59A7686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64CA9" w14:textId="7836089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07B0F5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1C7E5E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1EFA1818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98813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962920" w14:textId="7FE9358C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Fasolka szparagowa żółta 2,5 kg cała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4A3F0" w14:textId="2B185EB1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21CEE" w14:textId="0009CCE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1CC248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562C9B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53908B9C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7B05C4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99211F" w14:textId="0D653D31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Kalafior mrożony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9871E9" w14:textId="41709B11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56D4B4" w14:textId="64219962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2AEE2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F5C9C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5EF6727F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48CFB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5481FB" w14:textId="640FCFF6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Kostka z fileta morszczuka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B5B84" w14:textId="623D652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2AEEC" w14:textId="200764F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BD50A7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CBE3FF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5D2CDF1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934934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6C2C47" w14:textId="37387ECD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Marchew mrożona kostka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EB7836" w14:textId="77DDCFA0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6F6FFB" w14:textId="6ECAEDBC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7CB26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A937EA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E2284BC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3390C2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454621" w14:textId="475B30FA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Paluszki rybne z fileta panierowane SF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A05029" w14:textId="42C196BB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2FE526" w14:textId="331E7CF6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76BBBF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0D592A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865407D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4B1077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C37BED" w14:textId="1D0E13C4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Pyzy z mięsem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75ECA4" w14:textId="49DD2679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043C9A" w14:textId="02CCFC55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959E83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EED4C4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6D65A6C5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67DAB9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3EA07C" w14:textId="1BDB7B1B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Ryba mrożona dorsz filety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9F6E24" w14:textId="2BB010AC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5144A6" w14:textId="44721DB4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C391E3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C0756D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58DB2DCA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BBB0A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0368FE" w14:textId="1D169C42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Ryba mrożona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miruna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gat. I  bez glazury wodnej SHP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FA393" w14:textId="6A4A703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932D4C" w14:textId="7FDE303D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3D8FD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496D4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CC8A05D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78720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BA5F1E" w14:textId="20F02141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Truskawka mrożona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DFB1C7" w14:textId="0DB7A593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B3FBC1" w14:textId="7B501ADF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DFA8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0FBCBF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3016C" w:rsidRPr="007766E1" w14:paraId="0024EB00" w14:textId="77777777" w:rsidTr="0003016C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BCD360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05B734" w14:textId="3FD6726A" w:rsidR="0003016C" w:rsidRPr="007766E1" w:rsidRDefault="0003016C" w:rsidP="000301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Włoszczyzna paski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5241F8" w14:textId="14977AD5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B9BF81" w14:textId="36AB9E2E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F48DBB" w14:textId="77777777" w:rsidR="0003016C" w:rsidRPr="007766E1" w:rsidRDefault="0003016C" w:rsidP="000301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E1EEB" w14:textId="77777777" w:rsidR="0003016C" w:rsidRPr="007766E1" w:rsidRDefault="0003016C" w:rsidP="000301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2F82" w:rsidRPr="007766E1" w14:paraId="60F5793A" w14:textId="77777777" w:rsidTr="0003016C">
              <w:trPr>
                <w:trHeight w:val="315"/>
              </w:trPr>
              <w:tc>
                <w:tcPr>
                  <w:tcW w:w="72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EFDE046" w14:textId="77777777" w:rsidR="004D2F82" w:rsidRPr="007766E1" w:rsidRDefault="004D2F82" w:rsidP="004D2F8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C91CE45" w14:textId="77777777" w:rsidR="004D2F82" w:rsidRPr="007766E1" w:rsidRDefault="004D2F82" w:rsidP="004D2F8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0A32793" w14:textId="77777777" w:rsidR="004D2F82" w:rsidRPr="007766E1" w:rsidRDefault="004D2F82" w:rsidP="004D2F8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E320BA3" w14:textId="77777777" w:rsidR="004D2F82" w:rsidRPr="007766E1" w:rsidRDefault="004D2F82" w:rsidP="004D2F8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39B813C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3FC7CBF" w14:textId="77777777" w:rsidR="002B24BD" w:rsidRPr="002B24BD" w:rsidRDefault="002B24BD" w:rsidP="002B24BD">
            <w:pPr>
              <w:widowControl w:val="0"/>
              <w:spacing w:before="120" w:after="120" w:line="288" w:lineRule="auto"/>
              <w:ind w:left="38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eastAsia="Courier New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      </w:r>
          </w:p>
          <w:p w14:paraId="3F6926DB" w14:textId="284A6B3A" w:rsidR="00BF6A57" w:rsidRDefault="002B24BD" w:rsidP="002B24BD">
            <w:pPr>
              <w:spacing w:before="120" w:after="120" w:line="288" w:lineRule="auto"/>
              <w:ind w:left="38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Zamawiający odmówi przyjęcia będące wynikiem transportowania produktów w nieodpowiednich warunkach, uszkodzonych przez szkodniki, z obecnością szkodników lub ich pozostałości, łykowatych, miękkich, ze sparciałymi korzeniami.</w:t>
            </w:r>
          </w:p>
          <w:p w14:paraId="1335D349" w14:textId="77777777" w:rsidR="002B24BD" w:rsidRPr="002B24BD" w:rsidRDefault="002B24BD" w:rsidP="002B24BD">
            <w:pPr>
              <w:spacing w:before="120" w:after="120" w:line="288" w:lineRule="auto"/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4883C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OŚWIADCZENIA DOTYCZĄCE KRYTERIUM OCENY OFERT: </w:t>
            </w:r>
          </w:p>
          <w:p w14:paraId="08EB3620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881250" w14:textId="77777777" w:rsidR="00BF6A57" w:rsidRPr="00D842C9" w:rsidRDefault="00BF6A57" w:rsidP="00BF6A57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793352BD" w14:textId="77777777" w:rsidR="00BF6A57" w:rsidRPr="007C78FF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FA0808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312FFFC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F341AA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2AC571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E539BE" w14:textId="77777777" w:rsidR="00BF6A57" w:rsidRDefault="00BF6A57" w:rsidP="00BF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9964C4" w14:textId="54E528FB" w:rsidR="00D842C9" w:rsidRDefault="00BF6A57" w:rsidP="002B24BD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2D221312" w14:textId="77777777" w:rsid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280DBC5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6E23CC3" w14:textId="77777777" w:rsidR="002B24BD" w:rsidRDefault="002B24BD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467A6A0" w14:textId="77777777" w:rsidR="002B24BD" w:rsidRPr="00D842C9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47704CF9" w14:textId="77777777" w:rsidR="002B24BD" w:rsidRDefault="002B24BD" w:rsidP="002B24BD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BB18702" w14:textId="77777777" w:rsidR="002B24BD" w:rsidRDefault="002B24BD" w:rsidP="002B24BD">
            <w:pPr>
              <w:ind w:left="34"/>
              <w:contextualSpacing/>
              <w:rPr>
                <w:rFonts w:ascii="Arial" w:hAnsi="Arial" w:cs="Arial"/>
                <w:b/>
              </w:rPr>
            </w:pPr>
          </w:p>
          <w:p w14:paraId="5FD8562D" w14:textId="60420172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8*</w:t>
            </w:r>
          </w:p>
          <w:p w14:paraId="23A258C2" w14:textId="506384A9" w:rsidR="00D842C9" w:rsidRPr="00D842C9" w:rsidRDefault="00D842C9" w:rsidP="00D842C9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42C9">
              <w:rPr>
                <w:rFonts w:ascii="Arial" w:eastAsia="Courier New" w:hAnsi="Arial" w:cs="Arial"/>
                <w:b/>
                <w:color w:val="000000"/>
                <w:u w:val="single"/>
              </w:rPr>
              <w:t>Ziemniaki</w:t>
            </w:r>
          </w:p>
          <w:p w14:paraId="16F32E2B" w14:textId="77777777" w:rsidR="00D842C9" w:rsidRDefault="00D842C9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6620D42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AA38248" w14:textId="77777777" w:rsidR="00BF6A57" w:rsidRPr="00DC4E86" w:rsidRDefault="00BF6A57" w:rsidP="00BF6A57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C9CDCF" w14:textId="77777777" w:rsidR="00BF6A57" w:rsidRPr="00DC4E86" w:rsidRDefault="00BF6A57" w:rsidP="00BF6A57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BF6A57" w:rsidRPr="007C78FF" w14:paraId="7C4F4A49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21E96D3F" w14:textId="77777777" w:rsidR="00BF6A57" w:rsidRPr="00DC4E86" w:rsidRDefault="00BF6A57" w:rsidP="00BF6A57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1310C4B5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5571DC9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7A1E6D2D" w14:textId="77777777" w:rsidR="00BF6A57" w:rsidRPr="00DC4E86" w:rsidRDefault="00BF6A57" w:rsidP="00BF6A57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08E1C4F0" w14:textId="77777777" w:rsidR="00BF6A57" w:rsidRDefault="00BF6A57" w:rsidP="00BF6A57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584CECC0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2B24BD" w:rsidRPr="000B7553" w14:paraId="7D16CDF0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19D7C35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1B2CA82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30F9B1E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8BEA915" w14:textId="0FAFA926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Szacunkowa ilość dostawy w okresie od </w:t>
                  </w:r>
                  <w:r w:rsidR="004E3146" w:rsidRPr="004E31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02.09.2024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5698D01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D533B4C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2B24BD" w:rsidRPr="000B7553" w14:paraId="16163AED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EE76FCA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FB87F1C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3F13036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6D355B0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48B4B7B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EDB81FB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2B24BD" w:rsidRPr="000B7553" w14:paraId="36FE2554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F472C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BA6237" w14:textId="62B88CC6" w:rsidR="002B24BD" w:rsidRPr="000B7553" w:rsidRDefault="000B7553" w:rsidP="000B75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sz w:val="20"/>
                      <w:szCs w:val="20"/>
                    </w:rPr>
                    <w:t>Ziemniaki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569BF0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93CBA" w14:textId="1C3C4B94" w:rsidR="002B24BD" w:rsidRPr="000B7553" w:rsidRDefault="00293736" w:rsidP="000B755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B6CD4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DB093C" w14:textId="77777777" w:rsidR="002B24BD" w:rsidRPr="000B7553" w:rsidRDefault="002B24BD" w:rsidP="000B7553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24BD" w:rsidRPr="000B7553" w14:paraId="1C561204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5AD41D6" w14:textId="77777777" w:rsidR="002B24BD" w:rsidRPr="000B7553" w:rsidRDefault="002B24BD" w:rsidP="000B755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B755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2C38402" w14:textId="77777777" w:rsidR="002B24BD" w:rsidRPr="000B7553" w:rsidRDefault="002B24BD" w:rsidP="000B7553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1AC35B0" w14:textId="77777777" w:rsidR="002B24BD" w:rsidRPr="000B7553" w:rsidRDefault="002B24BD" w:rsidP="000B7553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6948F9B" w14:textId="77777777" w:rsidR="002B24BD" w:rsidRPr="000B7553" w:rsidRDefault="002B24BD" w:rsidP="000B7553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23591E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DCBE6E0" w14:textId="77777777" w:rsidR="002B24BD" w:rsidRPr="002B24BD" w:rsidRDefault="002B24BD" w:rsidP="002B24BD">
            <w:pPr>
              <w:widowControl w:val="0"/>
              <w:spacing w:line="36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eastAsia="Courier New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      </w:r>
          </w:p>
          <w:p w14:paraId="3264DC71" w14:textId="77777777" w:rsidR="002B24BD" w:rsidRPr="002B24BD" w:rsidRDefault="002B24BD" w:rsidP="002B24BD">
            <w:pPr>
              <w:widowControl w:val="0"/>
              <w:spacing w:line="36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lastRenderedPageBreak/>
              <w:t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      </w:r>
          </w:p>
          <w:p w14:paraId="3CB012CD" w14:textId="77777777" w:rsidR="00BF6A57" w:rsidRDefault="00BF6A57" w:rsidP="00BF6A57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9CE03E3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7F77E4E4" w14:textId="77777777" w:rsidR="00BF6A57" w:rsidRPr="007C78FF" w:rsidRDefault="00BF6A57" w:rsidP="00BF6A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94FF55" w14:textId="77777777" w:rsidR="00BF6A57" w:rsidRPr="00D842C9" w:rsidRDefault="00BF6A57" w:rsidP="00BF6A57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30142723" w14:textId="77777777" w:rsidR="00BF6A57" w:rsidRPr="007C78FF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02E3997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8642175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6469E9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3FD267" w14:textId="77777777" w:rsidR="00BF6A57" w:rsidRDefault="00BF6A57" w:rsidP="00BF6A57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77B38E" w14:textId="77777777" w:rsidR="00BF6A57" w:rsidRDefault="00BF6A57" w:rsidP="00BF6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2E76D5" w14:textId="2D30050F" w:rsidR="00D842C9" w:rsidRDefault="00BF6A57" w:rsidP="00BF6A57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49BFA914" w14:textId="77777777" w:rsidR="00D842C9" w:rsidRDefault="00D842C9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043A45D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FBD2B1A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FA88EF0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CABC1C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DCE4C4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98F375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486AE24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7B1E8F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EADC16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0E7E1D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D1958F6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5E70202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F74EDC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C7154A9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2ABEDFD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C9FC4A9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974073D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4D27CD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7B73EF" w14:textId="77777777" w:rsidR="00FA5FA3" w:rsidRDefault="00FA5FA3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EB6DD07" w14:textId="77777777" w:rsidR="00FA5FA3" w:rsidRDefault="00FA5FA3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3449A8A" w14:textId="77777777" w:rsidR="00FA5FA3" w:rsidRDefault="00FA5FA3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ABD10DD" w14:textId="77777777" w:rsidR="00FA5FA3" w:rsidRDefault="00FA5FA3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2EFCD1E" w14:textId="77777777" w:rsidR="00FA5FA3" w:rsidRDefault="00FA5FA3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DDEFEB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637B81E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5D2883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6A2F7A9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1AC1A93" w14:textId="77777777" w:rsidR="0095293F" w:rsidRDefault="0095293F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1BFF2A4" w14:textId="77777777" w:rsidR="00BD0B0C" w:rsidRDefault="00BD0B0C" w:rsidP="00320EE3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F4849B7" w14:textId="1172572C" w:rsidR="005774CA" w:rsidRPr="00DC4E86" w:rsidRDefault="00320EE3" w:rsidP="006B4525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DC4E86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A27E3A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DC4E86">
              <w:rPr>
                <w:rFonts w:ascii="Arial" w:hAnsi="Arial" w:cs="Arial"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C4E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6226" w:rsidRPr="007C78FF" w14:paraId="7EDB36FD" w14:textId="77777777" w:rsidTr="004D65A3">
        <w:trPr>
          <w:trHeight w:val="555"/>
        </w:trPr>
        <w:tc>
          <w:tcPr>
            <w:tcW w:w="10207" w:type="dxa"/>
          </w:tcPr>
          <w:p w14:paraId="173B7151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ŁĄCZNA CENA OFERTOWA NA: </w:t>
            </w:r>
          </w:p>
          <w:p w14:paraId="5E76E0C1" w14:textId="77777777" w:rsidR="00DD7161" w:rsidRDefault="00DD7161" w:rsidP="00DD7161">
            <w:pPr>
              <w:spacing w:after="4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14:paraId="7B598A4D" w14:textId="2A4E2073" w:rsid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2B24BD"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 xml:space="preserve">Zamawiający </w:t>
            </w:r>
            <w:r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>2</w:t>
            </w:r>
            <w:r w:rsidRPr="002B24BD"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 xml:space="preserve"> </w:t>
            </w:r>
          </w:p>
          <w:p w14:paraId="2E3BE1B2" w14:textId="77777777" w:rsid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</w:p>
          <w:p w14:paraId="11992C06" w14:textId="1BF40466" w:rsidR="00DD7161" w:rsidRPr="002B24BD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proofErr w:type="spellStart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>Szkoła</w:t>
            </w:r>
            <w:proofErr w:type="spellEnd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 xml:space="preserve"> </w:t>
            </w:r>
            <w:proofErr w:type="spellStart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>Podstawowa</w:t>
            </w:r>
            <w:proofErr w:type="spellEnd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 xml:space="preserve"> </w:t>
            </w:r>
            <w:proofErr w:type="spellStart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>im</w:t>
            </w:r>
            <w:proofErr w:type="spellEnd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 xml:space="preserve">. </w:t>
            </w:r>
            <w:proofErr w:type="spellStart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>bł</w:t>
            </w:r>
            <w:proofErr w:type="spellEnd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 xml:space="preserve">. s. Marty </w:t>
            </w:r>
            <w:proofErr w:type="spellStart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>Wieckiej</w:t>
            </w:r>
            <w:proofErr w:type="spellEnd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 xml:space="preserve">  w </w:t>
            </w:r>
            <w:proofErr w:type="spellStart"/>
            <w:r w:rsidRPr="00DD7161">
              <w:rPr>
                <w:rFonts w:ascii="Arial" w:eastAsia="Arial Unicode MS" w:hAnsi="Arial" w:cs="Arial"/>
                <w:b/>
                <w:bCs/>
                <w:color w:val="ED7D31" w:themeColor="accent2"/>
                <w:sz w:val="28"/>
                <w:szCs w:val="28"/>
                <w:u w:color="000000"/>
                <w:lang w:val="en-US" w:eastAsia="ar-SA"/>
              </w:rPr>
              <w:t>Szczodrowie</w:t>
            </w:r>
            <w:proofErr w:type="spellEnd"/>
          </w:p>
          <w:p w14:paraId="3C3AA8D6" w14:textId="77777777" w:rsidR="00DD7161" w:rsidRPr="003A265F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  <w:u w:val="single"/>
              </w:rPr>
            </w:pPr>
          </w:p>
          <w:p w14:paraId="316BFE99" w14:textId="77777777" w:rsidR="00DD7161" w:rsidRPr="00DC4E86" w:rsidRDefault="00DD7161" w:rsidP="00DD7161">
            <w:pPr>
              <w:spacing w:after="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C4E8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*niepotrzebne skreślić</w:t>
            </w:r>
          </w:p>
          <w:p w14:paraId="1712F9CB" w14:textId="77777777" w:rsidR="00DD7161" w:rsidRDefault="00DD7161" w:rsidP="00DD7161">
            <w:pPr>
              <w:spacing w:line="360" w:lineRule="auto"/>
              <w:jc w:val="both"/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E059BCA" w14:textId="77777777" w:rsidR="00DD7161" w:rsidRPr="006B4525" w:rsidRDefault="00DD7161" w:rsidP="00DD71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</w:t>
            </w:r>
            <w:r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 xml:space="preserve"> wskazan</w:t>
            </w:r>
            <w:r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ego</w:t>
            </w: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 xml:space="preserve"> poniżej </w:t>
            </w:r>
            <w:r w:rsidRPr="006B4525"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</w:rPr>
              <w:t>- wygląd charakterystyczny, naturalny dla  produktu, bez naleciałości pleśniowych, świeże, pierwsza klasa jakości.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525">
              <w:rPr>
                <w:rFonts w:ascii="Arial" w:hAnsi="Arial" w:cs="Arial"/>
                <w:b/>
                <w:bCs/>
                <w:sz w:val="20"/>
                <w:szCs w:val="20"/>
              </w:rPr>
              <w:t>Do każdej dostawy Wykonawca zobowiązany jest dostarczyć Handlowy Dokument Identyfikacyjny (HDI) z określeniem daty zniesienia jaj oraz kserokopię aktualnych badań w kierunku salmonellozy.</w:t>
            </w:r>
          </w:p>
          <w:p w14:paraId="2A9A3894" w14:textId="77777777" w:rsidR="00DD7161" w:rsidRPr="00DC4E86" w:rsidRDefault="00DD7161" w:rsidP="00DD7161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794F31" w14:textId="77777777" w:rsidR="00DD7161" w:rsidRDefault="00DD7161" w:rsidP="00DD7161">
            <w:pPr>
              <w:ind w:left="459"/>
              <w:contextualSpacing/>
              <w:jc w:val="center"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b/>
              </w:rPr>
              <w:t>CZĘŚĆ NR 1*</w:t>
            </w:r>
          </w:p>
          <w:p w14:paraId="3DE00B4E" w14:textId="608C3875" w:rsidR="00DD7161" w:rsidRPr="009D49A7" w:rsidRDefault="00DD7161" w:rsidP="00DD7161">
            <w:pPr>
              <w:ind w:left="459"/>
              <w:contextualSpacing/>
              <w:jc w:val="center"/>
              <w:rPr>
                <w:rFonts w:ascii="Arial" w:hAnsi="Arial" w:cs="Arial"/>
                <w:b/>
              </w:rPr>
            </w:pPr>
            <w:r w:rsidRPr="004C2F6C">
              <w:rPr>
                <w:rFonts w:ascii="Arial" w:hAnsi="Arial" w:cs="Arial"/>
                <w:b/>
                <w:u w:val="single"/>
              </w:rPr>
              <w:t xml:space="preserve">Mięso </w:t>
            </w:r>
            <w:r w:rsidR="004C2F6C" w:rsidRPr="004C2F6C">
              <w:rPr>
                <w:rFonts w:ascii="Arial" w:hAnsi="Arial" w:cs="Arial"/>
                <w:b/>
                <w:u w:val="single"/>
              </w:rPr>
              <w:t>świeże</w:t>
            </w:r>
            <w:r w:rsidR="004C2F6C">
              <w:rPr>
                <w:rFonts w:ascii="Arial" w:hAnsi="Arial" w:cs="Arial"/>
                <w:b/>
                <w:u w:val="single"/>
              </w:rPr>
              <w:t xml:space="preserve"> niemrożone</w:t>
            </w:r>
          </w:p>
          <w:p w14:paraId="571E7697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87518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D70E553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F1A5F31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05A643BD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11C2C3EE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77E32EDD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189D755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0016CC3F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56815BA3" w14:textId="77777777" w:rsidR="00DD7161" w:rsidRPr="00DC4E86" w:rsidRDefault="00DD7161" w:rsidP="00DD7161">
            <w:p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3BA569A1" w14:textId="77777777" w:rsidR="00DD7161" w:rsidRPr="00DC4E86" w:rsidRDefault="00DD7161" w:rsidP="00DD716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4C2F6C" w14:paraId="640896C0" w14:textId="77777777" w:rsidTr="004C2F6C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3D21EF4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EFA4BD6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33C1860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37FE73A" w14:textId="2E58822F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CD6796E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AFD573C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4C2F6C" w14:paraId="68668711" w14:textId="77777777" w:rsidTr="004C2F6C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88C2AA1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44C2506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8353C69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D5B4AE8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2557A0D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34382169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C2F6C" w:rsidRPr="004C2F6C" w14:paraId="4CF9A4C5" w14:textId="77777777" w:rsidTr="004C2F6C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5893C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A3C1F" w14:textId="29A7277B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Filet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12A48" w14:textId="0384002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CFEEC4" w14:textId="5132D42D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078A2D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CCA4B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1EA134B1" w14:textId="77777777" w:rsidTr="004C2F6C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32E76B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4C325" w14:textId="4D84A0E1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Mielone wieprzowe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F4305" w14:textId="150F257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5B1C31" w14:textId="732943F2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54391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0DDB42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1BA87850" w14:textId="77777777" w:rsidTr="004C2F6C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F293E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8DF92E" w14:textId="0D08DE9A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Szynka wieprzowa bez kości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9D2264" w14:textId="2F81988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D3782" w14:textId="26D26EED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87669E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78A6EB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0EA4F014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1C60F7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C0BDA5" w14:textId="335CB90F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Schab wieprzowy bez kości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383B95" w14:textId="6BD9EB5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29866" w14:textId="0F782CF6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D4FA7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5A843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14CF4939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9AEBA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4F754F" w14:textId="7AF75235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Kiełbasa śląska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4130A" w14:textId="128E8DAC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B6171" w14:textId="0A50C18A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5FACC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F360A3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008A8317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8DADC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310AE0" w14:textId="786018B1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Żeberka </w:t>
                  </w:r>
                  <w:r w:rsidR="008A64FC">
                    <w:rPr>
                      <w:rFonts w:ascii="Arial" w:hAnsi="Arial" w:cs="Arial"/>
                      <w:sz w:val="20"/>
                      <w:szCs w:val="20"/>
                    </w:rPr>
                    <w:t>trójkąty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B3560" w14:textId="2F7B0C4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BB836A" w14:textId="26029BE4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AD1D53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4ACC3F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7F495401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9E2F7" w14:textId="4C6F1250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F4EA15" w14:textId="38D043DE" w:rsidR="004C2F6C" w:rsidRPr="004C2F6C" w:rsidRDefault="004C2F6C" w:rsidP="004C2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Boczek wędzony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C504FE" w14:textId="1E940C5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5D4430" w14:textId="26282F4D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0DBCF4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16BC7A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D546FC2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F6518C" w14:textId="1660F99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A34CF0" w14:textId="3FA1AF56" w:rsidR="004C2F6C" w:rsidRPr="004C2F6C" w:rsidRDefault="004C2F6C" w:rsidP="004C2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Udo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CB6E4D" w14:textId="30A95332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35504" w14:textId="6EAB674D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F15A82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2A2830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689491F6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7FF799" w14:textId="418BDA9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A7A8F" w14:textId="613D7016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Filet z indyka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C687C" w14:textId="6AE981D9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514126" w14:textId="40A6D60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3D426A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29E720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2EAF2F2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119385" w14:textId="0150C91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55080C" w14:textId="0D01EABD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Wołowina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266B6" w14:textId="1B275620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B3BDC" w14:textId="4D232FA0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C419B9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BADE5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3138FCDE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CFDC2" w14:textId="489FA1CA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2FAFC7" w14:textId="1D9719F9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Kurczak świeży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736E4" w14:textId="4F1FB98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819B41" w14:textId="7717138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DB899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F90F6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A64FC" w:rsidRPr="004C2F6C" w14:paraId="1FC8BC6D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EA816" w14:textId="72C0DC64" w:rsidR="008A64F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A300CD" w14:textId="153BF530" w:rsidR="008A64FC" w:rsidRPr="004C2F6C" w:rsidRDefault="008A64F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Biodrówka wieprzowa z kością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283C6" w14:textId="65216783" w:rsidR="008A64F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6631D3" w14:textId="788E0E1A" w:rsidR="008A64F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923EE5" w14:textId="77777777" w:rsidR="008A64F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83CFD4" w14:textId="77777777" w:rsidR="008A64FC" w:rsidRPr="004C2F6C" w:rsidRDefault="008A64F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412756E4" w14:textId="77777777" w:rsidTr="004C2F6C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C6284" w14:textId="59E6F6FF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4C2F6C" w:rsidRPr="004C2F6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DC1CEB" w14:textId="48CC199B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Parówki Berlinki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E61B3" w14:textId="0F1C6654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06F376" w14:textId="4B56430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B6AAC4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C2042F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4C2F6C" w14:paraId="03F1483F" w14:textId="77777777" w:rsidTr="004C2F6C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CD3BE54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2398677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3E86264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5136407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A6D5B59" w14:textId="77777777" w:rsidR="00DD7161" w:rsidRPr="00DC4E86" w:rsidRDefault="00DD7161" w:rsidP="00DD7161">
            <w:p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564398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UWAGA: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86BE506" w14:textId="77777777" w:rsidR="00DD7161" w:rsidRPr="009D49A7" w:rsidRDefault="00DD7161" w:rsidP="00DD7161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9A7">
              <w:rPr>
                <w:rFonts w:ascii="Arial" w:hAnsi="Arial" w:cs="Arial"/>
                <w:sz w:val="20"/>
                <w:szCs w:val="20"/>
              </w:rPr>
              <w:t>Cechy wspólne dla asortymentu – klasa I. Mięso- drób powinno być prawidłowo wykrwawione i odcieknięte, skóra bez przebarwień i uszkodzeń mechanicznych.</w:t>
            </w:r>
            <w:r w:rsidRPr="009D49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3E09F8" w14:textId="77777777" w:rsidR="00DD7161" w:rsidRPr="009D49A7" w:rsidRDefault="00DD7161" w:rsidP="00DD7161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WYGLĄD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nie dopuszcza się mięśni i skóry niezwiązanych ze sobą, linie cięcia równe, gładkie, produkt czysty, niezabrudzony</w:t>
            </w:r>
          </w:p>
          <w:p w14:paraId="0D11536D" w14:textId="77777777" w:rsidR="00DD7161" w:rsidRPr="009D49A7" w:rsidRDefault="00DD7161" w:rsidP="00DD7161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BARWA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Charakterystyczna, naturalna do danego asortymentu, nie dopuszcza się wylewów krwawych.</w:t>
            </w:r>
          </w:p>
          <w:p w14:paraId="6CBA3863" w14:textId="77777777" w:rsidR="00DD7161" w:rsidRPr="009D49A7" w:rsidRDefault="00DD7161" w:rsidP="00DD7161">
            <w:pPr>
              <w:pStyle w:val="Default"/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ZAPACH </w:t>
            </w:r>
            <w:r w:rsidRPr="009D49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D49A7">
              <w:rPr>
                <w:rFonts w:ascii="Arial" w:hAnsi="Arial" w:cs="Arial"/>
                <w:sz w:val="20"/>
                <w:szCs w:val="20"/>
              </w:rPr>
              <w:t xml:space="preserve"> Naturalny, charakterystyczny dla danego gatunku, niedopuszczalny zapach obcy, zapach świadczący o procesach rozkładu mięsa przez drobnoustroje oraz zapach zjełczałego tłuszczu</w:t>
            </w:r>
          </w:p>
          <w:p w14:paraId="3F122C38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14:paraId="37373CBB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5D21AA59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90FF0E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2895BD6A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39052C5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2C3F914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3373FDE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9A0C0E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CD37D8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E4539A" w14:textId="77777777" w:rsidR="00DD7161" w:rsidRPr="00660FD6" w:rsidRDefault="00DD7161" w:rsidP="00DD7161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ind w:left="1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3E6817C8" w14:textId="77777777" w:rsidR="00DD7161" w:rsidRPr="007C78FF" w:rsidRDefault="00DD7161" w:rsidP="00DD7161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ind w:left="606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3A652F85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56DCCF51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6FC1FE7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BB7BEDF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6BAF211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26BCC8E" w14:textId="77777777" w:rsidR="00DD7161" w:rsidRPr="004C2F6C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C2F6C">
              <w:rPr>
                <w:rFonts w:ascii="Arial" w:hAnsi="Arial" w:cs="Arial"/>
                <w:b/>
                <w:u w:val="single"/>
              </w:rPr>
              <w:t>CZĘŚĆ NR 2*</w:t>
            </w:r>
          </w:p>
          <w:p w14:paraId="0C93436C" w14:textId="09FB9C6B" w:rsidR="00DD7161" w:rsidRPr="004C2F6C" w:rsidRDefault="004C2F6C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C2F6C">
              <w:rPr>
                <w:rFonts w:ascii="Arial" w:hAnsi="Arial" w:cs="Arial"/>
                <w:b/>
                <w:u w:val="single"/>
              </w:rPr>
              <w:t>Warzywa i owoce</w:t>
            </w:r>
          </w:p>
          <w:p w14:paraId="088E45ED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51D57B5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1BAA6F3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0A39D34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6D9AF101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2FD2C76E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4439A43F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25EE431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3D652DCD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6C1CA3E7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1C8CE87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0029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5"/>
              <w:gridCol w:w="2240"/>
              <w:gridCol w:w="878"/>
              <w:gridCol w:w="1864"/>
              <w:gridCol w:w="1738"/>
              <w:gridCol w:w="2701"/>
              <w:gridCol w:w="13"/>
            </w:tblGrid>
            <w:tr w:rsidR="00DD7161" w:rsidRPr="004C2F6C" w14:paraId="4D5F8905" w14:textId="77777777" w:rsidTr="004C2F6C">
              <w:trPr>
                <w:gridAfter w:val="1"/>
                <w:wAfter w:w="13" w:type="dxa"/>
                <w:trHeight w:val="1035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FA7E364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6CB3EB4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E317541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A6C0DBC" w14:textId="28C58206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4C2F6C"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E57DE4D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BF83D97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4C2F6C" w14:paraId="2F801063" w14:textId="77777777" w:rsidTr="004C2F6C">
              <w:trPr>
                <w:gridAfter w:val="1"/>
                <w:wAfter w:w="13" w:type="dxa"/>
                <w:trHeight w:val="270"/>
              </w:trPr>
              <w:tc>
                <w:tcPr>
                  <w:tcW w:w="5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5186360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3A93C8D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E84F5E4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DDA11A9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1E42E1B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9C96DA5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C2F6C" w:rsidRPr="004C2F6C" w14:paraId="32F2FF73" w14:textId="77777777" w:rsidTr="004C2F6C">
              <w:trPr>
                <w:gridAfter w:val="1"/>
                <w:wAfter w:w="13" w:type="dxa"/>
                <w:trHeight w:val="70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016E5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F311A4" w14:textId="40001C8E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Ziemniaki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F89B18" w14:textId="1966D1E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62AB61" w14:textId="6253880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5582E6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8BA984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33782EAC" w14:textId="77777777" w:rsidTr="004C2F6C">
              <w:trPr>
                <w:gridAfter w:val="1"/>
                <w:wAfter w:w="13" w:type="dxa"/>
                <w:trHeight w:val="70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3EB81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2937FB" w14:textId="4130B480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Burak czerwony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5541B3" w14:textId="28C3DD2E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C61544" w14:textId="4DE697E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2AB61B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912EF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4526EB81" w14:textId="77777777" w:rsidTr="004C2F6C">
              <w:trPr>
                <w:gridAfter w:val="1"/>
                <w:wAfter w:w="13" w:type="dxa"/>
                <w:trHeight w:val="70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A339C7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EC5119" w14:textId="2847692F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Marchew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002B4" w14:textId="5A5A4D19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465F8" w14:textId="76714C0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E8A5E0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0407E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316020F2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258384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3315A7" w14:textId="10B37767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Cebula zwykła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D27213" w14:textId="76AC0F36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6F100B" w14:textId="7549429E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C73C9E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6D4796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691F6BE8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DC9EC5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C3CC43" w14:textId="09D1A25A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Ogórki kiszone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FFCA8" w14:textId="789869F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0C9C76" w14:textId="0C9E87BB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B3621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B872F8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0D8B7BD5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B9EFC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8F257B" w14:textId="31D18A29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Pietruszka korzeń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9DA3F1" w14:textId="71D56EFC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7409A" w14:textId="53F7DD7D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60492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CA50D3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06247841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920176" w14:textId="0CBC1A1A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AE271A" w14:textId="77777777" w:rsidR="004C2F6C" w:rsidRPr="004C2F6C" w:rsidRDefault="004C2F6C" w:rsidP="004C2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Seler świeży</w:t>
                  </w:r>
                </w:p>
                <w:p w14:paraId="514EE1F6" w14:textId="77777777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3F68E4" w14:textId="240FA7FE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A7DA74" w14:textId="66F8E71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7475FF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F9A04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391E9E0C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C53FD8" w14:textId="2CA10649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1EF2FB" w14:textId="77777777" w:rsidR="004C2F6C" w:rsidRPr="004C2F6C" w:rsidRDefault="004C2F6C" w:rsidP="004C2F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Kapusta biała w główkach</w:t>
                  </w:r>
                </w:p>
                <w:p w14:paraId="0D2F1CE2" w14:textId="77777777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73D4A7" w14:textId="07AC8B3A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B2009A" w14:textId="38C9C469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CE1066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580E04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0017112C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A055EF" w14:textId="5F26C3A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0D770F" w14:textId="605C3530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Kapusta kiszona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9D5C62" w14:textId="0165DC48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DDEA9" w14:textId="2F80C1D1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83E909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8FF0D5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D926AE4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6CC0C5" w14:textId="3FBA6693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2C452C" w14:textId="4C716082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Jabłka 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66945" w14:textId="3BC07014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E1766C" w14:textId="7A988AD9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88FEE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A7AC87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D034A2B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9F8B44" w14:textId="50D47AD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AE935C" w14:textId="34902E8C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Banan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7FA61" w14:textId="6098726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2D196F" w14:textId="4913A65C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3561A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05BEC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4B668885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3F189F" w14:textId="71EDF446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A05CD5" w14:textId="1A568A1A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Ogórek świeży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645C0" w14:textId="5369B52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7E9F95" w14:textId="11E1F742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BCDFE3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E5C941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2BF4FAD0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DE296" w14:textId="50C11E8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1A8D6C" w14:textId="04FCC7BD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Papryka czerwona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06F08" w14:textId="1956996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A0570F" w14:textId="24D75EA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88310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8C186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60C85049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42D82" w14:textId="1BBE3AFA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72C00C" w14:textId="70874B4A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Cytryna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3E74CF" w14:textId="2A485CF6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140AFC" w14:textId="755788B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F61A99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72A24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416CB838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64EF0" w14:textId="6BE9594A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7F14D2" w14:textId="1160477A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Gruszka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E88A4" w14:textId="352320F6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CD8F1" w14:textId="3A255A2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B5577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8A8DBF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481DBE5F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89E83" w14:textId="72136F3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05E1CE" w14:textId="35A2D4E2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Pomarańcza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B469FD" w14:textId="1FB43DC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52D3B2" w14:textId="79984850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9023C3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B8D059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43FAB8AA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764C00" w14:textId="6E9F144E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4E73F6" w14:textId="42CDB978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Koper zielony (minimum 5 gałązek w pęczku)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3AE04" w14:textId="60B3E9C4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pęczek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F7767D" w14:textId="77346C8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898B99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BD65E3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0549768C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2C26F" w14:textId="67DAE780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29C4C9" w14:textId="6951027D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Pietruszka zielona  (minimum 5 gałązek w pęczku)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F3027" w14:textId="711BED8D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pęczek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73FE7" w14:textId="3135142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7B64CC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6C4D1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23775BE6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CD6CB0" w14:textId="53EFFA62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CF8477" w14:textId="63D963B4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Brokuł świeży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198B9F" w14:textId="577522E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E03B1" w14:textId="621B19A6" w:rsidR="004C2F6C" w:rsidRPr="004C2F6C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B0683B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9B6B7C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1E611336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E2BA71" w14:textId="3865561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74F94" w14:textId="25D2D89E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Kalafior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54A207" w14:textId="43C8A1F4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8C867" w14:textId="6B09B74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8CD36F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98361F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142B96D3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F649D" w14:textId="22A5B8E8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A39A0D" w14:textId="24CCF247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 xml:space="preserve">Pieczarki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59C300" w14:textId="02F9E3AA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9ABC4E" w14:textId="6EC83A50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36C5FE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5669F4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3ED622AF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84826" w14:textId="4AB3675C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048303" w14:textId="65774F34" w:rsidR="004C2F6C" w:rsidRPr="00D570B0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Fasola szparagowa zielona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23068C" w14:textId="479F91F3" w:rsidR="004C2F6C" w:rsidRPr="00D570B0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BEF775" w14:textId="44B3E76C" w:rsidR="004C2F6C" w:rsidRPr="00D570B0" w:rsidRDefault="008A64F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283219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6C6D2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1099A58F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859C2A" w14:textId="5F910E69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C4C590" w14:textId="2D266DAF" w:rsidR="004C2F6C" w:rsidRPr="00D570B0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Dynia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BD1AB" w14:textId="4FAF0307" w:rsidR="004C2F6C" w:rsidRPr="00D570B0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77B58" w14:textId="396D9BBB" w:rsidR="004C2F6C" w:rsidRPr="00D570B0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399DC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28449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6286" w:rsidRPr="004C2F6C" w14:paraId="3F00ACB1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8C7C3" w14:textId="783D9236" w:rsidR="007F6286" w:rsidRPr="004C2F6C" w:rsidRDefault="007F6286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743AC4" w14:textId="3DE6E055" w:rsidR="007F6286" w:rsidRPr="00D570B0" w:rsidRDefault="007F6286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Kapusta czerwona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FF2A27" w14:textId="7DA1DDA4" w:rsidR="007F6286" w:rsidRPr="00D570B0" w:rsidRDefault="007F6286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00CF72" w14:textId="7706FF73" w:rsidR="007F6286" w:rsidRPr="00D570B0" w:rsidRDefault="007F6286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30183" w14:textId="77777777" w:rsidR="007F6286" w:rsidRPr="004C2F6C" w:rsidRDefault="007F6286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FDC1CD" w14:textId="77777777" w:rsidR="007F6286" w:rsidRPr="004C2F6C" w:rsidRDefault="007F6286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43FA" w:rsidRPr="004C2F6C" w14:paraId="0CAC7931" w14:textId="77777777" w:rsidTr="00A95024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8D7A5" w14:textId="6D0B7E3A" w:rsidR="007B43FA" w:rsidRPr="004C2F6C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458978" w14:textId="27DC926D" w:rsidR="007B43FA" w:rsidRPr="00D570B0" w:rsidRDefault="007B43FA" w:rsidP="007B43F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Brzoskwinia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B780BC" w14:textId="3844FAFC" w:rsidR="007B43FA" w:rsidRPr="00D570B0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D2725C" w14:textId="0595C997" w:rsidR="007B43FA" w:rsidRPr="00D570B0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9F788" w14:textId="77777777" w:rsidR="007B43FA" w:rsidRPr="004C2F6C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19FA83" w14:textId="77777777" w:rsidR="007B43FA" w:rsidRPr="004C2F6C" w:rsidRDefault="007B43FA" w:rsidP="007B43F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43FA" w:rsidRPr="004C2F6C" w14:paraId="3535C7DF" w14:textId="77777777" w:rsidTr="00A95024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671EC5" w14:textId="674AF2FE" w:rsidR="007B43FA" w:rsidRPr="004C2F6C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1441BC" w14:textId="53EA3996" w:rsidR="007B43FA" w:rsidRPr="00D570B0" w:rsidRDefault="007B43FA" w:rsidP="007B43F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Por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2A9EC9" w14:textId="495D656C" w:rsidR="007B43FA" w:rsidRPr="00D570B0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A8EE3" w14:textId="66AF50F7" w:rsidR="007B43FA" w:rsidRPr="00D570B0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E87CB3" w14:textId="77777777" w:rsidR="007B43FA" w:rsidRPr="004C2F6C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049785" w14:textId="77777777" w:rsidR="007B43FA" w:rsidRPr="004C2F6C" w:rsidRDefault="007B43FA" w:rsidP="007B43F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43FA" w:rsidRPr="004C2F6C" w14:paraId="4200D3D9" w14:textId="77777777" w:rsidTr="00A95024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5AB313" w14:textId="19B7DA4E" w:rsidR="007B43FA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94D7B7" w14:textId="5BB00F19" w:rsidR="007B43FA" w:rsidRPr="00D570B0" w:rsidRDefault="007B43FA" w:rsidP="007B43F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Nektarynka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244C0A" w14:textId="1F08ABD7" w:rsidR="007B43FA" w:rsidRPr="00D570B0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85FD30" w14:textId="7617F828" w:rsidR="007B43FA" w:rsidRPr="00D570B0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F074F" w14:textId="77777777" w:rsidR="007B43FA" w:rsidRPr="004C2F6C" w:rsidRDefault="007B43FA" w:rsidP="007B43F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D8389E" w14:textId="77777777" w:rsidR="007B43FA" w:rsidRPr="004C2F6C" w:rsidRDefault="007B43FA" w:rsidP="007B43F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7E41C0B" w14:textId="77777777" w:rsidTr="004C2F6C">
              <w:trPr>
                <w:gridAfter w:val="1"/>
                <w:wAfter w:w="13" w:type="dxa"/>
                <w:trHeight w:val="765"/>
              </w:trPr>
              <w:tc>
                <w:tcPr>
                  <w:tcW w:w="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EA0767" w14:textId="44C1E636" w:rsidR="004C2F6C" w:rsidRPr="004C2F6C" w:rsidRDefault="007B43FA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4C2F6C" w:rsidRPr="004C2F6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2AD4EF" w14:textId="69D0AFA9" w:rsidR="004C2F6C" w:rsidRPr="00D570B0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Rabarbar </w:t>
                  </w:r>
                </w:p>
              </w:tc>
              <w:tc>
                <w:tcPr>
                  <w:tcW w:w="87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37987B" w14:textId="00C45799" w:rsidR="004C2F6C" w:rsidRPr="00D570B0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1A7B6" w14:textId="316A55CD" w:rsidR="004C2F6C" w:rsidRPr="00D570B0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EBC2DD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F78A5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4C2F6C" w14:paraId="57EA8E56" w14:textId="77777777" w:rsidTr="004C2F6C">
              <w:trPr>
                <w:trHeight w:val="315"/>
              </w:trPr>
              <w:tc>
                <w:tcPr>
                  <w:tcW w:w="731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B1A514D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4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BADD647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70263CB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1BB4248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C634C56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1B96217" w14:textId="77777777" w:rsidR="00AC2452" w:rsidRPr="002B24BD" w:rsidRDefault="00AC2452" w:rsidP="00AC2452">
            <w:pPr>
              <w:widowControl w:val="0"/>
              <w:spacing w:before="120" w:after="120" w:line="288" w:lineRule="auto"/>
              <w:ind w:left="38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eastAsia="Courier New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      </w:r>
          </w:p>
          <w:p w14:paraId="55110F34" w14:textId="0FF4CA79" w:rsidR="00DD7161" w:rsidRDefault="00AC2452" w:rsidP="00AC2452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Zamawiający odmówi przyjęcia będące wynikiem transportowania produktów w nieodpowiednich warunkach, uszkodzonych przez szkodniki, z obecnością szkodników lub ich pozostałości, łykowatych, miękkich, ze sparciałymi korzeniami.</w:t>
            </w:r>
          </w:p>
          <w:p w14:paraId="0A8110C4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46CDEA3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OŚWIADCZENIA DOTYCZĄCE KRYTERIUM OCENY OFERT: </w:t>
            </w:r>
          </w:p>
          <w:p w14:paraId="2FA5C5DE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A4A766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18B6AE0D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3FF2D4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37537B25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A802E6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83FDD6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2ADAAC5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D31F7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4CF2B356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235C6F4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5D6C595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5C63482D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7D4BC23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3*</w:t>
            </w:r>
          </w:p>
          <w:p w14:paraId="67428A17" w14:textId="6FA71B7B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  <w:u w:val="single"/>
              </w:rPr>
              <w:t>Pieczywo</w:t>
            </w:r>
          </w:p>
          <w:p w14:paraId="7EB88C76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8F19198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66B181C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499C1054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4588C43C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2ADD1860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EFCE7E6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47595844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032B4860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E8446E5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4C2F6C" w14:paraId="50A44E73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3A085A1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0333213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714F2C6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9B250AC" w14:textId="4C1602C8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4C2F6C"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8CDBFE8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84816EE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4C2F6C" w14:paraId="50C531EF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A626F23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D4E77FE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65E22CB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4697F37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E424709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FABE6E2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C2F6C" w:rsidRPr="004C2F6C" w14:paraId="22DAEEB5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1982C1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B9F34A" w14:textId="1B8C0403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Bułka kajzerka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B73B2C" w14:textId="3B77B9F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65BFEE" w14:textId="48D5275B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80E919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B438A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37A7C917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046CF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5506A" w14:textId="62309327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Chleb oliwski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7AE90C" w14:textId="5B2D951F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4B329F" w14:textId="0965685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1DF9F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C92C7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D6481BD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DA474E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EE4DE8" w14:textId="598F2C28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Pączek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2F9D90" w14:textId="735E481D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BC86D0" w14:textId="10FA05C0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8CA9D1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5B58A5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32C1906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D21AA8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55878E" w14:textId="43001FB0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Bułka tarta 500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3E3B6A" w14:textId="6902C371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7A0967" w14:textId="5DA9867F" w:rsidR="004C2F6C" w:rsidRPr="004C2F6C" w:rsidRDefault="00725AA0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C7A196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8EEA5C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DBD9CB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CEB0F7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67C7E1" w14:textId="71E5D705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Bułka hot-dog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BB58A" w14:textId="604AB785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204ED1" w14:textId="383F1233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C970B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BB6926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2F6C" w:rsidRPr="004C2F6C" w14:paraId="5538E86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31DE03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1F0882" w14:textId="7E363226" w:rsidR="004C2F6C" w:rsidRPr="004C2F6C" w:rsidRDefault="004C2F6C" w:rsidP="004C2F6C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Bułka hamburger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640E3" w14:textId="22F40A3C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42040" w14:textId="23075BB8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624A6" w14:textId="77777777" w:rsidR="004C2F6C" w:rsidRPr="004C2F6C" w:rsidRDefault="004C2F6C" w:rsidP="004C2F6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08AF46" w14:textId="77777777" w:rsidR="004C2F6C" w:rsidRPr="004C2F6C" w:rsidRDefault="004C2F6C" w:rsidP="004C2F6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4C2F6C" w14:paraId="40737298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3384DFA" w14:textId="77777777" w:rsidR="00DD7161" w:rsidRPr="004C2F6C" w:rsidRDefault="00DD7161" w:rsidP="004C2F6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2F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21416C9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7BAE1E1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77862CF" w14:textId="77777777" w:rsidR="00DD7161" w:rsidRPr="004C2F6C" w:rsidRDefault="00DD7161" w:rsidP="004C2F6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800116E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909286F" w14:textId="77777777" w:rsidR="006D069D" w:rsidRDefault="006D069D" w:rsidP="006D069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B24BD">
              <w:rPr>
                <w:rFonts w:ascii="Arial" w:hAnsi="Arial" w:cs="Arial"/>
                <w:sz w:val="20"/>
                <w:szCs w:val="20"/>
                <w:u w:val="single"/>
              </w:rPr>
              <w:t xml:space="preserve">wyroby piekarskie bez dodatku substancji </w:t>
            </w:r>
            <w:r w:rsidRPr="002B24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spulchniających</w:t>
            </w:r>
            <w:r w:rsidRPr="002B24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60D2B6" w14:textId="0080664A" w:rsidR="006D069D" w:rsidRPr="002B24BD" w:rsidRDefault="006D069D" w:rsidP="006D069D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69D">
              <w:rPr>
                <w:rFonts w:ascii="Arial" w:hAnsi="Arial" w:cs="Arial"/>
                <w:sz w:val="20"/>
                <w:szCs w:val="20"/>
              </w:rPr>
              <w:t>Skład produktów powinien być zgodny z Rozporządzeniem Ministra Zdrowia z dnia 26 lipca 2016r - w sprawie grup środków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69D">
              <w:rPr>
                <w:rFonts w:ascii="Arial" w:hAnsi="Arial" w:cs="Arial"/>
                <w:sz w:val="20"/>
                <w:szCs w:val="20"/>
              </w:rPr>
              <w:t>spożywczych przeznaczonych do sprzedaży dzieciom i młodzieży w jednostkach systemu oświaty oraz wymagań jakie muszą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069D">
              <w:rPr>
                <w:rFonts w:ascii="Arial" w:hAnsi="Arial" w:cs="Arial"/>
                <w:sz w:val="20"/>
                <w:szCs w:val="20"/>
              </w:rPr>
              <w:t xml:space="preserve">spełniać środki spożywcze w ramach żywienia zbiorowego dzieci i młodzieży w tych jednostkach (Dz. U. z 2016 </w:t>
            </w:r>
            <w:proofErr w:type="spellStart"/>
            <w:r w:rsidRPr="006D069D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6D069D">
              <w:rPr>
                <w:rFonts w:ascii="Arial" w:hAnsi="Arial" w:cs="Arial"/>
                <w:sz w:val="20"/>
                <w:szCs w:val="20"/>
              </w:rPr>
              <w:t xml:space="preserve"> 1154)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99775B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084CC22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5197E162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AE4CCF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1BC583BC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35B714F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616850A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FACA52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305EAB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AC866A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D3E23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3435B64F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BD910FC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B9FB644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091FFFB6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BA194A7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0D09299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4*</w:t>
            </w:r>
          </w:p>
          <w:p w14:paraId="0C94DFD0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  <w:u w:val="single"/>
              </w:rPr>
              <w:t>Produkty mleczarskie (nabiał)</w:t>
            </w:r>
          </w:p>
          <w:p w14:paraId="465AD527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5B0018D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6C384387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58392EB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48FAF77D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63A82B65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45959C5B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79C20A9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5B9D9F73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5EF541C9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01E9B1E3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9539E1" w14:paraId="63E00C79" w14:textId="77777777" w:rsidTr="009539E1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D59FA39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FE155B7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2A24BBD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74047AF" w14:textId="74B204A3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9539E1"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80ADCFD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3CCD3A5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9539E1" w14:paraId="75A14568" w14:textId="77777777" w:rsidTr="009539E1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54B6C41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984BB79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4190432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EC2D9F0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42FBBFA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664B6652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9539E1" w:rsidRPr="009539E1" w14:paraId="3F373204" w14:textId="77777777" w:rsidTr="009539E1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F09D0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C49492" w14:textId="33B9AF98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Jajka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847104" w14:textId="6311912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F08756" w14:textId="167E5DB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4C2D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33685B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7D4D95B9" w14:textId="77777777" w:rsidTr="009539E1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869DD1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613704" w14:textId="0137FF6A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Mleko 3,2% (1 l.)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885100" w14:textId="43619BC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98177D" w14:textId="4CB34F4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C9C982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447BC9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4F610702" w14:textId="77777777" w:rsidTr="009539E1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75D3E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4EAB11" w14:textId="40996576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Śmietana „Łaciata” 18% (500 g.)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591D5" w14:textId="4B8D8534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84602" w14:textId="11E9191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62AC51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79954A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611D2093" w14:textId="77777777" w:rsidTr="009539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56AA5F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87D0E7" w14:textId="77777777" w:rsidR="009539E1" w:rsidRPr="009539E1" w:rsidRDefault="009539E1" w:rsidP="009539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Masło klarowane </w:t>
                  </w:r>
                </w:p>
                <w:p w14:paraId="0FD2E5C4" w14:textId="2865FBD8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C54F38" w14:textId="0D1D784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7CE7F8" w14:textId="0A315860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DBD9A7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39BD3A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62547A3F" w14:textId="77777777" w:rsidTr="009539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77A4AF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F59C06" w14:textId="77AD1993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Maślanka Mrągowska naturalna 1l.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F72D6" w14:textId="7FFA72F1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9561B8" w14:textId="0FA3879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D2B1ED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0A204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012E9AC0" w14:textId="77777777" w:rsidTr="009539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E2BA6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15AA07" w14:textId="141FAE3B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Twaróg kostka półtłusty 250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28B99F" w14:textId="344B1DD0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65AB88" w14:textId="0595FE4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723EAD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B3289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6401AF0E" w14:textId="77777777" w:rsidTr="009539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80E35F" w14:textId="65B460F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9F96CA" w14:textId="1E6BC123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Śmietana ukwaszona 18% 330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68B725" w14:textId="40C37DFE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6F8A1" w14:textId="664933F3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D31CB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2C3BDF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3D239904" w14:textId="77777777" w:rsidTr="009539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188E19" w14:textId="53F9080C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10428E" w14:textId="26DD1BEE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Jogurt owocowy pitny 150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D60385" w14:textId="26C5536A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51FF86" w14:textId="215ACDA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C49B68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8ADBEA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AA0" w:rsidRPr="009539E1" w14:paraId="00E6DAF0" w14:textId="77777777" w:rsidTr="00A95024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7B0976" w14:textId="76421B9A" w:rsidR="00725AA0" w:rsidRPr="009539E1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26BBCC" w14:textId="375B4566" w:rsidR="00725AA0" w:rsidRPr="009539E1" w:rsidRDefault="00725AA0" w:rsidP="00725AA0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024">
                    <w:rPr>
                      <w:rFonts w:ascii="Arial" w:hAnsi="Arial" w:cs="Arial"/>
                      <w:sz w:val="20"/>
                      <w:szCs w:val="20"/>
                    </w:rPr>
                    <w:t>Mus owocowy 250 ml.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F6956" w14:textId="259098DD" w:rsidR="00725AA0" w:rsidRPr="00A95024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024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78D51E" w14:textId="37452CE7" w:rsidR="00725AA0" w:rsidRPr="009539E1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024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94C7AC" w14:textId="77777777" w:rsidR="00725AA0" w:rsidRPr="009539E1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BD0147" w14:textId="77777777" w:rsidR="00725AA0" w:rsidRPr="009539E1" w:rsidRDefault="00725AA0" w:rsidP="00725AA0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5AA0" w:rsidRPr="009539E1" w14:paraId="2972FA39" w14:textId="77777777" w:rsidTr="00A95024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7A9C5" w14:textId="3C54746E" w:rsidR="00725AA0" w:rsidRPr="009539E1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78C2AE" w14:textId="43822715" w:rsidR="00725AA0" w:rsidRPr="009539E1" w:rsidRDefault="00725AA0" w:rsidP="00725AA0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024">
                    <w:rPr>
                      <w:rFonts w:ascii="Arial" w:hAnsi="Arial" w:cs="Arial"/>
                      <w:sz w:val="20"/>
                      <w:szCs w:val="20"/>
                    </w:rPr>
                    <w:t>Masło extra 200 g. (powyżej 80% tłuszczu)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17E6D" w14:textId="73D872DB" w:rsidR="00725AA0" w:rsidRPr="00A95024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024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EC070B" w14:textId="51BB2CB3" w:rsidR="00725AA0" w:rsidRPr="009539E1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5024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D71D1E" w14:textId="77777777" w:rsidR="00725AA0" w:rsidRPr="009539E1" w:rsidRDefault="00725AA0" w:rsidP="00725AA0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4E5DB" w14:textId="77777777" w:rsidR="00725AA0" w:rsidRPr="009539E1" w:rsidRDefault="00725AA0" w:rsidP="00725AA0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796B73DB" w14:textId="77777777" w:rsidTr="009539E1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0E6E1" w14:textId="4B99B105" w:rsidR="009539E1" w:rsidRPr="009539E1" w:rsidRDefault="00725AA0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  <w:r w:rsidR="009539E1" w:rsidRPr="009539E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A5F877" w14:textId="0B85467E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Margaryna Kasia (kostka 250 g.)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9C5F2" w14:textId="7B1DD0B0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BB127" w14:textId="3390CB2D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77EFA6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17BEA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9539E1" w14:paraId="21AF1A10" w14:textId="77777777" w:rsidTr="009539E1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3F3574B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968C425" w14:textId="77777777" w:rsidR="00DD7161" w:rsidRPr="009539E1" w:rsidRDefault="00DD7161" w:rsidP="009539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339940A" w14:textId="77777777" w:rsidR="00DD7161" w:rsidRPr="009539E1" w:rsidRDefault="00DD7161" w:rsidP="009539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2F0F9E1" w14:textId="77777777" w:rsidR="00DD7161" w:rsidRPr="009539E1" w:rsidRDefault="00DD7161" w:rsidP="009539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5878BE3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C0E6685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F7FDB19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470545AB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4E8711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4FA057C3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553C3B5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987D7DD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70FC59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8DAB9C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DFD723C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145DA9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3B59EB98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3AFFFD6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1F67183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366D6DFB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29BF940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5*</w:t>
            </w:r>
          </w:p>
          <w:p w14:paraId="04B5C8DF" w14:textId="07437221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  <w:u w:val="single"/>
              </w:rPr>
              <w:t>Produkty spożywcze suche</w:t>
            </w:r>
          </w:p>
          <w:p w14:paraId="4CE7C477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268DE92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C2F82F9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C04EB8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7EBD5A4E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3D98AE87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256C4809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61456B0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154E7A7A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413E672F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120951DD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000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550"/>
              <w:gridCol w:w="538"/>
              <w:gridCol w:w="1863"/>
              <w:gridCol w:w="1739"/>
              <w:gridCol w:w="2701"/>
              <w:gridCol w:w="15"/>
            </w:tblGrid>
            <w:tr w:rsidR="00DD7161" w:rsidRPr="009539E1" w14:paraId="42F481AD" w14:textId="77777777" w:rsidTr="0087702D">
              <w:trPr>
                <w:gridAfter w:val="1"/>
                <w:wAfter w:w="15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A965252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3E0CEC2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268C072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7AB9255" w14:textId="29243DA2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9539E1"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C199434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C577A1C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9539E1" w14:paraId="49BBF813" w14:textId="77777777" w:rsidTr="0087702D">
              <w:trPr>
                <w:gridAfter w:val="1"/>
                <w:wAfter w:w="15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91FAD47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F47580F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F09F411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BE507FD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C70709F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09D330B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9539E1" w:rsidRPr="009539E1" w14:paraId="5DB50563" w14:textId="77777777" w:rsidTr="0087702D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8CAE4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FC6C6F" w14:textId="5D99B2D0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Olej rzepakowy 5 l.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D8D5D6" w14:textId="54BFBA46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041CB" w14:textId="0124DEF1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38D46C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3A1E9B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40AF7B94" w14:textId="77777777" w:rsidTr="0087702D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9C8228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39EE2F" w14:textId="4B4FE1A7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Mąka pszenna tortowa      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7336A5" w14:textId="4A05A35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045347" w14:textId="780D373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FB9486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7DA855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2A9B2D91" w14:textId="77777777" w:rsidTr="0087702D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24A72C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2E049F" w14:textId="11814FB2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Sól 1 kg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742619" w14:textId="11D27475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E65ADB" w14:textId="273103D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38723B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2FFC6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6DB04B62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FD6F7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56798E" w14:textId="7682E8DE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Cukier kryształ paczkowany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81FC6E" w14:textId="5ED34F3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DB225" w14:textId="714C514E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81966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A31D85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752D4E13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8E72A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71C9F1" w14:textId="77777777" w:rsidR="009539E1" w:rsidRPr="009539E1" w:rsidRDefault="009539E1" w:rsidP="009539E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Kasza gryczana prażona </w:t>
                  </w:r>
                </w:p>
                <w:p w14:paraId="4AD8F3C6" w14:textId="3C5CF13A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opakowanie  400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CD1A5" w14:textId="5DE229D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34AD6" w14:textId="57627AC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100 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EAA771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68E49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6DDF8DAC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91AA6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2033EF" w14:textId="74CCE9AE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Koncentrat pomidorowy </w:t>
                  </w:r>
                  <w:proofErr w:type="spellStart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Dawtona</w:t>
                  </w:r>
                  <w:proofErr w:type="spellEnd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 30%  (900 ml.)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754BAA" w14:textId="76DB2F4C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48BB3" w14:textId="2AC8131D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D05528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F8E35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59B1565A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CC5CA3" w14:textId="77777777" w:rsidR="009539E1" w:rsidRPr="009539E1" w:rsidRDefault="009539E1" w:rsidP="009539E1">
                  <w:pPr>
                    <w:ind w:lef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  <w:p w14:paraId="785C45FC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F5DB46" w14:textId="742D9B57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Groch łuskany opakowanie 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9B053" w14:textId="51B2812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1E13DA" w14:textId="58920225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EC78C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E210F4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79C78044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280F6" w14:textId="750A914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BA2F0A" w14:textId="14AD3E70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Fasola Jaś opakowanie 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AB6C07" w14:textId="48118976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BF068" w14:textId="746931A3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29189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3600BE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5A3CFAB7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CA09E" w14:textId="31738C16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8A77F4" w14:textId="5540FC78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Makaron spaghetti </w:t>
                  </w:r>
                  <w:proofErr w:type="spellStart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Lubella</w:t>
                  </w:r>
                  <w:proofErr w:type="spellEnd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 400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28D270" w14:textId="63D35AF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1DE3D7" w14:textId="02A21F26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A57B8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C3F28D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79C9FCF4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C7C9C" w14:textId="38D2032E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952924" w14:textId="392260C2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Kompot owocowy w słoiku 0,9 l. (truskawkowy)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813F5" w14:textId="3E55B389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027B97" w14:textId="20919BB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4C24AC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7CC01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6528B519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4B162C" w14:textId="6BD0D7B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9E71A0" w14:textId="76E6D228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Ryż zwykły biały opakowanie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9C039" w14:textId="78D567A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D00DEC" w14:textId="0D0EB990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B2C796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9FAFD2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3EDBFBFD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E1F48D" w14:textId="45F0B025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6FB40A" w14:textId="10194703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Mąka ziemniaczana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5AD65A" w14:textId="2DF59C0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DDF1B2" w14:textId="08F16EC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8DF99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AC7A48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25A7A457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C66EA" w14:textId="3DA2507C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13.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64D4A8" w14:textId="34C608F2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Cukier puder 400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F0CF9" w14:textId="426F7AD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17211" w14:textId="31339B3D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E1C634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7D6C11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357A000C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77831" w14:textId="16F6851C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4AD315" w14:textId="6228E275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Cukier waniliowy </w:t>
                  </w:r>
                  <w:r w:rsidR="0087702D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  <w:r w:rsidR="0087702D"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9099F5" w14:textId="49C8F3E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6F10DD" w14:textId="558493F2" w:rsidR="009539E1" w:rsidRPr="009539E1" w:rsidRDefault="0087702D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E6C55B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2DEA16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3BA24053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7A474" w14:textId="0A5D316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1CC737" w14:textId="5E97529B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Kasza manna 400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350FC" w14:textId="3D40F42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16C2BE" w14:textId="1621E5A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39BBC7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5A972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230250A1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9551CA" w14:textId="343D190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6F8388" w14:textId="6E48FAB1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Makaron świderki </w:t>
                  </w:r>
                  <w:proofErr w:type="spellStart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Lubella</w:t>
                  </w:r>
                  <w:proofErr w:type="spellEnd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 400g.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15C762" w14:textId="7FE347D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8EBF4F" w14:textId="2D73239C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4E2931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8F216F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28C1CE81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C2B33F" w14:textId="26F60EDD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6334A7" w14:textId="00C65835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Ryż paraboliczny opakowanie 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E7D06C" w14:textId="4D4814D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338C56" w14:textId="3529F48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B958F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C57261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06AACD64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06F3A5" w14:textId="48A50EA6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BDA1D6" w14:textId="54329F20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Papryka mielona łagodna 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F65E9E" w14:textId="6154612F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8B600" w14:textId="2595FB1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8B1FB3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4C000D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6CF5F681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D20C9F" w14:textId="7F2FD263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3B0673" w14:textId="350F7F78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Piepsz</w:t>
                  </w:r>
                  <w:proofErr w:type="spellEnd"/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 xml:space="preserve"> czarny mielony 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73700C" w14:textId="7D21232F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9E6961" w14:textId="05CE6F5C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3D9317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40C5ED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181C39D5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AE2015" w14:textId="68A7293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11A47D" w14:textId="2E99F2AA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Ziele angielskie 200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E0279A" w14:textId="7B4FBD7A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5C10C4" w14:textId="5B92D345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FC1688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92563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4FE936F3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1B1958" w14:textId="6FE5B3A4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A7F91E" w14:textId="62FF35F4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Liść laurowy 100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0CDDEC" w14:textId="3D24F7D1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AA9866" w14:textId="2ABFD669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A56FF4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C49086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51BD94C8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FE88F3" w14:textId="5A299A6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D8BC4C" w14:textId="73C5B571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Majeranek suszony 250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BCB0A4" w14:textId="4E43E890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D12ECF" w14:textId="1C91338B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FDB3FC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EEA85C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232FEC28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359403" w14:textId="09155D21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7C1127" w14:textId="02CEAE29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Oregano 150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AAEBBE" w14:textId="1E3DBBC6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22CB7D" w14:textId="09731438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E550CE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59B2E0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2D3973FA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DB465" w14:textId="13A26A32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EE3D9C" w14:textId="4DFC02FB" w:rsidR="009539E1" w:rsidRPr="009539E1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Bazylia suszona 200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BE8F58" w14:textId="41595E24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DFE9C" w14:textId="1EDB6F14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6D5FC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FCBC7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50BF2A4D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4F3F92" w14:textId="58D0C446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46C36B" w14:textId="580B37D8" w:rsidR="009539E1" w:rsidRPr="00D570B0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Zioła prowansalskie 200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3B19F" w14:textId="1C7D624C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81DAC1" w14:textId="634117B9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B20E95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63655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23958539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E7332" w14:textId="5C068F8A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B6224C" w14:textId="416A3016" w:rsidR="009539E1" w:rsidRPr="00D570B0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Drożdże w kostce 0,5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4EB559" w14:textId="1130C193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8FD500" w14:textId="5337FCA8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EB2748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4EDD89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0E82CEDC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FC411E" w14:textId="02BD805F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5AE52D" w14:textId="21C394EF" w:rsidR="009539E1" w:rsidRPr="00D570B0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Kawa zbożowa 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16E1EA" w14:textId="167ECE37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59D82" w14:textId="25E49AD1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D8535A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027658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120FEFCE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60A24" w14:textId="3AF26AD1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8FF55F" w14:textId="67355F9A" w:rsidR="009539E1" w:rsidRPr="00D570B0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Ocet jabłkowy 500 ml.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525BC" w14:textId="19B9D519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459089" w14:textId="4E13F8F9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C6BFB2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B4E709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43B20711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B2F9A7" w14:textId="00F8B783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206A91" w14:textId="05A17B6E" w:rsidR="009539E1" w:rsidRPr="00D570B0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Musztarda miodowa w słoiku 200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A4E990" w14:textId="0930CDA4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A0E539" w14:textId="6F43595F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86801E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EDD285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43B6E669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E5EA74" w14:textId="121BE2F2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603882" w14:textId="572974D4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Galaretka owocowa w proszku 77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64C14C" w14:textId="6C73BC1C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585401" w14:textId="2F0468DF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9B8A92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1FE592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2980672A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7C03E5" w14:textId="0A3DEC8B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AE2482" w14:textId="5737FFAA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Koncentrat do barszczu czerwonego 1 l.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B7187" w14:textId="1A57EFA2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FF543B" w14:textId="3A90C948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4F55F1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0D7B8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06BB148D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06543E" w14:textId="29C3021E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32.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DA7961" w14:textId="5F86A82B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Ogórki konserwowe Ptak 900 g.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6F7A8A" w14:textId="4BEE71BB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BD0D73" w14:textId="158DF34B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9BE6F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CB7101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4A768469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7C0F3" w14:textId="1C857D3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C1FA00" w14:textId="01BB4E5B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Vegeta naturalna 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A0B608" w14:textId="09B99ED3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741730" w14:textId="310ECD1D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AA74CF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502A61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5C2BE584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1D32ED" w14:textId="3C49793B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3782C4" w14:textId="1FDF8E72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Przyprawa do drobiu 800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A07CC8" w14:textId="5E68697E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FEDDA" w14:textId="66A3E033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B4C54C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01CD40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5CB896B0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5A1621" w14:textId="0E2D78E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0FA976" w14:textId="37DCE962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Proszek do pieczenia 30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E4D38F" w14:textId="30F21AD0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94D790" w14:textId="52FB589B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E7525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80F15F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0949E7E0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9DE85" w14:textId="78B676B4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6A5E46" w14:textId="0F83113F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Batonik "Grzesiek" różne smaki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AF619F" w14:textId="323956AF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40E176" w14:textId="5CBF4546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63766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57FB20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0EFDB511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F4F58" w14:textId="0DF4EED5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A3953F" w14:textId="30D17622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Groszek z marchewką 880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A16728" w14:textId="6EADB8CF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FF4398" w14:textId="1997E1D3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D104CD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1D323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2BF759E7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E89B9" w14:textId="0844E9E6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464E9B" w14:textId="72BF229B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Sos do spaghetti 500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426653" w14:textId="299F9509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5C6C13" w14:textId="6A255681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AADA49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850401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320365BD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08DD3B" w14:textId="07DE6523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1C220F" w14:textId="357483B5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Pomidory w puszcze bez skórki Łowicz 400 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37C95" w14:textId="51ED7F5C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DF1F84" w14:textId="1F3BC6A3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C8FE6A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52543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7702D" w:rsidRPr="009539E1" w14:paraId="6BDCCF00" w14:textId="77777777" w:rsidTr="00A95024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887F42" w14:textId="6D14B691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86F139" w14:textId="5340295D" w:rsidR="0087702D" w:rsidRPr="00D570B0" w:rsidRDefault="0087702D" w:rsidP="0087702D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Galaretka owocowa różne smaki 1 kg niecukrzona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E10747" w14:textId="5F7FBFEE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E0F407" w14:textId="42F303EC" w:rsidR="0087702D" w:rsidRPr="00D570B0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FE8417" w14:textId="77777777" w:rsidR="0087702D" w:rsidRPr="009539E1" w:rsidRDefault="0087702D" w:rsidP="0087702D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E2E23" w14:textId="77777777" w:rsidR="0087702D" w:rsidRPr="009539E1" w:rsidRDefault="0087702D" w:rsidP="0087702D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9E1" w:rsidRPr="009539E1" w14:paraId="1367BB6A" w14:textId="77777777" w:rsidTr="0087702D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6244B" w14:textId="5A2C84E7" w:rsidR="009539E1" w:rsidRPr="009539E1" w:rsidRDefault="0087702D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  <w:r w:rsidR="009539E1" w:rsidRPr="009539E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8B33C7" w14:textId="78F37186" w:rsidR="009539E1" w:rsidRPr="00D570B0" w:rsidRDefault="009539E1" w:rsidP="009539E1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Keczup Włocławek łagodny </w:t>
                  </w:r>
                  <w:r w:rsidR="0087702D"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970 </w:t>
                  </w: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g.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4E2DA9" w14:textId="304DD0D7" w:rsidR="009539E1" w:rsidRPr="00D570B0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A9A77" w14:textId="2E571931" w:rsidR="009539E1" w:rsidRPr="00D570B0" w:rsidRDefault="0087702D" w:rsidP="009539E1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70B0">
                    <w:rPr>
                      <w:rFonts w:ascii="Arial" w:hAnsi="Arial" w:cs="Arial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49AA0" w14:textId="77777777" w:rsidR="009539E1" w:rsidRPr="009539E1" w:rsidRDefault="009539E1" w:rsidP="009539E1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ECCC56" w14:textId="77777777" w:rsidR="009539E1" w:rsidRPr="009539E1" w:rsidRDefault="009539E1" w:rsidP="009539E1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9539E1" w14:paraId="0D01F880" w14:textId="77777777" w:rsidTr="0087702D">
              <w:trPr>
                <w:trHeight w:val="315"/>
              </w:trPr>
              <w:tc>
                <w:tcPr>
                  <w:tcW w:w="72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44AFA98" w14:textId="77777777" w:rsidR="00DD7161" w:rsidRPr="009539E1" w:rsidRDefault="00DD7161" w:rsidP="009539E1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B7C5D7B" w14:textId="77777777" w:rsidR="00DD7161" w:rsidRPr="009539E1" w:rsidRDefault="00DD7161" w:rsidP="009539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D1AFD5E" w14:textId="77777777" w:rsidR="00DD7161" w:rsidRPr="009539E1" w:rsidRDefault="00DD7161" w:rsidP="009539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F76D623" w14:textId="77777777" w:rsidR="00DD7161" w:rsidRPr="009539E1" w:rsidRDefault="00DD7161" w:rsidP="009539E1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FA6FCAD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43838D6" w14:textId="77777777" w:rsidR="00DD7161" w:rsidRPr="002B24BD" w:rsidRDefault="00DD7161" w:rsidP="00DD7161">
            <w:pPr>
              <w:spacing w:before="120" w:after="120" w:line="288" w:lineRule="auto"/>
              <w:ind w:left="3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Cechy wspólne dla asortymentu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– </w:t>
            </w:r>
            <w:r w:rsidRPr="002B24BD">
              <w:rPr>
                <w:rFonts w:ascii="Arial" w:hAnsi="Arial" w:cs="Arial"/>
                <w:sz w:val="20"/>
                <w:szCs w:val="20"/>
                <w:u w:val="single"/>
              </w:rPr>
              <w:t>wyżej wymienione produkty nie mogą zawierać substancji szkodliwych, które mają wpływ na aktywność i skupienie uwagi u dzieci.</w:t>
            </w:r>
          </w:p>
          <w:p w14:paraId="5BE9483A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F84B4C9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41184315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D26215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54099738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FB2626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3F33B5F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53994DD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10A498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8751E9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E0055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5D3F888F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D43E98F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966B1F5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23C6064E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EECB34D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9A7906D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6*</w:t>
            </w:r>
          </w:p>
          <w:p w14:paraId="0C5C7E64" w14:textId="03C10F3F" w:rsidR="00DD7161" w:rsidRPr="006E7D0C" w:rsidRDefault="006E7D0C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6E7D0C">
              <w:rPr>
                <w:rFonts w:ascii="Arial" w:hAnsi="Arial" w:cs="Arial"/>
                <w:b/>
                <w:u w:val="single"/>
              </w:rPr>
              <w:t>Ryby świeże (niemrożone)</w:t>
            </w:r>
          </w:p>
          <w:p w14:paraId="53697F2B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1408158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72AED5F2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852A1F8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315EB714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551C8713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4276D7E4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445268F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4BE528E5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19A24499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012E5C41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6E7D0C" w14:paraId="497E58B6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A95E5B4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39A1E29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A83BBD3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AC95895" w14:textId="65DAC446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6E7D0C"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958182F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33A48490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6E7D0C" w14:paraId="4261274B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F1E1423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FF74A46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CE924D1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736210C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29E88E6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06F6BA99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6E7D0C" w:rsidRPr="006E7D0C" w14:paraId="33DA41EA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D4C6D" w14:textId="77777777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D9C5D0" w14:textId="68078B62" w:rsidR="006E7D0C" w:rsidRPr="006E7D0C" w:rsidRDefault="006E7D0C" w:rsidP="006E7D0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Filet z tilapii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6C30F" w14:textId="77777777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F5F217" w14:textId="0FA136FA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551573" w14:textId="77777777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24C65B" w14:textId="77777777" w:rsidR="006E7D0C" w:rsidRPr="006E7D0C" w:rsidRDefault="006E7D0C" w:rsidP="006E7D0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7D0C" w:rsidRPr="006E7D0C" w14:paraId="6BA5BF89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1F71F7" w14:textId="77777777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640744" w14:textId="7F4A655B" w:rsidR="006E7D0C" w:rsidRPr="006E7D0C" w:rsidRDefault="006E7D0C" w:rsidP="006E7D0C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Filet z dorsza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77A32E" w14:textId="77777777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BEFB6" w14:textId="0291A233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7BDFC" w14:textId="77777777" w:rsidR="006E7D0C" w:rsidRPr="006E7D0C" w:rsidRDefault="006E7D0C" w:rsidP="006E7D0C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02E1B" w14:textId="77777777" w:rsidR="006E7D0C" w:rsidRPr="006E7D0C" w:rsidRDefault="006E7D0C" w:rsidP="006E7D0C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6E7D0C" w14:paraId="4EF15A91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7EB77B4" w14:textId="77777777" w:rsidR="00DD7161" w:rsidRPr="006E7D0C" w:rsidRDefault="00DD7161" w:rsidP="006E7D0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E7D0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F5C25E7" w14:textId="77777777" w:rsidR="00DD7161" w:rsidRPr="006E7D0C" w:rsidRDefault="00DD7161" w:rsidP="006E7D0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D27163E" w14:textId="77777777" w:rsidR="00DD7161" w:rsidRPr="006E7D0C" w:rsidRDefault="00DD7161" w:rsidP="006E7D0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F8CFDCC" w14:textId="77777777" w:rsidR="00DD7161" w:rsidRPr="006E7D0C" w:rsidRDefault="00DD7161" w:rsidP="006E7D0C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C2C5641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BF5AC77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4AE63B8E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786D5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534C87D3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A03799A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325CDB84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5E373D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79E24C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EB4DDB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6B901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723CCB03" w14:textId="77777777" w:rsidR="00AC2452" w:rsidRDefault="00AC2452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BC835B6" w14:textId="77777777" w:rsidR="00887D45" w:rsidRDefault="00887D45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ABE6EA2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26A71D49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3D448D1" w14:textId="77777777" w:rsidR="00887D45" w:rsidRDefault="00887D45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41B4A97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6097139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7*</w:t>
            </w:r>
          </w:p>
          <w:p w14:paraId="434986F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eastAsia="Courier New" w:hAnsi="Arial" w:cs="Arial"/>
                <w:b/>
                <w:color w:val="000000"/>
                <w:u w:val="single"/>
              </w:rPr>
              <w:t>Mrożonki</w:t>
            </w:r>
          </w:p>
          <w:p w14:paraId="76CBF48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9715C87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5CF76D66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B2CD167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650FF607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216A0CC0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7C77DB4B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D24B945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24E44AA2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305E47D4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BF66F53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AC2452" w14:paraId="6B1610F5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8199ECB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9ED8AD7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8F443AE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DD54181" w14:textId="083C9E7C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AC2452"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93EBCCB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36DD83CD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AC2452" w14:paraId="6F00FBDD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8957DC4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A069E4C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AF39822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E2037FA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51053AD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1E66F63B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AC2452" w:rsidRPr="00AC2452" w14:paraId="7FE00F60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B439A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ED173A" w14:textId="1BE540A9" w:rsidR="00AC2452" w:rsidRPr="00AC2452" w:rsidRDefault="00AC2452" w:rsidP="00AC245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Truskawka mrożona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A0F352" w14:textId="65796BB1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37652" w14:textId="19437B64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EDFFC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E3A93A" w14:textId="77777777" w:rsidR="00AC2452" w:rsidRPr="00AC2452" w:rsidRDefault="00AC2452" w:rsidP="00AC245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452" w:rsidRPr="00AC2452" w14:paraId="210A7949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BAD913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689D8" w14:textId="0391F127" w:rsidR="00AC2452" w:rsidRPr="00AC2452" w:rsidRDefault="00AC2452" w:rsidP="00AC245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Mieszanka kompotowa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2D213" w14:textId="7658B538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C1FBFE" w14:textId="7D8BB02B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D17FD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BE2126" w14:textId="77777777" w:rsidR="00AC2452" w:rsidRPr="00AC2452" w:rsidRDefault="00AC2452" w:rsidP="00AC245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452" w:rsidRPr="00AC2452" w14:paraId="657D8EF2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DBAE20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3DBD6" w14:textId="0F182BD2" w:rsidR="00AC2452" w:rsidRPr="00AC2452" w:rsidRDefault="00AC2452" w:rsidP="00AC245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Fasola szparagowa zielona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059541" w14:textId="14596E59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3BC9D5" w14:textId="560A5FB5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AEDE1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4DA75" w14:textId="77777777" w:rsidR="00AC2452" w:rsidRPr="00AC2452" w:rsidRDefault="00AC2452" w:rsidP="00AC245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2452" w:rsidRPr="00AC2452" w14:paraId="159BDE2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E1CEF4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CD35D8" w14:textId="50984422" w:rsidR="00AC2452" w:rsidRPr="00AC2452" w:rsidRDefault="00AC2452" w:rsidP="00AC245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Bukiet warzyw (marchew, brokuł, kalafior) 2,5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9752B8" w14:textId="663BB926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4D3FFA" w14:textId="01C683CA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9C1935" w14:textId="77777777" w:rsidR="00AC2452" w:rsidRPr="00AC2452" w:rsidRDefault="00AC2452" w:rsidP="00AC245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7FF9B8" w14:textId="77777777" w:rsidR="00AC2452" w:rsidRPr="00AC2452" w:rsidRDefault="00AC2452" w:rsidP="00AC245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AC2452" w14:paraId="37F686EE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4C83F46" w14:textId="77777777" w:rsidR="00DD7161" w:rsidRPr="00AC2452" w:rsidRDefault="00DD7161" w:rsidP="00AC245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C2452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130345A" w14:textId="77777777" w:rsidR="00DD7161" w:rsidRPr="00AC2452" w:rsidRDefault="00DD7161" w:rsidP="00AC245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15524F5" w14:textId="77777777" w:rsidR="00DD7161" w:rsidRPr="00AC2452" w:rsidRDefault="00DD7161" w:rsidP="00AC245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A7790B0" w14:textId="77777777" w:rsidR="00DD7161" w:rsidRPr="00AC2452" w:rsidRDefault="00DD7161" w:rsidP="00AC245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A32DE2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A23ED47" w14:textId="77777777" w:rsidR="00DD7161" w:rsidRPr="002B24BD" w:rsidRDefault="00DD7161" w:rsidP="00DD7161">
            <w:pPr>
              <w:widowControl w:val="0"/>
              <w:spacing w:before="120" w:after="120" w:line="288" w:lineRule="auto"/>
              <w:ind w:left="38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eastAsia="Courier New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      </w:r>
          </w:p>
          <w:p w14:paraId="6F527CC7" w14:textId="77777777" w:rsidR="00DD7161" w:rsidRDefault="00DD7161" w:rsidP="00DD7161">
            <w:pPr>
              <w:spacing w:before="120" w:after="120" w:line="288" w:lineRule="auto"/>
              <w:ind w:left="38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Zamawiający odmówi przyjęcia będące wynikiem transportowania produktów w nieodpowiednich warunkach, uszkodzonych przez szkodniki, z obecnością szkodników lub ich pozostałości, łykowatych, miękkich, ze sparciałymi korzeniami.</w:t>
            </w:r>
          </w:p>
          <w:p w14:paraId="4A89E324" w14:textId="77777777" w:rsidR="00DD7161" w:rsidRPr="002B24BD" w:rsidRDefault="00DD7161" w:rsidP="00DD7161">
            <w:pPr>
              <w:spacing w:before="120" w:after="120" w:line="288" w:lineRule="auto"/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BB7DE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562986AE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20A28C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09088677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71B4026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B78BF21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494036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312EB0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D8CBF5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574C8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50C234DC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572B34A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5C54EFC7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7F9396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564DC9B7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14064B9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E64CE9F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C577332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1EB0470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1638E2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90FF62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5C60DDB7" w14:textId="77777777" w:rsidR="00BD0B0C" w:rsidRDefault="00BD0B0C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92897" w14:textId="77777777" w:rsidR="00AC2452" w:rsidRDefault="00AC2452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FBA8B" w14:textId="77777777" w:rsidR="00BD0B0C" w:rsidRDefault="00BD0B0C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D188B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C589C" w14:textId="77777777" w:rsidR="00887D45" w:rsidRDefault="00887D45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F5FCF" w14:textId="77777777" w:rsidR="00887D45" w:rsidRDefault="00887D45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55941" w14:textId="77777777" w:rsidR="00887D45" w:rsidRDefault="00887D45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874AF" w14:textId="77777777" w:rsidR="00887D45" w:rsidRDefault="00887D45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E00F6" w14:textId="77777777" w:rsidR="00887D45" w:rsidRDefault="00887D45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3185D" w14:textId="77777777" w:rsidR="00887D45" w:rsidRDefault="00887D45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D26E4" w14:textId="77777777" w:rsidR="00887D45" w:rsidRDefault="00887D45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8E51C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217D4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54928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45ADC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AE2DC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84669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7CF75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45A73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22CC9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A35EE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3715B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158E4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D4E8C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DA680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3EB95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F046C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771D18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42C3D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21EF6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102D1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2219D" w14:textId="77777777" w:rsidR="0095293F" w:rsidRDefault="0095293F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72960" w14:textId="4D40E286" w:rsidR="00BD0B0C" w:rsidRPr="00DC4E86" w:rsidRDefault="00BD0B0C" w:rsidP="007A5E7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6226" w:rsidRPr="007C78FF" w14:paraId="32468A42" w14:textId="77777777" w:rsidTr="004D65A3">
        <w:trPr>
          <w:trHeight w:val="555"/>
        </w:trPr>
        <w:tc>
          <w:tcPr>
            <w:tcW w:w="10207" w:type="dxa"/>
          </w:tcPr>
          <w:p w14:paraId="38A21ECE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ŁĄCZNA CENA OFERTOWA NA: </w:t>
            </w:r>
          </w:p>
          <w:p w14:paraId="3E849443" w14:textId="77777777" w:rsidR="00DD7161" w:rsidRDefault="00DD7161" w:rsidP="00DD7161">
            <w:pPr>
              <w:spacing w:after="4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14:paraId="4AEA8220" w14:textId="53DBF8AB" w:rsid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2B24BD"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 xml:space="preserve">Zamawiający </w:t>
            </w:r>
            <w:r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>3</w:t>
            </w:r>
            <w:r w:rsidRPr="002B24BD">
              <w:rPr>
                <w:rFonts w:ascii="Arial" w:eastAsiaTheme="minorHAnsi" w:hAnsi="Arial" w:cs="Arial"/>
                <w:b/>
                <w:bCs/>
                <w:color w:val="ED7D31" w:themeColor="accent2"/>
                <w:sz w:val="28"/>
                <w:szCs w:val="28"/>
                <w:lang w:eastAsia="en-US"/>
              </w:rPr>
              <w:t xml:space="preserve"> </w:t>
            </w:r>
          </w:p>
          <w:p w14:paraId="72F5474A" w14:textId="77777777" w:rsid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</w:p>
          <w:p w14:paraId="7F38967E" w14:textId="39C4B898" w:rsidR="00DD7161" w:rsidRPr="00DD7161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DD7161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Przedszkole w Skarszewach „Tęczowy Zakątek” w Skarszewach</w:t>
            </w:r>
          </w:p>
          <w:p w14:paraId="38F25CE8" w14:textId="77777777" w:rsidR="00DD7161" w:rsidRPr="003A265F" w:rsidRDefault="00DD7161" w:rsidP="00DD7161">
            <w:pPr>
              <w:spacing w:after="40"/>
              <w:jc w:val="center"/>
              <w:rPr>
                <w:rFonts w:ascii="Arial" w:hAnsi="Arial" w:cs="Arial"/>
                <w:b/>
                <w:i/>
                <w:color w:val="ED7D31" w:themeColor="accent2"/>
                <w:sz w:val="18"/>
                <w:szCs w:val="18"/>
                <w:u w:val="single"/>
              </w:rPr>
            </w:pPr>
          </w:p>
          <w:p w14:paraId="44E2F0F2" w14:textId="77777777" w:rsidR="00DD7161" w:rsidRPr="00DC4E86" w:rsidRDefault="00DD7161" w:rsidP="00DD7161">
            <w:pPr>
              <w:spacing w:after="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C4E8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*niepotrzebne skreślić</w:t>
            </w:r>
          </w:p>
          <w:p w14:paraId="51424463" w14:textId="77777777" w:rsidR="00DD7161" w:rsidRDefault="00DD7161" w:rsidP="00DD7161">
            <w:pPr>
              <w:spacing w:line="360" w:lineRule="auto"/>
              <w:jc w:val="both"/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4666F3" w14:textId="77777777" w:rsidR="00DD7161" w:rsidRPr="006B4525" w:rsidRDefault="00DD7161" w:rsidP="00DD716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</w:t>
            </w:r>
            <w:r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 xml:space="preserve"> wskazan</w:t>
            </w:r>
            <w:r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ego</w:t>
            </w:r>
            <w:r w:rsidRPr="006B4525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 xml:space="preserve"> poniżej </w:t>
            </w:r>
            <w:r w:rsidRPr="006B4525">
              <w:rPr>
                <w:rFonts w:ascii="Arial" w:eastAsia="Courier New" w:hAnsi="Arial" w:cs="Arial"/>
                <w:b/>
                <w:bCs/>
                <w:color w:val="000000"/>
                <w:sz w:val="20"/>
                <w:szCs w:val="20"/>
              </w:rPr>
              <w:t>- wygląd charakterystyczny, naturalny dla  produktu, bez naleciałości pleśniowych, świeże, pierwsza klasa jakości.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525">
              <w:rPr>
                <w:rFonts w:ascii="Arial" w:hAnsi="Arial" w:cs="Arial"/>
                <w:b/>
                <w:bCs/>
                <w:sz w:val="20"/>
                <w:szCs w:val="20"/>
              </w:rPr>
              <w:t>Do każdej dostawy Wykonawca zobowiązany jest dostarczyć Handlowy Dokument Identyfikacyjny (HDI) z określeniem daty zniesienia jaj oraz kserokopię aktualnych badań w kierunku salmonellozy.</w:t>
            </w:r>
          </w:p>
          <w:p w14:paraId="05E86214" w14:textId="77777777" w:rsidR="00DD7161" w:rsidRDefault="00DD7161" w:rsidP="00DD7161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AFFA29" w14:textId="77777777" w:rsidR="00DD7161" w:rsidRDefault="00DD7161" w:rsidP="00DD7161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D994B" w14:textId="77777777" w:rsidR="00DD7161" w:rsidRDefault="00DD7161" w:rsidP="00DD7161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C9CCA" w14:textId="77777777" w:rsidR="00DD7161" w:rsidRDefault="00DD7161" w:rsidP="00DD7161">
            <w:pPr>
              <w:ind w:left="459"/>
              <w:contextualSpacing/>
              <w:jc w:val="center"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b/>
              </w:rPr>
              <w:t>CZĘŚĆ NR 1*</w:t>
            </w:r>
          </w:p>
          <w:p w14:paraId="1D37ADDA" w14:textId="77777777" w:rsidR="00DD7161" w:rsidRPr="009D49A7" w:rsidRDefault="00DD7161" w:rsidP="00DD7161">
            <w:pPr>
              <w:ind w:left="459"/>
              <w:contextualSpacing/>
              <w:jc w:val="center"/>
              <w:rPr>
                <w:rFonts w:ascii="Arial" w:hAnsi="Arial" w:cs="Arial"/>
                <w:b/>
              </w:rPr>
            </w:pPr>
            <w:r w:rsidRPr="007E6E9A">
              <w:rPr>
                <w:rFonts w:ascii="Arial" w:hAnsi="Arial" w:cs="Arial"/>
                <w:b/>
                <w:u w:val="single"/>
              </w:rPr>
              <w:t>Mięso i produkty mięsne</w:t>
            </w:r>
          </w:p>
          <w:p w14:paraId="7C154E12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10C7D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E28EC4E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2FE3E76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7CBD0D4C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0EAEEB58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67874477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B5A7D98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69910D6D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7BB422BA" w14:textId="77777777" w:rsidR="00DD7161" w:rsidRPr="00DC4E86" w:rsidRDefault="00DD7161" w:rsidP="00DD7161">
            <w:pPr>
              <w:ind w:left="317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48A53F2B" w14:textId="77777777" w:rsidR="00DD7161" w:rsidRPr="00DC4E86" w:rsidRDefault="00DD7161" w:rsidP="00DD716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00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550"/>
              <w:gridCol w:w="538"/>
              <w:gridCol w:w="1863"/>
              <w:gridCol w:w="1739"/>
              <w:gridCol w:w="2701"/>
              <w:gridCol w:w="15"/>
            </w:tblGrid>
            <w:tr w:rsidR="004270E2" w:rsidRPr="009539E1" w14:paraId="3421EA85" w14:textId="77777777" w:rsidTr="004270E2">
              <w:trPr>
                <w:gridAfter w:val="1"/>
                <w:wAfter w:w="15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4BB2782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AE7835E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EA75828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4EDDA6A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01.01.2024 r. do 31.12.2024 r.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3E0CCEE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22297AE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4270E2" w:rsidRPr="009539E1" w14:paraId="0433F221" w14:textId="77777777" w:rsidTr="004270E2">
              <w:trPr>
                <w:gridAfter w:val="1"/>
                <w:wAfter w:w="15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42EB0FC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E485DA8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93DD305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3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3D52A40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3C2C55F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21AAB8B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4270E2" w:rsidRPr="009539E1" w14:paraId="0CC7B904" w14:textId="77777777" w:rsidTr="004270E2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DC8E90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61B74" w14:textId="410D988C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boczek wędzony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8159E" w14:textId="2803A02D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123E7F" w14:textId="66B1E3C9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4376D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FF074D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55776908" w14:textId="77777777" w:rsidTr="004270E2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19017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D1B7AE" w14:textId="0035B306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udziec z indyka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80905D" w14:textId="4FE9300F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2F06E4" w14:textId="2F156E80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284122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762D6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3022C1ED" w14:textId="77777777" w:rsidTr="004270E2">
              <w:trPr>
                <w:gridAfter w:val="1"/>
                <w:wAfter w:w="15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054812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AAD786" w14:textId="4D15019F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filet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1AE242" w14:textId="660F93B0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66C8C2" w14:textId="0ED17100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07898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8F28F3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06745054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767E29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D2B54D" w14:textId="317BEF4E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filet z indyka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20C9C" w14:textId="1C87629A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2A9B02" w14:textId="66C7907A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896980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A1422C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546A2C52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3A5ECA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32344E" w14:textId="410AA6BA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kurczak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D7A89" w14:textId="3FDEABCD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22D0AE" w14:textId="0F56DF13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AC872B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CA3BEF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15CEF05B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33203B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683421" w14:textId="4E6FFFFC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udka z kurczaka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A48E69" w14:textId="10615F1A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8235E" w14:textId="4E55A2EB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71A317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8A904F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2546A6E2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E79BBD" w14:textId="77777777" w:rsidR="004270E2" w:rsidRPr="009539E1" w:rsidRDefault="004270E2" w:rsidP="004270E2">
                  <w:pPr>
                    <w:ind w:left="12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  <w:p w14:paraId="564E82D7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FE6280" w14:textId="08158F96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kości wędzone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58DA8" w14:textId="061C0CE5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E858F8" w14:textId="351571BB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AA145C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BE757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6D1FA35B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D015F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AA681D" w14:textId="24331B40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mięso mielone z wieprzowiny 100%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8E8C5" w14:textId="6AD1277E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B684F1" w14:textId="5A6624DA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16CDF1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E77FD4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13F8D7F2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CAD4DD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551767" w14:textId="1082E142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szynka b/k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6F7A4D" w14:textId="0E0DD42A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B39213" w14:textId="7D0749D3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F79BEC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258F57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0E06DF43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812280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155C33" w14:textId="4423A639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wołowina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7EBFE1" w14:textId="2B6DCBA1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41326" w14:textId="1A43D374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AF6EBF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387C57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38728242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FD605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B25EFF" w14:textId="4C781D71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wędlina krakowska drobiowa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34D07" w14:textId="0DC98A74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DEF111" w14:textId="0AD8EF5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D2E5D5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C7C8E4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2278C9F5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BF6FE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3F4006" w14:textId="3C42DFAC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szynka z piersi z indyka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87E02D" w14:textId="03ADD34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AFE874" w14:textId="464F03FF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57645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46FD86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52537704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E89266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51718" w14:textId="4302C477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kiełbasa szynkowa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93A47F" w14:textId="0D5EBE85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1A7F7D" w14:textId="555AFB5D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99D938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2F0805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7FB35D82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9AE11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67A54D" w14:textId="651511F8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pierś z indyka gotowana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3D8717" w14:textId="021EE23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44A9C" w14:textId="65BE1DE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F0091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A56F80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10835E39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174687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F97E16" w14:textId="08099745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polędwica miodowa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66F20D" w14:textId="21A2244D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60B150" w14:textId="6AB3E222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7F4D0A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BB3F98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039B5968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2666F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E06CDE" w14:textId="69C86522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wędlina krakowska sucha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BD517E" w14:textId="099F439E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EC4E99" w14:textId="51D734B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03F49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8CF73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626E0AA9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C18A19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DBDE71" w14:textId="79D73928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pasztetowa luksusowa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F1442E" w14:textId="7FB180D1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D17C38" w14:textId="654BDD00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972C35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87F27B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1944BB33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9BD527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4D1841" w14:textId="54FCF146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polędwica sopocka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A83C58" w14:textId="5A8BA0E0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1FE7CB" w14:textId="44ECC219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C18E8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246509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04BA62D8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CE5E74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0A7A8F" w14:textId="307AE2D1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szynka cygańska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0C8182" w14:textId="6BF92A20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D155F6" w14:textId="0B8CF470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DB6A0E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804A96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20EED9DC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6E9FCD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F5898A" w14:textId="7023DF6A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wędlina salami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AA3598" w14:textId="20F9E2C6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D6E67B" w14:textId="05877FD6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54C37F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DC8533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0917C35B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2888B8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11AC5F" w14:textId="26B48C3A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kiełbasa żywiecka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0E94D3" w14:textId="441160A6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70341A" w14:textId="3FB12A0B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B8DEF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0BE0C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52B55270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AE2A3C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973823" w14:textId="47662CC6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kiełbasa dębowa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513F66" w14:textId="76493639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FA1E18" w14:textId="3A4761D6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616A17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2FD96E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61E6478B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2867BC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2050FE" w14:textId="1B3D322C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żeberka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CFF4DE" w14:textId="5A3FEB52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F1C543" w14:textId="79F8C28C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29624C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ACD7F9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0F0C9469" w14:textId="77777777" w:rsidTr="004270E2">
              <w:trPr>
                <w:gridAfter w:val="1"/>
                <w:wAfter w:w="15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38266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255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BE7A44" w14:textId="2EC5AFB2" w:rsidR="004270E2" w:rsidRPr="009539E1" w:rsidRDefault="004270E2" w:rsidP="004270E2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karkówka świeża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655C2B" w14:textId="106C290F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8DB2D0" w14:textId="2925B02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3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1C38E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88114D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270E2" w:rsidRPr="009539E1" w14:paraId="0BFB27D6" w14:textId="77777777" w:rsidTr="004270E2">
              <w:trPr>
                <w:trHeight w:val="315"/>
              </w:trPr>
              <w:tc>
                <w:tcPr>
                  <w:tcW w:w="728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E19AA33" w14:textId="77777777" w:rsidR="004270E2" w:rsidRPr="009539E1" w:rsidRDefault="004270E2" w:rsidP="004270E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9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6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9A355F3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A250293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8E09D30" w14:textId="77777777" w:rsidR="004270E2" w:rsidRPr="009539E1" w:rsidRDefault="004270E2" w:rsidP="004270E2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DFC896" w14:textId="77777777" w:rsidR="00DD7161" w:rsidRPr="00DC4E86" w:rsidRDefault="00DD7161" w:rsidP="00DD7161">
            <w:p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1EF896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UWAGA: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5336105" w14:textId="77777777" w:rsidR="00DD7161" w:rsidRPr="009D49A7" w:rsidRDefault="00DD7161" w:rsidP="00DD7161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49A7">
              <w:rPr>
                <w:rFonts w:ascii="Arial" w:hAnsi="Arial" w:cs="Arial"/>
                <w:sz w:val="20"/>
                <w:szCs w:val="20"/>
              </w:rPr>
              <w:t>Cechy wspólne dla asortymentu – klasa I. Mięso- drób powinno być prawidłowo wykrwawione i odcieknięte, skóra bez przebarwień i uszkodzeń mechanicznych.</w:t>
            </w:r>
            <w:r w:rsidRPr="009D49A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F1DBE14" w14:textId="77777777" w:rsidR="00DD7161" w:rsidRPr="009D49A7" w:rsidRDefault="00DD7161" w:rsidP="00DD7161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WYGLĄD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nie dopuszcza się mięśni i skóry niezwiązanych ze sobą, linie cięcia równe, gładkie, produkt czysty, niezabrudzony</w:t>
            </w:r>
          </w:p>
          <w:p w14:paraId="6311E71F" w14:textId="77777777" w:rsidR="00DD7161" w:rsidRPr="009D49A7" w:rsidRDefault="00DD7161" w:rsidP="00DD7161">
            <w:pPr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BARWA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D49A7">
              <w:rPr>
                <w:rFonts w:ascii="Arial" w:hAnsi="Arial" w:cs="Arial"/>
                <w:sz w:val="20"/>
                <w:szCs w:val="20"/>
              </w:rPr>
              <w:t>- Charakterystyczna, naturalna do danego asortymentu, nie dopuszcza się wylewów krwawych.</w:t>
            </w:r>
          </w:p>
          <w:p w14:paraId="40DC72CB" w14:textId="77777777" w:rsidR="00DD7161" w:rsidRPr="009D49A7" w:rsidRDefault="00DD7161" w:rsidP="00DD7161">
            <w:pPr>
              <w:pStyle w:val="Default"/>
              <w:spacing w:before="120" w:after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ZAPACH </w:t>
            </w:r>
            <w:r w:rsidRPr="009D49A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9D49A7">
              <w:rPr>
                <w:rFonts w:ascii="Arial" w:hAnsi="Arial" w:cs="Arial"/>
                <w:sz w:val="20"/>
                <w:szCs w:val="20"/>
              </w:rPr>
              <w:t xml:space="preserve"> Naturalny, charakterystyczny dla danego gatunku, niedopuszczalny zapach obcy, zapach świadczący o procesach rozkładu mięsa przez drobnoustroje oraz zapach zjełczałego tłuszczu</w:t>
            </w:r>
          </w:p>
          <w:p w14:paraId="642CAA1D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14:paraId="2087089B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7761F5A0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18FABB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4D57984C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47A7693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923AC82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9DDF87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9511E3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DC151E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231038" w14:textId="77777777" w:rsidR="00DD7161" w:rsidRPr="00660FD6" w:rsidRDefault="00DD7161" w:rsidP="00DD7161">
            <w:pPr>
              <w:pStyle w:val="Akapitzlist"/>
              <w:suppressAutoHyphens w:val="0"/>
              <w:autoSpaceDE w:val="0"/>
              <w:autoSpaceDN w:val="0"/>
              <w:adjustRightInd w:val="0"/>
              <w:spacing w:before="120" w:after="120" w:line="288" w:lineRule="auto"/>
              <w:ind w:left="1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67A078E8" w14:textId="77777777" w:rsidR="0095293F" w:rsidRPr="0095293F" w:rsidRDefault="0095293F" w:rsidP="0095293F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14:paraId="59324277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782CC11E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7F99FB2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E705CFB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2*</w:t>
            </w:r>
          </w:p>
          <w:p w14:paraId="67AC09E9" w14:textId="46AE786B" w:rsidR="00DD7161" w:rsidRPr="00D842C9" w:rsidRDefault="00C910C8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Jajka</w:t>
            </w:r>
          </w:p>
          <w:p w14:paraId="4E050BE1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2A5A795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81AC7BD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66D5182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1AEF14F2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3ADCDCBE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460D29CF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209BA4D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4A3CD61E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61033C70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54327B30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C910C8" w14:paraId="42080F7C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FACCCDC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33BE765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C28CE80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4870946" w14:textId="11736490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C910C8"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B7B972D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1F635D89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C910C8" w14:paraId="6F974A09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A46E329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C8570F1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64A873F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433507B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FA35B4C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8F23991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DD7161" w:rsidRPr="00C910C8" w14:paraId="6CDCEE9A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003DB9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4C9ED4" w14:textId="2D919568" w:rsidR="00DD7161" w:rsidRPr="00C910C8" w:rsidRDefault="00C910C8" w:rsidP="00C910C8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Jajka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75DC79" w14:textId="01D1A5BC" w:rsidR="00DD7161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7BCF1" w14:textId="03450960" w:rsidR="00DD7161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3818C2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1A8E96" w14:textId="77777777" w:rsidR="00DD7161" w:rsidRPr="00C910C8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D842C9" w14:paraId="78C51EAA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8462F40" w14:textId="77777777" w:rsidR="00DD7161" w:rsidRPr="00D842C9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78F6EE2" w14:textId="77777777" w:rsidR="00DD7161" w:rsidRPr="00D842C9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49DBCA1" w14:textId="77777777" w:rsidR="00DD7161" w:rsidRPr="00D842C9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25A2EE0" w14:textId="77777777" w:rsidR="00DD7161" w:rsidRPr="00D842C9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82C32C8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2A4F30F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D0D361A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OŚWIADCZENIA DOTYCZĄCE KRYTERIUM OCENY OFERT: </w:t>
            </w:r>
          </w:p>
          <w:p w14:paraId="5EE1715D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6E889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2ED38AE4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4840C5F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8DB4D2F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02CF883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469DC6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1F62DD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207907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03CFB2A0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E6DF33D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20456A0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0B7C224D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43CA636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5C12EF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3*</w:t>
            </w:r>
          </w:p>
          <w:p w14:paraId="2F33D9A1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  <w:u w:val="single"/>
              </w:rPr>
              <w:t>Pieczywo, świeże wyroby piekarskie i ciastkarskie</w:t>
            </w:r>
          </w:p>
          <w:p w14:paraId="7330C0C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060F447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12881B0B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190B1038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0A8220E8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3D3528B1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B66E1EC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74F5E97B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5879E39F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571E3C34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C910C8" w14:paraId="234ACB05" w14:textId="77777777" w:rsidTr="00C910C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DF870E1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F0F4758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830F27C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8D327BB" w14:textId="6221B9DE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C910C8"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7A822FA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485295D4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C910C8" w14:paraId="00E624EB" w14:textId="77777777" w:rsidTr="00C910C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75B52F7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58A8088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D71C117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0096778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3D357D0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DDC8BA6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C910C8" w:rsidRPr="00C910C8" w14:paraId="46DE0A62" w14:textId="77777777" w:rsidTr="00C910C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22F509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1F0D73" w14:textId="351D8DF9" w:rsidR="00C910C8" w:rsidRPr="00C910C8" w:rsidRDefault="00C910C8" w:rsidP="00C910C8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bułka kielecka krojona 0,4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53B615" w14:textId="24828523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7CEF6D" w14:textId="43774EC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9F5BD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551A47" w14:textId="77777777" w:rsidR="00C910C8" w:rsidRPr="00C910C8" w:rsidRDefault="00C910C8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0C8" w:rsidRPr="00C910C8" w14:paraId="16F6D931" w14:textId="77777777" w:rsidTr="00C910C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11D5A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0FF80A" w14:textId="23C0CFFA" w:rsidR="00C910C8" w:rsidRPr="00C910C8" w:rsidRDefault="00C910C8" w:rsidP="00C910C8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bułka maślana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AB5227" w14:textId="61944265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7B76AF" w14:textId="0CFDF3CE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851394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4D0649" w14:textId="77777777" w:rsidR="00C910C8" w:rsidRPr="00C910C8" w:rsidRDefault="00C910C8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0C8" w:rsidRPr="00C910C8" w14:paraId="635DF0F1" w14:textId="77777777" w:rsidTr="00C910C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F6E8E5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516698" w14:textId="4E6C141F" w:rsidR="00C910C8" w:rsidRPr="00C910C8" w:rsidRDefault="00C910C8" w:rsidP="00C910C8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bułka tarta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D9A10B" w14:textId="6E4834E2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041C4E" w14:textId="6EED9D86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EB91A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CFC8F9" w14:textId="77777777" w:rsidR="00C910C8" w:rsidRPr="00C910C8" w:rsidRDefault="00C910C8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0C8" w:rsidRPr="00C910C8" w14:paraId="3ABC0080" w14:textId="77777777" w:rsidTr="00C910C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F14164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666C20" w14:textId="52B79030" w:rsidR="00C910C8" w:rsidRPr="00C910C8" w:rsidRDefault="00C910C8" w:rsidP="00C910C8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chleb krojony oliwski 0,5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ED672" w14:textId="1EAF9889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5D6EA" w14:textId="59B12B9A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4700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92A075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226CFD" w14:textId="77777777" w:rsidR="00C910C8" w:rsidRPr="00C910C8" w:rsidRDefault="00C910C8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0C8" w:rsidRPr="00C910C8" w14:paraId="3DE52963" w14:textId="77777777" w:rsidTr="00C910C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6BF921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413D88" w14:textId="50C257DD" w:rsidR="00C910C8" w:rsidRPr="00C910C8" w:rsidRDefault="00C910C8" w:rsidP="00C910C8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chleb słonecznikowy krojony 0,4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E25C61" w14:textId="0C9E7469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FEC423" w14:textId="2134D978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B756D2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8A838A" w14:textId="77777777" w:rsidR="00C910C8" w:rsidRPr="00C910C8" w:rsidRDefault="00C910C8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0C8" w:rsidRPr="00C910C8" w14:paraId="4499C359" w14:textId="77777777" w:rsidTr="00C910C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719628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9A322D" w14:textId="19FB7D93" w:rsidR="00C910C8" w:rsidRPr="00C910C8" w:rsidRDefault="00C910C8" w:rsidP="00C910C8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chleb razowy krojony 0,5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83EAA7" w14:textId="1C11772C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CDB75A" w14:textId="03F8F4A6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FFB165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51DED" w14:textId="77777777" w:rsidR="00C910C8" w:rsidRPr="00C910C8" w:rsidRDefault="00C910C8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910C8" w:rsidRPr="00C910C8" w14:paraId="1A605CF3" w14:textId="77777777" w:rsidTr="00C910C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1F344D" w14:textId="48335120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263E38" w14:textId="600D3350" w:rsidR="00C910C8" w:rsidRPr="00C910C8" w:rsidRDefault="00C910C8" w:rsidP="00C910C8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drożdżówka z kruszonką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DD8CA" w14:textId="651582C9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E28D55" w14:textId="00CE48F1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4C873" w14:textId="77777777" w:rsidR="00C910C8" w:rsidRPr="00C910C8" w:rsidRDefault="00C910C8" w:rsidP="00C910C8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AC410" w14:textId="77777777" w:rsidR="00C910C8" w:rsidRPr="00C910C8" w:rsidRDefault="00C910C8" w:rsidP="00C910C8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C910C8" w14:paraId="69B322EA" w14:textId="77777777" w:rsidTr="00C910C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9E80B4A" w14:textId="77777777" w:rsidR="00DD7161" w:rsidRPr="00C910C8" w:rsidRDefault="00DD7161" w:rsidP="00C910C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910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6060D8B" w14:textId="77777777" w:rsidR="00DD7161" w:rsidRPr="00C910C8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1426A69" w14:textId="77777777" w:rsidR="00DD7161" w:rsidRPr="00C910C8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BF8FA9D" w14:textId="77777777" w:rsidR="00DD7161" w:rsidRPr="00C910C8" w:rsidRDefault="00DD7161" w:rsidP="00C910C8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84F4899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4A0C40A" w14:textId="77777777" w:rsidR="00DD7161" w:rsidRPr="002B24BD" w:rsidRDefault="00DD7161" w:rsidP="00DD71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2B24BD">
              <w:rPr>
                <w:rFonts w:ascii="Arial" w:hAnsi="Arial" w:cs="Arial"/>
                <w:sz w:val="20"/>
                <w:szCs w:val="20"/>
                <w:u w:val="single"/>
              </w:rPr>
              <w:t xml:space="preserve">wyroby piekarskie bez dodatku substancji </w:t>
            </w:r>
            <w:r w:rsidRPr="002B24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spulchniających</w:t>
            </w:r>
            <w:r w:rsidRPr="002B24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8D7ECA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D45C5FA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08C8E350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C51F39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2E4B9929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53F905D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12920ACB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B4BA68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5FE526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E6B393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840742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65176EA7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2455083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EFCEA4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57B4E8C1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2522614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48BB1AC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4*</w:t>
            </w:r>
          </w:p>
          <w:p w14:paraId="6E2BD63E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  <w:u w:val="single"/>
              </w:rPr>
              <w:t>Produkty mleczarskie (nabiał)</w:t>
            </w:r>
          </w:p>
          <w:p w14:paraId="22C702A9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7BDC3DE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560FF782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972A97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1A3F3F84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6B49C010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075A2485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837BBCA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7D2BF412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077470DD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191A93D2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91482F" w14:paraId="5D69CA05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BA5A859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D3815A2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BA29D47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87873D3" w14:textId="50EBE542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00046FB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55B00983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91482F" w14:paraId="02D55EAA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E77FD14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C34CB40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06607B4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54259BC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D7956DD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630646C2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91482F" w:rsidRPr="0091482F" w14:paraId="023F08E0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9D5F99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694123" w14:textId="33FEE661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jogurt grecki 1kg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489F3" w14:textId="01214004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5CE586" w14:textId="7BEA2D88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DE3300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57615E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2ADFA282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4435EB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D54939" w14:textId="2223D840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jogurt gratka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66D9CF" w14:textId="16DC4152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BECCB1" w14:textId="2D13F529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BF6AC2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6F60C0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4B4F97E5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6A1956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5AD65A" w14:textId="2F5B59EA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jogurt </w:t>
                  </w:r>
                  <w:proofErr w:type="spellStart"/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danio</w:t>
                  </w:r>
                  <w:proofErr w:type="spellEnd"/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DE19ED" w14:textId="362C39CF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59422" w14:textId="2B6722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6099B9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F5F89D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411BDDF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830581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77137D" w14:textId="1C695468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deser </w:t>
                  </w:r>
                  <w:proofErr w:type="spellStart"/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zuzia</w:t>
                  </w:r>
                  <w:proofErr w:type="spellEnd"/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334BEB" w14:textId="3006366A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F46856" w14:textId="182ED5A1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538FA6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A9610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28CAE74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E69C0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CBC69C" w14:textId="66D2D8A9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mleko pasteryzowane 3,2%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F4309" w14:textId="4A3FBBE3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0B8D7B" w14:textId="6BA5657C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F8006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1F45EF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7232E9C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72F3E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7C0397" w14:textId="33D3105C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maślanka 1l mrągowska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A275D3" w14:textId="4EEF723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EDB72" w14:textId="1DEA7BBA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857C4E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FE98A5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1B334B1C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A8887" w14:textId="13AAC0A2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F46427" w14:textId="4327744F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masło 82% 200g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B32674" w14:textId="52FD75AE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D6F466" w14:textId="7CE29EB0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5500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6AD91B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179170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6938B1A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7954E" w14:textId="35105EB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A7972B" w14:textId="5BA5E133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śmietana 0,5l (12%)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5F318E" w14:textId="60987BE9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FCBB66" w14:textId="616D0B2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AE1557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7589EA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0F5206A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B651F4" w14:textId="52EB8825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72DE4C" w14:textId="05BD4DF4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twaróg półtłusty 200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C6EF97" w14:textId="54D68278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E22F80" w14:textId="2F51CC5B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450B76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55CB3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482F" w:rsidRPr="0091482F" w14:paraId="05C0AF7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75F170" w14:textId="55E3350B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BC19A6" w14:textId="4A6436BF" w:rsidR="0091482F" w:rsidRPr="0091482F" w:rsidRDefault="0091482F" w:rsidP="0091482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ser żółty skarszewski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30C57B" w14:textId="445813DB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14C0CB" w14:textId="70199C31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352608" w14:textId="77777777" w:rsidR="0091482F" w:rsidRPr="0091482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00D38D" w14:textId="77777777" w:rsidR="0091482F" w:rsidRPr="0091482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91482F" w14:paraId="57AF2F4F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63E55AD" w14:textId="77777777" w:rsidR="00DD7161" w:rsidRPr="0091482F" w:rsidRDefault="00DD7161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482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069891E" w14:textId="77777777" w:rsidR="00DD7161" w:rsidRPr="0091482F" w:rsidRDefault="00DD7161" w:rsidP="0091482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BBE1160" w14:textId="77777777" w:rsidR="00DD7161" w:rsidRPr="0091482F" w:rsidRDefault="00DD7161" w:rsidP="0091482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5AD62AC" w14:textId="77777777" w:rsidR="00DD7161" w:rsidRPr="0091482F" w:rsidRDefault="00DD7161" w:rsidP="0091482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6B6C6D5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CF6D11D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3C12992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246465F6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A85061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6620740D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610F643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3C40C28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132DA1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CA3DD3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6B2944E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F04734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4BE8920C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437AF73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752A77E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18F06903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BFAEB27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41C2BAE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5*</w:t>
            </w:r>
          </w:p>
          <w:p w14:paraId="27C49D6F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  <w:u w:val="single"/>
              </w:rPr>
              <w:t>Produkty spożywcze suche i inne</w:t>
            </w:r>
          </w:p>
          <w:p w14:paraId="3CD88264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90F12B7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24DCEE6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E070DEA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45575DB9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1FADCB56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695E697F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602235F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7B13E579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43B36B55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55296FA6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91482F" w:rsidRPr="00D96EFF" w14:paraId="238139D1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A881644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1CAF62F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2534DDB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0DE89E0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01.01.2024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45C1C83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CBE81AB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91482F" w:rsidRPr="00D96EFF" w14:paraId="7F93565E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F93BF59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2208A8E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5703F87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E4204FE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5C67424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69626A42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397F0A" w:rsidRPr="00D96EFF" w14:paraId="2D0A7D50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653FA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487624" w14:textId="46BD8704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budyń  ¾ wody (Delecta)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E8EF96" w14:textId="0B731CE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3C2349" w14:textId="73312FB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22808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A9D984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2DB0F77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76302C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22ADBF" w14:textId="1F80E9A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bazylia przyprawa  250g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06734" w14:textId="3AA1D90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34289C" w14:textId="576C615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069FB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B2945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88F614C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ED0213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5756F" w14:textId="6B526C9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buraczki w słoiku 1 kg tarte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26F7B3" w14:textId="4F54612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F92F5E" w14:textId="696158EC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9B22D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942D00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5B2CED4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463A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C086C4" w14:textId="58B4019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ciastka owsiane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sante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*20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FED98E" w14:textId="411D342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CF9F2" w14:textId="6A954546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3D9F3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10F252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AE32BD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6E30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906C84" w14:textId="70391FAA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cynamon mielony 15g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9FF027" w14:textId="58D9E3A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CCC6BC" w14:textId="4C00FE4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F0E77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ECEA3E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261556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5660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F786EA" w14:textId="13E188F4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chrupki kukurydziane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FF8239" w14:textId="18F16CA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337590" w14:textId="7C915C06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31D946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69229B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570442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16E42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3B96CA" w14:textId="623FE46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ciecierzyca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14AF6F" w14:textId="1334FE0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9AE5F5" w14:textId="4162167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74970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4027C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5F8B750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F3AF10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8FCE4E" w14:textId="30B4C4F6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cukier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EA69D8" w14:textId="16532F03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EB3F57" w14:textId="358BBFD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E9A51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6FAEA3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16E5AA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15C19A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B0D090" w14:textId="4B12CBE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cukier puder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3E172E" w14:textId="6428C60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0C04A4" w14:textId="5F8ADF5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B0BF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74E2A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4B4B91B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9897C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028DD8" w14:textId="32721C06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cukier waniliowy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08834A" w14:textId="542A5C2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19668" w14:textId="446E191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3FC8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CBC4D9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C1B511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215AD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A6C9A3" w14:textId="36188147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ciastka kruche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9262C1" w14:textId="1957539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37FB8" w14:textId="2FF0A05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A7AE7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DD693F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A9F781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02592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226AA1" w14:textId="3B65D0AD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drożdże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1974E" w14:textId="253513D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645A1" w14:textId="175635B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A177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C3123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4B08E17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CFD51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2EA40E" w14:textId="354724F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dżem truskawkowy niskosłodzony 3,5kg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8789E" w14:textId="11D667C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17FC78" w14:textId="7096E40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3D74D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B82FA7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A9C4E6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BDD31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57084B" w14:textId="00D7BB96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fasola średnia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E60C45" w14:textId="64C0FD1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71A9E8" w14:textId="5D4BCFC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8FE00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934A7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B04BA9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77E450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7EA6D1" w14:textId="21D3566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galaretka owocowa  (Dr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Oetker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D288A3" w14:textId="1221BDB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D0BC3E" w14:textId="5EA2765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D266F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6219F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4A44416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75EC1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EE4C80" w14:textId="4699B17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groch łuskany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F99BF2" w14:textId="3BB7D74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07DC3" w14:textId="195BE51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457C6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C3529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21FC58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8DB81A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DC9350" w14:textId="1751ED9A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grzanki 300g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C440B" w14:textId="02DBD46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9B4DFC" w14:textId="0C9EA59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0B9D4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D99BE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189006C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EA5630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F95079" w14:textId="677643EF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herbata Lipton 200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90EE0E" w14:textId="01B4EB8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09361F" w14:textId="4720EAD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6E357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057617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262448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FEF0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60F1D9" w14:textId="42B42B21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herbata owocowa Herbapol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2AEEAA" w14:textId="7CB6275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12F1FB" w14:textId="771A7F8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DA1EB3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87DE4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4BBD1AA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EBF1C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A7D12A" w14:textId="0D619409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herbata ziołowa Herbapol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FF89F" w14:textId="5F87A593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C1C6BA" w14:textId="1C60B7D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F194A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E1992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820BC1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B435F6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86E82D" w14:textId="7D9F3909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kakao 150g (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Cacao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Decomorreno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85B69A" w14:textId="69283BC6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BB0AE2" w14:textId="6C5EA726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9D713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0E3C01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77ABF3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DCB45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005735" w14:textId="4886F3FA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kasza gryczana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1E7D06" w14:textId="16DB491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AF10D2" w14:textId="4575E33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250043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87D81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465AFCD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0612A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070FCC" w14:textId="555E17E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kasza jaglana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F5F19A" w14:textId="7D217A1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42A1C0" w14:textId="71A2410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43FF8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AE50B4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E09CA1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A333F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0CDBAD" w14:textId="4633D68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kasza kukurydziana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5452FE" w14:textId="05B7A32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009745" w14:textId="19CC56F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7DFF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1920B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5B05C2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B204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2336106" w14:textId="081F3FC6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kasza kuskus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1DF35B" w14:textId="6C528C9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0DAB2C" w14:textId="33AF11F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6C8AE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19AA8A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59B3A2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CD27B3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78F9CF" w14:textId="379D9655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kasza manna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1456BD" w14:textId="5ACC70A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050A6" w14:textId="729184A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32CEC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3F718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64500C0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1282E5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43462EE" w14:textId="2AC0B91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kasza jęczmienna perłowa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C43933" w14:textId="4FBB3C2C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D33338" w14:textId="666F826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60AF15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2973E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4A6EE46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A61B3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3B30537" w14:textId="1DEE493E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kasza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bulgur</w:t>
                  </w:r>
                  <w:proofErr w:type="spellEnd"/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DBEC1F" w14:textId="6C8D221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FE0C46" w14:textId="6EA785D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2996F3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90A09F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E5D53B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3C374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226B8C" w14:textId="1AEDCF54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kasza pęczak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4CD3F" w14:textId="501EFB0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C2DF99" w14:textId="6CB06D16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8D83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5B4B1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1579CB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60F4C2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9AA48C" w14:textId="5B613257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kawa zbożowa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A7622F" w14:textId="6F85A9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6E57F4" w14:textId="4349B7E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30EBE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D7DD75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1376EE8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2499DC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2F645E" w14:textId="1E2075A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ketchup 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włocławek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1litr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A1CA6" w14:textId="5C4C959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99F67B" w14:textId="2AE9257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918EE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24BD1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776853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A97C5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142ADE" w14:textId="15945156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kisiel ¾  (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delecta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D3387" w14:textId="68A4C93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6EBAAE" w14:textId="74BE2876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FC69C5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728C21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6A72B53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E13D6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FEBCD8" w14:textId="22FAD8D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koncentrat pomidorowy Włocławek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9F650F" w14:textId="4272680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4F24D" w14:textId="6455A9B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004592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79C47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2F5F6F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9ECA5C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C5FAEB" w14:textId="13ABC448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koncentrat barszczu czerwonego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37FEDC" w14:textId="3CB3771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91092" w14:textId="0039065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3D71E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487679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A05088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0F667A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DB1184" w14:textId="6BBE31AD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kurkuma 20g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3BD278" w14:textId="30AE360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05ED15" w14:textId="043E46B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650DE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D33780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1B5C96F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24495A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1EF1A3" w14:textId="5160D0C7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lubczyk 7g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28E271" w14:textId="7C29716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83D5ED" w14:textId="0CF9586F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B2CCE0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6A76C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5DDB607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18BC1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F41B24" w14:textId="603D1889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majeranek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C1FFAD" w14:textId="3B1EEB73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7A9A9E" w14:textId="3B43F943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A622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492A9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BB97D3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0FC36A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C896B8" w14:textId="00346680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makaron abecadło, literki (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Lubella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4AE92F" w14:textId="7D6360AF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E08FD5" w14:textId="52BE55E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FABD7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4344F7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CB3DB3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0482E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1E203E" w14:textId="21EA2F27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makaron muszelki-(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Lubella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C7EC4C" w14:textId="3968344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C11087" w14:textId="1867D6C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A3DAB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09955C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A1D7DBD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ECA870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06AF06" w14:textId="4C0F83D5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makaron  świderki (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Lubella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754707" w14:textId="17F519B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32CD2E" w14:textId="5BED303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F63E4C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0A241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5A540EC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DABAD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5FFAF8" w14:textId="0842249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makrela wędzona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2BBDE2" w14:textId="4BCAB0D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04D04" w14:textId="5539C4A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3748A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EA087B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5438B0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C8D08C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F57149" w14:textId="79B184A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masło orzechowe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Sante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07E2F9" w14:textId="2B5C7D2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B420B" w14:textId="0D69AAA3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41AD2A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CDFD4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A44E3B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3867A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EE282D" w14:textId="19AA3AC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mąka tortowa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87EF0A" w14:textId="567FCD7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9F7F2" w14:textId="5B552C8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9EA4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FDD79A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6EC51E9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FF8B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5517D0" w14:textId="01CEED6F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mąka ziemniaczana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7F5B4F" w14:textId="143FC91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EA9E1" w14:textId="5E83199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28282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A47E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4DBF2FC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327C9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E36813" w14:textId="50A679E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miód naturalny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1CA754" w14:textId="52C41A2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BEFE5" w14:textId="484988A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3F0EBD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255934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F0993A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05983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AE758A" w14:textId="6B29AD8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mleczna kanapka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E00200" w14:textId="041797A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B9B628" w14:textId="42A1641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DF58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11CD9B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39E1FC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2D13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D16A32" w14:textId="7CA840B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olej 1 litr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E3EEFC" w14:textId="6B94839F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5405D2" w14:textId="7F942EE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0460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3BFE79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106CDC0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35FB80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FE07B0" w14:textId="6426C1D7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oregano 250g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79A888" w14:textId="48B4D1C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4328B8" w14:textId="4BFDDB2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7E075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C6F0C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975988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42BD82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6CF574" w14:textId="6CE63EB5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orzechy włoskie 200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112B9" w14:textId="606B7D3C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0803CB" w14:textId="58AD35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86729D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E7D224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1B2453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68562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BD95A4" w14:textId="2A44ECB0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papryka słodka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22AA70" w14:textId="0624B6E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F1802D" w14:textId="0DF2B85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F10F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CBC787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A86503D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15E0D1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5E853D" w14:textId="6FF4D39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pestki dyni 100g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2A6D1F" w14:textId="5F93A57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A910C1" w14:textId="4693F5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4F4BBCB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D52200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69FB43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C0FFEA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267FFD" w14:textId="3EA3199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pieprz mielony 1 kg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08C76D" w14:textId="0338420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D79B7B" w14:textId="71C310A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74A1B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CAFC3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B1F41E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D17CD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B03727" w14:textId="62B419CE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płatki jęczmienne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40993A" w14:textId="20C3810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43198A" w14:textId="6B2BCF6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37AA4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8D771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0368488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30988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59702B" w14:textId="18096B6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płatki owsiane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30E50E" w14:textId="408FF3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D03634" w14:textId="2C79182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BC6D36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B6A86E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867320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1D78CF" w14:textId="232277B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B08A71" w14:textId="3C6ACF6C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płatki śniadaniowe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Corn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Flakes</w:t>
                  </w:r>
                  <w:proofErr w:type="spellEnd"/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-Nestle- 250g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BC0AD0" w14:textId="6D7BF20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F78768" w14:textId="3CA0083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128350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46870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D75F22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059FE4" w14:textId="1EEF70E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D3AFC4" w14:textId="68A43D1F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proszek do pieczenia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0AC60E" w14:textId="4700A93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5CA97A" w14:textId="6268692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DE957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1908D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9817A9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87101" w14:textId="13798D34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34196B" w14:textId="7FC9B4C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przyprawa do mięs Prymat 200g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BFE0A1" w14:textId="7F67B4E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97AA0" w14:textId="5A97772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82029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AA8371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67EC636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86ADA1" w14:textId="3944A63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BFE2D6" w14:textId="7828894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rodzynki 200g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E146B" w14:textId="48942F0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21D32" w14:textId="7FC2050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6D637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84C7A9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E321E0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D6BC83" w14:textId="369F7D4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0AC27D" w14:textId="4626A2E3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pieprz cytrynowy 500g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D3E12C" w14:textId="77DC039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720B75" w14:textId="5147C7C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2E635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A6DB27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4F77CFC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BE4024" w14:textId="28BC815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AFAF65" w14:textId="5343A65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ryż paraboliczny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E89B84" w14:textId="4E839E76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A31164" w14:textId="49C8801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DED528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A469B3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64B3AB2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5506EA" w14:textId="18C9CB9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F70151" w14:textId="6550790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ryż  biały 1kg 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A771C" w14:textId="2A62FB9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86297" w14:textId="2BE7389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AAE03F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99CD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650085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EDDC1B" w14:textId="246191B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21C9EE" w14:textId="5B40925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ryż brązowy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4C8C4D" w14:textId="325AD12F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F1B79" w14:textId="6073D0B3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BDBEF5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539A37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23231D2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347188" w14:textId="355CE0CC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8F46D68" w14:textId="573B9475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słonecznik łuskany 100g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162A69" w14:textId="6117BF2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65F341" w14:textId="561A51EC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320124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62BE15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67515EF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17EA9D" w14:textId="01CC0A79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903E16" w14:textId="23BB3FD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śliwki suszone 200g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AA9C8B" w14:textId="670E3002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44766E" w14:textId="4AC59DF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805692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5D536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53D9849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593178" w14:textId="0AD2770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CBB8FC" w14:textId="618C23A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ziele angielskie  500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848712" w14:textId="2654B6F0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3E8A1D" w14:textId="1A4A787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56CCE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6BCE63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AADDA1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05B19E" w14:textId="1993F883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7BE372" w14:textId="584142CB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liść laurowy 200g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17FBA" w14:textId="1AFAD27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1DF150" w14:textId="35FBE4EA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BF75BC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487E3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3B8758C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E611B8" w14:textId="207AD6C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426F6D" w14:textId="5AAC4042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sól morska (drobnoziarnista)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B9692F" w14:textId="2369827D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051FF1" w14:textId="1B89B8A1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A741A9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8EB374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6FD0EB6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7FB1E" w14:textId="25CA573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D99C1E" w14:textId="1D2A0E01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płaty śledziowe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70C27" w14:textId="21BFCC08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AA2B88" w14:textId="0D7CC73E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54C186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90DF3D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97F0A" w:rsidRPr="00D96EFF" w14:paraId="7BAD62B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199E9E" w14:textId="0F553A8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E6E6A5" w14:textId="7167F0A9" w:rsidR="00397F0A" w:rsidRPr="00D96EFF" w:rsidRDefault="00397F0A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soda oczyszczona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2B1A37" w14:textId="5603017B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997465" w14:textId="06F44555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12F3F3" w14:textId="77777777" w:rsidR="00397F0A" w:rsidRPr="00D96EFF" w:rsidRDefault="00397F0A" w:rsidP="00397F0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258007" w14:textId="77777777" w:rsidR="00397F0A" w:rsidRPr="00D96EFF" w:rsidRDefault="00397F0A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96EFF" w:rsidRPr="00D96EFF" w14:paraId="3F81FBD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7EF8BE" w14:textId="6EED60D5" w:rsidR="00D96EFF" w:rsidRPr="00A27E3A" w:rsidRDefault="00D96EFF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E3A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195907" w14:textId="35E785C8" w:rsidR="00D96EFF" w:rsidRPr="00A27E3A" w:rsidRDefault="00D96EFF" w:rsidP="00397F0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E3A">
                    <w:rPr>
                      <w:rFonts w:ascii="Arial" w:hAnsi="Arial" w:cs="Arial"/>
                      <w:sz w:val="20"/>
                      <w:szCs w:val="20"/>
                    </w:rPr>
                    <w:t>ocet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7950BD" w14:textId="7C9ABEF3" w:rsidR="00D96EFF" w:rsidRPr="00A27E3A" w:rsidRDefault="00D96EFF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E3A">
                    <w:rPr>
                      <w:rFonts w:ascii="Arial" w:hAnsi="Arial" w:cs="Arial"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1B2B6B" w14:textId="2CD68F66" w:rsidR="00D96EFF" w:rsidRPr="00A27E3A" w:rsidRDefault="00D96EFF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7E3A">
                    <w:rPr>
                      <w:rFonts w:ascii="Arial" w:hAnsi="Arial" w:cs="Arial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5D69A9" w14:textId="77777777" w:rsidR="00D96EFF" w:rsidRPr="00A27E3A" w:rsidRDefault="00D96EFF" w:rsidP="00397F0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B3E4E" w14:textId="77777777" w:rsidR="00D96EFF" w:rsidRPr="007943D4" w:rsidRDefault="00D96EFF" w:rsidP="00397F0A">
                  <w:pPr>
                    <w:widowControl w:val="0"/>
                    <w:jc w:val="righ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91482F" w:rsidRPr="00D96EFF" w14:paraId="26C11E5D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2B2F7DF" w14:textId="77777777" w:rsidR="0091482F" w:rsidRPr="00D96EFF" w:rsidRDefault="0091482F" w:rsidP="0091482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6EF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6DC12E2" w14:textId="77777777" w:rsidR="0091482F" w:rsidRPr="00D96EF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3CD3F05" w14:textId="77777777" w:rsidR="0091482F" w:rsidRPr="00D96EF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3F77144" w14:textId="77777777" w:rsidR="0091482F" w:rsidRPr="00D96EFF" w:rsidRDefault="0091482F" w:rsidP="0091482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BB4775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3B0FE84" w14:textId="77777777" w:rsidR="00DD7161" w:rsidRPr="002B24BD" w:rsidRDefault="00DD7161" w:rsidP="00DD7161">
            <w:pPr>
              <w:spacing w:before="120" w:after="120" w:line="288" w:lineRule="auto"/>
              <w:ind w:left="3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2B24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Cechy wspólne dla asortymentu</w:t>
            </w:r>
            <w:r w:rsidRPr="002B24B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– </w:t>
            </w:r>
            <w:r w:rsidRPr="002B24BD">
              <w:rPr>
                <w:rFonts w:ascii="Arial" w:hAnsi="Arial" w:cs="Arial"/>
                <w:sz w:val="20"/>
                <w:szCs w:val="20"/>
                <w:u w:val="single"/>
              </w:rPr>
              <w:t>wyżej wymienione produkty nie mogą zawierać substancji szkodliwych, które mają wpływ na aktywność i skupienie uwagi u dzieci.</w:t>
            </w:r>
          </w:p>
          <w:p w14:paraId="0820CB79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D2A994D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16480F98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8AEDFE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1DD916D2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C4D3F32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A7E30E4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26587E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1DC66B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51DF3F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EE4EB4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154E0890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9AE0EE8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DAB467D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5EBC22DE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292896B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AAEC7D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6*</w:t>
            </w:r>
          </w:p>
          <w:p w14:paraId="1E35EB50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eastAsia="Courier New" w:hAnsi="Arial" w:cs="Arial"/>
                <w:b/>
                <w:color w:val="000000"/>
                <w:u w:val="single"/>
              </w:rPr>
              <w:t>Warzywa, owoce</w:t>
            </w:r>
          </w:p>
          <w:p w14:paraId="15910BF2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883F902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79F4C778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3FAFCA68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011D029A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50F96E04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BFE5F68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389ED074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55F4D092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BF2543F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F444FF" w:rsidRPr="007766E1" w14:paraId="6736ABC0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FF0F970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A9E2C6F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11B63A2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2CA185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01.01.2024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E1591CF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2C878CF0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F444FF" w:rsidRPr="007766E1" w14:paraId="57470C49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767D96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60C8A3B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A1FC14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3F47152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502D71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901DB4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F444FF" w:rsidRPr="007766E1" w14:paraId="4EE302AE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AF3B56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444E1" w14:textId="2B6DD158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arbuz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53687F" w14:textId="254D8320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C943E" w14:textId="5749AD08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C3012FF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59FDE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01308B84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EAB0F0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2DE53" w14:textId="6BF33B14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banan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67E8CC" w14:textId="4DD24756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AC15C" w14:textId="054D25AF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B8CBC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6F482D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1C539BDC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64FE07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72196D" w14:textId="2465BBFD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botwinka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464976" w14:textId="16C2E1E4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7CE5B2" w14:textId="783E2AA6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84AF7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4D0F5F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D76901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F1393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EEC145" w14:textId="350334E5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brokuły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79703A" w14:textId="0EFC07F5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313BA" w14:textId="3C1E9986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A871F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287E00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3E43A08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8327EF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9FEAA4" w14:textId="42FF08A6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brzoskwinie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F9884B" w14:textId="628D2251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EE829B" w14:textId="4B63771E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155A97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410403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489A63E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737400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360CFA" w14:textId="6D7F6BFD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cebula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9C98A8" w14:textId="1AD90F6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992398" w14:textId="6D0944DD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F771C3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3FCE9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E747EF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F6F55F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302BA8" w14:textId="69E63FD5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cytryna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07A652" w14:textId="34ABE5D4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46CE9" w14:textId="009B708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52E74E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80922C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4F101B3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37D9E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AEEBF4" w14:textId="482B211A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czereśnie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9EA73C" w14:textId="3640E8DB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82A074" w14:textId="09B2023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52857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7F649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D038B4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219B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1C63E" w14:textId="0F02D433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czosnek świeży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AF11E9" w14:textId="5B3445AE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4F0C3B" w14:textId="769D08A5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95258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CE5E47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2B3B529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03198E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F832AD" w14:textId="0484E9C9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dynia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BD0BBD" w14:textId="6C81943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7812ED" w14:textId="17854EFD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AC997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4883D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496D985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DC612B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888132" w14:textId="594848A7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gruszki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D11515" w14:textId="67A64A4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22B020" w14:textId="13AE1E6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CBB23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81963E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7E54AE6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796CC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4F438C" w14:textId="456A3C24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jabłko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DF143F" w14:textId="31FEE073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188C2D" w14:textId="0E55CBDE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C68BA3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E7DEA1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555940F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B3EFF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091638" w14:textId="58BF6AC8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kalarepa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A62D1F" w14:textId="74A8EE5E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1DE2BE" w14:textId="5DAFF730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05CC0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4327C3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7FFCA75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1E8831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5BA3AF" w14:textId="6ED8AA98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kapusta kiszona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328EC" w14:textId="585DCF2B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65AFFD" w14:textId="2F54032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1D56F9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9E7508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06D6C2C7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ADBDD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585173" w14:textId="171B2A74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kalafior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395DAD" w14:textId="66A2B9A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CB98D5" w14:textId="0775E5AF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B2D4D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9BC4B9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FCA04F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FB1066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11D86" w14:textId="772F5B6B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kapusta czerwona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C6A347" w14:textId="66139A43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72AF8A" w14:textId="7E30FF58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C50552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69D981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4F17C5C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2DBFD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26616B" w14:textId="309AA1E5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kapusta biała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42170" w14:textId="60CD60C8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3377D1" w14:textId="54F13914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885442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153ED1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361698F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0AFB58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94492" w14:textId="687CBEC1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kapusta pekińska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A87A92" w14:textId="16B55B68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72EB3D" w14:textId="1D74661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B73F7B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0B0DA1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33960A5D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69CB6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E6C450" w14:textId="14AA3516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kiełki 200 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614DE" w14:textId="44CF4D43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5B6064" w14:textId="00DB114D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8DAAB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A9514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5E359B1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8736B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109D59" w14:textId="3EFCFCB6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koper pęczek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713221" w14:textId="5BED757F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9CEAD1" w14:textId="24E6142A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E90AB2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C4666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5A50952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8B6146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1FA2CF" w14:textId="2D6B57E6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kiwi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593A5" w14:textId="7B0CEAD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EE26D8" w14:textId="07C4CE9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54E74B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39CBEA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5E00E7A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777633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FE6BBA" w14:textId="5228381F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marchew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77994E" w14:textId="51E2CF9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414444" w14:textId="4AC9AA28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E4B328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B9BFD3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40A97E4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C2ED7E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1DEB17" w14:textId="06AFF569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maliny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D0B5E9" w14:textId="691A0254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DF7C57" w14:textId="2F576F1D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20780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D67092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36BA27BB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5E89E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DDB637" w14:textId="20CA4C20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mandarynka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A43E82" w14:textId="718D0ED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FEFBF6" w14:textId="0645D23A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14D43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E6FF6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590E429C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92F20C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5C8A48" w14:textId="57AD354E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nać pietruszki pęczek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31B06B" w14:textId="6AAD43E5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49BE8E" w14:textId="42D2229B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20249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28172E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55ADD0A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1E4F7D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C28B5" w14:textId="59BBCD77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nektarynka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12675D" w14:textId="275AC454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146327" w14:textId="481A520C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2CBF7C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BADC9B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2A11E58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2A157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869108" w14:textId="15011DEA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ogórki kiszone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76C416" w14:textId="5A3B9EEB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4D5437" w14:textId="57898BD1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47BC0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2C504F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7F0F3ED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A03FEC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C0F137" w14:textId="08E83C8C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ogórek zielony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F29277" w14:textId="5C83446B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E99DA6" w14:textId="04A22DF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51A88B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BBC206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1D4F3BB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E99B37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F444F4" w14:textId="2B79D62D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papryka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06126B" w14:textId="07036F75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FD5B2D" w14:textId="4E52992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9FB20E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7E7B5B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64D1FA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27868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C1E59A" w14:textId="177AD75B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pietruszka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922B25" w14:textId="4BFFB71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8E215A" w14:textId="3C28EAE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A25DA7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EF8EFC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08AF2410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C547A7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65AABA9" w14:textId="68564767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pomarańcze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782BA3" w14:textId="5AEFF1E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2F03BA" w14:textId="0E2D5691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AEC59E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E03070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15D86B7D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07387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0D8E49" w14:textId="3F8CABF1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pomidory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85FAF" w14:textId="7032CD91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1B9C41" w14:textId="5613707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466819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142B92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3F79391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0602C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962F94" w14:textId="12F66663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pomidorki koktajlowe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AC386D" w14:textId="269C1ED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FD8A82" w14:textId="64385FBC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B7800F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88955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5FE8690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906F4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094EDB" w14:textId="70A8E230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por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230885" w14:textId="1D3D8E34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0A8B70" w14:textId="402E8AC8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943F93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57B5DB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48B3263C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1FC8B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1259E1" w14:textId="2E85CEBF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rzodkiewka pęczek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EF078" w14:textId="58CC64E4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BFC5F" w14:textId="0C4EF1EA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7D74A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F0B741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497CD09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CE9BAC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036E116" w14:textId="1FD47D30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sałata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65ED66" w14:textId="33E45E78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5124D1" w14:textId="54150CBC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FE39B2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83E5A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7195BED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5C3A01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2A14D2" w14:textId="0AB389E5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seler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6DC208" w14:textId="02A582DF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9B5F3" w14:textId="13539DF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860DA8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6D2E8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2E06DB4D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C6E632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79C689" w14:textId="1DCF2F3D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seler naciowy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C23C5A" w14:textId="15922CFA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1922694" w14:textId="773F91BF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DEEC7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222588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03ACB37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17ED6A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FBF08C" w14:textId="20098D9F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szczypior pęczek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47FA0F" w14:textId="1D9CF9F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50EB10" w14:textId="63C99A80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56A7F2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75AE4D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495BF5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CA61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2C37AA" w14:textId="4AE3D6FF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śliwki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604BE7" w14:textId="5557E9AF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4C99EA" w14:textId="4D3649C9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B953F1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D6054A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C8B8B0A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D9AC0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A8FFA1" w14:textId="3CAAD2F8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truskawki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6385BA" w14:textId="054E0AA2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0DF9EE" w14:textId="059F8CC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39CC45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E3E5E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7AE50074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1F83E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7D34E0" w14:textId="52DA5F52" w:rsidR="00F444FF" w:rsidRPr="007766E1" w:rsidRDefault="00F444FF" w:rsidP="00F444FF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winogrono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21A64" w14:textId="3091681B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9B3DD5" w14:textId="72DEAA05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9FBD24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7E0BA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44FF" w:rsidRPr="007766E1" w14:paraId="639D596D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FB23D53" w14:textId="77777777" w:rsidR="00F444FF" w:rsidRPr="007766E1" w:rsidRDefault="00F444FF" w:rsidP="00F444F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3E7984F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6CACB9F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CF239BA" w14:textId="77777777" w:rsidR="00F444FF" w:rsidRPr="007766E1" w:rsidRDefault="00F444FF" w:rsidP="00F444F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C2D3A0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13D83A8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3FF09867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136F21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609AF1F2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40AA28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2CC80D2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76CC4A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87D7C0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86CA251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9BAE6E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617F83DB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5AEDF05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3F256D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32FAD16C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B40E92F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43E9ED1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7*</w:t>
            </w:r>
          </w:p>
          <w:p w14:paraId="515FA399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eastAsia="Courier New" w:hAnsi="Arial" w:cs="Arial"/>
                <w:b/>
                <w:color w:val="000000"/>
                <w:u w:val="single"/>
              </w:rPr>
              <w:t>Mrożonki</w:t>
            </w:r>
          </w:p>
          <w:p w14:paraId="5D13FF18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32E25BE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27086589" w14:textId="77777777" w:rsidR="00DD7161" w:rsidRPr="00DC4E86" w:rsidRDefault="00DD7161" w:rsidP="00DD7161">
            <w:pPr>
              <w:spacing w:after="40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3FB9D1E6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082C0B45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1CB90905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19BCC14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50F0C4C6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56B62E0F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2611D68F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FB588E" w:rsidRPr="007766E1" w14:paraId="31A99E3F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FC9D2E8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CACDAEF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E57D5B3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AADE375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01.01.2024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BFBD884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37AE3810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FB588E" w:rsidRPr="007766E1" w14:paraId="22899857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328A7F5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9C0505F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1D83BB5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F775783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064FE61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D7F9525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FB588E" w:rsidRPr="007766E1" w14:paraId="756A33C7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A60AAA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F3D30E" w14:textId="49699553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brokuł mrożony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49BE0" w14:textId="20313EC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0CA769" w14:textId="63846565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7F221E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4C8A80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51863C42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514CFC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032467" w14:textId="774496C0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bukiet warzyw 3-skł.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9880D9" w14:textId="306ACC78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93E15F" w14:textId="5AD2EE13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39B981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8E41FC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56FF679A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29668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10D2DF" w14:textId="5E61B751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fasolka mrożona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768C9A" w14:textId="15518FF2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CD6C0" w14:textId="5FFD8E4C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C73F51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D4EFC6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41FE9F5E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3675B5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4E76C6" w14:textId="73249C7F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kalafior mrożony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2F517C" w14:textId="6511F129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55EDCA" w14:textId="0FD31E35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90663A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EA50C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0EA7F25C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34A31A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6200FF" w14:textId="0AD713C5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kopytka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CD2DB2" w14:textId="3146FD9A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EF78F" w14:textId="30DA17B9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BE005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DE0D11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54CE5EA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97B34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C8542D" w14:textId="39359B59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marchewka junior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23DD5" w14:textId="253159A1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1AD50C" w14:textId="04EF1E62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6BD777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35F394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53CDC2D2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18662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5D180C" w14:textId="7728F017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marchewka z groszkiem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7051E8" w14:textId="7C187234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033169" w14:textId="4D32319D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8B53D9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C8958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6157F1C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B7C191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8991E4" w14:textId="36093FFA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morszczuk kapski filet z/s 100g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AEDD33" w14:textId="11BCA43A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68D3A7" w14:textId="17183D9A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C9D9C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751C0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049FFC5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E2BCD4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72D593" w14:textId="35E4AE23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miruna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 filet b/s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7849F5" w14:textId="2DD2FA51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A28E0" w14:textId="524F5E8B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BEF04B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153BB1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295A6881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FBBEC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F8EFF3" w14:textId="159842A9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groszek zielony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A255A" w14:textId="6914365A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17D313" w14:textId="4F59CA80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095087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630F9B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6B06B7F9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67E360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8A8A6F" w14:textId="38BDB5F6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pierogi z serem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ED6C69" w14:textId="1563843A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4D8CD" w14:textId="07FDF5B5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DE1672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01BC9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54E9F023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CCB002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8933EF" w14:textId="0072C281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truskawka mrożona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9A57BB" w14:textId="5E9221D0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456CF" w14:textId="71D22558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230DAE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D094D1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3F6F950C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AE633B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219338" w14:textId="07721E98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wiśnie mrożone bez pestek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199B72" w14:textId="4926EA98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6D1E8E" w14:textId="726644FE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3A2BFD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B6733C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64BBC75C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5B571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FE7FD9" w14:textId="3605FCEA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maliny mrożone całe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7B92D5" w14:textId="7F843BA5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CB78A" w14:textId="1B8EDBE8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A11E3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ECE28B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0DEB323F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DBFE99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C2F5D2" w14:textId="70F3A14E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mieszanka warzywna 7-skł.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5D42A4" w14:textId="55FAB438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D2871C" w14:textId="07A02A01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962EFD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957660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4246B16D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F3479F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A0F6319" w14:textId="473511EA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dorsz b/s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5982BB" w14:textId="00FF311E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9392C" w14:textId="6A15AA29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12FC6A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6A4787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5482B8E6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1182F6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D9D21D" w14:textId="5E044BF1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knedle truskawkowe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E6599" w14:textId="3AC14986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6C67DE" w14:textId="672A25B6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D9557C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B16BD5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15501D15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FC2666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59DE8A" w14:textId="346CB38F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mieszanka europejska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BB128D" w14:textId="26547881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C36A76" w14:textId="2745277A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D81664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FFF3F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34A2BB38" w14:textId="77777777" w:rsidTr="003F2A28">
              <w:trPr>
                <w:gridAfter w:val="1"/>
                <w:wAfter w:w="11" w:type="dxa"/>
                <w:trHeight w:val="76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787895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B6D0AF" w14:textId="01D9A1E1" w:rsidR="00FB588E" w:rsidRPr="007766E1" w:rsidRDefault="00FB588E" w:rsidP="00FB588E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szpinak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709A45" w14:textId="39577BE9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DB3AF6" w14:textId="0ECD235B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71A670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0B03F0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588E" w:rsidRPr="007766E1" w14:paraId="7CCAA8FC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68C5CC69" w14:textId="77777777" w:rsidR="00FB588E" w:rsidRPr="007766E1" w:rsidRDefault="00FB588E" w:rsidP="00FB588E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766E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73FB92E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2AFD5CE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EAA0D3D" w14:textId="77777777" w:rsidR="00FB588E" w:rsidRPr="007766E1" w:rsidRDefault="00FB588E" w:rsidP="00FB588E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A4FFE7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FFA313D" w14:textId="77777777" w:rsidR="00DD7161" w:rsidRPr="002B24BD" w:rsidRDefault="00DD7161" w:rsidP="00DD7161">
            <w:pPr>
              <w:widowControl w:val="0"/>
              <w:spacing w:before="120" w:after="120" w:line="288" w:lineRule="auto"/>
              <w:ind w:left="38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eastAsia="Courier New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podstawowych parametrach opisujących ich własności, odpowiednio zapakowane, transport do Zamawiającego musi zapewniać pełnowartościowość produktów. </w:t>
            </w:r>
          </w:p>
          <w:p w14:paraId="0C3FAF6E" w14:textId="77777777" w:rsidR="00DD7161" w:rsidRDefault="00DD7161" w:rsidP="00DD7161">
            <w:pPr>
              <w:spacing w:before="120" w:after="120" w:line="288" w:lineRule="auto"/>
              <w:ind w:left="38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lastRenderedPageBreak/>
              <w:t>Zamawiający odmówi przyjęcia będące wynikiem transportowania produktów w nieodpowiednich warunkach, uszkodzonych przez szkodniki, z obecnością szkodników lub ich pozostałości, łykowatych, miękkich, ze sparciałymi korzeniami.</w:t>
            </w:r>
          </w:p>
          <w:p w14:paraId="0239C045" w14:textId="77777777" w:rsidR="00DD7161" w:rsidRPr="002B24BD" w:rsidRDefault="00DD7161" w:rsidP="00DD7161">
            <w:pPr>
              <w:spacing w:before="120" w:after="120" w:line="288" w:lineRule="auto"/>
              <w:ind w:left="3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1B81B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7D50E7FB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E088FD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77F40EAD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8E3E899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A5F2933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BC476A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0CAF0E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A4AE8A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8A0C1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65CBBD91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6FC36F80" w14:textId="77777777" w:rsidR="0095293F" w:rsidRDefault="0095293F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CCA87EA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</w:t>
            </w:r>
          </w:p>
          <w:p w14:paraId="60865388" w14:textId="77777777" w:rsidR="00DD7161" w:rsidRDefault="00DD7161" w:rsidP="00DD7161">
            <w:pPr>
              <w:ind w:left="34"/>
              <w:contextualSpacing/>
              <w:rPr>
                <w:rFonts w:ascii="Arial" w:hAnsi="Arial" w:cs="Arial"/>
                <w:b/>
              </w:rPr>
            </w:pPr>
          </w:p>
          <w:p w14:paraId="1C3F6000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  <w:r w:rsidRPr="00D842C9">
              <w:rPr>
                <w:rFonts w:ascii="Arial" w:hAnsi="Arial" w:cs="Arial"/>
                <w:b/>
              </w:rPr>
              <w:t>CZĘŚĆ NR 8*</w:t>
            </w:r>
          </w:p>
          <w:p w14:paraId="4652A070" w14:textId="77777777" w:rsidR="00DD7161" w:rsidRPr="00D842C9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42C9">
              <w:rPr>
                <w:rFonts w:ascii="Arial" w:eastAsia="Courier New" w:hAnsi="Arial" w:cs="Arial"/>
                <w:b/>
                <w:color w:val="000000"/>
                <w:u w:val="single"/>
              </w:rPr>
              <w:t>Ziemniaki</w:t>
            </w:r>
          </w:p>
          <w:p w14:paraId="6AE1CA9E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26F8BF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DC4E86">
              <w:rPr>
                <w:rFonts w:ascii="Arial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DC4E8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921A036" w14:textId="77777777" w:rsidR="00DD7161" w:rsidRPr="00DC4E86" w:rsidRDefault="00DD7161" w:rsidP="00DD7161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5957"/>
            </w:tblGrid>
            <w:tr w:rsidR="00DD7161" w:rsidRPr="007C78FF" w14:paraId="21D7B8B6" w14:textId="77777777" w:rsidTr="003F2A28">
              <w:trPr>
                <w:trHeight w:val="1008"/>
              </w:trPr>
              <w:tc>
                <w:tcPr>
                  <w:tcW w:w="3999" w:type="dxa"/>
                  <w:shd w:val="clear" w:color="auto" w:fill="D9D9D9"/>
                  <w:vAlign w:val="center"/>
                </w:tcPr>
                <w:p w14:paraId="1CB2FF6B" w14:textId="77777777" w:rsidR="00DD7161" w:rsidRPr="00DC4E86" w:rsidRDefault="00DD7161" w:rsidP="00DD7161">
                  <w:pPr>
                    <w:spacing w:line="276" w:lineRule="auto"/>
                    <w:ind w:right="-144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ŁĄCZNA CENA OFEROWANA PLN</w:t>
                  </w:r>
                </w:p>
              </w:tc>
              <w:tc>
                <w:tcPr>
                  <w:tcW w:w="5957" w:type="dxa"/>
                  <w:shd w:val="clear" w:color="auto" w:fill="D9D9D9"/>
                  <w:vAlign w:val="center"/>
                </w:tcPr>
                <w:p w14:paraId="19FD742E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B5EC70E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22"/>
                      <w:szCs w:val="22"/>
                    </w:rPr>
                    <w:t>Cena ogółem brutto: …………..………………….. złotych</w:t>
                  </w:r>
                </w:p>
                <w:p w14:paraId="6E071C5B" w14:textId="77777777" w:rsidR="00DD7161" w:rsidRPr="00DC4E86" w:rsidRDefault="00DD7161" w:rsidP="00DD7161">
                  <w:pPr>
                    <w:spacing w:line="276" w:lineRule="auto"/>
                    <w:ind w:left="-107" w:right="-108"/>
                    <w:contextualSpacing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(należy wpisać łączną kwotę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(RAZEM) 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wskazaną w </w:t>
                  </w:r>
                  <w:r w:rsidRPr="005773B2">
                    <w:rPr>
                      <w:rFonts w:ascii="Arial" w:hAnsi="Arial" w:cs="Arial"/>
                      <w:b/>
                      <w:sz w:val="18"/>
                      <w:szCs w:val="18"/>
                    </w:rPr>
                    <w:t>kolumnie VI</w:t>
                  </w:r>
                  <w:r w:rsidRPr="00DC4E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Tabeli poniżej)</w:t>
                  </w:r>
                </w:p>
              </w:tc>
            </w:tr>
          </w:tbl>
          <w:p w14:paraId="6BD5D616" w14:textId="77777777" w:rsidR="00DD7161" w:rsidRDefault="00DD7161" w:rsidP="00DD7161">
            <w:pPr>
              <w:ind w:left="322" w:hanging="288"/>
              <w:contextualSpacing/>
              <w:rPr>
                <w:rFonts w:ascii="Arial" w:hAnsi="Arial" w:cs="Arial"/>
                <w:b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*</w:t>
            </w: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  <w:r w:rsidRPr="00DC4E86">
              <w:rPr>
                <w:rFonts w:ascii="Arial" w:hAnsi="Arial" w:cs="Arial"/>
                <w:b/>
                <w:sz w:val="18"/>
                <w:szCs w:val="18"/>
              </w:rPr>
              <w:t>ŁĄCZNA CENA OFERTOWA</w:t>
            </w:r>
            <w:r w:rsidRPr="00DC4E86">
              <w:rPr>
                <w:rFonts w:ascii="Arial" w:hAnsi="Arial" w:cs="Arial"/>
                <w:sz w:val="18"/>
                <w:szCs w:val="18"/>
              </w:rPr>
              <w:t xml:space="preserve"> stanowi całkowite ryczałtowe wynagrodzenie Wykonawcy, uwzględniające wszystkie koszty związane z realizacją przedmiotu zamówienia zgodnie z niniejszą SWZ</w:t>
            </w:r>
          </w:p>
          <w:p w14:paraId="0582FE23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87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2240"/>
              <w:gridCol w:w="538"/>
              <w:gridCol w:w="1864"/>
              <w:gridCol w:w="1736"/>
              <w:gridCol w:w="2702"/>
              <w:gridCol w:w="11"/>
            </w:tblGrid>
            <w:tr w:rsidR="00DD7161" w:rsidRPr="007E6E9A" w14:paraId="1A233133" w14:textId="77777777" w:rsidTr="003F2A28">
              <w:trPr>
                <w:gridAfter w:val="1"/>
                <w:wAfter w:w="11" w:type="dxa"/>
                <w:trHeight w:val="1035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D5C26D0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3499F7A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Nazwa i rodzaj artykułu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A77E1B6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j.m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41AED84" w14:textId="731CC955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Szacunkowa ilość dostawy w okresie od 0</w:t>
                  </w:r>
                  <w:r w:rsidR="007E6E9A"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.01.2024 r. do 31.12.2024 r.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816B818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Cena jednostkowa w zł brutto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7AA15412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Wartość ogółem dostawy w zł brutto</w:t>
                  </w:r>
                </w:p>
              </w:tc>
            </w:tr>
            <w:tr w:rsidR="00DD7161" w:rsidRPr="007E6E9A" w14:paraId="724510D5" w14:textId="77777777" w:rsidTr="003F2A28">
              <w:trPr>
                <w:gridAfter w:val="1"/>
                <w:wAfter w:w="11" w:type="dxa"/>
                <w:trHeight w:val="270"/>
              </w:trPr>
              <w:tc>
                <w:tcPr>
                  <w:tcW w:w="5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3233257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084F1205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8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C72F832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1864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41A880B6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1736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785EAB31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70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</w:tcPr>
                <w:p w14:paraId="62DA7846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VI</w:t>
                  </w:r>
                </w:p>
              </w:tc>
            </w:tr>
            <w:tr w:rsidR="00DD7161" w:rsidRPr="007E6E9A" w14:paraId="1B293C6F" w14:textId="77777777" w:rsidTr="003F2A28">
              <w:trPr>
                <w:gridAfter w:val="1"/>
                <w:wAfter w:w="11" w:type="dxa"/>
                <w:trHeight w:val="705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A3C1CC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4EAA37" w14:textId="3264A6A9" w:rsidR="00DD7161" w:rsidRPr="007E6E9A" w:rsidRDefault="007E6E9A" w:rsidP="007E6E9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ziemniaki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E4EA88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62220" w14:textId="46DE3E0F" w:rsidR="00DD7161" w:rsidRPr="007E6E9A" w:rsidRDefault="007E6E9A" w:rsidP="007E6E9A">
                  <w:pPr>
                    <w:widowControl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57DA60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6169EC" w14:textId="77777777" w:rsidR="00DD7161" w:rsidRPr="007E6E9A" w:rsidRDefault="00DD7161" w:rsidP="007E6E9A">
                  <w:pPr>
                    <w:widowControl w:val="0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7161" w:rsidRPr="00D842C9" w14:paraId="7A4DC7B5" w14:textId="77777777" w:rsidTr="003F2A28">
              <w:trPr>
                <w:trHeight w:val="315"/>
              </w:trPr>
              <w:tc>
                <w:tcPr>
                  <w:tcW w:w="697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C08FB68" w14:textId="77777777" w:rsidR="00DD7161" w:rsidRPr="007E6E9A" w:rsidRDefault="00DD7161" w:rsidP="007E6E9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E6E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71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1FA17364" w14:textId="77777777" w:rsidR="00DD7161" w:rsidRPr="007E6E9A" w:rsidRDefault="00DD7161" w:rsidP="007E6E9A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FD4760F" w14:textId="77777777" w:rsidR="00DD7161" w:rsidRPr="007E6E9A" w:rsidRDefault="00DD7161" w:rsidP="007E6E9A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4C1CFCD" w14:textId="77777777" w:rsidR="00DD7161" w:rsidRPr="007E6E9A" w:rsidRDefault="00DD7161" w:rsidP="007E6E9A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4F35B99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570DC556" w14:textId="77777777" w:rsidR="00DD7161" w:rsidRPr="002B24BD" w:rsidRDefault="00DD7161" w:rsidP="00DD7161">
            <w:pPr>
              <w:widowControl w:val="0"/>
              <w:spacing w:line="36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b/>
                <w:bCs/>
                <w:color w:val="FF0000"/>
                <w:sz w:val="20"/>
                <w:szCs w:val="20"/>
              </w:rPr>
              <w:t>Cechy wspólne dla asortymentu</w:t>
            </w:r>
            <w:r w:rsidRPr="002B24BD">
              <w:rPr>
                <w:rFonts w:ascii="Arial" w:eastAsia="Courier New" w:hAnsi="Arial" w:cs="Arial"/>
                <w:color w:val="FF0000"/>
                <w:sz w:val="20"/>
                <w:szCs w:val="20"/>
              </w:rPr>
              <w:t xml:space="preserve"> </w:t>
            </w: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 xml:space="preserve">- wygląd charakterystyczny, naturalny dla każdego rodzaju produktu, bez naleciałości pleśniowych, świeże, pierwsza klasa jakości, produkty kierowane na rynek bezpośrednio po zbiorze, jak i po odpowiednim czasie przechowywania w warunkach zapewniających minimalne zmiany w wyglądzie i </w:t>
            </w: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lastRenderedPageBreak/>
              <w:t xml:space="preserve">podstawowych parametrach opisujących ich własności, odpowiednio zapakowane, transport do Zamawiającego musi zapewniać pełnowartościowość produktów. </w:t>
            </w:r>
          </w:p>
          <w:p w14:paraId="46585C64" w14:textId="77777777" w:rsidR="00DD7161" w:rsidRPr="002B24BD" w:rsidRDefault="00DD7161" w:rsidP="00DD7161">
            <w:pPr>
              <w:widowControl w:val="0"/>
              <w:spacing w:line="360" w:lineRule="auto"/>
              <w:jc w:val="both"/>
              <w:rPr>
                <w:rFonts w:ascii="Arial" w:eastAsia="Courier New" w:hAnsi="Arial" w:cs="Arial"/>
                <w:color w:val="000000"/>
                <w:sz w:val="20"/>
                <w:szCs w:val="20"/>
              </w:rPr>
            </w:pPr>
            <w:r w:rsidRPr="002B24BD">
              <w:rPr>
                <w:rFonts w:ascii="Arial" w:eastAsia="Courier New" w:hAnsi="Arial" w:cs="Arial"/>
                <w:color w:val="000000"/>
                <w:sz w:val="20"/>
                <w:szCs w:val="20"/>
              </w:rPr>
              <w:t>Zamawiający odmówi przyjęcia ziemniaków,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      </w:r>
          </w:p>
          <w:p w14:paraId="46DD5499" w14:textId="77777777" w:rsidR="00DD7161" w:rsidRDefault="00DD7161" w:rsidP="00DD7161">
            <w:pPr>
              <w:ind w:left="34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4035D7B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78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OŚWIADCZENIA DOTYCZĄCE KRYTERIUM OCENY OFERT: </w:t>
            </w:r>
          </w:p>
          <w:p w14:paraId="002600BE" w14:textId="77777777" w:rsidR="00DD7161" w:rsidRPr="007C78FF" w:rsidRDefault="00DD7161" w:rsidP="00DD716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F73052" w14:textId="77777777" w:rsidR="00DD7161" w:rsidRPr="00D842C9" w:rsidRDefault="00DD7161" w:rsidP="00DD7161">
            <w:pPr>
              <w:autoSpaceDE w:val="0"/>
              <w:autoSpaceDN w:val="0"/>
              <w:adjustRightInd w:val="0"/>
              <w:spacing w:before="120" w:after="120" w:line="288" w:lineRule="auto"/>
              <w:ind w:left="322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Do kryterium „Termin rozpatrzenia reklamacji” 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Pk</w:t>
            </w:r>
            <w:r w:rsidRPr="00D842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vertAlign w:val="subscript"/>
              </w:rPr>
              <w:t>2</w:t>
            </w:r>
            <w:r w:rsidRPr="00D842C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14:paraId="42059594" w14:textId="77777777" w:rsidR="00DD7161" w:rsidRPr="007C78FF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tego samego dnia </w:t>
            </w:r>
            <w:r>
              <w:rPr>
                <w:rFonts w:ascii="Arial" w:hAnsi="Arial" w:cs="Arial"/>
                <w:sz w:val="20"/>
                <w:szCs w:val="20"/>
              </w:rPr>
              <w:t xml:space="preserve">roboczego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co zgłoszona reklamacja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7C78FF">
              <w:rPr>
                <w:rFonts w:ascii="Arial" w:hAnsi="Arial" w:cs="Arial"/>
                <w:sz w:val="20"/>
                <w:szCs w:val="20"/>
              </w:rPr>
              <w:t>;</w:t>
            </w:r>
            <w:r w:rsidRPr="007C78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B48242E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9A0FB9C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>oferujemy termin rozpatrzenia reklamacji</w:t>
            </w:r>
            <w:r w:rsidRPr="007C78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99">
              <w:rPr>
                <w:rFonts w:ascii="Arial" w:hAnsi="Arial" w:cs="Arial"/>
                <w:sz w:val="20"/>
                <w:szCs w:val="20"/>
              </w:rPr>
              <w:t>następnego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roboczego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 do godziny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E17619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2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7C8289" w14:textId="77777777" w:rsidR="00DD7161" w:rsidRDefault="00DD7161" w:rsidP="00DD7161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8FF">
              <w:rPr>
                <w:rFonts w:ascii="Arial" w:hAnsi="Arial" w:cs="Arial"/>
                <w:sz w:val="20"/>
                <w:szCs w:val="20"/>
              </w:rPr>
              <w:t xml:space="preserve">Oświadczam/y niniejszym, iż </w:t>
            </w:r>
            <w:r>
              <w:rPr>
                <w:rFonts w:ascii="Arial" w:hAnsi="Arial" w:cs="Arial"/>
                <w:sz w:val="20"/>
                <w:szCs w:val="20"/>
              </w:rPr>
              <w:t xml:space="preserve">oferujemy termin rozpatrzenia reklamacji </w:t>
            </w:r>
            <w:r w:rsidRPr="001C5C9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5F13B7">
              <w:rPr>
                <w:rFonts w:ascii="Arial" w:hAnsi="Arial" w:cs="Arial"/>
                <w:b/>
                <w:bCs/>
                <w:sz w:val="20"/>
                <w:szCs w:val="20"/>
              </w:rPr>
              <w:t>3 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robocze</w:t>
            </w:r>
            <w:r w:rsidRPr="001C5C99">
              <w:rPr>
                <w:rFonts w:ascii="Arial" w:hAnsi="Arial" w:cs="Arial"/>
                <w:sz w:val="20"/>
                <w:szCs w:val="20"/>
              </w:rPr>
              <w:t>, licząc od dnia zgłoszenia reklamacji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EA8995D" w14:textId="77777777" w:rsidR="00DD7161" w:rsidRDefault="00DD7161" w:rsidP="00DD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04538" w14:textId="77777777" w:rsidR="00DD7161" w:rsidRDefault="00DD7161" w:rsidP="00DD7161">
            <w:pPr>
              <w:ind w:left="3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UWAGA: Wykonawca zaznacza (np. poprzez skreślenie kratki, lub wpisanie w kratkę „krzyżyka”), który termin rozpatrzenia reklamacji oferuje. Przy czym, gdy żadna opcja/kratka nie zostanie zakreślona/skreślona lub zostaną zakreślone/skreślone dwie lub więcej opcje/kratki, Zamawiający przyjmuje, iż Wykonawca oferuje maksymalny/wymagany termin reklamacji, tj. do 3 dni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robocze</w:t>
            </w:r>
            <w:r w:rsidRPr="00660FD6">
              <w:rPr>
                <w:rFonts w:ascii="Arial" w:hAnsi="Arial" w:cs="Arial"/>
                <w:b/>
                <w:i/>
                <w:sz w:val="20"/>
                <w:szCs w:val="20"/>
              </w:rPr>
              <w:t>, licząc od dnia zgłoszenia reklamacji.</w:t>
            </w:r>
          </w:p>
          <w:p w14:paraId="17E09ED4" w14:textId="77777777" w:rsidR="006C02A5" w:rsidRDefault="006C02A5" w:rsidP="006C02A5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6DFB17" w14:textId="24D58EDC" w:rsidR="0095293F" w:rsidRPr="00DC4E86" w:rsidRDefault="0095293F" w:rsidP="006C02A5">
            <w:pPr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4EB" w:rsidRPr="007C78FF" w14:paraId="3AB7704D" w14:textId="77777777" w:rsidTr="004D65A3">
        <w:trPr>
          <w:trHeight w:val="600"/>
        </w:trPr>
        <w:tc>
          <w:tcPr>
            <w:tcW w:w="10207" w:type="dxa"/>
            <w:hideMark/>
          </w:tcPr>
          <w:p w14:paraId="274248D1" w14:textId="79CED669" w:rsidR="000B44EB" w:rsidRPr="00DC4E86" w:rsidRDefault="000B44EB">
            <w:pPr>
              <w:numPr>
                <w:ilvl w:val="0"/>
                <w:numId w:val="58"/>
              </w:numPr>
              <w:ind w:left="484" w:hanging="4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OŚWIADCZAM/-Y*, ŻE:</w:t>
            </w:r>
          </w:p>
          <w:p w14:paraId="0F048178" w14:textId="77777777" w:rsidR="00F022A4" w:rsidRPr="00DC4E86" w:rsidRDefault="00F022A4" w:rsidP="00F022A4">
            <w:pPr>
              <w:ind w:left="493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A780E4" w14:textId="2EFE3063" w:rsidR="00D51027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wskazana cena w </w:t>
            </w:r>
            <w:r w:rsidR="00D51027" w:rsidRPr="007C78FF">
              <w:rPr>
                <w:rFonts w:ascii="Arial" w:hAnsi="Arial" w:cs="Arial"/>
                <w:sz w:val="20"/>
                <w:szCs w:val="20"/>
                <w:lang w:eastAsia="ar-SA"/>
              </w:rPr>
              <w:t>f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ormularzu </w:t>
            </w:r>
            <w:r w:rsidR="00D51027" w:rsidRPr="007C78FF">
              <w:rPr>
                <w:rFonts w:ascii="Arial" w:hAnsi="Arial" w:cs="Arial"/>
                <w:sz w:val="20"/>
                <w:szCs w:val="20"/>
                <w:lang w:eastAsia="ar-SA"/>
              </w:rPr>
              <w:t>o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fertowym obejmuje cały zakres </w:t>
            </w:r>
            <w:r w:rsidR="002968C0" w:rsidRPr="007C78FF"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rzedmiotu zamówienia wskazanego przez Zamawiającego w SWZ</w:t>
            </w:r>
            <w:r w:rsidR="002968C0" w:rsidRPr="007C78FF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="00B44AC8"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543CAB"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="00B44AC8" w:rsidRPr="007C78FF">
              <w:rPr>
                <w:rFonts w:ascii="Arial" w:hAnsi="Arial" w:cs="Arial"/>
                <w:sz w:val="20"/>
                <w:szCs w:val="20"/>
                <w:lang w:eastAsia="ar-SA"/>
              </w:rPr>
              <w:t>OPZ</w:t>
            </w:r>
            <w:r w:rsidR="002968C0"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oraz wzorze Umowy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uwzględnia wszystkie wymagane opłaty i koszty niezbędne do zrealizowania całości </w:t>
            </w:r>
            <w:r w:rsidR="002968C0" w:rsidRPr="007C78FF">
              <w:rPr>
                <w:rFonts w:ascii="Arial" w:hAnsi="Arial" w:cs="Arial"/>
                <w:sz w:val="20"/>
                <w:szCs w:val="20"/>
                <w:lang w:eastAsia="ar-SA"/>
              </w:rPr>
              <w:t>P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rzedmiotu zamówienia, bez względu na okoliczności i źródła ich powstania.</w:t>
            </w:r>
          </w:p>
          <w:p w14:paraId="710F337E" w14:textId="4BD5B5FE" w:rsidR="00F022A4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* warunki wskazane w SWZ wraz z projektem umowy</w:t>
            </w:r>
            <w:r w:rsidR="002968C0" w:rsidRPr="007C78FF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14:paraId="6F375AE3" w14:textId="77777777" w:rsidR="00F022A4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SWZ i nie wnosimy do niej zastrzeżeń oraz zdobyliśmy konieczne informacje do przygotowania oferty.</w:t>
            </w:r>
          </w:p>
          <w:p w14:paraId="39A6A8E2" w14:textId="77777777" w:rsidR="00F022A4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jestem/-</w:t>
            </w:r>
            <w:proofErr w:type="spellStart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eśmy</w:t>
            </w:r>
            <w:proofErr w:type="spellEnd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*  związani złożoną ofertą przez okres 30 dni - bieg terminu związania ofertą rozpoczyna się wraz z upływem terminu składania ofert.</w:t>
            </w:r>
          </w:p>
          <w:p w14:paraId="49A9A7AA" w14:textId="77777777" w:rsidR="00F022A4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akceptuję/-</w:t>
            </w:r>
            <w:proofErr w:type="spellStart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* przedstawione w SWZ postanowienia umowy i we wskazanym przez Zamawiającego terminie zobowiązuje/-</w:t>
            </w:r>
            <w:proofErr w:type="spellStart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emy</w:t>
            </w:r>
            <w:proofErr w:type="spellEnd"/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* się do podpisania umowy, na określonych w SWZ warunkach, w miejscu i terminie wyznaczonym przez Zamawiającego.</w:t>
            </w:r>
          </w:p>
          <w:p w14:paraId="0C91FC21" w14:textId="77777777" w:rsidR="00F022A4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zapoznałem/-liśmy* się ze wszystkimi warunkami zamówienia oraz dokumentami dotyczącymi przedmiotu zamówienia i akceptujemy je bez zastrzeżeń.</w:t>
            </w:r>
          </w:p>
          <w:p w14:paraId="57822985" w14:textId="77777777" w:rsidR="00F022A4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0EBF6BA6" w14:textId="01850814" w:rsidR="002A6418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zostałem/-liśmy* poinformowani, że możemy wydzielić z oferty informacje stanowiące tajemnicę przedsiębiorstwa w rozumieniu przepisów o zwalczaniu nieuczciwej konkurencji jednocześnie wykazując, </w:t>
            </w:r>
            <w:r w:rsidRPr="007C78FF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iż zastrzeżone informację stanowią tajemnice przedsiębiorstwa oraz zastrzec w odniesieniu do tych informacji, aby nie były one udostępnione innym uczestnikom postępowania.</w:t>
            </w:r>
          </w:p>
          <w:p w14:paraId="252E367E" w14:textId="77777777" w:rsidR="00B3580A" w:rsidRPr="007C78FF" w:rsidRDefault="00B3580A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45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bookmarkStart w:id="4" w:name="_Hlk104458705"/>
            <w:r w:rsidRPr="007C78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Oświadczam/oświadczamy, że nie podlegam/y wykluczeniu na </w:t>
            </w:r>
            <w:r w:rsidRPr="007C78F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t>podstawie art. 7 ust. 1 ustawy z dnia 13 kwietnia 2022 r. o szczególnych rozwiązaniach w zakresie przeciwdziałania wspieraniu agresji na Ukrainę oraz służących ochronie bezpieczeństwa narodowego (Dz. U. z 2022 r. poz. 835)</w:t>
            </w:r>
            <w:r w:rsidRPr="007C78FF">
              <w:rPr>
                <w:rStyle w:val="Odwoanieprzypisudolnego"/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eastAsia="en-US"/>
              </w:rPr>
              <w:footnoteReference w:id="1"/>
            </w:r>
          </w:p>
          <w:bookmarkEnd w:id="4"/>
          <w:p w14:paraId="3DD8F56E" w14:textId="77777777" w:rsidR="00F022A4" w:rsidRPr="007C78FF" w:rsidRDefault="00F022A4">
            <w:pPr>
              <w:pStyle w:val="Akapitzlist"/>
              <w:numPr>
                <w:ilvl w:val="1"/>
                <w:numId w:val="31"/>
              </w:numPr>
              <w:spacing w:before="120" w:after="120" w:line="288" w:lineRule="auto"/>
              <w:ind w:left="636" w:hanging="45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Oświadczam/-y, że wypełniłem/-liśmy obowiązki informacyjne przewidziane w art. 13 lub art. 14 RODO[1] wobec osób fizycznych, od których dane osobowe bezpośrednio lub pośrednio pozyskałem w celu ubiegania się o udzielenie zamówienia publicznego w niniejszym postępowaniu.* </w:t>
            </w:r>
          </w:p>
          <w:p w14:paraId="474C64BD" w14:textId="6E317646" w:rsidR="00F022A4" w:rsidRPr="007C78FF" w:rsidRDefault="00F022A4" w:rsidP="002A6418">
            <w:pPr>
              <w:pStyle w:val="Akapitzlist"/>
              <w:spacing w:before="120" w:after="120" w:line="288" w:lineRule="auto"/>
              <w:ind w:left="63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*</w:t>
            </w:r>
            <w:r w:rsidR="00E73A44" w:rsidRPr="007C78F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7C78FF">
              <w:rPr>
                <w:rFonts w:ascii="Arial" w:hAnsi="Arial" w:cs="Arial"/>
                <w:sz w:val="20"/>
                <w:szCs w:val="20"/>
                <w:lang w:eastAsia="ar-SA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</w:t>
            </w:r>
            <w:r w:rsidR="002A6418" w:rsidRPr="007C78FF">
              <w:rPr>
                <w:rFonts w:ascii="Arial" w:hAnsi="Arial" w:cs="Arial"/>
                <w:sz w:val="20"/>
                <w:szCs w:val="20"/>
                <w:lang w:eastAsia="ar-SA"/>
              </w:rPr>
              <w:t>e.</w:t>
            </w:r>
          </w:p>
          <w:p w14:paraId="22DAC187" w14:textId="58C17017" w:rsidR="000B44EB" w:rsidRPr="00DC4E86" w:rsidRDefault="00F022A4" w:rsidP="00F022A4">
            <w:pPr>
              <w:ind w:left="3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C4E86">
              <w:rPr>
                <w:rFonts w:ascii="Arial" w:hAnsi="Arial" w:cs="Arial"/>
                <w:i/>
                <w:sz w:val="20"/>
                <w:szCs w:val="20"/>
                <w:u w:val="single"/>
                <w:lang w:eastAsia="ar-SA"/>
              </w:rPr>
              <w:t>*  niepotrzebne skreślić</w:t>
            </w:r>
          </w:p>
          <w:p w14:paraId="3D3F2691" w14:textId="77777777" w:rsidR="000B44EB" w:rsidRPr="00DC4E86" w:rsidRDefault="000B44EB" w:rsidP="00790C3B">
            <w:pPr>
              <w:ind w:left="3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44EB" w:rsidRPr="007C78FF" w14:paraId="5D6037EA" w14:textId="77777777" w:rsidTr="00543CAB">
        <w:trPr>
          <w:trHeight w:val="851"/>
        </w:trPr>
        <w:tc>
          <w:tcPr>
            <w:tcW w:w="10207" w:type="dxa"/>
          </w:tcPr>
          <w:p w14:paraId="2A5C1BD5" w14:textId="77777777" w:rsidR="000B44EB" w:rsidRPr="00DC4E86" w:rsidRDefault="000B44EB">
            <w:pPr>
              <w:numPr>
                <w:ilvl w:val="0"/>
                <w:numId w:val="58"/>
              </w:numPr>
              <w:ind w:left="322" w:hanging="32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PODWYKONAWCY </w:t>
            </w:r>
            <w:r w:rsidRPr="00DC4E86">
              <w:rPr>
                <w:rFonts w:ascii="Arial" w:hAnsi="Arial" w:cs="Arial"/>
                <w:i/>
                <w:iCs/>
                <w:sz w:val="20"/>
                <w:szCs w:val="20"/>
              </w:rPr>
              <w:t>(wypełnić, jeżeli dotyczy)*</w:t>
            </w:r>
          </w:p>
          <w:p w14:paraId="2AA47666" w14:textId="77777777" w:rsidR="000B44EB" w:rsidRPr="00DC4E86" w:rsidRDefault="000B44EB" w:rsidP="00790C3B">
            <w:pPr>
              <w:ind w:left="31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0B44EB" w:rsidRPr="007C78FF" w14:paraId="68B32FFE" w14:textId="77777777" w:rsidTr="00790C3B">
              <w:tc>
                <w:tcPr>
                  <w:tcW w:w="4917" w:type="dxa"/>
                </w:tcPr>
                <w:p w14:paraId="025EED7E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E86">
                    <w:rPr>
                      <w:rFonts w:ascii="Arial" w:hAnsi="Arial" w:cs="Arial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EC9A45D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E86">
                    <w:rPr>
                      <w:rFonts w:ascii="Arial" w:hAnsi="Arial" w:cs="Arial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0B44EB" w:rsidRPr="007C78FF" w14:paraId="139940AD" w14:textId="77777777" w:rsidTr="00790C3B">
              <w:tc>
                <w:tcPr>
                  <w:tcW w:w="4917" w:type="dxa"/>
                </w:tcPr>
                <w:p w14:paraId="3D451A8F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E8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1F18C062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44EB" w:rsidRPr="007C78FF" w14:paraId="4BCE4B15" w14:textId="77777777" w:rsidTr="00790C3B">
              <w:tc>
                <w:tcPr>
                  <w:tcW w:w="4917" w:type="dxa"/>
                </w:tcPr>
                <w:p w14:paraId="7952F4DA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E8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E883E63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B44EB" w:rsidRPr="007C78FF" w14:paraId="02F69C1B" w14:textId="77777777" w:rsidTr="00790C3B">
              <w:tc>
                <w:tcPr>
                  <w:tcW w:w="4917" w:type="dxa"/>
                </w:tcPr>
                <w:p w14:paraId="44234CDB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E8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31" w:type="dxa"/>
                </w:tcPr>
                <w:p w14:paraId="19483A70" w14:textId="77777777" w:rsidR="000B44EB" w:rsidRPr="00DC4E86" w:rsidRDefault="000B44EB" w:rsidP="00790C3B">
                  <w:pPr>
                    <w:tabs>
                      <w:tab w:val="left" w:pos="96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CF5AE0" w14:textId="77777777" w:rsidR="000B44EB" w:rsidRPr="00DC4E86" w:rsidRDefault="000B44EB" w:rsidP="00790C3B">
            <w:pPr>
              <w:widowControl w:val="0"/>
              <w:tabs>
                <w:tab w:val="left" w:pos="962"/>
              </w:tabs>
              <w:ind w:left="162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DE1D84" w14:textId="77777777" w:rsidR="000B44EB" w:rsidRPr="00DC4E86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4E8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*  </w:t>
            </w:r>
            <w:r w:rsidRPr="00DC4E8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0E1F2F24" w14:textId="77777777" w:rsidR="000B44EB" w:rsidRPr="00DC4E86" w:rsidRDefault="000B44EB" w:rsidP="00790C3B">
            <w:pPr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C4E8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0B44EB" w:rsidRPr="007C78FF" w14:paraId="60713D04" w14:textId="77777777" w:rsidTr="004D65A3">
        <w:trPr>
          <w:trHeight w:val="241"/>
        </w:trPr>
        <w:tc>
          <w:tcPr>
            <w:tcW w:w="10207" w:type="dxa"/>
            <w:hideMark/>
          </w:tcPr>
          <w:p w14:paraId="4F4E02EB" w14:textId="77777777" w:rsidR="000B44EB" w:rsidRPr="00DC4E86" w:rsidRDefault="000B44EB">
            <w:pPr>
              <w:numPr>
                <w:ilvl w:val="0"/>
                <w:numId w:val="58"/>
              </w:numPr>
              <w:ind w:left="464" w:hanging="426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C4E8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7ED2D552" w14:textId="77777777" w:rsidR="000B44EB" w:rsidRPr="00DC4E86" w:rsidRDefault="000B44EB" w:rsidP="00790C3B">
            <w:pPr>
              <w:ind w:left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EB6D4" w14:textId="77777777" w:rsidR="000B44EB" w:rsidRPr="00DC4E86" w:rsidRDefault="000B44EB" w:rsidP="00790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5BC8CF96" w14:textId="77777777" w:rsidR="000B44EB" w:rsidRPr="00DC4E86" w:rsidRDefault="000B44EB" w:rsidP="006B6B2E">
            <w:pPr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1D08EF9" w14:textId="77777777" w:rsidR="000B44EB" w:rsidRPr="00DC4E86" w:rsidRDefault="000B44EB" w:rsidP="006B6B2E">
            <w:pPr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09CC5B" w14:textId="77777777" w:rsidR="000B44EB" w:rsidRPr="00DC4E86" w:rsidRDefault="000B44EB" w:rsidP="006B6B2E">
            <w:pPr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B83B760" w14:textId="77777777" w:rsidR="00E73A44" w:rsidRPr="00DC4E86" w:rsidRDefault="00E73A44" w:rsidP="00E73A44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E86">
              <w:rPr>
                <w:rFonts w:ascii="Arial" w:hAnsi="Arial" w:cs="Arial"/>
                <w:sz w:val="20"/>
                <w:szCs w:val="20"/>
              </w:rPr>
              <w:t>......................................................……..…………………………………………….</w:t>
            </w:r>
          </w:p>
          <w:p w14:paraId="07F1C077" w14:textId="171EBC10" w:rsidR="000B44EB" w:rsidRPr="00DC4E86" w:rsidRDefault="00E73A44" w:rsidP="00E73A44">
            <w:pPr>
              <w:ind w:left="34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C4E8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Kwalifikowany podpis elektroniczny/podpis zaufany/podpis osobisty </w:t>
            </w:r>
            <w:r w:rsidRPr="00DC4E8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br/>
              <w:t>osoby upoważnionej do reprezentowania Wykonawcy</w:t>
            </w:r>
          </w:p>
        </w:tc>
      </w:tr>
    </w:tbl>
    <w:p w14:paraId="0C9A5C9C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5174E147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0E0BBFCB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2B992B7F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14DE77A0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55DE68C2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6AE86065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3DBBDFE9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204C2AFF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7A710B4E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680EEA6A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090EDE49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2F901629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63C0F9E0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14FFF199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01DEC617" w14:textId="77777777" w:rsidR="0095293F" w:rsidRDefault="0095293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</w:p>
    <w:p w14:paraId="6E66DBE0" w14:textId="5A6218C6" w:rsidR="00E8369F" w:rsidRPr="00DC4E86" w:rsidRDefault="00E8369F" w:rsidP="0092563D">
      <w:pPr>
        <w:spacing w:before="120" w:after="120" w:line="276" w:lineRule="auto"/>
        <w:ind w:firstLine="20"/>
        <w:jc w:val="right"/>
        <w:rPr>
          <w:rFonts w:ascii="Arial" w:hAnsi="Arial" w:cs="Arial"/>
          <w:b/>
          <w:iCs/>
          <w:sz w:val="20"/>
          <w:szCs w:val="20"/>
        </w:rPr>
      </w:pPr>
      <w:r w:rsidRPr="00DC4E86">
        <w:rPr>
          <w:rFonts w:ascii="Arial" w:hAnsi="Arial" w:cs="Arial"/>
          <w:b/>
          <w:iCs/>
          <w:sz w:val="20"/>
          <w:szCs w:val="20"/>
        </w:rPr>
        <w:t xml:space="preserve">Załącznik nr </w:t>
      </w:r>
      <w:r w:rsidR="00B44AC8" w:rsidRPr="00DC4E86">
        <w:rPr>
          <w:rFonts w:ascii="Arial" w:hAnsi="Arial" w:cs="Arial"/>
          <w:b/>
          <w:iCs/>
          <w:sz w:val="20"/>
          <w:szCs w:val="20"/>
        </w:rPr>
        <w:t>3</w:t>
      </w:r>
      <w:r w:rsidR="008835BC" w:rsidRPr="00DC4E86">
        <w:rPr>
          <w:rFonts w:ascii="Arial" w:hAnsi="Arial" w:cs="Arial"/>
          <w:b/>
          <w:iCs/>
          <w:sz w:val="20"/>
          <w:szCs w:val="20"/>
        </w:rPr>
        <w:t xml:space="preserve"> </w:t>
      </w:r>
      <w:r w:rsidRPr="00DC4E86">
        <w:rPr>
          <w:rFonts w:ascii="Arial" w:hAnsi="Arial" w:cs="Arial"/>
          <w:b/>
          <w:iCs/>
          <w:sz w:val="20"/>
          <w:szCs w:val="20"/>
        </w:rPr>
        <w:t>do SWZ</w:t>
      </w:r>
    </w:p>
    <w:p w14:paraId="7B0E0633" w14:textId="1C9EB982" w:rsidR="00E8369F" w:rsidRPr="00DC4E86" w:rsidRDefault="0095293F" w:rsidP="0092563D">
      <w:pPr>
        <w:spacing w:before="120" w:after="120" w:line="276" w:lineRule="auto"/>
        <w:rPr>
          <w:rFonts w:ascii="Arial" w:hAnsi="Arial" w:cs="Arial"/>
          <w:b/>
          <w:spacing w:val="-1"/>
          <w:sz w:val="20"/>
          <w:szCs w:val="20"/>
        </w:rPr>
      </w:pPr>
      <w:r w:rsidRPr="000C337F">
        <w:rPr>
          <w:rFonts w:ascii="Arial" w:hAnsi="Arial" w:cs="Arial"/>
          <w:b/>
          <w:bCs/>
          <w:sz w:val="20"/>
          <w:szCs w:val="20"/>
        </w:rPr>
        <w:t>2/</w:t>
      </w:r>
      <w:proofErr w:type="spellStart"/>
      <w:r w:rsidRPr="000C337F">
        <w:rPr>
          <w:rFonts w:ascii="Arial" w:hAnsi="Arial" w:cs="Arial"/>
          <w:b/>
          <w:bCs/>
          <w:sz w:val="20"/>
          <w:szCs w:val="20"/>
        </w:rPr>
        <w:t>GOOSiP</w:t>
      </w:r>
      <w:proofErr w:type="spellEnd"/>
      <w:r w:rsidRPr="000C337F">
        <w:rPr>
          <w:rFonts w:ascii="Arial" w:hAnsi="Arial" w:cs="Arial"/>
          <w:b/>
          <w:bCs/>
          <w:sz w:val="20"/>
          <w:szCs w:val="20"/>
        </w:rPr>
        <w:t>/2023</w:t>
      </w:r>
    </w:p>
    <w:p w14:paraId="6410CD09" w14:textId="1C204F8A" w:rsidR="00E8369F" w:rsidRPr="009B39B3" w:rsidRDefault="00E8369F" w:rsidP="009B39B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39B3">
        <w:rPr>
          <w:rFonts w:ascii="Arial" w:hAnsi="Arial" w:cs="Arial"/>
          <w:b/>
          <w:bCs/>
          <w:sz w:val="22"/>
          <w:szCs w:val="22"/>
        </w:rPr>
        <w:t>OŚWIADCZENIE</w:t>
      </w:r>
      <w:r w:rsidR="00E32CB4" w:rsidRPr="009B39B3">
        <w:rPr>
          <w:rFonts w:ascii="Arial" w:hAnsi="Arial" w:cs="Arial"/>
          <w:b/>
          <w:bCs/>
          <w:sz w:val="22"/>
          <w:szCs w:val="22"/>
        </w:rPr>
        <w:t xml:space="preserve"> DLA CZĘŚCI NR 1-</w:t>
      </w:r>
      <w:r w:rsidR="0042049E">
        <w:rPr>
          <w:rFonts w:ascii="Arial" w:hAnsi="Arial" w:cs="Arial"/>
          <w:b/>
          <w:bCs/>
          <w:sz w:val="22"/>
          <w:szCs w:val="22"/>
        </w:rPr>
        <w:t>5</w:t>
      </w:r>
    </w:p>
    <w:p w14:paraId="7396AB82" w14:textId="337B8B7D" w:rsidR="00E8369F" w:rsidRPr="00DC4E86" w:rsidRDefault="00E8369F" w:rsidP="0092563D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4E86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  <w:r w:rsidRPr="00DC4E86">
        <w:rPr>
          <w:rFonts w:ascii="Arial" w:hAnsi="Arial" w:cs="Arial"/>
          <w:b/>
          <w:bCs/>
          <w:iCs/>
          <w:sz w:val="20"/>
          <w:szCs w:val="20"/>
        </w:rPr>
        <w:t>Prawo zamówień publicznych (</w:t>
      </w:r>
      <w:r w:rsidR="002968C0" w:rsidRPr="00DC4E86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 xml:space="preserve">Dz. U. z </w:t>
      </w:r>
      <w:r w:rsidR="00460A3D" w:rsidRPr="00DC4E86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>202</w:t>
      </w:r>
      <w:r w:rsidR="00BD0B0C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>3</w:t>
      </w:r>
      <w:r w:rsidR="00460A3D" w:rsidRPr="00DC4E86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 xml:space="preserve"> </w:t>
      </w:r>
      <w:r w:rsidR="002968C0" w:rsidRPr="00DC4E86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 xml:space="preserve">r., poz. </w:t>
      </w:r>
      <w:r w:rsidR="00BD0B0C" w:rsidRPr="00BD0B0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1605</w:t>
      </w:r>
      <w:r w:rsidR="00460A3D" w:rsidRPr="00BD0B0C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 xml:space="preserve"> </w:t>
      </w:r>
      <w:r w:rsidR="002968C0" w:rsidRPr="00DC4E86">
        <w:rPr>
          <w:rFonts w:ascii="Arial" w:hAnsi="Arial" w:cs="Arial"/>
          <w:b/>
          <w:bCs/>
          <w:color w:val="000000"/>
          <w:sz w:val="20"/>
          <w:szCs w:val="20"/>
          <w:lang w:bidi="pl-PL"/>
        </w:rPr>
        <w:t>ze zm.</w:t>
      </w:r>
      <w:r w:rsidRPr="00DC4E86">
        <w:rPr>
          <w:rFonts w:ascii="Arial" w:hAnsi="Arial" w:cs="Arial"/>
          <w:b/>
          <w:bCs/>
          <w:iCs/>
          <w:sz w:val="20"/>
          <w:szCs w:val="20"/>
        </w:rPr>
        <w:t xml:space="preserve">) – zwane dalej: ustawą </w:t>
      </w:r>
      <w:proofErr w:type="spellStart"/>
      <w:r w:rsidRPr="00DC4E86">
        <w:rPr>
          <w:rFonts w:ascii="Arial" w:hAnsi="Arial" w:cs="Arial"/>
          <w:b/>
          <w:bCs/>
          <w:iCs/>
          <w:sz w:val="20"/>
          <w:szCs w:val="20"/>
        </w:rPr>
        <w:t>Pzp</w:t>
      </w:r>
      <w:proofErr w:type="spellEnd"/>
      <w:r w:rsidRPr="00DC4E86">
        <w:rPr>
          <w:rFonts w:ascii="Arial" w:hAnsi="Arial" w:cs="Arial"/>
          <w:b/>
          <w:bCs/>
          <w:iCs/>
          <w:sz w:val="20"/>
          <w:szCs w:val="20"/>
        </w:rPr>
        <w:t>,</w:t>
      </w:r>
    </w:p>
    <w:p w14:paraId="763E80E0" w14:textId="77777777" w:rsidR="00E8369F" w:rsidRPr="00DC4E86" w:rsidRDefault="00E8369F" w:rsidP="0092563D">
      <w:pPr>
        <w:spacing w:before="120"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6E30BE2" w14:textId="77777777" w:rsidR="00E8369F" w:rsidRPr="00DC4E86" w:rsidRDefault="00E8369F" w:rsidP="0092563D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b/>
          <w:bCs/>
          <w:sz w:val="20"/>
          <w:szCs w:val="20"/>
        </w:rPr>
        <w:t xml:space="preserve">Wykonawca / Podmiot udostępniający zasoby </w:t>
      </w:r>
      <w:r w:rsidRPr="00DC4E86">
        <w:rPr>
          <w:rFonts w:ascii="Arial" w:hAnsi="Arial" w:cs="Arial"/>
          <w:b/>
          <w:bCs/>
          <w:sz w:val="20"/>
          <w:szCs w:val="20"/>
          <w:vertAlign w:val="superscript"/>
        </w:rPr>
        <w:footnoteReference w:id="2"/>
      </w:r>
      <w:r w:rsidRPr="00DC4E86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7F9A1A6" w14:textId="77777777" w:rsidR="0092563D" w:rsidRPr="00DC4E86" w:rsidRDefault="0092563D" w:rsidP="0092563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69F0E41" w14:textId="06C5A939" w:rsidR="00E8369F" w:rsidRPr="00DC4E86" w:rsidRDefault="00E8369F" w:rsidP="0092563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EF2CDF8" w14:textId="77777777" w:rsidR="00E8369F" w:rsidRPr="00DC4E86" w:rsidRDefault="00E8369F" w:rsidP="0092563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i/>
          <w:iCs/>
          <w:sz w:val="20"/>
          <w:szCs w:val="20"/>
        </w:rPr>
        <w:t>(pełna nazwa/imię i nazwisko/ adres/ w zależności od podmiotu: NIP/PESEL, KRS/</w:t>
      </w:r>
      <w:proofErr w:type="spellStart"/>
      <w:r w:rsidRPr="00DC4E86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DC4E86">
        <w:rPr>
          <w:rFonts w:ascii="Arial" w:hAnsi="Arial" w:cs="Arial"/>
          <w:i/>
          <w:iCs/>
          <w:sz w:val="20"/>
          <w:szCs w:val="20"/>
        </w:rPr>
        <w:t>)</w:t>
      </w:r>
    </w:p>
    <w:p w14:paraId="53D494C2" w14:textId="77777777" w:rsidR="00E8369F" w:rsidRPr="00DC4E86" w:rsidRDefault="00E8369F" w:rsidP="0092563D">
      <w:pPr>
        <w:spacing w:before="120" w:after="120" w:line="276" w:lineRule="auto"/>
        <w:rPr>
          <w:rFonts w:ascii="Arial" w:hAnsi="Arial" w:cs="Arial"/>
          <w:sz w:val="20"/>
          <w:szCs w:val="20"/>
          <w:u w:val="single"/>
        </w:rPr>
      </w:pPr>
    </w:p>
    <w:p w14:paraId="1D5BC55F" w14:textId="77777777" w:rsidR="00E8369F" w:rsidRPr="00DC4E86" w:rsidRDefault="00E8369F" w:rsidP="0092563D">
      <w:pPr>
        <w:spacing w:before="120" w:after="120" w:line="276" w:lineRule="auto"/>
        <w:rPr>
          <w:rFonts w:ascii="Arial" w:hAnsi="Arial" w:cs="Arial"/>
          <w:sz w:val="20"/>
          <w:szCs w:val="20"/>
          <w:u w:val="single"/>
        </w:rPr>
      </w:pPr>
      <w:r w:rsidRPr="00DC4E86">
        <w:rPr>
          <w:rFonts w:ascii="Arial" w:hAnsi="Arial" w:cs="Arial"/>
          <w:sz w:val="20"/>
          <w:szCs w:val="20"/>
          <w:u w:val="single"/>
        </w:rPr>
        <w:t xml:space="preserve">reprezentowany przez: </w:t>
      </w:r>
    </w:p>
    <w:p w14:paraId="64AFA0C1" w14:textId="77777777" w:rsidR="00E8369F" w:rsidRPr="00DC4E86" w:rsidRDefault="00E8369F" w:rsidP="0092563D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40B704C0" w14:textId="77777777" w:rsidR="00E8369F" w:rsidRPr="00DC4E86" w:rsidRDefault="00E8369F" w:rsidP="0092563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………………………………………………………………………...............………</w:t>
      </w:r>
    </w:p>
    <w:p w14:paraId="483DFE29" w14:textId="77777777" w:rsidR="00E8369F" w:rsidRPr="00DC4E86" w:rsidRDefault="00E8369F" w:rsidP="0092563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14:paraId="0D4C3E85" w14:textId="77777777" w:rsidR="00E8369F" w:rsidRPr="00DC4E86" w:rsidRDefault="00E8369F" w:rsidP="0092563D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41071CB4" w14:textId="72B64E55" w:rsidR="00E8369F" w:rsidRPr="00DC4E86" w:rsidRDefault="00E8369F" w:rsidP="0092563D">
      <w:pPr>
        <w:spacing w:before="120"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  <w:r w:rsidRPr="00DC4E86">
        <w:rPr>
          <w:rFonts w:ascii="Arial" w:eastAsia="Calibri" w:hAnsi="Arial" w:cs="Arial"/>
          <w:b/>
          <w:sz w:val="20"/>
          <w:szCs w:val="20"/>
          <w:lang w:val="en-US"/>
        </w:rPr>
        <w:t xml:space="preserve">DOTYCZĄCE NIEPODLEGANIA WYKLUCZENIU </w:t>
      </w:r>
    </w:p>
    <w:p w14:paraId="48E4FB8F" w14:textId="77777777" w:rsidR="00E8369F" w:rsidRPr="00DC4E86" w:rsidRDefault="00E8369F" w:rsidP="0092563D">
      <w:pPr>
        <w:spacing w:before="120"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3C39D0F2" w14:textId="77777777" w:rsidR="00824515" w:rsidRPr="00DC4E86" w:rsidRDefault="00E8369F" w:rsidP="0082451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44AC8" w:rsidRPr="00DC4E86">
        <w:rPr>
          <w:rFonts w:ascii="Arial" w:hAnsi="Arial" w:cs="Arial"/>
          <w:b/>
          <w:sz w:val="20"/>
          <w:szCs w:val="20"/>
        </w:rPr>
        <w:t>„</w:t>
      </w:r>
    </w:p>
    <w:p w14:paraId="13937272" w14:textId="4D0E692B" w:rsidR="00E8369F" w:rsidRDefault="00824515" w:rsidP="0082451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D0B0C">
        <w:rPr>
          <w:rFonts w:ascii="Arial" w:hAnsi="Arial" w:cs="Arial"/>
          <w:b/>
          <w:sz w:val="20"/>
          <w:szCs w:val="20"/>
        </w:rPr>
        <w:t>„</w:t>
      </w:r>
      <w:r w:rsidR="00BD0B0C" w:rsidRPr="00BD0B0C">
        <w:rPr>
          <w:rFonts w:ascii="Arial" w:hAnsi="Arial" w:cs="Arial"/>
          <w:b/>
          <w:bCs/>
          <w:sz w:val="20"/>
          <w:szCs w:val="20"/>
        </w:rPr>
        <w:t>Sukcesywna dostawa artykułów spożywczych w roku 2024</w:t>
      </w:r>
      <w:r w:rsidR="00B44AC8" w:rsidRPr="00BD0B0C">
        <w:rPr>
          <w:rFonts w:ascii="Arial" w:hAnsi="Arial" w:cs="Arial"/>
          <w:b/>
          <w:sz w:val="20"/>
          <w:szCs w:val="20"/>
        </w:rPr>
        <w:t>”</w:t>
      </w:r>
      <w:r w:rsidR="00E8369F" w:rsidRPr="00BD0B0C">
        <w:rPr>
          <w:rFonts w:ascii="Arial" w:hAnsi="Arial" w:cs="Arial"/>
          <w:b/>
          <w:sz w:val="20"/>
          <w:szCs w:val="20"/>
        </w:rPr>
        <w:t>,</w:t>
      </w:r>
      <w:r w:rsidR="00E8369F" w:rsidRPr="001467A2">
        <w:rPr>
          <w:rFonts w:ascii="Arial" w:eastAsia="Arial" w:hAnsi="Arial" w:cs="Arial"/>
          <w:b/>
          <w:sz w:val="20"/>
          <w:szCs w:val="20"/>
        </w:rPr>
        <w:t xml:space="preserve"> </w:t>
      </w:r>
      <w:r w:rsidR="00E8369F" w:rsidRPr="001467A2">
        <w:rPr>
          <w:rFonts w:ascii="Arial" w:hAnsi="Arial" w:cs="Arial"/>
          <w:color w:val="000000"/>
          <w:sz w:val="20"/>
          <w:szCs w:val="20"/>
        </w:rPr>
        <w:t>prowadzonego</w:t>
      </w:r>
      <w:r w:rsidR="00E8369F" w:rsidRPr="00DC4E86">
        <w:rPr>
          <w:rFonts w:ascii="Arial" w:hAnsi="Arial" w:cs="Arial"/>
          <w:color w:val="000000"/>
          <w:sz w:val="20"/>
          <w:szCs w:val="20"/>
        </w:rPr>
        <w:t xml:space="preserve"> przez Zamawiającego,</w:t>
      </w:r>
      <w:r w:rsidR="00E8369F" w:rsidRPr="00DC4E86">
        <w:rPr>
          <w:rFonts w:ascii="Arial" w:hAnsi="Arial" w:cs="Arial"/>
          <w:sz w:val="20"/>
          <w:szCs w:val="20"/>
        </w:rPr>
        <w:t xml:space="preserve"> oświadczam co następuje:</w:t>
      </w:r>
    </w:p>
    <w:p w14:paraId="4B4370E5" w14:textId="77777777" w:rsidR="001467A2" w:rsidRPr="00DC4E86" w:rsidRDefault="001467A2" w:rsidP="0082451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A9A3C8F" w14:textId="77777777" w:rsidR="00E8369F" w:rsidRPr="00DC4E86" w:rsidRDefault="00E8369F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 xml:space="preserve">Oświadczam, że </w:t>
      </w:r>
      <w:r w:rsidRPr="00DC4E86">
        <w:rPr>
          <w:rFonts w:ascii="Arial" w:hAnsi="Arial" w:cs="Arial"/>
          <w:b/>
          <w:sz w:val="20"/>
          <w:szCs w:val="20"/>
        </w:rPr>
        <w:t>podlegam/ nie podlegam</w:t>
      </w:r>
      <w:r w:rsidRPr="00DC4E86">
        <w:rPr>
          <w:rFonts w:ascii="Arial" w:hAnsi="Arial" w:cs="Arial"/>
          <w:sz w:val="20"/>
          <w:szCs w:val="20"/>
        </w:rPr>
        <w:t xml:space="preserve"> </w:t>
      </w:r>
      <w:r w:rsidRPr="00DC4E86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DC4E86">
        <w:rPr>
          <w:rFonts w:ascii="Arial" w:hAnsi="Arial" w:cs="Arial"/>
          <w:sz w:val="20"/>
          <w:szCs w:val="20"/>
        </w:rPr>
        <w:t xml:space="preserve"> wykluczeniu z postępowania na podstawie art. 108 ustawy </w:t>
      </w:r>
      <w:proofErr w:type="spellStart"/>
      <w:r w:rsidRPr="00DC4E86">
        <w:rPr>
          <w:rFonts w:ascii="Arial" w:hAnsi="Arial" w:cs="Arial"/>
          <w:sz w:val="20"/>
          <w:szCs w:val="20"/>
        </w:rPr>
        <w:t>Pzp</w:t>
      </w:r>
      <w:proofErr w:type="spellEnd"/>
      <w:r w:rsidRPr="00DC4E86">
        <w:rPr>
          <w:rFonts w:ascii="Arial" w:hAnsi="Arial" w:cs="Arial"/>
          <w:sz w:val="20"/>
          <w:szCs w:val="20"/>
        </w:rPr>
        <w:t>;</w:t>
      </w:r>
    </w:p>
    <w:p w14:paraId="2A11F5D2" w14:textId="754EED4F" w:rsidR="00E8369F" w:rsidRPr="00DC4E86" w:rsidRDefault="00E8369F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 xml:space="preserve">Oświadczam, że </w:t>
      </w:r>
      <w:r w:rsidRPr="00DC4E86">
        <w:rPr>
          <w:rFonts w:ascii="Arial" w:hAnsi="Arial" w:cs="Arial"/>
          <w:b/>
          <w:sz w:val="20"/>
          <w:szCs w:val="20"/>
        </w:rPr>
        <w:t>zachodzą/ nie zachodzą</w:t>
      </w:r>
      <w:r w:rsidRPr="00DC4E86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DC4E86">
        <w:rPr>
          <w:rFonts w:ascii="Arial" w:hAnsi="Arial" w:cs="Arial"/>
          <w:sz w:val="20"/>
          <w:szCs w:val="20"/>
        </w:rPr>
        <w:t xml:space="preserve"> w stosunku do mnie podstawy wykluczenia </w:t>
      </w:r>
      <w:r w:rsidRPr="00DC4E86">
        <w:rPr>
          <w:rFonts w:ascii="Arial" w:hAnsi="Arial" w:cs="Arial"/>
          <w:sz w:val="20"/>
          <w:szCs w:val="20"/>
        </w:rPr>
        <w:br/>
        <w:t xml:space="preserve">z postępowania na podstawie art. .……. ustawy </w:t>
      </w:r>
      <w:proofErr w:type="spellStart"/>
      <w:r w:rsidRPr="00DC4E86">
        <w:rPr>
          <w:rFonts w:ascii="Arial" w:hAnsi="Arial" w:cs="Arial"/>
          <w:sz w:val="20"/>
          <w:szCs w:val="20"/>
        </w:rPr>
        <w:t>Pzp</w:t>
      </w:r>
      <w:proofErr w:type="spellEnd"/>
      <w:r w:rsidRPr="00DC4E86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pkt. 1, 2 i 5).  Jednocześnie oświadczam, że </w:t>
      </w:r>
      <w:r w:rsidRPr="00DC4E86">
        <w:rPr>
          <w:rFonts w:ascii="Arial" w:hAnsi="Arial" w:cs="Arial"/>
          <w:sz w:val="20"/>
          <w:szCs w:val="20"/>
        </w:rPr>
        <w:br/>
        <w:t xml:space="preserve">w związku z ww. okolicznością, na podstawie art. 110 ust. 2 ustawy </w:t>
      </w:r>
      <w:proofErr w:type="spellStart"/>
      <w:r w:rsidRPr="00DC4E86">
        <w:rPr>
          <w:rFonts w:ascii="Arial" w:hAnsi="Arial" w:cs="Arial"/>
          <w:sz w:val="20"/>
          <w:szCs w:val="20"/>
        </w:rPr>
        <w:t>Pzp</w:t>
      </w:r>
      <w:proofErr w:type="spellEnd"/>
      <w:r w:rsidRPr="00DC4E86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0E1031CA" w14:textId="31B7406E" w:rsidR="00E8369F" w:rsidRPr="00DC4E86" w:rsidRDefault="00E8369F" w:rsidP="0092563D">
      <w:pPr>
        <w:tabs>
          <w:tab w:val="left" w:pos="284"/>
        </w:tabs>
        <w:spacing w:before="120"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</w:t>
      </w:r>
      <w:r w:rsidR="00572387" w:rsidRPr="00DC4E86">
        <w:rPr>
          <w:rFonts w:ascii="Arial" w:hAnsi="Arial" w:cs="Arial"/>
          <w:sz w:val="20"/>
          <w:szCs w:val="20"/>
        </w:rPr>
        <w:t>….</w:t>
      </w:r>
    </w:p>
    <w:p w14:paraId="580278E1" w14:textId="5CDB29C9" w:rsidR="00BB3C1B" w:rsidRPr="00DC4E86" w:rsidRDefault="00BB3C1B">
      <w:pPr>
        <w:numPr>
          <w:ilvl w:val="0"/>
          <w:numId w:val="27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31FC3904" w14:textId="1C0B4E44" w:rsidR="00E8369F" w:rsidRPr="00DC4E86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4E86">
        <w:rPr>
          <w:rFonts w:ascii="Arial" w:hAnsi="Arial" w:cs="Arial"/>
          <w:b/>
          <w:sz w:val="20"/>
          <w:szCs w:val="20"/>
        </w:rPr>
        <w:t>DANE UMOŻLIWIAJACE DOSTĘP DO PODMIOTOWYCH ŚRODKÓW DOWODOWYCH</w:t>
      </w:r>
    </w:p>
    <w:p w14:paraId="34241470" w14:textId="77777777" w:rsidR="00E8369F" w:rsidRPr="00DC4E86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Informuję, że następujące środki dowodowe:</w:t>
      </w:r>
    </w:p>
    <w:p w14:paraId="6730D930" w14:textId="04040F56" w:rsidR="00E8369F" w:rsidRPr="00DC4E86" w:rsidRDefault="00E8369F" w:rsidP="0092563D">
      <w:p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1. …………….……………………………………………………………………………………………………</w:t>
      </w:r>
    </w:p>
    <w:p w14:paraId="5808F1BC" w14:textId="77777777" w:rsidR="00E8369F" w:rsidRPr="00DC4E86" w:rsidRDefault="00E8369F" w:rsidP="0092563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Można uzyskać odpowiednio z następujących rejestrów publicznych:</w:t>
      </w:r>
    </w:p>
    <w:p w14:paraId="6A2E9754" w14:textId="6742AD6D" w:rsidR="00E8369F" w:rsidRPr="00DC4E86" w:rsidRDefault="00E8369F" w:rsidP="0092563D">
      <w:pPr>
        <w:spacing w:before="120"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lastRenderedPageBreak/>
        <w:t>1. …………….……………………………………………………………………………………………………</w:t>
      </w:r>
    </w:p>
    <w:p w14:paraId="18707026" w14:textId="77777777" w:rsidR="00E8369F" w:rsidRPr="00DC4E86" w:rsidRDefault="00E8369F" w:rsidP="0092563D">
      <w:pPr>
        <w:spacing w:before="120" w:after="120" w:line="276" w:lineRule="auto"/>
        <w:ind w:hanging="284"/>
        <w:jc w:val="both"/>
        <w:rPr>
          <w:rFonts w:ascii="Arial" w:hAnsi="Arial" w:cs="Arial"/>
          <w:sz w:val="20"/>
          <w:szCs w:val="20"/>
        </w:rPr>
      </w:pPr>
    </w:p>
    <w:p w14:paraId="2C8B143C" w14:textId="77777777" w:rsidR="00E8369F" w:rsidRPr="00DC4E86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E93FEA3" w14:textId="77777777" w:rsidR="00E8369F" w:rsidRPr="00DC4E86" w:rsidRDefault="00E8369F" w:rsidP="0092563D">
      <w:pPr>
        <w:tabs>
          <w:tab w:val="left" w:pos="284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E9C9FF0" w14:textId="77777777" w:rsidR="00E8369F" w:rsidRPr="00DC4E86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 w:rsidRPr="00DC4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9B0833F" w14:textId="0F93C958" w:rsidR="00E8369F" w:rsidRPr="00DC4E86" w:rsidRDefault="00E8369F" w:rsidP="0092563D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  <w:sectPr w:rsidR="00E8369F" w:rsidRPr="00DC4E86" w:rsidSect="009539E1">
          <w:footerReference w:type="first" r:id="rId8"/>
          <w:pgSz w:w="11906" w:h="16838"/>
          <w:pgMar w:top="567" w:right="1418" w:bottom="851" w:left="1418" w:header="709" w:footer="265" w:gutter="0"/>
          <w:cols w:space="708"/>
          <w:docGrid w:linePitch="360"/>
        </w:sectPr>
      </w:pPr>
      <w:r w:rsidRPr="00DC4E8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Kwalifikowany podpis elektroniczny/podpis zaufany/podpis osobisty osoby </w:t>
      </w:r>
      <w:r w:rsidRPr="00DC4E86">
        <w:rPr>
          <w:rFonts w:ascii="Arial" w:hAnsi="Arial" w:cs="Arial"/>
          <w:b/>
          <w:bCs/>
          <w:i/>
          <w:sz w:val="20"/>
          <w:szCs w:val="20"/>
          <w:u w:val="single"/>
        </w:rPr>
        <w:br/>
        <w:t xml:space="preserve">upoważnionej do reprezentowania Wykonawcy/Podmiotu udostępniającego </w:t>
      </w:r>
      <w:proofErr w:type="spellStart"/>
      <w:r w:rsidRPr="00DC4E86">
        <w:rPr>
          <w:rFonts w:ascii="Arial" w:hAnsi="Arial" w:cs="Arial"/>
          <w:b/>
          <w:bCs/>
          <w:i/>
          <w:sz w:val="20"/>
          <w:szCs w:val="20"/>
          <w:u w:val="single"/>
        </w:rPr>
        <w:t>zasob</w:t>
      </w:r>
      <w:proofErr w:type="spellEnd"/>
    </w:p>
    <w:p w14:paraId="3AC1FA1C" w14:textId="77777777" w:rsidR="00564B81" w:rsidRDefault="00564B81" w:rsidP="00460A3D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AB56F0" w14:textId="63EA9E26" w:rsidR="00460A3D" w:rsidRPr="00DC4E86" w:rsidRDefault="00460A3D" w:rsidP="00460A3D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4E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</w:t>
      </w:r>
      <w:r w:rsidR="009B39B3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DC4E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SWZ</w:t>
      </w:r>
    </w:p>
    <w:p w14:paraId="7532F6AC" w14:textId="6C539161" w:rsidR="00460A3D" w:rsidRPr="00B415F0" w:rsidRDefault="0095293F" w:rsidP="00460A3D">
      <w:pPr>
        <w:rPr>
          <w:rFonts w:ascii="Arial" w:hAnsi="Arial" w:cs="Arial"/>
          <w:color w:val="000000" w:themeColor="text1"/>
          <w:sz w:val="20"/>
          <w:szCs w:val="20"/>
        </w:rPr>
      </w:pPr>
      <w:r w:rsidRPr="000C337F">
        <w:rPr>
          <w:rFonts w:ascii="Arial" w:hAnsi="Arial" w:cs="Arial"/>
          <w:b/>
          <w:bCs/>
          <w:sz w:val="20"/>
          <w:szCs w:val="20"/>
        </w:rPr>
        <w:t>2/</w:t>
      </w:r>
      <w:proofErr w:type="spellStart"/>
      <w:r w:rsidRPr="000C337F">
        <w:rPr>
          <w:rFonts w:ascii="Arial" w:hAnsi="Arial" w:cs="Arial"/>
          <w:b/>
          <w:bCs/>
          <w:sz w:val="20"/>
          <w:szCs w:val="20"/>
        </w:rPr>
        <w:t>GOOSiP</w:t>
      </w:r>
      <w:proofErr w:type="spellEnd"/>
      <w:r w:rsidRPr="000C337F">
        <w:rPr>
          <w:rFonts w:ascii="Arial" w:hAnsi="Arial" w:cs="Arial"/>
          <w:b/>
          <w:bCs/>
          <w:sz w:val="20"/>
          <w:szCs w:val="20"/>
        </w:rPr>
        <w:t>/2023</w:t>
      </w:r>
    </w:p>
    <w:p w14:paraId="3F2E1B3F" w14:textId="2EA6D21E" w:rsidR="00460A3D" w:rsidRDefault="00460A3D" w:rsidP="00460A3D">
      <w:pPr>
        <w:spacing w:after="160" w:line="276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50D78EBB" w14:textId="44F17AE5" w:rsidR="009B39B3" w:rsidRPr="00DC4E86" w:rsidRDefault="009B39B3" w:rsidP="009B39B3">
      <w:pPr>
        <w:spacing w:after="16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9B39B3">
        <w:rPr>
          <w:rFonts w:ascii="Arial" w:hAnsi="Arial" w:cs="Arial"/>
          <w:b/>
          <w:bCs/>
          <w:sz w:val="22"/>
          <w:szCs w:val="22"/>
        </w:rPr>
        <w:t>OŚWIADCZENIE DLA</w:t>
      </w:r>
      <w:r w:rsidR="00BD0B0C">
        <w:rPr>
          <w:rFonts w:ascii="Arial" w:hAnsi="Arial" w:cs="Arial"/>
          <w:b/>
          <w:bCs/>
          <w:sz w:val="22"/>
          <w:szCs w:val="22"/>
        </w:rPr>
        <w:t xml:space="preserve"> WSZYSTKICH</w:t>
      </w:r>
      <w:r w:rsidRPr="009B39B3">
        <w:rPr>
          <w:rFonts w:ascii="Arial" w:hAnsi="Arial" w:cs="Arial"/>
          <w:b/>
          <w:bCs/>
          <w:sz w:val="22"/>
          <w:szCs w:val="22"/>
        </w:rPr>
        <w:t xml:space="preserve"> CZĘŚCI </w:t>
      </w:r>
    </w:p>
    <w:p w14:paraId="66D815FA" w14:textId="77777777" w:rsidR="00460A3D" w:rsidRPr="00DC4E86" w:rsidRDefault="00460A3D" w:rsidP="00460A3D">
      <w:pPr>
        <w:spacing w:before="120" w:after="120" w:line="276" w:lineRule="auto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b/>
          <w:bCs/>
          <w:sz w:val="20"/>
          <w:szCs w:val="20"/>
        </w:rPr>
        <w:t>Wykonawcy wspólnie</w:t>
      </w:r>
      <w:r w:rsidRPr="00DC4E86">
        <w:rPr>
          <w:rFonts w:ascii="Arial" w:eastAsiaTheme="minorHAnsi" w:hAnsi="Arial" w:cs="Arial"/>
          <w:sz w:val="20"/>
          <w:szCs w:val="20"/>
        </w:rPr>
        <w:t xml:space="preserve"> </w:t>
      </w:r>
      <w:r w:rsidRPr="00DC4E86">
        <w:rPr>
          <w:rFonts w:ascii="Arial" w:eastAsiaTheme="minorHAnsi" w:hAnsi="Arial" w:cs="Arial"/>
          <w:b/>
          <w:bCs/>
          <w:sz w:val="20"/>
          <w:szCs w:val="20"/>
        </w:rPr>
        <w:t>ubiegający się o udzielenie zamówienia:</w:t>
      </w:r>
    </w:p>
    <w:p w14:paraId="0AD00CB6" w14:textId="77777777" w:rsidR="00460A3D" w:rsidRPr="00DC4E86" w:rsidRDefault="00460A3D" w:rsidP="00460A3D">
      <w:pPr>
        <w:spacing w:before="120" w:after="120" w:line="276" w:lineRule="auto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sz w:val="20"/>
          <w:szCs w:val="20"/>
        </w:rPr>
        <w:t>…………………………………….</w:t>
      </w:r>
    </w:p>
    <w:p w14:paraId="6A846361" w14:textId="77777777" w:rsidR="00460A3D" w:rsidRPr="00DC4E86" w:rsidRDefault="00460A3D" w:rsidP="00460A3D">
      <w:pPr>
        <w:spacing w:before="120" w:after="120" w:line="276" w:lineRule="auto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sz w:val="20"/>
          <w:szCs w:val="20"/>
        </w:rPr>
        <w:t>…………………………………….</w:t>
      </w:r>
    </w:p>
    <w:p w14:paraId="73E56217" w14:textId="77777777" w:rsidR="00460A3D" w:rsidRPr="00DC4E86" w:rsidRDefault="00460A3D" w:rsidP="00460A3D">
      <w:pPr>
        <w:spacing w:before="120" w:after="120" w:line="276" w:lineRule="auto"/>
        <w:rPr>
          <w:rFonts w:ascii="Arial" w:eastAsiaTheme="minorHAnsi" w:hAnsi="Arial" w:cs="Arial"/>
          <w:i/>
          <w:iCs/>
          <w:sz w:val="20"/>
          <w:szCs w:val="20"/>
        </w:rPr>
      </w:pPr>
      <w:r w:rsidRPr="00DC4E86">
        <w:rPr>
          <w:rFonts w:ascii="Arial" w:eastAsiaTheme="minorHAnsi" w:hAnsi="Arial" w:cs="Arial"/>
          <w:i/>
          <w:iCs/>
          <w:sz w:val="20"/>
          <w:szCs w:val="20"/>
        </w:rPr>
        <w:t>(pełna nazwa, adres ,w zależności od podmiotu: NIP/PESEL,KRS/</w:t>
      </w:r>
      <w:proofErr w:type="spellStart"/>
      <w:r w:rsidRPr="00DC4E86">
        <w:rPr>
          <w:rFonts w:ascii="Arial" w:eastAsiaTheme="minorHAnsi" w:hAnsi="Arial" w:cs="Arial"/>
          <w:i/>
          <w:iCs/>
          <w:sz w:val="20"/>
          <w:szCs w:val="20"/>
        </w:rPr>
        <w:t>CEiDG</w:t>
      </w:r>
      <w:proofErr w:type="spellEnd"/>
      <w:r w:rsidRPr="00DC4E86">
        <w:rPr>
          <w:rFonts w:ascii="Arial" w:eastAsiaTheme="minorHAnsi" w:hAnsi="Arial" w:cs="Arial"/>
          <w:i/>
          <w:iCs/>
          <w:sz w:val="20"/>
          <w:szCs w:val="20"/>
        </w:rPr>
        <w:t>)</w:t>
      </w:r>
    </w:p>
    <w:p w14:paraId="41F1151A" w14:textId="77777777" w:rsidR="00460A3D" w:rsidRPr="00DC4E86" w:rsidRDefault="00460A3D" w:rsidP="00460A3D">
      <w:pPr>
        <w:spacing w:before="120" w:after="12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14:paraId="58C34CF4" w14:textId="77777777" w:rsidR="00460A3D" w:rsidRPr="00DC4E86" w:rsidRDefault="00460A3D" w:rsidP="00460A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b/>
          <w:bCs/>
          <w:sz w:val="20"/>
          <w:szCs w:val="20"/>
        </w:rPr>
        <w:t>Oświadczenie Wykonawców wspólnie ubiegających się o udzielenie zamówienia</w:t>
      </w:r>
    </w:p>
    <w:p w14:paraId="576C038E" w14:textId="77777777" w:rsidR="00460A3D" w:rsidRPr="00DC4E86" w:rsidRDefault="00460A3D" w:rsidP="00460A3D">
      <w:pPr>
        <w:spacing w:before="120" w:after="120" w:line="276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DC4E86">
        <w:rPr>
          <w:rFonts w:ascii="Arial" w:eastAsiaTheme="minorHAnsi" w:hAnsi="Arial" w:cs="Arial"/>
          <w:b/>
          <w:bCs/>
          <w:sz w:val="20"/>
          <w:szCs w:val="20"/>
        </w:rPr>
        <w:t>Pzp</w:t>
      </w:r>
      <w:proofErr w:type="spellEnd"/>
    </w:p>
    <w:p w14:paraId="65D15366" w14:textId="77777777" w:rsidR="00460A3D" w:rsidRPr="00DC4E86" w:rsidRDefault="00460A3D" w:rsidP="00460A3D">
      <w:pPr>
        <w:spacing w:before="120" w:after="120" w:line="276" w:lineRule="auto"/>
        <w:rPr>
          <w:rFonts w:ascii="Arial" w:eastAsiaTheme="minorHAnsi" w:hAnsi="Arial" w:cs="Arial"/>
          <w:sz w:val="20"/>
          <w:szCs w:val="20"/>
        </w:rPr>
      </w:pPr>
    </w:p>
    <w:p w14:paraId="2A7950B7" w14:textId="5DDCF30F" w:rsidR="00460A3D" w:rsidRPr="00DC4E86" w:rsidRDefault="00460A3D" w:rsidP="00460A3D">
      <w:pPr>
        <w:spacing w:before="120" w:after="120" w:line="276" w:lineRule="auto"/>
        <w:rPr>
          <w:rFonts w:ascii="Arial" w:eastAsiaTheme="minorHAnsi" w:hAnsi="Arial" w:cs="Arial"/>
          <w:b/>
          <w:bCs/>
          <w:sz w:val="20"/>
          <w:szCs w:val="20"/>
        </w:rPr>
      </w:pPr>
      <w:r w:rsidRPr="00DC4E86">
        <w:rPr>
          <w:rFonts w:ascii="Arial" w:eastAsiaTheme="minorHAnsi" w:hAnsi="Arial" w:cs="Arial"/>
          <w:b/>
          <w:bCs/>
          <w:sz w:val="20"/>
          <w:szCs w:val="20"/>
        </w:rPr>
        <w:t xml:space="preserve">Dotyczące </w:t>
      </w:r>
      <w:r w:rsidR="00972EB9">
        <w:rPr>
          <w:rFonts w:ascii="Arial" w:eastAsiaTheme="minorHAnsi" w:hAnsi="Arial" w:cs="Arial"/>
          <w:b/>
          <w:bCs/>
          <w:sz w:val="20"/>
          <w:szCs w:val="20"/>
        </w:rPr>
        <w:t xml:space="preserve">dostaw </w:t>
      </w:r>
      <w:r w:rsidRPr="00DC4E86">
        <w:rPr>
          <w:rFonts w:ascii="Arial" w:eastAsiaTheme="minorHAnsi" w:hAnsi="Arial" w:cs="Arial"/>
          <w:b/>
          <w:bCs/>
          <w:sz w:val="20"/>
          <w:szCs w:val="20"/>
        </w:rPr>
        <w:t>które wykonają poszczególni Wykonawcy.</w:t>
      </w:r>
    </w:p>
    <w:p w14:paraId="0B1A3C19" w14:textId="69F590CF" w:rsidR="00460A3D" w:rsidRPr="00DC4E86" w:rsidRDefault="00460A3D" w:rsidP="00DC4E86">
      <w:pPr>
        <w:spacing w:before="120" w:after="120"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sz w:val="20"/>
          <w:szCs w:val="20"/>
        </w:rPr>
        <w:t xml:space="preserve">Dotyczy postępowania  pn. </w:t>
      </w:r>
      <w:r w:rsidRPr="00DC4E86">
        <w:rPr>
          <w:rFonts w:ascii="Arial" w:eastAsiaTheme="minorHAnsi" w:hAnsi="Arial" w:cs="Arial"/>
          <w:b/>
          <w:sz w:val="20"/>
          <w:szCs w:val="20"/>
        </w:rPr>
        <w:t>„</w:t>
      </w:r>
      <w:r w:rsidR="00BD0B0C" w:rsidRPr="00BD0B0C">
        <w:rPr>
          <w:rFonts w:ascii="Arial" w:hAnsi="Arial" w:cs="Arial"/>
          <w:b/>
          <w:bCs/>
          <w:sz w:val="20"/>
          <w:szCs w:val="20"/>
        </w:rPr>
        <w:t>Sukcesywna dostawa artykułów spożywczych w roku 2024</w:t>
      </w:r>
      <w:r w:rsidRPr="00DC4E86">
        <w:rPr>
          <w:rFonts w:ascii="Arial" w:hAnsi="Arial" w:cs="Arial"/>
          <w:b/>
          <w:sz w:val="20"/>
          <w:szCs w:val="20"/>
        </w:rPr>
        <w:t>”</w:t>
      </w:r>
      <w:r w:rsidRPr="00DC4E86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DC4E86">
        <w:rPr>
          <w:rFonts w:ascii="Arial" w:eastAsiaTheme="minorHAnsi" w:hAnsi="Arial" w:cs="Arial"/>
          <w:sz w:val="20"/>
          <w:szCs w:val="20"/>
        </w:rPr>
        <w:t>oświadczam, że:</w:t>
      </w:r>
    </w:p>
    <w:p w14:paraId="088046BB" w14:textId="77777777" w:rsidR="00460A3D" w:rsidRPr="00DC4E86" w:rsidRDefault="00460A3D" w:rsidP="00460A3D">
      <w:pPr>
        <w:spacing w:before="120" w:after="120" w:line="276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1C61543C" w14:textId="35504F90" w:rsidR="00460A3D" w:rsidRPr="00DC4E86" w:rsidRDefault="00460A3D">
      <w:pPr>
        <w:numPr>
          <w:ilvl w:val="0"/>
          <w:numId w:val="59"/>
        </w:numPr>
        <w:spacing w:before="120" w:after="120" w:line="276" w:lineRule="auto"/>
        <w:ind w:left="142" w:hanging="142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sz w:val="20"/>
          <w:szCs w:val="20"/>
        </w:rPr>
        <w:t xml:space="preserve">Wykonawca…………………………………………………………….…….zrealizuje następujące </w:t>
      </w:r>
      <w:r w:rsidR="002B42E8">
        <w:rPr>
          <w:rFonts w:ascii="Arial" w:eastAsiaTheme="minorHAnsi" w:hAnsi="Arial" w:cs="Arial"/>
          <w:sz w:val="20"/>
          <w:szCs w:val="20"/>
        </w:rPr>
        <w:t>dostawy</w:t>
      </w:r>
      <w:r w:rsidRPr="00DC4E86">
        <w:rPr>
          <w:rFonts w:ascii="Arial" w:eastAsiaTheme="minorHAnsi" w:hAnsi="Arial" w:cs="Arial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</w:t>
      </w:r>
      <w:r w:rsidR="002B42E8">
        <w:rPr>
          <w:rFonts w:ascii="Arial" w:eastAsiaTheme="minorHAnsi" w:hAnsi="Arial" w:cs="Arial"/>
          <w:sz w:val="20"/>
          <w:szCs w:val="20"/>
        </w:rPr>
        <w:t>…………………………………</w:t>
      </w:r>
      <w:r w:rsidRPr="00DC4E86">
        <w:rPr>
          <w:rFonts w:ascii="Arial" w:eastAsiaTheme="minorHAnsi" w:hAnsi="Arial" w:cs="Arial"/>
          <w:sz w:val="20"/>
          <w:szCs w:val="20"/>
        </w:rPr>
        <w:t>……………………</w:t>
      </w:r>
    </w:p>
    <w:p w14:paraId="5CE9527E" w14:textId="77777777" w:rsidR="00460A3D" w:rsidRPr="00DC4E86" w:rsidRDefault="00460A3D" w:rsidP="00460A3D">
      <w:pPr>
        <w:spacing w:before="120" w:after="120" w:line="276" w:lineRule="auto"/>
        <w:ind w:left="142"/>
        <w:rPr>
          <w:rFonts w:ascii="Arial" w:eastAsiaTheme="minorHAnsi" w:hAnsi="Arial" w:cs="Arial"/>
          <w:sz w:val="20"/>
          <w:szCs w:val="20"/>
        </w:rPr>
      </w:pPr>
    </w:p>
    <w:p w14:paraId="11C36032" w14:textId="2AC98DB7" w:rsidR="00460A3D" w:rsidRPr="00DC4E86" w:rsidRDefault="00460A3D">
      <w:pPr>
        <w:numPr>
          <w:ilvl w:val="0"/>
          <w:numId w:val="59"/>
        </w:numPr>
        <w:spacing w:before="120" w:after="120" w:line="276" w:lineRule="auto"/>
        <w:ind w:left="142" w:hanging="142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sz w:val="20"/>
          <w:szCs w:val="20"/>
        </w:rPr>
        <w:t xml:space="preserve">Wykonawca…………………………………………………………….…….zrealizuje następujące </w:t>
      </w:r>
      <w:r w:rsidR="002B42E8" w:rsidRPr="002B42E8">
        <w:rPr>
          <w:rFonts w:ascii="Arial" w:eastAsiaTheme="minorHAnsi" w:hAnsi="Arial" w:cs="Arial"/>
          <w:sz w:val="20"/>
          <w:szCs w:val="20"/>
        </w:rPr>
        <w:t>dostawy</w:t>
      </w:r>
      <w:r w:rsidRPr="00DC4E86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</w:t>
      </w:r>
      <w:r w:rsidR="000C6C69">
        <w:rPr>
          <w:rFonts w:ascii="Arial" w:eastAsiaTheme="minorHAnsi" w:hAnsi="Arial" w:cs="Arial"/>
          <w:sz w:val="20"/>
          <w:szCs w:val="20"/>
        </w:rPr>
        <w:t>..</w:t>
      </w:r>
      <w:r w:rsidRPr="00DC4E86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0C6C69">
        <w:rPr>
          <w:rFonts w:ascii="Arial" w:eastAsiaTheme="minorHAnsi" w:hAnsi="Arial" w:cs="Arial"/>
          <w:sz w:val="20"/>
          <w:szCs w:val="20"/>
        </w:rPr>
        <w:t>………….</w:t>
      </w:r>
      <w:r w:rsidRPr="00DC4E86">
        <w:rPr>
          <w:rFonts w:ascii="Arial" w:eastAsiaTheme="minorHAnsi" w:hAnsi="Arial" w:cs="Arial"/>
          <w:sz w:val="20"/>
          <w:szCs w:val="20"/>
        </w:rPr>
        <w:t>……</w:t>
      </w:r>
    </w:p>
    <w:p w14:paraId="0F4E2520" w14:textId="77777777" w:rsidR="00460A3D" w:rsidRPr="00DC4E86" w:rsidRDefault="00460A3D" w:rsidP="00460A3D">
      <w:pPr>
        <w:spacing w:before="120" w:after="120" w:line="276" w:lineRule="auto"/>
        <w:ind w:left="142"/>
        <w:rPr>
          <w:rFonts w:ascii="Arial" w:eastAsiaTheme="minorHAnsi" w:hAnsi="Arial" w:cs="Arial"/>
          <w:sz w:val="20"/>
          <w:szCs w:val="20"/>
        </w:rPr>
      </w:pPr>
    </w:p>
    <w:p w14:paraId="5A060636" w14:textId="181A24FE" w:rsidR="00460A3D" w:rsidRPr="00DC4E86" w:rsidRDefault="00460A3D">
      <w:pPr>
        <w:numPr>
          <w:ilvl w:val="0"/>
          <w:numId w:val="59"/>
        </w:numPr>
        <w:spacing w:before="120" w:after="120" w:line="276" w:lineRule="auto"/>
        <w:ind w:left="142" w:hanging="142"/>
        <w:rPr>
          <w:rFonts w:ascii="Arial" w:eastAsiaTheme="minorHAnsi" w:hAnsi="Arial" w:cs="Arial"/>
          <w:sz w:val="20"/>
          <w:szCs w:val="20"/>
        </w:rPr>
      </w:pPr>
      <w:r w:rsidRPr="00DC4E86">
        <w:rPr>
          <w:rFonts w:ascii="Arial" w:eastAsiaTheme="minorHAnsi" w:hAnsi="Arial" w:cs="Arial"/>
          <w:sz w:val="20"/>
          <w:szCs w:val="20"/>
        </w:rPr>
        <w:t xml:space="preserve">Wykonawca…………………………………………………………….…….zrealizuje następujące </w:t>
      </w:r>
      <w:r w:rsidR="002B42E8" w:rsidRPr="002B42E8">
        <w:rPr>
          <w:rFonts w:ascii="Arial" w:eastAsiaTheme="minorHAnsi" w:hAnsi="Arial" w:cs="Arial"/>
          <w:sz w:val="20"/>
          <w:szCs w:val="20"/>
        </w:rPr>
        <w:t>dostawy</w:t>
      </w:r>
      <w:r w:rsidRPr="00DC4E86">
        <w:rPr>
          <w:rFonts w:ascii="Arial" w:eastAsiaTheme="minorHAnsi" w:hAnsi="Arial" w:cs="Arial"/>
          <w:sz w:val="20"/>
          <w:szCs w:val="20"/>
        </w:rPr>
        <w:t>:…………………………………………………………………………………………………………………………………………………………………………</w:t>
      </w:r>
      <w:r w:rsidR="002B42E8">
        <w:rPr>
          <w:rFonts w:ascii="Arial" w:eastAsiaTheme="minorHAnsi" w:hAnsi="Arial" w:cs="Arial"/>
          <w:sz w:val="20"/>
          <w:szCs w:val="20"/>
        </w:rPr>
        <w:t>…………</w:t>
      </w:r>
      <w:r w:rsidRPr="00DC4E86">
        <w:rPr>
          <w:rFonts w:ascii="Arial" w:eastAsiaTheme="minorHAnsi" w:hAnsi="Arial" w:cs="Arial"/>
          <w:sz w:val="20"/>
          <w:szCs w:val="20"/>
        </w:rPr>
        <w:t>…………………………………………</w:t>
      </w:r>
    </w:p>
    <w:p w14:paraId="34292886" w14:textId="77777777" w:rsidR="00460A3D" w:rsidRPr="00DC4E86" w:rsidRDefault="00460A3D" w:rsidP="00460A3D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2A046D87" w14:textId="77777777" w:rsidR="00460A3D" w:rsidRPr="00DC4E86" w:rsidRDefault="00460A3D" w:rsidP="00460A3D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06EAAD83" w14:textId="77777777" w:rsidR="00460A3D" w:rsidRPr="007C78FF" w:rsidRDefault="00460A3D" w:rsidP="00460A3D">
      <w:pPr>
        <w:pStyle w:val="Akapitzlist"/>
        <w:tabs>
          <w:tab w:val="left" w:pos="9072"/>
        </w:tabs>
        <w:jc w:val="center"/>
        <w:rPr>
          <w:rFonts w:ascii="Arial" w:hAnsi="Arial" w:cs="Arial"/>
          <w:sz w:val="20"/>
          <w:szCs w:val="20"/>
        </w:rPr>
      </w:pPr>
      <w:r w:rsidRPr="007C78FF">
        <w:rPr>
          <w:rFonts w:ascii="Arial" w:hAnsi="Arial" w:cs="Arial"/>
          <w:sz w:val="20"/>
          <w:szCs w:val="20"/>
        </w:rPr>
        <w:t>......................................................……..…………………………………………….</w:t>
      </w:r>
    </w:p>
    <w:p w14:paraId="740F296B" w14:textId="77777777" w:rsidR="00460A3D" w:rsidRPr="00DC4E86" w:rsidRDefault="00460A3D" w:rsidP="00460A3D">
      <w:pPr>
        <w:tabs>
          <w:tab w:val="left" w:pos="284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C4E86">
        <w:rPr>
          <w:rFonts w:ascii="Arial" w:hAnsi="Arial" w:cs="Arial"/>
          <w:i/>
          <w:sz w:val="20"/>
          <w:szCs w:val="20"/>
        </w:rPr>
        <w:t>Kwalifikowany podpis elektroniczny</w:t>
      </w:r>
      <w:r w:rsidRPr="00DC4E86">
        <w:rPr>
          <w:rFonts w:ascii="Arial" w:hAnsi="Arial" w:cs="Arial"/>
          <w:i/>
          <w:sz w:val="20"/>
          <w:szCs w:val="20"/>
        </w:rPr>
        <w:br/>
        <w:t>osoby upoważnionej do reprezentowania Wykonawcy</w:t>
      </w:r>
    </w:p>
    <w:p w14:paraId="62113F8B" w14:textId="77777777" w:rsidR="00460A3D" w:rsidRPr="00DC4E86" w:rsidRDefault="00460A3D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793165A6" w14:textId="7715983F" w:rsidR="002F444A" w:rsidRPr="00DC4E86" w:rsidRDefault="002F444A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08A1F27" w14:textId="2A04DC7E" w:rsidR="002F444A" w:rsidRDefault="002F444A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78B9316" w14:textId="60966724" w:rsidR="009B39B3" w:rsidRDefault="009B39B3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4FFBA1B" w14:textId="6193521B" w:rsidR="009B39B3" w:rsidRDefault="009B39B3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BC1CDC4" w14:textId="04FFD0FE" w:rsidR="009B39B3" w:rsidRDefault="009B39B3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5014C41" w14:textId="7DD74B5A" w:rsidR="009B39B3" w:rsidRDefault="009B39B3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772B18F" w14:textId="16128A27" w:rsidR="009B39B3" w:rsidRDefault="009B39B3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04AAD6B" w14:textId="2BEBC501" w:rsidR="009B39B3" w:rsidRDefault="009B39B3" w:rsidP="00663B6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5BF12E4" w14:textId="6205E73B" w:rsidR="009B39B3" w:rsidRPr="00DC4E86" w:rsidRDefault="009B39B3" w:rsidP="009B39B3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4E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</w:t>
      </w:r>
      <w:r w:rsidR="008F5724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DC4E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SWZ</w:t>
      </w:r>
    </w:p>
    <w:p w14:paraId="2E446E4D" w14:textId="741F386B" w:rsidR="009B39B3" w:rsidRPr="00B415F0" w:rsidRDefault="0095293F" w:rsidP="009B39B3">
      <w:pPr>
        <w:rPr>
          <w:rFonts w:ascii="Arial" w:hAnsi="Arial" w:cs="Arial"/>
          <w:color w:val="000000" w:themeColor="text1"/>
          <w:sz w:val="20"/>
          <w:szCs w:val="20"/>
        </w:rPr>
      </w:pPr>
      <w:r w:rsidRPr="000C337F">
        <w:rPr>
          <w:rFonts w:ascii="Arial" w:hAnsi="Arial" w:cs="Arial"/>
          <w:b/>
          <w:bCs/>
          <w:sz w:val="20"/>
          <w:szCs w:val="20"/>
        </w:rPr>
        <w:t>2/</w:t>
      </w:r>
      <w:proofErr w:type="spellStart"/>
      <w:r w:rsidRPr="000C337F">
        <w:rPr>
          <w:rFonts w:ascii="Arial" w:hAnsi="Arial" w:cs="Arial"/>
          <w:b/>
          <w:bCs/>
          <w:sz w:val="20"/>
          <w:szCs w:val="20"/>
        </w:rPr>
        <w:t>GOOSiP</w:t>
      </w:r>
      <w:proofErr w:type="spellEnd"/>
      <w:r w:rsidRPr="000C337F">
        <w:rPr>
          <w:rFonts w:ascii="Arial" w:hAnsi="Arial" w:cs="Arial"/>
          <w:b/>
          <w:bCs/>
          <w:sz w:val="20"/>
          <w:szCs w:val="20"/>
        </w:rPr>
        <w:t>/2023</w:t>
      </w:r>
    </w:p>
    <w:p w14:paraId="12483FAA" w14:textId="77777777" w:rsidR="009B39B3" w:rsidRPr="00DC4E86" w:rsidRDefault="009B39B3" w:rsidP="009B39B3">
      <w:pPr>
        <w:spacing w:after="160" w:line="276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14:paraId="57772390" w14:textId="77777777" w:rsidR="008F5724" w:rsidRDefault="008F5724" w:rsidP="009B39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8A656" w14:textId="1784A9EA" w:rsidR="009B39B3" w:rsidRPr="009B39B3" w:rsidRDefault="009B39B3" w:rsidP="009B39B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B39B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1A3637B" w14:textId="7A06FE8A" w:rsidR="002D6E14" w:rsidRPr="002D6E14" w:rsidRDefault="009B39B3" w:rsidP="002D6E1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2D6E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składane na podstawie art. 7 ust. 1 ustawy z dnia 13 kwietnia 2022 r. o szczególnych rozwiązaniach</w:t>
      </w:r>
      <w:r w:rsidR="002D6E14" w:rsidRPr="002D6E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D6E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 zakresie przeciwdziałania wspieraniu agresji na Ukrainę oraz służących ochronie bezpieczeństwa</w:t>
      </w:r>
      <w:r w:rsidR="002D6E14" w:rsidRPr="002D6E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2D6E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narodowego (Dz.U. z 2022, poz. 835)</w:t>
      </w:r>
    </w:p>
    <w:p w14:paraId="57234558" w14:textId="59EC871C" w:rsidR="009B39B3" w:rsidRDefault="009B39B3" w:rsidP="009B39B3">
      <w:pPr>
        <w:spacing w:before="120" w:after="120" w:line="276" w:lineRule="auto"/>
        <w:rPr>
          <w:rFonts w:ascii="Arial" w:eastAsiaTheme="minorHAnsi" w:hAnsi="Arial" w:cs="Arial"/>
          <w:sz w:val="20"/>
          <w:szCs w:val="20"/>
        </w:rPr>
      </w:pPr>
      <w:r w:rsidRPr="002D6E1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2D6E14">
        <w:rPr>
          <w:rFonts w:ascii="Arial" w:eastAsiaTheme="minorHAnsi" w:hAnsi="Arial" w:cs="Arial"/>
          <w:sz w:val="20"/>
          <w:szCs w:val="20"/>
        </w:rPr>
        <w:t>……………………………………</w:t>
      </w:r>
      <w:r w:rsidR="002D6E14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………………………………………………………………………………..</w:t>
      </w:r>
    </w:p>
    <w:p w14:paraId="6FF98B20" w14:textId="77777777" w:rsidR="002D6E14" w:rsidRPr="002D6E14" w:rsidRDefault="002D6E14" w:rsidP="002D6E14">
      <w:pPr>
        <w:spacing w:before="120" w:after="120" w:line="276" w:lineRule="auto"/>
        <w:rPr>
          <w:rFonts w:ascii="Arial" w:eastAsiaTheme="minorHAnsi" w:hAnsi="Arial" w:cs="Arial"/>
          <w:sz w:val="20"/>
          <w:szCs w:val="20"/>
        </w:rPr>
      </w:pPr>
      <w:r w:rsidRPr="002D6E1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2D6E14">
        <w:rPr>
          <w:rFonts w:ascii="Arial" w:eastAsiaTheme="minorHAnsi" w:hAnsi="Arial" w:cs="Arial"/>
          <w:sz w:val="20"/>
          <w:szCs w:val="20"/>
        </w:rPr>
        <w:t>……………………………………</w:t>
      </w:r>
      <w:r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………………………………………………………………………………..</w:t>
      </w:r>
    </w:p>
    <w:p w14:paraId="4242B5BB" w14:textId="77777777" w:rsidR="009B39B3" w:rsidRPr="00DC4E86" w:rsidRDefault="009B39B3" w:rsidP="002D6E14">
      <w:pPr>
        <w:spacing w:before="120" w:after="120" w:line="276" w:lineRule="auto"/>
        <w:jc w:val="center"/>
        <w:rPr>
          <w:rFonts w:ascii="Arial" w:eastAsiaTheme="minorHAnsi" w:hAnsi="Arial" w:cs="Arial"/>
          <w:i/>
          <w:iCs/>
          <w:sz w:val="20"/>
          <w:szCs w:val="20"/>
        </w:rPr>
      </w:pPr>
      <w:r w:rsidRPr="00DC4E86">
        <w:rPr>
          <w:rFonts w:ascii="Arial" w:eastAsiaTheme="minorHAnsi" w:hAnsi="Arial" w:cs="Arial"/>
          <w:i/>
          <w:iCs/>
          <w:sz w:val="20"/>
          <w:szCs w:val="20"/>
        </w:rPr>
        <w:t>(pełna nazwa, adres ,w zależności od podmiotu: NIP/PESEL,KRS/</w:t>
      </w:r>
      <w:proofErr w:type="spellStart"/>
      <w:r w:rsidRPr="00DC4E86">
        <w:rPr>
          <w:rFonts w:ascii="Arial" w:eastAsiaTheme="minorHAnsi" w:hAnsi="Arial" w:cs="Arial"/>
          <w:i/>
          <w:iCs/>
          <w:sz w:val="20"/>
          <w:szCs w:val="20"/>
        </w:rPr>
        <w:t>CEiDG</w:t>
      </w:r>
      <w:proofErr w:type="spellEnd"/>
      <w:r w:rsidRPr="00DC4E86">
        <w:rPr>
          <w:rFonts w:ascii="Arial" w:eastAsiaTheme="minorHAnsi" w:hAnsi="Arial" w:cs="Arial"/>
          <w:i/>
          <w:iCs/>
          <w:sz w:val="20"/>
          <w:szCs w:val="20"/>
        </w:rPr>
        <w:t>)</w:t>
      </w:r>
    </w:p>
    <w:p w14:paraId="1442A45F" w14:textId="77777777" w:rsidR="009B39B3" w:rsidRPr="00DC4E86" w:rsidRDefault="009B39B3" w:rsidP="009B39B3">
      <w:pPr>
        <w:spacing w:before="120" w:after="120"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14:paraId="471A4F90" w14:textId="4C0C7B40" w:rsidR="002D6E14" w:rsidRDefault="002D6E14" w:rsidP="0042049E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D6E14">
        <w:rPr>
          <w:rFonts w:ascii="Arial" w:eastAsiaTheme="minorHAnsi" w:hAnsi="Arial" w:cs="Arial"/>
          <w:sz w:val="20"/>
          <w:szCs w:val="20"/>
          <w:lang w:eastAsia="en-US"/>
        </w:rPr>
        <w:t>ubiegając się o udzielenie zamówienia publicznego na: „</w:t>
      </w:r>
      <w:r w:rsidR="00BD0B0C" w:rsidRPr="00BD0B0C">
        <w:rPr>
          <w:rFonts w:ascii="Arial" w:hAnsi="Arial" w:cs="Arial"/>
          <w:b/>
          <w:bCs/>
          <w:sz w:val="20"/>
          <w:szCs w:val="20"/>
        </w:rPr>
        <w:t>Sukcesywn</w:t>
      </w:r>
      <w:r w:rsidR="00BD0B0C">
        <w:rPr>
          <w:rFonts w:ascii="Arial" w:hAnsi="Arial" w:cs="Arial"/>
          <w:b/>
          <w:bCs/>
          <w:sz w:val="20"/>
          <w:szCs w:val="20"/>
        </w:rPr>
        <w:t>ą</w:t>
      </w:r>
      <w:r w:rsidR="00BD0B0C" w:rsidRPr="00BD0B0C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BD0B0C">
        <w:rPr>
          <w:rFonts w:ascii="Arial" w:hAnsi="Arial" w:cs="Arial"/>
          <w:b/>
          <w:bCs/>
          <w:sz w:val="20"/>
          <w:szCs w:val="20"/>
        </w:rPr>
        <w:t>ę</w:t>
      </w:r>
      <w:r w:rsidR="00BD0B0C" w:rsidRPr="00BD0B0C">
        <w:rPr>
          <w:rFonts w:ascii="Arial" w:hAnsi="Arial" w:cs="Arial"/>
          <w:b/>
          <w:bCs/>
          <w:sz w:val="20"/>
          <w:szCs w:val="20"/>
        </w:rPr>
        <w:t xml:space="preserve"> artykułów spożywczych w roku 2024</w:t>
      </w:r>
      <w:r w:rsidRPr="002D6E14">
        <w:rPr>
          <w:rFonts w:ascii="Arial" w:eastAsiaTheme="minorHAnsi" w:hAnsi="Arial" w:cs="Arial"/>
          <w:sz w:val="20"/>
          <w:szCs w:val="20"/>
          <w:lang w:eastAsia="en-US"/>
        </w:rPr>
        <w:t>” oświadczam, że:</w:t>
      </w:r>
    </w:p>
    <w:p w14:paraId="4C35A145" w14:textId="6AF452A7" w:rsidR="009B39B3" w:rsidRPr="002D6E14" w:rsidRDefault="002D6E14" w:rsidP="002D6E1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D6E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nie podlegam wykluczeniu z postępowania na podstawie art. 7 ust. 1</w:t>
      </w:r>
      <w:r w:rsidRPr="002D6E14">
        <w:rPr>
          <w:rFonts w:ascii="Arial" w:eastAsiaTheme="minorHAnsi" w:hAnsi="Arial" w:cs="Arial"/>
          <w:sz w:val="20"/>
          <w:szCs w:val="20"/>
          <w:lang w:eastAsia="en-US"/>
        </w:rPr>
        <w:t xml:space="preserve"> ustawy z dnia 13 kwietnia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D6E14">
        <w:rPr>
          <w:rFonts w:ascii="Arial" w:eastAsiaTheme="minorHAnsi" w:hAnsi="Arial" w:cs="Arial"/>
          <w:sz w:val="20"/>
          <w:szCs w:val="20"/>
          <w:lang w:eastAsia="en-US"/>
        </w:rPr>
        <w:t>2022r., o szczególnych rozwiązaniach w zakresie przeciwdziałania wspieraniu agresji na Ukrainę oraz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D6E14">
        <w:rPr>
          <w:rFonts w:ascii="Arial" w:eastAsiaTheme="minorHAnsi" w:hAnsi="Arial" w:cs="Arial"/>
          <w:sz w:val="20"/>
          <w:szCs w:val="20"/>
          <w:lang w:eastAsia="en-US"/>
        </w:rPr>
        <w:t>służących ochronie bezpieczeństwa narodowego (Dz.U. z 2022, poz. 835).</w:t>
      </w:r>
    </w:p>
    <w:p w14:paraId="4078C2F6" w14:textId="77777777" w:rsidR="009B39B3" w:rsidRPr="002D6E14" w:rsidRDefault="009B39B3" w:rsidP="002D6E14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3DC2A9C" w14:textId="32C09C4A" w:rsidR="009B39B3" w:rsidRDefault="009B39B3" w:rsidP="009B39B3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22389DD9" w14:textId="77777777" w:rsidR="002D6E14" w:rsidRPr="00DC4E86" w:rsidRDefault="002D6E14" w:rsidP="009B39B3">
      <w:pPr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0FA386AA" w14:textId="77777777" w:rsidR="002D6E14" w:rsidRPr="007C78FF" w:rsidRDefault="002D6E14" w:rsidP="002D6E14">
      <w:pPr>
        <w:pStyle w:val="Akapitzlist"/>
        <w:tabs>
          <w:tab w:val="left" w:pos="9072"/>
        </w:tabs>
        <w:ind w:left="142"/>
        <w:jc w:val="center"/>
        <w:rPr>
          <w:rFonts w:ascii="Arial" w:hAnsi="Arial" w:cs="Arial"/>
          <w:sz w:val="20"/>
          <w:szCs w:val="20"/>
        </w:rPr>
      </w:pPr>
      <w:r w:rsidRPr="007C78FF">
        <w:rPr>
          <w:rFonts w:ascii="Arial" w:hAnsi="Arial" w:cs="Arial"/>
          <w:sz w:val="20"/>
          <w:szCs w:val="20"/>
        </w:rPr>
        <w:t>......................................................……..…………………………………………….</w:t>
      </w:r>
    </w:p>
    <w:p w14:paraId="01AECCE6" w14:textId="088565AD" w:rsidR="009B39B3" w:rsidRPr="002D6E14" w:rsidRDefault="002D6E14" w:rsidP="002D6E1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Podpis </w:t>
      </w:r>
      <w:r w:rsidRPr="00DC4E86">
        <w:rPr>
          <w:rFonts w:ascii="Arial" w:hAnsi="Arial" w:cs="Arial"/>
          <w:i/>
          <w:sz w:val="20"/>
          <w:szCs w:val="20"/>
        </w:rPr>
        <w:t>osoby upoważnionej do reprezentowania Wykonawcy</w:t>
      </w:r>
    </w:p>
    <w:sectPr w:rsidR="009B39B3" w:rsidRPr="002D6E14" w:rsidSect="00EA2C4A"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4F68" w14:textId="77777777" w:rsidR="00EF7ABD" w:rsidRDefault="00EF7ABD" w:rsidP="00C73A05">
      <w:r>
        <w:separator/>
      </w:r>
    </w:p>
  </w:endnote>
  <w:endnote w:type="continuationSeparator" w:id="0">
    <w:p w14:paraId="543FDE66" w14:textId="77777777" w:rsidR="00EF7ABD" w:rsidRDefault="00EF7ABD" w:rsidP="00C7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365809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37605746"/>
          <w:docPartObj>
            <w:docPartGallery w:val="Page Numbers (Top of Page)"/>
            <w:docPartUnique/>
          </w:docPartObj>
        </w:sdtPr>
        <w:sdtEndPr/>
        <w:sdtContent>
          <w:p w14:paraId="04AF86C3" w14:textId="77777777" w:rsidR="00E8369F" w:rsidRPr="008528A6" w:rsidRDefault="00E8369F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67E32C34" wp14:editId="1123B21E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8312522" name="Obraz 38312522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D19871" w14:textId="77777777" w:rsidR="00E8369F" w:rsidRPr="00B01F08" w:rsidRDefault="00E8369F" w:rsidP="00B01F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EndPr/>
        <w:sdtContent>
          <w:p w14:paraId="41FA1EEB" w14:textId="77777777" w:rsidR="00EA2C4A" w:rsidRPr="008528A6" w:rsidRDefault="00EA2C4A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0" allowOverlap="1" wp14:anchorId="4C4C5107" wp14:editId="26CD636B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1205725468" name="Obraz 1205725468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3810466" w14:textId="77777777" w:rsidR="00EA2C4A" w:rsidRPr="00B01F08" w:rsidRDefault="00EA2C4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C314" w14:textId="77777777" w:rsidR="00EF7ABD" w:rsidRDefault="00EF7ABD" w:rsidP="00C73A05">
      <w:r>
        <w:separator/>
      </w:r>
    </w:p>
  </w:footnote>
  <w:footnote w:type="continuationSeparator" w:id="0">
    <w:p w14:paraId="25C46F1B" w14:textId="77777777" w:rsidR="00EF7ABD" w:rsidRDefault="00EF7ABD" w:rsidP="00C73A05">
      <w:r>
        <w:continuationSeparator/>
      </w:r>
    </w:p>
  </w:footnote>
  <w:footnote w:id="1">
    <w:p w14:paraId="7BF8AD8F" w14:textId="77777777" w:rsidR="00B3580A" w:rsidRDefault="00B3580A" w:rsidP="00B3580A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podlega wykluczeniu na mocy wskazanej ustawy – wykonawca skreśla/przekreśla  niniejszą treść oświadczenia.</w:t>
      </w:r>
    </w:p>
  </w:footnote>
  <w:footnote w:id="2">
    <w:p w14:paraId="23A7BF30" w14:textId="77777777" w:rsidR="00E8369F" w:rsidRPr="00CB2CFF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B2CFF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Niepotrzebne s</w:t>
      </w:r>
      <w:r w:rsidRPr="00CB2CFF">
        <w:rPr>
          <w:rFonts w:asciiTheme="minorHAnsi" w:hAnsiTheme="minorHAnsi"/>
          <w:sz w:val="16"/>
          <w:szCs w:val="16"/>
        </w:rPr>
        <w:t>kreślić.</w:t>
      </w:r>
    </w:p>
  </w:footnote>
  <w:footnote w:id="3">
    <w:p w14:paraId="755E49DC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  <w:footnote w:id="4">
    <w:p w14:paraId="3D446A51" w14:textId="77777777" w:rsidR="00E8369F" w:rsidRPr="00C30614" w:rsidRDefault="00E8369F" w:rsidP="00E8369F">
      <w:pPr>
        <w:pStyle w:val="Tekstprzypisudolnego"/>
        <w:rPr>
          <w:rFonts w:asciiTheme="minorHAnsi" w:hAnsiTheme="minorHAnsi"/>
          <w:sz w:val="16"/>
          <w:szCs w:val="16"/>
        </w:rPr>
      </w:pPr>
      <w:r w:rsidRPr="00C30614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 w:rsidRPr="00C30614">
        <w:rPr>
          <w:rFonts w:asciiTheme="minorHAnsi" w:hAnsiTheme="minorHAnsi"/>
          <w:sz w:val="16"/>
          <w:szCs w:val="16"/>
        </w:rPr>
        <w:t xml:space="preserve"> </w:t>
      </w:r>
      <w:r w:rsidRPr="00BF7003">
        <w:rPr>
          <w:rFonts w:asciiTheme="minorHAnsi" w:hAnsiTheme="minorHAnsi"/>
          <w:sz w:val="16"/>
          <w:szCs w:val="16"/>
        </w:rPr>
        <w:t>Niepotrzebne skreślić</w:t>
      </w:r>
      <w:r w:rsidRPr="00C30614">
        <w:rPr>
          <w:rFonts w:asciiTheme="minorHAnsi" w:hAnsi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" w15:restartNumberingAfterBreak="0">
    <w:nsid w:val="0000000A"/>
    <w:multiLevelType w:val="singleLevel"/>
    <w:tmpl w:val="0020127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  <w:rPr>
        <w:b/>
      </w:rPr>
    </w:lvl>
  </w:abstractNum>
  <w:abstractNum w:abstractNumId="6" w15:restartNumberingAfterBreak="0">
    <w:nsid w:val="00000013"/>
    <w:multiLevelType w:val="multilevel"/>
    <w:tmpl w:val="64163B5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5AE6AA80"/>
    <w:name w:val="WW8Num3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8"/>
    <w:multiLevelType w:val="singleLevel"/>
    <w:tmpl w:val="F1EEF116"/>
    <w:name w:val="WW8Num40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ascii="Arial" w:eastAsia="Calibri" w:hAnsi="Arial" w:cs="Arial"/>
        <w:sz w:val="20"/>
        <w:szCs w:val="20"/>
      </w:rPr>
    </w:lvl>
  </w:abstractNum>
  <w:abstractNum w:abstractNumId="9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34B0493"/>
    <w:multiLevelType w:val="hybridMultilevel"/>
    <w:tmpl w:val="5282A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829AF"/>
    <w:multiLevelType w:val="hybridMultilevel"/>
    <w:tmpl w:val="34B0B676"/>
    <w:lvl w:ilvl="0" w:tplc="4F26E1F6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34B01"/>
    <w:multiLevelType w:val="multilevel"/>
    <w:tmpl w:val="BC907E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07AF6D69"/>
    <w:multiLevelType w:val="hybridMultilevel"/>
    <w:tmpl w:val="37FE662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0ADB1D71"/>
    <w:multiLevelType w:val="hybridMultilevel"/>
    <w:tmpl w:val="3EF25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91C89"/>
    <w:multiLevelType w:val="hybridMultilevel"/>
    <w:tmpl w:val="AECC5E20"/>
    <w:lvl w:ilvl="0" w:tplc="C65E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93984"/>
    <w:multiLevelType w:val="hybridMultilevel"/>
    <w:tmpl w:val="C6AE8216"/>
    <w:lvl w:ilvl="0" w:tplc="23AE15E8">
      <w:start w:val="1"/>
      <w:numFmt w:val="bullet"/>
      <w:lvlText w:val="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2F3E5F"/>
    <w:multiLevelType w:val="hybridMultilevel"/>
    <w:tmpl w:val="06B0FFB0"/>
    <w:lvl w:ilvl="0" w:tplc="97229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E027F"/>
    <w:multiLevelType w:val="hybridMultilevel"/>
    <w:tmpl w:val="A6B88A2C"/>
    <w:lvl w:ilvl="0" w:tplc="1F72C58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10861A8E"/>
    <w:multiLevelType w:val="hybridMultilevel"/>
    <w:tmpl w:val="04104C2E"/>
    <w:lvl w:ilvl="0" w:tplc="B9128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1F402AD"/>
    <w:multiLevelType w:val="hybridMultilevel"/>
    <w:tmpl w:val="ADDA1D9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8F2501"/>
    <w:multiLevelType w:val="hybridMultilevel"/>
    <w:tmpl w:val="02BE6B82"/>
    <w:lvl w:ilvl="0" w:tplc="DF324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A3BA0"/>
    <w:multiLevelType w:val="hybridMultilevel"/>
    <w:tmpl w:val="AF98CEE6"/>
    <w:lvl w:ilvl="0" w:tplc="F626C78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995638"/>
    <w:multiLevelType w:val="multilevel"/>
    <w:tmpl w:val="DE0C14D2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6" w15:restartNumberingAfterBreak="0">
    <w:nsid w:val="14D3123E"/>
    <w:multiLevelType w:val="hybridMultilevel"/>
    <w:tmpl w:val="B57C0E38"/>
    <w:name w:val="WW8Num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BF70B6"/>
    <w:multiLevelType w:val="hybridMultilevel"/>
    <w:tmpl w:val="AFB41646"/>
    <w:lvl w:ilvl="0" w:tplc="13F28540">
      <w:start w:val="1"/>
      <w:numFmt w:val="bullet"/>
      <w:lvlText w:val="−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F4D5C"/>
    <w:multiLevelType w:val="hybridMultilevel"/>
    <w:tmpl w:val="F886BCF6"/>
    <w:lvl w:ilvl="0" w:tplc="F5101BB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13658"/>
    <w:multiLevelType w:val="hybridMultilevel"/>
    <w:tmpl w:val="032E70FC"/>
    <w:lvl w:ilvl="0" w:tplc="09347A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66265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 w15:restartNumberingAfterBreak="0">
    <w:nsid w:val="203C599F"/>
    <w:multiLevelType w:val="hybridMultilevel"/>
    <w:tmpl w:val="C96E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216D31"/>
    <w:multiLevelType w:val="hybridMultilevel"/>
    <w:tmpl w:val="72162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95C57"/>
    <w:multiLevelType w:val="hybridMultilevel"/>
    <w:tmpl w:val="A20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D4C7E"/>
    <w:multiLevelType w:val="multilevel"/>
    <w:tmpl w:val="B7E0AFB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C031F9F"/>
    <w:multiLevelType w:val="hybridMultilevel"/>
    <w:tmpl w:val="077ECCF8"/>
    <w:lvl w:ilvl="0" w:tplc="133679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5B2929"/>
    <w:multiLevelType w:val="hybridMultilevel"/>
    <w:tmpl w:val="1AA691CE"/>
    <w:lvl w:ilvl="0" w:tplc="2368AC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7A62E1"/>
    <w:multiLevelType w:val="hybridMultilevel"/>
    <w:tmpl w:val="1F16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8C152A"/>
    <w:multiLevelType w:val="hybridMultilevel"/>
    <w:tmpl w:val="331AFA98"/>
    <w:lvl w:ilvl="0" w:tplc="60E6C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D02613"/>
    <w:multiLevelType w:val="hybridMultilevel"/>
    <w:tmpl w:val="DCBE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1A3678"/>
    <w:multiLevelType w:val="hybridMultilevel"/>
    <w:tmpl w:val="3ACE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7E38C9"/>
    <w:multiLevelType w:val="hybridMultilevel"/>
    <w:tmpl w:val="4C76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143D51"/>
    <w:multiLevelType w:val="hybridMultilevel"/>
    <w:tmpl w:val="48344168"/>
    <w:lvl w:ilvl="0" w:tplc="33B2A80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7F1E3C"/>
    <w:multiLevelType w:val="multilevel"/>
    <w:tmpl w:val="3CDC547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4" w15:restartNumberingAfterBreak="0">
    <w:nsid w:val="3CD74079"/>
    <w:multiLevelType w:val="hybridMultilevel"/>
    <w:tmpl w:val="3FC03AB6"/>
    <w:lvl w:ilvl="0" w:tplc="E7100C1E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6175EF"/>
    <w:multiLevelType w:val="hybridMultilevel"/>
    <w:tmpl w:val="4710C0DC"/>
    <w:lvl w:ilvl="0" w:tplc="695C7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A06244"/>
    <w:multiLevelType w:val="hybridMultilevel"/>
    <w:tmpl w:val="3B46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AA0E26"/>
    <w:multiLevelType w:val="hybridMultilevel"/>
    <w:tmpl w:val="C99258E8"/>
    <w:lvl w:ilvl="0" w:tplc="35C0844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A239E8"/>
    <w:multiLevelType w:val="hybridMultilevel"/>
    <w:tmpl w:val="7F0439D4"/>
    <w:lvl w:ilvl="0" w:tplc="D32243A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D1462B"/>
    <w:multiLevelType w:val="hybridMultilevel"/>
    <w:tmpl w:val="4134C248"/>
    <w:lvl w:ilvl="0" w:tplc="D368B4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9854AD"/>
    <w:multiLevelType w:val="hybridMultilevel"/>
    <w:tmpl w:val="FDA44934"/>
    <w:lvl w:ilvl="0" w:tplc="14C04A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4FF36CD"/>
    <w:multiLevelType w:val="hybridMultilevel"/>
    <w:tmpl w:val="0ACECC5C"/>
    <w:styleLink w:val="Punktor"/>
    <w:lvl w:ilvl="0" w:tplc="9B4E99D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E6E248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3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FA59E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5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6AF0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7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2BD84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88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4E552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06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38EFDA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24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8336A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42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05F0E">
      <w:start w:val="1"/>
      <w:numFmt w:val="bullet"/>
      <w:lvlText w:val="•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604" w:hanging="1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46BB2A07"/>
    <w:multiLevelType w:val="hybridMultilevel"/>
    <w:tmpl w:val="CFFEC3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F724F9"/>
    <w:multiLevelType w:val="hybridMultilevel"/>
    <w:tmpl w:val="B400083C"/>
    <w:lvl w:ilvl="0" w:tplc="527A7A9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8412B37"/>
    <w:multiLevelType w:val="hybridMultilevel"/>
    <w:tmpl w:val="34983BC8"/>
    <w:lvl w:ilvl="0" w:tplc="D6364D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873355E"/>
    <w:multiLevelType w:val="hybridMultilevel"/>
    <w:tmpl w:val="176E3C7E"/>
    <w:lvl w:ilvl="0" w:tplc="0A2A5B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05AA9"/>
    <w:multiLevelType w:val="hybridMultilevel"/>
    <w:tmpl w:val="9CA027E8"/>
    <w:lvl w:ilvl="0" w:tplc="CB7E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6B618F"/>
    <w:multiLevelType w:val="hybridMultilevel"/>
    <w:tmpl w:val="EA102148"/>
    <w:lvl w:ilvl="0" w:tplc="2048D7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A16FFF"/>
    <w:multiLevelType w:val="hybridMultilevel"/>
    <w:tmpl w:val="A6F21F8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4A707627"/>
    <w:multiLevelType w:val="hybridMultilevel"/>
    <w:tmpl w:val="95324AF6"/>
    <w:lvl w:ilvl="0" w:tplc="51440A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A72AA3"/>
    <w:multiLevelType w:val="hybridMultilevel"/>
    <w:tmpl w:val="C5B093A4"/>
    <w:lvl w:ilvl="0" w:tplc="FB86D2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1E150F"/>
    <w:multiLevelType w:val="hybridMultilevel"/>
    <w:tmpl w:val="1CF08110"/>
    <w:styleLink w:val="Numery"/>
    <w:lvl w:ilvl="0" w:tplc="B51EDCE6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60FC6">
      <w:start w:val="1"/>
      <w:numFmt w:val="decimal"/>
      <w:lvlText w:val="%2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54C">
      <w:start w:val="1"/>
      <w:numFmt w:val="decimal"/>
      <w:lvlText w:val="%3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89BD6">
      <w:start w:val="1"/>
      <w:numFmt w:val="decimal"/>
      <w:lvlText w:val="%4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81978">
      <w:start w:val="1"/>
      <w:numFmt w:val="decimal"/>
      <w:lvlText w:val="%5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A6A6E">
      <w:start w:val="1"/>
      <w:numFmt w:val="decimal"/>
      <w:lvlText w:val="%6."/>
      <w:lvlJc w:val="left"/>
      <w:pPr>
        <w:tabs>
          <w:tab w:val="left" w:pos="709"/>
          <w:tab w:val="left" w:pos="141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2E19C">
      <w:start w:val="1"/>
      <w:numFmt w:val="decimal"/>
      <w:lvlText w:val="%7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28AB80">
      <w:start w:val="1"/>
      <w:numFmt w:val="decimal"/>
      <w:lvlText w:val="%8."/>
      <w:lvlJc w:val="left"/>
      <w:pPr>
        <w:tabs>
          <w:tab w:val="left" w:pos="709"/>
          <w:tab w:val="left" w:pos="1417"/>
          <w:tab w:val="left" w:pos="2127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E324E">
      <w:start w:val="1"/>
      <w:numFmt w:val="decimal"/>
      <w:lvlText w:val="%9."/>
      <w:lvlJc w:val="left"/>
      <w:pPr>
        <w:tabs>
          <w:tab w:val="left" w:pos="709"/>
          <w:tab w:val="left" w:pos="1417"/>
          <w:tab w:val="left" w:pos="2127"/>
          <w:tab w:val="left" w:pos="2835"/>
          <w:tab w:val="left" w:pos="3545"/>
          <w:tab w:val="left" w:pos="4254"/>
          <w:tab w:val="left" w:pos="4962"/>
          <w:tab w:val="left" w:pos="5672"/>
          <w:tab w:val="left" w:pos="6380"/>
          <w:tab w:val="left" w:pos="7090"/>
          <w:tab w:val="left" w:pos="7799"/>
          <w:tab w:val="left" w:pos="8508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C5113E3"/>
    <w:multiLevelType w:val="hybridMultilevel"/>
    <w:tmpl w:val="25C8D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7D7861"/>
    <w:multiLevelType w:val="hybridMultilevel"/>
    <w:tmpl w:val="DFF098C0"/>
    <w:lvl w:ilvl="0" w:tplc="865C0D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CB21AD"/>
    <w:multiLevelType w:val="hybridMultilevel"/>
    <w:tmpl w:val="423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CA6F64"/>
    <w:multiLevelType w:val="hybridMultilevel"/>
    <w:tmpl w:val="4720E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327C9"/>
    <w:multiLevelType w:val="hybridMultilevel"/>
    <w:tmpl w:val="BED6AB20"/>
    <w:lvl w:ilvl="0" w:tplc="6D889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93453F"/>
    <w:multiLevelType w:val="hybridMultilevel"/>
    <w:tmpl w:val="283C0E30"/>
    <w:lvl w:ilvl="0" w:tplc="BD224F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FE33ED"/>
    <w:multiLevelType w:val="hybridMultilevel"/>
    <w:tmpl w:val="D5D28A16"/>
    <w:lvl w:ilvl="0" w:tplc="D18CA83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bCs w:val="0"/>
      </w:rPr>
    </w:lvl>
    <w:lvl w:ilvl="1" w:tplc="074C3F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7C6E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38D9E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6A2DD7"/>
    <w:multiLevelType w:val="hybridMultilevel"/>
    <w:tmpl w:val="859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7D7AD8"/>
    <w:multiLevelType w:val="hybridMultilevel"/>
    <w:tmpl w:val="42C85B96"/>
    <w:lvl w:ilvl="0" w:tplc="028290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20E7298"/>
    <w:multiLevelType w:val="hybridMultilevel"/>
    <w:tmpl w:val="9F9A4D48"/>
    <w:lvl w:ilvl="0" w:tplc="47804AB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F29EF"/>
    <w:multiLevelType w:val="hybridMultilevel"/>
    <w:tmpl w:val="02D4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EC1F24"/>
    <w:multiLevelType w:val="hybridMultilevel"/>
    <w:tmpl w:val="CFFEC3BE"/>
    <w:lvl w:ilvl="0" w:tplc="59AEEC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253AB4"/>
    <w:multiLevelType w:val="multilevel"/>
    <w:tmpl w:val="75500FD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5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6" w15:restartNumberingAfterBreak="0">
    <w:nsid w:val="6B945697"/>
    <w:multiLevelType w:val="hybridMultilevel"/>
    <w:tmpl w:val="49E8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AF39A8"/>
    <w:multiLevelType w:val="hybridMultilevel"/>
    <w:tmpl w:val="3230E914"/>
    <w:lvl w:ilvl="0" w:tplc="785CFD4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D2CB1"/>
    <w:multiLevelType w:val="hybridMultilevel"/>
    <w:tmpl w:val="58F2ADC2"/>
    <w:lvl w:ilvl="0" w:tplc="026C41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E4227F4"/>
    <w:multiLevelType w:val="hybridMultilevel"/>
    <w:tmpl w:val="FC948376"/>
    <w:lvl w:ilvl="0" w:tplc="E702DD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E49A3"/>
    <w:multiLevelType w:val="hybridMultilevel"/>
    <w:tmpl w:val="6D667ACE"/>
    <w:lvl w:ilvl="0" w:tplc="ECA4049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964E5"/>
    <w:multiLevelType w:val="hybridMultilevel"/>
    <w:tmpl w:val="283E2C68"/>
    <w:lvl w:ilvl="0" w:tplc="CF42A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B309DE"/>
    <w:multiLevelType w:val="multilevel"/>
    <w:tmpl w:val="3B58F002"/>
    <w:lvl w:ilvl="0">
      <w:start w:val="1"/>
      <w:numFmt w:val="decimal"/>
      <w:lvlText w:val="%1)"/>
      <w:lvlJc w:val="left"/>
      <w:pPr>
        <w:ind w:left="916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3" w15:restartNumberingAfterBreak="0">
    <w:nsid w:val="72F917B0"/>
    <w:multiLevelType w:val="hybridMultilevel"/>
    <w:tmpl w:val="79869922"/>
    <w:lvl w:ilvl="0" w:tplc="52F4F2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5108A7"/>
    <w:multiLevelType w:val="hybridMultilevel"/>
    <w:tmpl w:val="2A765C20"/>
    <w:lvl w:ilvl="0" w:tplc="D400A8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164CE"/>
    <w:multiLevelType w:val="hybridMultilevel"/>
    <w:tmpl w:val="1832A252"/>
    <w:lvl w:ilvl="0" w:tplc="F71C70C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F9117A"/>
    <w:multiLevelType w:val="hybridMultilevel"/>
    <w:tmpl w:val="3FEEF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0016"/>
    <w:multiLevelType w:val="hybridMultilevel"/>
    <w:tmpl w:val="FC4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B05BF9"/>
    <w:multiLevelType w:val="hybridMultilevel"/>
    <w:tmpl w:val="0610D56A"/>
    <w:lvl w:ilvl="0" w:tplc="957C4F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B942E33"/>
    <w:multiLevelType w:val="hybridMultilevel"/>
    <w:tmpl w:val="5444366E"/>
    <w:lvl w:ilvl="0" w:tplc="C6F0710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857084">
    <w:abstractNumId w:val="1"/>
  </w:num>
  <w:num w:numId="2" w16cid:durableId="2008436260">
    <w:abstractNumId w:val="0"/>
  </w:num>
  <w:num w:numId="3" w16cid:durableId="1509831837">
    <w:abstractNumId w:val="29"/>
  </w:num>
  <w:num w:numId="4" w16cid:durableId="464201936">
    <w:abstractNumId w:val="30"/>
    <w:lvlOverride w:ilvl="0">
      <w:startOverride w:val="1"/>
    </w:lvlOverride>
  </w:num>
  <w:num w:numId="5" w16cid:durableId="2095472437">
    <w:abstractNumId w:val="9"/>
  </w:num>
  <w:num w:numId="6" w16cid:durableId="998195381">
    <w:abstractNumId w:val="68"/>
  </w:num>
  <w:num w:numId="7" w16cid:durableId="699866384">
    <w:abstractNumId w:val="72"/>
  </w:num>
  <w:num w:numId="8" w16cid:durableId="1987121408">
    <w:abstractNumId w:val="14"/>
  </w:num>
  <w:num w:numId="9" w16cid:durableId="312107051">
    <w:abstractNumId w:val="58"/>
  </w:num>
  <w:num w:numId="10" w16cid:durableId="1007296263">
    <w:abstractNumId w:val="31"/>
  </w:num>
  <w:num w:numId="11" w16cid:durableId="1223785180">
    <w:abstractNumId w:val="18"/>
  </w:num>
  <w:num w:numId="12" w16cid:durableId="1742024838">
    <w:abstractNumId w:val="49"/>
  </w:num>
  <w:num w:numId="13" w16cid:durableId="154997415">
    <w:abstractNumId w:val="32"/>
  </w:num>
  <w:num w:numId="14" w16cid:durableId="2076775463">
    <w:abstractNumId w:val="57"/>
  </w:num>
  <w:num w:numId="15" w16cid:durableId="238486863">
    <w:abstractNumId w:val="33"/>
  </w:num>
  <w:num w:numId="16" w16cid:durableId="1265460819">
    <w:abstractNumId w:val="41"/>
  </w:num>
  <w:num w:numId="17" w16cid:durableId="786000556">
    <w:abstractNumId w:val="69"/>
  </w:num>
  <w:num w:numId="18" w16cid:durableId="902452633">
    <w:abstractNumId w:val="64"/>
  </w:num>
  <w:num w:numId="19" w16cid:durableId="1929460034">
    <w:abstractNumId w:val="66"/>
  </w:num>
  <w:num w:numId="20" w16cid:durableId="1523473918">
    <w:abstractNumId w:val="10"/>
  </w:num>
  <w:num w:numId="21" w16cid:durableId="1024209655">
    <w:abstractNumId w:val="86"/>
  </w:num>
  <w:num w:numId="22" w16cid:durableId="1714112158">
    <w:abstractNumId w:val="65"/>
  </w:num>
  <w:num w:numId="23" w16cid:durableId="151800236">
    <w:abstractNumId w:val="24"/>
  </w:num>
  <w:num w:numId="24" w16cid:durableId="310596040">
    <w:abstractNumId w:val="79"/>
  </w:num>
  <w:num w:numId="25" w16cid:durableId="895236890">
    <w:abstractNumId w:val="15"/>
  </w:num>
  <w:num w:numId="26" w16cid:durableId="1541473842">
    <w:abstractNumId w:val="40"/>
  </w:num>
  <w:num w:numId="27" w16cid:durableId="970673888">
    <w:abstractNumId w:val="83"/>
  </w:num>
  <w:num w:numId="28" w16cid:durableId="1464537054">
    <w:abstractNumId w:val="22"/>
  </w:num>
  <w:num w:numId="29" w16cid:durableId="48501864">
    <w:abstractNumId w:val="51"/>
  </w:num>
  <w:num w:numId="30" w16cid:durableId="21714358">
    <w:abstractNumId w:val="61"/>
  </w:num>
  <w:num w:numId="31" w16cid:durableId="876310033">
    <w:abstractNumId w:val="89"/>
  </w:num>
  <w:num w:numId="32" w16cid:durableId="1666981633">
    <w:abstractNumId w:val="23"/>
  </w:num>
  <w:num w:numId="33" w16cid:durableId="1323506591">
    <w:abstractNumId w:val="76"/>
  </w:num>
  <w:num w:numId="34" w16cid:durableId="80687378">
    <w:abstractNumId w:val="17"/>
  </w:num>
  <w:num w:numId="35" w16cid:durableId="1780104325">
    <w:abstractNumId w:val="11"/>
  </w:num>
  <w:num w:numId="36" w16cid:durableId="592471800">
    <w:abstractNumId w:val="87"/>
  </w:num>
  <w:num w:numId="37" w16cid:durableId="1810125093">
    <w:abstractNumId w:val="36"/>
  </w:num>
  <w:num w:numId="38" w16cid:durableId="1665664468">
    <w:abstractNumId w:val="39"/>
  </w:num>
  <w:num w:numId="39" w16cid:durableId="962224552">
    <w:abstractNumId w:val="46"/>
  </w:num>
  <w:num w:numId="40" w16cid:durableId="633414354">
    <w:abstractNumId w:val="16"/>
  </w:num>
  <w:num w:numId="41" w16cid:durableId="1618754810">
    <w:abstractNumId w:val="67"/>
  </w:num>
  <w:num w:numId="42" w16cid:durableId="446433544">
    <w:abstractNumId w:val="81"/>
  </w:num>
  <w:num w:numId="43" w16cid:durableId="1644895827">
    <w:abstractNumId w:val="37"/>
  </w:num>
  <w:num w:numId="44" w16cid:durableId="13192211">
    <w:abstractNumId w:val="44"/>
  </w:num>
  <w:num w:numId="45" w16cid:durableId="370495644">
    <w:abstractNumId w:val="47"/>
  </w:num>
  <w:num w:numId="46" w16cid:durableId="1886403238">
    <w:abstractNumId w:val="38"/>
  </w:num>
  <w:num w:numId="47" w16cid:durableId="512956095">
    <w:abstractNumId w:val="54"/>
  </w:num>
  <w:num w:numId="48" w16cid:durableId="1298754208">
    <w:abstractNumId w:val="45"/>
  </w:num>
  <w:num w:numId="49" w16cid:durableId="1688021346">
    <w:abstractNumId w:val="59"/>
  </w:num>
  <w:num w:numId="50" w16cid:durableId="161354812">
    <w:abstractNumId w:val="80"/>
  </w:num>
  <w:num w:numId="51" w16cid:durableId="798883860">
    <w:abstractNumId w:val="42"/>
  </w:num>
  <w:num w:numId="52" w16cid:durableId="913592333">
    <w:abstractNumId w:val="48"/>
  </w:num>
  <w:num w:numId="53" w16cid:durableId="1985042181">
    <w:abstractNumId w:val="35"/>
  </w:num>
  <w:num w:numId="54" w16cid:durableId="2029137241">
    <w:abstractNumId w:val="85"/>
  </w:num>
  <w:num w:numId="55" w16cid:durableId="93289755">
    <w:abstractNumId w:val="55"/>
  </w:num>
  <w:num w:numId="56" w16cid:durableId="1965962602">
    <w:abstractNumId w:val="71"/>
  </w:num>
  <w:num w:numId="57" w16cid:durableId="1171139887">
    <w:abstractNumId w:val="28"/>
  </w:num>
  <w:num w:numId="58" w16cid:durableId="1917008488">
    <w:abstractNumId w:val="77"/>
  </w:num>
  <w:num w:numId="59" w16cid:durableId="1399398556">
    <w:abstractNumId w:val="21"/>
  </w:num>
  <w:num w:numId="60" w16cid:durableId="1044210175">
    <w:abstractNumId w:val="73"/>
  </w:num>
  <w:num w:numId="61" w16cid:durableId="290017373">
    <w:abstractNumId w:val="88"/>
  </w:num>
  <w:num w:numId="62" w16cid:durableId="1627542423">
    <w:abstractNumId w:val="50"/>
  </w:num>
  <w:num w:numId="63" w16cid:durableId="943921034">
    <w:abstractNumId w:val="63"/>
  </w:num>
  <w:num w:numId="64" w16cid:durableId="1693457659">
    <w:abstractNumId w:val="78"/>
  </w:num>
  <w:num w:numId="65" w16cid:durableId="1261067376">
    <w:abstractNumId w:val="84"/>
  </w:num>
  <w:num w:numId="66" w16cid:durableId="2001957086">
    <w:abstractNumId w:val="60"/>
  </w:num>
  <w:num w:numId="67" w16cid:durableId="1609310118">
    <w:abstractNumId w:val="62"/>
  </w:num>
  <w:num w:numId="68" w16cid:durableId="1654024396">
    <w:abstractNumId w:val="82"/>
  </w:num>
  <w:num w:numId="69" w16cid:durableId="479805477">
    <w:abstractNumId w:val="43"/>
  </w:num>
  <w:num w:numId="70" w16cid:durableId="180974325">
    <w:abstractNumId w:val="25"/>
  </w:num>
  <w:num w:numId="71" w16cid:durableId="2044011953">
    <w:abstractNumId w:val="74"/>
  </w:num>
  <w:num w:numId="72" w16cid:durableId="47656987">
    <w:abstractNumId w:val="56"/>
  </w:num>
  <w:num w:numId="73" w16cid:durableId="749237292">
    <w:abstractNumId w:val="27"/>
  </w:num>
  <w:num w:numId="74" w16cid:durableId="3627787">
    <w:abstractNumId w:val="20"/>
  </w:num>
  <w:num w:numId="75" w16cid:durableId="1333214515">
    <w:abstractNumId w:val="13"/>
  </w:num>
  <w:num w:numId="76" w16cid:durableId="181941622">
    <w:abstractNumId w:val="52"/>
  </w:num>
  <w:num w:numId="77" w16cid:durableId="990409486">
    <w:abstractNumId w:val="19"/>
  </w:num>
  <w:num w:numId="78" w16cid:durableId="1205169509">
    <w:abstractNumId w:val="34"/>
  </w:num>
  <w:num w:numId="79" w16cid:durableId="1907572547">
    <w:abstractNumId w:val="75"/>
  </w:num>
  <w:num w:numId="80" w16cid:durableId="1427460173">
    <w:abstractNumId w:val="12"/>
  </w:num>
  <w:num w:numId="81" w16cid:durableId="189219596">
    <w:abstractNumId w:val="53"/>
  </w:num>
  <w:num w:numId="82" w16cid:durableId="550579040">
    <w:abstractNumId w:val="26"/>
  </w:num>
  <w:num w:numId="83" w16cid:durableId="1550846549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EB"/>
    <w:rsid w:val="00000416"/>
    <w:rsid w:val="000004A2"/>
    <w:rsid w:val="000008F8"/>
    <w:rsid w:val="000031C5"/>
    <w:rsid w:val="00006F0A"/>
    <w:rsid w:val="000075EB"/>
    <w:rsid w:val="00007961"/>
    <w:rsid w:val="00010991"/>
    <w:rsid w:val="00010BF3"/>
    <w:rsid w:val="000163F6"/>
    <w:rsid w:val="00022BDD"/>
    <w:rsid w:val="00025317"/>
    <w:rsid w:val="00025D87"/>
    <w:rsid w:val="000268E1"/>
    <w:rsid w:val="0003016C"/>
    <w:rsid w:val="00034100"/>
    <w:rsid w:val="00034F5A"/>
    <w:rsid w:val="00036440"/>
    <w:rsid w:val="00042215"/>
    <w:rsid w:val="00044841"/>
    <w:rsid w:val="0004638A"/>
    <w:rsid w:val="000464E5"/>
    <w:rsid w:val="00047BC1"/>
    <w:rsid w:val="000517A4"/>
    <w:rsid w:val="0005254F"/>
    <w:rsid w:val="000545CB"/>
    <w:rsid w:val="0005555E"/>
    <w:rsid w:val="0006267A"/>
    <w:rsid w:val="00063A80"/>
    <w:rsid w:val="00067D08"/>
    <w:rsid w:val="00070847"/>
    <w:rsid w:val="00073D14"/>
    <w:rsid w:val="00073F3B"/>
    <w:rsid w:val="0007798F"/>
    <w:rsid w:val="00080AE0"/>
    <w:rsid w:val="00083B08"/>
    <w:rsid w:val="00087634"/>
    <w:rsid w:val="00094DDA"/>
    <w:rsid w:val="000A0437"/>
    <w:rsid w:val="000A1935"/>
    <w:rsid w:val="000A1FAE"/>
    <w:rsid w:val="000A7DFD"/>
    <w:rsid w:val="000B3884"/>
    <w:rsid w:val="000B44EB"/>
    <w:rsid w:val="000B5BD8"/>
    <w:rsid w:val="000B61C1"/>
    <w:rsid w:val="000B7553"/>
    <w:rsid w:val="000B7FE9"/>
    <w:rsid w:val="000C337F"/>
    <w:rsid w:val="000C3688"/>
    <w:rsid w:val="000C6C51"/>
    <w:rsid w:val="000C6C69"/>
    <w:rsid w:val="000D34F4"/>
    <w:rsid w:val="000D4DE7"/>
    <w:rsid w:val="000D5714"/>
    <w:rsid w:val="000D6249"/>
    <w:rsid w:val="000E1D85"/>
    <w:rsid w:val="000F54E6"/>
    <w:rsid w:val="00100CFF"/>
    <w:rsid w:val="00104172"/>
    <w:rsid w:val="001063E9"/>
    <w:rsid w:val="00112556"/>
    <w:rsid w:val="00112F5C"/>
    <w:rsid w:val="00113120"/>
    <w:rsid w:val="0011416C"/>
    <w:rsid w:val="0011461F"/>
    <w:rsid w:val="00114E26"/>
    <w:rsid w:val="001172EA"/>
    <w:rsid w:val="00117A1D"/>
    <w:rsid w:val="00123178"/>
    <w:rsid w:val="00132D91"/>
    <w:rsid w:val="00134FEF"/>
    <w:rsid w:val="0013570B"/>
    <w:rsid w:val="001357B3"/>
    <w:rsid w:val="001367EF"/>
    <w:rsid w:val="00136DEA"/>
    <w:rsid w:val="001373BC"/>
    <w:rsid w:val="001420C6"/>
    <w:rsid w:val="001467A2"/>
    <w:rsid w:val="00151D56"/>
    <w:rsid w:val="00154191"/>
    <w:rsid w:val="00156CEC"/>
    <w:rsid w:val="001615D6"/>
    <w:rsid w:val="00163BAA"/>
    <w:rsid w:val="001651C0"/>
    <w:rsid w:val="001659D2"/>
    <w:rsid w:val="00165F70"/>
    <w:rsid w:val="00170174"/>
    <w:rsid w:val="00171979"/>
    <w:rsid w:val="0017290D"/>
    <w:rsid w:val="00175178"/>
    <w:rsid w:val="00175E54"/>
    <w:rsid w:val="00177F16"/>
    <w:rsid w:val="00183039"/>
    <w:rsid w:val="00183198"/>
    <w:rsid w:val="0018357F"/>
    <w:rsid w:val="00184BCB"/>
    <w:rsid w:val="00185468"/>
    <w:rsid w:val="00185496"/>
    <w:rsid w:val="00190141"/>
    <w:rsid w:val="001953FF"/>
    <w:rsid w:val="00197D3C"/>
    <w:rsid w:val="001A026C"/>
    <w:rsid w:val="001A126E"/>
    <w:rsid w:val="001A32B6"/>
    <w:rsid w:val="001A684C"/>
    <w:rsid w:val="001A692B"/>
    <w:rsid w:val="001A6B7A"/>
    <w:rsid w:val="001B2089"/>
    <w:rsid w:val="001B3AC5"/>
    <w:rsid w:val="001B5EFD"/>
    <w:rsid w:val="001B6624"/>
    <w:rsid w:val="001C22DD"/>
    <w:rsid w:val="001C2C5C"/>
    <w:rsid w:val="001C57F4"/>
    <w:rsid w:val="001C5C99"/>
    <w:rsid w:val="001D1F47"/>
    <w:rsid w:val="001D4616"/>
    <w:rsid w:val="001D4B0F"/>
    <w:rsid w:val="001E0AD7"/>
    <w:rsid w:val="001E3A31"/>
    <w:rsid w:val="001E773D"/>
    <w:rsid w:val="001F16DF"/>
    <w:rsid w:val="001F4D3E"/>
    <w:rsid w:val="001F7630"/>
    <w:rsid w:val="001F7C55"/>
    <w:rsid w:val="002039EF"/>
    <w:rsid w:val="00204FF1"/>
    <w:rsid w:val="00210CA7"/>
    <w:rsid w:val="002118A4"/>
    <w:rsid w:val="00212F9E"/>
    <w:rsid w:val="00214962"/>
    <w:rsid w:val="00216A1A"/>
    <w:rsid w:val="00222931"/>
    <w:rsid w:val="0022634D"/>
    <w:rsid w:val="00226B21"/>
    <w:rsid w:val="0022703C"/>
    <w:rsid w:val="00231DE0"/>
    <w:rsid w:val="00232AEE"/>
    <w:rsid w:val="00233B8A"/>
    <w:rsid w:val="0023541E"/>
    <w:rsid w:val="00235778"/>
    <w:rsid w:val="00237DD8"/>
    <w:rsid w:val="00241249"/>
    <w:rsid w:val="00242066"/>
    <w:rsid w:val="0024492E"/>
    <w:rsid w:val="00250379"/>
    <w:rsid w:val="00251AD4"/>
    <w:rsid w:val="002526C6"/>
    <w:rsid w:val="00252C57"/>
    <w:rsid w:val="0025395E"/>
    <w:rsid w:val="00254164"/>
    <w:rsid w:val="002550BC"/>
    <w:rsid w:val="0025741A"/>
    <w:rsid w:val="0026069D"/>
    <w:rsid w:val="00262D4E"/>
    <w:rsid w:val="00264A12"/>
    <w:rsid w:val="00266FCF"/>
    <w:rsid w:val="00270F10"/>
    <w:rsid w:val="002778DE"/>
    <w:rsid w:val="0029098F"/>
    <w:rsid w:val="002923C5"/>
    <w:rsid w:val="00293736"/>
    <w:rsid w:val="002968C0"/>
    <w:rsid w:val="002A0969"/>
    <w:rsid w:val="002A0EF3"/>
    <w:rsid w:val="002A474B"/>
    <w:rsid w:val="002A6418"/>
    <w:rsid w:val="002B24BD"/>
    <w:rsid w:val="002B42E8"/>
    <w:rsid w:val="002B5EB8"/>
    <w:rsid w:val="002B77C8"/>
    <w:rsid w:val="002B78C7"/>
    <w:rsid w:val="002C1261"/>
    <w:rsid w:val="002C289A"/>
    <w:rsid w:val="002C5803"/>
    <w:rsid w:val="002C7609"/>
    <w:rsid w:val="002D03BC"/>
    <w:rsid w:val="002D2B5A"/>
    <w:rsid w:val="002D4ADF"/>
    <w:rsid w:val="002D65B2"/>
    <w:rsid w:val="002D6E14"/>
    <w:rsid w:val="002E3E0A"/>
    <w:rsid w:val="002E6D36"/>
    <w:rsid w:val="002F1864"/>
    <w:rsid w:val="002F3BC9"/>
    <w:rsid w:val="002F444A"/>
    <w:rsid w:val="002F47FD"/>
    <w:rsid w:val="002F649B"/>
    <w:rsid w:val="002F667F"/>
    <w:rsid w:val="002F6CB5"/>
    <w:rsid w:val="002F712A"/>
    <w:rsid w:val="00301389"/>
    <w:rsid w:val="0030189F"/>
    <w:rsid w:val="00302318"/>
    <w:rsid w:val="003041B4"/>
    <w:rsid w:val="00304A10"/>
    <w:rsid w:val="00306B6C"/>
    <w:rsid w:val="0030714C"/>
    <w:rsid w:val="00315B0D"/>
    <w:rsid w:val="00316CFC"/>
    <w:rsid w:val="00320EE3"/>
    <w:rsid w:val="00321399"/>
    <w:rsid w:val="00322F7F"/>
    <w:rsid w:val="003240AC"/>
    <w:rsid w:val="003246C1"/>
    <w:rsid w:val="003262C8"/>
    <w:rsid w:val="00333A2F"/>
    <w:rsid w:val="00334991"/>
    <w:rsid w:val="003353F9"/>
    <w:rsid w:val="00343288"/>
    <w:rsid w:val="0034471E"/>
    <w:rsid w:val="00345C52"/>
    <w:rsid w:val="00347A70"/>
    <w:rsid w:val="003510E8"/>
    <w:rsid w:val="0035297E"/>
    <w:rsid w:val="00357047"/>
    <w:rsid w:val="00362B56"/>
    <w:rsid w:val="00367133"/>
    <w:rsid w:val="00375FCF"/>
    <w:rsid w:val="00376D2A"/>
    <w:rsid w:val="00382279"/>
    <w:rsid w:val="00382CE3"/>
    <w:rsid w:val="00382FD8"/>
    <w:rsid w:val="0038358A"/>
    <w:rsid w:val="003878FF"/>
    <w:rsid w:val="00392DCC"/>
    <w:rsid w:val="00393E03"/>
    <w:rsid w:val="0039467E"/>
    <w:rsid w:val="00397F0A"/>
    <w:rsid w:val="003A2310"/>
    <w:rsid w:val="003A234A"/>
    <w:rsid w:val="003A265F"/>
    <w:rsid w:val="003A3884"/>
    <w:rsid w:val="003A3CFE"/>
    <w:rsid w:val="003A68AA"/>
    <w:rsid w:val="003A6CC7"/>
    <w:rsid w:val="003A70C2"/>
    <w:rsid w:val="003B1317"/>
    <w:rsid w:val="003B2B1C"/>
    <w:rsid w:val="003B32AC"/>
    <w:rsid w:val="003B343A"/>
    <w:rsid w:val="003B4829"/>
    <w:rsid w:val="003B4F6B"/>
    <w:rsid w:val="003B6451"/>
    <w:rsid w:val="003B6635"/>
    <w:rsid w:val="003B6688"/>
    <w:rsid w:val="003B7F27"/>
    <w:rsid w:val="003C592D"/>
    <w:rsid w:val="003D2463"/>
    <w:rsid w:val="003D5465"/>
    <w:rsid w:val="003D5D9C"/>
    <w:rsid w:val="003E0E1F"/>
    <w:rsid w:val="003E18B7"/>
    <w:rsid w:val="003E23C0"/>
    <w:rsid w:val="003E70E5"/>
    <w:rsid w:val="003F0A79"/>
    <w:rsid w:val="003F2888"/>
    <w:rsid w:val="003F329F"/>
    <w:rsid w:val="003F417A"/>
    <w:rsid w:val="003F4420"/>
    <w:rsid w:val="003F590C"/>
    <w:rsid w:val="003F615B"/>
    <w:rsid w:val="003F6B34"/>
    <w:rsid w:val="003F7C7A"/>
    <w:rsid w:val="003F7CD7"/>
    <w:rsid w:val="0040053C"/>
    <w:rsid w:val="00401267"/>
    <w:rsid w:val="00401586"/>
    <w:rsid w:val="00404946"/>
    <w:rsid w:val="004162AD"/>
    <w:rsid w:val="004163E9"/>
    <w:rsid w:val="0042049E"/>
    <w:rsid w:val="00423879"/>
    <w:rsid w:val="00423D60"/>
    <w:rsid w:val="004246A0"/>
    <w:rsid w:val="0042537B"/>
    <w:rsid w:val="004259D1"/>
    <w:rsid w:val="00425CBF"/>
    <w:rsid w:val="004270E2"/>
    <w:rsid w:val="00430D43"/>
    <w:rsid w:val="004331F1"/>
    <w:rsid w:val="00434B72"/>
    <w:rsid w:val="00443F86"/>
    <w:rsid w:val="00444186"/>
    <w:rsid w:val="00450D21"/>
    <w:rsid w:val="00451957"/>
    <w:rsid w:val="0045562F"/>
    <w:rsid w:val="004566F6"/>
    <w:rsid w:val="00456716"/>
    <w:rsid w:val="00457379"/>
    <w:rsid w:val="00460A3D"/>
    <w:rsid w:val="00460BF5"/>
    <w:rsid w:val="004612D4"/>
    <w:rsid w:val="00461A27"/>
    <w:rsid w:val="004666C3"/>
    <w:rsid w:val="004707AA"/>
    <w:rsid w:val="00472815"/>
    <w:rsid w:val="00473071"/>
    <w:rsid w:val="004805C2"/>
    <w:rsid w:val="00481EA3"/>
    <w:rsid w:val="00483577"/>
    <w:rsid w:val="00491F57"/>
    <w:rsid w:val="00493A06"/>
    <w:rsid w:val="00495D01"/>
    <w:rsid w:val="004961C9"/>
    <w:rsid w:val="00497891"/>
    <w:rsid w:val="004A2863"/>
    <w:rsid w:val="004A2CEC"/>
    <w:rsid w:val="004A566A"/>
    <w:rsid w:val="004B1D57"/>
    <w:rsid w:val="004B1E2C"/>
    <w:rsid w:val="004B2913"/>
    <w:rsid w:val="004B2B16"/>
    <w:rsid w:val="004B3CF3"/>
    <w:rsid w:val="004B4110"/>
    <w:rsid w:val="004B5311"/>
    <w:rsid w:val="004B534B"/>
    <w:rsid w:val="004C00B2"/>
    <w:rsid w:val="004C2E76"/>
    <w:rsid w:val="004C2F6C"/>
    <w:rsid w:val="004C361A"/>
    <w:rsid w:val="004C602C"/>
    <w:rsid w:val="004C7B2A"/>
    <w:rsid w:val="004D05EE"/>
    <w:rsid w:val="004D10A5"/>
    <w:rsid w:val="004D2F82"/>
    <w:rsid w:val="004D65A3"/>
    <w:rsid w:val="004E2B6B"/>
    <w:rsid w:val="004E3146"/>
    <w:rsid w:val="004E3A68"/>
    <w:rsid w:val="004E590A"/>
    <w:rsid w:val="004E66CB"/>
    <w:rsid w:val="004F4293"/>
    <w:rsid w:val="004F4FF9"/>
    <w:rsid w:val="004F6194"/>
    <w:rsid w:val="004F6424"/>
    <w:rsid w:val="004F66B7"/>
    <w:rsid w:val="004F7AAA"/>
    <w:rsid w:val="00501FD7"/>
    <w:rsid w:val="005066EF"/>
    <w:rsid w:val="005116D7"/>
    <w:rsid w:val="00516055"/>
    <w:rsid w:val="00520DE8"/>
    <w:rsid w:val="00521BF4"/>
    <w:rsid w:val="00521F50"/>
    <w:rsid w:val="00523248"/>
    <w:rsid w:val="0052407E"/>
    <w:rsid w:val="00524854"/>
    <w:rsid w:val="005302E5"/>
    <w:rsid w:val="00531E38"/>
    <w:rsid w:val="00532481"/>
    <w:rsid w:val="00534579"/>
    <w:rsid w:val="00535EAD"/>
    <w:rsid w:val="00536F23"/>
    <w:rsid w:val="0053718F"/>
    <w:rsid w:val="005379E2"/>
    <w:rsid w:val="005403A9"/>
    <w:rsid w:val="00540787"/>
    <w:rsid w:val="005408B4"/>
    <w:rsid w:val="005435B8"/>
    <w:rsid w:val="00543CAB"/>
    <w:rsid w:val="00543D17"/>
    <w:rsid w:val="005458D4"/>
    <w:rsid w:val="00553220"/>
    <w:rsid w:val="00553D0C"/>
    <w:rsid w:val="00554548"/>
    <w:rsid w:val="00563369"/>
    <w:rsid w:val="00563496"/>
    <w:rsid w:val="00564B81"/>
    <w:rsid w:val="005704BD"/>
    <w:rsid w:val="0057141C"/>
    <w:rsid w:val="00571F61"/>
    <w:rsid w:val="00572387"/>
    <w:rsid w:val="00573981"/>
    <w:rsid w:val="00574717"/>
    <w:rsid w:val="00576DB1"/>
    <w:rsid w:val="005773B2"/>
    <w:rsid w:val="005774CA"/>
    <w:rsid w:val="005806A4"/>
    <w:rsid w:val="005810B5"/>
    <w:rsid w:val="005819CF"/>
    <w:rsid w:val="00584477"/>
    <w:rsid w:val="005845DA"/>
    <w:rsid w:val="00584B62"/>
    <w:rsid w:val="00585501"/>
    <w:rsid w:val="0059015B"/>
    <w:rsid w:val="005906B7"/>
    <w:rsid w:val="00595E15"/>
    <w:rsid w:val="00596C6B"/>
    <w:rsid w:val="005A0AB0"/>
    <w:rsid w:val="005A1A14"/>
    <w:rsid w:val="005A4D05"/>
    <w:rsid w:val="005B103C"/>
    <w:rsid w:val="005B1C9E"/>
    <w:rsid w:val="005C10FC"/>
    <w:rsid w:val="005C2370"/>
    <w:rsid w:val="005C3951"/>
    <w:rsid w:val="005C39C2"/>
    <w:rsid w:val="005C3CD8"/>
    <w:rsid w:val="005C3F86"/>
    <w:rsid w:val="005C5702"/>
    <w:rsid w:val="005C6465"/>
    <w:rsid w:val="005C6BC4"/>
    <w:rsid w:val="005D050A"/>
    <w:rsid w:val="005D15A5"/>
    <w:rsid w:val="005D4FE5"/>
    <w:rsid w:val="005E72D9"/>
    <w:rsid w:val="005E77BE"/>
    <w:rsid w:val="005F13B7"/>
    <w:rsid w:val="005F2991"/>
    <w:rsid w:val="005F2998"/>
    <w:rsid w:val="005F2BAB"/>
    <w:rsid w:val="005F5069"/>
    <w:rsid w:val="005F5983"/>
    <w:rsid w:val="005F683E"/>
    <w:rsid w:val="0060095E"/>
    <w:rsid w:val="00602E74"/>
    <w:rsid w:val="00604EE0"/>
    <w:rsid w:val="00607A01"/>
    <w:rsid w:val="00613DBE"/>
    <w:rsid w:val="0061441C"/>
    <w:rsid w:val="006145AB"/>
    <w:rsid w:val="00614930"/>
    <w:rsid w:val="00620EB8"/>
    <w:rsid w:val="00621372"/>
    <w:rsid w:val="00624E76"/>
    <w:rsid w:val="00626C57"/>
    <w:rsid w:val="00632676"/>
    <w:rsid w:val="0063359E"/>
    <w:rsid w:val="0063393A"/>
    <w:rsid w:val="00634B36"/>
    <w:rsid w:val="00636530"/>
    <w:rsid w:val="00640B86"/>
    <w:rsid w:val="00642644"/>
    <w:rsid w:val="00642CFA"/>
    <w:rsid w:val="0064509D"/>
    <w:rsid w:val="00645231"/>
    <w:rsid w:val="00645D18"/>
    <w:rsid w:val="0064707E"/>
    <w:rsid w:val="00652B6B"/>
    <w:rsid w:val="0065382A"/>
    <w:rsid w:val="00654B34"/>
    <w:rsid w:val="0066085E"/>
    <w:rsid w:val="00660FD6"/>
    <w:rsid w:val="006623FA"/>
    <w:rsid w:val="00662EF6"/>
    <w:rsid w:val="00663B64"/>
    <w:rsid w:val="00667508"/>
    <w:rsid w:val="006715C8"/>
    <w:rsid w:val="006738DF"/>
    <w:rsid w:val="00673AA8"/>
    <w:rsid w:val="00684302"/>
    <w:rsid w:val="006868E7"/>
    <w:rsid w:val="00687929"/>
    <w:rsid w:val="0069047A"/>
    <w:rsid w:val="00693347"/>
    <w:rsid w:val="006941CA"/>
    <w:rsid w:val="0069436C"/>
    <w:rsid w:val="00694A36"/>
    <w:rsid w:val="0069532A"/>
    <w:rsid w:val="006958E7"/>
    <w:rsid w:val="00696E95"/>
    <w:rsid w:val="00697094"/>
    <w:rsid w:val="006A0408"/>
    <w:rsid w:val="006A2719"/>
    <w:rsid w:val="006A2DB4"/>
    <w:rsid w:val="006A3628"/>
    <w:rsid w:val="006A6DBF"/>
    <w:rsid w:val="006A70F3"/>
    <w:rsid w:val="006B4525"/>
    <w:rsid w:val="006B54FE"/>
    <w:rsid w:val="006B6AEA"/>
    <w:rsid w:val="006B6B2E"/>
    <w:rsid w:val="006B6B79"/>
    <w:rsid w:val="006C02A5"/>
    <w:rsid w:val="006C10E0"/>
    <w:rsid w:val="006C1B21"/>
    <w:rsid w:val="006D069D"/>
    <w:rsid w:val="006D5367"/>
    <w:rsid w:val="006E0096"/>
    <w:rsid w:val="006E0239"/>
    <w:rsid w:val="006E1687"/>
    <w:rsid w:val="006E4FD2"/>
    <w:rsid w:val="006E756D"/>
    <w:rsid w:val="006E7D0C"/>
    <w:rsid w:val="006F0FCD"/>
    <w:rsid w:val="006F1AF6"/>
    <w:rsid w:val="006F285F"/>
    <w:rsid w:val="006F41B6"/>
    <w:rsid w:val="006F47C5"/>
    <w:rsid w:val="00703F47"/>
    <w:rsid w:val="0070458F"/>
    <w:rsid w:val="0070739C"/>
    <w:rsid w:val="0070740C"/>
    <w:rsid w:val="00716B13"/>
    <w:rsid w:val="00722844"/>
    <w:rsid w:val="00723DA6"/>
    <w:rsid w:val="00725AA0"/>
    <w:rsid w:val="00730AF5"/>
    <w:rsid w:val="0073108D"/>
    <w:rsid w:val="007323B9"/>
    <w:rsid w:val="0073279A"/>
    <w:rsid w:val="00735B3A"/>
    <w:rsid w:val="00736FEC"/>
    <w:rsid w:val="00737FA1"/>
    <w:rsid w:val="00741AA4"/>
    <w:rsid w:val="0074292E"/>
    <w:rsid w:val="00743BC9"/>
    <w:rsid w:val="0074584C"/>
    <w:rsid w:val="007507E5"/>
    <w:rsid w:val="007550D3"/>
    <w:rsid w:val="00756B98"/>
    <w:rsid w:val="00757357"/>
    <w:rsid w:val="0076031C"/>
    <w:rsid w:val="00762A96"/>
    <w:rsid w:val="00767918"/>
    <w:rsid w:val="00771194"/>
    <w:rsid w:val="00773988"/>
    <w:rsid w:val="007766E1"/>
    <w:rsid w:val="00781B65"/>
    <w:rsid w:val="00782368"/>
    <w:rsid w:val="00782E6F"/>
    <w:rsid w:val="007832FD"/>
    <w:rsid w:val="007833F5"/>
    <w:rsid w:val="00784AD7"/>
    <w:rsid w:val="00784E1F"/>
    <w:rsid w:val="00790A3E"/>
    <w:rsid w:val="00790C3B"/>
    <w:rsid w:val="007943D4"/>
    <w:rsid w:val="007A12FE"/>
    <w:rsid w:val="007A3216"/>
    <w:rsid w:val="007A5BA8"/>
    <w:rsid w:val="007A5E7A"/>
    <w:rsid w:val="007A7249"/>
    <w:rsid w:val="007A7CFA"/>
    <w:rsid w:val="007B2A50"/>
    <w:rsid w:val="007B34F9"/>
    <w:rsid w:val="007B43FA"/>
    <w:rsid w:val="007B47C6"/>
    <w:rsid w:val="007B5E08"/>
    <w:rsid w:val="007C0B57"/>
    <w:rsid w:val="007C4D78"/>
    <w:rsid w:val="007C599D"/>
    <w:rsid w:val="007C6F15"/>
    <w:rsid w:val="007C78FF"/>
    <w:rsid w:val="007D0AD5"/>
    <w:rsid w:val="007D343A"/>
    <w:rsid w:val="007D4E0C"/>
    <w:rsid w:val="007D5565"/>
    <w:rsid w:val="007E227B"/>
    <w:rsid w:val="007E563B"/>
    <w:rsid w:val="007E5ED6"/>
    <w:rsid w:val="007E6229"/>
    <w:rsid w:val="007E6E9A"/>
    <w:rsid w:val="007F029C"/>
    <w:rsid w:val="007F4387"/>
    <w:rsid w:val="007F4455"/>
    <w:rsid w:val="007F4A3C"/>
    <w:rsid w:val="007F5233"/>
    <w:rsid w:val="007F6286"/>
    <w:rsid w:val="007F663C"/>
    <w:rsid w:val="008007B7"/>
    <w:rsid w:val="00801E5C"/>
    <w:rsid w:val="008033F3"/>
    <w:rsid w:val="00810A2D"/>
    <w:rsid w:val="00810CCD"/>
    <w:rsid w:val="00813714"/>
    <w:rsid w:val="0081667F"/>
    <w:rsid w:val="00817D76"/>
    <w:rsid w:val="00821C46"/>
    <w:rsid w:val="00824515"/>
    <w:rsid w:val="00824AC8"/>
    <w:rsid w:val="00827867"/>
    <w:rsid w:val="008278BD"/>
    <w:rsid w:val="0083246D"/>
    <w:rsid w:val="00832994"/>
    <w:rsid w:val="0083492A"/>
    <w:rsid w:val="00836E76"/>
    <w:rsid w:val="00840123"/>
    <w:rsid w:val="008414FC"/>
    <w:rsid w:val="0084582A"/>
    <w:rsid w:val="008469C1"/>
    <w:rsid w:val="00846A5D"/>
    <w:rsid w:val="0084706C"/>
    <w:rsid w:val="0084771D"/>
    <w:rsid w:val="008507C0"/>
    <w:rsid w:val="0085086B"/>
    <w:rsid w:val="008564A1"/>
    <w:rsid w:val="00861067"/>
    <w:rsid w:val="00861AD8"/>
    <w:rsid w:val="00861C87"/>
    <w:rsid w:val="00867546"/>
    <w:rsid w:val="00870C58"/>
    <w:rsid w:val="00870D54"/>
    <w:rsid w:val="00872122"/>
    <w:rsid w:val="008757D2"/>
    <w:rsid w:val="00875C83"/>
    <w:rsid w:val="0087702D"/>
    <w:rsid w:val="008835BC"/>
    <w:rsid w:val="008842B1"/>
    <w:rsid w:val="00887028"/>
    <w:rsid w:val="008873CB"/>
    <w:rsid w:val="00887D45"/>
    <w:rsid w:val="00891B5B"/>
    <w:rsid w:val="00892847"/>
    <w:rsid w:val="00893DF2"/>
    <w:rsid w:val="00894782"/>
    <w:rsid w:val="008A64FC"/>
    <w:rsid w:val="008B00E7"/>
    <w:rsid w:val="008B08E8"/>
    <w:rsid w:val="008B26A8"/>
    <w:rsid w:val="008B32DF"/>
    <w:rsid w:val="008B33F4"/>
    <w:rsid w:val="008B3A6F"/>
    <w:rsid w:val="008B3C37"/>
    <w:rsid w:val="008B3D1D"/>
    <w:rsid w:val="008B3FF0"/>
    <w:rsid w:val="008B5652"/>
    <w:rsid w:val="008B5FC3"/>
    <w:rsid w:val="008C139F"/>
    <w:rsid w:val="008C2145"/>
    <w:rsid w:val="008C23AE"/>
    <w:rsid w:val="008C5B0E"/>
    <w:rsid w:val="008C5B90"/>
    <w:rsid w:val="008D0C22"/>
    <w:rsid w:val="008D1F9F"/>
    <w:rsid w:val="008D28E3"/>
    <w:rsid w:val="008D4AD6"/>
    <w:rsid w:val="008E012E"/>
    <w:rsid w:val="008E0DC5"/>
    <w:rsid w:val="008E1A50"/>
    <w:rsid w:val="008E231F"/>
    <w:rsid w:val="008E4A1E"/>
    <w:rsid w:val="008F1C14"/>
    <w:rsid w:val="008F3841"/>
    <w:rsid w:val="008F5724"/>
    <w:rsid w:val="008F686A"/>
    <w:rsid w:val="009001F7"/>
    <w:rsid w:val="009040F6"/>
    <w:rsid w:val="00912232"/>
    <w:rsid w:val="00912234"/>
    <w:rsid w:val="0091225B"/>
    <w:rsid w:val="00912A59"/>
    <w:rsid w:val="0091482F"/>
    <w:rsid w:val="009148D7"/>
    <w:rsid w:val="00915529"/>
    <w:rsid w:val="00921BA3"/>
    <w:rsid w:val="009225C2"/>
    <w:rsid w:val="00922CFE"/>
    <w:rsid w:val="0092354E"/>
    <w:rsid w:val="0092563D"/>
    <w:rsid w:val="009274A1"/>
    <w:rsid w:val="009278DA"/>
    <w:rsid w:val="00934822"/>
    <w:rsid w:val="00937529"/>
    <w:rsid w:val="009401C3"/>
    <w:rsid w:val="0094059A"/>
    <w:rsid w:val="00941E5A"/>
    <w:rsid w:val="00944774"/>
    <w:rsid w:val="0094549E"/>
    <w:rsid w:val="00947417"/>
    <w:rsid w:val="00947A8D"/>
    <w:rsid w:val="00950061"/>
    <w:rsid w:val="00951632"/>
    <w:rsid w:val="0095293F"/>
    <w:rsid w:val="009539E1"/>
    <w:rsid w:val="009557AD"/>
    <w:rsid w:val="00960262"/>
    <w:rsid w:val="00960616"/>
    <w:rsid w:val="0096451C"/>
    <w:rsid w:val="00965466"/>
    <w:rsid w:val="00965AE8"/>
    <w:rsid w:val="00972EB9"/>
    <w:rsid w:val="009740FF"/>
    <w:rsid w:val="009806E9"/>
    <w:rsid w:val="009933B4"/>
    <w:rsid w:val="00995770"/>
    <w:rsid w:val="0099684F"/>
    <w:rsid w:val="00996FBD"/>
    <w:rsid w:val="009A0D4F"/>
    <w:rsid w:val="009A3DC6"/>
    <w:rsid w:val="009A443D"/>
    <w:rsid w:val="009A4A5C"/>
    <w:rsid w:val="009A579B"/>
    <w:rsid w:val="009A652B"/>
    <w:rsid w:val="009A7B87"/>
    <w:rsid w:val="009B38BB"/>
    <w:rsid w:val="009B39B3"/>
    <w:rsid w:val="009B6FBF"/>
    <w:rsid w:val="009C4530"/>
    <w:rsid w:val="009C5625"/>
    <w:rsid w:val="009D49A7"/>
    <w:rsid w:val="009E0FD2"/>
    <w:rsid w:val="009E2FBC"/>
    <w:rsid w:val="009E5907"/>
    <w:rsid w:val="009F0FDA"/>
    <w:rsid w:val="009F3A3F"/>
    <w:rsid w:val="00A0103B"/>
    <w:rsid w:val="00A0259A"/>
    <w:rsid w:val="00A04370"/>
    <w:rsid w:val="00A04CD6"/>
    <w:rsid w:val="00A05562"/>
    <w:rsid w:val="00A05600"/>
    <w:rsid w:val="00A05A2D"/>
    <w:rsid w:val="00A063FD"/>
    <w:rsid w:val="00A06986"/>
    <w:rsid w:val="00A074FF"/>
    <w:rsid w:val="00A07CF0"/>
    <w:rsid w:val="00A13FDE"/>
    <w:rsid w:val="00A16408"/>
    <w:rsid w:val="00A178D1"/>
    <w:rsid w:val="00A178E0"/>
    <w:rsid w:val="00A200D1"/>
    <w:rsid w:val="00A21B4F"/>
    <w:rsid w:val="00A22050"/>
    <w:rsid w:val="00A27E3A"/>
    <w:rsid w:val="00A30C54"/>
    <w:rsid w:val="00A329B4"/>
    <w:rsid w:val="00A34797"/>
    <w:rsid w:val="00A34C56"/>
    <w:rsid w:val="00A362AF"/>
    <w:rsid w:val="00A368D0"/>
    <w:rsid w:val="00A45C45"/>
    <w:rsid w:val="00A513E0"/>
    <w:rsid w:val="00A55938"/>
    <w:rsid w:val="00A55DB0"/>
    <w:rsid w:val="00A60559"/>
    <w:rsid w:val="00A61544"/>
    <w:rsid w:val="00A62C1D"/>
    <w:rsid w:val="00A63784"/>
    <w:rsid w:val="00A639F1"/>
    <w:rsid w:val="00A63E3B"/>
    <w:rsid w:val="00A73D24"/>
    <w:rsid w:val="00A75F92"/>
    <w:rsid w:val="00A8038F"/>
    <w:rsid w:val="00A81BE9"/>
    <w:rsid w:val="00A82EC0"/>
    <w:rsid w:val="00A839E6"/>
    <w:rsid w:val="00A83F95"/>
    <w:rsid w:val="00A843F3"/>
    <w:rsid w:val="00A86494"/>
    <w:rsid w:val="00A86DE0"/>
    <w:rsid w:val="00A9210E"/>
    <w:rsid w:val="00A93610"/>
    <w:rsid w:val="00A93DEC"/>
    <w:rsid w:val="00A95024"/>
    <w:rsid w:val="00A951CC"/>
    <w:rsid w:val="00A95DF7"/>
    <w:rsid w:val="00A96CDC"/>
    <w:rsid w:val="00AA0B90"/>
    <w:rsid w:val="00AA6F59"/>
    <w:rsid w:val="00AB0328"/>
    <w:rsid w:val="00AB3AF4"/>
    <w:rsid w:val="00AB4A73"/>
    <w:rsid w:val="00AB6634"/>
    <w:rsid w:val="00AC0EB1"/>
    <w:rsid w:val="00AC2452"/>
    <w:rsid w:val="00AD14DD"/>
    <w:rsid w:val="00AD2E77"/>
    <w:rsid w:val="00AD63EA"/>
    <w:rsid w:val="00AE1788"/>
    <w:rsid w:val="00AE31B6"/>
    <w:rsid w:val="00AE4D8A"/>
    <w:rsid w:val="00AE6531"/>
    <w:rsid w:val="00AF09AD"/>
    <w:rsid w:val="00AF0BD6"/>
    <w:rsid w:val="00AF18AB"/>
    <w:rsid w:val="00AF417E"/>
    <w:rsid w:val="00AF76F7"/>
    <w:rsid w:val="00B020A8"/>
    <w:rsid w:val="00B053ED"/>
    <w:rsid w:val="00B05546"/>
    <w:rsid w:val="00B06742"/>
    <w:rsid w:val="00B07F9C"/>
    <w:rsid w:val="00B1651E"/>
    <w:rsid w:val="00B20841"/>
    <w:rsid w:val="00B20A34"/>
    <w:rsid w:val="00B26C27"/>
    <w:rsid w:val="00B30311"/>
    <w:rsid w:val="00B313B7"/>
    <w:rsid w:val="00B3580A"/>
    <w:rsid w:val="00B40E4F"/>
    <w:rsid w:val="00B412DB"/>
    <w:rsid w:val="00B415F0"/>
    <w:rsid w:val="00B4279C"/>
    <w:rsid w:val="00B43D51"/>
    <w:rsid w:val="00B442B3"/>
    <w:rsid w:val="00B44AC8"/>
    <w:rsid w:val="00B45827"/>
    <w:rsid w:val="00B45DA7"/>
    <w:rsid w:val="00B52F08"/>
    <w:rsid w:val="00B55AE8"/>
    <w:rsid w:val="00B76A38"/>
    <w:rsid w:val="00B76D00"/>
    <w:rsid w:val="00B773A7"/>
    <w:rsid w:val="00B812F6"/>
    <w:rsid w:val="00B82F90"/>
    <w:rsid w:val="00B86A83"/>
    <w:rsid w:val="00B877F6"/>
    <w:rsid w:val="00B92703"/>
    <w:rsid w:val="00B93476"/>
    <w:rsid w:val="00B93EF2"/>
    <w:rsid w:val="00B96A09"/>
    <w:rsid w:val="00BA2500"/>
    <w:rsid w:val="00BA37AA"/>
    <w:rsid w:val="00BA38B0"/>
    <w:rsid w:val="00BA39C3"/>
    <w:rsid w:val="00BB0782"/>
    <w:rsid w:val="00BB0C88"/>
    <w:rsid w:val="00BB3C1B"/>
    <w:rsid w:val="00BB51FE"/>
    <w:rsid w:val="00BB7D64"/>
    <w:rsid w:val="00BC025C"/>
    <w:rsid w:val="00BC1711"/>
    <w:rsid w:val="00BC1BD1"/>
    <w:rsid w:val="00BC2F50"/>
    <w:rsid w:val="00BC4104"/>
    <w:rsid w:val="00BD0B0C"/>
    <w:rsid w:val="00BD1743"/>
    <w:rsid w:val="00BD213C"/>
    <w:rsid w:val="00BD289C"/>
    <w:rsid w:val="00BD66AE"/>
    <w:rsid w:val="00BE4482"/>
    <w:rsid w:val="00BE6556"/>
    <w:rsid w:val="00BE6A68"/>
    <w:rsid w:val="00BE6C6E"/>
    <w:rsid w:val="00BF0D15"/>
    <w:rsid w:val="00BF345F"/>
    <w:rsid w:val="00BF6926"/>
    <w:rsid w:val="00BF6A57"/>
    <w:rsid w:val="00BF74C8"/>
    <w:rsid w:val="00C0178D"/>
    <w:rsid w:val="00C04EB4"/>
    <w:rsid w:val="00C076F0"/>
    <w:rsid w:val="00C15862"/>
    <w:rsid w:val="00C20DFA"/>
    <w:rsid w:val="00C210F1"/>
    <w:rsid w:val="00C24C45"/>
    <w:rsid w:val="00C251F9"/>
    <w:rsid w:val="00C25F53"/>
    <w:rsid w:val="00C26253"/>
    <w:rsid w:val="00C375E1"/>
    <w:rsid w:val="00C41F3D"/>
    <w:rsid w:val="00C42AC9"/>
    <w:rsid w:val="00C4513E"/>
    <w:rsid w:val="00C470BA"/>
    <w:rsid w:val="00C5351E"/>
    <w:rsid w:val="00C54FBD"/>
    <w:rsid w:val="00C61920"/>
    <w:rsid w:val="00C62EE3"/>
    <w:rsid w:val="00C649E5"/>
    <w:rsid w:val="00C70FBD"/>
    <w:rsid w:val="00C723AD"/>
    <w:rsid w:val="00C73A05"/>
    <w:rsid w:val="00C73AA0"/>
    <w:rsid w:val="00C748C9"/>
    <w:rsid w:val="00C756E1"/>
    <w:rsid w:val="00C80016"/>
    <w:rsid w:val="00C83756"/>
    <w:rsid w:val="00C83875"/>
    <w:rsid w:val="00C850C2"/>
    <w:rsid w:val="00C910C8"/>
    <w:rsid w:val="00C915FA"/>
    <w:rsid w:val="00C9184A"/>
    <w:rsid w:val="00C95426"/>
    <w:rsid w:val="00CA00B3"/>
    <w:rsid w:val="00CA4199"/>
    <w:rsid w:val="00CA6530"/>
    <w:rsid w:val="00CA79C9"/>
    <w:rsid w:val="00CB295C"/>
    <w:rsid w:val="00CB40F6"/>
    <w:rsid w:val="00CB4BC9"/>
    <w:rsid w:val="00CB4DF8"/>
    <w:rsid w:val="00CB5338"/>
    <w:rsid w:val="00CC18AA"/>
    <w:rsid w:val="00CC55E0"/>
    <w:rsid w:val="00CD0284"/>
    <w:rsid w:val="00CD204B"/>
    <w:rsid w:val="00CE1734"/>
    <w:rsid w:val="00CE236F"/>
    <w:rsid w:val="00CE30F3"/>
    <w:rsid w:val="00CE41E0"/>
    <w:rsid w:val="00CE673A"/>
    <w:rsid w:val="00CF74BA"/>
    <w:rsid w:val="00D032D5"/>
    <w:rsid w:val="00D04F37"/>
    <w:rsid w:val="00D05AD4"/>
    <w:rsid w:val="00D07AEA"/>
    <w:rsid w:val="00D10004"/>
    <w:rsid w:val="00D16226"/>
    <w:rsid w:val="00D16EE9"/>
    <w:rsid w:val="00D17779"/>
    <w:rsid w:val="00D20C7F"/>
    <w:rsid w:val="00D22AF7"/>
    <w:rsid w:val="00D24D48"/>
    <w:rsid w:val="00D25890"/>
    <w:rsid w:val="00D2744D"/>
    <w:rsid w:val="00D32755"/>
    <w:rsid w:val="00D34725"/>
    <w:rsid w:val="00D402B5"/>
    <w:rsid w:val="00D403CD"/>
    <w:rsid w:val="00D40761"/>
    <w:rsid w:val="00D42AA2"/>
    <w:rsid w:val="00D4352C"/>
    <w:rsid w:val="00D435AF"/>
    <w:rsid w:val="00D45FBC"/>
    <w:rsid w:val="00D51027"/>
    <w:rsid w:val="00D52788"/>
    <w:rsid w:val="00D53C3C"/>
    <w:rsid w:val="00D54183"/>
    <w:rsid w:val="00D552FC"/>
    <w:rsid w:val="00D55F67"/>
    <w:rsid w:val="00D570B0"/>
    <w:rsid w:val="00D61821"/>
    <w:rsid w:val="00D6228D"/>
    <w:rsid w:val="00D65FD5"/>
    <w:rsid w:val="00D72891"/>
    <w:rsid w:val="00D77F1A"/>
    <w:rsid w:val="00D824EA"/>
    <w:rsid w:val="00D842C9"/>
    <w:rsid w:val="00D87E9E"/>
    <w:rsid w:val="00D9047A"/>
    <w:rsid w:val="00D9256A"/>
    <w:rsid w:val="00D92D79"/>
    <w:rsid w:val="00D93BE9"/>
    <w:rsid w:val="00D95BAE"/>
    <w:rsid w:val="00D96EFF"/>
    <w:rsid w:val="00D97E83"/>
    <w:rsid w:val="00DA5B7F"/>
    <w:rsid w:val="00DA7EC8"/>
    <w:rsid w:val="00DB0249"/>
    <w:rsid w:val="00DB053D"/>
    <w:rsid w:val="00DB211D"/>
    <w:rsid w:val="00DB7361"/>
    <w:rsid w:val="00DC0CD0"/>
    <w:rsid w:val="00DC2097"/>
    <w:rsid w:val="00DC4151"/>
    <w:rsid w:val="00DC4CBF"/>
    <w:rsid w:val="00DC4E86"/>
    <w:rsid w:val="00DC6548"/>
    <w:rsid w:val="00DD2317"/>
    <w:rsid w:val="00DD3C6C"/>
    <w:rsid w:val="00DD3F1A"/>
    <w:rsid w:val="00DD4143"/>
    <w:rsid w:val="00DD4275"/>
    <w:rsid w:val="00DD5B3A"/>
    <w:rsid w:val="00DD7161"/>
    <w:rsid w:val="00DD71CF"/>
    <w:rsid w:val="00DE0830"/>
    <w:rsid w:val="00DE2A1D"/>
    <w:rsid w:val="00DE2FC2"/>
    <w:rsid w:val="00DE61D6"/>
    <w:rsid w:val="00DE6209"/>
    <w:rsid w:val="00DE7CF6"/>
    <w:rsid w:val="00DF2AC7"/>
    <w:rsid w:val="00DF415E"/>
    <w:rsid w:val="00DF4BB4"/>
    <w:rsid w:val="00E0394F"/>
    <w:rsid w:val="00E11CDF"/>
    <w:rsid w:val="00E13188"/>
    <w:rsid w:val="00E22209"/>
    <w:rsid w:val="00E25A2E"/>
    <w:rsid w:val="00E30277"/>
    <w:rsid w:val="00E32CB4"/>
    <w:rsid w:val="00E338E6"/>
    <w:rsid w:val="00E36D98"/>
    <w:rsid w:val="00E451B5"/>
    <w:rsid w:val="00E46CFC"/>
    <w:rsid w:val="00E51607"/>
    <w:rsid w:val="00E51699"/>
    <w:rsid w:val="00E55DE1"/>
    <w:rsid w:val="00E565EA"/>
    <w:rsid w:val="00E61A94"/>
    <w:rsid w:val="00E631BF"/>
    <w:rsid w:val="00E64023"/>
    <w:rsid w:val="00E65476"/>
    <w:rsid w:val="00E66C32"/>
    <w:rsid w:val="00E672FD"/>
    <w:rsid w:val="00E72B93"/>
    <w:rsid w:val="00E73A44"/>
    <w:rsid w:val="00E766D1"/>
    <w:rsid w:val="00E767FA"/>
    <w:rsid w:val="00E77720"/>
    <w:rsid w:val="00E80268"/>
    <w:rsid w:val="00E80438"/>
    <w:rsid w:val="00E80928"/>
    <w:rsid w:val="00E81052"/>
    <w:rsid w:val="00E812FB"/>
    <w:rsid w:val="00E813B1"/>
    <w:rsid w:val="00E82F9F"/>
    <w:rsid w:val="00E8369F"/>
    <w:rsid w:val="00E84710"/>
    <w:rsid w:val="00E8580E"/>
    <w:rsid w:val="00E87E6F"/>
    <w:rsid w:val="00E91A63"/>
    <w:rsid w:val="00E91D9D"/>
    <w:rsid w:val="00E93E55"/>
    <w:rsid w:val="00E94377"/>
    <w:rsid w:val="00E943B2"/>
    <w:rsid w:val="00E953B5"/>
    <w:rsid w:val="00E96353"/>
    <w:rsid w:val="00E96B1D"/>
    <w:rsid w:val="00EA07D6"/>
    <w:rsid w:val="00EA097A"/>
    <w:rsid w:val="00EA2C4A"/>
    <w:rsid w:val="00EA6193"/>
    <w:rsid w:val="00EB163B"/>
    <w:rsid w:val="00EB24F1"/>
    <w:rsid w:val="00EB5D7B"/>
    <w:rsid w:val="00EC01E0"/>
    <w:rsid w:val="00EC50C5"/>
    <w:rsid w:val="00EC51C3"/>
    <w:rsid w:val="00ED717C"/>
    <w:rsid w:val="00EE0FEB"/>
    <w:rsid w:val="00EE1646"/>
    <w:rsid w:val="00EE29E1"/>
    <w:rsid w:val="00EE446A"/>
    <w:rsid w:val="00EE4EEC"/>
    <w:rsid w:val="00EE5999"/>
    <w:rsid w:val="00EE7F22"/>
    <w:rsid w:val="00EF084A"/>
    <w:rsid w:val="00EF0C74"/>
    <w:rsid w:val="00EF3DF0"/>
    <w:rsid w:val="00EF4AA3"/>
    <w:rsid w:val="00EF753C"/>
    <w:rsid w:val="00EF7ABD"/>
    <w:rsid w:val="00F0053E"/>
    <w:rsid w:val="00F00CEE"/>
    <w:rsid w:val="00F00DA2"/>
    <w:rsid w:val="00F022A4"/>
    <w:rsid w:val="00F02E8F"/>
    <w:rsid w:val="00F04029"/>
    <w:rsid w:val="00F0453A"/>
    <w:rsid w:val="00F143AE"/>
    <w:rsid w:val="00F208AD"/>
    <w:rsid w:val="00F2338F"/>
    <w:rsid w:val="00F23C47"/>
    <w:rsid w:val="00F27FBF"/>
    <w:rsid w:val="00F322D7"/>
    <w:rsid w:val="00F34F87"/>
    <w:rsid w:val="00F365D4"/>
    <w:rsid w:val="00F37051"/>
    <w:rsid w:val="00F40EDE"/>
    <w:rsid w:val="00F42B7D"/>
    <w:rsid w:val="00F43153"/>
    <w:rsid w:val="00F444FF"/>
    <w:rsid w:val="00F4450D"/>
    <w:rsid w:val="00F47815"/>
    <w:rsid w:val="00F50988"/>
    <w:rsid w:val="00F510A6"/>
    <w:rsid w:val="00F51985"/>
    <w:rsid w:val="00F60803"/>
    <w:rsid w:val="00F62C72"/>
    <w:rsid w:val="00F635E6"/>
    <w:rsid w:val="00F63CBE"/>
    <w:rsid w:val="00F63F20"/>
    <w:rsid w:val="00F644D7"/>
    <w:rsid w:val="00F6493E"/>
    <w:rsid w:val="00F64AD4"/>
    <w:rsid w:val="00F71C75"/>
    <w:rsid w:val="00F75EED"/>
    <w:rsid w:val="00F76523"/>
    <w:rsid w:val="00F7662D"/>
    <w:rsid w:val="00F771A9"/>
    <w:rsid w:val="00F77FE0"/>
    <w:rsid w:val="00F8056D"/>
    <w:rsid w:val="00F838DA"/>
    <w:rsid w:val="00F84D87"/>
    <w:rsid w:val="00F9391B"/>
    <w:rsid w:val="00F97EF7"/>
    <w:rsid w:val="00FA1282"/>
    <w:rsid w:val="00FA19D3"/>
    <w:rsid w:val="00FA373A"/>
    <w:rsid w:val="00FA5FA3"/>
    <w:rsid w:val="00FA5FD2"/>
    <w:rsid w:val="00FB0532"/>
    <w:rsid w:val="00FB0866"/>
    <w:rsid w:val="00FB13AC"/>
    <w:rsid w:val="00FB2F27"/>
    <w:rsid w:val="00FB4585"/>
    <w:rsid w:val="00FB55D3"/>
    <w:rsid w:val="00FB588E"/>
    <w:rsid w:val="00FB5F2A"/>
    <w:rsid w:val="00FB61A3"/>
    <w:rsid w:val="00FC050C"/>
    <w:rsid w:val="00FC0D51"/>
    <w:rsid w:val="00FC40D8"/>
    <w:rsid w:val="00FC4A52"/>
    <w:rsid w:val="00FC7D4E"/>
    <w:rsid w:val="00FC7D63"/>
    <w:rsid w:val="00FD165F"/>
    <w:rsid w:val="00FD3818"/>
    <w:rsid w:val="00FD3A7A"/>
    <w:rsid w:val="00FD50E9"/>
    <w:rsid w:val="00FD51AF"/>
    <w:rsid w:val="00FD58F9"/>
    <w:rsid w:val="00FE020A"/>
    <w:rsid w:val="00FE087F"/>
    <w:rsid w:val="00FE2ADF"/>
    <w:rsid w:val="00FE568B"/>
    <w:rsid w:val="00FE5B33"/>
    <w:rsid w:val="00FF1D03"/>
    <w:rsid w:val="00FF25B4"/>
    <w:rsid w:val="00FF2786"/>
    <w:rsid w:val="00FF2820"/>
    <w:rsid w:val="00FF327F"/>
    <w:rsid w:val="00FF504D"/>
    <w:rsid w:val="00FF52B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AA61E"/>
  <w15:chartTrackingRefBased/>
  <w15:docId w15:val="{5870D2EB-5576-413B-ACD7-B02A780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0B44EB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b/>
      <w:bCs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B44EB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44EB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4E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0B44EB"/>
    <w:pPr>
      <w:numPr>
        <w:ilvl w:val="4"/>
        <w:numId w:val="2"/>
      </w:numPr>
      <w:suppressAutoHyphens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B44E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B44EB"/>
    <w:pPr>
      <w:numPr>
        <w:ilvl w:val="6"/>
        <w:numId w:val="2"/>
      </w:numPr>
      <w:suppressAutoHyphens/>
      <w:spacing w:before="240" w:after="60"/>
      <w:outlineLvl w:val="6"/>
    </w:pPr>
    <w:rPr>
      <w:rFonts w:ascii="Calibri" w:hAnsi="Calibri" w:cs="Calibri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B44EB"/>
    <w:pPr>
      <w:keepNext/>
      <w:widowControl w:val="0"/>
      <w:numPr>
        <w:ilvl w:val="7"/>
        <w:numId w:val="2"/>
      </w:numPr>
      <w:suppressAutoHyphens/>
      <w:jc w:val="center"/>
      <w:outlineLvl w:val="7"/>
    </w:pPr>
    <w:rPr>
      <w:rFonts w:ascii="Arial" w:hAnsi="Arial" w:cs="Arial"/>
      <w:sz w:val="22"/>
      <w:szCs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B44EB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rFonts w:ascii="Arial" w:hAnsi="Arial" w:cs="Arial"/>
      <w:b/>
      <w:bCs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link w:val="TekstpodstawowyZnak"/>
    <w:rsid w:val="000B44EB"/>
    <w:pPr>
      <w:suppressAutoHyphens/>
      <w:spacing w:after="120"/>
    </w:pPr>
    <w:rPr>
      <w:lang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,x."/>
    <w:basedOn w:val="Normalny"/>
    <w:link w:val="AkapitzlistZnak"/>
    <w:uiPriority w:val="34"/>
    <w:qFormat/>
    <w:rsid w:val="000B44EB"/>
    <w:pPr>
      <w:suppressAutoHyphens/>
      <w:ind w:left="720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0B44EB"/>
    <w:pPr>
      <w:suppressAutoHyphens/>
      <w:spacing w:after="120"/>
      <w:ind w:left="283"/>
    </w:pPr>
    <w:rPr>
      <w:rFonts w:ascii="Arial" w:hAnsi="Arial" w:cs="Arial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44E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34"/>
    <w:qFormat/>
    <w:locked/>
    <w:rsid w:val="000B44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1">
    <w:name w:val="h1"/>
    <w:basedOn w:val="Domylnaczcionkaakapitu"/>
    <w:rsid w:val="000B44EB"/>
  </w:style>
  <w:style w:type="character" w:styleId="Hipercze">
    <w:name w:val="Hyperlink"/>
    <w:rsid w:val="000B44EB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0B44EB"/>
    <w:pPr>
      <w:spacing w:before="100" w:beforeAutospacing="1" w:after="100" w:afterAutospacing="1"/>
    </w:pPr>
  </w:style>
  <w:style w:type="paragraph" w:customStyle="1" w:styleId="ust">
    <w:name w:val="ust"/>
    <w:rsid w:val="000B44E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Normalny"/>
    <w:rsid w:val="000B44EB"/>
    <w:pPr>
      <w:widowControl w:val="0"/>
      <w:suppressAutoHyphens/>
      <w:ind w:firstLine="60"/>
      <w:jc w:val="both"/>
    </w:pPr>
    <w:rPr>
      <w:rFonts w:ascii="Arial" w:hAnsi="Arial" w:cs="Arial"/>
      <w:lang w:eastAsia="zh-CN"/>
    </w:rPr>
  </w:style>
  <w:style w:type="paragraph" w:customStyle="1" w:styleId="Default">
    <w:name w:val="Default"/>
    <w:rsid w:val="000B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B44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44EB"/>
    <w:rPr>
      <w:rFonts w:ascii="Calibri" w:eastAsia="Calibri" w:hAnsi="Calibri" w:cs="Times New Roman"/>
    </w:rPr>
  </w:style>
  <w:style w:type="character" w:customStyle="1" w:styleId="Nagwek1Znak">
    <w:name w:val="Nagłówek 1 Znak"/>
    <w:aliases w:val="PZP - Tytuł 1 Znak"/>
    <w:basedOn w:val="Domylnaczcionkaakapitu"/>
    <w:link w:val="Nagwek1"/>
    <w:rsid w:val="000B44EB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4E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0B44E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0B44E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4EB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4E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B44E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4EB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4EB"/>
    <w:rPr>
      <w:rFonts w:ascii="Arial" w:eastAsia="Times New Roman" w:hAnsi="Arial" w:cs="Arial"/>
      <w:b/>
      <w:bCs/>
      <w:lang w:eastAsia="zh-CN"/>
    </w:rPr>
  </w:style>
  <w:style w:type="table" w:styleId="Tabela-Siatka">
    <w:name w:val="Table Grid"/>
    <w:basedOn w:val="Standardowy"/>
    <w:rsid w:val="000B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B44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43">
    <w:name w:val="Font Style43"/>
    <w:rsid w:val="000B4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mniejszyrodek">
    <w:name w:val="Nagłówek mniejszy środek"/>
    <w:basedOn w:val="Normalny"/>
    <w:next w:val="Normalny"/>
    <w:rsid w:val="000B44EB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TABPogrrodek">
    <w:name w:val="TAB Pogr Środek"/>
    <w:basedOn w:val="Normalny"/>
    <w:rsid w:val="000B44EB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0B44EB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F34F87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F34F87"/>
    <w:rPr>
      <w:rFonts w:eastAsiaTheme="minorEastAsia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73A05"/>
    <w:pPr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73A05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C73A05"/>
    <w:rPr>
      <w:vertAlign w:val="superscript"/>
    </w:rPr>
  </w:style>
  <w:style w:type="paragraph" w:customStyle="1" w:styleId="Styl">
    <w:name w:val="Styl"/>
    <w:link w:val="StylZnak"/>
    <w:qFormat/>
    <w:rsid w:val="00663B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663B6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663B64"/>
    <w:rPr>
      <w:rFonts w:ascii="Calibri" w:eastAsia="Calibri" w:hAnsi="Calibri"/>
      <w:lang w:val="x-none" w:eastAsia="x-none"/>
    </w:rPr>
  </w:style>
  <w:style w:type="paragraph" w:customStyle="1" w:styleId="pkt">
    <w:name w:val="pkt"/>
    <w:basedOn w:val="Normalny"/>
    <w:qFormat/>
    <w:rsid w:val="00663B64"/>
    <w:pPr>
      <w:spacing w:before="60" w:after="60"/>
      <w:ind w:left="851" w:hanging="295"/>
      <w:jc w:val="both"/>
    </w:pPr>
    <w:rPr>
      <w:color w:val="00000A"/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63B64"/>
    <w:pPr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PogrubienieTeksttreci2Calibri11pt">
    <w:name w:val="Pogrubienie;Tekst treści (2) + Calibri;11 pt"/>
    <w:basedOn w:val="Domylnaczcionkaakapitu"/>
    <w:rsid w:val="00C04E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7EF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7EF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E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eksttreci10Exact">
    <w:name w:val="Tekst treści (10) Exact"/>
    <w:basedOn w:val="Domylnaczcionkaakapitu"/>
    <w:rsid w:val="001830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">
    <w:name w:val="Tekst treści (10)_"/>
    <w:basedOn w:val="Domylnaczcionkaakapitu"/>
    <w:link w:val="Teksttreci100"/>
    <w:rsid w:val="0018303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83039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Teksttreci2Exact">
    <w:name w:val="Tekst treści (2) Exact"/>
    <w:basedOn w:val="Domylnaczcionkaakapitu"/>
    <w:rsid w:val="0018303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18303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83039"/>
    <w:pPr>
      <w:widowControl w:val="0"/>
      <w:shd w:val="clear" w:color="auto" w:fill="FFFFFF"/>
      <w:spacing w:before="180" w:after="180" w:line="0" w:lineRule="atLeast"/>
      <w:ind w:hanging="1460"/>
      <w:jc w:val="center"/>
    </w:pPr>
    <w:rPr>
      <w:rFonts w:ascii="Arial" w:eastAsia="Arial" w:hAnsi="Arial" w:cs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E8369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E8369F"/>
    <w:rPr>
      <w:rFonts w:ascii="Arial" w:eastAsia="Times New Roman" w:hAnsi="Arial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DD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5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5B4"/>
    <w:rPr>
      <w:rFonts w:ascii="Arial" w:eastAsia="Times New Roman" w:hAnsi="Arial" w:cs="Arial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5B4"/>
    <w:rPr>
      <w:vertAlign w:val="superscript"/>
    </w:rPr>
  </w:style>
  <w:style w:type="character" w:customStyle="1" w:styleId="email">
    <w:name w:val="email"/>
    <w:basedOn w:val="Domylnaczcionkaakapitu"/>
    <w:rsid w:val="0070458F"/>
  </w:style>
  <w:style w:type="paragraph" w:styleId="Podtytu">
    <w:name w:val="Subtitle"/>
    <w:basedOn w:val="Normalny"/>
    <w:next w:val="Normalny"/>
    <w:link w:val="PodtytuZnak"/>
    <w:uiPriority w:val="11"/>
    <w:qFormat/>
    <w:rsid w:val="00CB295C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pl"/>
    </w:rPr>
  </w:style>
  <w:style w:type="character" w:customStyle="1" w:styleId="PodtytuZnak">
    <w:name w:val="Podtytuł Znak"/>
    <w:basedOn w:val="Domylnaczcionkaakapitu"/>
    <w:link w:val="Podtytu"/>
    <w:uiPriority w:val="11"/>
    <w:rsid w:val="00CB295C"/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styleId="Pogrubienie">
    <w:name w:val="Strong"/>
    <w:aliases w:val="Tekst treści (2) + 9,5 pt5,Tekst treści (16) + Calibri,11 pt,Tekst treści (6) + 10,5 pt"/>
    <w:uiPriority w:val="99"/>
    <w:qFormat/>
    <w:rsid w:val="006B6AEA"/>
    <w:rPr>
      <w:b/>
      <w:bCs/>
    </w:rPr>
  </w:style>
  <w:style w:type="paragraph" w:customStyle="1" w:styleId="Teksttreci21">
    <w:name w:val="Tekst treści (2)1"/>
    <w:basedOn w:val="Normalny"/>
    <w:uiPriority w:val="99"/>
    <w:rsid w:val="006B6AEA"/>
    <w:pPr>
      <w:widowControl w:val="0"/>
      <w:shd w:val="clear" w:color="auto" w:fill="FFFFFF"/>
      <w:spacing w:line="240" w:lineRule="atLeast"/>
      <w:ind w:hanging="540"/>
    </w:pPr>
    <w:rPr>
      <w:rFonts w:ascii="Tahoma" w:eastAsiaTheme="minorEastAsia" w:hAnsi="Tahoma" w:cs="Tahoma"/>
      <w:sz w:val="22"/>
      <w:szCs w:val="22"/>
    </w:rPr>
  </w:style>
  <w:style w:type="paragraph" w:customStyle="1" w:styleId="Zwykytekst1">
    <w:name w:val="Zwykły tekst1"/>
    <w:basedOn w:val="Normalny"/>
    <w:rsid w:val="005C3951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val="x-none" w:eastAsia="zh-CN"/>
    </w:rPr>
  </w:style>
  <w:style w:type="character" w:customStyle="1" w:styleId="Teksttreci3">
    <w:name w:val="Tekst treści (3)_"/>
    <w:link w:val="Teksttreci31"/>
    <w:uiPriority w:val="99"/>
    <w:rsid w:val="005C3951"/>
    <w:rPr>
      <w:rFonts w:ascii="Tahoma" w:hAnsi="Tahoma" w:cs="Tahoma"/>
      <w:sz w:val="15"/>
      <w:szCs w:val="15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C3951"/>
    <w:pPr>
      <w:widowControl w:val="0"/>
      <w:shd w:val="clear" w:color="auto" w:fill="FFFFFF"/>
      <w:spacing w:before="60" w:line="240" w:lineRule="atLeast"/>
    </w:pPr>
    <w:rPr>
      <w:rFonts w:ascii="Tahoma" w:eastAsiaTheme="minorHAnsi" w:hAnsi="Tahoma" w:cs="Tahoma"/>
      <w:sz w:val="15"/>
      <w:szCs w:val="15"/>
      <w:lang w:eastAsia="en-US"/>
    </w:rPr>
  </w:style>
  <w:style w:type="character" w:customStyle="1" w:styleId="Teksttreci16">
    <w:name w:val="Tekst treści (16)_"/>
    <w:link w:val="Teksttreci161"/>
    <w:uiPriority w:val="99"/>
    <w:rsid w:val="005C3951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5C3951"/>
    <w:pPr>
      <w:widowControl w:val="0"/>
      <w:shd w:val="clear" w:color="auto" w:fill="FFFFFF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treci11">
    <w:name w:val="Tekst treści (11)_"/>
    <w:link w:val="Teksttreci110"/>
    <w:uiPriority w:val="99"/>
    <w:rsid w:val="005C3951"/>
    <w:rPr>
      <w:rFonts w:ascii="Calibri" w:hAnsi="Calibri" w:cs="Calibri"/>
      <w:i/>
      <w:iCs/>
      <w:shd w:val="clear" w:color="auto" w:fill="FFFFFF"/>
    </w:rPr>
  </w:style>
  <w:style w:type="character" w:customStyle="1" w:styleId="Teksttreci11SegoeUI">
    <w:name w:val="Tekst treści (11) + Segoe UI"/>
    <w:aliases w:val="9 pt2,Bez kursywy1"/>
    <w:uiPriority w:val="99"/>
    <w:rsid w:val="005C3951"/>
    <w:rPr>
      <w:rFonts w:ascii="Segoe UI" w:hAnsi="Segoe UI" w:cs="Segoe UI"/>
      <w:i w:val="0"/>
      <w:iCs w:val="0"/>
      <w:sz w:val="18"/>
      <w:szCs w:val="18"/>
      <w:shd w:val="clear" w:color="auto" w:fill="FFFFFF"/>
    </w:rPr>
  </w:style>
  <w:style w:type="character" w:customStyle="1" w:styleId="Nagwek12">
    <w:name w:val="Nagłówek #1 (2)_"/>
    <w:link w:val="Nagwek120"/>
    <w:uiPriority w:val="99"/>
    <w:rsid w:val="005C3951"/>
    <w:rPr>
      <w:rFonts w:ascii="Calibri" w:hAnsi="Calibri" w:cs="Calibri"/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5C3951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customStyle="1" w:styleId="Nagwek120">
    <w:name w:val="Nagłówek #1 (2)"/>
    <w:basedOn w:val="Normalny"/>
    <w:link w:val="Nagwek12"/>
    <w:uiPriority w:val="99"/>
    <w:rsid w:val="005C3951"/>
    <w:pPr>
      <w:widowControl w:val="0"/>
      <w:shd w:val="clear" w:color="auto" w:fill="FFFFFF"/>
      <w:spacing w:after="360" w:line="240" w:lineRule="atLeast"/>
      <w:jc w:val="center"/>
      <w:outlineLvl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4">
    <w:name w:val="Tekst treści (24)_"/>
    <w:link w:val="Teksttreci240"/>
    <w:uiPriority w:val="99"/>
    <w:rsid w:val="005C3951"/>
    <w:rPr>
      <w:rFonts w:ascii="FrankRuehl" w:hAnsi="FrankRuehl" w:cs="FrankRuehl"/>
      <w:sz w:val="28"/>
      <w:szCs w:val="28"/>
      <w:shd w:val="clear" w:color="auto" w:fill="FFFFFF"/>
    </w:rPr>
  </w:style>
  <w:style w:type="character" w:customStyle="1" w:styleId="Teksttreci24SegoeUI">
    <w:name w:val="Tekst treści (24) + Segoe UI"/>
    <w:aliases w:val="10,5 pt2"/>
    <w:uiPriority w:val="99"/>
    <w:rsid w:val="005C3951"/>
    <w:rPr>
      <w:rFonts w:ascii="Segoe UI" w:hAnsi="Segoe UI" w:cs="Segoe UI"/>
      <w:sz w:val="21"/>
      <w:szCs w:val="21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uiPriority w:val="99"/>
    <w:rsid w:val="005C3951"/>
    <w:pPr>
      <w:widowControl w:val="0"/>
      <w:shd w:val="clear" w:color="auto" w:fill="FFFFFF"/>
      <w:spacing w:before="240" w:line="279" w:lineRule="exact"/>
      <w:jc w:val="center"/>
    </w:pPr>
    <w:rPr>
      <w:rFonts w:ascii="FrankRuehl" w:eastAsiaTheme="minorHAnsi" w:hAnsi="FrankRuehl" w:cs="FrankRuehl"/>
      <w:sz w:val="28"/>
      <w:szCs w:val="28"/>
      <w:lang w:eastAsia="en-US"/>
    </w:rPr>
  </w:style>
  <w:style w:type="character" w:customStyle="1" w:styleId="Brak">
    <w:name w:val="Brak"/>
    <w:rsid w:val="00872122"/>
  </w:style>
  <w:style w:type="numbering" w:customStyle="1" w:styleId="Punktor">
    <w:name w:val="Punktor"/>
    <w:rsid w:val="004331F1"/>
    <w:pPr>
      <w:numPr>
        <w:numId w:val="29"/>
      </w:numPr>
    </w:pPr>
  </w:style>
  <w:style w:type="numbering" w:customStyle="1" w:styleId="Numery">
    <w:name w:val="Numery"/>
    <w:rsid w:val="004331F1"/>
    <w:pPr>
      <w:numPr>
        <w:numId w:val="30"/>
      </w:numPr>
    </w:pPr>
  </w:style>
  <w:style w:type="paragraph" w:customStyle="1" w:styleId="Domylne">
    <w:name w:val="Domyślne"/>
    <w:rsid w:val="004331F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052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Jasnalista">
    <w:name w:val="Light List"/>
    <w:basedOn w:val="Standardowy"/>
    <w:uiPriority w:val="61"/>
    <w:rsid w:val="005774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oprawka">
    <w:name w:val="Revision"/>
    <w:hidden/>
    <w:uiPriority w:val="99"/>
    <w:semiHidden/>
    <w:rsid w:val="00444186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F51985"/>
    <w:pPr>
      <w:spacing w:before="100" w:beforeAutospacing="1" w:after="100" w:afterAutospacing="1"/>
    </w:pPr>
  </w:style>
  <w:style w:type="character" w:customStyle="1" w:styleId="CharStyle68">
    <w:name w:val="Char Style 68"/>
    <w:basedOn w:val="Domylnaczcionkaakapitu"/>
    <w:link w:val="Style67"/>
    <w:locked/>
    <w:rsid w:val="00B3580A"/>
    <w:rPr>
      <w:b/>
      <w:bCs/>
      <w:shd w:val="clear" w:color="auto" w:fill="FFFFFF"/>
    </w:rPr>
  </w:style>
  <w:style w:type="paragraph" w:customStyle="1" w:styleId="Style67">
    <w:name w:val="Style 67"/>
    <w:basedOn w:val="Normalny"/>
    <w:link w:val="CharStyle68"/>
    <w:rsid w:val="00B3580A"/>
    <w:pPr>
      <w:shd w:val="clear" w:color="auto" w:fill="FFFFFF"/>
      <w:spacing w:before="300" w:after="120" w:line="2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57141C"/>
  </w:style>
  <w:style w:type="paragraph" w:customStyle="1" w:styleId="gwp49a3c064msolistparagraph">
    <w:name w:val="gwp49a3c064_msolistparagraph"/>
    <w:basedOn w:val="Normalny"/>
    <w:rsid w:val="00892847"/>
    <w:pPr>
      <w:spacing w:before="100" w:beforeAutospacing="1" w:after="100" w:afterAutospacing="1"/>
    </w:pPr>
  </w:style>
  <w:style w:type="character" w:customStyle="1" w:styleId="gwpbf791a39size">
    <w:name w:val="gwpbf791a39_size"/>
    <w:basedOn w:val="Domylnaczcionkaakapitu"/>
    <w:rsid w:val="00083B08"/>
  </w:style>
  <w:style w:type="character" w:customStyle="1" w:styleId="gwpbf791a39colour">
    <w:name w:val="gwpbf791a39_colour"/>
    <w:basedOn w:val="Domylnaczcionkaakapitu"/>
    <w:rsid w:val="00083B08"/>
  </w:style>
  <w:style w:type="character" w:customStyle="1" w:styleId="product-show-specification-item">
    <w:name w:val="product-show-specification-item"/>
    <w:basedOn w:val="Domylnaczcionkaakapitu"/>
    <w:rsid w:val="00AD63EA"/>
  </w:style>
  <w:style w:type="character" w:customStyle="1" w:styleId="gwp4bd2a924font">
    <w:name w:val="gwp4bd2a924_font"/>
    <w:basedOn w:val="Domylnaczcionkaakapitu"/>
    <w:rsid w:val="00867546"/>
  </w:style>
  <w:style w:type="character" w:customStyle="1" w:styleId="gwpb80f6b0cfont">
    <w:name w:val="gwpb80f6b0c_font"/>
    <w:basedOn w:val="Domylnaczcionkaakapitu"/>
    <w:rsid w:val="008F686A"/>
  </w:style>
  <w:style w:type="character" w:customStyle="1" w:styleId="ListLabel1">
    <w:name w:val="ListLabel 1"/>
    <w:qFormat/>
    <w:rsid w:val="009D49A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paragraph" w:customStyle="1" w:styleId="gwpdde4e912msonormal">
    <w:name w:val="gwpdde4e912_msonormal"/>
    <w:basedOn w:val="Normalny"/>
    <w:rsid w:val="00B52F08"/>
    <w:pPr>
      <w:spacing w:before="100" w:beforeAutospacing="1" w:after="100" w:afterAutospacing="1"/>
    </w:pPr>
  </w:style>
  <w:style w:type="character" w:customStyle="1" w:styleId="hgkelc">
    <w:name w:val="hgkelc"/>
    <w:basedOn w:val="Domylnaczcionkaakapitu"/>
    <w:rsid w:val="00CA6530"/>
  </w:style>
  <w:style w:type="character" w:customStyle="1" w:styleId="gwp3b0bcb4asize">
    <w:name w:val="gwp3b0bcb4a_size"/>
    <w:basedOn w:val="Domylnaczcionkaakapitu"/>
    <w:rsid w:val="00D5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E607-10BF-4F66-8B40-D5A54DD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11927</Words>
  <Characters>71567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tsg053@tsg.gda.pl</cp:lastModifiedBy>
  <cp:revision>3</cp:revision>
  <cp:lastPrinted>2023-11-14T11:30:00Z</cp:lastPrinted>
  <dcterms:created xsi:type="dcterms:W3CDTF">2023-11-16T17:09:00Z</dcterms:created>
  <dcterms:modified xsi:type="dcterms:W3CDTF">2023-11-16T17:10:00Z</dcterms:modified>
</cp:coreProperties>
</file>