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5B7CA" w14:textId="77777777" w:rsidR="00506B6A" w:rsidRDefault="00506B6A" w:rsidP="00506B6A">
      <w:pPr>
        <w:spacing w:before="100" w:beforeAutospacing="1"/>
        <w:jc w:val="center"/>
        <w:rPr>
          <w:b/>
          <w:sz w:val="36"/>
          <w:lang w:val="x-none" w:eastAsia="x-none"/>
        </w:rPr>
      </w:pPr>
    </w:p>
    <w:p w14:paraId="02987AFB" w14:textId="0B3A6623" w:rsidR="00506B6A" w:rsidRDefault="00506B6A" w:rsidP="00506B6A">
      <w:pPr>
        <w:spacing w:before="100" w:beforeAutospacing="1"/>
        <w:jc w:val="center"/>
        <w:rPr>
          <w:b/>
          <w:sz w:val="36"/>
          <w:lang w:val="x-none" w:eastAsia="x-none"/>
        </w:rPr>
      </w:pPr>
      <w:r w:rsidRPr="00CC32EC">
        <w:rPr>
          <w:noProof/>
        </w:rPr>
        <w:drawing>
          <wp:inline distT="0" distB="0" distL="0" distR="0" wp14:anchorId="0994510B" wp14:editId="5FF66981">
            <wp:extent cx="5762625" cy="733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inline>
        </w:drawing>
      </w:r>
    </w:p>
    <w:p w14:paraId="2EB2A44F" w14:textId="77777777" w:rsidR="00506B6A" w:rsidRDefault="00506B6A" w:rsidP="00506B6A">
      <w:pPr>
        <w:spacing w:before="100" w:beforeAutospacing="1"/>
        <w:jc w:val="center"/>
        <w:rPr>
          <w:b/>
          <w:sz w:val="36"/>
          <w:lang w:val="x-none" w:eastAsia="x-none"/>
        </w:rPr>
      </w:pPr>
    </w:p>
    <w:p w14:paraId="16563C3A" w14:textId="77777777" w:rsidR="00506B6A" w:rsidRDefault="00506B6A" w:rsidP="00506B6A">
      <w:pPr>
        <w:spacing w:before="100" w:beforeAutospacing="1"/>
        <w:jc w:val="center"/>
        <w:rPr>
          <w:b/>
          <w:sz w:val="36"/>
          <w:lang w:val="x-none" w:eastAsia="x-none"/>
        </w:rPr>
      </w:pPr>
    </w:p>
    <w:p w14:paraId="0551392B" w14:textId="77777777" w:rsidR="00506B6A" w:rsidRPr="003A0C4C" w:rsidRDefault="00506B6A" w:rsidP="00506B6A">
      <w:pPr>
        <w:spacing w:before="100" w:beforeAutospacing="1"/>
        <w:jc w:val="center"/>
        <w:rPr>
          <w:rFonts w:asciiTheme="minorHAnsi" w:hAnsiTheme="minorHAnsi" w:cstheme="minorHAnsi"/>
          <w:b/>
          <w:sz w:val="36"/>
          <w:lang w:val="x-none" w:eastAsia="x-none"/>
        </w:rPr>
      </w:pPr>
      <w:r w:rsidRPr="003A0C4C">
        <w:rPr>
          <w:rFonts w:asciiTheme="minorHAnsi" w:hAnsiTheme="minorHAnsi" w:cstheme="minorHAnsi"/>
          <w:b/>
          <w:sz w:val="36"/>
          <w:lang w:val="x-none" w:eastAsia="x-none"/>
        </w:rPr>
        <w:t>SPECYFIKACJA WARUNKÓW ZAMÓWIENIA</w:t>
      </w:r>
    </w:p>
    <w:p w14:paraId="180ACDA9" w14:textId="77777777" w:rsidR="00506B6A" w:rsidRPr="003A0C4C" w:rsidRDefault="00506B6A" w:rsidP="00506B6A">
      <w:pPr>
        <w:jc w:val="center"/>
        <w:rPr>
          <w:rFonts w:asciiTheme="minorHAnsi" w:hAnsiTheme="minorHAnsi" w:cstheme="minorHAnsi"/>
          <w:b/>
          <w:sz w:val="36"/>
          <w:lang w:eastAsia="x-none"/>
        </w:rPr>
      </w:pPr>
      <w:r w:rsidRPr="003A0C4C">
        <w:rPr>
          <w:rFonts w:asciiTheme="minorHAnsi" w:hAnsiTheme="minorHAnsi" w:cstheme="minorHAnsi"/>
          <w:b/>
          <w:sz w:val="36"/>
          <w:lang w:eastAsia="x-none"/>
        </w:rPr>
        <w:t>/SWZ/</w:t>
      </w:r>
    </w:p>
    <w:p w14:paraId="71809838" w14:textId="77777777" w:rsidR="00506B6A" w:rsidRPr="003A0C4C" w:rsidRDefault="00506B6A" w:rsidP="00506B6A">
      <w:pPr>
        <w:spacing w:before="100" w:beforeAutospacing="1"/>
        <w:jc w:val="center"/>
        <w:rPr>
          <w:rFonts w:asciiTheme="minorHAnsi" w:hAnsiTheme="minorHAnsi" w:cstheme="minorHAnsi"/>
          <w:b/>
          <w:sz w:val="36"/>
          <w:lang w:eastAsia="x-none"/>
        </w:rPr>
      </w:pPr>
    </w:p>
    <w:p w14:paraId="6D5C95A6" w14:textId="77777777" w:rsidR="00506B6A" w:rsidRPr="003A0C4C" w:rsidRDefault="00506B6A" w:rsidP="003A0C4C">
      <w:pPr>
        <w:spacing w:before="100" w:beforeAutospacing="1"/>
        <w:rPr>
          <w:rFonts w:asciiTheme="minorHAnsi" w:hAnsiTheme="minorHAnsi" w:cstheme="minorHAnsi"/>
          <w:b/>
          <w:sz w:val="36"/>
          <w:lang w:val="x-none" w:eastAsia="x-none"/>
        </w:rPr>
      </w:pPr>
      <w:bookmarkStart w:id="0" w:name="_Hlk155778388"/>
    </w:p>
    <w:bookmarkEnd w:id="0"/>
    <w:p w14:paraId="12B411DA" w14:textId="77777777" w:rsidR="003A0C4C" w:rsidRPr="003A0C4C" w:rsidRDefault="003A0C4C" w:rsidP="003A0C4C">
      <w:pPr>
        <w:jc w:val="center"/>
        <w:rPr>
          <w:rFonts w:asciiTheme="minorHAnsi" w:hAnsiTheme="minorHAnsi" w:cstheme="minorHAnsi"/>
          <w:b/>
          <w:sz w:val="36"/>
          <w:lang w:val="x-none" w:eastAsia="x-none"/>
        </w:rPr>
      </w:pPr>
      <w:r w:rsidRPr="003A0C4C">
        <w:rPr>
          <w:rFonts w:asciiTheme="minorHAnsi" w:hAnsiTheme="minorHAnsi" w:cstheme="minorHAnsi"/>
          <w:b/>
          <w:sz w:val="36"/>
          <w:lang w:eastAsia="x-none"/>
        </w:rPr>
        <w:t xml:space="preserve">Zakup aparatury naukowej </w:t>
      </w:r>
      <w:r w:rsidRPr="003A0C4C">
        <w:rPr>
          <w:rFonts w:asciiTheme="minorHAnsi" w:hAnsiTheme="minorHAnsi" w:cstheme="minorHAnsi"/>
          <w:b/>
          <w:sz w:val="36"/>
          <w:lang w:val="x-none" w:eastAsia="x-none"/>
        </w:rPr>
        <w:t>dla Instytutu Zootechniki – Państwowego Instytutu Badawczego</w:t>
      </w:r>
    </w:p>
    <w:p w14:paraId="298A2171" w14:textId="77777777" w:rsidR="00506B6A" w:rsidRPr="003A0C4C" w:rsidRDefault="00506B6A" w:rsidP="00506B6A">
      <w:pPr>
        <w:jc w:val="center"/>
        <w:rPr>
          <w:rFonts w:asciiTheme="minorHAnsi" w:hAnsiTheme="minorHAnsi" w:cstheme="minorHAnsi"/>
          <w:b/>
          <w:sz w:val="36"/>
          <w:lang w:val="x-none" w:eastAsia="x-none"/>
        </w:rPr>
      </w:pPr>
    </w:p>
    <w:p w14:paraId="3331C54B" w14:textId="77777777" w:rsidR="00506B6A" w:rsidRPr="003A0C4C" w:rsidRDefault="00506B6A" w:rsidP="00506B6A">
      <w:pPr>
        <w:spacing w:after="200" w:line="276" w:lineRule="auto"/>
        <w:rPr>
          <w:rFonts w:asciiTheme="minorHAnsi" w:eastAsia="Calibri" w:hAnsiTheme="minorHAnsi" w:cstheme="minorHAnsi"/>
          <w:b/>
          <w:bCs/>
          <w:smallCaps/>
        </w:rPr>
      </w:pPr>
    </w:p>
    <w:p w14:paraId="176A8E8A" w14:textId="77777777" w:rsidR="00506B6A" w:rsidRPr="003A0C4C" w:rsidRDefault="00506B6A" w:rsidP="00506B6A">
      <w:pPr>
        <w:spacing w:before="100" w:beforeAutospacing="1" w:after="200" w:line="276" w:lineRule="auto"/>
        <w:rPr>
          <w:rFonts w:asciiTheme="minorHAnsi" w:eastAsia="Calibri" w:hAnsiTheme="minorHAnsi" w:cstheme="minorHAnsi"/>
          <w:b/>
          <w:bCs/>
          <w:sz w:val="18"/>
          <w:szCs w:val="18"/>
          <w:lang w:val="x-none" w:eastAsia="x-none"/>
        </w:rPr>
      </w:pPr>
      <w:r w:rsidRPr="003A0C4C">
        <w:rPr>
          <w:rFonts w:asciiTheme="minorHAnsi" w:eastAsia="Calibri" w:hAnsiTheme="minorHAnsi" w:cstheme="minorHAnsi"/>
          <w:b/>
          <w:bCs/>
          <w:smallCaps/>
          <w:sz w:val="18"/>
          <w:szCs w:val="18"/>
          <w:lang w:val="x-none" w:eastAsia="x-none"/>
        </w:rPr>
        <w:t>Przewodniczący Komisji Przetargowej</w:t>
      </w:r>
    </w:p>
    <w:p w14:paraId="6DEAF1C3" w14:textId="539BF124" w:rsidR="00506B6A" w:rsidRPr="00D30FA7" w:rsidRDefault="00D30FA7" w:rsidP="00506B6A">
      <w:pPr>
        <w:spacing w:before="600" w:after="200" w:line="276" w:lineRule="auto"/>
        <w:rPr>
          <w:rFonts w:asciiTheme="minorHAnsi" w:eastAsia="Calibri" w:hAnsiTheme="minorHAnsi" w:cstheme="minorHAnsi"/>
          <w:smallCaps/>
          <w:sz w:val="18"/>
          <w:szCs w:val="18"/>
        </w:rPr>
      </w:pPr>
      <w:r w:rsidRPr="00D30FA7">
        <w:rPr>
          <w:rFonts w:asciiTheme="minorHAnsi" w:eastAsia="Calibri" w:hAnsiTheme="minorHAnsi" w:cstheme="minorHAnsi"/>
          <w:smallCaps/>
          <w:sz w:val="18"/>
          <w:szCs w:val="18"/>
        </w:rPr>
        <w:t>14.02</w:t>
      </w:r>
      <w:r w:rsidR="009A2155" w:rsidRPr="00D30FA7">
        <w:rPr>
          <w:rFonts w:asciiTheme="minorHAnsi" w:eastAsia="Calibri" w:hAnsiTheme="minorHAnsi" w:cstheme="minorHAnsi"/>
          <w:smallCaps/>
          <w:sz w:val="18"/>
          <w:szCs w:val="18"/>
        </w:rPr>
        <w:t>.2024</w:t>
      </w:r>
      <w:r w:rsidR="00506B6A" w:rsidRPr="00D30FA7">
        <w:rPr>
          <w:rFonts w:asciiTheme="minorHAnsi" w:eastAsia="Calibri" w:hAnsiTheme="minorHAnsi" w:cstheme="minorHAnsi"/>
          <w:smallCaps/>
          <w:sz w:val="18"/>
          <w:szCs w:val="18"/>
        </w:rPr>
        <w:t xml:space="preserve">. r. </w:t>
      </w:r>
      <w:r w:rsidR="009A2155" w:rsidRPr="00D30FA7">
        <w:rPr>
          <w:rFonts w:asciiTheme="minorHAnsi" w:eastAsia="Calibri" w:hAnsiTheme="minorHAnsi" w:cstheme="minorHAnsi"/>
          <w:smallCaps/>
          <w:sz w:val="18"/>
          <w:szCs w:val="18"/>
        </w:rPr>
        <w:t>Kamila Miękina</w:t>
      </w:r>
    </w:p>
    <w:p w14:paraId="6949B76E" w14:textId="77777777" w:rsidR="00506B6A" w:rsidRPr="003A0C4C" w:rsidRDefault="00506B6A" w:rsidP="00506B6A">
      <w:pPr>
        <w:spacing w:after="200" w:line="276" w:lineRule="auto"/>
        <w:rPr>
          <w:rFonts w:asciiTheme="minorHAnsi" w:eastAsia="Calibri" w:hAnsiTheme="minorHAnsi" w:cstheme="minorHAnsi"/>
          <w:smallCaps/>
          <w:sz w:val="18"/>
          <w:szCs w:val="18"/>
        </w:rPr>
      </w:pPr>
      <w:r w:rsidRPr="003A0C4C">
        <w:rPr>
          <w:rFonts w:asciiTheme="minorHAnsi" w:eastAsia="Calibri" w:hAnsiTheme="minorHAnsi" w:cstheme="minorHAnsi"/>
          <w:smallCaps/>
          <w:sz w:val="18"/>
          <w:szCs w:val="18"/>
        </w:rPr>
        <w:t xml:space="preserve">            Data i Podpis</w:t>
      </w:r>
    </w:p>
    <w:p w14:paraId="4C0EDEE3" w14:textId="77777777" w:rsidR="00506B6A" w:rsidRPr="003A0C4C" w:rsidRDefault="00506B6A" w:rsidP="00506B6A">
      <w:pPr>
        <w:spacing w:after="200" w:line="276" w:lineRule="auto"/>
        <w:ind w:left="5664" w:firstLine="708"/>
        <w:rPr>
          <w:rFonts w:asciiTheme="minorHAnsi" w:eastAsia="Calibri" w:hAnsiTheme="minorHAnsi" w:cstheme="minorHAnsi"/>
          <w:b/>
          <w:bCs/>
          <w:smallCaps/>
          <w:sz w:val="18"/>
          <w:szCs w:val="18"/>
        </w:rPr>
      </w:pPr>
      <w:r w:rsidRPr="003A0C4C">
        <w:rPr>
          <w:rFonts w:asciiTheme="minorHAnsi" w:eastAsia="Calibri" w:hAnsiTheme="minorHAnsi" w:cstheme="minorHAnsi"/>
          <w:b/>
          <w:bCs/>
          <w:smallCaps/>
          <w:sz w:val="18"/>
          <w:szCs w:val="18"/>
        </w:rPr>
        <w:t>Zatwierdzam</w:t>
      </w:r>
    </w:p>
    <w:p w14:paraId="718981D4" w14:textId="734C2ED6" w:rsidR="00506B6A" w:rsidRPr="003A0C4C" w:rsidRDefault="00D30FA7" w:rsidP="00506B6A">
      <w:pPr>
        <w:spacing w:before="600" w:after="200" w:line="276" w:lineRule="auto"/>
        <w:ind w:left="5664"/>
        <w:rPr>
          <w:rFonts w:asciiTheme="minorHAnsi" w:eastAsia="Calibri" w:hAnsiTheme="minorHAnsi" w:cstheme="minorHAnsi"/>
          <w:smallCaps/>
          <w:sz w:val="18"/>
          <w:szCs w:val="18"/>
        </w:rPr>
      </w:pPr>
      <w:r w:rsidRPr="00D30FA7">
        <w:rPr>
          <w:rFonts w:asciiTheme="minorHAnsi" w:eastAsia="Calibri" w:hAnsiTheme="minorHAnsi" w:cstheme="minorHAnsi"/>
          <w:smallCaps/>
          <w:sz w:val="18"/>
          <w:szCs w:val="18"/>
        </w:rPr>
        <w:t>14</w:t>
      </w:r>
      <w:r w:rsidR="009A2155" w:rsidRPr="00D30FA7">
        <w:rPr>
          <w:rFonts w:asciiTheme="minorHAnsi" w:eastAsia="Calibri" w:hAnsiTheme="minorHAnsi" w:cstheme="minorHAnsi"/>
          <w:smallCaps/>
          <w:sz w:val="18"/>
          <w:szCs w:val="18"/>
        </w:rPr>
        <w:t>.</w:t>
      </w:r>
      <w:r w:rsidRPr="00D30FA7">
        <w:rPr>
          <w:rFonts w:asciiTheme="minorHAnsi" w:eastAsia="Calibri" w:hAnsiTheme="minorHAnsi" w:cstheme="minorHAnsi"/>
          <w:smallCaps/>
          <w:sz w:val="18"/>
          <w:szCs w:val="18"/>
        </w:rPr>
        <w:t>02</w:t>
      </w:r>
      <w:r w:rsidR="009A2155" w:rsidRPr="00D30FA7">
        <w:rPr>
          <w:rFonts w:asciiTheme="minorHAnsi" w:eastAsia="Calibri" w:hAnsiTheme="minorHAnsi" w:cstheme="minorHAnsi"/>
          <w:smallCaps/>
          <w:sz w:val="18"/>
          <w:szCs w:val="18"/>
        </w:rPr>
        <w:t>.2024</w:t>
      </w:r>
      <w:r w:rsidR="00506B6A" w:rsidRPr="00D30FA7">
        <w:rPr>
          <w:rFonts w:asciiTheme="minorHAnsi" w:eastAsia="Calibri" w:hAnsiTheme="minorHAnsi" w:cstheme="minorHAnsi"/>
          <w:smallCaps/>
          <w:sz w:val="18"/>
          <w:szCs w:val="18"/>
        </w:rPr>
        <w:t xml:space="preserve"> r. </w:t>
      </w:r>
      <w:r w:rsidR="009A2155" w:rsidRPr="00D30FA7">
        <w:rPr>
          <w:rFonts w:asciiTheme="minorHAnsi" w:eastAsia="Calibri" w:hAnsiTheme="minorHAnsi" w:cstheme="minorHAnsi"/>
          <w:smallCaps/>
          <w:sz w:val="18"/>
          <w:szCs w:val="18"/>
        </w:rPr>
        <w:t>Mariusz Cichecki</w:t>
      </w:r>
    </w:p>
    <w:p w14:paraId="43469A47" w14:textId="77777777" w:rsidR="00506B6A" w:rsidRPr="003A0C4C" w:rsidRDefault="00506B6A" w:rsidP="00506B6A">
      <w:pPr>
        <w:spacing w:after="200" w:line="276" w:lineRule="auto"/>
        <w:ind w:left="5664"/>
        <w:rPr>
          <w:rFonts w:asciiTheme="minorHAnsi" w:eastAsia="Calibri" w:hAnsiTheme="minorHAnsi" w:cstheme="minorHAnsi"/>
          <w:smallCaps/>
          <w:sz w:val="18"/>
          <w:szCs w:val="18"/>
        </w:rPr>
      </w:pPr>
      <w:r w:rsidRPr="003A0C4C">
        <w:rPr>
          <w:rFonts w:asciiTheme="minorHAnsi" w:eastAsia="Calibri" w:hAnsiTheme="minorHAnsi" w:cstheme="minorHAnsi"/>
          <w:smallCaps/>
          <w:sz w:val="18"/>
          <w:szCs w:val="18"/>
        </w:rPr>
        <w:t xml:space="preserve">            Data i Podpis</w:t>
      </w:r>
    </w:p>
    <w:p w14:paraId="2349FAB6" w14:textId="77777777" w:rsidR="003E250D" w:rsidRPr="000009E8" w:rsidRDefault="003E250D" w:rsidP="003E250D">
      <w:pPr>
        <w:pStyle w:val="Default"/>
        <w:rPr>
          <w:lang w:val="x-none"/>
        </w:rPr>
      </w:pPr>
    </w:p>
    <w:p w14:paraId="6823D88E" w14:textId="77777777" w:rsidR="003E250D" w:rsidRDefault="003E250D" w:rsidP="003E250D">
      <w:pPr>
        <w:pStyle w:val="Default"/>
      </w:pPr>
    </w:p>
    <w:p w14:paraId="4237A184" w14:textId="77777777" w:rsidR="003E250D" w:rsidRDefault="003E250D" w:rsidP="003E250D">
      <w:pPr>
        <w:pStyle w:val="Default"/>
        <w:rPr>
          <w:lang w:val="x-none"/>
        </w:rPr>
      </w:pPr>
    </w:p>
    <w:p w14:paraId="6B3C2E4D" w14:textId="77777777" w:rsidR="00905DFD" w:rsidRDefault="00905DFD" w:rsidP="003E250D">
      <w:pPr>
        <w:pStyle w:val="Default"/>
        <w:rPr>
          <w:lang w:val="x-none"/>
        </w:rPr>
      </w:pPr>
    </w:p>
    <w:p w14:paraId="7EC928A5" w14:textId="35D375F5" w:rsidR="00905DFD" w:rsidRDefault="00905DFD" w:rsidP="003E250D">
      <w:pPr>
        <w:pStyle w:val="Default"/>
        <w:rPr>
          <w:lang w:val="x-none"/>
        </w:rPr>
      </w:pPr>
    </w:p>
    <w:p w14:paraId="0C61191D" w14:textId="77777777" w:rsidR="004849D8" w:rsidRDefault="004849D8" w:rsidP="003E250D">
      <w:pPr>
        <w:pStyle w:val="Default"/>
        <w:rPr>
          <w:lang w:val="x-none"/>
        </w:rPr>
      </w:pPr>
    </w:p>
    <w:p w14:paraId="1C96264A" w14:textId="7AD78BCA" w:rsidR="003E250D" w:rsidRDefault="003E250D" w:rsidP="003E250D">
      <w:pPr>
        <w:pStyle w:val="Default"/>
      </w:pPr>
    </w:p>
    <w:p w14:paraId="4747A732" w14:textId="77777777" w:rsidR="00467CED" w:rsidRPr="0072333F" w:rsidRDefault="00467CED" w:rsidP="003F4BE9">
      <w:pPr>
        <w:jc w:val="both"/>
        <w:rPr>
          <w:rFonts w:ascii="Calibri" w:hAnsi="Calibri" w:cs="Calibri"/>
          <w:color w:val="000000"/>
          <w:sz w:val="22"/>
          <w:szCs w:val="22"/>
        </w:rPr>
      </w:pPr>
    </w:p>
    <w:tbl>
      <w:tblPr>
        <w:tblW w:w="9137" w:type="dxa"/>
        <w:tblInd w:w="70" w:type="dxa"/>
        <w:shd w:val="clear" w:color="auto" w:fill="00B050"/>
        <w:tblCellMar>
          <w:left w:w="70" w:type="dxa"/>
          <w:right w:w="70" w:type="dxa"/>
        </w:tblCellMar>
        <w:tblLook w:val="0000" w:firstRow="0" w:lastRow="0" w:firstColumn="0" w:lastColumn="0" w:noHBand="0" w:noVBand="0"/>
      </w:tblPr>
      <w:tblGrid>
        <w:gridCol w:w="9137"/>
      </w:tblGrid>
      <w:tr w:rsidR="000D2DA8" w:rsidRPr="003F4BE9" w14:paraId="6BA0FF75" w14:textId="77777777" w:rsidTr="00910A82">
        <w:trPr>
          <w:trHeight w:val="335"/>
        </w:trPr>
        <w:tc>
          <w:tcPr>
            <w:tcW w:w="9137" w:type="dxa"/>
            <w:shd w:val="clear" w:color="auto" w:fill="00B050"/>
          </w:tcPr>
          <w:p w14:paraId="22E5F97D" w14:textId="77777777" w:rsidR="000D2DA8" w:rsidRPr="009A0BFE" w:rsidRDefault="000D2DA8"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3F4BE9">
              <w:rPr>
                <w:rFonts w:ascii="Calibri" w:hAnsi="Calibri" w:cs="Calibri"/>
                <w:i/>
                <w:color w:val="000000"/>
                <w:sz w:val="22"/>
                <w:szCs w:val="22"/>
                <w:lang w:val="pl-PL" w:eastAsia="pl-PL"/>
              </w:rPr>
              <w:lastRenderedPageBreak/>
              <w:br w:type="page"/>
            </w:r>
            <w:bookmarkStart w:id="1" w:name="_Toc72717326"/>
            <w:bookmarkStart w:id="2" w:name="_Toc95621010"/>
            <w:bookmarkStart w:id="3" w:name="_Toc95621111"/>
            <w:bookmarkStart w:id="4" w:name="_Toc95633494"/>
            <w:bookmarkStart w:id="5" w:name="_Toc182554625"/>
            <w:r w:rsidR="008C5024" w:rsidRPr="009A0BFE">
              <w:rPr>
                <w:rFonts w:ascii="Calibri" w:hAnsi="Calibri" w:cs="Calibri"/>
                <w:color w:val="FFFFFF"/>
                <w:sz w:val="22"/>
                <w:szCs w:val="22"/>
                <w:shd w:val="clear" w:color="auto" w:fill="00B050"/>
                <w:lang w:val="pl-PL" w:eastAsia="pl-PL"/>
              </w:rPr>
              <w:t>NAZWA I ADRES ZAMAWIAJĄCEGO</w:t>
            </w:r>
          </w:p>
        </w:tc>
      </w:tr>
    </w:tbl>
    <w:bookmarkEnd w:id="1"/>
    <w:bookmarkEnd w:id="2"/>
    <w:bookmarkEnd w:id="3"/>
    <w:bookmarkEnd w:id="4"/>
    <w:bookmarkEnd w:id="5"/>
    <w:p w14:paraId="05F898BA" w14:textId="77777777" w:rsidR="00506B6A" w:rsidRPr="00545C2E" w:rsidRDefault="00506B6A" w:rsidP="003A0C4C">
      <w:pPr>
        <w:numPr>
          <w:ilvl w:val="0"/>
          <w:numId w:val="10"/>
        </w:numPr>
        <w:tabs>
          <w:tab w:val="left" w:pos="426"/>
        </w:tabs>
        <w:spacing w:before="120" w:line="276" w:lineRule="auto"/>
        <w:ind w:hanging="720"/>
        <w:rPr>
          <w:rFonts w:ascii="Calibri" w:hAnsi="Calibri" w:cs="Calibri"/>
          <w:b/>
          <w:color w:val="000000"/>
          <w:sz w:val="22"/>
          <w:szCs w:val="22"/>
        </w:rPr>
      </w:pPr>
      <w:r w:rsidRPr="00545C2E">
        <w:rPr>
          <w:rFonts w:ascii="Calibri" w:hAnsi="Calibri" w:cs="Calibri"/>
          <w:b/>
          <w:sz w:val="22"/>
          <w:szCs w:val="22"/>
          <w:lang w:eastAsia="x-none"/>
        </w:rPr>
        <w:t>Zamawiający</w:t>
      </w:r>
      <w:r w:rsidRPr="00545C2E">
        <w:rPr>
          <w:rFonts w:ascii="Calibri" w:hAnsi="Calibri" w:cs="Calibri"/>
          <w:b/>
          <w:color w:val="000000"/>
          <w:sz w:val="22"/>
          <w:szCs w:val="22"/>
        </w:rPr>
        <w:t>:</w:t>
      </w:r>
    </w:p>
    <w:p w14:paraId="2D07C17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Instytut Zootechniki – Państwowy Instytut Badawczy </w:t>
      </w:r>
    </w:p>
    <w:p w14:paraId="1D956D96"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ul. </w:t>
      </w:r>
      <w:r>
        <w:rPr>
          <w:rFonts w:ascii="Calibri" w:hAnsi="Calibri" w:cs="Calibri"/>
          <w:sz w:val="22"/>
          <w:szCs w:val="22"/>
          <w:lang w:eastAsia="x-none"/>
        </w:rPr>
        <w:t xml:space="preserve">Józefa </w:t>
      </w:r>
      <w:proofErr w:type="spellStart"/>
      <w:r w:rsidRPr="005F312A">
        <w:rPr>
          <w:rFonts w:ascii="Calibri" w:hAnsi="Calibri" w:cs="Calibri"/>
          <w:sz w:val="22"/>
          <w:szCs w:val="22"/>
          <w:lang w:eastAsia="x-none"/>
        </w:rPr>
        <w:t>Sarego</w:t>
      </w:r>
      <w:proofErr w:type="spellEnd"/>
      <w:r w:rsidRPr="005F312A">
        <w:rPr>
          <w:rFonts w:ascii="Calibri" w:hAnsi="Calibri" w:cs="Calibri"/>
          <w:sz w:val="22"/>
          <w:szCs w:val="22"/>
          <w:lang w:eastAsia="x-none"/>
        </w:rPr>
        <w:t xml:space="preserve"> 2,</w:t>
      </w:r>
    </w:p>
    <w:p w14:paraId="0899E34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31-047 Kraków</w:t>
      </w:r>
    </w:p>
    <w:p w14:paraId="12B178E2"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tel.: +48 12 357 27 00, +48 666 081 111</w:t>
      </w:r>
    </w:p>
    <w:p w14:paraId="3D773844" w14:textId="77777777" w:rsidR="00506B6A" w:rsidRPr="00AC4165" w:rsidRDefault="00506B6A" w:rsidP="00FB3128">
      <w:pPr>
        <w:rPr>
          <w:b/>
          <w:lang w:val="x-none" w:eastAsia="x-none"/>
        </w:rPr>
      </w:pPr>
    </w:p>
    <w:p w14:paraId="21B64B17" w14:textId="77777777" w:rsidR="00506B6A" w:rsidRPr="00AC4165" w:rsidRDefault="00506B6A" w:rsidP="00506B6A">
      <w:pPr>
        <w:numPr>
          <w:ilvl w:val="0"/>
          <w:numId w:val="10"/>
        </w:numPr>
        <w:tabs>
          <w:tab w:val="left" w:pos="426"/>
        </w:tabs>
        <w:ind w:hanging="720"/>
        <w:rPr>
          <w:rFonts w:ascii="Calibri" w:hAnsi="Calibri" w:cs="Calibri"/>
          <w:b/>
          <w:color w:val="000000"/>
          <w:sz w:val="22"/>
          <w:szCs w:val="22"/>
        </w:rPr>
      </w:pPr>
      <w:r w:rsidRPr="00AC4165">
        <w:rPr>
          <w:rFonts w:ascii="Calibri" w:hAnsi="Calibri" w:cs="Calibri"/>
          <w:b/>
          <w:color w:val="000000"/>
          <w:sz w:val="22"/>
          <w:szCs w:val="22"/>
        </w:rPr>
        <w:t>JEDNOSTKA PROWADZĄCA SPRAWĘ - ADRES DO KORESPONDENCJI:</w:t>
      </w:r>
    </w:p>
    <w:p w14:paraId="696B88A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Zespół Zamówień Publicznych</w:t>
      </w:r>
    </w:p>
    <w:p w14:paraId="5D66133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ul. Krakowska 1</w:t>
      </w:r>
    </w:p>
    <w:p w14:paraId="2FFCB0DA"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32-083 Balice</w:t>
      </w:r>
    </w:p>
    <w:p w14:paraId="0C195CB0" w14:textId="77777777" w:rsidR="00506B6A" w:rsidRPr="005F312A" w:rsidRDefault="00506B6A" w:rsidP="00FB3128">
      <w:pPr>
        <w:spacing w:line="276" w:lineRule="auto"/>
        <w:ind w:left="426"/>
        <w:rPr>
          <w:rFonts w:ascii="Calibri" w:hAnsi="Calibri" w:cs="Calibri"/>
          <w:sz w:val="22"/>
          <w:szCs w:val="22"/>
        </w:rPr>
      </w:pPr>
      <w:r>
        <w:rPr>
          <w:rFonts w:ascii="Calibri" w:hAnsi="Calibri" w:cs="Calibri"/>
          <w:sz w:val="22"/>
          <w:szCs w:val="22"/>
          <w:lang w:eastAsia="x-none"/>
        </w:rPr>
        <w:t>t</w:t>
      </w:r>
      <w:r w:rsidRPr="005F312A">
        <w:rPr>
          <w:rFonts w:ascii="Calibri" w:hAnsi="Calibri" w:cs="Calibri"/>
          <w:sz w:val="22"/>
          <w:szCs w:val="22"/>
          <w:lang w:eastAsia="x-none"/>
        </w:rPr>
        <w:t xml:space="preserve">el. </w:t>
      </w:r>
      <w:r w:rsidRPr="005F312A">
        <w:rPr>
          <w:rFonts w:ascii="Calibri" w:hAnsi="Calibri" w:cs="Calibri"/>
          <w:sz w:val="22"/>
          <w:szCs w:val="22"/>
        </w:rPr>
        <w:t>666-081-334,</w:t>
      </w:r>
      <w:r>
        <w:rPr>
          <w:rFonts w:ascii="Calibri" w:hAnsi="Calibri" w:cs="Calibri"/>
          <w:sz w:val="22"/>
          <w:szCs w:val="22"/>
        </w:rPr>
        <w:t xml:space="preserve"> </w:t>
      </w:r>
      <w:r w:rsidRPr="005F312A">
        <w:rPr>
          <w:rFonts w:ascii="Calibri" w:hAnsi="Calibri" w:cs="Calibri"/>
          <w:sz w:val="22"/>
          <w:szCs w:val="22"/>
        </w:rPr>
        <w:t>666-081-374</w:t>
      </w:r>
      <w:r>
        <w:rPr>
          <w:rFonts w:ascii="Calibri" w:hAnsi="Calibri" w:cs="Calibri"/>
          <w:sz w:val="22"/>
          <w:szCs w:val="22"/>
        </w:rPr>
        <w:t>, 666-081-131</w:t>
      </w:r>
    </w:p>
    <w:p w14:paraId="440575F9" w14:textId="77777777" w:rsidR="00506B6A" w:rsidRPr="005F312A" w:rsidRDefault="00506B6A" w:rsidP="00FB3128">
      <w:pPr>
        <w:spacing w:line="276" w:lineRule="auto"/>
        <w:ind w:left="426"/>
        <w:rPr>
          <w:rFonts w:ascii="Calibri" w:hAnsi="Calibri" w:cs="Calibri"/>
          <w:sz w:val="22"/>
          <w:szCs w:val="22"/>
          <w:lang w:eastAsia="x-none"/>
        </w:rPr>
      </w:pPr>
      <w:r w:rsidRPr="002B7CEE">
        <w:rPr>
          <w:rFonts w:ascii="Calibri" w:hAnsi="Calibri" w:cs="Calibri"/>
          <w:color w:val="000000"/>
          <w:sz w:val="22"/>
          <w:szCs w:val="22"/>
        </w:rPr>
        <w:t xml:space="preserve">(godziny pracy: od poniedziałku do piątku w godzinach </w:t>
      </w:r>
      <w:r>
        <w:rPr>
          <w:rFonts w:ascii="Calibri" w:hAnsi="Calibri" w:cs="Calibri"/>
          <w:color w:val="000000"/>
          <w:sz w:val="22"/>
          <w:szCs w:val="22"/>
        </w:rPr>
        <w:t>8.0</w:t>
      </w:r>
      <w:r w:rsidRPr="002B7CEE">
        <w:rPr>
          <w:rFonts w:ascii="Calibri" w:hAnsi="Calibri" w:cs="Calibri"/>
          <w:color w:val="000000"/>
          <w:sz w:val="22"/>
          <w:szCs w:val="22"/>
        </w:rPr>
        <w:t>0 -14.00)</w:t>
      </w:r>
    </w:p>
    <w:p w14:paraId="208BA77A" w14:textId="77777777" w:rsidR="00506B6A" w:rsidRPr="00D004F3" w:rsidRDefault="00506B6A" w:rsidP="00FB3128">
      <w:pPr>
        <w:rPr>
          <w:lang w:val="x-none" w:eastAsia="x-none"/>
        </w:rPr>
      </w:pPr>
    </w:p>
    <w:p w14:paraId="28A4BAE1" w14:textId="77777777" w:rsidR="00506B6A" w:rsidRPr="005F312A" w:rsidRDefault="00506B6A" w:rsidP="004849D8">
      <w:pPr>
        <w:numPr>
          <w:ilvl w:val="5"/>
          <w:numId w:val="26"/>
        </w:num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adres poczty elektronicznej:</w:t>
      </w:r>
    </w:p>
    <w:p w14:paraId="52A20F1F" w14:textId="77777777" w:rsidR="00506B6A" w:rsidRDefault="00506B6A" w:rsidP="00FB3128">
      <w:p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b/>
      </w:r>
      <w:hyperlink r:id="rId9" w:history="1">
        <w:r w:rsidRPr="00635704">
          <w:rPr>
            <w:rStyle w:val="Hipercze"/>
            <w:rFonts w:ascii="Calibri" w:hAnsi="Calibri" w:cs="Calibri"/>
            <w:sz w:val="22"/>
            <w:szCs w:val="22"/>
          </w:rPr>
          <w:t>zamowienia.publiczne@iz.edu.pl</w:t>
        </w:r>
      </w:hyperlink>
    </w:p>
    <w:p w14:paraId="2E2AF9BF" w14:textId="77777777" w:rsidR="00506B6A" w:rsidRDefault="00506B6A" w:rsidP="00FB3128">
      <w:pPr>
        <w:tabs>
          <w:tab w:val="left" w:pos="426"/>
        </w:tabs>
        <w:spacing w:before="120"/>
        <w:ind w:left="709" w:hanging="283"/>
        <w:jc w:val="both"/>
        <w:rPr>
          <w:rFonts w:ascii="Calibri" w:hAnsi="Calibri" w:cs="Calibri"/>
          <w:b/>
          <w:color w:val="000000"/>
          <w:sz w:val="22"/>
          <w:szCs w:val="22"/>
        </w:rPr>
      </w:pPr>
      <w:r>
        <w:rPr>
          <w:rFonts w:ascii="Calibri" w:hAnsi="Calibri" w:cs="Calibri"/>
          <w:b/>
          <w:color w:val="000000"/>
          <w:sz w:val="22"/>
          <w:szCs w:val="22"/>
        </w:rPr>
        <w:t>UWAGA!!!</w:t>
      </w:r>
    </w:p>
    <w:p w14:paraId="41BBD3ED" w14:textId="77777777" w:rsidR="00506B6A" w:rsidRDefault="00506B6A" w:rsidP="00FB3128">
      <w:pPr>
        <w:autoSpaceDE w:val="0"/>
        <w:autoSpaceDN w:val="0"/>
        <w:adjustRightInd w:val="0"/>
        <w:spacing w:before="120" w:after="120"/>
        <w:ind w:left="284"/>
        <w:jc w:val="both"/>
        <w:rPr>
          <w:rFonts w:ascii="Calibri" w:hAnsi="Calibri" w:cs="Calibri"/>
          <w:sz w:val="22"/>
          <w:szCs w:val="22"/>
        </w:rPr>
      </w:pPr>
      <w:r>
        <w:rPr>
          <w:rFonts w:ascii="Calibri" w:hAnsi="Calibri" w:cs="Calibri"/>
          <w:sz w:val="22"/>
          <w:szCs w:val="22"/>
        </w:rPr>
        <w:t xml:space="preserve">Komunikacja między Zamawiającym a Wykonawcami oraz między Wykonawcami a Zamawiającym odbywać się będzie </w:t>
      </w:r>
      <w:r>
        <w:rPr>
          <w:rFonts w:ascii="Calibri" w:hAnsi="Calibri" w:cs="Calibri"/>
          <w:b/>
          <w:sz w:val="22"/>
          <w:szCs w:val="22"/>
        </w:rPr>
        <w:t>TYLKO drogą elektroniczną przy użyciu platformy zakupowej</w:t>
      </w:r>
      <w:r>
        <w:rPr>
          <w:rFonts w:ascii="Calibri" w:hAnsi="Calibri" w:cs="Calibri"/>
          <w:sz w:val="22"/>
          <w:szCs w:val="22"/>
        </w:rPr>
        <w:t xml:space="preserve"> </w:t>
      </w:r>
      <w:hyperlink r:id="rId10" w:history="1">
        <w:r w:rsidRPr="00282E78">
          <w:rPr>
            <w:rStyle w:val="Hipercze"/>
            <w:rFonts w:ascii="Calibri" w:eastAsia="Batang" w:hAnsi="Calibri" w:cs="Calibri"/>
            <w:sz w:val="22"/>
            <w:szCs w:val="22"/>
          </w:rPr>
          <w:t>https://platformazakupowa.pl/pn/izoo_krakow/proceedings</w:t>
        </w:r>
      </w:hyperlink>
    </w:p>
    <w:p w14:paraId="5DBE0622" w14:textId="77777777" w:rsidR="00506B6A" w:rsidRPr="00282E78" w:rsidRDefault="00506B6A" w:rsidP="004849D8">
      <w:pPr>
        <w:numPr>
          <w:ilvl w:val="5"/>
          <w:numId w:val="26"/>
        </w:numPr>
        <w:tabs>
          <w:tab w:val="left" w:pos="426"/>
        </w:tabs>
        <w:spacing w:before="240" w:after="120"/>
        <w:ind w:left="709" w:hanging="283"/>
        <w:rPr>
          <w:rFonts w:ascii="Calibri" w:hAnsi="Calibri" w:cs="Calibri"/>
          <w:color w:val="000000"/>
          <w:sz w:val="22"/>
          <w:szCs w:val="22"/>
        </w:rPr>
      </w:pPr>
      <w:r w:rsidRPr="005F312A">
        <w:rPr>
          <w:rFonts w:ascii="Calibri" w:hAnsi="Calibri" w:cs="Calibri"/>
          <w:color w:val="000000"/>
          <w:sz w:val="22"/>
          <w:szCs w:val="22"/>
        </w:rPr>
        <w:t xml:space="preserve">adres strony internetowej prowadzonego postępowania: </w:t>
      </w:r>
      <w:hyperlink r:id="rId11" w:history="1">
        <w:r w:rsidRPr="00282E78">
          <w:rPr>
            <w:rStyle w:val="Hipercze"/>
            <w:rFonts w:ascii="Calibri" w:eastAsia="Batang" w:hAnsi="Calibri" w:cs="Calibri"/>
            <w:sz w:val="22"/>
            <w:szCs w:val="22"/>
          </w:rPr>
          <w:t>https://platformazakupowa.pl/pn/izoo_krakow/proceedings</w:t>
        </w:r>
      </w:hyperlink>
    </w:p>
    <w:p w14:paraId="5DFE3ACA" w14:textId="77777777" w:rsidR="00506B6A" w:rsidRDefault="00506B6A" w:rsidP="004849D8">
      <w:pPr>
        <w:numPr>
          <w:ilvl w:val="3"/>
          <w:numId w:val="25"/>
        </w:numPr>
        <w:spacing w:before="120" w:after="120"/>
        <w:ind w:left="709" w:hanging="283"/>
        <w:jc w:val="both"/>
        <w:rPr>
          <w:rFonts w:ascii="Calibri" w:hAnsi="Calibri" w:cs="Calibri"/>
          <w:sz w:val="22"/>
          <w:szCs w:val="22"/>
        </w:rPr>
      </w:pPr>
      <w:r>
        <w:rPr>
          <w:rFonts w:ascii="Calibri" w:hAnsi="Calibri" w:cs="Calibri"/>
          <w:sz w:val="22"/>
          <w:szCs w:val="22"/>
        </w:rPr>
        <w:t>Wykonawcy</w:t>
      </w:r>
      <w:r w:rsidRPr="00877EC8">
        <w:rPr>
          <w:rFonts w:ascii="Calibri" w:hAnsi="Calibri" w:cs="Calibri"/>
          <w:sz w:val="22"/>
          <w:szCs w:val="22"/>
        </w:rPr>
        <w:t xml:space="preserve"> zamierzając</w:t>
      </w:r>
      <w:r>
        <w:rPr>
          <w:rFonts w:ascii="Calibri" w:hAnsi="Calibri" w:cs="Calibri"/>
          <w:sz w:val="22"/>
          <w:szCs w:val="22"/>
        </w:rPr>
        <w:t>emu</w:t>
      </w:r>
      <w:r w:rsidRPr="00877EC8">
        <w:rPr>
          <w:rFonts w:ascii="Calibri" w:hAnsi="Calibri" w:cs="Calibri"/>
          <w:sz w:val="22"/>
          <w:szCs w:val="22"/>
        </w:rPr>
        <w:t xml:space="preserve"> wziąć udział w postępowaniu o ud</w:t>
      </w:r>
      <w:r>
        <w:rPr>
          <w:rFonts w:ascii="Calibri" w:hAnsi="Calibri" w:cs="Calibri"/>
          <w:sz w:val="22"/>
          <w:szCs w:val="22"/>
        </w:rPr>
        <w:t xml:space="preserve">zielenie zamówienia publicznego rekomenduje się </w:t>
      </w:r>
      <w:r w:rsidRPr="00877EC8">
        <w:rPr>
          <w:rFonts w:ascii="Calibri" w:hAnsi="Calibri" w:cs="Calibri"/>
          <w:sz w:val="22"/>
          <w:szCs w:val="22"/>
        </w:rPr>
        <w:t xml:space="preserve"> posiadać konto na platformie zakupowej.</w:t>
      </w:r>
      <w:r>
        <w:rPr>
          <w:rFonts w:ascii="Calibri" w:hAnsi="Calibri" w:cs="Calibri"/>
          <w:sz w:val="22"/>
          <w:szCs w:val="22"/>
        </w:rPr>
        <w:t xml:space="preserve"> W przypadku braku konta na platformie i podjęciu decyzji o wycofaniu złożonej bez posiadania konta oferty, wymagane będzie założenie przez Wykonawcę konta na platformie.</w:t>
      </w:r>
    </w:p>
    <w:p w14:paraId="7D223B8F" w14:textId="77777777" w:rsidR="00506B6A" w:rsidRPr="009F200B" w:rsidRDefault="00506B6A" w:rsidP="004849D8">
      <w:pPr>
        <w:numPr>
          <w:ilvl w:val="3"/>
          <w:numId w:val="25"/>
        </w:numPr>
        <w:spacing w:after="120"/>
        <w:ind w:left="709" w:hanging="283"/>
        <w:jc w:val="both"/>
        <w:rPr>
          <w:rFonts w:ascii="Calibri" w:hAnsi="Calibri" w:cs="Calibri"/>
          <w:sz w:val="22"/>
          <w:szCs w:val="22"/>
        </w:rPr>
      </w:pPr>
      <w:r w:rsidRPr="00877EC8">
        <w:rPr>
          <w:rFonts w:ascii="Calibri" w:hAnsi="Calibri" w:cs="Calibri"/>
          <w:sz w:val="22"/>
          <w:szCs w:val="22"/>
        </w:rPr>
        <w:t>Zarejestrowanie i utrzymanie konta na platformie zakupowej oraz korzystanie z platformy jest bezpłatne</w:t>
      </w:r>
    </w:p>
    <w:tbl>
      <w:tblPr>
        <w:tblW w:w="908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80"/>
      </w:tblGrid>
      <w:tr w:rsidR="007D4ADE" w:rsidRPr="003F4BE9" w14:paraId="59F00120" w14:textId="77777777" w:rsidTr="00910A82">
        <w:trPr>
          <w:trHeight w:val="391"/>
        </w:trPr>
        <w:tc>
          <w:tcPr>
            <w:tcW w:w="9080" w:type="dxa"/>
            <w:tcBorders>
              <w:top w:val="nil"/>
              <w:left w:val="nil"/>
              <w:bottom w:val="nil"/>
              <w:right w:val="nil"/>
            </w:tcBorders>
            <w:shd w:val="clear" w:color="auto" w:fill="00B050"/>
          </w:tcPr>
          <w:p w14:paraId="381D5FC6" w14:textId="2ABD5C4C" w:rsidR="006D7332" w:rsidRPr="006D7332" w:rsidRDefault="007D4ADE"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ADRES STRONY INTERNETOWEJ, N</w:t>
            </w:r>
            <w:r w:rsidR="00506B6A">
              <w:rPr>
                <w:rFonts w:ascii="Calibri" w:hAnsi="Calibri" w:cs="Calibri"/>
                <w:color w:val="FFFFFF"/>
                <w:sz w:val="22"/>
                <w:szCs w:val="22"/>
                <w:lang w:val="pl-PL" w:eastAsia="pl-PL"/>
              </w:rPr>
              <w:t>A</w:t>
            </w:r>
            <w:r>
              <w:rPr>
                <w:rFonts w:ascii="Calibri" w:hAnsi="Calibri" w:cs="Calibri"/>
                <w:color w:val="FFFFFF"/>
                <w:sz w:val="22"/>
                <w:szCs w:val="22"/>
                <w:lang w:val="pl-PL" w:eastAsia="pl-PL"/>
              </w:rPr>
              <w:t xml:space="preserve"> KTÓREJ UDOSTĘPNIANE BĘD</w:t>
            </w:r>
            <w:r w:rsidR="008D767C">
              <w:rPr>
                <w:rFonts w:ascii="Calibri" w:hAnsi="Calibri" w:cs="Calibri"/>
                <w:color w:val="FFFFFF"/>
                <w:sz w:val="22"/>
                <w:szCs w:val="22"/>
                <w:lang w:val="pl-PL" w:eastAsia="pl-PL"/>
              </w:rPr>
              <w:t>Ą ZMIANY I WYJAŚNIENIA TREŚCI S</w:t>
            </w:r>
            <w:r>
              <w:rPr>
                <w:rFonts w:ascii="Calibri" w:hAnsi="Calibri" w:cs="Calibri"/>
                <w:color w:val="FFFFFF"/>
                <w:sz w:val="22"/>
                <w:szCs w:val="22"/>
                <w:lang w:val="pl-PL" w:eastAsia="pl-PL"/>
              </w:rPr>
              <w:t xml:space="preserve">WZ ORAZ INNE DOKUMENTY ZAMÓWIENIA BEZPOŚRENIO ZWIĄZANE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Z POSTĘPOWANIEM O UDZIELENIE ZAMÓWIENIA</w:t>
            </w:r>
            <w:r w:rsidR="006D7332">
              <w:rPr>
                <w:rFonts w:ascii="Calibri" w:hAnsi="Calibri" w:cs="Calibri"/>
                <w:color w:val="FFFFFF"/>
                <w:sz w:val="22"/>
                <w:szCs w:val="22"/>
                <w:lang w:val="pl-PL" w:eastAsia="pl-PL"/>
              </w:rPr>
              <w:t>.</w:t>
            </w:r>
          </w:p>
        </w:tc>
      </w:tr>
    </w:tbl>
    <w:p w14:paraId="67680C6D" w14:textId="1B523C6E" w:rsidR="008C5024" w:rsidRPr="008E1FFF" w:rsidRDefault="008E1FFF" w:rsidP="008E1FFF">
      <w:pPr>
        <w:autoSpaceDE w:val="0"/>
        <w:autoSpaceDN w:val="0"/>
        <w:adjustRightInd w:val="0"/>
        <w:spacing w:before="120" w:after="120"/>
        <w:ind w:left="284"/>
        <w:jc w:val="both"/>
        <w:rPr>
          <w:rFonts w:ascii="Calibri" w:hAnsi="Calibri" w:cs="Calibri"/>
          <w:sz w:val="22"/>
          <w:szCs w:val="22"/>
        </w:rPr>
      </w:pPr>
      <w:r w:rsidRPr="007D4ADE">
        <w:rPr>
          <w:rFonts w:ascii="Calibri" w:eastAsia="Batang" w:hAnsi="Calibri" w:cs="Calibri"/>
          <w:sz w:val="22"/>
          <w:szCs w:val="22"/>
        </w:rPr>
        <w:t>Zmiany i wyjaś</w:t>
      </w:r>
      <w:r w:rsidRPr="007D4ADE">
        <w:rPr>
          <w:rFonts w:ascii="Calibri" w:eastAsia="ArialMT" w:hAnsi="Calibri" w:cs="Calibri"/>
          <w:sz w:val="22"/>
          <w:szCs w:val="22"/>
        </w:rPr>
        <w:t>n</w:t>
      </w:r>
      <w:r w:rsidRPr="007D4ADE">
        <w:rPr>
          <w:rFonts w:ascii="Calibri" w:eastAsia="Batang" w:hAnsi="Calibri" w:cs="Calibri"/>
          <w:sz w:val="22"/>
          <w:szCs w:val="22"/>
        </w:rPr>
        <w:t>ienie treś</w:t>
      </w:r>
      <w:r w:rsidRPr="007D4ADE">
        <w:rPr>
          <w:rFonts w:ascii="Calibri" w:eastAsia="ArialMT" w:hAnsi="Calibri" w:cs="Calibri"/>
          <w:sz w:val="22"/>
          <w:szCs w:val="22"/>
        </w:rPr>
        <w:t>c</w:t>
      </w:r>
      <w:r w:rsidRPr="007D4ADE">
        <w:rPr>
          <w:rFonts w:ascii="Calibri" w:eastAsia="Batang" w:hAnsi="Calibri" w:cs="Calibri"/>
          <w:sz w:val="22"/>
          <w:szCs w:val="22"/>
        </w:rPr>
        <w:t>i SWZ oraz inne dokumenty zamó</w:t>
      </w:r>
      <w:r w:rsidRPr="007D4ADE">
        <w:rPr>
          <w:rFonts w:ascii="Calibri" w:eastAsia="ArialMT" w:hAnsi="Calibri" w:cs="Calibri"/>
          <w:sz w:val="22"/>
          <w:szCs w:val="22"/>
        </w:rPr>
        <w:t>w</w:t>
      </w:r>
      <w:r w:rsidRPr="007D4ADE">
        <w:rPr>
          <w:rFonts w:ascii="Calibri" w:eastAsia="Batang" w:hAnsi="Calibri" w:cs="Calibri"/>
          <w:sz w:val="22"/>
          <w:szCs w:val="22"/>
        </w:rPr>
        <w:t>ienia bezpoś</w:t>
      </w:r>
      <w:r w:rsidRPr="007D4ADE">
        <w:rPr>
          <w:rFonts w:ascii="Calibri" w:eastAsia="ArialMT" w:hAnsi="Calibri" w:cs="Calibri"/>
          <w:sz w:val="22"/>
          <w:szCs w:val="22"/>
        </w:rPr>
        <w:t>r</w:t>
      </w:r>
      <w:r w:rsidRPr="007D4ADE">
        <w:rPr>
          <w:rFonts w:ascii="Calibri" w:eastAsia="Batang" w:hAnsi="Calibri" w:cs="Calibri"/>
          <w:sz w:val="22"/>
          <w:szCs w:val="22"/>
        </w:rPr>
        <w:t>ednio</w:t>
      </w:r>
      <w:r>
        <w:rPr>
          <w:rFonts w:ascii="Calibri" w:eastAsia="Batang" w:hAnsi="Calibri" w:cs="Calibri"/>
          <w:sz w:val="22"/>
          <w:szCs w:val="22"/>
        </w:rPr>
        <w:t xml:space="preserve"> </w:t>
      </w:r>
      <w:r w:rsidRPr="007D4ADE">
        <w:rPr>
          <w:rFonts w:ascii="Calibri" w:eastAsia="Batang" w:hAnsi="Calibri" w:cs="Calibri"/>
          <w:sz w:val="22"/>
          <w:szCs w:val="22"/>
        </w:rPr>
        <w:t>zwią</w:t>
      </w:r>
      <w:r w:rsidRPr="007D4ADE">
        <w:rPr>
          <w:rFonts w:ascii="Calibri" w:eastAsia="ArialMT" w:hAnsi="Calibri" w:cs="Calibri"/>
          <w:sz w:val="22"/>
          <w:szCs w:val="22"/>
        </w:rPr>
        <w:t>z</w:t>
      </w:r>
      <w:r>
        <w:rPr>
          <w:rFonts w:ascii="Calibri" w:eastAsia="Batang" w:hAnsi="Calibri" w:cs="Calibri"/>
          <w:sz w:val="22"/>
          <w:szCs w:val="22"/>
        </w:rPr>
        <w:t>ane</w:t>
      </w:r>
      <w:r w:rsidRPr="00910A82">
        <w:rPr>
          <w:rFonts w:ascii="Calibri" w:eastAsia="Batang" w:hAnsi="Calibri" w:cs="Calibri"/>
          <w:b/>
          <w:sz w:val="22"/>
          <w:szCs w:val="22"/>
        </w:rPr>
        <w:t xml:space="preserve"> </w:t>
      </w:r>
      <w:r>
        <w:rPr>
          <w:rFonts w:ascii="Calibri" w:eastAsia="Batang" w:hAnsi="Calibri" w:cs="Calibri"/>
          <w:sz w:val="22"/>
          <w:szCs w:val="22"/>
        </w:rPr>
        <w:br/>
        <w:t xml:space="preserve">z </w:t>
      </w:r>
      <w:r w:rsidRPr="007D4ADE">
        <w:rPr>
          <w:rFonts w:ascii="Calibri" w:eastAsia="Batang" w:hAnsi="Calibri" w:cs="Calibri"/>
          <w:sz w:val="22"/>
          <w:szCs w:val="22"/>
        </w:rPr>
        <w:t>postę</w:t>
      </w:r>
      <w:r w:rsidRPr="007D4ADE">
        <w:rPr>
          <w:rFonts w:ascii="Calibri" w:eastAsia="ArialMT" w:hAnsi="Calibri" w:cs="Calibri"/>
          <w:sz w:val="22"/>
          <w:szCs w:val="22"/>
        </w:rPr>
        <w:t>p</w:t>
      </w:r>
      <w:r w:rsidRPr="007D4ADE">
        <w:rPr>
          <w:rFonts w:ascii="Calibri" w:eastAsia="Batang" w:hAnsi="Calibri" w:cs="Calibri"/>
          <w:sz w:val="22"/>
          <w:szCs w:val="22"/>
        </w:rPr>
        <w:t>owaniem o udzielenie zamó</w:t>
      </w:r>
      <w:r w:rsidRPr="007D4ADE">
        <w:rPr>
          <w:rFonts w:ascii="Calibri" w:eastAsia="ArialMT" w:hAnsi="Calibri" w:cs="Calibri"/>
          <w:sz w:val="22"/>
          <w:szCs w:val="22"/>
        </w:rPr>
        <w:t>w</w:t>
      </w:r>
      <w:r w:rsidRPr="007D4ADE">
        <w:rPr>
          <w:rFonts w:ascii="Calibri" w:eastAsia="Batang" w:hAnsi="Calibri" w:cs="Calibri"/>
          <w:sz w:val="22"/>
          <w:szCs w:val="22"/>
        </w:rPr>
        <w:t>ienia będą udostępniane na stronie</w:t>
      </w:r>
      <w:r>
        <w:rPr>
          <w:rFonts w:ascii="Calibri" w:eastAsia="Batang" w:hAnsi="Calibri" w:cs="Calibri"/>
          <w:sz w:val="22"/>
          <w:szCs w:val="22"/>
        </w:rPr>
        <w:t xml:space="preserve"> </w:t>
      </w:r>
      <w:r w:rsidRPr="007D4ADE">
        <w:rPr>
          <w:rFonts w:ascii="Calibri" w:eastAsia="Batang" w:hAnsi="Calibri" w:cs="Calibri"/>
          <w:sz w:val="22"/>
          <w:szCs w:val="22"/>
        </w:rPr>
        <w:t xml:space="preserve">internetowej: </w:t>
      </w:r>
      <w:hyperlink r:id="rId12" w:history="1">
        <w:r w:rsidR="00506B6A" w:rsidRPr="00282E78">
          <w:rPr>
            <w:rStyle w:val="Hipercze"/>
            <w:rFonts w:ascii="Calibri" w:eastAsia="Batang" w:hAnsi="Calibri" w:cs="Calibri"/>
            <w:sz w:val="22"/>
            <w:szCs w:val="22"/>
          </w:rPr>
          <w:t>https://platformazakupowa.pl/pn/izoo_krakow/proceedings</w:t>
        </w:r>
      </w:hyperlink>
      <w:r w:rsidR="008C5024" w:rsidRPr="003F4BE9">
        <w:rPr>
          <w:rFonts w:ascii="Calibri" w:hAnsi="Calibri" w:cs="Calibri"/>
          <w:color w:val="FFFFFF"/>
          <w:sz w:val="22"/>
          <w:szCs w:val="22"/>
        </w:rPr>
        <w:t>ZAMÓWIENIADMIOTU ZA</w:t>
      </w:r>
      <w:r w:rsidR="00D356FF" w:rsidRPr="008C5024">
        <w:rPr>
          <w:rFonts w:ascii="Calibri" w:hAnsi="Calibri" w:cs="Calibri"/>
          <w:color w:val="FFFFFF"/>
          <w:sz w:val="22"/>
          <w:szCs w:val="22"/>
        </w:rPr>
        <w:t xml:space="preserve"> </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65"/>
      </w:tblGrid>
      <w:tr w:rsidR="008C5024" w:rsidRPr="003F4BE9" w14:paraId="44AE5AC4" w14:textId="77777777" w:rsidTr="00910A82">
        <w:trPr>
          <w:trHeight w:val="370"/>
        </w:trPr>
        <w:tc>
          <w:tcPr>
            <w:tcW w:w="9065" w:type="dxa"/>
            <w:tcBorders>
              <w:top w:val="nil"/>
              <w:left w:val="nil"/>
              <w:bottom w:val="nil"/>
              <w:right w:val="nil"/>
            </w:tcBorders>
            <w:shd w:val="clear" w:color="auto" w:fill="00B050"/>
          </w:tcPr>
          <w:p w14:paraId="1DB1AFB4" w14:textId="77777777" w:rsidR="008C5024" w:rsidRPr="003F4BE9" w:rsidRDefault="008C5024"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TRYB UDZIELENIA ZAMÓWIENIA</w:t>
            </w:r>
          </w:p>
        </w:tc>
      </w:tr>
    </w:tbl>
    <w:p w14:paraId="6FDCEAE4" w14:textId="2B70600A" w:rsidR="00C96886" w:rsidRPr="00ED3F8A" w:rsidRDefault="00ED3F8A" w:rsidP="00F73AAF">
      <w:pPr>
        <w:numPr>
          <w:ilvl w:val="0"/>
          <w:numId w:val="28"/>
        </w:numPr>
        <w:spacing w:before="120"/>
        <w:ind w:left="567" w:hanging="567"/>
        <w:jc w:val="both"/>
        <w:rPr>
          <w:rFonts w:ascii="Calibri" w:hAnsi="Calibri" w:cs="Calibri"/>
          <w:sz w:val="22"/>
          <w:szCs w:val="22"/>
        </w:rPr>
      </w:pPr>
      <w:bookmarkStart w:id="6" w:name="_Hlk62731312"/>
      <w:r w:rsidRPr="00ED3F8A">
        <w:rPr>
          <w:rFonts w:ascii="Calibri" w:hAnsi="Calibri" w:cs="Calibri"/>
          <w:sz w:val="22"/>
          <w:szCs w:val="22"/>
        </w:rPr>
        <w:t xml:space="preserve">Postępowanie prowadzone jest w trybie przetargu nieograniczonego na podstawie art. 132-139 ustawy z </w:t>
      </w:r>
      <w:r w:rsidR="00D21E64" w:rsidRPr="00ED3F8A">
        <w:rPr>
          <w:rFonts w:ascii="Calibri" w:hAnsi="Calibri" w:cs="Calibri"/>
          <w:sz w:val="22"/>
          <w:szCs w:val="22"/>
        </w:rPr>
        <w:t xml:space="preserve">dnia 11 września 2019r. r. - Prawo zamówień publicznych </w:t>
      </w:r>
      <w:bookmarkEnd w:id="6"/>
      <w:r w:rsidR="00D21E64" w:rsidRPr="00ED3F8A">
        <w:rPr>
          <w:rFonts w:ascii="Calibri" w:hAnsi="Calibri" w:cs="Calibri"/>
          <w:sz w:val="22"/>
          <w:szCs w:val="22"/>
        </w:rPr>
        <w:t xml:space="preserve">zwanej dalej „Ustawą </w:t>
      </w:r>
      <w:proofErr w:type="spellStart"/>
      <w:r w:rsidR="00D21E64" w:rsidRPr="00ED3F8A">
        <w:rPr>
          <w:rFonts w:ascii="Calibri" w:hAnsi="Calibri" w:cs="Calibri"/>
          <w:sz w:val="22"/>
          <w:szCs w:val="22"/>
        </w:rPr>
        <w:t>Pzp</w:t>
      </w:r>
      <w:proofErr w:type="spellEnd"/>
      <w:r w:rsidR="00D21E64" w:rsidRPr="00ED3F8A">
        <w:rPr>
          <w:rFonts w:ascii="Calibri" w:hAnsi="Calibri" w:cs="Calibri"/>
          <w:sz w:val="22"/>
          <w:szCs w:val="22"/>
        </w:rPr>
        <w:t xml:space="preserve">” oraz aktów wykonawczych wydanych na jej podstawie, a w sprawach </w:t>
      </w:r>
      <w:r w:rsidR="00A45ABC" w:rsidRPr="00ED3F8A">
        <w:rPr>
          <w:rFonts w:ascii="Calibri" w:hAnsi="Calibri" w:cs="Calibri"/>
          <w:sz w:val="22"/>
          <w:szCs w:val="22"/>
        </w:rPr>
        <w:t>nieuregulowanych przepisy ustawy z dnia 23 kwietnia 1964 r. -Kodeks c</w:t>
      </w:r>
      <w:r w:rsidR="00506B6A">
        <w:rPr>
          <w:rFonts w:ascii="Calibri" w:hAnsi="Calibri" w:cs="Calibri"/>
          <w:sz w:val="22"/>
          <w:szCs w:val="22"/>
        </w:rPr>
        <w:t>ywilny</w:t>
      </w:r>
      <w:r w:rsidR="00A45ABC" w:rsidRPr="00ED3F8A">
        <w:rPr>
          <w:rFonts w:ascii="Calibri" w:hAnsi="Calibri" w:cs="Calibri"/>
          <w:sz w:val="22"/>
          <w:szCs w:val="22"/>
        </w:rPr>
        <w:t>.</w:t>
      </w:r>
    </w:p>
    <w:p w14:paraId="092C16EE" w14:textId="4BCCFBA2" w:rsidR="0083732E" w:rsidRPr="00D21E64" w:rsidRDefault="00890B95" w:rsidP="004849D8">
      <w:pPr>
        <w:numPr>
          <w:ilvl w:val="0"/>
          <w:numId w:val="28"/>
        </w:numPr>
        <w:ind w:left="567" w:hanging="567"/>
        <w:jc w:val="both"/>
        <w:rPr>
          <w:rFonts w:asciiTheme="minorHAnsi" w:hAnsiTheme="minorHAnsi" w:cstheme="minorHAnsi"/>
          <w:b/>
          <w:sz w:val="22"/>
          <w:szCs w:val="22"/>
          <w:u w:val="single"/>
        </w:rPr>
      </w:pPr>
      <w:r w:rsidRPr="00ED3F8A">
        <w:rPr>
          <w:rFonts w:ascii="Calibri" w:hAnsi="Calibri" w:cs="Calibri"/>
          <w:sz w:val="22"/>
          <w:szCs w:val="22"/>
        </w:rPr>
        <w:t xml:space="preserve">Zmawiający </w:t>
      </w:r>
      <w:r w:rsidR="00FE7B66" w:rsidRPr="00ED3F8A">
        <w:rPr>
          <w:rFonts w:ascii="Calibri" w:hAnsi="Calibri" w:cs="Calibri"/>
          <w:sz w:val="22"/>
          <w:szCs w:val="22"/>
        </w:rPr>
        <w:t>żąda</w:t>
      </w:r>
      <w:r w:rsidRPr="00ED3F8A">
        <w:rPr>
          <w:rFonts w:ascii="Calibri" w:hAnsi="Calibri" w:cs="Calibri"/>
          <w:sz w:val="22"/>
          <w:szCs w:val="22"/>
        </w:rPr>
        <w:t xml:space="preserve"> </w:t>
      </w:r>
      <w:r w:rsidR="00FE7B66" w:rsidRPr="00ED3F8A">
        <w:rPr>
          <w:rFonts w:ascii="Calibri" w:hAnsi="Calibri" w:cs="Calibri"/>
          <w:sz w:val="22"/>
          <w:szCs w:val="22"/>
        </w:rPr>
        <w:t xml:space="preserve">złożenia </w:t>
      </w:r>
      <w:r w:rsidRPr="00ED3F8A">
        <w:rPr>
          <w:rFonts w:ascii="Calibri" w:hAnsi="Calibri" w:cs="Calibri"/>
          <w:sz w:val="22"/>
          <w:szCs w:val="22"/>
        </w:rPr>
        <w:t>Oświadczenia</w:t>
      </w:r>
      <w:r w:rsidR="00880276" w:rsidRPr="00ED3F8A">
        <w:rPr>
          <w:rFonts w:ascii="Calibri" w:hAnsi="Calibri" w:cs="Calibri"/>
          <w:sz w:val="22"/>
          <w:szCs w:val="22"/>
        </w:rPr>
        <w:t xml:space="preserve"> o niepodleganiu wykluczeniu, </w:t>
      </w:r>
      <w:r w:rsidRPr="00ED3F8A">
        <w:rPr>
          <w:rFonts w:ascii="Calibri" w:hAnsi="Calibri" w:cs="Calibri"/>
          <w:sz w:val="22"/>
          <w:szCs w:val="22"/>
        </w:rPr>
        <w:t xml:space="preserve">na formularzu </w:t>
      </w:r>
      <w:r w:rsidRPr="00ED3F8A">
        <w:rPr>
          <w:rFonts w:ascii="Calibri" w:hAnsi="Calibri" w:cs="Calibri"/>
          <w:b/>
          <w:sz w:val="22"/>
          <w:szCs w:val="22"/>
        </w:rPr>
        <w:t>Jednolitego Europejskiego Dokumentu Zamówienia</w:t>
      </w:r>
      <w:r w:rsidRPr="00ED3F8A">
        <w:rPr>
          <w:rFonts w:ascii="Calibri" w:hAnsi="Calibri" w:cs="Calibri"/>
          <w:sz w:val="22"/>
          <w:szCs w:val="22"/>
        </w:rPr>
        <w:t xml:space="preserve"> zgodnie ze wzorem standardowego formularza określonego w rozporządzeniu Wykonawczym Komisji (UE) 2016/7 z dnia 5 stycznia </w:t>
      </w:r>
      <w:r w:rsidRPr="00ED3F8A">
        <w:rPr>
          <w:rFonts w:ascii="Calibri" w:hAnsi="Calibri" w:cs="Calibri"/>
          <w:sz w:val="22"/>
          <w:szCs w:val="22"/>
        </w:rPr>
        <w:lastRenderedPageBreak/>
        <w:t xml:space="preserve">2016 r. ustanawiającym standardowy formularz jednolitego </w:t>
      </w:r>
      <w:r w:rsidRPr="00D21E64">
        <w:rPr>
          <w:rFonts w:asciiTheme="minorHAnsi" w:hAnsiTheme="minorHAnsi" w:cstheme="minorHAnsi"/>
          <w:sz w:val="22"/>
          <w:szCs w:val="22"/>
        </w:rPr>
        <w:t xml:space="preserve">europejskiego dokumentu zamówienia, zwanego dalej „JEDZ” – </w:t>
      </w:r>
      <w:r w:rsidR="00506B6A">
        <w:rPr>
          <w:rFonts w:asciiTheme="minorHAnsi" w:hAnsiTheme="minorHAnsi" w:cstheme="minorHAnsi"/>
          <w:sz w:val="22"/>
          <w:szCs w:val="22"/>
        </w:rPr>
        <w:t>wstępnie wypełniony JEDZ</w:t>
      </w:r>
      <w:r w:rsidR="00880276" w:rsidRPr="00D21E64">
        <w:rPr>
          <w:rFonts w:asciiTheme="minorHAnsi" w:hAnsiTheme="minorHAnsi" w:cstheme="minorHAnsi"/>
          <w:sz w:val="22"/>
          <w:szCs w:val="22"/>
        </w:rPr>
        <w:t xml:space="preserve"> stanowi</w:t>
      </w:r>
      <w:r w:rsidRPr="00D21E64">
        <w:rPr>
          <w:rFonts w:asciiTheme="minorHAnsi" w:hAnsiTheme="minorHAnsi" w:cstheme="minorHAnsi"/>
          <w:sz w:val="22"/>
          <w:szCs w:val="22"/>
        </w:rPr>
        <w:t xml:space="preserve"> </w:t>
      </w:r>
      <w:r w:rsidRPr="00D21E64">
        <w:rPr>
          <w:rFonts w:asciiTheme="minorHAnsi" w:hAnsiTheme="minorHAnsi" w:cstheme="minorHAnsi"/>
          <w:b/>
          <w:sz w:val="22"/>
          <w:szCs w:val="22"/>
        </w:rPr>
        <w:t>Załącznik</w:t>
      </w:r>
      <w:r w:rsidR="00880276" w:rsidRPr="00D21E64">
        <w:rPr>
          <w:rFonts w:asciiTheme="minorHAnsi" w:hAnsiTheme="minorHAnsi" w:cstheme="minorHAnsi"/>
          <w:b/>
          <w:sz w:val="22"/>
          <w:szCs w:val="22"/>
        </w:rPr>
        <w:t>i</w:t>
      </w:r>
      <w:r w:rsidRPr="00D21E64">
        <w:rPr>
          <w:rFonts w:asciiTheme="minorHAnsi" w:hAnsiTheme="minorHAnsi" w:cstheme="minorHAnsi"/>
          <w:b/>
          <w:sz w:val="22"/>
          <w:szCs w:val="22"/>
        </w:rPr>
        <w:t xml:space="preserve"> nr 2 do SWZ</w:t>
      </w:r>
      <w:r w:rsidR="00FE7B66" w:rsidRPr="00D21E64">
        <w:rPr>
          <w:rFonts w:asciiTheme="minorHAnsi" w:hAnsiTheme="minorHAnsi" w:cstheme="minorHAnsi"/>
          <w:sz w:val="22"/>
          <w:szCs w:val="22"/>
        </w:rPr>
        <w:t>.</w:t>
      </w:r>
    </w:p>
    <w:p w14:paraId="7B7863BA" w14:textId="77777777" w:rsidR="00C96886" w:rsidRPr="00D21E64" w:rsidRDefault="00C96886" w:rsidP="004849D8">
      <w:pPr>
        <w:numPr>
          <w:ilvl w:val="0"/>
          <w:numId w:val="28"/>
        </w:numPr>
        <w:ind w:left="567" w:hanging="567"/>
        <w:jc w:val="both"/>
        <w:rPr>
          <w:rFonts w:asciiTheme="minorHAnsi" w:hAnsiTheme="minorHAnsi" w:cstheme="minorHAnsi"/>
          <w:sz w:val="22"/>
          <w:szCs w:val="22"/>
        </w:rPr>
      </w:pPr>
      <w:r w:rsidRPr="00D21E64">
        <w:rPr>
          <w:rFonts w:asciiTheme="minorHAnsi" w:hAnsiTheme="minorHAnsi" w:cstheme="minorHAnsi"/>
          <w:sz w:val="22"/>
          <w:szCs w:val="22"/>
        </w:rPr>
        <w:t>W zakresie nieuregulowanym niniejszą Specyfikacją Warunków Zamówienia zwaną dalej „SWZ”, zastosowanie mają przepisy ustawy PZP.</w:t>
      </w:r>
    </w:p>
    <w:p w14:paraId="02C43C59" w14:textId="752935C5" w:rsidR="006C369F" w:rsidRDefault="00C96886" w:rsidP="004849D8">
      <w:pPr>
        <w:numPr>
          <w:ilvl w:val="0"/>
          <w:numId w:val="28"/>
        </w:numPr>
        <w:spacing w:after="120"/>
        <w:ind w:left="567" w:hanging="567"/>
        <w:jc w:val="both"/>
        <w:rPr>
          <w:rFonts w:ascii="Verdana" w:hAnsi="Verdana" w:cs="Arial"/>
          <w:sz w:val="18"/>
          <w:szCs w:val="18"/>
        </w:rPr>
      </w:pPr>
      <w:r w:rsidRPr="00D21E64">
        <w:rPr>
          <w:rFonts w:asciiTheme="minorHAnsi" w:hAnsiTheme="minorHAnsi" w:cstheme="minorHAnsi"/>
          <w:sz w:val="22"/>
          <w:szCs w:val="22"/>
        </w:rPr>
        <w:t>Wartość zamówienia jest równa lub przekracza równowartość kwoty określonej w przepisach wykonawczych wydanych na podstawie art. 3 ustawy PZP</w:t>
      </w:r>
      <w:r w:rsidRPr="00645820">
        <w:rPr>
          <w:rFonts w:ascii="Verdana" w:hAnsi="Verdana" w:cs="Arial"/>
          <w:sz w:val="18"/>
          <w:szCs w:val="18"/>
        </w:rPr>
        <w:t>.</w:t>
      </w:r>
    </w:p>
    <w:p w14:paraId="7B2199EB" w14:textId="77777777" w:rsidR="00963D1E" w:rsidRPr="00330B2B" w:rsidRDefault="00963D1E" w:rsidP="00963D1E">
      <w:pPr>
        <w:numPr>
          <w:ilvl w:val="0"/>
          <w:numId w:val="28"/>
        </w:numPr>
        <w:autoSpaceDE w:val="0"/>
        <w:autoSpaceDN w:val="0"/>
        <w:adjustRightInd w:val="0"/>
        <w:spacing w:after="120"/>
        <w:ind w:left="567" w:hanging="567"/>
        <w:jc w:val="both"/>
        <w:rPr>
          <w:rFonts w:ascii="Calibri" w:eastAsia="Batang" w:hAnsi="Calibri" w:cs="Calibri"/>
          <w:sz w:val="22"/>
          <w:szCs w:val="22"/>
        </w:rPr>
      </w:pPr>
      <w:r w:rsidRPr="00D96BA5">
        <w:rPr>
          <w:rFonts w:ascii="Calibri" w:eastAsia="Batang" w:hAnsi="Calibri" w:cs="Calibri"/>
          <w:sz w:val="22"/>
          <w:szCs w:val="22"/>
        </w:rPr>
        <w:t>Zamówienie jest objęte umową nr IZ.KPOD.01.19-IP.04-0008/23 o objęcie przedsięwzięcia wsparciem z Krajowego Planu Odbudowy i Zwiększenia Odporności w  zakresie części inwestycji A2.4.1 na realizację przedsięwzięcia pn. Modernizacja laboratoriów badań i innowacji w zakresie jakości i bezpieczeństwa pasz oraz żywności pochodzenia zwierzęcego.</w:t>
      </w:r>
    </w:p>
    <w:p w14:paraId="5496CA69" w14:textId="1B0B5931" w:rsidR="007D4ADE" w:rsidRPr="00506B6A" w:rsidRDefault="00E55428" w:rsidP="004849D8">
      <w:pPr>
        <w:numPr>
          <w:ilvl w:val="0"/>
          <w:numId w:val="28"/>
        </w:numPr>
        <w:autoSpaceDE w:val="0"/>
        <w:autoSpaceDN w:val="0"/>
        <w:adjustRightInd w:val="0"/>
        <w:spacing w:after="120"/>
        <w:ind w:left="567" w:hanging="567"/>
        <w:jc w:val="both"/>
        <w:rPr>
          <w:rFonts w:ascii="Calibri" w:eastAsia="Batang" w:hAnsi="Calibri" w:cs="Calibri"/>
          <w:sz w:val="22"/>
          <w:szCs w:val="22"/>
        </w:rPr>
      </w:pPr>
      <w:r>
        <w:rPr>
          <w:rFonts w:ascii="Calibri" w:eastAsia="Batang" w:hAnsi="Calibri" w:cs="Calibri"/>
          <w:sz w:val="22"/>
          <w:szCs w:val="22"/>
        </w:rPr>
        <w:t xml:space="preserve">Zgodnie z art. </w:t>
      </w:r>
      <w:r w:rsidR="00506B6A">
        <w:rPr>
          <w:rFonts w:ascii="Calibri" w:eastAsia="Batang" w:hAnsi="Calibri" w:cs="Calibri"/>
          <w:sz w:val="22"/>
          <w:szCs w:val="22"/>
        </w:rPr>
        <w:t>257 pkt 1) U</w:t>
      </w:r>
      <w:r w:rsidR="00506B6A" w:rsidRPr="0048018A">
        <w:rPr>
          <w:rFonts w:ascii="Calibri" w:eastAsia="Batang" w:hAnsi="Calibri" w:cs="Calibri"/>
          <w:sz w:val="22"/>
          <w:szCs w:val="22"/>
        </w:rPr>
        <w:t xml:space="preserve">stawy </w:t>
      </w:r>
      <w:proofErr w:type="spellStart"/>
      <w:r w:rsidR="00506B6A" w:rsidRPr="0048018A">
        <w:rPr>
          <w:rFonts w:ascii="Calibri" w:eastAsia="Batang" w:hAnsi="Calibri" w:cs="Calibri"/>
          <w:sz w:val="22"/>
          <w:szCs w:val="22"/>
        </w:rPr>
        <w:t>Pzp</w:t>
      </w:r>
      <w:proofErr w:type="spellEnd"/>
      <w:r w:rsidR="00506B6A" w:rsidRPr="0048018A">
        <w:rPr>
          <w:rFonts w:ascii="Calibri" w:eastAsia="Batang" w:hAnsi="Calibri" w:cs="Calibri"/>
          <w:sz w:val="22"/>
          <w:szCs w:val="22"/>
        </w:rPr>
        <w:t xml:space="preserve"> Zamawiający przewiduje możliwość unieważnienia postępowania o udzielenie zamówienia, jeżeli środki, które Zamawiający zamierzał przeznaczyć na sfinansowanie całości lub części zamówienia, nie zostaną mu przyznane.</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5"/>
      </w:tblGrid>
      <w:tr w:rsidR="000D2DA8" w:rsidRPr="003F4BE9" w14:paraId="2530DC1E" w14:textId="77777777" w:rsidTr="00910A82">
        <w:trPr>
          <w:trHeight w:val="459"/>
        </w:trPr>
        <w:tc>
          <w:tcPr>
            <w:tcW w:w="9065" w:type="dxa"/>
            <w:tcBorders>
              <w:top w:val="nil"/>
              <w:left w:val="nil"/>
              <w:bottom w:val="nil"/>
              <w:right w:val="nil"/>
            </w:tcBorders>
            <w:shd w:val="clear" w:color="auto" w:fill="00B050"/>
          </w:tcPr>
          <w:p w14:paraId="37DFF117" w14:textId="77777777" w:rsidR="000D2DA8" w:rsidRPr="003F4BE9" w:rsidRDefault="00C8466E" w:rsidP="008211C0">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7" w:name="_Toc72717327"/>
            <w:bookmarkStart w:id="8" w:name="_Toc95621011"/>
            <w:bookmarkStart w:id="9" w:name="_Toc95621112"/>
            <w:bookmarkStart w:id="10" w:name="_Toc95633495"/>
            <w:bookmarkStart w:id="11" w:name="_Toc182554626"/>
            <w:r w:rsidRPr="003F4BE9">
              <w:rPr>
                <w:rFonts w:ascii="Calibri" w:hAnsi="Calibri" w:cs="Calibri"/>
                <w:color w:val="FFFFFF"/>
                <w:sz w:val="22"/>
                <w:szCs w:val="22"/>
                <w:lang w:val="pl-PL" w:eastAsia="pl-PL"/>
              </w:rPr>
              <w:t>OPIS PRZEDMIOTU ZAMÓWIENIA</w:t>
            </w:r>
          </w:p>
        </w:tc>
      </w:tr>
    </w:tbl>
    <w:bookmarkEnd w:id="7"/>
    <w:bookmarkEnd w:id="8"/>
    <w:bookmarkEnd w:id="9"/>
    <w:bookmarkEnd w:id="10"/>
    <w:bookmarkEnd w:id="11"/>
    <w:p w14:paraId="37E30967" w14:textId="77777777" w:rsidR="0066616F" w:rsidRPr="00D21E64" w:rsidRDefault="0066616F" w:rsidP="0066616F">
      <w:pPr>
        <w:numPr>
          <w:ilvl w:val="0"/>
          <w:numId w:val="11"/>
        </w:numPr>
        <w:spacing w:before="120"/>
        <w:ind w:left="426" w:hanging="426"/>
        <w:jc w:val="both"/>
        <w:rPr>
          <w:rFonts w:ascii="Calibri" w:hAnsi="Calibri" w:cs="Calibri"/>
          <w:sz w:val="22"/>
          <w:szCs w:val="22"/>
        </w:rPr>
      </w:pPr>
      <w:r w:rsidRPr="005B6982">
        <w:rPr>
          <w:rFonts w:ascii="Calibri" w:hAnsi="Calibri" w:cs="Calibri"/>
          <w:color w:val="000000"/>
          <w:sz w:val="22"/>
          <w:szCs w:val="22"/>
        </w:rPr>
        <w:t>Przedmiotem</w:t>
      </w:r>
      <w:r w:rsidRPr="005B6982">
        <w:rPr>
          <w:rFonts w:ascii="Calibri" w:hAnsi="Calibri" w:cs="Calibri"/>
          <w:sz w:val="22"/>
          <w:szCs w:val="22"/>
        </w:rPr>
        <w:t xml:space="preserve"> </w:t>
      </w:r>
      <w:r w:rsidRPr="004849D8">
        <w:rPr>
          <w:rFonts w:ascii="Calibri" w:hAnsi="Calibri" w:cs="Calibri"/>
          <w:color w:val="000000"/>
          <w:sz w:val="22"/>
          <w:szCs w:val="22"/>
        </w:rPr>
        <w:t xml:space="preserve">zamówienia jest </w:t>
      </w:r>
      <w:r w:rsidRPr="004849D8">
        <w:rPr>
          <w:rFonts w:ascii="Calibri" w:hAnsi="Calibri" w:cs="Calibri"/>
          <w:b/>
          <w:color w:val="000000"/>
          <w:sz w:val="22"/>
          <w:szCs w:val="22"/>
        </w:rPr>
        <w:t xml:space="preserve">Zakup </w:t>
      </w:r>
      <w:r>
        <w:rPr>
          <w:rFonts w:ascii="Calibri" w:hAnsi="Calibri" w:cs="Calibri"/>
          <w:b/>
          <w:color w:val="000000"/>
          <w:sz w:val="22"/>
          <w:szCs w:val="22"/>
        </w:rPr>
        <w:t>aparatury naukowej</w:t>
      </w:r>
      <w:r w:rsidRPr="004849D8">
        <w:rPr>
          <w:rFonts w:ascii="Calibri" w:hAnsi="Calibri" w:cs="Calibri"/>
          <w:b/>
          <w:color w:val="000000"/>
          <w:sz w:val="22"/>
          <w:szCs w:val="22"/>
        </w:rPr>
        <w:t xml:space="preserve"> dla Instytutu Zootechniki – Państwowego Instytutu Badawczego</w:t>
      </w:r>
      <w:r w:rsidRPr="004849D8">
        <w:rPr>
          <w:rFonts w:ascii="Calibri" w:hAnsi="Calibri" w:cs="Calibri"/>
          <w:color w:val="000000"/>
          <w:sz w:val="22"/>
          <w:szCs w:val="22"/>
        </w:rPr>
        <w:t xml:space="preserve"> </w:t>
      </w:r>
    </w:p>
    <w:p w14:paraId="1BEC880A" w14:textId="77777777" w:rsidR="0066616F" w:rsidRDefault="0066616F" w:rsidP="0066616F">
      <w:pPr>
        <w:numPr>
          <w:ilvl w:val="0"/>
          <w:numId w:val="11"/>
        </w:numPr>
        <w:ind w:left="426" w:hanging="426"/>
        <w:jc w:val="both"/>
        <w:rPr>
          <w:rFonts w:ascii="Calibri" w:hAnsi="Calibri" w:cs="Calibri"/>
          <w:b/>
          <w:color w:val="000000"/>
          <w:sz w:val="22"/>
          <w:szCs w:val="22"/>
        </w:rPr>
      </w:pPr>
      <w:r w:rsidRPr="00724870">
        <w:rPr>
          <w:rFonts w:ascii="Calibri" w:hAnsi="Calibri" w:cs="Calibri"/>
          <w:color w:val="000000"/>
          <w:sz w:val="22"/>
          <w:szCs w:val="22"/>
        </w:rPr>
        <w:t>Opis prz</w:t>
      </w:r>
      <w:r>
        <w:rPr>
          <w:rFonts w:ascii="Calibri" w:hAnsi="Calibri" w:cs="Calibri"/>
          <w:color w:val="000000"/>
          <w:sz w:val="22"/>
          <w:szCs w:val="22"/>
        </w:rPr>
        <w:t xml:space="preserve">edmiotu zamówienia </w:t>
      </w:r>
      <w:bookmarkStart w:id="12" w:name="_Hlk113526334"/>
      <w:r>
        <w:rPr>
          <w:rFonts w:ascii="Calibri" w:hAnsi="Calibri" w:cs="Calibri"/>
          <w:color w:val="000000"/>
          <w:sz w:val="22"/>
          <w:szCs w:val="22"/>
        </w:rPr>
        <w:t xml:space="preserve">określono </w:t>
      </w:r>
      <w:r w:rsidRPr="004849D8">
        <w:rPr>
          <w:rFonts w:ascii="Calibri" w:hAnsi="Calibri" w:cs="Calibri"/>
          <w:color w:val="000000"/>
          <w:sz w:val="22"/>
          <w:szCs w:val="22"/>
        </w:rPr>
        <w:t xml:space="preserve">w  </w:t>
      </w:r>
      <w:r w:rsidRPr="004849D8">
        <w:rPr>
          <w:rFonts w:ascii="Calibri" w:hAnsi="Calibri" w:cs="Calibri"/>
          <w:b/>
          <w:color w:val="000000"/>
          <w:sz w:val="22"/>
          <w:szCs w:val="22"/>
        </w:rPr>
        <w:t>załącznik</w:t>
      </w:r>
      <w:r>
        <w:rPr>
          <w:rFonts w:ascii="Calibri" w:hAnsi="Calibri" w:cs="Calibri"/>
          <w:b/>
          <w:color w:val="000000"/>
          <w:sz w:val="22"/>
          <w:szCs w:val="22"/>
        </w:rPr>
        <w:t>ach:</w:t>
      </w:r>
      <w:r w:rsidRPr="004849D8">
        <w:rPr>
          <w:rFonts w:ascii="Calibri" w:hAnsi="Calibri" w:cs="Calibri"/>
          <w:b/>
          <w:color w:val="000000"/>
          <w:sz w:val="22"/>
          <w:szCs w:val="22"/>
        </w:rPr>
        <w:t xml:space="preserve"> </w:t>
      </w:r>
    </w:p>
    <w:p w14:paraId="5C2BB662" w14:textId="180300A1" w:rsidR="0066616F" w:rsidRPr="0005384E" w:rsidRDefault="0066616F" w:rsidP="0066616F">
      <w:pPr>
        <w:pStyle w:val="Akapitzlist"/>
        <w:rPr>
          <w:rFonts w:ascii="Calibri" w:hAnsi="Calibri" w:cs="Calibri"/>
          <w:sz w:val="22"/>
          <w:szCs w:val="22"/>
        </w:rPr>
      </w:pPr>
      <w:r w:rsidRPr="0005384E">
        <w:rPr>
          <w:rFonts w:ascii="Calibri" w:hAnsi="Calibri" w:cs="Calibri"/>
          <w:sz w:val="22"/>
          <w:szCs w:val="22"/>
        </w:rPr>
        <w:t xml:space="preserve">1) </w:t>
      </w:r>
      <w:r>
        <w:rPr>
          <w:rFonts w:ascii="Calibri" w:hAnsi="Calibri" w:cs="Calibri"/>
          <w:sz w:val="22"/>
          <w:szCs w:val="22"/>
          <w:lang w:val="pl-PL"/>
        </w:rPr>
        <w:t xml:space="preserve"> </w:t>
      </w:r>
      <w:r w:rsidRPr="00A06901">
        <w:rPr>
          <w:rFonts w:ascii="Calibri" w:hAnsi="Calibri" w:cs="Calibri"/>
          <w:b/>
          <w:sz w:val="22"/>
          <w:szCs w:val="22"/>
          <w:lang w:val="pl-PL"/>
        </w:rPr>
        <w:t>nr 6</w:t>
      </w:r>
      <w:r>
        <w:rPr>
          <w:rFonts w:ascii="Calibri" w:hAnsi="Calibri" w:cs="Calibri"/>
          <w:sz w:val="22"/>
          <w:szCs w:val="22"/>
          <w:lang w:val="pl-PL"/>
        </w:rPr>
        <w:t xml:space="preserve"> do SWZ dla </w:t>
      </w:r>
      <w:r w:rsidRPr="0005384E">
        <w:rPr>
          <w:rFonts w:ascii="Calibri" w:hAnsi="Calibri" w:cs="Calibri"/>
          <w:b/>
          <w:sz w:val="22"/>
          <w:szCs w:val="22"/>
        </w:rPr>
        <w:t>część 1 –</w:t>
      </w:r>
      <w:r w:rsidRPr="0005384E">
        <w:rPr>
          <w:rFonts w:ascii="Calibri" w:hAnsi="Calibri" w:cs="Calibri"/>
          <w:sz w:val="22"/>
          <w:szCs w:val="22"/>
        </w:rPr>
        <w:t xml:space="preserve"> </w:t>
      </w:r>
      <w:r w:rsidRPr="0005384E">
        <w:rPr>
          <w:rFonts w:ascii="Calibri" w:hAnsi="Calibri" w:cs="Calibri"/>
          <w:b/>
          <w:color w:val="000000"/>
          <w:sz w:val="22"/>
          <w:szCs w:val="22"/>
        </w:rPr>
        <w:t xml:space="preserve">Zakup </w:t>
      </w:r>
      <w:r w:rsidRPr="0066616F">
        <w:rPr>
          <w:rFonts w:ascii="Calibri" w:hAnsi="Calibri" w:cs="Calibri"/>
          <w:b/>
          <w:bCs/>
          <w:color w:val="000000"/>
          <w:sz w:val="22"/>
          <w:szCs w:val="22"/>
          <w:lang w:val="pl-PL"/>
        </w:rPr>
        <w:t>Spektrofotometr</w:t>
      </w:r>
      <w:r>
        <w:rPr>
          <w:rFonts w:ascii="Calibri" w:hAnsi="Calibri" w:cs="Calibri"/>
          <w:b/>
          <w:bCs/>
          <w:color w:val="000000"/>
          <w:sz w:val="22"/>
          <w:szCs w:val="22"/>
          <w:lang w:val="pl-PL"/>
        </w:rPr>
        <w:t>u</w:t>
      </w:r>
      <w:r w:rsidRPr="0066616F">
        <w:rPr>
          <w:rFonts w:ascii="Calibri" w:hAnsi="Calibri" w:cs="Calibri"/>
          <w:b/>
          <w:bCs/>
          <w:color w:val="000000"/>
          <w:sz w:val="22"/>
          <w:szCs w:val="22"/>
          <w:lang w:val="pl-PL"/>
        </w:rPr>
        <w:t xml:space="preserve"> dwuwiązkow</w:t>
      </w:r>
      <w:r>
        <w:rPr>
          <w:rFonts w:ascii="Calibri" w:hAnsi="Calibri" w:cs="Calibri"/>
          <w:b/>
          <w:bCs/>
          <w:color w:val="000000"/>
          <w:sz w:val="22"/>
          <w:szCs w:val="22"/>
          <w:lang w:val="pl-PL"/>
        </w:rPr>
        <w:t>ego</w:t>
      </w:r>
      <w:r w:rsidRPr="0066616F">
        <w:rPr>
          <w:rFonts w:ascii="Calibri" w:hAnsi="Calibri" w:cs="Calibri"/>
          <w:b/>
          <w:bCs/>
          <w:color w:val="000000"/>
          <w:sz w:val="22"/>
          <w:szCs w:val="22"/>
          <w:lang w:val="pl-PL"/>
        </w:rPr>
        <w:t xml:space="preserve"> w zakresie UV-VIS</w:t>
      </w:r>
    </w:p>
    <w:p w14:paraId="1400A3C6" w14:textId="5FBC0244" w:rsidR="0066616F" w:rsidRPr="0066616F" w:rsidRDefault="0066616F" w:rsidP="0066616F">
      <w:pPr>
        <w:pStyle w:val="Akapitzlist"/>
        <w:rPr>
          <w:rFonts w:ascii="Calibri" w:hAnsi="Calibri" w:cs="Calibri"/>
          <w:b/>
          <w:color w:val="000000"/>
          <w:sz w:val="22"/>
          <w:szCs w:val="22"/>
        </w:rPr>
      </w:pPr>
      <w:r w:rsidRPr="0005384E">
        <w:rPr>
          <w:rFonts w:ascii="Calibri" w:hAnsi="Calibri" w:cs="Calibri"/>
          <w:sz w:val="22"/>
          <w:szCs w:val="22"/>
        </w:rPr>
        <w:t xml:space="preserve">2) </w:t>
      </w:r>
      <w:r>
        <w:rPr>
          <w:rFonts w:ascii="Calibri" w:hAnsi="Calibri" w:cs="Calibri"/>
          <w:sz w:val="22"/>
          <w:szCs w:val="22"/>
          <w:lang w:val="pl-PL"/>
        </w:rPr>
        <w:t xml:space="preserve"> </w:t>
      </w:r>
      <w:r w:rsidRPr="00A06901">
        <w:rPr>
          <w:rFonts w:ascii="Calibri" w:hAnsi="Calibri" w:cs="Calibri"/>
          <w:b/>
          <w:sz w:val="22"/>
          <w:szCs w:val="22"/>
          <w:lang w:val="pl-PL"/>
        </w:rPr>
        <w:t>nr 7</w:t>
      </w:r>
      <w:r>
        <w:rPr>
          <w:rFonts w:ascii="Calibri" w:hAnsi="Calibri" w:cs="Calibri"/>
          <w:sz w:val="22"/>
          <w:szCs w:val="22"/>
          <w:lang w:val="pl-PL"/>
        </w:rPr>
        <w:t xml:space="preserve"> do SWZ dla </w:t>
      </w:r>
      <w:r w:rsidRPr="0005384E">
        <w:rPr>
          <w:rFonts w:ascii="Calibri" w:hAnsi="Calibri" w:cs="Calibri"/>
          <w:b/>
          <w:sz w:val="22"/>
          <w:szCs w:val="22"/>
        </w:rPr>
        <w:t>część 2</w:t>
      </w:r>
      <w:r w:rsidRPr="0005384E">
        <w:rPr>
          <w:rFonts w:ascii="Calibri" w:hAnsi="Calibri" w:cs="Calibri"/>
          <w:sz w:val="22"/>
          <w:szCs w:val="22"/>
        </w:rPr>
        <w:t xml:space="preserve"> – </w:t>
      </w:r>
      <w:r w:rsidRPr="0005384E">
        <w:rPr>
          <w:rFonts w:ascii="Calibri" w:hAnsi="Calibri" w:cs="Calibri"/>
          <w:b/>
          <w:color w:val="000000"/>
          <w:sz w:val="22"/>
          <w:szCs w:val="22"/>
        </w:rPr>
        <w:t xml:space="preserve">Zakup </w:t>
      </w:r>
      <w:r w:rsidRPr="0066616F">
        <w:rPr>
          <w:rFonts w:ascii="Calibri" w:hAnsi="Calibri" w:cs="Calibri"/>
          <w:b/>
          <w:color w:val="000000"/>
          <w:sz w:val="22"/>
          <w:szCs w:val="22"/>
        </w:rPr>
        <w:t>Analizator</w:t>
      </w:r>
      <w:r>
        <w:rPr>
          <w:rFonts w:ascii="Calibri" w:hAnsi="Calibri" w:cs="Calibri"/>
          <w:b/>
          <w:color w:val="000000"/>
          <w:sz w:val="22"/>
          <w:szCs w:val="22"/>
          <w:lang w:val="pl-PL"/>
        </w:rPr>
        <w:t>a</w:t>
      </w:r>
      <w:r w:rsidRPr="0066616F">
        <w:rPr>
          <w:rFonts w:ascii="Calibri" w:hAnsi="Calibri" w:cs="Calibri"/>
          <w:b/>
          <w:color w:val="000000"/>
          <w:sz w:val="22"/>
          <w:szCs w:val="22"/>
        </w:rPr>
        <w:t xml:space="preserve"> rtęci</w:t>
      </w:r>
    </w:p>
    <w:bookmarkEnd w:id="12"/>
    <w:p w14:paraId="0CCB2CF5" w14:textId="77777777" w:rsidR="0066616F" w:rsidRPr="0005384E" w:rsidRDefault="0066616F" w:rsidP="0066616F">
      <w:pPr>
        <w:numPr>
          <w:ilvl w:val="0"/>
          <w:numId w:val="11"/>
        </w:numPr>
        <w:ind w:left="426" w:hanging="426"/>
        <w:jc w:val="both"/>
        <w:rPr>
          <w:rFonts w:ascii="Calibri" w:hAnsi="Calibri" w:cs="Calibri"/>
          <w:color w:val="000000"/>
          <w:sz w:val="22"/>
          <w:szCs w:val="22"/>
        </w:rPr>
      </w:pPr>
      <w:r w:rsidRPr="00DD79C1">
        <w:rPr>
          <w:rFonts w:ascii="Calibri" w:hAnsi="Calibri" w:cs="Calibri"/>
          <w:sz w:val="22"/>
          <w:szCs w:val="22"/>
        </w:rPr>
        <w:t>Zamawiający dopuszcza składani</w:t>
      </w:r>
      <w:r>
        <w:rPr>
          <w:rFonts w:ascii="Calibri" w:hAnsi="Calibri" w:cs="Calibri"/>
          <w:sz w:val="22"/>
          <w:szCs w:val="22"/>
        </w:rPr>
        <w:t>e</w:t>
      </w:r>
      <w:r w:rsidRPr="00DD79C1">
        <w:rPr>
          <w:rFonts w:ascii="Calibri" w:hAnsi="Calibri" w:cs="Calibri"/>
          <w:sz w:val="22"/>
          <w:szCs w:val="22"/>
        </w:rPr>
        <w:t xml:space="preserve"> ofert </w:t>
      </w:r>
      <w:r>
        <w:rPr>
          <w:rFonts w:ascii="Calibri" w:hAnsi="Calibri" w:cs="Calibri"/>
          <w:sz w:val="22"/>
          <w:szCs w:val="22"/>
        </w:rPr>
        <w:t>częściowych.</w:t>
      </w:r>
    </w:p>
    <w:p w14:paraId="69886EDF" w14:textId="77777777" w:rsidR="0066616F" w:rsidRDefault="0066616F" w:rsidP="0066616F">
      <w:pPr>
        <w:numPr>
          <w:ilvl w:val="0"/>
          <w:numId w:val="11"/>
        </w:numPr>
        <w:ind w:left="426" w:hanging="426"/>
        <w:jc w:val="both"/>
        <w:rPr>
          <w:rFonts w:ascii="Calibri" w:hAnsi="Calibri" w:cs="Calibri"/>
          <w:color w:val="000000"/>
          <w:sz w:val="22"/>
          <w:szCs w:val="22"/>
        </w:rPr>
      </w:pPr>
      <w:r w:rsidRPr="003D5CA0">
        <w:rPr>
          <w:rFonts w:ascii="Calibri" w:hAnsi="Calibri" w:cs="Calibri"/>
          <w:color w:val="000000"/>
          <w:sz w:val="22"/>
          <w:szCs w:val="22"/>
        </w:rPr>
        <w:t>Kod CPV:</w:t>
      </w:r>
    </w:p>
    <w:p w14:paraId="32123FDF" w14:textId="29937C1C" w:rsidR="0066616F" w:rsidRDefault="0049264C" w:rsidP="0066616F">
      <w:pPr>
        <w:ind w:left="426"/>
        <w:jc w:val="both"/>
        <w:rPr>
          <w:rFonts w:ascii="Calibri" w:hAnsi="Calibri" w:cs="Calibri"/>
          <w:color w:val="000000"/>
          <w:sz w:val="22"/>
          <w:szCs w:val="22"/>
        </w:rPr>
      </w:pPr>
      <w:r>
        <w:rPr>
          <w:rFonts w:ascii="Calibri" w:hAnsi="Calibri" w:cs="Calibri"/>
          <w:color w:val="000000"/>
          <w:sz w:val="22"/>
          <w:szCs w:val="22"/>
        </w:rPr>
        <w:t>Główny kod CPV : 38430000-</w:t>
      </w:r>
      <w:r w:rsidR="0066616F">
        <w:rPr>
          <w:rFonts w:ascii="Calibri" w:hAnsi="Calibri" w:cs="Calibri"/>
          <w:color w:val="000000"/>
          <w:sz w:val="22"/>
          <w:szCs w:val="22"/>
        </w:rPr>
        <w:t>8 Aparatura do wykrywania i analiz.</w:t>
      </w:r>
    </w:p>
    <w:p w14:paraId="22AB6AB7" w14:textId="0D466F4C" w:rsidR="0066616F" w:rsidRDefault="0066616F" w:rsidP="0066616F">
      <w:pPr>
        <w:ind w:left="426"/>
        <w:jc w:val="both"/>
        <w:rPr>
          <w:rFonts w:ascii="Calibri" w:hAnsi="Calibri" w:cs="Calibri"/>
          <w:color w:val="000000"/>
          <w:sz w:val="22"/>
          <w:szCs w:val="22"/>
        </w:rPr>
      </w:pPr>
      <w:r>
        <w:rPr>
          <w:rFonts w:ascii="Calibri" w:hAnsi="Calibri" w:cs="Calibri"/>
          <w:color w:val="000000"/>
          <w:sz w:val="22"/>
          <w:szCs w:val="22"/>
        </w:rPr>
        <w:t>Część 1</w:t>
      </w:r>
      <w:r w:rsidRPr="003D5CA0">
        <w:rPr>
          <w:rFonts w:ascii="Calibri" w:hAnsi="Calibri" w:cs="Calibri"/>
          <w:color w:val="000000"/>
          <w:sz w:val="22"/>
          <w:szCs w:val="22"/>
        </w:rPr>
        <w:t xml:space="preserve">: </w:t>
      </w:r>
      <w:r w:rsidR="0049264C">
        <w:rPr>
          <w:rFonts w:ascii="Calibri" w:hAnsi="Calibri" w:cs="Calibri"/>
          <w:color w:val="000000"/>
          <w:sz w:val="22"/>
          <w:szCs w:val="22"/>
        </w:rPr>
        <w:t>38430000-</w:t>
      </w:r>
      <w:r>
        <w:rPr>
          <w:rFonts w:ascii="Calibri" w:hAnsi="Calibri" w:cs="Calibri"/>
          <w:color w:val="000000"/>
          <w:sz w:val="22"/>
          <w:szCs w:val="22"/>
        </w:rPr>
        <w:t>8 Aparatura do wykrywania i analiz,</w:t>
      </w:r>
    </w:p>
    <w:p w14:paraId="269585D9" w14:textId="52EEB6CE" w:rsidR="004849D8" w:rsidRPr="00EE3CD7" w:rsidRDefault="0066616F" w:rsidP="002850AD">
      <w:pPr>
        <w:ind w:left="426"/>
        <w:jc w:val="both"/>
        <w:rPr>
          <w:rFonts w:ascii="Calibri" w:hAnsi="Calibri" w:cs="Calibri"/>
          <w:color w:val="000000"/>
          <w:sz w:val="22"/>
          <w:szCs w:val="22"/>
        </w:rPr>
      </w:pPr>
      <w:r>
        <w:rPr>
          <w:rFonts w:ascii="Calibri" w:hAnsi="Calibri" w:cs="Calibri"/>
          <w:color w:val="000000"/>
          <w:sz w:val="22"/>
          <w:szCs w:val="22"/>
        </w:rPr>
        <w:t>Część 2</w:t>
      </w:r>
      <w:r w:rsidRPr="003D5CA0">
        <w:rPr>
          <w:rFonts w:ascii="Calibri" w:hAnsi="Calibri" w:cs="Calibri"/>
          <w:color w:val="000000"/>
          <w:sz w:val="22"/>
          <w:szCs w:val="22"/>
        </w:rPr>
        <w:t xml:space="preserve">: 38434000-6 </w:t>
      </w:r>
      <w:r>
        <w:rPr>
          <w:rFonts w:ascii="Calibri" w:hAnsi="Calibri" w:cs="Calibri"/>
          <w:color w:val="000000"/>
          <w:sz w:val="22"/>
          <w:szCs w:val="22"/>
        </w:rPr>
        <w:t>Analizatory.</w:t>
      </w:r>
    </w:p>
    <w:p w14:paraId="16598DFD" w14:textId="77777777" w:rsidR="0072333F" w:rsidRPr="00532986" w:rsidRDefault="008E30F6" w:rsidP="001953D4">
      <w:pPr>
        <w:numPr>
          <w:ilvl w:val="0"/>
          <w:numId w:val="11"/>
        </w:numPr>
        <w:ind w:left="426" w:hanging="426"/>
        <w:jc w:val="both"/>
        <w:rPr>
          <w:rFonts w:ascii="Calibri" w:hAnsi="Calibri" w:cs="Calibri"/>
          <w:color w:val="000000"/>
          <w:sz w:val="22"/>
          <w:szCs w:val="22"/>
        </w:rPr>
      </w:pPr>
      <w:r w:rsidRPr="00532986">
        <w:rPr>
          <w:rFonts w:ascii="Calibri" w:hAnsi="Calibri" w:cs="Calibri"/>
          <w:color w:val="000000"/>
          <w:sz w:val="22"/>
          <w:szCs w:val="22"/>
        </w:rPr>
        <w:t>Zamawiający nie dopuszcza składania ofert wariantowych.</w:t>
      </w:r>
    </w:p>
    <w:p w14:paraId="04A8D185" w14:textId="0E06BC05" w:rsidR="00697804" w:rsidRPr="004849D8" w:rsidRDefault="00697804" w:rsidP="001953D4">
      <w:pPr>
        <w:numPr>
          <w:ilvl w:val="0"/>
          <w:numId w:val="11"/>
        </w:numPr>
        <w:ind w:left="426" w:hanging="426"/>
        <w:jc w:val="both"/>
        <w:rPr>
          <w:rFonts w:ascii="Calibri" w:hAnsi="Calibri" w:cs="Calibri"/>
          <w:color w:val="000000"/>
          <w:sz w:val="22"/>
          <w:szCs w:val="22"/>
        </w:rPr>
      </w:pPr>
      <w:r w:rsidRPr="004849D8">
        <w:rPr>
          <w:rFonts w:ascii="Calibri" w:hAnsi="Calibri" w:cs="Calibri"/>
          <w:color w:val="000000"/>
          <w:sz w:val="22"/>
          <w:szCs w:val="22"/>
        </w:rPr>
        <w:t>Zamawiający nie przewiduje przeprowadzenia wizji lokalnej.</w:t>
      </w:r>
    </w:p>
    <w:p w14:paraId="5B7A8E0B" w14:textId="62CB7CD8" w:rsidR="00697804" w:rsidRPr="004A6D28" w:rsidRDefault="00697804" w:rsidP="001953D4">
      <w:pPr>
        <w:numPr>
          <w:ilvl w:val="0"/>
          <w:numId w:val="11"/>
        </w:numPr>
        <w:ind w:left="426" w:hanging="426"/>
        <w:jc w:val="both"/>
        <w:rPr>
          <w:rFonts w:ascii="Calibri" w:hAnsi="Calibri" w:cs="Calibri"/>
          <w:color w:val="000000"/>
          <w:sz w:val="22"/>
          <w:szCs w:val="22"/>
        </w:rPr>
      </w:pPr>
      <w:r w:rsidRPr="004A6D28">
        <w:rPr>
          <w:rFonts w:ascii="Calibri" w:hAnsi="Calibri" w:cs="Calibri"/>
          <w:color w:val="000000"/>
          <w:sz w:val="22"/>
          <w:szCs w:val="22"/>
        </w:rPr>
        <w:t>Zamawiający nie przewiduje rozliczeń</w:t>
      </w:r>
      <w:r w:rsidR="004A6D28" w:rsidRPr="004A6D28">
        <w:rPr>
          <w:rFonts w:ascii="Calibri" w:hAnsi="Calibri" w:cs="Calibri"/>
          <w:sz w:val="22"/>
          <w:szCs w:val="22"/>
        </w:rPr>
        <w:t xml:space="preserve"> </w:t>
      </w:r>
      <w:r w:rsidRPr="004A6D28">
        <w:rPr>
          <w:rFonts w:ascii="Calibri" w:hAnsi="Calibri" w:cs="Calibri"/>
          <w:color w:val="000000"/>
          <w:sz w:val="22"/>
          <w:szCs w:val="22"/>
        </w:rPr>
        <w:t>w walutach obcych.</w:t>
      </w:r>
    </w:p>
    <w:p w14:paraId="07A814B7" w14:textId="77777777" w:rsidR="001E5559" w:rsidRDefault="001E5559"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wyboru najkorzystniejszej oferty z zastosowaniem aukcji elektronicznej.</w:t>
      </w:r>
    </w:p>
    <w:p w14:paraId="562F665A" w14:textId="77777777" w:rsidR="00113FCA" w:rsidRPr="00113FCA" w:rsidRDefault="00113FCA"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zawarcia umowy ramowej.</w:t>
      </w:r>
    </w:p>
    <w:p w14:paraId="73767B89" w14:textId="77777777" w:rsidR="00113FCA" w:rsidRDefault="00113FCA"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Pr="00113FCA">
        <w:rPr>
          <w:rFonts w:ascii="Calibri" w:hAnsi="Calibri" w:cs="Calibri"/>
          <w:color w:val="000000"/>
          <w:sz w:val="22"/>
          <w:szCs w:val="22"/>
        </w:rPr>
        <w:t xml:space="preserve">zastrzega możliwości ubiegania się o udzielenie zamówienia wyłącznie przez wykonawców, o których mowa w art. 94 Ustawy </w:t>
      </w:r>
      <w:proofErr w:type="spellStart"/>
      <w:r w:rsidRPr="00113FCA">
        <w:rPr>
          <w:rFonts w:ascii="Calibri" w:hAnsi="Calibri" w:cs="Calibri"/>
          <w:color w:val="000000"/>
          <w:sz w:val="22"/>
          <w:szCs w:val="22"/>
        </w:rPr>
        <w:t>P</w:t>
      </w:r>
      <w:r w:rsidR="002367F2">
        <w:rPr>
          <w:rFonts w:ascii="Calibri" w:hAnsi="Calibri" w:cs="Calibri"/>
          <w:color w:val="000000"/>
          <w:sz w:val="22"/>
          <w:szCs w:val="22"/>
        </w:rPr>
        <w:t>zp</w:t>
      </w:r>
      <w:proofErr w:type="spellEnd"/>
      <w:r w:rsidR="002367F2">
        <w:rPr>
          <w:rFonts w:ascii="Calibri" w:hAnsi="Calibri" w:cs="Calibri"/>
          <w:color w:val="000000"/>
          <w:sz w:val="22"/>
          <w:szCs w:val="22"/>
        </w:rPr>
        <w:t>.</w:t>
      </w:r>
    </w:p>
    <w:p w14:paraId="236E25BE" w14:textId="77777777" w:rsidR="00113FCA" w:rsidRDefault="002367F2"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00DA5F96" w:rsidRPr="002367F2">
        <w:rPr>
          <w:rFonts w:ascii="Calibri" w:hAnsi="Calibri" w:cs="Calibri"/>
          <w:color w:val="000000"/>
          <w:sz w:val="22"/>
          <w:szCs w:val="22"/>
        </w:rPr>
        <w:t>przewiduje</w:t>
      </w:r>
      <w:r w:rsidRPr="002367F2">
        <w:rPr>
          <w:rFonts w:ascii="Calibri" w:hAnsi="Calibri" w:cs="Calibri"/>
          <w:color w:val="000000"/>
          <w:sz w:val="22"/>
          <w:szCs w:val="22"/>
        </w:rPr>
        <w:t xml:space="preserve"> możliwości</w:t>
      </w:r>
      <w:r w:rsidR="00113FCA" w:rsidRPr="002367F2">
        <w:rPr>
          <w:rFonts w:ascii="Calibri" w:hAnsi="Calibri" w:cs="Calibri"/>
          <w:color w:val="000000"/>
          <w:sz w:val="22"/>
          <w:szCs w:val="22"/>
        </w:rPr>
        <w:t xml:space="preserve"> złożenia ofert w postaci katalogów elektronicznych lub dołączenia </w:t>
      </w:r>
      <w:r w:rsidR="00DA5F96" w:rsidRPr="002367F2">
        <w:rPr>
          <w:rFonts w:ascii="Calibri" w:hAnsi="Calibri" w:cs="Calibri"/>
          <w:color w:val="000000"/>
          <w:sz w:val="22"/>
          <w:szCs w:val="22"/>
        </w:rPr>
        <w:t>katalogów</w:t>
      </w:r>
      <w:r w:rsidR="00113FCA" w:rsidRPr="002367F2">
        <w:rPr>
          <w:rFonts w:ascii="Calibri" w:hAnsi="Calibri" w:cs="Calibri"/>
          <w:color w:val="000000"/>
          <w:sz w:val="22"/>
          <w:szCs w:val="22"/>
        </w:rPr>
        <w:t xml:space="preserve"> elektronicznych do oferty, w sytuacji określonej w art. 93</w:t>
      </w:r>
      <w:r>
        <w:rPr>
          <w:rFonts w:ascii="Calibri" w:hAnsi="Calibri" w:cs="Calibri"/>
          <w:color w:val="000000"/>
          <w:sz w:val="22"/>
          <w:szCs w:val="22"/>
        </w:rPr>
        <w:t xml:space="preserve"> </w:t>
      </w:r>
      <w:r w:rsidRPr="00113FCA">
        <w:rPr>
          <w:rFonts w:ascii="Calibri" w:hAnsi="Calibri" w:cs="Calibri"/>
          <w:color w:val="000000"/>
          <w:sz w:val="22"/>
          <w:szCs w:val="22"/>
        </w:rPr>
        <w:t xml:space="preserve">Ustawy </w:t>
      </w:r>
      <w:proofErr w:type="spellStart"/>
      <w:r w:rsidRPr="00113FCA">
        <w:rPr>
          <w:rFonts w:ascii="Calibri" w:hAnsi="Calibri" w:cs="Calibri"/>
          <w:color w:val="000000"/>
          <w:sz w:val="22"/>
          <w:szCs w:val="22"/>
        </w:rPr>
        <w:t>Pzp</w:t>
      </w:r>
      <w:proofErr w:type="spellEnd"/>
      <w:r>
        <w:rPr>
          <w:rFonts w:ascii="Calibri" w:hAnsi="Calibri" w:cs="Calibri"/>
          <w:color w:val="000000"/>
          <w:sz w:val="22"/>
          <w:szCs w:val="22"/>
        </w:rPr>
        <w:t>.</w:t>
      </w:r>
    </w:p>
    <w:p w14:paraId="1F855352" w14:textId="40DCCCC8" w:rsidR="00FE7885" w:rsidRDefault="004570B6" w:rsidP="00AB1749">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udzielania zamówienia podobnego dla usług lub robót budowlanych oraz zamówienia dodatkowego dla dostaw.</w:t>
      </w:r>
    </w:p>
    <w:p w14:paraId="71A8E9B2" w14:textId="65013A86" w:rsidR="009957B7" w:rsidRPr="009957B7" w:rsidRDefault="009957B7" w:rsidP="009957B7">
      <w:pPr>
        <w:pStyle w:val="Default"/>
        <w:numPr>
          <w:ilvl w:val="0"/>
          <w:numId w:val="11"/>
        </w:numPr>
        <w:ind w:left="360"/>
        <w:jc w:val="both"/>
        <w:rPr>
          <w:rFonts w:ascii="Calibri" w:hAnsi="Calibri" w:cs="Calibri"/>
          <w:sz w:val="22"/>
          <w:szCs w:val="22"/>
        </w:rPr>
      </w:pPr>
      <w:r w:rsidRPr="0037425F">
        <w:rPr>
          <w:rFonts w:ascii="Calibri" w:hAnsi="Calibri" w:cs="Calibri"/>
          <w:sz w:val="22"/>
          <w:szCs w:val="22"/>
        </w:rPr>
        <w:t xml:space="preserve">Zamawiający dopuszcza składanie ofert równoważnych. Wykonawca składający ofertę równoważną, zgodnie z postanowieniami Ustawy </w:t>
      </w:r>
      <w:proofErr w:type="spellStart"/>
      <w:r w:rsidRPr="0037425F">
        <w:rPr>
          <w:rFonts w:ascii="Calibri" w:hAnsi="Calibri" w:cs="Calibri"/>
          <w:sz w:val="22"/>
          <w:szCs w:val="22"/>
        </w:rPr>
        <w:t>Pzp</w:t>
      </w:r>
      <w:proofErr w:type="spellEnd"/>
      <w:r w:rsidRPr="0037425F">
        <w:rPr>
          <w:rFonts w:ascii="Calibri" w:hAnsi="Calibri" w:cs="Calibri"/>
          <w:sz w:val="22"/>
          <w:szCs w:val="22"/>
        </w:rPr>
        <w:t xml:space="preserve">, jest zobowiązany wykazać w treści składanej oferty, iż oferowany przez niego przedmiot równoważny spełnia wymagania i parametry techniczne określone w SWZ. W szczególności wymaga się od Wykonawcy podania nazwy producenta, modelu oferowanego produktu równoważnego. Obowiązek udowodnienia równoważności oferty spoczywa na Wykonawcy. Potwierdzenie równoważności  dokonuje się poprzez złożenie </w:t>
      </w:r>
      <w:r w:rsidRPr="0037425F">
        <w:rPr>
          <w:rFonts w:ascii="Calibri" w:hAnsi="Calibri" w:cs="Calibri"/>
          <w:b/>
          <w:sz w:val="22"/>
          <w:szCs w:val="22"/>
        </w:rPr>
        <w:t>odpowiednich dokumentów</w:t>
      </w:r>
      <w:r w:rsidRPr="0037425F">
        <w:rPr>
          <w:rFonts w:ascii="Calibri" w:hAnsi="Calibri" w:cs="Calibri"/>
          <w:sz w:val="22"/>
          <w:szCs w:val="22"/>
        </w:rPr>
        <w:t xml:space="preserve"> (np.: aktualnej karty/charakterystyki produktu, certyfikatu produktu, oferty katalogowej wraz z opisem lub innym dokumentem/materiałem) sporządzonym w języku polskim lub przetłumaczonym na język polski, potwierdzającym zgodność oferowanych produktów równoważnych z wymaganiami szczegółowymi określonymi przez Zamawiającego.</w:t>
      </w:r>
    </w:p>
    <w:p w14:paraId="246B18DD" w14:textId="7122A60C" w:rsidR="00F0454F" w:rsidRPr="00F0454F" w:rsidRDefault="000F51D9" w:rsidP="00F0454F">
      <w:pPr>
        <w:pStyle w:val="Default"/>
        <w:numPr>
          <w:ilvl w:val="0"/>
          <w:numId w:val="11"/>
        </w:numPr>
        <w:ind w:left="360"/>
        <w:jc w:val="both"/>
        <w:rPr>
          <w:rFonts w:ascii="Calibri" w:hAnsi="Calibri" w:cs="Calibri"/>
          <w:b/>
          <w:sz w:val="22"/>
          <w:szCs w:val="22"/>
        </w:rPr>
      </w:pPr>
      <w:r>
        <w:rPr>
          <w:rFonts w:ascii="Calibri" w:hAnsi="Calibri" w:cs="Calibri"/>
          <w:sz w:val="22"/>
          <w:szCs w:val="22"/>
        </w:rPr>
        <w:t>Wszędzie tam gdzie zamawiający w dokumentach zamówienia powołuje się na konkretne normy polskie, europejskie lub innych państw a także normy europejskie, specyfikacje techniczne i inne systemy referencji technicznych, w szczególności o których mowa w art. 101 ust. 1 Ustawy </w:t>
      </w:r>
      <w:proofErr w:type="spellStart"/>
      <w:r>
        <w:rPr>
          <w:rFonts w:ascii="Calibri" w:hAnsi="Calibri" w:cs="Calibri"/>
          <w:sz w:val="22"/>
          <w:szCs w:val="22"/>
        </w:rPr>
        <w:t>Pzp</w:t>
      </w:r>
      <w:proofErr w:type="spellEnd"/>
      <w:r>
        <w:rPr>
          <w:rFonts w:ascii="Calibri" w:hAnsi="Calibri" w:cs="Calibri"/>
          <w:sz w:val="22"/>
          <w:szCs w:val="22"/>
        </w:rPr>
        <w:t xml:space="preserve">, a </w:t>
      </w:r>
      <w:r>
        <w:rPr>
          <w:rFonts w:ascii="Calibri" w:hAnsi="Calibri" w:cs="Calibri"/>
          <w:sz w:val="22"/>
          <w:szCs w:val="22"/>
        </w:rPr>
        <w:lastRenderedPageBreak/>
        <w:t>także przepisy obowiązujące na terenie Polski lub Unii Europejskiej, które spełniać ma przedmiot zamówienia, sposób realizacji dostaw albo wykonawca będą obowiązywać postanowienia najnowszego wydania lub poprawionego wydania powołanych norm, specyfikacji, systemów referencji i przepisów o ile w odniesieniu do danego konkretnego przepisu, normy, specyfikacji lub systemu referencji wyraźnie nie postanowiono inaczej. W przypadku, gdy powołane normy, przepisy, specyfikacje lub systemy referencji są państwowe lub odnoszą się do konkretnego kraju lub regionu, mogą być również stosowane inne odpowiednie </w:t>
      </w:r>
      <w:r>
        <w:t xml:space="preserve"> </w:t>
      </w:r>
      <w:r>
        <w:rPr>
          <w:rFonts w:ascii="Calibri" w:hAnsi="Calibri" w:cs="Calibri"/>
          <w:sz w:val="22"/>
          <w:szCs w:val="22"/>
        </w:rPr>
        <w:t>normy, przepisy, specyfikacje lub systemy referencji </w:t>
      </w:r>
      <w:r>
        <w:t> </w:t>
      </w:r>
      <w:r>
        <w:rPr>
          <w:rFonts w:ascii="Calibri" w:hAnsi="Calibri" w:cs="Calibri"/>
          <w:sz w:val="22"/>
          <w:szCs w:val="22"/>
        </w:rPr>
        <w:t>zapewniające równy lub wyższy poziom wykonania niż powołane </w:t>
      </w:r>
      <w:r>
        <w:t xml:space="preserve"> </w:t>
      </w:r>
      <w:r>
        <w:rPr>
          <w:rFonts w:ascii="Calibri" w:hAnsi="Calibri" w:cs="Calibri"/>
          <w:sz w:val="22"/>
          <w:szCs w:val="22"/>
        </w:rPr>
        <w:t>normy, przepisy, specyfikacje lub systemy referencji.</w:t>
      </w:r>
    </w:p>
    <w:p w14:paraId="6390EBAB" w14:textId="77777777" w:rsidR="00F0454F" w:rsidRDefault="00F0454F" w:rsidP="00F0454F">
      <w:pPr>
        <w:pStyle w:val="Default"/>
        <w:ind w:left="360"/>
        <w:jc w:val="both"/>
        <w:rPr>
          <w:rFonts w:ascii="Calibri" w:hAnsi="Calibri" w:cs="Calibri"/>
          <w:sz w:val="22"/>
          <w:szCs w:val="22"/>
        </w:rPr>
      </w:pPr>
    </w:p>
    <w:p w14:paraId="5C22EED4" w14:textId="20EDF306" w:rsidR="00FF63FD" w:rsidRPr="00FF63FD" w:rsidRDefault="00FF63FD" w:rsidP="00F0454F">
      <w:pPr>
        <w:pStyle w:val="Default"/>
        <w:spacing w:after="120"/>
        <w:ind w:left="360"/>
        <w:jc w:val="both"/>
        <w:rPr>
          <w:rFonts w:ascii="Calibri" w:hAnsi="Calibri" w:cs="Calibri"/>
          <w:b/>
          <w:sz w:val="22"/>
          <w:szCs w:val="22"/>
        </w:rPr>
      </w:pPr>
      <w:r w:rsidRPr="00FF63FD">
        <w:rPr>
          <w:rFonts w:ascii="Calibri" w:hAnsi="Calibri" w:cs="Calibri"/>
          <w:b/>
          <w:sz w:val="22"/>
          <w:szCs w:val="22"/>
        </w:rPr>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 z opisem wskazanym w SWZ.</w:t>
      </w:r>
    </w:p>
    <w:tbl>
      <w:tblPr>
        <w:tblW w:w="9086" w:type="dxa"/>
        <w:tblInd w:w="97" w:type="dxa"/>
        <w:shd w:val="clear" w:color="auto" w:fill="00B050"/>
        <w:tblCellMar>
          <w:left w:w="70" w:type="dxa"/>
          <w:right w:w="70" w:type="dxa"/>
        </w:tblCellMar>
        <w:tblLook w:val="0000" w:firstRow="0" w:lastRow="0" w:firstColumn="0" w:lastColumn="0" w:noHBand="0" w:noVBand="0"/>
      </w:tblPr>
      <w:tblGrid>
        <w:gridCol w:w="9086"/>
      </w:tblGrid>
      <w:tr w:rsidR="00786406" w:rsidRPr="0072333F" w14:paraId="5D5F55F1" w14:textId="77777777" w:rsidTr="00910A82">
        <w:trPr>
          <w:trHeight w:val="366"/>
        </w:trPr>
        <w:tc>
          <w:tcPr>
            <w:tcW w:w="9086" w:type="dxa"/>
            <w:shd w:val="clear" w:color="auto" w:fill="00B050"/>
          </w:tcPr>
          <w:p w14:paraId="2BC2706A" w14:textId="77777777" w:rsidR="00CB27C1" w:rsidRPr="00FD3262" w:rsidRDefault="00CB27C1" w:rsidP="004B49D5">
            <w:pPr>
              <w:pStyle w:val="Nagwek2"/>
              <w:numPr>
                <w:ilvl w:val="0"/>
                <w:numId w:val="3"/>
              </w:numPr>
              <w:tabs>
                <w:tab w:val="clear" w:pos="426"/>
              </w:tabs>
              <w:spacing w:after="120"/>
              <w:jc w:val="both"/>
              <w:rPr>
                <w:rFonts w:ascii="Calibri" w:hAnsi="Calibri" w:cs="Calibri"/>
                <w:color w:val="FFFFFF"/>
                <w:sz w:val="22"/>
                <w:szCs w:val="22"/>
              </w:rPr>
            </w:pPr>
            <w:bookmarkStart w:id="13" w:name="_Toc72717328"/>
            <w:bookmarkStart w:id="14" w:name="_Toc95621012"/>
            <w:bookmarkStart w:id="15" w:name="_Toc95621113"/>
            <w:bookmarkStart w:id="16" w:name="_Toc95633496"/>
            <w:bookmarkStart w:id="17" w:name="_Toc182554627"/>
            <w:r w:rsidRPr="00FD3262">
              <w:rPr>
                <w:rFonts w:ascii="Calibri" w:hAnsi="Calibri" w:cs="Calibri"/>
                <w:color w:val="FFFFFF"/>
                <w:sz w:val="22"/>
                <w:szCs w:val="22"/>
                <w:lang w:val="pl-PL" w:eastAsia="pl-PL"/>
              </w:rPr>
              <w:t>TERMIN</w:t>
            </w:r>
            <w:r w:rsidR="007F4F3A" w:rsidRPr="00FD3262">
              <w:rPr>
                <w:rFonts w:ascii="Calibri" w:hAnsi="Calibri" w:cs="Calibri"/>
                <w:color w:val="FFFFFF"/>
                <w:sz w:val="22"/>
                <w:szCs w:val="22"/>
              </w:rPr>
              <w:t xml:space="preserve"> I MIEJSCE</w:t>
            </w:r>
            <w:r w:rsidRPr="00FD3262">
              <w:rPr>
                <w:rFonts w:ascii="Calibri" w:hAnsi="Calibri" w:cs="Calibri"/>
                <w:color w:val="FFFFFF"/>
                <w:sz w:val="22"/>
                <w:szCs w:val="22"/>
              </w:rPr>
              <w:t xml:space="preserve"> WYKONANIA ZAMÓWIENIA</w:t>
            </w:r>
          </w:p>
        </w:tc>
      </w:tr>
    </w:tbl>
    <w:bookmarkEnd w:id="13"/>
    <w:bookmarkEnd w:id="14"/>
    <w:bookmarkEnd w:id="15"/>
    <w:bookmarkEnd w:id="16"/>
    <w:bookmarkEnd w:id="17"/>
    <w:p w14:paraId="2D70EAAC" w14:textId="0E8584D5" w:rsidR="00B64767" w:rsidRPr="005A6693" w:rsidRDefault="00B64767" w:rsidP="00134ABA">
      <w:pPr>
        <w:numPr>
          <w:ilvl w:val="0"/>
          <w:numId w:val="43"/>
        </w:numPr>
        <w:spacing w:before="120"/>
        <w:ind w:left="426" w:hanging="426"/>
        <w:jc w:val="both"/>
        <w:rPr>
          <w:rFonts w:ascii="Calibri" w:hAnsi="Calibri" w:cs="Calibri"/>
          <w:color w:val="000000"/>
          <w:sz w:val="22"/>
          <w:szCs w:val="22"/>
        </w:rPr>
      </w:pPr>
      <w:r w:rsidRPr="005A6693">
        <w:rPr>
          <w:rFonts w:ascii="Calibri" w:hAnsi="Calibri" w:cs="Calibri"/>
          <w:color w:val="000000"/>
          <w:sz w:val="22"/>
          <w:szCs w:val="22"/>
        </w:rPr>
        <w:t xml:space="preserve">Termin wykonania zamówienia: </w:t>
      </w:r>
      <w:r w:rsidRPr="005A6693">
        <w:rPr>
          <w:rFonts w:ascii="Calibri" w:hAnsi="Calibri" w:cs="Calibri"/>
          <w:b/>
          <w:color w:val="000000"/>
          <w:sz w:val="22"/>
          <w:szCs w:val="22"/>
        </w:rPr>
        <w:t xml:space="preserve">w terminie do </w:t>
      </w:r>
      <w:r w:rsidR="00FA3331" w:rsidRPr="005A6693">
        <w:rPr>
          <w:rFonts w:ascii="Calibri" w:hAnsi="Calibri" w:cs="Calibri"/>
          <w:b/>
          <w:color w:val="000000"/>
          <w:sz w:val="22"/>
          <w:szCs w:val="22"/>
        </w:rPr>
        <w:t xml:space="preserve">15 </w:t>
      </w:r>
      <w:r w:rsidR="00A14C88" w:rsidRPr="005A6693">
        <w:rPr>
          <w:rFonts w:ascii="Calibri" w:hAnsi="Calibri" w:cs="Calibri"/>
          <w:b/>
          <w:color w:val="000000"/>
          <w:sz w:val="22"/>
          <w:szCs w:val="22"/>
        </w:rPr>
        <w:t>tygodni</w:t>
      </w:r>
      <w:r w:rsidRPr="005A6693">
        <w:rPr>
          <w:rFonts w:ascii="Calibri" w:hAnsi="Calibri" w:cs="Calibri"/>
          <w:b/>
          <w:color w:val="000000"/>
          <w:sz w:val="22"/>
          <w:szCs w:val="22"/>
        </w:rPr>
        <w:t xml:space="preserve"> od dnia zawarcia umowy.</w:t>
      </w:r>
    </w:p>
    <w:p w14:paraId="00CC4AB1" w14:textId="1E432BD8" w:rsidR="00D8271E" w:rsidRPr="00AB7014" w:rsidRDefault="00B64767" w:rsidP="00134ABA">
      <w:pPr>
        <w:numPr>
          <w:ilvl w:val="0"/>
          <w:numId w:val="43"/>
        </w:numPr>
        <w:spacing w:before="120" w:after="120"/>
        <w:ind w:left="426" w:hanging="426"/>
        <w:jc w:val="both"/>
        <w:rPr>
          <w:rFonts w:ascii="Calibri" w:hAnsi="Calibri" w:cs="Calibri"/>
          <w:color w:val="000000"/>
          <w:sz w:val="22"/>
          <w:szCs w:val="22"/>
        </w:rPr>
      </w:pPr>
      <w:r w:rsidRPr="00BA4F90">
        <w:rPr>
          <w:rFonts w:ascii="Calibri" w:hAnsi="Calibri" w:cs="Calibri"/>
          <w:color w:val="000000"/>
          <w:sz w:val="22"/>
          <w:szCs w:val="22"/>
        </w:rPr>
        <w:t>Miejsce</w:t>
      </w:r>
      <w:r w:rsidRPr="00BA4F90">
        <w:rPr>
          <w:rFonts w:ascii="Calibri" w:hAnsi="Calibri" w:cs="Calibri"/>
          <w:sz w:val="22"/>
          <w:szCs w:val="22"/>
        </w:rPr>
        <w:t xml:space="preserve"> wykonania zamówienia:</w:t>
      </w:r>
      <w:r w:rsidRPr="00BA4F90">
        <w:rPr>
          <w:rFonts w:ascii="Calibri" w:hAnsi="Calibri" w:cs="Calibri"/>
          <w:b/>
          <w:sz w:val="22"/>
          <w:szCs w:val="22"/>
        </w:rPr>
        <w:t xml:space="preserve"> </w:t>
      </w:r>
      <w:r w:rsidR="00963D1E" w:rsidRPr="008C74C6">
        <w:rPr>
          <w:rFonts w:ascii="Calibri" w:hAnsi="Calibri" w:cs="Calibri"/>
          <w:sz w:val="22"/>
          <w:szCs w:val="22"/>
        </w:rPr>
        <w:t>Instytut Zootechniki – Państwowy Instytut Badawczy, Krajowe Laboratorium Pasz, 20-079 Lublin, ul. Chmielna 2</w:t>
      </w:r>
    </w:p>
    <w:tbl>
      <w:tblPr>
        <w:tblW w:w="907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3"/>
      </w:tblGrid>
      <w:tr w:rsidR="003D139D" w:rsidRPr="000F122B" w14:paraId="11980708" w14:textId="77777777" w:rsidTr="00A45ECD">
        <w:trPr>
          <w:trHeight w:val="445"/>
        </w:trPr>
        <w:tc>
          <w:tcPr>
            <w:tcW w:w="9073" w:type="dxa"/>
            <w:tcBorders>
              <w:top w:val="nil"/>
              <w:left w:val="nil"/>
              <w:bottom w:val="nil"/>
              <w:right w:val="nil"/>
            </w:tcBorders>
            <w:shd w:val="clear" w:color="auto" w:fill="00B050"/>
          </w:tcPr>
          <w:p w14:paraId="54E934B6" w14:textId="77777777" w:rsidR="003D139D" w:rsidRPr="000F122B" w:rsidRDefault="003D139D"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18" w:name="_Hlk62725355"/>
            <w:r>
              <w:rPr>
                <w:rFonts w:ascii="Calibri" w:hAnsi="Calibri" w:cs="Calibri"/>
                <w:color w:val="FFFFFF"/>
                <w:sz w:val="22"/>
                <w:szCs w:val="22"/>
                <w:lang w:val="pl-PL" w:eastAsia="pl-PL"/>
              </w:rPr>
              <w:t>WARUNKI UDZIAŁU W POSTĘPOWANIU</w:t>
            </w:r>
          </w:p>
        </w:tc>
      </w:tr>
    </w:tbl>
    <w:bookmarkEnd w:id="18"/>
    <w:p w14:paraId="10527A60" w14:textId="77777777" w:rsidR="003D139D" w:rsidRPr="00A30B14" w:rsidRDefault="003D139D" w:rsidP="001953D4">
      <w:pPr>
        <w:numPr>
          <w:ilvl w:val="0"/>
          <w:numId w:val="12"/>
        </w:numPr>
        <w:spacing w:before="120"/>
        <w:ind w:left="426" w:hanging="426"/>
        <w:jc w:val="both"/>
        <w:rPr>
          <w:rFonts w:ascii="Calibri" w:hAnsi="Calibri" w:cs="Calibri"/>
          <w:sz w:val="22"/>
          <w:u w:val="single"/>
        </w:rPr>
      </w:pPr>
      <w:r w:rsidRPr="00A30B14">
        <w:rPr>
          <w:rFonts w:ascii="Calibri" w:hAnsi="Calibri" w:cs="Calibri"/>
          <w:sz w:val="22"/>
          <w:lang w:val="x-none"/>
        </w:rPr>
        <w:t xml:space="preserve">O udzielenie zamówienia mogą ubiegać się Wykonawcy, którzy spełniają warunki udziału </w:t>
      </w:r>
      <w:r w:rsidR="00987739">
        <w:rPr>
          <w:rFonts w:ascii="Calibri" w:hAnsi="Calibri" w:cs="Calibri"/>
          <w:sz w:val="22"/>
          <w:lang w:val="x-none"/>
        </w:rPr>
        <w:br/>
      </w:r>
      <w:r w:rsidRPr="00A30B14">
        <w:rPr>
          <w:rFonts w:ascii="Calibri" w:hAnsi="Calibri" w:cs="Calibri"/>
          <w:sz w:val="22"/>
          <w:lang w:val="x-none"/>
        </w:rPr>
        <w:t>w</w:t>
      </w:r>
      <w:r w:rsidRPr="00A30B14">
        <w:rPr>
          <w:rFonts w:ascii="Calibri" w:hAnsi="Calibri" w:cs="Calibri"/>
          <w:sz w:val="22"/>
        </w:rPr>
        <w:t xml:space="preserve"> postępowaniu dotyczące: </w:t>
      </w:r>
    </w:p>
    <w:p w14:paraId="472D7EC1" w14:textId="77777777" w:rsidR="003D139D" w:rsidRPr="00ED4813" w:rsidRDefault="003D139D" w:rsidP="00CB6B73">
      <w:pPr>
        <w:pStyle w:val="NormalnyArialNarrow"/>
        <w:numPr>
          <w:ilvl w:val="0"/>
          <w:numId w:val="2"/>
        </w:numPr>
        <w:ind w:left="567"/>
        <w:rPr>
          <w:rFonts w:ascii="Calibri" w:hAnsi="Calibri" w:cs="Calibri"/>
          <w:b/>
        </w:rPr>
      </w:pPr>
      <w:r w:rsidRPr="00ED4813">
        <w:rPr>
          <w:rFonts w:ascii="Calibri" w:hAnsi="Calibri" w:cs="Calibri"/>
          <w:b/>
        </w:rPr>
        <w:t xml:space="preserve">zdolności do występowania w obrocie gospodarczym, </w:t>
      </w:r>
    </w:p>
    <w:p w14:paraId="37648FB3" w14:textId="38FCCD04" w:rsidR="003D139D" w:rsidRPr="00ED4813" w:rsidRDefault="003D139D" w:rsidP="00CB6B73">
      <w:pPr>
        <w:pStyle w:val="Default"/>
        <w:ind w:left="426"/>
        <w:jc w:val="both"/>
        <w:rPr>
          <w:rFonts w:ascii="Calibri" w:hAnsi="Calibri" w:cs="Calibri"/>
          <w:color w:val="auto"/>
          <w:sz w:val="22"/>
          <w:szCs w:val="22"/>
        </w:rPr>
      </w:pPr>
      <w:r w:rsidRPr="00ED4813">
        <w:rPr>
          <w:rFonts w:ascii="Calibri" w:hAnsi="Calibri" w:cs="Calibri"/>
          <w:color w:val="auto"/>
          <w:sz w:val="22"/>
          <w:szCs w:val="22"/>
        </w:rPr>
        <w:t xml:space="preserve">Zamawiający nie wyznacza szczegółowego warunku w tym zakresie. </w:t>
      </w:r>
    </w:p>
    <w:p w14:paraId="27E99AD9" w14:textId="77777777" w:rsidR="005F56A7" w:rsidRPr="004F60EF" w:rsidRDefault="005F56A7" w:rsidP="00CB6B73">
      <w:pPr>
        <w:pStyle w:val="Default"/>
        <w:jc w:val="both"/>
        <w:rPr>
          <w:rFonts w:ascii="Calibri" w:hAnsi="Calibri" w:cs="Calibri"/>
          <w:i/>
          <w:color w:val="auto"/>
          <w:sz w:val="22"/>
          <w:szCs w:val="22"/>
        </w:rPr>
      </w:pPr>
    </w:p>
    <w:p w14:paraId="47E641FC" w14:textId="77777777" w:rsidR="003D139D" w:rsidRPr="00ED4813" w:rsidRDefault="003D139D" w:rsidP="00CB6B73">
      <w:pPr>
        <w:pStyle w:val="NormalnyArialNarrow"/>
        <w:numPr>
          <w:ilvl w:val="0"/>
          <w:numId w:val="2"/>
        </w:numPr>
        <w:ind w:left="567"/>
        <w:rPr>
          <w:rFonts w:ascii="Calibri" w:hAnsi="Calibri" w:cs="Calibri"/>
        </w:rPr>
      </w:pPr>
      <w:r w:rsidRPr="00ED4813">
        <w:rPr>
          <w:rFonts w:ascii="Calibri" w:hAnsi="Calibri" w:cs="Calibri"/>
          <w:b/>
        </w:rPr>
        <w:t xml:space="preserve">uprawnień do prowadzenia określonej działalności gospodarczej lub </w:t>
      </w:r>
      <w:r w:rsidRPr="00CB6B73">
        <w:rPr>
          <w:rFonts w:ascii="Calibri" w:hAnsi="Calibri" w:cs="Calibri"/>
          <w:b/>
        </w:rPr>
        <w:t>zawodowej, o ile wynika to z odrębnych przepisów,</w:t>
      </w:r>
      <w:r w:rsidRPr="00ED4813">
        <w:rPr>
          <w:rFonts w:ascii="Calibri" w:hAnsi="Calibri" w:cs="Calibri"/>
        </w:rPr>
        <w:t xml:space="preserve"> </w:t>
      </w:r>
    </w:p>
    <w:p w14:paraId="677E4181" w14:textId="53F970FC" w:rsidR="003D139D" w:rsidRDefault="002A1BA1" w:rsidP="002A1BA1">
      <w:pPr>
        <w:pStyle w:val="NormalnyArialNarrow"/>
        <w:ind w:left="426"/>
        <w:rPr>
          <w:rFonts w:ascii="Calibri" w:hAnsi="Calibri" w:cs="Calibri"/>
        </w:rPr>
      </w:pPr>
      <w:r w:rsidRPr="00ED4813">
        <w:rPr>
          <w:rFonts w:ascii="Calibri" w:hAnsi="Calibri" w:cs="Calibri"/>
        </w:rPr>
        <w:t>Zamawiający nie wyznacza szczegółowego warunku w tym zakresie.</w:t>
      </w:r>
    </w:p>
    <w:p w14:paraId="71A3CD59" w14:textId="77777777" w:rsidR="002A1BA1" w:rsidRPr="007B400C" w:rsidRDefault="002A1BA1" w:rsidP="002A1BA1">
      <w:pPr>
        <w:pStyle w:val="NormalnyArialNarrow"/>
        <w:ind w:left="426"/>
        <w:rPr>
          <w:rFonts w:ascii="Calibri" w:hAnsi="Calibri" w:cs="Calibri"/>
        </w:rPr>
      </w:pPr>
    </w:p>
    <w:p w14:paraId="3409C738" w14:textId="77777777" w:rsidR="003D139D" w:rsidRPr="007B400C" w:rsidRDefault="003D139D" w:rsidP="00CB6B73">
      <w:pPr>
        <w:pStyle w:val="NormalnyArialNarrow"/>
        <w:numPr>
          <w:ilvl w:val="0"/>
          <w:numId w:val="2"/>
        </w:numPr>
        <w:ind w:left="567"/>
        <w:rPr>
          <w:rFonts w:ascii="Calibri" w:hAnsi="Calibri" w:cs="Calibri"/>
        </w:rPr>
      </w:pPr>
      <w:r w:rsidRPr="007B400C">
        <w:rPr>
          <w:rFonts w:ascii="Calibri" w:hAnsi="Calibri" w:cs="Calibri"/>
          <w:b/>
        </w:rPr>
        <w:t>sytuacji ekonomicznej lub finansowej,</w:t>
      </w:r>
      <w:r w:rsidRPr="007B400C">
        <w:rPr>
          <w:rFonts w:ascii="Calibri" w:hAnsi="Calibri" w:cs="Calibri"/>
        </w:rPr>
        <w:t xml:space="preserve"> </w:t>
      </w:r>
    </w:p>
    <w:p w14:paraId="762C7ACB" w14:textId="5E4AABF4"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236FBA94" w14:textId="77777777" w:rsidR="003D139D" w:rsidRPr="007B400C" w:rsidRDefault="003D139D" w:rsidP="00CB6B73">
      <w:pPr>
        <w:pStyle w:val="NormalnyArialNarrow"/>
        <w:rPr>
          <w:rFonts w:ascii="Calibri" w:hAnsi="Calibri" w:cs="Calibri"/>
        </w:rPr>
      </w:pPr>
    </w:p>
    <w:p w14:paraId="10558AEC" w14:textId="77777777" w:rsidR="003D139D" w:rsidRPr="007B400C" w:rsidRDefault="003D139D" w:rsidP="00CB6B73">
      <w:pPr>
        <w:pStyle w:val="NormalnyArialNarrow"/>
        <w:numPr>
          <w:ilvl w:val="0"/>
          <w:numId w:val="2"/>
        </w:numPr>
        <w:ind w:left="567"/>
        <w:rPr>
          <w:rFonts w:ascii="Calibri" w:hAnsi="Calibri" w:cs="Calibri"/>
          <w:b/>
        </w:rPr>
      </w:pPr>
      <w:r w:rsidRPr="007B400C">
        <w:rPr>
          <w:rFonts w:ascii="Calibri" w:hAnsi="Calibri" w:cs="Calibri"/>
          <w:b/>
        </w:rPr>
        <w:t>zdolności technicznej lub zawodowe</w:t>
      </w:r>
      <w:r w:rsidR="006F2509">
        <w:rPr>
          <w:rFonts w:ascii="Calibri" w:hAnsi="Calibri" w:cs="Calibri"/>
          <w:b/>
        </w:rPr>
        <w:t>j</w:t>
      </w:r>
      <w:r w:rsidRPr="007B400C">
        <w:rPr>
          <w:rFonts w:ascii="Calibri" w:hAnsi="Calibri" w:cs="Calibri"/>
          <w:b/>
        </w:rPr>
        <w:t>,</w:t>
      </w:r>
    </w:p>
    <w:p w14:paraId="3CBF3A54" w14:textId="77858331"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0F2D8402" w14:textId="77777777" w:rsidR="003D139D" w:rsidRPr="00ED4813" w:rsidRDefault="003D139D" w:rsidP="00CC5CCE">
      <w:pPr>
        <w:pStyle w:val="NormalnyArialNarrow"/>
        <w:ind w:left="284"/>
        <w:rPr>
          <w:rFonts w:ascii="Calibri" w:hAnsi="Calibri" w:cs="Calibri"/>
        </w:rPr>
      </w:pPr>
    </w:p>
    <w:p w14:paraId="602DEBE2" w14:textId="77777777" w:rsidR="00AD2E55" w:rsidRDefault="005F56A7" w:rsidP="00CC5CCE">
      <w:pPr>
        <w:pStyle w:val="NormalnyArialNarrow"/>
        <w:spacing w:after="120"/>
        <w:ind w:left="284"/>
        <w:rPr>
          <w:rFonts w:ascii="Calibri" w:hAnsi="Calibri" w:cs="Calibri"/>
        </w:rPr>
      </w:pPr>
      <w:r w:rsidRPr="00ED4813">
        <w:rPr>
          <w:rFonts w:ascii="Calibri" w:hAnsi="Calibri" w:cs="Calibri"/>
        </w:rPr>
        <w:t xml:space="preserve">Oceniając zdolność techniczną lub zawodową </w:t>
      </w:r>
      <w:r w:rsidR="00D779B7" w:rsidRPr="00ED4813">
        <w:rPr>
          <w:rFonts w:ascii="Calibri" w:hAnsi="Calibri" w:cs="Calibri"/>
        </w:rPr>
        <w:t xml:space="preserve">Zamawiający może na każdym etapie postępowania, uznać, że </w:t>
      </w:r>
      <w:r w:rsidR="001321C0">
        <w:rPr>
          <w:rFonts w:ascii="Calibri" w:hAnsi="Calibri" w:cs="Calibri"/>
        </w:rPr>
        <w:t>W</w:t>
      </w:r>
      <w:r w:rsidR="00D779B7" w:rsidRPr="00ED4813">
        <w:rPr>
          <w:rFonts w:ascii="Calibri" w:hAnsi="Calibri" w:cs="Calibri"/>
        </w:rPr>
        <w:t xml:space="preserve">ykonawca nie posiada wymaganych zdolności, jeżeli posiadanie przez </w:t>
      </w:r>
      <w:r w:rsidR="001321C0">
        <w:rPr>
          <w:rFonts w:ascii="Calibri" w:hAnsi="Calibri" w:cs="Calibri"/>
        </w:rPr>
        <w:t>W</w:t>
      </w:r>
      <w:r w:rsidR="00D779B7" w:rsidRPr="00ED4813">
        <w:rPr>
          <w:rFonts w:ascii="Calibri" w:hAnsi="Calibri" w:cs="Calibri"/>
        </w:rPr>
        <w:t xml:space="preserve">ykonawcę sprzecznych interesów, w szczególności zaangażowanie zasobów technicznych lub zawodowych </w:t>
      </w:r>
      <w:r w:rsidR="001321C0">
        <w:rPr>
          <w:rFonts w:ascii="Calibri" w:hAnsi="Calibri" w:cs="Calibri"/>
        </w:rPr>
        <w:t>W</w:t>
      </w:r>
      <w:r w:rsidR="00D779B7" w:rsidRPr="00ED4813">
        <w:rPr>
          <w:rFonts w:ascii="Calibri" w:hAnsi="Calibri" w:cs="Calibri"/>
        </w:rPr>
        <w:t xml:space="preserve">ykonawcy w inne przedsięwzięcia gospodarcze </w:t>
      </w:r>
      <w:r w:rsidR="001321C0">
        <w:rPr>
          <w:rFonts w:ascii="Calibri" w:hAnsi="Calibri" w:cs="Calibri"/>
        </w:rPr>
        <w:t>W</w:t>
      </w:r>
      <w:r w:rsidR="00D779B7" w:rsidRPr="00ED4813">
        <w:rPr>
          <w:rFonts w:ascii="Calibri" w:hAnsi="Calibri" w:cs="Calibri"/>
        </w:rPr>
        <w:t xml:space="preserve">ykonawcy może mieć negatywny wpływ </w:t>
      </w:r>
      <w:r w:rsidR="00987739">
        <w:rPr>
          <w:rFonts w:ascii="Calibri" w:hAnsi="Calibri" w:cs="Calibri"/>
        </w:rPr>
        <w:br/>
      </w:r>
      <w:r w:rsidR="00D779B7" w:rsidRPr="00ED4813">
        <w:rPr>
          <w:rFonts w:ascii="Calibri" w:hAnsi="Calibri" w:cs="Calibri"/>
        </w:rPr>
        <w:t>na realizację zamówienia.</w:t>
      </w:r>
      <w:r w:rsidR="00FD3262">
        <w:rPr>
          <w:rFonts w:ascii="Calibri" w:hAnsi="Calibri" w:cs="Calibri"/>
        </w:rPr>
        <w:t xml:space="preserve"> </w:t>
      </w:r>
    </w:p>
    <w:tbl>
      <w:tblPr>
        <w:tblW w:w="905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6"/>
      </w:tblGrid>
      <w:tr w:rsidR="00FD3262" w:rsidRPr="000F122B" w14:paraId="2D77C3D7" w14:textId="77777777" w:rsidTr="00A45ECD">
        <w:trPr>
          <w:trHeight w:val="415"/>
        </w:trPr>
        <w:tc>
          <w:tcPr>
            <w:tcW w:w="9056" w:type="dxa"/>
            <w:tcBorders>
              <w:top w:val="nil"/>
              <w:left w:val="nil"/>
              <w:bottom w:val="nil"/>
              <w:right w:val="nil"/>
            </w:tcBorders>
            <w:shd w:val="clear" w:color="auto" w:fill="00B050"/>
          </w:tcPr>
          <w:p w14:paraId="5CBF2EEB" w14:textId="77777777" w:rsidR="00FD3262" w:rsidRPr="000F122B" w:rsidRDefault="00FD3262"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FD3262">
              <w:rPr>
                <w:rFonts w:ascii="Calibri" w:hAnsi="Calibri" w:cs="Calibri"/>
                <w:color w:val="FFFFFF"/>
                <w:sz w:val="22"/>
                <w:szCs w:val="22"/>
                <w:lang w:val="pl-PL" w:eastAsia="pl-PL"/>
              </w:rPr>
              <w:t>PODSTAWY WYKLUCZENIA</w:t>
            </w:r>
          </w:p>
        </w:tc>
      </w:tr>
    </w:tbl>
    <w:p w14:paraId="3D016355" w14:textId="77777777" w:rsidR="00D21E64" w:rsidRDefault="00D21E64" w:rsidP="00134ABA">
      <w:pPr>
        <w:numPr>
          <w:ilvl w:val="0"/>
          <w:numId w:val="46"/>
        </w:numPr>
        <w:spacing w:before="120"/>
        <w:ind w:left="284" w:hanging="284"/>
        <w:jc w:val="both"/>
        <w:rPr>
          <w:rFonts w:ascii="Calibri" w:hAnsi="Calibri" w:cs="Calibri"/>
          <w:sz w:val="22"/>
          <w:szCs w:val="22"/>
        </w:rPr>
      </w:pPr>
      <w:r w:rsidRPr="004D6111">
        <w:rPr>
          <w:rFonts w:ascii="Calibri" w:hAnsi="Calibri" w:cs="Calibri"/>
          <w:sz w:val="22"/>
          <w:szCs w:val="22"/>
        </w:rPr>
        <w:t xml:space="preserve">Z postępowania o udzielenie zamówienia wyklucza się Wykonawców (z zastrzeżeniem art. 110 ust. 2 Ustawy </w:t>
      </w:r>
      <w:proofErr w:type="spellStart"/>
      <w:r w:rsidRPr="004D6111">
        <w:rPr>
          <w:rFonts w:ascii="Calibri" w:hAnsi="Calibri" w:cs="Calibri"/>
          <w:sz w:val="22"/>
          <w:szCs w:val="22"/>
        </w:rPr>
        <w:t>Pzp</w:t>
      </w:r>
      <w:proofErr w:type="spellEnd"/>
      <w:r w:rsidRPr="004D6111">
        <w:rPr>
          <w:rFonts w:ascii="Calibri" w:hAnsi="Calibri" w:cs="Calibri"/>
          <w:sz w:val="22"/>
          <w:szCs w:val="22"/>
        </w:rPr>
        <w:t>), w stosunku do których zachodzi którakolwiek z okoliczności wskazanych</w:t>
      </w:r>
      <w:r>
        <w:rPr>
          <w:rFonts w:ascii="Calibri" w:hAnsi="Calibri" w:cs="Calibri"/>
          <w:sz w:val="22"/>
          <w:szCs w:val="22"/>
        </w:rPr>
        <w:t xml:space="preserve"> w</w:t>
      </w:r>
      <w:r w:rsidRPr="004D6111">
        <w:rPr>
          <w:rFonts w:ascii="Calibri" w:hAnsi="Calibri" w:cs="Calibri"/>
          <w:sz w:val="22"/>
          <w:szCs w:val="22"/>
        </w:rPr>
        <w:t>:</w:t>
      </w:r>
    </w:p>
    <w:p w14:paraId="080581D3" w14:textId="77777777" w:rsidR="006E31D0" w:rsidRPr="003324D0" w:rsidRDefault="006E31D0" w:rsidP="00134ABA">
      <w:pPr>
        <w:numPr>
          <w:ilvl w:val="0"/>
          <w:numId w:val="44"/>
        </w:numPr>
        <w:spacing w:before="120"/>
        <w:jc w:val="both"/>
        <w:rPr>
          <w:rFonts w:ascii="Calibri" w:hAnsi="Calibri" w:cs="Calibri"/>
          <w:sz w:val="22"/>
          <w:szCs w:val="22"/>
        </w:rPr>
      </w:pPr>
      <w:r>
        <w:rPr>
          <w:rFonts w:ascii="Calibri" w:hAnsi="Calibri" w:cs="Calibri"/>
          <w:b/>
          <w:sz w:val="22"/>
          <w:szCs w:val="22"/>
        </w:rPr>
        <w:t>a</w:t>
      </w:r>
      <w:r w:rsidRPr="003324D0">
        <w:rPr>
          <w:rFonts w:ascii="Calibri" w:hAnsi="Calibri" w:cs="Calibri"/>
          <w:b/>
          <w:sz w:val="22"/>
          <w:szCs w:val="22"/>
        </w:rPr>
        <w:t xml:space="preserve">rt. 108 ust. 1  Ustawy </w:t>
      </w:r>
      <w:proofErr w:type="spellStart"/>
      <w:r w:rsidRPr="003324D0">
        <w:rPr>
          <w:rFonts w:ascii="Calibri" w:hAnsi="Calibri" w:cs="Calibri"/>
          <w:b/>
          <w:sz w:val="22"/>
          <w:szCs w:val="22"/>
        </w:rPr>
        <w:t>Pzp</w:t>
      </w:r>
      <w:proofErr w:type="spellEnd"/>
      <w:r>
        <w:rPr>
          <w:rFonts w:ascii="Calibri" w:hAnsi="Calibri" w:cs="Calibri"/>
          <w:b/>
          <w:sz w:val="22"/>
          <w:szCs w:val="22"/>
        </w:rPr>
        <w:t>:</w:t>
      </w:r>
      <w:r w:rsidRPr="003324D0">
        <w:rPr>
          <w:rFonts w:ascii="Calibri" w:hAnsi="Calibri" w:cs="Calibri"/>
          <w:b/>
          <w:sz w:val="22"/>
          <w:szCs w:val="22"/>
        </w:rPr>
        <w:t xml:space="preserve"> </w:t>
      </w:r>
    </w:p>
    <w:p w14:paraId="56523905" w14:textId="77777777" w:rsidR="006E31D0" w:rsidRPr="00BD4640" w:rsidRDefault="006E31D0" w:rsidP="00134ABA">
      <w:pPr>
        <w:pStyle w:val="NormalnyArialNarrow"/>
        <w:numPr>
          <w:ilvl w:val="1"/>
          <w:numId w:val="45"/>
        </w:numPr>
        <w:ind w:left="426" w:hanging="284"/>
        <w:rPr>
          <w:rFonts w:ascii="Calibri" w:hAnsi="Calibri" w:cs="Calibri"/>
        </w:rPr>
      </w:pPr>
      <w:r w:rsidRPr="00BD4640">
        <w:rPr>
          <w:rFonts w:ascii="Calibri" w:hAnsi="Calibri" w:cs="Calibri"/>
        </w:rPr>
        <w:t>będącego osobą fizyczną, którego prawomocnie skazano za przestępstwo:</w:t>
      </w:r>
    </w:p>
    <w:p w14:paraId="2B624597"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lastRenderedPageBreak/>
        <w:t>a) udziału w zorganizowanej grupie przestępczej albo związku mającym na celu popełnienie</w:t>
      </w:r>
      <w:r>
        <w:rPr>
          <w:rFonts w:ascii="Calibri" w:hAnsi="Calibri" w:cs="Calibri"/>
        </w:rPr>
        <w:t xml:space="preserve"> </w:t>
      </w:r>
      <w:r w:rsidRPr="00BD4640">
        <w:rPr>
          <w:rFonts w:ascii="Calibri" w:hAnsi="Calibri" w:cs="Calibri"/>
        </w:rPr>
        <w:t>przestępstwa lub przestępstwa skarbowego, o którym mowa w art. 258 Kodeksu</w:t>
      </w:r>
      <w:r>
        <w:rPr>
          <w:rFonts w:ascii="Calibri" w:hAnsi="Calibri" w:cs="Calibri"/>
        </w:rPr>
        <w:t xml:space="preserve"> </w:t>
      </w:r>
      <w:r w:rsidRPr="00BD4640">
        <w:rPr>
          <w:rFonts w:ascii="Calibri" w:hAnsi="Calibri" w:cs="Calibri"/>
        </w:rPr>
        <w:t>karnego,</w:t>
      </w:r>
    </w:p>
    <w:p w14:paraId="741484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b) handlu ludźmi, o którym mowa w art. 189a Kodeksu karnego,</w:t>
      </w:r>
    </w:p>
    <w:p w14:paraId="52264A02"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c) o którym mowa w art. 228-230a, art. 250a Kodeksu karnego, w art. 46-48 ustawy z dnia</w:t>
      </w:r>
      <w:r>
        <w:rPr>
          <w:rFonts w:ascii="Calibri" w:hAnsi="Calibri" w:cs="Calibri"/>
        </w:rPr>
        <w:t xml:space="preserve"> </w:t>
      </w:r>
      <w:r w:rsidRPr="00BD4640">
        <w:rPr>
          <w:rFonts w:ascii="Calibri" w:hAnsi="Calibri" w:cs="Calibri"/>
        </w:rPr>
        <w:t>25 czerwca 2010 r. o sporcie (Dz. U. z 2020 r. poz. 1133 oraz z 2021 r. poz. 2054) lub</w:t>
      </w:r>
      <w:r>
        <w:rPr>
          <w:rFonts w:ascii="Calibri" w:hAnsi="Calibri" w:cs="Calibri"/>
        </w:rPr>
        <w:t xml:space="preserve"> </w:t>
      </w:r>
      <w:r w:rsidRPr="00BD4640">
        <w:rPr>
          <w:rFonts w:ascii="Calibri" w:hAnsi="Calibri" w:cs="Calibri"/>
        </w:rPr>
        <w:t>w art. 54 ust. 1-4 ustawy z dnia 12 maja 2011 r. o refundacji leków, środków spożywczych</w:t>
      </w:r>
      <w:r>
        <w:rPr>
          <w:rFonts w:ascii="Calibri" w:hAnsi="Calibri" w:cs="Calibri"/>
        </w:rPr>
        <w:t xml:space="preserve"> </w:t>
      </w:r>
      <w:r w:rsidRPr="00BD4640">
        <w:rPr>
          <w:rFonts w:ascii="Calibri" w:hAnsi="Calibri" w:cs="Calibri"/>
        </w:rPr>
        <w:t>specjalnego przeznaczenia żywieniowego oraz wyrobów medycznych (Dz. U. z 2022 r.</w:t>
      </w:r>
      <w:r>
        <w:rPr>
          <w:rFonts w:ascii="Calibri" w:hAnsi="Calibri" w:cs="Calibri"/>
        </w:rPr>
        <w:t xml:space="preserve"> </w:t>
      </w:r>
      <w:r w:rsidRPr="00BD4640">
        <w:rPr>
          <w:rFonts w:ascii="Calibri" w:hAnsi="Calibri" w:cs="Calibri"/>
        </w:rPr>
        <w:t xml:space="preserve">poz. 463 z </w:t>
      </w:r>
      <w:proofErr w:type="spellStart"/>
      <w:r w:rsidRPr="00BD4640">
        <w:rPr>
          <w:rFonts w:ascii="Calibri" w:hAnsi="Calibri" w:cs="Calibri"/>
        </w:rPr>
        <w:t>późn</w:t>
      </w:r>
      <w:proofErr w:type="spellEnd"/>
      <w:r w:rsidRPr="00BD4640">
        <w:rPr>
          <w:rFonts w:ascii="Calibri" w:hAnsi="Calibri" w:cs="Calibri"/>
        </w:rPr>
        <w:t>. zm.),</w:t>
      </w:r>
    </w:p>
    <w:p w14:paraId="21F21C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d) finansowania przestępstwa o charakterze terrorystycznym, o którym mowa w art. 165a</w:t>
      </w:r>
      <w:r>
        <w:rPr>
          <w:rFonts w:ascii="Calibri" w:hAnsi="Calibri" w:cs="Calibri"/>
        </w:rPr>
        <w:t xml:space="preserve"> </w:t>
      </w:r>
      <w:r w:rsidRPr="00BD4640">
        <w:rPr>
          <w:rFonts w:ascii="Calibri" w:hAnsi="Calibri" w:cs="Calibri"/>
        </w:rPr>
        <w:t>Kodeksu karnego, lub przestępstwo udaremniania lub utrudniania stwierdzenia</w:t>
      </w:r>
      <w:r>
        <w:rPr>
          <w:rFonts w:ascii="Calibri" w:hAnsi="Calibri" w:cs="Calibri"/>
        </w:rPr>
        <w:t xml:space="preserve"> </w:t>
      </w:r>
      <w:r w:rsidRPr="00BD4640">
        <w:rPr>
          <w:rFonts w:ascii="Calibri" w:hAnsi="Calibri" w:cs="Calibri"/>
        </w:rPr>
        <w:t>przestępnego pochodzenia pieniędzy lub ukrywania ich pochodzenia, o którym mowa</w:t>
      </w:r>
      <w:r>
        <w:rPr>
          <w:rFonts w:ascii="Calibri" w:hAnsi="Calibri" w:cs="Calibri"/>
        </w:rPr>
        <w:t xml:space="preserve"> </w:t>
      </w:r>
      <w:r w:rsidRPr="00BD4640">
        <w:rPr>
          <w:rFonts w:ascii="Calibri" w:hAnsi="Calibri" w:cs="Calibri"/>
        </w:rPr>
        <w:t>w art. 299 Kodeksu karnego,</w:t>
      </w:r>
    </w:p>
    <w:p w14:paraId="60365234"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e) o charakterze terrorystycznym, o którym mowa w art. 115 §20 Kodeksu karnego, lub</w:t>
      </w:r>
      <w:r>
        <w:rPr>
          <w:rFonts w:ascii="Calibri" w:hAnsi="Calibri" w:cs="Calibri"/>
        </w:rPr>
        <w:t xml:space="preserve"> </w:t>
      </w:r>
      <w:r w:rsidRPr="00BD4640">
        <w:rPr>
          <w:rFonts w:ascii="Calibri" w:hAnsi="Calibri" w:cs="Calibri"/>
        </w:rPr>
        <w:t>mające na celu popełnienie tego przestępstwa,</w:t>
      </w:r>
    </w:p>
    <w:p w14:paraId="1EFC86DC"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f) powierzenia wykonywania pracy małoletniemu cudzoziemcowi, o którym mowa w art. 9</w:t>
      </w:r>
      <w:r>
        <w:rPr>
          <w:rFonts w:ascii="Calibri" w:hAnsi="Calibri" w:cs="Calibri"/>
        </w:rPr>
        <w:t xml:space="preserve"> </w:t>
      </w:r>
      <w:r w:rsidRPr="00BD4640">
        <w:rPr>
          <w:rFonts w:ascii="Calibri" w:hAnsi="Calibri" w:cs="Calibri"/>
        </w:rPr>
        <w:t>ust. 2 ustawy z dnia 15 czerwca 2012 r. o skutkach powierzania wykonywania pracy</w:t>
      </w:r>
      <w:r>
        <w:rPr>
          <w:rFonts w:ascii="Calibri" w:hAnsi="Calibri" w:cs="Calibri"/>
        </w:rPr>
        <w:t xml:space="preserve"> </w:t>
      </w:r>
      <w:r w:rsidRPr="00BD4640">
        <w:rPr>
          <w:rFonts w:ascii="Calibri" w:hAnsi="Calibri" w:cs="Calibri"/>
        </w:rPr>
        <w:t>cudzoziemcom przebywającym wbrew przepisom na terytorium Rzeczypospolitej</w:t>
      </w:r>
      <w:r>
        <w:rPr>
          <w:rFonts w:ascii="Calibri" w:hAnsi="Calibri" w:cs="Calibri"/>
        </w:rPr>
        <w:t xml:space="preserve"> </w:t>
      </w:r>
      <w:r w:rsidRPr="00BD4640">
        <w:rPr>
          <w:rFonts w:ascii="Calibri" w:hAnsi="Calibri" w:cs="Calibri"/>
        </w:rPr>
        <w:t>Polskiej (</w:t>
      </w:r>
      <w:proofErr w:type="spellStart"/>
      <w:r w:rsidRPr="00BD4640">
        <w:rPr>
          <w:rFonts w:ascii="Calibri" w:hAnsi="Calibri" w:cs="Calibri"/>
        </w:rPr>
        <w:t>t.j</w:t>
      </w:r>
      <w:proofErr w:type="spellEnd"/>
      <w:r w:rsidRPr="00BD4640">
        <w:rPr>
          <w:rFonts w:ascii="Calibri" w:hAnsi="Calibri" w:cs="Calibri"/>
        </w:rPr>
        <w:t>. Dz. U. z 2021 r. poz. 1745),</w:t>
      </w:r>
    </w:p>
    <w:p w14:paraId="58CE63F6"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g) przeciwko obrotowi gospodarczemu, o których mowa w art. 296–307 Kodeksu karnego,</w:t>
      </w:r>
      <w:r>
        <w:rPr>
          <w:rFonts w:ascii="Calibri" w:hAnsi="Calibri" w:cs="Calibri"/>
        </w:rPr>
        <w:t xml:space="preserve"> </w:t>
      </w:r>
      <w:r w:rsidRPr="00BD4640">
        <w:rPr>
          <w:rFonts w:ascii="Calibri" w:hAnsi="Calibri" w:cs="Calibri"/>
        </w:rPr>
        <w:t>przestępstwo oszustwa, o którym mowa w art. 286 Kodeksu karnego, przestępstwo</w:t>
      </w:r>
      <w:r>
        <w:rPr>
          <w:rFonts w:ascii="Calibri" w:hAnsi="Calibri" w:cs="Calibri"/>
        </w:rPr>
        <w:t xml:space="preserve"> </w:t>
      </w:r>
      <w:r w:rsidRPr="00BD4640">
        <w:rPr>
          <w:rFonts w:ascii="Calibri" w:hAnsi="Calibri" w:cs="Calibri"/>
        </w:rPr>
        <w:t>przeciwko wiarygodności dokumentów, o których mowa w art. 270–277d Kodeksu</w:t>
      </w:r>
      <w:r>
        <w:rPr>
          <w:rFonts w:ascii="Calibri" w:hAnsi="Calibri" w:cs="Calibri"/>
        </w:rPr>
        <w:t xml:space="preserve"> </w:t>
      </w:r>
      <w:r w:rsidRPr="00BD4640">
        <w:rPr>
          <w:rFonts w:ascii="Calibri" w:hAnsi="Calibri" w:cs="Calibri"/>
        </w:rPr>
        <w:t>karnego, lub przestępstwo skarbowe,</w:t>
      </w:r>
    </w:p>
    <w:p w14:paraId="00DDBD7F"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h) o którym mowa w art. 9 ust. 1 i 3 lub art. 10 ustawy z dnia 15 czerwca 2012 r. o skutkach</w:t>
      </w:r>
      <w:r>
        <w:rPr>
          <w:rFonts w:ascii="Calibri" w:hAnsi="Calibri" w:cs="Calibri"/>
        </w:rPr>
        <w:t xml:space="preserve"> </w:t>
      </w:r>
      <w:r w:rsidRPr="00BD4640">
        <w:rPr>
          <w:rFonts w:ascii="Calibri" w:hAnsi="Calibri" w:cs="Calibri"/>
        </w:rPr>
        <w:t>powierzania wykonywania pracy cudzoziemcom przebywającym wbrew przepisom</w:t>
      </w:r>
      <w:r>
        <w:rPr>
          <w:rFonts w:ascii="Calibri" w:hAnsi="Calibri" w:cs="Calibri"/>
        </w:rPr>
        <w:t xml:space="preserve"> </w:t>
      </w:r>
      <w:r w:rsidRPr="00BD4640">
        <w:rPr>
          <w:rFonts w:ascii="Calibri" w:hAnsi="Calibri" w:cs="Calibri"/>
        </w:rPr>
        <w:t>na terytorium Rzeczypospolitej Polskiej</w:t>
      </w:r>
      <w:r>
        <w:rPr>
          <w:rFonts w:ascii="Calibri" w:hAnsi="Calibri" w:cs="Calibri"/>
        </w:rPr>
        <w:t xml:space="preserve"> </w:t>
      </w:r>
      <w:r w:rsidRPr="00BD4640">
        <w:rPr>
          <w:rFonts w:ascii="Calibri" w:hAnsi="Calibri" w:cs="Calibri"/>
        </w:rPr>
        <w:t>– lub za odpowiedni czyn zabroniony określony w przepisach prawa obcego;</w:t>
      </w:r>
    </w:p>
    <w:p w14:paraId="55BB5E8B" w14:textId="77777777" w:rsidR="006E31D0" w:rsidRPr="00F45D00" w:rsidRDefault="006E31D0" w:rsidP="00134ABA">
      <w:pPr>
        <w:pStyle w:val="NormalnyArialNarrow"/>
        <w:numPr>
          <w:ilvl w:val="1"/>
          <w:numId w:val="45"/>
        </w:numPr>
        <w:ind w:left="426" w:hanging="284"/>
        <w:rPr>
          <w:rFonts w:ascii="Calibri" w:hAnsi="Calibri" w:cs="Calibri"/>
        </w:rPr>
      </w:pPr>
      <w:r w:rsidRPr="00F45D00">
        <w:rPr>
          <w:rFonts w:ascii="Calibri" w:hAnsi="Calibri"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w:t>
      </w:r>
      <w:r>
        <w:rPr>
          <w:rFonts w:ascii="Calibri" w:hAnsi="Calibri" w:cs="Calibri"/>
        </w:rPr>
        <w:t xml:space="preserve"> </w:t>
      </w:r>
      <w:r w:rsidRPr="00F45D00">
        <w:rPr>
          <w:rFonts w:ascii="Calibri" w:hAnsi="Calibri" w:cs="Calibri"/>
        </w:rPr>
        <w:t xml:space="preserve">mowa w </w:t>
      </w:r>
      <w:proofErr w:type="spellStart"/>
      <w:r w:rsidRPr="00F45D00">
        <w:rPr>
          <w:rFonts w:ascii="Calibri" w:hAnsi="Calibri" w:cs="Calibri"/>
        </w:rPr>
        <w:t>ppkt</w:t>
      </w:r>
      <w:proofErr w:type="spellEnd"/>
      <w:r w:rsidRPr="00F45D00">
        <w:rPr>
          <w:rFonts w:ascii="Calibri" w:hAnsi="Calibri" w:cs="Calibri"/>
        </w:rPr>
        <w:t xml:space="preserve"> 1;</w:t>
      </w:r>
    </w:p>
    <w:p w14:paraId="1026D730" w14:textId="77777777" w:rsidR="006E31D0" w:rsidRPr="00F45D00" w:rsidRDefault="006E31D0" w:rsidP="00134ABA">
      <w:pPr>
        <w:pStyle w:val="NormalnyArialNarrow"/>
        <w:numPr>
          <w:ilvl w:val="1"/>
          <w:numId w:val="45"/>
        </w:numPr>
        <w:ind w:left="426" w:hanging="284"/>
        <w:rPr>
          <w:rFonts w:ascii="Calibri" w:hAnsi="Calibri" w:cs="Calibri"/>
        </w:rPr>
      </w:pPr>
      <w:r w:rsidRPr="00F45D00">
        <w:rPr>
          <w:rFonts w:ascii="Calibri" w:hAnsi="Calibri"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w:t>
      </w:r>
      <w:r>
        <w:rPr>
          <w:rFonts w:ascii="Calibri" w:hAnsi="Calibri" w:cs="Calibri"/>
        </w:rPr>
        <w:t xml:space="preserve"> </w:t>
      </w:r>
      <w:r w:rsidRPr="00F45D00">
        <w:rPr>
          <w:rFonts w:ascii="Calibri" w:hAnsi="Calibri" w:cs="Calibri"/>
        </w:rPr>
        <w:t>w sprawie spłaty tych należności;</w:t>
      </w:r>
    </w:p>
    <w:p w14:paraId="3D19FF77" w14:textId="77777777" w:rsidR="006E31D0" w:rsidRPr="00BD4640" w:rsidRDefault="006E31D0" w:rsidP="00134ABA">
      <w:pPr>
        <w:pStyle w:val="NormalnyArialNarrow"/>
        <w:numPr>
          <w:ilvl w:val="1"/>
          <w:numId w:val="45"/>
        </w:numPr>
        <w:ind w:left="426" w:hanging="284"/>
        <w:rPr>
          <w:rFonts w:ascii="Calibri" w:hAnsi="Calibri" w:cs="Calibri"/>
        </w:rPr>
      </w:pPr>
      <w:r w:rsidRPr="00BD4640">
        <w:rPr>
          <w:rFonts w:ascii="Calibri" w:hAnsi="Calibri" w:cs="Calibri"/>
        </w:rPr>
        <w:t>wobec którego prawomocnie orzeczono zakaz ubiegania się o zamówienia publiczne;</w:t>
      </w:r>
    </w:p>
    <w:p w14:paraId="296A4675" w14:textId="77777777" w:rsidR="006E31D0" w:rsidRPr="00D705AF" w:rsidRDefault="006E31D0" w:rsidP="00134ABA">
      <w:pPr>
        <w:pStyle w:val="NormalnyArialNarrow"/>
        <w:numPr>
          <w:ilvl w:val="1"/>
          <w:numId w:val="45"/>
        </w:numPr>
        <w:ind w:left="426" w:hanging="284"/>
        <w:rPr>
          <w:rFonts w:ascii="Calibri" w:hAnsi="Calibri" w:cs="Calibri"/>
        </w:rPr>
      </w:pPr>
      <w:r w:rsidRPr="00D705AF">
        <w:rPr>
          <w:rFonts w:ascii="Calibri" w:hAnsi="Calibri" w:cs="Calibr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w:t>
      </w:r>
      <w:r>
        <w:rPr>
          <w:rFonts w:ascii="Calibri" w:hAnsi="Calibri" w:cs="Calibri"/>
        </w:rPr>
        <w:t xml:space="preserve"> </w:t>
      </w:r>
      <w:r w:rsidRPr="00D705AF">
        <w:rPr>
          <w:rFonts w:ascii="Calibri" w:hAnsi="Calibri" w:cs="Calibri"/>
        </w:rPr>
        <w:t>przygotowali te oferty lub wnioski niezależnie od siebie;</w:t>
      </w:r>
    </w:p>
    <w:p w14:paraId="6D1DC241" w14:textId="77777777" w:rsidR="006E31D0" w:rsidRPr="00F45D00" w:rsidRDefault="006E31D0" w:rsidP="00134ABA">
      <w:pPr>
        <w:pStyle w:val="NormalnyArialNarrow"/>
        <w:numPr>
          <w:ilvl w:val="1"/>
          <w:numId w:val="45"/>
        </w:numPr>
        <w:ind w:left="426" w:hanging="284"/>
        <w:rPr>
          <w:rFonts w:ascii="Calibri" w:hAnsi="Calibri" w:cs="Calibri"/>
        </w:rPr>
      </w:pPr>
      <w:r w:rsidRPr="00F45D00">
        <w:rPr>
          <w:rFonts w:ascii="Calibri" w:hAnsi="Calibri" w:cs="Calibri"/>
        </w:rPr>
        <w:t xml:space="preserve">jeżeli, w przypadkach, o których mowa w art. 85 ust. 1 </w:t>
      </w:r>
      <w:proofErr w:type="spellStart"/>
      <w:r w:rsidRPr="00F45D00">
        <w:rPr>
          <w:rFonts w:ascii="Calibri" w:hAnsi="Calibri" w:cs="Calibri"/>
        </w:rPr>
        <w:t>pzp</w:t>
      </w:r>
      <w:proofErr w:type="spellEnd"/>
      <w:r w:rsidRPr="00F45D00">
        <w:rPr>
          <w:rFonts w:ascii="Calibri" w:hAnsi="Calibri" w:cs="Calibri"/>
        </w:rPr>
        <w:t>, doszło do zakłócenia konkurencji wynikającego z wcześniejszego zaangażowania tego wykonawcy lub podmiotu, który należy</w:t>
      </w:r>
      <w:r w:rsidRPr="00F45D00">
        <w:rPr>
          <w:rFonts w:ascii="Calibri" w:hAnsi="Calibri" w:cs="Calibri"/>
        </w:rPr>
        <w:br/>
        <w:t>z wykonawcą do tej samej grupy kapitałowej w rozumieniu ustawy z dnia 16 lutego 2007 r.</w:t>
      </w:r>
      <w:r w:rsidRPr="00F45D00">
        <w:rPr>
          <w:rFonts w:ascii="Calibri" w:hAnsi="Calibri" w:cs="Calibri"/>
        </w:rPr>
        <w:br/>
        <w:t>o ochronie konkurencji i konsumentów, chyba że spowodowane tym zakłócenie konkurencji może być wyeliminowane winny sposób niż przez wykluczenie wykonawcy z udziału</w:t>
      </w:r>
      <w:r>
        <w:rPr>
          <w:rFonts w:ascii="Calibri" w:hAnsi="Calibri" w:cs="Calibri"/>
        </w:rPr>
        <w:t xml:space="preserve"> </w:t>
      </w:r>
      <w:r w:rsidRPr="00F45D00">
        <w:rPr>
          <w:rFonts w:ascii="Calibri" w:hAnsi="Calibri" w:cs="Calibri"/>
        </w:rPr>
        <w:t>w postępowaniu o udzielenie zamówienia.</w:t>
      </w:r>
    </w:p>
    <w:p w14:paraId="29B229F5" w14:textId="77777777" w:rsidR="006E31D0" w:rsidRDefault="006E31D0" w:rsidP="00134ABA">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rt. 109 ust. 1 pkt</w:t>
      </w:r>
      <w:r>
        <w:rPr>
          <w:rFonts w:ascii="Calibri" w:hAnsi="Calibri" w:cs="Calibri"/>
          <w:b/>
          <w:bCs/>
          <w:kern w:val="32"/>
          <w:sz w:val="22"/>
          <w:szCs w:val="22"/>
        </w:rPr>
        <w:t xml:space="preserve"> 1</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330056AD" w14:textId="2A6FC1E1" w:rsidR="006E31D0" w:rsidRDefault="006E31D0" w:rsidP="006E31D0">
      <w:pPr>
        <w:pStyle w:val="NormalnyArialNarrow"/>
        <w:ind w:left="426"/>
        <w:rPr>
          <w:rFonts w:ascii="Calibri" w:hAnsi="Calibri" w:cs="Calibri"/>
        </w:rPr>
      </w:pPr>
      <w:r w:rsidRPr="003A5CAC">
        <w:rPr>
          <w:rFonts w:ascii="Calibri" w:hAnsi="Calibri" w:cs="Calibri"/>
        </w:rPr>
        <w:t>Z postępowania o udzielenie zamówienia Zamawi</w:t>
      </w:r>
      <w:r>
        <w:rPr>
          <w:rFonts w:ascii="Calibri" w:hAnsi="Calibri" w:cs="Calibri"/>
        </w:rPr>
        <w:t xml:space="preserve">ający może wykluczyć wykonawcę, </w:t>
      </w:r>
      <w:r w:rsidRPr="003A5CAC">
        <w:rPr>
          <w:rFonts w:ascii="Calibri" w:hAnsi="Calibri" w:cs="Calibri"/>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w:t>
      </w:r>
      <w:r w:rsidRPr="003A5CAC">
        <w:rPr>
          <w:rFonts w:ascii="Calibri" w:hAnsi="Calibri" w:cs="Calibri"/>
        </w:rPr>
        <w:lastRenderedPageBreak/>
        <w:t>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F09E6F1" w14:textId="77777777" w:rsidR="006E31D0" w:rsidRDefault="006E31D0" w:rsidP="00134ABA">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2</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29ED78F4" w14:textId="77777777" w:rsidR="006E31D0" w:rsidRPr="003A5CAC" w:rsidRDefault="006E31D0" w:rsidP="006E31D0">
      <w:pPr>
        <w:ind w:left="567" w:hanging="142"/>
        <w:jc w:val="both"/>
        <w:rPr>
          <w:rFonts w:ascii="Calibri" w:hAnsi="Calibri" w:cs="Calibri"/>
          <w:sz w:val="22"/>
          <w:szCs w:val="22"/>
        </w:rPr>
      </w:pPr>
      <w:r w:rsidRPr="003A5CAC">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3A5CAC">
        <w:rPr>
          <w:rFonts w:ascii="Calibri" w:hAnsi="Calibri" w:cs="Calibri"/>
          <w:sz w:val="22"/>
          <w:szCs w:val="22"/>
        </w:rPr>
        <w:t>który naruszył obowiązki w dziedzinie ochrony środowiska, prawa socjalnego lub prawa</w:t>
      </w:r>
      <w:r>
        <w:rPr>
          <w:rFonts w:ascii="Calibri" w:hAnsi="Calibri" w:cs="Calibri"/>
          <w:sz w:val="22"/>
          <w:szCs w:val="22"/>
        </w:rPr>
        <w:br/>
      </w:r>
      <w:r w:rsidRPr="003A5CAC">
        <w:rPr>
          <w:rFonts w:ascii="Calibri" w:hAnsi="Calibri" w:cs="Calibri"/>
          <w:sz w:val="22"/>
          <w:szCs w:val="22"/>
        </w:rPr>
        <w:t xml:space="preserve">pracy: </w:t>
      </w:r>
    </w:p>
    <w:p w14:paraId="1645F479"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a)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14C0728B"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b) będącego osobą fizyczną prawomocnie ukaranego za wykroczenie przeciwko prawom pracownika lub wykroczenie przeciwko środowisku, jeżeli za jego popełnienie wymierzono karę aresztu, ograniczenia wolności lub karę grzywny, </w:t>
      </w:r>
    </w:p>
    <w:p w14:paraId="35F6F4E5" w14:textId="462B8E6B" w:rsidR="006E31D0"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5E1DCA15" w14:textId="77777777" w:rsidR="006E31D0" w:rsidRDefault="006E31D0" w:rsidP="00134ABA">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3</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7DE801D" w14:textId="77777777" w:rsidR="006E31D0" w:rsidRPr="00D27E8D" w:rsidRDefault="006E31D0" w:rsidP="006E31D0">
      <w:pPr>
        <w:ind w:left="567"/>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6DE5B55E" w14:textId="77777777" w:rsidR="006E31D0" w:rsidRDefault="006E31D0" w:rsidP="00134ABA">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4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206BD960" w14:textId="77777777" w:rsidR="006E31D0" w:rsidRDefault="006E31D0" w:rsidP="006E31D0">
      <w:pPr>
        <w:pStyle w:val="NormalnyArialNarrow"/>
        <w:ind w:left="567"/>
        <w:rPr>
          <w:rFonts w:ascii="Calibri" w:hAnsi="Calibri" w:cs="Calibri"/>
        </w:rPr>
      </w:pPr>
      <w:r w:rsidRPr="003A5CAC">
        <w:rPr>
          <w:rFonts w:ascii="Calibri" w:hAnsi="Calibri" w:cs="Calibri"/>
        </w:rPr>
        <w:t>Z postępowania o udzielenie zamówienia Zamawiają</w:t>
      </w:r>
      <w:r>
        <w:rPr>
          <w:rFonts w:ascii="Calibri" w:hAnsi="Calibri" w:cs="Calibri"/>
        </w:rPr>
        <w:t>cy może wykluczyć wykonawcę</w:t>
      </w:r>
      <w:r>
        <w:rPr>
          <w:rFonts w:ascii="Calibri" w:hAnsi="Calibri" w:cs="Calibri"/>
        </w:rPr>
        <w:br/>
      </w:r>
      <w:r w:rsidRPr="003A5CAC">
        <w:rPr>
          <w:rFonts w:ascii="Calibri" w:hAnsi="Calibri"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7F0606" w14:textId="77777777" w:rsidR="006E31D0" w:rsidRDefault="006E31D0" w:rsidP="00134ABA">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6</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7816FF53" w14:textId="77777777" w:rsidR="006E31D0" w:rsidRPr="00D27E8D" w:rsidRDefault="006E31D0" w:rsidP="006E31D0">
      <w:pPr>
        <w:ind w:left="567"/>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jeżeli występuje konflikt interesów w rozumieniu art. 56 ust. 2, którego nie można skutecznie wyeliminować w inny sposób niż przez wykluczenie wykonawcy;</w:t>
      </w:r>
    </w:p>
    <w:p w14:paraId="254E099E" w14:textId="77777777" w:rsidR="006E31D0" w:rsidRDefault="006E31D0" w:rsidP="00134ABA">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7</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DD3AC9E" w14:textId="77777777" w:rsidR="006E31D0" w:rsidRPr="00D27E8D" w:rsidRDefault="006E31D0" w:rsidP="006E31D0">
      <w:pPr>
        <w:ind w:left="426"/>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iający może wykluczyć wykonawcę, który</w:t>
      </w:r>
      <w:r w:rsidRPr="00D27E8D">
        <w:rPr>
          <w:rFonts w:ascii="Calibri" w:hAnsi="Calibri" w:cs="Calibri"/>
          <w:sz w:val="22"/>
          <w:szCs w:val="22"/>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C920867" w14:textId="77777777" w:rsidR="006E31D0" w:rsidRDefault="006E31D0" w:rsidP="00134ABA">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8</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095963EA" w14:textId="77A3D954" w:rsidR="006E31D0" w:rsidRDefault="006E31D0" w:rsidP="006E31D0">
      <w:pPr>
        <w:ind w:left="426"/>
        <w:jc w:val="both"/>
        <w:rPr>
          <w:rFonts w:ascii="Calibri" w:hAnsi="Calibri" w:cs="Calibri"/>
          <w:sz w:val="22"/>
          <w:szCs w:val="22"/>
        </w:rPr>
      </w:pPr>
      <w:r>
        <w:rPr>
          <w:rFonts w:ascii="Calibri" w:hAnsi="Calibri" w:cs="Calibri"/>
          <w:bCs/>
          <w:kern w:val="32"/>
          <w:sz w:val="22"/>
          <w:szCs w:val="22"/>
        </w:rPr>
        <w:t xml:space="preserve">Z </w:t>
      </w:r>
      <w:r w:rsidRPr="00D27E8D">
        <w:rPr>
          <w:rFonts w:ascii="Calibri" w:hAnsi="Calibri" w:cs="Calibri"/>
          <w:sz w:val="22"/>
          <w:szCs w:val="22"/>
        </w:rPr>
        <w:t>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3D55AEF" w14:textId="77777777" w:rsidR="00F73AAF" w:rsidRPr="00D27E8D" w:rsidRDefault="00F73AAF" w:rsidP="006E31D0">
      <w:pPr>
        <w:ind w:left="426"/>
        <w:jc w:val="both"/>
        <w:rPr>
          <w:rFonts w:ascii="Calibri" w:hAnsi="Calibri" w:cs="Calibri"/>
          <w:sz w:val="22"/>
          <w:szCs w:val="22"/>
        </w:rPr>
      </w:pPr>
    </w:p>
    <w:p w14:paraId="455AAB4D" w14:textId="77777777" w:rsidR="006E31D0" w:rsidRDefault="006E31D0" w:rsidP="00134ABA">
      <w:pPr>
        <w:numPr>
          <w:ilvl w:val="0"/>
          <w:numId w:val="44"/>
        </w:numPr>
        <w:spacing w:before="120"/>
        <w:jc w:val="both"/>
        <w:rPr>
          <w:rFonts w:ascii="Calibri" w:hAnsi="Calibri" w:cs="Calibri"/>
          <w:b/>
          <w:sz w:val="22"/>
          <w:szCs w:val="22"/>
        </w:rPr>
      </w:pPr>
      <w:r>
        <w:rPr>
          <w:rFonts w:ascii="Calibri" w:hAnsi="Calibri" w:cs="Calibri"/>
          <w:b/>
          <w:bCs/>
          <w:kern w:val="32"/>
          <w:sz w:val="22"/>
          <w:szCs w:val="22"/>
        </w:rPr>
        <w:lastRenderedPageBreak/>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9</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426A71A7" w14:textId="5B81C92A" w:rsidR="006E31D0" w:rsidRDefault="006E31D0" w:rsidP="006E31D0">
      <w:pPr>
        <w:ind w:left="426"/>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który bezprawnie wpływał lub próbował wpływać na czynności zamawiającego lub próbował pozyskać lub pozyskał informacje poufne, mogące dać mu przewagę w postępowaniu o udzielenie zamówienia;</w:t>
      </w:r>
    </w:p>
    <w:p w14:paraId="0896F4DB" w14:textId="77777777" w:rsidR="006E31D0" w:rsidRPr="00215E82" w:rsidRDefault="006E31D0" w:rsidP="00134ABA">
      <w:pPr>
        <w:numPr>
          <w:ilvl w:val="0"/>
          <w:numId w:val="44"/>
        </w:numPr>
        <w:spacing w:before="120"/>
        <w:jc w:val="both"/>
        <w:rPr>
          <w:rFonts w:ascii="Calibri" w:hAnsi="Calibri" w:cs="Calibri"/>
          <w:sz w:val="22"/>
        </w:rPr>
      </w:pPr>
      <w:bookmarkStart w:id="19" w:name="_Hlk146275763"/>
      <w:r w:rsidRPr="00133126">
        <w:rPr>
          <w:rFonts w:ascii="Calibri" w:hAnsi="Calibri" w:cs="Calibri"/>
          <w:b/>
          <w:bCs/>
          <w:kern w:val="32"/>
          <w:sz w:val="22"/>
          <w:szCs w:val="22"/>
        </w:rPr>
        <w:t>art.</w:t>
      </w:r>
      <w:r w:rsidRPr="00133126">
        <w:rPr>
          <w:rFonts w:ascii="Calibri" w:hAnsi="Calibri" w:cs="Calibri"/>
          <w:b/>
          <w:sz w:val="22"/>
        </w:rPr>
        <w:t xml:space="preserve"> 7 ust. 1 Ustawy z dnia 13 kwietnia 2022r o szczególnych rozwiązaniach w zakresie przeciwdziałania wspieraniu agresji na Ukrainę oraz służących ochronie bezpieczeństwa narodowego</w:t>
      </w:r>
      <w:r w:rsidRPr="00215E82">
        <w:rPr>
          <w:rFonts w:ascii="Calibri" w:hAnsi="Calibri" w:cs="Calibri"/>
          <w:sz w:val="22"/>
        </w:rPr>
        <w:t xml:space="preserve">  </w:t>
      </w:r>
      <w:bookmarkStart w:id="20" w:name="_Hlk146275952"/>
      <w:r w:rsidRPr="00215E82">
        <w:rPr>
          <w:rFonts w:ascii="Calibri" w:hAnsi="Calibri" w:cs="Calibri"/>
          <w:sz w:val="22"/>
        </w:rPr>
        <w:t>(</w:t>
      </w:r>
      <w:proofErr w:type="spellStart"/>
      <w:r w:rsidRPr="00215E82">
        <w:rPr>
          <w:rFonts w:ascii="Calibri" w:hAnsi="Calibri" w:cs="Calibri"/>
          <w:sz w:val="22"/>
        </w:rPr>
        <w:t>t.j</w:t>
      </w:r>
      <w:proofErr w:type="spellEnd"/>
      <w:r w:rsidRPr="00215E82">
        <w:rPr>
          <w:rFonts w:ascii="Calibri" w:hAnsi="Calibri" w:cs="Calibri"/>
          <w:sz w:val="22"/>
        </w:rPr>
        <w:t>. Dz. U. z 2023 r. poz. 1497.)</w:t>
      </w:r>
      <w:bookmarkEnd w:id="20"/>
      <w:r w:rsidRPr="00215E82">
        <w:rPr>
          <w:rFonts w:ascii="Calibri" w:hAnsi="Calibri" w:cs="Calibri"/>
          <w:sz w:val="22"/>
        </w:rPr>
        <w:t>.</w:t>
      </w:r>
    </w:p>
    <w:p w14:paraId="223C193A" w14:textId="399DC683"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 xml:space="preserve">Zgodnie z treścią art. 7 ust. 1 ustawy z dnia 13 kwietnia 2022 r. </w:t>
      </w:r>
      <w:r w:rsidRPr="00AD6F01">
        <w:rPr>
          <w:rFonts w:ascii="Calibri" w:hAnsi="Calibri" w:cs="Calibri"/>
          <w:i/>
          <w:iCs/>
          <w:color w:val="222222"/>
          <w:sz w:val="22"/>
          <w:szCs w:val="22"/>
        </w:rPr>
        <w:t xml:space="preserve">o szczególnych rozwiązaniach w zakresie przeciwdziałania wspieraniu agresji na Ukrainę oraz służących ochronie bezpieczeństwa narodowego, zwanej dalej „ustawą”, </w:t>
      </w:r>
      <w:r w:rsidRPr="00AD6F01">
        <w:rPr>
          <w:rFonts w:ascii="Calibri" w:hAnsi="Calibri" w:cs="Calibri"/>
          <w:color w:val="222222"/>
          <w:sz w:val="22"/>
          <w:szCs w:val="22"/>
        </w:rPr>
        <w:t xml:space="preserve">z postępowania o udzielenie zamówienia publicznego lub konkursu prowadzonego na podstawie </w:t>
      </w:r>
      <w:r w:rsidR="004849D8">
        <w:rPr>
          <w:rFonts w:ascii="Calibri" w:hAnsi="Calibri" w:cs="Calibri"/>
          <w:color w:val="222222"/>
          <w:sz w:val="22"/>
          <w:szCs w:val="22"/>
        </w:rPr>
        <w:t>U</w:t>
      </w:r>
      <w:r w:rsidRPr="00AD6F01">
        <w:rPr>
          <w:rFonts w:ascii="Calibri" w:hAnsi="Calibri" w:cs="Calibri"/>
          <w:color w:val="222222"/>
          <w:sz w:val="22"/>
          <w:szCs w:val="22"/>
        </w:rPr>
        <w:t xml:space="preserve">stawy </w:t>
      </w:r>
      <w:proofErr w:type="spellStart"/>
      <w:r w:rsidRPr="00AD6F01">
        <w:rPr>
          <w:rFonts w:ascii="Calibri" w:hAnsi="Calibri" w:cs="Calibri"/>
          <w:color w:val="222222"/>
          <w:sz w:val="22"/>
          <w:szCs w:val="22"/>
        </w:rPr>
        <w:t>Pzp</w:t>
      </w:r>
      <w:proofErr w:type="spellEnd"/>
      <w:r w:rsidRPr="00AD6F01">
        <w:rPr>
          <w:rFonts w:ascii="Calibri" w:hAnsi="Calibri" w:cs="Calibri"/>
          <w:color w:val="222222"/>
          <w:sz w:val="22"/>
          <w:szCs w:val="22"/>
        </w:rPr>
        <w:t xml:space="preserve"> wyklucza się:</w:t>
      </w:r>
    </w:p>
    <w:p w14:paraId="76A08B3A"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80A2304"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E0E819F" w14:textId="7B5BAEFB" w:rsidR="00D21E64" w:rsidRPr="00E23BD4" w:rsidRDefault="006E31D0" w:rsidP="00E23BD4">
      <w:pPr>
        <w:ind w:left="720"/>
        <w:jc w:val="both"/>
        <w:rPr>
          <w:rFonts w:ascii="Calibri" w:hAnsi="Calibri" w:cs="Calibri"/>
          <w:color w:val="222222"/>
          <w:sz w:val="22"/>
          <w:szCs w:val="22"/>
        </w:rPr>
      </w:pPr>
      <w:r w:rsidRPr="00AD6F01">
        <w:rPr>
          <w:rFonts w:ascii="Calibri" w:hAnsi="Calibri" w:cs="Calibri"/>
          <w:color w:val="222222"/>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bookmarkEnd w:id="19"/>
    </w:p>
    <w:p w14:paraId="152F32B5" w14:textId="7612B816" w:rsidR="00B00AA2" w:rsidRPr="004B1163" w:rsidRDefault="00AD2E55" w:rsidP="00134ABA">
      <w:pPr>
        <w:pStyle w:val="NormalnyArialNarrow"/>
        <w:numPr>
          <w:ilvl w:val="0"/>
          <w:numId w:val="46"/>
        </w:numPr>
        <w:spacing w:before="120" w:after="120"/>
        <w:rPr>
          <w:rFonts w:ascii="Calibri" w:hAnsi="Calibri" w:cs="Calibri"/>
        </w:rPr>
      </w:pPr>
      <w:r w:rsidRPr="00D21E64">
        <w:rPr>
          <w:rFonts w:ascii="Calibri" w:hAnsi="Calibri" w:cs="Calibri"/>
        </w:rPr>
        <w:t xml:space="preserve">Wykluczenie </w:t>
      </w:r>
      <w:r w:rsidR="002A0574" w:rsidRPr="00D21E64">
        <w:rPr>
          <w:rFonts w:ascii="Calibri" w:hAnsi="Calibri" w:cs="Calibri"/>
        </w:rPr>
        <w:t>Wykonawcy</w:t>
      </w:r>
      <w:r w:rsidR="002A0574" w:rsidRPr="00980132">
        <w:rPr>
          <w:rFonts w:ascii="Calibri" w:hAnsi="Calibri" w:cs="Calibri"/>
        </w:rPr>
        <w:t xml:space="preserve"> następuje zgodnie z art. 111 Ustawy </w:t>
      </w:r>
      <w:proofErr w:type="spellStart"/>
      <w:r w:rsidR="002A0574" w:rsidRPr="00980132">
        <w:rPr>
          <w:rFonts w:ascii="Calibri" w:hAnsi="Calibri" w:cs="Calibri"/>
        </w:rPr>
        <w:t>Pzp</w:t>
      </w:r>
      <w:proofErr w:type="spellEnd"/>
      <w:r w:rsidR="002A0574" w:rsidRPr="00980132">
        <w:rPr>
          <w:rFonts w:ascii="Calibri" w:hAnsi="Calibri" w:cs="Calibri"/>
        </w:rPr>
        <w:t xml:space="preserve"> oraz na podstawie art. 7 ust. 1 Ustawy z dnia 13 kwietnia 2022r o szczególnych rozwiązaniach w zakresie przeciwdziałania wspieraniu agresji na Ukrainę oraz służących ochronie bezpieczeństwa narodowego  </w:t>
      </w:r>
      <w:r w:rsidR="00D21E64" w:rsidRPr="00215E82">
        <w:rPr>
          <w:rFonts w:ascii="Calibri" w:hAnsi="Calibri" w:cs="Calibri"/>
        </w:rPr>
        <w:t>(</w:t>
      </w:r>
      <w:proofErr w:type="spellStart"/>
      <w:r w:rsidR="00D21E64" w:rsidRPr="00215E82">
        <w:rPr>
          <w:rFonts w:ascii="Calibri" w:hAnsi="Calibri" w:cs="Calibri"/>
        </w:rPr>
        <w:t>t.j</w:t>
      </w:r>
      <w:proofErr w:type="spellEnd"/>
      <w:r w:rsidR="00D21E64" w:rsidRPr="00215E82">
        <w:rPr>
          <w:rFonts w:ascii="Calibri" w:hAnsi="Calibri" w:cs="Calibri"/>
        </w:rPr>
        <w:t>. Dz. U. z 2023 r. poz. 1497.)</w:t>
      </w:r>
      <w:r w:rsidR="002A15BA">
        <w:rPr>
          <w:rFonts w:ascii="Calibri" w:hAnsi="Calibri" w:cs="Calibri"/>
        </w:rPr>
        <w:t>,</w:t>
      </w:r>
      <w:r w:rsidR="00737A48" w:rsidRPr="00737A48">
        <w:rPr>
          <w:rFonts w:ascii="Calibri" w:hAnsi="Calibri" w:cs="Calibri"/>
        </w:rPr>
        <w:t xml:space="preserve"> </w:t>
      </w:r>
    </w:p>
    <w:p w14:paraId="662DA711" w14:textId="77777777" w:rsidR="00B00AA2" w:rsidRPr="00042003" w:rsidRDefault="00B00AA2" w:rsidP="00B00AA2">
      <w:pPr>
        <w:pStyle w:val="NormalnyArialNarrow"/>
        <w:spacing w:before="120" w:after="120"/>
        <w:ind w:left="720"/>
        <w:rPr>
          <w:rFonts w:ascii="Calibri" w:hAnsi="Calibri" w:cs="Calibri"/>
          <w:b/>
        </w:rPr>
      </w:pPr>
      <w:r w:rsidRPr="00042003">
        <w:rPr>
          <w:rFonts w:ascii="Calibri" w:hAnsi="Calibri" w:cs="Calibri"/>
          <w:b/>
        </w:rPr>
        <w:t>UWAGA.</w:t>
      </w:r>
    </w:p>
    <w:p w14:paraId="0BAABE5F" w14:textId="47A80D17" w:rsidR="00661969" w:rsidRPr="00EC7E55" w:rsidRDefault="00661969" w:rsidP="00134ABA">
      <w:pPr>
        <w:pStyle w:val="NormalnyArialNarrow"/>
        <w:numPr>
          <w:ilvl w:val="0"/>
          <w:numId w:val="46"/>
        </w:numPr>
        <w:spacing w:before="120" w:after="120"/>
        <w:rPr>
          <w:rFonts w:ascii="Calibri" w:hAnsi="Calibri" w:cs="Calibri"/>
        </w:rPr>
      </w:pPr>
      <w:r w:rsidRPr="00EC7E55">
        <w:rPr>
          <w:rFonts w:ascii="Calibri" w:hAnsi="Calibri" w:cs="Calibri"/>
        </w:rPr>
        <w:t xml:space="preserve">Zamawiający działając na podstawie art. 125 ustawy PZP w zakresie braku podstaw wykluczenia </w:t>
      </w:r>
      <w:r w:rsidR="00696DA4">
        <w:rPr>
          <w:rFonts w:ascii="Calibri" w:hAnsi="Calibri" w:cs="Calibri"/>
        </w:rPr>
        <w:t xml:space="preserve">z </w:t>
      </w:r>
      <w:r w:rsidRPr="00EC7E55">
        <w:rPr>
          <w:rFonts w:ascii="Calibri" w:hAnsi="Calibri" w:cs="Calibri"/>
        </w:rPr>
        <w:t>postępowani</w:t>
      </w:r>
      <w:r w:rsidR="00696DA4">
        <w:rPr>
          <w:rFonts w:ascii="Calibri" w:hAnsi="Calibri" w:cs="Calibri"/>
        </w:rPr>
        <w:t>a</w:t>
      </w:r>
      <w:r w:rsidRPr="00EC7E55">
        <w:rPr>
          <w:rFonts w:ascii="Calibri" w:hAnsi="Calibri" w:cs="Calibri"/>
        </w:rPr>
        <w:t>, wymaga od Wykonawcy</w:t>
      </w:r>
      <w:r w:rsidR="00AB1749">
        <w:rPr>
          <w:rFonts w:ascii="Calibri" w:hAnsi="Calibri" w:cs="Calibri"/>
        </w:rPr>
        <w:t>, podwykonawcy</w:t>
      </w:r>
      <w:r w:rsidRPr="00EC7E55">
        <w:rPr>
          <w:rFonts w:ascii="Calibri" w:hAnsi="Calibri" w:cs="Calibri"/>
        </w:rPr>
        <w:t xml:space="preserve"> złożenia </w:t>
      </w:r>
      <w:r w:rsidRPr="00661969">
        <w:rPr>
          <w:rFonts w:ascii="Calibri" w:hAnsi="Calibri" w:cs="Calibri"/>
          <w:u w:val="single"/>
        </w:rPr>
        <w:t>wraz z ofertą</w:t>
      </w:r>
      <w:r w:rsidRPr="00EC7E55">
        <w:rPr>
          <w:rFonts w:ascii="Calibri" w:hAnsi="Calibri" w:cs="Calibri"/>
        </w:rPr>
        <w:t xml:space="preserve"> „Oświadczenia o niepodleganiu wykluczeniu w postępowaniu” na formularzu </w:t>
      </w:r>
      <w:r w:rsidRPr="00EC7E55">
        <w:rPr>
          <w:rFonts w:ascii="Calibri" w:hAnsi="Calibri" w:cs="Calibri"/>
          <w:b/>
        </w:rPr>
        <w:t>Jednolitego Europejskiego Dokumentu Zamówienia</w:t>
      </w:r>
      <w:r w:rsidRPr="00EC7E55">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który stanowi </w:t>
      </w:r>
      <w:r w:rsidRPr="00EC7E55">
        <w:rPr>
          <w:rFonts w:ascii="Calibri" w:hAnsi="Calibri" w:cs="Calibri"/>
          <w:b/>
        </w:rPr>
        <w:t xml:space="preserve">Załączniki nr 2 do SWZ. </w:t>
      </w:r>
      <w:r w:rsidRPr="00EC7E55">
        <w:rPr>
          <w:rFonts w:ascii="Calibri" w:hAnsi="Calibri" w:cs="Calibri"/>
        </w:rPr>
        <w:t>JEDZ n</w:t>
      </w:r>
      <w:r w:rsidR="00D8271E">
        <w:rPr>
          <w:rFonts w:ascii="Calibri" w:hAnsi="Calibri" w:cs="Calibri"/>
        </w:rPr>
        <w:t xml:space="preserve">ależy złożyć poprzez </w:t>
      </w:r>
      <w:r w:rsidR="00D8271E" w:rsidRPr="004849D8">
        <w:rPr>
          <w:rFonts w:ascii="Calibri" w:hAnsi="Calibri" w:cs="Calibri"/>
        </w:rPr>
        <w:t>Platformę</w:t>
      </w:r>
      <w:r w:rsidRPr="004849D8">
        <w:rPr>
          <w:rFonts w:ascii="Calibri" w:hAnsi="Calibri" w:cs="Calibri"/>
        </w:rPr>
        <w:t xml:space="preserve"> </w:t>
      </w:r>
      <w:r w:rsidR="00D8271E" w:rsidRPr="004849D8">
        <w:rPr>
          <w:rFonts w:ascii="Calibri" w:hAnsi="Calibri" w:cs="Calibri"/>
        </w:rPr>
        <w:t xml:space="preserve">zalecając </w:t>
      </w:r>
      <w:r w:rsidRPr="004849D8">
        <w:rPr>
          <w:rFonts w:ascii="Calibri" w:hAnsi="Calibri" w:cs="Calibri"/>
        </w:rPr>
        <w:t xml:space="preserve">wykorzystanie </w:t>
      </w:r>
      <w:r w:rsidRPr="00EC7E55">
        <w:rPr>
          <w:rFonts w:ascii="Calibri" w:hAnsi="Calibri" w:cs="Calibri"/>
        </w:rPr>
        <w:t>narzędzia/strony ESPD.</w:t>
      </w:r>
    </w:p>
    <w:p w14:paraId="73552DC0" w14:textId="26276A6A" w:rsidR="00353386" w:rsidRPr="00B00AA2" w:rsidRDefault="00661969" w:rsidP="00134ABA">
      <w:pPr>
        <w:pStyle w:val="NormalnyArialNarrow"/>
        <w:numPr>
          <w:ilvl w:val="0"/>
          <w:numId w:val="46"/>
        </w:numPr>
        <w:spacing w:before="120" w:after="120"/>
        <w:rPr>
          <w:rFonts w:ascii="Calibri" w:hAnsi="Calibri" w:cs="Calibri"/>
        </w:rPr>
      </w:pPr>
      <w:r w:rsidRPr="00EC7E55">
        <w:rPr>
          <w:rFonts w:ascii="Calibri" w:hAnsi="Calibri" w:cs="Calibri"/>
          <w:shd w:val="clear" w:color="auto" w:fill="FFFFFF"/>
        </w:rPr>
        <w:t xml:space="preserve">Informacja o podstawach wykluczenia, o których mowa w art. 7 ust. 1 ustawy </w:t>
      </w:r>
      <w:r w:rsidRPr="00EC7E55">
        <w:rPr>
          <w:rFonts w:ascii="Calibri" w:hAnsi="Calibri" w:cs="Calibri"/>
          <w:b/>
          <w:bCs/>
          <w:i/>
          <w:iCs/>
          <w:shd w:val="clear" w:color="auto" w:fill="FFFFFF"/>
        </w:rPr>
        <w:t>o szczególnych rozwiązaniach w zakresie przeciwdziałania wspieraniu agresji</w:t>
      </w:r>
      <w:r w:rsidRPr="00EC7E55">
        <w:rPr>
          <w:rFonts w:ascii="Calibri" w:hAnsi="Calibri" w:cs="Calibri"/>
          <w:b/>
          <w:bCs/>
          <w:i/>
          <w:iCs/>
        </w:rPr>
        <w:t xml:space="preserve"> na Ukrainę oraz służących ochronie bezpieczeństwa narodowego</w:t>
      </w:r>
      <w:r w:rsidRPr="00EC7E55">
        <w:rPr>
          <w:rFonts w:ascii="Calibri" w:hAnsi="Calibri" w:cs="Calibri"/>
        </w:rPr>
        <w:t xml:space="preserve"> zostały uwzględnione w Jednolitym Europejskim Dokumencie Zamówienia w części III – podstawy wykluczenia, w sekcji D – Inne podstawy wykluczenia, które mogą być przewidziane w przepisach krajowych państwa członkowskiego instytucji zamawiającej lub podmiotu zamawiającego.</w:t>
      </w:r>
    </w:p>
    <w:p w14:paraId="25C91477" w14:textId="66BF22EE" w:rsidR="00353386" w:rsidRPr="008F1CD0" w:rsidRDefault="00353386" w:rsidP="00134ABA">
      <w:pPr>
        <w:pStyle w:val="NormalnyArialNarrow"/>
        <w:numPr>
          <w:ilvl w:val="0"/>
          <w:numId w:val="46"/>
        </w:numPr>
        <w:spacing w:before="100" w:beforeAutospacing="1"/>
        <w:rPr>
          <w:rFonts w:ascii="Calibri" w:hAnsi="Calibri" w:cs="Calibri"/>
        </w:rPr>
      </w:pPr>
      <w:r w:rsidRPr="00536CB8">
        <w:rPr>
          <w:rFonts w:ascii="Calibri" w:hAnsi="Calibri" w:cs="Calibri"/>
        </w:rPr>
        <w:t xml:space="preserve">Zamawiający </w:t>
      </w:r>
      <w:r>
        <w:rPr>
          <w:rFonts w:ascii="Calibri" w:hAnsi="Calibri" w:cs="Calibri"/>
        </w:rPr>
        <w:t xml:space="preserve">działając na podstawie art. 462 ust. 5 będzie badać czy wobec podwykonawcy, niebędącym podmiotem udostępniającym zasoby nie zachodzą podstawy wykluczenia opisane </w:t>
      </w:r>
      <w:r>
        <w:rPr>
          <w:rFonts w:ascii="Calibri" w:hAnsi="Calibri" w:cs="Calibri"/>
        </w:rPr>
        <w:lastRenderedPageBreak/>
        <w:t>powyżej. W związku z powyższym w</w:t>
      </w:r>
      <w:r w:rsidRPr="00EB126C">
        <w:rPr>
          <w:rFonts w:ascii="Calibri" w:hAnsi="Calibri" w:cs="Calibri"/>
        </w:rPr>
        <w:t xml:space="preserve"> celu potwierdzenia braku podstaw do wykluczenia </w:t>
      </w:r>
      <w:r>
        <w:rPr>
          <w:rFonts w:ascii="Calibri" w:hAnsi="Calibri" w:cs="Calibri"/>
        </w:rPr>
        <w:t>podwykonawcy, W</w:t>
      </w:r>
      <w:r w:rsidRPr="00EB126C">
        <w:rPr>
          <w:rFonts w:ascii="Calibri" w:hAnsi="Calibri" w:cs="Calibri"/>
        </w:rPr>
        <w:t xml:space="preserve">ykonawca musi </w:t>
      </w:r>
      <w:r w:rsidRPr="009C22ED">
        <w:rPr>
          <w:rFonts w:ascii="Calibri" w:hAnsi="Calibri" w:cs="Calibri"/>
          <w:u w:val="single"/>
        </w:rPr>
        <w:t>dołączyć do oferty</w:t>
      </w:r>
      <w:r>
        <w:rPr>
          <w:rFonts w:ascii="Calibri" w:hAnsi="Calibri" w:cs="Calibri"/>
        </w:rPr>
        <w:t xml:space="preserve"> oświadczenie</w:t>
      </w:r>
      <w:r w:rsidRPr="00EB126C">
        <w:rPr>
          <w:rFonts w:ascii="Calibri" w:hAnsi="Calibri" w:cs="Calibri"/>
        </w:rPr>
        <w:t xml:space="preserve"> o</w:t>
      </w:r>
      <w:r w:rsidRPr="00EB126C">
        <w:rPr>
          <w:rFonts w:ascii="Calibri" w:hAnsi="Calibri"/>
          <w:spacing w:val="-8"/>
        </w:rPr>
        <w:t xml:space="preserve"> niepodleganiu wykluczeniu</w:t>
      </w:r>
      <w:r>
        <w:rPr>
          <w:rFonts w:ascii="Calibri" w:hAnsi="Calibri"/>
          <w:spacing w:val="-8"/>
        </w:rPr>
        <w:t xml:space="preserve"> dotyczące tego podwykonawcy</w:t>
      </w:r>
      <w:r w:rsidR="00B00AA2">
        <w:rPr>
          <w:rFonts w:ascii="Calibri" w:hAnsi="Calibri"/>
          <w:spacing w:val="-8"/>
        </w:rPr>
        <w:t xml:space="preserve"> (JEDZ</w:t>
      </w:r>
      <w:r w:rsidR="009C22ED">
        <w:rPr>
          <w:rFonts w:ascii="Calibri" w:hAnsi="Calibri"/>
          <w:spacing w:val="-8"/>
        </w:rPr>
        <w:t xml:space="preserve">, odpowiednio w części </w:t>
      </w:r>
      <w:r w:rsidR="00042748">
        <w:rPr>
          <w:rFonts w:ascii="Calibri" w:hAnsi="Calibri"/>
          <w:spacing w:val="-8"/>
        </w:rPr>
        <w:t xml:space="preserve">II sekcja </w:t>
      </w:r>
      <w:r w:rsidR="009C22ED">
        <w:rPr>
          <w:rFonts w:ascii="Calibri" w:hAnsi="Calibri"/>
          <w:spacing w:val="-8"/>
        </w:rPr>
        <w:t>A, B</w:t>
      </w:r>
      <w:r w:rsidR="00042748">
        <w:rPr>
          <w:rFonts w:ascii="Calibri" w:hAnsi="Calibri"/>
          <w:spacing w:val="-8"/>
        </w:rPr>
        <w:t xml:space="preserve"> oraz część III</w:t>
      </w:r>
      <w:r w:rsidR="00B00AA2">
        <w:rPr>
          <w:rFonts w:ascii="Calibri" w:hAnsi="Calibri"/>
          <w:spacing w:val="-8"/>
        </w:rPr>
        <w:t>)</w:t>
      </w:r>
      <w:r w:rsidRPr="00EB126C">
        <w:rPr>
          <w:rFonts w:ascii="Calibri" w:hAnsi="Calibri" w:cs="Calibri"/>
        </w:rPr>
        <w:t>,</w:t>
      </w:r>
      <w:r w:rsidRPr="00EB126C">
        <w:rPr>
          <w:rFonts w:ascii="Calibri" w:hAnsi="Calibri" w:cs="Calibri"/>
          <w:b/>
        </w:rPr>
        <w:t xml:space="preserve"> </w:t>
      </w:r>
      <w:r w:rsidRPr="00EB126C">
        <w:rPr>
          <w:rFonts w:ascii="Calibri" w:eastAsia="Batang" w:hAnsi="Calibri" w:cs="Calibri"/>
        </w:rPr>
        <w:t>w postaci</w:t>
      </w:r>
      <w:r w:rsidRPr="00EB126C">
        <w:rPr>
          <w:rFonts w:ascii="Calibri" w:hAnsi="Calibri" w:cs="Calibri"/>
          <w:b/>
        </w:rPr>
        <w:t xml:space="preserve"> </w:t>
      </w:r>
      <w:r w:rsidRPr="00EB126C">
        <w:rPr>
          <w:rFonts w:ascii="Calibri" w:eastAsia="Batang" w:hAnsi="Calibri" w:cs="Calibri"/>
        </w:rPr>
        <w:t xml:space="preserve">elektronicznej opatrzone kwalifikowanym podpisem </w:t>
      </w:r>
      <w:r w:rsidRPr="008F1CD0">
        <w:rPr>
          <w:rFonts w:ascii="Calibri" w:eastAsia="Batang" w:hAnsi="Calibri" w:cs="Calibri"/>
          <w:spacing w:val="-2"/>
        </w:rPr>
        <w:t xml:space="preserve">elektronicznym, </w:t>
      </w:r>
      <w:r w:rsidR="0016413F">
        <w:rPr>
          <w:rFonts w:ascii="Calibri" w:eastAsia="Batang" w:hAnsi="Calibri" w:cs="Calibri"/>
          <w:spacing w:val="-2"/>
        </w:rPr>
        <w:t xml:space="preserve">zgodnie </w:t>
      </w:r>
      <w:r w:rsidRPr="008F1CD0">
        <w:rPr>
          <w:rFonts w:ascii="Calibri" w:hAnsi="Calibri" w:cs="Calibri"/>
          <w:bCs/>
          <w:spacing w:val="-2"/>
        </w:rPr>
        <w:t xml:space="preserve">z </w:t>
      </w:r>
      <w:r w:rsidRPr="008F1CD0">
        <w:rPr>
          <w:rFonts w:ascii="Calibri" w:hAnsi="Calibri" w:cs="Calibri"/>
          <w:b/>
          <w:bCs/>
          <w:spacing w:val="-2"/>
        </w:rPr>
        <w:t>Załącznikiem</w:t>
      </w:r>
      <w:r w:rsidR="0016413F">
        <w:rPr>
          <w:rFonts w:ascii="Calibri" w:hAnsi="Calibri" w:cs="Calibri"/>
          <w:b/>
          <w:bCs/>
          <w:spacing w:val="-2"/>
        </w:rPr>
        <w:br/>
      </w:r>
      <w:r w:rsidRPr="008F1CD0">
        <w:rPr>
          <w:rFonts w:ascii="Calibri" w:hAnsi="Calibri" w:cs="Calibri"/>
          <w:b/>
          <w:bCs/>
          <w:spacing w:val="-2"/>
        </w:rPr>
        <w:t>nr 2 do SWZ.</w:t>
      </w:r>
    </w:p>
    <w:p w14:paraId="639F8E28" w14:textId="55C805F7" w:rsidR="00353386" w:rsidRPr="004B1163" w:rsidRDefault="00353386" w:rsidP="00134ABA">
      <w:pPr>
        <w:pStyle w:val="NormalnyArialNarrow"/>
        <w:numPr>
          <w:ilvl w:val="0"/>
          <w:numId w:val="46"/>
        </w:numPr>
        <w:spacing w:after="120"/>
        <w:rPr>
          <w:rFonts w:ascii="Calibri" w:hAnsi="Calibri" w:cs="Calibri"/>
        </w:rPr>
      </w:pPr>
      <w:r w:rsidRPr="00B00AA2">
        <w:rPr>
          <w:rFonts w:ascii="Calibri" w:hAnsi="Calibri" w:cs="Calibri"/>
        </w:rPr>
        <w:t>Jeżeli wobec podwykonawcy</w:t>
      </w:r>
      <w:r w:rsidR="00B00AA2" w:rsidRPr="00B00AA2">
        <w:rPr>
          <w:rFonts w:ascii="Calibri" w:hAnsi="Calibri" w:cs="Calibri"/>
        </w:rPr>
        <w:t>, nie udostępniającego zasobów</w:t>
      </w:r>
      <w:r w:rsidRPr="00B00AA2">
        <w:rPr>
          <w:rFonts w:ascii="Calibri" w:hAnsi="Calibri" w:cs="Calibri"/>
        </w:rPr>
        <w:t xml:space="preserve"> zachodzą podstawy wykl</w:t>
      </w:r>
      <w:r w:rsidR="0038021B">
        <w:rPr>
          <w:rFonts w:ascii="Calibri" w:hAnsi="Calibri" w:cs="Calibri"/>
        </w:rPr>
        <w:t>uczenia, zamawiający żąda, aby W</w:t>
      </w:r>
      <w:r w:rsidRPr="00B00AA2">
        <w:rPr>
          <w:rFonts w:ascii="Calibri" w:hAnsi="Calibri" w:cs="Calibri"/>
        </w:rPr>
        <w:t xml:space="preserve">ykonawca w terminie określonym przez zamawiającego </w:t>
      </w:r>
      <w:r w:rsidRPr="00B00AA2">
        <w:rPr>
          <w:rFonts w:ascii="Calibri" w:hAnsi="Calibri" w:cs="Calibri"/>
          <w:spacing w:val="-10"/>
        </w:rPr>
        <w:t>zastąpił tego podwykonawcę pod rygorem niedopuszczenia podwykonawcy do realizacji części zamówienia.</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6E31D0" w:rsidRPr="000F122B" w14:paraId="5932E732" w14:textId="77777777" w:rsidTr="004563EB">
        <w:trPr>
          <w:trHeight w:val="522"/>
        </w:trPr>
        <w:tc>
          <w:tcPr>
            <w:tcW w:w="9058" w:type="dxa"/>
            <w:tcBorders>
              <w:top w:val="nil"/>
              <w:left w:val="nil"/>
              <w:bottom w:val="nil"/>
              <w:right w:val="nil"/>
            </w:tcBorders>
            <w:shd w:val="clear" w:color="auto" w:fill="00B050"/>
          </w:tcPr>
          <w:p w14:paraId="758A6433" w14:textId="574EE4D7" w:rsidR="006E31D0" w:rsidRPr="000F122B" w:rsidRDefault="006E31D0"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ZAKAZ UDZIELANIA </w:t>
            </w:r>
            <w:r w:rsidR="004563EB">
              <w:rPr>
                <w:rFonts w:ascii="Calibri" w:hAnsi="Calibri" w:cs="Calibri"/>
                <w:color w:val="FFFFFF"/>
                <w:sz w:val="22"/>
                <w:szCs w:val="22"/>
                <w:lang w:val="pl-PL" w:eastAsia="pl-PL"/>
              </w:rPr>
              <w:t>LUB DALSZEGO WYKONYWANIA ZAMÓWIEŃ PUBLICZNYCH.</w:t>
            </w:r>
          </w:p>
        </w:tc>
      </w:tr>
    </w:tbl>
    <w:p w14:paraId="4409D52F" w14:textId="20A5D454" w:rsidR="004563EB" w:rsidRPr="004563EB" w:rsidRDefault="004563EB" w:rsidP="004E43E7">
      <w:pPr>
        <w:spacing w:before="120" w:after="120"/>
        <w:ind w:left="360"/>
        <w:jc w:val="both"/>
        <w:rPr>
          <w:rFonts w:ascii="Calibri" w:hAnsi="Calibri" w:cs="Calibri"/>
          <w:b/>
          <w:bCs/>
          <w:sz w:val="22"/>
          <w:szCs w:val="22"/>
        </w:rPr>
      </w:pPr>
      <w:r w:rsidRPr="004563EB">
        <w:rPr>
          <w:rFonts w:ascii="Calibri" w:hAnsi="Calibri" w:cs="Calibri"/>
          <w:color w:val="222222"/>
          <w:sz w:val="22"/>
          <w:szCs w:val="22"/>
        </w:rPr>
        <w:t xml:space="preserve">Zgodnie z treścią </w:t>
      </w:r>
      <w:r w:rsidRPr="004563EB">
        <w:rPr>
          <w:rFonts w:ascii="Calibri" w:hAnsi="Calibri" w:cs="Calibri"/>
          <w:b/>
          <w:color w:val="222222"/>
          <w:sz w:val="22"/>
          <w:szCs w:val="22"/>
        </w:rPr>
        <w:t>art. 5k rozporządzenia Rady (UE) nr 833/2014 z dnia 31 lipca 2014 r. dotyczącego środków ograniczających w związku z działaniami Rosji destabilizującymi sytuację na Ukrainie</w:t>
      </w:r>
      <w:r>
        <w:rPr>
          <w:rFonts w:ascii="Calibri" w:hAnsi="Calibri" w:cs="Calibri"/>
          <w:b/>
          <w:color w:val="222222"/>
          <w:sz w:val="22"/>
          <w:szCs w:val="22"/>
        </w:rPr>
        <w:t>*</w:t>
      </w:r>
      <w:r w:rsidRPr="004563EB">
        <w:rPr>
          <w:rFonts w:ascii="Calibri" w:hAnsi="Calibri" w:cs="Calibri"/>
          <w:b/>
          <w:color w:val="222222"/>
          <w:sz w:val="22"/>
          <w:szCs w:val="22"/>
        </w:rPr>
        <w:t xml:space="preserve"> </w:t>
      </w:r>
      <w:r w:rsidRPr="004563EB">
        <w:rPr>
          <w:rFonts w:ascii="Calibri" w:hAnsi="Calibri" w:cs="Calibri"/>
          <w:color w:val="222222"/>
          <w:sz w:val="22"/>
          <w:szCs w:val="22"/>
        </w:rPr>
        <w:t>(Dz. Urz. UE nr L 229 z 31.7.2014, str. 1)</w:t>
      </w:r>
      <w:r w:rsidRPr="004563EB">
        <w:rPr>
          <w:rFonts w:ascii="Calibri" w:hAnsi="Calibri" w:cs="Calibri"/>
          <w:i/>
          <w:iCs/>
          <w:color w:val="222222"/>
          <w:sz w:val="22"/>
          <w:szCs w:val="22"/>
        </w:rPr>
        <w:t xml:space="preserve"> zwanej dalej „rozporządzeniem </w:t>
      </w:r>
      <w:r w:rsidRPr="004563EB">
        <w:rPr>
          <w:rFonts w:ascii="Calibri" w:hAnsi="Calibri" w:cs="Calibri"/>
          <w:color w:val="222222"/>
          <w:sz w:val="22"/>
          <w:szCs w:val="22"/>
        </w:rPr>
        <w:t xml:space="preserve">z postępowania o udzielenie zamówienia publicznego lub konkursu prowadzonego na podstawie ustawy </w:t>
      </w:r>
      <w:proofErr w:type="spellStart"/>
      <w:r w:rsidRPr="004563EB">
        <w:rPr>
          <w:rFonts w:ascii="Calibri" w:hAnsi="Calibri" w:cs="Calibri"/>
          <w:color w:val="222222"/>
          <w:sz w:val="22"/>
          <w:szCs w:val="22"/>
        </w:rPr>
        <w:t>Pzp</w:t>
      </w:r>
      <w:proofErr w:type="spellEnd"/>
      <w:r w:rsidRPr="004563EB">
        <w:rPr>
          <w:rFonts w:ascii="Calibri" w:hAnsi="Calibri" w:cs="Calibri"/>
          <w:color w:val="222222"/>
          <w:sz w:val="22"/>
          <w:szCs w:val="22"/>
        </w:rPr>
        <w:t>:</w:t>
      </w:r>
    </w:p>
    <w:p w14:paraId="48443D85" w14:textId="77777777" w:rsidR="004563EB" w:rsidRPr="00D35688" w:rsidRDefault="004563EB" w:rsidP="00AD6F01">
      <w:pPr>
        <w:ind w:left="720" w:hanging="294"/>
        <w:jc w:val="both"/>
        <w:rPr>
          <w:rFonts w:ascii="Calibri" w:hAnsi="Calibri" w:cs="Calibri"/>
          <w:color w:val="222222"/>
          <w:sz w:val="22"/>
          <w:szCs w:val="22"/>
        </w:rPr>
      </w:pPr>
      <w:r w:rsidRPr="00D35688">
        <w:rPr>
          <w:rFonts w:ascii="Calibri" w:hAnsi="Calibri" w:cs="Calibri"/>
          <w:color w:val="222222"/>
          <w:sz w:val="22"/>
          <w:szCs w:val="22"/>
        </w:rPr>
        <w:t>1</w:t>
      </w:r>
      <w:r w:rsidRPr="00D35688">
        <w:rPr>
          <w:rFonts w:ascii="Calibri" w:hAnsi="Calibri" w:cs="Calibri"/>
          <w:b/>
          <w:color w:val="222222"/>
          <w:sz w:val="22"/>
          <w:szCs w:val="22"/>
        </w:rPr>
        <w:t>.   Zakazuje się udzielania lub dalszego wykonywania wszelkich zamówień publicznych lub koncesji objętych zakresem dyrektyw w sprawie zamówień publicznych</w:t>
      </w:r>
      <w:r w:rsidRPr="00D35688">
        <w:rPr>
          <w:rFonts w:ascii="Calibri" w:hAnsi="Calibri" w:cs="Calibri"/>
          <w:color w:val="222222"/>
          <w:sz w:val="22"/>
          <w:szCs w:val="22"/>
        </w:rPr>
        <w:t>,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CF90229" w14:textId="77777777" w:rsidR="004563EB" w:rsidRPr="00D35688" w:rsidRDefault="004563EB" w:rsidP="004563EB">
      <w:pPr>
        <w:ind w:left="720"/>
        <w:jc w:val="both"/>
        <w:rPr>
          <w:rFonts w:ascii="Calibri" w:hAnsi="Calibri" w:cs="Calibri"/>
          <w:color w:val="222222"/>
          <w:sz w:val="22"/>
          <w:szCs w:val="22"/>
        </w:rPr>
      </w:pPr>
      <w:r w:rsidRPr="00D35688">
        <w:rPr>
          <w:rFonts w:ascii="Calibri" w:hAnsi="Calibri" w:cs="Calibri"/>
          <w:color w:val="222222"/>
          <w:sz w:val="22"/>
          <w:szCs w:val="22"/>
        </w:rPr>
        <w:t>a) obywateli rosyjskich lub osób fizycznych lub prawnych, podmiotów lub organów z siedzibą w Rosji;</w:t>
      </w:r>
    </w:p>
    <w:p w14:paraId="77D4DFD8" w14:textId="77777777" w:rsidR="004563EB" w:rsidRPr="00D35688" w:rsidRDefault="004563EB" w:rsidP="004563EB">
      <w:pPr>
        <w:spacing w:before="120"/>
        <w:ind w:left="720"/>
        <w:jc w:val="both"/>
        <w:rPr>
          <w:rFonts w:ascii="Calibri" w:hAnsi="Calibri" w:cs="Calibri"/>
          <w:color w:val="222222"/>
          <w:sz w:val="22"/>
          <w:szCs w:val="22"/>
        </w:rPr>
      </w:pPr>
      <w:r w:rsidRPr="00D35688">
        <w:rPr>
          <w:rFonts w:ascii="Calibri" w:hAnsi="Calibri" w:cs="Calibri"/>
          <w:color w:val="222222"/>
          <w:sz w:val="22"/>
          <w:szCs w:val="22"/>
        </w:rPr>
        <w:t>b) osób prawnych, podmiotów lub organów, do których prawa własności bezpośrednio lub pośrednio w ponad 50 % należą do podmiotu, o którym mowa w lit. a) niniejszego ustępu; lub</w:t>
      </w:r>
    </w:p>
    <w:p w14:paraId="3C9C5289" w14:textId="77777777"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c) osób fizycznych lub prawnych, podmiotów lub organów działających w imieniu lub pod kierunkiem podmiotu, o którym mowa w lit. a) lub b) niniejszego ustępu,</w:t>
      </w:r>
    </w:p>
    <w:p w14:paraId="15873DDE" w14:textId="2C938C26"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w tym podwykonawców, dostawców lub podmiotów, na których zdolności polega się w rozumieniu dyrektyw w sprawie zamówień publicznych, w przypadku gdy przypada na nich ponad 10 % wartości zamówienia.</w:t>
      </w:r>
    </w:p>
    <w:p w14:paraId="76B3232A" w14:textId="1724C145" w:rsidR="00042003" w:rsidRDefault="004563EB" w:rsidP="00330BF0">
      <w:pPr>
        <w:pStyle w:val="NormalnyArialNarrow"/>
        <w:spacing w:before="120" w:after="120"/>
        <w:ind w:left="720"/>
        <w:rPr>
          <w:rFonts w:ascii="Calibri" w:hAnsi="Calibri" w:cs="Calibri"/>
        </w:rPr>
      </w:pPr>
      <w:r>
        <w:rPr>
          <w:rFonts w:ascii="Calibri" w:hAnsi="Calibri" w:cs="Calibri"/>
        </w:rPr>
        <w:t>*A</w:t>
      </w:r>
      <w:r w:rsidR="00737A48" w:rsidRPr="002A0574">
        <w:rPr>
          <w:rFonts w:ascii="Calibri" w:hAnsi="Calibri" w:cs="Calibri"/>
        </w:rPr>
        <w:t>rt.</w:t>
      </w:r>
      <w:r w:rsidR="002A15BA">
        <w:rPr>
          <w:rFonts w:ascii="Calibri" w:hAnsi="Calibri" w:cs="Calibri"/>
        </w:rPr>
        <w:t xml:space="preserve"> </w:t>
      </w:r>
      <w:r w:rsidR="00BF556E" w:rsidRPr="00BF556E">
        <w:rPr>
          <w:rFonts w:ascii="Calibri" w:hAnsi="Calibri" w:cs="Calibri"/>
        </w:rPr>
        <w:t>5k rozporządzenia Rady (UE) nr 833/2014 z dnia 31 lipca 2014 r. dotyczącego środków ograniczających w związku z działaniami Rosji destabilizującymi sytuację na Ukrainie (Dz. Urz. UE</w:t>
      </w:r>
      <w:r w:rsidR="007B78C9">
        <w:rPr>
          <w:rFonts w:ascii="Calibri" w:hAnsi="Calibri" w:cs="Calibri"/>
        </w:rPr>
        <w:t xml:space="preserve"> nr L 229 z 31.7.2014, str. 1)</w:t>
      </w:r>
      <w:r w:rsidR="00BF556E" w:rsidRPr="00BF556E">
        <w:rPr>
          <w:rFonts w:ascii="Calibri" w:hAnsi="Calibri" w:cs="Calibri"/>
        </w:rPr>
        <w:t>, dalej</w:t>
      </w:r>
      <w:r w:rsidR="00042003">
        <w:rPr>
          <w:rFonts w:ascii="Calibri" w:hAnsi="Calibri" w:cs="Calibri"/>
        </w:rPr>
        <w:t xml:space="preserve"> zwane</w:t>
      </w:r>
      <w:r w:rsidR="00BF556E" w:rsidRPr="00BF556E">
        <w:rPr>
          <w:rFonts w:ascii="Calibri" w:hAnsi="Calibri" w:cs="Calibri"/>
        </w:rPr>
        <w:t xml:space="preserve"> rozporządzenie 833/2014, w brzmieniu nadanym rozporządzeniem Rady (UE) 2022/576 w sprawie zmiany rozporządzenia (UE) nr 833/2014 dotyczącego środków ograniczających w związku z działaniami Rosji destabilizującymi sytuację na Ukrainie (Dz. Urz. UE nr L 111 z 8.4.2022, str. 1),</w:t>
      </w:r>
      <w:r w:rsidR="00042003">
        <w:rPr>
          <w:rFonts w:ascii="Calibri" w:hAnsi="Calibri" w:cs="Calibri"/>
        </w:rPr>
        <w:t xml:space="preserve"> dalej zwane</w:t>
      </w:r>
      <w:r>
        <w:rPr>
          <w:rFonts w:ascii="Calibri" w:hAnsi="Calibri" w:cs="Calibri"/>
        </w:rPr>
        <w:t xml:space="preserve"> rozporządzenie 2022/576.</w:t>
      </w:r>
    </w:p>
    <w:p w14:paraId="59C2562A" w14:textId="7DA7491E" w:rsidR="00042003" w:rsidRPr="00042003" w:rsidRDefault="00042003" w:rsidP="004563EB">
      <w:pPr>
        <w:pStyle w:val="NormalnyArialNarrow"/>
        <w:spacing w:before="120" w:after="120"/>
        <w:ind w:left="720"/>
        <w:rPr>
          <w:rFonts w:ascii="Calibri" w:hAnsi="Calibri" w:cs="Calibri"/>
          <w:b/>
        </w:rPr>
      </w:pPr>
      <w:r w:rsidRPr="00042003">
        <w:rPr>
          <w:rFonts w:ascii="Calibri" w:hAnsi="Calibri" w:cs="Calibri"/>
          <w:b/>
        </w:rPr>
        <w:t>UWAGA.</w:t>
      </w:r>
    </w:p>
    <w:p w14:paraId="64CBB5DA" w14:textId="0E0214B1" w:rsidR="00042003" w:rsidRPr="00330BF0" w:rsidRDefault="00042003" w:rsidP="00330BF0">
      <w:pPr>
        <w:pStyle w:val="NormalnyArialNarrow"/>
        <w:spacing w:before="120" w:after="120"/>
        <w:ind w:left="7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00B00AA2" w:rsidRPr="00B9174A">
        <w:rPr>
          <w:rFonts w:ascii="Calibri" w:hAnsi="Calibri" w:cs="Calibri"/>
          <w:color w:val="000000"/>
          <w:u w:val="single"/>
        </w:rPr>
        <w:t>wraz z ofertą</w:t>
      </w:r>
      <w:r w:rsidR="00B00AA2">
        <w:rPr>
          <w:rFonts w:ascii="Calibri" w:hAnsi="Calibri" w:cs="Calibri"/>
          <w:color w:val="000000"/>
        </w:rPr>
        <w:t xml:space="preserve"> złożyć</w:t>
      </w:r>
      <w:r>
        <w:rPr>
          <w:rFonts w:ascii="Calibri" w:hAnsi="Calibri" w:cs="Calibri"/>
          <w:color w:val="000000"/>
        </w:rPr>
        <w:t xml:space="preserve"> Oświadczenie dotyczące </w:t>
      </w:r>
      <w:r w:rsidR="00556D5D">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Pr>
          <w:rFonts w:ascii="Calibri" w:hAnsi="Calibri" w:cs="Calibri"/>
          <w:b/>
          <w:color w:val="000000"/>
        </w:rPr>
        <w:t>3</w:t>
      </w:r>
      <w:r w:rsidRPr="00042003">
        <w:rPr>
          <w:rFonts w:ascii="Calibri" w:hAnsi="Calibri" w:cs="Calibri"/>
          <w:b/>
          <w:color w:val="000000"/>
        </w:rPr>
        <w:t xml:space="preserve"> do SWZ.</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D779B7" w:rsidRPr="000F122B" w14:paraId="222062B4" w14:textId="77777777" w:rsidTr="00910A82">
        <w:trPr>
          <w:trHeight w:val="444"/>
        </w:trPr>
        <w:tc>
          <w:tcPr>
            <w:tcW w:w="9043" w:type="dxa"/>
            <w:tcBorders>
              <w:top w:val="nil"/>
              <w:left w:val="nil"/>
              <w:bottom w:val="nil"/>
              <w:right w:val="nil"/>
            </w:tcBorders>
            <w:shd w:val="clear" w:color="auto" w:fill="00B050"/>
          </w:tcPr>
          <w:p w14:paraId="08C90062" w14:textId="77777777" w:rsidR="00D779B7" w:rsidRPr="000F122B" w:rsidRDefault="00D779B7"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bookmarkStart w:id="21" w:name="_Hlk62734229"/>
            <w:r>
              <w:rPr>
                <w:rFonts w:ascii="Calibri" w:hAnsi="Calibri" w:cs="Calibri"/>
                <w:color w:val="FFFFFF"/>
                <w:sz w:val="22"/>
                <w:szCs w:val="22"/>
                <w:lang w:val="pl-PL" w:eastAsia="pl-PL"/>
              </w:rPr>
              <w:t>POLEGANIE NA ZASOBACH INNYCH PODMIOTÓW</w:t>
            </w:r>
          </w:p>
        </w:tc>
      </w:tr>
    </w:tbl>
    <w:p w14:paraId="440709CB" w14:textId="77777777" w:rsidR="00DA2C0E" w:rsidRPr="00B511C9" w:rsidRDefault="00DA2C0E" w:rsidP="00DA2C0E">
      <w:pPr>
        <w:spacing w:before="120" w:after="120"/>
        <w:ind w:left="284"/>
        <w:jc w:val="both"/>
        <w:rPr>
          <w:rFonts w:ascii="Calibri" w:hAnsi="Calibri" w:cs="Calibri"/>
          <w:sz w:val="22"/>
          <w:szCs w:val="22"/>
        </w:rPr>
      </w:pPr>
      <w:bookmarkStart w:id="22" w:name="_Hlk96577979"/>
      <w:bookmarkStart w:id="23" w:name="_Hlk121896715"/>
      <w:bookmarkEnd w:id="21"/>
      <w:r>
        <w:rPr>
          <w:rFonts w:ascii="Calibri" w:hAnsi="Calibri" w:cs="Calibri"/>
          <w:sz w:val="22"/>
          <w:szCs w:val="22"/>
        </w:rPr>
        <w:t>Nie dotyczy, wobec braku określenia warunków udziału w postępowaniu.</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D779B7" w:rsidRPr="000F122B" w14:paraId="573539FA" w14:textId="77777777" w:rsidTr="00B96650">
        <w:trPr>
          <w:trHeight w:val="749"/>
        </w:trPr>
        <w:tc>
          <w:tcPr>
            <w:tcW w:w="9058" w:type="dxa"/>
            <w:tcBorders>
              <w:top w:val="nil"/>
              <w:left w:val="nil"/>
              <w:bottom w:val="nil"/>
              <w:right w:val="nil"/>
            </w:tcBorders>
            <w:shd w:val="clear" w:color="auto" w:fill="00B050"/>
          </w:tcPr>
          <w:bookmarkEnd w:id="22"/>
          <w:bookmarkEnd w:id="23"/>
          <w:p w14:paraId="32F40A20" w14:textId="77777777" w:rsidR="00D779B7" w:rsidRPr="000F122B" w:rsidRDefault="00D779B7" w:rsidP="006E31D0">
            <w:pPr>
              <w:pStyle w:val="Nagwek2"/>
              <w:numPr>
                <w:ilvl w:val="0"/>
                <w:numId w:val="3"/>
              </w:numPr>
              <w:tabs>
                <w:tab w:val="clear" w:pos="426"/>
              </w:tabs>
              <w:spacing w:after="120"/>
              <w:jc w:val="both"/>
              <w:rPr>
                <w:rFonts w:ascii="Calibri" w:hAnsi="Calibri" w:cs="Calibri"/>
                <w:color w:val="FFFFFF"/>
                <w:sz w:val="22"/>
                <w:szCs w:val="22"/>
                <w:lang w:val="pl-PL" w:eastAsia="pl-PL"/>
              </w:rPr>
            </w:pPr>
            <w:r w:rsidRPr="00D779B7">
              <w:rPr>
                <w:rFonts w:ascii="Calibri" w:hAnsi="Calibri" w:cs="Calibri"/>
                <w:color w:val="FFFFFF"/>
                <w:sz w:val="22"/>
                <w:szCs w:val="22"/>
                <w:lang w:val="pl-PL" w:eastAsia="pl-PL"/>
              </w:rPr>
              <w:lastRenderedPageBreak/>
              <w:t>INFORMACJA DLA WYKONAWCÓW WSPÓLNIE UBIEGAJĄCYCH SIĘ O UDZIELENIE ZAMÓWIENIA (SPÓŁKI CYWILNE/ KONSORCJA)</w:t>
            </w:r>
          </w:p>
        </w:tc>
      </w:tr>
    </w:tbl>
    <w:p w14:paraId="1C257704" w14:textId="290AEE8A" w:rsidR="00976A72" w:rsidRPr="00D21E64" w:rsidRDefault="00964646" w:rsidP="004849D8">
      <w:pPr>
        <w:numPr>
          <w:ilvl w:val="0"/>
          <w:numId w:val="13"/>
        </w:numPr>
        <w:spacing w:before="120"/>
        <w:ind w:left="567" w:hanging="567"/>
        <w:jc w:val="both"/>
        <w:rPr>
          <w:rFonts w:ascii="Calibri" w:hAnsi="Calibri" w:cs="Calibri"/>
          <w:sz w:val="22"/>
          <w:szCs w:val="22"/>
        </w:rPr>
      </w:pPr>
      <w:r w:rsidRPr="00A30B14">
        <w:rPr>
          <w:rFonts w:ascii="Calibri" w:hAnsi="Calibri" w:cs="Calibri"/>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1D28ECE" w14:textId="77777777" w:rsidR="007B0F2F" w:rsidRDefault="00D158E7" w:rsidP="004849D8">
      <w:pPr>
        <w:numPr>
          <w:ilvl w:val="0"/>
          <w:numId w:val="13"/>
        </w:numPr>
        <w:ind w:left="567" w:hanging="567"/>
        <w:jc w:val="both"/>
        <w:rPr>
          <w:rFonts w:ascii="Calibri" w:hAnsi="Calibri" w:cs="Calibri"/>
          <w:sz w:val="22"/>
          <w:szCs w:val="22"/>
        </w:rPr>
      </w:pPr>
      <w:r w:rsidRPr="00976A72">
        <w:rPr>
          <w:rFonts w:ascii="Calibri" w:hAnsi="Calibri" w:cs="Calibri"/>
          <w:sz w:val="22"/>
          <w:szCs w:val="22"/>
        </w:rPr>
        <w:t>W przypadku Wykonawców wspólnie ubiegając</w:t>
      </w:r>
      <w:r w:rsidR="00EC47FA">
        <w:rPr>
          <w:rFonts w:ascii="Calibri" w:hAnsi="Calibri" w:cs="Calibri"/>
          <w:sz w:val="22"/>
          <w:szCs w:val="22"/>
        </w:rPr>
        <w:t>ych się o udzielenie zamówienia</w:t>
      </w:r>
      <w:r w:rsidR="007B0F2F">
        <w:rPr>
          <w:rFonts w:ascii="Calibri" w:hAnsi="Calibri" w:cs="Calibri"/>
          <w:sz w:val="22"/>
          <w:szCs w:val="22"/>
        </w:rPr>
        <w:t>:</w:t>
      </w:r>
    </w:p>
    <w:p w14:paraId="75DCECBF" w14:textId="23187856" w:rsidR="00EC47FA" w:rsidRPr="007B0F2F" w:rsidRDefault="00EC47FA" w:rsidP="004849D8">
      <w:pPr>
        <w:numPr>
          <w:ilvl w:val="0"/>
          <w:numId w:val="29"/>
        </w:numPr>
        <w:spacing w:after="120"/>
        <w:ind w:left="993"/>
        <w:jc w:val="both"/>
        <w:rPr>
          <w:rFonts w:ascii="Calibri" w:hAnsi="Calibri" w:cs="Calibri"/>
          <w:sz w:val="22"/>
          <w:szCs w:val="22"/>
        </w:rPr>
      </w:pPr>
      <w:r>
        <w:rPr>
          <w:rFonts w:ascii="Calibri" w:hAnsi="Calibri" w:cs="Calibri"/>
          <w:sz w:val="22"/>
          <w:szCs w:val="22"/>
        </w:rPr>
        <w:t xml:space="preserve"> </w:t>
      </w:r>
      <w:r w:rsidR="00D158E7" w:rsidRPr="00EC47FA">
        <w:rPr>
          <w:rFonts w:ascii="Calibri" w:hAnsi="Calibri" w:cs="Calibri"/>
          <w:sz w:val="22"/>
          <w:szCs w:val="22"/>
        </w:rPr>
        <w:t xml:space="preserve">oświadczenie  potwierdzające brak podstaw </w:t>
      </w:r>
      <w:r w:rsidR="00D158E7" w:rsidRPr="00C44A36">
        <w:rPr>
          <w:rFonts w:ascii="Calibri" w:hAnsi="Calibri" w:cs="Calibri"/>
          <w:sz w:val="22"/>
          <w:szCs w:val="22"/>
        </w:rPr>
        <w:t>wykluczenia</w:t>
      </w:r>
      <w:r w:rsidR="00D8271E">
        <w:rPr>
          <w:rFonts w:ascii="Calibri" w:hAnsi="Calibri" w:cs="Calibri"/>
          <w:sz w:val="22"/>
          <w:szCs w:val="22"/>
        </w:rPr>
        <w:t xml:space="preserve"> </w:t>
      </w:r>
      <w:r w:rsidR="00D158E7" w:rsidRPr="00EC47FA">
        <w:rPr>
          <w:rFonts w:ascii="Calibri" w:hAnsi="Calibri" w:cs="Calibri"/>
          <w:sz w:val="22"/>
          <w:szCs w:val="22"/>
        </w:rPr>
        <w:t>składa każdy z Wykonawców wspólnie ubiegających się o zamówienie</w:t>
      </w:r>
      <w:r w:rsidRPr="00EC47FA">
        <w:rPr>
          <w:rFonts w:ascii="Calibri" w:hAnsi="Calibri" w:cs="Calibri"/>
          <w:sz w:val="22"/>
          <w:szCs w:val="22"/>
        </w:rPr>
        <w:t xml:space="preserve"> </w:t>
      </w:r>
      <w:r w:rsidR="002752A3" w:rsidRPr="00EC47FA">
        <w:rPr>
          <w:rFonts w:ascii="Calibri" w:hAnsi="Calibri" w:cs="Calibri"/>
          <w:sz w:val="22"/>
          <w:szCs w:val="22"/>
        </w:rPr>
        <w:t>(np. członek konsorcjum, wspólnik w spółce cywilnej).</w:t>
      </w:r>
      <w:r w:rsidR="007B0F2F">
        <w:rPr>
          <w:rFonts w:ascii="Calibri" w:hAnsi="Calibri" w:cs="Calibri"/>
          <w:sz w:val="22"/>
          <w:szCs w:val="22"/>
        </w:rPr>
        <w:t xml:space="preserve"> </w:t>
      </w:r>
      <w:r w:rsidRPr="007B0F2F">
        <w:rPr>
          <w:rFonts w:ascii="Calibri" w:hAnsi="Calibri" w:cs="Calibri"/>
          <w:sz w:val="22"/>
          <w:szCs w:val="22"/>
        </w:rPr>
        <w:t xml:space="preserve">Oświadczenie składa się na formularzu JEDZ – zgodnie z </w:t>
      </w:r>
      <w:r w:rsidRPr="007B0F2F">
        <w:rPr>
          <w:rFonts w:ascii="Calibri" w:hAnsi="Calibri" w:cs="Calibri"/>
          <w:b/>
          <w:sz w:val="22"/>
          <w:szCs w:val="22"/>
        </w:rPr>
        <w:t>Załącznikiem nr 2 do SWZ.</w:t>
      </w:r>
    </w:p>
    <w:p w14:paraId="6C387AD5" w14:textId="2E283419" w:rsidR="0038021B" w:rsidRDefault="0038021B" w:rsidP="004849D8">
      <w:pPr>
        <w:pStyle w:val="NormalnyArialNarrow"/>
        <w:numPr>
          <w:ilvl w:val="0"/>
          <w:numId w:val="29"/>
        </w:numPr>
        <w:spacing w:after="120"/>
        <w:ind w:left="993"/>
        <w:rPr>
          <w:rFonts w:ascii="Calibri" w:hAnsi="Calibri" w:cs="Calibri"/>
        </w:rPr>
      </w:pPr>
      <w:r w:rsidRPr="00D745A6">
        <w:rPr>
          <w:rFonts w:ascii="Calibri" w:hAnsi="Calibri" w:cs="Calibri"/>
        </w:rPr>
        <w:t xml:space="preserve">Oświadczenie wykonawcy o aktualności </w:t>
      </w:r>
      <w:r>
        <w:rPr>
          <w:rFonts w:ascii="Calibri" w:hAnsi="Calibri" w:cs="Calibri"/>
        </w:rPr>
        <w:t xml:space="preserve">informacji </w:t>
      </w:r>
      <w:r w:rsidRPr="00D745A6">
        <w:rPr>
          <w:rFonts w:ascii="Calibri" w:hAnsi="Calibri" w:cs="Calibri"/>
        </w:rPr>
        <w:t>zawartych w oświadczeniu</w:t>
      </w:r>
      <w:r w:rsidRPr="00D745A6">
        <w:rPr>
          <w:rFonts w:ascii="Calibri" w:hAnsi="Calibri" w:cs="Calibri"/>
          <w:b/>
        </w:rPr>
        <w:t xml:space="preserve"> </w:t>
      </w:r>
      <w:r w:rsidRPr="00D745A6">
        <w:rPr>
          <w:rFonts w:ascii="Calibri" w:hAnsi="Calibri" w:cs="Calibri"/>
        </w:rPr>
        <w:t>o którym mowa w</w:t>
      </w:r>
      <w:r>
        <w:rPr>
          <w:rFonts w:ascii="Calibri" w:hAnsi="Calibri" w:cs="Calibri"/>
        </w:rPr>
        <w:t xml:space="preserve"> art</w:t>
      </w:r>
      <w:r w:rsidRPr="00D745A6">
        <w:rPr>
          <w:rFonts w:ascii="Calibri" w:hAnsi="Calibri" w:cs="Calibri"/>
        </w:rPr>
        <w:t xml:space="preserve">. 125 </w:t>
      </w:r>
      <w:r>
        <w:rPr>
          <w:rFonts w:ascii="Calibri" w:hAnsi="Calibri" w:cs="Calibri"/>
        </w:rPr>
        <w:t>ust</w:t>
      </w:r>
      <w:r w:rsidRPr="00D745A6">
        <w:rPr>
          <w:rFonts w:ascii="Calibri" w:hAnsi="Calibri" w:cs="Calibri"/>
        </w:rPr>
        <w:t>. 1 PZP</w:t>
      </w:r>
      <w:r w:rsidRPr="000965A8">
        <w:rPr>
          <w:rFonts w:ascii="Calibri" w:eastAsia="Batang" w:hAnsi="Calibri" w:cs="Calibri"/>
        </w:rPr>
        <w:t xml:space="preserve"> - </w:t>
      </w:r>
      <w:r w:rsidRPr="004F6B56">
        <w:rPr>
          <w:rFonts w:ascii="Calibri" w:hAnsi="Calibri" w:cs="Calibri"/>
          <w:bCs/>
        </w:rPr>
        <w:t>składa każdy z Wykonawców wspólnie ubiegających się o zamówienie</w:t>
      </w:r>
      <w:r w:rsidRPr="000965A8">
        <w:rPr>
          <w:rFonts w:ascii="Calibri" w:hAnsi="Calibri" w:cs="Calibri"/>
          <w:bCs/>
        </w:rPr>
        <w:t xml:space="preserve"> </w:t>
      </w:r>
      <w:r>
        <w:rPr>
          <w:rFonts w:ascii="Calibri" w:hAnsi="Calibri" w:cs="Calibri"/>
          <w:bCs/>
        </w:rPr>
        <w:t xml:space="preserve">zgodnie z </w:t>
      </w:r>
      <w:r w:rsidRPr="000965A8">
        <w:rPr>
          <w:rFonts w:ascii="Calibri" w:hAnsi="Calibri" w:cs="Calibri"/>
          <w:b/>
          <w:bCs/>
        </w:rPr>
        <w:t xml:space="preserve">Załącznikiem nr </w:t>
      </w:r>
      <w:r w:rsidR="00E23BD4">
        <w:rPr>
          <w:rFonts w:ascii="Calibri" w:hAnsi="Calibri" w:cs="Calibri"/>
          <w:b/>
          <w:bCs/>
        </w:rPr>
        <w:t>4</w:t>
      </w:r>
      <w:r w:rsidRPr="000965A8">
        <w:rPr>
          <w:rFonts w:ascii="Calibri" w:hAnsi="Calibri" w:cs="Calibri"/>
          <w:b/>
          <w:bCs/>
        </w:rPr>
        <w:t xml:space="preserve"> do SWZ</w:t>
      </w:r>
      <w:r>
        <w:rPr>
          <w:rFonts w:ascii="Calibri" w:hAnsi="Calibri" w:cs="Calibri"/>
          <w:b/>
          <w:bCs/>
          <w:lang w:val="x-none"/>
        </w:rPr>
        <w:t xml:space="preserve"> </w:t>
      </w:r>
      <w:r w:rsidRPr="002752A3">
        <w:rPr>
          <w:rFonts w:ascii="Calibri" w:hAnsi="Calibri" w:cs="Calibri"/>
        </w:rPr>
        <w:t>(np. członek konsorcjum, wspólnik w spółce cywilnej).</w:t>
      </w:r>
    </w:p>
    <w:p w14:paraId="093B0AC0" w14:textId="2E2D9601" w:rsidR="0038021B" w:rsidRPr="0038021B" w:rsidRDefault="0038021B" w:rsidP="004849D8">
      <w:pPr>
        <w:pStyle w:val="NormalnyArialNarrow"/>
        <w:numPr>
          <w:ilvl w:val="0"/>
          <w:numId w:val="29"/>
        </w:numPr>
        <w:spacing w:after="120"/>
        <w:ind w:left="993"/>
        <w:rPr>
          <w:rFonts w:ascii="Calibri" w:hAnsi="Calibri" w:cs="Calibri"/>
        </w:rPr>
      </w:pPr>
      <w:r w:rsidRPr="004F6B56">
        <w:rPr>
          <w:rFonts w:ascii="Calibri" w:hAnsi="Calibri" w:cs="Calibri"/>
        </w:rPr>
        <w:t xml:space="preserve">Oświadczenie wykonawcy o braku przynależności do tej samej grupy kapitałowej w postępowaniu o zamówienie publiczne składa każdy z Wykonawców - </w:t>
      </w:r>
      <w:r w:rsidRPr="004F6B56">
        <w:rPr>
          <w:rFonts w:ascii="Calibri" w:hAnsi="Calibri" w:cs="Calibri"/>
          <w:bCs/>
        </w:rPr>
        <w:t>składa każdy z Wykonawców wspólnie ubiegających się o zamówienie</w:t>
      </w:r>
      <w:r>
        <w:rPr>
          <w:rFonts w:ascii="Calibri" w:hAnsi="Calibri" w:cs="Calibri"/>
          <w:bCs/>
        </w:rPr>
        <w:t xml:space="preserve"> zgodnie z</w:t>
      </w:r>
      <w:r w:rsidRPr="004F6B56">
        <w:rPr>
          <w:rFonts w:ascii="Calibri" w:hAnsi="Calibri" w:cs="Calibri"/>
          <w:bCs/>
        </w:rPr>
        <w:t xml:space="preserve"> </w:t>
      </w:r>
      <w:r>
        <w:rPr>
          <w:rFonts w:ascii="Calibri" w:hAnsi="Calibri" w:cs="Calibri"/>
          <w:bCs/>
        </w:rPr>
        <w:br/>
      </w:r>
      <w:r w:rsidRPr="004F6B56">
        <w:rPr>
          <w:rFonts w:ascii="Calibri" w:hAnsi="Calibri" w:cs="Calibri"/>
          <w:b/>
          <w:bCs/>
        </w:rPr>
        <w:t xml:space="preserve">Załącznikiem nr </w:t>
      </w:r>
      <w:r w:rsidR="00E23BD4">
        <w:rPr>
          <w:rFonts w:ascii="Calibri" w:hAnsi="Calibri" w:cs="Calibri"/>
          <w:b/>
          <w:bCs/>
        </w:rPr>
        <w:t>5</w:t>
      </w:r>
      <w:r w:rsidRPr="004F6B56">
        <w:rPr>
          <w:rFonts w:ascii="Calibri" w:hAnsi="Calibri" w:cs="Calibri"/>
          <w:b/>
          <w:bCs/>
        </w:rPr>
        <w:t xml:space="preserve"> do SWZ</w:t>
      </w:r>
      <w:r w:rsidRPr="004F6B56">
        <w:rPr>
          <w:rFonts w:ascii="Calibri" w:hAnsi="Calibri" w:cs="Calibri"/>
          <w:b/>
          <w:bCs/>
          <w:lang w:val="x-none"/>
        </w:rPr>
        <w:t xml:space="preserve"> </w:t>
      </w:r>
      <w:r w:rsidRPr="004F6B56">
        <w:rPr>
          <w:rFonts w:ascii="Calibri" w:hAnsi="Calibri" w:cs="Calibri"/>
        </w:rPr>
        <w:t>(np. członek konsorcjum, wspólnik w spółce cywilnej).</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7047F0" w:rsidRPr="000F122B" w14:paraId="5FFABCB0" w14:textId="77777777" w:rsidTr="00D162DB">
        <w:trPr>
          <w:trHeight w:val="444"/>
        </w:trPr>
        <w:tc>
          <w:tcPr>
            <w:tcW w:w="9043" w:type="dxa"/>
            <w:tcBorders>
              <w:top w:val="nil"/>
              <w:left w:val="nil"/>
              <w:bottom w:val="nil"/>
              <w:right w:val="nil"/>
            </w:tcBorders>
            <w:shd w:val="clear" w:color="auto" w:fill="00B050"/>
          </w:tcPr>
          <w:p w14:paraId="37735E70" w14:textId="77777777" w:rsidR="007047F0" w:rsidRPr="000F122B" w:rsidRDefault="00CF129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PODWYKONAWSTWO</w:t>
            </w:r>
          </w:p>
        </w:tc>
      </w:tr>
    </w:tbl>
    <w:p w14:paraId="31258926" w14:textId="77777777" w:rsidR="007047F0" w:rsidRPr="00D162DB" w:rsidRDefault="007047F0" w:rsidP="004849D8">
      <w:pPr>
        <w:numPr>
          <w:ilvl w:val="0"/>
          <w:numId w:val="24"/>
        </w:numPr>
        <w:tabs>
          <w:tab w:val="left" w:pos="567"/>
        </w:tabs>
        <w:spacing w:before="120"/>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Wykonawca może powierzyć wykonanie części zamówienia podwykonawcy (podwykonawcom). </w:t>
      </w:r>
    </w:p>
    <w:p w14:paraId="080B4F26" w14:textId="77777777" w:rsidR="007047F0" w:rsidRPr="00D162DB" w:rsidRDefault="007047F0" w:rsidP="004849D8">
      <w:pPr>
        <w:numPr>
          <w:ilvl w:val="0"/>
          <w:numId w:val="24"/>
        </w:numPr>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Zamawiający nie zastrzega obowiązku osobistego wykonania przez Wykonawcę kluczowych części zamówienia. </w:t>
      </w:r>
    </w:p>
    <w:p w14:paraId="34E81E33" w14:textId="3CEB418F" w:rsidR="007047F0" w:rsidRPr="000D41AD" w:rsidRDefault="007047F0" w:rsidP="004849D8">
      <w:pPr>
        <w:numPr>
          <w:ilvl w:val="0"/>
          <w:numId w:val="24"/>
        </w:numPr>
        <w:ind w:left="567" w:hanging="567"/>
        <w:jc w:val="both"/>
        <w:rPr>
          <w:rFonts w:ascii="Calibri" w:eastAsia="Batang" w:hAnsi="Calibri" w:cs="Arial"/>
          <w:b/>
          <w:color w:val="000000"/>
          <w:sz w:val="22"/>
        </w:rPr>
      </w:pPr>
      <w:r w:rsidRPr="00D162DB">
        <w:rPr>
          <w:rFonts w:ascii="Calibri" w:eastAsia="Batang" w:hAnsi="Calibri" w:cs="Arial"/>
          <w:color w:val="000000"/>
          <w:sz w:val="22"/>
        </w:rPr>
        <w:t xml:space="preserve">Zamawiający wymaga, aby w przypadku powierzenia części zamówienia podwykonawcom, Wykonawca wskazał </w:t>
      </w:r>
      <w:r w:rsidR="004D08D3">
        <w:rPr>
          <w:rFonts w:ascii="Calibri" w:eastAsia="Batang" w:hAnsi="Calibri" w:cs="Arial"/>
          <w:color w:val="000000"/>
          <w:sz w:val="22"/>
        </w:rPr>
        <w:t xml:space="preserve">w </w:t>
      </w:r>
      <w:r w:rsidR="004D08D3" w:rsidRPr="004D08D3">
        <w:rPr>
          <w:rFonts w:ascii="Calibri" w:eastAsia="Batang" w:hAnsi="Calibri" w:cs="Arial"/>
          <w:color w:val="000000"/>
          <w:sz w:val="22"/>
        </w:rPr>
        <w:t>załączniku nr 2 do</w:t>
      </w:r>
      <w:r w:rsidR="004D08D3">
        <w:rPr>
          <w:rFonts w:ascii="Calibri" w:eastAsia="Batang" w:hAnsi="Calibri" w:cs="Arial"/>
          <w:color w:val="000000"/>
          <w:sz w:val="22"/>
        </w:rPr>
        <w:t xml:space="preserve"> SWZ – JEDZ, Częś</w:t>
      </w:r>
      <w:r w:rsidR="00A27518">
        <w:rPr>
          <w:rFonts w:ascii="Calibri" w:eastAsia="Batang" w:hAnsi="Calibri" w:cs="Arial"/>
          <w:color w:val="000000"/>
          <w:sz w:val="22"/>
        </w:rPr>
        <w:t>ć</w:t>
      </w:r>
      <w:r w:rsidR="004D08D3">
        <w:rPr>
          <w:rFonts w:ascii="Calibri" w:eastAsia="Batang" w:hAnsi="Calibri" w:cs="Arial"/>
          <w:color w:val="000000"/>
          <w:sz w:val="22"/>
        </w:rPr>
        <w:t xml:space="preserve"> II, sekcja D </w:t>
      </w:r>
      <w:r w:rsidRPr="00D162DB">
        <w:rPr>
          <w:rFonts w:ascii="Calibri" w:eastAsia="Batang" w:hAnsi="Calibri" w:cs="Arial"/>
          <w:color w:val="000000"/>
          <w:sz w:val="22"/>
        </w:rPr>
        <w:t>części zamówienia, których wykonanie zamierza powierzyć podwykonawcom</w:t>
      </w:r>
      <w:r w:rsidR="004D08D3">
        <w:rPr>
          <w:rFonts w:ascii="Calibri" w:eastAsia="Batang" w:hAnsi="Calibri" w:cs="Arial"/>
          <w:color w:val="000000"/>
          <w:sz w:val="22"/>
        </w:rPr>
        <w:t xml:space="preserve"> </w:t>
      </w:r>
      <w:r w:rsidR="004D08D3" w:rsidRPr="004D08D3">
        <w:rPr>
          <w:rFonts w:ascii="Calibri" w:eastAsia="Batang" w:hAnsi="Calibri" w:cs="Arial"/>
          <w:color w:val="000000"/>
          <w:sz w:val="22"/>
        </w:rPr>
        <w:t>oraz nazw</w:t>
      </w:r>
      <w:r w:rsidR="004D08D3">
        <w:rPr>
          <w:rFonts w:ascii="Calibri" w:eastAsia="Batang" w:hAnsi="Calibri" w:cs="Arial"/>
          <w:color w:val="000000"/>
          <w:sz w:val="22"/>
        </w:rPr>
        <w:t>ę</w:t>
      </w:r>
      <w:r w:rsidR="004D08D3" w:rsidRPr="004D08D3">
        <w:rPr>
          <w:rFonts w:ascii="Calibri" w:eastAsia="Batang" w:hAnsi="Calibri" w:cs="Arial"/>
          <w:color w:val="000000"/>
          <w:sz w:val="22"/>
        </w:rPr>
        <w:t xml:space="preserve"> podwykonawcy jeżeli jest znana. </w:t>
      </w:r>
    </w:p>
    <w:p w14:paraId="283EE9BC" w14:textId="2F5C3D0D" w:rsidR="000D41AD" w:rsidRPr="000D41AD" w:rsidRDefault="000D41AD" w:rsidP="000D41AD">
      <w:pPr>
        <w:numPr>
          <w:ilvl w:val="0"/>
          <w:numId w:val="24"/>
        </w:numPr>
        <w:ind w:left="567" w:hanging="567"/>
        <w:jc w:val="both"/>
        <w:rPr>
          <w:rFonts w:ascii="Calibri" w:eastAsia="Batang" w:hAnsi="Calibri" w:cs="Arial"/>
          <w:color w:val="000000"/>
          <w:sz w:val="22"/>
        </w:rPr>
      </w:pPr>
      <w:r w:rsidRPr="009616EF">
        <w:rPr>
          <w:rFonts w:ascii="Calibri" w:eastAsia="Batang" w:hAnsi="Calibri" w:cs="Arial"/>
          <w:color w:val="000000"/>
          <w:sz w:val="22"/>
        </w:rPr>
        <w:t xml:space="preserve">Zamawiający działając na podstawie art. 462 ust. 5 będzie badać czy wobec podwykonawcy, niebędącym podmiotem udostępniającym zasoby nie zachodzą podstawy wykluczenia opisane </w:t>
      </w:r>
      <w:r>
        <w:rPr>
          <w:rFonts w:ascii="Calibri" w:eastAsia="Batang" w:hAnsi="Calibri" w:cs="Arial"/>
          <w:color w:val="000000"/>
          <w:sz w:val="22"/>
        </w:rPr>
        <w:t>w pkt. VII SWZ</w:t>
      </w:r>
      <w:r w:rsidRPr="009616EF">
        <w:rPr>
          <w:rFonts w:ascii="Calibri" w:eastAsia="Batang" w:hAnsi="Calibri" w:cs="Arial"/>
          <w:color w:val="000000"/>
          <w:sz w:val="22"/>
        </w:rPr>
        <w:t xml:space="preserve">. W związku z powyższym w celu potwierdzenia braku podstaw do wykluczenia podwykonawcy, Wykonawca musi dołączyć do oferty oświadczenie o niepodleganiu wykluczeniu dotyczące tego </w:t>
      </w:r>
      <w:r w:rsidRPr="002F02B0">
        <w:rPr>
          <w:rFonts w:ascii="Calibri" w:eastAsia="Batang" w:hAnsi="Calibri" w:cs="Arial"/>
          <w:color w:val="000000"/>
          <w:sz w:val="22"/>
        </w:rPr>
        <w:t>podwykonawcy</w:t>
      </w:r>
      <w:r w:rsidRPr="009616EF">
        <w:rPr>
          <w:rFonts w:ascii="Calibri" w:eastAsia="Batang" w:hAnsi="Calibri" w:cs="Arial"/>
          <w:b/>
          <w:color w:val="000000"/>
          <w:sz w:val="22"/>
        </w:rPr>
        <w:t xml:space="preserve"> (JEDZ, odpowiednio w części II sekcja A, B oraz część III)</w:t>
      </w:r>
      <w:r w:rsidRPr="009616EF">
        <w:rPr>
          <w:rFonts w:ascii="Calibri" w:eastAsia="Batang" w:hAnsi="Calibri" w:cs="Arial"/>
          <w:color w:val="000000"/>
          <w:sz w:val="22"/>
        </w:rPr>
        <w:t xml:space="preserve">, w postaci elektronicznej opatrzone kwalifikowanym podpisem elektronicznym, zgodnie z </w:t>
      </w:r>
      <w:r w:rsidRPr="009616EF">
        <w:rPr>
          <w:rFonts w:ascii="Calibri" w:eastAsia="Batang" w:hAnsi="Calibri" w:cs="Arial"/>
          <w:b/>
          <w:color w:val="000000"/>
          <w:sz w:val="22"/>
        </w:rPr>
        <w:t>Załącznikiem nr 2 do SWZ</w:t>
      </w:r>
      <w:r w:rsidRPr="009616EF">
        <w:rPr>
          <w:rFonts w:ascii="Calibri" w:eastAsia="Batang" w:hAnsi="Calibri" w:cs="Arial"/>
          <w:color w:val="000000"/>
          <w:sz w:val="22"/>
        </w:rPr>
        <w:t>.</w:t>
      </w:r>
    </w:p>
    <w:p w14:paraId="41F84297" w14:textId="13AFF75B" w:rsidR="009506FE" w:rsidRPr="00D8271E" w:rsidRDefault="00D8271E" w:rsidP="004849D8">
      <w:pPr>
        <w:numPr>
          <w:ilvl w:val="0"/>
          <w:numId w:val="24"/>
        </w:numPr>
        <w:spacing w:after="120"/>
        <w:ind w:left="567" w:hanging="567"/>
        <w:jc w:val="both"/>
        <w:rPr>
          <w:rFonts w:ascii="Calibri" w:hAnsi="Calibri" w:cs="Calibri"/>
          <w:sz w:val="22"/>
          <w:szCs w:val="22"/>
        </w:rPr>
      </w:pPr>
      <w:r w:rsidRPr="00835C82">
        <w:rPr>
          <w:rFonts w:ascii="Calibri" w:eastAsia="Batang" w:hAnsi="Calibri" w:cs="Arial"/>
          <w:color w:val="000000"/>
          <w:sz w:val="22"/>
        </w:rPr>
        <w:t>Jeżeli</w:t>
      </w:r>
      <w:r w:rsidRPr="00835C82">
        <w:rPr>
          <w:rFonts w:ascii="Calibri" w:hAnsi="Calibri" w:cs="Calibri"/>
          <w:sz w:val="22"/>
          <w:szCs w:val="22"/>
        </w:rPr>
        <w:t xml:space="preserve"> wobec podwykonawcy niebędącym podmiotem udostępniającym zasoby, zachodzą podstawy wykluczenia, zamawiający żąda, aby wykonawca w terminie określonym przez zamawiającego </w:t>
      </w:r>
      <w:r w:rsidRPr="00835C82">
        <w:rPr>
          <w:rFonts w:ascii="Calibri" w:hAnsi="Calibri" w:cs="Calibri"/>
          <w:spacing w:val="-10"/>
          <w:sz w:val="22"/>
          <w:szCs w:val="22"/>
        </w:rPr>
        <w:t>zastąpił tego podwykonawcę pod rygorem niedopuszczenia podwykonawcy do realizacji części zamówienia.</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3D139D" w:rsidRPr="000F122B" w14:paraId="476F72C4" w14:textId="77777777" w:rsidTr="00A45ECD">
        <w:trPr>
          <w:trHeight w:val="593"/>
        </w:trPr>
        <w:tc>
          <w:tcPr>
            <w:tcW w:w="9043" w:type="dxa"/>
            <w:tcBorders>
              <w:top w:val="nil"/>
              <w:left w:val="nil"/>
              <w:bottom w:val="nil"/>
              <w:right w:val="nil"/>
            </w:tcBorders>
            <w:shd w:val="clear" w:color="auto" w:fill="00B050"/>
          </w:tcPr>
          <w:p w14:paraId="47DB699C" w14:textId="77777777" w:rsidR="003D139D" w:rsidRPr="000F122B" w:rsidRDefault="003D139D"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INFORMACJE O PODMIOTOWYCH ŚRODKACH DOWODOWYCH</w:t>
            </w:r>
          </w:p>
        </w:tc>
      </w:tr>
    </w:tbl>
    <w:p w14:paraId="264EC03D" w14:textId="77777777" w:rsidR="003901E9" w:rsidRPr="00D374E3" w:rsidRDefault="001572F4" w:rsidP="00134ABA">
      <w:pPr>
        <w:pStyle w:val="pkt"/>
        <w:numPr>
          <w:ilvl w:val="1"/>
          <w:numId w:val="48"/>
        </w:numPr>
        <w:autoSpaceDE w:val="0"/>
        <w:autoSpaceDN w:val="0"/>
        <w:adjustRightInd w:val="0"/>
        <w:rPr>
          <w:rFonts w:ascii="Calibri" w:hAnsi="Calibri" w:cs="Calibri"/>
          <w:sz w:val="22"/>
          <w:szCs w:val="22"/>
        </w:rPr>
      </w:pPr>
      <w:bookmarkStart w:id="24" w:name="_Hlk263448"/>
      <w:r w:rsidRPr="00567F15">
        <w:rPr>
          <w:rFonts w:ascii="Calibri" w:hAnsi="Calibri" w:cs="Calibri"/>
          <w:b/>
          <w:sz w:val="22"/>
          <w:szCs w:val="22"/>
        </w:rPr>
        <w:t>Zamawiający przed wyborem najkorzystniejszej oferty, wezwie Wykonawcę, którego oferta została najwyżej oceniona,</w:t>
      </w:r>
      <w:r w:rsidRPr="00567F15">
        <w:rPr>
          <w:rFonts w:ascii="Calibri" w:hAnsi="Calibri" w:cs="Calibri"/>
          <w:sz w:val="22"/>
          <w:szCs w:val="22"/>
        </w:rPr>
        <w:t xml:space="preserve"> </w:t>
      </w:r>
      <w:r w:rsidRPr="00567F15">
        <w:rPr>
          <w:rFonts w:ascii="Calibri" w:hAnsi="Calibri" w:cs="Calibri"/>
          <w:b/>
          <w:sz w:val="22"/>
          <w:szCs w:val="22"/>
        </w:rPr>
        <w:t>do złożenia w wyznaczonym</w:t>
      </w:r>
      <w:r w:rsidRPr="00567F15">
        <w:rPr>
          <w:rFonts w:ascii="Calibri" w:hAnsi="Calibri" w:cs="Calibri"/>
          <w:sz w:val="22"/>
          <w:szCs w:val="22"/>
        </w:rPr>
        <w:t xml:space="preserve">, </w:t>
      </w:r>
      <w:r w:rsidRPr="00567F15">
        <w:rPr>
          <w:rFonts w:ascii="Calibri" w:hAnsi="Calibri" w:cs="Calibri"/>
          <w:b/>
          <w:sz w:val="22"/>
          <w:szCs w:val="22"/>
        </w:rPr>
        <w:t>nie krótszym niż</w:t>
      </w:r>
      <w:r w:rsidRPr="00567F15">
        <w:rPr>
          <w:rFonts w:ascii="Calibri" w:hAnsi="Calibri" w:cs="Calibri"/>
          <w:sz w:val="22"/>
          <w:szCs w:val="22"/>
        </w:rPr>
        <w:t xml:space="preserve"> </w:t>
      </w:r>
      <w:r w:rsidRPr="00567F15">
        <w:rPr>
          <w:rFonts w:ascii="Calibri" w:hAnsi="Calibri" w:cs="Calibri"/>
          <w:b/>
          <w:sz w:val="22"/>
          <w:szCs w:val="22"/>
        </w:rPr>
        <w:t>10 dni</w:t>
      </w:r>
      <w:r w:rsidRPr="00567F15">
        <w:rPr>
          <w:rFonts w:ascii="Calibri" w:hAnsi="Calibri" w:cs="Calibri"/>
          <w:sz w:val="22"/>
          <w:szCs w:val="22"/>
        </w:rPr>
        <w:t xml:space="preserve"> </w:t>
      </w:r>
      <w:r w:rsidR="003901E9" w:rsidRPr="00567F15">
        <w:rPr>
          <w:rFonts w:ascii="Calibri" w:hAnsi="Calibri" w:cs="Calibri"/>
          <w:sz w:val="22"/>
          <w:szCs w:val="22"/>
        </w:rPr>
        <w:t>terminie,</w:t>
      </w:r>
      <w:r w:rsidR="003901E9" w:rsidRPr="001572F4">
        <w:rPr>
          <w:rFonts w:ascii="Calibri" w:hAnsi="Calibri" w:cs="Calibri"/>
          <w:sz w:val="22"/>
          <w:szCs w:val="22"/>
        </w:rPr>
        <w:t xml:space="preserve"> </w:t>
      </w:r>
      <w:r w:rsidR="003901E9" w:rsidRPr="001572F4">
        <w:rPr>
          <w:rFonts w:ascii="Calibri" w:hAnsi="Calibri" w:cs="Calibri"/>
          <w:sz w:val="22"/>
          <w:szCs w:val="22"/>
          <w:u w:val="single"/>
        </w:rPr>
        <w:t>aktualnych na dzień złożenia</w:t>
      </w:r>
      <w:r w:rsidR="003901E9" w:rsidRPr="001572F4">
        <w:rPr>
          <w:rFonts w:ascii="Calibri" w:hAnsi="Calibri" w:cs="Calibri"/>
          <w:sz w:val="22"/>
          <w:szCs w:val="22"/>
        </w:rPr>
        <w:t xml:space="preserve"> poniższych </w:t>
      </w:r>
      <w:r w:rsidR="003901E9" w:rsidRPr="001572F4">
        <w:rPr>
          <w:rFonts w:ascii="Calibri" w:hAnsi="Calibri" w:cs="Calibri"/>
          <w:bCs/>
          <w:sz w:val="22"/>
          <w:szCs w:val="22"/>
        </w:rPr>
        <w:t>podmiotowych środków dowodowych</w:t>
      </w:r>
      <w:r w:rsidR="003901E9" w:rsidRPr="001572F4">
        <w:rPr>
          <w:rFonts w:ascii="Calibri" w:hAnsi="Calibri" w:cs="Calibri"/>
          <w:sz w:val="22"/>
          <w:szCs w:val="22"/>
        </w:rPr>
        <w:t xml:space="preserve"> </w:t>
      </w:r>
      <w:r w:rsidR="003901E9" w:rsidRPr="003901E9">
        <w:rPr>
          <w:rFonts w:ascii="Calibri" w:hAnsi="Calibri" w:cs="Calibri"/>
          <w:sz w:val="22"/>
          <w:szCs w:val="22"/>
        </w:rPr>
        <w:t xml:space="preserve">potwierdzających </w:t>
      </w:r>
      <w:r w:rsidR="003901E9" w:rsidRPr="001572F4">
        <w:rPr>
          <w:rFonts w:ascii="Calibri" w:hAnsi="Calibri" w:cs="Calibri"/>
          <w:sz w:val="22"/>
          <w:szCs w:val="22"/>
        </w:rPr>
        <w:t xml:space="preserve"> brak </w:t>
      </w:r>
      <w:r w:rsidR="003901E9" w:rsidRPr="00D374E3">
        <w:rPr>
          <w:rFonts w:ascii="Calibri" w:hAnsi="Calibri" w:cs="Calibri"/>
          <w:sz w:val="22"/>
          <w:szCs w:val="22"/>
        </w:rPr>
        <w:t>podstaw wykluczenia:</w:t>
      </w:r>
    </w:p>
    <w:bookmarkEnd w:id="24"/>
    <w:p w14:paraId="7830C22A" w14:textId="77777777"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t>Dotyczy tylko Wykonawcy:</w:t>
      </w:r>
    </w:p>
    <w:p w14:paraId="0195B37B" w14:textId="77777777" w:rsidR="00DA3C86" w:rsidRPr="00D374E3" w:rsidRDefault="00DA3C86" w:rsidP="00134ABA">
      <w:pPr>
        <w:pStyle w:val="pkt"/>
        <w:numPr>
          <w:ilvl w:val="0"/>
          <w:numId w:val="41"/>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z udziału w postępowaniu zamawiający żąda następujących </w:t>
      </w:r>
      <w:bookmarkStart w:id="25" w:name="_Hlk60766245"/>
      <w:r w:rsidRPr="00D374E3">
        <w:rPr>
          <w:rFonts w:ascii="Calibri" w:hAnsi="Calibri" w:cs="Calibri"/>
          <w:sz w:val="22"/>
          <w:szCs w:val="22"/>
        </w:rPr>
        <w:t>podmiotowych środków dowodowych</w:t>
      </w:r>
      <w:bookmarkEnd w:id="25"/>
      <w:r w:rsidRPr="00D374E3">
        <w:rPr>
          <w:rFonts w:ascii="Calibri" w:hAnsi="Calibri" w:cs="Calibri"/>
          <w:sz w:val="22"/>
          <w:szCs w:val="22"/>
        </w:rPr>
        <w:t>:</w:t>
      </w:r>
      <w:bookmarkStart w:id="26" w:name="_Hlk60847976"/>
    </w:p>
    <w:p w14:paraId="671330A6" w14:textId="53520C63" w:rsidR="00DA3C86" w:rsidRPr="00D374E3" w:rsidRDefault="00DA3C86" w:rsidP="00DA3C86">
      <w:pPr>
        <w:autoSpaceDE w:val="0"/>
        <w:autoSpaceDN w:val="0"/>
        <w:adjustRightInd w:val="0"/>
        <w:spacing w:after="240"/>
        <w:ind w:left="709" w:hanging="283"/>
        <w:jc w:val="both"/>
        <w:rPr>
          <w:rFonts w:ascii="Calibri" w:hAnsi="Calibri" w:cs="Calibri"/>
          <w:sz w:val="22"/>
          <w:szCs w:val="22"/>
        </w:rPr>
      </w:pPr>
      <w:r w:rsidRPr="00D374E3">
        <w:rPr>
          <w:rFonts w:ascii="Calibri" w:hAnsi="Calibri" w:cs="Calibri"/>
          <w:sz w:val="22"/>
          <w:szCs w:val="22"/>
        </w:rPr>
        <w:lastRenderedPageBreak/>
        <w:t xml:space="preserve">a)  oświadczenia wykonawcy, w zakresie art. 108 ust. 1 pkt 5 ustawy PZP,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D374E3">
        <w:rPr>
          <w:rFonts w:ascii="Calibri" w:hAnsi="Calibri" w:cs="Calibri"/>
          <w:b/>
          <w:sz w:val="22"/>
          <w:szCs w:val="22"/>
        </w:rPr>
        <w:t>zgodnie z załącznikiem nr 5 do SWZ;</w:t>
      </w:r>
    </w:p>
    <w:p w14:paraId="663E4EA2" w14:textId="51483A63"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t>Dotyczy Wykonawcy i podwykonawcy:</w:t>
      </w:r>
    </w:p>
    <w:p w14:paraId="7F5B8B98" w14:textId="285FBD6B" w:rsidR="00DA3C86" w:rsidRPr="00D374E3" w:rsidRDefault="00DA3C86" w:rsidP="00134ABA">
      <w:pPr>
        <w:pStyle w:val="pkt"/>
        <w:numPr>
          <w:ilvl w:val="0"/>
          <w:numId w:val="41"/>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i podwykonawcy </w:t>
      </w:r>
      <w:r w:rsidRPr="00D374E3">
        <w:rPr>
          <w:rFonts w:ascii="Calibri" w:hAnsi="Calibri" w:cs="Calibri"/>
          <w:color w:val="FF0000"/>
          <w:sz w:val="22"/>
          <w:szCs w:val="22"/>
          <w:u w:val="single"/>
        </w:rPr>
        <w:t>(</w:t>
      </w:r>
      <w:r w:rsidRPr="00D374E3">
        <w:rPr>
          <w:rFonts w:ascii="Calibri" w:hAnsi="Calibri" w:cs="Calibri"/>
          <w:i/>
          <w:color w:val="FF0000"/>
          <w:sz w:val="22"/>
          <w:szCs w:val="22"/>
          <w:u w:val="single"/>
        </w:rPr>
        <w:t>nie będącego podmiotem udostępniającym zasoby)</w:t>
      </w:r>
      <w:r w:rsidRPr="00D374E3">
        <w:rPr>
          <w:rFonts w:ascii="Calibri" w:hAnsi="Calibri" w:cs="Calibri"/>
          <w:sz w:val="22"/>
          <w:szCs w:val="22"/>
        </w:rPr>
        <w:t xml:space="preserve"> z udziału w postępowaniu zamawiający żąda następujących podmiotowych środków dowodowych:</w:t>
      </w:r>
    </w:p>
    <w:p w14:paraId="760731E3" w14:textId="77777777" w:rsidR="00DA3C86" w:rsidRPr="00D53908" w:rsidRDefault="00DA3C86" w:rsidP="00134ABA">
      <w:pPr>
        <w:numPr>
          <w:ilvl w:val="0"/>
          <w:numId w:val="42"/>
        </w:numPr>
        <w:tabs>
          <w:tab w:val="left" w:pos="709"/>
        </w:tabs>
        <w:autoSpaceDE w:val="0"/>
        <w:autoSpaceDN w:val="0"/>
        <w:jc w:val="both"/>
        <w:rPr>
          <w:rFonts w:ascii="Calibri" w:hAnsi="Calibri" w:cs="Calibri"/>
          <w:sz w:val="22"/>
          <w:szCs w:val="22"/>
        </w:rPr>
      </w:pPr>
      <w:bookmarkStart w:id="27" w:name="_Hlk146276131"/>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1 i 2 ustawy PZP  wystawionej nie wcześniej niż 6 miesięcy przed jej złożeniem;</w:t>
      </w:r>
    </w:p>
    <w:p w14:paraId="0D11D26B" w14:textId="77777777" w:rsidR="00DA3C86" w:rsidRPr="00D53908" w:rsidRDefault="00DA3C86" w:rsidP="00134ABA">
      <w:pPr>
        <w:numPr>
          <w:ilvl w:val="0"/>
          <w:numId w:val="42"/>
        </w:numPr>
        <w:tabs>
          <w:tab w:val="left" w:pos="709"/>
        </w:tabs>
        <w:autoSpaceDE w:val="0"/>
        <w:autoSpaceDN w:val="0"/>
        <w:jc w:val="both"/>
        <w:rPr>
          <w:rFonts w:ascii="Calibri" w:hAnsi="Calibri" w:cs="Calibri"/>
          <w:sz w:val="22"/>
          <w:szCs w:val="22"/>
        </w:rPr>
      </w:pPr>
      <w:bookmarkStart w:id="28" w:name="_Hlk60848082"/>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4 ustawy PZP  dotyczącej orzeczenia zakazu ubiegania się o zamówienia publiczne tytułem środka karnego - wystawionej nie wcześniej niż 6 miesięcy przed jej złożeniem;</w:t>
      </w:r>
    </w:p>
    <w:p w14:paraId="7FC21D92" w14:textId="77777777" w:rsidR="00DA3C86" w:rsidRPr="00D53908" w:rsidRDefault="00DA3C86" w:rsidP="00134ABA">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a ustawy PZP wystawionej nie wcześniej niż 6 miesięcy przed jej złożeniem;</w:t>
      </w:r>
    </w:p>
    <w:p w14:paraId="54F56DE9" w14:textId="77777777" w:rsidR="00DA3C86" w:rsidRPr="00D53908" w:rsidRDefault="00DA3C86" w:rsidP="00134ABA">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b ustawy, dotyczącej ukarania za wykroczenie, za które wymierzono karę aresztu wystawionej nie wcześniej niż 6 miesięcy przed jej złożeniem;</w:t>
      </w:r>
    </w:p>
    <w:p w14:paraId="668677DB" w14:textId="77777777" w:rsidR="00DA3C86" w:rsidRDefault="00DA3C86" w:rsidP="00134ABA">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3 ustawy, dotyczącej skazania za przestępstwo</w:t>
      </w:r>
      <w:r w:rsidRPr="00EA6A7E">
        <w:rPr>
          <w:rFonts w:ascii="Calibri" w:hAnsi="Calibri" w:cs="Calibri"/>
          <w:sz w:val="22"/>
          <w:szCs w:val="22"/>
        </w:rPr>
        <w:t xml:space="preserve"> lub ukarania za wykroczenie, za które wymierzono karę aresztu</w:t>
      </w:r>
      <w:r>
        <w:rPr>
          <w:rFonts w:ascii="Calibri" w:hAnsi="Calibri" w:cs="Calibri"/>
          <w:sz w:val="22"/>
          <w:szCs w:val="22"/>
        </w:rPr>
        <w:t xml:space="preserve"> </w:t>
      </w:r>
      <w:r w:rsidRPr="00384F3F">
        <w:rPr>
          <w:rFonts w:ascii="Calibri" w:hAnsi="Calibri" w:cs="Calibri"/>
          <w:sz w:val="22"/>
          <w:szCs w:val="22"/>
        </w:rPr>
        <w:t>wystawionej nie wcześniej niż 6 miesięcy przed jej złożeniem;</w:t>
      </w:r>
    </w:p>
    <w:p w14:paraId="4FB10232" w14:textId="77777777" w:rsidR="00DA3C86" w:rsidRDefault="00DA3C86" w:rsidP="00134ABA">
      <w:pPr>
        <w:numPr>
          <w:ilvl w:val="0"/>
          <w:numId w:val="42"/>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właściwego naczelnika urzędu skarbowego potwierdzającego, że wykonawca nie zalega z opłacaniem podatków i opłat</w:t>
      </w:r>
      <w:r w:rsidRPr="006124A6">
        <w:rPr>
          <w:rFonts w:ascii="Calibri" w:hAnsi="Calibri" w:cs="Calibri"/>
          <w:sz w:val="22"/>
          <w:szCs w:val="22"/>
        </w:rPr>
        <w: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4AE18BF" w14:textId="77777777" w:rsidR="00DA3C86" w:rsidRPr="00384F3F" w:rsidRDefault="00DA3C86" w:rsidP="00134ABA">
      <w:pPr>
        <w:numPr>
          <w:ilvl w:val="0"/>
          <w:numId w:val="42"/>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Pr="006124A6">
        <w:rPr>
          <w:rFonts w:ascii="Calibri" w:hAnsi="Calibri" w:cs="Calibri"/>
          <w:sz w:val="22"/>
          <w:szCs w:val="22"/>
        </w:rPr>
        <w:t>,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bookmarkEnd w:id="26"/>
    <w:bookmarkEnd w:id="28"/>
    <w:p w14:paraId="35F83666" w14:textId="77777777" w:rsidR="00DA3C86" w:rsidRPr="006124A6" w:rsidRDefault="00DA3C86" w:rsidP="00134ABA">
      <w:pPr>
        <w:numPr>
          <w:ilvl w:val="0"/>
          <w:numId w:val="42"/>
        </w:numPr>
        <w:tabs>
          <w:tab w:val="left" w:pos="709"/>
        </w:tabs>
        <w:autoSpaceDE w:val="0"/>
        <w:autoSpaceDN w:val="0"/>
        <w:jc w:val="both"/>
        <w:rPr>
          <w:rFonts w:ascii="Calibri" w:hAnsi="Calibri" w:cs="Calibri"/>
          <w:sz w:val="22"/>
          <w:szCs w:val="22"/>
        </w:rPr>
      </w:pP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Centralnej Ewidencji i Informacji o Działalności Gospodarczej</w:t>
      </w:r>
      <w:r w:rsidRPr="00384F3F">
        <w:rPr>
          <w:rFonts w:ascii="Calibri" w:hAnsi="Calibri" w:cs="Calibri"/>
          <w:sz w:val="22"/>
          <w:szCs w:val="22"/>
        </w:rPr>
        <w:t xml:space="preserve">, w zakresie art. 109 ust. 1 pkt 4 ustawy PZP, </w:t>
      </w:r>
      <w:bookmarkStart w:id="29" w:name="_Hlk61264714"/>
      <w:r w:rsidRPr="00384F3F">
        <w:rPr>
          <w:rFonts w:ascii="Calibri" w:hAnsi="Calibri" w:cs="Calibri"/>
          <w:sz w:val="22"/>
          <w:szCs w:val="22"/>
        </w:rPr>
        <w:t>sporządzonych nie wcześniej niż 3 miesiące przed ich złożeniem</w:t>
      </w:r>
      <w:bookmarkEnd w:id="29"/>
      <w:r w:rsidRPr="00384F3F">
        <w:rPr>
          <w:rFonts w:ascii="Calibri" w:hAnsi="Calibri" w:cs="Calibri"/>
          <w:sz w:val="22"/>
          <w:szCs w:val="22"/>
        </w:rPr>
        <w:t>, jeżeli odrębne przepisy wymagają wpisu do rejestru lub ewidencji;</w:t>
      </w:r>
    </w:p>
    <w:p w14:paraId="0E4BA6D2" w14:textId="62503BD8" w:rsidR="00DA3C86" w:rsidRPr="00511A8E" w:rsidRDefault="00DA3C86" w:rsidP="00FE7885">
      <w:pPr>
        <w:pStyle w:val="Default"/>
        <w:spacing w:before="120"/>
        <w:ind w:left="426"/>
        <w:jc w:val="both"/>
        <w:rPr>
          <w:rFonts w:ascii="Calibri" w:hAnsi="Calibri" w:cs="Calibri"/>
          <w:b/>
          <w:sz w:val="22"/>
          <w:szCs w:val="22"/>
        </w:rPr>
      </w:pPr>
      <w:r w:rsidRPr="00511A8E">
        <w:rPr>
          <w:rFonts w:ascii="Calibri" w:hAnsi="Calibri" w:cs="Calibri"/>
          <w:b/>
          <w:sz w:val="22"/>
          <w:szCs w:val="22"/>
        </w:rPr>
        <w:t xml:space="preserve">UWAGA:  Zamawiający nie wzywa do złożenia </w:t>
      </w: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 xml:space="preserve">Centralnej Ewidencji i Informacji o Działalności Gospodarczej </w:t>
      </w:r>
      <w:r w:rsidRPr="00511A8E">
        <w:rPr>
          <w:rFonts w:ascii="Calibri" w:hAnsi="Calibri" w:cs="Calibri"/>
          <w:b/>
          <w:sz w:val="22"/>
          <w:szCs w:val="22"/>
        </w:rPr>
        <w:t xml:space="preserve">jeżeli </w:t>
      </w:r>
      <w:r w:rsidRPr="00511A8E">
        <w:rPr>
          <w:rFonts w:ascii="Calibri" w:hAnsi="Calibri" w:cs="Calibri"/>
          <w:sz w:val="22"/>
          <w:szCs w:val="22"/>
        </w:rPr>
        <w:t xml:space="preserve">może je </w:t>
      </w:r>
      <w:r w:rsidRPr="00511A8E">
        <w:rPr>
          <w:rFonts w:ascii="Calibri" w:hAnsi="Calibri" w:cs="Calibri"/>
          <w:sz w:val="22"/>
          <w:szCs w:val="22"/>
        </w:rPr>
        <w:lastRenderedPageBreak/>
        <w:t xml:space="preserve">uzyskać za pomocą bezpłatnych i ogólnodostępnych baz danych, </w:t>
      </w:r>
      <w:r w:rsidRPr="004B4DA9">
        <w:rPr>
          <w:rFonts w:ascii="Calibri" w:hAnsi="Calibri" w:cs="Calibri"/>
          <w:sz w:val="22"/>
          <w:szCs w:val="22"/>
          <w:u w:val="single"/>
        </w:rPr>
        <w:t xml:space="preserve">o ile Wykonawca wskaże w </w:t>
      </w:r>
      <w:r>
        <w:rPr>
          <w:rFonts w:ascii="Calibri" w:hAnsi="Calibri" w:cs="Calibri"/>
          <w:b/>
          <w:sz w:val="22"/>
          <w:szCs w:val="22"/>
          <w:u w:val="single"/>
        </w:rPr>
        <w:t xml:space="preserve">oświadczeniu, o którym mowa w art. 125 ust. 1 </w:t>
      </w:r>
      <w:r w:rsidR="00A22897">
        <w:rPr>
          <w:rFonts w:ascii="Calibri" w:hAnsi="Calibri" w:cs="Calibri"/>
          <w:b/>
          <w:sz w:val="22"/>
          <w:szCs w:val="22"/>
          <w:u w:val="single"/>
        </w:rPr>
        <w:t xml:space="preserve">(JEDZ) </w:t>
      </w:r>
      <w:r>
        <w:rPr>
          <w:rFonts w:ascii="Calibri" w:hAnsi="Calibri" w:cs="Calibri"/>
          <w:b/>
          <w:sz w:val="22"/>
          <w:szCs w:val="22"/>
          <w:u w:val="single"/>
        </w:rPr>
        <w:t xml:space="preserve">dane umożliwiające dostęp do tych środków. </w:t>
      </w:r>
    </w:p>
    <w:p w14:paraId="074B8FDF" w14:textId="77777777" w:rsidR="00DA3C86" w:rsidRPr="00384F3F" w:rsidRDefault="00DA3C86" w:rsidP="00FE7885">
      <w:pPr>
        <w:tabs>
          <w:tab w:val="left" w:pos="1134"/>
        </w:tabs>
        <w:autoSpaceDE w:val="0"/>
        <w:autoSpaceDN w:val="0"/>
        <w:ind w:left="1069"/>
        <w:jc w:val="both"/>
        <w:rPr>
          <w:rFonts w:ascii="Calibri" w:hAnsi="Calibri" w:cs="Calibri"/>
          <w:sz w:val="22"/>
          <w:szCs w:val="22"/>
        </w:rPr>
      </w:pPr>
    </w:p>
    <w:p w14:paraId="78DB1FB8" w14:textId="77777777" w:rsidR="00DA3C86" w:rsidRPr="00384F3F" w:rsidRDefault="00DA3C86" w:rsidP="00134ABA">
      <w:pPr>
        <w:pStyle w:val="pkt"/>
        <w:numPr>
          <w:ilvl w:val="0"/>
          <w:numId w:val="41"/>
        </w:numPr>
        <w:autoSpaceDE w:val="0"/>
        <w:autoSpaceDN w:val="0"/>
        <w:adjustRightInd w:val="0"/>
        <w:spacing w:after="0"/>
        <w:ind w:left="709" w:hanging="284"/>
        <w:rPr>
          <w:rFonts w:ascii="Calibri" w:hAnsi="Calibri" w:cs="Calibri"/>
          <w:sz w:val="22"/>
          <w:szCs w:val="22"/>
        </w:rPr>
      </w:pPr>
      <w:bookmarkStart w:id="30" w:name="_Hlk61265347"/>
      <w:bookmarkStart w:id="31" w:name="_Hlk146277200"/>
      <w:bookmarkStart w:id="32" w:name="_Hlk60858276"/>
      <w:r w:rsidRPr="00B76904">
        <w:rPr>
          <w:rFonts w:ascii="Calibri" w:hAnsi="Calibri" w:cs="Calibri"/>
          <w:b/>
          <w:sz w:val="22"/>
          <w:szCs w:val="22"/>
        </w:rPr>
        <w:t>O</w:t>
      </w:r>
      <w:r>
        <w:rPr>
          <w:rFonts w:ascii="Calibri" w:hAnsi="Calibri" w:cs="Calibri"/>
          <w:b/>
          <w:sz w:val="22"/>
          <w:szCs w:val="22"/>
        </w:rPr>
        <w:t>świadczenia W</w:t>
      </w:r>
      <w:r w:rsidRPr="00B76904">
        <w:rPr>
          <w:rFonts w:ascii="Calibri" w:hAnsi="Calibri" w:cs="Calibri"/>
          <w:b/>
          <w:sz w:val="22"/>
          <w:szCs w:val="22"/>
        </w:rPr>
        <w:t>ykonawcy</w:t>
      </w:r>
      <w:r w:rsidRPr="00E62A82">
        <w:rPr>
          <w:rFonts w:ascii="Calibri" w:hAnsi="Calibri" w:cs="Calibri"/>
          <w:b/>
          <w:sz w:val="22"/>
          <w:szCs w:val="22"/>
        </w:rPr>
        <w:t xml:space="preserve"> i podwykonawcy</w:t>
      </w:r>
      <w:r>
        <w:rPr>
          <w:rFonts w:ascii="Calibri" w:hAnsi="Calibri" w:cs="Calibri"/>
          <w:sz w:val="22"/>
          <w:szCs w:val="22"/>
        </w:rPr>
        <w:t xml:space="preserve"> </w:t>
      </w:r>
      <w:r w:rsidRPr="00384F3F">
        <w:rPr>
          <w:rFonts w:ascii="Calibri" w:hAnsi="Calibri" w:cs="Calibri"/>
          <w:sz w:val="22"/>
          <w:szCs w:val="22"/>
        </w:rPr>
        <w:t>o aktualności inform</w:t>
      </w:r>
      <w:r>
        <w:rPr>
          <w:rFonts w:ascii="Calibri" w:hAnsi="Calibri" w:cs="Calibri"/>
          <w:sz w:val="22"/>
          <w:szCs w:val="22"/>
        </w:rPr>
        <w:t>acji zawartych w oświadczeniu, o</w:t>
      </w:r>
      <w:r w:rsidRPr="00384F3F">
        <w:rPr>
          <w:rFonts w:ascii="Calibri" w:hAnsi="Calibri" w:cs="Calibri"/>
          <w:sz w:val="22"/>
          <w:szCs w:val="22"/>
        </w:rPr>
        <w:t xml:space="preserve"> którym mowa w art. 125 ust. 1 ustawy PZP, w zakresie podstaw wykluczenia z postępowania wskazanych przez zamawiającego, o których mowa w:</w:t>
      </w:r>
    </w:p>
    <w:p w14:paraId="095CE184" w14:textId="77777777" w:rsidR="00DA3C86"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3 ustawy PZP,</w:t>
      </w:r>
    </w:p>
    <w:p w14:paraId="4B44283E" w14:textId="77777777" w:rsidR="00DA3C86" w:rsidRPr="00384F3F" w:rsidRDefault="00DA3C86" w:rsidP="004849D8">
      <w:pPr>
        <w:numPr>
          <w:ilvl w:val="0"/>
          <w:numId w:val="31"/>
        </w:numPr>
        <w:jc w:val="both"/>
        <w:rPr>
          <w:rFonts w:ascii="Calibri" w:hAnsi="Calibri" w:cs="Calibri"/>
          <w:sz w:val="22"/>
          <w:szCs w:val="22"/>
        </w:rPr>
      </w:pPr>
      <w:r w:rsidRPr="0096465C">
        <w:rPr>
          <w:rFonts w:ascii="Calibri" w:hAnsi="Calibri" w:cs="Calibri"/>
          <w:sz w:val="22"/>
          <w:szCs w:val="22"/>
        </w:rPr>
        <w:t>art. 108 ust. 1 pkt 4 ustawy</w:t>
      </w:r>
      <w:r>
        <w:rPr>
          <w:rFonts w:ascii="Calibri" w:hAnsi="Calibri" w:cs="Calibri"/>
          <w:sz w:val="22"/>
          <w:szCs w:val="22"/>
        </w:rPr>
        <w:t xml:space="preserve"> PZP</w:t>
      </w:r>
      <w:r w:rsidRPr="0096465C">
        <w:rPr>
          <w:rFonts w:ascii="Calibri" w:hAnsi="Calibri" w:cs="Calibri"/>
          <w:sz w:val="22"/>
          <w:szCs w:val="22"/>
        </w:rPr>
        <w:t>, dotyczących orzeczenia zakazu ubiegania się o zamówienie publiczne tytułem środka zapobiegawczego</w:t>
      </w:r>
    </w:p>
    <w:p w14:paraId="10C8C192" w14:textId="77777777" w:rsidR="00DA3C86" w:rsidRPr="00384F3F"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5 ustawy PZP, dotyczących zawarcia z innymi wykonawcami porozumienia mającego na celu zakłócenie konkurencji,</w:t>
      </w:r>
    </w:p>
    <w:p w14:paraId="00B6B8DD" w14:textId="77777777" w:rsidR="00DA3C86" w:rsidRPr="00F17020"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6 ustawy PZP</w:t>
      </w:r>
      <w:bookmarkEnd w:id="30"/>
    </w:p>
    <w:p w14:paraId="7CDE99F3" w14:textId="77777777" w:rsidR="00DA3C86" w:rsidRPr="005B05B3"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1 ustawy</w:t>
      </w:r>
      <w:r>
        <w:rPr>
          <w:rFonts w:ascii="Calibri" w:hAnsi="Calibri" w:cs="Calibri"/>
          <w:sz w:val="22"/>
          <w:szCs w:val="22"/>
        </w:rPr>
        <w:t xml:space="preserve"> PZP</w:t>
      </w:r>
      <w:r w:rsidRPr="005B05B3">
        <w:rPr>
          <w:rFonts w:ascii="Calibri" w:hAnsi="Calibri" w:cs="Calibri"/>
          <w:sz w:val="22"/>
          <w:szCs w:val="22"/>
        </w:rPr>
        <w:t xml:space="preserve">, odnośnie do naruszenia obowiązków dotyczących płatności podatków i opłat lokalnych, o których mowa w ustawie z dnia 12 stycznia 1991 r. o podatkach i opłatach lokalnych (Dz. U. z 2019 r. poz. 1170), </w:t>
      </w:r>
    </w:p>
    <w:p w14:paraId="02C4EACE"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2 lit. b ustawy</w:t>
      </w:r>
      <w:r>
        <w:rPr>
          <w:rFonts w:ascii="Calibri" w:hAnsi="Calibri" w:cs="Calibri"/>
          <w:sz w:val="22"/>
          <w:szCs w:val="22"/>
        </w:rPr>
        <w:t xml:space="preserve"> PZP</w:t>
      </w:r>
      <w:r w:rsidRPr="00EA6A7E">
        <w:rPr>
          <w:rFonts w:ascii="Calibri" w:hAnsi="Calibri" w:cs="Calibri"/>
          <w:sz w:val="22"/>
          <w:szCs w:val="22"/>
        </w:rPr>
        <w:t>, dotyczących ukarania za wykroczenie, za które wymierzono karę ograniczenia wolności lub karę grzywny,</w:t>
      </w:r>
    </w:p>
    <w:p w14:paraId="577092AA"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 xml:space="preserve"> art. 109 ust. 1 pkt 2 lit. c ustawy</w:t>
      </w:r>
      <w:r>
        <w:rPr>
          <w:rFonts w:ascii="Calibri" w:hAnsi="Calibri" w:cs="Calibri"/>
          <w:sz w:val="22"/>
          <w:szCs w:val="22"/>
        </w:rPr>
        <w:t xml:space="preserve"> PZP</w:t>
      </w:r>
      <w:r w:rsidRPr="00EA6A7E">
        <w:rPr>
          <w:rFonts w:ascii="Calibri" w:hAnsi="Calibri" w:cs="Calibri"/>
          <w:sz w:val="22"/>
          <w:szCs w:val="22"/>
        </w:rPr>
        <w:t>,</w:t>
      </w:r>
    </w:p>
    <w:p w14:paraId="14B75596"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3 ustawy</w:t>
      </w:r>
      <w:r>
        <w:rPr>
          <w:rFonts w:ascii="Calibri" w:hAnsi="Calibri" w:cs="Calibri"/>
          <w:sz w:val="22"/>
          <w:szCs w:val="22"/>
        </w:rPr>
        <w:t xml:space="preserve"> PZP</w:t>
      </w:r>
      <w:r w:rsidRPr="00EA6A7E">
        <w:rPr>
          <w:rFonts w:ascii="Calibri" w:hAnsi="Calibri" w:cs="Calibri"/>
          <w:sz w:val="22"/>
          <w:szCs w:val="22"/>
        </w:rPr>
        <w:t xml:space="preserve">, dotyczących ukarania za wykroczenie, za które wymierzono karę ograniczenia wolności lub karę grzywny, </w:t>
      </w:r>
    </w:p>
    <w:p w14:paraId="585B0D18" w14:textId="40466688" w:rsidR="00DA3C86"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6–</w:t>
      </w:r>
      <w:r w:rsidR="00F31F58">
        <w:rPr>
          <w:rFonts w:ascii="Calibri" w:hAnsi="Calibri" w:cs="Calibri"/>
          <w:sz w:val="22"/>
          <w:szCs w:val="22"/>
        </w:rPr>
        <w:t>9</w:t>
      </w:r>
      <w:r w:rsidRPr="005B05B3">
        <w:rPr>
          <w:rFonts w:ascii="Calibri" w:hAnsi="Calibri" w:cs="Calibri"/>
          <w:sz w:val="22"/>
          <w:szCs w:val="22"/>
        </w:rPr>
        <w:t xml:space="preserve"> ustawy</w:t>
      </w:r>
      <w:r>
        <w:rPr>
          <w:rFonts w:ascii="Calibri" w:hAnsi="Calibri" w:cs="Calibri"/>
          <w:sz w:val="22"/>
          <w:szCs w:val="22"/>
        </w:rPr>
        <w:t xml:space="preserve"> PZP</w:t>
      </w:r>
      <w:r w:rsidRPr="005B05B3">
        <w:rPr>
          <w:rFonts w:ascii="Calibri" w:hAnsi="Calibri" w:cs="Calibri"/>
          <w:sz w:val="22"/>
          <w:szCs w:val="22"/>
        </w:rPr>
        <w:t>.</w:t>
      </w:r>
    </w:p>
    <w:bookmarkEnd w:id="31"/>
    <w:p w14:paraId="38123500" w14:textId="77777777" w:rsidR="00DA3C86" w:rsidRPr="00F17020" w:rsidRDefault="00DA3C86" w:rsidP="00FE7885">
      <w:pPr>
        <w:pStyle w:val="Akapitzlist"/>
        <w:rPr>
          <w:rFonts w:ascii="Calibri" w:hAnsi="Calibri" w:cs="Calibri"/>
          <w:bCs/>
          <w:sz w:val="22"/>
          <w:szCs w:val="22"/>
        </w:rPr>
      </w:pPr>
      <w:r w:rsidRPr="00F17020">
        <w:rPr>
          <w:rFonts w:ascii="Calibri" w:hAnsi="Calibri" w:cs="Calibri"/>
          <w:bCs/>
          <w:sz w:val="22"/>
          <w:szCs w:val="22"/>
        </w:rPr>
        <w:t xml:space="preserve">Zgodnie z </w:t>
      </w:r>
      <w:r w:rsidRPr="00F17020">
        <w:rPr>
          <w:rFonts w:ascii="Calibri" w:hAnsi="Calibri" w:cs="Calibri"/>
          <w:b/>
          <w:bCs/>
          <w:sz w:val="22"/>
          <w:szCs w:val="22"/>
        </w:rPr>
        <w:t>załącznikiem nr 4</w:t>
      </w:r>
      <w:r w:rsidRPr="00F17020">
        <w:rPr>
          <w:rFonts w:ascii="Calibri" w:hAnsi="Calibri" w:cs="Calibri"/>
          <w:b/>
          <w:bCs/>
          <w:color w:val="FF0000"/>
          <w:sz w:val="22"/>
          <w:szCs w:val="22"/>
        </w:rPr>
        <w:t xml:space="preserve"> </w:t>
      </w:r>
      <w:r w:rsidRPr="00F17020">
        <w:rPr>
          <w:rFonts w:ascii="Calibri" w:hAnsi="Calibri" w:cs="Calibri"/>
          <w:b/>
          <w:bCs/>
          <w:sz w:val="22"/>
          <w:szCs w:val="22"/>
        </w:rPr>
        <w:t>do SWZ</w:t>
      </w:r>
      <w:r w:rsidRPr="00F17020">
        <w:rPr>
          <w:rFonts w:ascii="Calibri" w:hAnsi="Calibri" w:cs="Calibri"/>
          <w:bCs/>
          <w:sz w:val="22"/>
          <w:szCs w:val="22"/>
        </w:rPr>
        <w:t>;</w:t>
      </w:r>
    </w:p>
    <w:bookmarkEnd w:id="32"/>
    <w:p w14:paraId="2D880E54" w14:textId="77777777" w:rsidR="00DA3C86" w:rsidRPr="00C573C2" w:rsidRDefault="00DA3C86" w:rsidP="00F73AAF">
      <w:pPr>
        <w:numPr>
          <w:ilvl w:val="1"/>
          <w:numId w:val="48"/>
        </w:numPr>
        <w:spacing w:before="120" w:after="120"/>
        <w:jc w:val="both"/>
        <w:rPr>
          <w:rFonts w:ascii="Calibri" w:hAnsi="Calibri" w:cs="Calibri"/>
          <w:sz w:val="22"/>
          <w:szCs w:val="22"/>
        </w:rPr>
      </w:pPr>
      <w:r w:rsidRPr="00C573C2">
        <w:rPr>
          <w:rFonts w:ascii="Calibri" w:hAnsi="Calibri" w:cs="Calibri"/>
          <w:sz w:val="22"/>
          <w:szCs w:val="22"/>
        </w:rPr>
        <w:t>Jeżeli wykonawca ma siedzibę lub miejsce zamieszkania</w:t>
      </w:r>
      <w:r>
        <w:rPr>
          <w:rFonts w:ascii="Calibri" w:hAnsi="Calibri" w:cs="Calibri"/>
          <w:sz w:val="22"/>
          <w:szCs w:val="22"/>
        </w:rPr>
        <w:t xml:space="preserve"> </w:t>
      </w:r>
      <w:r w:rsidRPr="00C573C2">
        <w:rPr>
          <w:rFonts w:ascii="Calibri" w:hAnsi="Calibri" w:cs="Calibri"/>
          <w:sz w:val="22"/>
          <w:szCs w:val="22"/>
        </w:rPr>
        <w:t xml:space="preserve">poza granicami Rzeczypospolitej Polskiej, zamiast: </w:t>
      </w:r>
    </w:p>
    <w:p w14:paraId="579A7160" w14:textId="77777777" w:rsidR="00DA3C86" w:rsidRPr="00E673B1" w:rsidRDefault="00DA3C86" w:rsidP="00F73AAF">
      <w:pPr>
        <w:numPr>
          <w:ilvl w:val="1"/>
          <w:numId w:val="30"/>
        </w:numPr>
        <w:spacing w:before="120" w:after="120"/>
        <w:jc w:val="both"/>
        <w:rPr>
          <w:rFonts w:ascii="Calibri" w:hAnsi="Calibri" w:cs="Calibri"/>
          <w:sz w:val="22"/>
          <w:szCs w:val="22"/>
        </w:rPr>
      </w:pPr>
      <w:r w:rsidRPr="00C573C2">
        <w:rPr>
          <w:rFonts w:ascii="Calibri" w:hAnsi="Calibri" w:cs="Calibri"/>
          <w:sz w:val="22"/>
          <w:szCs w:val="22"/>
        </w:rPr>
        <w:t xml:space="preserve">informacji z Krajowego Rejestru Karnego, o której mowa w </w:t>
      </w:r>
      <w:bookmarkStart w:id="33" w:name="_Hlk61001385"/>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bookmarkEnd w:id="33"/>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 – składa informację z odpowiedniego rejestru, takiego jak rejestr sądowy,</w:t>
      </w:r>
      <w:r w:rsidRPr="00C573C2">
        <w:rPr>
          <w:rFonts w:ascii="Calibri" w:hAnsi="Calibri" w:cs="Calibri"/>
          <w:sz w:val="22"/>
          <w:szCs w:val="22"/>
        </w:rPr>
        <w:t xml:space="preserve"> albo, w przypadku braku takiego rejestru, inny równoważny dokument wydany przez właściwy organ sądowy lub administracyjny kraju, w którym wykonawca ma siedzibę lub miejsce zamieszkania</w:t>
      </w:r>
      <w:r>
        <w:rPr>
          <w:rFonts w:ascii="Calibri" w:hAnsi="Calibri" w:cs="Calibri"/>
          <w:sz w:val="22"/>
          <w:szCs w:val="22"/>
        </w:rPr>
        <w:t xml:space="preserve"> ma osoba, której dotyczy informacja albo dokument</w:t>
      </w:r>
      <w:r w:rsidRPr="00C573C2">
        <w:rPr>
          <w:rFonts w:ascii="Calibri" w:hAnsi="Calibri" w:cs="Calibri"/>
          <w:sz w:val="22"/>
          <w:szCs w:val="22"/>
        </w:rPr>
        <w:t xml:space="preserve">, w zakresie, o którym mowa w </w:t>
      </w:r>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w:t>
      </w:r>
      <w:r>
        <w:rPr>
          <w:rFonts w:ascii="Calibri" w:hAnsi="Calibri" w:cs="Calibri"/>
          <w:sz w:val="22"/>
          <w:szCs w:val="22"/>
        </w:rPr>
        <w:t>.</w:t>
      </w:r>
    </w:p>
    <w:p w14:paraId="5AFC46F1" w14:textId="2B936132" w:rsidR="00DA3C86" w:rsidRPr="00E673B1" w:rsidRDefault="00DA3C86" w:rsidP="00F73AA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zaświadczenia, o którym mowa w </w:t>
      </w:r>
      <w:r>
        <w:rPr>
          <w:rFonts w:ascii="Calibri" w:hAnsi="Calibri" w:cs="Calibri"/>
          <w:sz w:val="22"/>
          <w:szCs w:val="22"/>
        </w:rPr>
        <w:t>pkt</w:t>
      </w:r>
      <w:r w:rsidRPr="00D53908">
        <w:rPr>
          <w:rFonts w:ascii="Calibri" w:hAnsi="Calibri" w:cs="Calibri"/>
          <w:sz w:val="22"/>
          <w:szCs w:val="22"/>
        </w:rPr>
        <w:t xml:space="preserve"> </w:t>
      </w:r>
      <w:r w:rsidR="00004A71">
        <w:rPr>
          <w:rFonts w:ascii="Calibri" w:hAnsi="Calibri" w:cs="Calibri"/>
          <w:sz w:val="22"/>
          <w:szCs w:val="22"/>
        </w:rPr>
        <w:t>1. 2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f), zaświadczenia albo innego dokumentu potwierdzającego, że wykonawca nie zalega z opłacaniem składek na ubezpieczenia społeczne lub zdrowotne,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g),  lub odpisu albo informacji z Krajowego Rejestru Sądowego lub z Centralnej Ewidencji i Informacji o Działalności Gospodarczej,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h) – składa</w:t>
      </w:r>
      <w:r w:rsidRPr="00E673B1">
        <w:rPr>
          <w:rFonts w:ascii="Calibri" w:hAnsi="Calibri" w:cs="Calibri"/>
          <w:sz w:val="22"/>
          <w:szCs w:val="22"/>
        </w:rPr>
        <w:t xml:space="preserve"> dokument lub dokumenty wystawione w kraju, w którym wykonawca ma siedzibę lub miejsce zamieszkania, potwierdzające odpowiednio, że: </w:t>
      </w:r>
    </w:p>
    <w:p w14:paraId="1B3A67F1" w14:textId="77777777" w:rsidR="00DA3C86" w:rsidRPr="00E673B1" w:rsidRDefault="00DA3C86" w:rsidP="00F73AAF">
      <w:pPr>
        <w:spacing w:before="120" w:after="120"/>
        <w:ind w:left="1418"/>
        <w:jc w:val="both"/>
        <w:rPr>
          <w:rFonts w:ascii="Calibri" w:hAnsi="Calibri" w:cs="Calibri"/>
          <w:sz w:val="22"/>
          <w:szCs w:val="22"/>
        </w:rPr>
      </w:pPr>
      <w:r w:rsidRPr="00E673B1">
        <w:rPr>
          <w:rFonts w:ascii="Calibri" w:hAnsi="Calibri" w:cs="Calibri"/>
          <w:sz w:val="22"/>
          <w:szCs w:val="22"/>
        </w:rPr>
        <w:t xml:space="preserve">a) nie naruszył obowiązków dotyczących płatności podatków, opłat lub składek na ubezpieczenie społeczne lub zdrowotne, </w:t>
      </w:r>
    </w:p>
    <w:p w14:paraId="2AB23A9B" w14:textId="77777777" w:rsidR="00DA3C86" w:rsidRPr="00E673B1" w:rsidRDefault="00DA3C86" w:rsidP="00F73AAF">
      <w:pPr>
        <w:spacing w:before="120" w:after="120"/>
        <w:ind w:left="1418"/>
        <w:jc w:val="both"/>
        <w:rPr>
          <w:rFonts w:ascii="Calibri" w:hAnsi="Calibri" w:cs="Calibri"/>
          <w:sz w:val="22"/>
          <w:szCs w:val="22"/>
        </w:rPr>
      </w:pPr>
      <w:r w:rsidRPr="00E673B1">
        <w:rPr>
          <w:rFonts w:ascii="Calibri" w:hAnsi="Calibri" w:cs="Calibri"/>
          <w:sz w:val="22"/>
          <w:szCs w:val="22"/>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27F0CAD" w14:textId="77777777" w:rsidR="00DA3C86" w:rsidRDefault="00DA3C86" w:rsidP="00F73AA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Dokument, o którym mowa </w:t>
      </w:r>
      <w:r w:rsidRPr="009D6CB0">
        <w:rPr>
          <w:rFonts w:ascii="Calibri" w:hAnsi="Calibri" w:cs="Calibri"/>
          <w:sz w:val="22"/>
          <w:szCs w:val="22"/>
        </w:rPr>
        <w:t>w pkt 2. 1), powinien być wystawiony nie wcześniej niż 6 miesięcy przed jego złożeniem. Dokumenty, o których mowa w pkt. 2</w:t>
      </w:r>
      <w:r>
        <w:rPr>
          <w:rFonts w:ascii="Calibri" w:hAnsi="Calibri" w:cs="Calibri"/>
          <w:sz w:val="22"/>
          <w:szCs w:val="22"/>
        </w:rPr>
        <w:t xml:space="preserve">. </w:t>
      </w:r>
      <w:r w:rsidRPr="009D6CB0">
        <w:rPr>
          <w:rFonts w:ascii="Calibri" w:hAnsi="Calibri" w:cs="Calibri"/>
          <w:sz w:val="22"/>
          <w:szCs w:val="22"/>
        </w:rPr>
        <w:t>2), powinny być wystawione nie wcześniej niż 3 miesiące przed ich złożeniem.</w:t>
      </w:r>
    </w:p>
    <w:p w14:paraId="2F15FD73" w14:textId="77777777" w:rsidR="00DA3C86" w:rsidRPr="00AD547A" w:rsidRDefault="00DA3C86" w:rsidP="00F73AA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 </w:t>
      </w:r>
      <w:r w:rsidRPr="00AD547A">
        <w:rPr>
          <w:rFonts w:ascii="Calibri" w:hAnsi="Calibri" w:cs="Calibri"/>
          <w:sz w:val="22"/>
          <w:szCs w:val="22"/>
        </w:rPr>
        <w:t xml:space="preserve">Jeżeli w kraju, w którym wykonawca ma siedzibę lub miejsce zamieszkania lub miejsce zamieszkania ma osoba, której dokument dotyczy, nie wydaje się dokumentów, o których </w:t>
      </w:r>
      <w:r w:rsidRPr="00AD547A">
        <w:rPr>
          <w:rFonts w:ascii="Calibri" w:hAnsi="Calibri" w:cs="Calibri"/>
          <w:sz w:val="22"/>
          <w:szCs w:val="22"/>
        </w:rPr>
        <w:lastRenderedPageBreak/>
        <w:t xml:space="preserve">mowa w </w:t>
      </w:r>
      <w:r w:rsidRPr="00B14778">
        <w:rPr>
          <w:rFonts w:ascii="Calibri" w:hAnsi="Calibri" w:cs="Calibri"/>
          <w:sz w:val="22"/>
          <w:szCs w:val="22"/>
        </w:rPr>
        <w:t>pkt 2. 1),2),</w:t>
      </w:r>
      <w:r w:rsidRPr="00AD547A">
        <w:rPr>
          <w:rFonts w:ascii="Calibri" w:hAnsi="Calibri" w:cs="Calibri"/>
          <w:sz w:val="22"/>
          <w:szCs w:val="22"/>
        </w:rPr>
        <w:t xml:space="preserve"> lub gdy dokumenty te nie odnoszą się do wszystkich przypadków, o których mowa w art. 108 ust. 1 pkt 1, 2 i 4, art. 109 ust. 1 pkt 1, 2 lit. a i b oraz pkt 3 ustawy</w:t>
      </w:r>
      <w:r>
        <w:rPr>
          <w:rFonts w:ascii="Calibri" w:hAnsi="Calibri" w:cs="Calibri"/>
          <w:sz w:val="22"/>
          <w:szCs w:val="22"/>
        </w:rPr>
        <w:t xml:space="preserve"> PZP</w:t>
      </w:r>
      <w:r w:rsidRPr="00AD547A">
        <w:rPr>
          <w:rFonts w:ascii="Calibri" w:hAnsi="Calibri" w:cs="Calibri"/>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79A8EBE2" w14:textId="77777777" w:rsidR="00DA3C86" w:rsidRPr="00C573C2" w:rsidRDefault="00DA3C86" w:rsidP="00F73AAF">
      <w:pPr>
        <w:numPr>
          <w:ilvl w:val="1"/>
          <w:numId w:val="48"/>
        </w:numPr>
        <w:spacing w:before="120" w:after="120"/>
        <w:jc w:val="both"/>
        <w:rPr>
          <w:rFonts w:ascii="Calibri" w:hAnsi="Calibri" w:cs="Calibri"/>
          <w:sz w:val="22"/>
          <w:szCs w:val="22"/>
        </w:rPr>
      </w:pPr>
      <w:r w:rsidRPr="00C573C2">
        <w:rPr>
          <w:rFonts w:ascii="Calibri" w:hAnsi="Calibri" w:cs="Calibri"/>
          <w:sz w:val="22"/>
          <w:szCs w:val="22"/>
        </w:rPr>
        <w:t xml:space="preserve">Wykonawca nie podlega wykluczeniu, jeżeli 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 </w:t>
      </w:r>
    </w:p>
    <w:p w14:paraId="606E2566" w14:textId="2AF990FF" w:rsidR="00DA3C86" w:rsidRPr="00C573C2" w:rsidRDefault="00DA3C86" w:rsidP="00F73AAF">
      <w:pPr>
        <w:numPr>
          <w:ilvl w:val="1"/>
          <w:numId w:val="48"/>
        </w:numPr>
        <w:jc w:val="both"/>
        <w:rPr>
          <w:rFonts w:ascii="Calibri" w:hAnsi="Calibri" w:cs="Calibri"/>
          <w:sz w:val="22"/>
          <w:szCs w:val="22"/>
        </w:rPr>
      </w:pPr>
      <w:r w:rsidRPr="00C573C2">
        <w:rPr>
          <w:rFonts w:ascii="Calibri" w:hAnsi="Calibri" w:cs="Calibri"/>
          <w:sz w:val="22"/>
          <w:szCs w:val="22"/>
        </w:rPr>
        <w:t>W przypadku wykonawców wspólnie ubiegających się o zamówienie, zamawiający żąda od każdego z tych wykonawców podmiotowych środków dowodowych wymienionych</w:t>
      </w:r>
      <w:r w:rsidR="00642A3E">
        <w:rPr>
          <w:rFonts w:ascii="Calibri" w:hAnsi="Calibri" w:cs="Calibri"/>
          <w:sz w:val="22"/>
          <w:szCs w:val="22"/>
        </w:rPr>
        <w:br/>
      </w:r>
      <w:r w:rsidRPr="00107BF6">
        <w:rPr>
          <w:rFonts w:ascii="Calibri" w:hAnsi="Calibri" w:cs="Calibri"/>
          <w:sz w:val="22"/>
          <w:szCs w:val="22"/>
        </w:rPr>
        <w:t>w pkt.</w:t>
      </w:r>
      <w:r w:rsidR="00642A3E">
        <w:rPr>
          <w:rFonts w:ascii="Calibri" w:hAnsi="Calibri" w:cs="Calibri"/>
          <w:sz w:val="22"/>
          <w:szCs w:val="22"/>
        </w:rPr>
        <w:t xml:space="preserve"> XII</w:t>
      </w:r>
      <w:r w:rsidRPr="00107BF6">
        <w:rPr>
          <w:rFonts w:ascii="Calibri" w:hAnsi="Calibri" w:cs="Calibri"/>
          <w:sz w:val="22"/>
          <w:szCs w:val="22"/>
        </w:rPr>
        <w:t xml:space="preserve"> </w:t>
      </w:r>
      <w:r w:rsidR="000F63B1">
        <w:rPr>
          <w:rFonts w:ascii="Calibri" w:hAnsi="Calibri" w:cs="Calibri"/>
          <w:sz w:val="22"/>
          <w:szCs w:val="22"/>
        </w:rPr>
        <w:t>1</w:t>
      </w:r>
      <w:r w:rsidRPr="00107BF6">
        <w:rPr>
          <w:rFonts w:ascii="Calibri" w:hAnsi="Calibri" w:cs="Calibri"/>
          <w:sz w:val="22"/>
          <w:szCs w:val="22"/>
        </w:rPr>
        <w:t>.</w:t>
      </w:r>
      <w:r w:rsidRPr="00C573C2">
        <w:rPr>
          <w:rFonts w:ascii="Calibri" w:hAnsi="Calibri" w:cs="Calibri"/>
          <w:sz w:val="22"/>
          <w:szCs w:val="22"/>
        </w:rPr>
        <w:t xml:space="preserve"> </w:t>
      </w:r>
    </w:p>
    <w:p w14:paraId="7C9DB442" w14:textId="2D2BCF01" w:rsidR="00DA3C86" w:rsidRPr="00C573C2" w:rsidRDefault="00DA3C86" w:rsidP="00F73AAF">
      <w:pPr>
        <w:numPr>
          <w:ilvl w:val="1"/>
          <w:numId w:val="48"/>
        </w:numPr>
        <w:jc w:val="both"/>
        <w:rPr>
          <w:rFonts w:ascii="Calibri" w:hAnsi="Calibri" w:cs="Calibri"/>
          <w:sz w:val="22"/>
          <w:szCs w:val="22"/>
        </w:rPr>
      </w:pPr>
      <w:r w:rsidRPr="00C573C2">
        <w:rPr>
          <w:rFonts w:ascii="Calibri" w:hAnsi="Calibri" w:cs="Calibri"/>
          <w:sz w:val="22"/>
          <w:szCs w:val="22"/>
        </w:rPr>
        <w:t xml:space="preserve">Podmiotowe środki dowodowe oraz inne dokumenty lub oświadczenia, o których mowa w rozporządzeniu Ministra Rozwoju, Pracy i Technologii </w:t>
      </w:r>
      <w:r w:rsidRPr="00107BF6">
        <w:rPr>
          <w:rFonts w:ascii="Calibri" w:hAnsi="Calibri" w:cs="Calibri"/>
          <w:sz w:val="22"/>
          <w:szCs w:val="22"/>
        </w:rPr>
        <w:t>z dnia 23 grudnia 2020 r. w sprawie podmiotowych środków</w:t>
      </w:r>
      <w:r w:rsidRPr="00C573C2">
        <w:rPr>
          <w:rFonts w:ascii="Calibri" w:hAnsi="Calibri" w:cs="Calibri"/>
          <w:sz w:val="22"/>
          <w:szCs w:val="22"/>
        </w:rPr>
        <w:t xml:space="preserve"> dowodowych oraz innych dokumentów lub oświadczeń, jakich może żądać zamawiający od wykonawcy, składa się w formie elektronicznej opatrzonej kwalifikowanym podpisem elektronicznym</w:t>
      </w:r>
      <w:r>
        <w:rPr>
          <w:rFonts w:ascii="Calibri" w:hAnsi="Calibri" w:cs="Calibri"/>
          <w:sz w:val="22"/>
          <w:szCs w:val="22"/>
        </w:rPr>
        <w:t xml:space="preserve">, </w:t>
      </w:r>
      <w:r w:rsidRPr="00C573C2">
        <w:rPr>
          <w:rFonts w:ascii="Calibri" w:hAnsi="Calibri" w:cs="Calibri"/>
          <w:sz w:val="22"/>
          <w:szCs w:val="22"/>
        </w:rPr>
        <w:t xml:space="preserve">w zakresie i w sposób określony w przepisach wydanych w Rozporządzeniu Prezesa Rady Ministrów z </w:t>
      </w:r>
      <w:r w:rsidRPr="00107BF6">
        <w:rPr>
          <w:rFonts w:ascii="Calibri" w:hAnsi="Calibri" w:cs="Calibri"/>
          <w:sz w:val="22"/>
          <w:szCs w:val="22"/>
        </w:rPr>
        <w:t>dnia 30 grudnia 2020 r. w sprawie sposobu sporząd</w:t>
      </w:r>
      <w:r w:rsidRPr="00C573C2">
        <w:rPr>
          <w:rFonts w:ascii="Calibri" w:hAnsi="Calibri" w:cs="Calibri"/>
          <w:sz w:val="22"/>
          <w:szCs w:val="22"/>
        </w:rPr>
        <w:t>zania i przekazywania informacji oraz wymagań technicznych dla dokumentów elektronicznych oraz środków komunikacji elektronicznej w postępowaniu o udzielenie zamówienia publicznego lub konkursie.</w:t>
      </w:r>
    </w:p>
    <w:p w14:paraId="491951FF" w14:textId="77777777" w:rsidR="00DA3C86" w:rsidRPr="00DC7467" w:rsidRDefault="00DA3C86" w:rsidP="00DA3C86">
      <w:pPr>
        <w:spacing w:before="120" w:after="120" w:line="276" w:lineRule="auto"/>
        <w:ind w:left="360"/>
        <w:jc w:val="both"/>
        <w:rPr>
          <w:rFonts w:ascii="Calibri" w:hAnsi="Calibri" w:cs="Calibri"/>
          <w:sz w:val="22"/>
          <w:szCs w:val="22"/>
          <w:u w:val="single"/>
        </w:rPr>
      </w:pPr>
      <w:r w:rsidRPr="00C573C2">
        <w:rPr>
          <w:rFonts w:ascii="Calibri" w:hAnsi="Calibri" w:cs="Calibri"/>
          <w:sz w:val="22"/>
          <w:szCs w:val="22"/>
          <w:u w:val="single"/>
        </w:rPr>
        <w:t>UWAGA: Wykonawca ww. dokumenty przekazuje zamawiającemu poprzez Platformę.</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BF6ADE" w:rsidRPr="000F122B" w14:paraId="300A20B9" w14:textId="77777777" w:rsidTr="00116EFE">
        <w:trPr>
          <w:trHeight w:val="593"/>
        </w:trPr>
        <w:tc>
          <w:tcPr>
            <w:tcW w:w="9043" w:type="dxa"/>
            <w:tcBorders>
              <w:top w:val="nil"/>
              <w:left w:val="nil"/>
              <w:bottom w:val="nil"/>
              <w:right w:val="nil"/>
            </w:tcBorders>
            <w:shd w:val="clear" w:color="auto" w:fill="00B050"/>
          </w:tcPr>
          <w:bookmarkEnd w:id="27"/>
          <w:p w14:paraId="3CF57805" w14:textId="77777777" w:rsidR="00BF6ADE" w:rsidRPr="000F122B" w:rsidRDefault="00BF6ADE"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INFORMACJE O </w:t>
            </w:r>
            <w:r w:rsidR="0029417B">
              <w:rPr>
                <w:rFonts w:ascii="Calibri" w:hAnsi="Calibri" w:cs="Calibri"/>
                <w:color w:val="FFFFFF"/>
                <w:sz w:val="22"/>
                <w:szCs w:val="22"/>
                <w:lang w:val="pl-PL" w:eastAsia="pl-PL"/>
              </w:rPr>
              <w:t>PRZEDMIOTOWYCH</w:t>
            </w:r>
            <w:r>
              <w:rPr>
                <w:rFonts w:ascii="Calibri" w:hAnsi="Calibri" w:cs="Calibri"/>
                <w:color w:val="FFFFFF"/>
                <w:sz w:val="22"/>
                <w:szCs w:val="22"/>
                <w:lang w:val="pl-PL" w:eastAsia="pl-PL"/>
              </w:rPr>
              <w:t xml:space="preserve"> ŚRODKACH DOWODOWYCH</w:t>
            </w:r>
          </w:p>
        </w:tc>
      </w:tr>
    </w:tbl>
    <w:p w14:paraId="69C0DD14" w14:textId="23C438C0" w:rsidR="00DA2C0E" w:rsidRPr="00FB1F56" w:rsidRDefault="00FB1F56" w:rsidP="00134ABA">
      <w:pPr>
        <w:pStyle w:val="Akapitzlist"/>
        <w:numPr>
          <w:ilvl w:val="3"/>
          <w:numId w:val="46"/>
        </w:numPr>
        <w:autoSpaceDE w:val="0"/>
        <w:autoSpaceDN w:val="0"/>
        <w:adjustRightInd w:val="0"/>
        <w:spacing w:before="120" w:after="120"/>
        <w:ind w:left="426" w:hanging="426"/>
        <w:rPr>
          <w:rFonts w:ascii="Calibri" w:hAnsi="Calibri" w:cs="Arial"/>
          <w:sz w:val="22"/>
          <w:szCs w:val="22"/>
        </w:rPr>
      </w:pPr>
      <w:r w:rsidRPr="00FB1F56">
        <w:rPr>
          <w:rFonts w:ascii="Calibri" w:hAnsi="Calibri" w:cs="Arial"/>
          <w:sz w:val="22"/>
          <w:szCs w:val="22"/>
        </w:rPr>
        <w:t xml:space="preserve">W celu potwierdzenia, że oferowane dostawy produktów </w:t>
      </w:r>
      <w:r w:rsidRPr="0093083C">
        <w:rPr>
          <w:rFonts w:ascii="Calibri" w:hAnsi="Calibri" w:cs="Arial"/>
          <w:b/>
          <w:sz w:val="22"/>
          <w:szCs w:val="22"/>
        </w:rPr>
        <w:t>równoważnych</w:t>
      </w:r>
      <w:r w:rsidRPr="00FB1F56">
        <w:rPr>
          <w:rFonts w:ascii="Calibri" w:hAnsi="Calibri" w:cs="Arial"/>
          <w:sz w:val="22"/>
          <w:szCs w:val="22"/>
        </w:rPr>
        <w:t xml:space="preserve"> odpowiadają wymaganiom określonym w SWZ, Zamawiający wymaga złożenia wraz z ofertą  przedmiotowych środków dowodowych, tj.:</w:t>
      </w:r>
    </w:p>
    <w:p w14:paraId="4D181BAF" w14:textId="62FE45C1" w:rsidR="00A5322F" w:rsidRPr="007B5B12" w:rsidRDefault="00A5322F" w:rsidP="00134ABA">
      <w:pPr>
        <w:numPr>
          <w:ilvl w:val="0"/>
          <w:numId w:val="53"/>
        </w:numPr>
        <w:spacing w:after="120"/>
        <w:jc w:val="both"/>
        <w:rPr>
          <w:rFonts w:ascii="Calibri" w:hAnsi="Calibri" w:cs="Calibri"/>
          <w:color w:val="000000"/>
          <w:sz w:val="22"/>
          <w:szCs w:val="22"/>
          <w:u w:val="single"/>
        </w:rPr>
      </w:pPr>
      <w:r w:rsidRPr="007B5B12">
        <w:rPr>
          <w:rFonts w:ascii="Calibri" w:hAnsi="Calibri" w:cs="Calibri"/>
          <w:b/>
          <w:color w:val="000000"/>
          <w:sz w:val="22"/>
          <w:szCs w:val="22"/>
          <w:u w:val="single"/>
        </w:rPr>
        <w:t>dokumentów (opisów)</w:t>
      </w:r>
      <w:r w:rsidRPr="007B5B12">
        <w:rPr>
          <w:rFonts w:ascii="Calibri" w:hAnsi="Calibri" w:cs="Calibri"/>
          <w:color w:val="000000"/>
          <w:sz w:val="22"/>
          <w:szCs w:val="22"/>
          <w:u w:val="single"/>
        </w:rPr>
        <w:t xml:space="preserve"> do wyznaczonych pozycji </w:t>
      </w:r>
      <w:r w:rsidRPr="00A06901">
        <w:rPr>
          <w:rFonts w:ascii="Calibri" w:hAnsi="Calibri" w:cs="Calibri"/>
          <w:b/>
          <w:color w:val="000000"/>
          <w:sz w:val="22"/>
          <w:szCs w:val="22"/>
          <w:u w:val="single"/>
        </w:rPr>
        <w:t xml:space="preserve">w załączniku nr </w:t>
      </w:r>
      <w:r w:rsidR="005F4756" w:rsidRPr="00A06901">
        <w:rPr>
          <w:rFonts w:ascii="Calibri" w:hAnsi="Calibri" w:cs="Calibri"/>
          <w:b/>
          <w:color w:val="000000"/>
          <w:sz w:val="22"/>
          <w:szCs w:val="22"/>
          <w:u w:val="single"/>
        </w:rPr>
        <w:t>6</w:t>
      </w:r>
      <w:r w:rsidR="00FA3331" w:rsidRPr="00A06901">
        <w:rPr>
          <w:rFonts w:ascii="Calibri" w:hAnsi="Calibri" w:cs="Calibri"/>
          <w:b/>
          <w:color w:val="000000"/>
          <w:sz w:val="22"/>
          <w:szCs w:val="22"/>
          <w:u w:val="single"/>
        </w:rPr>
        <w:t xml:space="preserve"> i 7</w:t>
      </w:r>
      <w:r w:rsidRPr="00A06901">
        <w:rPr>
          <w:rFonts w:ascii="Calibri" w:hAnsi="Calibri" w:cs="Calibri"/>
          <w:b/>
          <w:color w:val="000000"/>
          <w:sz w:val="22"/>
          <w:szCs w:val="22"/>
          <w:u w:val="single"/>
        </w:rPr>
        <w:t xml:space="preserve"> do SWZ.</w:t>
      </w:r>
    </w:p>
    <w:p w14:paraId="30EADF7E" w14:textId="77777777" w:rsidR="00A5322F" w:rsidRDefault="00A5322F" w:rsidP="00A5322F">
      <w:pPr>
        <w:spacing w:after="120"/>
        <w:ind w:left="426"/>
        <w:jc w:val="both"/>
        <w:rPr>
          <w:rFonts w:ascii="Calibri" w:hAnsi="Calibri" w:cs="Calibri"/>
          <w:color w:val="000000"/>
          <w:sz w:val="22"/>
          <w:szCs w:val="22"/>
        </w:rPr>
      </w:pPr>
      <w:r w:rsidRPr="0037425F">
        <w:rPr>
          <w:rFonts w:ascii="Calibri" w:hAnsi="Calibri" w:cs="Calibri"/>
          <w:sz w:val="22"/>
          <w:szCs w:val="22"/>
        </w:rPr>
        <w:t xml:space="preserve">Zamawiający dopuszcza składanie ofert równoważnych. Wykonawca składający ofertę równoważną, zgodnie z postanowieniami Ustawy </w:t>
      </w:r>
      <w:proofErr w:type="spellStart"/>
      <w:r w:rsidRPr="0037425F">
        <w:rPr>
          <w:rFonts w:ascii="Calibri" w:hAnsi="Calibri" w:cs="Calibri"/>
          <w:sz w:val="22"/>
          <w:szCs w:val="22"/>
        </w:rPr>
        <w:t>Pzp</w:t>
      </w:r>
      <w:proofErr w:type="spellEnd"/>
      <w:r w:rsidRPr="0037425F">
        <w:rPr>
          <w:rFonts w:ascii="Calibri" w:hAnsi="Calibri" w:cs="Calibri"/>
          <w:sz w:val="22"/>
          <w:szCs w:val="22"/>
        </w:rPr>
        <w:t xml:space="preserve">, jest zobowiązany wykazać w treści składanej oferty, iż oferowany przez niego przedmiot równoważny spełnia wymagania i parametry techniczne określone w SWZ. W szczególności wymaga się od Wykonawcy podania nazwy producenta, modelu oferowanego produktu równoważnego. Obowiązek udowodnienia równoważności oferty spoczywa na Wykonawcy. Potwierdzenie równoważności  dokonuje się poprzez złożenie </w:t>
      </w:r>
      <w:r w:rsidRPr="0037425F">
        <w:rPr>
          <w:rFonts w:ascii="Calibri" w:hAnsi="Calibri" w:cs="Calibri"/>
          <w:b/>
          <w:sz w:val="22"/>
          <w:szCs w:val="22"/>
        </w:rPr>
        <w:t>odpowiednich dokumentów</w:t>
      </w:r>
      <w:r w:rsidRPr="0037425F">
        <w:rPr>
          <w:rFonts w:ascii="Calibri" w:hAnsi="Calibri" w:cs="Calibri"/>
          <w:sz w:val="22"/>
          <w:szCs w:val="22"/>
        </w:rPr>
        <w:t xml:space="preserve"> (np.: aktualnej karty/charakterystyki produktu, certyfikatu produktu, oferty katalogowej wraz z opisem lub innym dokumentem/materiałem) sporządzonym w języku polskim lub przetłumaczonym na język polski, potwierdzającym zgodność oferowanych produktów równoważnych z wymaganiami szczegółowymi określonymi przez Zamawiającego.</w:t>
      </w:r>
    </w:p>
    <w:p w14:paraId="3D8CB339" w14:textId="77777777" w:rsidR="00A5322F" w:rsidRDefault="00A5322F" w:rsidP="00A5322F">
      <w:pPr>
        <w:ind w:left="284"/>
        <w:jc w:val="both"/>
        <w:rPr>
          <w:rStyle w:val="Hipercze"/>
          <w:rFonts w:ascii="Calibri" w:hAnsi="Calibri" w:cs="Calibri"/>
          <w:sz w:val="22"/>
          <w:szCs w:val="22"/>
        </w:rPr>
      </w:pPr>
      <w:r>
        <w:rPr>
          <w:rFonts w:ascii="Calibri" w:hAnsi="Calibri" w:cs="Calibri"/>
          <w:color w:val="000000"/>
          <w:sz w:val="22"/>
          <w:szCs w:val="22"/>
        </w:rPr>
        <w:t xml:space="preserve">- Dokumenty (opisy) należy złożyć wraz z ofertą </w:t>
      </w:r>
      <w:r w:rsidRPr="005F312A">
        <w:rPr>
          <w:rFonts w:ascii="Calibri" w:hAnsi="Calibri" w:cs="Calibri"/>
          <w:sz w:val="22"/>
          <w:szCs w:val="22"/>
        </w:rPr>
        <w:t xml:space="preserve">drogą elektroniczną przy użyciu platformy zakupowej </w:t>
      </w:r>
      <w:hyperlink r:id="rId13" w:history="1">
        <w:r w:rsidRPr="00282E78">
          <w:rPr>
            <w:rStyle w:val="Hipercze"/>
            <w:rFonts w:ascii="Calibri" w:eastAsia="Batang" w:hAnsi="Calibri" w:cs="Calibri"/>
            <w:sz w:val="22"/>
            <w:szCs w:val="22"/>
          </w:rPr>
          <w:t>https://platformazakupowa.pl/pn/izoo_krakow/proceedings</w:t>
        </w:r>
      </w:hyperlink>
    </w:p>
    <w:p w14:paraId="59C4725D" w14:textId="77777777" w:rsidR="00A5322F" w:rsidRPr="0029642A" w:rsidRDefault="00A5322F" w:rsidP="00A5322F">
      <w:pPr>
        <w:spacing w:before="240"/>
        <w:ind w:left="426"/>
        <w:jc w:val="both"/>
        <w:rPr>
          <w:rFonts w:ascii="Calibri" w:hAnsi="Calibri" w:cs="Calibri"/>
          <w:i/>
          <w:sz w:val="22"/>
          <w:szCs w:val="22"/>
        </w:rPr>
      </w:pPr>
      <w:r w:rsidRPr="0029642A">
        <w:rPr>
          <w:rStyle w:val="markedcontent"/>
          <w:rFonts w:ascii="Calibri" w:eastAsia="Verdana" w:hAnsi="Calibri" w:cs="Calibri"/>
          <w:i/>
          <w:sz w:val="22"/>
          <w:szCs w:val="22"/>
        </w:rPr>
        <w:lastRenderedPageBreak/>
        <w:t>W przypadku gdy przedmiotowe środki dowodowe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0643FC3" w14:textId="77777777" w:rsidR="00A5322F" w:rsidRPr="0029642A" w:rsidRDefault="00A5322F" w:rsidP="00A5322F">
      <w:pPr>
        <w:spacing w:before="120"/>
        <w:ind w:left="426"/>
        <w:jc w:val="both"/>
        <w:rPr>
          <w:rStyle w:val="markedcontent"/>
          <w:rFonts w:ascii="Calibri" w:eastAsia="Verdana" w:hAnsi="Calibri" w:cs="Calibri"/>
          <w:i/>
          <w:sz w:val="22"/>
          <w:szCs w:val="22"/>
        </w:rPr>
      </w:pPr>
      <w:r w:rsidRPr="0029642A">
        <w:rPr>
          <w:rStyle w:val="markedcontent"/>
          <w:rFonts w:ascii="Calibri" w:eastAsia="Verdana" w:hAnsi="Calibri" w:cs="Calibri"/>
          <w:i/>
          <w:sz w:val="22"/>
          <w:szCs w:val="22"/>
        </w:rPr>
        <w:t>W przypadku gdy przedmiotowe środki dowodowe zostały wystawione przez upoważnione podmioty jako dokument w postaci papierowej, przekazuje się cyfrowe odwzorowanie tego dokumentu opatrzone kwalifik</w:t>
      </w:r>
      <w:r>
        <w:rPr>
          <w:rStyle w:val="markedcontent"/>
          <w:rFonts w:ascii="Calibri" w:eastAsia="Verdana" w:hAnsi="Calibri" w:cs="Calibri"/>
          <w:i/>
          <w:sz w:val="22"/>
          <w:szCs w:val="22"/>
        </w:rPr>
        <w:t>owanym podpisem elektronicznym</w:t>
      </w:r>
      <w:r w:rsidRPr="0029642A">
        <w:rPr>
          <w:rStyle w:val="markedcontent"/>
          <w:rFonts w:ascii="Calibri" w:eastAsia="Verdana" w:hAnsi="Calibri" w:cs="Calibri"/>
          <w:i/>
          <w:sz w:val="22"/>
          <w:szCs w:val="22"/>
        </w:rPr>
        <w:t>, poświadczające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00EEFDDA" w14:textId="77777777" w:rsidR="00A5322F" w:rsidRPr="0029642A" w:rsidRDefault="00A5322F" w:rsidP="00A5322F">
      <w:pPr>
        <w:spacing w:before="120"/>
        <w:ind w:left="426"/>
        <w:jc w:val="both"/>
        <w:rPr>
          <w:rStyle w:val="markedcontent"/>
          <w:rFonts w:ascii="Calibri" w:eastAsia="Verdana" w:hAnsi="Calibri" w:cs="Calibri"/>
          <w:i/>
          <w:sz w:val="22"/>
          <w:szCs w:val="22"/>
        </w:rPr>
      </w:pPr>
      <w:r w:rsidRPr="0029642A">
        <w:rPr>
          <w:rStyle w:val="markedcontent"/>
          <w:rFonts w:ascii="Calibri" w:eastAsia="Verdana" w:hAnsi="Calibri" w:cs="Calibri"/>
          <w:i/>
          <w:sz w:val="22"/>
          <w:szCs w:val="22"/>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B8D37C9" w14:textId="77777777" w:rsidR="00A5322F" w:rsidRPr="0029642A" w:rsidRDefault="00A5322F" w:rsidP="00A5322F">
      <w:pPr>
        <w:spacing w:before="120"/>
        <w:ind w:left="426"/>
        <w:jc w:val="both"/>
        <w:rPr>
          <w:rStyle w:val="markedcontent"/>
          <w:rFonts w:ascii="Calibri" w:eastAsia="Verdana" w:hAnsi="Calibri" w:cs="Calibri"/>
          <w:i/>
          <w:sz w:val="22"/>
          <w:szCs w:val="22"/>
        </w:rPr>
      </w:pPr>
      <w:r w:rsidRPr="0029642A">
        <w:rPr>
          <w:rStyle w:val="markedcontent"/>
          <w:rFonts w:ascii="Calibri" w:eastAsia="Verdana" w:hAnsi="Calibri" w:cs="Calibri"/>
          <w:i/>
          <w:sz w:val="22"/>
          <w:szCs w:val="22"/>
        </w:rPr>
        <w:t>Przedmiotowe środki dowodowe niewystawione przez upoważnione podmioty, przekazuje się w postaci elektronicznej i opatruje się kwalifikowanym podpisem elektronicznym</w:t>
      </w:r>
      <w:r>
        <w:rPr>
          <w:rStyle w:val="markedcontent"/>
          <w:rFonts w:ascii="Calibri" w:eastAsia="Verdana" w:hAnsi="Calibri" w:cs="Calibri"/>
          <w:i/>
          <w:sz w:val="22"/>
          <w:szCs w:val="22"/>
        </w:rPr>
        <w:t>.</w:t>
      </w:r>
    </w:p>
    <w:p w14:paraId="23A1FE94" w14:textId="77777777" w:rsidR="00A5322F" w:rsidRPr="0029642A" w:rsidRDefault="00A5322F" w:rsidP="00A5322F">
      <w:pPr>
        <w:ind w:left="426"/>
        <w:jc w:val="both"/>
        <w:rPr>
          <w:rStyle w:val="markedcontent"/>
          <w:rFonts w:ascii="Calibri" w:eastAsia="Verdana" w:hAnsi="Calibri" w:cs="Calibri"/>
          <w:i/>
          <w:sz w:val="22"/>
          <w:szCs w:val="22"/>
        </w:rPr>
      </w:pPr>
      <w:r w:rsidRPr="0029642A">
        <w:rPr>
          <w:rStyle w:val="markedcontent"/>
          <w:rFonts w:ascii="Calibri" w:eastAsia="Verdana" w:hAnsi="Calibri" w:cs="Calibri"/>
          <w:i/>
          <w:sz w:val="22"/>
          <w:szCs w:val="22"/>
        </w:rPr>
        <w:t>W przypadku gdy przedmiotowe środki dowodowe, niewystawione przez upoważnione podmioty,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18B029A4" w14:textId="77777777" w:rsidR="00A5322F" w:rsidRDefault="00A5322F" w:rsidP="00A5322F">
      <w:pPr>
        <w:spacing w:after="120"/>
        <w:ind w:left="426"/>
        <w:jc w:val="both"/>
        <w:rPr>
          <w:rStyle w:val="markedcontent"/>
          <w:rFonts w:ascii="Calibri" w:eastAsia="Verdana" w:hAnsi="Calibri" w:cs="Calibri"/>
          <w:i/>
          <w:sz w:val="22"/>
          <w:szCs w:val="22"/>
        </w:rPr>
      </w:pPr>
      <w:r w:rsidRPr="0029642A">
        <w:rPr>
          <w:rStyle w:val="markedcontent"/>
          <w:rFonts w:ascii="Calibri" w:eastAsia="Verdana" w:hAnsi="Calibri" w:cs="Calibri"/>
          <w:i/>
          <w:sz w:val="22"/>
          <w:szCs w:val="22"/>
        </w:rPr>
        <w:t>Poświadczenia zgodności cyfrowego odwzorowania z dokumentem w postaci papierowej dokonuje odpowiednio wykonawca lub wykonawca wspólnie ubiegający się o udzielenie zamówienia lub notariusz.</w:t>
      </w:r>
    </w:p>
    <w:p w14:paraId="393A430F" w14:textId="77777777" w:rsidR="00A5322F" w:rsidRPr="009A435E" w:rsidRDefault="00A5322F" w:rsidP="00134ABA">
      <w:pPr>
        <w:numPr>
          <w:ilvl w:val="0"/>
          <w:numId w:val="54"/>
        </w:numPr>
        <w:spacing w:after="120"/>
        <w:ind w:left="426" w:hanging="426"/>
        <w:jc w:val="both"/>
        <w:rPr>
          <w:rFonts w:ascii="Calibri" w:hAnsi="Calibri" w:cs="Calibri"/>
          <w:color w:val="000000"/>
          <w:sz w:val="22"/>
          <w:szCs w:val="22"/>
          <w:u w:val="single"/>
        </w:rPr>
      </w:pPr>
      <w:r>
        <w:rPr>
          <w:rFonts w:ascii="Calibri" w:hAnsi="Calibri" w:cs="Calibri"/>
          <w:b/>
          <w:color w:val="000000"/>
          <w:sz w:val="22"/>
          <w:szCs w:val="22"/>
          <w:u w:val="single"/>
        </w:rPr>
        <w:t xml:space="preserve">Uwaga: </w:t>
      </w:r>
      <w:r w:rsidRPr="00C84177">
        <w:rPr>
          <w:rFonts w:ascii="Calibri" w:hAnsi="Calibri" w:cs="Calibri"/>
          <w:color w:val="000000"/>
          <w:sz w:val="22"/>
          <w:szCs w:val="22"/>
          <w:u w:val="single"/>
        </w:rPr>
        <w:t>Jeżeli Wykonawca nie złoży przedmiotowych środków dowodowych wraz z of</w:t>
      </w:r>
      <w:r>
        <w:rPr>
          <w:rFonts w:ascii="Calibri" w:hAnsi="Calibri" w:cs="Calibri"/>
          <w:color w:val="000000"/>
          <w:sz w:val="22"/>
          <w:szCs w:val="22"/>
          <w:u w:val="single"/>
        </w:rPr>
        <w:t>ertą,</w:t>
      </w:r>
      <w:r w:rsidRPr="00C84177">
        <w:rPr>
          <w:rFonts w:ascii="Calibri" w:hAnsi="Calibri" w:cs="Calibri"/>
          <w:color w:val="000000"/>
          <w:sz w:val="22"/>
          <w:szCs w:val="22"/>
          <w:u w:val="single"/>
        </w:rPr>
        <w:t xml:space="preserve"> Zamawiający</w:t>
      </w:r>
      <w:r>
        <w:rPr>
          <w:rFonts w:ascii="Calibri" w:hAnsi="Calibri" w:cs="Calibri"/>
          <w:color w:val="000000"/>
          <w:sz w:val="22"/>
          <w:szCs w:val="22"/>
          <w:u w:val="single"/>
        </w:rPr>
        <w:t>:</w:t>
      </w:r>
    </w:p>
    <w:p w14:paraId="0B2B5F0F" w14:textId="77777777" w:rsidR="00A5322F" w:rsidRDefault="00A5322F" w:rsidP="00A5322F">
      <w:pPr>
        <w:jc w:val="both"/>
        <w:rPr>
          <w:rFonts w:ascii="Calibri" w:hAnsi="Calibri" w:cs="Calibri"/>
          <w:color w:val="000000"/>
          <w:sz w:val="22"/>
          <w:szCs w:val="22"/>
        </w:rPr>
      </w:pPr>
      <w:r w:rsidRPr="002422FF">
        <w:rPr>
          <w:rFonts w:ascii="Calibri" w:hAnsi="Calibri" w:cs="Calibri"/>
          <w:color w:val="000000"/>
          <w:sz w:val="22"/>
          <w:szCs w:val="22"/>
        </w:rPr>
        <w:t>- odrzuca taką ofertę na podstawie art. 226 ust</w:t>
      </w:r>
      <w:r>
        <w:rPr>
          <w:rFonts w:ascii="Calibri" w:hAnsi="Calibri" w:cs="Calibri"/>
          <w:color w:val="000000"/>
          <w:sz w:val="22"/>
          <w:szCs w:val="22"/>
        </w:rPr>
        <w:t xml:space="preserve">. 1 pkt 2 lit. c) Ustawy </w:t>
      </w:r>
      <w:proofErr w:type="spellStart"/>
      <w:r>
        <w:rPr>
          <w:rFonts w:ascii="Calibri" w:hAnsi="Calibri" w:cs="Calibri"/>
          <w:color w:val="000000"/>
          <w:sz w:val="22"/>
          <w:szCs w:val="22"/>
        </w:rPr>
        <w:t>Pzp</w:t>
      </w:r>
      <w:proofErr w:type="spellEnd"/>
      <w:r>
        <w:rPr>
          <w:rFonts w:ascii="Calibri" w:hAnsi="Calibri" w:cs="Calibri"/>
          <w:color w:val="000000"/>
          <w:sz w:val="22"/>
          <w:szCs w:val="22"/>
        </w:rPr>
        <w:t xml:space="preserve">. </w:t>
      </w:r>
    </w:p>
    <w:p w14:paraId="19EA764D" w14:textId="77777777" w:rsidR="00A5322F" w:rsidRDefault="00A5322F" w:rsidP="00A5322F">
      <w:pPr>
        <w:jc w:val="both"/>
        <w:rPr>
          <w:rFonts w:ascii="Calibri" w:hAnsi="Calibri" w:cs="Calibri"/>
          <w:color w:val="000000"/>
          <w:sz w:val="22"/>
          <w:szCs w:val="22"/>
        </w:rPr>
      </w:pPr>
    </w:p>
    <w:p w14:paraId="52C9361F" w14:textId="19F3D90F" w:rsidR="00A5322F" w:rsidRDefault="00A5322F" w:rsidP="0093083C">
      <w:pPr>
        <w:spacing w:after="120"/>
        <w:jc w:val="both"/>
        <w:rPr>
          <w:rFonts w:ascii="Calibri" w:hAnsi="Calibri" w:cs="Calibri"/>
          <w:color w:val="000000"/>
          <w:sz w:val="22"/>
          <w:szCs w:val="22"/>
          <w:u w:val="single"/>
        </w:rPr>
      </w:pPr>
      <w:r>
        <w:rPr>
          <w:rFonts w:ascii="Calibri" w:hAnsi="Calibri" w:cs="Calibri"/>
          <w:color w:val="000000"/>
          <w:sz w:val="22"/>
          <w:szCs w:val="22"/>
        </w:rPr>
        <w:t xml:space="preserve">Jeżeli Wykonawca nie złożył przedmiotowych środków dowodowych wraz z ofertą, </w:t>
      </w:r>
      <w:r w:rsidRPr="009A435E">
        <w:rPr>
          <w:rFonts w:ascii="Calibri" w:hAnsi="Calibri" w:cs="Calibri"/>
          <w:color w:val="000000"/>
          <w:sz w:val="22"/>
          <w:szCs w:val="22"/>
          <w:u w:val="single"/>
        </w:rPr>
        <w:t>Zamawiający nie wzywa do</w:t>
      </w:r>
      <w:r>
        <w:rPr>
          <w:rFonts w:ascii="Calibri" w:hAnsi="Calibri" w:cs="Calibri"/>
          <w:color w:val="000000"/>
          <w:sz w:val="22"/>
          <w:szCs w:val="22"/>
          <w:u w:val="single"/>
        </w:rPr>
        <w:t xml:space="preserve"> ich złożenia lub uzupełnienia.</w:t>
      </w:r>
    </w:p>
    <w:p w14:paraId="3ADAE752" w14:textId="77777777" w:rsidR="0093083C" w:rsidRPr="0093083C" w:rsidRDefault="0093083C" w:rsidP="0093083C">
      <w:pPr>
        <w:spacing w:after="120"/>
        <w:jc w:val="both"/>
        <w:rPr>
          <w:rFonts w:ascii="Calibri" w:hAnsi="Calibri" w:cs="Calibri"/>
          <w:color w:val="000000"/>
          <w:sz w:val="2"/>
          <w:szCs w:val="22"/>
          <w:u w:val="single"/>
        </w:rPr>
      </w:pP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3D139D" w:rsidRPr="000F122B" w14:paraId="2144A60F" w14:textId="77777777" w:rsidTr="00A45ECD">
        <w:trPr>
          <w:trHeight w:val="773"/>
        </w:trPr>
        <w:tc>
          <w:tcPr>
            <w:tcW w:w="9058" w:type="dxa"/>
            <w:tcBorders>
              <w:top w:val="nil"/>
              <w:left w:val="nil"/>
              <w:bottom w:val="nil"/>
              <w:right w:val="nil"/>
            </w:tcBorders>
            <w:shd w:val="clear" w:color="auto" w:fill="00B050"/>
          </w:tcPr>
          <w:p w14:paraId="0EAD167E" w14:textId="77777777" w:rsidR="003D139D" w:rsidRPr="000F122B" w:rsidRDefault="003D139D" w:rsidP="0093083C">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WYMAGANIA W ZAKRESIE ZATRUDNIENIA NA PODSTAWIE STOSUNKU PRACY,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W OKOLICZNOŚCIACH O KTÓRYCH MOWA W ART. 95</w:t>
            </w:r>
          </w:p>
        </w:tc>
      </w:tr>
    </w:tbl>
    <w:p w14:paraId="67A05C7A" w14:textId="77777777" w:rsidR="00DA2C0E" w:rsidRPr="00C741B2" w:rsidRDefault="00DA2C0E" w:rsidP="00DA2C0E">
      <w:pPr>
        <w:autoSpaceDE w:val="0"/>
        <w:autoSpaceDN w:val="0"/>
        <w:adjustRightInd w:val="0"/>
        <w:spacing w:before="120" w:after="120"/>
        <w:ind w:left="284"/>
        <w:jc w:val="both"/>
        <w:rPr>
          <w:rFonts w:ascii="Calibri" w:hAnsi="Calibri" w:cs="Arial"/>
          <w:sz w:val="22"/>
          <w:szCs w:val="22"/>
        </w:rPr>
      </w:pPr>
      <w:r>
        <w:rPr>
          <w:rFonts w:ascii="Calibri" w:hAnsi="Calibri" w:cs="Arial"/>
          <w:sz w:val="22"/>
          <w:szCs w:val="22"/>
        </w:rPr>
        <w:t>Zamawiający nie określa wymagań w zakresie zatrudnienia na podstawie stosunku pracy.</w:t>
      </w:r>
    </w:p>
    <w:tbl>
      <w:tblPr>
        <w:tblW w:w="9041" w:type="dxa"/>
        <w:tblInd w:w="97" w:type="dxa"/>
        <w:shd w:val="clear" w:color="auto" w:fill="00B050"/>
        <w:tblCellMar>
          <w:left w:w="70" w:type="dxa"/>
          <w:right w:w="70" w:type="dxa"/>
        </w:tblCellMar>
        <w:tblLook w:val="0000" w:firstRow="0" w:lastRow="0" w:firstColumn="0" w:lastColumn="0" w:noHBand="0" w:noVBand="0"/>
      </w:tblPr>
      <w:tblGrid>
        <w:gridCol w:w="9041"/>
      </w:tblGrid>
      <w:tr w:rsidR="00A33691" w:rsidRPr="003B0417" w14:paraId="2920BEBF" w14:textId="77777777" w:rsidTr="00902326">
        <w:trPr>
          <w:trHeight w:val="281"/>
        </w:trPr>
        <w:tc>
          <w:tcPr>
            <w:tcW w:w="9041" w:type="dxa"/>
            <w:shd w:val="clear" w:color="auto" w:fill="00B050"/>
          </w:tcPr>
          <w:p w14:paraId="512C3CAE" w14:textId="77777777" w:rsidR="00A33691" w:rsidRPr="00FD3262" w:rsidRDefault="00A33691"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 xml:space="preserve">INFORMACJE O ŚRODKACH KOMUNIKACJI ELEKTRONICZNEJ, PRZY UŻYCIU KTÓRYCH ZAMAWIAJĄCY BĘDZIE KOMUNIKOWAŁ </w:t>
            </w:r>
            <w:r w:rsidRPr="00FD3262">
              <w:rPr>
                <w:rFonts w:ascii="Calibri" w:hAnsi="Calibri" w:cs="Calibri"/>
                <w:color w:val="FFFFFF"/>
                <w:sz w:val="22"/>
                <w:szCs w:val="22"/>
                <w:lang w:val="pl-PL" w:eastAsia="pl-PL"/>
              </w:rPr>
              <w:t>SIĘ</w:t>
            </w:r>
            <w:r w:rsidRPr="00FD3262">
              <w:rPr>
                <w:rFonts w:ascii="Calibri" w:hAnsi="Calibri" w:cs="Calibri"/>
                <w:color w:val="FFFFFF"/>
                <w:sz w:val="22"/>
                <w:szCs w:val="22"/>
              </w:rPr>
              <w:t xml:space="preserve"> Z WYKONAWCAMI, ORAZ INFORMACJE </w:t>
            </w:r>
            <w:r w:rsidR="00560674">
              <w:rPr>
                <w:rFonts w:ascii="Calibri" w:hAnsi="Calibri" w:cs="Calibri"/>
                <w:color w:val="FFFFFF"/>
                <w:sz w:val="22"/>
                <w:szCs w:val="22"/>
              </w:rPr>
              <w:br/>
            </w:r>
            <w:r w:rsidRPr="00FD3262">
              <w:rPr>
                <w:rFonts w:ascii="Calibri" w:hAnsi="Calibri" w:cs="Calibri"/>
                <w:color w:val="FFFFFF"/>
                <w:sz w:val="22"/>
                <w:szCs w:val="22"/>
              </w:rPr>
              <w:t xml:space="preserve">O WYMAGANIACH TECHNICZNYCH I ORGANIZACYJNYCH SPORZĄDZANIA, WYSYŁANIA </w:t>
            </w:r>
            <w:r w:rsidR="00560674">
              <w:rPr>
                <w:rFonts w:ascii="Calibri" w:hAnsi="Calibri" w:cs="Calibri"/>
                <w:color w:val="FFFFFF"/>
                <w:sz w:val="22"/>
                <w:szCs w:val="22"/>
              </w:rPr>
              <w:br/>
            </w:r>
            <w:r w:rsidRPr="00FD3262">
              <w:rPr>
                <w:rFonts w:ascii="Calibri" w:hAnsi="Calibri" w:cs="Calibri"/>
                <w:color w:val="FFFFFF"/>
                <w:sz w:val="22"/>
                <w:szCs w:val="22"/>
              </w:rPr>
              <w:t>I ODBIERANIA KORESPONDENCJI ELEKTRONICZNEJ</w:t>
            </w:r>
          </w:p>
        </w:tc>
      </w:tr>
    </w:tbl>
    <w:p w14:paraId="31720DBA" w14:textId="77777777" w:rsidR="00FB3128" w:rsidRPr="004C3B58" w:rsidRDefault="00FB3128" w:rsidP="00134ABA">
      <w:pPr>
        <w:numPr>
          <w:ilvl w:val="0"/>
          <w:numId w:val="49"/>
        </w:numPr>
        <w:spacing w:before="100" w:beforeAutospacing="1"/>
        <w:ind w:left="567" w:hanging="567"/>
        <w:jc w:val="both"/>
        <w:rPr>
          <w:rFonts w:ascii="Calibri" w:eastAsia="Calibri" w:hAnsi="Calibri" w:cs="Calibri"/>
          <w:sz w:val="22"/>
          <w:szCs w:val="22"/>
        </w:rPr>
      </w:pPr>
      <w:bookmarkStart w:id="34" w:name="_Hlk96580220"/>
      <w:bookmarkStart w:id="35" w:name="_Hlk121727694"/>
      <w:r w:rsidRPr="004C3B58">
        <w:rPr>
          <w:rFonts w:ascii="Calibri" w:eastAsia="Calibri" w:hAnsi="Calibri" w:cs="Calibri"/>
          <w:sz w:val="22"/>
          <w:szCs w:val="22"/>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w:t>
      </w:r>
      <w:r>
        <w:rPr>
          <w:rFonts w:ascii="Calibri" w:eastAsia="Calibri" w:hAnsi="Calibri" w:cs="Calibri"/>
          <w:sz w:val="22"/>
          <w:szCs w:val="22"/>
        </w:rPr>
        <w:t>.</w:t>
      </w:r>
    </w:p>
    <w:p w14:paraId="7F85540F" w14:textId="77777777" w:rsidR="00FB3128" w:rsidRPr="004C3B58" w:rsidRDefault="00FB3128" w:rsidP="00134ABA">
      <w:pPr>
        <w:numPr>
          <w:ilvl w:val="0"/>
          <w:numId w:val="49"/>
        </w:numPr>
        <w:spacing w:before="100" w:beforeAutospacing="1"/>
        <w:ind w:left="567" w:hanging="567"/>
        <w:jc w:val="both"/>
        <w:rPr>
          <w:rFonts w:eastAsia="Calibri"/>
          <w:color w:val="0000FF"/>
          <w:u w:val="single"/>
        </w:rPr>
      </w:pPr>
      <w:r w:rsidRPr="004C3B58">
        <w:rPr>
          <w:rFonts w:ascii="Calibri" w:eastAsia="Calibri" w:hAnsi="Calibri" w:cs="Calibri"/>
          <w:sz w:val="22"/>
          <w:szCs w:val="22"/>
        </w:rPr>
        <w:t xml:space="preserve">Postępowanie prowadzone jest w języku polskim za pośrednictwem </w:t>
      </w:r>
      <w:hyperlink r:id="rId14" w:history="1">
        <w:r w:rsidRPr="004C3B58">
          <w:rPr>
            <w:rFonts w:ascii="Calibri" w:hAnsi="Calibri" w:cs="Calibri"/>
            <w:color w:val="0000FF"/>
            <w:sz w:val="22"/>
            <w:szCs w:val="22"/>
            <w:u w:val="single"/>
          </w:rPr>
          <w:t>platformazakupowa.pl</w:t>
        </w:r>
      </w:hyperlink>
      <w:r w:rsidRPr="004C3B58">
        <w:rPr>
          <w:rFonts w:ascii="Calibri" w:eastAsia="Calibri" w:hAnsi="Calibri" w:cs="Calibri"/>
          <w:sz w:val="22"/>
          <w:szCs w:val="22"/>
        </w:rPr>
        <w:t xml:space="preserve"> pod adresem: </w:t>
      </w:r>
      <w:hyperlink r:id="rId15" w:history="1">
        <w:r w:rsidRPr="00282E78">
          <w:rPr>
            <w:rStyle w:val="Hipercze"/>
            <w:rFonts w:ascii="Calibri" w:eastAsia="Batang" w:hAnsi="Calibri" w:cs="Calibri"/>
            <w:sz w:val="22"/>
            <w:szCs w:val="22"/>
          </w:rPr>
          <w:t>https://platformazakupowa.pl/pn/izoo_krakow/proceedings</w:t>
        </w:r>
      </w:hyperlink>
    </w:p>
    <w:p w14:paraId="38F6CC32" w14:textId="77777777" w:rsidR="00FB3128" w:rsidRPr="004C3B58" w:rsidRDefault="00FB3128" w:rsidP="00134ABA">
      <w:pPr>
        <w:numPr>
          <w:ilvl w:val="0"/>
          <w:numId w:val="49"/>
        </w:numPr>
        <w:spacing w:before="100" w:beforeAutospacing="1"/>
        <w:ind w:left="567" w:hanging="567"/>
        <w:jc w:val="both"/>
        <w:rPr>
          <w:rFonts w:eastAsia="Calibri"/>
        </w:rPr>
      </w:pPr>
      <w:r w:rsidRPr="004C3B58">
        <w:rPr>
          <w:rFonts w:ascii="Calibri" w:eastAsia="Calibri" w:hAnsi="Calibri" w:cs="Calibri"/>
          <w:sz w:val="22"/>
          <w:szCs w:val="22"/>
        </w:rPr>
        <w:lastRenderedPageBreak/>
        <w:t>W celu skrócenia czasu udzielenia odpowiedzi na pytania komunikacja między Zamawiającym a wykonawcami w zakresie:</w:t>
      </w:r>
    </w:p>
    <w:p w14:paraId="6F0460AB"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xml:space="preserve">- przesyłania Zamawiającemu </w:t>
      </w:r>
      <w:r>
        <w:rPr>
          <w:rFonts w:ascii="Calibri" w:eastAsia="Calibri" w:hAnsi="Calibri" w:cs="Calibri"/>
          <w:sz w:val="22"/>
          <w:szCs w:val="22"/>
          <w:highlight w:val="white"/>
        </w:rPr>
        <w:t>wniosków o wyjaśnienie</w:t>
      </w:r>
      <w:r w:rsidRPr="004C3B58">
        <w:rPr>
          <w:rFonts w:ascii="Calibri" w:eastAsia="Calibri" w:hAnsi="Calibri" w:cs="Calibri"/>
          <w:sz w:val="22"/>
          <w:szCs w:val="22"/>
          <w:highlight w:val="white"/>
        </w:rPr>
        <w:t xml:space="preserve"> treści SWZ;</w:t>
      </w:r>
    </w:p>
    <w:p w14:paraId="15FD7D67"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podmiotowych środków dowodowych;</w:t>
      </w:r>
    </w:p>
    <w:p w14:paraId="38C0A6D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51CE734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82A5D4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 treści przedmiotowych środków dowodowych;</w:t>
      </w:r>
    </w:p>
    <w:p w14:paraId="0C4AA812"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przesłania odpowiedzi na inne wezwa</w:t>
      </w:r>
      <w:r>
        <w:rPr>
          <w:rFonts w:ascii="Calibri" w:eastAsia="Calibri" w:hAnsi="Calibri" w:cs="Calibri"/>
          <w:sz w:val="22"/>
          <w:szCs w:val="22"/>
          <w:highlight w:val="white"/>
        </w:rPr>
        <w:t>nia Zamawiającego wynikające z U</w:t>
      </w:r>
      <w:r w:rsidRPr="004C3B58">
        <w:rPr>
          <w:rFonts w:ascii="Calibri" w:eastAsia="Calibri" w:hAnsi="Calibri" w:cs="Calibri"/>
          <w:sz w:val="22"/>
          <w:szCs w:val="22"/>
          <w:highlight w:val="white"/>
        </w:rPr>
        <w:t xml:space="preserve">stawy </w:t>
      </w:r>
      <w:proofErr w:type="spellStart"/>
      <w:r>
        <w:rPr>
          <w:rFonts w:ascii="Calibri" w:eastAsia="Calibri" w:hAnsi="Calibri" w:cs="Calibri"/>
          <w:sz w:val="22"/>
          <w:szCs w:val="22"/>
          <w:highlight w:val="white"/>
        </w:rPr>
        <w:t>Pzp</w:t>
      </w:r>
      <w:proofErr w:type="spellEnd"/>
      <w:r w:rsidRPr="004C3B58">
        <w:rPr>
          <w:rFonts w:ascii="Calibri" w:eastAsia="Calibri" w:hAnsi="Calibri" w:cs="Calibri"/>
          <w:sz w:val="22"/>
          <w:szCs w:val="22"/>
          <w:highlight w:val="white"/>
        </w:rPr>
        <w:t>;</w:t>
      </w:r>
    </w:p>
    <w:p w14:paraId="271E847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wniosków, informacji, oświadczeń Wykonawcy;</w:t>
      </w:r>
    </w:p>
    <w:p w14:paraId="58CDBA53" w14:textId="77777777" w:rsidR="00FB312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highlight w:val="white"/>
        </w:rPr>
        <w:t xml:space="preserve">- przesyłania </w:t>
      </w:r>
      <w:r w:rsidRPr="006F624F">
        <w:rPr>
          <w:rFonts w:ascii="Calibri" w:eastAsia="Calibri" w:hAnsi="Calibri" w:cs="Calibri"/>
          <w:sz w:val="22"/>
          <w:szCs w:val="22"/>
          <w:highlight w:val="white"/>
          <w:u w:val="single"/>
        </w:rPr>
        <w:t xml:space="preserve">odwołania (wniesionego </w:t>
      </w:r>
      <w:r w:rsidRPr="006F624F">
        <w:rPr>
          <w:rFonts w:ascii="Calibri" w:eastAsia="Calibri" w:hAnsi="Calibri" w:cs="Calibri"/>
          <w:sz w:val="22"/>
          <w:szCs w:val="22"/>
          <w:u w:val="single"/>
        </w:rPr>
        <w:t>do KIO w formie elektronicznej albo postaci elektronicznej) albo jego kopii</w:t>
      </w:r>
      <w:r w:rsidRPr="006F624F">
        <w:rPr>
          <w:rFonts w:ascii="Calibri" w:eastAsia="Calibri" w:hAnsi="Calibri" w:cs="Calibri"/>
          <w:sz w:val="22"/>
          <w:szCs w:val="22"/>
        </w:rPr>
        <w:t xml:space="preserve"> /</w:t>
      </w:r>
      <w:r>
        <w:rPr>
          <w:rFonts w:ascii="Calibri" w:eastAsia="Calibri" w:hAnsi="Calibri" w:cs="Calibri"/>
          <w:sz w:val="22"/>
          <w:szCs w:val="22"/>
          <w:highlight w:val="white"/>
        </w:rPr>
        <w:t xml:space="preserve"> </w:t>
      </w:r>
      <w:r w:rsidRPr="004C3B58">
        <w:rPr>
          <w:rFonts w:ascii="Calibri" w:eastAsia="Calibri" w:hAnsi="Calibri" w:cs="Calibri"/>
          <w:sz w:val="22"/>
          <w:szCs w:val="22"/>
          <w:highlight w:val="white"/>
        </w:rPr>
        <w:t>inne</w:t>
      </w:r>
      <w:r>
        <w:rPr>
          <w:rFonts w:ascii="Calibri" w:eastAsia="Calibri" w:hAnsi="Calibri" w:cs="Calibri"/>
          <w:sz w:val="22"/>
          <w:szCs w:val="22"/>
        </w:rPr>
        <w:t xml:space="preserve"> </w:t>
      </w:r>
    </w:p>
    <w:p w14:paraId="6771F936" w14:textId="77777777" w:rsidR="00FB3128" w:rsidRPr="004C3B5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rPr>
        <w:t xml:space="preserve">odbywa się za pośrednictwem </w:t>
      </w:r>
      <w:hyperlink r:id="rId16"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 xml:space="preserve">i formularza „Wyślij wiadomość do zamawiającego”. </w:t>
      </w:r>
    </w:p>
    <w:p w14:paraId="1A727E83" w14:textId="77777777" w:rsidR="00FB3128" w:rsidRPr="004C3B58" w:rsidRDefault="00FB3128" w:rsidP="00FB3128">
      <w:pPr>
        <w:spacing w:before="100" w:beforeAutospacing="1"/>
        <w:ind w:left="567"/>
        <w:jc w:val="both"/>
        <w:rPr>
          <w:rFonts w:ascii="Calibri" w:eastAsia="Calibri" w:hAnsi="Calibri" w:cs="Calibri"/>
          <w:sz w:val="22"/>
          <w:szCs w:val="22"/>
        </w:rPr>
      </w:pPr>
      <w:r w:rsidRPr="004C3B58">
        <w:rPr>
          <w:rFonts w:ascii="Calibri" w:eastAsia="Calibri" w:hAnsi="Calibri" w:cs="Calibri"/>
          <w:sz w:val="22"/>
          <w:szCs w:val="22"/>
        </w:rPr>
        <w:t xml:space="preserve">Za datę przekazania (wpływu) oświadczeń, wniosków, zawiadomień oraz informacji przyjmuje się datę ich przesłania za pośrednictwem </w:t>
      </w:r>
      <w:hyperlink r:id="rId17"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poprzez kliknięcie przycisku  „Wyślij wiadomość do zamawiającego” po których pojawi się komunikat, że wiadomość została wysłana do zamawiającego.</w:t>
      </w:r>
    </w:p>
    <w:p w14:paraId="356C1EAA" w14:textId="77777777" w:rsidR="00FB3128" w:rsidRPr="004C3B58" w:rsidRDefault="00FB3128" w:rsidP="00134ABA">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będzie przekazywał wykonawcom informacje za pośrednictwem </w:t>
      </w:r>
      <w:hyperlink r:id="rId18" w:history="1">
        <w:r w:rsidRPr="00282E78">
          <w:rPr>
            <w:rStyle w:val="Hipercze"/>
            <w:rFonts w:ascii="Calibri" w:eastAsia="Batang" w:hAnsi="Calibri" w:cs="Calibri"/>
            <w:sz w:val="22"/>
            <w:szCs w:val="22"/>
          </w:rPr>
          <w:t>https://platformazakupowa.pl/pn/izoo_krakow/proceedings</w:t>
        </w:r>
      </w:hyperlink>
      <w:r w:rsidRPr="004C3B58">
        <w:rPr>
          <w:rFonts w:ascii="Calibri" w:eastAsia="Calibri" w:hAnsi="Calibri" w:cs="Calibri"/>
          <w:sz w:val="22"/>
          <w:szCs w:val="22"/>
        </w:rPr>
        <w:t xml:space="preserve">. Informacje dotyczące odpowiedzi na </w:t>
      </w:r>
      <w:r>
        <w:rPr>
          <w:rFonts w:ascii="Calibri" w:eastAsia="Calibri" w:hAnsi="Calibri" w:cs="Calibri"/>
          <w:sz w:val="22"/>
          <w:szCs w:val="22"/>
        </w:rPr>
        <w:t>wnioski o wyjaśnienie</w:t>
      </w:r>
      <w:r w:rsidRPr="004C3B58">
        <w:rPr>
          <w:rFonts w:ascii="Calibri" w:eastAsia="Calibri" w:hAnsi="Calibri" w:cs="Calibri"/>
          <w:sz w:val="22"/>
          <w:szCs w:val="22"/>
        </w:rPr>
        <w:t xml:space="preserve">,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do konkretnego wykonawcy.</w:t>
      </w:r>
    </w:p>
    <w:p w14:paraId="0FE126A5" w14:textId="77777777" w:rsidR="00FB3128" w:rsidRPr="004C3B58" w:rsidRDefault="00FB3128" w:rsidP="00134ABA">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B9434F9" w14:textId="77777777" w:rsidR="00FB3128" w:rsidRPr="006F624F" w:rsidRDefault="00FB3128" w:rsidP="00134ABA">
      <w:pPr>
        <w:numPr>
          <w:ilvl w:val="0"/>
          <w:numId w:val="49"/>
        </w:numPr>
        <w:spacing w:before="100" w:beforeAutospacing="1"/>
        <w:ind w:left="567" w:hanging="567"/>
        <w:jc w:val="both"/>
        <w:rPr>
          <w:rFonts w:ascii="Calibri" w:eastAsia="Calibri" w:hAnsi="Calibri" w:cs="Calibri"/>
          <w:sz w:val="22"/>
          <w:szCs w:val="22"/>
        </w:rPr>
      </w:pPr>
      <w:r w:rsidRPr="006F624F">
        <w:rPr>
          <w:rFonts w:ascii="Calibri" w:eastAsia="Calibri" w:hAnsi="Calibri" w:cs="Calibri"/>
          <w:sz w:val="22"/>
          <w:szCs w:val="22"/>
        </w:rPr>
        <w:t xml:space="preserve">Zamawiający, zgodnie z Rozporządzeniem </w:t>
      </w:r>
      <w:r w:rsidRPr="006F624F">
        <w:rPr>
          <w:rFonts w:ascii="Calibri" w:eastAsia="Roboto" w:hAnsi="Calibri" w:cs="Calibri"/>
          <w:color w:val="202124"/>
          <w:sz w:val="22"/>
          <w:szCs w:val="22"/>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Pr="006F624F">
        <w:rPr>
          <w:rFonts w:ascii="Calibri" w:eastAsia="Calibri" w:hAnsi="Calibri" w:cs="Calibri"/>
          <w:sz w:val="22"/>
          <w:szCs w:val="22"/>
        </w:rPr>
        <w:t xml:space="preserve">, określa niezbędne wymagania sprzętowo - aplikacyjne umożliwiające pracę na </w:t>
      </w:r>
      <w:hyperlink r:id="rId20" w:history="1">
        <w:r w:rsidRPr="006F624F">
          <w:rPr>
            <w:rFonts w:ascii="Calibri" w:eastAsia="Calibri" w:hAnsi="Calibri" w:cs="Calibri"/>
            <w:color w:val="1155CC"/>
            <w:sz w:val="22"/>
            <w:szCs w:val="22"/>
            <w:u w:val="single"/>
          </w:rPr>
          <w:t>platformazakupowa.pl</w:t>
        </w:r>
      </w:hyperlink>
      <w:r w:rsidRPr="006F624F">
        <w:rPr>
          <w:rFonts w:ascii="Calibri" w:eastAsia="Calibri" w:hAnsi="Calibri" w:cs="Calibri"/>
          <w:sz w:val="22"/>
          <w:szCs w:val="22"/>
        </w:rPr>
        <w:t>, tj.:</w:t>
      </w:r>
    </w:p>
    <w:p w14:paraId="0FC114AB" w14:textId="77777777" w:rsidR="00FB3128" w:rsidRPr="00040D40" w:rsidRDefault="00FB3128" w:rsidP="00134ABA">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stały dostęp do sieci Internet o gwarantowanej przepustowości nie mniejszej niż 512 </w:t>
      </w:r>
      <w:proofErr w:type="spellStart"/>
      <w:r w:rsidRPr="00040D40">
        <w:rPr>
          <w:rFonts w:ascii="Calibri" w:eastAsia="Calibri" w:hAnsi="Calibri" w:cs="Calibri"/>
          <w:sz w:val="22"/>
          <w:szCs w:val="22"/>
        </w:rPr>
        <w:t>kb</w:t>
      </w:r>
      <w:proofErr w:type="spellEnd"/>
      <w:r w:rsidRPr="00040D40">
        <w:rPr>
          <w:rFonts w:ascii="Calibri" w:eastAsia="Calibri" w:hAnsi="Calibri" w:cs="Calibri"/>
          <w:sz w:val="22"/>
          <w:szCs w:val="22"/>
        </w:rPr>
        <w:t>/s,</w:t>
      </w:r>
    </w:p>
    <w:p w14:paraId="7D42A049" w14:textId="77777777" w:rsidR="00FB3128" w:rsidRPr="00040D40" w:rsidRDefault="00FB3128" w:rsidP="00134ABA">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000C0B42" w14:textId="77777777" w:rsidR="00FB3128" w:rsidRPr="00040D40" w:rsidRDefault="00FB3128" w:rsidP="00134ABA">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zainstalowana dowolna, inna przeglądarka internetowa niż Internet Explorer,</w:t>
      </w:r>
    </w:p>
    <w:p w14:paraId="69188478" w14:textId="77777777" w:rsidR="00FB3128" w:rsidRPr="00040D40" w:rsidRDefault="00FB3128" w:rsidP="00134ABA">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włączona obsługa JavaScript,</w:t>
      </w:r>
    </w:p>
    <w:p w14:paraId="6C9ED0DA" w14:textId="77777777" w:rsidR="00FB3128" w:rsidRPr="00040D40" w:rsidRDefault="00FB3128" w:rsidP="00134ABA">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zainstalowany program Adobe </w:t>
      </w:r>
      <w:proofErr w:type="spellStart"/>
      <w:r w:rsidRPr="00040D40">
        <w:rPr>
          <w:rFonts w:ascii="Calibri" w:eastAsia="Calibri" w:hAnsi="Calibri" w:cs="Calibri"/>
          <w:sz w:val="22"/>
          <w:szCs w:val="22"/>
        </w:rPr>
        <w:t>Acrobat</w:t>
      </w:r>
      <w:proofErr w:type="spellEnd"/>
      <w:r w:rsidRPr="00040D40">
        <w:rPr>
          <w:rFonts w:ascii="Calibri" w:eastAsia="Calibri" w:hAnsi="Calibri" w:cs="Calibri"/>
          <w:sz w:val="22"/>
          <w:szCs w:val="22"/>
        </w:rPr>
        <w:t xml:space="preserve"> Reader lub inny obsługujący format plików .pdf,</w:t>
      </w:r>
    </w:p>
    <w:p w14:paraId="23BF19D5" w14:textId="77777777" w:rsidR="00FB3128" w:rsidRPr="00040D40" w:rsidRDefault="00FB3128" w:rsidP="00134ABA">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Szyfrowanie na platformazakupowa.pl odbywa się za pomocą protokołu TLS 1.3.</w:t>
      </w:r>
    </w:p>
    <w:p w14:paraId="754EC3BD" w14:textId="77777777" w:rsidR="00FB3128" w:rsidRPr="00040D40" w:rsidRDefault="00FB3128" w:rsidP="005A6693">
      <w:pPr>
        <w:numPr>
          <w:ilvl w:val="1"/>
          <w:numId w:val="50"/>
        </w:numPr>
        <w:spacing w:after="120"/>
        <w:ind w:left="567" w:hanging="567"/>
        <w:jc w:val="both"/>
        <w:rPr>
          <w:rFonts w:ascii="Calibri" w:eastAsia="Calibri" w:hAnsi="Calibri" w:cs="Calibri"/>
          <w:sz w:val="22"/>
          <w:szCs w:val="22"/>
        </w:rPr>
      </w:pPr>
      <w:r w:rsidRPr="00040D40">
        <w:rPr>
          <w:rFonts w:ascii="Calibri" w:eastAsia="Calibri" w:hAnsi="Calibri" w:cs="Calibri"/>
          <w:sz w:val="22"/>
          <w:szCs w:val="22"/>
        </w:rPr>
        <w:lastRenderedPageBreak/>
        <w:t>Oznaczenie czasu odbioru danych przez platformę zakupową stanowi datę oraz dokładny czas (</w:t>
      </w:r>
      <w:proofErr w:type="spellStart"/>
      <w:r w:rsidRPr="00040D40">
        <w:rPr>
          <w:rFonts w:ascii="Calibri" w:eastAsia="Calibri" w:hAnsi="Calibri" w:cs="Calibri"/>
          <w:sz w:val="22"/>
          <w:szCs w:val="22"/>
        </w:rPr>
        <w:t>hh:mm:ss</w:t>
      </w:r>
      <w:proofErr w:type="spellEnd"/>
      <w:r w:rsidRPr="00040D40">
        <w:rPr>
          <w:rFonts w:ascii="Calibri" w:eastAsia="Calibri" w:hAnsi="Calibri" w:cs="Calibri"/>
          <w:sz w:val="22"/>
          <w:szCs w:val="22"/>
        </w:rPr>
        <w:t>) generowany wg. czasu lokalnego serwera synchronizowanego z zegarem Głównego Urzędu Miar.</w:t>
      </w:r>
    </w:p>
    <w:p w14:paraId="69B80ED0" w14:textId="77777777" w:rsidR="00FB3128" w:rsidRPr="004C3B58" w:rsidRDefault="00FB3128" w:rsidP="005A6693">
      <w:pPr>
        <w:numPr>
          <w:ilvl w:val="0"/>
          <w:numId w:val="49"/>
        </w:numPr>
        <w:ind w:left="567" w:hanging="567"/>
        <w:jc w:val="both"/>
        <w:rPr>
          <w:rFonts w:ascii="Calibri" w:eastAsia="Calibri" w:hAnsi="Calibri" w:cs="Calibri"/>
          <w:sz w:val="22"/>
          <w:szCs w:val="22"/>
        </w:rPr>
      </w:pPr>
      <w:r w:rsidRPr="004C3B58">
        <w:rPr>
          <w:rFonts w:ascii="Calibri" w:eastAsia="Calibri" w:hAnsi="Calibri" w:cs="Calibri"/>
          <w:sz w:val="22"/>
          <w:szCs w:val="22"/>
        </w:rPr>
        <w:t>Wykonawca, przystępując do niniejszego postępowania o udzielenie zamówienia publicznego:</w:t>
      </w:r>
    </w:p>
    <w:p w14:paraId="551D23CB" w14:textId="77777777" w:rsidR="00FB3128" w:rsidRPr="004C3B58" w:rsidRDefault="00FB3128" w:rsidP="00134ABA">
      <w:pPr>
        <w:numPr>
          <w:ilvl w:val="1"/>
          <w:numId w:val="51"/>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t xml:space="preserve">akceptuje warunki korzystania z </w:t>
      </w:r>
      <w:hyperlink r:id="rId21"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określone w Regulaminie zamieszczonym na stronie internetowej pod linkiem  w zakładce „</w:t>
      </w:r>
      <w:hyperlink r:id="rId22" w:history="1">
        <w:r w:rsidRPr="00040D40">
          <w:rPr>
            <w:rStyle w:val="Hipercze"/>
            <w:rFonts w:ascii="Calibri" w:eastAsia="Calibri" w:hAnsi="Calibri" w:cs="Calibri"/>
            <w:sz w:val="22"/>
            <w:szCs w:val="22"/>
          </w:rPr>
          <w:t>Regulamin</w:t>
        </w:r>
      </w:hyperlink>
      <w:r w:rsidRPr="004C3B58">
        <w:rPr>
          <w:rFonts w:ascii="Calibri" w:eastAsia="Calibri" w:hAnsi="Calibri" w:cs="Calibri"/>
          <w:sz w:val="22"/>
          <w:szCs w:val="22"/>
        </w:rPr>
        <w:t>" oraz uznaje go za wiążący,</w:t>
      </w:r>
    </w:p>
    <w:p w14:paraId="59F3019B" w14:textId="77777777" w:rsidR="00FB3128" w:rsidRPr="004C3B58" w:rsidRDefault="00FB3128" w:rsidP="00134ABA">
      <w:pPr>
        <w:numPr>
          <w:ilvl w:val="1"/>
          <w:numId w:val="51"/>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t xml:space="preserve">zapoznał i stosuje się do Instrukcji składania ofert/wniosków dostępnej </w:t>
      </w:r>
      <w:hyperlink r:id="rId23" w:history="1">
        <w:r w:rsidRPr="004C3B58">
          <w:rPr>
            <w:rFonts w:ascii="Calibri" w:eastAsia="Calibri" w:hAnsi="Calibri" w:cs="Calibri"/>
            <w:color w:val="1155CC"/>
            <w:sz w:val="22"/>
            <w:szCs w:val="22"/>
            <w:u w:val="single"/>
          </w:rPr>
          <w:t>pod linkiem</w:t>
        </w:r>
      </w:hyperlink>
      <w:r w:rsidRPr="004C3B58">
        <w:rPr>
          <w:rFonts w:ascii="Calibri" w:eastAsia="Calibri" w:hAnsi="Calibri" w:cs="Calibri"/>
          <w:sz w:val="22"/>
          <w:szCs w:val="22"/>
        </w:rPr>
        <w:t xml:space="preserve">. </w:t>
      </w:r>
    </w:p>
    <w:p w14:paraId="5A916F7F" w14:textId="77777777" w:rsidR="00FB3128" w:rsidRDefault="00FB3128" w:rsidP="00134ABA">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b/>
          <w:sz w:val="22"/>
          <w:szCs w:val="22"/>
        </w:rPr>
        <w:t xml:space="preserve">Zamawiający nie ponosi odpowiedzialności za złożenie oferty w sposób niezgodny z Instrukcją korzystania z </w:t>
      </w:r>
      <w:hyperlink r:id="rId24" w:history="1">
        <w:r w:rsidRPr="004C3B58">
          <w:rPr>
            <w:rFonts w:ascii="Calibri" w:eastAsia="Calibri" w:hAnsi="Calibri" w:cs="Calibri"/>
            <w:b/>
            <w:color w:val="1155CC"/>
            <w:sz w:val="22"/>
            <w:szCs w:val="22"/>
            <w:u w:val="single"/>
          </w:rPr>
          <w:t>platformazakupowa.pl</w:t>
        </w:r>
      </w:hyperlink>
      <w:r w:rsidRPr="004C3B58">
        <w:rPr>
          <w:rFonts w:ascii="Calibri" w:eastAsia="Calibri" w:hAnsi="Calibri" w:cs="Calibri"/>
          <w:sz w:val="22"/>
          <w:szCs w:val="22"/>
        </w:rPr>
        <w:t>, w szczególności za sytuację, gdy zamawiający zapozna się z treścią oferty przed upływem terminu składania ofert (np. złożenie oferty w zakładce „Wyślij wiadomość do zamawiającego”).</w:t>
      </w:r>
    </w:p>
    <w:p w14:paraId="186F5353" w14:textId="77777777" w:rsidR="00FB3128" w:rsidRPr="004C3B58" w:rsidRDefault="00FB3128" w:rsidP="005A6693">
      <w:pPr>
        <w:numPr>
          <w:ilvl w:val="0"/>
          <w:numId w:val="49"/>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informuje, że instrukcje korzystania z </w:t>
      </w:r>
      <w:hyperlink r:id="rId25"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dotyczące w szczególności logowania, składania wniosków o wyjaśnienie treści SWZ, składania ofert oraz innych czynności podejmowanych w niniejszym postępowaniu przy użyciu </w:t>
      </w:r>
      <w:hyperlink r:id="rId26"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znajdują się w zakładce „Instrukcje dla Wykonawców" na stronie internetowej pod adresem: </w:t>
      </w:r>
      <w:hyperlink r:id="rId27" w:history="1">
        <w:r w:rsidRPr="004C3B58">
          <w:rPr>
            <w:rFonts w:ascii="Calibri" w:eastAsia="Calibri" w:hAnsi="Calibri" w:cs="Calibri"/>
            <w:color w:val="1155CC"/>
            <w:sz w:val="22"/>
            <w:szCs w:val="22"/>
            <w:u w:val="single"/>
          </w:rPr>
          <w:t>https://platformazakupowa.pl/strona/45-instrukcje</w:t>
        </w:r>
      </w:hyperlink>
    </w:p>
    <w:p w14:paraId="0B2C3D98" w14:textId="77777777" w:rsidR="004849D8" w:rsidRDefault="004849D8" w:rsidP="004849D8">
      <w:pPr>
        <w:pStyle w:val="Bezodstpw"/>
        <w:rPr>
          <w:b/>
        </w:rPr>
      </w:pPr>
      <w:bookmarkStart w:id="36" w:name="_wp2umuqo1p7z"/>
      <w:bookmarkEnd w:id="36"/>
    </w:p>
    <w:p w14:paraId="01DC581F" w14:textId="3B43972F" w:rsidR="00FB3128" w:rsidRPr="004849D8" w:rsidRDefault="00FB3128" w:rsidP="004849D8">
      <w:pPr>
        <w:pStyle w:val="Bezodstpw"/>
        <w:rPr>
          <w:b/>
        </w:rPr>
      </w:pPr>
      <w:r w:rsidRPr="004849D8">
        <w:rPr>
          <w:b/>
        </w:rPr>
        <w:t>Zalecenia</w:t>
      </w:r>
    </w:p>
    <w:p w14:paraId="4B85769B" w14:textId="77777777" w:rsidR="00FB3128" w:rsidRPr="004C3B58" w:rsidRDefault="00FB3128" w:rsidP="004849D8">
      <w:pPr>
        <w:numPr>
          <w:ilvl w:val="0"/>
          <w:numId w:val="37"/>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Zamawiający rekomenduje wykorzystanie formatów: .pdf .</w:t>
      </w:r>
      <w:proofErr w:type="spellStart"/>
      <w:r w:rsidRPr="004C3B58">
        <w:rPr>
          <w:rFonts w:ascii="Calibri" w:eastAsia="Calibri" w:hAnsi="Calibri" w:cs="Calibri"/>
          <w:sz w:val="22"/>
          <w:szCs w:val="22"/>
        </w:rPr>
        <w:t>doc</w:t>
      </w:r>
      <w:proofErr w:type="spellEnd"/>
      <w:r w:rsidRPr="004C3B58">
        <w:rPr>
          <w:rFonts w:ascii="Calibri" w:eastAsia="Calibri" w:hAnsi="Calibri" w:cs="Calibri"/>
          <w:sz w:val="22"/>
          <w:szCs w:val="22"/>
        </w:rPr>
        <w:t xml:space="preserve"> .xls .jpg (.</w:t>
      </w:r>
      <w:proofErr w:type="spellStart"/>
      <w:r w:rsidRPr="004C3B58">
        <w:rPr>
          <w:rFonts w:ascii="Calibri" w:eastAsia="Calibri" w:hAnsi="Calibri" w:cs="Calibri"/>
          <w:sz w:val="22"/>
          <w:szCs w:val="22"/>
        </w:rPr>
        <w:t>jpeg</w:t>
      </w:r>
      <w:proofErr w:type="spellEnd"/>
      <w:r w:rsidRPr="004C3B58">
        <w:rPr>
          <w:rFonts w:ascii="Calibri" w:eastAsia="Calibri" w:hAnsi="Calibri" w:cs="Calibri"/>
          <w:sz w:val="22"/>
          <w:szCs w:val="22"/>
        </w:rPr>
        <w:t xml:space="preserve">) </w:t>
      </w:r>
      <w:r w:rsidRPr="004C3B58">
        <w:rPr>
          <w:rFonts w:ascii="Calibri" w:eastAsia="Calibri" w:hAnsi="Calibri" w:cs="Calibri"/>
          <w:b/>
          <w:sz w:val="22"/>
          <w:szCs w:val="22"/>
        </w:rPr>
        <w:t>ze szczególnym wskazaniem na .pdf</w:t>
      </w:r>
    </w:p>
    <w:p w14:paraId="5A23F43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W celu ewentualnej kompresji danych Zamawiający rekomenduje wykorzystanie jednego z formatów:</w:t>
      </w:r>
    </w:p>
    <w:p w14:paraId="305DE9DB" w14:textId="77777777" w:rsidR="00FB3128" w:rsidRPr="004C3B58" w:rsidRDefault="00FB3128" w:rsidP="00134ABA">
      <w:pPr>
        <w:numPr>
          <w:ilvl w:val="1"/>
          <w:numId w:val="52"/>
        </w:numPr>
        <w:ind w:left="851" w:hanging="284"/>
        <w:jc w:val="both"/>
        <w:rPr>
          <w:rFonts w:ascii="Calibri" w:eastAsia="Calibri" w:hAnsi="Calibri" w:cs="Calibri"/>
          <w:sz w:val="22"/>
          <w:szCs w:val="22"/>
        </w:rPr>
      </w:pPr>
      <w:r w:rsidRPr="004C3B58">
        <w:rPr>
          <w:rFonts w:ascii="Calibri" w:eastAsia="Calibri" w:hAnsi="Calibri" w:cs="Calibri"/>
          <w:sz w:val="22"/>
          <w:szCs w:val="22"/>
        </w:rPr>
        <w:t xml:space="preserve">.zip </w:t>
      </w:r>
    </w:p>
    <w:p w14:paraId="1DE14FA7" w14:textId="77777777" w:rsidR="00FB3128" w:rsidRPr="004C3B58" w:rsidRDefault="00FB3128" w:rsidP="00134ABA">
      <w:pPr>
        <w:numPr>
          <w:ilvl w:val="1"/>
          <w:numId w:val="52"/>
        </w:numPr>
        <w:spacing w:before="100" w:beforeAutospacing="1"/>
        <w:ind w:left="851" w:hanging="284"/>
        <w:jc w:val="both"/>
        <w:rPr>
          <w:rFonts w:ascii="Calibri" w:eastAsia="Calibri" w:hAnsi="Calibri" w:cs="Calibri"/>
          <w:sz w:val="22"/>
          <w:szCs w:val="22"/>
        </w:rPr>
      </w:pPr>
      <w:r w:rsidRPr="004C3B58">
        <w:rPr>
          <w:rFonts w:ascii="Calibri" w:eastAsia="Calibri" w:hAnsi="Calibri" w:cs="Calibri"/>
          <w:sz w:val="22"/>
          <w:szCs w:val="22"/>
        </w:rPr>
        <w:t>.7Z</w:t>
      </w:r>
    </w:p>
    <w:p w14:paraId="4F71D80D"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zwraca uwagę na ograniczenia wielkości plików podpisywanych profilem zaufanym, który wynosi max 10MB, oraz na ograniczenie wielkości plików podpisywanych w aplikacji </w:t>
      </w:r>
      <w:proofErr w:type="spellStart"/>
      <w:r w:rsidRPr="004C3B58">
        <w:rPr>
          <w:rFonts w:ascii="Calibri" w:eastAsia="Calibri" w:hAnsi="Calibri" w:cs="Calibri"/>
          <w:sz w:val="22"/>
          <w:szCs w:val="22"/>
        </w:rPr>
        <w:t>eDoApp</w:t>
      </w:r>
      <w:proofErr w:type="spellEnd"/>
      <w:r w:rsidRPr="004C3B58">
        <w:rPr>
          <w:rFonts w:ascii="Calibri" w:eastAsia="Calibri" w:hAnsi="Calibri" w:cs="Calibri"/>
          <w:sz w:val="22"/>
          <w:szCs w:val="22"/>
        </w:rPr>
        <w:t xml:space="preserve"> służącej do składania podpisu osobistego, który wynosi max 5MB.</w:t>
      </w:r>
    </w:p>
    <w:p w14:paraId="5D7A5B90"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C3B58">
        <w:rPr>
          <w:rFonts w:ascii="Calibri" w:eastAsia="Calibri" w:hAnsi="Calibri" w:cs="Calibri"/>
          <w:sz w:val="22"/>
          <w:szCs w:val="22"/>
        </w:rPr>
        <w:t>PAdES</w:t>
      </w:r>
      <w:proofErr w:type="spellEnd"/>
      <w:r w:rsidRPr="004C3B58">
        <w:rPr>
          <w:rFonts w:ascii="Calibri" w:eastAsia="Calibri" w:hAnsi="Calibri" w:cs="Calibri"/>
          <w:sz w:val="22"/>
          <w:szCs w:val="22"/>
        </w:rPr>
        <w:t xml:space="preserve">. </w:t>
      </w:r>
    </w:p>
    <w:p w14:paraId="3A179248"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Pliki w innych formatach niż PDF zaleca się opatrzyć zewnętrznym podpisem </w:t>
      </w:r>
      <w:proofErr w:type="spellStart"/>
      <w:r w:rsidRPr="004C3B58">
        <w:rPr>
          <w:rFonts w:ascii="Calibri" w:eastAsia="Calibri" w:hAnsi="Calibri" w:cs="Calibri"/>
          <w:sz w:val="22"/>
          <w:szCs w:val="22"/>
        </w:rPr>
        <w:t>XAdES</w:t>
      </w:r>
      <w:proofErr w:type="spellEnd"/>
      <w:r w:rsidRPr="004C3B58">
        <w:rPr>
          <w:rFonts w:ascii="Calibri" w:eastAsia="Calibri" w:hAnsi="Calibri" w:cs="Calibri"/>
          <w:sz w:val="22"/>
          <w:szCs w:val="22"/>
        </w:rPr>
        <w:t>. Wykonawca powinien pamiętać, aby plik z podpisem przekazywać łącznie z dokumentem podpisywanym.</w:t>
      </w:r>
    </w:p>
    <w:p w14:paraId="3553AE5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65540A9"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Zamawiający zaleca, aby Wykonawca z odpowiednim wyprzedzeniem przetestował możliwość prawidłowego wykorzystania wybranej metody podpisania plików oferty.</w:t>
      </w:r>
    </w:p>
    <w:p w14:paraId="6F9E7E8A" w14:textId="77777777" w:rsidR="00FB3128" w:rsidRPr="004C3B58" w:rsidRDefault="00FB3128" w:rsidP="004849D8">
      <w:pPr>
        <w:numPr>
          <w:ilvl w:val="0"/>
          <w:numId w:val="37"/>
        </w:numPr>
        <w:spacing w:after="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t>
      </w:r>
      <w:r w:rsidRPr="004C3B58">
        <w:rPr>
          <w:rFonts w:ascii="Calibri" w:eastAsia="Calibri" w:hAnsi="Calibri" w:cs="Calibri"/>
          <w:sz w:val="22"/>
          <w:szCs w:val="22"/>
          <w:u w:val="single"/>
        </w:rPr>
        <w:t>nie</w:t>
      </w:r>
      <w:r w:rsidRPr="004C3B58">
        <w:rPr>
          <w:rFonts w:ascii="Calibri" w:eastAsia="Calibri" w:hAnsi="Calibri" w:cs="Calibri"/>
          <w:sz w:val="22"/>
          <w:szCs w:val="22"/>
        </w:rPr>
        <w:t xml:space="preserve"> wprowadzać jakichkolwiek zmian w plikach po podpisaniu ich podpisem kwalifikowanym. Może to skutkować naruszeniem integralności plików co równoważne będzie z koniecznością odrzucenia oferty w postępowaniu.</w:t>
      </w:r>
    </w:p>
    <w:tbl>
      <w:tblPr>
        <w:tblW w:w="908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6"/>
      </w:tblGrid>
      <w:tr w:rsidR="000F52BB" w:rsidRPr="00D62474" w14:paraId="61407F6A" w14:textId="77777777" w:rsidTr="00910A82">
        <w:trPr>
          <w:trHeight w:val="532"/>
        </w:trPr>
        <w:tc>
          <w:tcPr>
            <w:tcW w:w="9086" w:type="dxa"/>
            <w:tcBorders>
              <w:top w:val="nil"/>
              <w:left w:val="nil"/>
              <w:bottom w:val="nil"/>
              <w:right w:val="nil"/>
            </w:tcBorders>
            <w:shd w:val="clear" w:color="auto" w:fill="00B050"/>
          </w:tcPr>
          <w:bookmarkEnd w:id="34"/>
          <w:bookmarkEnd w:id="35"/>
          <w:p w14:paraId="5C55C3AC" w14:textId="77777777" w:rsidR="000F52BB" w:rsidRPr="00910A82" w:rsidRDefault="000F52BB"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INFORMACJE O SPOSOBIE KOMUNIKOWANIA SIĘ ZAMAWIAJĄCEGO Z WYKONAWCAMI </w:t>
            </w:r>
            <w:r w:rsidR="00902326">
              <w:rPr>
                <w:rFonts w:ascii="Calibri" w:hAnsi="Calibri" w:cs="Calibri"/>
                <w:color w:val="FFFFFF"/>
                <w:sz w:val="22"/>
                <w:szCs w:val="22"/>
              </w:rPr>
              <w:br/>
            </w:r>
            <w:r w:rsidRPr="00910A82">
              <w:rPr>
                <w:rFonts w:ascii="Calibri" w:hAnsi="Calibri" w:cs="Calibri"/>
                <w:color w:val="FFFFFF"/>
                <w:sz w:val="22"/>
                <w:szCs w:val="22"/>
              </w:rPr>
              <w:t>W INNY SPOSÓB NIŻ PRZY UŻYCIU ŚRODKÓW KOMUNIKACJI ELEKTONICNEJ, W  PRZYPADKU ZAISTNIENIA JEDNEJ Z SYTUACJI OKRESLONYCH W ATRT. 65 UST. 1</w:t>
            </w:r>
            <w:r w:rsidR="00D62474" w:rsidRPr="00910A82">
              <w:rPr>
                <w:rFonts w:ascii="Calibri" w:hAnsi="Calibri" w:cs="Calibri"/>
                <w:color w:val="FFFFFF"/>
                <w:sz w:val="22"/>
                <w:szCs w:val="22"/>
              </w:rPr>
              <w:t>, art. 66 i art. 69</w:t>
            </w:r>
          </w:p>
        </w:tc>
      </w:tr>
    </w:tbl>
    <w:p w14:paraId="0264EEDC" w14:textId="77777777" w:rsidR="0023419D" w:rsidRPr="00D62474" w:rsidRDefault="0023419D" w:rsidP="0023419D">
      <w:pPr>
        <w:spacing w:before="120" w:after="120"/>
        <w:ind w:left="284"/>
        <w:jc w:val="both"/>
        <w:rPr>
          <w:rFonts w:ascii="Calibri" w:hAnsi="Calibri" w:cs="Calibri"/>
          <w:sz w:val="22"/>
          <w:szCs w:val="22"/>
        </w:rPr>
      </w:pPr>
      <w:r w:rsidRPr="00D62474">
        <w:rPr>
          <w:rFonts w:ascii="Calibri" w:hAnsi="Calibri" w:cs="Calibri"/>
          <w:sz w:val="22"/>
          <w:szCs w:val="22"/>
        </w:rPr>
        <w:t>Nie dotyczy.</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0B749A" w:rsidRPr="00D62474" w14:paraId="3B433E1F" w14:textId="77777777" w:rsidTr="00910A82">
        <w:trPr>
          <w:trHeight w:val="509"/>
        </w:trPr>
        <w:tc>
          <w:tcPr>
            <w:tcW w:w="9071" w:type="dxa"/>
            <w:tcBorders>
              <w:top w:val="nil"/>
              <w:left w:val="nil"/>
              <w:bottom w:val="nil"/>
              <w:right w:val="nil"/>
            </w:tcBorders>
            <w:shd w:val="clear" w:color="auto" w:fill="00B050"/>
          </w:tcPr>
          <w:p w14:paraId="752C303B" w14:textId="77777777" w:rsidR="000B749A" w:rsidRPr="00910A82" w:rsidRDefault="000B749A"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lastRenderedPageBreak/>
              <w:t xml:space="preserve">OSOBY UPRAWNIONE DO KOMUNIKOWANIA SIĘ Z WYKONAWCAMI </w:t>
            </w:r>
          </w:p>
        </w:tc>
      </w:tr>
    </w:tbl>
    <w:p w14:paraId="1DB31164" w14:textId="77777777" w:rsidR="000B749A" w:rsidRPr="00D62474" w:rsidRDefault="000B749A" w:rsidP="0002678E">
      <w:pPr>
        <w:autoSpaceDE w:val="0"/>
        <w:autoSpaceDN w:val="0"/>
        <w:adjustRightInd w:val="0"/>
        <w:spacing w:before="120"/>
        <w:ind w:left="284"/>
        <w:rPr>
          <w:rFonts w:ascii="Calibri" w:eastAsia="Batang" w:hAnsi="Calibri" w:cs="Calibri"/>
          <w:sz w:val="22"/>
          <w:szCs w:val="22"/>
        </w:rPr>
      </w:pPr>
      <w:r w:rsidRPr="00D62474">
        <w:rPr>
          <w:rFonts w:ascii="Calibri" w:eastAsia="Batang" w:hAnsi="Calibri" w:cs="Calibri"/>
          <w:sz w:val="22"/>
          <w:szCs w:val="22"/>
        </w:rPr>
        <w:t>Zamawiający wyznacza następujące osoby do kontaktu z Wykonawcami:</w:t>
      </w:r>
    </w:p>
    <w:p w14:paraId="32DCBE40" w14:textId="77777777" w:rsidR="000965A6" w:rsidRPr="00592D8F" w:rsidRDefault="000965A6" w:rsidP="000965A6">
      <w:pPr>
        <w:autoSpaceDE w:val="0"/>
        <w:autoSpaceDN w:val="0"/>
        <w:adjustRightInd w:val="0"/>
        <w:spacing w:after="120"/>
        <w:ind w:left="284"/>
        <w:rPr>
          <w:rFonts w:ascii="Calibri" w:eastAsia="Batang" w:hAnsi="Calibri" w:cs="Calibri"/>
          <w:b/>
          <w:sz w:val="22"/>
          <w:szCs w:val="22"/>
        </w:rPr>
      </w:pPr>
      <w:r>
        <w:rPr>
          <w:rFonts w:ascii="Calibri" w:eastAsia="Batang" w:hAnsi="Calibri" w:cs="Calibri"/>
          <w:b/>
          <w:sz w:val="22"/>
          <w:szCs w:val="22"/>
        </w:rPr>
        <w:t>Mariusz Cichecki</w:t>
      </w:r>
      <w:r w:rsidRPr="00592D8F">
        <w:rPr>
          <w:rFonts w:ascii="Calibri" w:eastAsia="Batang" w:hAnsi="Calibri" w:cs="Calibri"/>
          <w:b/>
          <w:sz w:val="22"/>
          <w:szCs w:val="22"/>
        </w:rPr>
        <w:t>, Jakub Prokop</w:t>
      </w:r>
      <w:r>
        <w:rPr>
          <w:rFonts w:ascii="Calibri" w:eastAsia="Batang" w:hAnsi="Calibri" w:cs="Calibri"/>
          <w:b/>
          <w:sz w:val="22"/>
          <w:szCs w:val="22"/>
        </w:rPr>
        <w:t>, Kamila Miękina</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6D7D50" w:rsidRPr="0072333F" w14:paraId="4FFA0670" w14:textId="77777777" w:rsidTr="00910A82">
        <w:trPr>
          <w:trHeight w:val="493"/>
        </w:trPr>
        <w:tc>
          <w:tcPr>
            <w:tcW w:w="9071" w:type="dxa"/>
            <w:tcBorders>
              <w:top w:val="nil"/>
              <w:left w:val="nil"/>
              <w:bottom w:val="nil"/>
              <w:right w:val="nil"/>
            </w:tcBorders>
            <w:shd w:val="clear" w:color="auto" w:fill="00B050"/>
          </w:tcPr>
          <w:p w14:paraId="47A9965B" w14:textId="77777777" w:rsidR="006D7D50" w:rsidRPr="00910A82" w:rsidRDefault="006D7D50"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OPIS SPOSOBU PRZYGOTOWANIA OFERTY </w:t>
            </w:r>
            <w:r w:rsidR="008B76A2" w:rsidRPr="00910A82">
              <w:rPr>
                <w:rFonts w:ascii="Calibri" w:hAnsi="Calibri" w:cs="Calibri"/>
                <w:color w:val="FFFFFF"/>
                <w:sz w:val="22"/>
                <w:szCs w:val="22"/>
              </w:rPr>
              <w:t xml:space="preserve"> </w:t>
            </w:r>
          </w:p>
        </w:tc>
      </w:tr>
    </w:tbl>
    <w:p w14:paraId="44F27888" w14:textId="77777777" w:rsidR="0056418E" w:rsidRPr="0056418E" w:rsidRDefault="0056418E" w:rsidP="0056418E">
      <w:pPr>
        <w:numPr>
          <w:ilvl w:val="0"/>
          <w:numId w:val="14"/>
        </w:numPr>
        <w:spacing w:before="120"/>
        <w:ind w:left="567" w:hanging="567"/>
        <w:jc w:val="both"/>
        <w:rPr>
          <w:rFonts w:ascii="Calibri" w:hAnsi="Calibri" w:cs="Calibri"/>
          <w:color w:val="000000"/>
          <w:sz w:val="22"/>
          <w:szCs w:val="22"/>
        </w:rPr>
      </w:pPr>
      <w:bookmarkStart w:id="37" w:name="_Hlk156972483"/>
      <w:r w:rsidRPr="0056418E">
        <w:rPr>
          <w:rFonts w:ascii="Calibri" w:hAnsi="Calibri" w:cs="Calibri"/>
          <w:color w:val="000000"/>
          <w:sz w:val="22"/>
          <w:szCs w:val="22"/>
        </w:rPr>
        <w:t>Oferta, JEDZ, składane elektronicznie muszą zostać podpisane</w:t>
      </w:r>
      <w:r w:rsidRPr="0056418E">
        <w:rPr>
          <w:rFonts w:ascii="Calibri" w:hAnsi="Calibri" w:cs="Calibri"/>
          <w:b/>
          <w:color w:val="000000"/>
          <w:sz w:val="22"/>
          <w:szCs w:val="22"/>
        </w:rPr>
        <w:t xml:space="preserve"> </w:t>
      </w:r>
      <w:bookmarkStart w:id="38" w:name="_Hlk109193869"/>
      <w:r w:rsidRPr="0056418E">
        <w:rPr>
          <w:rFonts w:ascii="Calibri" w:hAnsi="Calibri" w:cs="Calibri"/>
          <w:b/>
          <w:color w:val="000000"/>
          <w:sz w:val="22"/>
          <w:szCs w:val="22"/>
        </w:rPr>
        <w:t>kwalifikowanym podpisem elektronicznym</w:t>
      </w:r>
      <w:bookmarkEnd w:id="38"/>
      <w:r w:rsidRPr="0056418E">
        <w:rPr>
          <w:rFonts w:ascii="Calibri" w:hAnsi="Calibri" w:cs="Calibri"/>
          <w:b/>
          <w:color w:val="000000"/>
          <w:sz w:val="22"/>
          <w:szCs w:val="22"/>
        </w:rPr>
        <w:t xml:space="preserve">.  </w:t>
      </w:r>
      <w:bookmarkStart w:id="39" w:name="_Hlk156909688"/>
      <w:bookmarkStart w:id="40" w:name="_Hlk156909800"/>
      <w:r w:rsidRPr="0056418E">
        <w:rPr>
          <w:rFonts w:ascii="Calibri" w:hAnsi="Calibri" w:cs="Calibri"/>
          <w:color w:val="000000"/>
          <w:sz w:val="22"/>
          <w:szCs w:val="22"/>
        </w:rPr>
        <w:t xml:space="preserve">Podmiotowe środki dowodowe oraz </w:t>
      </w:r>
      <w:bookmarkEnd w:id="39"/>
      <w:r w:rsidRPr="0056418E">
        <w:rPr>
          <w:rFonts w:ascii="Calibri" w:hAnsi="Calibri" w:cs="Calibri"/>
          <w:color w:val="000000"/>
          <w:sz w:val="22"/>
          <w:szCs w:val="22"/>
        </w:rPr>
        <w:t>przedmiotowe środki dowodowe i inne dokumenty (jeżeli były wymagane) składane elektronicznie przykazuje się zgodnie z Rozporządzeniem Rady Ministrów z dnia 30 grudnia 2020r. w sprawie sposobu sporządzania i przekazywania informacji oraz wymagań technicznych dla dokumentów elektronicznych oraz środków komunikacji elektronicznej w postępowaniu o udzielenie zamówienia publicznego lub konkursie</w:t>
      </w:r>
      <w:bookmarkEnd w:id="40"/>
      <w:r w:rsidRPr="0056418E">
        <w:rPr>
          <w:rFonts w:ascii="Calibri" w:hAnsi="Calibri" w:cs="Calibri"/>
          <w:color w:val="000000"/>
          <w:sz w:val="22"/>
          <w:szCs w:val="22"/>
        </w:rPr>
        <w:t>.</w:t>
      </w:r>
    </w:p>
    <w:bookmarkEnd w:id="37"/>
    <w:p w14:paraId="354C0C9F"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Poświadczenie za zgodność z oryginałem następuje w formie elektronicznej podpisane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w:t>
      </w:r>
    </w:p>
    <w:p w14:paraId="418D1152"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Oferta powinna być:</w:t>
      </w:r>
    </w:p>
    <w:p w14:paraId="5BDE3D4C" w14:textId="5DC79514"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sporządzona w języku polskim,</w:t>
      </w:r>
    </w:p>
    <w:p w14:paraId="77E26386" w14:textId="77777777"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 xml:space="preserve">złożona przy użyciu środków komunikacji elektronicznej tzn. za pośrednictwem </w:t>
      </w:r>
      <w:hyperlink r:id="rId28">
        <w:r w:rsidR="00E32ECF" w:rsidRPr="008F23AD">
          <w:rPr>
            <w:rFonts w:ascii="Calibri" w:eastAsia="Calibri" w:hAnsi="Calibri" w:cs="Calibri"/>
            <w:color w:val="1155CC"/>
            <w:sz w:val="22"/>
            <w:szCs w:val="22"/>
            <w:u w:val="single"/>
          </w:rPr>
          <w:t>platformazakupowa.pl</w:t>
        </w:r>
      </w:hyperlink>
    </w:p>
    <w:p w14:paraId="7E4CC281" w14:textId="5D825A8D" w:rsidR="00DC6330" w:rsidRPr="006315B9"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podpisana kwalifikowanym podpisem elektronicznym przez osobę/osoby upoważnioną/upoważnione</w:t>
      </w:r>
    </w:p>
    <w:p w14:paraId="61CEBBCF" w14:textId="2C9D94C6"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Podpisy kwalifikowane wykorzystywane przez wykonawców do podpisywania wszelkich plików muszą spełniać “Rozporządzenie Parlamentu Europejskiego i Rady </w:t>
      </w:r>
      <w:r w:rsidR="00CF6EB3">
        <w:rPr>
          <w:rFonts w:ascii="Calibri" w:hAnsi="Calibri" w:cs="Calibri"/>
          <w:color w:val="000000"/>
          <w:sz w:val="22"/>
          <w:szCs w:val="22"/>
        </w:rPr>
        <w:t xml:space="preserve">nr 910/2014 </w:t>
      </w:r>
      <w:r w:rsidRPr="00DC6330">
        <w:rPr>
          <w:rFonts w:ascii="Calibri" w:hAnsi="Calibri" w:cs="Calibri"/>
          <w:color w:val="000000"/>
          <w:sz w:val="22"/>
          <w:szCs w:val="22"/>
        </w:rPr>
        <w:t>w sprawie identyfikacji elektronicznej i usług zaufania w odniesieniu do transakcji elektronicznych na rynku wewnętrznym (</w:t>
      </w:r>
      <w:proofErr w:type="spellStart"/>
      <w:r w:rsidRPr="00DC6330">
        <w:rPr>
          <w:rFonts w:ascii="Calibri" w:hAnsi="Calibri" w:cs="Calibri"/>
          <w:color w:val="000000"/>
          <w:sz w:val="22"/>
          <w:szCs w:val="22"/>
        </w:rPr>
        <w:t>eIDAS</w:t>
      </w:r>
      <w:proofErr w:type="spellEnd"/>
      <w:r w:rsidRPr="00DC6330">
        <w:rPr>
          <w:rFonts w:ascii="Calibri" w:hAnsi="Calibri" w:cs="Calibri"/>
          <w:color w:val="000000"/>
          <w:sz w:val="22"/>
          <w:szCs w:val="22"/>
        </w:rPr>
        <w:t>) (UE)”.</w:t>
      </w:r>
    </w:p>
    <w:p w14:paraId="5307D23C"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 przypadku wykorzystania formatu podpisu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 xml:space="preserve"> zewnętrzny. Zamawiający wymaga dołączenia odpowiedniej ilości plików tj. podpisywanych plików z danymi oraz plików podpisu w formacie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w:t>
      </w:r>
    </w:p>
    <w:p w14:paraId="6E19200F" w14:textId="74E78953"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Zgodnie z art. 18 ust. 3 ustawy </w:t>
      </w:r>
      <w:proofErr w:type="spellStart"/>
      <w:r w:rsidRPr="00DC6330">
        <w:rPr>
          <w:rFonts w:ascii="Calibri" w:hAnsi="Calibri" w:cs="Calibri"/>
          <w:color w:val="000000"/>
          <w:sz w:val="22"/>
          <w:szCs w:val="22"/>
        </w:rPr>
        <w:t>Pzp</w:t>
      </w:r>
      <w:proofErr w:type="spellEnd"/>
      <w:r w:rsidRPr="00DC6330">
        <w:rPr>
          <w:rFonts w:ascii="Calibri" w:hAnsi="Calibri" w:cs="Calibri"/>
          <w:color w:val="000000"/>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t>
      </w:r>
      <w:r w:rsidR="00CF6EB3">
        <w:rPr>
          <w:rFonts w:ascii="Calibri" w:hAnsi="Calibri" w:cs="Calibri"/>
          <w:color w:val="000000"/>
          <w:sz w:val="22"/>
          <w:szCs w:val="22"/>
        </w:rPr>
        <w:t>uzasadnienie</w:t>
      </w:r>
      <w:r w:rsidRPr="00DC6330">
        <w:rPr>
          <w:rFonts w:ascii="Calibri" w:hAnsi="Calibri" w:cs="Calibri"/>
          <w:color w:val="000000"/>
          <w:sz w:val="22"/>
          <w:szCs w:val="22"/>
        </w:rPr>
        <w:t>, iż zastrzeżone informacje stanowią tajemnicę przedsiębiorstwa. Na platformie w formularzu składania oferty znajduje się miejsce wyznaczone do dołączenia części oferty stanowiącej tajemnicę przedsiębiorstwa.</w:t>
      </w:r>
    </w:p>
    <w:p w14:paraId="54EFDE9A"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Wykonawca, za pośrednictwem </w:t>
      </w:r>
      <w:hyperlink r:id="rId29">
        <w:r w:rsidR="00E32ECF" w:rsidRPr="00E32ECF">
          <w:rPr>
            <w:rFonts w:ascii="Calibri" w:eastAsia="Calibri" w:hAnsi="Calibri" w:cs="Calibri"/>
            <w:color w:val="1155CC"/>
            <w:sz w:val="22"/>
            <w:szCs w:val="22"/>
            <w:u w:val="single"/>
          </w:rPr>
          <w:t>platformazakupowa.pl</w:t>
        </w:r>
      </w:hyperlink>
      <w:r w:rsidRPr="00DC6330">
        <w:rPr>
          <w:rFonts w:ascii="Calibri" w:hAnsi="Calibri" w:cs="Calibri"/>
          <w:color w:val="000000"/>
          <w:sz w:val="22"/>
          <w:szCs w:val="22"/>
        </w:rPr>
        <w:t xml:space="preserve"> może przed upływem terminu składania ofert wycofać ofertę. Sposób dokonywania wycofania oferty zamieszczono w instrukcji zamieszczonej na stronie internetowej pod adresem:</w:t>
      </w:r>
    </w:p>
    <w:p w14:paraId="113B9D3A" w14:textId="77777777" w:rsidR="00176878" w:rsidRPr="008F23AD" w:rsidRDefault="00BF23B0" w:rsidP="008C384D">
      <w:pPr>
        <w:spacing w:line="320" w:lineRule="auto"/>
        <w:ind w:left="567"/>
        <w:jc w:val="both"/>
        <w:rPr>
          <w:rFonts w:ascii="Calibri" w:eastAsia="Calibri" w:hAnsi="Calibri" w:cs="Calibri"/>
          <w:sz w:val="22"/>
          <w:szCs w:val="22"/>
        </w:rPr>
      </w:pPr>
      <w:hyperlink r:id="rId30">
        <w:r w:rsidR="00176878" w:rsidRPr="008F23AD">
          <w:rPr>
            <w:rFonts w:ascii="Calibri" w:eastAsia="Calibri" w:hAnsi="Calibri" w:cs="Calibri"/>
            <w:color w:val="1155CC"/>
            <w:sz w:val="22"/>
            <w:szCs w:val="22"/>
            <w:u w:val="single"/>
          </w:rPr>
          <w:t>https://platformazakupowa.pl/strona/45-instrukcje</w:t>
        </w:r>
      </w:hyperlink>
    </w:p>
    <w:p w14:paraId="3457F793" w14:textId="77777777" w:rsidR="001031DC" w:rsidRPr="002F2AD9" w:rsidRDefault="001031DC" w:rsidP="001031DC">
      <w:pPr>
        <w:numPr>
          <w:ilvl w:val="0"/>
          <w:numId w:val="14"/>
        </w:numPr>
        <w:ind w:left="567" w:hanging="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braku podział zamówienia na części</w:t>
      </w:r>
      <w:r w:rsidRPr="002F2AD9">
        <w:rPr>
          <w:rFonts w:ascii="Calibri" w:hAnsi="Calibri" w:cs="Calibri"/>
          <w:color w:val="000000"/>
          <w:sz w:val="22"/>
          <w:szCs w:val="22"/>
        </w:rPr>
        <w:t xml:space="preserve"> każdy z wykonawców może złożyć tylko jedną ofertę. Złożenie większej liczby ofert lub oferty zawierającej propozycje wariantowe skutkować będzie odrzuceniem wszystkich ofert w postępowaniu.</w:t>
      </w:r>
    </w:p>
    <w:p w14:paraId="2DC18850" w14:textId="77777777" w:rsidR="001031DC" w:rsidRPr="00DC6330" w:rsidRDefault="001031DC" w:rsidP="001031DC">
      <w:pPr>
        <w:ind w:left="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podziału zamówienia na części</w:t>
      </w:r>
      <w:r w:rsidRPr="002F2AD9">
        <w:rPr>
          <w:rFonts w:ascii="Calibri" w:hAnsi="Calibri" w:cs="Calibri"/>
          <w:color w:val="000000"/>
          <w:sz w:val="22"/>
          <w:szCs w:val="22"/>
        </w:rPr>
        <w:t xml:space="preserve">  każdy z wykonawców może złożyć tylko jedną ofertę w danej części zamówienia. W przypadku podział zamówienia na części, złożenie większej liczby ofert lub oferty zawierającej propozycje wariantowe w danej części zamówienia, skutkować będzie odrzuceniem wszystkich ofert w danej części zamówienia.</w:t>
      </w:r>
    </w:p>
    <w:p w14:paraId="1206A014"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37D54A" w14:textId="75703E89"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Zgodnie z definicją dokumentu elektronicznego z art.</w:t>
      </w:r>
      <w:r w:rsidR="002B0364">
        <w:rPr>
          <w:rFonts w:ascii="Calibri" w:hAnsi="Calibri" w:cs="Calibri"/>
          <w:color w:val="000000"/>
          <w:sz w:val="22"/>
          <w:szCs w:val="22"/>
        </w:rPr>
        <w:t xml:space="preserve"> </w:t>
      </w:r>
      <w:r w:rsidRPr="00DC6330">
        <w:rPr>
          <w:rFonts w:ascii="Calibri" w:hAnsi="Calibri" w:cs="Calibri"/>
          <w:color w:val="000000"/>
          <w:sz w:val="22"/>
          <w:szCs w:val="22"/>
        </w:rPr>
        <w:t>3 ust</w:t>
      </w:r>
      <w:r w:rsidR="002B0364">
        <w:rPr>
          <w:rFonts w:ascii="Calibri" w:hAnsi="Calibri" w:cs="Calibri"/>
          <w:color w:val="000000"/>
          <w:sz w:val="22"/>
          <w:szCs w:val="22"/>
        </w:rPr>
        <w:t>.</w:t>
      </w:r>
      <w:r w:rsidRPr="00DC6330">
        <w:rPr>
          <w:rFonts w:ascii="Calibri" w:hAnsi="Calibri" w:cs="Calibri"/>
          <w:color w:val="000000"/>
          <w:sz w:val="22"/>
          <w:szCs w:val="22"/>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FFE504D" w14:textId="77777777" w:rsid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Maksymalny rozmiar jednego pliku przesyłanego za pośrednictwem dedykowanych formularzy do: złożenia, zmiany, wycofania oferty wynosi 150 MB natomiast przy komunikacji wielkość pliku to maksymalnie 500 MB.</w:t>
      </w:r>
    </w:p>
    <w:p w14:paraId="4A5B5A56" w14:textId="77777777" w:rsidR="00340917" w:rsidRPr="00176878" w:rsidRDefault="00340917" w:rsidP="005A6693">
      <w:pPr>
        <w:numPr>
          <w:ilvl w:val="0"/>
          <w:numId w:val="14"/>
        </w:numPr>
        <w:spacing w:after="120"/>
        <w:ind w:left="567" w:hanging="567"/>
        <w:jc w:val="both"/>
        <w:rPr>
          <w:rFonts w:ascii="Calibri" w:hAnsi="Calibri" w:cs="Calibri"/>
          <w:color w:val="000000"/>
          <w:sz w:val="22"/>
          <w:szCs w:val="22"/>
        </w:rPr>
      </w:pPr>
      <w:r w:rsidRPr="00176878">
        <w:rPr>
          <w:rFonts w:ascii="Calibri" w:hAnsi="Calibri" w:cs="Calibri"/>
          <w:color w:val="000000"/>
          <w:sz w:val="22"/>
          <w:szCs w:val="22"/>
        </w:rPr>
        <w:t xml:space="preserve">W zakresie nieuregulowanym Ustawą </w:t>
      </w:r>
      <w:proofErr w:type="spellStart"/>
      <w:r w:rsidRPr="00176878">
        <w:rPr>
          <w:rFonts w:ascii="Calibri" w:hAnsi="Calibri" w:cs="Calibri"/>
          <w:color w:val="000000"/>
          <w:sz w:val="22"/>
          <w:szCs w:val="22"/>
        </w:rPr>
        <w:t>Pzp</w:t>
      </w:r>
      <w:proofErr w:type="spellEnd"/>
      <w:r w:rsidRPr="00176878">
        <w:rPr>
          <w:rFonts w:ascii="Calibri" w:hAnsi="Calibri" w:cs="Calibri"/>
          <w:color w:val="000000"/>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1321C0" w:rsidRPr="00176878">
        <w:rPr>
          <w:rFonts w:ascii="Calibri" w:hAnsi="Calibri" w:cs="Calibri"/>
          <w:color w:val="000000"/>
          <w:sz w:val="22"/>
          <w:szCs w:val="22"/>
        </w:rPr>
        <w:t>Z</w:t>
      </w:r>
      <w:r w:rsidRPr="00176878">
        <w:rPr>
          <w:rFonts w:ascii="Calibri" w:hAnsi="Calibri" w:cs="Calibri"/>
          <w:color w:val="000000"/>
          <w:sz w:val="22"/>
          <w:szCs w:val="22"/>
        </w:rPr>
        <w:t xml:space="preserve">amawiający od </w:t>
      </w:r>
      <w:r w:rsidR="001321C0" w:rsidRPr="00176878">
        <w:rPr>
          <w:rFonts w:ascii="Calibri" w:hAnsi="Calibri" w:cs="Calibri"/>
          <w:color w:val="000000"/>
          <w:sz w:val="22"/>
          <w:szCs w:val="22"/>
        </w:rPr>
        <w:t>W</w:t>
      </w:r>
      <w:r w:rsidRPr="00176878">
        <w:rPr>
          <w:rFonts w:ascii="Calibri" w:hAnsi="Calibri" w:cs="Calibri"/>
          <w:color w:val="000000"/>
          <w:sz w:val="22"/>
          <w:szCs w:val="22"/>
        </w:rPr>
        <w:t xml:space="preserve">ykonawcy oraz rozporządzenia Prezesa Rady Ministrów z dnia 30 grudnia 2020 r. w sprawie sposobu sporządzania i przekazywania informacji oraz wymagań technicznych dla dokumentów elektronicznych oraz środków komunikacji elektronicznej </w:t>
      </w:r>
      <w:r w:rsidR="00630605" w:rsidRPr="00176878">
        <w:rPr>
          <w:rFonts w:ascii="Calibri" w:hAnsi="Calibri" w:cs="Calibri"/>
          <w:color w:val="000000"/>
          <w:sz w:val="22"/>
          <w:szCs w:val="22"/>
        </w:rPr>
        <w:br/>
      </w:r>
      <w:r w:rsidRPr="00176878">
        <w:rPr>
          <w:rFonts w:ascii="Calibri" w:hAnsi="Calibri" w:cs="Calibri"/>
          <w:color w:val="000000"/>
          <w:sz w:val="22"/>
          <w:szCs w:val="22"/>
        </w:rPr>
        <w:t xml:space="preserve">w postępowaniu o udzielenie zamówienia publicznego lub konkursie. </w:t>
      </w:r>
    </w:p>
    <w:p w14:paraId="3ECE685C" w14:textId="77777777" w:rsidR="00485EFB" w:rsidRPr="00F20ED7" w:rsidRDefault="008B76A2" w:rsidP="00F20ED7">
      <w:pPr>
        <w:shd w:val="clear" w:color="auto" w:fill="00B050"/>
        <w:autoSpaceDE w:val="0"/>
        <w:autoSpaceDN w:val="0"/>
        <w:adjustRightInd w:val="0"/>
        <w:spacing w:after="120"/>
        <w:ind w:left="426"/>
        <w:jc w:val="center"/>
        <w:rPr>
          <w:rFonts w:ascii="Calibri" w:eastAsia="Batang" w:hAnsi="Calibri" w:cs="Calibri,Bold"/>
          <w:b/>
          <w:bCs/>
          <w:color w:val="FFFFFF"/>
          <w:sz w:val="22"/>
          <w:szCs w:val="22"/>
          <w:u w:val="single"/>
        </w:rPr>
      </w:pPr>
      <w:r w:rsidRPr="00F90ACB">
        <w:rPr>
          <w:rFonts w:ascii="Calibri" w:eastAsia="Batang" w:hAnsi="Calibri" w:cs="Calibri,Bold"/>
          <w:b/>
          <w:bCs/>
          <w:color w:val="FFFFFF"/>
          <w:sz w:val="22"/>
          <w:szCs w:val="22"/>
          <w:u w:val="single"/>
        </w:rPr>
        <w:t>ZAWARTOŚĆ OFERTY</w:t>
      </w:r>
      <w:r w:rsidR="00B940ED" w:rsidRPr="00F90ACB">
        <w:rPr>
          <w:rFonts w:ascii="Calibri" w:eastAsia="Batang" w:hAnsi="Calibri" w:cs="Calibri,Bold"/>
          <w:b/>
          <w:bCs/>
          <w:color w:val="FFFFFF"/>
          <w:sz w:val="22"/>
          <w:szCs w:val="22"/>
          <w:u w:val="single"/>
        </w:rPr>
        <w:t xml:space="preserve"> ORAZ INFORMACJE OGÓLNE</w:t>
      </w:r>
      <w:r w:rsidR="00F20ED7">
        <w:rPr>
          <w:rFonts w:ascii="Calibri" w:eastAsia="Batang" w:hAnsi="Calibri" w:cs="Calibri,Bold"/>
          <w:b/>
          <w:bCs/>
          <w:color w:val="FFFFFF"/>
          <w:sz w:val="22"/>
          <w:szCs w:val="22"/>
          <w:u w:val="single"/>
        </w:rPr>
        <w:t>:</w:t>
      </w:r>
    </w:p>
    <w:p w14:paraId="0F8679BA" w14:textId="77777777" w:rsidR="008B76A2" w:rsidRPr="004849D8" w:rsidRDefault="00485EFB" w:rsidP="004849D8">
      <w:pPr>
        <w:numPr>
          <w:ilvl w:val="0"/>
          <w:numId w:val="15"/>
        </w:numPr>
        <w:spacing w:after="120"/>
        <w:ind w:left="567" w:hanging="567"/>
        <w:jc w:val="both"/>
        <w:rPr>
          <w:rFonts w:ascii="Calibri" w:hAnsi="Calibri" w:cs="Calibri"/>
          <w:color w:val="000000"/>
          <w:sz w:val="22"/>
          <w:szCs w:val="22"/>
        </w:rPr>
      </w:pPr>
      <w:r w:rsidRPr="004849D8">
        <w:rPr>
          <w:rFonts w:ascii="Calibri" w:hAnsi="Calibri" w:cs="Calibri"/>
          <w:color w:val="000000"/>
          <w:sz w:val="22"/>
          <w:szCs w:val="22"/>
        </w:rPr>
        <w:t xml:space="preserve">Do oferty, sporządzonej zgodnie z </w:t>
      </w:r>
      <w:r w:rsidRPr="004849D8">
        <w:rPr>
          <w:rFonts w:ascii="Calibri" w:hAnsi="Calibri" w:cs="Calibri"/>
          <w:b/>
          <w:color w:val="000000"/>
          <w:sz w:val="22"/>
          <w:szCs w:val="22"/>
        </w:rPr>
        <w:t xml:space="preserve">Załącznikiem nr </w:t>
      </w:r>
      <w:r w:rsidR="00323F23" w:rsidRPr="004849D8">
        <w:rPr>
          <w:rFonts w:ascii="Calibri" w:hAnsi="Calibri" w:cs="Calibri"/>
          <w:b/>
          <w:color w:val="000000"/>
          <w:sz w:val="22"/>
          <w:szCs w:val="22"/>
        </w:rPr>
        <w:t>1</w:t>
      </w:r>
      <w:r w:rsidRPr="004849D8">
        <w:rPr>
          <w:rFonts w:ascii="Calibri" w:hAnsi="Calibri" w:cs="Calibri"/>
          <w:b/>
          <w:color w:val="000000"/>
          <w:sz w:val="22"/>
          <w:szCs w:val="22"/>
        </w:rPr>
        <w:t xml:space="preserve"> do SWZ</w:t>
      </w:r>
      <w:r w:rsidRPr="004849D8">
        <w:rPr>
          <w:rFonts w:ascii="Calibri" w:hAnsi="Calibri" w:cs="Calibri"/>
          <w:color w:val="000000"/>
          <w:sz w:val="22"/>
          <w:szCs w:val="22"/>
        </w:rPr>
        <w:t xml:space="preserve"> </w:t>
      </w:r>
      <w:r w:rsidR="008B76A2" w:rsidRPr="004849D8">
        <w:rPr>
          <w:rFonts w:ascii="Calibri" w:hAnsi="Calibri" w:cs="Calibri"/>
          <w:color w:val="000000"/>
          <w:sz w:val="22"/>
          <w:szCs w:val="22"/>
        </w:rPr>
        <w:t>należy dołączyć:</w:t>
      </w:r>
    </w:p>
    <w:p w14:paraId="3CA21061" w14:textId="294F65A7" w:rsidR="006D6422" w:rsidRDefault="006D6422" w:rsidP="001953D4">
      <w:pPr>
        <w:pStyle w:val="NormalnyArialNarrow"/>
        <w:numPr>
          <w:ilvl w:val="0"/>
          <w:numId w:val="4"/>
        </w:numPr>
        <w:spacing w:after="120"/>
        <w:rPr>
          <w:rFonts w:ascii="Calibri" w:hAnsi="Calibri" w:cs="Calibri"/>
          <w:b/>
        </w:rPr>
      </w:pPr>
      <w:r w:rsidRPr="00C71744">
        <w:rPr>
          <w:rFonts w:ascii="Calibri" w:hAnsi="Calibri" w:cs="Calibri"/>
        </w:rPr>
        <w:t>Oświadczenia</w:t>
      </w:r>
      <w:bookmarkStart w:id="41" w:name="_Hlk156909847"/>
      <w:r w:rsidR="0056418E" w:rsidRPr="0056418E">
        <w:rPr>
          <w:rFonts w:ascii="Calibri" w:hAnsi="Calibri" w:cs="Calibri"/>
        </w:rPr>
        <w:t xml:space="preserve"> Wykonawcy, podwykonawcy (jeżeli dotyczy)</w:t>
      </w:r>
      <w:bookmarkEnd w:id="41"/>
      <w:r w:rsidRPr="00C71744">
        <w:rPr>
          <w:rFonts w:ascii="Calibri" w:hAnsi="Calibri" w:cs="Calibri"/>
        </w:rPr>
        <w:t xml:space="preserve"> o niepodleganiu wykluczeniu</w:t>
      </w:r>
      <w:r w:rsidR="005E4FF8">
        <w:rPr>
          <w:rFonts w:ascii="Calibri" w:hAnsi="Calibri" w:cs="Calibri"/>
        </w:rPr>
        <w:t xml:space="preserve"> z</w:t>
      </w:r>
      <w:r w:rsidRPr="00C71744">
        <w:rPr>
          <w:rFonts w:ascii="Calibri" w:hAnsi="Calibri" w:cs="Calibri"/>
        </w:rPr>
        <w:t xml:space="preserve"> postępowani</w:t>
      </w:r>
      <w:r w:rsidR="005E4FF8">
        <w:rPr>
          <w:rFonts w:ascii="Calibri" w:hAnsi="Calibri" w:cs="Calibri"/>
        </w:rPr>
        <w:t>a</w:t>
      </w:r>
      <w:r w:rsidRPr="00C71744">
        <w:rPr>
          <w:rFonts w:ascii="Calibri" w:hAnsi="Calibri" w:cs="Calibri"/>
        </w:rPr>
        <w:t xml:space="preserve"> na formularzu </w:t>
      </w:r>
      <w:r w:rsidRPr="00C71744">
        <w:rPr>
          <w:rFonts w:ascii="Calibri" w:hAnsi="Calibri" w:cs="Calibri"/>
          <w:b/>
        </w:rPr>
        <w:t>Jednolitego Europejskiego Dokumentu Zamówienia</w:t>
      </w:r>
      <w:r w:rsidRPr="00C71744">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w:t>
      </w:r>
      <w:r w:rsidR="00BA0D0A">
        <w:rPr>
          <w:rFonts w:ascii="Calibri" w:hAnsi="Calibri" w:cs="Calibri"/>
        </w:rPr>
        <w:t xml:space="preserve">wstępnie wypełniony JEDZ </w:t>
      </w:r>
      <w:r w:rsidRPr="00C71744">
        <w:rPr>
          <w:rFonts w:ascii="Calibri" w:hAnsi="Calibri" w:cs="Calibri"/>
        </w:rPr>
        <w:t xml:space="preserve"> stanowi </w:t>
      </w:r>
      <w:r w:rsidRPr="00C71744">
        <w:rPr>
          <w:rFonts w:ascii="Calibri" w:hAnsi="Calibri" w:cs="Calibri"/>
          <w:b/>
        </w:rPr>
        <w:t>Załączniki nr 2 do SWZ.</w:t>
      </w:r>
    </w:p>
    <w:p w14:paraId="3480C494" w14:textId="7BBF75F6" w:rsidR="00581CD8" w:rsidRPr="00581CD8" w:rsidRDefault="00581CD8" w:rsidP="00581CD8">
      <w:pPr>
        <w:ind w:left="851"/>
        <w:rPr>
          <w:b/>
          <w:sz w:val="22"/>
        </w:rPr>
      </w:pPr>
      <w:r w:rsidRPr="00581CD8">
        <w:rPr>
          <w:rFonts w:asciiTheme="minorHAnsi" w:hAnsiTheme="minorHAnsi"/>
          <w:b/>
          <w:sz w:val="22"/>
        </w:rPr>
        <w:t>UWAGA</w:t>
      </w:r>
      <w:r w:rsidRPr="00581CD8">
        <w:rPr>
          <w:b/>
          <w:sz w:val="22"/>
        </w:rPr>
        <w:t>:</w:t>
      </w:r>
    </w:p>
    <w:p w14:paraId="2EE0B473" w14:textId="2D42F666" w:rsidR="00581CD8" w:rsidRPr="00581CD8" w:rsidRDefault="00581CD8" w:rsidP="00581CD8">
      <w:pPr>
        <w:ind w:left="851"/>
        <w:jc w:val="both"/>
        <w:rPr>
          <w:rFonts w:asciiTheme="minorHAnsi" w:hAnsiTheme="minorHAnsi"/>
          <w:bCs/>
          <w:sz w:val="22"/>
          <w:szCs w:val="22"/>
        </w:rPr>
      </w:pPr>
      <w:r w:rsidRPr="00581CD8">
        <w:rPr>
          <w:rFonts w:asciiTheme="minorHAnsi" w:hAnsiTheme="minorHAnsi"/>
          <w:sz w:val="22"/>
          <w:szCs w:val="22"/>
        </w:rPr>
        <w:t xml:space="preserve">Celem uzupełnienia oświadczenia w formie JEDZ należy go pobrać, ze strony </w:t>
      </w:r>
      <w:hyperlink r:id="rId31" w:history="1">
        <w:r w:rsidR="00BA0D0A" w:rsidRPr="00282E78">
          <w:rPr>
            <w:rStyle w:val="Hipercze"/>
            <w:rFonts w:ascii="Calibri" w:eastAsia="Batang" w:hAnsi="Calibri" w:cs="Calibri"/>
            <w:sz w:val="22"/>
            <w:szCs w:val="22"/>
          </w:rPr>
          <w:t>https://platformazakupowa.pl/pn/izoo_krakow/proceedings</w:t>
        </w:r>
      </w:hyperlink>
      <w:r w:rsidRPr="00581CD8">
        <w:rPr>
          <w:rFonts w:asciiTheme="minorHAnsi" w:hAnsiTheme="minorHAnsi"/>
          <w:sz w:val="22"/>
          <w:szCs w:val="22"/>
        </w:rPr>
        <w:t xml:space="preserve"> zapisać na dysku, a następnie zaimportować i uzupełnić poprzez serwis ESPD dostępny pod adresem</w:t>
      </w:r>
      <w:r>
        <w:rPr>
          <w:rFonts w:asciiTheme="minorHAnsi" w:hAnsiTheme="minorHAnsi"/>
          <w:sz w:val="22"/>
          <w:szCs w:val="22"/>
        </w:rPr>
        <w:t xml:space="preserve">: </w:t>
      </w:r>
      <w:hyperlink r:id="rId32" w:history="1">
        <w:r w:rsidRPr="00581CD8">
          <w:rPr>
            <w:rStyle w:val="Hipercze"/>
            <w:rFonts w:ascii="Calibri" w:hAnsi="Calibri" w:cs="Calibri"/>
            <w:sz w:val="22"/>
            <w:szCs w:val="22"/>
          </w:rPr>
          <w:t>https://espd.uzp.gov.pl/</w:t>
        </w:r>
      </w:hyperlink>
      <w:r w:rsidRPr="00581CD8">
        <w:rPr>
          <w:rFonts w:ascii="Calibri" w:hAnsi="Calibri" w:cs="Calibri"/>
          <w:sz w:val="22"/>
          <w:szCs w:val="22"/>
        </w:rPr>
        <w:t xml:space="preserve">. </w:t>
      </w:r>
      <w:r w:rsidRPr="00581CD8">
        <w:rPr>
          <w:rFonts w:asciiTheme="minorHAnsi" w:hAnsiTheme="minorHAnsi"/>
          <w:sz w:val="22"/>
          <w:szCs w:val="22"/>
        </w:rPr>
        <w:t xml:space="preserve"> Uzupełniony ESPD należy podpisać podpisem kwalifikowanym. Serwis ESPD nie archiwizuje plików. </w:t>
      </w:r>
      <w:r w:rsidRPr="00581CD8">
        <w:rPr>
          <w:rFonts w:asciiTheme="minorHAnsi" w:hAnsiTheme="minorHAnsi"/>
          <w:color w:val="000000" w:themeColor="text1"/>
          <w:sz w:val="22"/>
          <w:szCs w:val="22"/>
        </w:rPr>
        <w:t>Zamawiający informuje, iż na stronie Urzędu Zamówień Publicznych:</w:t>
      </w:r>
    </w:p>
    <w:p w14:paraId="7D7779A7" w14:textId="77777777" w:rsidR="00581CD8" w:rsidRPr="00581CD8" w:rsidRDefault="00BF23B0" w:rsidP="00581CD8">
      <w:pPr>
        <w:ind w:left="851"/>
        <w:contextualSpacing/>
        <w:jc w:val="both"/>
        <w:rPr>
          <w:rFonts w:asciiTheme="minorHAnsi" w:hAnsiTheme="minorHAnsi"/>
          <w:bCs/>
          <w:sz w:val="22"/>
          <w:szCs w:val="22"/>
        </w:rPr>
      </w:pPr>
      <w:hyperlink r:id="rId33" w:history="1">
        <w:r w:rsidR="00581CD8" w:rsidRPr="00581CD8">
          <w:rPr>
            <w:rStyle w:val="czeinternetowe"/>
            <w:rFonts w:asciiTheme="minorHAnsi" w:hAnsiTheme="minorHAnsi"/>
            <w:sz w:val="22"/>
            <w:szCs w:val="22"/>
          </w:rPr>
          <w:t>https://www.uzp.gov.pl/baza-wiedzy/prawo-zamowien-publicznych-regulacje/prawo-krajowe/jednolity-europejski-dokument-zamowienia</w:t>
        </w:r>
      </w:hyperlink>
    </w:p>
    <w:p w14:paraId="6B82E401" w14:textId="77777777" w:rsidR="00581CD8" w:rsidRPr="00581CD8" w:rsidRDefault="00581CD8" w:rsidP="00581CD8">
      <w:pPr>
        <w:tabs>
          <w:tab w:val="left" w:pos="900"/>
        </w:tabs>
        <w:ind w:left="851"/>
        <w:jc w:val="both"/>
        <w:rPr>
          <w:rFonts w:asciiTheme="minorHAnsi" w:hAnsiTheme="minorHAnsi"/>
          <w:color w:val="000000" w:themeColor="text1"/>
          <w:sz w:val="22"/>
          <w:szCs w:val="22"/>
        </w:rPr>
      </w:pPr>
      <w:r w:rsidRPr="00581CD8">
        <w:rPr>
          <w:rFonts w:asciiTheme="minorHAnsi" w:hAnsiTheme="minorHAnsi"/>
          <w:color w:val="000000" w:themeColor="text1"/>
          <w:sz w:val="22"/>
          <w:szCs w:val="22"/>
        </w:rPr>
        <w:t xml:space="preserve">dostępna jest Instrukcja Wypełniania Jednolitego Europejskiego Dokumentu Zamówienia </w:t>
      </w:r>
      <w:r w:rsidRPr="00581CD8">
        <w:rPr>
          <w:rFonts w:asciiTheme="minorHAnsi" w:hAnsiTheme="minorHAnsi"/>
          <w:color w:val="000000" w:themeColor="text1"/>
          <w:sz w:val="22"/>
          <w:szCs w:val="22"/>
        </w:rPr>
        <w:br/>
        <w:t>(w języku polskim).</w:t>
      </w:r>
    </w:p>
    <w:p w14:paraId="1771E4FD" w14:textId="77777777" w:rsidR="00581CD8" w:rsidRPr="00581CD8" w:rsidRDefault="00581CD8" w:rsidP="00581CD8">
      <w:pPr>
        <w:ind w:left="851"/>
        <w:jc w:val="both"/>
        <w:rPr>
          <w:rFonts w:asciiTheme="minorHAnsi" w:hAnsiTheme="minorHAnsi"/>
          <w:b/>
          <w:i/>
          <w:color w:val="000000"/>
          <w:sz w:val="22"/>
          <w:szCs w:val="22"/>
        </w:rPr>
      </w:pPr>
      <w:r w:rsidRPr="00581CD8">
        <w:rPr>
          <w:rFonts w:asciiTheme="minorHAnsi" w:hAnsiTheme="minorHAnsi"/>
          <w:b/>
          <w:i/>
          <w:color w:val="000000"/>
          <w:sz w:val="22"/>
          <w:szCs w:val="22"/>
        </w:rPr>
        <w:t xml:space="preserve">Zamawiający podkreśla, że Jednolity Europejski Dokument Zamówienia (JEDZ) składa się </w:t>
      </w:r>
      <w:r w:rsidRPr="00581CD8">
        <w:rPr>
          <w:rFonts w:asciiTheme="minorHAnsi" w:hAnsiTheme="minorHAnsi"/>
          <w:b/>
          <w:i/>
          <w:color w:val="000000"/>
          <w:sz w:val="22"/>
          <w:szCs w:val="22"/>
        </w:rPr>
        <w:br/>
        <w:t>w formie elektronicznej opatrzonej kwalifikowanym podpisem elektronicznym.</w:t>
      </w:r>
    </w:p>
    <w:p w14:paraId="6EDE63DC" w14:textId="0A0B204C" w:rsidR="001953D4" w:rsidRPr="00042003" w:rsidRDefault="001953D4" w:rsidP="001953D4">
      <w:pPr>
        <w:pStyle w:val="NormalnyArialNarrow"/>
        <w:numPr>
          <w:ilvl w:val="0"/>
          <w:numId w:val="4"/>
        </w:numPr>
        <w:spacing w:before="120" w:after="1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Pr="00B9174A">
        <w:rPr>
          <w:rFonts w:ascii="Calibri" w:hAnsi="Calibri" w:cs="Calibri"/>
          <w:color w:val="000000"/>
          <w:u w:val="single"/>
        </w:rPr>
        <w:t>wraz z ofertą</w:t>
      </w:r>
      <w:r>
        <w:rPr>
          <w:rFonts w:ascii="Calibri" w:hAnsi="Calibri" w:cs="Calibri"/>
          <w:color w:val="000000"/>
        </w:rPr>
        <w:t xml:space="preserve"> złożyć Oświadczenie dotyczące </w:t>
      </w:r>
      <w:r w:rsidR="008708BA">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sidR="006315B9" w:rsidRPr="006315B9">
        <w:rPr>
          <w:rFonts w:ascii="Calibri" w:hAnsi="Calibri" w:cs="Calibri"/>
          <w:b/>
          <w:color w:val="000000"/>
        </w:rPr>
        <w:t>3</w:t>
      </w:r>
      <w:r w:rsidRPr="006315B9">
        <w:rPr>
          <w:rFonts w:ascii="Calibri" w:hAnsi="Calibri" w:cs="Calibri"/>
          <w:b/>
          <w:color w:val="000000"/>
        </w:rPr>
        <w:t xml:space="preserve"> do SWZ.</w:t>
      </w:r>
    </w:p>
    <w:p w14:paraId="206922BF" w14:textId="77777777" w:rsidR="005117F4" w:rsidRPr="00C525B3" w:rsidRDefault="005117F4" w:rsidP="005117F4">
      <w:pPr>
        <w:pStyle w:val="NormalnyArialNarrow"/>
        <w:numPr>
          <w:ilvl w:val="0"/>
          <w:numId w:val="4"/>
        </w:numPr>
        <w:spacing w:before="120" w:after="120"/>
        <w:rPr>
          <w:rFonts w:ascii="Calibri" w:hAnsi="Calibri" w:cs="Calibri"/>
        </w:rPr>
      </w:pPr>
      <w:r w:rsidRPr="00C525B3">
        <w:rPr>
          <w:rFonts w:ascii="Calibri" w:hAnsi="Calibri" w:cs="Calibri"/>
        </w:rPr>
        <w:t xml:space="preserve">W celu potwierdzenia, że osoba działająca w imieniu Wykonawcy jest umocowana do jego reprezentowania, Zamawiający żąda od Wykonawcy załączenia </w:t>
      </w:r>
      <w:r w:rsidRPr="00C525B3">
        <w:rPr>
          <w:rFonts w:ascii="Calibri" w:hAnsi="Calibri" w:cs="Calibri"/>
          <w:b/>
        </w:rPr>
        <w:t xml:space="preserve">odpisu lub informacji </w:t>
      </w:r>
      <w:r w:rsidRPr="00C525B3">
        <w:rPr>
          <w:rFonts w:ascii="Calibri" w:hAnsi="Calibri" w:cs="Calibri"/>
          <w:b/>
        </w:rPr>
        <w:br/>
      </w:r>
      <w:r w:rsidRPr="00C525B3">
        <w:rPr>
          <w:rFonts w:ascii="Calibri" w:hAnsi="Calibri" w:cs="Calibri"/>
          <w:b/>
        </w:rPr>
        <w:lastRenderedPageBreak/>
        <w:t>z Krajowego Rejestru Sądowego, Centralnej Ewidencji i Informacji o Działalności Gospodarczej lub innego właściwego rejestru</w:t>
      </w:r>
      <w:r w:rsidRPr="00C525B3">
        <w:rPr>
          <w:rFonts w:ascii="Calibri" w:hAnsi="Calibri" w:cs="Calibri"/>
        </w:rPr>
        <w:t xml:space="preserve">. </w:t>
      </w:r>
    </w:p>
    <w:p w14:paraId="6870C508" w14:textId="74D11C78" w:rsidR="005117F4" w:rsidRDefault="005117F4" w:rsidP="00EB34D0">
      <w:pPr>
        <w:tabs>
          <w:tab w:val="left" w:pos="993"/>
        </w:tabs>
        <w:suppressAutoHyphens/>
        <w:spacing w:after="120"/>
        <w:ind w:left="993" w:right="-1"/>
        <w:jc w:val="both"/>
        <w:rPr>
          <w:rFonts w:ascii="Calibri" w:hAnsi="Calibri" w:cs="Calibri"/>
          <w:sz w:val="22"/>
          <w:szCs w:val="22"/>
        </w:rPr>
      </w:pPr>
      <w:r w:rsidRPr="00C525B3">
        <w:rPr>
          <w:rFonts w:ascii="Calibri" w:hAnsi="Calibri" w:cs="Calibri"/>
          <w:b/>
          <w:sz w:val="22"/>
          <w:szCs w:val="22"/>
        </w:rPr>
        <w:t>UWAGA:</w:t>
      </w:r>
      <w:r w:rsidRPr="00C525B3">
        <w:rPr>
          <w:rFonts w:ascii="Calibri" w:hAnsi="Calibri" w:cs="Calibri"/>
          <w:sz w:val="22"/>
          <w:szCs w:val="22"/>
        </w:rPr>
        <w:t xml:space="preserve"> </w:t>
      </w:r>
      <w:r w:rsidRPr="00C525B3">
        <w:rPr>
          <w:rFonts w:ascii="Calibri" w:hAnsi="Calibri" w:cs="Calibri"/>
          <w:sz w:val="22"/>
          <w:szCs w:val="22"/>
          <w:u w:val="single"/>
        </w:rPr>
        <w:t xml:space="preserve">Wykonawca nie jest zobowiązany do złożenia tych dokumentów (określonych w </w:t>
      </w:r>
      <w:proofErr w:type="spellStart"/>
      <w:r w:rsidRPr="00C525B3">
        <w:rPr>
          <w:rFonts w:ascii="Calibri" w:hAnsi="Calibri" w:cs="Calibri"/>
          <w:sz w:val="22"/>
          <w:szCs w:val="22"/>
          <w:u w:val="single"/>
        </w:rPr>
        <w:t>ppkt</w:t>
      </w:r>
      <w:proofErr w:type="spellEnd"/>
      <w:r w:rsidRPr="00C525B3">
        <w:rPr>
          <w:rFonts w:ascii="Calibri" w:hAnsi="Calibri" w:cs="Calibri"/>
          <w:sz w:val="22"/>
          <w:szCs w:val="22"/>
          <w:u w:val="single"/>
        </w:rPr>
        <w:t xml:space="preserve"> 3) powyżej)</w:t>
      </w:r>
      <w:r w:rsidRPr="00C525B3">
        <w:rPr>
          <w:rFonts w:ascii="Calibri" w:hAnsi="Calibri" w:cs="Calibri"/>
          <w:sz w:val="22"/>
          <w:szCs w:val="22"/>
        </w:rPr>
        <w:t xml:space="preserve">, jeżeli Zamawiający może je uzyskać za pomocą bezpłatnych i ogólnodostępnych baz danych, </w:t>
      </w:r>
      <w:r w:rsidRPr="00C525B3">
        <w:rPr>
          <w:rFonts w:ascii="Calibri" w:hAnsi="Calibri" w:cs="Calibri"/>
          <w:sz w:val="22"/>
          <w:szCs w:val="22"/>
          <w:u w:val="single"/>
        </w:rPr>
        <w:t xml:space="preserve">o ile Wykonawca wskaże w </w:t>
      </w:r>
      <w:r w:rsidRPr="00C525B3">
        <w:rPr>
          <w:rFonts w:ascii="Calibri" w:hAnsi="Calibri" w:cs="Calibri"/>
          <w:b/>
          <w:sz w:val="22"/>
          <w:szCs w:val="22"/>
          <w:u w:val="single"/>
        </w:rPr>
        <w:t>ofercie</w:t>
      </w:r>
      <w:r w:rsidRPr="00C525B3">
        <w:rPr>
          <w:rFonts w:ascii="Calibri" w:hAnsi="Calibri" w:cs="Calibri"/>
          <w:sz w:val="22"/>
          <w:szCs w:val="22"/>
        </w:rPr>
        <w:t xml:space="preserve"> dane umożliwiające dostęp do tych dokumentów.</w:t>
      </w:r>
    </w:p>
    <w:p w14:paraId="335C339D" w14:textId="5044A5B4" w:rsidR="00ED387B" w:rsidRPr="005117F4" w:rsidRDefault="00ED387B" w:rsidP="005117F4">
      <w:pPr>
        <w:pStyle w:val="NormalnyArialNarrow"/>
        <w:numPr>
          <w:ilvl w:val="0"/>
          <w:numId w:val="4"/>
        </w:numPr>
        <w:spacing w:before="120" w:after="120"/>
        <w:rPr>
          <w:rFonts w:ascii="Calibri" w:eastAsia="Batang" w:hAnsi="Calibri" w:cs="Calibri"/>
        </w:rPr>
      </w:pPr>
      <w:r w:rsidRPr="00C22C35">
        <w:rPr>
          <w:rFonts w:ascii="Calibri" w:hAnsi="Calibri" w:cs="Calibri"/>
        </w:rPr>
        <w:t xml:space="preserve">Jeżeli w imieniu </w:t>
      </w:r>
      <w:r w:rsidR="001321C0" w:rsidRPr="00C22C35">
        <w:rPr>
          <w:rFonts w:ascii="Calibri" w:hAnsi="Calibri" w:cs="Calibri"/>
        </w:rPr>
        <w:t>W</w:t>
      </w:r>
      <w:r w:rsidRPr="00C22C35">
        <w:rPr>
          <w:rFonts w:ascii="Calibri" w:hAnsi="Calibri" w:cs="Calibri"/>
        </w:rPr>
        <w:t xml:space="preserve">ykonawcy działa osoba, której umocowanie do jego reprezentowania nie wynika </w:t>
      </w:r>
      <w:r w:rsidR="00C525B3" w:rsidRPr="008140D9">
        <w:rPr>
          <w:rFonts w:ascii="Calibri" w:hAnsi="Calibri" w:cs="Calibri"/>
        </w:rPr>
        <w:t>z do</w:t>
      </w:r>
      <w:r w:rsidR="00C525B3">
        <w:rPr>
          <w:rFonts w:ascii="Calibri" w:hAnsi="Calibri" w:cs="Calibri"/>
        </w:rPr>
        <w:t xml:space="preserve">kumentów, o których mowa w </w:t>
      </w:r>
      <w:proofErr w:type="spellStart"/>
      <w:r w:rsidR="00C525B3">
        <w:rPr>
          <w:rFonts w:ascii="Calibri" w:hAnsi="Calibri" w:cs="Calibri"/>
        </w:rPr>
        <w:t>ppkt</w:t>
      </w:r>
      <w:proofErr w:type="spellEnd"/>
      <w:r w:rsidR="00C525B3">
        <w:rPr>
          <w:rFonts w:ascii="Calibri" w:hAnsi="Calibri" w:cs="Calibri"/>
        </w:rPr>
        <w:t xml:space="preserve"> 3</w:t>
      </w:r>
      <w:r w:rsidR="00C525B3" w:rsidRPr="008140D9">
        <w:rPr>
          <w:rFonts w:ascii="Calibri" w:hAnsi="Calibri" w:cs="Calibri"/>
        </w:rPr>
        <w:t>)</w:t>
      </w:r>
      <w:r w:rsidR="005117F4" w:rsidRPr="00C525B3">
        <w:rPr>
          <w:rFonts w:ascii="Calibri" w:hAnsi="Calibri" w:cs="Calibri"/>
        </w:rPr>
        <w:t xml:space="preserve"> (</w:t>
      </w:r>
      <w:r w:rsidR="00C525B3">
        <w:rPr>
          <w:rFonts w:ascii="Calibri" w:hAnsi="Calibri" w:cs="Calibri"/>
        </w:rPr>
        <w:t>oraz</w:t>
      </w:r>
      <w:r w:rsidR="005117F4" w:rsidRPr="00C525B3">
        <w:rPr>
          <w:rFonts w:ascii="Calibri" w:hAnsi="Calibri" w:cs="Calibri"/>
        </w:rPr>
        <w:t xml:space="preserve"> JEDZ)</w:t>
      </w:r>
      <w:r w:rsidR="00467783" w:rsidRPr="00C525B3">
        <w:rPr>
          <w:rFonts w:ascii="Calibri" w:hAnsi="Calibri" w:cs="Calibri"/>
        </w:rPr>
        <w:t xml:space="preserve"> </w:t>
      </w:r>
      <w:r w:rsidR="00017870" w:rsidRPr="00C525B3">
        <w:rPr>
          <w:rFonts w:ascii="Calibri" w:hAnsi="Calibri" w:cs="Calibri"/>
        </w:rPr>
        <w:t>Z</w:t>
      </w:r>
      <w:r w:rsidRPr="00C525B3">
        <w:rPr>
          <w:rFonts w:ascii="Calibri" w:hAnsi="Calibri" w:cs="Calibri"/>
        </w:rPr>
        <w:t>amawiający</w:t>
      </w:r>
      <w:r w:rsidRPr="00C22C35">
        <w:rPr>
          <w:rFonts w:ascii="Calibri" w:hAnsi="Calibri" w:cs="Calibri"/>
        </w:rPr>
        <w:t xml:space="preserve"> żąda od</w:t>
      </w:r>
      <w:r w:rsidR="00017870" w:rsidRPr="00C22C35">
        <w:rPr>
          <w:rFonts w:ascii="Calibri" w:hAnsi="Calibri" w:cs="Calibri"/>
        </w:rPr>
        <w:t xml:space="preserve"> W</w:t>
      </w:r>
      <w:r w:rsidRPr="00C22C35">
        <w:rPr>
          <w:rFonts w:ascii="Calibri" w:hAnsi="Calibri" w:cs="Calibri"/>
        </w:rPr>
        <w:t xml:space="preserve">ykonawcy </w:t>
      </w:r>
      <w:r w:rsidRPr="00C22C35">
        <w:rPr>
          <w:rFonts w:ascii="Calibri" w:hAnsi="Calibri" w:cs="Calibri"/>
          <w:b/>
        </w:rPr>
        <w:t>pełnomocnictwa lub innego dokumentu potwierdzającego umocowanie</w:t>
      </w:r>
      <w:r w:rsidR="00C22C35">
        <w:rPr>
          <w:rFonts w:ascii="Calibri" w:hAnsi="Calibri" w:cs="Calibri"/>
          <w:b/>
        </w:rPr>
        <w:t xml:space="preserve"> </w:t>
      </w:r>
      <w:r w:rsidRPr="00C22C35">
        <w:rPr>
          <w:rFonts w:ascii="Calibri" w:hAnsi="Calibri" w:cs="Calibri"/>
          <w:b/>
        </w:rPr>
        <w:t xml:space="preserve">do reprezentowania </w:t>
      </w:r>
      <w:r w:rsidR="001321C0" w:rsidRPr="00C22C35">
        <w:rPr>
          <w:rFonts w:ascii="Calibri" w:hAnsi="Calibri" w:cs="Calibri"/>
          <w:b/>
        </w:rPr>
        <w:t>W</w:t>
      </w:r>
      <w:r w:rsidRPr="00C22C35">
        <w:rPr>
          <w:rFonts w:ascii="Calibri" w:hAnsi="Calibri" w:cs="Calibri"/>
          <w:b/>
        </w:rPr>
        <w:t>ykonawcy.</w:t>
      </w:r>
      <w:r w:rsidRPr="005117F4">
        <w:rPr>
          <w:rFonts w:ascii="Calibri" w:hAnsi="Calibri" w:cs="Calibri"/>
          <w:b/>
        </w:rPr>
        <w:t xml:space="preserve"> </w:t>
      </w:r>
    </w:p>
    <w:p w14:paraId="3ACE1B14" w14:textId="77777777" w:rsidR="00C525B3" w:rsidRPr="0035767C" w:rsidRDefault="00C525B3" w:rsidP="00C525B3">
      <w:pPr>
        <w:pStyle w:val="NormalnyArialNarrow"/>
        <w:numPr>
          <w:ilvl w:val="0"/>
          <w:numId w:val="4"/>
        </w:numPr>
        <w:spacing w:before="120" w:after="120"/>
        <w:rPr>
          <w:rFonts w:ascii="Calibri" w:hAnsi="Calibri" w:cs="Calibri"/>
        </w:rPr>
      </w:pPr>
      <w:r w:rsidRPr="00A30B14">
        <w:rPr>
          <w:rFonts w:ascii="Calibri" w:hAnsi="Calibri" w:cs="Calibri"/>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4F8DCF99" w14:textId="5947CF24" w:rsidR="00664641" w:rsidRDefault="008B76A2" w:rsidP="00664641">
      <w:pPr>
        <w:pStyle w:val="NormalnyArialNarrow"/>
        <w:spacing w:before="120" w:after="120"/>
        <w:ind w:left="993"/>
        <w:rPr>
          <w:rFonts w:ascii="Calibri" w:eastAsia="Batang" w:hAnsi="Calibri" w:cs="Calibri"/>
        </w:rPr>
      </w:pPr>
      <w:r w:rsidRPr="00DC2266">
        <w:rPr>
          <w:rFonts w:ascii="Calibri" w:hAnsi="Calibri" w:cs="Calibri"/>
        </w:rPr>
        <w:t>Pełnomocnictwo</w:t>
      </w:r>
      <w:r w:rsidRPr="00DC2266">
        <w:rPr>
          <w:rFonts w:ascii="Calibri" w:eastAsia="Batang" w:hAnsi="Calibri" w:cs="Calibri"/>
        </w:rPr>
        <w:t xml:space="preserve"> do złożenia oferty musi być złożone w oryginale w takiej samej formie, jak składana oferta (</w:t>
      </w:r>
      <w:proofErr w:type="spellStart"/>
      <w:r w:rsidRPr="00DC2266">
        <w:rPr>
          <w:rFonts w:ascii="Calibri" w:eastAsia="Batang" w:hAnsi="Calibri" w:cs="Calibri"/>
        </w:rPr>
        <w:t>t.j</w:t>
      </w:r>
      <w:proofErr w:type="spellEnd"/>
      <w:r w:rsidRPr="00DC2266">
        <w:rPr>
          <w:rFonts w:ascii="Calibri" w:eastAsia="Batang" w:hAnsi="Calibri" w:cs="Calibri"/>
        </w:rPr>
        <w:t>. w formie elektronicznej).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w:t>
      </w:r>
      <w:r w:rsidR="00467783" w:rsidRPr="00DC2266">
        <w:rPr>
          <w:rFonts w:ascii="Calibri" w:eastAsia="Batang" w:hAnsi="Calibri" w:cs="Calibri"/>
        </w:rPr>
        <w:t xml:space="preserve">owanym podpisem elektronicznym. </w:t>
      </w:r>
      <w:r w:rsidRPr="00DC2266">
        <w:rPr>
          <w:rFonts w:ascii="Calibri" w:eastAsia="Batang" w:hAnsi="Calibri" w:cs="Calibri"/>
        </w:rPr>
        <w:t>Elektroniczna kopia pełnomocnictwa nie może być uwierzyt</w:t>
      </w:r>
      <w:r w:rsidR="00664641" w:rsidRPr="00DC2266">
        <w:rPr>
          <w:rFonts w:ascii="Calibri" w:eastAsia="Batang" w:hAnsi="Calibri" w:cs="Calibri"/>
        </w:rPr>
        <w:t xml:space="preserve">elniona przez </w:t>
      </w:r>
      <w:r w:rsidR="00E33D2C">
        <w:rPr>
          <w:rFonts w:ascii="Calibri" w:eastAsia="Batang" w:hAnsi="Calibri" w:cs="Calibri"/>
        </w:rPr>
        <w:t>pełnomocnika</w:t>
      </w:r>
      <w:r w:rsidR="00664641" w:rsidRPr="00DC2266">
        <w:rPr>
          <w:rFonts w:ascii="Calibri" w:eastAsia="Batang" w:hAnsi="Calibri" w:cs="Calibri"/>
        </w:rPr>
        <w:t>.</w:t>
      </w:r>
    </w:p>
    <w:p w14:paraId="38C261CC" w14:textId="1E15CDB6" w:rsidR="0093083C" w:rsidRDefault="0093083C" w:rsidP="0093083C">
      <w:pPr>
        <w:pStyle w:val="NormalnyArialNarrow"/>
        <w:numPr>
          <w:ilvl w:val="0"/>
          <w:numId w:val="4"/>
        </w:numPr>
        <w:spacing w:before="120" w:after="120"/>
        <w:rPr>
          <w:rFonts w:ascii="Calibri" w:eastAsia="Batang" w:hAnsi="Calibri" w:cs="Calibri"/>
        </w:rPr>
      </w:pPr>
      <w:r w:rsidRPr="00C33489">
        <w:rPr>
          <w:rFonts w:ascii="Calibri" w:eastAsia="Batang" w:hAnsi="Calibri" w:cs="Calibri"/>
        </w:rPr>
        <w:t xml:space="preserve">Informacje, o których mowa w pkt. </w:t>
      </w:r>
      <w:r>
        <w:rPr>
          <w:rFonts w:ascii="Calibri" w:eastAsia="Batang" w:hAnsi="Calibri" w:cs="Calibri"/>
        </w:rPr>
        <w:t>IV. 1</w:t>
      </w:r>
      <w:r w:rsidR="002850AD">
        <w:rPr>
          <w:rFonts w:ascii="Calibri" w:eastAsia="Batang" w:hAnsi="Calibri" w:cs="Calibri"/>
        </w:rPr>
        <w:t>3</w:t>
      </w:r>
      <w:r>
        <w:rPr>
          <w:rFonts w:ascii="Calibri" w:eastAsia="Batang" w:hAnsi="Calibri" w:cs="Calibri"/>
        </w:rPr>
        <w:t xml:space="preserve"> S</w:t>
      </w:r>
      <w:r w:rsidRPr="00C33489">
        <w:rPr>
          <w:rFonts w:ascii="Calibri" w:eastAsia="Batang" w:hAnsi="Calibri" w:cs="Calibri"/>
        </w:rPr>
        <w:t>WZ (oferta równoważna) – o ile dotyczy</w:t>
      </w:r>
      <w:r>
        <w:rPr>
          <w:rFonts w:ascii="Calibri" w:eastAsia="Batang" w:hAnsi="Calibri" w:cs="Calibri"/>
        </w:rPr>
        <w:t>.</w:t>
      </w:r>
    </w:p>
    <w:p w14:paraId="616EC048" w14:textId="77777777" w:rsidR="00B7638E" w:rsidRPr="006D6208" w:rsidRDefault="00B7638E" w:rsidP="00B7638E">
      <w:pPr>
        <w:tabs>
          <w:tab w:val="left" w:pos="6946"/>
        </w:tabs>
        <w:jc w:val="both"/>
        <w:rPr>
          <w:rFonts w:ascii="Calibri" w:eastAsia="Calibri" w:hAnsi="Calibri" w:cs="Calibri"/>
          <w:b/>
          <w:sz w:val="24"/>
          <w:szCs w:val="24"/>
          <w:u w:val="single"/>
          <w:lang w:eastAsia="en-US"/>
        </w:rPr>
      </w:pPr>
      <w:r w:rsidRPr="00E1622D">
        <w:rPr>
          <w:rFonts w:ascii="Calibri" w:eastAsia="Calibri" w:hAnsi="Calibri" w:cs="Calibri"/>
          <w:b/>
          <w:sz w:val="24"/>
          <w:szCs w:val="24"/>
          <w:u w:val="single"/>
          <w:lang w:eastAsia="en-US"/>
        </w:rPr>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w:t>
      </w:r>
      <w:r w:rsidRPr="00E1622D">
        <w:rPr>
          <w:rFonts w:ascii="Calibri" w:eastAsia="Calibri" w:hAnsi="Calibri" w:cs="Calibri"/>
          <w:b/>
          <w:sz w:val="24"/>
          <w:szCs w:val="24"/>
          <w:u w:val="single"/>
          <w:lang w:eastAsia="en-US"/>
        </w:rPr>
        <w:br/>
        <w:t>z opisem wskazanym w SWZ.</w:t>
      </w:r>
    </w:p>
    <w:p w14:paraId="280C5A02" w14:textId="6A4AF6A4" w:rsidR="00664641" w:rsidRDefault="00664641" w:rsidP="00C71744">
      <w:pPr>
        <w:jc w:val="both"/>
        <w:rPr>
          <w:rFonts w:ascii="Calibri" w:hAnsi="Calibri" w:cs="Calibri"/>
          <w:color w:val="000000"/>
          <w:sz w:val="22"/>
          <w:szCs w:val="22"/>
          <w:highlight w:val="cyan"/>
        </w:rPr>
      </w:pPr>
    </w:p>
    <w:p w14:paraId="7CE5BD97" w14:textId="4621422C" w:rsidR="00664641" w:rsidRDefault="00664641" w:rsidP="004849D8">
      <w:pPr>
        <w:numPr>
          <w:ilvl w:val="0"/>
          <w:numId w:val="15"/>
        </w:numPr>
        <w:spacing w:after="120"/>
        <w:ind w:left="567" w:hanging="567"/>
        <w:jc w:val="both"/>
        <w:rPr>
          <w:rFonts w:ascii="Calibri" w:hAnsi="Calibri" w:cs="Calibri"/>
          <w:b/>
          <w:color w:val="000000"/>
          <w:sz w:val="22"/>
          <w:szCs w:val="22"/>
        </w:rPr>
      </w:pPr>
      <w:r w:rsidRPr="0048224E">
        <w:rPr>
          <w:rFonts w:ascii="Calibri" w:hAnsi="Calibri" w:cs="Calibri"/>
          <w:b/>
          <w:color w:val="000000"/>
          <w:sz w:val="22"/>
          <w:szCs w:val="22"/>
        </w:rPr>
        <w:t>Na etapie badania i oceny ofert Zamawiający wezwie wykonawcę najwyżej ocenionego do złożenia dokumentów i oświadczeń, o których mowa w pkt. XI</w:t>
      </w:r>
      <w:r w:rsidR="001953D4">
        <w:rPr>
          <w:rFonts w:ascii="Calibri" w:hAnsi="Calibri" w:cs="Calibri"/>
          <w:b/>
          <w:color w:val="000000"/>
          <w:sz w:val="22"/>
          <w:szCs w:val="22"/>
        </w:rPr>
        <w:t xml:space="preserve">I </w:t>
      </w:r>
      <w:r w:rsidRPr="0048224E">
        <w:rPr>
          <w:rFonts w:ascii="Calibri" w:hAnsi="Calibri" w:cs="Calibri"/>
          <w:b/>
          <w:color w:val="000000"/>
          <w:sz w:val="22"/>
          <w:szCs w:val="22"/>
        </w:rPr>
        <w:t>SWZ.</w:t>
      </w:r>
    </w:p>
    <w:p w14:paraId="14A732E8" w14:textId="77777777" w:rsidR="00664641" w:rsidRPr="00704FA1" w:rsidRDefault="000B053A" w:rsidP="00704FA1">
      <w:pPr>
        <w:spacing w:before="120" w:after="120" w:line="276" w:lineRule="auto"/>
        <w:ind w:left="567"/>
        <w:jc w:val="both"/>
        <w:rPr>
          <w:rFonts w:ascii="Calibri" w:hAnsi="Calibri" w:cs="Calibri"/>
          <w:sz w:val="22"/>
          <w:szCs w:val="22"/>
          <w:u w:val="single"/>
        </w:rPr>
      </w:pPr>
      <w:r w:rsidRPr="000B053A">
        <w:rPr>
          <w:rFonts w:ascii="Calibri" w:hAnsi="Calibri" w:cs="Calibri"/>
          <w:sz w:val="22"/>
          <w:szCs w:val="22"/>
          <w:u w:val="single"/>
        </w:rPr>
        <w:t>UWAGA: Wykonawca ww. dokumenty przekazuje zamawiającemu poprzez Platformę.</w:t>
      </w:r>
    </w:p>
    <w:p w14:paraId="6D58BB3B" w14:textId="77777777" w:rsidR="00664641" w:rsidRPr="0048224E" w:rsidRDefault="00A7438D" w:rsidP="004849D8">
      <w:pPr>
        <w:numPr>
          <w:ilvl w:val="0"/>
          <w:numId w:val="15"/>
        </w:numPr>
        <w:ind w:left="567" w:hanging="567"/>
        <w:jc w:val="both"/>
        <w:rPr>
          <w:rFonts w:ascii="Calibri" w:hAnsi="Calibri" w:cs="Calibri"/>
          <w:color w:val="000000"/>
          <w:sz w:val="22"/>
          <w:szCs w:val="22"/>
        </w:rPr>
      </w:pPr>
      <w:r w:rsidRPr="0048224E">
        <w:rPr>
          <w:rFonts w:ascii="Calibri" w:hAnsi="Calibri" w:cs="Calibri"/>
          <w:color w:val="000000"/>
          <w:sz w:val="22"/>
          <w:szCs w:val="22"/>
        </w:rPr>
        <w:t xml:space="preserve">Dopuszcza się złożenie w ofercie załączników opracowanych przez Wykonawców pod warunkiem, że będą one zgodne co do treści z formularzami określonymi przez Zamawiającego. </w:t>
      </w:r>
    </w:p>
    <w:p w14:paraId="0013B52F" w14:textId="0FF7F0E1" w:rsidR="00E235CC" w:rsidRPr="0048224E" w:rsidRDefault="00E235CC" w:rsidP="004849D8">
      <w:pPr>
        <w:numPr>
          <w:ilvl w:val="0"/>
          <w:numId w:val="15"/>
        </w:numPr>
        <w:ind w:left="567" w:hanging="567"/>
        <w:jc w:val="both"/>
        <w:rPr>
          <w:rFonts w:ascii="Calibri" w:hAnsi="Calibri" w:cs="Calibri"/>
          <w:b/>
          <w:bCs/>
          <w:sz w:val="22"/>
          <w:szCs w:val="22"/>
        </w:rPr>
      </w:pPr>
      <w:r w:rsidRPr="0048224E">
        <w:rPr>
          <w:rFonts w:ascii="Calibri" w:hAnsi="Calibri" w:cs="Calibri"/>
          <w:color w:val="000000"/>
          <w:sz w:val="22"/>
          <w:szCs w:val="22"/>
        </w:rPr>
        <w:t xml:space="preserve">Jeżeli </w:t>
      </w:r>
      <w:r w:rsidR="001321C0" w:rsidRPr="0048224E">
        <w:rPr>
          <w:rFonts w:ascii="Calibri" w:hAnsi="Calibri" w:cs="Calibri"/>
          <w:color w:val="000000"/>
          <w:sz w:val="22"/>
          <w:szCs w:val="22"/>
        </w:rPr>
        <w:t>W</w:t>
      </w:r>
      <w:r w:rsidRPr="0048224E">
        <w:rPr>
          <w:rFonts w:ascii="Calibri" w:hAnsi="Calibri" w:cs="Calibri"/>
          <w:color w:val="000000"/>
          <w:sz w:val="22"/>
          <w:szCs w:val="22"/>
        </w:rPr>
        <w:t>ykonawca nie złożył oświadczenia, o którym mowa w art. 125 ust. 1</w:t>
      </w:r>
      <w:r w:rsidR="000364CE">
        <w:rPr>
          <w:rFonts w:ascii="Calibri" w:hAnsi="Calibri" w:cs="Calibri"/>
          <w:color w:val="000000"/>
          <w:sz w:val="22"/>
          <w:szCs w:val="22"/>
        </w:rPr>
        <w:t xml:space="preserve"> Ustawy </w:t>
      </w:r>
      <w:proofErr w:type="spellStart"/>
      <w:r w:rsidR="000364CE">
        <w:rPr>
          <w:rFonts w:ascii="Calibri" w:hAnsi="Calibri" w:cs="Calibri"/>
          <w:color w:val="000000"/>
          <w:sz w:val="22"/>
          <w:szCs w:val="22"/>
        </w:rPr>
        <w:t>Pzp</w:t>
      </w:r>
      <w:proofErr w:type="spellEnd"/>
      <w:r w:rsidRPr="0048224E">
        <w:rPr>
          <w:rFonts w:ascii="Calibri" w:hAnsi="Calibri" w:cs="Calibri"/>
          <w:color w:val="000000"/>
          <w:sz w:val="22"/>
          <w:szCs w:val="22"/>
        </w:rPr>
        <w:t xml:space="preserve">, podmiotowych środków dowodowych, innych dokumentów lub oświadczeń składanych w postępowaniu lub są one niekompletne lub zawierają błędy, </w:t>
      </w:r>
      <w:r w:rsidR="001321C0" w:rsidRPr="0048224E">
        <w:rPr>
          <w:rFonts w:ascii="Calibri" w:hAnsi="Calibri" w:cs="Calibri"/>
          <w:color w:val="000000"/>
          <w:sz w:val="22"/>
          <w:szCs w:val="22"/>
        </w:rPr>
        <w:t>z</w:t>
      </w:r>
      <w:r w:rsidRPr="0048224E">
        <w:rPr>
          <w:rFonts w:ascii="Calibri" w:hAnsi="Calibri" w:cs="Calibri"/>
          <w:color w:val="000000"/>
          <w:sz w:val="22"/>
          <w:szCs w:val="22"/>
        </w:rPr>
        <w:t xml:space="preserve">amawiający wzywa </w:t>
      </w:r>
      <w:r w:rsidR="001321C0" w:rsidRPr="0048224E">
        <w:rPr>
          <w:rFonts w:ascii="Calibri" w:hAnsi="Calibri" w:cs="Calibri"/>
          <w:color w:val="000000"/>
          <w:sz w:val="22"/>
          <w:szCs w:val="22"/>
        </w:rPr>
        <w:t>W</w:t>
      </w:r>
      <w:r w:rsidRPr="0048224E">
        <w:rPr>
          <w:rFonts w:ascii="Calibri" w:hAnsi="Calibri" w:cs="Calibri"/>
          <w:color w:val="000000"/>
          <w:sz w:val="22"/>
          <w:szCs w:val="22"/>
        </w:rPr>
        <w:t>ykonawcę odpowiednio do ich złożenia</w:t>
      </w:r>
      <w:r w:rsidRPr="0048224E">
        <w:rPr>
          <w:rFonts w:ascii="Calibri" w:hAnsi="Calibri" w:cs="Calibri"/>
          <w:bCs/>
          <w:sz w:val="22"/>
          <w:szCs w:val="22"/>
        </w:rPr>
        <w:t>, poprawienia lub uzupełnienia w wyznaczonym terminie, chyba że:</w:t>
      </w:r>
    </w:p>
    <w:p w14:paraId="0F1A6B2C" w14:textId="1A5E2706"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 xml:space="preserve">oferta </w:t>
      </w:r>
      <w:r w:rsidR="001321C0" w:rsidRPr="0048224E">
        <w:rPr>
          <w:rFonts w:ascii="Calibri" w:hAnsi="Calibri" w:cs="Calibri"/>
          <w:bCs/>
        </w:rPr>
        <w:t>W</w:t>
      </w:r>
      <w:r w:rsidRPr="0048224E">
        <w:rPr>
          <w:rFonts w:ascii="Calibri" w:hAnsi="Calibri" w:cs="Calibri"/>
          <w:bCs/>
        </w:rPr>
        <w:t xml:space="preserve">ykonawcy podlega odrzuceniu bez względu na </w:t>
      </w:r>
      <w:r w:rsidR="000364CE">
        <w:rPr>
          <w:rFonts w:ascii="Calibri" w:hAnsi="Calibri" w:cs="Calibri"/>
          <w:bCs/>
        </w:rPr>
        <w:t>jej</w:t>
      </w:r>
      <w:r w:rsidRPr="0048224E">
        <w:rPr>
          <w:rFonts w:ascii="Calibri" w:hAnsi="Calibri" w:cs="Calibri"/>
          <w:bCs/>
        </w:rPr>
        <w:t xml:space="preserve"> złożenie, uzupełnienie lub poprawienie lub</w:t>
      </w:r>
    </w:p>
    <w:p w14:paraId="038E3914" w14:textId="77777777"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zachodzą przesłanki unieważnienia postępowania.</w:t>
      </w:r>
    </w:p>
    <w:p w14:paraId="023056FB" w14:textId="77777777"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Wykonawca składa podmiotowe środki dowodowe na wezwanie, o którym mowa w ust. 1, aktualne na dzień ich złożenia.</w:t>
      </w:r>
    </w:p>
    <w:p w14:paraId="05243A06" w14:textId="1D6FD62E"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Zamawiający może żądać od </w:t>
      </w:r>
      <w:r w:rsidR="001321C0" w:rsidRPr="0048224E">
        <w:rPr>
          <w:rFonts w:ascii="Calibri" w:hAnsi="Calibri" w:cs="Calibri"/>
          <w:bCs/>
          <w:sz w:val="22"/>
          <w:szCs w:val="22"/>
        </w:rPr>
        <w:t>W</w:t>
      </w:r>
      <w:r w:rsidRPr="0048224E">
        <w:rPr>
          <w:rFonts w:ascii="Calibri" w:hAnsi="Calibri" w:cs="Calibri"/>
          <w:bCs/>
          <w:sz w:val="22"/>
          <w:szCs w:val="22"/>
        </w:rPr>
        <w:t xml:space="preserve">ykonawców wyjaśnień dotyczących treści oświadczenia, </w:t>
      </w:r>
      <w:r w:rsidR="00630605" w:rsidRPr="0048224E">
        <w:rPr>
          <w:rFonts w:ascii="Calibri" w:hAnsi="Calibri" w:cs="Calibri"/>
          <w:bCs/>
          <w:sz w:val="22"/>
          <w:szCs w:val="22"/>
        </w:rPr>
        <w:br/>
      </w:r>
      <w:r w:rsidRPr="0048224E">
        <w:rPr>
          <w:rFonts w:ascii="Calibri" w:hAnsi="Calibri" w:cs="Calibri"/>
          <w:bCs/>
          <w:sz w:val="22"/>
          <w:szCs w:val="22"/>
        </w:rPr>
        <w:t>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lub złożonych podmiotowych środków dowodowych lub innych dokumentów lub oświadczeń składanych w postępowaniu.</w:t>
      </w:r>
    </w:p>
    <w:p w14:paraId="59D2AFF2" w14:textId="7108E7E8" w:rsidR="00E235CC"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Jeżeli złożone przez </w:t>
      </w:r>
      <w:r w:rsidR="001321C0" w:rsidRPr="0048224E">
        <w:rPr>
          <w:rFonts w:ascii="Calibri" w:hAnsi="Calibri" w:cs="Calibri"/>
          <w:bCs/>
          <w:sz w:val="22"/>
          <w:szCs w:val="22"/>
        </w:rPr>
        <w:t>W</w:t>
      </w:r>
      <w:r w:rsidRPr="0048224E">
        <w:rPr>
          <w:rFonts w:ascii="Calibri" w:hAnsi="Calibri" w:cs="Calibri"/>
          <w:bCs/>
          <w:sz w:val="22"/>
          <w:szCs w:val="22"/>
        </w:rPr>
        <w:t>ykonawcę oświadczenie, 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xml:space="preserve">, lub podmiotowe środki dowodowe budzą wątpliwości </w:t>
      </w:r>
      <w:r w:rsidR="001321C0" w:rsidRPr="0048224E">
        <w:rPr>
          <w:rFonts w:ascii="Calibri" w:hAnsi="Calibri" w:cs="Calibri"/>
          <w:bCs/>
          <w:sz w:val="22"/>
          <w:szCs w:val="22"/>
        </w:rPr>
        <w:t>z</w:t>
      </w:r>
      <w:r w:rsidRPr="0048224E">
        <w:rPr>
          <w:rFonts w:ascii="Calibri" w:hAnsi="Calibri" w:cs="Calibri"/>
          <w:bCs/>
          <w:sz w:val="22"/>
          <w:szCs w:val="22"/>
        </w:rPr>
        <w:t xml:space="preserve">amawiającego, może on </w:t>
      </w:r>
      <w:r w:rsidR="000747F2" w:rsidRPr="0048224E">
        <w:rPr>
          <w:rFonts w:ascii="Calibri" w:hAnsi="Calibri" w:cs="Calibri"/>
          <w:bCs/>
          <w:sz w:val="22"/>
          <w:szCs w:val="22"/>
        </w:rPr>
        <w:t>zwrócić się bezpośrednio do pod</w:t>
      </w:r>
      <w:r w:rsidRPr="0048224E">
        <w:rPr>
          <w:rFonts w:ascii="Calibri" w:hAnsi="Calibri" w:cs="Calibri"/>
          <w:bCs/>
          <w:sz w:val="22"/>
          <w:szCs w:val="22"/>
        </w:rPr>
        <w:t xml:space="preserve">miotu, który jest w posiadaniu informacji lub dokumentów istotnych </w:t>
      </w:r>
      <w:r w:rsidR="00630605" w:rsidRPr="0048224E">
        <w:rPr>
          <w:rFonts w:ascii="Calibri" w:hAnsi="Calibri" w:cs="Calibri"/>
          <w:bCs/>
          <w:sz w:val="22"/>
          <w:szCs w:val="22"/>
        </w:rPr>
        <w:br/>
      </w:r>
      <w:r w:rsidRPr="0048224E">
        <w:rPr>
          <w:rFonts w:ascii="Calibri" w:hAnsi="Calibri" w:cs="Calibri"/>
          <w:bCs/>
          <w:sz w:val="22"/>
          <w:szCs w:val="22"/>
        </w:rPr>
        <w:lastRenderedPageBreak/>
        <w:t xml:space="preserve">w tym zakresie dla oceny spełniania przez </w:t>
      </w:r>
      <w:r w:rsidR="001321C0" w:rsidRPr="0048224E">
        <w:rPr>
          <w:rFonts w:ascii="Calibri" w:hAnsi="Calibri" w:cs="Calibri"/>
          <w:bCs/>
          <w:sz w:val="22"/>
          <w:szCs w:val="22"/>
        </w:rPr>
        <w:t>W</w:t>
      </w:r>
      <w:r w:rsidRPr="0048224E">
        <w:rPr>
          <w:rFonts w:ascii="Calibri" w:hAnsi="Calibri" w:cs="Calibri"/>
          <w:bCs/>
          <w:sz w:val="22"/>
          <w:szCs w:val="22"/>
        </w:rPr>
        <w:t>ykonawcę braku podstaw wykluczenia, o przedstawienie takich informacji lub dokumentów.</w:t>
      </w:r>
    </w:p>
    <w:p w14:paraId="7CDD6BC3" w14:textId="3ED21F7C" w:rsidR="000809FA" w:rsidRPr="000809FA" w:rsidRDefault="000809FA" w:rsidP="005A6693">
      <w:pPr>
        <w:numPr>
          <w:ilvl w:val="0"/>
          <w:numId w:val="15"/>
        </w:numPr>
        <w:spacing w:after="120"/>
        <w:ind w:left="567" w:hanging="567"/>
        <w:jc w:val="both"/>
        <w:rPr>
          <w:rFonts w:ascii="Calibri" w:hAnsi="Calibri" w:cs="Calibri"/>
          <w:bCs/>
          <w:sz w:val="22"/>
          <w:szCs w:val="22"/>
        </w:rPr>
      </w:pPr>
      <w:r w:rsidRPr="00CD18CD">
        <w:rPr>
          <w:rFonts w:ascii="Calibri" w:hAnsi="Calibri" w:cs="Calibri"/>
          <w:bCs/>
          <w:sz w:val="22"/>
          <w:szCs w:val="22"/>
        </w:rPr>
        <w:t>Podmiotowe środki dowodowe sporządzone w języku obcym Wykonawca przekazuje wraz</w:t>
      </w:r>
      <w:r>
        <w:rPr>
          <w:rFonts w:ascii="Calibri" w:hAnsi="Calibri" w:cs="Calibri"/>
          <w:bCs/>
          <w:sz w:val="22"/>
          <w:szCs w:val="22"/>
        </w:rPr>
        <w:t xml:space="preserve"> z tłumaczeniem na język polski.</w:t>
      </w:r>
      <w:r w:rsidRPr="00CD18CD">
        <w:rPr>
          <w:rFonts w:ascii="Calibri" w:hAnsi="Calibri" w:cs="Calibri"/>
          <w:bCs/>
          <w:sz w:val="22"/>
          <w:szCs w:val="22"/>
        </w:rPr>
        <w:t xml:space="preserve"> </w:t>
      </w:r>
    </w:p>
    <w:tbl>
      <w:tblPr>
        <w:tblW w:w="91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45"/>
      </w:tblGrid>
      <w:tr w:rsidR="00EB57DA" w:rsidRPr="00665DBE" w14:paraId="688F8A00" w14:textId="77777777" w:rsidTr="00B95DD0">
        <w:trPr>
          <w:trHeight w:val="429"/>
        </w:trPr>
        <w:tc>
          <w:tcPr>
            <w:tcW w:w="9145" w:type="dxa"/>
            <w:tcBorders>
              <w:top w:val="nil"/>
              <w:left w:val="nil"/>
              <w:bottom w:val="nil"/>
              <w:right w:val="nil"/>
            </w:tcBorders>
            <w:shd w:val="clear" w:color="auto" w:fill="00B050"/>
          </w:tcPr>
          <w:p w14:paraId="02B4AE4E" w14:textId="77777777" w:rsidR="00EB57DA" w:rsidRPr="00665DBE"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2" w:name="_Toc72717330"/>
            <w:bookmarkStart w:id="43" w:name="_Toc95621014"/>
            <w:bookmarkStart w:id="44" w:name="_Toc95621115"/>
            <w:bookmarkStart w:id="45" w:name="_Toc95633498"/>
            <w:bookmarkStart w:id="46" w:name="_Toc182554629"/>
            <w:r w:rsidRPr="00665DBE">
              <w:rPr>
                <w:rFonts w:ascii="Calibri" w:hAnsi="Calibri" w:cs="Calibri"/>
                <w:color w:val="FFFFFF"/>
                <w:sz w:val="22"/>
                <w:szCs w:val="22"/>
                <w:lang w:val="pl-PL" w:eastAsia="pl-PL"/>
              </w:rPr>
              <w:t xml:space="preserve">SPOSÓB </w:t>
            </w:r>
            <w:r w:rsidRPr="00FD3262">
              <w:rPr>
                <w:rFonts w:ascii="Calibri" w:hAnsi="Calibri" w:cs="Calibri"/>
                <w:color w:val="FFFFFF"/>
                <w:sz w:val="22"/>
                <w:szCs w:val="22"/>
              </w:rPr>
              <w:t>OBLICZANIA</w:t>
            </w:r>
            <w:r w:rsidRPr="00665DBE">
              <w:rPr>
                <w:rFonts w:ascii="Calibri" w:hAnsi="Calibri" w:cs="Calibri"/>
                <w:color w:val="FFFFFF"/>
                <w:sz w:val="22"/>
                <w:szCs w:val="22"/>
                <w:lang w:val="pl-PL" w:eastAsia="pl-PL"/>
              </w:rPr>
              <w:t xml:space="preserve"> CENY</w:t>
            </w:r>
            <w:r w:rsidRPr="00665DBE">
              <w:rPr>
                <w:rFonts w:ascii="Calibri" w:hAnsi="Calibri" w:cs="Calibri"/>
                <w:color w:val="FFFFFF"/>
                <w:sz w:val="22"/>
                <w:szCs w:val="22"/>
              </w:rPr>
              <w:t xml:space="preserve"> </w:t>
            </w:r>
          </w:p>
        </w:tc>
      </w:tr>
    </w:tbl>
    <w:bookmarkEnd w:id="42"/>
    <w:bookmarkEnd w:id="43"/>
    <w:bookmarkEnd w:id="44"/>
    <w:bookmarkEnd w:id="45"/>
    <w:bookmarkEnd w:id="46"/>
    <w:p w14:paraId="65AE0D86" w14:textId="77777777" w:rsidR="007B6ED2" w:rsidRPr="00221B46" w:rsidRDefault="007B6ED2" w:rsidP="004849D8">
      <w:pPr>
        <w:numPr>
          <w:ilvl w:val="0"/>
          <w:numId w:val="16"/>
        </w:numPr>
        <w:spacing w:before="120"/>
        <w:ind w:left="567" w:hanging="567"/>
        <w:jc w:val="both"/>
        <w:rPr>
          <w:rFonts w:ascii="Calibri" w:hAnsi="Calibri" w:cs="Calibri"/>
          <w:bCs/>
          <w:sz w:val="22"/>
          <w:szCs w:val="22"/>
        </w:rPr>
      </w:pPr>
      <w:r w:rsidRPr="00221B46">
        <w:rPr>
          <w:rFonts w:ascii="Calibri" w:hAnsi="Calibri" w:cs="Calibri"/>
          <w:bCs/>
          <w:sz w:val="22"/>
          <w:szCs w:val="22"/>
        </w:rPr>
        <w:t>Cena podana w ofercie musi uwzględniać wszystkie wymogi, o których mowa w niniejszej SWZ i koszty niezbędne do prawidłowego i pełnego wykonania przedmiotu zamówienia w tym koszty gwarancyjne, podatki oraz rabaty, opusty itp., których Wykonawca zamierza udzielić.</w:t>
      </w:r>
    </w:p>
    <w:p w14:paraId="6149B142"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Cenę za wykonanie przedmiotu zamówienia - zadań należy wyliczyć w Formularzu cenowym – jeżeli jest wymagany i tak obliczoną cenę przenieść do Formularza ofertowego.</w:t>
      </w:r>
    </w:p>
    <w:p w14:paraId="63221A2D"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 xml:space="preserve">Cena musi być wyrażona w złotych polskich (PLN), z dokładnością nie większą niż dwa miejsca po przecinku (zasada zaokrąglenia – poniżej 5 należy końcówkę pominąć, powyżej i równe 5 należy zaokrąglić w górę). </w:t>
      </w:r>
    </w:p>
    <w:p w14:paraId="2E530B16" w14:textId="48A75C80" w:rsidR="007B6ED2" w:rsidRDefault="007B6ED2" w:rsidP="004849D8">
      <w:pPr>
        <w:numPr>
          <w:ilvl w:val="0"/>
          <w:numId w:val="16"/>
        </w:numPr>
        <w:spacing w:after="120"/>
        <w:ind w:left="567" w:hanging="567"/>
        <w:jc w:val="both"/>
        <w:rPr>
          <w:rFonts w:ascii="Calibri" w:eastAsia="Batang" w:hAnsi="Calibri" w:cs="Calibri"/>
          <w:sz w:val="22"/>
          <w:szCs w:val="22"/>
        </w:rPr>
      </w:pPr>
      <w:r w:rsidRPr="00221B46">
        <w:rPr>
          <w:rFonts w:ascii="Calibri" w:eastAsia="Batang" w:hAnsi="Calibri" w:cs="Calibri"/>
          <w:sz w:val="22"/>
          <w:szCs w:val="22"/>
        </w:rPr>
        <w:t xml:space="preserve">Dla wyliczenia ceny (poprawy omyłek), Zamawiający w pierwszej kolejności za poprawne uzna </w:t>
      </w:r>
      <w:r w:rsidRPr="004849D8">
        <w:rPr>
          <w:rFonts w:ascii="Calibri" w:eastAsia="Batang" w:hAnsi="Calibri" w:cs="Calibri"/>
          <w:sz w:val="22"/>
          <w:szCs w:val="22"/>
        </w:rPr>
        <w:t xml:space="preserve">jednostkowe kwoty </w:t>
      </w:r>
      <w:r w:rsidR="009B6F2E" w:rsidRPr="004849D8">
        <w:rPr>
          <w:rFonts w:ascii="Calibri" w:eastAsia="Batang" w:hAnsi="Calibri" w:cs="Calibri"/>
          <w:sz w:val="22"/>
          <w:szCs w:val="22"/>
        </w:rPr>
        <w:t>brutto</w:t>
      </w:r>
      <w:r w:rsidRPr="00221B46">
        <w:rPr>
          <w:rFonts w:ascii="Calibri" w:eastAsia="Batang" w:hAnsi="Calibri" w:cs="Calibri"/>
          <w:sz w:val="22"/>
          <w:szCs w:val="22"/>
        </w:rPr>
        <w:t xml:space="preserve"> wskazane przez Wykonawców w załączniku do SWZ – Formularz cenowy (jeśli Zamawiający wymaga złożenia takiego formularza). W przypadku rozbieżności ceny podanej w liczbach i słownie za poprawną zamawiający uzna cenę podana liczbowo.</w:t>
      </w:r>
    </w:p>
    <w:tbl>
      <w:tblPr>
        <w:tblW w:w="916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61"/>
      </w:tblGrid>
      <w:tr w:rsidR="00EB57DA" w:rsidRPr="00D62474" w14:paraId="38A9F340" w14:textId="77777777" w:rsidTr="00B95DD0">
        <w:trPr>
          <w:trHeight w:val="389"/>
        </w:trPr>
        <w:tc>
          <w:tcPr>
            <w:tcW w:w="9161" w:type="dxa"/>
            <w:tcBorders>
              <w:top w:val="nil"/>
              <w:left w:val="nil"/>
              <w:bottom w:val="nil"/>
              <w:right w:val="nil"/>
            </w:tcBorders>
            <w:shd w:val="clear" w:color="auto" w:fill="00B050"/>
          </w:tcPr>
          <w:p w14:paraId="42DD238F"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WYMAGANIA DOTYCZĄCE WADIUM ORAZ WYMAGANIA DOTYCZĄCE ZABEZPIECZENIA NALEŻYTEGO WYKONANIA UMOWY</w:t>
            </w:r>
          </w:p>
        </w:tc>
      </w:tr>
    </w:tbl>
    <w:p w14:paraId="6AE5B0F8" w14:textId="77777777" w:rsidR="00EB57DA" w:rsidRDefault="00EB57DA" w:rsidP="008818F3">
      <w:pPr>
        <w:autoSpaceDE w:val="0"/>
        <w:autoSpaceDN w:val="0"/>
        <w:adjustRightInd w:val="0"/>
        <w:spacing w:before="120" w:after="120"/>
        <w:rPr>
          <w:rFonts w:ascii="Calibri" w:hAnsi="Calibri" w:cs="Calibri"/>
          <w:sz w:val="22"/>
          <w:szCs w:val="22"/>
        </w:rPr>
      </w:pPr>
      <w:r w:rsidRPr="00D62474">
        <w:rPr>
          <w:rFonts w:ascii="Calibri" w:hAnsi="Calibri" w:cs="Calibri"/>
          <w:sz w:val="22"/>
          <w:szCs w:val="22"/>
        </w:rPr>
        <w:t>Nie dotyczy.</w:t>
      </w:r>
    </w:p>
    <w:tbl>
      <w:tblPr>
        <w:tblW w:w="902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26"/>
      </w:tblGrid>
      <w:tr w:rsidR="007B6ED2" w:rsidRPr="00306CF0" w14:paraId="3D22C665" w14:textId="77777777" w:rsidTr="00124F30">
        <w:trPr>
          <w:trHeight w:val="447"/>
        </w:trPr>
        <w:tc>
          <w:tcPr>
            <w:tcW w:w="9026" w:type="dxa"/>
            <w:tcBorders>
              <w:top w:val="nil"/>
              <w:left w:val="nil"/>
              <w:bottom w:val="nil"/>
              <w:right w:val="nil"/>
            </w:tcBorders>
            <w:shd w:val="clear" w:color="auto" w:fill="00B050"/>
          </w:tcPr>
          <w:p w14:paraId="08C30851" w14:textId="77777777" w:rsidR="007B6ED2" w:rsidRPr="00306CF0"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306CF0">
              <w:rPr>
                <w:rFonts w:ascii="Calibri" w:hAnsi="Calibri" w:cs="Calibri"/>
                <w:color w:val="FFFFFF"/>
                <w:sz w:val="22"/>
                <w:szCs w:val="22"/>
              </w:rPr>
              <w:t>SPOSÓB ORAZ TERMIN SKŁADANIA OFERT</w:t>
            </w:r>
          </w:p>
        </w:tc>
      </w:tr>
    </w:tbl>
    <w:p w14:paraId="7EF0289D" w14:textId="2E378E20" w:rsidR="004849D8" w:rsidRPr="00F73AAF" w:rsidRDefault="004849D8" w:rsidP="004849D8">
      <w:pPr>
        <w:numPr>
          <w:ilvl w:val="0"/>
          <w:numId w:val="18"/>
        </w:numPr>
        <w:ind w:left="567" w:hanging="567"/>
        <w:jc w:val="both"/>
        <w:rPr>
          <w:rFonts w:ascii="Calibri" w:eastAsia="Calibri" w:hAnsi="Calibri" w:cs="Calibri"/>
          <w:sz w:val="22"/>
          <w:szCs w:val="22"/>
        </w:rPr>
      </w:pPr>
      <w:r w:rsidRPr="00F73AAF">
        <w:rPr>
          <w:rFonts w:ascii="Calibri" w:eastAsia="Calibri" w:hAnsi="Calibri" w:cs="Calibri"/>
          <w:sz w:val="22"/>
          <w:szCs w:val="22"/>
        </w:rPr>
        <w:t xml:space="preserve">Ofertę wraz z wymaganymi dokumentami należy umieścić na </w:t>
      </w:r>
      <w:hyperlink r:id="rId34">
        <w:r w:rsidRPr="00F73AAF">
          <w:rPr>
            <w:rFonts w:ascii="Calibri" w:eastAsia="Calibri" w:hAnsi="Calibri" w:cs="Calibri"/>
            <w:color w:val="1155CC"/>
            <w:sz w:val="22"/>
            <w:szCs w:val="22"/>
            <w:u w:val="single"/>
          </w:rPr>
          <w:t>platformazakupowa.pl</w:t>
        </w:r>
      </w:hyperlink>
      <w:r w:rsidRPr="00F73AAF">
        <w:rPr>
          <w:rFonts w:ascii="Calibri" w:eastAsia="Calibri" w:hAnsi="Calibri" w:cs="Calibri"/>
          <w:sz w:val="22"/>
          <w:szCs w:val="22"/>
        </w:rPr>
        <w:t xml:space="preserve"> pod adresem: </w:t>
      </w:r>
      <w:hyperlink r:id="rId35" w:history="1">
        <w:r w:rsidR="00003835" w:rsidRPr="00F73AAF">
          <w:rPr>
            <w:rStyle w:val="Hipercze"/>
            <w:rFonts w:ascii="Calibri" w:eastAsia="Batang" w:hAnsi="Calibri" w:cs="Calibri"/>
            <w:sz w:val="22"/>
            <w:szCs w:val="22"/>
          </w:rPr>
          <w:t>https://platformazakupowa.pl/pn/izoo_krakow/proceedings</w:t>
        </w:r>
      </w:hyperlink>
      <w:r w:rsidRPr="00F73AAF">
        <w:rPr>
          <w:rFonts w:ascii="Calibri" w:eastAsia="Calibri" w:hAnsi="Calibri" w:cs="Calibri"/>
          <w:sz w:val="22"/>
          <w:szCs w:val="22"/>
        </w:rPr>
        <w:t xml:space="preserve"> w myśl Ustawy na stronie internetowej prowadzonego postępowania  do dnia </w:t>
      </w:r>
      <w:r w:rsidR="00F73AAF" w:rsidRPr="00F73AAF">
        <w:rPr>
          <w:rFonts w:ascii="Calibri" w:hAnsi="Calibri" w:cs="Calibri"/>
          <w:b/>
          <w:color w:val="000000"/>
          <w:sz w:val="22"/>
          <w:szCs w:val="22"/>
        </w:rPr>
        <w:t>21</w:t>
      </w:r>
      <w:r w:rsidRPr="00F73AAF">
        <w:rPr>
          <w:rFonts w:ascii="Calibri" w:hAnsi="Calibri" w:cs="Calibri"/>
          <w:b/>
          <w:color w:val="000000"/>
          <w:sz w:val="22"/>
          <w:szCs w:val="22"/>
        </w:rPr>
        <w:t>.</w:t>
      </w:r>
      <w:r w:rsidR="00F73AAF" w:rsidRPr="00F73AAF">
        <w:rPr>
          <w:rFonts w:ascii="Calibri" w:hAnsi="Calibri" w:cs="Calibri"/>
          <w:b/>
          <w:color w:val="000000"/>
          <w:sz w:val="22"/>
          <w:szCs w:val="22"/>
        </w:rPr>
        <w:t>03</w:t>
      </w:r>
      <w:r w:rsidR="009A2155" w:rsidRPr="00F73AAF">
        <w:rPr>
          <w:rFonts w:ascii="Calibri" w:hAnsi="Calibri" w:cs="Calibri"/>
          <w:b/>
          <w:color w:val="000000"/>
          <w:sz w:val="22"/>
          <w:szCs w:val="22"/>
        </w:rPr>
        <w:t>.</w:t>
      </w:r>
      <w:r w:rsidRPr="00F73AAF">
        <w:rPr>
          <w:rFonts w:ascii="Calibri" w:hAnsi="Calibri" w:cs="Calibri"/>
          <w:b/>
          <w:color w:val="000000"/>
          <w:sz w:val="22"/>
          <w:szCs w:val="22"/>
        </w:rPr>
        <w:t>202</w:t>
      </w:r>
      <w:r w:rsidR="009A2155" w:rsidRPr="00F73AAF">
        <w:rPr>
          <w:rFonts w:ascii="Calibri" w:hAnsi="Calibri" w:cs="Calibri"/>
          <w:b/>
          <w:color w:val="000000"/>
          <w:sz w:val="22"/>
          <w:szCs w:val="22"/>
        </w:rPr>
        <w:t>4</w:t>
      </w:r>
      <w:r w:rsidRPr="00F73AAF">
        <w:rPr>
          <w:rFonts w:ascii="Calibri" w:hAnsi="Calibri" w:cs="Calibri"/>
          <w:color w:val="000000"/>
          <w:sz w:val="22"/>
          <w:szCs w:val="22"/>
        </w:rPr>
        <w:t xml:space="preserve"> </w:t>
      </w:r>
      <w:r w:rsidRPr="00F73AAF">
        <w:rPr>
          <w:rFonts w:ascii="Calibri" w:hAnsi="Calibri" w:cs="Calibri"/>
          <w:b/>
          <w:color w:val="000000"/>
          <w:sz w:val="22"/>
          <w:szCs w:val="22"/>
        </w:rPr>
        <w:t xml:space="preserve">godz. </w:t>
      </w:r>
      <w:r w:rsidR="00F73AAF" w:rsidRPr="00F73AAF">
        <w:rPr>
          <w:rFonts w:ascii="Calibri" w:hAnsi="Calibri" w:cs="Calibri"/>
          <w:b/>
          <w:color w:val="000000"/>
          <w:sz w:val="22"/>
          <w:szCs w:val="22"/>
        </w:rPr>
        <w:t>11</w:t>
      </w:r>
      <w:r w:rsidRPr="00F73AAF">
        <w:rPr>
          <w:rFonts w:ascii="Calibri" w:hAnsi="Calibri" w:cs="Calibri"/>
          <w:b/>
          <w:color w:val="000000"/>
          <w:sz w:val="22"/>
          <w:szCs w:val="22"/>
        </w:rPr>
        <w:t>:00</w:t>
      </w:r>
    </w:p>
    <w:p w14:paraId="5E531A53"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Do oferty należy dołączyć wszystkie wymagane w SWZ dokumenty.</w:t>
      </w:r>
    </w:p>
    <w:p w14:paraId="3525D5C5"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Po wypełnieniu Formularza składania oferty lub wniosku i dołączenia  wszystkich wymaganych załączników należy kliknąć przycisk „Przejdź do podsumowania”.</w:t>
      </w:r>
    </w:p>
    <w:p w14:paraId="535FF7B1"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23AE1D51" w14:textId="77777777" w:rsidR="004849D8" w:rsidRPr="00FA2109" w:rsidRDefault="004849D8" w:rsidP="004849D8">
      <w:pPr>
        <w:numPr>
          <w:ilvl w:val="0"/>
          <w:numId w:val="18"/>
        </w:numPr>
        <w:spacing w:after="120"/>
        <w:ind w:left="567" w:hanging="567"/>
        <w:jc w:val="both"/>
        <w:rPr>
          <w:rFonts w:ascii="Calibri" w:hAnsi="Calibri" w:cs="Calibri"/>
          <w:sz w:val="22"/>
          <w:szCs w:val="22"/>
        </w:rPr>
      </w:pPr>
      <w:r w:rsidRPr="00DA0706">
        <w:rPr>
          <w:rFonts w:ascii="Calibri" w:eastAsia="Calibri" w:hAnsi="Calibri" w:cs="Calibri"/>
          <w:sz w:val="22"/>
          <w:szCs w:val="22"/>
        </w:rPr>
        <w:t xml:space="preserve">Szczegółowa instrukcja dla Wykonawców dotycząca złożenia, zmiany i wycofania oferty znajduje się na stronie internetowej pod adresem:  </w:t>
      </w:r>
      <w:hyperlink r:id="rId36">
        <w:r w:rsidRPr="00DA0706">
          <w:rPr>
            <w:rFonts w:ascii="Calibri" w:eastAsia="Calibri" w:hAnsi="Calibri" w:cs="Calibri"/>
            <w:color w:val="1155CC"/>
            <w:sz w:val="22"/>
            <w:szCs w:val="22"/>
            <w:u w:val="single"/>
          </w:rPr>
          <w:t>https://platformazakupowa.pl/strona/45-instrukcje</w:t>
        </w:r>
      </w:hyperlink>
    </w:p>
    <w:tbl>
      <w:tblPr>
        <w:tblW w:w="904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1"/>
      </w:tblGrid>
      <w:tr w:rsidR="007B6ED2" w:rsidRPr="005A0860" w14:paraId="4A7AF0A4" w14:textId="77777777" w:rsidTr="00124F30">
        <w:trPr>
          <w:trHeight w:val="432"/>
        </w:trPr>
        <w:tc>
          <w:tcPr>
            <w:tcW w:w="9041" w:type="dxa"/>
            <w:tcBorders>
              <w:top w:val="nil"/>
              <w:left w:val="nil"/>
              <w:bottom w:val="nil"/>
              <w:right w:val="nil"/>
            </w:tcBorders>
            <w:shd w:val="clear" w:color="auto" w:fill="00B050"/>
          </w:tcPr>
          <w:p w14:paraId="20647F78" w14:textId="77777777" w:rsidR="007B6ED2" w:rsidRPr="00FD3262"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TERMIN OTWARCIA OFERT</w:t>
            </w:r>
          </w:p>
        </w:tc>
      </w:tr>
    </w:tbl>
    <w:p w14:paraId="696E9972" w14:textId="2B2F0C82"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 xml:space="preserve">Otwarcie ofert następuje niezwłocznie po upływie terminu składania ofert, nie później niż następnego dnia po dniu, w którym upłynął termin składania ofert tj. </w:t>
      </w:r>
      <w:r w:rsidR="00F73AAF" w:rsidRPr="00F73AAF">
        <w:rPr>
          <w:rFonts w:ascii="Calibri" w:hAnsi="Calibri" w:cs="Calibri"/>
          <w:b/>
          <w:color w:val="000000"/>
          <w:sz w:val="22"/>
          <w:szCs w:val="22"/>
        </w:rPr>
        <w:t>21</w:t>
      </w:r>
      <w:r w:rsidR="00DE6F89" w:rsidRPr="00F73AAF">
        <w:rPr>
          <w:rFonts w:ascii="Calibri" w:hAnsi="Calibri" w:cs="Calibri"/>
          <w:b/>
          <w:color w:val="000000"/>
          <w:sz w:val="22"/>
          <w:szCs w:val="22"/>
        </w:rPr>
        <w:t>.</w:t>
      </w:r>
      <w:r w:rsidR="00F73AAF" w:rsidRPr="00F73AAF">
        <w:rPr>
          <w:rFonts w:ascii="Calibri" w:hAnsi="Calibri" w:cs="Calibri"/>
          <w:b/>
          <w:color w:val="000000"/>
          <w:sz w:val="22"/>
          <w:szCs w:val="22"/>
        </w:rPr>
        <w:t>03</w:t>
      </w:r>
      <w:r w:rsidR="009A2155" w:rsidRPr="00F73AAF">
        <w:rPr>
          <w:rFonts w:ascii="Calibri" w:hAnsi="Calibri" w:cs="Calibri"/>
          <w:b/>
          <w:color w:val="000000"/>
          <w:sz w:val="22"/>
          <w:szCs w:val="22"/>
        </w:rPr>
        <w:t>.2024</w:t>
      </w:r>
      <w:r w:rsidR="00DE6F89" w:rsidRPr="00F73AAF">
        <w:rPr>
          <w:rFonts w:ascii="Calibri" w:hAnsi="Calibri" w:cs="Calibri"/>
          <w:color w:val="000000"/>
          <w:sz w:val="22"/>
          <w:szCs w:val="22"/>
        </w:rPr>
        <w:t xml:space="preserve"> </w:t>
      </w:r>
      <w:r w:rsidR="00DE6F89" w:rsidRPr="00F73AAF">
        <w:rPr>
          <w:rFonts w:ascii="Calibri" w:hAnsi="Calibri" w:cs="Calibri"/>
          <w:b/>
          <w:color w:val="000000"/>
          <w:sz w:val="22"/>
          <w:szCs w:val="22"/>
        </w:rPr>
        <w:t xml:space="preserve">godz. </w:t>
      </w:r>
      <w:r w:rsidR="00F73AAF">
        <w:rPr>
          <w:rFonts w:ascii="Calibri" w:hAnsi="Calibri" w:cs="Calibri"/>
          <w:b/>
          <w:color w:val="000000"/>
          <w:sz w:val="22"/>
          <w:szCs w:val="22"/>
        </w:rPr>
        <w:t>11</w:t>
      </w:r>
      <w:r w:rsidR="00DE6F89" w:rsidRPr="00F73AAF">
        <w:rPr>
          <w:rFonts w:ascii="Calibri" w:hAnsi="Calibri" w:cs="Calibri"/>
          <w:b/>
          <w:color w:val="000000"/>
          <w:sz w:val="22"/>
          <w:szCs w:val="22"/>
        </w:rPr>
        <w:t>:05</w:t>
      </w:r>
    </w:p>
    <w:p w14:paraId="53018A65"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D2738AD"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poinformuje o zmianie terminu otwarcia ofert na stronie internetowej prowadzonego postępowania.</w:t>
      </w:r>
    </w:p>
    <w:p w14:paraId="64B64BF1"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najpóźniej przed otwarciem ofert, udostępnia na stronie internetowej prowadzonego postępowania informację o kwocie, jaką zamierza przeznaczyć na sfinansowanie zamówienia.</w:t>
      </w:r>
    </w:p>
    <w:p w14:paraId="408C4992"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niezwłocznie po otwarciu ofert, udostępnia na stronie internetowej prowadzonego postępowania informacje o:</w:t>
      </w:r>
    </w:p>
    <w:p w14:paraId="60EF4AE4"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lastRenderedPageBreak/>
        <w:t>nazwach albo imionach i nazwiskach oraz siedzibach lub miejscach prowadzonej działalności gospodarczej albo miejscach zamieszkania wykonawców, których oferty zostały otwarte;</w:t>
      </w:r>
    </w:p>
    <w:p w14:paraId="5718F966"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cenach lub kosztach zawartych w ofertach.</w:t>
      </w:r>
    </w:p>
    <w:p w14:paraId="3C0650CD" w14:textId="44BC8662" w:rsidR="007B6ED2" w:rsidRPr="008F23AD" w:rsidRDefault="00135395" w:rsidP="005D756C">
      <w:pPr>
        <w:shd w:val="clear" w:color="auto" w:fill="FFFFFF"/>
        <w:spacing w:after="120"/>
        <w:ind w:left="567"/>
        <w:jc w:val="both"/>
        <w:rPr>
          <w:rFonts w:ascii="Calibri" w:eastAsia="Calibri" w:hAnsi="Calibri" w:cs="Calibri"/>
          <w:sz w:val="22"/>
          <w:szCs w:val="22"/>
        </w:rPr>
      </w:pPr>
      <w:r w:rsidRPr="00135395">
        <w:rPr>
          <w:rFonts w:ascii="Calibri" w:eastAsia="Calibri" w:hAnsi="Calibri" w:cs="Calibri"/>
          <w:sz w:val="22"/>
          <w:szCs w:val="22"/>
        </w:rPr>
        <w:t>Informacja zostanie opublikowana na stronie prowadzonego postępowania w sekcji ,,Komunikaty”.</w:t>
      </w:r>
    </w:p>
    <w:tbl>
      <w:tblPr>
        <w:tblW w:w="897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8975"/>
      </w:tblGrid>
      <w:tr w:rsidR="00EB57DA" w:rsidRPr="0072333F" w14:paraId="6C6C9F6C" w14:textId="77777777" w:rsidTr="002A3024">
        <w:trPr>
          <w:trHeight w:val="432"/>
        </w:trPr>
        <w:tc>
          <w:tcPr>
            <w:tcW w:w="8975" w:type="dxa"/>
            <w:tcBorders>
              <w:top w:val="nil"/>
              <w:left w:val="nil"/>
              <w:bottom w:val="nil"/>
              <w:right w:val="nil"/>
            </w:tcBorders>
            <w:shd w:val="clear" w:color="auto" w:fill="00B050"/>
          </w:tcPr>
          <w:p w14:paraId="5956A7B5"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 xml:space="preserve">TERMIN ZWIĄZANIA OFERTĄ </w:t>
            </w:r>
          </w:p>
        </w:tc>
      </w:tr>
    </w:tbl>
    <w:p w14:paraId="1E2CD5D1" w14:textId="52914CF7" w:rsidR="00EB57DA" w:rsidRPr="00593FCA" w:rsidRDefault="00EB57DA" w:rsidP="004849D8">
      <w:pPr>
        <w:numPr>
          <w:ilvl w:val="0"/>
          <w:numId w:val="17"/>
        </w:numPr>
        <w:spacing w:before="120"/>
        <w:ind w:left="567" w:hanging="567"/>
        <w:jc w:val="both"/>
        <w:rPr>
          <w:rFonts w:ascii="Calibri" w:hAnsi="Calibri" w:cs="Calibri"/>
          <w:bCs/>
          <w:sz w:val="22"/>
          <w:szCs w:val="22"/>
        </w:rPr>
      </w:pPr>
      <w:r w:rsidRPr="002D7871">
        <w:rPr>
          <w:rFonts w:ascii="Calibri" w:hAnsi="Calibri" w:cs="Calibri"/>
          <w:bCs/>
          <w:sz w:val="22"/>
          <w:szCs w:val="22"/>
        </w:rPr>
        <w:t xml:space="preserve">Wykonawca jest związany ofertą od dnia upływu terminu składania ofert do </w:t>
      </w:r>
      <w:r w:rsidRPr="009A2155">
        <w:rPr>
          <w:rFonts w:ascii="Calibri" w:hAnsi="Calibri" w:cs="Calibri"/>
          <w:bCs/>
          <w:sz w:val="22"/>
          <w:szCs w:val="22"/>
        </w:rPr>
        <w:t xml:space="preserve">dnia </w:t>
      </w:r>
      <w:r w:rsidR="00F73AAF" w:rsidRPr="00F73AAF">
        <w:rPr>
          <w:rFonts w:ascii="Calibri" w:hAnsi="Calibri" w:cs="Calibri"/>
          <w:b/>
          <w:bCs/>
          <w:sz w:val="22"/>
          <w:szCs w:val="22"/>
        </w:rPr>
        <w:t>18.06</w:t>
      </w:r>
      <w:r w:rsidR="0023419D" w:rsidRPr="00F73AAF">
        <w:rPr>
          <w:rFonts w:ascii="Calibri" w:hAnsi="Calibri" w:cs="Calibri"/>
          <w:b/>
          <w:bCs/>
          <w:sz w:val="22"/>
          <w:szCs w:val="22"/>
        </w:rPr>
        <w:t>.202</w:t>
      </w:r>
      <w:r w:rsidR="009A2155" w:rsidRPr="00F73AAF">
        <w:rPr>
          <w:rFonts w:ascii="Calibri" w:hAnsi="Calibri" w:cs="Calibri"/>
          <w:b/>
          <w:bCs/>
          <w:sz w:val="22"/>
          <w:szCs w:val="22"/>
        </w:rPr>
        <w:t>4</w:t>
      </w:r>
      <w:r w:rsidR="0023419D" w:rsidRPr="00F73AAF">
        <w:rPr>
          <w:rFonts w:ascii="Calibri" w:hAnsi="Calibri" w:cs="Calibri"/>
          <w:b/>
          <w:bCs/>
          <w:sz w:val="22"/>
          <w:szCs w:val="22"/>
        </w:rPr>
        <w:t xml:space="preserve"> r.</w:t>
      </w:r>
      <w:r w:rsidR="0023419D" w:rsidRPr="00593FCA">
        <w:rPr>
          <w:rFonts w:ascii="Calibri" w:hAnsi="Calibri" w:cs="Calibri"/>
          <w:b/>
          <w:bCs/>
          <w:sz w:val="22"/>
          <w:szCs w:val="22"/>
        </w:rPr>
        <w:t xml:space="preserve"> </w:t>
      </w:r>
    </w:p>
    <w:p w14:paraId="391375D6"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w:t>
      </w:r>
      <w:r w:rsidR="00E55756">
        <w:rPr>
          <w:rFonts w:ascii="Calibri" w:hAnsi="Calibri" w:cs="Calibri"/>
          <w:bCs/>
          <w:sz w:val="22"/>
          <w:szCs w:val="22"/>
        </w:rPr>
        <w:br/>
      </w:r>
      <w:r w:rsidRPr="002D7871">
        <w:rPr>
          <w:rFonts w:ascii="Calibri" w:hAnsi="Calibri" w:cs="Calibri"/>
          <w:bCs/>
          <w:sz w:val="22"/>
          <w:szCs w:val="22"/>
        </w:rPr>
        <w:t xml:space="preserve">o wskazywany przez niego okres, nie dłuższy niż </w:t>
      </w:r>
      <w:r w:rsidR="00AC23A4">
        <w:rPr>
          <w:rFonts w:ascii="Calibri" w:hAnsi="Calibri" w:cs="Calibri"/>
          <w:bCs/>
          <w:sz w:val="22"/>
          <w:szCs w:val="22"/>
        </w:rPr>
        <w:t>6</w:t>
      </w:r>
      <w:r w:rsidRPr="002D7871">
        <w:rPr>
          <w:rFonts w:ascii="Calibri" w:hAnsi="Calibri" w:cs="Calibri"/>
          <w:bCs/>
          <w:sz w:val="22"/>
          <w:szCs w:val="22"/>
        </w:rPr>
        <w:t>0 dni.</w:t>
      </w:r>
    </w:p>
    <w:p w14:paraId="3A9C7473"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Przedłużenie terminu związania oferta, o którym mowa w pkt 2, wymaga złożenia przez Wykonawcę pisemnego oświadczenia o wyrażeniu zgody na przedłużenie terminu związania oferta. </w:t>
      </w:r>
    </w:p>
    <w:p w14:paraId="1F2C3439" w14:textId="77777777" w:rsidR="00665DBE" w:rsidRPr="007B6ED2" w:rsidRDefault="00EB57DA" w:rsidP="004849D8">
      <w:pPr>
        <w:numPr>
          <w:ilvl w:val="3"/>
          <w:numId w:val="27"/>
        </w:numPr>
        <w:autoSpaceDE w:val="0"/>
        <w:autoSpaceDN w:val="0"/>
        <w:adjustRightInd w:val="0"/>
        <w:spacing w:after="120"/>
        <w:ind w:left="567" w:hanging="283"/>
        <w:jc w:val="both"/>
        <w:rPr>
          <w:rFonts w:ascii="Calibri" w:hAnsi="Calibri" w:cs="Calibri"/>
          <w:bCs/>
          <w:sz w:val="22"/>
          <w:szCs w:val="22"/>
        </w:rPr>
      </w:pPr>
      <w:r w:rsidRPr="00EB57DA">
        <w:rPr>
          <w:rFonts w:ascii="Calibri" w:hAnsi="Calibri" w:cs="Calibri"/>
          <w:b/>
          <w:sz w:val="22"/>
          <w:szCs w:val="22"/>
        </w:rPr>
        <w:t xml:space="preserve">Pisemność </w:t>
      </w:r>
      <w:r w:rsidRPr="00EB57DA">
        <w:rPr>
          <w:rFonts w:ascii="Calibri" w:hAnsi="Calibri" w:cs="Calibri"/>
          <w:sz w:val="22"/>
          <w:szCs w:val="22"/>
        </w:rPr>
        <w:t>– należy przez to rozumieć sposób wyrażenia informacji przy użyciu wyrazów, cyfr lub innych znaków pisarskich, które można odczytać i powielić, w tym przekazywanych przy użyciu środków komunikacji elektronicznej).</w:t>
      </w:r>
    </w:p>
    <w:tbl>
      <w:tblPr>
        <w:tblW w:w="90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9"/>
      </w:tblGrid>
      <w:tr w:rsidR="00786406" w:rsidRPr="004E4D42" w14:paraId="052BA7CE" w14:textId="77777777" w:rsidTr="00560674">
        <w:trPr>
          <w:trHeight w:val="306"/>
        </w:trPr>
        <w:tc>
          <w:tcPr>
            <w:tcW w:w="9069" w:type="dxa"/>
            <w:tcBorders>
              <w:top w:val="nil"/>
              <w:left w:val="nil"/>
              <w:bottom w:val="nil"/>
              <w:right w:val="nil"/>
            </w:tcBorders>
            <w:shd w:val="clear" w:color="auto" w:fill="00B050"/>
          </w:tcPr>
          <w:p w14:paraId="7DDC3D61" w14:textId="77777777" w:rsidR="000D2DA8" w:rsidRPr="00BF6ADE" w:rsidRDefault="00D20C3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7" w:name="_Toc72717331"/>
            <w:bookmarkStart w:id="48" w:name="_Toc95621015"/>
            <w:bookmarkStart w:id="49" w:name="_Toc95621116"/>
            <w:bookmarkStart w:id="50" w:name="_Toc95633499"/>
            <w:bookmarkStart w:id="51" w:name="_Toc182554630"/>
            <w:r w:rsidRPr="00BF6ADE">
              <w:rPr>
                <w:rFonts w:ascii="Calibri" w:hAnsi="Calibri" w:cs="Calibri"/>
                <w:color w:val="FFFFFF"/>
                <w:sz w:val="22"/>
                <w:szCs w:val="22"/>
              </w:rPr>
              <w:t xml:space="preserve">OPIS </w:t>
            </w:r>
            <w:r w:rsidR="0098087B" w:rsidRPr="00FD3262">
              <w:rPr>
                <w:rFonts w:ascii="Calibri" w:hAnsi="Calibri" w:cs="Calibri"/>
                <w:color w:val="FFFFFF"/>
                <w:sz w:val="22"/>
                <w:szCs w:val="22"/>
              </w:rPr>
              <w:t>KRYTERIÓW</w:t>
            </w:r>
            <w:r w:rsidR="0098087B" w:rsidRPr="00BF6ADE">
              <w:rPr>
                <w:rFonts w:ascii="Calibri" w:hAnsi="Calibri" w:cs="Calibri"/>
                <w:color w:val="FFFFFF"/>
                <w:sz w:val="22"/>
                <w:szCs w:val="22"/>
              </w:rPr>
              <w:t xml:space="preserve"> OCENY OFERT, WRAZ Z PODANIEM WAG TYCH RYTERIÓW I SPOSOBU OCENY OFERT</w:t>
            </w:r>
          </w:p>
        </w:tc>
      </w:tr>
    </w:tbl>
    <w:p w14:paraId="11BAABE4" w14:textId="77777777" w:rsidR="00DE6F89" w:rsidRPr="00656D9D" w:rsidRDefault="00DE6F89" w:rsidP="004849D8">
      <w:pPr>
        <w:numPr>
          <w:ilvl w:val="0"/>
          <w:numId w:val="19"/>
        </w:numPr>
        <w:spacing w:before="120" w:after="120"/>
        <w:ind w:left="567" w:hanging="567"/>
        <w:jc w:val="both"/>
        <w:rPr>
          <w:rFonts w:ascii="Calibri" w:hAnsi="Calibri" w:cs="Calibri"/>
          <w:b/>
          <w:sz w:val="22"/>
          <w:szCs w:val="22"/>
        </w:rPr>
      </w:pPr>
      <w:bookmarkStart w:id="52" w:name="_Hlk62815728"/>
      <w:bookmarkEnd w:id="47"/>
      <w:bookmarkEnd w:id="48"/>
      <w:bookmarkEnd w:id="49"/>
      <w:bookmarkEnd w:id="50"/>
      <w:bookmarkEnd w:id="51"/>
      <w:r w:rsidRPr="00D162DB">
        <w:rPr>
          <w:rFonts w:ascii="Calibri" w:hAnsi="Calibri" w:cs="Calibri"/>
          <w:color w:val="000000"/>
          <w:sz w:val="22"/>
          <w:szCs w:val="22"/>
        </w:rPr>
        <w:t>Zamawiający</w:t>
      </w:r>
      <w:r w:rsidRPr="00656D9D">
        <w:rPr>
          <w:rFonts w:ascii="Calibri" w:hAnsi="Calibri" w:cs="Calibri"/>
          <w:b/>
          <w:sz w:val="22"/>
          <w:szCs w:val="22"/>
        </w:rPr>
        <w:t xml:space="preserve"> </w:t>
      </w:r>
      <w:r w:rsidRPr="003E5FE3">
        <w:rPr>
          <w:rFonts w:ascii="Calibri" w:hAnsi="Calibri" w:cs="Calibri"/>
          <w:sz w:val="22"/>
          <w:szCs w:val="22"/>
        </w:rPr>
        <w:t>przy wyborze najkorzystniejszej oferty będzie się kierował następującymi kryteriami:</w:t>
      </w:r>
    </w:p>
    <w:tbl>
      <w:tblPr>
        <w:tblW w:w="482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8"/>
        <w:gridCol w:w="3259"/>
        <w:gridCol w:w="1134"/>
      </w:tblGrid>
      <w:tr w:rsidR="00DE6F89" w:rsidRPr="005723E8" w14:paraId="0AF2A97B" w14:textId="77777777" w:rsidTr="00DE6F89">
        <w:trPr>
          <w:trHeight w:val="426"/>
          <w:jc w:val="center"/>
        </w:trPr>
        <w:tc>
          <w:tcPr>
            <w:tcW w:w="428" w:type="dxa"/>
            <w:shd w:val="clear" w:color="auto" w:fill="00C85A"/>
            <w:vAlign w:val="center"/>
          </w:tcPr>
          <w:p w14:paraId="41610180"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Lp.</w:t>
            </w:r>
          </w:p>
        </w:tc>
        <w:tc>
          <w:tcPr>
            <w:tcW w:w="3259" w:type="dxa"/>
            <w:shd w:val="clear" w:color="auto" w:fill="00C85A"/>
            <w:vAlign w:val="center"/>
          </w:tcPr>
          <w:p w14:paraId="418363C4"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Kryterium</w:t>
            </w:r>
          </w:p>
        </w:tc>
        <w:tc>
          <w:tcPr>
            <w:tcW w:w="1134" w:type="dxa"/>
            <w:shd w:val="clear" w:color="auto" w:fill="00C85A"/>
            <w:vAlign w:val="center"/>
          </w:tcPr>
          <w:p w14:paraId="68972EFE"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Ranga</w:t>
            </w:r>
          </w:p>
        </w:tc>
      </w:tr>
      <w:tr w:rsidR="00DE6F89" w:rsidRPr="005723E8" w14:paraId="357DDA93" w14:textId="77777777" w:rsidTr="00DE6F89">
        <w:trPr>
          <w:trHeight w:val="388"/>
          <w:jc w:val="center"/>
        </w:trPr>
        <w:tc>
          <w:tcPr>
            <w:tcW w:w="428" w:type="dxa"/>
            <w:vAlign w:val="center"/>
          </w:tcPr>
          <w:p w14:paraId="1A5C9A0B"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w:t>
            </w:r>
          </w:p>
        </w:tc>
        <w:tc>
          <w:tcPr>
            <w:tcW w:w="3259" w:type="dxa"/>
            <w:vAlign w:val="center"/>
          </w:tcPr>
          <w:p w14:paraId="6D8E60F9"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 xml:space="preserve">Oferowana </w:t>
            </w:r>
            <w:r w:rsidRPr="005D46F8">
              <w:rPr>
                <w:rFonts w:ascii="Calibri" w:hAnsi="Calibri" w:cs="Calibri"/>
                <w:sz w:val="22"/>
                <w:szCs w:val="22"/>
                <w:u w:val="single"/>
              </w:rPr>
              <w:t>cena</w:t>
            </w:r>
            <w:r w:rsidRPr="005723E8">
              <w:rPr>
                <w:rFonts w:ascii="Calibri" w:hAnsi="Calibri" w:cs="Calibri"/>
                <w:sz w:val="22"/>
                <w:szCs w:val="22"/>
              </w:rPr>
              <w:t xml:space="preserve"> brutto</w:t>
            </w:r>
            <w:r>
              <w:rPr>
                <w:rFonts w:ascii="Calibri" w:hAnsi="Calibri" w:cs="Calibri"/>
                <w:sz w:val="22"/>
                <w:szCs w:val="22"/>
              </w:rPr>
              <w:t xml:space="preserve"> (C)</w:t>
            </w:r>
          </w:p>
        </w:tc>
        <w:tc>
          <w:tcPr>
            <w:tcW w:w="1134" w:type="dxa"/>
            <w:vAlign w:val="center"/>
          </w:tcPr>
          <w:p w14:paraId="0A2B2D84"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100 pkt</w:t>
            </w:r>
          </w:p>
        </w:tc>
      </w:tr>
    </w:tbl>
    <w:p w14:paraId="38370707" w14:textId="77777777" w:rsidR="00DE6F89" w:rsidRPr="005723E8" w:rsidRDefault="00DE6F89" w:rsidP="001953D4">
      <w:pPr>
        <w:pStyle w:val="NormalnyArialNarrow"/>
        <w:numPr>
          <w:ilvl w:val="0"/>
          <w:numId w:val="6"/>
        </w:numPr>
        <w:spacing w:before="120"/>
        <w:rPr>
          <w:rFonts w:ascii="Calibri" w:hAnsi="Calibri" w:cs="Calibri"/>
        </w:rPr>
      </w:pPr>
      <w:r w:rsidRPr="005723E8">
        <w:rPr>
          <w:rFonts w:ascii="Calibri" w:hAnsi="Calibri" w:cs="Calibri"/>
        </w:rPr>
        <w:t>Wartość punktowa ceny (kryterium 1) jest wyliczana wg wzoru:</w:t>
      </w:r>
    </w:p>
    <w:p w14:paraId="32157847" w14:textId="48F3FA85" w:rsidR="00DE6F89" w:rsidRPr="005723E8" w:rsidRDefault="00DE6F89" w:rsidP="00DE6F89">
      <w:pPr>
        <w:spacing w:after="60"/>
        <w:ind w:left="708" w:firstLine="709"/>
        <w:jc w:val="both"/>
        <w:rPr>
          <w:rFonts w:ascii="Calibri" w:hAnsi="Calibri" w:cs="Calibri"/>
          <w:b/>
          <w:sz w:val="22"/>
          <w:szCs w:val="22"/>
        </w:rPr>
      </w:pPr>
      <w:r w:rsidRPr="005723E8">
        <w:rPr>
          <w:rFonts w:ascii="Calibri" w:hAnsi="Calibri" w:cs="Calibri"/>
          <w:b/>
          <w:sz w:val="22"/>
          <w:szCs w:val="22"/>
        </w:rPr>
        <w:t>Wartość punktowa ceny</w:t>
      </w:r>
      <w:r>
        <w:rPr>
          <w:rFonts w:ascii="Calibri" w:hAnsi="Calibri" w:cs="Calibri"/>
          <w:b/>
          <w:sz w:val="22"/>
          <w:szCs w:val="22"/>
        </w:rPr>
        <w:t xml:space="preserve"> (C)</w:t>
      </w:r>
      <w:r w:rsidRPr="005723E8">
        <w:rPr>
          <w:rFonts w:ascii="Calibri" w:hAnsi="Calibri" w:cs="Calibri"/>
          <w:b/>
          <w:sz w:val="22"/>
          <w:szCs w:val="22"/>
        </w:rPr>
        <w:t xml:space="preserve"> = </w:t>
      </w:r>
      <w:r w:rsidRPr="005723E8">
        <w:rPr>
          <w:rFonts w:ascii="Calibri" w:hAnsi="Calibri" w:cs="Calibri"/>
          <w:b/>
          <w:noProof/>
          <w:position w:val="-30"/>
          <w:sz w:val="22"/>
          <w:szCs w:val="22"/>
        </w:rPr>
        <w:drawing>
          <wp:inline distT="0" distB="0" distL="0" distR="0" wp14:anchorId="4D42AB83" wp14:editId="183F217A">
            <wp:extent cx="429260" cy="4451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29260" cy="445135"/>
                    </a:xfrm>
                    <a:prstGeom prst="rect">
                      <a:avLst/>
                    </a:prstGeom>
                    <a:noFill/>
                    <a:ln>
                      <a:noFill/>
                    </a:ln>
                  </pic:spPr>
                </pic:pic>
              </a:graphicData>
            </a:graphic>
          </wp:inline>
        </w:drawing>
      </w:r>
    </w:p>
    <w:p w14:paraId="7CB4025F"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sz w:val="22"/>
          <w:szCs w:val="22"/>
        </w:rPr>
        <w:t>gdzie:</w:t>
      </w:r>
    </w:p>
    <w:p w14:paraId="20CBFAC3"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b/>
          <w:sz w:val="22"/>
          <w:szCs w:val="22"/>
        </w:rPr>
        <w:t>R</w:t>
      </w:r>
      <w:r w:rsidRPr="005723E8">
        <w:rPr>
          <w:rFonts w:ascii="Calibri" w:hAnsi="Calibri" w:cs="Calibri"/>
          <w:sz w:val="22"/>
          <w:szCs w:val="22"/>
        </w:rPr>
        <w:t xml:space="preserve"> – ranga ocenianego kryterium,</w:t>
      </w:r>
    </w:p>
    <w:p w14:paraId="4C5FD53E" w14:textId="77777777" w:rsidR="00DE6F89" w:rsidRPr="005723E8" w:rsidRDefault="00DE6F89" w:rsidP="00DE6F89">
      <w:pPr>
        <w:spacing w:after="6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n</w:t>
      </w:r>
      <w:proofErr w:type="spellEnd"/>
      <w:r w:rsidRPr="005723E8">
        <w:rPr>
          <w:rFonts w:ascii="Calibri" w:hAnsi="Calibri" w:cs="Calibri"/>
          <w:sz w:val="22"/>
          <w:szCs w:val="22"/>
        </w:rPr>
        <w:t xml:space="preserve"> - cena najniższa,</w:t>
      </w:r>
    </w:p>
    <w:p w14:paraId="13849387" w14:textId="77777777" w:rsidR="00DE6F89" w:rsidRPr="005723E8" w:rsidRDefault="00DE6F89" w:rsidP="00DE6F89">
      <w:pPr>
        <w:spacing w:after="12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b</w:t>
      </w:r>
      <w:proofErr w:type="spellEnd"/>
      <w:r w:rsidRPr="005723E8">
        <w:rPr>
          <w:rFonts w:ascii="Calibri" w:hAnsi="Calibri" w:cs="Calibri"/>
          <w:sz w:val="22"/>
          <w:szCs w:val="22"/>
        </w:rPr>
        <w:t xml:space="preserve"> - cena badana.</w:t>
      </w:r>
    </w:p>
    <w:p w14:paraId="601C5A03"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Obliczenia dokonane zostaną z dokładnością do 0,01 punktu (dwóch miejsc po przecinku), zgodnie z ogólnie przyjętymi zasadami matematyki.</w:t>
      </w:r>
    </w:p>
    <w:p w14:paraId="3AB6193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Oferta nie podlegająca odrzuceniu złożona przez Wykonawcę niewykluczonego </w:t>
      </w:r>
      <w:r>
        <w:rPr>
          <w:rFonts w:ascii="Calibri" w:hAnsi="Calibri" w:cs="Calibri"/>
          <w:color w:val="000000"/>
          <w:sz w:val="22"/>
          <w:szCs w:val="22"/>
        </w:rPr>
        <w:br/>
      </w:r>
      <w:r w:rsidRPr="00D162DB">
        <w:rPr>
          <w:rFonts w:ascii="Calibri" w:hAnsi="Calibri" w:cs="Calibri"/>
          <w:color w:val="000000"/>
          <w:sz w:val="22"/>
          <w:szCs w:val="22"/>
        </w:rPr>
        <w:t>z postępowania, która uzyska największą liczbę punktów - maksymalnie 100 - zostanie uznana jako najkorzystniejsza.</w:t>
      </w:r>
    </w:p>
    <w:p w14:paraId="76F2B4B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Ocenie będą podlegać wyłącznie oferty nie podlegające odrzuceniu.</w:t>
      </w:r>
    </w:p>
    <w:p w14:paraId="580C9B5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 sytuacji, gdy Zamawiający nie będzie mógł dokonać wyboru najkorzystniejszej oferty </w:t>
      </w:r>
      <w:r>
        <w:rPr>
          <w:rFonts w:ascii="Calibri" w:hAnsi="Calibri" w:cs="Calibri"/>
          <w:color w:val="000000"/>
          <w:sz w:val="22"/>
          <w:szCs w:val="22"/>
        </w:rPr>
        <w:br/>
      </w:r>
      <w:r w:rsidRPr="00D162DB">
        <w:rPr>
          <w:rFonts w:ascii="Calibri" w:hAnsi="Calibri" w:cs="Calibri"/>
          <w:color w:val="000000"/>
          <w:sz w:val="22"/>
          <w:szCs w:val="22"/>
        </w:rP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76B11D6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 toku badania i oceny ofert Zamawiający może żądać od Wykonawców wyjaśnień dotyczących treści złożonych przez nich ofert lub innych składanych dokumentów lub oświadczeń. </w:t>
      </w:r>
      <w:r w:rsidRPr="00D162DB">
        <w:rPr>
          <w:rFonts w:ascii="Calibri" w:hAnsi="Calibri" w:cs="Calibri"/>
          <w:color w:val="000000"/>
          <w:sz w:val="22"/>
          <w:szCs w:val="22"/>
        </w:rPr>
        <w:lastRenderedPageBreak/>
        <w:t>Wykonawcy są obowiązani do przedstawienia wyjaśnień w terminie wskazanym przez Zamawiającego.</w:t>
      </w:r>
    </w:p>
    <w:p w14:paraId="03C27B8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Zamawiający wybiera najkorzystniejszą ofertę̨ w terminie związania ofertą określonym w SWZ.</w:t>
      </w:r>
    </w:p>
    <w:p w14:paraId="57097BA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Jeżeli termin związania ofertą upłynie przed wyborem najkorzystniejszej oferty, Zamawiający wezwie Wykonawcę̨, którego oferta otrzymała najwyższą ocenę̨, do wyrażenia, </w:t>
      </w:r>
      <w:r>
        <w:rPr>
          <w:rFonts w:ascii="Calibri" w:hAnsi="Calibri" w:cs="Calibri"/>
          <w:color w:val="000000"/>
          <w:sz w:val="22"/>
          <w:szCs w:val="22"/>
        </w:rPr>
        <w:br/>
      </w:r>
      <w:r w:rsidRPr="00D162DB">
        <w:rPr>
          <w:rFonts w:ascii="Calibri" w:hAnsi="Calibri" w:cs="Calibri"/>
          <w:color w:val="000000"/>
          <w:sz w:val="22"/>
          <w:szCs w:val="22"/>
        </w:rPr>
        <w:t>w wyznaczonym przez  Zamawiającego terminie, pisemnej zgody na wybór jego oferty.</w:t>
      </w:r>
    </w:p>
    <w:p w14:paraId="21D98372" w14:textId="77777777" w:rsidR="00DE6F89" w:rsidRDefault="00DE6F89" w:rsidP="004849D8">
      <w:pPr>
        <w:numPr>
          <w:ilvl w:val="0"/>
          <w:numId w:val="19"/>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t>W przypadku braku zgody, o której mowa w pkt 8, oferta podlega odrzuceniu, a Zamawiający zwraca się̨ o wyrażenie takiej zgody do kolejnego Wykonawcy, którego oferta została najwyżej oceniona, chyba że zachodzą̨ przesłanki do unieważnienia postępowania.</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DE6F89" w:rsidRPr="00AE3310" w14:paraId="4A4E9B8C" w14:textId="77777777" w:rsidTr="00DE6F89">
        <w:trPr>
          <w:trHeight w:val="271"/>
        </w:trPr>
        <w:tc>
          <w:tcPr>
            <w:tcW w:w="9071" w:type="dxa"/>
            <w:shd w:val="clear" w:color="auto" w:fill="00B050"/>
          </w:tcPr>
          <w:p w14:paraId="309474B9" w14:textId="77777777" w:rsidR="00DE6F89" w:rsidRPr="007A175D" w:rsidRDefault="00DE6F89" w:rsidP="006E31D0">
            <w:pPr>
              <w:pStyle w:val="Nagwek2"/>
              <w:numPr>
                <w:ilvl w:val="0"/>
                <w:numId w:val="3"/>
              </w:numPr>
              <w:tabs>
                <w:tab w:val="clear" w:pos="426"/>
              </w:tabs>
              <w:spacing w:after="120"/>
              <w:jc w:val="both"/>
              <w:rPr>
                <w:rFonts w:ascii="Calibri" w:hAnsi="Calibri" w:cs="Calibri"/>
                <w:color w:val="FFFFFF"/>
                <w:sz w:val="22"/>
                <w:szCs w:val="22"/>
              </w:rPr>
            </w:pPr>
            <w:r w:rsidRPr="007A175D">
              <w:rPr>
                <w:rFonts w:ascii="Calibri" w:hAnsi="Calibri" w:cs="Calibri"/>
                <w:color w:val="FFFFFF"/>
                <w:sz w:val="22"/>
                <w:szCs w:val="22"/>
                <w:lang w:val="pl-PL"/>
              </w:rPr>
              <w:t>OBOWIĄZEK PODATKOWY PO STRONIE ZAMAWIAJĄCEGO.</w:t>
            </w:r>
          </w:p>
        </w:tc>
      </w:tr>
    </w:tbl>
    <w:p w14:paraId="44B2287E" w14:textId="77777777" w:rsidR="00DE6F89" w:rsidRPr="001D3E61" w:rsidRDefault="00DE6F89" w:rsidP="00DE6F89">
      <w:pPr>
        <w:ind w:left="567"/>
        <w:jc w:val="both"/>
        <w:rPr>
          <w:rFonts w:ascii="Calibri" w:hAnsi="Calibri" w:cs="Calibri"/>
          <w:color w:val="000000"/>
          <w:sz w:val="10"/>
          <w:szCs w:val="10"/>
        </w:rPr>
      </w:pPr>
    </w:p>
    <w:p w14:paraId="01C8536D" w14:textId="41B94BB8" w:rsidR="00DE6F89" w:rsidRPr="000E399C" w:rsidRDefault="00DE6F89" w:rsidP="00134ABA">
      <w:pPr>
        <w:numPr>
          <w:ilvl w:val="0"/>
          <w:numId w:val="47"/>
        </w:numPr>
        <w:ind w:left="567" w:hanging="567"/>
        <w:jc w:val="both"/>
        <w:rPr>
          <w:rFonts w:ascii="Calibri" w:hAnsi="Calibri" w:cs="Calibri"/>
          <w:color w:val="000000"/>
          <w:sz w:val="22"/>
          <w:szCs w:val="22"/>
        </w:rPr>
      </w:pPr>
      <w:r>
        <w:rPr>
          <w:rFonts w:ascii="Calibri" w:hAnsi="Calibri" w:cs="Calibri"/>
          <w:color w:val="000000"/>
          <w:sz w:val="22"/>
          <w:szCs w:val="22"/>
        </w:rPr>
        <w:t xml:space="preserve">Jeżeli została złożona oferta, </w:t>
      </w:r>
      <w:r w:rsidRPr="000E399C">
        <w:rPr>
          <w:rFonts w:ascii="Calibri" w:hAnsi="Calibri" w:cs="Calibri"/>
          <w:color w:val="000000"/>
          <w:sz w:val="22"/>
          <w:szCs w:val="22"/>
        </w:rPr>
        <w:t xml:space="preserve">której wybór prowadziłby do powstania u Zamawiającego obowiązku podatkowego zgodnie z ustawą z dnia 11 marca 2004 </w:t>
      </w:r>
      <w:r w:rsidR="005D756C">
        <w:rPr>
          <w:rFonts w:ascii="Calibri" w:hAnsi="Calibri" w:cs="Calibri"/>
          <w:color w:val="000000"/>
          <w:sz w:val="22"/>
          <w:szCs w:val="22"/>
        </w:rPr>
        <w:t>r. o podatku od towarów i usług,</w:t>
      </w:r>
      <w:r w:rsidRPr="000E399C">
        <w:rPr>
          <w:rFonts w:ascii="Calibri" w:hAnsi="Calibri" w:cs="Calibri"/>
          <w:color w:val="000000"/>
          <w:sz w:val="22"/>
          <w:szCs w:val="22"/>
        </w:rPr>
        <w:t xml:space="preserve"> dla celów zastosowania kryterium ceny Zamawiający dolicza do przedstawionej w tej ofercie ceny kwotę podatku od towarów i usług, którą miałby obowiązek rozliczyć*. </w:t>
      </w:r>
    </w:p>
    <w:p w14:paraId="7D35346A" w14:textId="77777777" w:rsidR="00DE6F89" w:rsidRPr="003613A3" w:rsidRDefault="00DE6F89" w:rsidP="004849D8">
      <w:pPr>
        <w:numPr>
          <w:ilvl w:val="2"/>
          <w:numId w:val="27"/>
        </w:numPr>
        <w:jc w:val="both"/>
        <w:rPr>
          <w:rFonts w:ascii="Calibri" w:hAnsi="Calibri" w:cs="Calibri"/>
          <w:sz w:val="22"/>
          <w:szCs w:val="22"/>
        </w:rPr>
      </w:pPr>
      <w:r w:rsidRPr="003613A3">
        <w:rPr>
          <w:rFonts w:ascii="Calibri" w:hAnsi="Calibri" w:cs="Calibri"/>
          <w:color w:val="000000"/>
          <w:sz w:val="22"/>
          <w:szCs w:val="22"/>
        </w:rPr>
        <w:t>W takim przypadku</w:t>
      </w:r>
      <w:r w:rsidRPr="003613A3">
        <w:rPr>
          <w:rFonts w:ascii="Calibri" w:hAnsi="Calibri" w:cs="Calibri"/>
          <w:sz w:val="22"/>
          <w:szCs w:val="22"/>
        </w:rPr>
        <w:t xml:space="preserve"> </w:t>
      </w:r>
      <w:r w:rsidRPr="00875ADA">
        <w:rPr>
          <w:rFonts w:ascii="Calibri" w:hAnsi="Calibri" w:cs="Calibri"/>
          <w:b/>
          <w:sz w:val="22"/>
          <w:szCs w:val="22"/>
          <w:u w:val="single"/>
        </w:rPr>
        <w:t>Wykonawca w ofercie ma obowiązek:</w:t>
      </w:r>
      <w:r w:rsidRPr="003613A3">
        <w:rPr>
          <w:rFonts w:ascii="Calibri" w:hAnsi="Calibri" w:cs="Calibri"/>
          <w:sz w:val="22"/>
          <w:szCs w:val="22"/>
        </w:rPr>
        <w:t xml:space="preserve"> </w:t>
      </w:r>
    </w:p>
    <w:p w14:paraId="7D28D312"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poinformowania Zamawiającego, że wybór jego oferty będzie prowadził do powstania u Zamawiającego obowiązku podatkowego </w:t>
      </w:r>
    </w:p>
    <w:p w14:paraId="22366788"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nazwy (rodzaju) towaru lub usługi, których dostawa lub świadczenie będą prowadziły do powstania obowiązku podatkowego; </w:t>
      </w:r>
    </w:p>
    <w:p w14:paraId="1C2E87FA"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wartości towaru lub usługi objętego obowiązkiem podatkowym Zamawiającego, bez kwoty podatku; </w:t>
      </w:r>
    </w:p>
    <w:p w14:paraId="402344CE" w14:textId="77777777" w:rsidR="00DE6F89" w:rsidRPr="000E399C" w:rsidRDefault="00DE6F89" w:rsidP="001953D4">
      <w:pPr>
        <w:pStyle w:val="NormalnyArialNarrow"/>
        <w:numPr>
          <w:ilvl w:val="0"/>
          <w:numId w:val="7"/>
        </w:numPr>
        <w:spacing w:after="120"/>
        <w:rPr>
          <w:rFonts w:ascii="Calibri" w:hAnsi="Calibri" w:cs="Calibri"/>
        </w:rPr>
      </w:pPr>
      <w:r w:rsidRPr="003613A3">
        <w:rPr>
          <w:rFonts w:ascii="Calibri" w:hAnsi="Calibri" w:cs="Calibri"/>
          <w:color w:val="000000"/>
        </w:rPr>
        <w:t>wskazania stawki podatku od towarów i usług, która zgodnie z wiedzą Wykonawcy, będzie miała zastosowa</w:t>
      </w:r>
      <w:r w:rsidRPr="003613A3">
        <w:rPr>
          <w:rFonts w:ascii="Calibri" w:hAnsi="Calibri" w:cs="Calibri"/>
        </w:rPr>
        <w:t>nie.</w:t>
      </w:r>
    </w:p>
    <w:p w14:paraId="24137B83" w14:textId="0B052231" w:rsidR="00DE6F89" w:rsidRPr="003613A3" w:rsidRDefault="00DE6F89" w:rsidP="00DE6F89">
      <w:pPr>
        <w:spacing w:after="120"/>
        <w:jc w:val="both"/>
        <w:rPr>
          <w:rFonts w:ascii="Calibri" w:hAnsi="Calibri" w:cs="Calibri"/>
          <w:b/>
          <w:sz w:val="22"/>
          <w:szCs w:val="22"/>
        </w:rPr>
      </w:pPr>
      <w:r w:rsidRPr="003613A3">
        <w:rPr>
          <w:rFonts w:ascii="Calibri" w:hAnsi="Calibri" w:cs="Calibri"/>
          <w:sz w:val="22"/>
          <w:szCs w:val="22"/>
        </w:rPr>
        <w:t xml:space="preserve">* Zasadniczo w przypadku złożenia </w:t>
      </w:r>
      <w:r w:rsidRPr="003613A3">
        <w:rPr>
          <w:rFonts w:ascii="Calibri" w:hAnsi="Calibri" w:cs="Calibri"/>
          <w:b/>
          <w:sz w:val="22"/>
          <w:szCs w:val="22"/>
        </w:rPr>
        <w:t>oferty przez</w:t>
      </w:r>
      <w:r w:rsidRPr="003613A3">
        <w:rPr>
          <w:rFonts w:ascii="Calibri" w:hAnsi="Calibri" w:cs="Calibri"/>
          <w:sz w:val="22"/>
          <w:szCs w:val="22"/>
        </w:rPr>
        <w:t xml:space="preserve"> </w:t>
      </w:r>
      <w:r w:rsidRPr="003613A3">
        <w:rPr>
          <w:rFonts w:ascii="Calibri" w:hAnsi="Calibri" w:cs="Calibri"/>
          <w:b/>
          <w:sz w:val="22"/>
          <w:szCs w:val="22"/>
        </w:rPr>
        <w:t>Wykonawców,</w:t>
      </w:r>
      <w:r w:rsidRPr="003613A3">
        <w:rPr>
          <w:rFonts w:ascii="Calibri" w:hAnsi="Calibri" w:cs="Calibri"/>
          <w:sz w:val="22"/>
          <w:szCs w:val="22"/>
        </w:rPr>
        <w:t xml:space="preserve"> którzy np. na podstawie odrębnych przepisów, dotyczących m.in. wewnątrzwspólnotowego obrotu gospodarczego nie są zobowiązani do uiszczenia p</w:t>
      </w:r>
      <w:r>
        <w:rPr>
          <w:rFonts w:ascii="Calibri" w:hAnsi="Calibri" w:cs="Calibri"/>
          <w:sz w:val="22"/>
          <w:szCs w:val="22"/>
        </w:rPr>
        <w:t xml:space="preserve">odatku VAT </w:t>
      </w:r>
      <w:r w:rsidRPr="003613A3">
        <w:rPr>
          <w:rFonts w:ascii="Calibri" w:hAnsi="Calibri" w:cs="Calibri"/>
          <w:sz w:val="22"/>
          <w:szCs w:val="22"/>
        </w:rPr>
        <w:t>w kraju odbiorcy, cena oferty nie będzie zawierać podatku VAT</w:t>
      </w:r>
      <w:r w:rsidRPr="003613A3">
        <w:rPr>
          <w:rFonts w:ascii="Calibri" w:hAnsi="Calibri" w:cs="Calibri"/>
          <w:b/>
          <w:sz w:val="22"/>
          <w:szCs w:val="22"/>
        </w:rPr>
        <w:t>. W takim przypadku Zamawiający na potrzeby oceny oferty (ustalenia, która oferta jest najkorzystniejsza) zobowiązany będzie do doliczenia do ceny oferty kwoty podatku VAT</w:t>
      </w:r>
      <w:r>
        <w:rPr>
          <w:rFonts w:ascii="Calibri" w:hAnsi="Calibri" w:cs="Calibri"/>
          <w:b/>
          <w:sz w:val="22"/>
          <w:szCs w:val="22"/>
        </w:rPr>
        <w:t>.</w:t>
      </w:r>
    </w:p>
    <w:p w14:paraId="40D9800F" w14:textId="77777777" w:rsidR="00DE6F89" w:rsidRDefault="00DE6F89" w:rsidP="009669E2">
      <w:pPr>
        <w:pStyle w:val="Akapitzlist"/>
        <w:spacing w:after="120"/>
        <w:ind w:left="360"/>
        <w:rPr>
          <w:rFonts w:cs="Calibri"/>
          <w:b/>
          <w:sz w:val="24"/>
          <w:szCs w:val="24"/>
        </w:rPr>
      </w:pPr>
      <w:r w:rsidRPr="00806551">
        <w:rPr>
          <w:rFonts w:ascii="Calibri" w:hAnsi="Calibri" w:cs="Calibri"/>
          <w:b/>
          <w:sz w:val="22"/>
          <w:szCs w:val="22"/>
        </w:rPr>
        <w:t xml:space="preserve">UWAGA: Dodatkowo informujemy, iż </w:t>
      </w:r>
      <w:r w:rsidRPr="00806551">
        <w:rPr>
          <w:rFonts w:ascii="Calibri" w:eastAsia="Times New Roman" w:hAnsi="Calibri" w:cs="Calibri"/>
          <w:b/>
          <w:sz w:val="22"/>
          <w:szCs w:val="22"/>
          <w:lang w:val="pl-PL"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Pr="00806551">
        <w:rPr>
          <w:rFonts w:cs="Calibri"/>
          <w:b/>
          <w:sz w:val="24"/>
          <w:szCs w:val="24"/>
        </w:rPr>
        <w:t xml:space="preserve">  </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7F7E94" w:rsidRPr="003B0417" w14:paraId="2952593D" w14:textId="77777777" w:rsidTr="00B95DD0">
        <w:trPr>
          <w:trHeight w:val="271"/>
        </w:trPr>
        <w:tc>
          <w:tcPr>
            <w:tcW w:w="9071" w:type="dxa"/>
            <w:shd w:val="clear" w:color="auto" w:fill="00B050"/>
          </w:tcPr>
          <w:bookmarkEnd w:id="52"/>
          <w:p w14:paraId="64DA649A" w14:textId="77777777" w:rsidR="007F7E94" w:rsidRPr="00B95DD0" w:rsidRDefault="007F7E94" w:rsidP="009669E2">
            <w:pPr>
              <w:pStyle w:val="Nagwek2"/>
              <w:numPr>
                <w:ilvl w:val="0"/>
                <w:numId w:val="3"/>
              </w:numPr>
              <w:tabs>
                <w:tab w:val="clear" w:pos="426"/>
              </w:tabs>
              <w:spacing w:before="0" w:after="120"/>
              <w:ind w:right="-71"/>
              <w:jc w:val="both"/>
              <w:rPr>
                <w:rFonts w:ascii="Calibri" w:hAnsi="Calibri" w:cs="Calibri"/>
                <w:color w:val="FFFFFF"/>
                <w:sz w:val="22"/>
                <w:szCs w:val="22"/>
              </w:rPr>
            </w:pPr>
            <w:r w:rsidRPr="00B95DD0">
              <w:rPr>
                <w:rFonts w:ascii="Calibri" w:hAnsi="Calibri" w:cs="Calibri"/>
                <w:color w:val="FFFFFF"/>
                <w:sz w:val="22"/>
                <w:szCs w:val="22"/>
              </w:rPr>
              <w:t>PROJEKTOWANE POSTANOWIENIA UMOWY W SPRAWIE ZAMÓWIENIA PUBLICZNEGO, KTÓRE ZOSTANĄ WPROWADZONE DO TREŚCI UMOWY</w:t>
            </w:r>
          </w:p>
        </w:tc>
      </w:tr>
    </w:tbl>
    <w:p w14:paraId="009AB070" w14:textId="77777777" w:rsidR="00967313" w:rsidRDefault="007F7E94" w:rsidP="006F7BA6">
      <w:pPr>
        <w:widowControl w:val="0"/>
        <w:tabs>
          <w:tab w:val="left" w:pos="-284"/>
        </w:tabs>
        <w:autoSpaceDE w:val="0"/>
        <w:autoSpaceDN w:val="0"/>
        <w:adjustRightInd w:val="0"/>
        <w:spacing w:after="120"/>
        <w:ind w:left="426"/>
        <w:jc w:val="both"/>
        <w:rPr>
          <w:rFonts w:ascii="Calibri" w:eastAsia="Batang" w:hAnsi="Calibri" w:cs="Calibri"/>
          <w:sz w:val="22"/>
          <w:szCs w:val="22"/>
        </w:rPr>
      </w:pPr>
      <w:r w:rsidRPr="003B0417">
        <w:rPr>
          <w:rFonts w:ascii="Calibri" w:eastAsia="Batang" w:hAnsi="Calibri" w:cs="Calibri"/>
          <w:sz w:val="22"/>
          <w:szCs w:val="22"/>
        </w:rPr>
        <w:t>Projektowane postanowienia umowy w sprawie zamówienia publicznego, które zostaną wprowadzone do treści umowy, określone zostały w</w:t>
      </w:r>
      <w:r w:rsidR="00967313">
        <w:rPr>
          <w:rFonts w:ascii="Calibri" w:eastAsia="Batang" w:hAnsi="Calibri" w:cs="Calibri"/>
          <w:sz w:val="22"/>
          <w:szCs w:val="22"/>
        </w:rPr>
        <w:t>:</w:t>
      </w:r>
    </w:p>
    <w:p w14:paraId="5803ACC8" w14:textId="77777777" w:rsidR="00967313" w:rsidRPr="00D94D3C" w:rsidRDefault="00967313" w:rsidP="00967313">
      <w:pPr>
        <w:numPr>
          <w:ilvl w:val="0"/>
          <w:numId w:val="23"/>
        </w:numPr>
        <w:ind w:left="567" w:hanging="141"/>
        <w:jc w:val="both"/>
        <w:rPr>
          <w:rFonts w:ascii="Calibri" w:hAnsi="Calibri" w:cs="Calibri"/>
          <w:sz w:val="22"/>
          <w:szCs w:val="22"/>
        </w:rPr>
      </w:pPr>
      <w:r w:rsidRPr="00D94D3C">
        <w:rPr>
          <w:rFonts w:ascii="Calibri" w:hAnsi="Calibri" w:cs="Calibri"/>
          <w:sz w:val="22"/>
          <w:szCs w:val="22"/>
        </w:rPr>
        <w:t xml:space="preserve">Załącznik nr </w:t>
      </w:r>
      <w:r>
        <w:rPr>
          <w:rFonts w:ascii="Calibri" w:hAnsi="Calibri" w:cs="Calibri"/>
          <w:sz w:val="22"/>
          <w:szCs w:val="22"/>
        </w:rPr>
        <w:t>8</w:t>
      </w:r>
      <w:r w:rsidRPr="00D94D3C">
        <w:rPr>
          <w:rFonts w:ascii="Calibri" w:hAnsi="Calibri" w:cs="Calibri"/>
          <w:sz w:val="22"/>
          <w:szCs w:val="22"/>
        </w:rPr>
        <w:t xml:space="preserve"> do SWZ –</w:t>
      </w:r>
      <w:r>
        <w:rPr>
          <w:rFonts w:ascii="Calibri" w:hAnsi="Calibri" w:cs="Calibri"/>
          <w:sz w:val="22"/>
          <w:szCs w:val="22"/>
        </w:rPr>
        <w:t xml:space="preserve"> </w:t>
      </w:r>
      <w:r w:rsidRPr="00D94D3C">
        <w:rPr>
          <w:rFonts w:ascii="Calibri" w:hAnsi="Calibri" w:cs="Calibri"/>
          <w:sz w:val="22"/>
          <w:szCs w:val="22"/>
        </w:rPr>
        <w:t>Projekt umowy</w:t>
      </w:r>
      <w:r>
        <w:rPr>
          <w:rFonts w:ascii="Calibri" w:hAnsi="Calibri" w:cs="Calibri"/>
          <w:sz w:val="22"/>
          <w:szCs w:val="22"/>
        </w:rPr>
        <w:t xml:space="preserve"> dla Części 1</w:t>
      </w:r>
      <w:r w:rsidRPr="00D94D3C">
        <w:rPr>
          <w:rFonts w:ascii="Calibri" w:hAnsi="Calibri" w:cs="Calibri"/>
          <w:sz w:val="22"/>
          <w:szCs w:val="22"/>
        </w:rPr>
        <w:t>.</w:t>
      </w:r>
    </w:p>
    <w:p w14:paraId="57364536" w14:textId="4E778775" w:rsidR="007F7E94" w:rsidRPr="00BF23B0" w:rsidRDefault="00967313" w:rsidP="00BF23B0">
      <w:pPr>
        <w:numPr>
          <w:ilvl w:val="0"/>
          <w:numId w:val="23"/>
        </w:numPr>
        <w:spacing w:after="120"/>
        <w:ind w:left="567" w:hanging="141"/>
        <w:jc w:val="both"/>
        <w:rPr>
          <w:rFonts w:ascii="Calibri" w:hAnsi="Calibri" w:cs="Calibri"/>
          <w:sz w:val="22"/>
          <w:szCs w:val="22"/>
        </w:rPr>
      </w:pPr>
      <w:r w:rsidRPr="00D94D3C">
        <w:rPr>
          <w:rFonts w:ascii="Calibri" w:hAnsi="Calibri" w:cs="Calibri"/>
          <w:sz w:val="22"/>
          <w:szCs w:val="22"/>
        </w:rPr>
        <w:t xml:space="preserve">Załącznik nr </w:t>
      </w:r>
      <w:r>
        <w:rPr>
          <w:rFonts w:ascii="Calibri" w:hAnsi="Calibri" w:cs="Calibri"/>
          <w:sz w:val="22"/>
          <w:szCs w:val="22"/>
        </w:rPr>
        <w:t>9</w:t>
      </w:r>
      <w:r w:rsidRPr="00D94D3C">
        <w:rPr>
          <w:rFonts w:ascii="Calibri" w:hAnsi="Calibri" w:cs="Calibri"/>
          <w:sz w:val="22"/>
          <w:szCs w:val="22"/>
        </w:rPr>
        <w:t xml:space="preserve"> do SWZ –</w:t>
      </w:r>
      <w:r>
        <w:rPr>
          <w:rFonts w:ascii="Calibri" w:hAnsi="Calibri" w:cs="Calibri"/>
          <w:sz w:val="22"/>
          <w:szCs w:val="22"/>
        </w:rPr>
        <w:t xml:space="preserve"> </w:t>
      </w:r>
      <w:r w:rsidRPr="00D94D3C">
        <w:rPr>
          <w:rFonts w:ascii="Calibri" w:hAnsi="Calibri" w:cs="Calibri"/>
          <w:sz w:val="22"/>
          <w:szCs w:val="22"/>
        </w:rPr>
        <w:t>Projekt umowy</w:t>
      </w:r>
      <w:r>
        <w:rPr>
          <w:rFonts w:ascii="Calibri" w:hAnsi="Calibri" w:cs="Calibri"/>
          <w:sz w:val="22"/>
          <w:szCs w:val="22"/>
        </w:rPr>
        <w:t xml:space="preserve"> dla Części 2</w:t>
      </w:r>
      <w:r w:rsidRPr="00D94D3C">
        <w:rPr>
          <w:rFonts w:ascii="Calibri" w:hAnsi="Calibri" w:cs="Calibri"/>
          <w:sz w:val="22"/>
          <w:szCs w:val="22"/>
        </w:rPr>
        <w:t>.</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786406" w:rsidRPr="004E4D42" w14:paraId="15269BFF" w14:textId="77777777" w:rsidTr="00B95DD0">
        <w:trPr>
          <w:trHeight w:val="727"/>
        </w:trPr>
        <w:tc>
          <w:tcPr>
            <w:tcW w:w="9058" w:type="dxa"/>
            <w:tcBorders>
              <w:top w:val="nil"/>
              <w:left w:val="nil"/>
              <w:bottom w:val="nil"/>
              <w:right w:val="nil"/>
            </w:tcBorders>
            <w:shd w:val="clear" w:color="auto" w:fill="00B050"/>
          </w:tcPr>
          <w:p w14:paraId="580A1077" w14:textId="77777777" w:rsidR="000D2DA8" w:rsidRPr="00BF6ADE" w:rsidRDefault="00CF56A6"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53" w:name="_Toc72717340"/>
            <w:bookmarkStart w:id="54" w:name="_Toc95621024"/>
            <w:bookmarkStart w:id="55" w:name="_Toc95621125"/>
            <w:bookmarkStart w:id="56" w:name="_Toc95633508"/>
            <w:bookmarkStart w:id="57" w:name="_Toc182554639"/>
            <w:r w:rsidRPr="00BF6ADE">
              <w:rPr>
                <w:rFonts w:ascii="Calibri" w:hAnsi="Calibri" w:cs="Calibri"/>
                <w:color w:val="FFFFFF"/>
                <w:sz w:val="22"/>
                <w:szCs w:val="22"/>
              </w:rPr>
              <w:t xml:space="preserve">INFORMACJA O FORMALNOŚCIACH, JAKIE </w:t>
            </w:r>
            <w:r w:rsidR="0098087B" w:rsidRPr="00BF6ADE">
              <w:rPr>
                <w:rFonts w:ascii="Calibri" w:hAnsi="Calibri" w:cs="Calibri"/>
                <w:color w:val="FFFFFF"/>
                <w:sz w:val="22"/>
                <w:szCs w:val="22"/>
              </w:rPr>
              <w:t xml:space="preserve">MUSZĄ </w:t>
            </w:r>
            <w:r w:rsidRPr="00BF6ADE">
              <w:rPr>
                <w:rFonts w:ascii="Calibri" w:hAnsi="Calibri" w:cs="Calibri"/>
                <w:color w:val="FFFFFF"/>
                <w:sz w:val="22"/>
                <w:szCs w:val="22"/>
              </w:rPr>
              <w:t xml:space="preserve">ZOSTAĆ DOPEŁNIONE PO WYBORZE OFERTY W CELU </w:t>
            </w:r>
            <w:r w:rsidRPr="00FD3262">
              <w:rPr>
                <w:rFonts w:ascii="Calibri" w:hAnsi="Calibri" w:cs="Calibri"/>
                <w:color w:val="FFFFFF"/>
                <w:sz w:val="22"/>
                <w:szCs w:val="22"/>
              </w:rPr>
              <w:t>ZAWARCIA</w:t>
            </w:r>
            <w:r w:rsidRPr="00BF6ADE">
              <w:rPr>
                <w:rFonts w:ascii="Calibri" w:hAnsi="Calibri" w:cs="Calibri"/>
                <w:color w:val="FFFFFF"/>
                <w:sz w:val="22"/>
                <w:szCs w:val="22"/>
              </w:rPr>
              <w:t xml:space="preserve"> UMOWY W SPRAWIE ZAMÓWIENIA PUBLICZNEGO</w:t>
            </w:r>
          </w:p>
        </w:tc>
      </w:tr>
    </w:tbl>
    <w:bookmarkEnd w:id="53"/>
    <w:bookmarkEnd w:id="54"/>
    <w:bookmarkEnd w:id="55"/>
    <w:bookmarkEnd w:id="56"/>
    <w:bookmarkEnd w:id="57"/>
    <w:p w14:paraId="053B354C" w14:textId="77777777" w:rsidR="000F122B" w:rsidRPr="00D162DB" w:rsidRDefault="00427294" w:rsidP="004849D8">
      <w:pPr>
        <w:numPr>
          <w:ilvl w:val="0"/>
          <w:numId w:val="20"/>
        </w:numPr>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Umowa w sprawie zamówienia publicznego zostanie zawarta z uwzględnieniem art. 577 </w:t>
      </w:r>
      <w:r w:rsidR="0017767F" w:rsidRPr="00D162DB">
        <w:rPr>
          <w:rFonts w:ascii="Calibri" w:hAnsi="Calibri" w:cs="Calibri"/>
          <w:color w:val="000000"/>
          <w:sz w:val="22"/>
          <w:szCs w:val="22"/>
        </w:rPr>
        <w:t xml:space="preserve">Ustawy </w:t>
      </w:r>
      <w:proofErr w:type="spellStart"/>
      <w:r w:rsidR="0017767F" w:rsidRPr="00D162DB">
        <w:rPr>
          <w:rFonts w:ascii="Calibri" w:hAnsi="Calibri" w:cs="Calibri"/>
          <w:color w:val="000000"/>
          <w:sz w:val="22"/>
          <w:szCs w:val="22"/>
        </w:rPr>
        <w:t>Pzp</w:t>
      </w:r>
      <w:proofErr w:type="spellEnd"/>
      <w:r w:rsidRPr="00D162DB">
        <w:rPr>
          <w:rFonts w:ascii="Calibri" w:hAnsi="Calibri" w:cs="Calibri"/>
          <w:color w:val="000000"/>
          <w:sz w:val="22"/>
          <w:szCs w:val="22"/>
        </w:rPr>
        <w:t>, w terminie nie krótszym niż</w:t>
      </w:r>
      <w:r w:rsidR="006C3650">
        <w:rPr>
          <w:rFonts w:ascii="Calibri" w:hAnsi="Calibri" w:cs="Calibri"/>
          <w:color w:val="000000"/>
          <w:sz w:val="22"/>
          <w:szCs w:val="22"/>
        </w:rPr>
        <w:t xml:space="preserve"> 10</w:t>
      </w:r>
      <w:r w:rsidRPr="00D162DB">
        <w:rPr>
          <w:rFonts w:ascii="Calibri" w:hAnsi="Calibri" w:cs="Calibri"/>
          <w:color w:val="000000"/>
          <w:sz w:val="22"/>
          <w:szCs w:val="22"/>
        </w:rPr>
        <w:t xml:space="preserve"> dni od dnia przesłania zawiadomienia o wyborze najkorzystniejszej oferty, jeżeli zawiadomienie to zostało przesłane przy użyciu środków kom</w:t>
      </w:r>
      <w:r w:rsidR="006C3650">
        <w:rPr>
          <w:rFonts w:ascii="Calibri" w:hAnsi="Calibri" w:cs="Calibri"/>
          <w:color w:val="000000"/>
          <w:sz w:val="22"/>
          <w:szCs w:val="22"/>
        </w:rPr>
        <w:t>unikacji elektronicznej, albo 15</w:t>
      </w:r>
      <w:r w:rsidRPr="00D162DB">
        <w:rPr>
          <w:rFonts w:ascii="Calibri" w:hAnsi="Calibri" w:cs="Calibri"/>
          <w:color w:val="000000"/>
          <w:sz w:val="22"/>
          <w:szCs w:val="22"/>
        </w:rPr>
        <w:t xml:space="preserve"> dni, jeżeli zostało przesłane w inny sposób. </w:t>
      </w:r>
    </w:p>
    <w:p w14:paraId="4B7845CD"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Zamawiający może zawrzeć́ umowę̨ w sprawie zamówienia publicznego przed upływem terminu, o którym mowa w </w:t>
      </w:r>
      <w:r w:rsidR="007E4108" w:rsidRPr="00D162DB">
        <w:rPr>
          <w:rFonts w:ascii="Calibri" w:hAnsi="Calibri" w:cs="Calibri"/>
          <w:color w:val="000000"/>
          <w:sz w:val="22"/>
          <w:szCs w:val="22"/>
        </w:rPr>
        <w:t>pkt</w:t>
      </w:r>
      <w:r w:rsidRPr="00D162DB">
        <w:rPr>
          <w:rFonts w:ascii="Calibri" w:hAnsi="Calibri" w:cs="Calibri"/>
          <w:color w:val="000000"/>
          <w:sz w:val="22"/>
          <w:szCs w:val="22"/>
        </w:rPr>
        <w:t xml:space="preserve"> 1, jeżeli w postępowaniu o udzielenie zamówien</w:t>
      </w:r>
      <w:r w:rsidR="000F122B" w:rsidRPr="00D162DB">
        <w:rPr>
          <w:rFonts w:ascii="Calibri" w:hAnsi="Calibri" w:cs="Calibri"/>
          <w:color w:val="000000"/>
          <w:sz w:val="22"/>
          <w:szCs w:val="22"/>
        </w:rPr>
        <w:t>ia złożono tylko jedną ofertę̨.</w:t>
      </w:r>
    </w:p>
    <w:p w14:paraId="601AB538"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którego oferta została wybrana jako najkorzystniejsza, zostanie poinformowany przez Zamawiającego o miejscu i terminie podpisania umowy. </w:t>
      </w:r>
    </w:p>
    <w:p w14:paraId="7BA706D2"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w:t>
      </w:r>
      <w:r w:rsidR="000F122B" w:rsidRPr="00D162DB">
        <w:rPr>
          <w:rFonts w:ascii="Calibri" w:hAnsi="Calibri" w:cs="Calibri"/>
          <w:color w:val="000000"/>
          <w:sz w:val="22"/>
          <w:szCs w:val="22"/>
        </w:rPr>
        <w:t>którego oferta zostanie wybrana</w:t>
      </w:r>
      <w:r w:rsidRPr="00D162DB">
        <w:rPr>
          <w:rFonts w:ascii="Calibri" w:hAnsi="Calibri" w:cs="Calibri"/>
          <w:color w:val="000000"/>
          <w:sz w:val="22"/>
          <w:szCs w:val="22"/>
        </w:rPr>
        <w:t xml:space="preserve"> ma obowiązek zawrzeć umowę w sprawie zamówienia na warunkach określonych w projektowanych postanowieniach umowy, które </w:t>
      </w:r>
      <w:r w:rsidRPr="003D16B1">
        <w:rPr>
          <w:rFonts w:ascii="Calibri" w:hAnsi="Calibri" w:cs="Calibri"/>
          <w:color w:val="000000"/>
          <w:spacing w:val="-4"/>
          <w:sz w:val="22"/>
          <w:szCs w:val="22"/>
        </w:rPr>
        <w:t>stanowią załącznik do SWZ. Umowa zostanie uzupełniona o zapisy wynikające ze złożonej oferty.</w:t>
      </w:r>
    </w:p>
    <w:p w14:paraId="51BDB28E" w14:textId="77777777" w:rsidR="007E4108" w:rsidRPr="00D162DB" w:rsidRDefault="007E4108"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Jeżeli została wybrana oferta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wspólnie ubiegających się o udzielenie zamówienia,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żądać przed zawarciem umowy w sprawie zamówienia publicznego kopii umowy regulującej współpracę tych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t>
      </w:r>
    </w:p>
    <w:p w14:paraId="7577CC9F" w14:textId="77777777" w:rsidR="00427294" w:rsidRPr="00656D9D" w:rsidRDefault="007E4108" w:rsidP="004849D8">
      <w:pPr>
        <w:numPr>
          <w:ilvl w:val="0"/>
          <w:numId w:val="20"/>
        </w:numPr>
        <w:spacing w:after="120"/>
        <w:ind w:left="567" w:hanging="567"/>
        <w:jc w:val="both"/>
        <w:rPr>
          <w:rFonts w:ascii="Calibri" w:hAnsi="Calibri" w:cs="Calibri"/>
          <w:sz w:val="22"/>
          <w:szCs w:val="22"/>
        </w:rPr>
      </w:pPr>
      <w:r w:rsidRPr="00D162DB">
        <w:rPr>
          <w:rFonts w:ascii="Calibri" w:hAnsi="Calibri" w:cs="Calibri"/>
          <w:color w:val="000000"/>
          <w:sz w:val="22"/>
          <w:szCs w:val="22"/>
        </w:rPr>
        <w:t xml:space="preserve">Jeżeli </w:t>
      </w:r>
      <w:r w:rsidR="001321C0">
        <w:rPr>
          <w:rFonts w:ascii="Calibri" w:hAnsi="Calibri" w:cs="Calibri"/>
          <w:color w:val="000000"/>
          <w:sz w:val="22"/>
          <w:szCs w:val="22"/>
        </w:rPr>
        <w:t>W</w:t>
      </w:r>
      <w:r w:rsidRPr="00D162DB">
        <w:rPr>
          <w:rFonts w:ascii="Calibri" w:hAnsi="Calibri" w:cs="Calibri"/>
          <w:color w:val="000000"/>
          <w:sz w:val="22"/>
          <w:szCs w:val="22"/>
        </w:rPr>
        <w:t xml:space="preserve">ykonawca, którego oferta została wybrana jako najkorzystniejsza, uchyla się od zawarcia umowy w sprawie zamówienia publicznego lub nie wnosi wymaganego zabezpieczenia należytego wykonania umowy (jeżeli było wymagane),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dokonać ponownego badania i oceny ofert spośród ofert pozostałych w postępowaniu </w:t>
      </w:r>
      <w:r w:rsidR="00854906">
        <w:rPr>
          <w:rFonts w:ascii="Calibri" w:hAnsi="Calibri" w:cs="Calibri"/>
          <w:color w:val="000000"/>
          <w:sz w:val="22"/>
          <w:szCs w:val="22"/>
        </w:rPr>
        <w:t>W</w:t>
      </w:r>
      <w:r w:rsidRPr="00D162DB">
        <w:rPr>
          <w:rFonts w:ascii="Calibri" w:hAnsi="Calibri" w:cs="Calibri"/>
          <w:color w:val="000000"/>
          <w:sz w:val="22"/>
          <w:szCs w:val="22"/>
        </w:rPr>
        <w:t>ykonawców</w:t>
      </w:r>
      <w:r w:rsidRPr="00656D9D">
        <w:rPr>
          <w:rFonts w:ascii="Calibri" w:hAnsi="Calibri" w:cs="Calibri"/>
          <w:sz w:val="22"/>
          <w:szCs w:val="22"/>
        </w:rPr>
        <w:t xml:space="preserve"> oraz wybrać najkorzystniejszą ofertę albo unieważnić postępowanie.</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98087B" w:rsidRPr="000F122B" w14:paraId="4DCC5CDB" w14:textId="77777777" w:rsidTr="00B95DD0">
        <w:trPr>
          <w:trHeight w:val="507"/>
        </w:trPr>
        <w:tc>
          <w:tcPr>
            <w:tcW w:w="9043" w:type="dxa"/>
            <w:tcBorders>
              <w:top w:val="nil"/>
              <w:left w:val="nil"/>
              <w:bottom w:val="nil"/>
              <w:right w:val="nil"/>
            </w:tcBorders>
            <w:shd w:val="clear" w:color="auto" w:fill="00B050"/>
          </w:tcPr>
          <w:p w14:paraId="0FF1E434" w14:textId="77777777" w:rsidR="0098087B" w:rsidRPr="000F122B" w:rsidRDefault="0098087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0F122B">
              <w:rPr>
                <w:rFonts w:ascii="Calibri" w:hAnsi="Calibri" w:cs="Calibri"/>
                <w:color w:val="FFFFFF"/>
                <w:sz w:val="22"/>
                <w:szCs w:val="22"/>
                <w:lang w:val="pl-PL" w:eastAsia="pl-PL"/>
              </w:rPr>
              <w:t xml:space="preserve">POUCZENIE O </w:t>
            </w:r>
            <w:r w:rsidRPr="00FD3262">
              <w:rPr>
                <w:rFonts w:ascii="Calibri" w:hAnsi="Calibri" w:cs="Calibri"/>
                <w:color w:val="FFFFFF"/>
                <w:sz w:val="22"/>
                <w:szCs w:val="22"/>
              </w:rPr>
              <w:t>ŚRODKACH</w:t>
            </w:r>
            <w:r w:rsidRPr="000F122B">
              <w:rPr>
                <w:rFonts w:ascii="Calibri" w:hAnsi="Calibri" w:cs="Calibri"/>
                <w:color w:val="FFFFFF"/>
                <w:sz w:val="22"/>
                <w:szCs w:val="22"/>
                <w:lang w:val="pl-PL" w:eastAsia="pl-PL"/>
              </w:rPr>
              <w:t xml:space="preserve"> O</w:t>
            </w:r>
            <w:r w:rsidR="001A31B3">
              <w:rPr>
                <w:rFonts w:ascii="Calibri" w:hAnsi="Calibri" w:cs="Calibri"/>
                <w:color w:val="FFFFFF"/>
                <w:sz w:val="22"/>
                <w:szCs w:val="22"/>
                <w:lang w:val="pl-PL" w:eastAsia="pl-PL"/>
              </w:rPr>
              <w:t>CHRONY PRAWNEJ PRZYSŁUGUJĄCYCH W</w:t>
            </w:r>
            <w:r w:rsidRPr="000F122B">
              <w:rPr>
                <w:rFonts w:ascii="Calibri" w:hAnsi="Calibri" w:cs="Calibri"/>
                <w:color w:val="FFFFFF"/>
                <w:sz w:val="22"/>
                <w:szCs w:val="22"/>
                <w:lang w:val="pl-PL" w:eastAsia="pl-PL"/>
              </w:rPr>
              <w:t>YKONAWCY</w:t>
            </w:r>
          </w:p>
        </w:tc>
      </w:tr>
    </w:tbl>
    <w:p w14:paraId="34131FB7" w14:textId="77777777" w:rsidR="00D66A27" w:rsidRPr="00D162DB" w:rsidRDefault="00D66A27" w:rsidP="004849D8">
      <w:pPr>
        <w:numPr>
          <w:ilvl w:val="0"/>
          <w:numId w:val="21"/>
        </w:numPr>
        <w:tabs>
          <w:tab w:val="left" w:pos="567"/>
        </w:tabs>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określone w niniejszym dziale przysługują </w:t>
      </w:r>
      <w:r w:rsidR="009C6886">
        <w:rPr>
          <w:rFonts w:ascii="Calibri" w:hAnsi="Calibri" w:cs="Calibri"/>
          <w:color w:val="000000"/>
          <w:sz w:val="22"/>
          <w:szCs w:val="22"/>
        </w:rPr>
        <w:t>W</w:t>
      </w:r>
      <w:r w:rsidRPr="00D162DB">
        <w:rPr>
          <w:rFonts w:ascii="Calibri" w:hAnsi="Calibri" w:cs="Calibri"/>
          <w:color w:val="000000"/>
          <w:sz w:val="22"/>
          <w:szCs w:val="22"/>
        </w:rPr>
        <w:t xml:space="preserve">ykonawcy, uczestnikowi konkursu oraz innemu podmiotowi, jeżeli ma lub miał interes w uzyskaniu zamówienia lub nagrody w konkursie oraz poniósł lub może ponieść szkodę w wyniku naruszenia przez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amawiającego przepisów </w:t>
      </w:r>
      <w:r w:rsidR="009C6886">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xml:space="preserve">. </w:t>
      </w:r>
    </w:p>
    <w:p w14:paraId="5CB4875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60023">
        <w:rPr>
          <w:rFonts w:ascii="Calibri" w:hAnsi="Calibri" w:cs="Calibri"/>
          <w:color w:val="000000"/>
          <w:sz w:val="22"/>
          <w:szCs w:val="22"/>
        </w:rPr>
        <w:t xml:space="preserve">Ustawy </w:t>
      </w:r>
      <w:proofErr w:type="spellStart"/>
      <w:r w:rsidR="00660023">
        <w:rPr>
          <w:rFonts w:ascii="Calibri" w:hAnsi="Calibri" w:cs="Calibri"/>
          <w:color w:val="000000"/>
          <w:sz w:val="22"/>
          <w:szCs w:val="22"/>
        </w:rPr>
        <w:t>Pzp</w:t>
      </w:r>
      <w:proofErr w:type="spellEnd"/>
      <w:r w:rsidRPr="00D162DB">
        <w:rPr>
          <w:rFonts w:ascii="Calibri" w:hAnsi="Calibri" w:cs="Calibri"/>
          <w:color w:val="000000"/>
          <w:sz w:val="22"/>
          <w:szCs w:val="22"/>
        </w:rPr>
        <w:t>. oraz Rzecznikowi Małych i Średnich Przedsiębiorców.</w:t>
      </w:r>
    </w:p>
    <w:p w14:paraId="14BA23D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Odwołanie przysługuje na:</w:t>
      </w:r>
    </w:p>
    <w:p w14:paraId="43FD2719"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niezgodną z przepisami ustawy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 xml:space="preserve"> czynność Zamawiającego, podjętą w postępowaniu </w:t>
      </w:r>
      <w:r w:rsidR="00630605">
        <w:rPr>
          <w:rFonts w:ascii="Calibri" w:hAnsi="Calibri" w:cs="Calibri"/>
          <w:color w:val="000000"/>
        </w:rPr>
        <w:br/>
      </w:r>
      <w:r w:rsidRPr="00D162DB">
        <w:rPr>
          <w:rFonts w:ascii="Calibri" w:hAnsi="Calibri" w:cs="Calibri"/>
          <w:color w:val="000000"/>
        </w:rPr>
        <w:t>o udzielenie zamówienia, w tym na projektowane postanowienie umowy;</w:t>
      </w:r>
    </w:p>
    <w:p w14:paraId="61D1D4EE"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 xml:space="preserve">zaniechanie czynności w postępowaniu o udzielenie zamówienia do której </w:t>
      </w:r>
      <w:r w:rsidR="001321C0">
        <w:rPr>
          <w:rFonts w:ascii="Calibri" w:hAnsi="Calibri" w:cs="Calibri"/>
          <w:color w:val="000000"/>
        </w:rPr>
        <w:t>Z</w:t>
      </w:r>
      <w:r w:rsidRPr="00D162DB">
        <w:rPr>
          <w:rFonts w:ascii="Calibri" w:hAnsi="Calibri" w:cs="Calibri"/>
          <w:color w:val="000000"/>
        </w:rPr>
        <w:t xml:space="preserve">amawiający był obowiązany na podstawie </w:t>
      </w:r>
      <w:r w:rsidR="00A307E5">
        <w:rPr>
          <w:rFonts w:ascii="Calibri" w:hAnsi="Calibri" w:cs="Calibri"/>
          <w:color w:val="000000"/>
        </w:rPr>
        <w:t>U</w:t>
      </w:r>
      <w:r w:rsidRPr="00D162DB">
        <w:rPr>
          <w:rFonts w:ascii="Calibri" w:hAnsi="Calibri" w:cs="Calibri"/>
          <w:color w:val="000000"/>
        </w:rPr>
        <w:t>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w:t>
      </w:r>
    </w:p>
    <w:p w14:paraId="49E2890D"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wnosi się do Prezesa Izby. Odwołujący przekazuje kopię odwołania </w:t>
      </w:r>
      <w:r w:rsidR="001321C0">
        <w:rPr>
          <w:rFonts w:ascii="Calibri" w:hAnsi="Calibri" w:cs="Calibri"/>
          <w:color w:val="000000"/>
          <w:sz w:val="22"/>
          <w:szCs w:val="22"/>
        </w:rPr>
        <w:t>Z</w:t>
      </w:r>
      <w:r w:rsidRPr="00D162DB">
        <w:rPr>
          <w:rFonts w:ascii="Calibri" w:hAnsi="Calibri" w:cs="Calibri"/>
          <w:color w:val="000000"/>
          <w:sz w:val="22"/>
          <w:szCs w:val="22"/>
        </w:rPr>
        <w:t>amawiającemu przed upływem terminu do wniesienia odwołania w taki sposób, aby mógł on zapoznać się z jego treścią przed upływem tego terminu.</w:t>
      </w:r>
    </w:p>
    <w:p w14:paraId="12B0825B" w14:textId="46E24A92"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wobec treści ogłoszenia lub treści SWZ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w:t>
      </w:r>
      <w:r w:rsidR="005D756C" w:rsidRPr="005D756C">
        <w:rPr>
          <w:rFonts w:ascii="Calibri" w:hAnsi="Calibri" w:cs="Calibri"/>
          <w:color w:val="000000"/>
          <w:sz w:val="22"/>
          <w:szCs w:val="22"/>
        </w:rPr>
        <w:t>od dnia publikacji ogłoszenia w Dzienniku Urzędowym Unii Europejskiej lub zamieszczenia dokumentów zamówienia na stronie internetowej</w:t>
      </w:r>
    </w:p>
    <w:p w14:paraId="18858D3D" w14:textId="77777777" w:rsidR="00D66A27" w:rsidRPr="005723E8" w:rsidRDefault="00D66A27" w:rsidP="004849D8">
      <w:pPr>
        <w:numPr>
          <w:ilvl w:val="0"/>
          <w:numId w:val="21"/>
        </w:numPr>
        <w:ind w:left="567" w:hanging="567"/>
        <w:jc w:val="both"/>
        <w:rPr>
          <w:rFonts w:ascii="Calibri" w:hAnsi="Calibri" w:cs="Calibri"/>
          <w:sz w:val="22"/>
          <w:szCs w:val="22"/>
        </w:rPr>
      </w:pPr>
      <w:r w:rsidRPr="00D162DB">
        <w:rPr>
          <w:rFonts w:ascii="Calibri" w:hAnsi="Calibri" w:cs="Calibri"/>
          <w:color w:val="000000"/>
          <w:sz w:val="22"/>
          <w:szCs w:val="22"/>
        </w:rPr>
        <w:t>Odwołanie</w:t>
      </w:r>
      <w:r w:rsidRPr="005723E8">
        <w:rPr>
          <w:rFonts w:ascii="Calibri" w:hAnsi="Calibri" w:cs="Calibri"/>
          <w:sz w:val="22"/>
          <w:szCs w:val="22"/>
        </w:rPr>
        <w:t xml:space="preserve"> </w:t>
      </w:r>
      <w:r w:rsidRPr="00CA09D1">
        <w:rPr>
          <w:rFonts w:ascii="Calibri" w:hAnsi="Calibri" w:cs="Calibri"/>
          <w:sz w:val="22"/>
          <w:szCs w:val="22"/>
        </w:rPr>
        <w:t>wnosi się w terminie:</w:t>
      </w:r>
    </w:p>
    <w:p w14:paraId="56882F21" w14:textId="36989E08" w:rsidR="00D66A27" w:rsidRPr="00ED48F3" w:rsidRDefault="005D756C" w:rsidP="001953D4">
      <w:pPr>
        <w:pStyle w:val="NormalnyArialNarrow"/>
        <w:numPr>
          <w:ilvl w:val="0"/>
          <w:numId w:val="8"/>
        </w:numPr>
        <w:rPr>
          <w:rFonts w:ascii="Calibri" w:hAnsi="Calibri" w:cs="Calibri"/>
          <w:color w:val="000000"/>
        </w:rPr>
      </w:pPr>
      <w:r>
        <w:rPr>
          <w:rFonts w:ascii="Calibri" w:hAnsi="Calibri" w:cs="Calibri"/>
          <w:color w:val="000000"/>
        </w:rPr>
        <w:t>10</w:t>
      </w:r>
      <w:r w:rsidR="00D66A27" w:rsidRPr="00ED48F3">
        <w:rPr>
          <w:rFonts w:ascii="Calibri" w:hAnsi="Calibri" w:cs="Calibri"/>
          <w:color w:val="000000"/>
        </w:rPr>
        <w:t xml:space="preserve"> dni od dnia przekazania informacji o czynności </w:t>
      </w:r>
      <w:r w:rsidR="001321C0">
        <w:rPr>
          <w:rFonts w:ascii="Calibri" w:hAnsi="Calibri" w:cs="Calibri"/>
          <w:color w:val="000000"/>
        </w:rPr>
        <w:t>Z</w:t>
      </w:r>
      <w:r w:rsidR="00D66A27" w:rsidRPr="00ED48F3">
        <w:rPr>
          <w:rFonts w:ascii="Calibri" w:hAnsi="Calibri" w:cs="Calibri"/>
          <w:color w:val="000000"/>
        </w:rPr>
        <w:t>amawiającego stanowiącej podstawę jego wniesienia, jeżeli informacja została przekazana przy użyciu środków komunikacji elektronicznej,</w:t>
      </w:r>
    </w:p>
    <w:p w14:paraId="4184FA40" w14:textId="5284A7E7" w:rsidR="00D66A27" w:rsidRPr="005723E8" w:rsidRDefault="00D66A27" w:rsidP="001953D4">
      <w:pPr>
        <w:pStyle w:val="NormalnyArialNarrow"/>
        <w:numPr>
          <w:ilvl w:val="0"/>
          <w:numId w:val="8"/>
        </w:numPr>
        <w:rPr>
          <w:rFonts w:ascii="Calibri" w:hAnsi="Calibri" w:cs="Calibri"/>
        </w:rPr>
      </w:pPr>
      <w:r w:rsidRPr="00ED48F3">
        <w:rPr>
          <w:rFonts w:ascii="Calibri" w:hAnsi="Calibri" w:cs="Calibri"/>
          <w:color w:val="000000"/>
        </w:rPr>
        <w:t>1</w:t>
      </w:r>
      <w:r w:rsidR="005D756C">
        <w:rPr>
          <w:rFonts w:ascii="Calibri" w:hAnsi="Calibri" w:cs="Calibri"/>
          <w:color w:val="000000"/>
        </w:rPr>
        <w:t>5</w:t>
      </w:r>
      <w:r w:rsidRPr="00ED48F3">
        <w:rPr>
          <w:rFonts w:ascii="Calibri" w:hAnsi="Calibri" w:cs="Calibri"/>
          <w:color w:val="000000"/>
        </w:rPr>
        <w:t xml:space="preserve"> dni od dnia przekazania informacji o czynności </w:t>
      </w:r>
      <w:r w:rsidR="001321C0">
        <w:rPr>
          <w:rFonts w:ascii="Calibri" w:hAnsi="Calibri" w:cs="Calibri"/>
          <w:color w:val="000000"/>
        </w:rPr>
        <w:t>Z</w:t>
      </w:r>
      <w:r w:rsidRPr="00ED48F3">
        <w:rPr>
          <w:rFonts w:ascii="Calibri" w:hAnsi="Calibri" w:cs="Calibri"/>
          <w:color w:val="000000"/>
        </w:rPr>
        <w:t>amawiającego stanowiącej podstawę jego</w:t>
      </w:r>
      <w:r w:rsidRPr="005723E8">
        <w:rPr>
          <w:rFonts w:ascii="Calibri" w:hAnsi="Calibri" w:cs="Calibri"/>
        </w:rPr>
        <w:t xml:space="preserve"> wniesienia, jeżeli informacja została przekazana w sposób inny niż określony w pkt 1).</w:t>
      </w:r>
    </w:p>
    <w:p w14:paraId="25814D5B" w14:textId="2FE9F2A8"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 przypadkach innych niż określone w pkt 5 i 6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od dnia, w którym powzięto lub przy zachowaniu należytej staranności można było powziąć wiadomość o okolicznościach stanowiących podstawę jego wniesienia</w:t>
      </w:r>
    </w:p>
    <w:p w14:paraId="6C81694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Na orzeczenie Izby oraz postanowienie Prezesa Izby, o którym mowa w art. 519 ust. 1</w:t>
      </w:r>
      <w:r w:rsidR="00C5415A" w:rsidRPr="00D162DB">
        <w:rPr>
          <w:rFonts w:ascii="Calibri" w:hAnsi="Calibri" w:cs="Calibri"/>
          <w:color w:val="000000"/>
          <w:sz w:val="22"/>
          <w:szCs w:val="22"/>
        </w:rPr>
        <w:t xml:space="preserve"> 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stronom oraz uczestnikom postępowania odwoławczego przysługuje skarga do sądu.</w:t>
      </w:r>
    </w:p>
    <w:p w14:paraId="3BB1DFF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31E96EFB"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Skargę wnosi się do Sądu Okręgowego w Warszawie - sądu zamówień publicznych, zwanego dalej "sądem zamówień publicznych".</w:t>
      </w:r>
    </w:p>
    <w:p w14:paraId="635356C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Skargę wnosi się za pośrednictwem Prezesa Izby, w terminie 14 dni od dnia doręczenia orzeczenia Izby lub postanowienia Prezesa Izby, o którym mowa w art. 519 ust. 1 </w:t>
      </w:r>
      <w:r w:rsidR="00C5415A" w:rsidRPr="00D162DB">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przesyłając jednocześnie jej odpis przeciwnikowi skargi. Złożenie skargi w placówce pocztowej operatora wyznaczonego w rozumieniu ustawy z dnia 23 listopada 2012 r. - Prawo pocztowe jest równoznaczne z jej wniesieniem.</w:t>
      </w:r>
    </w:p>
    <w:p w14:paraId="0F34974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Prezes Izby przekazuje skargę wraz z aktami postępowania odwoławczego do sądu zamówień publicznych w terminie 7 dni od dnia jej otrzymania.</w:t>
      </w:r>
    </w:p>
    <w:p w14:paraId="6F9BBB0E" w14:textId="77777777" w:rsidR="006E0108" w:rsidRPr="00D162DB" w:rsidRDefault="000F122B" w:rsidP="004849D8">
      <w:pPr>
        <w:numPr>
          <w:ilvl w:val="0"/>
          <w:numId w:val="21"/>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Szczegółowe informacje dotyczące środków ochrony prawnej określone są w Dziale IX „Środki ochrony prawnej” </w:t>
      </w:r>
      <w:r w:rsidR="00D66A27" w:rsidRPr="00D162DB">
        <w:rPr>
          <w:rFonts w:ascii="Calibri" w:hAnsi="Calibri" w:cs="Calibri"/>
          <w:color w:val="000000"/>
          <w:sz w:val="22"/>
          <w:szCs w:val="22"/>
        </w:rPr>
        <w:t xml:space="preserve">Ustawy </w:t>
      </w:r>
      <w:proofErr w:type="spellStart"/>
      <w:r w:rsidR="00D66A27" w:rsidRPr="00D162DB">
        <w:rPr>
          <w:rFonts w:ascii="Calibri" w:hAnsi="Calibri" w:cs="Calibri"/>
          <w:color w:val="000000"/>
          <w:sz w:val="22"/>
          <w:szCs w:val="22"/>
        </w:rPr>
        <w:t>P</w:t>
      </w:r>
      <w:r w:rsidRPr="00D162DB">
        <w:rPr>
          <w:rFonts w:ascii="Calibri" w:hAnsi="Calibri" w:cs="Calibri"/>
          <w:color w:val="000000"/>
          <w:sz w:val="22"/>
          <w:szCs w:val="22"/>
        </w:rPr>
        <w:t>zp</w:t>
      </w:r>
      <w:proofErr w:type="spellEnd"/>
      <w:r w:rsidRPr="00D162DB">
        <w:rPr>
          <w:rFonts w:ascii="Calibri" w:hAnsi="Calibri" w:cs="Calibri"/>
          <w:color w:val="000000"/>
          <w:sz w:val="22"/>
          <w:szCs w:val="22"/>
        </w:rPr>
        <w:t>.</w:t>
      </w:r>
    </w:p>
    <w:tbl>
      <w:tblPr>
        <w:tblW w:w="908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8"/>
      </w:tblGrid>
      <w:tr w:rsidR="006E0108" w:rsidRPr="000F122B" w14:paraId="4B73DE14" w14:textId="77777777" w:rsidTr="00B95DD0">
        <w:trPr>
          <w:trHeight w:val="492"/>
        </w:trPr>
        <w:tc>
          <w:tcPr>
            <w:tcW w:w="9088" w:type="dxa"/>
            <w:tcBorders>
              <w:top w:val="nil"/>
              <w:left w:val="nil"/>
              <w:bottom w:val="nil"/>
              <w:right w:val="nil"/>
            </w:tcBorders>
            <w:shd w:val="clear" w:color="auto" w:fill="00B050"/>
          </w:tcPr>
          <w:p w14:paraId="4464007F" w14:textId="77777777" w:rsidR="006E0108" w:rsidRPr="000F122B" w:rsidRDefault="006E0108"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6E0108">
              <w:rPr>
                <w:rFonts w:ascii="Calibri" w:hAnsi="Calibri" w:cs="Calibri"/>
                <w:color w:val="FFFFFF"/>
                <w:sz w:val="22"/>
                <w:szCs w:val="22"/>
                <w:lang w:val="pl-PL" w:eastAsia="pl-PL"/>
              </w:rPr>
              <w:t xml:space="preserve">INFORMACJE </w:t>
            </w:r>
            <w:r w:rsidRPr="00FD3262">
              <w:rPr>
                <w:rFonts w:ascii="Calibri" w:hAnsi="Calibri" w:cs="Calibri"/>
                <w:color w:val="FFFFFF"/>
                <w:sz w:val="22"/>
                <w:szCs w:val="22"/>
              </w:rPr>
              <w:t>DOTYCZĄCE</w:t>
            </w:r>
            <w:r w:rsidRPr="006E0108">
              <w:rPr>
                <w:rFonts w:ascii="Calibri" w:hAnsi="Calibri" w:cs="Calibri"/>
                <w:color w:val="FFFFFF"/>
                <w:sz w:val="22"/>
                <w:szCs w:val="22"/>
                <w:lang w:val="pl-PL" w:eastAsia="pl-PL"/>
              </w:rPr>
              <w:t xml:space="preserve">  DANYCH OSOBOWYCH</w:t>
            </w:r>
          </w:p>
        </w:tc>
      </w:tr>
    </w:tbl>
    <w:p w14:paraId="371B8C38" w14:textId="77777777" w:rsidR="007B6ED2" w:rsidRDefault="007B6ED2" w:rsidP="004849D8">
      <w:pPr>
        <w:numPr>
          <w:ilvl w:val="0"/>
          <w:numId w:val="22"/>
        </w:numPr>
        <w:spacing w:before="120"/>
        <w:ind w:left="567" w:hanging="567"/>
        <w:jc w:val="both"/>
        <w:rPr>
          <w:rFonts w:ascii="Calibri" w:hAnsi="Calibri" w:cs="Calibri"/>
          <w:sz w:val="22"/>
          <w:szCs w:val="22"/>
        </w:rPr>
      </w:pPr>
      <w:bookmarkStart w:id="58" w:name="_Hlk96590714"/>
      <w:r w:rsidRPr="00D162DB">
        <w:rPr>
          <w:rFonts w:ascii="Calibri" w:hAnsi="Calibri" w:cs="Calibri"/>
          <w:color w:val="000000"/>
          <w:sz w:val="22"/>
          <w:szCs w:val="22"/>
        </w:rPr>
        <w:t>Zgodnie</w:t>
      </w:r>
      <w:r w:rsidRPr="00CA09D1">
        <w:rPr>
          <w:rFonts w:ascii="Calibri" w:hAnsi="Calibri" w:cs="Calibri"/>
          <w:sz w:val="22"/>
          <w:szCs w:val="22"/>
        </w:rPr>
        <w:t xml:space="preserve"> z art. 13 ust. 1 i 2 rozporządzenia Parlamentu Europejskiego i Rady (UE) 2016/679 </w:t>
      </w:r>
      <w:r w:rsidRPr="00CA09D1">
        <w:rPr>
          <w:rFonts w:ascii="Calibri" w:hAnsi="Calibri" w:cs="Calibri"/>
          <w:sz w:val="22"/>
          <w:szCs w:val="22"/>
        </w:rPr>
        <w:b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Pr="00CA09D1">
        <w:rPr>
          <w:rFonts w:ascii="Calibri" w:hAnsi="Calibri" w:cs="Calibri"/>
          <w:sz w:val="22"/>
          <w:szCs w:val="22"/>
        </w:rPr>
        <w:br/>
        <w:t xml:space="preserve">z 04.05.2016, str. 1), dalej „RODO” oraz art. 19 ust. 1 Ustawy </w:t>
      </w:r>
      <w:proofErr w:type="spellStart"/>
      <w:r w:rsidRPr="00CA09D1">
        <w:rPr>
          <w:rFonts w:ascii="Calibri" w:hAnsi="Calibri" w:cs="Calibri"/>
          <w:sz w:val="22"/>
          <w:szCs w:val="22"/>
        </w:rPr>
        <w:t>Pzp</w:t>
      </w:r>
      <w:proofErr w:type="spellEnd"/>
      <w:r w:rsidRPr="00CA09D1">
        <w:rPr>
          <w:rFonts w:ascii="Calibri" w:hAnsi="Calibri" w:cs="Calibri"/>
          <w:sz w:val="22"/>
          <w:szCs w:val="22"/>
        </w:rPr>
        <w:t>, informuję, że:</w:t>
      </w:r>
    </w:p>
    <w:p w14:paraId="36DF09D9" w14:textId="77777777"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administratorem Pani/Pana danych osobowych jest </w:t>
      </w:r>
      <w:r w:rsidRPr="00D162DB">
        <w:rPr>
          <w:rFonts w:ascii="Calibri" w:hAnsi="Calibri"/>
          <w:b/>
          <w:bCs/>
          <w:color w:val="000000"/>
        </w:rPr>
        <w:t>Instytut Zootechniki – Państwowy Instytut Badawczy</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31-047 Kraków</w:t>
      </w:r>
    </w:p>
    <w:p w14:paraId="2589AAF1" w14:textId="71B87018"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inspektorem ochrony danych osobowych w </w:t>
      </w:r>
      <w:r w:rsidRPr="00D162DB">
        <w:rPr>
          <w:rFonts w:ascii="Calibri" w:hAnsi="Calibri"/>
          <w:b/>
          <w:bCs/>
          <w:color w:val="000000"/>
        </w:rPr>
        <w:t>Instytucie Zootechniki – Państwowym Instytucie Badawczym</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jest Pan Rafał Andrzejewski, e-mail: </w:t>
      </w:r>
      <w:r w:rsidR="00A32436" w:rsidRPr="00A32436">
        <w:rPr>
          <w:rFonts w:ascii="Calibri" w:hAnsi="Calibri"/>
          <w:b/>
          <w:color w:val="000000"/>
        </w:rPr>
        <w:t>iod.r.andrzejewski@szkoleniaprawnicze.com.pl</w:t>
      </w:r>
    </w:p>
    <w:p w14:paraId="2D6FA29D" w14:textId="0B09A362" w:rsidR="007B6ED2" w:rsidRPr="006730E3" w:rsidRDefault="007B6ED2" w:rsidP="004849D8">
      <w:pPr>
        <w:pStyle w:val="NormalnyArialNarrow"/>
        <w:numPr>
          <w:ilvl w:val="0"/>
          <w:numId w:val="32"/>
        </w:numPr>
        <w:rPr>
          <w:rFonts w:ascii="Calibri" w:hAnsi="Calibri" w:cs="Calibri"/>
          <w:color w:val="000000"/>
        </w:rPr>
      </w:pPr>
      <w:r w:rsidRPr="003E5BE7">
        <w:rPr>
          <w:rFonts w:ascii="Calibri" w:hAnsi="Calibri" w:cs="Calibri"/>
          <w:color w:val="000000"/>
        </w:rPr>
        <w:t xml:space="preserve">Pani/Pana dane osobowe przetwarzane będą na podstawie art. 6 ust. 1 lit. c RODO w zw. z ustawą z dnia 11 września 2019 r. Prawo zamówień publicznych (dalej jako </w:t>
      </w:r>
      <w:proofErr w:type="spellStart"/>
      <w:r w:rsidRPr="003E5BE7">
        <w:rPr>
          <w:rFonts w:ascii="Calibri" w:hAnsi="Calibri" w:cs="Calibri"/>
          <w:color w:val="000000"/>
        </w:rPr>
        <w:t>Pzp</w:t>
      </w:r>
      <w:proofErr w:type="spellEnd"/>
      <w:r w:rsidRPr="003E5BE7">
        <w:rPr>
          <w:rFonts w:ascii="Calibri" w:hAnsi="Calibri" w:cs="Calibri"/>
          <w:color w:val="000000"/>
        </w:rPr>
        <w:t>) w celu związanym z postępowaniem o ud</w:t>
      </w:r>
      <w:r w:rsidR="004A195E">
        <w:rPr>
          <w:rFonts w:ascii="Calibri" w:hAnsi="Calibri" w:cs="Calibri"/>
          <w:color w:val="000000"/>
        </w:rPr>
        <w:t>zielenie zamówienia publicznego.</w:t>
      </w:r>
    </w:p>
    <w:p w14:paraId="2EBE2A51" w14:textId="77777777" w:rsidR="007B6ED2" w:rsidRPr="009E4704"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odbiorcami Pani/Pana danych osobowych będą osoby lub podmioty, którym udostępniona zostanie dokumentacja postępowania w oparciu o </w:t>
      </w:r>
      <w:r w:rsidRPr="00670383">
        <w:rPr>
          <w:rFonts w:ascii="Calibri" w:hAnsi="Calibri" w:cs="Calibri"/>
          <w:color w:val="000000"/>
        </w:rPr>
        <w:t>art. 18 oraz art. 74 ust. 3-4</w:t>
      </w:r>
      <w:r>
        <w:rPr>
          <w:rFonts w:ascii="Calibri" w:hAnsi="Calibri" w:cs="Calibri"/>
          <w:color w:val="000000"/>
        </w:rPr>
        <w:t xml:space="preserve"> U</w:t>
      </w:r>
      <w:r w:rsidRPr="00915B2A">
        <w:rPr>
          <w:rFonts w:ascii="Calibri" w:hAnsi="Calibri" w:cs="Calibri"/>
          <w:color w:val="000000"/>
        </w:rPr>
        <w:t xml:space="preserve">stawy </w:t>
      </w:r>
      <w:proofErr w:type="spellStart"/>
      <w:r>
        <w:rPr>
          <w:rFonts w:ascii="Calibri" w:hAnsi="Calibri" w:cs="Calibri"/>
          <w:color w:val="000000"/>
        </w:rPr>
        <w:t>Pzp</w:t>
      </w:r>
      <w:proofErr w:type="spellEnd"/>
    </w:p>
    <w:p w14:paraId="506A31A1" w14:textId="77777777" w:rsidR="007B6ED2" w:rsidRPr="001B2BED"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Pani/Pana dane osobowe będą przechowywane, zgodnie z </w:t>
      </w:r>
      <w:r w:rsidRPr="00FB6455">
        <w:rPr>
          <w:rFonts w:ascii="Calibri" w:hAnsi="Calibri" w:cs="Calibri"/>
          <w:color w:val="000000"/>
        </w:rPr>
        <w:t>art. 78 ust. 1</w:t>
      </w:r>
      <w:r>
        <w:rPr>
          <w:rFonts w:ascii="Calibri" w:hAnsi="Calibri" w:cs="Calibri"/>
          <w:color w:val="000000"/>
        </w:rPr>
        <w:t xml:space="preserve"> U</w:t>
      </w:r>
      <w:r w:rsidRPr="009E4704">
        <w:rPr>
          <w:rFonts w:ascii="Calibri" w:hAnsi="Calibri" w:cs="Calibri"/>
          <w:color w:val="000000"/>
        </w:rPr>
        <w:t xml:space="preserve">stawy </w:t>
      </w:r>
      <w:proofErr w:type="spellStart"/>
      <w:r w:rsidRPr="009E4704">
        <w:rPr>
          <w:rFonts w:ascii="Calibri" w:hAnsi="Calibri" w:cs="Calibri"/>
          <w:color w:val="000000"/>
        </w:rPr>
        <w:t>Pzp</w:t>
      </w:r>
      <w:proofErr w:type="spellEnd"/>
      <w:r w:rsidRPr="009E4704">
        <w:rPr>
          <w:rFonts w:ascii="Calibri" w:hAnsi="Calibri" w:cs="Calibri"/>
          <w:color w:val="000000"/>
        </w:rPr>
        <w:t xml:space="preserve">, przez okres 4 lat od dnia zakończenia postępowania o udzielenie zamówienia, a jeżeli czas </w:t>
      </w:r>
      <w:r w:rsidRPr="003D16B1">
        <w:rPr>
          <w:rFonts w:ascii="Calibri" w:hAnsi="Calibri" w:cs="Calibri"/>
          <w:color w:val="000000"/>
          <w:spacing w:val="-8"/>
        </w:rPr>
        <w:t>trwania umowy przekracza 4 lata, okres przechowywania obejmuje cały czas trwania umowy;</w:t>
      </w:r>
    </w:p>
    <w:p w14:paraId="14FEBCEA"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 xml:space="preserve">Obowiązek podania przez Panią/Pana danych osobowych bezpośrednio Pani/Pana dotyczących jest wymogiem ustawowym określonym w przepisach ustawy </w:t>
      </w:r>
      <w:proofErr w:type="spellStart"/>
      <w:r w:rsidRPr="001B2BED">
        <w:rPr>
          <w:rFonts w:ascii="Calibri" w:hAnsi="Calibri" w:cs="Calibri"/>
          <w:color w:val="000000"/>
        </w:rPr>
        <w:t>Pzp</w:t>
      </w:r>
      <w:proofErr w:type="spellEnd"/>
      <w:r w:rsidRPr="001B2BED">
        <w:rPr>
          <w:rFonts w:ascii="Calibri" w:hAnsi="Calibri" w:cs="Calibri"/>
          <w:color w:val="000000"/>
        </w:rPr>
        <w:t xml:space="preserve">, związanym z udziałem w postępowaniu o udzielenie zamówienia publicznego; konsekwencje niepodania określonych danych wynikają z ustawy </w:t>
      </w:r>
      <w:proofErr w:type="spellStart"/>
      <w:r w:rsidRPr="001B2BED">
        <w:rPr>
          <w:rFonts w:ascii="Calibri" w:hAnsi="Calibri" w:cs="Calibri"/>
          <w:color w:val="000000"/>
        </w:rPr>
        <w:t>Pzp</w:t>
      </w:r>
      <w:proofErr w:type="spellEnd"/>
      <w:r w:rsidRPr="001B2BED">
        <w:rPr>
          <w:rFonts w:ascii="Calibri" w:hAnsi="Calibri" w:cs="Calibri"/>
          <w:color w:val="000000"/>
        </w:rPr>
        <w:t>.</w:t>
      </w:r>
    </w:p>
    <w:p w14:paraId="0BA2252B"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W odniesieniu do Pani/Pana danych osobowych decyzje nie będą podejmowane w sposób zautomatyzowany, stosowanie do art. 22 RODO.</w:t>
      </w:r>
    </w:p>
    <w:p w14:paraId="66789306"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Posiada Pani/Pan:</w:t>
      </w:r>
    </w:p>
    <w:p w14:paraId="3AAD340F"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15 RODO prawo dostępu do danych osobowych Pani/Pana dotyczących. </w:t>
      </w:r>
    </w:p>
    <w:p w14:paraId="21B2E5FD"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W przypadku korzystania z tego uprawnienia, zamawiający może żądać wskazania dodatkowych informacji, mających na celu sprecyzowanie nazwy lub daty zakończonego postępowania o udzielenie zamówienia</w:t>
      </w:r>
      <w:r w:rsidRPr="001B2BED" w:rsidDel="00C945EE">
        <w:rPr>
          <w:rFonts w:ascii="Calibri" w:hAnsi="Calibri" w:cs="Calibri"/>
          <w:color w:val="000000"/>
          <w:sz w:val="22"/>
          <w:szCs w:val="22"/>
        </w:rPr>
        <w:t xml:space="preserve"> </w:t>
      </w:r>
      <w:r w:rsidRPr="001B2BED">
        <w:rPr>
          <w:rFonts w:ascii="Calibri" w:hAnsi="Calibri" w:cs="Calibri"/>
          <w:color w:val="000000"/>
          <w:sz w:val="22"/>
          <w:szCs w:val="22"/>
        </w:rPr>
        <w:t xml:space="preserve">(zgodnie z art. 75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72DD9C6"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(74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50869FA"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na podstawie art. 16 RODO prawo do sprostowania / uzupełnienia Pani/Pana danych osobowych. Skorzystanie przez osobę, której dane dotyczą, z tego uprawnienia</w:t>
      </w:r>
    </w:p>
    <w:p w14:paraId="0ED68EFD"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lastRenderedPageBreak/>
        <w:t xml:space="preserve">nie może skutkować zmianą wyniku postępowania o udzielenie zamówienia ani zmianą postanowień umowy w sprawie zamówienia publicznego w zakresie niezgodnym z ustawą (zgodnie z art. 19 ust. 2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58383A5A"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naruszać integralności protokołu oraz jego załączników (zgodnie z art. 76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0023829D" w14:textId="77777777" w:rsidR="007B6ED2" w:rsidRPr="001B2BED" w:rsidRDefault="007B6ED2" w:rsidP="00124F30">
      <w:pPr>
        <w:ind w:left="786"/>
        <w:contextualSpacing/>
        <w:jc w:val="both"/>
        <w:rPr>
          <w:rFonts w:ascii="Calibri" w:hAnsi="Calibri" w:cs="Calibri"/>
          <w:color w:val="000000"/>
          <w:sz w:val="22"/>
          <w:szCs w:val="22"/>
        </w:rPr>
      </w:pPr>
      <w:r w:rsidRPr="001B2BED">
        <w:rPr>
          <w:rFonts w:ascii="Calibri" w:hAnsi="Calibri" w:cs="Calibri"/>
          <w:color w:val="000000"/>
          <w:sz w:val="22"/>
          <w:szCs w:val="22"/>
        </w:rPr>
        <w:t>W przypadku danych osobowych zamieszczonych przez zamawiającego w Biuletynie Zamówień Publicznych, prawa, o których mowa w art. 15 i art. 16 rozporządzenia 2016/679, są wykonywane w drodze żądania skierowanego do zamawiającego.</w:t>
      </w:r>
    </w:p>
    <w:p w14:paraId="6D56746F" w14:textId="77777777" w:rsidR="007B6ED2" w:rsidRPr="001B2BED" w:rsidRDefault="007B6ED2" w:rsidP="004849D8">
      <w:pPr>
        <w:pStyle w:val="Akapitzlist"/>
        <w:numPr>
          <w:ilvl w:val="0"/>
          <w:numId w:val="34"/>
        </w:numPr>
        <w:rPr>
          <w:rFonts w:ascii="Calibri" w:hAnsi="Calibri" w:cs="Calibri"/>
          <w:color w:val="000000"/>
          <w:sz w:val="22"/>
          <w:szCs w:val="22"/>
        </w:rPr>
      </w:pPr>
      <w:r w:rsidRPr="001B2BED">
        <w:rPr>
          <w:rFonts w:ascii="Calibri" w:hAnsi="Calibri" w:cs="Calibri"/>
          <w:color w:val="000000"/>
          <w:sz w:val="22"/>
          <w:szCs w:val="22"/>
        </w:rPr>
        <w:t xml:space="preserve">na podstawie art. 18 RODO prawo żądania od administratora ograniczenia przetwarzania danych osobowych z zastrzeżeniem przypadków, o których mowa w art. 18 ust. 2 RODO**. W postępowaniu o udzielenie zamówienia zgłoszenie żądania ograniczenia przetwarzania, nie ogranicza przetwarzania danych osobowych do czasu zakończenia tego postępowania (art. 19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w:t>
      </w:r>
    </w:p>
    <w:p w14:paraId="28BDB765" w14:textId="77777777" w:rsidR="007B6ED2" w:rsidRPr="00D30DBE"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prawo do wniesienia skargi do Prezesa Urzędu Ochrony Danych Osobowych, gdy uzna Pani/Pan, że przetwarzanie danych osobowych Pani/Pana dotyczących narusza przepisy RODO.</w:t>
      </w:r>
    </w:p>
    <w:p w14:paraId="1131634E" w14:textId="77777777" w:rsidR="007B6ED2" w:rsidRPr="00AA7C22" w:rsidRDefault="007B6ED2" w:rsidP="004849D8">
      <w:pPr>
        <w:pStyle w:val="NormalnyArialNarrow"/>
        <w:numPr>
          <w:ilvl w:val="0"/>
          <w:numId w:val="32"/>
        </w:numPr>
        <w:rPr>
          <w:rFonts w:ascii="Calibri" w:hAnsi="Calibri" w:cs="Calibri"/>
          <w:color w:val="000000"/>
        </w:rPr>
      </w:pPr>
      <w:r w:rsidRPr="00AA7C22">
        <w:rPr>
          <w:rFonts w:ascii="Calibri" w:hAnsi="Calibri" w:cs="Calibri"/>
          <w:color w:val="000000"/>
        </w:rPr>
        <w:t>Nie przysługuje Pani/Panu:</w:t>
      </w:r>
    </w:p>
    <w:p w14:paraId="2EBB50FF"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w związku z art. 17 ust. 3 lit. b, d lub e RODO prawo do usunięcia danych osobowych;</w:t>
      </w:r>
    </w:p>
    <w:p w14:paraId="631F202D"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prawo do przenoszenia danych osobowych, o którym mowa w art. 20 RODO;</w:t>
      </w:r>
    </w:p>
    <w:p w14:paraId="3C223A83" w14:textId="77777777" w:rsidR="007B6ED2" w:rsidRPr="00F81366"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21 RODO prawo sprzeciwu, wobec przetwarzania danych osobowych, gdyż podstawą prawną przetwarzania Pani/Pana danych osobowych jest art. 6 ust. 1 lit. c RODO. </w:t>
      </w:r>
    </w:p>
    <w:p w14:paraId="082B771B" w14:textId="77777777" w:rsidR="007B6ED2" w:rsidRPr="00244E48" w:rsidRDefault="007B6ED2" w:rsidP="004849D8">
      <w:pPr>
        <w:numPr>
          <w:ilvl w:val="0"/>
          <w:numId w:val="22"/>
        </w:numPr>
        <w:spacing w:before="120"/>
        <w:ind w:left="567" w:hanging="567"/>
        <w:jc w:val="both"/>
        <w:rPr>
          <w:rFonts w:ascii="Calibri" w:hAnsi="Calibri" w:cs="Calibri"/>
          <w:sz w:val="22"/>
          <w:szCs w:val="22"/>
        </w:rPr>
      </w:pPr>
      <w:r w:rsidRPr="00AA7C22">
        <w:rPr>
          <w:rFonts w:ascii="Calibri" w:hAnsi="Calibri" w:cs="Calibri"/>
          <w:color w:val="000000"/>
          <w:sz w:val="22"/>
          <w:szCs w:val="22"/>
        </w:rPr>
        <w:t xml:space="preserve">Informacje dodatkowe z art. 14 RODO </w:t>
      </w:r>
      <w:r>
        <w:rPr>
          <w:rFonts w:ascii="Calibri" w:hAnsi="Calibri" w:cs="Calibri"/>
          <w:color w:val="000000"/>
          <w:sz w:val="22"/>
          <w:szCs w:val="22"/>
        </w:rPr>
        <w:t xml:space="preserve">- </w:t>
      </w:r>
      <w:r w:rsidRPr="004955EE">
        <w:rPr>
          <w:rFonts w:ascii="Calibri" w:hAnsi="Calibri" w:cs="Calibri"/>
          <w:color w:val="000000"/>
          <w:sz w:val="22"/>
          <w:szCs w:val="22"/>
        </w:rPr>
        <w:t>obowiązek informacyjny względem osób fizycznych, których dane są przekazane zamawiającemu i których dane pośrednio pozyskał w celu ubiegania się o udzielenie zamówienia publicznego w niniejszym postępowaniu.</w:t>
      </w:r>
    </w:p>
    <w:p w14:paraId="0684ED2D" w14:textId="77777777" w:rsidR="007B6ED2" w:rsidRDefault="007B6ED2" w:rsidP="004E2184">
      <w:pPr>
        <w:spacing w:before="80"/>
        <w:ind w:left="993" w:hanging="426"/>
        <w:rPr>
          <w:rFonts w:ascii="Calibri" w:hAnsi="Calibri" w:cs="Calibri"/>
          <w:color w:val="000000"/>
          <w:sz w:val="22"/>
          <w:szCs w:val="22"/>
        </w:rPr>
      </w:pPr>
      <w:r w:rsidRPr="002156AC">
        <w:rPr>
          <w:rFonts w:ascii="Calibri" w:hAnsi="Calibri" w:cs="Calibri"/>
          <w:color w:val="000000"/>
          <w:sz w:val="22"/>
          <w:szCs w:val="22"/>
        </w:rPr>
        <w:t xml:space="preserve">Źródło pozyskania danych oraz kategorie tych danych: </w:t>
      </w:r>
    </w:p>
    <w:p w14:paraId="348B8AD3" w14:textId="77777777" w:rsidR="007B6ED2" w:rsidRPr="002156AC" w:rsidRDefault="007B6ED2" w:rsidP="004E2184">
      <w:pPr>
        <w:spacing w:before="80"/>
        <w:ind w:left="567"/>
        <w:rPr>
          <w:rFonts w:ascii="Calibri" w:hAnsi="Calibri" w:cs="Calibri"/>
          <w:color w:val="000000"/>
          <w:sz w:val="22"/>
          <w:szCs w:val="22"/>
        </w:rPr>
      </w:pPr>
      <w:r w:rsidRPr="002156AC">
        <w:rPr>
          <w:rFonts w:ascii="Calibri" w:hAnsi="Calibri" w:cs="Calibri"/>
          <w:color w:val="000000"/>
          <w:sz w:val="22"/>
          <w:szCs w:val="22"/>
        </w:rPr>
        <w:t>Może zdarzyć się, że przetwarzamy Pani/Pana dane pomimo, iż nie uzyskaliśmy ich bezpośrednio od Państwa wyjaśniamy, iż dane te zostały pozyskane od drugiej strony umowy (czyli podmiotu, z którym Pan/Pani współpracuje), która to wskazała Panią/Pana (np. w umowie) jako osobę uprawnioną do reprezentacji, kontaktu czy realizacji zamówienia.</w:t>
      </w:r>
    </w:p>
    <w:p w14:paraId="68599252" w14:textId="77777777" w:rsidR="007B6ED2" w:rsidRDefault="007B6ED2" w:rsidP="0056418E">
      <w:pPr>
        <w:spacing w:after="120" w:line="254" w:lineRule="auto"/>
        <w:ind w:left="567"/>
        <w:jc w:val="both"/>
        <w:rPr>
          <w:rFonts w:ascii="Calibri" w:hAnsi="Calibri" w:cs="Calibri"/>
          <w:color w:val="000000"/>
          <w:sz w:val="22"/>
          <w:szCs w:val="22"/>
        </w:rPr>
      </w:pPr>
      <w:r w:rsidRPr="00244E48">
        <w:rPr>
          <w:rFonts w:ascii="Calibri" w:hAnsi="Calibri" w:cs="Calibri"/>
          <w:color w:val="000000"/>
          <w:sz w:val="22"/>
          <w:szCs w:val="22"/>
        </w:rPr>
        <w:t>Administrator danych może przetwarzać następujące kategorie Pani/Pana danych – dane zwykłe takie jak:  imię i nazwisko, adres e-mail, numer telefonu, inne podstawowe dane podane tylko w niezbędnym zakresie do zawarcia/realizacji umowy.”</w:t>
      </w:r>
    </w:p>
    <w:tbl>
      <w:tblPr>
        <w:tblW w:w="911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18"/>
      </w:tblGrid>
      <w:tr w:rsidR="00615218" w:rsidRPr="000F122B" w14:paraId="323C49A7" w14:textId="77777777" w:rsidTr="00B95DD0">
        <w:trPr>
          <w:trHeight w:val="334"/>
        </w:trPr>
        <w:tc>
          <w:tcPr>
            <w:tcW w:w="9118" w:type="dxa"/>
            <w:tcBorders>
              <w:top w:val="nil"/>
              <w:left w:val="nil"/>
              <w:bottom w:val="nil"/>
              <w:right w:val="nil"/>
            </w:tcBorders>
            <w:shd w:val="clear" w:color="auto" w:fill="00B050"/>
          </w:tcPr>
          <w:bookmarkEnd w:id="58"/>
          <w:p w14:paraId="012637EE" w14:textId="77777777" w:rsidR="00615218" w:rsidRPr="00FD3262" w:rsidRDefault="00615218" w:rsidP="0056418E">
            <w:pPr>
              <w:pStyle w:val="Nagwek2"/>
              <w:numPr>
                <w:ilvl w:val="0"/>
                <w:numId w:val="3"/>
              </w:numPr>
              <w:tabs>
                <w:tab w:val="clear" w:pos="426"/>
              </w:tabs>
              <w:spacing w:before="0" w:after="120"/>
              <w:ind w:right="-71"/>
              <w:jc w:val="both"/>
              <w:rPr>
                <w:rFonts w:ascii="Calibri" w:hAnsi="Calibri" w:cs="Calibri"/>
                <w:color w:val="FFFFFF"/>
                <w:sz w:val="22"/>
                <w:szCs w:val="22"/>
              </w:rPr>
            </w:pPr>
            <w:r w:rsidRPr="00FD3262">
              <w:rPr>
                <w:rFonts w:ascii="Calibri" w:hAnsi="Calibri" w:cs="Calibri"/>
                <w:color w:val="FFFFFF"/>
                <w:sz w:val="22"/>
                <w:szCs w:val="22"/>
              </w:rPr>
              <w:t>WYKAZ ZAŁĄCZNIKÓW</w:t>
            </w:r>
          </w:p>
        </w:tc>
      </w:tr>
    </w:tbl>
    <w:p w14:paraId="4DE25B3E" w14:textId="77777777" w:rsidR="007A5BB8" w:rsidRPr="00FB7D43" w:rsidRDefault="000F122B" w:rsidP="004849D8">
      <w:pPr>
        <w:numPr>
          <w:ilvl w:val="0"/>
          <w:numId w:val="23"/>
        </w:numPr>
        <w:spacing w:before="120"/>
        <w:ind w:left="567" w:hanging="567"/>
        <w:jc w:val="both"/>
        <w:rPr>
          <w:rFonts w:ascii="Calibri" w:hAnsi="Calibri" w:cs="Calibri"/>
          <w:sz w:val="22"/>
          <w:szCs w:val="22"/>
        </w:rPr>
      </w:pPr>
      <w:r w:rsidRPr="00FB7D43">
        <w:rPr>
          <w:rFonts w:ascii="Calibri" w:hAnsi="Calibri" w:cs="Calibri"/>
          <w:sz w:val="22"/>
          <w:szCs w:val="22"/>
        </w:rPr>
        <w:t>Załącznik nr 1 do S</w:t>
      </w:r>
      <w:r w:rsidR="00DF33F1" w:rsidRPr="00FB7D43">
        <w:rPr>
          <w:rFonts w:ascii="Calibri" w:hAnsi="Calibri" w:cs="Calibri"/>
          <w:sz w:val="22"/>
          <w:szCs w:val="22"/>
        </w:rPr>
        <w:t>WZ</w:t>
      </w:r>
      <w:r w:rsidR="007A5BB8" w:rsidRPr="00FB7D43">
        <w:rPr>
          <w:rFonts w:ascii="Calibri" w:hAnsi="Calibri" w:cs="Calibri"/>
          <w:sz w:val="22"/>
          <w:szCs w:val="22"/>
        </w:rPr>
        <w:t xml:space="preserve"> – Formularz oferty</w:t>
      </w:r>
      <w:r w:rsidR="002E7ADF">
        <w:rPr>
          <w:rFonts w:ascii="Calibri" w:hAnsi="Calibri" w:cs="Calibri"/>
          <w:sz w:val="22"/>
          <w:szCs w:val="22"/>
        </w:rPr>
        <w:t>.</w:t>
      </w:r>
    </w:p>
    <w:p w14:paraId="56C476E5" w14:textId="77777777" w:rsidR="00F772B9" w:rsidRPr="00D94D3C" w:rsidRDefault="00F772B9" w:rsidP="00F772B9">
      <w:pPr>
        <w:numPr>
          <w:ilvl w:val="0"/>
          <w:numId w:val="23"/>
        </w:numPr>
        <w:ind w:left="567" w:hanging="567"/>
        <w:jc w:val="both"/>
        <w:rPr>
          <w:rFonts w:ascii="Calibri" w:hAnsi="Calibri" w:cs="Calibri"/>
          <w:sz w:val="22"/>
          <w:szCs w:val="22"/>
        </w:rPr>
      </w:pPr>
      <w:bookmarkStart w:id="59" w:name="_Hlk155776723"/>
      <w:r w:rsidRPr="00D94D3C">
        <w:rPr>
          <w:rFonts w:ascii="Calibri" w:hAnsi="Calibri" w:cs="Calibri"/>
          <w:sz w:val="22"/>
          <w:szCs w:val="22"/>
        </w:rPr>
        <w:t xml:space="preserve">Załącznik nr 2 do SWZ – </w:t>
      </w:r>
      <w:r w:rsidRPr="00C83DD3">
        <w:rPr>
          <w:rFonts w:ascii="Calibri" w:hAnsi="Calibri" w:cs="Calibri"/>
          <w:sz w:val="22"/>
          <w:szCs w:val="22"/>
        </w:rPr>
        <w:t>Oświadczenia o niepodleganiu wykluczeniu z postępowania</w:t>
      </w:r>
      <w:r>
        <w:rPr>
          <w:rFonts w:ascii="Calibri" w:hAnsi="Calibri" w:cs="Calibri"/>
          <w:sz w:val="22"/>
          <w:szCs w:val="22"/>
        </w:rPr>
        <w:t xml:space="preserve"> (JEDZ)</w:t>
      </w:r>
      <w:r w:rsidRPr="00D94D3C">
        <w:rPr>
          <w:rFonts w:ascii="Calibri" w:hAnsi="Calibri" w:cs="Calibri"/>
          <w:sz w:val="22"/>
          <w:szCs w:val="22"/>
        </w:rPr>
        <w:t>.</w:t>
      </w:r>
    </w:p>
    <w:p w14:paraId="4A121146" w14:textId="4D31CB8B" w:rsidR="00F772B9" w:rsidRPr="007B3604" w:rsidRDefault="00F772B9" w:rsidP="00F772B9">
      <w:pPr>
        <w:numPr>
          <w:ilvl w:val="0"/>
          <w:numId w:val="23"/>
        </w:numPr>
        <w:ind w:left="567" w:hanging="567"/>
        <w:rPr>
          <w:rFonts w:ascii="Calibri" w:hAnsi="Calibri" w:cs="Calibri"/>
          <w:sz w:val="22"/>
          <w:szCs w:val="22"/>
        </w:rPr>
      </w:pPr>
      <w:r w:rsidRPr="00D94D3C">
        <w:rPr>
          <w:rFonts w:ascii="Calibri" w:hAnsi="Calibri" w:cs="Calibri"/>
          <w:sz w:val="22"/>
          <w:szCs w:val="22"/>
        </w:rPr>
        <w:t xml:space="preserve">Załącznik nr 3 do SWZ – </w:t>
      </w:r>
      <w:r>
        <w:rPr>
          <w:rFonts w:ascii="Calibri" w:hAnsi="Calibri" w:cs="Calibri"/>
          <w:sz w:val="22"/>
          <w:szCs w:val="22"/>
        </w:rPr>
        <w:t>O</w:t>
      </w:r>
      <w:r w:rsidRPr="007B3604">
        <w:rPr>
          <w:rFonts w:ascii="Calibri" w:hAnsi="Calibri" w:cs="Calibri"/>
          <w:sz w:val="22"/>
          <w:szCs w:val="22"/>
        </w:rPr>
        <w:t>świadczenie wy</w:t>
      </w:r>
      <w:r w:rsidR="00241173">
        <w:rPr>
          <w:rFonts w:ascii="Calibri" w:hAnsi="Calibri" w:cs="Calibri"/>
          <w:sz w:val="22"/>
          <w:szCs w:val="22"/>
        </w:rPr>
        <w:t>konawcy dotyczące zakazu udzielania</w:t>
      </w:r>
      <w:r w:rsidRPr="007B3604">
        <w:rPr>
          <w:rFonts w:ascii="Calibri" w:hAnsi="Calibri" w:cs="Calibri"/>
          <w:sz w:val="22"/>
          <w:szCs w:val="22"/>
        </w:rPr>
        <w:t xml:space="preserve"> lub dalszego wykonywania zamówienia publicznego z art. 5k rozporządzenia 833/2014 </w:t>
      </w:r>
      <w:r>
        <w:rPr>
          <w:rFonts w:ascii="Calibri" w:hAnsi="Calibri" w:cs="Calibri"/>
          <w:sz w:val="22"/>
          <w:szCs w:val="22"/>
        </w:rPr>
        <w:t>UE</w:t>
      </w:r>
    </w:p>
    <w:bookmarkEnd w:id="59"/>
    <w:p w14:paraId="586FC983" w14:textId="39F5DB6E" w:rsidR="001D18E0" w:rsidRPr="00D94D3C"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4</w:t>
      </w:r>
      <w:r w:rsidRPr="00D94D3C">
        <w:rPr>
          <w:rFonts w:ascii="Calibri" w:hAnsi="Calibri" w:cs="Calibri"/>
          <w:sz w:val="22"/>
          <w:szCs w:val="22"/>
        </w:rPr>
        <w:t xml:space="preserve"> do SWZ –</w:t>
      </w:r>
      <w:r w:rsidR="00704FA1">
        <w:rPr>
          <w:rFonts w:ascii="Calibri" w:hAnsi="Calibri" w:cs="Calibri"/>
          <w:sz w:val="22"/>
          <w:szCs w:val="22"/>
        </w:rPr>
        <w:t xml:space="preserve"> </w:t>
      </w:r>
      <w:r w:rsidRPr="00D94D3C">
        <w:rPr>
          <w:rFonts w:ascii="Calibri" w:hAnsi="Calibri" w:cs="Calibri"/>
          <w:sz w:val="22"/>
          <w:szCs w:val="22"/>
        </w:rPr>
        <w:t>Oświadczenie wykonawcy o aktualności</w:t>
      </w:r>
      <w:r w:rsidR="00C71744">
        <w:rPr>
          <w:rFonts w:ascii="Calibri" w:hAnsi="Calibri" w:cs="Calibri"/>
          <w:sz w:val="22"/>
          <w:szCs w:val="22"/>
        </w:rPr>
        <w:t xml:space="preserve"> </w:t>
      </w:r>
      <w:r w:rsidR="00FD5792">
        <w:rPr>
          <w:rFonts w:ascii="Calibri" w:hAnsi="Calibri" w:cs="Calibri"/>
          <w:sz w:val="22"/>
          <w:szCs w:val="22"/>
        </w:rPr>
        <w:t xml:space="preserve">informacji </w:t>
      </w:r>
      <w:r w:rsidR="00C71744">
        <w:rPr>
          <w:rFonts w:ascii="Calibri" w:hAnsi="Calibri" w:cs="Calibri"/>
          <w:sz w:val="22"/>
          <w:szCs w:val="22"/>
        </w:rPr>
        <w:t>zawartych w oświadczeniu JEDZ.</w:t>
      </w:r>
    </w:p>
    <w:p w14:paraId="53928659" w14:textId="77777777" w:rsidR="001D18E0"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5</w:t>
      </w:r>
      <w:r w:rsidRPr="00D94D3C">
        <w:rPr>
          <w:rFonts w:ascii="Calibri" w:hAnsi="Calibri" w:cs="Calibri"/>
          <w:sz w:val="22"/>
          <w:szCs w:val="22"/>
        </w:rPr>
        <w:t xml:space="preserve"> do SWZ – Oświadczenie grupa kapitałowa</w:t>
      </w:r>
    </w:p>
    <w:p w14:paraId="433A180F" w14:textId="77777777" w:rsidR="00D661A0" w:rsidRDefault="00D661A0" w:rsidP="00D661A0">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Pr>
          <w:rFonts w:ascii="Calibri" w:hAnsi="Calibri" w:cs="Calibri"/>
          <w:sz w:val="22"/>
          <w:szCs w:val="22"/>
        </w:rPr>
        <w:t>6</w:t>
      </w:r>
      <w:r w:rsidRPr="00D94D3C">
        <w:rPr>
          <w:rFonts w:ascii="Calibri" w:hAnsi="Calibri" w:cs="Calibri"/>
          <w:sz w:val="22"/>
          <w:szCs w:val="22"/>
        </w:rPr>
        <w:t xml:space="preserve"> do SWZ –</w:t>
      </w:r>
      <w:r>
        <w:rPr>
          <w:rFonts w:ascii="Calibri" w:hAnsi="Calibri" w:cs="Calibri"/>
          <w:sz w:val="22"/>
          <w:szCs w:val="22"/>
        </w:rPr>
        <w:t xml:space="preserve"> Opis przedmiotu zamówienia dla Części 1.</w:t>
      </w:r>
    </w:p>
    <w:p w14:paraId="26B9C873" w14:textId="77777777" w:rsidR="00D661A0" w:rsidRDefault="00D661A0" w:rsidP="00D661A0">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Pr>
          <w:rFonts w:ascii="Calibri" w:hAnsi="Calibri" w:cs="Calibri"/>
          <w:sz w:val="22"/>
          <w:szCs w:val="22"/>
        </w:rPr>
        <w:t>7</w:t>
      </w:r>
      <w:r w:rsidRPr="00D94D3C">
        <w:rPr>
          <w:rFonts w:ascii="Calibri" w:hAnsi="Calibri" w:cs="Calibri"/>
          <w:sz w:val="22"/>
          <w:szCs w:val="22"/>
        </w:rPr>
        <w:t xml:space="preserve"> do SWZ –</w:t>
      </w:r>
      <w:r>
        <w:rPr>
          <w:rFonts w:ascii="Calibri" w:hAnsi="Calibri" w:cs="Calibri"/>
          <w:sz w:val="22"/>
          <w:szCs w:val="22"/>
        </w:rPr>
        <w:t xml:space="preserve"> Opis przedmiotu zamówienia dla Części 2.</w:t>
      </w:r>
    </w:p>
    <w:p w14:paraId="614B7550" w14:textId="3A183C8E" w:rsidR="00D661A0" w:rsidRPr="00D94D3C" w:rsidRDefault="00D661A0" w:rsidP="00D661A0">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F35CD2">
        <w:rPr>
          <w:rFonts w:ascii="Calibri" w:hAnsi="Calibri" w:cs="Calibri"/>
          <w:sz w:val="22"/>
          <w:szCs w:val="22"/>
        </w:rPr>
        <w:t>8</w:t>
      </w:r>
      <w:r w:rsidRPr="00D94D3C">
        <w:rPr>
          <w:rFonts w:ascii="Calibri" w:hAnsi="Calibri" w:cs="Calibri"/>
          <w:sz w:val="22"/>
          <w:szCs w:val="22"/>
        </w:rPr>
        <w:t xml:space="preserve"> do SWZ –</w:t>
      </w:r>
      <w:r>
        <w:rPr>
          <w:rFonts w:ascii="Calibri" w:hAnsi="Calibri" w:cs="Calibri"/>
          <w:sz w:val="22"/>
          <w:szCs w:val="22"/>
        </w:rPr>
        <w:t xml:space="preserve"> </w:t>
      </w:r>
      <w:r w:rsidRPr="00D94D3C">
        <w:rPr>
          <w:rFonts w:ascii="Calibri" w:hAnsi="Calibri" w:cs="Calibri"/>
          <w:sz w:val="22"/>
          <w:szCs w:val="22"/>
        </w:rPr>
        <w:t>Projekt umowy</w:t>
      </w:r>
      <w:r>
        <w:rPr>
          <w:rFonts w:ascii="Calibri" w:hAnsi="Calibri" w:cs="Calibri"/>
          <w:sz w:val="22"/>
          <w:szCs w:val="22"/>
        </w:rPr>
        <w:t xml:space="preserve"> dla Części 1</w:t>
      </w:r>
      <w:r w:rsidRPr="00D94D3C">
        <w:rPr>
          <w:rFonts w:ascii="Calibri" w:hAnsi="Calibri" w:cs="Calibri"/>
          <w:sz w:val="22"/>
          <w:szCs w:val="22"/>
        </w:rPr>
        <w:t>.</w:t>
      </w:r>
    </w:p>
    <w:p w14:paraId="26E06F5B" w14:textId="4DCD06CA" w:rsidR="00D661A0" w:rsidRPr="00D94D3C" w:rsidRDefault="00D661A0" w:rsidP="00D661A0">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F35CD2">
        <w:rPr>
          <w:rFonts w:ascii="Calibri" w:hAnsi="Calibri" w:cs="Calibri"/>
          <w:sz w:val="22"/>
          <w:szCs w:val="22"/>
        </w:rPr>
        <w:t>9</w:t>
      </w:r>
      <w:r w:rsidRPr="00D94D3C">
        <w:rPr>
          <w:rFonts w:ascii="Calibri" w:hAnsi="Calibri" w:cs="Calibri"/>
          <w:sz w:val="22"/>
          <w:szCs w:val="22"/>
        </w:rPr>
        <w:t xml:space="preserve"> do SWZ –</w:t>
      </w:r>
      <w:r>
        <w:rPr>
          <w:rFonts w:ascii="Calibri" w:hAnsi="Calibri" w:cs="Calibri"/>
          <w:sz w:val="22"/>
          <w:szCs w:val="22"/>
        </w:rPr>
        <w:t xml:space="preserve"> </w:t>
      </w:r>
      <w:r w:rsidRPr="00D94D3C">
        <w:rPr>
          <w:rFonts w:ascii="Calibri" w:hAnsi="Calibri" w:cs="Calibri"/>
          <w:sz w:val="22"/>
          <w:szCs w:val="22"/>
        </w:rPr>
        <w:t>Projekt umowy</w:t>
      </w:r>
      <w:r>
        <w:rPr>
          <w:rFonts w:ascii="Calibri" w:hAnsi="Calibri" w:cs="Calibri"/>
          <w:sz w:val="22"/>
          <w:szCs w:val="22"/>
        </w:rPr>
        <w:t xml:space="preserve"> dla Części 2</w:t>
      </w:r>
      <w:r w:rsidRPr="00D94D3C">
        <w:rPr>
          <w:rFonts w:ascii="Calibri" w:hAnsi="Calibri" w:cs="Calibri"/>
          <w:sz w:val="22"/>
          <w:szCs w:val="22"/>
        </w:rPr>
        <w:t>.</w:t>
      </w:r>
    </w:p>
    <w:p w14:paraId="0B1CC21D" w14:textId="77777777" w:rsidR="00D661A0" w:rsidRPr="00D94D3C" w:rsidRDefault="00D661A0" w:rsidP="00D661A0">
      <w:pPr>
        <w:ind w:left="567"/>
        <w:jc w:val="both"/>
        <w:rPr>
          <w:rFonts w:ascii="Calibri" w:hAnsi="Calibri" w:cs="Calibri"/>
          <w:sz w:val="22"/>
          <w:szCs w:val="22"/>
        </w:rPr>
      </w:pPr>
    </w:p>
    <w:p w14:paraId="1C79469B" w14:textId="1D9E69BF" w:rsidR="0094643F" w:rsidRDefault="0094643F" w:rsidP="00D661A0">
      <w:pPr>
        <w:ind w:left="567"/>
        <w:jc w:val="both"/>
        <w:rPr>
          <w:rFonts w:ascii="Calibri" w:hAnsi="Calibri" w:cs="Calibri"/>
          <w:sz w:val="22"/>
          <w:szCs w:val="22"/>
        </w:rPr>
      </w:pPr>
    </w:p>
    <w:p w14:paraId="00BF928D" w14:textId="66EB7B04" w:rsidR="00D661A0" w:rsidRDefault="00D661A0" w:rsidP="00D661A0">
      <w:pPr>
        <w:ind w:left="567"/>
        <w:jc w:val="both"/>
        <w:rPr>
          <w:rFonts w:ascii="Calibri" w:hAnsi="Calibri" w:cs="Calibri"/>
          <w:sz w:val="22"/>
          <w:szCs w:val="22"/>
        </w:rPr>
      </w:pPr>
    </w:p>
    <w:p w14:paraId="72DB38D8" w14:textId="506849BF" w:rsidR="00D661A0" w:rsidRDefault="00D661A0" w:rsidP="00D661A0">
      <w:pPr>
        <w:ind w:left="567"/>
        <w:jc w:val="both"/>
        <w:rPr>
          <w:rFonts w:ascii="Calibri" w:hAnsi="Calibri" w:cs="Calibri"/>
          <w:sz w:val="22"/>
          <w:szCs w:val="22"/>
        </w:rPr>
      </w:pPr>
    </w:p>
    <w:p w14:paraId="4BE2032C" w14:textId="7B91018B" w:rsidR="00D661A0" w:rsidRDefault="00D661A0" w:rsidP="00D661A0">
      <w:pPr>
        <w:ind w:left="567"/>
        <w:jc w:val="both"/>
        <w:rPr>
          <w:rFonts w:ascii="Calibri" w:hAnsi="Calibri" w:cs="Calibri"/>
          <w:sz w:val="22"/>
          <w:szCs w:val="22"/>
        </w:rPr>
      </w:pPr>
    </w:p>
    <w:p w14:paraId="04F51DEC" w14:textId="430948E3" w:rsidR="00D661A0" w:rsidRDefault="00D661A0" w:rsidP="00D661A0">
      <w:pPr>
        <w:ind w:left="567"/>
        <w:jc w:val="both"/>
        <w:rPr>
          <w:rFonts w:ascii="Calibri" w:hAnsi="Calibri" w:cs="Calibri"/>
          <w:sz w:val="22"/>
          <w:szCs w:val="22"/>
        </w:rPr>
      </w:pPr>
    </w:p>
    <w:p w14:paraId="6DF64A20" w14:textId="77777777" w:rsidR="00D661A0" w:rsidRDefault="00D661A0" w:rsidP="00D661A0">
      <w:pPr>
        <w:shd w:val="clear" w:color="auto" w:fill="FFFFFF"/>
        <w:tabs>
          <w:tab w:val="left" w:leader="dot" w:pos="2232"/>
        </w:tabs>
        <w:ind w:right="23"/>
        <w:jc w:val="center"/>
        <w:rPr>
          <w:rFonts w:ascii="Calibri" w:hAnsi="Calibri" w:cs="Calibri"/>
          <w:b/>
          <w:bCs/>
          <w:sz w:val="22"/>
          <w:szCs w:val="22"/>
          <w:u w:val="single"/>
        </w:rPr>
      </w:pPr>
      <w:r w:rsidRPr="00485484">
        <w:rPr>
          <w:rFonts w:ascii="Calibri" w:hAnsi="Calibri" w:cs="Calibri"/>
          <w:b/>
          <w:bCs/>
          <w:sz w:val="22"/>
          <w:szCs w:val="22"/>
          <w:u w:val="single"/>
        </w:rPr>
        <w:lastRenderedPageBreak/>
        <w:t xml:space="preserve">ZAŁĄCZNIK NR </w:t>
      </w:r>
      <w:r>
        <w:rPr>
          <w:rFonts w:ascii="Calibri" w:hAnsi="Calibri" w:cs="Calibri"/>
          <w:b/>
          <w:bCs/>
          <w:sz w:val="22"/>
          <w:szCs w:val="22"/>
          <w:u w:val="single"/>
        </w:rPr>
        <w:t>6</w:t>
      </w:r>
      <w:r w:rsidRPr="00485484">
        <w:rPr>
          <w:rFonts w:ascii="Calibri" w:hAnsi="Calibri" w:cs="Calibri"/>
          <w:b/>
          <w:bCs/>
          <w:sz w:val="22"/>
          <w:szCs w:val="22"/>
          <w:u w:val="single"/>
        </w:rPr>
        <w:t xml:space="preserve"> DO SWZ</w:t>
      </w:r>
    </w:p>
    <w:p w14:paraId="1C86B207" w14:textId="77777777" w:rsidR="00D661A0" w:rsidRDefault="00D661A0" w:rsidP="00D661A0">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D661A0" w14:paraId="1E7E9614" w14:textId="77777777" w:rsidTr="00EF756A">
        <w:trPr>
          <w:tblCellSpacing w:w="20" w:type="dxa"/>
        </w:trPr>
        <w:tc>
          <w:tcPr>
            <w:tcW w:w="9513" w:type="dxa"/>
            <w:tcBorders>
              <w:top w:val="inset" w:sz="6" w:space="0" w:color="00B050"/>
              <w:left w:val="inset" w:sz="6" w:space="0" w:color="00B050"/>
              <w:bottom w:val="inset" w:sz="6" w:space="0" w:color="00B050"/>
              <w:right w:val="inset" w:sz="6" w:space="0" w:color="00B050"/>
            </w:tcBorders>
            <w:shd w:val="clear" w:color="auto" w:fill="FFFFFF"/>
            <w:hideMark/>
          </w:tcPr>
          <w:p w14:paraId="76686884" w14:textId="77777777" w:rsidR="00D661A0" w:rsidRPr="00485484" w:rsidRDefault="00D661A0" w:rsidP="00EF756A">
            <w:pPr>
              <w:spacing w:before="120" w:after="120" w:line="276" w:lineRule="auto"/>
              <w:jc w:val="center"/>
              <w:rPr>
                <w:rFonts w:ascii="Calibri" w:hAnsi="Calibri" w:cs="Arial"/>
                <w:sz w:val="22"/>
                <w:szCs w:val="22"/>
              </w:rPr>
            </w:pPr>
            <w:r w:rsidRPr="00485484">
              <w:rPr>
                <w:rFonts w:ascii="Calibri" w:hAnsi="Calibri" w:cs="Arial"/>
                <w:b/>
                <w:bCs/>
                <w:sz w:val="22"/>
                <w:szCs w:val="22"/>
              </w:rPr>
              <w:t>OPIS PRZEDMIOTU ZAMÓWIENIA</w:t>
            </w:r>
            <w:r>
              <w:rPr>
                <w:rFonts w:ascii="Calibri" w:hAnsi="Calibri" w:cs="Arial"/>
                <w:b/>
                <w:bCs/>
                <w:sz w:val="22"/>
                <w:szCs w:val="22"/>
              </w:rPr>
              <w:t xml:space="preserve"> – Część 1</w:t>
            </w:r>
          </w:p>
        </w:tc>
      </w:tr>
    </w:tbl>
    <w:p w14:paraId="397792F2" w14:textId="77777777" w:rsidR="00485484" w:rsidRDefault="00485484" w:rsidP="00A90A3D">
      <w:pPr>
        <w:shd w:val="clear" w:color="auto" w:fill="FFFFFF"/>
        <w:tabs>
          <w:tab w:val="left" w:leader="dot" w:pos="2232"/>
        </w:tabs>
        <w:ind w:right="23"/>
        <w:jc w:val="both"/>
        <w:rPr>
          <w:rFonts w:ascii="Calibri" w:hAnsi="Calibri" w:cs="Calibri"/>
          <w:b/>
          <w:bCs/>
          <w:sz w:val="22"/>
          <w:szCs w:val="22"/>
          <w:highlight w:val="yellow"/>
          <w:u w:val="single"/>
        </w:rPr>
      </w:pPr>
    </w:p>
    <w:p w14:paraId="63430B47" w14:textId="77777777" w:rsidR="005A6693" w:rsidRPr="005A6693" w:rsidRDefault="005A6693" w:rsidP="005A6693">
      <w:pPr>
        <w:jc w:val="center"/>
        <w:rPr>
          <w:rFonts w:ascii="Calibri" w:hAnsi="Calibri" w:cs="Calibri"/>
          <w:b/>
          <w:bCs/>
          <w:sz w:val="24"/>
          <w:szCs w:val="24"/>
          <w:lang w:eastAsia="en-US"/>
        </w:rPr>
      </w:pPr>
      <w:r w:rsidRPr="005A6693">
        <w:rPr>
          <w:rFonts w:ascii="Calibri" w:hAnsi="Calibri" w:cs="Calibri"/>
          <w:b/>
          <w:bCs/>
          <w:sz w:val="24"/>
          <w:szCs w:val="24"/>
          <w:lang w:eastAsia="en-US"/>
        </w:rPr>
        <w:t>Spektrofotometr dwuwiązkowy w zakresie UV-VIS</w:t>
      </w:r>
    </w:p>
    <w:p w14:paraId="1E148C38" w14:textId="77777777" w:rsidR="005A6693" w:rsidRPr="005A6693" w:rsidRDefault="005A6693" w:rsidP="005A6693">
      <w:pPr>
        <w:jc w:val="both"/>
        <w:rPr>
          <w:rFonts w:ascii="Calibri" w:hAnsi="Calibri" w:cs="Calibri"/>
          <w:b/>
          <w:sz w:val="24"/>
          <w:szCs w:val="24"/>
        </w:rPr>
      </w:pPr>
    </w:p>
    <w:p w14:paraId="155409A0" w14:textId="77777777" w:rsidR="005A6693" w:rsidRPr="005A6693" w:rsidRDefault="005A6693" w:rsidP="005A6693">
      <w:pPr>
        <w:jc w:val="both"/>
        <w:rPr>
          <w:rFonts w:ascii="Calibri" w:hAnsi="Calibri" w:cs="Calibri"/>
          <w:b/>
          <w:sz w:val="24"/>
          <w:szCs w:val="24"/>
        </w:rPr>
      </w:pPr>
      <w:r w:rsidRPr="005A6693">
        <w:rPr>
          <w:rFonts w:ascii="Calibri" w:hAnsi="Calibri" w:cs="Calibri"/>
          <w:b/>
          <w:sz w:val="24"/>
          <w:szCs w:val="24"/>
        </w:rPr>
        <w:t>Spektrofotometr:</w:t>
      </w:r>
    </w:p>
    <w:p w14:paraId="54020B54" w14:textId="77777777" w:rsidR="005A6693" w:rsidRPr="005A6693" w:rsidRDefault="005A6693" w:rsidP="00DA2981">
      <w:pPr>
        <w:numPr>
          <w:ilvl w:val="0"/>
          <w:numId w:val="55"/>
        </w:numPr>
        <w:jc w:val="both"/>
        <w:rPr>
          <w:rFonts w:ascii="Calibri" w:hAnsi="Calibri" w:cs="Calibri"/>
          <w:sz w:val="24"/>
          <w:szCs w:val="24"/>
          <w:lang w:eastAsia="en-US"/>
        </w:rPr>
      </w:pPr>
      <w:r w:rsidRPr="005A6693">
        <w:rPr>
          <w:rFonts w:ascii="Calibri" w:hAnsi="Calibri" w:cs="Calibri"/>
          <w:sz w:val="24"/>
          <w:szCs w:val="24"/>
          <w:lang w:eastAsia="en-US"/>
        </w:rPr>
        <w:t xml:space="preserve">Dwuwiązkowy, skanujący spektrofotometr UV-Vis pracujący w zakresie spektralnym 190-1100 </w:t>
      </w:r>
      <w:proofErr w:type="spellStart"/>
      <w:r w:rsidRPr="005A6693">
        <w:rPr>
          <w:rFonts w:ascii="Calibri" w:hAnsi="Calibri" w:cs="Calibri"/>
          <w:sz w:val="24"/>
          <w:szCs w:val="24"/>
          <w:lang w:eastAsia="en-US"/>
        </w:rPr>
        <w:t>nm</w:t>
      </w:r>
      <w:proofErr w:type="spellEnd"/>
      <w:r w:rsidRPr="005A6693">
        <w:rPr>
          <w:rFonts w:ascii="Calibri" w:hAnsi="Calibri" w:cs="Calibri"/>
          <w:sz w:val="24"/>
          <w:szCs w:val="24"/>
          <w:lang w:eastAsia="en-US"/>
        </w:rPr>
        <w:t>, posiadający dwa gniazda pomiarowe umożliwiające jednoczesny pomiar próbki i odnośnika.</w:t>
      </w:r>
    </w:p>
    <w:p w14:paraId="6D7964F0" w14:textId="77777777" w:rsidR="005A6693" w:rsidRPr="005A6693" w:rsidRDefault="005A6693" w:rsidP="00DA2981">
      <w:pPr>
        <w:numPr>
          <w:ilvl w:val="0"/>
          <w:numId w:val="55"/>
        </w:numPr>
        <w:jc w:val="both"/>
        <w:rPr>
          <w:rFonts w:ascii="Calibri" w:hAnsi="Calibri" w:cs="Calibri"/>
          <w:sz w:val="24"/>
          <w:szCs w:val="24"/>
          <w:lang w:eastAsia="en-US"/>
        </w:rPr>
      </w:pPr>
      <w:r w:rsidRPr="005A6693">
        <w:rPr>
          <w:rFonts w:ascii="Calibri" w:hAnsi="Calibri" w:cs="Calibri"/>
          <w:sz w:val="24"/>
          <w:szCs w:val="24"/>
          <w:lang w:eastAsia="en-US"/>
        </w:rPr>
        <w:t>Szczelina zmienna z możliwością wyboru co najmniej: 0.5, 1.0, 1.5, 2.0, 4.0 nm.</w:t>
      </w:r>
    </w:p>
    <w:p w14:paraId="652239B4" w14:textId="77777777" w:rsidR="005A6693" w:rsidRPr="005A6693" w:rsidRDefault="005A6693" w:rsidP="00DA2981">
      <w:pPr>
        <w:numPr>
          <w:ilvl w:val="0"/>
          <w:numId w:val="55"/>
        </w:numPr>
        <w:jc w:val="both"/>
        <w:rPr>
          <w:rFonts w:ascii="Calibri" w:hAnsi="Calibri" w:cs="Calibri"/>
          <w:sz w:val="24"/>
          <w:szCs w:val="24"/>
          <w:lang w:eastAsia="en-US"/>
        </w:rPr>
      </w:pPr>
      <w:r w:rsidRPr="005A6693">
        <w:rPr>
          <w:rFonts w:ascii="Calibri" w:hAnsi="Calibri" w:cs="Calibri"/>
          <w:sz w:val="24"/>
          <w:szCs w:val="24"/>
          <w:lang w:eastAsia="en-US"/>
        </w:rPr>
        <w:t xml:space="preserve">Źródło światła - pulsacyjna lampa ksenonowa objęta co najmniej 3-letnią gwarancją. </w:t>
      </w:r>
      <w:bookmarkStart w:id="60" w:name="_Hlk138421530"/>
      <w:r w:rsidRPr="005A6693">
        <w:rPr>
          <w:rFonts w:ascii="Calibri" w:hAnsi="Calibri" w:cs="Calibri"/>
          <w:sz w:val="24"/>
          <w:szCs w:val="24"/>
          <w:lang w:eastAsia="en-US"/>
        </w:rPr>
        <w:t xml:space="preserve">Lampa uruchamiana tylko podczas pomiaru próbki. </w:t>
      </w:r>
      <w:bookmarkEnd w:id="60"/>
    </w:p>
    <w:p w14:paraId="6D0CAB98" w14:textId="77777777" w:rsidR="005A6693" w:rsidRPr="005A6693" w:rsidRDefault="005A6693" w:rsidP="00DA2981">
      <w:pPr>
        <w:numPr>
          <w:ilvl w:val="0"/>
          <w:numId w:val="55"/>
        </w:numPr>
        <w:jc w:val="both"/>
        <w:rPr>
          <w:rFonts w:ascii="Calibri" w:hAnsi="Calibri" w:cs="Calibri"/>
          <w:sz w:val="24"/>
          <w:szCs w:val="24"/>
          <w:lang w:eastAsia="en-US"/>
        </w:rPr>
      </w:pPr>
      <w:r w:rsidRPr="005A6693">
        <w:rPr>
          <w:rFonts w:ascii="Calibri" w:hAnsi="Calibri" w:cs="Calibri"/>
          <w:sz w:val="24"/>
          <w:szCs w:val="24"/>
          <w:lang w:eastAsia="en-US"/>
        </w:rPr>
        <w:t>Monochromator typu  Eberta. Monochromator wyposażony w napęd z silnikiem krokowym gwarantujący, że pomiar próby oraz próby odniesienia jest dokonywany przy idealnie tej samej długości fali nawet przy najwyższych prędkościach przemiatania długości fali.</w:t>
      </w:r>
    </w:p>
    <w:p w14:paraId="1A1FD411" w14:textId="77777777" w:rsidR="005A6693" w:rsidRPr="005A6693" w:rsidRDefault="005A6693" w:rsidP="00DA2981">
      <w:pPr>
        <w:numPr>
          <w:ilvl w:val="0"/>
          <w:numId w:val="55"/>
        </w:numPr>
        <w:jc w:val="both"/>
        <w:rPr>
          <w:rFonts w:ascii="Calibri" w:hAnsi="Calibri" w:cs="Calibri"/>
          <w:sz w:val="24"/>
          <w:szCs w:val="24"/>
          <w:lang w:eastAsia="en-US"/>
        </w:rPr>
      </w:pPr>
      <w:r w:rsidRPr="005A6693">
        <w:rPr>
          <w:rFonts w:ascii="Calibri" w:hAnsi="Calibri" w:cs="Calibri"/>
          <w:sz w:val="24"/>
          <w:szCs w:val="24"/>
          <w:lang w:eastAsia="en-US"/>
        </w:rPr>
        <w:t>Duża komora pomiarowa zapewniająca odstęp między osiami optycznymi obu wiązek  (badawczej i odniesienia) nie mniejszy niż 210 mm.</w:t>
      </w:r>
    </w:p>
    <w:p w14:paraId="52174EBD" w14:textId="77777777" w:rsidR="005A6693" w:rsidRPr="005A6693" w:rsidRDefault="005A6693" w:rsidP="00DA2981">
      <w:pPr>
        <w:numPr>
          <w:ilvl w:val="0"/>
          <w:numId w:val="55"/>
        </w:numPr>
        <w:jc w:val="both"/>
        <w:rPr>
          <w:rFonts w:ascii="Calibri" w:hAnsi="Calibri" w:cs="Calibri"/>
          <w:sz w:val="24"/>
          <w:szCs w:val="24"/>
          <w:lang w:eastAsia="en-US"/>
        </w:rPr>
      </w:pPr>
      <w:r w:rsidRPr="005A6693">
        <w:rPr>
          <w:rFonts w:ascii="Calibri" w:hAnsi="Calibri" w:cs="Calibri"/>
          <w:sz w:val="24"/>
          <w:szCs w:val="24"/>
          <w:lang w:eastAsia="en-US"/>
        </w:rPr>
        <w:t>Optyka pokryta kwarcem i zabezpieczona przed zanieczyszczeniem.</w:t>
      </w:r>
    </w:p>
    <w:p w14:paraId="63349C33" w14:textId="77777777" w:rsidR="005A6693" w:rsidRPr="005A6693" w:rsidRDefault="005A6693" w:rsidP="00DA2981">
      <w:pPr>
        <w:numPr>
          <w:ilvl w:val="0"/>
          <w:numId w:val="55"/>
        </w:numPr>
        <w:jc w:val="both"/>
        <w:rPr>
          <w:rFonts w:ascii="Calibri" w:hAnsi="Calibri" w:cs="Calibri"/>
          <w:sz w:val="24"/>
          <w:szCs w:val="24"/>
          <w:lang w:eastAsia="en-US"/>
        </w:rPr>
      </w:pPr>
      <w:r w:rsidRPr="005A6693">
        <w:rPr>
          <w:rFonts w:ascii="Calibri" w:hAnsi="Calibri" w:cs="Calibri"/>
          <w:sz w:val="24"/>
          <w:szCs w:val="24"/>
          <w:lang w:eastAsia="en-US"/>
        </w:rPr>
        <w:t>Konstrukcja: odlew aluminiowy zapewniający stabilność termiczną i odporność na wibracje.</w:t>
      </w:r>
    </w:p>
    <w:p w14:paraId="74592DCF" w14:textId="77777777" w:rsidR="005A6693" w:rsidRPr="005A6693" w:rsidRDefault="005A6693" w:rsidP="00DA2981">
      <w:pPr>
        <w:numPr>
          <w:ilvl w:val="0"/>
          <w:numId w:val="55"/>
        </w:numPr>
        <w:jc w:val="both"/>
        <w:rPr>
          <w:rFonts w:ascii="Calibri" w:hAnsi="Calibri" w:cs="Calibri"/>
          <w:sz w:val="24"/>
          <w:szCs w:val="24"/>
          <w:lang w:eastAsia="en-US"/>
        </w:rPr>
      </w:pPr>
      <w:r w:rsidRPr="005A6693">
        <w:rPr>
          <w:rFonts w:ascii="Calibri" w:hAnsi="Calibri" w:cs="Calibri"/>
          <w:sz w:val="24"/>
          <w:szCs w:val="24"/>
          <w:lang w:eastAsia="en-US"/>
        </w:rPr>
        <w:t>Światło rozproszone:</w:t>
      </w:r>
    </w:p>
    <w:p w14:paraId="1C3F63E0" w14:textId="77777777" w:rsidR="005A6693" w:rsidRPr="005A6693" w:rsidRDefault="005A6693" w:rsidP="005A6693">
      <w:pPr>
        <w:ind w:left="720"/>
        <w:jc w:val="both"/>
        <w:rPr>
          <w:rFonts w:ascii="Calibri" w:hAnsi="Calibri" w:cs="Calibri"/>
          <w:sz w:val="24"/>
          <w:szCs w:val="24"/>
          <w:lang w:eastAsia="en-US"/>
        </w:rPr>
      </w:pPr>
      <w:r w:rsidRPr="005A6693">
        <w:rPr>
          <w:rFonts w:ascii="Calibri" w:hAnsi="Calibri" w:cs="Calibri"/>
          <w:sz w:val="24"/>
          <w:szCs w:val="24"/>
          <w:lang w:eastAsia="en-US"/>
        </w:rPr>
        <w:t xml:space="preserve">≤0,01 %T przy 340 </w:t>
      </w:r>
      <w:proofErr w:type="spellStart"/>
      <w:r w:rsidRPr="005A6693">
        <w:rPr>
          <w:rFonts w:ascii="Calibri" w:hAnsi="Calibri" w:cs="Calibri"/>
          <w:sz w:val="24"/>
          <w:szCs w:val="24"/>
          <w:lang w:eastAsia="en-US"/>
        </w:rPr>
        <w:t>nm</w:t>
      </w:r>
      <w:proofErr w:type="spellEnd"/>
      <w:r w:rsidRPr="005A6693">
        <w:rPr>
          <w:rFonts w:ascii="Calibri" w:hAnsi="Calibri" w:cs="Calibri"/>
          <w:sz w:val="24"/>
          <w:szCs w:val="24"/>
          <w:lang w:eastAsia="en-US"/>
        </w:rPr>
        <w:t xml:space="preserve"> (NaNO2),</w:t>
      </w:r>
    </w:p>
    <w:p w14:paraId="46E73DA6" w14:textId="77777777" w:rsidR="005A6693" w:rsidRPr="005A6693" w:rsidRDefault="005A6693" w:rsidP="005A6693">
      <w:pPr>
        <w:ind w:left="720"/>
        <w:jc w:val="both"/>
        <w:rPr>
          <w:rFonts w:ascii="Calibri" w:hAnsi="Calibri" w:cs="Calibri"/>
          <w:sz w:val="24"/>
          <w:szCs w:val="24"/>
          <w:lang w:eastAsia="en-US"/>
        </w:rPr>
      </w:pPr>
      <w:r w:rsidRPr="005A6693">
        <w:rPr>
          <w:rFonts w:ascii="Calibri" w:hAnsi="Calibri" w:cs="Calibri"/>
          <w:sz w:val="24"/>
          <w:szCs w:val="24"/>
          <w:lang w:eastAsia="en-US"/>
        </w:rPr>
        <w:t xml:space="preserve">≤0,032 %T przy 220 </w:t>
      </w:r>
      <w:proofErr w:type="spellStart"/>
      <w:r w:rsidRPr="005A6693">
        <w:rPr>
          <w:rFonts w:ascii="Calibri" w:hAnsi="Calibri" w:cs="Calibri"/>
          <w:sz w:val="24"/>
          <w:szCs w:val="24"/>
          <w:lang w:eastAsia="en-US"/>
        </w:rPr>
        <w:t>nm</w:t>
      </w:r>
      <w:proofErr w:type="spellEnd"/>
      <w:r w:rsidRPr="005A6693">
        <w:rPr>
          <w:rFonts w:ascii="Calibri" w:hAnsi="Calibri" w:cs="Calibri"/>
          <w:sz w:val="24"/>
          <w:szCs w:val="24"/>
          <w:lang w:eastAsia="en-US"/>
        </w:rPr>
        <w:t xml:space="preserve"> (</w:t>
      </w:r>
      <w:proofErr w:type="spellStart"/>
      <w:r w:rsidRPr="005A6693">
        <w:rPr>
          <w:rFonts w:ascii="Calibri" w:hAnsi="Calibri" w:cs="Calibri"/>
          <w:sz w:val="24"/>
          <w:szCs w:val="24"/>
          <w:lang w:eastAsia="en-US"/>
        </w:rPr>
        <w:t>NaI</w:t>
      </w:r>
      <w:proofErr w:type="spellEnd"/>
      <w:r w:rsidRPr="005A6693">
        <w:rPr>
          <w:rFonts w:ascii="Calibri" w:hAnsi="Calibri" w:cs="Calibri"/>
          <w:sz w:val="24"/>
          <w:szCs w:val="24"/>
          <w:lang w:eastAsia="en-US"/>
        </w:rPr>
        <w:t>),</w:t>
      </w:r>
    </w:p>
    <w:p w14:paraId="3034E8C4" w14:textId="77777777" w:rsidR="005A6693" w:rsidRPr="005A6693" w:rsidRDefault="005A6693" w:rsidP="005A6693">
      <w:pPr>
        <w:ind w:left="720"/>
        <w:jc w:val="both"/>
        <w:rPr>
          <w:rFonts w:ascii="Calibri" w:hAnsi="Calibri" w:cs="Calibri"/>
          <w:sz w:val="24"/>
          <w:szCs w:val="24"/>
          <w:lang w:eastAsia="en-US"/>
        </w:rPr>
      </w:pPr>
      <w:r w:rsidRPr="005A6693">
        <w:rPr>
          <w:rFonts w:ascii="Calibri" w:hAnsi="Calibri" w:cs="Calibri"/>
          <w:sz w:val="24"/>
          <w:szCs w:val="24"/>
          <w:lang w:eastAsia="en-US"/>
        </w:rPr>
        <w:t xml:space="preserve">≤0,4 %T przy 198 </w:t>
      </w:r>
      <w:proofErr w:type="spellStart"/>
      <w:r w:rsidRPr="005A6693">
        <w:rPr>
          <w:rFonts w:ascii="Calibri" w:hAnsi="Calibri" w:cs="Calibri"/>
          <w:sz w:val="24"/>
          <w:szCs w:val="24"/>
          <w:lang w:eastAsia="en-US"/>
        </w:rPr>
        <w:t>nm</w:t>
      </w:r>
      <w:proofErr w:type="spellEnd"/>
      <w:r w:rsidRPr="005A6693">
        <w:rPr>
          <w:rFonts w:ascii="Calibri" w:hAnsi="Calibri" w:cs="Calibri"/>
          <w:sz w:val="24"/>
          <w:szCs w:val="24"/>
          <w:lang w:eastAsia="en-US"/>
        </w:rPr>
        <w:t xml:space="preserve"> (</w:t>
      </w:r>
      <w:proofErr w:type="spellStart"/>
      <w:r w:rsidRPr="005A6693">
        <w:rPr>
          <w:rFonts w:ascii="Calibri" w:hAnsi="Calibri" w:cs="Calibri"/>
          <w:sz w:val="24"/>
          <w:szCs w:val="24"/>
          <w:lang w:eastAsia="en-US"/>
        </w:rPr>
        <w:t>KCl</w:t>
      </w:r>
      <w:proofErr w:type="spellEnd"/>
      <w:r w:rsidRPr="005A6693">
        <w:rPr>
          <w:rFonts w:ascii="Calibri" w:hAnsi="Calibri" w:cs="Calibri"/>
          <w:sz w:val="24"/>
          <w:szCs w:val="24"/>
          <w:lang w:eastAsia="en-US"/>
        </w:rPr>
        <w:t>).</w:t>
      </w:r>
    </w:p>
    <w:p w14:paraId="78D26A69" w14:textId="77777777" w:rsidR="005A6693" w:rsidRPr="005A6693" w:rsidRDefault="005A6693" w:rsidP="00DA2981">
      <w:pPr>
        <w:numPr>
          <w:ilvl w:val="0"/>
          <w:numId w:val="55"/>
        </w:numPr>
        <w:jc w:val="both"/>
        <w:rPr>
          <w:rFonts w:ascii="Calibri" w:hAnsi="Calibri" w:cs="Calibri"/>
          <w:sz w:val="24"/>
          <w:szCs w:val="24"/>
          <w:lang w:eastAsia="en-US"/>
        </w:rPr>
      </w:pPr>
      <w:r w:rsidRPr="005A6693">
        <w:rPr>
          <w:rFonts w:ascii="Calibri" w:hAnsi="Calibri" w:cs="Calibri"/>
          <w:sz w:val="24"/>
          <w:szCs w:val="24"/>
          <w:lang w:eastAsia="en-US"/>
        </w:rPr>
        <w:t xml:space="preserve">Dokładność długości fali nie gorsza niż ±0,20 </w:t>
      </w:r>
      <w:proofErr w:type="spellStart"/>
      <w:r w:rsidRPr="005A6693">
        <w:rPr>
          <w:rFonts w:ascii="Calibri" w:hAnsi="Calibri" w:cs="Calibri"/>
          <w:sz w:val="24"/>
          <w:szCs w:val="24"/>
          <w:lang w:eastAsia="en-US"/>
        </w:rPr>
        <w:t>nm</w:t>
      </w:r>
      <w:proofErr w:type="spellEnd"/>
    </w:p>
    <w:p w14:paraId="3B493BBA" w14:textId="77777777" w:rsidR="005A6693" w:rsidRPr="005A6693" w:rsidRDefault="005A6693" w:rsidP="00DA2981">
      <w:pPr>
        <w:numPr>
          <w:ilvl w:val="0"/>
          <w:numId w:val="55"/>
        </w:numPr>
        <w:jc w:val="both"/>
        <w:rPr>
          <w:rFonts w:ascii="Calibri" w:hAnsi="Calibri" w:cs="Calibri"/>
          <w:sz w:val="24"/>
          <w:szCs w:val="24"/>
          <w:lang w:eastAsia="en-US"/>
        </w:rPr>
      </w:pPr>
      <w:r w:rsidRPr="005A6693">
        <w:rPr>
          <w:rFonts w:ascii="Calibri" w:hAnsi="Calibri" w:cs="Calibri"/>
          <w:sz w:val="24"/>
          <w:szCs w:val="24"/>
          <w:lang w:eastAsia="en-US"/>
        </w:rPr>
        <w:t xml:space="preserve">Powtarzalność długości fali nie gorsza niż ±0,05 </w:t>
      </w:r>
      <w:proofErr w:type="spellStart"/>
      <w:r w:rsidRPr="005A6693">
        <w:rPr>
          <w:rFonts w:ascii="Calibri" w:hAnsi="Calibri" w:cs="Calibri"/>
          <w:sz w:val="24"/>
          <w:szCs w:val="24"/>
          <w:lang w:eastAsia="en-US"/>
        </w:rPr>
        <w:t>nm</w:t>
      </w:r>
      <w:proofErr w:type="spellEnd"/>
    </w:p>
    <w:p w14:paraId="03851289" w14:textId="77777777" w:rsidR="005A6693" w:rsidRPr="005A6693" w:rsidRDefault="005A6693" w:rsidP="00DA2981">
      <w:pPr>
        <w:numPr>
          <w:ilvl w:val="0"/>
          <w:numId w:val="55"/>
        </w:numPr>
        <w:jc w:val="both"/>
        <w:rPr>
          <w:rFonts w:ascii="Calibri" w:hAnsi="Calibri" w:cs="Calibri"/>
          <w:sz w:val="24"/>
          <w:szCs w:val="24"/>
          <w:lang w:eastAsia="en-US"/>
        </w:rPr>
      </w:pPr>
      <w:r w:rsidRPr="005A6693">
        <w:rPr>
          <w:rFonts w:ascii="Calibri" w:hAnsi="Calibri" w:cs="Calibri"/>
          <w:sz w:val="24"/>
          <w:szCs w:val="24"/>
          <w:lang w:eastAsia="en-US"/>
        </w:rPr>
        <w:t>Zakres fotometryczny co najmniej ±4 A.</w:t>
      </w:r>
    </w:p>
    <w:p w14:paraId="2324BB95" w14:textId="77777777" w:rsidR="005A6693" w:rsidRPr="005A6693" w:rsidRDefault="005A6693" w:rsidP="00DA2981">
      <w:pPr>
        <w:numPr>
          <w:ilvl w:val="0"/>
          <w:numId w:val="55"/>
        </w:numPr>
        <w:jc w:val="both"/>
        <w:rPr>
          <w:rFonts w:ascii="Calibri" w:hAnsi="Calibri" w:cs="Calibri"/>
          <w:sz w:val="24"/>
          <w:szCs w:val="24"/>
          <w:lang w:eastAsia="en-US"/>
        </w:rPr>
      </w:pPr>
      <w:r w:rsidRPr="005A6693">
        <w:rPr>
          <w:rFonts w:ascii="Calibri" w:hAnsi="Calibri" w:cs="Calibri"/>
          <w:sz w:val="24"/>
          <w:szCs w:val="24"/>
          <w:lang w:eastAsia="en-US"/>
        </w:rPr>
        <w:t>Dokładność fotometryczna nie gorsza niż ±0,004 A przy 1A.</w:t>
      </w:r>
    </w:p>
    <w:p w14:paraId="533D043E" w14:textId="77777777" w:rsidR="005A6693" w:rsidRPr="005A6693" w:rsidRDefault="005A6693" w:rsidP="00DA2981">
      <w:pPr>
        <w:numPr>
          <w:ilvl w:val="0"/>
          <w:numId w:val="55"/>
        </w:numPr>
        <w:jc w:val="both"/>
        <w:rPr>
          <w:rFonts w:ascii="Calibri" w:hAnsi="Calibri" w:cs="Calibri"/>
          <w:sz w:val="24"/>
          <w:szCs w:val="24"/>
          <w:lang w:eastAsia="en-US"/>
        </w:rPr>
      </w:pPr>
      <w:r w:rsidRPr="005A6693">
        <w:rPr>
          <w:rFonts w:ascii="Calibri" w:hAnsi="Calibri" w:cs="Calibri"/>
          <w:sz w:val="24"/>
          <w:szCs w:val="24"/>
          <w:lang w:eastAsia="en-US"/>
        </w:rPr>
        <w:t>Powtarzalność fotometryczna nie gorsza niż ±0,0001 A przy 1A.</w:t>
      </w:r>
    </w:p>
    <w:p w14:paraId="66D89271" w14:textId="77777777" w:rsidR="005A6693" w:rsidRPr="005A6693" w:rsidRDefault="005A6693" w:rsidP="00DA2981">
      <w:pPr>
        <w:numPr>
          <w:ilvl w:val="0"/>
          <w:numId w:val="55"/>
        </w:numPr>
        <w:jc w:val="both"/>
        <w:rPr>
          <w:rFonts w:ascii="Calibri" w:hAnsi="Calibri" w:cs="Calibri"/>
          <w:sz w:val="24"/>
          <w:szCs w:val="24"/>
          <w:lang w:eastAsia="en-US"/>
        </w:rPr>
      </w:pPr>
      <w:r w:rsidRPr="005A6693">
        <w:rPr>
          <w:rFonts w:ascii="Calibri" w:hAnsi="Calibri" w:cs="Calibri"/>
          <w:sz w:val="24"/>
          <w:szCs w:val="24"/>
          <w:lang w:eastAsia="en-US"/>
        </w:rPr>
        <w:t xml:space="preserve">Stabilność fotometryczna nie gorsza niż 0,0005 A/godz. przy 500 </w:t>
      </w:r>
      <w:proofErr w:type="spellStart"/>
      <w:r w:rsidRPr="005A6693">
        <w:rPr>
          <w:rFonts w:ascii="Calibri" w:hAnsi="Calibri" w:cs="Calibri"/>
          <w:sz w:val="24"/>
          <w:szCs w:val="24"/>
          <w:lang w:eastAsia="en-US"/>
        </w:rPr>
        <w:t>nm</w:t>
      </w:r>
      <w:proofErr w:type="spellEnd"/>
      <w:r w:rsidRPr="005A6693">
        <w:rPr>
          <w:rFonts w:ascii="Calibri" w:hAnsi="Calibri" w:cs="Calibri"/>
          <w:sz w:val="24"/>
          <w:szCs w:val="24"/>
          <w:lang w:eastAsia="en-US"/>
        </w:rPr>
        <w:t>, szczelina 2,0 nm.</w:t>
      </w:r>
    </w:p>
    <w:p w14:paraId="1D76E3AD" w14:textId="77777777" w:rsidR="005A6693" w:rsidRPr="005A6693" w:rsidRDefault="005A6693" w:rsidP="00DA2981">
      <w:pPr>
        <w:numPr>
          <w:ilvl w:val="0"/>
          <w:numId w:val="55"/>
        </w:numPr>
        <w:jc w:val="both"/>
        <w:rPr>
          <w:rFonts w:ascii="Calibri" w:hAnsi="Calibri" w:cs="Calibri"/>
          <w:sz w:val="24"/>
          <w:szCs w:val="24"/>
          <w:lang w:eastAsia="en-US"/>
        </w:rPr>
      </w:pPr>
      <w:r w:rsidRPr="005A6693">
        <w:rPr>
          <w:rFonts w:ascii="Calibri" w:hAnsi="Calibri" w:cs="Calibri"/>
          <w:sz w:val="24"/>
          <w:szCs w:val="24"/>
          <w:lang w:eastAsia="en-US"/>
        </w:rPr>
        <w:t>Stabilność linii bazowej nie gorsza niż ±0,0010 A.</w:t>
      </w:r>
    </w:p>
    <w:p w14:paraId="75092987" w14:textId="77777777" w:rsidR="005A6693" w:rsidRPr="005A6693" w:rsidRDefault="005A6693" w:rsidP="00DA2981">
      <w:pPr>
        <w:numPr>
          <w:ilvl w:val="0"/>
          <w:numId w:val="55"/>
        </w:numPr>
        <w:jc w:val="both"/>
        <w:rPr>
          <w:rFonts w:ascii="Calibri" w:hAnsi="Calibri" w:cs="Calibri"/>
          <w:sz w:val="24"/>
          <w:szCs w:val="24"/>
          <w:lang w:eastAsia="en-US"/>
        </w:rPr>
      </w:pPr>
      <w:r w:rsidRPr="005A6693">
        <w:rPr>
          <w:rFonts w:ascii="Calibri" w:hAnsi="Calibri" w:cs="Calibri"/>
          <w:sz w:val="24"/>
          <w:szCs w:val="24"/>
          <w:lang w:eastAsia="en-US"/>
        </w:rPr>
        <w:t>Poziom szumów nie większy niż: przy 1A: ≤ 0,00022 A.</w:t>
      </w:r>
    </w:p>
    <w:p w14:paraId="7B8B1D65" w14:textId="77777777" w:rsidR="005A6693" w:rsidRPr="005A6693" w:rsidRDefault="005A6693" w:rsidP="00DA2981">
      <w:pPr>
        <w:numPr>
          <w:ilvl w:val="0"/>
          <w:numId w:val="55"/>
        </w:numPr>
        <w:jc w:val="both"/>
        <w:rPr>
          <w:rFonts w:ascii="Calibri" w:hAnsi="Calibri" w:cs="Calibri"/>
          <w:sz w:val="24"/>
          <w:szCs w:val="24"/>
          <w:lang w:eastAsia="en-US"/>
        </w:rPr>
      </w:pPr>
      <w:r w:rsidRPr="005A6693">
        <w:rPr>
          <w:rFonts w:ascii="Calibri" w:hAnsi="Calibri" w:cs="Calibri"/>
          <w:sz w:val="24"/>
          <w:szCs w:val="24"/>
          <w:lang w:eastAsia="en-US"/>
        </w:rPr>
        <w:t xml:space="preserve">Szybkość skanowania w zakresie nie mniejszym niż od 1 do 6000 </w:t>
      </w:r>
      <w:proofErr w:type="spellStart"/>
      <w:r w:rsidRPr="005A6693">
        <w:rPr>
          <w:rFonts w:ascii="Calibri" w:hAnsi="Calibri" w:cs="Calibri"/>
          <w:sz w:val="24"/>
          <w:szCs w:val="24"/>
          <w:lang w:eastAsia="en-US"/>
        </w:rPr>
        <w:t>nm</w:t>
      </w:r>
      <w:proofErr w:type="spellEnd"/>
      <w:r w:rsidRPr="005A6693">
        <w:rPr>
          <w:rFonts w:ascii="Calibri" w:hAnsi="Calibri" w:cs="Calibri"/>
          <w:sz w:val="24"/>
          <w:szCs w:val="24"/>
          <w:lang w:eastAsia="en-US"/>
        </w:rPr>
        <w:t>/min.</w:t>
      </w:r>
    </w:p>
    <w:p w14:paraId="22F3A78D" w14:textId="77777777" w:rsidR="005A6693" w:rsidRPr="005A6693" w:rsidRDefault="005A6693" w:rsidP="00DA2981">
      <w:pPr>
        <w:numPr>
          <w:ilvl w:val="0"/>
          <w:numId w:val="55"/>
        </w:numPr>
        <w:jc w:val="both"/>
        <w:rPr>
          <w:rFonts w:ascii="Calibri" w:hAnsi="Calibri" w:cs="Calibri"/>
          <w:sz w:val="24"/>
          <w:szCs w:val="24"/>
          <w:lang w:eastAsia="en-US"/>
        </w:rPr>
      </w:pPr>
      <w:r w:rsidRPr="005A6693">
        <w:rPr>
          <w:rFonts w:ascii="Calibri" w:hAnsi="Calibri" w:cs="Calibri"/>
          <w:sz w:val="24"/>
          <w:szCs w:val="24"/>
          <w:lang w:eastAsia="en-US"/>
        </w:rPr>
        <w:t>Odczyt wyniku co najmniej do 4-go miejsca po przecinku (0,0001).</w:t>
      </w:r>
    </w:p>
    <w:p w14:paraId="786F8970" w14:textId="77777777" w:rsidR="005A6693" w:rsidRPr="005A6693" w:rsidRDefault="005A6693" w:rsidP="00DA2981">
      <w:pPr>
        <w:numPr>
          <w:ilvl w:val="0"/>
          <w:numId w:val="55"/>
        </w:numPr>
        <w:jc w:val="both"/>
        <w:rPr>
          <w:rFonts w:ascii="Calibri" w:hAnsi="Calibri" w:cs="Calibri"/>
          <w:sz w:val="24"/>
          <w:szCs w:val="24"/>
          <w:lang w:eastAsia="en-US"/>
        </w:rPr>
      </w:pPr>
      <w:r w:rsidRPr="005A6693">
        <w:rPr>
          <w:rFonts w:ascii="Calibri" w:hAnsi="Calibri" w:cs="Calibri"/>
          <w:sz w:val="24"/>
          <w:szCs w:val="24"/>
          <w:lang w:eastAsia="en-US"/>
        </w:rPr>
        <w:t xml:space="preserve">Rozdzielczość cyfrowa </w:t>
      </w:r>
      <w:bookmarkStart w:id="61" w:name="_Hlk138421601"/>
      <w:r w:rsidRPr="005A6693">
        <w:rPr>
          <w:rFonts w:ascii="Calibri" w:hAnsi="Calibri" w:cs="Calibri"/>
          <w:sz w:val="24"/>
          <w:szCs w:val="24"/>
          <w:lang w:eastAsia="en-US"/>
        </w:rPr>
        <w:t xml:space="preserve">- możliwość ustawienia co najmniej: </w:t>
      </w:r>
      <w:bookmarkEnd w:id="61"/>
      <w:r w:rsidRPr="005A6693">
        <w:rPr>
          <w:rFonts w:ascii="Calibri" w:hAnsi="Calibri" w:cs="Calibri"/>
          <w:sz w:val="24"/>
          <w:szCs w:val="24"/>
          <w:lang w:eastAsia="en-US"/>
        </w:rPr>
        <w:t>0,05; 0,1; 0,2; 0,5; 1; 2; 5; 10 nm.</w:t>
      </w:r>
    </w:p>
    <w:p w14:paraId="69F876E2" w14:textId="77777777" w:rsidR="005A6693" w:rsidRPr="005A6693" w:rsidRDefault="005A6693" w:rsidP="00DA2981">
      <w:pPr>
        <w:numPr>
          <w:ilvl w:val="0"/>
          <w:numId w:val="55"/>
        </w:numPr>
        <w:jc w:val="both"/>
        <w:rPr>
          <w:rFonts w:ascii="Calibri" w:hAnsi="Calibri" w:cs="Calibri"/>
          <w:sz w:val="24"/>
          <w:szCs w:val="24"/>
          <w:lang w:eastAsia="en-US"/>
        </w:rPr>
      </w:pPr>
      <w:r w:rsidRPr="005A6693">
        <w:rPr>
          <w:rFonts w:ascii="Calibri" w:hAnsi="Calibri" w:cs="Calibri"/>
          <w:sz w:val="24"/>
          <w:szCs w:val="24"/>
          <w:lang w:eastAsia="en-US"/>
        </w:rPr>
        <w:t>Możliwość zainstalowania lampy rtęciowej do kalibracji i sprawdzania dokładności i powtarzalności długości fali.</w:t>
      </w:r>
    </w:p>
    <w:p w14:paraId="7BF5BD33" w14:textId="77777777" w:rsidR="005A6693" w:rsidRPr="005A6693" w:rsidRDefault="005A6693" w:rsidP="00DA2981">
      <w:pPr>
        <w:numPr>
          <w:ilvl w:val="0"/>
          <w:numId w:val="55"/>
        </w:numPr>
        <w:jc w:val="both"/>
        <w:rPr>
          <w:rFonts w:ascii="Calibri" w:hAnsi="Calibri" w:cs="Calibri"/>
          <w:sz w:val="24"/>
          <w:szCs w:val="24"/>
          <w:lang w:eastAsia="en-US"/>
        </w:rPr>
      </w:pPr>
      <w:r w:rsidRPr="005A6693">
        <w:rPr>
          <w:rFonts w:ascii="Calibri" w:hAnsi="Calibri" w:cs="Calibri"/>
          <w:sz w:val="24"/>
          <w:szCs w:val="24"/>
          <w:lang w:eastAsia="en-US"/>
        </w:rPr>
        <w:t>Wbudowane funkcje walidacyjne i funkcje automatycznego sprawdzania poprawności działania sprzętu.</w:t>
      </w:r>
    </w:p>
    <w:p w14:paraId="1D684C75" w14:textId="77777777" w:rsidR="005A6693" w:rsidRPr="005A6693" w:rsidRDefault="005A6693" w:rsidP="00DA2981">
      <w:pPr>
        <w:numPr>
          <w:ilvl w:val="0"/>
          <w:numId w:val="55"/>
        </w:numPr>
        <w:jc w:val="both"/>
        <w:rPr>
          <w:rFonts w:ascii="Calibri" w:hAnsi="Calibri" w:cs="Calibri"/>
          <w:sz w:val="24"/>
          <w:szCs w:val="24"/>
          <w:lang w:eastAsia="en-US"/>
        </w:rPr>
      </w:pPr>
      <w:r w:rsidRPr="005A6693">
        <w:rPr>
          <w:rFonts w:ascii="Calibri" w:hAnsi="Calibri" w:cs="Calibri"/>
          <w:sz w:val="24"/>
          <w:szCs w:val="24"/>
          <w:lang w:eastAsia="en-US"/>
        </w:rPr>
        <w:t>Możliwość zainstalowania modułu do automatycznej walidacji aparatu - umożliwiającego bezobsługową walidację spektrometru oraz generację raportu zawierającego informacje o akceptacji lub odrzuceniu wyników (PASS/FAIL).</w:t>
      </w:r>
    </w:p>
    <w:p w14:paraId="4549F2F4" w14:textId="77777777" w:rsidR="005A6693" w:rsidRPr="005A6693" w:rsidRDefault="005A6693" w:rsidP="00DA2981">
      <w:pPr>
        <w:numPr>
          <w:ilvl w:val="0"/>
          <w:numId w:val="55"/>
        </w:numPr>
        <w:jc w:val="both"/>
        <w:rPr>
          <w:rFonts w:ascii="Calibri" w:hAnsi="Calibri" w:cs="Calibri"/>
          <w:sz w:val="24"/>
          <w:szCs w:val="24"/>
          <w:lang w:eastAsia="en-US"/>
        </w:rPr>
      </w:pPr>
      <w:r w:rsidRPr="005A6693">
        <w:rPr>
          <w:rFonts w:ascii="Calibri" w:hAnsi="Calibri" w:cs="Calibri"/>
          <w:sz w:val="24"/>
          <w:szCs w:val="24"/>
          <w:lang w:eastAsia="en-US"/>
        </w:rPr>
        <w:t>Diagnostyka systemu przy każdorazowym włączeniu aparatu.</w:t>
      </w:r>
    </w:p>
    <w:p w14:paraId="40FA5B4C" w14:textId="77777777" w:rsidR="005A6693" w:rsidRPr="005A6693" w:rsidRDefault="005A6693" w:rsidP="00DA2981">
      <w:pPr>
        <w:numPr>
          <w:ilvl w:val="0"/>
          <w:numId w:val="55"/>
        </w:numPr>
        <w:jc w:val="both"/>
        <w:rPr>
          <w:rFonts w:ascii="Calibri" w:hAnsi="Calibri" w:cs="Calibri"/>
          <w:sz w:val="24"/>
          <w:szCs w:val="24"/>
          <w:lang w:eastAsia="en-US"/>
        </w:rPr>
      </w:pPr>
      <w:r w:rsidRPr="005A6693">
        <w:rPr>
          <w:rFonts w:ascii="Calibri" w:hAnsi="Calibri" w:cs="Calibri"/>
          <w:sz w:val="24"/>
          <w:szCs w:val="24"/>
          <w:lang w:eastAsia="en-US"/>
        </w:rPr>
        <w:lastRenderedPageBreak/>
        <w:t xml:space="preserve">Automatyczne wykrywanie i rejestracja przystawek (przystawki typu plug and </w:t>
      </w:r>
      <w:proofErr w:type="spellStart"/>
      <w:r w:rsidRPr="005A6693">
        <w:rPr>
          <w:rFonts w:ascii="Calibri" w:hAnsi="Calibri" w:cs="Calibri"/>
          <w:sz w:val="24"/>
          <w:szCs w:val="24"/>
          <w:lang w:eastAsia="en-US"/>
        </w:rPr>
        <w:t>play</w:t>
      </w:r>
      <w:proofErr w:type="spellEnd"/>
      <w:r w:rsidRPr="005A6693">
        <w:rPr>
          <w:rFonts w:ascii="Calibri" w:hAnsi="Calibri" w:cs="Calibri"/>
          <w:sz w:val="24"/>
          <w:szCs w:val="24"/>
          <w:lang w:eastAsia="en-US"/>
        </w:rPr>
        <w:t>) z odczytem numeru seryjnego danej przystawki i możliwością podania tej informacji w raporcie wyników.</w:t>
      </w:r>
    </w:p>
    <w:p w14:paraId="5F8D5896" w14:textId="77777777" w:rsidR="005A6693" w:rsidRPr="005A6693" w:rsidRDefault="005A6693" w:rsidP="00DA2981">
      <w:pPr>
        <w:numPr>
          <w:ilvl w:val="0"/>
          <w:numId w:val="55"/>
        </w:numPr>
        <w:jc w:val="both"/>
        <w:rPr>
          <w:rFonts w:ascii="Calibri" w:hAnsi="Calibri" w:cs="Calibri"/>
          <w:sz w:val="24"/>
          <w:szCs w:val="24"/>
          <w:lang w:eastAsia="en-US"/>
        </w:rPr>
      </w:pPr>
      <w:r w:rsidRPr="005A6693">
        <w:rPr>
          <w:rFonts w:ascii="Calibri" w:hAnsi="Calibri" w:cs="Calibri"/>
          <w:sz w:val="24"/>
          <w:szCs w:val="24"/>
          <w:lang w:eastAsia="en-US"/>
        </w:rPr>
        <w:t>Sterowanie aparatu za pomocą zewnętrznego komputera pracującego w środowisku Windows.</w:t>
      </w:r>
    </w:p>
    <w:p w14:paraId="4C8C547F" w14:textId="77777777" w:rsidR="005A6693" w:rsidRPr="00BA3DDF" w:rsidRDefault="005A6693" w:rsidP="00DA2981">
      <w:pPr>
        <w:numPr>
          <w:ilvl w:val="0"/>
          <w:numId w:val="55"/>
        </w:numPr>
        <w:jc w:val="both"/>
        <w:rPr>
          <w:rFonts w:ascii="Calibri" w:hAnsi="Calibri" w:cs="Calibri"/>
          <w:sz w:val="24"/>
          <w:szCs w:val="24"/>
          <w:lang w:eastAsia="en-US"/>
        </w:rPr>
      </w:pPr>
      <w:r w:rsidRPr="00BA3DDF">
        <w:rPr>
          <w:rFonts w:ascii="Calibri" w:hAnsi="Calibri" w:cs="Calibri"/>
          <w:sz w:val="24"/>
          <w:szCs w:val="24"/>
          <w:lang w:eastAsia="en-US"/>
        </w:rPr>
        <w:t>W zestawie z aparatem oprogramowanie na komputer</w:t>
      </w:r>
      <w:r w:rsidRPr="00BA3DDF">
        <w:rPr>
          <w:rFonts w:ascii="Calibri" w:hAnsi="Calibri" w:cs="Calibri"/>
          <w:color w:val="FF0000"/>
          <w:sz w:val="24"/>
          <w:szCs w:val="24"/>
          <w:lang w:eastAsia="en-US"/>
        </w:rPr>
        <w:t xml:space="preserve"> </w:t>
      </w:r>
      <w:r w:rsidRPr="00BA3DDF">
        <w:rPr>
          <w:rFonts w:ascii="Calibri" w:hAnsi="Calibri" w:cs="Calibri"/>
          <w:sz w:val="24"/>
          <w:szCs w:val="24"/>
          <w:lang w:eastAsia="en-US"/>
        </w:rPr>
        <w:t>umożliwiające sterowanie pracą spektrofotometru:</w:t>
      </w:r>
    </w:p>
    <w:p w14:paraId="3E927C74" w14:textId="77777777" w:rsidR="005A6693" w:rsidRPr="00BA3DDF" w:rsidRDefault="005A6693" w:rsidP="00DA2981">
      <w:pPr>
        <w:numPr>
          <w:ilvl w:val="0"/>
          <w:numId w:val="56"/>
        </w:numPr>
        <w:ind w:left="1134"/>
        <w:jc w:val="both"/>
        <w:rPr>
          <w:rFonts w:ascii="Calibri" w:hAnsi="Calibri" w:cs="Calibri"/>
          <w:sz w:val="24"/>
          <w:szCs w:val="24"/>
          <w:lang w:eastAsia="en-US"/>
        </w:rPr>
      </w:pPr>
      <w:r w:rsidRPr="00BA3DDF">
        <w:rPr>
          <w:rFonts w:ascii="Calibri" w:hAnsi="Calibri" w:cs="Calibri"/>
          <w:sz w:val="24"/>
          <w:szCs w:val="24"/>
          <w:lang w:eastAsia="en-US"/>
        </w:rPr>
        <w:t>pracujące w środowisku Windows 10 lub nowszym,</w:t>
      </w:r>
    </w:p>
    <w:p w14:paraId="14BD52B3" w14:textId="77777777" w:rsidR="005A6693" w:rsidRPr="00BA3DDF" w:rsidRDefault="005A6693" w:rsidP="00DA2981">
      <w:pPr>
        <w:numPr>
          <w:ilvl w:val="0"/>
          <w:numId w:val="56"/>
        </w:numPr>
        <w:ind w:left="1134"/>
        <w:jc w:val="both"/>
        <w:rPr>
          <w:rFonts w:ascii="Calibri" w:hAnsi="Calibri" w:cs="Calibri"/>
          <w:sz w:val="24"/>
          <w:szCs w:val="24"/>
          <w:lang w:eastAsia="en-US"/>
        </w:rPr>
      </w:pPr>
      <w:r w:rsidRPr="00BA3DDF">
        <w:rPr>
          <w:rFonts w:ascii="Calibri" w:hAnsi="Calibri" w:cs="Calibri"/>
          <w:sz w:val="24"/>
          <w:szCs w:val="24"/>
          <w:lang w:eastAsia="en-US"/>
        </w:rPr>
        <w:t>wymagane jest aby oprogramowanie do analizy danych mogło być zainstalowane na dowolnej liczbie komputerów oprócz komputera sterującego, umożliwiając obróbkę danych niezależnie od wykonywanego eksperymentu,</w:t>
      </w:r>
    </w:p>
    <w:p w14:paraId="3E1A475D" w14:textId="77777777" w:rsidR="005A6693" w:rsidRPr="00BA3DDF" w:rsidRDefault="005A6693" w:rsidP="00DA2981">
      <w:pPr>
        <w:numPr>
          <w:ilvl w:val="0"/>
          <w:numId w:val="56"/>
        </w:numPr>
        <w:ind w:left="1134"/>
        <w:jc w:val="both"/>
        <w:rPr>
          <w:rFonts w:ascii="Calibri" w:hAnsi="Calibri" w:cs="Calibri"/>
          <w:sz w:val="24"/>
          <w:szCs w:val="24"/>
          <w:lang w:eastAsia="en-US"/>
        </w:rPr>
      </w:pPr>
      <w:r w:rsidRPr="00BA3DDF">
        <w:rPr>
          <w:rFonts w:ascii="Calibri" w:hAnsi="Calibri" w:cs="Calibri"/>
          <w:sz w:val="24"/>
          <w:szCs w:val="24"/>
          <w:lang w:eastAsia="en-US"/>
        </w:rPr>
        <w:t>dostarczone na nośniku CD lub na pamięci przenośnej typu pendrive,</w:t>
      </w:r>
    </w:p>
    <w:p w14:paraId="11308651" w14:textId="77777777" w:rsidR="005A6693" w:rsidRPr="00BA3DDF" w:rsidRDefault="005A6693" w:rsidP="00DA2981">
      <w:pPr>
        <w:numPr>
          <w:ilvl w:val="0"/>
          <w:numId w:val="56"/>
        </w:numPr>
        <w:ind w:left="1134"/>
        <w:jc w:val="both"/>
        <w:rPr>
          <w:rFonts w:ascii="Calibri" w:hAnsi="Calibri" w:cs="Calibri"/>
          <w:sz w:val="24"/>
          <w:szCs w:val="24"/>
          <w:lang w:eastAsia="en-US"/>
        </w:rPr>
      </w:pPr>
      <w:r w:rsidRPr="00BA3DDF">
        <w:rPr>
          <w:rFonts w:ascii="Calibri" w:hAnsi="Calibri" w:cs="Calibri"/>
          <w:sz w:val="24"/>
          <w:szCs w:val="24"/>
          <w:lang w:eastAsia="en-US"/>
        </w:rPr>
        <w:t>oprogramowanie dostępne w języku polskim.</w:t>
      </w:r>
    </w:p>
    <w:p w14:paraId="0D9D8880" w14:textId="77777777" w:rsidR="005A6693" w:rsidRPr="00BA3DDF" w:rsidRDefault="005A6693" w:rsidP="000213A8">
      <w:pPr>
        <w:numPr>
          <w:ilvl w:val="0"/>
          <w:numId w:val="57"/>
        </w:numPr>
        <w:autoSpaceDE w:val="0"/>
        <w:autoSpaceDN w:val="0"/>
        <w:ind w:left="709" w:hanging="283"/>
        <w:jc w:val="both"/>
        <w:rPr>
          <w:rFonts w:ascii="Calibri" w:hAnsi="Calibri" w:cs="Calibri"/>
          <w:kern w:val="16"/>
          <w:sz w:val="24"/>
          <w:szCs w:val="24"/>
        </w:rPr>
      </w:pPr>
      <w:r w:rsidRPr="00BA3DDF">
        <w:rPr>
          <w:rFonts w:ascii="Calibri" w:hAnsi="Calibri" w:cs="Calibri"/>
          <w:iCs/>
          <w:sz w:val="24"/>
          <w:szCs w:val="24"/>
        </w:rPr>
        <w:t xml:space="preserve"> </w:t>
      </w:r>
      <w:r w:rsidRPr="00BA3DDF">
        <w:rPr>
          <w:rFonts w:ascii="Calibri" w:hAnsi="Calibri" w:cs="Calibri"/>
          <w:kern w:val="16"/>
          <w:sz w:val="24"/>
          <w:szCs w:val="24"/>
        </w:rPr>
        <w:t xml:space="preserve">Urządzenie musi być dostarczone z jednostką sterującą o parametrach nie słabszych niż: </w:t>
      </w:r>
    </w:p>
    <w:p w14:paraId="6F8A5D61" w14:textId="77777777" w:rsidR="005A6693" w:rsidRPr="00BA3DDF" w:rsidRDefault="005A6693" w:rsidP="005A6693">
      <w:pPr>
        <w:autoSpaceDE w:val="0"/>
        <w:autoSpaceDN w:val="0"/>
        <w:ind w:left="567"/>
        <w:jc w:val="both"/>
        <w:rPr>
          <w:rFonts w:ascii="Calibri" w:hAnsi="Calibri" w:cs="Calibri"/>
          <w:kern w:val="16"/>
          <w:sz w:val="24"/>
          <w:szCs w:val="24"/>
        </w:rPr>
      </w:pPr>
      <w:r w:rsidRPr="00BA3DDF">
        <w:rPr>
          <w:rFonts w:ascii="Calibri" w:hAnsi="Calibri" w:cs="Calibri"/>
          <w:kern w:val="16"/>
          <w:sz w:val="24"/>
          <w:szCs w:val="24"/>
        </w:rPr>
        <w:t xml:space="preserve">- Procesor o średniej wydajności w teście </w:t>
      </w:r>
      <w:proofErr w:type="spellStart"/>
      <w:r w:rsidRPr="00BA3DDF">
        <w:rPr>
          <w:rFonts w:ascii="Calibri" w:hAnsi="Calibri" w:cs="Calibri"/>
          <w:kern w:val="16"/>
          <w:sz w:val="24"/>
          <w:szCs w:val="24"/>
        </w:rPr>
        <w:t>PassMark</w:t>
      </w:r>
      <w:proofErr w:type="spellEnd"/>
      <w:r w:rsidRPr="00BA3DDF">
        <w:rPr>
          <w:rFonts w:ascii="Calibri" w:hAnsi="Calibri" w:cs="Calibri"/>
          <w:kern w:val="16"/>
          <w:sz w:val="24"/>
          <w:szCs w:val="24"/>
        </w:rPr>
        <w:t xml:space="preserve"> - CPU Mark Single </w:t>
      </w:r>
      <w:proofErr w:type="spellStart"/>
      <w:r w:rsidRPr="00BA3DDF">
        <w:rPr>
          <w:rFonts w:ascii="Calibri" w:hAnsi="Calibri" w:cs="Calibri"/>
          <w:kern w:val="16"/>
          <w:sz w:val="24"/>
          <w:szCs w:val="24"/>
        </w:rPr>
        <w:t>Thread</w:t>
      </w:r>
      <w:proofErr w:type="spellEnd"/>
      <w:r w:rsidRPr="00BA3DDF">
        <w:rPr>
          <w:rFonts w:ascii="Calibri" w:hAnsi="Calibri" w:cs="Calibri"/>
          <w:kern w:val="16"/>
          <w:sz w:val="24"/>
          <w:szCs w:val="24"/>
        </w:rPr>
        <w:t xml:space="preserve">, minimum: 2,8 </w:t>
      </w:r>
      <w:proofErr w:type="spellStart"/>
      <w:r w:rsidRPr="00BA3DDF">
        <w:rPr>
          <w:rFonts w:ascii="Calibri" w:hAnsi="Calibri" w:cs="Calibri"/>
          <w:kern w:val="16"/>
          <w:sz w:val="24"/>
          <w:szCs w:val="24"/>
        </w:rPr>
        <w:t>MOps</w:t>
      </w:r>
      <w:proofErr w:type="spellEnd"/>
      <w:r w:rsidRPr="00BA3DDF">
        <w:rPr>
          <w:rFonts w:ascii="Calibri" w:hAnsi="Calibri" w:cs="Calibri"/>
          <w:kern w:val="16"/>
          <w:sz w:val="24"/>
          <w:szCs w:val="24"/>
        </w:rPr>
        <w:t>/sec.</w:t>
      </w:r>
    </w:p>
    <w:p w14:paraId="2A2D4C00" w14:textId="77777777" w:rsidR="005A6693" w:rsidRPr="00BA3DDF" w:rsidRDefault="005A6693" w:rsidP="005A6693">
      <w:pPr>
        <w:autoSpaceDE w:val="0"/>
        <w:autoSpaceDN w:val="0"/>
        <w:ind w:left="567"/>
        <w:jc w:val="both"/>
        <w:rPr>
          <w:rFonts w:ascii="Calibri" w:hAnsi="Calibri" w:cs="Calibri"/>
          <w:kern w:val="16"/>
          <w:sz w:val="24"/>
          <w:szCs w:val="24"/>
        </w:rPr>
      </w:pPr>
      <w:r w:rsidRPr="00BA3DDF">
        <w:rPr>
          <w:rFonts w:ascii="Calibri" w:hAnsi="Calibri" w:cs="Calibri"/>
          <w:kern w:val="16"/>
          <w:sz w:val="24"/>
          <w:szCs w:val="24"/>
        </w:rPr>
        <w:t>- Pamięć RAM min 16 GB</w:t>
      </w:r>
    </w:p>
    <w:p w14:paraId="26C955EC" w14:textId="77777777" w:rsidR="005A6693" w:rsidRPr="00BA3DDF" w:rsidRDefault="005A6693" w:rsidP="005A6693">
      <w:pPr>
        <w:autoSpaceDE w:val="0"/>
        <w:autoSpaceDN w:val="0"/>
        <w:ind w:left="567"/>
        <w:jc w:val="both"/>
        <w:rPr>
          <w:rFonts w:ascii="Calibri" w:hAnsi="Calibri" w:cs="Calibri"/>
          <w:kern w:val="16"/>
          <w:sz w:val="24"/>
          <w:szCs w:val="24"/>
        </w:rPr>
      </w:pPr>
      <w:r w:rsidRPr="00BA3DDF">
        <w:rPr>
          <w:rFonts w:ascii="Calibri" w:hAnsi="Calibri" w:cs="Calibri"/>
          <w:kern w:val="16"/>
          <w:sz w:val="24"/>
          <w:szCs w:val="24"/>
        </w:rPr>
        <w:t xml:space="preserve">- Dysk SSD M.2 </w:t>
      </w:r>
      <w:proofErr w:type="spellStart"/>
      <w:r w:rsidRPr="00BA3DDF">
        <w:rPr>
          <w:rFonts w:ascii="Calibri" w:hAnsi="Calibri" w:cs="Calibri"/>
          <w:kern w:val="16"/>
          <w:sz w:val="24"/>
          <w:szCs w:val="24"/>
        </w:rPr>
        <w:t>PCIe</w:t>
      </w:r>
      <w:proofErr w:type="spellEnd"/>
      <w:r w:rsidRPr="00BA3DDF">
        <w:rPr>
          <w:rFonts w:ascii="Calibri" w:hAnsi="Calibri" w:cs="Calibri"/>
          <w:kern w:val="16"/>
          <w:sz w:val="24"/>
          <w:szCs w:val="24"/>
        </w:rPr>
        <w:t xml:space="preserve"> 512 GB</w:t>
      </w:r>
    </w:p>
    <w:p w14:paraId="14F201E0" w14:textId="77777777" w:rsidR="005A6693" w:rsidRPr="00BA3DDF" w:rsidRDefault="005A6693" w:rsidP="005A6693">
      <w:pPr>
        <w:autoSpaceDE w:val="0"/>
        <w:autoSpaceDN w:val="0"/>
        <w:ind w:left="567"/>
        <w:jc w:val="both"/>
        <w:rPr>
          <w:rFonts w:ascii="Calibri" w:hAnsi="Calibri" w:cs="Calibri"/>
          <w:kern w:val="16"/>
          <w:sz w:val="24"/>
          <w:szCs w:val="24"/>
        </w:rPr>
      </w:pPr>
      <w:r w:rsidRPr="00BA3DDF">
        <w:rPr>
          <w:rFonts w:ascii="Calibri" w:hAnsi="Calibri" w:cs="Calibri"/>
          <w:kern w:val="16"/>
          <w:sz w:val="24"/>
          <w:szCs w:val="24"/>
        </w:rPr>
        <w:t>- dodatkowy dysk HDD o pojemności minimalnej 2TB</w:t>
      </w:r>
    </w:p>
    <w:p w14:paraId="233E9843" w14:textId="77777777" w:rsidR="005A6693" w:rsidRPr="00BA3DDF" w:rsidRDefault="005A6693" w:rsidP="005A6693">
      <w:pPr>
        <w:autoSpaceDE w:val="0"/>
        <w:autoSpaceDN w:val="0"/>
        <w:ind w:left="567"/>
        <w:jc w:val="both"/>
        <w:rPr>
          <w:rFonts w:ascii="Calibri" w:hAnsi="Calibri" w:cs="Calibri"/>
          <w:kern w:val="16"/>
          <w:sz w:val="24"/>
          <w:szCs w:val="24"/>
        </w:rPr>
      </w:pPr>
      <w:r w:rsidRPr="00BA3DDF">
        <w:rPr>
          <w:rFonts w:ascii="Calibri" w:hAnsi="Calibri" w:cs="Calibri"/>
          <w:kern w:val="16"/>
          <w:sz w:val="24"/>
          <w:szCs w:val="24"/>
        </w:rPr>
        <w:t>- napęd DVD z nagrywarką</w:t>
      </w:r>
    </w:p>
    <w:p w14:paraId="33640A6C" w14:textId="77777777" w:rsidR="005A6693" w:rsidRPr="00BA3DDF" w:rsidRDefault="005A6693" w:rsidP="005A6693">
      <w:pPr>
        <w:autoSpaceDE w:val="0"/>
        <w:autoSpaceDN w:val="0"/>
        <w:ind w:left="567"/>
        <w:jc w:val="both"/>
        <w:rPr>
          <w:rFonts w:ascii="Calibri" w:hAnsi="Calibri" w:cs="Calibri"/>
          <w:kern w:val="16"/>
          <w:sz w:val="24"/>
          <w:szCs w:val="24"/>
        </w:rPr>
      </w:pPr>
      <w:r w:rsidRPr="00BA3DDF">
        <w:rPr>
          <w:rFonts w:ascii="Calibri" w:hAnsi="Calibri" w:cs="Calibri"/>
          <w:kern w:val="16"/>
          <w:sz w:val="24"/>
          <w:szCs w:val="24"/>
        </w:rPr>
        <w:t>- z monitorem min. 23” co najmniej o rozdzielczości 1920 x 1080</w:t>
      </w:r>
    </w:p>
    <w:p w14:paraId="1FF0A109" w14:textId="77777777" w:rsidR="005A6693" w:rsidRPr="00BA3DDF" w:rsidRDefault="005A6693" w:rsidP="005A6693">
      <w:pPr>
        <w:autoSpaceDE w:val="0"/>
        <w:autoSpaceDN w:val="0"/>
        <w:ind w:left="567"/>
        <w:jc w:val="both"/>
        <w:rPr>
          <w:rFonts w:ascii="Calibri" w:hAnsi="Calibri" w:cs="Calibri"/>
          <w:kern w:val="16"/>
          <w:sz w:val="24"/>
          <w:szCs w:val="24"/>
        </w:rPr>
      </w:pPr>
      <w:r w:rsidRPr="00BA3DDF">
        <w:rPr>
          <w:rFonts w:ascii="Calibri" w:hAnsi="Calibri" w:cs="Calibri"/>
          <w:kern w:val="16"/>
          <w:sz w:val="24"/>
          <w:szCs w:val="24"/>
        </w:rPr>
        <w:t>- klawiatura, mysz</w:t>
      </w:r>
    </w:p>
    <w:p w14:paraId="6D5E9AE7" w14:textId="77777777" w:rsidR="005A6693" w:rsidRPr="00BA3DDF" w:rsidRDefault="005A6693" w:rsidP="005A6693">
      <w:pPr>
        <w:autoSpaceDE w:val="0"/>
        <w:autoSpaceDN w:val="0"/>
        <w:ind w:left="567"/>
        <w:jc w:val="both"/>
        <w:rPr>
          <w:rFonts w:ascii="Calibri" w:hAnsi="Calibri" w:cs="Calibri"/>
          <w:kern w:val="16"/>
          <w:sz w:val="24"/>
          <w:szCs w:val="24"/>
        </w:rPr>
      </w:pPr>
      <w:r w:rsidRPr="00BA3DDF">
        <w:rPr>
          <w:rFonts w:ascii="Calibri" w:hAnsi="Calibri" w:cs="Calibri"/>
          <w:kern w:val="16"/>
          <w:sz w:val="24"/>
          <w:szCs w:val="24"/>
        </w:rPr>
        <w:t>- UPS do podtrzymania pracy maszyny i jednostki sterującej w przypadku awarii zasilania przez co najmniej 10 minut.</w:t>
      </w:r>
    </w:p>
    <w:p w14:paraId="61697871" w14:textId="77777777" w:rsidR="005A6693" w:rsidRPr="00BA3DDF" w:rsidRDefault="005A6693" w:rsidP="005A6693">
      <w:pPr>
        <w:autoSpaceDE w:val="0"/>
        <w:autoSpaceDN w:val="0"/>
        <w:ind w:left="567"/>
        <w:jc w:val="both"/>
        <w:rPr>
          <w:rFonts w:ascii="Calibri" w:hAnsi="Calibri" w:cs="Calibri"/>
          <w:kern w:val="16"/>
          <w:sz w:val="24"/>
          <w:szCs w:val="24"/>
        </w:rPr>
      </w:pPr>
      <w:r w:rsidRPr="00BA3DDF">
        <w:rPr>
          <w:rFonts w:ascii="Calibri" w:hAnsi="Calibri" w:cs="Calibri"/>
          <w:kern w:val="16"/>
          <w:sz w:val="24"/>
          <w:szCs w:val="24"/>
        </w:rPr>
        <w:t xml:space="preserve">Dostarczona jednostka musi pracować w oparciu o standardowe systemy operacyjne Microsoft Windows 11 Professional (64 bity), lub inny równoważny 64 bitowy system operacyjny w polskiej wersji językowej wraz z partycją </w:t>
      </w:r>
      <w:proofErr w:type="spellStart"/>
      <w:r w:rsidRPr="00BA3DDF">
        <w:rPr>
          <w:rFonts w:ascii="Calibri" w:hAnsi="Calibri" w:cs="Calibri"/>
          <w:kern w:val="16"/>
          <w:sz w:val="24"/>
          <w:szCs w:val="24"/>
        </w:rPr>
        <w:t>recovery</w:t>
      </w:r>
      <w:proofErr w:type="spellEnd"/>
      <w:r w:rsidRPr="00BA3DDF">
        <w:rPr>
          <w:rFonts w:ascii="Calibri" w:hAnsi="Calibri" w:cs="Calibri"/>
          <w:kern w:val="16"/>
          <w:sz w:val="24"/>
          <w:szCs w:val="24"/>
        </w:rPr>
        <w:t xml:space="preserve"> umożliwiającą przywrócenie systemu z dysku (wraz ze sterownikami) niewymagającą wpisywania klucza rejestracyjnego lub rejestracji poprzez Internet czy telefon, który ma umożliwiać:</w:t>
      </w:r>
    </w:p>
    <w:p w14:paraId="263E6FE1" w14:textId="77777777" w:rsidR="005A6693" w:rsidRPr="00BA3DDF" w:rsidRDefault="005A6693" w:rsidP="005A6693">
      <w:pPr>
        <w:autoSpaceDE w:val="0"/>
        <w:autoSpaceDN w:val="0"/>
        <w:ind w:left="567"/>
        <w:jc w:val="both"/>
        <w:rPr>
          <w:rFonts w:ascii="Calibri" w:hAnsi="Calibri" w:cs="Calibri"/>
          <w:kern w:val="16"/>
          <w:sz w:val="24"/>
          <w:szCs w:val="24"/>
        </w:rPr>
      </w:pPr>
      <w:r w:rsidRPr="00BA3DDF">
        <w:rPr>
          <w:rFonts w:ascii="Calibri" w:hAnsi="Calibri" w:cs="Calibri"/>
          <w:kern w:val="16"/>
          <w:sz w:val="24"/>
          <w:szCs w:val="24"/>
        </w:rPr>
        <w:t>- pełną integrację z domeną Active Directory MS Windows (posiadaną przez Zamawiającego)</w:t>
      </w:r>
    </w:p>
    <w:p w14:paraId="4456C2A3" w14:textId="77777777" w:rsidR="005A6693" w:rsidRPr="00BA3DDF" w:rsidRDefault="005A6693" w:rsidP="005A6693">
      <w:pPr>
        <w:autoSpaceDE w:val="0"/>
        <w:autoSpaceDN w:val="0"/>
        <w:ind w:left="567"/>
        <w:jc w:val="both"/>
        <w:rPr>
          <w:rFonts w:ascii="Calibri" w:hAnsi="Calibri" w:cs="Calibri"/>
          <w:kern w:val="16"/>
          <w:sz w:val="24"/>
          <w:szCs w:val="24"/>
        </w:rPr>
      </w:pPr>
      <w:r w:rsidRPr="00BA3DDF">
        <w:rPr>
          <w:rFonts w:ascii="Calibri" w:hAnsi="Calibri" w:cs="Calibri"/>
          <w:kern w:val="16"/>
          <w:sz w:val="24"/>
          <w:szCs w:val="24"/>
        </w:rPr>
        <w:t xml:space="preserve">- uruchomienie i bezproblemową pracę programów: Adobe </w:t>
      </w:r>
      <w:proofErr w:type="spellStart"/>
      <w:r w:rsidRPr="00BA3DDF">
        <w:rPr>
          <w:rFonts w:ascii="Calibri" w:hAnsi="Calibri" w:cs="Calibri"/>
          <w:kern w:val="16"/>
          <w:sz w:val="24"/>
          <w:szCs w:val="24"/>
        </w:rPr>
        <w:t>Acrobat</w:t>
      </w:r>
      <w:proofErr w:type="spellEnd"/>
      <w:r w:rsidRPr="00BA3DDF">
        <w:rPr>
          <w:rFonts w:ascii="Calibri" w:hAnsi="Calibri" w:cs="Calibri"/>
          <w:kern w:val="16"/>
          <w:sz w:val="24"/>
          <w:szCs w:val="24"/>
        </w:rPr>
        <w:t>, Adobe Flash, Adobe Photoshop, MS Office Professional 2021 oraz innych programów przeznaczonych do pracy na platformie Windows zarówno 32,64 bitowego bez dodatkowego oprogramowania pośredniczącego</w:t>
      </w:r>
    </w:p>
    <w:p w14:paraId="4F75AE05" w14:textId="77777777" w:rsidR="005A6693" w:rsidRPr="00BA3DDF" w:rsidRDefault="005A6693" w:rsidP="005A6693">
      <w:pPr>
        <w:autoSpaceDE w:val="0"/>
        <w:autoSpaceDN w:val="0"/>
        <w:ind w:left="567"/>
        <w:jc w:val="both"/>
        <w:rPr>
          <w:rFonts w:ascii="Calibri" w:hAnsi="Calibri" w:cs="Calibri"/>
          <w:kern w:val="16"/>
          <w:sz w:val="24"/>
          <w:szCs w:val="24"/>
        </w:rPr>
      </w:pPr>
      <w:r w:rsidRPr="00BA3DDF">
        <w:rPr>
          <w:rFonts w:ascii="Calibri" w:hAnsi="Calibri" w:cs="Calibri"/>
          <w:kern w:val="16"/>
          <w:sz w:val="24"/>
          <w:szCs w:val="24"/>
        </w:rPr>
        <w:t>- współpracę z aktualnie wspieranymi przez Microsoft systemami Windows, w szczególności pod kątem wymiany plików i udostępniania drukarek.</w:t>
      </w:r>
    </w:p>
    <w:p w14:paraId="4788097C" w14:textId="77777777" w:rsidR="00BF23B0" w:rsidRDefault="00BF23B0" w:rsidP="005A6693">
      <w:pPr>
        <w:autoSpaceDE w:val="0"/>
        <w:autoSpaceDN w:val="0"/>
        <w:ind w:left="567"/>
        <w:jc w:val="both"/>
        <w:rPr>
          <w:rFonts w:ascii="Calibri" w:hAnsi="Calibri" w:cs="Calibri"/>
          <w:kern w:val="16"/>
          <w:sz w:val="24"/>
          <w:szCs w:val="24"/>
        </w:rPr>
      </w:pPr>
    </w:p>
    <w:p w14:paraId="70A1E89B" w14:textId="17F5B0B0" w:rsidR="005A6693" w:rsidRPr="00BA3DDF" w:rsidRDefault="005A6693" w:rsidP="005A6693">
      <w:pPr>
        <w:autoSpaceDE w:val="0"/>
        <w:autoSpaceDN w:val="0"/>
        <w:ind w:left="567"/>
        <w:jc w:val="both"/>
        <w:rPr>
          <w:rFonts w:ascii="Calibri" w:hAnsi="Calibri" w:cs="Calibri"/>
          <w:kern w:val="16"/>
          <w:sz w:val="24"/>
          <w:szCs w:val="24"/>
        </w:rPr>
      </w:pPr>
      <w:r w:rsidRPr="00BA3DDF">
        <w:rPr>
          <w:rFonts w:ascii="Calibri" w:hAnsi="Calibri" w:cs="Calibri"/>
          <w:kern w:val="16"/>
          <w:sz w:val="24"/>
          <w:szCs w:val="24"/>
        </w:rPr>
        <w:t>Urządzenie musi posiadać pakiet biurowy MS Office 2021 STD.- WERSJA KOMERCYJNA, lub równoważny umożliwiający pełną kompatybilność z innymi dokumentami utworzonymi na bazie oprogramowania Microsoft Office i komputerami, na których jest zainstalowane oprogramowanie Microsoft Office. Pakiet ma zawierać zintegrowanego klienta poczty elektronicznej i menadżera kontaktów.</w:t>
      </w:r>
    </w:p>
    <w:p w14:paraId="792CEA3D" w14:textId="77777777" w:rsidR="00BF23B0" w:rsidRDefault="00BF23B0" w:rsidP="005A6693">
      <w:pPr>
        <w:autoSpaceDE w:val="0"/>
        <w:autoSpaceDN w:val="0"/>
        <w:ind w:left="567"/>
        <w:jc w:val="both"/>
        <w:rPr>
          <w:rFonts w:ascii="Calibri" w:hAnsi="Calibri" w:cs="Calibri"/>
          <w:kern w:val="16"/>
          <w:sz w:val="24"/>
          <w:szCs w:val="24"/>
        </w:rPr>
      </w:pPr>
    </w:p>
    <w:p w14:paraId="0E6566A4" w14:textId="6F1E5196" w:rsidR="005A6693" w:rsidRPr="005A6693" w:rsidRDefault="005A6693" w:rsidP="005A6693">
      <w:pPr>
        <w:autoSpaceDE w:val="0"/>
        <w:autoSpaceDN w:val="0"/>
        <w:ind w:left="567"/>
        <w:jc w:val="both"/>
        <w:rPr>
          <w:rFonts w:ascii="Calibri" w:hAnsi="Calibri" w:cs="Calibri"/>
          <w:kern w:val="16"/>
          <w:sz w:val="24"/>
          <w:szCs w:val="24"/>
        </w:rPr>
      </w:pPr>
      <w:r w:rsidRPr="00BA3DDF">
        <w:rPr>
          <w:rFonts w:ascii="Calibri" w:hAnsi="Calibri" w:cs="Calibri"/>
          <w:kern w:val="16"/>
          <w:sz w:val="24"/>
          <w:szCs w:val="24"/>
        </w:rPr>
        <w:t>W przypadku dostarczenie oprogramowania równoważnego należy zapewnić odpowiednie szkolenie Użytkowników i administratorów w siedzibie zamawiającego.</w:t>
      </w:r>
    </w:p>
    <w:p w14:paraId="631F5D72" w14:textId="77777777" w:rsidR="005A6693" w:rsidRPr="005A6693" w:rsidRDefault="005A6693" w:rsidP="005A6693">
      <w:pPr>
        <w:autoSpaceDE w:val="0"/>
        <w:autoSpaceDN w:val="0"/>
        <w:ind w:left="1215"/>
        <w:rPr>
          <w:rFonts w:ascii="Calibri" w:hAnsi="Calibri" w:cs="Calibri"/>
          <w:sz w:val="24"/>
          <w:szCs w:val="24"/>
          <w:lang w:eastAsia="en-US"/>
        </w:rPr>
      </w:pPr>
    </w:p>
    <w:p w14:paraId="4550BD46" w14:textId="77777777" w:rsidR="005A6693" w:rsidRPr="005A6693" w:rsidRDefault="005A6693" w:rsidP="00DA2981">
      <w:pPr>
        <w:numPr>
          <w:ilvl w:val="0"/>
          <w:numId w:val="55"/>
        </w:numPr>
        <w:jc w:val="both"/>
        <w:rPr>
          <w:rFonts w:ascii="Calibri" w:hAnsi="Calibri" w:cs="Calibri"/>
          <w:sz w:val="24"/>
          <w:szCs w:val="24"/>
          <w:lang w:eastAsia="en-US"/>
        </w:rPr>
      </w:pPr>
      <w:r w:rsidRPr="005A6693">
        <w:rPr>
          <w:rFonts w:ascii="Calibri" w:hAnsi="Calibri" w:cs="Calibri"/>
          <w:sz w:val="24"/>
          <w:szCs w:val="24"/>
          <w:lang w:eastAsia="en-US"/>
        </w:rPr>
        <w:lastRenderedPageBreak/>
        <w:t>Oprogramowanie oparte na skoroszytach obejmujących co najmniej zestaw następujących elementów:</w:t>
      </w:r>
    </w:p>
    <w:p w14:paraId="4579FE9F" w14:textId="77777777" w:rsidR="005A6693" w:rsidRPr="005A6693" w:rsidRDefault="005A6693" w:rsidP="00DA2981">
      <w:pPr>
        <w:numPr>
          <w:ilvl w:val="0"/>
          <w:numId w:val="58"/>
        </w:numPr>
        <w:jc w:val="both"/>
        <w:rPr>
          <w:rFonts w:ascii="Calibri" w:hAnsi="Calibri" w:cs="Calibri"/>
          <w:sz w:val="24"/>
          <w:szCs w:val="24"/>
          <w:lang w:eastAsia="en-US"/>
        </w:rPr>
      </w:pPr>
      <w:r w:rsidRPr="005A6693">
        <w:rPr>
          <w:rFonts w:ascii="Calibri" w:hAnsi="Calibri" w:cs="Calibri"/>
          <w:sz w:val="24"/>
          <w:szCs w:val="24"/>
          <w:lang w:eastAsia="en-US"/>
        </w:rPr>
        <w:t>parametry pomiarowe aparatu,</w:t>
      </w:r>
    </w:p>
    <w:p w14:paraId="7429EB95" w14:textId="77777777" w:rsidR="005A6693" w:rsidRPr="005A6693" w:rsidRDefault="005A6693" w:rsidP="00DA2981">
      <w:pPr>
        <w:numPr>
          <w:ilvl w:val="0"/>
          <w:numId w:val="58"/>
        </w:numPr>
        <w:jc w:val="both"/>
        <w:rPr>
          <w:rFonts w:ascii="Calibri" w:hAnsi="Calibri" w:cs="Calibri"/>
          <w:sz w:val="24"/>
          <w:szCs w:val="24"/>
          <w:lang w:eastAsia="en-US"/>
        </w:rPr>
      </w:pPr>
      <w:r w:rsidRPr="005A6693">
        <w:rPr>
          <w:rFonts w:ascii="Calibri" w:hAnsi="Calibri" w:cs="Calibri"/>
          <w:sz w:val="24"/>
          <w:szCs w:val="24"/>
          <w:lang w:eastAsia="en-US"/>
        </w:rPr>
        <w:t>konfigurację akcesoriów do pomiaru,</w:t>
      </w:r>
    </w:p>
    <w:p w14:paraId="073F9A75" w14:textId="77777777" w:rsidR="005A6693" w:rsidRPr="005A6693" w:rsidRDefault="005A6693" w:rsidP="00DA2981">
      <w:pPr>
        <w:numPr>
          <w:ilvl w:val="0"/>
          <w:numId w:val="58"/>
        </w:numPr>
        <w:jc w:val="both"/>
        <w:rPr>
          <w:rFonts w:ascii="Calibri" w:hAnsi="Calibri" w:cs="Calibri"/>
          <w:sz w:val="24"/>
          <w:szCs w:val="24"/>
          <w:lang w:eastAsia="en-US"/>
        </w:rPr>
      </w:pPr>
      <w:r w:rsidRPr="005A6693">
        <w:rPr>
          <w:rFonts w:ascii="Calibri" w:hAnsi="Calibri" w:cs="Calibri"/>
          <w:sz w:val="24"/>
          <w:szCs w:val="24"/>
          <w:lang w:eastAsia="en-US"/>
        </w:rPr>
        <w:t>informację o próbkach,</w:t>
      </w:r>
    </w:p>
    <w:p w14:paraId="2E154090" w14:textId="77777777" w:rsidR="005A6693" w:rsidRPr="005A6693" w:rsidRDefault="005A6693" w:rsidP="00DA2981">
      <w:pPr>
        <w:numPr>
          <w:ilvl w:val="0"/>
          <w:numId w:val="58"/>
        </w:numPr>
        <w:jc w:val="both"/>
        <w:rPr>
          <w:rFonts w:ascii="Calibri" w:hAnsi="Calibri" w:cs="Calibri"/>
          <w:sz w:val="24"/>
          <w:szCs w:val="24"/>
          <w:lang w:eastAsia="en-US"/>
        </w:rPr>
      </w:pPr>
      <w:r w:rsidRPr="005A6693">
        <w:rPr>
          <w:rFonts w:ascii="Calibri" w:hAnsi="Calibri" w:cs="Calibri"/>
          <w:sz w:val="24"/>
          <w:szCs w:val="24"/>
          <w:lang w:eastAsia="en-US"/>
        </w:rPr>
        <w:t>informację o kalibracji w analizie ilościowej,</w:t>
      </w:r>
    </w:p>
    <w:p w14:paraId="005AA7C9" w14:textId="77777777" w:rsidR="005A6693" w:rsidRPr="005A6693" w:rsidRDefault="005A6693" w:rsidP="00DA2981">
      <w:pPr>
        <w:numPr>
          <w:ilvl w:val="0"/>
          <w:numId w:val="58"/>
        </w:numPr>
        <w:jc w:val="both"/>
        <w:rPr>
          <w:rFonts w:ascii="Calibri" w:hAnsi="Calibri" w:cs="Calibri"/>
          <w:sz w:val="24"/>
          <w:szCs w:val="24"/>
          <w:lang w:eastAsia="en-US"/>
        </w:rPr>
      </w:pPr>
      <w:r w:rsidRPr="005A6693">
        <w:rPr>
          <w:rFonts w:ascii="Calibri" w:hAnsi="Calibri" w:cs="Calibri"/>
          <w:sz w:val="24"/>
          <w:szCs w:val="24"/>
          <w:lang w:eastAsia="en-US"/>
        </w:rPr>
        <w:t>wyniki pomiaru próbek,</w:t>
      </w:r>
    </w:p>
    <w:p w14:paraId="30E38AD5" w14:textId="77777777" w:rsidR="005A6693" w:rsidRPr="005A6693" w:rsidRDefault="005A6693" w:rsidP="00DA2981">
      <w:pPr>
        <w:numPr>
          <w:ilvl w:val="0"/>
          <w:numId w:val="58"/>
        </w:numPr>
        <w:jc w:val="both"/>
        <w:rPr>
          <w:rFonts w:ascii="Calibri" w:hAnsi="Calibri" w:cs="Calibri"/>
          <w:sz w:val="24"/>
          <w:szCs w:val="24"/>
          <w:lang w:eastAsia="en-US"/>
        </w:rPr>
      </w:pPr>
      <w:r w:rsidRPr="005A6693">
        <w:rPr>
          <w:rFonts w:ascii="Calibri" w:hAnsi="Calibri" w:cs="Calibri"/>
          <w:sz w:val="24"/>
          <w:szCs w:val="24"/>
          <w:lang w:eastAsia="en-US"/>
        </w:rPr>
        <w:t>konfigurację raportu z przeprowadzonych pomiarów.</w:t>
      </w:r>
    </w:p>
    <w:p w14:paraId="2451EBCB" w14:textId="77777777" w:rsidR="005A6693" w:rsidRPr="005A6693" w:rsidRDefault="005A6693" w:rsidP="00DA2981">
      <w:pPr>
        <w:numPr>
          <w:ilvl w:val="0"/>
          <w:numId w:val="55"/>
        </w:numPr>
        <w:jc w:val="both"/>
        <w:rPr>
          <w:rFonts w:ascii="Calibri" w:hAnsi="Calibri" w:cs="Calibri"/>
          <w:sz w:val="24"/>
          <w:szCs w:val="24"/>
          <w:lang w:eastAsia="en-US"/>
        </w:rPr>
      </w:pPr>
      <w:r w:rsidRPr="005A6693">
        <w:rPr>
          <w:rFonts w:ascii="Calibri" w:hAnsi="Calibri" w:cs="Calibri"/>
          <w:sz w:val="24"/>
          <w:szCs w:val="24"/>
          <w:lang w:eastAsia="en-US"/>
        </w:rPr>
        <w:t xml:space="preserve">Tryby pracy, co najmniej: </w:t>
      </w:r>
    </w:p>
    <w:p w14:paraId="75CF8783" w14:textId="77777777" w:rsidR="005A6693" w:rsidRPr="005A6693" w:rsidRDefault="005A6693" w:rsidP="00DA2981">
      <w:pPr>
        <w:numPr>
          <w:ilvl w:val="0"/>
          <w:numId w:val="59"/>
        </w:numPr>
        <w:ind w:left="1134"/>
        <w:jc w:val="both"/>
        <w:rPr>
          <w:rFonts w:ascii="Calibri" w:hAnsi="Calibri" w:cs="Calibri"/>
          <w:sz w:val="24"/>
          <w:szCs w:val="24"/>
          <w:lang w:eastAsia="en-US"/>
        </w:rPr>
      </w:pPr>
      <w:r w:rsidRPr="005A6693">
        <w:rPr>
          <w:rFonts w:ascii="Calibri" w:hAnsi="Calibri" w:cs="Calibri"/>
          <w:sz w:val="24"/>
          <w:szCs w:val="24"/>
          <w:lang w:eastAsia="en-US"/>
        </w:rPr>
        <w:t>możliwość pracy w trybie absorbancji, transmitancji, intensywności,</w:t>
      </w:r>
    </w:p>
    <w:p w14:paraId="358E9258" w14:textId="77777777" w:rsidR="005A6693" w:rsidRPr="005A6693" w:rsidRDefault="005A6693" w:rsidP="00DA2981">
      <w:pPr>
        <w:numPr>
          <w:ilvl w:val="0"/>
          <w:numId w:val="59"/>
        </w:numPr>
        <w:ind w:left="1134"/>
        <w:jc w:val="both"/>
        <w:rPr>
          <w:rFonts w:ascii="Calibri" w:hAnsi="Calibri" w:cs="Calibri"/>
          <w:sz w:val="24"/>
          <w:szCs w:val="24"/>
          <w:lang w:eastAsia="en-US"/>
        </w:rPr>
      </w:pPr>
      <w:r w:rsidRPr="005A6693">
        <w:rPr>
          <w:rFonts w:ascii="Calibri" w:hAnsi="Calibri" w:cs="Calibri"/>
          <w:sz w:val="24"/>
          <w:szCs w:val="24"/>
          <w:lang w:eastAsia="en-US"/>
        </w:rPr>
        <w:t>pomiary przy stałej długości fali z cyfrowym i graficznym wyświetleniem wyników i możliwością ustawienia kryteriów tolerancji wyników,</w:t>
      </w:r>
    </w:p>
    <w:p w14:paraId="39910738" w14:textId="77777777" w:rsidR="005A6693" w:rsidRPr="005A6693" w:rsidRDefault="005A6693" w:rsidP="00DA2981">
      <w:pPr>
        <w:numPr>
          <w:ilvl w:val="0"/>
          <w:numId w:val="59"/>
        </w:numPr>
        <w:ind w:left="1134"/>
        <w:jc w:val="both"/>
        <w:rPr>
          <w:rFonts w:ascii="Calibri" w:hAnsi="Calibri" w:cs="Calibri"/>
          <w:sz w:val="24"/>
          <w:szCs w:val="24"/>
          <w:lang w:eastAsia="en-US"/>
        </w:rPr>
      </w:pPr>
      <w:r w:rsidRPr="005A6693">
        <w:rPr>
          <w:rFonts w:ascii="Calibri" w:hAnsi="Calibri" w:cs="Calibri"/>
          <w:sz w:val="24"/>
          <w:szCs w:val="24"/>
          <w:lang w:eastAsia="en-US"/>
        </w:rPr>
        <w:t xml:space="preserve">pomiar i obróbka widma z wyświetlaniem wyników w trybie </w:t>
      </w:r>
      <w:proofErr w:type="spellStart"/>
      <w:r w:rsidRPr="005A6693">
        <w:rPr>
          <w:rFonts w:ascii="Calibri" w:hAnsi="Calibri" w:cs="Calibri"/>
          <w:sz w:val="24"/>
          <w:szCs w:val="24"/>
          <w:lang w:eastAsia="en-US"/>
        </w:rPr>
        <w:t>Abs</w:t>
      </w:r>
      <w:proofErr w:type="spellEnd"/>
      <w:r w:rsidRPr="005A6693">
        <w:rPr>
          <w:rFonts w:ascii="Calibri" w:hAnsi="Calibri" w:cs="Calibri"/>
          <w:sz w:val="24"/>
          <w:szCs w:val="24"/>
          <w:lang w:eastAsia="en-US"/>
        </w:rPr>
        <w:t>, %T, log A, log (1/R), intensywność, % R, wyszukiwaniem charakterystycznych  punktów widma - maksimów i minimów, przejść przez zero; wykonywaniem podstawowych operacji arytmetycznych na widmach: dodawanie, odejmowanie, dzielenie, mnożenie; wyznaczanie pochodnych, wygładzanie; funkcjami wyznaczania wysokości pasma i pola powierzchni,</w:t>
      </w:r>
    </w:p>
    <w:p w14:paraId="0BCED39A" w14:textId="77777777" w:rsidR="005A6693" w:rsidRPr="005A6693" w:rsidRDefault="005A6693" w:rsidP="00DA2981">
      <w:pPr>
        <w:numPr>
          <w:ilvl w:val="0"/>
          <w:numId w:val="59"/>
        </w:numPr>
        <w:ind w:left="1134"/>
        <w:jc w:val="both"/>
        <w:rPr>
          <w:rFonts w:ascii="Calibri" w:hAnsi="Calibri" w:cs="Calibri"/>
          <w:sz w:val="24"/>
          <w:szCs w:val="24"/>
          <w:lang w:eastAsia="en-US"/>
        </w:rPr>
      </w:pPr>
      <w:r w:rsidRPr="005A6693">
        <w:rPr>
          <w:rFonts w:ascii="Calibri" w:hAnsi="Calibri" w:cs="Calibri"/>
          <w:sz w:val="24"/>
          <w:szCs w:val="24"/>
          <w:lang w:eastAsia="en-US"/>
        </w:rPr>
        <w:t>pomiary ilościowe z krzywymi kalibracji (1., 2. i 3. stopnia z wymuszeniem przejścia przez zero lub nie), z podawaniem współczynnika korelacji, z wyborem do trzech powtórzeń dla każdego wzorca, z możliwością wyłączenia wybranych pomiarów wzorców i zmianą dopasowania krzywej, z wykonywaniem obliczeń na wynikach przy użyciu wbudowanego edytora równań,</w:t>
      </w:r>
    </w:p>
    <w:p w14:paraId="18986FC6" w14:textId="77777777" w:rsidR="005A6693" w:rsidRPr="005A6693" w:rsidRDefault="005A6693" w:rsidP="00DA2981">
      <w:pPr>
        <w:numPr>
          <w:ilvl w:val="0"/>
          <w:numId w:val="59"/>
        </w:numPr>
        <w:ind w:left="1134"/>
        <w:jc w:val="both"/>
        <w:rPr>
          <w:rFonts w:ascii="Calibri" w:hAnsi="Calibri" w:cs="Calibri"/>
          <w:sz w:val="24"/>
          <w:szCs w:val="24"/>
          <w:lang w:eastAsia="en-US"/>
        </w:rPr>
      </w:pPr>
      <w:r w:rsidRPr="005A6693">
        <w:rPr>
          <w:rFonts w:ascii="Calibri" w:hAnsi="Calibri" w:cs="Calibri"/>
          <w:sz w:val="24"/>
          <w:szCs w:val="24"/>
          <w:lang w:eastAsia="en-US"/>
        </w:rPr>
        <w:t>pomiary kinetyczne z pomiarem reakcji w segmentach z rożnymi czasami i różną częstotliwością próbkowania, funkcjami dopasowania danych dla reakcji zerowego, pierwszego i drugiego rzędu oraz analizą danych w wybranych segmentach,</w:t>
      </w:r>
    </w:p>
    <w:p w14:paraId="2B04B494" w14:textId="77777777" w:rsidR="005A6693" w:rsidRPr="005A6693" w:rsidRDefault="005A6693" w:rsidP="00DA2981">
      <w:pPr>
        <w:numPr>
          <w:ilvl w:val="0"/>
          <w:numId w:val="59"/>
        </w:numPr>
        <w:ind w:left="1134"/>
        <w:jc w:val="both"/>
        <w:rPr>
          <w:rFonts w:ascii="Calibri" w:hAnsi="Calibri" w:cs="Calibri"/>
          <w:sz w:val="24"/>
          <w:szCs w:val="24"/>
          <w:lang w:eastAsia="en-US"/>
        </w:rPr>
      </w:pPr>
      <w:r w:rsidRPr="005A6693">
        <w:rPr>
          <w:rFonts w:ascii="Calibri" w:hAnsi="Calibri" w:cs="Calibri"/>
          <w:sz w:val="24"/>
          <w:szCs w:val="24"/>
          <w:lang w:eastAsia="en-US"/>
        </w:rPr>
        <w:t>pomiar w czasie rzeczywistym bez konieczności wyzwalania pomiaru,</w:t>
      </w:r>
    </w:p>
    <w:p w14:paraId="6E906DB3" w14:textId="77777777" w:rsidR="005A6693" w:rsidRPr="005A6693" w:rsidRDefault="005A6693" w:rsidP="00DA2981">
      <w:pPr>
        <w:numPr>
          <w:ilvl w:val="0"/>
          <w:numId w:val="59"/>
        </w:numPr>
        <w:ind w:left="1134"/>
        <w:jc w:val="both"/>
        <w:rPr>
          <w:rFonts w:ascii="Calibri" w:hAnsi="Calibri" w:cs="Calibri"/>
          <w:sz w:val="24"/>
          <w:szCs w:val="24"/>
          <w:lang w:eastAsia="en-US"/>
        </w:rPr>
      </w:pPr>
      <w:r w:rsidRPr="005A6693">
        <w:rPr>
          <w:rFonts w:ascii="Calibri" w:hAnsi="Calibri" w:cs="Calibri"/>
          <w:sz w:val="24"/>
          <w:szCs w:val="24"/>
          <w:lang w:eastAsia="en-US"/>
        </w:rPr>
        <w:t>możliwość wydruków raportów zdefiniowanych przez użytkownika,</w:t>
      </w:r>
    </w:p>
    <w:p w14:paraId="35CD675C" w14:textId="77777777" w:rsidR="005A6693" w:rsidRPr="005A6693" w:rsidRDefault="005A6693" w:rsidP="00DA2981">
      <w:pPr>
        <w:numPr>
          <w:ilvl w:val="0"/>
          <w:numId w:val="59"/>
        </w:numPr>
        <w:ind w:left="1134"/>
        <w:jc w:val="both"/>
        <w:rPr>
          <w:rFonts w:ascii="Calibri" w:hAnsi="Calibri" w:cs="Calibri"/>
          <w:sz w:val="24"/>
          <w:szCs w:val="24"/>
          <w:lang w:eastAsia="en-US"/>
        </w:rPr>
      </w:pPr>
      <w:r w:rsidRPr="005A6693">
        <w:rPr>
          <w:rFonts w:ascii="Calibri" w:hAnsi="Calibri" w:cs="Calibri"/>
          <w:sz w:val="24"/>
          <w:szCs w:val="24"/>
          <w:lang w:eastAsia="en-US"/>
        </w:rPr>
        <w:t>eksport wyników co najmniej w formatach XML, CSV i TSV.</w:t>
      </w:r>
    </w:p>
    <w:p w14:paraId="24030DAA" w14:textId="77777777" w:rsidR="005A6693" w:rsidRPr="005A6693" w:rsidRDefault="005A6693" w:rsidP="00DA2981">
      <w:pPr>
        <w:numPr>
          <w:ilvl w:val="0"/>
          <w:numId w:val="55"/>
        </w:numPr>
        <w:jc w:val="both"/>
        <w:rPr>
          <w:rFonts w:ascii="Calibri" w:hAnsi="Calibri" w:cs="Calibri"/>
          <w:sz w:val="24"/>
          <w:szCs w:val="24"/>
          <w:lang w:eastAsia="en-US"/>
        </w:rPr>
      </w:pPr>
      <w:r w:rsidRPr="005A6693">
        <w:rPr>
          <w:rFonts w:ascii="Calibri" w:hAnsi="Calibri" w:cs="Calibri"/>
          <w:sz w:val="24"/>
          <w:szCs w:val="24"/>
          <w:lang w:eastAsia="en-US"/>
        </w:rPr>
        <w:t>W zestawie z aparatem co najmniej:</w:t>
      </w:r>
    </w:p>
    <w:p w14:paraId="242FF30C" w14:textId="77777777" w:rsidR="005A6693" w:rsidRPr="005A6693" w:rsidRDefault="005A6693" w:rsidP="00DA2981">
      <w:pPr>
        <w:numPr>
          <w:ilvl w:val="1"/>
          <w:numId w:val="60"/>
        </w:numPr>
        <w:ind w:left="1134"/>
        <w:jc w:val="both"/>
        <w:rPr>
          <w:rFonts w:ascii="Calibri" w:hAnsi="Calibri" w:cs="Calibri"/>
          <w:sz w:val="24"/>
          <w:szCs w:val="24"/>
          <w:lang w:eastAsia="en-US"/>
        </w:rPr>
      </w:pPr>
      <w:r w:rsidRPr="005A6693">
        <w:rPr>
          <w:rFonts w:ascii="Calibri" w:hAnsi="Calibri" w:cs="Calibri"/>
          <w:sz w:val="24"/>
          <w:szCs w:val="24"/>
          <w:lang w:eastAsia="en-US"/>
        </w:rPr>
        <w:t xml:space="preserve">2 uchwyty na kuwety prostokątne o długości drogi optycznej do 10 mm (jeden dla próbki, drugi dla odnośnika), </w:t>
      </w:r>
    </w:p>
    <w:p w14:paraId="5E8BE75A" w14:textId="77777777" w:rsidR="005A6693" w:rsidRPr="005A6693" w:rsidRDefault="005A6693" w:rsidP="00DA2981">
      <w:pPr>
        <w:numPr>
          <w:ilvl w:val="1"/>
          <w:numId w:val="60"/>
        </w:numPr>
        <w:ind w:left="1134"/>
        <w:jc w:val="both"/>
        <w:rPr>
          <w:rFonts w:ascii="Calibri" w:hAnsi="Calibri" w:cs="Calibri"/>
          <w:sz w:val="24"/>
          <w:szCs w:val="24"/>
          <w:lang w:eastAsia="en-US"/>
        </w:rPr>
      </w:pPr>
      <w:r w:rsidRPr="005A6693">
        <w:rPr>
          <w:rFonts w:ascii="Calibri" w:hAnsi="Calibri" w:cs="Calibri"/>
          <w:sz w:val="24"/>
          <w:szCs w:val="24"/>
          <w:lang w:eastAsia="en-US"/>
        </w:rPr>
        <w:t xml:space="preserve">2 uchwyty na kuwety prostokątne o regulowanej długości drogi optycznej od 5 do 100 mm (jeden dla próbki, drugi dla odnośnika), </w:t>
      </w:r>
    </w:p>
    <w:p w14:paraId="3837594A" w14:textId="77777777" w:rsidR="005A6693" w:rsidRPr="005A6693" w:rsidRDefault="005A6693" w:rsidP="00DA2981">
      <w:pPr>
        <w:numPr>
          <w:ilvl w:val="1"/>
          <w:numId w:val="60"/>
        </w:numPr>
        <w:ind w:left="1134"/>
        <w:jc w:val="both"/>
        <w:rPr>
          <w:rFonts w:ascii="Calibri" w:hAnsi="Calibri" w:cs="Calibri"/>
          <w:sz w:val="24"/>
          <w:szCs w:val="24"/>
          <w:lang w:eastAsia="en-US"/>
        </w:rPr>
      </w:pPr>
      <w:r w:rsidRPr="005A6693">
        <w:rPr>
          <w:rFonts w:ascii="Calibri" w:hAnsi="Calibri" w:cs="Calibri"/>
          <w:sz w:val="24"/>
          <w:szCs w:val="24"/>
          <w:lang w:eastAsia="en-US"/>
        </w:rPr>
        <w:t xml:space="preserve">kuwety kwarcowe o długości drogi optycznej 10 mm z teflonową przykrywką, </w:t>
      </w:r>
      <w:r w:rsidRPr="005A6693">
        <w:rPr>
          <w:rFonts w:ascii="Calibri" w:hAnsi="Calibri" w:cs="Calibri"/>
          <w:sz w:val="24"/>
          <w:szCs w:val="24"/>
          <w:lang w:eastAsia="en-US"/>
        </w:rPr>
        <w:br/>
        <w:t>o pojemności nominalnej 3.5 ml, umożliwiające pracę w zakresie spektralnym 190 - 2500</w:t>
      </w:r>
      <w:r w:rsidRPr="005A6693">
        <w:rPr>
          <w:rFonts w:ascii="Calibri" w:hAnsi="Calibri" w:cs="Calibri"/>
          <w:color w:val="FF0000"/>
          <w:sz w:val="24"/>
          <w:szCs w:val="24"/>
          <w:lang w:eastAsia="en-US"/>
        </w:rPr>
        <w:t xml:space="preserve"> </w:t>
      </w:r>
      <w:proofErr w:type="spellStart"/>
      <w:r w:rsidRPr="005A6693">
        <w:rPr>
          <w:rFonts w:ascii="Calibri" w:hAnsi="Calibri" w:cs="Calibri"/>
          <w:sz w:val="24"/>
          <w:szCs w:val="24"/>
          <w:lang w:eastAsia="en-US"/>
        </w:rPr>
        <w:t>nm</w:t>
      </w:r>
      <w:proofErr w:type="spellEnd"/>
      <w:r w:rsidRPr="005A6693">
        <w:rPr>
          <w:rFonts w:ascii="Calibri" w:hAnsi="Calibri" w:cs="Calibri"/>
          <w:sz w:val="24"/>
          <w:szCs w:val="24"/>
          <w:lang w:eastAsia="en-US"/>
        </w:rPr>
        <w:t xml:space="preserve"> (2 szt.),</w:t>
      </w:r>
    </w:p>
    <w:p w14:paraId="3E692D72" w14:textId="77777777" w:rsidR="005A6693" w:rsidRPr="005A6693" w:rsidRDefault="005A6693" w:rsidP="00DA2981">
      <w:pPr>
        <w:numPr>
          <w:ilvl w:val="1"/>
          <w:numId w:val="60"/>
        </w:numPr>
        <w:ind w:left="1134"/>
        <w:jc w:val="both"/>
        <w:rPr>
          <w:rFonts w:ascii="Calibri" w:hAnsi="Calibri" w:cs="Calibri"/>
          <w:sz w:val="24"/>
          <w:szCs w:val="24"/>
          <w:lang w:eastAsia="en-US"/>
        </w:rPr>
      </w:pPr>
      <w:r w:rsidRPr="005A6693">
        <w:rPr>
          <w:rFonts w:ascii="Calibri" w:hAnsi="Calibri" w:cs="Calibri"/>
          <w:sz w:val="24"/>
          <w:szCs w:val="24"/>
          <w:lang w:eastAsia="en-US"/>
        </w:rPr>
        <w:t xml:space="preserve">tacka wykonana ze stali nierdzewnej z możliwością jej umieszczenia na górnej części obudowy spektrofotometru w sposób nie wpływający na poprawną pracę aparatu, </w:t>
      </w:r>
    </w:p>
    <w:p w14:paraId="640145C7" w14:textId="77777777" w:rsidR="005A6693" w:rsidRPr="005A6693" w:rsidRDefault="005A6693" w:rsidP="00DA2981">
      <w:pPr>
        <w:numPr>
          <w:ilvl w:val="1"/>
          <w:numId w:val="60"/>
        </w:numPr>
        <w:ind w:left="1134"/>
        <w:jc w:val="both"/>
        <w:rPr>
          <w:rFonts w:ascii="Calibri" w:hAnsi="Calibri" w:cs="Calibri"/>
          <w:sz w:val="24"/>
          <w:szCs w:val="24"/>
          <w:lang w:eastAsia="en-US"/>
        </w:rPr>
      </w:pPr>
      <w:r w:rsidRPr="005A6693">
        <w:rPr>
          <w:rFonts w:ascii="Calibri" w:hAnsi="Calibri" w:cs="Calibri"/>
          <w:sz w:val="24"/>
          <w:szCs w:val="24"/>
          <w:lang w:eastAsia="en-US"/>
        </w:rPr>
        <w:t xml:space="preserve">jednostka sterująca pracą spektrofotometru w pełni kompatybilna z oferowanym urządzeniem, </w:t>
      </w:r>
    </w:p>
    <w:p w14:paraId="1FDEDB8E" w14:textId="77777777" w:rsidR="005A6693" w:rsidRPr="005A6693" w:rsidRDefault="005A6693" w:rsidP="00DA2981">
      <w:pPr>
        <w:numPr>
          <w:ilvl w:val="1"/>
          <w:numId w:val="60"/>
        </w:numPr>
        <w:ind w:left="1134"/>
        <w:jc w:val="both"/>
        <w:rPr>
          <w:rFonts w:ascii="Calibri" w:hAnsi="Calibri" w:cs="Calibri"/>
          <w:sz w:val="24"/>
          <w:szCs w:val="24"/>
          <w:lang w:eastAsia="en-US"/>
        </w:rPr>
      </w:pPr>
      <w:r w:rsidRPr="005A6693">
        <w:rPr>
          <w:rFonts w:ascii="Calibri" w:hAnsi="Calibri" w:cs="Calibri"/>
          <w:sz w:val="24"/>
          <w:szCs w:val="24"/>
          <w:lang w:eastAsia="en-US"/>
        </w:rPr>
        <w:t>kabel zasilający,</w:t>
      </w:r>
    </w:p>
    <w:p w14:paraId="43999E84" w14:textId="77777777" w:rsidR="005A6693" w:rsidRPr="005A6693" w:rsidRDefault="005A6693" w:rsidP="00DA2981">
      <w:pPr>
        <w:numPr>
          <w:ilvl w:val="1"/>
          <w:numId w:val="60"/>
        </w:numPr>
        <w:ind w:left="1134"/>
        <w:jc w:val="both"/>
        <w:rPr>
          <w:rFonts w:ascii="Calibri" w:hAnsi="Calibri" w:cs="Calibri"/>
          <w:sz w:val="24"/>
          <w:szCs w:val="24"/>
          <w:lang w:eastAsia="en-US"/>
        </w:rPr>
      </w:pPr>
      <w:r w:rsidRPr="005A6693">
        <w:rPr>
          <w:rFonts w:ascii="Calibri" w:hAnsi="Calibri" w:cs="Calibri"/>
          <w:sz w:val="24"/>
          <w:szCs w:val="24"/>
          <w:lang w:eastAsia="en-US"/>
        </w:rPr>
        <w:t>kabel do komunikacji z komputerem.</w:t>
      </w:r>
    </w:p>
    <w:p w14:paraId="7763162D" w14:textId="77777777" w:rsidR="005A6693" w:rsidRPr="005A6693" w:rsidRDefault="005A6693" w:rsidP="005A6693">
      <w:pPr>
        <w:contextualSpacing/>
        <w:jc w:val="both"/>
        <w:rPr>
          <w:rFonts w:ascii="Calibri" w:eastAsia="Calibri" w:hAnsi="Calibri" w:cs="Calibri"/>
          <w:sz w:val="24"/>
          <w:szCs w:val="24"/>
          <w:lang w:val="x-none" w:eastAsia="en-US"/>
        </w:rPr>
      </w:pPr>
    </w:p>
    <w:p w14:paraId="0058D382" w14:textId="77777777" w:rsidR="00BF23B0" w:rsidRDefault="00BF23B0" w:rsidP="005A6693">
      <w:pPr>
        <w:tabs>
          <w:tab w:val="left" w:pos="1080"/>
        </w:tabs>
        <w:jc w:val="both"/>
        <w:rPr>
          <w:rFonts w:ascii="Calibri" w:hAnsi="Calibri" w:cs="Calibri"/>
          <w:b/>
          <w:sz w:val="24"/>
          <w:szCs w:val="24"/>
          <w:u w:val="single"/>
        </w:rPr>
      </w:pPr>
    </w:p>
    <w:p w14:paraId="2F56AF97" w14:textId="44620B50" w:rsidR="005A6693" w:rsidRPr="005A6693" w:rsidRDefault="005A6693" w:rsidP="005A6693">
      <w:pPr>
        <w:tabs>
          <w:tab w:val="left" w:pos="1080"/>
        </w:tabs>
        <w:jc w:val="both"/>
        <w:rPr>
          <w:rFonts w:ascii="Calibri" w:hAnsi="Calibri" w:cs="Calibri"/>
          <w:b/>
          <w:sz w:val="24"/>
          <w:szCs w:val="24"/>
          <w:u w:val="single"/>
        </w:rPr>
      </w:pPr>
      <w:r w:rsidRPr="005A6693">
        <w:rPr>
          <w:rFonts w:ascii="Calibri" w:hAnsi="Calibri" w:cs="Calibri"/>
          <w:b/>
          <w:sz w:val="24"/>
          <w:szCs w:val="24"/>
          <w:u w:val="single"/>
        </w:rPr>
        <w:lastRenderedPageBreak/>
        <w:t>Wymagania dodatkowe:</w:t>
      </w:r>
    </w:p>
    <w:p w14:paraId="2B9AF56B" w14:textId="77777777" w:rsidR="005A6693" w:rsidRPr="005A6693" w:rsidRDefault="005A6693" w:rsidP="005A6693">
      <w:pPr>
        <w:tabs>
          <w:tab w:val="left" w:pos="1080"/>
        </w:tabs>
        <w:jc w:val="both"/>
        <w:rPr>
          <w:rFonts w:ascii="Calibri" w:hAnsi="Calibri" w:cs="Calibri"/>
          <w:b/>
          <w:sz w:val="24"/>
          <w:szCs w:val="24"/>
          <w:u w:val="single"/>
        </w:rPr>
      </w:pPr>
    </w:p>
    <w:p w14:paraId="72C5E13C" w14:textId="77777777" w:rsidR="005A6693" w:rsidRPr="005A6693" w:rsidRDefault="005A6693" w:rsidP="00DA2981">
      <w:pPr>
        <w:numPr>
          <w:ilvl w:val="0"/>
          <w:numId w:val="61"/>
        </w:numPr>
        <w:tabs>
          <w:tab w:val="left" w:pos="709"/>
        </w:tabs>
        <w:autoSpaceDN w:val="0"/>
        <w:ind w:left="714" w:hanging="357"/>
        <w:contextualSpacing/>
        <w:jc w:val="both"/>
        <w:rPr>
          <w:rFonts w:ascii="Calibri" w:eastAsia="Calibri" w:hAnsi="Calibri" w:cs="Calibri"/>
          <w:sz w:val="24"/>
          <w:szCs w:val="24"/>
          <w:lang w:val="x-none" w:eastAsia="en-US"/>
        </w:rPr>
      </w:pPr>
      <w:r w:rsidRPr="005A6693">
        <w:rPr>
          <w:rFonts w:ascii="Calibri" w:eastAsia="Calibri" w:hAnsi="Calibri" w:cs="Calibri"/>
          <w:sz w:val="24"/>
          <w:szCs w:val="24"/>
          <w:lang w:val="x-none" w:eastAsia="en-US"/>
        </w:rPr>
        <w:t>Urządzenie musi być fabrycznie nowe</w:t>
      </w:r>
    </w:p>
    <w:p w14:paraId="2C5EB30F" w14:textId="77777777" w:rsidR="005A6693" w:rsidRPr="005A6693" w:rsidRDefault="005A6693" w:rsidP="00DA2981">
      <w:pPr>
        <w:numPr>
          <w:ilvl w:val="0"/>
          <w:numId w:val="61"/>
        </w:numPr>
        <w:ind w:left="714" w:hanging="357"/>
        <w:jc w:val="both"/>
        <w:rPr>
          <w:rFonts w:ascii="Calibri" w:hAnsi="Calibri" w:cs="Calibri"/>
          <w:sz w:val="24"/>
          <w:szCs w:val="24"/>
          <w:lang w:eastAsia="en-US"/>
        </w:rPr>
      </w:pPr>
      <w:bookmarkStart w:id="62" w:name="_Hlk134574145"/>
      <w:r w:rsidRPr="005A6693">
        <w:rPr>
          <w:rFonts w:ascii="Calibri" w:hAnsi="Calibri" w:cs="Calibri"/>
          <w:sz w:val="24"/>
          <w:szCs w:val="24"/>
          <w:lang w:eastAsia="en-US"/>
        </w:rPr>
        <w:t xml:space="preserve">Zasilanie: 100-240 V, 50-60 </w:t>
      </w:r>
      <w:proofErr w:type="spellStart"/>
      <w:r w:rsidRPr="005A6693">
        <w:rPr>
          <w:rFonts w:ascii="Calibri" w:hAnsi="Calibri" w:cs="Calibri"/>
          <w:sz w:val="24"/>
          <w:szCs w:val="24"/>
          <w:lang w:eastAsia="en-US"/>
        </w:rPr>
        <w:t>Hz</w:t>
      </w:r>
      <w:proofErr w:type="spellEnd"/>
      <w:r w:rsidRPr="005A6693">
        <w:rPr>
          <w:rFonts w:ascii="Calibri" w:hAnsi="Calibri" w:cs="Calibri"/>
          <w:sz w:val="24"/>
          <w:szCs w:val="24"/>
          <w:lang w:eastAsia="en-US"/>
        </w:rPr>
        <w:t>, europejski typ wtyczki</w:t>
      </w:r>
    </w:p>
    <w:bookmarkEnd w:id="62"/>
    <w:p w14:paraId="48080E75" w14:textId="77777777" w:rsidR="005A6693" w:rsidRPr="005A6693" w:rsidRDefault="005A6693" w:rsidP="00DA2981">
      <w:pPr>
        <w:numPr>
          <w:ilvl w:val="0"/>
          <w:numId w:val="61"/>
        </w:numPr>
        <w:autoSpaceDN w:val="0"/>
        <w:contextualSpacing/>
        <w:jc w:val="both"/>
        <w:rPr>
          <w:rFonts w:ascii="Calibri" w:eastAsia="Calibri" w:hAnsi="Calibri" w:cs="Calibri"/>
          <w:b/>
          <w:sz w:val="24"/>
          <w:szCs w:val="24"/>
          <w:lang w:val="x-none" w:eastAsia="en-US"/>
        </w:rPr>
      </w:pPr>
      <w:r w:rsidRPr="005A6693">
        <w:rPr>
          <w:rFonts w:ascii="Calibri" w:eastAsia="Calibri" w:hAnsi="Calibri" w:cs="Calibri"/>
          <w:sz w:val="24"/>
          <w:szCs w:val="24"/>
          <w:lang w:val="x-none" w:eastAsia="en-US"/>
        </w:rPr>
        <w:t>Urządzenie musi posiadać certyfikat CE</w:t>
      </w:r>
    </w:p>
    <w:p w14:paraId="781F6755" w14:textId="77777777" w:rsidR="005A6693" w:rsidRPr="005A6693" w:rsidRDefault="005A6693" w:rsidP="00DA2981">
      <w:pPr>
        <w:numPr>
          <w:ilvl w:val="0"/>
          <w:numId w:val="61"/>
        </w:numPr>
        <w:autoSpaceDN w:val="0"/>
        <w:contextualSpacing/>
        <w:jc w:val="both"/>
        <w:rPr>
          <w:rFonts w:ascii="Calibri" w:eastAsia="Calibri" w:hAnsi="Calibri" w:cs="Calibri"/>
          <w:b/>
          <w:sz w:val="24"/>
          <w:szCs w:val="24"/>
          <w:lang w:val="x-none" w:eastAsia="en-US"/>
        </w:rPr>
      </w:pPr>
      <w:r w:rsidRPr="005A6693">
        <w:rPr>
          <w:rFonts w:ascii="Calibri" w:eastAsia="Calibri" w:hAnsi="Calibri" w:cs="Calibri"/>
          <w:sz w:val="24"/>
          <w:szCs w:val="24"/>
          <w:lang w:val="x-none" w:eastAsia="en-US"/>
        </w:rPr>
        <w:t>Instrukcja obsługi w języku polskim</w:t>
      </w:r>
    </w:p>
    <w:p w14:paraId="67CC16FF" w14:textId="77777777" w:rsidR="005A6693" w:rsidRPr="005A6693" w:rsidRDefault="005A6693" w:rsidP="00DA2981">
      <w:pPr>
        <w:numPr>
          <w:ilvl w:val="0"/>
          <w:numId w:val="61"/>
        </w:numPr>
        <w:autoSpaceDN w:val="0"/>
        <w:contextualSpacing/>
        <w:jc w:val="both"/>
        <w:rPr>
          <w:rFonts w:ascii="Calibri" w:eastAsia="Calibri" w:hAnsi="Calibri" w:cs="Calibri"/>
          <w:b/>
          <w:sz w:val="24"/>
          <w:szCs w:val="24"/>
          <w:lang w:val="x-none" w:eastAsia="en-US"/>
        </w:rPr>
      </w:pPr>
      <w:r w:rsidRPr="005A6693">
        <w:rPr>
          <w:rFonts w:ascii="Calibri" w:eastAsia="Calibri" w:hAnsi="Calibri" w:cs="Calibri"/>
          <w:sz w:val="24"/>
          <w:szCs w:val="24"/>
          <w:lang w:val="x-none" w:eastAsia="en-US"/>
        </w:rPr>
        <w:t>Dokumenty gwarancyjne</w:t>
      </w:r>
    </w:p>
    <w:p w14:paraId="1B9B1CDD" w14:textId="77777777" w:rsidR="005A6693" w:rsidRPr="005A6693" w:rsidRDefault="005A6693" w:rsidP="00DA2981">
      <w:pPr>
        <w:numPr>
          <w:ilvl w:val="0"/>
          <w:numId w:val="61"/>
        </w:numPr>
        <w:autoSpaceDN w:val="0"/>
        <w:contextualSpacing/>
        <w:jc w:val="both"/>
        <w:rPr>
          <w:rFonts w:ascii="Calibri" w:eastAsia="Calibri" w:hAnsi="Calibri" w:cs="Calibri"/>
          <w:b/>
          <w:sz w:val="24"/>
          <w:szCs w:val="24"/>
          <w:lang w:val="x-none" w:eastAsia="en-US"/>
        </w:rPr>
      </w:pPr>
      <w:r w:rsidRPr="005A6693">
        <w:rPr>
          <w:rFonts w:ascii="Calibri" w:eastAsia="Calibri" w:hAnsi="Calibri" w:cs="Calibri"/>
          <w:sz w:val="24"/>
          <w:szCs w:val="24"/>
          <w:lang w:val="x-none" w:eastAsia="en-US"/>
        </w:rPr>
        <w:t xml:space="preserve">Wykonawca musi zapewnić serwis gwarancyjny i pogwarancyjny świadczony na miejscu u użytkownika lub w przypadku poważniejszych napraw </w:t>
      </w:r>
      <w:r w:rsidRPr="005A6693">
        <w:rPr>
          <w:rFonts w:ascii="Calibri" w:eastAsia="Calibri" w:hAnsi="Calibri" w:cs="Calibri"/>
          <w:color w:val="000000"/>
          <w:sz w:val="24"/>
          <w:szCs w:val="24"/>
          <w:lang w:val="x-none" w:eastAsia="en-US"/>
        </w:rPr>
        <w:t>w siedzibie wykonawcy</w:t>
      </w:r>
    </w:p>
    <w:p w14:paraId="28AF172A" w14:textId="77777777" w:rsidR="005A6693" w:rsidRPr="005A6693" w:rsidRDefault="005A6693" w:rsidP="00DA2981">
      <w:pPr>
        <w:numPr>
          <w:ilvl w:val="0"/>
          <w:numId w:val="61"/>
        </w:numPr>
        <w:autoSpaceDN w:val="0"/>
        <w:contextualSpacing/>
        <w:jc w:val="both"/>
        <w:rPr>
          <w:rFonts w:ascii="Calibri" w:eastAsia="Calibri" w:hAnsi="Calibri" w:cs="Calibri"/>
          <w:b/>
          <w:sz w:val="24"/>
          <w:szCs w:val="24"/>
          <w:lang w:val="x-none" w:eastAsia="en-US"/>
        </w:rPr>
      </w:pPr>
      <w:r w:rsidRPr="005A6693">
        <w:rPr>
          <w:rFonts w:ascii="Calibri" w:eastAsia="Calibri" w:hAnsi="Calibri" w:cs="Calibri"/>
          <w:color w:val="000000"/>
          <w:sz w:val="24"/>
          <w:szCs w:val="24"/>
          <w:lang w:val="x-none" w:eastAsia="en-US"/>
        </w:rPr>
        <w:t xml:space="preserve">Wsparcie serwisowe oraz dostępność części zamiennych </w:t>
      </w:r>
      <w:r w:rsidRPr="005A6693">
        <w:rPr>
          <w:rFonts w:ascii="Calibri" w:eastAsia="Calibri" w:hAnsi="Calibri" w:cs="Calibri"/>
          <w:sz w:val="24"/>
          <w:szCs w:val="24"/>
          <w:lang w:val="x-none" w:eastAsia="en-US"/>
        </w:rPr>
        <w:t xml:space="preserve">co najmniej przez </w:t>
      </w:r>
      <w:r w:rsidRPr="005A6693">
        <w:rPr>
          <w:rFonts w:ascii="Calibri" w:eastAsia="Calibri" w:hAnsi="Calibri" w:cs="Calibri"/>
          <w:sz w:val="24"/>
          <w:szCs w:val="24"/>
          <w:lang w:eastAsia="en-US"/>
        </w:rPr>
        <w:t>5</w:t>
      </w:r>
      <w:r w:rsidRPr="005A6693">
        <w:rPr>
          <w:rFonts w:ascii="Calibri" w:eastAsia="Calibri" w:hAnsi="Calibri" w:cs="Calibri"/>
          <w:sz w:val="24"/>
          <w:szCs w:val="24"/>
          <w:lang w:val="x-none" w:eastAsia="en-US"/>
        </w:rPr>
        <w:t xml:space="preserve"> lat</w:t>
      </w:r>
      <w:r w:rsidRPr="005A6693">
        <w:rPr>
          <w:rFonts w:ascii="Calibri" w:eastAsia="Calibri" w:hAnsi="Calibri" w:cs="Calibri"/>
          <w:color w:val="000000"/>
          <w:sz w:val="24"/>
          <w:szCs w:val="24"/>
          <w:lang w:val="x-none" w:eastAsia="en-US"/>
        </w:rPr>
        <w:t xml:space="preserve"> po zakupie urządzenia</w:t>
      </w:r>
    </w:p>
    <w:p w14:paraId="601867AB" w14:textId="77777777" w:rsidR="005A6693" w:rsidRPr="005A6693" w:rsidRDefault="005A6693" w:rsidP="00DA2981">
      <w:pPr>
        <w:numPr>
          <w:ilvl w:val="0"/>
          <w:numId w:val="61"/>
        </w:numPr>
        <w:autoSpaceDN w:val="0"/>
        <w:contextualSpacing/>
        <w:jc w:val="both"/>
        <w:rPr>
          <w:rFonts w:ascii="Calibri" w:eastAsia="Calibri" w:hAnsi="Calibri" w:cs="Calibri"/>
          <w:b/>
          <w:sz w:val="24"/>
          <w:szCs w:val="24"/>
          <w:lang w:val="x-none" w:eastAsia="en-US"/>
        </w:rPr>
      </w:pPr>
      <w:r w:rsidRPr="005A6693">
        <w:rPr>
          <w:rFonts w:ascii="Calibri" w:eastAsia="Calibri" w:hAnsi="Calibri" w:cs="Calibri"/>
          <w:color w:val="000000"/>
          <w:sz w:val="24"/>
          <w:szCs w:val="24"/>
          <w:lang w:val="x-none" w:eastAsia="en-US"/>
        </w:rPr>
        <w:t>Dostawa, instalacja, pierwsze uruchomienie i pełne szkolenie z obsługi urządzenia w siedzibie Zamawiającego – wliczone w cenę</w:t>
      </w:r>
    </w:p>
    <w:p w14:paraId="234DFAEB" w14:textId="77777777" w:rsidR="005A6693" w:rsidRPr="005A6693" w:rsidRDefault="005A6693" w:rsidP="00DA2981">
      <w:pPr>
        <w:numPr>
          <w:ilvl w:val="0"/>
          <w:numId w:val="61"/>
        </w:numPr>
        <w:autoSpaceDN w:val="0"/>
        <w:contextualSpacing/>
        <w:jc w:val="both"/>
        <w:rPr>
          <w:rFonts w:ascii="Calibri" w:eastAsia="Calibri" w:hAnsi="Calibri" w:cs="Calibri"/>
          <w:b/>
          <w:sz w:val="24"/>
          <w:szCs w:val="24"/>
          <w:lang w:val="x-none" w:eastAsia="en-US"/>
        </w:rPr>
      </w:pPr>
      <w:r w:rsidRPr="005A6693">
        <w:rPr>
          <w:rFonts w:ascii="Calibri" w:eastAsia="Calibri" w:hAnsi="Calibri" w:cs="Calibri"/>
          <w:sz w:val="24"/>
          <w:szCs w:val="24"/>
          <w:lang w:val="x-none" w:eastAsia="en-US"/>
        </w:rPr>
        <w:t xml:space="preserve">Gwarancja na aparat: </w:t>
      </w:r>
      <w:r w:rsidRPr="005A6693">
        <w:rPr>
          <w:rFonts w:ascii="Calibri" w:eastAsia="Calibri" w:hAnsi="Calibri" w:cs="Calibri"/>
          <w:color w:val="000000"/>
          <w:sz w:val="24"/>
          <w:szCs w:val="24"/>
          <w:lang w:val="x-none" w:eastAsia="en-US"/>
        </w:rPr>
        <w:t>co najmniej 24 miesiące</w:t>
      </w:r>
    </w:p>
    <w:p w14:paraId="019FBD27" w14:textId="77777777" w:rsidR="005A6693" w:rsidRPr="005A6693" w:rsidRDefault="005A6693" w:rsidP="00DA2981">
      <w:pPr>
        <w:numPr>
          <w:ilvl w:val="0"/>
          <w:numId w:val="61"/>
        </w:numPr>
        <w:autoSpaceDN w:val="0"/>
        <w:contextualSpacing/>
        <w:jc w:val="both"/>
        <w:rPr>
          <w:rFonts w:ascii="Calibri" w:eastAsia="Calibri" w:hAnsi="Calibri" w:cs="Calibri"/>
          <w:b/>
          <w:sz w:val="24"/>
          <w:szCs w:val="24"/>
          <w:lang w:val="x-none" w:eastAsia="en-US"/>
        </w:rPr>
      </w:pPr>
      <w:r w:rsidRPr="005A6693">
        <w:rPr>
          <w:rFonts w:ascii="Calibri" w:eastAsia="Calibri" w:hAnsi="Calibri" w:cs="Calibri"/>
          <w:color w:val="000000"/>
          <w:sz w:val="24"/>
          <w:szCs w:val="24"/>
          <w:lang w:val="x-none" w:eastAsia="en-US"/>
        </w:rPr>
        <w:t xml:space="preserve">Gwarancja na źródło światła (lampa ksenonowa): co najmniej 36 miesięcy </w:t>
      </w:r>
    </w:p>
    <w:p w14:paraId="682821FC" w14:textId="77777777" w:rsidR="005A6693" w:rsidRPr="005A6693" w:rsidRDefault="005A6693" w:rsidP="005A6693">
      <w:pPr>
        <w:autoSpaceDN w:val="0"/>
        <w:ind w:left="720"/>
        <w:contextualSpacing/>
        <w:jc w:val="both"/>
        <w:rPr>
          <w:rFonts w:ascii="Calibri" w:eastAsia="Calibri" w:hAnsi="Calibri" w:cs="Calibri"/>
          <w:color w:val="000000"/>
          <w:sz w:val="24"/>
          <w:szCs w:val="24"/>
          <w:lang w:val="x-none" w:eastAsia="en-US"/>
        </w:rPr>
      </w:pPr>
    </w:p>
    <w:p w14:paraId="66ACAFD1" w14:textId="77777777" w:rsidR="005A6693" w:rsidRPr="005A6693" w:rsidRDefault="005A6693" w:rsidP="005A6693">
      <w:pPr>
        <w:autoSpaceDN w:val="0"/>
        <w:ind w:left="720"/>
        <w:contextualSpacing/>
        <w:jc w:val="both"/>
        <w:rPr>
          <w:rFonts w:ascii="Calibri" w:eastAsia="Calibri" w:hAnsi="Calibri" w:cs="Calibri"/>
          <w:color w:val="000000"/>
          <w:sz w:val="24"/>
          <w:szCs w:val="24"/>
          <w:lang w:val="x-none" w:eastAsia="en-US"/>
        </w:rPr>
      </w:pPr>
    </w:p>
    <w:p w14:paraId="09E1C01E" w14:textId="77777777" w:rsidR="005A6693" w:rsidRPr="005A6693" w:rsidRDefault="005A6693" w:rsidP="005A6693">
      <w:pPr>
        <w:shd w:val="clear" w:color="auto" w:fill="FFFFFF"/>
        <w:tabs>
          <w:tab w:val="left" w:leader="dot" w:pos="2232"/>
        </w:tabs>
        <w:ind w:right="23"/>
        <w:jc w:val="center"/>
        <w:rPr>
          <w:rFonts w:ascii="Calibri" w:hAnsi="Calibri" w:cs="Calibri"/>
          <w:b/>
          <w:bCs/>
          <w:sz w:val="22"/>
          <w:szCs w:val="22"/>
          <w:u w:val="single"/>
        </w:rPr>
      </w:pPr>
    </w:p>
    <w:p w14:paraId="3493F48C" w14:textId="77777777" w:rsidR="005A6693" w:rsidRPr="005A6693" w:rsidRDefault="005A6693" w:rsidP="005A6693">
      <w:pPr>
        <w:shd w:val="clear" w:color="auto" w:fill="FFFFFF"/>
        <w:tabs>
          <w:tab w:val="left" w:leader="dot" w:pos="2232"/>
        </w:tabs>
        <w:ind w:right="23"/>
        <w:jc w:val="center"/>
        <w:rPr>
          <w:rFonts w:ascii="Calibri" w:hAnsi="Calibri" w:cs="Calibri"/>
          <w:b/>
          <w:bCs/>
          <w:sz w:val="22"/>
          <w:szCs w:val="22"/>
          <w:u w:val="single"/>
        </w:rPr>
      </w:pPr>
    </w:p>
    <w:p w14:paraId="2B197ACC" w14:textId="77777777" w:rsidR="005A6693" w:rsidRPr="005A6693" w:rsidRDefault="005A6693" w:rsidP="005A6693">
      <w:pPr>
        <w:shd w:val="clear" w:color="auto" w:fill="FFFFFF"/>
        <w:tabs>
          <w:tab w:val="left" w:leader="dot" w:pos="2232"/>
        </w:tabs>
        <w:ind w:right="23"/>
        <w:jc w:val="center"/>
        <w:rPr>
          <w:rFonts w:ascii="Calibri" w:hAnsi="Calibri" w:cs="Calibri"/>
          <w:b/>
          <w:bCs/>
          <w:sz w:val="22"/>
          <w:szCs w:val="22"/>
          <w:u w:val="single"/>
        </w:rPr>
      </w:pPr>
    </w:p>
    <w:p w14:paraId="0B88B915" w14:textId="77777777" w:rsidR="005A6693" w:rsidRPr="005A6693" w:rsidRDefault="005A6693" w:rsidP="005A6693">
      <w:pPr>
        <w:shd w:val="clear" w:color="auto" w:fill="FFFFFF"/>
        <w:tabs>
          <w:tab w:val="left" w:leader="dot" w:pos="2232"/>
        </w:tabs>
        <w:ind w:right="23"/>
        <w:jc w:val="center"/>
        <w:rPr>
          <w:rFonts w:ascii="Calibri" w:hAnsi="Calibri" w:cs="Calibri"/>
          <w:b/>
          <w:bCs/>
          <w:sz w:val="22"/>
          <w:szCs w:val="22"/>
          <w:u w:val="single"/>
        </w:rPr>
      </w:pPr>
    </w:p>
    <w:p w14:paraId="17310D5C" w14:textId="77777777" w:rsidR="005A6693" w:rsidRPr="005A6693" w:rsidRDefault="005A6693" w:rsidP="005A6693">
      <w:pPr>
        <w:shd w:val="clear" w:color="auto" w:fill="FFFFFF"/>
        <w:tabs>
          <w:tab w:val="left" w:leader="dot" w:pos="2232"/>
        </w:tabs>
        <w:ind w:right="23"/>
        <w:jc w:val="center"/>
        <w:rPr>
          <w:rFonts w:ascii="Calibri" w:hAnsi="Calibri" w:cs="Calibri"/>
          <w:b/>
          <w:bCs/>
          <w:sz w:val="22"/>
          <w:szCs w:val="22"/>
          <w:u w:val="single"/>
        </w:rPr>
      </w:pPr>
    </w:p>
    <w:p w14:paraId="4FDA34C6" w14:textId="77777777" w:rsidR="005A6693" w:rsidRPr="005A6693" w:rsidRDefault="005A6693" w:rsidP="005A6693">
      <w:pPr>
        <w:shd w:val="clear" w:color="auto" w:fill="FFFFFF"/>
        <w:tabs>
          <w:tab w:val="left" w:leader="dot" w:pos="2232"/>
        </w:tabs>
        <w:ind w:right="23"/>
        <w:jc w:val="center"/>
        <w:rPr>
          <w:rFonts w:ascii="Calibri" w:hAnsi="Calibri" w:cs="Calibri"/>
          <w:b/>
          <w:bCs/>
          <w:sz w:val="22"/>
          <w:szCs w:val="22"/>
          <w:u w:val="single"/>
        </w:rPr>
      </w:pPr>
    </w:p>
    <w:p w14:paraId="01276C2C" w14:textId="77777777" w:rsidR="005A6693" w:rsidRPr="005A6693" w:rsidRDefault="005A6693" w:rsidP="005A6693">
      <w:pPr>
        <w:shd w:val="clear" w:color="auto" w:fill="FFFFFF"/>
        <w:tabs>
          <w:tab w:val="left" w:leader="dot" w:pos="2232"/>
        </w:tabs>
        <w:ind w:right="23"/>
        <w:jc w:val="center"/>
        <w:rPr>
          <w:rFonts w:ascii="Calibri" w:hAnsi="Calibri" w:cs="Calibri"/>
          <w:b/>
          <w:bCs/>
          <w:sz w:val="22"/>
          <w:szCs w:val="22"/>
          <w:u w:val="single"/>
        </w:rPr>
      </w:pPr>
    </w:p>
    <w:p w14:paraId="606D7819" w14:textId="77777777" w:rsidR="005A6693" w:rsidRPr="005A6693" w:rsidRDefault="005A6693" w:rsidP="005A6693">
      <w:pPr>
        <w:shd w:val="clear" w:color="auto" w:fill="FFFFFF"/>
        <w:tabs>
          <w:tab w:val="left" w:leader="dot" w:pos="2232"/>
        </w:tabs>
        <w:ind w:right="23"/>
        <w:jc w:val="center"/>
        <w:rPr>
          <w:rFonts w:ascii="Calibri" w:hAnsi="Calibri" w:cs="Calibri"/>
          <w:b/>
          <w:bCs/>
          <w:sz w:val="22"/>
          <w:szCs w:val="22"/>
          <w:u w:val="single"/>
        </w:rPr>
      </w:pPr>
    </w:p>
    <w:p w14:paraId="62A5460D" w14:textId="77777777" w:rsidR="005A6693" w:rsidRPr="005A6693" w:rsidRDefault="005A6693" w:rsidP="005A6693">
      <w:pPr>
        <w:shd w:val="clear" w:color="auto" w:fill="FFFFFF"/>
        <w:tabs>
          <w:tab w:val="left" w:leader="dot" w:pos="2232"/>
        </w:tabs>
        <w:ind w:right="23"/>
        <w:jc w:val="center"/>
        <w:rPr>
          <w:rFonts w:ascii="Calibri" w:hAnsi="Calibri" w:cs="Calibri"/>
          <w:b/>
          <w:bCs/>
          <w:sz w:val="22"/>
          <w:szCs w:val="22"/>
          <w:u w:val="single"/>
        </w:rPr>
      </w:pPr>
    </w:p>
    <w:p w14:paraId="797D4666" w14:textId="77777777" w:rsidR="005A6693" w:rsidRPr="005A6693" w:rsidRDefault="005A6693" w:rsidP="005A6693">
      <w:pPr>
        <w:shd w:val="clear" w:color="auto" w:fill="FFFFFF"/>
        <w:tabs>
          <w:tab w:val="left" w:leader="dot" w:pos="2232"/>
        </w:tabs>
        <w:ind w:right="23"/>
        <w:jc w:val="center"/>
        <w:rPr>
          <w:rFonts w:ascii="Calibri" w:hAnsi="Calibri" w:cs="Calibri"/>
          <w:b/>
          <w:bCs/>
          <w:sz w:val="22"/>
          <w:szCs w:val="22"/>
          <w:u w:val="single"/>
        </w:rPr>
      </w:pPr>
    </w:p>
    <w:p w14:paraId="5602A38D" w14:textId="77777777" w:rsidR="005A6693" w:rsidRPr="005A6693" w:rsidRDefault="005A6693" w:rsidP="005A6693">
      <w:pPr>
        <w:shd w:val="clear" w:color="auto" w:fill="FFFFFF"/>
        <w:tabs>
          <w:tab w:val="left" w:leader="dot" w:pos="2232"/>
        </w:tabs>
        <w:ind w:right="23"/>
        <w:jc w:val="center"/>
        <w:rPr>
          <w:rFonts w:ascii="Calibri" w:hAnsi="Calibri" w:cs="Calibri"/>
          <w:b/>
          <w:bCs/>
          <w:sz w:val="22"/>
          <w:szCs w:val="22"/>
          <w:u w:val="single"/>
        </w:rPr>
      </w:pPr>
    </w:p>
    <w:p w14:paraId="3E4932A9" w14:textId="77777777" w:rsidR="005A6693" w:rsidRPr="005A6693" w:rsidRDefault="005A6693" w:rsidP="005A6693">
      <w:pPr>
        <w:shd w:val="clear" w:color="auto" w:fill="FFFFFF"/>
        <w:tabs>
          <w:tab w:val="left" w:leader="dot" w:pos="2232"/>
        </w:tabs>
        <w:ind w:right="23"/>
        <w:jc w:val="center"/>
        <w:rPr>
          <w:rFonts w:ascii="Calibri" w:hAnsi="Calibri" w:cs="Calibri"/>
          <w:b/>
          <w:bCs/>
          <w:sz w:val="22"/>
          <w:szCs w:val="22"/>
          <w:u w:val="single"/>
        </w:rPr>
      </w:pPr>
    </w:p>
    <w:p w14:paraId="19296074" w14:textId="77777777" w:rsidR="005A6693" w:rsidRPr="005A6693" w:rsidRDefault="005A6693" w:rsidP="005A6693">
      <w:pPr>
        <w:shd w:val="clear" w:color="auto" w:fill="FFFFFF"/>
        <w:tabs>
          <w:tab w:val="left" w:leader="dot" w:pos="2232"/>
        </w:tabs>
        <w:ind w:right="23"/>
        <w:jc w:val="center"/>
        <w:rPr>
          <w:rFonts w:ascii="Calibri" w:hAnsi="Calibri" w:cs="Calibri"/>
          <w:b/>
          <w:bCs/>
          <w:sz w:val="22"/>
          <w:szCs w:val="22"/>
          <w:u w:val="single"/>
        </w:rPr>
      </w:pPr>
    </w:p>
    <w:p w14:paraId="6365FA8F" w14:textId="77777777" w:rsidR="005A6693" w:rsidRPr="005A6693" w:rsidRDefault="005A6693" w:rsidP="005A6693">
      <w:pPr>
        <w:shd w:val="clear" w:color="auto" w:fill="FFFFFF"/>
        <w:tabs>
          <w:tab w:val="left" w:leader="dot" w:pos="2232"/>
        </w:tabs>
        <w:ind w:right="23"/>
        <w:jc w:val="center"/>
        <w:rPr>
          <w:rFonts w:ascii="Calibri" w:hAnsi="Calibri" w:cs="Calibri"/>
          <w:b/>
          <w:bCs/>
          <w:sz w:val="22"/>
          <w:szCs w:val="22"/>
          <w:u w:val="single"/>
        </w:rPr>
      </w:pPr>
    </w:p>
    <w:p w14:paraId="5A4A3789" w14:textId="77777777" w:rsidR="005A6693" w:rsidRPr="005A6693" w:rsidRDefault="005A6693" w:rsidP="005A6693">
      <w:pPr>
        <w:shd w:val="clear" w:color="auto" w:fill="FFFFFF"/>
        <w:tabs>
          <w:tab w:val="left" w:leader="dot" w:pos="2232"/>
        </w:tabs>
        <w:ind w:right="23"/>
        <w:jc w:val="center"/>
        <w:rPr>
          <w:rFonts w:ascii="Calibri" w:hAnsi="Calibri" w:cs="Calibri"/>
          <w:b/>
          <w:bCs/>
          <w:sz w:val="22"/>
          <w:szCs w:val="22"/>
          <w:u w:val="single"/>
        </w:rPr>
      </w:pPr>
    </w:p>
    <w:p w14:paraId="6C4158B6" w14:textId="77777777" w:rsidR="005A6693" w:rsidRPr="005A6693" w:rsidRDefault="005A6693" w:rsidP="005A6693">
      <w:pPr>
        <w:shd w:val="clear" w:color="auto" w:fill="FFFFFF"/>
        <w:tabs>
          <w:tab w:val="left" w:leader="dot" w:pos="2232"/>
        </w:tabs>
        <w:ind w:right="23"/>
        <w:jc w:val="center"/>
        <w:rPr>
          <w:rFonts w:ascii="Calibri" w:hAnsi="Calibri" w:cs="Calibri"/>
          <w:b/>
          <w:bCs/>
          <w:sz w:val="22"/>
          <w:szCs w:val="22"/>
          <w:u w:val="single"/>
        </w:rPr>
      </w:pPr>
    </w:p>
    <w:p w14:paraId="21F52512" w14:textId="77777777" w:rsidR="005A6693" w:rsidRPr="005A6693" w:rsidRDefault="005A6693" w:rsidP="005A6693">
      <w:pPr>
        <w:shd w:val="clear" w:color="auto" w:fill="FFFFFF"/>
        <w:tabs>
          <w:tab w:val="left" w:leader="dot" w:pos="2232"/>
        </w:tabs>
        <w:ind w:right="23"/>
        <w:jc w:val="center"/>
        <w:rPr>
          <w:rFonts w:ascii="Calibri" w:hAnsi="Calibri" w:cs="Calibri"/>
          <w:b/>
          <w:bCs/>
          <w:sz w:val="22"/>
          <w:szCs w:val="22"/>
          <w:u w:val="single"/>
        </w:rPr>
      </w:pPr>
    </w:p>
    <w:p w14:paraId="549BED31" w14:textId="77777777" w:rsidR="005A6693" w:rsidRPr="005A6693" w:rsidRDefault="005A6693" w:rsidP="005A6693">
      <w:pPr>
        <w:shd w:val="clear" w:color="auto" w:fill="FFFFFF"/>
        <w:tabs>
          <w:tab w:val="left" w:leader="dot" w:pos="2232"/>
        </w:tabs>
        <w:ind w:right="23"/>
        <w:jc w:val="center"/>
        <w:rPr>
          <w:rFonts w:ascii="Calibri" w:hAnsi="Calibri" w:cs="Calibri"/>
          <w:b/>
          <w:bCs/>
          <w:sz w:val="22"/>
          <w:szCs w:val="22"/>
          <w:u w:val="single"/>
        </w:rPr>
      </w:pPr>
    </w:p>
    <w:p w14:paraId="7CE75FD7" w14:textId="77777777" w:rsidR="005A6693" w:rsidRPr="005A6693" w:rsidRDefault="005A6693" w:rsidP="005A6693">
      <w:pPr>
        <w:shd w:val="clear" w:color="auto" w:fill="FFFFFF"/>
        <w:tabs>
          <w:tab w:val="left" w:leader="dot" w:pos="2232"/>
        </w:tabs>
        <w:ind w:right="23"/>
        <w:jc w:val="center"/>
        <w:rPr>
          <w:rFonts w:ascii="Calibri" w:hAnsi="Calibri" w:cs="Calibri"/>
          <w:b/>
          <w:bCs/>
          <w:sz w:val="22"/>
          <w:szCs w:val="22"/>
          <w:u w:val="single"/>
        </w:rPr>
      </w:pPr>
    </w:p>
    <w:p w14:paraId="5354C2A6" w14:textId="77777777" w:rsidR="005A6693" w:rsidRPr="005A6693" w:rsidRDefault="005A6693" w:rsidP="005A6693">
      <w:pPr>
        <w:shd w:val="clear" w:color="auto" w:fill="FFFFFF"/>
        <w:tabs>
          <w:tab w:val="left" w:leader="dot" w:pos="2232"/>
        </w:tabs>
        <w:ind w:right="23"/>
        <w:jc w:val="center"/>
        <w:rPr>
          <w:rFonts w:ascii="Calibri" w:hAnsi="Calibri" w:cs="Calibri"/>
          <w:b/>
          <w:bCs/>
          <w:sz w:val="22"/>
          <w:szCs w:val="22"/>
          <w:u w:val="single"/>
        </w:rPr>
      </w:pPr>
    </w:p>
    <w:p w14:paraId="75BC4AC5" w14:textId="77777777" w:rsidR="005A6693" w:rsidRPr="005A6693" w:rsidRDefault="005A6693" w:rsidP="005A6693">
      <w:pPr>
        <w:shd w:val="clear" w:color="auto" w:fill="FFFFFF"/>
        <w:tabs>
          <w:tab w:val="left" w:leader="dot" w:pos="2232"/>
        </w:tabs>
        <w:ind w:right="23"/>
        <w:jc w:val="center"/>
        <w:rPr>
          <w:rFonts w:ascii="Calibri" w:hAnsi="Calibri" w:cs="Calibri"/>
          <w:b/>
          <w:bCs/>
          <w:sz w:val="22"/>
          <w:szCs w:val="22"/>
          <w:u w:val="single"/>
        </w:rPr>
      </w:pPr>
    </w:p>
    <w:p w14:paraId="538D5A0E" w14:textId="77777777" w:rsidR="005A6693" w:rsidRPr="005A6693" w:rsidRDefault="005A6693" w:rsidP="005A6693">
      <w:pPr>
        <w:shd w:val="clear" w:color="auto" w:fill="FFFFFF"/>
        <w:tabs>
          <w:tab w:val="left" w:leader="dot" w:pos="2232"/>
        </w:tabs>
        <w:ind w:right="23"/>
        <w:jc w:val="center"/>
        <w:rPr>
          <w:rFonts w:ascii="Calibri" w:hAnsi="Calibri" w:cs="Calibri"/>
          <w:b/>
          <w:bCs/>
          <w:sz w:val="22"/>
          <w:szCs w:val="22"/>
          <w:u w:val="single"/>
        </w:rPr>
      </w:pPr>
    </w:p>
    <w:p w14:paraId="70C4B9E7" w14:textId="77777777" w:rsidR="005A6693" w:rsidRPr="005A6693" w:rsidRDefault="005A6693" w:rsidP="005A6693">
      <w:pPr>
        <w:shd w:val="clear" w:color="auto" w:fill="FFFFFF"/>
        <w:tabs>
          <w:tab w:val="left" w:leader="dot" w:pos="2232"/>
        </w:tabs>
        <w:ind w:right="23"/>
        <w:jc w:val="center"/>
        <w:rPr>
          <w:rFonts w:ascii="Calibri" w:hAnsi="Calibri" w:cs="Calibri"/>
          <w:b/>
          <w:bCs/>
          <w:sz w:val="22"/>
          <w:szCs w:val="22"/>
          <w:u w:val="single"/>
        </w:rPr>
      </w:pPr>
    </w:p>
    <w:p w14:paraId="461CC58F" w14:textId="77777777" w:rsidR="005A6693" w:rsidRPr="005A6693" w:rsidRDefault="005A6693" w:rsidP="005A6693">
      <w:pPr>
        <w:shd w:val="clear" w:color="auto" w:fill="FFFFFF"/>
        <w:tabs>
          <w:tab w:val="left" w:leader="dot" w:pos="2232"/>
        </w:tabs>
        <w:ind w:right="23"/>
        <w:jc w:val="center"/>
        <w:rPr>
          <w:rFonts w:ascii="Calibri" w:hAnsi="Calibri" w:cs="Calibri"/>
          <w:b/>
          <w:bCs/>
          <w:sz w:val="22"/>
          <w:szCs w:val="22"/>
          <w:u w:val="single"/>
        </w:rPr>
      </w:pPr>
    </w:p>
    <w:p w14:paraId="58D3D57D" w14:textId="77777777" w:rsidR="005A6693" w:rsidRPr="005A6693" w:rsidRDefault="005A6693" w:rsidP="005A6693">
      <w:pPr>
        <w:shd w:val="clear" w:color="auto" w:fill="FFFFFF"/>
        <w:tabs>
          <w:tab w:val="left" w:leader="dot" w:pos="2232"/>
        </w:tabs>
        <w:ind w:right="23"/>
        <w:jc w:val="center"/>
        <w:rPr>
          <w:rFonts w:ascii="Calibri" w:hAnsi="Calibri" w:cs="Calibri"/>
          <w:b/>
          <w:bCs/>
          <w:sz w:val="22"/>
          <w:szCs w:val="22"/>
          <w:u w:val="single"/>
        </w:rPr>
      </w:pPr>
    </w:p>
    <w:p w14:paraId="51B214BF" w14:textId="77777777" w:rsidR="005A6693" w:rsidRPr="005A6693" w:rsidRDefault="005A6693" w:rsidP="005A6693">
      <w:pPr>
        <w:shd w:val="clear" w:color="auto" w:fill="FFFFFF"/>
        <w:tabs>
          <w:tab w:val="left" w:leader="dot" w:pos="2232"/>
        </w:tabs>
        <w:ind w:right="23"/>
        <w:jc w:val="center"/>
        <w:rPr>
          <w:rFonts w:ascii="Calibri" w:hAnsi="Calibri" w:cs="Calibri"/>
          <w:b/>
          <w:bCs/>
          <w:sz w:val="22"/>
          <w:szCs w:val="22"/>
          <w:u w:val="single"/>
        </w:rPr>
      </w:pPr>
    </w:p>
    <w:p w14:paraId="37D2B249" w14:textId="77777777" w:rsidR="005A6693" w:rsidRPr="005A6693" w:rsidRDefault="005A6693" w:rsidP="005A6693">
      <w:pPr>
        <w:shd w:val="clear" w:color="auto" w:fill="FFFFFF"/>
        <w:tabs>
          <w:tab w:val="left" w:leader="dot" w:pos="2232"/>
        </w:tabs>
        <w:ind w:right="23"/>
        <w:jc w:val="center"/>
        <w:rPr>
          <w:rFonts w:ascii="Calibri" w:hAnsi="Calibri" w:cs="Calibri"/>
          <w:b/>
          <w:bCs/>
          <w:sz w:val="22"/>
          <w:szCs w:val="22"/>
          <w:u w:val="single"/>
        </w:rPr>
      </w:pPr>
    </w:p>
    <w:p w14:paraId="290E7EA0" w14:textId="77777777" w:rsidR="005A6693" w:rsidRPr="005A6693" w:rsidRDefault="005A6693" w:rsidP="005A6693">
      <w:pPr>
        <w:shd w:val="clear" w:color="auto" w:fill="FFFFFF"/>
        <w:tabs>
          <w:tab w:val="left" w:leader="dot" w:pos="2232"/>
        </w:tabs>
        <w:ind w:right="23"/>
        <w:jc w:val="center"/>
        <w:rPr>
          <w:rFonts w:ascii="Calibri" w:hAnsi="Calibri" w:cs="Calibri"/>
          <w:b/>
          <w:bCs/>
          <w:sz w:val="22"/>
          <w:szCs w:val="22"/>
          <w:u w:val="single"/>
        </w:rPr>
      </w:pPr>
    </w:p>
    <w:p w14:paraId="2C1C8D61" w14:textId="77777777" w:rsidR="005A6693" w:rsidRPr="005A6693" w:rsidRDefault="005A6693" w:rsidP="005A6693">
      <w:pPr>
        <w:shd w:val="clear" w:color="auto" w:fill="FFFFFF"/>
        <w:tabs>
          <w:tab w:val="left" w:leader="dot" w:pos="2232"/>
        </w:tabs>
        <w:ind w:right="23"/>
        <w:jc w:val="center"/>
        <w:rPr>
          <w:rFonts w:ascii="Calibri" w:hAnsi="Calibri" w:cs="Calibri"/>
          <w:b/>
          <w:bCs/>
          <w:sz w:val="22"/>
          <w:szCs w:val="22"/>
          <w:u w:val="single"/>
        </w:rPr>
      </w:pPr>
    </w:p>
    <w:p w14:paraId="5E688021" w14:textId="77777777" w:rsidR="005A6693" w:rsidRPr="005A6693" w:rsidRDefault="005A6693" w:rsidP="005A6693">
      <w:pPr>
        <w:shd w:val="clear" w:color="auto" w:fill="FFFFFF"/>
        <w:tabs>
          <w:tab w:val="left" w:leader="dot" w:pos="2232"/>
        </w:tabs>
        <w:ind w:right="23"/>
        <w:jc w:val="center"/>
        <w:rPr>
          <w:rFonts w:ascii="Calibri" w:hAnsi="Calibri" w:cs="Calibri"/>
          <w:b/>
          <w:bCs/>
          <w:sz w:val="22"/>
          <w:szCs w:val="22"/>
          <w:u w:val="single"/>
        </w:rPr>
      </w:pPr>
    </w:p>
    <w:p w14:paraId="6A084D2C" w14:textId="77777777" w:rsidR="005A6693" w:rsidRPr="005A6693" w:rsidRDefault="005A6693" w:rsidP="005A6693">
      <w:pPr>
        <w:shd w:val="clear" w:color="auto" w:fill="FFFFFF"/>
        <w:tabs>
          <w:tab w:val="left" w:leader="dot" w:pos="2232"/>
        </w:tabs>
        <w:ind w:right="23"/>
        <w:jc w:val="center"/>
        <w:rPr>
          <w:rFonts w:ascii="Calibri" w:hAnsi="Calibri" w:cs="Calibri"/>
          <w:b/>
          <w:bCs/>
          <w:sz w:val="22"/>
          <w:szCs w:val="22"/>
          <w:u w:val="single"/>
        </w:rPr>
      </w:pPr>
    </w:p>
    <w:p w14:paraId="14028C97" w14:textId="15AE640E" w:rsidR="005A6693" w:rsidRPr="005A6693" w:rsidRDefault="005A6693" w:rsidP="005A6693">
      <w:pPr>
        <w:shd w:val="clear" w:color="auto" w:fill="FFFFFF"/>
        <w:tabs>
          <w:tab w:val="left" w:leader="dot" w:pos="2232"/>
        </w:tabs>
        <w:ind w:right="23"/>
        <w:jc w:val="center"/>
        <w:rPr>
          <w:rFonts w:ascii="Calibri" w:hAnsi="Calibri" w:cs="Calibri"/>
          <w:b/>
          <w:bCs/>
          <w:sz w:val="22"/>
          <w:szCs w:val="22"/>
          <w:u w:val="single"/>
        </w:rPr>
      </w:pPr>
    </w:p>
    <w:p w14:paraId="40D832BB" w14:textId="77777777" w:rsidR="005A6693" w:rsidRPr="005A6693" w:rsidRDefault="005A6693" w:rsidP="005A6693">
      <w:pPr>
        <w:shd w:val="clear" w:color="auto" w:fill="FFFFFF"/>
        <w:tabs>
          <w:tab w:val="left" w:leader="dot" w:pos="2232"/>
        </w:tabs>
        <w:ind w:right="23"/>
        <w:jc w:val="center"/>
        <w:rPr>
          <w:rFonts w:ascii="Calibri" w:hAnsi="Calibri" w:cs="Calibri"/>
          <w:b/>
          <w:bCs/>
          <w:sz w:val="22"/>
          <w:szCs w:val="22"/>
          <w:u w:val="single"/>
        </w:rPr>
      </w:pPr>
      <w:r w:rsidRPr="005A6693">
        <w:rPr>
          <w:rFonts w:ascii="Calibri" w:hAnsi="Calibri" w:cs="Calibri"/>
          <w:b/>
          <w:bCs/>
          <w:sz w:val="22"/>
          <w:szCs w:val="22"/>
          <w:u w:val="single"/>
        </w:rPr>
        <w:lastRenderedPageBreak/>
        <w:t>ZAŁĄCZNIK NR 7 DO SWZ</w:t>
      </w:r>
    </w:p>
    <w:p w14:paraId="411EFA6A" w14:textId="77777777" w:rsidR="005A6693" w:rsidRPr="005A6693" w:rsidRDefault="005A6693" w:rsidP="005A6693">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5A6693" w:rsidRPr="005A6693" w14:paraId="3BC19BC0" w14:textId="77777777" w:rsidTr="005A6693">
        <w:trPr>
          <w:tblCellSpacing w:w="20" w:type="dxa"/>
        </w:trPr>
        <w:tc>
          <w:tcPr>
            <w:tcW w:w="9513" w:type="dxa"/>
            <w:tcBorders>
              <w:top w:val="inset" w:sz="6" w:space="0" w:color="00B050"/>
              <w:left w:val="inset" w:sz="6" w:space="0" w:color="00B050"/>
              <w:bottom w:val="inset" w:sz="6" w:space="0" w:color="00B050"/>
              <w:right w:val="inset" w:sz="6" w:space="0" w:color="00B050"/>
            </w:tcBorders>
            <w:shd w:val="clear" w:color="auto" w:fill="FFFFFF"/>
            <w:hideMark/>
          </w:tcPr>
          <w:p w14:paraId="5C797D1D" w14:textId="77777777" w:rsidR="005A6693" w:rsidRPr="005A6693" w:rsidRDefault="005A6693" w:rsidP="005A6693">
            <w:pPr>
              <w:spacing w:before="120" w:after="120" w:line="276" w:lineRule="auto"/>
              <w:jc w:val="center"/>
              <w:rPr>
                <w:rFonts w:ascii="Calibri" w:hAnsi="Calibri" w:cs="Arial"/>
                <w:sz w:val="22"/>
                <w:szCs w:val="22"/>
              </w:rPr>
            </w:pPr>
            <w:r w:rsidRPr="005A6693">
              <w:rPr>
                <w:rFonts w:ascii="Calibri" w:hAnsi="Calibri" w:cs="Arial"/>
                <w:b/>
                <w:bCs/>
                <w:sz w:val="22"/>
                <w:szCs w:val="22"/>
              </w:rPr>
              <w:t>OPIS PRZEDMIOTU ZAMÓWIENIA – Część 2</w:t>
            </w:r>
          </w:p>
        </w:tc>
      </w:tr>
    </w:tbl>
    <w:p w14:paraId="0D80E2E7" w14:textId="77777777" w:rsidR="005A6693" w:rsidRPr="005A6693" w:rsidRDefault="005A6693" w:rsidP="005A6693">
      <w:pPr>
        <w:shd w:val="clear" w:color="auto" w:fill="FFFFFF"/>
        <w:tabs>
          <w:tab w:val="left" w:leader="dot" w:pos="2232"/>
        </w:tabs>
        <w:ind w:right="23"/>
        <w:jc w:val="center"/>
        <w:rPr>
          <w:rFonts w:ascii="Calibri" w:hAnsi="Calibri" w:cs="Calibri"/>
          <w:b/>
          <w:bCs/>
          <w:sz w:val="22"/>
          <w:szCs w:val="22"/>
          <w:u w:val="single"/>
        </w:rPr>
      </w:pPr>
    </w:p>
    <w:p w14:paraId="248D7CB4" w14:textId="77777777" w:rsidR="005A6693" w:rsidRPr="005A6693" w:rsidRDefault="005A6693" w:rsidP="005A6693">
      <w:pPr>
        <w:ind w:left="284"/>
        <w:contextualSpacing/>
        <w:jc w:val="center"/>
        <w:rPr>
          <w:rFonts w:ascii="Calibri" w:eastAsia="Calibri" w:hAnsi="Calibri" w:cs="Calibri"/>
          <w:b/>
          <w:sz w:val="24"/>
          <w:szCs w:val="24"/>
          <w:lang w:val="x-none" w:eastAsia="en-US"/>
        </w:rPr>
      </w:pPr>
      <w:r w:rsidRPr="005A6693">
        <w:rPr>
          <w:rFonts w:ascii="Calibri" w:eastAsia="Calibri" w:hAnsi="Calibri" w:cs="Calibri"/>
          <w:b/>
          <w:sz w:val="24"/>
          <w:szCs w:val="24"/>
          <w:lang w:val="x-none" w:eastAsia="en-US"/>
        </w:rPr>
        <w:t>Analizator rtęci</w:t>
      </w:r>
    </w:p>
    <w:p w14:paraId="62F5D57D" w14:textId="77777777" w:rsidR="005A6693" w:rsidRPr="005A6693" w:rsidRDefault="005A6693" w:rsidP="005A6693">
      <w:pPr>
        <w:jc w:val="both"/>
        <w:rPr>
          <w:rFonts w:ascii="Calibri" w:hAnsi="Calibri" w:cs="Calibri"/>
          <w:sz w:val="24"/>
          <w:szCs w:val="24"/>
        </w:rPr>
      </w:pPr>
    </w:p>
    <w:p w14:paraId="0C0BFCEC" w14:textId="77777777" w:rsidR="005A6693" w:rsidRPr="005A6693" w:rsidRDefault="005A6693" w:rsidP="00DA2981">
      <w:pPr>
        <w:numPr>
          <w:ilvl w:val="0"/>
          <w:numId w:val="62"/>
        </w:numPr>
        <w:ind w:left="357" w:hanging="357"/>
        <w:contextualSpacing/>
        <w:jc w:val="both"/>
        <w:rPr>
          <w:rFonts w:ascii="Calibri" w:eastAsia="Calibri" w:hAnsi="Calibri" w:cs="Calibri"/>
          <w:sz w:val="24"/>
          <w:szCs w:val="24"/>
          <w:lang w:val="x-none" w:eastAsia="en-US"/>
        </w:rPr>
      </w:pPr>
      <w:r w:rsidRPr="005A6693">
        <w:rPr>
          <w:rFonts w:ascii="Calibri" w:eastAsia="Calibri" w:hAnsi="Calibri" w:cs="Calibri"/>
          <w:sz w:val="24"/>
          <w:szCs w:val="24"/>
          <w:lang w:val="x-none" w:eastAsia="en-US"/>
        </w:rPr>
        <w:t xml:space="preserve">Amalgamacyjny analizator do oznaczania rtęci w paszach w próbkach stałych i ciekłych bez mineralizacji oraz bez konieczności stosowania odczynników chemicznych. Próbka jest spalana w tubie kwarcowej w obecności katalizatorów. Wydzielona rtęć jest absorbowana przez </w:t>
      </w:r>
      <w:proofErr w:type="spellStart"/>
      <w:r w:rsidRPr="005A6693">
        <w:rPr>
          <w:rFonts w:ascii="Calibri" w:eastAsia="Calibri" w:hAnsi="Calibri" w:cs="Calibri"/>
          <w:sz w:val="24"/>
          <w:szCs w:val="24"/>
          <w:lang w:val="x-none" w:eastAsia="en-US"/>
        </w:rPr>
        <w:t>amalgamator</w:t>
      </w:r>
      <w:proofErr w:type="spellEnd"/>
      <w:r w:rsidRPr="005A6693">
        <w:rPr>
          <w:rFonts w:ascii="Calibri" w:eastAsia="Calibri" w:hAnsi="Calibri" w:cs="Calibri"/>
          <w:sz w:val="24"/>
          <w:szCs w:val="24"/>
          <w:lang w:val="x-none" w:eastAsia="en-US"/>
        </w:rPr>
        <w:t xml:space="preserve"> ze złotym złożem. Po wydzieleniu termicznym, rtęć jest oznaczana za pomocą atomowej spektrometrii absorpcyjnej, w tym:</w:t>
      </w:r>
    </w:p>
    <w:p w14:paraId="42F29B69" w14:textId="77777777" w:rsidR="005A6693" w:rsidRPr="005A6693" w:rsidRDefault="005A6693" w:rsidP="00DA2981">
      <w:pPr>
        <w:numPr>
          <w:ilvl w:val="0"/>
          <w:numId w:val="63"/>
        </w:numPr>
        <w:ind w:left="567" w:hanging="283"/>
        <w:contextualSpacing/>
        <w:jc w:val="both"/>
        <w:rPr>
          <w:rFonts w:ascii="Calibri" w:eastAsia="Calibri" w:hAnsi="Calibri" w:cs="Calibri"/>
          <w:sz w:val="24"/>
          <w:szCs w:val="24"/>
          <w:lang w:val="x-none" w:eastAsia="en-US"/>
        </w:rPr>
      </w:pPr>
      <w:r w:rsidRPr="005A6693">
        <w:rPr>
          <w:rFonts w:ascii="Calibri" w:eastAsia="Calibri" w:hAnsi="Calibri" w:cs="Calibri"/>
          <w:sz w:val="24"/>
          <w:szCs w:val="24"/>
          <w:lang w:val="x-none" w:eastAsia="en-US"/>
        </w:rPr>
        <w:t xml:space="preserve">Tuba katalityczna i </w:t>
      </w:r>
      <w:proofErr w:type="spellStart"/>
      <w:r w:rsidRPr="005A6693">
        <w:rPr>
          <w:rFonts w:ascii="Calibri" w:eastAsia="Calibri" w:hAnsi="Calibri" w:cs="Calibri"/>
          <w:sz w:val="24"/>
          <w:szCs w:val="24"/>
          <w:lang w:val="x-none" w:eastAsia="en-US"/>
        </w:rPr>
        <w:t>amalgamator</w:t>
      </w:r>
      <w:proofErr w:type="spellEnd"/>
      <w:r w:rsidRPr="005A6693">
        <w:rPr>
          <w:rFonts w:ascii="Calibri" w:eastAsia="Calibri" w:hAnsi="Calibri" w:cs="Calibri"/>
          <w:sz w:val="24"/>
          <w:szCs w:val="24"/>
          <w:lang w:val="x-none" w:eastAsia="en-US"/>
        </w:rPr>
        <w:t xml:space="preserve"> muszą być osobnymi elementami, tak aby istniała możliwość wymiany tylko jednego z tych komponentów,</w:t>
      </w:r>
    </w:p>
    <w:p w14:paraId="7040F564" w14:textId="77777777" w:rsidR="005A6693" w:rsidRPr="005A6693" w:rsidRDefault="005A6693" w:rsidP="00DA2981">
      <w:pPr>
        <w:numPr>
          <w:ilvl w:val="0"/>
          <w:numId w:val="63"/>
        </w:numPr>
        <w:ind w:left="567" w:hanging="283"/>
        <w:contextualSpacing/>
        <w:jc w:val="both"/>
        <w:rPr>
          <w:rFonts w:ascii="Calibri" w:eastAsia="Calibri" w:hAnsi="Calibri" w:cs="Calibri"/>
          <w:sz w:val="24"/>
          <w:szCs w:val="24"/>
          <w:lang w:val="x-none" w:eastAsia="en-US"/>
        </w:rPr>
      </w:pPr>
      <w:r w:rsidRPr="005A6693">
        <w:rPr>
          <w:rFonts w:ascii="Calibri" w:eastAsia="Calibri" w:hAnsi="Calibri" w:cs="Calibri"/>
          <w:sz w:val="24"/>
          <w:szCs w:val="24"/>
          <w:lang w:val="x-none" w:eastAsia="en-US"/>
        </w:rPr>
        <w:t>Dwuwiązkowy system optyczny z dwoma filtrami pasmowymi i dwoma detektorami  zapewniającymi równoczesny pomiar - jednym do pomiaru w kuwetach pomiarowych i drugim do monitorowania energii lampy,</w:t>
      </w:r>
    </w:p>
    <w:p w14:paraId="0712ECE6" w14:textId="77777777" w:rsidR="005A6693" w:rsidRPr="005A6693" w:rsidRDefault="005A6693" w:rsidP="00DA2981">
      <w:pPr>
        <w:numPr>
          <w:ilvl w:val="0"/>
          <w:numId w:val="63"/>
        </w:numPr>
        <w:ind w:left="851" w:hanging="283"/>
        <w:contextualSpacing/>
        <w:jc w:val="both"/>
        <w:rPr>
          <w:rFonts w:ascii="Calibri" w:eastAsia="Calibri" w:hAnsi="Calibri" w:cs="Calibri"/>
          <w:sz w:val="24"/>
          <w:szCs w:val="24"/>
          <w:lang w:val="x-none" w:eastAsia="en-US"/>
        </w:rPr>
      </w:pPr>
      <w:r w:rsidRPr="005A6693">
        <w:rPr>
          <w:rFonts w:ascii="Calibri" w:eastAsia="Calibri" w:hAnsi="Calibri" w:cs="Calibri"/>
          <w:sz w:val="24"/>
          <w:szCs w:val="24"/>
          <w:lang w:val="x-none" w:eastAsia="en-US"/>
        </w:rPr>
        <w:t>2 fotodiody krzemowe do pracy w UV,</w:t>
      </w:r>
    </w:p>
    <w:p w14:paraId="7C16F8DC" w14:textId="77777777" w:rsidR="005A6693" w:rsidRPr="005A6693" w:rsidRDefault="005A6693" w:rsidP="00DA2981">
      <w:pPr>
        <w:numPr>
          <w:ilvl w:val="0"/>
          <w:numId w:val="63"/>
        </w:numPr>
        <w:ind w:left="851" w:hanging="283"/>
        <w:contextualSpacing/>
        <w:jc w:val="both"/>
        <w:rPr>
          <w:rFonts w:ascii="Calibri" w:eastAsia="Calibri" w:hAnsi="Calibri" w:cs="Calibri"/>
          <w:sz w:val="24"/>
          <w:szCs w:val="24"/>
          <w:lang w:val="x-none" w:eastAsia="en-US"/>
        </w:rPr>
      </w:pPr>
      <w:r w:rsidRPr="005A6693">
        <w:rPr>
          <w:rFonts w:ascii="Calibri" w:eastAsia="Calibri" w:hAnsi="Calibri" w:cs="Calibri"/>
          <w:sz w:val="24"/>
          <w:szCs w:val="24"/>
          <w:lang w:val="x-none" w:eastAsia="en-US"/>
        </w:rPr>
        <w:t xml:space="preserve">2 filtry interferencyjne o szerokości pasma nie przekraczającej 9 </w:t>
      </w:r>
      <w:proofErr w:type="spellStart"/>
      <w:r w:rsidRPr="005A6693">
        <w:rPr>
          <w:rFonts w:ascii="Calibri" w:eastAsia="Calibri" w:hAnsi="Calibri" w:cs="Calibri"/>
          <w:sz w:val="24"/>
          <w:szCs w:val="24"/>
          <w:lang w:val="x-none" w:eastAsia="en-US"/>
        </w:rPr>
        <w:t>nm</w:t>
      </w:r>
      <w:proofErr w:type="spellEnd"/>
      <w:r w:rsidRPr="005A6693">
        <w:rPr>
          <w:rFonts w:ascii="Calibri" w:eastAsia="Calibri" w:hAnsi="Calibri" w:cs="Calibri"/>
          <w:sz w:val="24"/>
          <w:szCs w:val="24"/>
          <w:lang w:val="x-none" w:eastAsia="en-US"/>
        </w:rPr>
        <w:t>,</w:t>
      </w:r>
    </w:p>
    <w:p w14:paraId="185610CD" w14:textId="77777777" w:rsidR="005A6693" w:rsidRPr="005A6693" w:rsidRDefault="005A6693" w:rsidP="00DA2981">
      <w:pPr>
        <w:numPr>
          <w:ilvl w:val="0"/>
          <w:numId w:val="63"/>
        </w:numPr>
        <w:ind w:left="567" w:hanging="283"/>
        <w:contextualSpacing/>
        <w:jc w:val="both"/>
        <w:rPr>
          <w:rFonts w:ascii="Calibri" w:eastAsia="Calibri" w:hAnsi="Calibri" w:cs="Calibri"/>
          <w:sz w:val="24"/>
          <w:szCs w:val="24"/>
          <w:lang w:val="x-none" w:eastAsia="en-US"/>
        </w:rPr>
      </w:pPr>
      <w:r w:rsidRPr="005A6693">
        <w:rPr>
          <w:rFonts w:ascii="Calibri" w:eastAsia="Calibri" w:hAnsi="Calibri" w:cs="Calibri"/>
          <w:sz w:val="24"/>
          <w:szCs w:val="24"/>
          <w:lang w:val="x-none" w:eastAsia="en-US"/>
        </w:rPr>
        <w:t>Źródło światła – niskociśnieniowa lampa rtęciowa,</w:t>
      </w:r>
    </w:p>
    <w:p w14:paraId="38CF4C22" w14:textId="77777777" w:rsidR="005A6693" w:rsidRPr="005A6693" w:rsidRDefault="005A6693" w:rsidP="00DA2981">
      <w:pPr>
        <w:numPr>
          <w:ilvl w:val="0"/>
          <w:numId w:val="63"/>
        </w:numPr>
        <w:ind w:left="851" w:hanging="283"/>
        <w:contextualSpacing/>
        <w:jc w:val="both"/>
        <w:rPr>
          <w:rFonts w:ascii="Calibri" w:eastAsia="Calibri" w:hAnsi="Calibri" w:cs="Calibri"/>
          <w:sz w:val="24"/>
          <w:szCs w:val="24"/>
          <w:lang w:val="x-none" w:eastAsia="en-US"/>
        </w:rPr>
      </w:pPr>
      <w:r w:rsidRPr="005A6693">
        <w:rPr>
          <w:rFonts w:ascii="Calibri" w:eastAsia="Calibri" w:hAnsi="Calibri" w:cs="Calibri"/>
          <w:sz w:val="24"/>
          <w:szCs w:val="24"/>
          <w:lang w:val="x-none" w:eastAsia="en-US"/>
        </w:rPr>
        <w:t xml:space="preserve">pomiar przy długości fali – 253,65 </w:t>
      </w:r>
      <w:proofErr w:type="spellStart"/>
      <w:r w:rsidRPr="005A6693">
        <w:rPr>
          <w:rFonts w:ascii="Calibri" w:eastAsia="Calibri" w:hAnsi="Calibri" w:cs="Calibri"/>
          <w:sz w:val="24"/>
          <w:szCs w:val="24"/>
          <w:lang w:val="x-none" w:eastAsia="en-US"/>
        </w:rPr>
        <w:t>nm</w:t>
      </w:r>
      <w:proofErr w:type="spellEnd"/>
      <w:r w:rsidRPr="005A6693">
        <w:rPr>
          <w:rFonts w:ascii="Calibri" w:eastAsia="Calibri" w:hAnsi="Calibri" w:cs="Calibri"/>
          <w:sz w:val="24"/>
          <w:szCs w:val="24"/>
          <w:lang w:val="x-none" w:eastAsia="en-US"/>
        </w:rPr>
        <w:t>,</w:t>
      </w:r>
    </w:p>
    <w:p w14:paraId="03A88F05" w14:textId="77777777" w:rsidR="005A6693" w:rsidRPr="005A6693" w:rsidRDefault="005A6693" w:rsidP="00DA2981">
      <w:pPr>
        <w:numPr>
          <w:ilvl w:val="0"/>
          <w:numId w:val="63"/>
        </w:numPr>
        <w:ind w:left="851" w:hanging="283"/>
        <w:contextualSpacing/>
        <w:jc w:val="both"/>
        <w:rPr>
          <w:rFonts w:ascii="Calibri" w:eastAsia="Calibri" w:hAnsi="Calibri" w:cs="Calibri"/>
          <w:sz w:val="24"/>
          <w:szCs w:val="24"/>
          <w:lang w:val="x-none" w:eastAsia="en-US"/>
        </w:rPr>
      </w:pPr>
      <w:r w:rsidRPr="005A6693">
        <w:rPr>
          <w:rFonts w:ascii="Calibri" w:eastAsia="Calibri" w:hAnsi="Calibri" w:cs="Calibri"/>
          <w:sz w:val="24"/>
          <w:szCs w:val="24"/>
          <w:lang w:val="x-none" w:eastAsia="en-US"/>
        </w:rPr>
        <w:t>emisja energii w zakresie 360° zapewniająca możliwość usytuowania wiązki pomiarowej i referencyjnej po przeciwległych stronach lampy,</w:t>
      </w:r>
    </w:p>
    <w:p w14:paraId="74835E0C" w14:textId="77777777" w:rsidR="005A6693" w:rsidRPr="005A6693" w:rsidRDefault="005A6693" w:rsidP="00DA2981">
      <w:pPr>
        <w:numPr>
          <w:ilvl w:val="0"/>
          <w:numId w:val="63"/>
        </w:numPr>
        <w:ind w:left="567" w:hanging="283"/>
        <w:contextualSpacing/>
        <w:jc w:val="both"/>
        <w:rPr>
          <w:rFonts w:ascii="Calibri" w:eastAsia="Calibri" w:hAnsi="Calibri" w:cs="Calibri"/>
          <w:sz w:val="24"/>
          <w:szCs w:val="24"/>
          <w:lang w:val="x-none" w:eastAsia="en-US"/>
        </w:rPr>
      </w:pPr>
      <w:r w:rsidRPr="005A6693">
        <w:rPr>
          <w:rFonts w:ascii="Calibri" w:eastAsia="Calibri" w:hAnsi="Calibri" w:cs="Calibri"/>
          <w:sz w:val="24"/>
          <w:szCs w:val="24"/>
          <w:lang w:val="x-none" w:eastAsia="en-US"/>
        </w:rPr>
        <w:t xml:space="preserve">Limit detekcji – nie gorszy niż 0,001 </w:t>
      </w:r>
      <w:proofErr w:type="spellStart"/>
      <w:r w:rsidRPr="005A6693">
        <w:rPr>
          <w:rFonts w:ascii="Calibri" w:eastAsia="Calibri" w:hAnsi="Calibri" w:cs="Calibri"/>
          <w:sz w:val="24"/>
          <w:szCs w:val="24"/>
          <w:lang w:val="x-none" w:eastAsia="en-US"/>
        </w:rPr>
        <w:t>ng</w:t>
      </w:r>
      <w:proofErr w:type="spellEnd"/>
      <w:r w:rsidRPr="005A6693">
        <w:rPr>
          <w:rFonts w:ascii="Calibri" w:eastAsia="Calibri" w:hAnsi="Calibri" w:cs="Calibri"/>
          <w:sz w:val="24"/>
          <w:szCs w:val="24"/>
          <w:lang w:val="x-none" w:eastAsia="en-US"/>
        </w:rPr>
        <w:t xml:space="preserve"> Hg,</w:t>
      </w:r>
    </w:p>
    <w:p w14:paraId="6EBBEB24" w14:textId="77777777" w:rsidR="005A6693" w:rsidRPr="005A6693" w:rsidRDefault="005A6693" w:rsidP="00DA2981">
      <w:pPr>
        <w:numPr>
          <w:ilvl w:val="0"/>
          <w:numId w:val="63"/>
        </w:numPr>
        <w:ind w:left="567" w:hanging="283"/>
        <w:contextualSpacing/>
        <w:jc w:val="both"/>
        <w:rPr>
          <w:rFonts w:ascii="Calibri" w:eastAsia="Calibri" w:hAnsi="Calibri" w:cs="Calibri"/>
          <w:sz w:val="24"/>
          <w:szCs w:val="24"/>
          <w:lang w:val="x-none" w:eastAsia="en-US"/>
        </w:rPr>
      </w:pPr>
      <w:r w:rsidRPr="005A6693">
        <w:rPr>
          <w:rFonts w:ascii="Calibri" w:eastAsia="Calibri" w:hAnsi="Calibri" w:cs="Calibri"/>
          <w:sz w:val="24"/>
          <w:szCs w:val="24"/>
          <w:lang w:val="x-none" w:eastAsia="en-US"/>
        </w:rPr>
        <w:t xml:space="preserve">Dwie cele pomiarowe do pracy w zakresie do co najmniej 1500 </w:t>
      </w:r>
      <w:proofErr w:type="spellStart"/>
      <w:r w:rsidRPr="005A6693">
        <w:rPr>
          <w:rFonts w:ascii="Calibri" w:eastAsia="Calibri" w:hAnsi="Calibri" w:cs="Calibri"/>
          <w:sz w:val="24"/>
          <w:szCs w:val="24"/>
          <w:lang w:val="x-none" w:eastAsia="en-US"/>
        </w:rPr>
        <w:t>ng</w:t>
      </w:r>
      <w:proofErr w:type="spellEnd"/>
      <w:r w:rsidRPr="005A6693">
        <w:rPr>
          <w:rFonts w:ascii="Calibri" w:eastAsia="Calibri" w:hAnsi="Calibri" w:cs="Calibri"/>
          <w:sz w:val="24"/>
          <w:szCs w:val="24"/>
          <w:lang w:val="x-none" w:eastAsia="en-US"/>
        </w:rPr>
        <w:t xml:space="preserve"> Hg,</w:t>
      </w:r>
    </w:p>
    <w:p w14:paraId="3A38BCCA" w14:textId="77777777" w:rsidR="005A6693" w:rsidRPr="005A6693" w:rsidRDefault="005A6693" w:rsidP="00DA2981">
      <w:pPr>
        <w:numPr>
          <w:ilvl w:val="0"/>
          <w:numId w:val="63"/>
        </w:numPr>
        <w:ind w:left="851" w:hanging="283"/>
        <w:contextualSpacing/>
        <w:jc w:val="both"/>
        <w:rPr>
          <w:rFonts w:ascii="Calibri" w:eastAsia="Calibri" w:hAnsi="Calibri" w:cs="Calibri"/>
          <w:sz w:val="24"/>
          <w:szCs w:val="24"/>
          <w:lang w:val="x-none" w:eastAsia="en-US"/>
        </w:rPr>
      </w:pPr>
      <w:r w:rsidRPr="005A6693">
        <w:rPr>
          <w:rFonts w:ascii="Calibri" w:eastAsia="Calibri" w:hAnsi="Calibri" w:cs="Calibri"/>
          <w:sz w:val="24"/>
          <w:szCs w:val="24"/>
          <w:lang w:val="x-none" w:eastAsia="en-US"/>
        </w:rPr>
        <w:t xml:space="preserve">2 zakresy pomiarowe z automatycznym przełączaniem zakresów: 0 - 20 </w:t>
      </w:r>
      <w:proofErr w:type="spellStart"/>
      <w:r w:rsidRPr="005A6693">
        <w:rPr>
          <w:rFonts w:ascii="Calibri" w:eastAsia="Calibri" w:hAnsi="Calibri" w:cs="Calibri"/>
          <w:sz w:val="24"/>
          <w:szCs w:val="24"/>
          <w:lang w:val="x-none" w:eastAsia="en-US"/>
        </w:rPr>
        <w:t>ng</w:t>
      </w:r>
      <w:proofErr w:type="spellEnd"/>
      <w:r w:rsidRPr="005A6693">
        <w:rPr>
          <w:rFonts w:ascii="Calibri" w:eastAsia="Calibri" w:hAnsi="Calibri" w:cs="Calibri"/>
          <w:sz w:val="24"/>
          <w:szCs w:val="24"/>
          <w:lang w:val="x-none" w:eastAsia="en-US"/>
        </w:rPr>
        <w:t xml:space="preserve"> Hg i 20 - 1500 Hg,</w:t>
      </w:r>
    </w:p>
    <w:p w14:paraId="2DAF5CD6" w14:textId="77777777" w:rsidR="005A6693" w:rsidRPr="005A6693" w:rsidRDefault="005A6693" w:rsidP="00DA2981">
      <w:pPr>
        <w:numPr>
          <w:ilvl w:val="0"/>
          <w:numId w:val="63"/>
        </w:numPr>
        <w:ind w:left="851" w:hanging="283"/>
        <w:contextualSpacing/>
        <w:jc w:val="both"/>
        <w:rPr>
          <w:rFonts w:ascii="Calibri" w:eastAsia="Calibri" w:hAnsi="Calibri" w:cs="Calibri"/>
          <w:sz w:val="24"/>
          <w:szCs w:val="24"/>
          <w:lang w:val="x-none" w:eastAsia="en-US"/>
        </w:rPr>
      </w:pPr>
      <w:r w:rsidRPr="005A6693">
        <w:rPr>
          <w:rFonts w:ascii="Calibri" w:eastAsia="Calibri" w:hAnsi="Calibri" w:cs="Calibri"/>
          <w:sz w:val="24"/>
          <w:szCs w:val="24"/>
          <w:lang w:val="x-none" w:eastAsia="en-US"/>
        </w:rPr>
        <w:t>wymagana możliwość rozbudowy do systemu z trzema celami pomiarowymi,</w:t>
      </w:r>
    </w:p>
    <w:p w14:paraId="3B895436" w14:textId="77777777" w:rsidR="005A6693" w:rsidRPr="005A6693" w:rsidRDefault="005A6693" w:rsidP="00DA2981">
      <w:pPr>
        <w:numPr>
          <w:ilvl w:val="0"/>
          <w:numId w:val="63"/>
        </w:numPr>
        <w:ind w:left="567" w:hanging="283"/>
        <w:contextualSpacing/>
        <w:jc w:val="both"/>
        <w:rPr>
          <w:rFonts w:ascii="Calibri" w:eastAsia="Calibri" w:hAnsi="Calibri" w:cs="Calibri"/>
          <w:sz w:val="24"/>
          <w:szCs w:val="24"/>
          <w:lang w:val="x-none" w:eastAsia="en-US"/>
        </w:rPr>
      </w:pPr>
      <w:r w:rsidRPr="005A6693">
        <w:rPr>
          <w:rFonts w:ascii="Calibri" w:eastAsia="Calibri" w:hAnsi="Calibri" w:cs="Calibri"/>
          <w:sz w:val="24"/>
          <w:szCs w:val="24"/>
          <w:lang w:val="x-none" w:eastAsia="en-US"/>
        </w:rPr>
        <w:t>Powtarzalność lepsza niż 1,5%,</w:t>
      </w:r>
    </w:p>
    <w:p w14:paraId="1E70669F" w14:textId="77777777" w:rsidR="005A6693" w:rsidRPr="005A6693" w:rsidRDefault="005A6693" w:rsidP="00DA2981">
      <w:pPr>
        <w:numPr>
          <w:ilvl w:val="0"/>
          <w:numId w:val="63"/>
        </w:numPr>
        <w:ind w:left="567" w:hanging="283"/>
        <w:contextualSpacing/>
        <w:jc w:val="both"/>
        <w:rPr>
          <w:rFonts w:ascii="Calibri" w:eastAsia="Calibri" w:hAnsi="Calibri" w:cs="Calibri"/>
          <w:sz w:val="24"/>
          <w:szCs w:val="24"/>
          <w:lang w:val="x-none" w:eastAsia="en-US"/>
        </w:rPr>
      </w:pPr>
      <w:r w:rsidRPr="005A6693">
        <w:rPr>
          <w:rFonts w:ascii="Calibri" w:eastAsia="Calibri" w:hAnsi="Calibri" w:cs="Calibri"/>
          <w:sz w:val="24"/>
          <w:szCs w:val="24"/>
          <w:lang w:val="x-none" w:eastAsia="en-US"/>
        </w:rPr>
        <w:t>Czas analizy nie dłuższy niż 6 minut,</w:t>
      </w:r>
    </w:p>
    <w:p w14:paraId="591DB4C8" w14:textId="77777777" w:rsidR="005A6693" w:rsidRPr="005A6693" w:rsidRDefault="005A6693" w:rsidP="00DA2981">
      <w:pPr>
        <w:numPr>
          <w:ilvl w:val="0"/>
          <w:numId w:val="63"/>
        </w:numPr>
        <w:ind w:left="567" w:hanging="283"/>
        <w:contextualSpacing/>
        <w:jc w:val="both"/>
        <w:rPr>
          <w:rFonts w:ascii="Calibri" w:eastAsia="Calibri" w:hAnsi="Calibri" w:cs="Calibri"/>
          <w:sz w:val="24"/>
          <w:szCs w:val="24"/>
          <w:lang w:val="x-none" w:eastAsia="en-US"/>
        </w:rPr>
      </w:pPr>
      <w:r w:rsidRPr="005A6693">
        <w:rPr>
          <w:rFonts w:ascii="Calibri" w:eastAsia="Calibri" w:hAnsi="Calibri" w:cs="Calibri"/>
          <w:sz w:val="24"/>
          <w:szCs w:val="24"/>
          <w:lang w:val="x-none" w:eastAsia="en-US"/>
        </w:rPr>
        <w:t>Programowalna temperatura rozkładu próbek do co najmniej 1000°C,</w:t>
      </w:r>
    </w:p>
    <w:p w14:paraId="63AD4062" w14:textId="77777777" w:rsidR="005A6693" w:rsidRPr="005A6693" w:rsidRDefault="005A6693" w:rsidP="00DA2981">
      <w:pPr>
        <w:numPr>
          <w:ilvl w:val="0"/>
          <w:numId w:val="63"/>
        </w:numPr>
        <w:ind w:left="567" w:hanging="283"/>
        <w:contextualSpacing/>
        <w:jc w:val="both"/>
        <w:rPr>
          <w:rFonts w:ascii="Calibri" w:eastAsia="Calibri" w:hAnsi="Calibri" w:cs="Calibri"/>
          <w:sz w:val="24"/>
          <w:szCs w:val="24"/>
          <w:lang w:val="x-none" w:eastAsia="en-US"/>
        </w:rPr>
      </w:pPr>
      <w:r w:rsidRPr="005A6693">
        <w:rPr>
          <w:rFonts w:ascii="Calibri" w:eastAsia="Calibri" w:hAnsi="Calibri" w:cs="Calibri"/>
          <w:sz w:val="24"/>
          <w:szCs w:val="24"/>
          <w:lang w:val="x-none" w:eastAsia="en-US"/>
        </w:rPr>
        <w:t>Kalibracja przy pomocy serii roztworów, jednego roztworu wzorcowego lub referencyjnego materiału odniesienia,</w:t>
      </w:r>
    </w:p>
    <w:p w14:paraId="088BE6BE" w14:textId="77777777" w:rsidR="005A6693" w:rsidRPr="005A6693" w:rsidRDefault="005A6693" w:rsidP="00DA2981">
      <w:pPr>
        <w:numPr>
          <w:ilvl w:val="0"/>
          <w:numId w:val="63"/>
        </w:numPr>
        <w:ind w:left="567" w:hanging="283"/>
        <w:contextualSpacing/>
        <w:jc w:val="both"/>
        <w:rPr>
          <w:rFonts w:ascii="Calibri" w:eastAsia="Calibri" w:hAnsi="Calibri" w:cs="Calibri"/>
          <w:sz w:val="24"/>
          <w:szCs w:val="24"/>
          <w:lang w:val="x-none" w:eastAsia="en-US"/>
        </w:rPr>
      </w:pPr>
      <w:r w:rsidRPr="005A6693">
        <w:rPr>
          <w:rFonts w:ascii="Calibri" w:eastAsia="Calibri" w:hAnsi="Calibri" w:cs="Calibri"/>
          <w:sz w:val="24"/>
          <w:szCs w:val="24"/>
          <w:lang w:val="x-none" w:eastAsia="en-US"/>
        </w:rPr>
        <w:t>Maksymalna naważka próbki – nie mniej niż 1500 mg,</w:t>
      </w:r>
    </w:p>
    <w:p w14:paraId="7A1FB327" w14:textId="77777777" w:rsidR="005A6693" w:rsidRPr="005A6693" w:rsidRDefault="005A6693" w:rsidP="00DA2981">
      <w:pPr>
        <w:numPr>
          <w:ilvl w:val="0"/>
          <w:numId w:val="63"/>
        </w:numPr>
        <w:ind w:left="567" w:hanging="283"/>
        <w:contextualSpacing/>
        <w:jc w:val="both"/>
        <w:rPr>
          <w:rFonts w:ascii="Calibri" w:eastAsia="Calibri" w:hAnsi="Calibri" w:cs="Calibri"/>
          <w:sz w:val="24"/>
          <w:szCs w:val="24"/>
          <w:lang w:val="x-none" w:eastAsia="en-US"/>
        </w:rPr>
      </w:pPr>
      <w:r w:rsidRPr="005A6693">
        <w:rPr>
          <w:rFonts w:ascii="Calibri" w:eastAsia="Calibri" w:hAnsi="Calibri" w:cs="Calibri"/>
          <w:sz w:val="24"/>
          <w:szCs w:val="24"/>
          <w:lang w:val="x-none" w:eastAsia="en-US"/>
        </w:rPr>
        <w:t>Maksymalna objętość próbki – nie mniej  niż 1500 µl,</w:t>
      </w:r>
    </w:p>
    <w:p w14:paraId="2D28DED9" w14:textId="77777777" w:rsidR="005A6693" w:rsidRPr="005A6693" w:rsidRDefault="005A6693" w:rsidP="00DA2981">
      <w:pPr>
        <w:numPr>
          <w:ilvl w:val="0"/>
          <w:numId w:val="63"/>
        </w:numPr>
        <w:ind w:left="567" w:hanging="283"/>
        <w:contextualSpacing/>
        <w:jc w:val="both"/>
        <w:rPr>
          <w:rFonts w:ascii="Calibri" w:eastAsia="Calibri" w:hAnsi="Calibri" w:cs="Calibri"/>
          <w:sz w:val="24"/>
          <w:szCs w:val="24"/>
          <w:lang w:val="x-none" w:eastAsia="en-US"/>
        </w:rPr>
      </w:pPr>
      <w:r w:rsidRPr="005A6693">
        <w:rPr>
          <w:rFonts w:ascii="Calibri" w:eastAsia="Calibri" w:hAnsi="Calibri" w:cs="Calibri"/>
          <w:sz w:val="24"/>
          <w:szCs w:val="24"/>
          <w:lang w:val="x-none" w:eastAsia="en-US"/>
        </w:rPr>
        <w:t>Analizator ma pracować z łódkami metalowymi (np. niklowymi) oraz kwarcowymi o bardzo wysokiej czystości. Nie dopuszcza się łódek szklanych i ceramicznych,</w:t>
      </w:r>
    </w:p>
    <w:p w14:paraId="13F9F218" w14:textId="77777777" w:rsidR="005A6693" w:rsidRPr="005A6693" w:rsidRDefault="005A6693" w:rsidP="00DA2981">
      <w:pPr>
        <w:numPr>
          <w:ilvl w:val="0"/>
          <w:numId w:val="63"/>
        </w:numPr>
        <w:ind w:left="567" w:hanging="283"/>
        <w:contextualSpacing/>
        <w:jc w:val="both"/>
        <w:rPr>
          <w:rFonts w:ascii="Calibri" w:eastAsia="Calibri" w:hAnsi="Calibri" w:cs="Calibri"/>
          <w:sz w:val="24"/>
          <w:szCs w:val="24"/>
          <w:lang w:val="x-none" w:eastAsia="en-US"/>
        </w:rPr>
      </w:pPr>
      <w:r w:rsidRPr="005A6693">
        <w:rPr>
          <w:rFonts w:ascii="Calibri" w:eastAsia="Calibri" w:hAnsi="Calibri" w:cs="Calibri"/>
          <w:sz w:val="24"/>
          <w:szCs w:val="24"/>
          <w:lang w:val="x-none" w:eastAsia="en-US"/>
        </w:rPr>
        <w:t>Gaz nośny: analizator musi zapewniać możliwość pracy zarówno z tlenem z butli jak ze sprężarką powietrza,</w:t>
      </w:r>
    </w:p>
    <w:p w14:paraId="76C92C3A" w14:textId="77777777" w:rsidR="005A6693" w:rsidRPr="005A6693" w:rsidRDefault="005A6693" w:rsidP="00DA2981">
      <w:pPr>
        <w:numPr>
          <w:ilvl w:val="0"/>
          <w:numId w:val="63"/>
        </w:numPr>
        <w:ind w:left="851" w:hanging="283"/>
        <w:contextualSpacing/>
        <w:jc w:val="both"/>
        <w:rPr>
          <w:rFonts w:ascii="Calibri" w:eastAsia="Calibri" w:hAnsi="Calibri" w:cs="Calibri"/>
          <w:sz w:val="24"/>
          <w:szCs w:val="24"/>
          <w:lang w:val="x-none" w:eastAsia="en-US"/>
        </w:rPr>
      </w:pPr>
      <w:r w:rsidRPr="005A6693">
        <w:rPr>
          <w:rFonts w:ascii="Calibri" w:eastAsia="Calibri" w:hAnsi="Calibri" w:cs="Calibri"/>
          <w:sz w:val="24"/>
          <w:szCs w:val="24"/>
          <w:lang w:val="x-none" w:eastAsia="en-US"/>
        </w:rPr>
        <w:t>przepływ gazu nośnego nie większy niż 100 cm</w:t>
      </w:r>
      <w:r w:rsidRPr="005A6693">
        <w:rPr>
          <w:rFonts w:ascii="Calibri" w:eastAsia="Calibri" w:hAnsi="Calibri" w:cs="Calibri"/>
          <w:sz w:val="24"/>
          <w:szCs w:val="24"/>
          <w:vertAlign w:val="superscript"/>
          <w:lang w:val="x-none" w:eastAsia="en-US"/>
        </w:rPr>
        <w:t>3</w:t>
      </w:r>
      <w:r w:rsidRPr="005A6693">
        <w:rPr>
          <w:rFonts w:ascii="Calibri" w:eastAsia="Calibri" w:hAnsi="Calibri" w:cs="Calibri"/>
          <w:sz w:val="24"/>
          <w:szCs w:val="24"/>
          <w:lang w:val="x-none" w:eastAsia="en-US"/>
        </w:rPr>
        <w:t>/min,</w:t>
      </w:r>
    </w:p>
    <w:p w14:paraId="1EB29F0A" w14:textId="77777777" w:rsidR="005A6693" w:rsidRPr="005A6693" w:rsidRDefault="005A6693" w:rsidP="00DA2981">
      <w:pPr>
        <w:numPr>
          <w:ilvl w:val="0"/>
          <w:numId w:val="63"/>
        </w:numPr>
        <w:ind w:left="567" w:hanging="283"/>
        <w:contextualSpacing/>
        <w:jc w:val="both"/>
        <w:rPr>
          <w:rFonts w:ascii="Calibri" w:eastAsia="Calibri" w:hAnsi="Calibri" w:cs="Calibri"/>
          <w:sz w:val="24"/>
          <w:szCs w:val="24"/>
          <w:lang w:val="x-none" w:eastAsia="en-US"/>
        </w:rPr>
      </w:pPr>
      <w:r w:rsidRPr="005A6693">
        <w:rPr>
          <w:rFonts w:ascii="Calibri" w:eastAsia="Calibri" w:hAnsi="Calibri" w:cs="Calibri"/>
          <w:sz w:val="24"/>
          <w:szCs w:val="24"/>
          <w:lang w:val="x-none" w:eastAsia="en-US"/>
        </w:rPr>
        <w:t>Zabezpieczenie przed wydobywaniem się toksycznych par w postaci pochłaniacza z filtrem węglowym zlokalizowanym za wylotem odprowadzającym gazy,</w:t>
      </w:r>
    </w:p>
    <w:p w14:paraId="458C00C0" w14:textId="77777777" w:rsidR="005A6693" w:rsidRPr="005A6693" w:rsidRDefault="005A6693" w:rsidP="00DA2981">
      <w:pPr>
        <w:numPr>
          <w:ilvl w:val="0"/>
          <w:numId w:val="63"/>
        </w:numPr>
        <w:ind w:left="567" w:hanging="283"/>
        <w:contextualSpacing/>
        <w:jc w:val="both"/>
        <w:rPr>
          <w:rFonts w:ascii="Calibri" w:eastAsia="Calibri" w:hAnsi="Calibri" w:cs="Calibri"/>
          <w:sz w:val="24"/>
          <w:szCs w:val="24"/>
          <w:lang w:val="x-none" w:eastAsia="en-US"/>
        </w:rPr>
      </w:pPr>
      <w:r w:rsidRPr="005A6693">
        <w:rPr>
          <w:rFonts w:ascii="Calibri" w:eastAsia="Calibri" w:hAnsi="Calibri" w:cs="Calibri"/>
          <w:sz w:val="24"/>
          <w:szCs w:val="24"/>
          <w:lang w:val="x-none" w:eastAsia="en-US"/>
        </w:rPr>
        <w:t>System automatycznego zatrzymania przepływu w czasie gdy analizator nie pracuje w celu zmniejszenia zużycia gazów,</w:t>
      </w:r>
    </w:p>
    <w:p w14:paraId="27058F7B" w14:textId="77777777" w:rsidR="005A6693" w:rsidRPr="005A6693" w:rsidRDefault="005A6693" w:rsidP="00DA2981">
      <w:pPr>
        <w:numPr>
          <w:ilvl w:val="0"/>
          <w:numId w:val="63"/>
        </w:numPr>
        <w:ind w:left="567" w:hanging="283"/>
        <w:contextualSpacing/>
        <w:jc w:val="both"/>
        <w:rPr>
          <w:rFonts w:ascii="Calibri" w:eastAsia="Calibri" w:hAnsi="Calibri" w:cs="Calibri"/>
          <w:sz w:val="24"/>
          <w:szCs w:val="24"/>
          <w:lang w:val="x-none" w:eastAsia="en-US"/>
        </w:rPr>
      </w:pPr>
      <w:r w:rsidRPr="005A6693">
        <w:rPr>
          <w:rFonts w:ascii="Calibri" w:eastAsia="Calibri" w:hAnsi="Calibri" w:cs="Calibri"/>
          <w:sz w:val="24"/>
          <w:szCs w:val="24"/>
          <w:lang w:val="x-none" w:eastAsia="en-US"/>
        </w:rPr>
        <w:t>Możliwość ustawiania temperatury z poziomu oprogramowania:</w:t>
      </w:r>
    </w:p>
    <w:p w14:paraId="1B5E3156" w14:textId="77777777" w:rsidR="005A6693" w:rsidRPr="005A6693" w:rsidRDefault="005A6693" w:rsidP="00DA2981">
      <w:pPr>
        <w:numPr>
          <w:ilvl w:val="1"/>
          <w:numId w:val="62"/>
        </w:numPr>
        <w:ind w:left="851" w:hanging="284"/>
        <w:contextualSpacing/>
        <w:jc w:val="both"/>
        <w:rPr>
          <w:rFonts w:ascii="Calibri" w:eastAsia="Calibri" w:hAnsi="Calibri" w:cs="Calibri"/>
          <w:sz w:val="24"/>
          <w:szCs w:val="24"/>
          <w:lang w:val="x-none" w:eastAsia="en-US"/>
        </w:rPr>
      </w:pPr>
      <w:r w:rsidRPr="005A6693">
        <w:rPr>
          <w:rFonts w:ascii="Calibri" w:eastAsia="Calibri" w:hAnsi="Calibri" w:cs="Calibri"/>
          <w:sz w:val="24"/>
          <w:szCs w:val="24"/>
          <w:lang w:val="x-none" w:eastAsia="en-US"/>
        </w:rPr>
        <w:t>suszenia,</w:t>
      </w:r>
    </w:p>
    <w:p w14:paraId="079766F2" w14:textId="77777777" w:rsidR="005A6693" w:rsidRPr="005A6693" w:rsidRDefault="005A6693" w:rsidP="00DA2981">
      <w:pPr>
        <w:numPr>
          <w:ilvl w:val="1"/>
          <w:numId w:val="62"/>
        </w:numPr>
        <w:ind w:left="851" w:hanging="284"/>
        <w:contextualSpacing/>
        <w:jc w:val="both"/>
        <w:rPr>
          <w:rFonts w:ascii="Calibri" w:eastAsia="Calibri" w:hAnsi="Calibri" w:cs="Calibri"/>
          <w:sz w:val="24"/>
          <w:szCs w:val="24"/>
          <w:lang w:val="x-none" w:eastAsia="en-US"/>
        </w:rPr>
      </w:pPr>
      <w:r w:rsidRPr="005A6693">
        <w:rPr>
          <w:rFonts w:ascii="Calibri" w:eastAsia="Calibri" w:hAnsi="Calibri" w:cs="Calibri"/>
          <w:sz w:val="24"/>
          <w:szCs w:val="24"/>
          <w:lang w:val="x-none" w:eastAsia="en-US"/>
        </w:rPr>
        <w:t>rozkładu próbki,</w:t>
      </w:r>
    </w:p>
    <w:p w14:paraId="5654F5F4" w14:textId="77777777" w:rsidR="005A6693" w:rsidRPr="005A6693" w:rsidRDefault="005A6693" w:rsidP="00DA2981">
      <w:pPr>
        <w:numPr>
          <w:ilvl w:val="1"/>
          <w:numId w:val="62"/>
        </w:numPr>
        <w:ind w:left="851" w:hanging="284"/>
        <w:contextualSpacing/>
        <w:jc w:val="both"/>
        <w:rPr>
          <w:rFonts w:ascii="Calibri" w:eastAsia="Calibri" w:hAnsi="Calibri" w:cs="Calibri"/>
          <w:sz w:val="24"/>
          <w:szCs w:val="24"/>
          <w:lang w:val="x-none" w:eastAsia="en-US"/>
        </w:rPr>
      </w:pPr>
      <w:r w:rsidRPr="005A6693">
        <w:rPr>
          <w:rFonts w:ascii="Calibri" w:eastAsia="Calibri" w:hAnsi="Calibri" w:cs="Calibri"/>
          <w:sz w:val="24"/>
          <w:szCs w:val="24"/>
          <w:lang w:val="x-none" w:eastAsia="en-US"/>
        </w:rPr>
        <w:t>cel pomiarowych,</w:t>
      </w:r>
    </w:p>
    <w:p w14:paraId="146C79A5" w14:textId="77777777" w:rsidR="005A6693" w:rsidRPr="005A6693" w:rsidRDefault="005A6693" w:rsidP="00DA2981">
      <w:pPr>
        <w:numPr>
          <w:ilvl w:val="0"/>
          <w:numId w:val="64"/>
        </w:numPr>
        <w:ind w:left="567" w:hanging="283"/>
        <w:contextualSpacing/>
        <w:jc w:val="both"/>
        <w:rPr>
          <w:rFonts w:ascii="Calibri" w:eastAsia="Calibri" w:hAnsi="Calibri" w:cs="Calibri"/>
          <w:sz w:val="24"/>
          <w:szCs w:val="24"/>
          <w:lang w:val="x-none" w:eastAsia="en-US"/>
        </w:rPr>
      </w:pPr>
      <w:r w:rsidRPr="005A6693">
        <w:rPr>
          <w:rFonts w:ascii="Calibri" w:eastAsia="Calibri" w:hAnsi="Calibri" w:cs="Calibri"/>
          <w:sz w:val="24"/>
          <w:szCs w:val="24"/>
          <w:lang w:val="x-none" w:eastAsia="en-US"/>
        </w:rPr>
        <w:lastRenderedPageBreak/>
        <w:t>System automatycznej kontroli tła próbek minimalizujący efekt pamięciowy:</w:t>
      </w:r>
    </w:p>
    <w:p w14:paraId="208366EA" w14:textId="77777777" w:rsidR="005A6693" w:rsidRPr="005A6693" w:rsidRDefault="005A6693" w:rsidP="00DA2981">
      <w:pPr>
        <w:numPr>
          <w:ilvl w:val="1"/>
          <w:numId w:val="62"/>
        </w:numPr>
        <w:ind w:left="851" w:hanging="284"/>
        <w:contextualSpacing/>
        <w:jc w:val="both"/>
        <w:rPr>
          <w:rFonts w:ascii="Calibri" w:eastAsia="Calibri" w:hAnsi="Calibri" w:cs="Calibri"/>
          <w:sz w:val="24"/>
          <w:szCs w:val="24"/>
          <w:lang w:val="x-none" w:eastAsia="en-US"/>
        </w:rPr>
      </w:pPr>
      <w:r w:rsidRPr="005A6693">
        <w:rPr>
          <w:rFonts w:ascii="Calibri" w:eastAsia="Calibri" w:hAnsi="Calibri" w:cs="Calibri"/>
          <w:sz w:val="24"/>
          <w:szCs w:val="24"/>
          <w:lang w:val="x-none" w:eastAsia="en-US"/>
        </w:rPr>
        <w:t xml:space="preserve">w przypadku pomiaru próbki z wynikiem przekraczającym zadaną wartość absorbancji automatyczne wykonywanie cyklu czyszczenia przez szybkie ogrzanie komory spalań do temperatury roboczej, a po odczekaniu ogrzanie </w:t>
      </w:r>
      <w:proofErr w:type="spellStart"/>
      <w:r w:rsidRPr="005A6693">
        <w:rPr>
          <w:rFonts w:ascii="Calibri" w:eastAsia="Calibri" w:hAnsi="Calibri" w:cs="Calibri"/>
          <w:sz w:val="24"/>
          <w:szCs w:val="24"/>
          <w:lang w:val="x-none" w:eastAsia="en-US"/>
        </w:rPr>
        <w:t>amalgamatora</w:t>
      </w:r>
      <w:proofErr w:type="spellEnd"/>
      <w:r w:rsidRPr="005A6693">
        <w:rPr>
          <w:rFonts w:ascii="Calibri" w:eastAsia="Calibri" w:hAnsi="Calibri" w:cs="Calibri"/>
          <w:sz w:val="24"/>
          <w:szCs w:val="24"/>
          <w:lang w:val="x-none" w:eastAsia="en-US"/>
        </w:rPr>
        <w:t xml:space="preserve"> i pomiar absorbancji z możliwością powtarzania tego cyklu do 5 razy - aż do spadku absorbancji tła poniżej określonej wartości,</w:t>
      </w:r>
    </w:p>
    <w:p w14:paraId="6C0FECC8" w14:textId="77777777" w:rsidR="005A6693" w:rsidRPr="005A6693" w:rsidRDefault="005A6693" w:rsidP="00DA2981">
      <w:pPr>
        <w:numPr>
          <w:ilvl w:val="1"/>
          <w:numId w:val="62"/>
        </w:numPr>
        <w:ind w:left="851" w:hanging="284"/>
        <w:contextualSpacing/>
        <w:jc w:val="both"/>
        <w:rPr>
          <w:rFonts w:ascii="Calibri" w:eastAsia="Calibri" w:hAnsi="Calibri" w:cs="Calibri"/>
          <w:sz w:val="24"/>
          <w:szCs w:val="24"/>
          <w:lang w:val="x-none" w:eastAsia="en-US"/>
        </w:rPr>
      </w:pPr>
      <w:r w:rsidRPr="005A6693">
        <w:rPr>
          <w:rFonts w:ascii="Calibri" w:eastAsia="Calibri" w:hAnsi="Calibri" w:cs="Calibri"/>
          <w:sz w:val="24"/>
          <w:szCs w:val="24"/>
          <w:lang w:val="x-none" w:eastAsia="en-US"/>
        </w:rPr>
        <w:t>wartości progowe absorbancji próbki i poziomu tła definiowane przez użytkownika,</w:t>
      </w:r>
    </w:p>
    <w:p w14:paraId="39FBA353" w14:textId="77777777" w:rsidR="005A6693" w:rsidRPr="005A6693" w:rsidRDefault="005A6693" w:rsidP="00DA2981">
      <w:pPr>
        <w:numPr>
          <w:ilvl w:val="1"/>
          <w:numId w:val="62"/>
        </w:numPr>
        <w:ind w:left="567" w:hanging="283"/>
        <w:contextualSpacing/>
        <w:jc w:val="both"/>
        <w:rPr>
          <w:rFonts w:ascii="Calibri" w:eastAsia="Calibri" w:hAnsi="Calibri" w:cs="Calibri"/>
          <w:sz w:val="24"/>
          <w:szCs w:val="24"/>
          <w:lang w:val="x-none" w:eastAsia="en-US"/>
        </w:rPr>
      </w:pPr>
      <w:r w:rsidRPr="005A6693">
        <w:rPr>
          <w:rFonts w:ascii="Calibri" w:eastAsia="Calibri" w:hAnsi="Calibri" w:cs="Calibri"/>
          <w:sz w:val="24"/>
          <w:szCs w:val="24"/>
          <w:lang w:val="x-none" w:eastAsia="en-US"/>
        </w:rPr>
        <w:t>Kuwety pomiarowe grzane do temperatury minimum 125°C, aby zapobiec kondensacji pary wodnej z kontrolą temperatury</w:t>
      </w:r>
      <w:r w:rsidRPr="005A6693">
        <w:rPr>
          <w:rFonts w:ascii="Calibri" w:eastAsia="Calibri" w:hAnsi="Calibri" w:cs="Calibri"/>
          <w:color w:val="FF0000"/>
          <w:sz w:val="24"/>
          <w:szCs w:val="24"/>
          <w:lang w:val="x-none" w:eastAsia="en-US"/>
        </w:rPr>
        <w:t xml:space="preserve"> </w:t>
      </w:r>
      <w:r w:rsidRPr="005A6693">
        <w:rPr>
          <w:rFonts w:ascii="Calibri" w:eastAsia="Calibri" w:hAnsi="Calibri" w:cs="Calibri"/>
          <w:sz w:val="24"/>
          <w:szCs w:val="24"/>
          <w:lang w:val="x-none" w:eastAsia="en-US"/>
        </w:rPr>
        <w:t xml:space="preserve"> z możliwością programowania temperatury przez operatora,</w:t>
      </w:r>
    </w:p>
    <w:p w14:paraId="05B58BEF" w14:textId="77777777" w:rsidR="005A6693" w:rsidRPr="005A6693" w:rsidRDefault="005A6693" w:rsidP="00DA2981">
      <w:pPr>
        <w:numPr>
          <w:ilvl w:val="0"/>
          <w:numId w:val="64"/>
        </w:numPr>
        <w:ind w:left="567" w:hanging="283"/>
        <w:contextualSpacing/>
        <w:jc w:val="both"/>
        <w:rPr>
          <w:rFonts w:ascii="Calibri" w:eastAsia="Calibri" w:hAnsi="Calibri" w:cs="Calibri"/>
          <w:sz w:val="24"/>
          <w:szCs w:val="24"/>
          <w:lang w:val="x-none" w:eastAsia="en-US"/>
        </w:rPr>
      </w:pPr>
      <w:r w:rsidRPr="005A6693">
        <w:rPr>
          <w:rFonts w:ascii="Calibri" w:eastAsia="Calibri" w:hAnsi="Calibri" w:cs="Calibri"/>
          <w:sz w:val="24"/>
          <w:szCs w:val="24"/>
          <w:lang w:val="x-none" w:eastAsia="en-US"/>
        </w:rPr>
        <w:t xml:space="preserve">Zintegrowany </w:t>
      </w:r>
      <w:proofErr w:type="spellStart"/>
      <w:r w:rsidRPr="005A6693">
        <w:rPr>
          <w:rFonts w:ascii="Calibri" w:eastAsia="Calibri" w:hAnsi="Calibri" w:cs="Calibri"/>
          <w:sz w:val="24"/>
          <w:szCs w:val="24"/>
          <w:lang w:val="x-none" w:eastAsia="en-US"/>
        </w:rPr>
        <w:t>autosampler</w:t>
      </w:r>
      <w:proofErr w:type="spellEnd"/>
      <w:r w:rsidRPr="005A6693">
        <w:rPr>
          <w:rFonts w:ascii="Calibri" w:eastAsia="Calibri" w:hAnsi="Calibri" w:cs="Calibri"/>
          <w:sz w:val="24"/>
          <w:szCs w:val="24"/>
          <w:lang w:val="x-none" w:eastAsia="en-US"/>
        </w:rPr>
        <w:t xml:space="preserve"> na co najmniej 40 łódeczek na próbki stałe i ciekłe z pneumatycznym systemem podawania próbek, wyposażony w łatwo zdejmowalny talerz na próbki,</w:t>
      </w:r>
    </w:p>
    <w:p w14:paraId="20C60F11" w14:textId="77777777" w:rsidR="005A6693" w:rsidRPr="005A6693" w:rsidRDefault="005A6693" w:rsidP="00DA2981">
      <w:pPr>
        <w:numPr>
          <w:ilvl w:val="0"/>
          <w:numId w:val="64"/>
        </w:numPr>
        <w:ind w:left="567" w:hanging="283"/>
        <w:contextualSpacing/>
        <w:jc w:val="both"/>
        <w:rPr>
          <w:rFonts w:ascii="Calibri" w:eastAsia="Calibri" w:hAnsi="Calibri" w:cs="Calibri"/>
          <w:sz w:val="24"/>
          <w:szCs w:val="24"/>
          <w:lang w:val="x-none" w:eastAsia="en-US"/>
        </w:rPr>
      </w:pPr>
      <w:r w:rsidRPr="005A6693">
        <w:rPr>
          <w:rFonts w:ascii="Calibri" w:eastAsia="Calibri" w:hAnsi="Calibri" w:cs="Calibri"/>
          <w:sz w:val="24"/>
          <w:szCs w:val="24"/>
          <w:lang w:val="x-none" w:eastAsia="en-US"/>
        </w:rPr>
        <w:t>Postęp analizy sygnalizowany wizualnie na aparacie przez zmiany koloru wskaźnika diodowego,</w:t>
      </w:r>
    </w:p>
    <w:p w14:paraId="693CBE57" w14:textId="77777777" w:rsidR="005A6693" w:rsidRPr="005A6693" w:rsidRDefault="005A6693" w:rsidP="00DA2981">
      <w:pPr>
        <w:numPr>
          <w:ilvl w:val="0"/>
          <w:numId w:val="64"/>
        </w:numPr>
        <w:ind w:left="567" w:hanging="283"/>
        <w:contextualSpacing/>
        <w:jc w:val="both"/>
        <w:rPr>
          <w:rFonts w:ascii="Calibri" w:eastAsia="Calibri" w:hAnsi="Calibri" w:cs="Calibri"/>
          <w:sz w:val="24"/>
          <w:szCs w:val="24"/>
          <w:lang w:val="x-none" w:eastAsia="en-US"/>
        </w:rPr>
      </w:pPr>
      <w:r w:rsidRPr="005A6693">
        <w:rPr>
          <w:rFonts w:ascii="Calibri" w:eastAsia="Calibri" w:hAnsi="Calibri" w:cs="Calibri"/>
          <w:sz w:val="24"/>
          <w:szCs w:val="24"/>
          <w:lang w:val="x-none" w:eastAsia="en-US"/>
        </w:rPr>
        <w:t>Wymagana możliwość sterowania zarówno z komputera PC jak z opcjonalnego dedykowanego sterownika z kolorowym ekranem dotykowym i interfejsem do wagi analitycznej,</w:t>
      </w:r>
    </w:p>
    <w:p w14:paraId="5A5EEE2A" w14:textId="77777777" w:rsidR="005A6693" w:rsidRPr="005A6693" w:rsidRDefault="005A6693" w:rsidP="00DA2981">
      <w:pPr>
        <w:numPr>
          <w:ilvl w:val="0"/>
          <w:numId w:val="64"/>
        </w:numPr>
        <w:tabs>
          <w:tab w:val="left" w:pos="568"/>
        </w:tabs>
        <w:ind w:left="567" w:hanging="283"/>
        <w:contextualSpacing/>
        <w:jc w:val="both"/>
        <w:rPr>
          <w:rFonts w:ascii="Calibri" w:eastAsia="Calibri" w:hAnsi="Calibri" w:cs="Calibri"/>
          <w:sz w:val="24"/>
          <w:szCs w:val="24"/>
          <w:lang w:val="x-none" w:eastAsia="en-US"/>
        </w:rPr>
      </w:pPr>
      <w:r w:rsidRPr="005A6693">
        <w:rPr>
          <w:rFonts w:ascii="Calibri" w:eastAsia="Calibri" w:hAnsi="Calibri" w:cs="Calibri"/>
          <w:sz w:val="24"/>
          <w:szCs w:val="24"/>
          <w:lang w:val="x-none" w:eastAsia="en-US"/>
        </w:rPr>
        <w:t>oprogramowanie sterujące z systemem rejestracji zdarzeń w pełni zgodne z dokumentem 21 CFR część 11,</w:t>
      </w:r>
    </w:p>
    <w:p w14:paraId="06E3A3F1" w14:textId="77777777" w:rsidR="005A6693" w:rsidRPr="005A6693" w:rsidRDefault="005A6693" w:rsidP="00DA2981">
      <w:pPr>
        <w:numPr>
          <w:ilvl w:val="1"/>
          <w:numId w:val="62"/>
        </w:numPr>
        <w:ind w:left="567" w:hanging="283"/>
        <w:contextualSpacing/>
        <w:jc w:val="both"/>
        <w:rPr>
          <w:rFonts w:ascii="Calibri" w:eastAsia="Calibri" w:hAnsi="Calibri" w:cs="Calibri"/>
          <w:sz w:val="24"/>
          <w:szCs w:val="24"/>
          <w:lang w:val="x-none" w:eastAsia="en-US"/>
        </w:rPr>
      </w:pPr>
      <w:r w:rsidRPr="005A6693">
        <w:rPr>
          <w:rFonts w:ascii="Calibri" w:eastAsia="Calibri" w:hAnsi="Calibri" w:cs="Calibri"/>
          <w:sz w:val="24"/>
          <w:szCs w:val="24"/>
          <w:lang w:val="x-none" w:eastAsia="en-US"/>
        </w:rPr>
        <w:t>Dedykowana aplikacja webowa pozwalająca na zdalne monitorowanie pracy urządzenia i śledzenie procesu przy użyciu urządzeń mobilnych pracujących w systemie Android takich jak smartfon czy tablet poprzez sieć Wi-Fi,</w:t>
      </w:r>
    </w:p>
    <w:p w14:paraId="6615107E" w14:textId="77777777" w:rsidR="005A6693" w:rsidRPr="005A6693" w:rsidRDefault="005A6693" w:rsidP="00DA2981">
      <w:pPr>
        <w:numPr>
          <w:ilvl w:val="1"/>
          <w:numId w:val="62"/>
        </w:numPr>
        <w:ind w:left="567" w:hanging="283"/>
        <w:contextualSpacing/>
        <w:jc w:val="both"/>
        <w:rPr>
          <w:rFonts w:ascii="Calibri" w:eastAsia="Calibri" w:hAnsi="Calibri" w:cs="Calibri"/>
          <w:sz w:val="24"/>
          <w:szCs w:val="24"/>
          <w:lang w:val="x-none" w:eastAsia="en-US"/>
        </w:rPr>
      </w:pPr>
      <w:r w:rsidRPr="005A6693">
        <w:rPr>
          <w:rFonts w:ascii="Calibri" w:eastAsia="Calibri" w:hAnsi="Calibri" w:cs="Calibri"/>
          <w:sz w:val="24"/>
          <w:szCs w:val="24"/>
          <w:lang w:val="x-none" w:eastAsia="en-US"/>
        </w:rPr>
        <w:t xml:space="preserve">Części eksploatacyjne: 2 tuby katalityczne, 2 </w:t>
      </w:r>
      <w:proofErr w:type="spellStart"/>
      <w:r w:rsidRPr="005A6693">
        <w:rPr>
          <w:rFonts w:ascii="Calibri" w:eastAsia="Calibri" w:hAnsi="Calibri" w:cs="Calibri"/>
          <w:sz w:val="24"/>
          <w:szCs w:val="24"/>
          <w:lang w:val="x-none" w:eastAsia="en-US"/>
        </w:rPr>
        <w:t>amalgamatory</w:t>
      </w:r>
      <w:proofErr w:type="spellEnd"/>
      <w:r w:rsidRPr="005A6693">
        <w:rPr>
          <w:rFonts w:ascii="Calibri" w:eastAsia="Calibri" w:hAnsi="Calibri" w:cs="Calibri"/>
          <w:sz w:val="24"/>
          <w:szCs w:val="24"/>
          <w:lang w:val="x-none" w:eastAsia="en-US"/>
        </w:rPr>
        <w:t>, 1 cewka spopielająca, 80 łódeczek niklowych, 10 łódeczek kwarcowych, pochłaniacz rtęci z filtrem węglowym na wyjściu,</w:t>
      </w:r>
    </w:p>
    <w:p w14:paraId="5126979A" w14:textId="77777777" w:rsidR="005A6693" w:rsidRPr="005A6693" w:rsidRDefault="005A6693" w:rsidP="00DA2981">
      <w:pPr>
        <w:numPr>
          <w:ilvl w:val="1"/>
          <w:numId w:val="62"/>
        </w:numPr>
        <w:ind w:left="567" w:hanging="283"/>
        <w:contextualSpacing/>
        <w:jc w:val="both"/>
        <w:rPr>
          <w:rFonts w:ascii="Calibri" w:eastAsia="Calibri" w:hAnsi="Calibri" w:cs="Calibri"/>
          <w:sz w:val="24"/>
          <w:szCs w:val="24"/>
          <w:lang w:val="x-none" w:eastAsia="en-US"/>
        </w:rPr>
      </w:pPr>
      <w:r w:rsidRPr="005A6693">
        <w:rPr>
          <w:rFonts w:ascii="Calibri" w:eastAsia="Calibri" w:hAnsi="Calibri" w:cs="Calibri"/>
          <w:sz w:val="24"/>
          <w:szCs w:val="24"/>
          <w:lang w:val="x-none" w:eastAsia="en-US"/>
        </w:rPr>
        <w:t>Możliwość rozszerzenia o dedykowany zestaw do analizy próbek gazowych</w:t>
      </w:r>
    </w:p>
    <w:p w14:paraId="5092C304" w14:textId="77777777" w:rsidR="005A6693" w:rsidRPr="00800499" w:rsidRDefault="005A6693" w:rsidP="00DA2981">
      <w:pPr>
        <w:numPr>
          <w:ilvl w:val="0"/>
          <w:numId w:val="62"/>
        </w:numPr>
        <w:ind w:left="357" w:hanging="357"/>
        <w:contextualSpacing/>
        <w:jc w:val="both"/>
        <w:rPr>
          <w:rFonts w:ascii="Calibri" w:hAnsi="Calibri" w:cs="Calibri"/>
          <w:kern w:val="16"/>
          <w:sz w:val="24"/>
          <w:szCs w:val="24"/>
          <w:lang w:eastAsia="en-US"/>
        </w:rPr>
      </w:pPr>
      <w:r w:rsidRPr="00800499">
        <w:rPr>
          <w:rFonts w:ascii="Calibri" w:hAnsi="Calibri" w:cs="Calibri"/>
          <w:kern w:val="16"/>
          <w:sz w:val="24"/>
          <w:szCs w:val="24"/>
          <w:lang w:eastAsia="en-US"/>
        </w:rPr>
        <w:t xml:space="preserve">Urządzenie musi być dostarczone z jednostką sterującą o parametrach nie słabszych niż: </w:t>
      </w:r>
    </w:p>
    <w:p w14:paraId="295042A7" w14:textId="77777777" w:rsidR="005A6693" w:rsidRPr="00800499" w:rsidRDefault="005A6693" w:rsidP="005A6693">
      <w:pPr>
        <w:autoSpaceDE w:val="0"/>
        <w:autoSpaceDN w:val="0"/>
        <w:ind w:left="567"/>
        <w:jc w:val="both"/>
        <w:rPr>
          <w:rFonts w:ascii="Calibri" w:hAnsi="Calibri" w:cs="Calibri"/>
          <w:kern w:val="16"/>
          <w:sz w:val="24"/>
          <w:szCs w:val="24"/>
        </w:rPr>
      </w:pPr>
      <w:r w:rsidRPr="00800499">
        <w:rPr>
          <w:rFonts w:ascii="Calibri" w:hAnsi="Calibri" w:cs="Calibri"/>
          <w:kern w:val="16"/>
          <w:sz w:val="24"/>
          <w:szCs w:val="24"/>
        </w:rPr>
        <w:t xml:space="preserve">- Procesor o średniej wydajności w teście </w:t>
      </w:r>
      <w:proofErr w:type="spellStart"/>
      <w:r w:rsidRPr="00800499">
        <w:rPr>
          <w:rFonts w:ascii="Calibri" w:hAnsi="Calibri" w:cs="Calibri"/>
          <w:kern w:val="16"/>
          <w:sz w:val="24"/>
          <w:szCs w:val="24"/>
        </w:rPr>
        <w:t>PassMark</w:t>
      </w:r>
      <w:proofErr w:type="spellEnd"/>
      <w:r w:rsidRPr="00800499">
        <w:rPr>
          <w:rFonts w:ascii="Calibri" w:hAnsi="Calibri" w:cs="Calibri"/>
          <w:kern w:val="16"/>
          <w:sz w:val="24"/>
          <w:szCs w:val="24"/>
        </w:rPr>
        <w:t xml:space="preserve"> - CPU Mark Single </w:t>
      </w:r>
      <w:proofErr w:type="spellStart"/>
      <w:r w:rsidRPr="00800499">
        <w:rPr>
          <w:rFonts w:ascii="Calibri" w:hAnsi="Calibri" w:cs="Calibri"/>
          <w:kern w:val="16"/>
          <w:sz w:val="24"/>
          <w:szCs w:val="24"/>
        </w:rPr>
        <w:t>Thread</w:t>
      </w:r>
      <w:proofErr w:type="spellEnd"/>
      <w:r w:rsidRPr="00800499">
        <w:rPr>
          <w:rFonts w:ascii="Calibri" w:hAnsi="Calibri" w:cs="Calibri"/>
          <w:kern w:val="16"/>
          <w:sz w:val="24"/>
          <w:szCs w:val="24"/>
        </w:rPr>
        <w:t xml:space="preserve">, minimum: 2,8 </w:t>
      </w:r>
      <w:proofErr w:type="spellStart"/>
      <w:r w:rsidRPr="00800499">
        <w:rPr>
          <w:rFonts w:ascii="Calibri" w:hAnsi="Calibri" w:cs="Calibri"/>
          <w:kern w:val="16"/>
          <w:sz w:val="24"/>
          <w:szCs w:val="24"/>
        </w:rPr>
        <w:t>MOps</w:t>
      </w:r>
      <w:proofErr w:type="spellEnd"/>
      <w:r w:rsidRPr="00800499">
        <w:rPr>
          <w:rFonts w:ascii="Calibri" w:hAnsi="Calibri" w:cs="Calibri"/>
          <w:kern w:val="16"/>
          <w:sz w:val="24"/>
          <w:szCs w:val="24"/>
        </w:rPr>
        <w:t>/sec.</w:t>
      </w:r>
    </w:p>
    <w:p w14:paraId="0719BE1D" w14:textId="77777777" w:rsidR="005A6693" w:rsidRPr="00800499" w:rsidRDefault="005A6693" w:rsidP="005A6693">
      <w:pPr>
        <w:autoSpaceDE w:val="0"/>
        <w:autoSpaceDN w:val="0"/>
        <w:ind w:left="567"/>
        <w:jc w:val="both"/>
        <w:rPr>
          <w:rFonts w:ascii="Calibri" w:hAnsi="Calibri" w:cs="Calibri"/>
          <w:kern w:val="16"/>
          <w:sz w:val="24"/>
          <w:szCs w:val="24"/>
        </w:rPr>
      </w:pPr>
      <w:r w:rsidRPr="00800499">
        <w:rPr>
          <w:rFonts w:ascii="Calibri" w:hAnsi="Calibri" w:cs="Calibri"/>
          <w:kern w:val="16"/>
          <w:sz w:val="24"/>
          <w:szCs w:val="24"/>
        </w:rPr>
        <w:t>- Pamięć RAM min 16 GB</w:t>
      </w:r>
    </w:p>
    <w:p w14:paraId="019F0FEB" w14:textId="77777777" w:rsidR="005A6693" w:rsidRPr="00800499" w:rsidRDefault="005A6693" w:rsidP="005A6693">
      <w:pPr>
        <w:autoSpaceDE w:val="0"/>
        <w:autoSpaceDN w:val="0"/>
        <w:ind w:left="567"/>
        <w:jc w:val="both"/>
        <w:rPr>
          <w:rFonts w:ascii="Calibri" w:hAnsi="Calibri" w:cs="Calibri"/>
          <w:kern w:val="16"/>
          <w:sz w:val="24"/>
          <w:szCs w:val="24"/>
        </w:rPr>
      </w:pPr>
      <w:r w:rsidRPr="00800499">
        <w:rPr>
          <w:rFonts w:ascii="Calibri" w:hAnsi="Calibri" w:cs="Calibri"/>
          <w:kern w:val="16"/>
          <w:sz w:val="24"/>
          <w:szCs w:val="24"/>
        </w:rPr>
        <w:t xml:space="preserve">- Dysk SSD M.2 </w:t>
      </w:r>
      <w:proofErr w:type="spellStart"/>
      <w:r w:rsidRPr="00800499">
        <w:rPr>
          <w:rFonts w:ascii="Calibri" w:hAnsi="Calibri" w:cs="Calibri"/>
          <w:kern w:val="16"/>
          <w:sz w:val="24"/>
          <w:szCs w:val="24"/>
        </w:rPr>
        <w:t>PCIe</w:t>
      </w:r>
      <w:proofErr w:type="spellEnd"/>
      <w:r w:rsidRPr="00800499">
        <w:rPr>
          <w:rFonts w:ascii="Calibri" w:hAnsi="Calibri" w:cs="Calibri"/>
          <w:kern w:val="16"/>
          <w:sz w:val="24"/>
          <w:szCs w:val="24"/>
        </w:rPr>
        <w:t xml:space="preserve"> 512 GB</w:t>
      </w:r>
    </w:p>
    <w:p w14:paraId="4E325262" w14:textId="77777777" w:rsidR="005A6693" w:rsidRPr="00800499" w:rsidRDefault="005A6693" w:rsidP="005A6693">
      <w:pPr>
        <w:autoSpaceDE w:val="0"/>
        <w:autoSpaceDN w:val="0"/>
        <w:ind w:left="567"/>
        <w:jc w:val="both"/>
        <w:rPr>
          <w:rFonts w:ascii="Calibri" w:hAnsi="Calibri" w:cs="Calibri"/>
          <w:kern w:val="16"/>
          <w:sz w:val="24"/>
          <w:szCs w:val="24"/>
        </w:rPr>
      </w:pPr>
      <w:r w:rsidRPr="00800499">
        <w:rPr>
          <w:rFonts w:ascii="Calibri" w:hAnsi="Calibri" w:cs="Calibri"/>
          <w:kern w:val="16"/>
          <w:sz w:val="24"/>
          <w:szCs w:val="24"/>
        </w:rPr>
        <w:t>- dodatkowy dysk HDD o pojemności minimalnej 2TB</w:t>
      </w:r>
    </w:p>
    <w:p w14:paraId="7B8F534A" w14:textId="77777777" w:rsidR="005A6693" w:rsidRPr="00800499" w:rsidRDefault="005A6693" w:rsidP="005A6693">
      <w:pPr>
        <w:autoSpaceDE w:val="0"/>
        <w:autoSpaceDN w:val="0"/>
        <w:ind w:left="567"/>
        <w:jc w:val="both"/>
        <w:rPr>
          <w:rFonts w:ascii="Calibri" w:hAnsi="Calibri" w:cs="Calibri"/>
          <w:kern w:val="16"/>
          <w:sz w:val="24"/>
          <w:szCs w:val="24"/>
        </w:rPr>
      </w:pPr>
      <w:r w:rsidRPr="00800499">
        <w:rPr>
          <w:rFonts w:ascii="Calibri" w:hAnsi="Calibri" w:cs="Calibri"/>
          <w:kern w:val="16"/>
          <w:sz w:val="24"/>
          <w:szCs w:val="24"/>
        </w:rPr>
        <w:t>- napęd DVD z nagrywarką</w:t>
      </w:r>
    </w:p>
    <w:p w14:paraId="447B3372" w14:textId="77777777" w:rsidR="005A6693" w:rsidRPr="00800499" w:rsidRDefault="005A6693" w:rsidP="005A6693">
      <w:pPr>
        <w:autoSpaceDE w:val="0"/>
        <w:autoSpaceDN w:val="0"/>
        <w:ind w:left="567"/>
        <w:jc w:val="both"/>
        <w:rPr>
          <w:rFonts w:ascii="Calibri" w:hAnsi="Calibri" w:cs="Calibri"/>
          <w:kern w:val="16"/>
          <w:sz w:val="24"/>
          <w:szCs w:val="24"/>
        </w:rPr>
      </w:pPr>
      <w:r w:rsidRPr="00800499">
        <w:rPr>
          <w:rFonts w:ascii="Calibri" w:hAnsi="Calibri" w:cs="Calibri"/>
          <w:kern w:val="16"/>
          <w:sz w:val="24"/>
          <w:szCs w:val="24"/>
        </w:rPr>
        <w:t>- z monitorem min. 23” co najmniej o rozdzielczości 1920 x 1080</w:t>
      </w:r>
    </w:p>
    <w:p w14:paraId="4571761A" w14:textId="77777777" w:rsidR="005A6693" w:rsidRPr="00800499" w:rsidRDefault="005A6693" w:rsidP="005A6693">
      <w:pPr>
        <w:autoSpaceDE w:val="0"/>
        <w:autoSpaceDN w:val="0"/>
        <w:ind w:left="567"/>
        <w:jc w:val="both"/>
        <w:rPr>
          <w:rFonts w:ascii="Calibri" w:hAnsi="Calibri" w:cs="Calibri"/>
          <w:kern w:val="16"/>
          <w:sz w:val="24"/>
          <w:szCs w:val="24"/>
        </w:rPr>
      </w:pPr>
      <w:r w:rsidRPr="00800499">
        <w:rPr>
          <w:rFonts w:ascii="Calibri" w:hAnsi="Calibri" w:cs="Calibri"/>
          <w:kern w:val="16"/>
          <w:sz w:val="24"/>
          <w:szCs w:val="24"/>
        </w:rPr>
        <w:t>- klawiatura, mysz</w:t>
      </w:r>
    </w:p>
    <w:p w14:paraId="2CCCAD8C" w14:textId="77777777" w:rsidR="005A6693" w:rsidRPr="00800499" w:rsidRDefault="005A6693" w:rsidP="005A6693">
      <w:pPr>
        <w:autoSpaceDE w:val="0"/>
        <w:autoSpaceDN w:val="0"/>
        <w:ind w:left="567"/>
        <w:jc w:val="both"/>
        <w:rPr>
          <w:rFonts w:ascii="Calibri" w:hAnsi="Calibri" w:cs="Calibri"/>
          <w:kern w:val="16"/>
          <w:sz w:val="24"/>
          <w:szCs w:val="24"/>
        </w:rPr>
      </w:pPr>
      <w:r w:rsidRPr="00800499">
        <w:rPr>
          <w:rFonts w:ascii="Calibri" w:hAnsi="Calibri" w:cs="Calibri"/>
          <w:kern w:val="16"/>
          <w:sz w:val="24"/>
          <w:szCs w:val="24"/>
        </w:rPr>
        <w:t>- UPS do podtrzymania pracy maszyny i jednostki sterującej w przypadku awarii zasilania przez co najmniej 10 minut.</w:t>
      </w:r>
    </w:p>
    <w:p w14:paraId="432A8F21" w14:textId="77777777" w:rsidR="005A6693" w:rsidRPr="00800499" w:rsidRDefault="005A6693" w:rsidP="005A6693">
      <w:pPr>
        <w:autoSpaceDE w:val="0"/>
        <w:autoSpaceDN w:val="0"/>
        <w:ind w:left="567"/>
        <w:jc w:val="both"/>
        <w:rPr>
          <w:rFonts w:ascii="Calibri" w:hAnsi="Calibri" w:cs="Calibri"/>
          <w:kern w:val="16"/>
          <w:sz w:val="24"/>
          <w:szCs w:val="24"/>
        </w:rPr>
      </w:pPr>
      <w:r w:rsidRPr="00800499">
        <w:rPr>
          <w:rFonts w:ascii="Calibri" w:hAnsi="Calibri" w:cs="Calibri"/>
          <w:kern w:val="16"/>
          <w:sz w:val="24"/>
          <w:szCs w:val="24"/>
        </w:rPr>
        <w:t xml:space="preserve">Dostarczona jednostka musi pracować w oparciu o standardowe systemy operacyjne Microsoft Windows 11 Professional (64 bity), lub inny równoważny 64 bitowy system operacyjny w polskiej wersji językowej wraz z partycją </w:t>
      </w:r>
      <w:proofErr w:type="spellStart"/>
      <w:r w:rsidRPr="00800499">
        <w:rPr>
          <w:rFonts w:ascii="Calibri" w:hAnsi="Calibri" w:cs="Calibri"/>
          <w:kern w:val="16"/>
          <w:sz w:val="24"/>
          <w:szCs w:val="24"/>
        </w:rPr>
        <w:t>recovery</w:t>
      </w:r>
      <w:proofErr w:type="spellEnd"/>
      <w:r w:rsidRPr="00800499">
        <w:rPr>
          <w:rFonts w:ascii="Calibri" w:hAnsi="Calibri" w:cs="Calibri"/>
          <w:kern w:val="16"/>
          <w:sz w:val="24"/>
          <w:szCs w:val="24"/>
        </w:rPr>
        <w:t xml:space="preserve"> umożliwiającą przywrócenie systemu z dysku (wraz ze sterownikami) niewymagającą wpisywania klucza rejestracyjnego lub rejestracji poprzez Internet czy telefon, który ma umożliwiać:</w:t>
      </w:r>
    </w:p>
    <w:p w14:paraId="52C1B277" w14:textId="77777777" w:rsidR="005A6693" w:rsidRPr="00800499" w:rsidRDefault="005A6693" w:rsidP="005A6693">
      <w:pPr>
        <w:autoSpaceDE w:val="0"/>
        <w:autoSpaceDN w:val="0"/>
        <w:ind w:left="567"/>
        <w:jc w:val="both"/>
        <w:rPr>
          <w:rFonts w:ascii="Calibri" w:hAnsi="Calibri" w:cs="Calibri"/>
          <w:kern w:val="16"/>
          <w:sz w:val="24"/>
          <w:szCs w:val="24"/>
        </w:rPr>
      </w:pPr>
      <w:r w:rsidRPr="00800499">
        <w:rPr>
          <w:rFonts w:ascii="Calibri" w:hAnsi="Calibri" w:cs="Calibri"/>
          <w:kern w:val="16"/>
          <w:sz w:val="24"/>
          <w:szCs w:val="24"/>
        </w:rPr>
        <w:t>- pełną integrację z domeną Active Directory MS Windows (posiadaną przez Zamawiającego)</w:t>
      </w:r>
    </w:p>
    <w:p w14:paraId="6BE85206" w14:textId="77777777" w:rsidR="005A6693" w:rsidRPr="00800499" w:rsidRDefault="005A6693" w:rsidP="005A6693">
      <w:pPr>
        <w:autoSpaceDE w:val="0"/>
        <w:autoSpaceDN w:val="0"/>
        <w:ind w:left="567"/>
        <w:jc w:val="both"/>
        <w:rPr>
          <w:rFonts w:ascii="Calibri" w:hAnsi="Calibri" w:cs="Calibri"/>
          <w:kern w:val="16"/>
          <w:sz w:val="24"/>
          <w:szCs w:val="24"/>
        </w:rPr>
      </w:pPr>
      <w:r w:rsidRPr="00800499">
        <w:rPr>
          <w:rFonts w:ascii="Calibri" w:hAnsi="Calibri" w:cs="Calibri"/>
          <w:kern w:val="16"/>
          <w:sz w:val="24"/>
          <w:szCs w:val="24"/>
        </w:rPr>
        <w:t xml:space="preserve">- uruchomienie i bezproblemową pracę programów: Adobe </w:t>
      </w:r>
      <w:proofErr w:type="spellStart"/>
      <w:r w:rsidRPr="00800499">
        <w:rPr>
          <w:rFonts w:ascii="Calibri" w:hAnsi="Calibri" w:cs="Calibri"/>
          <w:kern w:val="16"/>
          <w:sz w:val="24"/>
          <w:szCs w:val="24"/>
        </w:rPr>
        <w:t>Acrobat</w:t>
      </w:r>
      <w:proofErr w:type="spellEnd"/>
      <w:r w:rsidRPr="00800499">
        <w:rPr>
          <w:rFonts w:ascii="Calibri" w:hAnsi="Calibri" w:cs="Calibri"/>
          <w:kern w:val="16"/>
          <w:sz w:val="24"/>
          <w:szCs w:val="24"/>
        </w:rPr>
        <w:t xml:space="preserve">, Adobe Flash, Adobe Photoshop, MS Office Professional 2021 oraz innych programów przeznaczonych do </w:t>
      </w:r>
      <w:r w:rsidRPr="00800499">
        <w:rPr>
          <w:rFonts w:ascii="Calibri" w:hAnsi="Calibri" w:cs="Calibri"/>
          <w:kern w:val="16"/>
          <w:sz w:val="24"/>
          <w:szCs w:val="24"/>
        </w:rPr>
        <w:lastRenderedPageBreak/>
        <w:t>pracy na platformie Windows zarówno 32,64 bitowego bez dodatkowego oprogramowania pośredniczącego</w:t>
      </w:r>
    </w:p>
    <w:p w14:paraId="4A9FA55E" w14:textId="77777777" w:rsidR="005A6693" w:rsidRPr="00800499" w:rsidRDefault="005A6693" w:rsidP="005A6693">
      <w:pPr>
        <w:autoSpaceDE w:val="0"/>
        <w:autoSpaceDN w:val="0"/>
        <w:ind w:left="567"/>
        <w:jc w:val="both"/>
        <w:rPr>
          <w:rFonts w:ascii="Calibri" w:hAnsi="Calibri" w:cs="Calibri"/>
          <w:kern w:val="16"/>
          <w:sz w:val="24"/>
          <w:szCs w:val="24"/>
        </w:rPr>
      </w:pPr>
      <w:r w:rsidRPr="00800499">
        <w:rPr>
          <w:rFonts w:ascii="Calibri" w:hAnsi="Calibri" w:cs="Calibri"/>
          <w:kern w:val="16"/>
          <w:sz w:val="24"/>
          <w:szCs w:val="24"/>
        </w:rPr>
        <w:t>- współpracę z aktualnie wspieranymi przez Microsoft systemami Windows, w szczególności pod kątem wymiany plików i udostępniania drukarek.</w:t>
      </w:r>
    </w:p>
    <w:p w14:paraId="202A58BD" w14:textId="77777777" w:rsidR="00BF23B0" w:rsidRDefault="00BF23B0" w:rsidP="005A6693">
      <w:pPr>
        <w:autoSpaceDE w:val="0"/>
        <w:autoSpaceDN w:val="0"/>
        <w:ind w:left="567"/>
        <w:jc w:val="both"/>
        <w:rPr>
          <w:rFonts w:ascii="Calibri" w:hAnsi="Calibri" w:cs="Calibri"/>
          <w:kern w:val="16"/>
          <w:sz w:val="24"/>
          <w:szCs w:val="24"/>
        </w:rPr>
      </w:pPr>
    </w:p>
    <w:p w14:paraId="6997E448" w14:textId="48E8A5B8" w:rsidR="005A6693" w:rsidRPr="00800499" w:rsidRDefault="005A6693" w:rsidP="005A6693">
      <w:pPr>
        <w:autoSpaceDE w:val="0"/>
        <w:autoSpaceDN w:val="0"/>
        <w:ind w:left="567"/>
        <w:jc w:val="both"/>
        <w:rPr>
          <w:rFonts w:ascii="Calibri" w:hAnsi="Calibri" w:cs="Calibri"/>
          <w:kern w:val="16"/>
          <w:sz w:val="24"/>
          <w:szCs w:val="24"/>
        </w:rPr>
      </w:pPr>
      <w:r w:rsidRPr="00800499">
        <w:rPr>
          <w:rFonts w:ascii="Calibri" w:hAnsi="Calibri" w:cs="Calibri"/>
          <w:kern w:val="16"/>
          <w:sz w:val="24"/>
          <w:szCs w:val="24"/>
        </w:rPr>
        <w:t>Urządzenie musi posiadać pakiet biurowy MS Office 2021 STD.- WERSJA KOMERCYJNA, lub równoważny umożliwiający pełną kompatybilność z innymi dokumentami utworzonymi na bazie oprogramowania Microsoft Office i komputerami, na których jest zainstalowane oprogramowanie Microsoft Office. Pakiet ma zawierać zintegrowanego klienta poczty elektronicznej i menadżera kontaktów.</w:t>
      </w:r>
    </w:p>
    <w:p w14:paraId="1E11AFE4" w14:textId="77777777" w:rsidR="00BF23B0" w:rsidRDefault="00BF23B0" w:rsidP="005A6693">
      <w:pPr>
        <w:autoSpaceDE w:val="0"/>
        <w:autoSpaceDN w:val="0"/>
        <w:ind w:left="567"/>
        <w:jc w:val="both"/>
        <w:rPr>
          <w:rFonts w:ascii="Calibri" w:hAnsi="Calibri" w:cs="Calibri"/>
          <w:kern w:val="16"/>
          <w:sz w:val="24"/>
          <w:szCs w:val="24"/>
        </w:rPr>
      </w:pPr>
    </w:p>
    <w:p w14:paraId="031D95E5" w14:textId="62277072" w:rsidR="005A6693" w:rsidRPr="005A6693" w:rsidRDefault="005A6693" w:rsidP="005A6693">
      <w:pPr>
        <w:autoSpaceDE w:val="0"/>
        <w:autoSpaceDN w:val="0"/>
        <w:ind w:left="567"/>
        <w:jc w:val="both"/>
        <w:rPr>
          <w:rFonts w:ascii="Calibri" w:hAnsi="Calibri" w:cs="Calibri"/>
          <w:kern w:val="16"/>
          <w:sz w:val="24"/>
          <w:szCs w:val="24"/>
        </w:rPr>
      </w:pPr>
      <w:r w:rsidRPr="00800499">
        <w:rPr>
          <w:rFonts w:ascii="Calibri" w:hAnsi="Calibri" w:cs="Calibri"/>
          <w:kern w:val="16"/>
          <w:sz w:val="24"/>
          <w:szCs w:val="24"/>
        </w:rPr>
        <w:t>W przypadku dostarczenie oprogramowania równoważnego należy zapewnić odpowiednie szkolenie Użytkowników i administratorów w siedzibie zamawiającego.</w:t>
      </w:r>
    </w:p>
    <w:p w14:paraId="210C2FB6" w14:textId="77777777" w:rsidR="005A6693" w:rsidRPr="005A6693" w:rsidRDefault="005A6693" w:rsidP="005A6693">
      <w:pPr>
        <w:ind w:left="284"/>
        <w:contextualSpacing/>
        <w:jc w:val="both"/>
        <w:rPr>
          <w:rFonts w:ascii="Calibri" w:eastAsia="Calibri" w:hAnsi="Calibri" w:cs="Calibri"/>
          <w:sz w:val="24"/>
          <w:szCs w:val="24"/>
          <w:lang w:val="x-none" w:eastAsia="en-US"/>
        </w:rPr>
      </w:pPr>
    </w:p>
    <w:p w14:paraId="6B8F1177" w14:textId="77777777" w:rsidR="005A6693" w:rsidRPr="005A6693" w:rsidRDefault="005A6693" w:rsidP="00DA2981">
      <w:pPr>
        <w:numPr>
          <w:ilvl w:val="0"/>
          <w:numId w:val="62"/>
        </w:numPr>
        <w:ind w:left="357" w:hanging="357"/>
        <w:contextualSpacing/>
        <w:jc w:val="both"/>
        <w:rPr>
          <w:rFonts w:ascii="Calibri" w:eastAsia="Calibri" w:hAnsi="Calibri" w:cs="Calibri"/>
          <w:sz w:val="24"/>
          <w:szCs w:val="24"/>
          <w:lang w:val="x-none" w:eastAsia="en-US"/>
        </w:rPr>
      </w:pPr>
      <w:r w:rsidRPr="005A6693">
        <w:rPr>
          <w:rFonts w:ascii="Calibri" w:eastAsia="Calibri" w:hAnsi="Calibri" w:cs="Calibri"/>
          <w:sz w:val="24"/>
          <w:szCs w:val="24"/>
          <w:lang w:val="x-none" w:eastAsia="en-US"/>
        </w:rPr>
        <w:t>Sprężarka powietrza dedykowana do analizatora</w:t>
      </w:r>
    </w:p>
    <w:p w14:paraId="6A9DE37C" w14:textId="77777777" w:rsidR="005A6693" w:rsidRPr="005A6693" w:rsidRDefault="005A6693" w:rsidP="005A6693">
      <w:pPr>
        <w:ind w:left="284"/>
        <w:contextualSpacing/>
        <w:jc w:val="both"/>
        <w:rPr>
          <w:rFonts w:ascii="Calibri" w:eastAsia="Calibri" w:hAnsi="Calibri" w:cs="Calibri"/>
          <w:sz w:val="24"/>
          <w:szCs w:val="24"/>
          <w:lang w:val="x-none" w:eastAsia="en-US"/>
        </w:rPr>
      </w:pPr>
    </w:p>
    <w:p w14:paraId="462D038F" w14:textId="77777777" w:rsidR="005A6693" w:rsidRPr="005A6693" w:rsidRDefault="005A6693" w:rsidP="00DA2981">
      <w:pPr>
        <w:numPr>
          <w:ilvl w:val="0"/>
          <w:numId w:val="62"/>
        </w:numPr>
        <w:ind w:left="357" w:hanging="357"/>
        <w:contextualSpacing/>
        <w:jc w:val="both"/>
        <w:rPr>
          <w:rFonts w:ascii="Calibri" w:eastAsia="Calibri" w:hAnsi="Calibri" w:cs="Calibri"/>
          <w:sz w:val="24"/>
          <w:szCs w:val="24"/>
          <w:lang w:val="x-none" w:eastAsia="en-US"/>
        </w:rPr>
      </w:pPr>
      <w:r w:rsidRPr="005A6693">
        <w:rPr>
          <w:rFonts w:ascii="Calibri" w:eastAsia="Calibri" w:hAnsi="Calibri" w:cs="Calibri"/>
          <w:sz w:val="24"/>
          <w:szCs w:val="24"/>
          <w:lang w:val="x-none" w:eastAsia="en-US"/>
        </w:rPr>
        <w:t>Wymagania dodatkowe:</w:t>
      </w:r>
    </w:p>
    <w:p w14:paraId="47EE53EC" w14:textId="77777777" w:rsidR="005A6693" w:rsidRPr="005A6693" w:rsidRDefault="005A6693" w:rsidP="00DA2981">
      <w:pPr>
        <w:numPr>
          <w:ilvl w:val="0"/>
          <w:numId w:val="65"/>
        </w:numPr>
        <w:ind w:left="284" w:hanging="284"/>
        <w:contextualSpacing/>
        <w:jc w:val="both"/>
        <w:rPr>
          <w:rFonts w:ascii="Calibri" w:eastAsia="Calibri" w:hAnsi="Calibri" w:cs="Calibri"/>
          <w:sz w:val="24"/>
          <w:szCs w:val="24"/>
          <w:lang w:val="x-none" w:eastAsia="en-US"/>
        </w:rPr>
      </w:pPr>
      <w:r w:rsidRPr="005A6693">
        <w:rPr>
          <w:rFonts w:ascii="Calibri" w:eastAsia="Calibri" w:hAnsi="Calibri" w:cs="Calibri"/>
          <w:sz w:val="24"/>
          <w:szCs w:val="24"/>
          <w:lang w:val="x-none" w:eastAsia="en-US"/>
        </w:rPr>
        <w:t>Deklaracja zgodności CE,</w:t>
      </w:r>
    </w:p>
    <w:p w14:paraId="1D166FCF" w14:textId="77777777" w:rsidR="005A6693" w:rsidRPr="005A6693" w:rsidRDefault="005A6693" w:rsidP="00DA2981">
      <w:pPr>
        <w:numPr>
          <w:ilvl w:val="0"/>
          <w:numId w:val="65"/>
        </w:numPr>
        <w:ind w:left="284" w:hanging="284"/>
        <w:contextualSpacing/>
        <w:jc w:val="both"/>
        <w:rPr>
          <w:rFonts w:ascii="Calibri" w:eastAsia="Calibri" w:hAnsi="Calibri" w:cs="Calibri"/>
          <w:sz w:val="24"/>
          <w:szCs w:val="24"/>
          <w:lang w:val="x-none" w:eastAsia="en-US"/>
        </w:rPr>
      </w:pPr>
      <w:r w:rsidRPr="005A6693">
        <w:rPr>
          <w:rFonts w:ascii="Calibri" w:eastAsia="Calibri" w:hAnsi="Calibri" w:cs="Calibri"/>
          <w:sz w:val="24"/>
          <w:szCs w:val="24"/>
          <w:lang w:val="x-none" w:eastAsia="en-US"/>
        </w:rPr>
        <w:t>Instrukcja obsługi w języku polskim w wersji papierowej i elektronicznej,</w:t>
      </w:r>
    </w:p>
    <w:p w14:paraId="00CC2155" w14:textId="77777777" w:rsidR="005A6693" w:rsidRPr="005A6693" w:rsidRDefault="005A6693" w:rsidP="00DA2981">
      <w:pPr>
        <w:numPr>
          <w:ilvl w:val="0"/>
          <w:numId w:val="65"/>
        </w:numPr>
        <w:ind w:left="284" w:hanging="284"/>
        <w:contextualSpacing/>
        <w:jc w:val="both"/>
        <w:rPr>
          <w:rFonts w:ascii="Calibri" w:eastAsia="Calibri" w:hAnsi="Calibri" w:cs="Calibri"/>
          <w:sz w:val="24"/>
          <w:szCs w:val="24"/>
          <w:lang w:val="x-none" w:eastAsia="en-US"/>
        </w:rPr>
      </w:pPr>
      <w:r w:rsidRPr="005A6693">
        <w:rPr>
          <w:rFonts w:ascii="Calibri" w:eastAsia="Calibri" w:hAnsi="Calibri" w:cs="Calibri"/>
          <w:kern w:val="36"/>
          <w:sz w:val="24"/>
          <w:szCs w:val="24"/>
          <w:lang w:val="x-none" w:eastAsia="en-US"/>
        </w:rPr>
        <w:t xml:space="preserve">Okres gwarancyjny: minimum 12 </w:t>
      </w:r>
      <w:r w:rsidRPr="005A6693">
        <w:rPr>
          <w:rFonts w:ascii="Calibri" w:eastAsia="Calibri" w:hAnsi="Calibri" w:cs="Calibri"/>
          <w:sz w:val="24"/>
          <w:szCs w:val="24"/>
          <w:lang w:val="x-none" w:eastAsia="en-US"/>
        </w:rPr>
        <w:t>miesięcy od momentu instalacji i uruchomienia urządzenia,</w:t>
      </w:r>
    </w:p>
    <w:p w14:paraId="32277825" w14:textId="77777777" w:rsidR="005A6693" w:rsidRPr="005A6693" w:rsidRDefault="005A6693" w:rsidP="00DA2981">
      <w:pPr>
        <w:numPr>
          <w:ilvl w:val="0"/>
          <w:numId w:val="65"/>
        </w:numPr>
        <w:ind w:left="284" w:hanging="284"/>
        <w:contextualSpacing/>
        <w:jc w:val="both"/>
        <w:rPr>
          <w:rFonts w:ascii="Calibri" w:eastAsia="Calibri" w:hAnsi="Calibri" w:cs="Calibri"/>
          <w:sz w:val="24"/>
          <w:szCs w:val="24"/>
          <w:lang w:val="x-none" w:eastAsia="en-US"/>
        </w:rPr>
      </w:pPr>
      <w:r w:rsidRPr="005A6693">
        <w:rPr>
          <w:rFonts w:ascii="Calibri" w:eastAsia="Calibri" w:hAnsi="Calibri" w:cs="Calibri"/>
          <w:sz w:val="24"/>
          <w:szCs w:val="24"/>
          <w:lang w:val="x-none" w:eastAsia="en-US"/>
        </w:rPr>
        <w:t>Bezpłatny autoryzowany polski serwis gwarancyjny obejmujący części zamienne i robociznę w okresie gwarancji,</w:t>
      </w:r>
    </w:p>
    <w:p w14:paraId="2F38FB1C" w14:textId="77777777" w:rsidR="005A6693" w:rsidRPr="005A6693" w:rsidRDefault="005A6693" w:rsidP="00DA2981">
      <w:pPr>
        <w:numPr>
          <w:ilvl w:val="0"/>
          <w:numId w:val="65"/>
        </w:numPr>
        <w:ind w:left="284" w:hanging="284"/>
        <w:contextualSpacing/>
        <w:jc w:val="both"/>
        <w:rPr>
          <w:rFonts w:ascii="Calibri" w:eastAsia="Calibri" w:hAnsi="Calibri" w:cs="Calibri"/>
          <w:sz w:val="24"/>
          <w:szCs w:val="24"/>
          <w:lang w:val="x-none" w:eastAsia="en-US"/>
        </w:rPr>
      </w:pPr>
      <w:r w:rsidRPr="005A6693">
        <w:rPr>
          <w:rFonts w:ascii="Calibri" w:eastAsia="Calibri" w:hAnsi="Calibri" w:cs="Calibri"/>
          <w:sz w:val="24"/>
          <w:szCs w:val="24"/>
          <w:lang w:val="x-none" w:eastAsia="en-US"/>
        </w:rPr>
        <w:t xml:space="preserve">Wsparcie serwisowe oraz dostępność części zamiennych co najmniej przez </w:t>
      </w:r>
      <w:r w:rsidRPr="005A6693">
        <w:rPr>
          <w:rFonts w:ascii="Calibri" w:eastAsia="Calibri" w:hAnsi="Calibri" w:cs="Calibri"/>
          <w:sz w:val="24"/>
          <w:szCs w:val="24"/>
          <w:lang w:eastAsia="en-US"/>
        </w:rPr>
        <w:t>5</w:t>
      </w:r>
      <w:r w:rsidRPr="005A6693">
        <w:rPr>
          <w:rFonts w:ascii="Calibri" w:eastAsia="Calibri" w:hAnsi="Calibri" w:cs="Calibri"/>
          <w:sz w:val="24"/>
          <w:szCs w:val="24"/>
          <w:lang w:val="x-none" w:eastAsia="en-US"/>
        </w:rPr>
        <w:t xml:space="preserve"> lat po zakupie urządzenia</w:t>
      </w:r>
    </w:p>
    <w:p w14:paraId="38063415" w14:textId="77777777" w:rsidR="005A6693" w:rsidRPr="005A6693" w:rsidRDefault="005A6693" w:rsidP="00DA2981">
      <w:pPr>
        <w:numPr>
          <w:ilvl w:val="0"/>
          <w:numId w:val="65"/>
        </w:numPr>
        <w:ind w:left="284" w:hanging="284"/>
        <w:contextualSpacing/>
        <w:jc w:val="both"/>
        <w:rPr>
          <w:rFonts w:ascii="Calibri" w:eastAsia="Calibri" w:hAnsi="Calibri" w:cs="Calibri"/>
          <w:sz w:val="24"/>
          <w:szCs w:val="24"/>
          <w:lang w:val="x-none" w:eastAsia="en-US"/>
        </w:rPr>
      </w:pPr>
      <w:r w:rsidRPr="005A6693">
        <w:rPr>
          <w:rFonts w:ascii="Calibri" w:eastAsia="Calibri" w:hAnsi="Calibri" w:cs="Calibri"/>
          <w:sz w:val="24"/>
          <w:szCs w:val="24"/>
          <w:lang w:val="x-none" w:eastAsia="en-US"/>
        </w:rPr>
        <w:t>Czas reakcji serwisowej: 3 dni robocze,</w:t>
      </w:r>
    </w:p>
    <w:p w14:paraId="6108CFB9" w14:textId="77777777" w:rsidR="005A6693" w:rsidRPr="005A6693" w:rsidRDefault="005A6693" w:rsidP="00DA2981">
      <w:pPr>
        <w:numPr>
          <w:ilvl w:val="0"/>
          <w:numId w:val="65"/>
        </w:numPr>
        <w:ind w:left="284" w:hanging="284"/>
        <w:contextualSpacing/>
        <w:jc w:val="both"/>
        <w:rPr>
          <w:rFonts w:ascii="Calibri" w:eastAsia="Calibri" w:hAnsi="Calibri" w:cs="Calibri"/>
          <w:sz w:val="24"/>
          <w:szCs w:val="24"/>
          <w:lang w:val="x-none" w:eastAsia="en-US"/>
        </w:rPr>
      </w:pPr>
      <w:r w:rsidRPr="005A6693">
        <w:rPr>
          <w:rFonts w:ascii="Calibri" w:eastAsia="Calibri" w:hAnsi="Calibri" w:cs="Calibri"/>
          <w:kern w:val="36"/>
          <w:sz w:val="24"/>
          <w:szCs w:val="24"/>
          <w:lang w:val="x-none" w:eastAsia="en-US"/>
        </w:rPr>
        <w:t xml:space="preserve">Bezpłatny montaż i uruchomienie urządzenia oraz szkolenie personelu w zakresie obsługi urządzenia w miejscu instalacji aparatu: </w:t>
      </w:r>
      <w:r w:rsidRPr="005A6693">
        <w:rPr>
          <w:rFonts w:ascii="Calibri" w:eastAsia="Calibri" w:hAnsi="Calibri" w:cs="Calibri"/>
          <w:sz w:val="24"/>
          <w:szCs w:val="24"/>
          <w:lang w:val="x-none" w:eastAsia="en-US"/>
        </w:rPr>
        <w:t>minimum 1 dzień w uzgodnionym terminie.</w:t>
      </w:r>
    </w:p>
    <w:p w14:paraId="2A15D64F" w14:textId="77777777" w:rsidR="005A6693" w:rsidRPr="005A6693" w:rsidRDefault="005A6693" w:rsidP="005A6693">
      <w:pPr>
        <w:jc w:val="both"/>
        <w:rPr>
          <w:rFonts w:ascii="Calibri" w:hAnsi="Calibri" w:cs="Calibri"/>
          <w:sz w:val="24"/>
          <w:szCs w:val="24"/>
        </w:rPr>
      </w:pPr>
    </w:p>
    <w:p w14:paraId="22CB4FF8" w14:textId="77777777" w:rsidR="005A6693" w:rsidRPr="005A6693" w:rsidRDefault="005A6693" w:rsidP="005A6693">
      <w:pPr>
        <w:rPr>
          <w:rFonts w:ascii="Calibri" w:hAnsi="Calibri" w:cs="Calibri"/>
          <w:sz w:val="24"/>
          <w:szCs w:val="24"/>
        </w:rPr>
      </w:pPr>
    </w:p>
    <w:p w14:paraId="6CC7AA91" w14:textId="77777777" w:rsidR="005A6693" w:rsidRPr="005A6693" w:rsidRDefault="005A6693" w:rsidP="005A6693">
      <w:pPr>
        <w:shd w:val="clear" w:color="auto" w:fill="FFFFFF"/>
        <w:tabs>
          <w:tab w:val="left" w:leader="dot" w:pos="2232"/>
        </w:tabs>
        <w:ind w:right="23"/>
        <w:jc w:val="center"/>
        <w:rPr>
          <w:rFonts w:ascii="Calibri" w:hAnsi="Calibri" w:cs="Calibri"/>
          <w:b/>
          <w:bCs/>
          <w:sz w:val="24"/>
          <w:szCs w:val="24"/>
          <w:u w:val="single"/>
        </w:rPr>
      </w:pPr>
    </w:p>
    <w:p w14:paraId="42E775D6" w14:textId="77777777" w:rsidR="005A6693" w:rsidRPr="005A6693" w:rsidRDefault="005A6693" w:rsidP="005A6693">
      <w:pPr>
        <w:shd w:val="clear" w:color="auto" w:fill="FFFFFF"/>
        <w:tabs>
          <w:tab w:val="left" w:leader="dot" w:pos="2232"/>
        </w:tabs>
        <w:ind w:right="23"/>
        <w:jc w:val="center"/>
        <w:rPr>
          <w:rFonts w:ascii="Calibri" w:hAnsi="Calibri" w:cs="Calibri"/>
          <w:b/>
          <w:bCs/>
          <w:sz w:val="24"/>
          <w:szCs w:val="24"/>
          <w:u w:val="single"/>
        </w:rPr>
      </w:pPr>
    </w:p>
    <w:p w14:paraId="44A061A4" w14:textId="77777777" w:rsidR="005A6693" w:rsidRPr="005A6693" w:rsidRDefault="005A6693" w:rsidP="005A6693">
      <w:pPr>
        <w:shd w:val="clear" w:color="auto" w:fill="FFFFFF"/>
        <w:tabs>
          <w:tab w:val="left" w:leader="dot" w:pos="2232"/>
        </w:tabs>
        <w:ind w:right="23"/>
        <w:jc w:val="center"/>
        <w:rPr>
          <w:rFonts w:ascii="Calibri" w:hAnsi="Calibri" w:cs="Calibri"/>
          <w:b/>
          <w:bCs/>
          <w:sz w:val="22"/>
          <w:szCs w:val="22"/>
          <w:u w:val="single"/>
        </w:rPr>
      </w:pPr>
    </w:p>
    <w:p w14:paraId="57CEB4AE" w14:textId="77777777" w:rsidR="005A6693" w:rsidRPr="005A6693" w:rsidRDefault="005A6693" w:rsidP="005A6693">
      <w:pPr>
        <w:shd w:val="clear" w:color="auto" w:fill="FFFFFF"/>
        <w:tabs>
          <w:tab w:val="left" w:leader="dot" w:pos="2232"/>
        </w:tabs>
        <w:ind w:right="23"/>
        <w:jc w:val="center"/>
        <w:rPr>
          <w:rFonts w:ascii="Calibri" w:hAnsi="Calibri" w:cs="Calibri"/>
          <w:b/>
          <w:bCs/>
          <w:sz w:val="22"/>
          <w:szCs w:val="22"/>
          <w:u w:val="single"/>
        </w:rPr>
      </w:pPr>
    </w:p>
    <w:p w14:paraId="2FF66AD4" w14:textId="77777777" w:rsidR="005A6693" w:rsidRPr="005A6693" w:rsidRDefault="005A6693" w:rsidP="005A6693">
      <w:pPr>
        <w:shd w:val="clear" w:color="auto" w:fill="FFFFFF"/>
        <w:tabs>
          <w:tab w:val="left" w:leader="dot" w:pos="2232"/>
        </w:tabs>
        <w:ind w:right="23"/>
        <w:jc w:val="center"/>
        <w:rPr>
          <w:rFonts w:ascii="Calibri" w:hAnsi="Calibri" w:cs="Calibri"/>
          <w:b/>
          <w:bCs/>
          <w:sz w:val="22"/>
          <w:szCs w:val="22"/>
          <w:u w:val="single"/>
        </w:rPr>
      </w:pPr>
    </w:p>
    <w:p w14:paraId="1B6D04E9" w14:textId="77777777" w:rsidR="005A6693" w:rsidRPr="005A6693" w:rsidRDefault="005A6693" w:rsidP="005A6693">
      <w:pPr>
        <w:shd w:val="clear" w:color="auto" w:fill="FFFFFF"/>
        <w:tabs>
          <w:tab w:val="left" w:leader="dot" w:pos="2232"/>
        </w:tabs>
        <w:ind w:right="23"/>
        <w:jc w:val="center"/>
        <w:rPr>
          <w:rFonts w:ascii="Calibri" w:hAnsi="Calibri" w:cs="Calibri"/>
          <w:b/>
          <w:bCs/>
          <w:sz w:val="22"/>
          <w:szCs w:val="22"/>
          <w:u w:val="single"/>
        </w:rPr>
      </w:pPr>
    </w:p>
    <w:p w14:paraId="40621378" w14:textId="77777777" w:rsidR="005A6693" w:rsidRPr="005A6693" w:rsidRDefault="005A6693" w:rsidP="005A6693">
      <w:pPr>
        <w:shd w:val="clear" w:color="auto" w:fill="FFFFFF"/>
        <w:tabs>
          <w:tab w:val="left" w:leader="dot" w:pos="2232"/>
        </w:tabs>
        <w:ind w:right="23"/>
        <w:jc w:val="center"/>
        <w:rPr>
          <w:rFonts w:ascii="Calibri" w:hAnsi="Calibri" w:cs="Calibri"/>
          <w:b/>
          <w:bCs/>
          <w:sz w:val="22"/>
          <w:szCs w:val="22"/>
          <w:u w:val="single"/>
        </w:rPr>
      </w:pPr>
    </w:p>
    <w:p w14:paraId="0D91BE9C" w14:textId="77777777" w:rsidR="005A6693" w:rsidRPr="005A6693" w:rsidRDefault="005A6693" w:rsidP="005A6693">
      <w:pPr>
        <w:shd w:val="clear" w:color="auto" w:fill="FFFFFF"/>
        <w:tabs>
          <w:tab w:val="left" w:leader="dot" w:pos="2232"/>
        </w:tabs>
        <w:ind w:right="23"/>
        <w:jc w:val="center"/>
        <w:rPr>
          <w:rFonts w:ascii="Calibri" w:hAnsi="Calibri" w:cs="Calibri"/>
          <w:b/>
          <w:bCs/>
          <w:sz w:val="22"/>
          <w:szCs w:val="22"/>
          <w:u w:val="single"/>
        </w:rPr>
      </w:pPr>
    </w:p>
    <w:p w14:paraId="2B4A1C3F" w14:textId="77777777" w:rsidR="005A6693" w:rsidRPr="005A6693" w:rsidRDefault="005A6693" w:rsidP="005A6693">
      <w:pPr>
        <w:shd w:val="clear" w:color="auto" w:fill="FFFFFF"/>
        <w:tabs>
          <w:tab w:val="left" w:leader="dot" w:pos="2232"/>
        </w:tabs>
        <w:ind w:right="23"/>
        <w:jc w:val="center"/>
        <w:rPr>
          <w:rFonts w:ascii="Calibri" w:hAnsi="Calibri" w:cs="Calibri"/>
          <w:b/>
          <w:bCs/>
          <w:sz w:val="22"/>
          <w:szCs w:val="22"/>
          <w:u w:val="single"/>
        </w:rPr>
      </w:pPr>
    </w:p>
    <w:p w14:paraId="552A71DB" w14:textId="77777777" w:rsidR="005A6693" w:rsidRPr="005A6693" w:rsidRDefault="005A6693" w:rsidP="005A6693">
      <w:pPr>
        <w:shd w:val="clear" w:color="auto" w:fill="FFFFFF"/>
        <w:tabs>
          <w:tab w:val="left" w:leader="dot" w:pos="2232"/>
        </w:tabs>
        <w:ind w:right="23"/>
        <w:jc w:val="center"/>
        <w:rPr>
          <w:rFonts w:ascii="Calibri" w:hAnsi="Calibri" w:cs="Calibri"/>
          <w:b/>
          <w:bCs/>
          <w:sz w:val="22"/>
          <w:szCs w:val="22"/>
          <w:u w:val="single"/>
        </w:rPr>
      </w:pPr>
    </w:p>
    <w:p w14:paraId="585EB7A6" w14:textId="77777777" w:rsidR="005A6693" w:rsidRPr="005A6693" w:rsidRDefault="005A6693" w:rsidP="005A6693">
      <w:pPr>
        <w:shd w:val="clear" w:color="auto" w:fill="FFFFFF"/>
        <w:tabs>
          <w:tab w:val="left" w:leader="dot" w:pos="2232"/>
        </w:tabs>
        <w:ind w:right="23"/>
        <w:jc w:val="center"/>
        <w:rPr>
          <w:rFonts w:ascii="Calibri" w:hAnsi="Calibri" w:cs="Calibri"/>
          <w:b/>
          <w:bCs/>
          <w:sz w:val="22"/>
          <w:szCs w:val="22"/>
          <w:u w:val="single"/>
        </w:rPr>
      </w:pPr>
    </w:p>
    <w:p w14:paraId="44B83405" w14:textId="77777777" w:rsidR="005A6693" w:rsidRPr="005A6693" w:rsidRDefault="005A6693" w:rsidP="005A6693">
      <w:pPr>
        <w:shd w:val="clear" w:color="auto" w:fill="FFFFFF"/>
        <w:tabs>
          <w:tab w:val="left" w:leader="dot" w:pos="2232"/>
        </w:tabs>
        <w:ind w:right="23"/>
        <w:jc w:val="center"/>
        <w:rPr>
          <w:rFonts w:ascii="Calibri" w:hAnsi="Calibri" w:cs="Calibri"/>
          <w:b/>
          <w:bCs/>
          <w:sz w:val="22"/>
          <w:szCs w:val="22"/>
          <w:u w:val="single"/>
        </w:rPr>
      </w:pPr>
    </w:p>
    <w:p w14:paraId="69B0800D" w14:textId="77777777" w:rsidR="005A6693" w:rsidRPr="005A6693" w:rsidRDefault="005A6693" w:rsidP="005A6693">
      <w:pPr>
        <w:shd w:val="clear" w:color="auto" w:fill="FFFFFF"/>
        <w:tabs>
          <w:tab w:val="left" w:leader="dot" w:pos="2232"/>
        </w:tabs>
        <w:ind w:right="23"/>
        <w:jc w:val="center"/>
        <w:rPr>
          <w:rFonts w:ascii="Calibri" w:hAnsi="Calibri" w:cs="Calibri"/>
          <w:b/>
          <w:bCs/>
          <w:sz w:val="22"/>
          <w:szCs w:val="22"/>
          <w:u w:val="single"/>
        </w:rPr>
      </w:pPr>
    </w:p>
    <w:p w14:paraId="332D6391" w14:textId="77777777" w:rsidR="005A6693" w:rsidRPr="005A6693" w:rsidRDefault="005A6693" w:rsidP="005A6693">
      <w:pPr>
        <w:shd w:val="clear" w:color="auto" w:fill="FFFFFF"/>
        <w:tabs>
          <w:tab w:val="left" w:leader="dot" w:pos="2232"/>
        </w:tabs>
        <w:ind w:right="23"/>
        <w:jc w:val="center"/>
        <w:rPr>
          <w:rFonts w:ascii="Calibri" w:hAnsi="Calibri" w:cs="Calibri"/>
          <w:b/>
          <w:bCs/>
          <w:sz w:val="22"/>
          <w:szCs w:val="22"/>
          <w:u w:val="single"/>
        </w:rPr>
      </w:pPr>
    </w:p>
    <w:p w14:paraId="6F517A47" w14:textId="77777777" w:rsidR="005A6693" w:rsidRPr="005A6693" w:rsidRDefault="005A6693" w:rsidP="005A6693">
      <w:pPr>
        <w:shd w:val="clear" w:color="auto" w:fill="FFFFFF"/>
        <w:tabs>
          <w:tab w:val="left" w:leader="dot" w:pos="2232"/>
        </w:tabs>
        <w:ind w:right="23"/>
        <w:jc w:val="center"/>
        <w:rPr>
          <w:rFonts w:ascii="Calibri" w:hAnsi="Calibri" w:cs="Calibri"/>
          <w:b/>
          <w:bCs/>
          <w:sz w:val="22"/>
          <w:szCs w:val="22"/>
          <w:u w:val="single"/>
        </w:rPr>
      </w:pPr>
    </w:p>
    <w:p w14:paraId="23CCF65F" w14:textId="77777777" w:rsidR="005A6693" w:rsidRPr="005A6693" w:rsidRDefault="005A6693" w:rsidP="005A6693">
      <w:pPr>
        <w:shd w:val="clear" w:color="auto" w:fill="FFFFFF"/>
        <w:tabs>
          <w:tab w:val="left" w:leader="dot" w:pos="2232"/>
        </w:tabs>
        <w:ind w:right="23"/>
        <w:jc w:val="center"/>
        <w:rPr>
          <w:rFonts w:ascii="Calibri" w:hAnsi="Calibri" w:cs="Calibri"/>
          <w:b/>
          <w:bCs/>
          <w:sz w:val="22"/>
          <w:szCs w:val="22"/>
          <w:u w:val="single"/>
        </w:rPr>
      </w:pPr>
    </w:p>
    <w:p w14:paraId="091468AA" w14:textId="77777777" w:rsidR="005A6693" w:rsidRPr="005A6693" w:rsidRDefault="005A6693" w:rsidP="005A6693">
      <w:pPr>
        <w:shd w:val="clear" w:color="auto" w:fill="FFFFFF"/>
        <w:tabs>
          <w:tab w:val="left" w:leader="dot" w:pos="2232"/>
        </w:tabs>
        <w:ind w:right="23"/>
        <w:jc w:val="center"/>
        <w:rPr>
          <w:rFonts w:ascii="Calibri" w:hAnsi="Calibri" w:cs="Calibri"/>
          <w:b/>
          <w:bCs/>
          <w:sz w:val="22"/>
          <w:szCs w:val="22"/>
          <w:u w:val="single"/>
        </w:rPr>
      </w:pPr>
    </w:p>
    <w:p w14:paraId="6F00068A" w14:textId="77777777" w:rsidR="005A6693" w:rsidRPr="005A6693" w:rsidRDefault="005A6693" w:rsidP="005A6693">
      <w:pPr>
        <w:shd w:val="clear" w:color="auto" w:fill="FFFFFF"/>
        <w:tabs>
          <w:tab w:val="left" w:leader="dot" w:pos="2232"/>
        </w:tabs>
        <w:ind w:right="23"/>
        <w:jc w:val="center"/>
        <w:rPr>
          <w:rFonts w:ascii="Calibri" w:hAnsi="Calibri" w:cs="Calibri"/>
          <w:b/>
          <w:bCs/>
          <w:sz w:val="22"/>
          <w:szCs w:val="22"/>
          <w:u w:val="single"/>
        </w:rPr>
      </w:pPr>
    </w:p>
    <w:p w14:paraId="09E248AF" w14:textId="7C6BF5E2" w:rsidR="005A6693" w:rsidRPr="005A6693" w:rsidRDefault="005A6693" w:rsidP="005A6693">
      <w:pPr>
        <w:shd w:val="clear" w:color="auto" w:fill="FFFFFF"/>
        <w:tabs>
          <w:tab w:val="left" w:leader="dot" w:pos="2232"/>
        </w:tabs>
        <w:ind w:right="23"/>
        <w:jc w:val="center"/>
        <w:rPr>
          <w:rFonts w:ascii="Calibri" w:hAnsi="Calibri" w:cs="Calibri"/>
          <w:b/>
          <w:bCs/>
          <w:sz w:val="22"/>
          <w:szCs w:val="22"/>
          <w:u w:val="single"/>
        </w:rPr>
      </w:pPr>
    </w:p>
    <w:p w14:paraId="490B2708" w14:textId="77777777" w:rsidR="005A6693" w:rsidRPr="005A6693" w:rsidRDefault="005A6693" w:rsidP="005A6693">
      <w:pPr>
        <w:shd w:val="clear" w:color="auto" w:fill="FFFFFF"/>
        <w:tabs>
          <w:tab w:val="left" w:leader="dot" w:pos="2232"/>
        </w:tabs>
        <w:ind w:right="23"/>
        <w:jc w:val="center"/>
        <w:rPr>
          <w:rFonts w:ascii="Calibri" w:hAnsi="Calibri" w:cs="Calibri"/>
          <w:b/>
          <w:bCs/>
          <w:sz w:val="22"/>
          <w:szCs w:val="22"/>
          <w:u w:val="single"/>
        </w:rPr>
      </w:pPr>
      <w:r w:rsidRPr="005A6693">
        <w:rPr>
          <w:rFonts w:ascii="Calibri" w:hAnsi="Calibri" w:cs="Calibri"/>
          <w:b/>
          <w:bCs/>
          <w:sz w:val="22"/>
          <w:szCs w:val="22"/>
          <w:u w:val="single"/>
        </w:rPr>
        <w:lastRenderedPageBreak/>
        <w:t>ZAŁĄCZNIK NR 8 DO SWZ</w:t>
      </w:r>
    </w:p>
    <w:p w14:paraId="4BE5465B" w14:textId="77777777" w:rsidR="005A6693" w:rsidRPr="005A6693" w:rsidRDefault="005A6693" w:rsidP="005A6693">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5A6693" w:rsidRPr="005A6693" w14:paraId="7918FD84" w14:textId="77777777" w:rsidTr="005A6693">
        <w:trPr>
          <w:tblCellSpacing w:w="20" w:type="dxa"/>
        </w:trPr>
        <w:tc>
          <w:tcPr>
            <w:tcW w:w="9520" w:type="dxa"/>
            <w:tcBorders>
              <w:top w:val="inset" w:sz="6" w:space="0" w:color="00B050"/>
              <w:left w:val="inset" w:sz="6" w:space="0" w:color="00B050"/>
              <w:bottom w:val="inset" w:sz="6" w:space="0" w:color="00B050"/>
              <w:right w:val="inset" w:sz="6" w:space="0" w:color="00B050"/>
            </w:tcBorders>
            <w:shd w:val="clear" w:color="auto" w:fill="FFFFFF"/>
            <w:hideMark/>
          </w:tcPr>
          <w:p w14:paraId="35C8F2D7" w14:textId="77777777" w:rsidR="005A6693" w:rsidRPr="005A6693" w:rsidRDefault="005A6693" w:rsidP="005A6693">
            <w:pPr>
              <w:spacing w:before="120" w:after="120" w:line="276" w:lineRule="auto"/>
              <w:jc w:val="center"/>
              <w:rPr>
                <w:rFonts w:ascii="Calibri" w:hAnsi="Calibri" w:cs="Arial"/>
                <w:b/>
                <w:color w:val="000000"/>
                <w:sz w:val="22"/>
                <w:szCs w:val="22"/>
              </w:rPr>
            </w:pPr>
            <w:r w:rsidRPr="005A6693">
              <w:rPr>
                <w:rFonts w:ascii="Calibri" w:hAnsi="Calibri" w:cs="Arial"/>
                <w:b/>
                <w:bCs/>
                <w:color w:val="000000"/>
                <w:sz w:val="22"/>
                <w:szCs w:val="22"/>
              </w:rPr>
              <w:t>WZÓR - PROJEKT UMOWY – Część 1</w:t>
            </w:r>
          </w:p>
        </w:tc>
      </w:tr>
    </w:tbl>
    <w:p w14:paraId="4EC2A1DF" w14:textId="77777777" w:rsidR="005A6693" w:rsidRPr="005A6693" w:rsidRDefault="005A6693" w:rsidP="005A6693">
      <w:pPr>
        <w:shd w:val="clear" w:color="auto" w:fill="FFFFFF"/>
        <w:tabs>
          <w:tab w:val="left" w:leader="dot" w:pos="2232"/>
        </w:tabs>
        <w:ind w:right="23"/>
        <w:jc w:val="center"/>
        <w:rPr>
          <w:rFonts w:ascii="Calibri" w:hAnsi="Calibri"/>
          <w:b/>
          <w:bCs/>
          <w:sz w:val="22"/>
          <w:szCs w:val="22"/>
        </w:rPr>
      </w:pPr>
    </w:p>
    <w:p w14:paraId="1BC8B7AA" w14:textId="77777777" w:rsidR="005A6693" w:rsidRPr="005A6693" w:rsidRDefault="005A6693" w:rsidP="005A6693">
      <w:pPr>
        <w:shd w:val="clear" w:color="auto" w:fill="FFFFFF"/>
        <w:tabs>
          <w:tab w:val="left" w:leader="dot" w:pos="2232"/>
        </w:tabs>
        <w:ind w:right="23"/>
        <w:jc w:val="center"/>
        <w:rPr>
          <w:rFonts w:ascii="Calibri" w:hAnsi="Calibri"/>
          <w:b/>
          <w:bCs/>
          <w:sz w:val="22"/>
          <w:szCs w:val="22"/>
        </w:rPr>
      </w:pPr>
      <w:r w:rsidRPr="005A6693">
        <w:rPr>
          <w:rFonts w:ascii="Calibri" w:hAnsi="Calibri"/>
          <w:b/>
          <w:bCs/>
          <w:sz w:val="22"/>
          <w:szCs w:val="22"/>
        </w:rPr>
        <w:t>Umowa Nr ZZP/....../24</w:t>
      </w:r>
    </w:p>
    <w:p w14:paraId="7E3AAB74" w14:textId="77777777" w:rsidR="005A6693" w:rsidRPr="005A6693" w:rsidRDefault="005A6693" w:rsidP="005A6693">
      <w:pPr>
        <w:shd w:val="clear" w:color="auto" w:fill="FFFFFF"/>
        <w:tabs>
          <w:tab w:val="left" w:leader="dot" w:pos="2232"/>
        </w:tabs>
        <w:ind w:right="23"/>
        <w:jc w:val="center"/>
        <w:rPr>
          <w:rFonts w:ascii="Calibri" w:hAnsi="Calibri"/>
          <w:b/>
          <w:bCs/>
          <w:sz w:val="22"/>
          <w:szCs w:val="22"/>
        </w:rPr>
      </w:pPr>
    </w:p>
    <w:p w14:paraId="2BD071E9" w14:textId="77777777" w:rsidR="005A6693" w:rsidRPr="005A6693" w:rsidRDefault="005A6693" w:rsidP="005A6693">
      <w:pPr>
        <w:autoSpaceDE w:val="0"/>
        <w:autoSpaceDN w:val="0"/>
        <w:adjustRightInd w:val="0"/>
        <w:spacing w:after="240" w:line="276" w:lineRule="auto"/>
        <w:rPr>
          <w:rFonts w:ascii="Calibri" w:eastAsia="Batang" w:hAnsi="Calibri" w:cs="Calibri"/>
          <w:color w:val="000000"/>
          <w:sz w:val="22"/>
          <w:szCs w:val="22"/>
        </w:rPr>
      </w:pPr>
      <w:r w:rsidRPr="005A6693">
        <w:rPr>
          <w:rFonts w:ascii="Calibri" w:eastAsia="Batang" w:hAnsi="Calibri" w:cs="Calibri"/>
          <w:color w:val="000000"/>
          <w:sz w:val="22"/>
          <w:szCs w:val="22"/>
        </w:rPr>
        <w:t>zawarta</w:t>
      </w:r>
      <w:r w:rsidRPr="005A6693">
        <w:rPr>
          <w:rFonts w:ascii="Calibri" w:eastAsia="Batang" w:hAnsi="Calibri" w:cs="Calibri"/>
          <w:i/>
          <w:color w:val="000000"/>
          <w:sz w:val="22"/>
          <w:szCs w:val="22"/>
        </w:rPr>
        <w:t xml:space="preserve"> w dniu ........................... r., w ……………. /</w:t>
      </w:r>
      <w:r w:rsidRPr="005A6693">
        <w:rPr>
          <w:rFonts w:ascii="Calibri" w:eastAsia="Batang" w:hAnsi="Calibri" w:cs="Calibri"/>
          <w:color w:val="000000"/>
          <w:sz w:val="22"/>
          <w:szCs w:val="22"/>
        </w:rPr>
        <w:t xml:space="preserve"> </w:t>
      </w:r>
      <w:r w:rsidRPr="005A6693">
        <w:rPr>
          <w:rFonts w:ascii="Calibri" w:eastAsia="Batang" w:hAnsi="Calibri" w:cs="Calibri"/>
          <w:i/>
          <w:color w:val="000000"/>
          <w:sz w:val="22"/>
          <w:szCs w:val="22"/>
        </w:rPr>
        <w:t>w formie elektronicznej, z chwilą jej opatrzenia kwalifikowanym podpisem elektronicznym przez ostatnią ze Stron</w:t>
      </w:r>
      <w:r w:rsidRPr="005A6693">
        <w:rPr>
          <w:rFonts w:ascii="Calibri" w:eastAsia="Batang" w:hAnsi="Calibri" w:cs="Calibri"/>
          <w:color w:val="000000"/>
          <w:sz w:val="22"/>
          <w:szCs w:val="22"/>
          <w:vertAlign w:val="superscript"/>
        </w:rPr>
        <w:footnoteReference w:id="1"/>
      </w:r>
      <w:r w:rsidRPr="005A6693">
        <w:rPr>
          <w:rFonts w:ascii="Calibri" w:eastAsia="Batang" w:hAnsi="Calibri" w:cs="Calibri"/>
          <w:color w:val="000000"/>
          <w:sz w:val="22"/>
          <w:szCs w:val="22"/>
        </w:rPr>
        <w:t>, pomiędzy:</w:t>
      </w:r>
    </w:p>
    <w:p w14:paraId="76AEB95B" w14:textId="77777777" w:rsidR="005A6693" w:rsidRPr="005A6693" w:rsidRDefault="005A6693" w:rsidP="005A6693">
      <w:pPr>
        <w:spacing w:after="120" w:line="276" w:lineRule="auto"/>
        <w:jc w:val="both"/>
        <w:rPr>
          <w:rFonts w:ascii="Calibri" w:hAnsi="Calibri" w:cs="Calibri"/>
          <w:sz w:val="22"/>
          <w:szCs w:val="22"/>
        </w:rPr>
      </w:pPr>
      <w:r w:rsidRPr="005A6693">
        <w:rPr>
          <w:rFonts w:ascii="Calibri" w:hAnsi="Calibri" w:cs="Calibri"/>
          <w:b/>
          <w:sz w:val="22"/>
          <w:szCs w:val="22"/>
        </w:rPr>
        <w:t>Instytutem Zootechniki - Państwowym Instytutem Badawczym</w:t>
      </w:r>
      <w:r w:rsidRPr="005A6693">
        <w:rPr>
          <w:rFonts w:ascii="Calibri" w:hAnsi="Calibri" w:cs="Calibri"/>
          <w:sz w:val="22"/>
          <w:szCs w:val="22"/>
        </w:rPr>
        <w:t xml:space="preserve"> z siedzibą w Krakowie, pod adresem: 31-047 Kraków, ul. </w:t>
      </w:r>
      <w:proofErr w:type="spellStart"/>
      <w:r w:rsidRPr="005A6693">
        <w:rPr>
          <w:rFonts w:ascii="Calibri" w:hAnsi="Calibri" w:cs="Calibri"/>
          <w:sz w:val="22"/>
          <w:szCs w:val="22"/>
        </w:rPr>
        <w:t>Sarego</w:t>
      </w:r>
      <w:proofErr w:type="spellEnd"/>
      <w:r w:rsidRPr="005A6693">
        <w:rPr>
          <w:rFonts w:ascii="Calibri" w:hAnsi="Calibri" w:cs="Calibri"/>
          <w:sz w:val="22"/>
          <w:szCs w:val="22"/>
        </w:rPr>
        <w:t xml:space="preserve"> 2, wpisanym do rejestru przedsiębiorców Krajowego Rejestru Sądowego pod numerem 0000125481, prowadzonego przez Sąd Rejonowy dla Krakowa Śródmieścia w Krakowie, XI Wydział Gospodarczy Krajowego Rejestru Sądowego, NIP: 6750002130, REGON: 000079728, zwanym w dalszej części umowy „</w:t>
      </w:r>
      <w:r w:rsidRPr="005A6693">
        <w:rPr>
          <w:rFonts w:ascii="Calibri" w:hAnsi="Calibri" w:cs="Calibri"/>
          <w:b/>
          <w:sz w:val="22"/>
          <w:szCs w:val="22"/>
        </w:rPr>
        <w:t>Zamawiającym</w:t>
      </w:r>
      <w:r w:rsidRPr="005A6693">
        <w:rPr>
          <w:rFonts w:ascii="Calibri" w:hAnsi="Calibri" w:cs="Calibri"/>
          <w:sz w:val="22"/>
          <w:szCs w:val="22"/>
        </w:rPr>
        <w:t>”, reprezentowanym przez:</w:t>
      </w:r>
    </w:p>
    <w:p w14:paraId="2809BD5D" w14:textId="77777777" w:rsidR="005A6693" w:rsidRPr="005A6693" w:rsidRDefault="005A6693" w:rsidP="005A6693">
      <w:pPr>
        <w:spacing w:line="276" w:lineRule="auto"/>
        <w:jc w:val="both"/>
        <w:rPr>
          <w:rFonts w:ascii="Calibri" w:hAnsi="Calibri" w:cs="Calibri"/>
          <w:sz w:val="22"/>
          <w:szCs w:val="22"/>
        </w:rPr>
      </w:pPr>
      <w:r w:rsidRPr="005A6693">
        <w:rPr>
          <w:rFonts w:ascii="Calibri" w:hAnsi="Calibri" w:cs="Calibri"/>
          <w:sz w:val="22"/>
          <w:szCs w:val="22"/>
        </w:rPr>
        <w:t>...................................................................................</w:t>
      </w:r>
    </w:p>
    <w:p w14:paraId="18B26271" w14:textId="77777777" w:rsidR="005A6693" w:rsidRPr="005A6693" w:rsidRDefault="005A6693" w:rsidP="005A6693">
      <w:pPr>
        <w:spacing w:line="276" w:lineRule="auto"/>
        <w:jc w:val="both"/>
        <w:rPr>
          <w:rFonts w:ascii="Calibri" w:hAnsi="Calibri" w:cs="Calibri"/>
          <w:bCs/>
          <w:sz w:val="22"/>
          <w:szCs w:val="22"/>
        </w:rPr>
      </w:pPr>
    </w:p>
    <w:p w14:paraId="0E7751BC" w14:textId="77777777" w:rsidR="005A6693" w:rsidRPr="005A6693" w:rsidRDefault="005A6693" w:rsidP="005A6693">
      <w:pPr>
        <w:spacing w:line="276" w:lineRule="auto"/>
        <w:jc w:val="both"/>
        <w:rPr>
          <w:rFonts w:ascii="Calibri" w:hAnsi="Calibri" w:cs="Calibri"/>
          <w:sz w:val="22"/>
          <w:szCs w:val="22"/>
        </w:rPr>
      </w:pPr>
      <w:r w:rsidRPr="005A6693">
        <w:rPr>
          <w:rFonts w:ascii="Calibri" w:hAnsi="Calibri" w:cs="Calibri"/>
          <w:sz w:val="22"/>
          <w:szCs w:val="22"/>
        </w:rPr>
        <w:t>a</w:t>
      </w:r>
    </w:p>
    <w:p w14:paraId="1287541E" w14:textId="77777777" w:rsidR="005A6693" w:rsidRPr="005A6693" w:rsidRDefault="005A6693" w:rsidP="005A6693">
      <w:pPr>
        <w:spacing w:after="120" w:line="276" w:lineRule="auto"/>
        <w:jc w:val="both"/>
        <w:rPr>
          <w:rFonts w:ascii="Calibri" w:hAnsi="Calibri" w:cs="Calibri"/>
          <w:sz w:val="22"/>
          <w:szCs w:val="22"/>
        </w:rPr>
      </w:pPr>
      <w:r w:rsidRPr="005A6693">
        <w:rPr>
          <w:rFonts w:ascii="Calibri" w:hAnsi="Calibri" w:cs="Calibri"/>
          <w:sz w:val="22"/>
          <w:szCs w:val="22"/>
        </w:rPr>
        <w:t>…………. z siedzibą w ……………………, .................................., zwaną w dalszej części umowy „</w:t>
      </w:r>
      <w:r w:rsidRPr="005A6693">
        <w:rPr>
          <w:rFonts w:ascii="Calibri" w:hAnsi="Calibri" w:cs="Calibri"/>
          <w:b/>
          <w:sz w:val="22"/>
          <w:szCs w:val="22"/>
        </w:rPr>
        <w:t>Wykonawcą</w:t>
      </w:r>
      <w:r w:rsidRPr="005A6693">
        <w:rPr>
          <w:rFonts w:ascii="Calibri" w:hAnsi="Calibri" w:cs="Calibri"/>
          <w:sz w:val="22"/>
          <w:szCs w:val="22"/>
        </w:rPr>
        <w:t>”, reprezentowaną przez:</w:t>
      </w:r>
    </w:p>
    <w:p w14:paraId="6CB2CCED" w14:textId="77777777" w:rsidR="005A6693" w:rsidRPr="005A6693" w:rsidRDefault="005A6693" w:rsidP="005A6693">
      <w:pPr>
        <w:spacing w:line="276" w:lineRule="auto"/>
        <w:jc w:val="both"/>
        <w:rPr>
          <w:rFonts w:ascii="Calibri" w:hAnsi="Calibri" w:cs="Calibri"/>
          <w:sz w:val="22"/>
          <w:szCs w:val="22"/>
        </w:rPr>
      </w:pPr>
      <w:r w:rsidRPr="005A6693">
        <w:rPr>
          <w:rFonts w:ascii="Calibri" w:hAnsi="Calibri" w:cs="Calibri"/>
          <w:sz w:val="22"/>
          <w:szCs w:val="22"/>
        </w:rPr>
        <w:t>...................................................................................</w:t>
      </w:r>
    </w:p>
    <w:p w14:paraId="226C8B9F" w14:textId="77777777" w:rsidR="005A6693" w:rsidRPr="005A6693" w:rsidRDefault="005A6693" w:rsidP="005A6693">
      <w:pPr>
        <w:spacing w:line="276" w:lineRule="auto"/>
        <w:jc w:val="both"/>
        <w:rPr>
          <w:rFonts w:ascii="Calibri" w:hAnsi="Calibri" w:cs="Calibri"/>
          <w:sz w:val="22"/>
          <w:szCs w:val="22"/>
        </w:rPr>
      </w:pPr>
    </w:p>
    <w:p w14:paraId="39351F6A" w14:textId="77777777" w:rsidR="005A6693" w:rsidRPr="005A6693" w:rsidRDefault="005A6693" w:rsidP="005A6693">
      <w:pPr>
        <w:spacing w:line="276" w:lineRule="auto"/>
        <w:jc w:val="both"/>
        <w:rPr>
          <w:rFonts w:ascii="Calibri" w:hAnsi="Calibri" w:cs="Calibri"/>
          <w:sz w:val="22"/>
          <w:szCs w:val="22"/>
        </w:rPr>
      </w:pPr>
      <w:r w:rsidRPr="005A6693">
        <w:rPr>
          <w:rFonts w:ascii="Calibri" w:hAnsi="Calibri" w:cs="Calibri"/>
          <w:sz w:val="22"/>
          <w:szCs w:val="22"/>
        </w:rPr>
        <w:t>wybranym po przeprowadzeniu postępowania o udzielenie zamówienia publicznego w trybie przetargu nieograniczonego na podstawie art. 132-139 ustawy z dnia 11 września 2019 r. - Prawo zamówień publicznych - postępowanie nr UE-01/…./KPO/24.</w:t>
      </w:r>
    </w:p>
    <w:p w14:paraId="4602F861" w14:textId="77777777" w:rsidR="005A6693" w:rsidRPr="005A6693" w:rsidRDefault="005A6693" w:rsidP="005A6693">
      <w:pPr>
        <w:spacing w:line="276" w:lineRule="auto"/>
        <w:jc w:val="both"/>
        <w:rPr>
          <w:rFonts w:ascii="Calibri" w:hAnsi="Calibri" w:cs="Calibri"/>
          <w:sz w:val="22"/>
          <w:szCs w:val="22"/>
        </w:rPr>
      </w:pPr>
    </w:p>
    <w:p w14:paraId="7AFF7707" w14:textId="77777777" w:rsidR="005A6693" w:rsidRPr="005A6693" w:rsidRDefault="005A6693" w:rsidP="005A6693">
      <w:pPr>
        <w:spacing w:line="276" w:lineRule="auto"/>
        <w:jc w:val="center"/>
        <w:rPr>
          <w:rFonts w:ascii="Calibri" w:hAnsi="Calibri" w:cs="Calibri"/>
          <w:color w:val="000000" w:themeColor="text1"/>
          <w:sz w:val="22"/>
          <w:szCs w:val="22"/>
        </w:rPr>
      </w:pPr>
      <w:bookmarkStart w:id="63" w:name="_Hlk157761263"/>
      <w:r w:rsidRPr="005A6693">
        <w:rPr>
          <w:rFonts w:ascii="Calibri" w:hAnsi="Calibri" w:cs="Calibri"/>
          <w:color w:val="000000" w:themeColor="text1"/>
          <w:sz w:val="22"/>
          <w:szCs w:val="22"/>
        </w:rPr>
        <w:t>§ 1</w:t>
      </w:r>
    </w:p>
    <w:p w14:paraId="358646EC" w14:textId="77777777" w:rsidR="005A6693" w:rsidRPr="005A6693" w:rsidRDefault="005A6693" w:rsidP="005A6693">
      <w:pPr>
        <w:tabs>
          <w:tab w:val="left" w:pos="360"/>
        </w:tabs>
        <w:suppressAutoHyphens/>
        <w:spacing w:after="120" w:line="276" w:lineRule="auto"/>
        <w:jc w:val="center"/>
        <w:rPr>
          <w:rFonts w:ascii="Calibri" w:hAnsi="Calibri" w:cs="Calibri"/>
          <w:color w:val="000000" w:themeColor="text1"/>
          <w:sz w:val="22"/>
          <w:szCs w:val="22"/>
        </w:rPr>
      </w:pPr>
      <w:r w:rsidRPr="005A6693">
        <w:rPr>
          <w:rFonts w:ascii="Calibri" w:hAnsi="Calibri" w:cs="Calibri"/>
          <w:color w:val="000000" w:themeColor="text1"/>
          <w:sz w:val="22"/>
          <w:szCs w:val="22"/>
        </w:rPr>
        <w:t>[Przedmiot umowy]</w:t>
      </w:r>
    </w:p>
    <w:p w14:paraId="7B5B9D7A" w14:textId="77777777" w:rsidR="005A6693" w:rsidRPr="005A6693" w:rsidRDefault="005A6693" w:rsidP="00DA2981">
      <w:pPr>
        <w:numPr>
          <w:ilvl w:val="0"/>
          <w:numId w:val="66"/>
        </w:numPr>
        <w:tabs>
          <w:tab w:val="left" w:pos="360"/>
        </w:tabs>
        <w:suppressAutoHyphens/>
        <w:spacing w:line="276" w:lineRule="auto"/>
        <w:jc w:val="both"/>
        <w:rPr>
          <w:rFonts w:ascii="Calibri" w:hAnsi="Calibri" w:cs="Calibri"/>
          <w:sz w:val="22"/>
          <w:szCs w:val="22"/>
        </w:rPr>
      </w:pPr>
      <w:r w:rsidRPr="005A6693">
        <w:rPr>
          <w:rFonts w:ascii="Calibri" w:hAnsi="Calibri" w:cs="Calibri"/>
          <w:sz w:val="22"/>
          <w:szCs w:val="22"/>
        </w:rPr>
        <w:t>Na podstawie niniejszej umowy (dalej jako: „umowa”) Wykonawca zobowiązuje się sprzedać i dostarczyć Zamawiającemu spektrofotometr dwuwiązkowy w zakresie UV-VIS (dalej jako: „spektrofotometr” lub zamiennie „sprzęt”), zamontować go i uruchomić oraz przeszkolić personel Zamawiającego w zakresie jego obsługi, a Zamawiający zobowiązuje się do zapłaty wynagrodzenia określonego w § 3 ust. 1.</w:t>
      </w:r>
    </w:p>
    <w:p w14:paraId="04B5580C" w14:textId="77777777" w:rsidR="005A6693" w:rsidRPr="005A6693" w:rsidRDefault="005A6693" w:rsidP="00DA2981">
      <w:pPr>
        <w:numPr>
          <w:ilvl w:val="0"/>
          <w:numId w:val="66"/>
        </w:numPr>
        <w:tabs>
          <w:tab w:val="left" w:pos="360"/>
        </w:tabs>
        <w:suppressAutoHyphens/>
        <w:spacing w:line="276" w:lineRule="auto"/>
        <w:jc w:val="both"/>
        <w:rPr>
          <w:rFonts w:ascii="Calibri" w:hAnsi="Calibri" w:cs="Calibri"/>
          <w:sz w:val="22"/>
          <w:szCs w:val="22"/>
        </w:rPr>
      </w:pPr>
      <w:r w:rsidRPr="005A6693">
        <w:rPr>
          <w:rFonts w:ascii="Calibri" w:hAnsi="Calibri" w:cs="Calibri"/>
          <w:sz w:val="22"/>
          <w:szCs w:val="22"/>
        </w:rPr>
        <w:t>Szczegółowy opis przedmiotu zamówienia znajduje się w załączniku nr 1 do umowy, stanowiącym odpowiednik załącznika nr 6 do specyfikacji warunków zamówienia (SWZ) w postępowaniu, którego dotyczy umowa.</w:t>
      </w:r>
    </w:p>
    <w:p w14:paraId="3BFF6840" w14:textId="77777777" w:rsidR="005A6693" w:rsidRPr="005A6693" w:rsidRDefault="005A6693" w:rsidP="00DA2981">
      <w:pPr>
        <w:numPr>
          <w:ilvl w:val="0"/>
          <w:numId w:val="66"/>
        </w:numPr>
        <w:tabs>
          <w:tab w:val="left" w:pos="360"/>
        </w:tabs>
        <w:suppressAutoHyphens/>
        <w:spacing w:line="276" w:lineRule="auto"/>
        <w:jc w:val="both"/>
        <w:rPr>
          <w:rFonts w:ascii="Calibri" w:hAnsi="Calibri" w:cs="Calibri"/>
          <w:sz w:val="22"/>
          <w:szCs w:val="22"/>
        </w:rPr>
      </w:pPr>
      <w:r w:rsidRPr="005A6693">
        <w:rPr>
          <w:rFonts w:ascii="Calibri" w:hAnsi="Calibri" w:cs="Calibri"/>
          <w:sz w:val="22"/>
          <w:szCs w:val="22"/>
        </w:rPr>
        <w:t>Wykonawca oświadcza, że dostarczany sprzęt:</w:t>
      </w:r>
    </w:p>
    <w:p w14:paraId="504F3950" w14:textId="77777777" w:rsidR="005A6693" w:rsidRPr="005A6693" w:rsidRDefault="005A6693" w:rsidP="00DA2981">
      <w:pPr>
        <w:numPr>
          <w:ilvl w:val="0"/>
          <w:numId w:val="67"/>
        </w:numPr>
        <w:tabs>
          <w:tab w:val="left" w:pos="360"/>
        </w:tabs>
        <w:suppressAutoHyphens/>
        <w:spacing w:line="276" w:lineRule="auto"/>
        <w:jc w:val="both"/>
        <w:rPr>
          <w:rFonts w:ascii="Calibri" w:hAnsi="Calibri" w:cs="Calibri"/>
          <w:sz w:val="22"/>
          <w:szCs w:val="22"/>
        </w:rPr>
      </w:pPr>
      <w:r w:rsidRPr="005A6693">
        <w:rPr>
          <w:rFonts w:ascii="Calibri" w:hAnsi="Calibri" w:cs="Calibri"/>
          <w:sz w:val="22"/>
          <w:szCs w:val="22"/>
        </w:rPr>
        <w:t>odpowiada wymaganiom Zamawiającego określonym w załączniku nr 1 do umowy;</w:t>
      </w:r>
    </w:p>
    <w:bookmarkEnd w:id="63"/>
    <w:p w14:paraId="0A5698A5" w14:textId="77777777" w:rsidR="005A6693" w:rsidRPr="005A6693" w:rsidRDefault="005A6693" w:rsidP="00DA2981">
      <w:pPr>
        <w:numPr>
          <w:ilvl w:val="0"/>
          <w:numId w:val="67"/>
        </w:numPr>
        <w:tabs>
          <w:tab w:val="left" w:pos="360"/>
        </w:tabs>
        <w:suppressAutoHyphens/>
        <w:spacing w:line="276" w:lineRule="auto"/>
        <w:jc w:val="both"/>
        <w:rPr>
          <w:rFonts w:ascii="Calibri" w:hAnsi="Calibri" w:cs="Calibri"/>
          <w:sz w:val="22"/>
          <w:szCs w:val="22"/>
        </w:rPr>
      </w:pPr>
      <w:r w:rsidRPr="005A6693">
        <w:rPr>
          <w:rFonts w:ascii="Calibri" w:hAnsi="Calibri" w:cs="Calibri"/>
          <w:sz w:val="22"/>
          <w:szCs w:val="22"/>
        </w:rPr>
        <w:t xml:space="preserve">jest fabrycznie nowy, nieużywany (niedostarczany) w innych projektach, kompletny, </w:t>
      </w:r>
      <w:proofErr w:type="spellStart"/>
      <w:r w:rsidRPr="005A6693">
        <w:rPr>
          <w:rFonts w:ascii="Calibri" w:hAnsi="Calibri" w:cs="Calibri"/>
          <w:sz w:val="22"/>
          <w:szCs w:val="22"/>
        </w:rPr>
        <w:t>niepowystawowy</w:t>
      </w:r>
      <w:proofErr w:type="spellEnd"/>
      <w:r w:rsidRPr="005A6693">
        <w:rPr>
          <w:rFonts w:ascii="Calibri" w:hAnsi="Calibri" w:cs="Calibri"/>
          <w:sz w:val="22"/>
          <w:szCs w:val="22"/>
        </w:rPr>
        <w:t>, bez śladów uszkodzenia mechanicznego lub elektronicznego oraz został przetestowany;</w:t>
      </w:r>
    </w:p>
    <w:p w14:paraId="372A989B" w14:textId="77777777" w:rsidR="005A6693" w:rsidRPr="005A6693" w:rsidRDefault="005A6693" w:rsidP="00DA2981">
      <w:pPr>
        <w:numPr>
          <w:ilvl w:val="0"/>
          <w:numId w:val="67"/>
        </w:numPr>
        <w:tabs>
          <w:tab w:val="left" w:pos="360"/>
        </w:tabs>
        <w:suppressAutoHyphens/>
        <w:spacing w:line="276" w:lineRule="auto"/>
        <w:jc w:val="both"/>
        <w:rPr>
          <w:rFonts w:ascii="Calibri" w:hAnsi="Calibri" w:cs="Calibri"/>
          <w:sz w:val="22"/>
          <w:szCs w:val="22"/>
        </w:rPr>
      </w:pPr>
      <w:r w:rsidRPr="005A6693">
        <w:rPr>
          <w:rFonts w:ascii="Calibri" w:hAnsi="Calibri" w:cs="Calibri"/>
          <w:sz w:val="22"/>
          <w:szCs w:val="22"/>
        </w:rPr>
        <w:t>został wyprodukowany nie wcześniej niż 12 miesięcy przed datą dostarczenia do Zamawiającego;</w:t>
      </w:r>
    </w:p>
    <w:p w14:paraId="782D41A8" w14:textId="77777777" w:rsidR="005A6693" w:rsidRPr="005A6693" w:rsidRDefault="005A6693" w:rsidP="00DA2981">
      <w:pPr>
        <w:numPr>
          <w:ilvl w:val="0"/>
          <w:numId w:val="67"/>
        </w:numPr>
        <w:tabs>
          <w:tab w:val="left" w:pos="360"/>
        </w:tabs>
        <w:suppressAutoHyphens/>
        <w:spacing w:line="276" w:lineRule="auto"/>
        <w:jc w:val="both"/>
        <w:rPr>
          <w:rFonts w:ascii="Calibri" w:hAnsi="Calibri" w:cs="Calibri"/>
          <w:sz w:val="22"/>
          <w:szCs w:val="22"/>
        </w:rPr>
      </w:pPr>
      <w:r w:rsidRPr="005A6693">
        <w:rPr>
          <w:rFonts w:ascii="Calibri" w:hAnsi="Calibri" w:cs="Calibri"/>
          <w:sz w:val="22"/>
          <w:szCs w:val="22"/>
        </w:rPr>
        <w:lastRenderedPageBreak/>
        <w:t>jest pełni gotowy do pracy w zaoferowanej konfiguracji;</w:t>
      </w:r>
    </w:p>
    <w:p w14:paraId="7B3CB194" w14:textId="77777777" w:rsidR="005A6693" w:rsidRPr="005A6693" w:rsidRDefault="005A6693" w:rsidP="00DA2981">
      <w:pPr>
        <w:numPr>
          <w:ilvl w:val="0"/>
          <w:numId w:val="67"/>
        </w:numPr>
        <w:tabs>
          <w:tab w:val="left" w:pos="360"/>
        </w:tabs>
        <w:suppressAutoHyphens/>
        <w:spacing w:line="276" w:lineRule="auto"/>
        <w:jc w:val="both"/>
        <w:rPr>
          <w:rFonts w:ascii="Calibri" w:hAnsi="Calibri" w:cs="Calibri"/>
          <w:sz w:val="22"/>
          <w:szCs w:val="22"/>
        </w:rPr>
      </w:pPr>
      <w:r w:rsidRPr="005A6693">
        <w:rPr>
          <w:rFonts w:ascii="Calibri" w:hAnsi="Calibri" w:cs="Calibri"/>
          <w:sz w:val="22"/>
          <w:szCs w:val="22"/>
        </w:rPr>
        <w:t xml:space="preserve">jest kompatybilny z polską siecią elektryczną (100-240 V, 50-60 </w:t>
      </w:r>
      <w:proofErr w:type="spellStart"/>
      <w:r w:rsidRPr="005A6693">
        <w:rPr>
          <w:rFonts w:ascii="Calibri" w:hAnsi="Calibri" w:cs="Calibri"/>
          <w:sz w:val="22"/>
          <w:szCs w:val="22"/>
        </w:rPr>
        <w:t>Hz</w:t>
      </w:r>
      <w:proofErr w:type="spellEnd"/>
      <w:r w:rsidRPr="005A6693">
        <w:rPr>
          <w:rFonts w:ascii="Calibri" w:hAnsi="Calibri" w:cs="Calibri"/>
          <w:sz w:val="22"/>
          <w:szCs w:val="22"/>
        </w:rPr>
        <w:t>, europejski typ wtyczki);</w:t>
      </w:r>
    </w:p>
    <w:p w14:paraId="62757C2A" w14:textId="77777777" w:rsidR="005A6693" w:rsidRPr="005A6693" w:rsidRDefault="005A6693" w:rsidP="00DA2981">
      <w:pPr>
        <w:numPr>
          <w:ilvl w:val="0"/>
          <w:numId w:val="67"/>
        </w:numPr>
        <w:tabs>
          <w:tab w:val="left" w:pos="360"/>
        </w:tabs>
        <w:suppressAutoHyphens/>
        <w:spacing w:line="276" w:lineRule="auto"/>
        <w:jc w:val="both"/>
        <w:rPr>
          <w:rFonts w:ascii="Calibri" w:hAnsi="Calibri" w:cs="Calibri"/>
          <w:sz w:val="22"/>
          <w:szCs w:val="22"/>
        </w:rPr>
      </w:pPr>
      <w:r w:rsidRPr="005A6693">
        <w:rPr>
          <w:rFonts w:ascii="Calibri" w:hAnsi="Calibri" w:cs="Calibri"/>
          <w:sz w:val="22"/>
          <w:szCs w:val="22"/>
        </w:rPr>
        <w:t>odpowiada normie CE w zakresie bezpieczeństwa urządzeń elektrycznych;</w:t>
      </w:r>
    </w:p>
    <w:p w14:paraId="50294BC5" w14:textId="77777777" w:rsidR="005A6693" w:rsidRPr="005A6693" w:rsidRDefault="005A6693" w:rsidP="00DA2981">
      <w:pPr>
        <w:numPr>
          <w:ilvl w:val="0"/>
          <w:numId w:val="67"/>
        </w:numPr>
        <w:tabs>
          <w:tab w:val="left" w:pos="360"/>
        </w:tabs>
        <w:suppressAutoHyphens/>
        <w:spacing w:line="276" w:lineRule="auto"/>
        <w:jc w:val="both"/>
        <w:rPr>
          <w:rFonts w:ascii="Calibri" w:hAnsi="Calibri" w:cs="Calibri"/>
          <w:sz w:val="22"/>
          <w:szCs w:val="22"/>
        </w:rPr>
      </w:pPr>
      <w:r w:rsidRPr="005A6693">
        <w:rPr>
          <w:rFonts w:ascii="Calibri" w:hAnsi="Calibri" w:cs="Calibri"/>
          <w:sz w:val="22"/>
          <w:szCs w:val="22"/>
        </w:rPr>
        <w:t>pochodzi z oficjalnego kanału dystrybucji producenta przeznaczonego na teren Unii Europejskiej (w przypadku, gdy przedmiot umowy będzie dostarczany spoza UE, Wykonawca odpowiada za jego import i odprawę celną);</w:t>
      </w:r>
    </w:p>
    <w:p w14:paraId="5B4CAFB6" w14:textId="77777777" w:rsidR="005A6693" w:rsidRPr="005A6693" w:rsidRDefault="005A6693" w:rsidP="00DA2981">
      <w:pPr>
        <w:numPr>
          <w:ilvl w:val="0"/>
          <w:numId w:val="67"/>
        </w:numPr>
        <w:tabs>
          <w:tab w:val="left" w:pos="360"/>
        </w:tabs>
        <w:suppressAutoHyphens/>
        <w:spacing w:line="276" w:lineRule="auto"/>
        <w:jc w:val="both"/>
        <w:rPr>
          <w:rFonts w:ascii="Calibri" w:hAnsi="Calibri" w:cs="Calibri"/>
          <w:sz w:val="22"/>
          <w:szCs w:val="22"/>
        </w:rPr>
      </w:pPr>
      <w:r w:rsidRPr="005A6693">
        <w:rPr>
          <w:rFonts w:ascii="Calibri" w:hAnsi="Calibri" w:cs="Calibri"/>
          <w:sz w:val="22"/>
          <w:szCs w:val="22"/>
        </w:rPr>
        <w:t>jest jego własnością (lub Wykonawca posiada upoważnienie do przeniesienia prawa własności na Zamawiającego);</w:t>
      </w:r>
    </w:p>
    <w:p w14:paraId="27FDCF95" w14:textId="77777777" w:rsidR="005A6693" w:rsidRPr="005A6693" w:rsidRDefault="005A6693" w:rsidP="00DA2981">
      <w:pPr>
        <w:numPr>
          <w:ilvl w:val="0"/>
          <w:numId w:val="67"/>
        </w:numPr>
        <w:tabs>
          <w:tab w:val="left" w:pos="360"/>
        </w:tabs>
        <w:suppressAutoHyphens/>
        <w:spacing w:line="276" w:lineRule="auto"/>
        <w:jc w:val="both"/>
        <w:rPr>
          <w:rFonts w:ascii="Calibri" w:hAnsi="Calibri" w:cs="Calibri"/>
          <w:sz w:val="22"/>
          <w:szCs w:val="22"/>
        </w:rPr>
      </w:pPr>
      <w:r w:rsidRPr="005A6693">
        <w:rPr>
          <w:rFonts w:ascii="Calibri" w:hAnsi="Calibri" w:cs="Calibri"/>
          <w:sz w:val="22"/>
          <w:szCs w:val="22"/>
        </w:rPr>
        <w:t>nie ma wad prawnych, w szczególności nie jest przedmiotem żadnego postępowania i zabezpieczenia.</w:t>
      </w:r>
    </w:p>
    <w:p w14:paraId="4F114146" w14:textId="77777777" w:rsidR="005A6693" w:rsidRPr="005A6693" w:rsidRDefault="005A6693" w:rsidP="00DA2981">
      <w:pPr>
        <w:numPr>
          <w:ilvl w:val="0"/>
          <w:numId w:val="66"/>
        </w:numPr>
        <w:tabs>
          <w:tab w:val="left" w:pos="360"/>
        </w:tabs>
        <w:suppressAutoHyphens/>
        <w:spacing w:line="276" w:lineRule="auto"/>
        <w:jc w:val="both"/>
        <w:rPr>
          <w:rFonts w:ascii="Calibri" w:hAnsi="Calibri" w:cs="Calibri"/>
          <w:sz w:val="22"/>
          <w:szCs w:val="22"/>
        </w:rPr>
      </w:pPr>
      <w:r w:rsidRPr="005A6693">
        <w:rPr>
          <w:rFonts w:ascii="Calibri" w:hAnsi="Calibri" w:cs="Calibri"/>
          <w:sz w:val="22"/>
          <w:szCs w:val="22"/>
        </w:rPr>
        <w:t>Licencje, które powinien dostarczyć Wykonawca (jeśli dotyczy) będą udzielone na czas nieoznaczony i będą licencjami niewyłącznymi.</w:t>
      </w:r>
    </w:p>
    <w:p w14:paraId="6401F278" w14:textId="77777777" w:rsidR="005A6693" w:rsidRPr="005A6693" w:rsidRDefault="005A6693" w:rsidP="00DA2981">
      <w:pPr>
        <w:numPr>
          <w:ilvl w:val="0"/>
          <w:numId w:val="66"/>
        </w:numPr>
        <w:tabs>
          <w:tab w:val="left" w:pos="360"/>
        </w:tabs>
        <w:suppressAutoHyphens/>
        <w:spacing w:line="276" w:lineRule="auto"/>
        <w:jc w:val="both"/>
        <w:rPr>
          <w:rFonts w:ascii="Calibri" w:hAnsi="Calibri" w:cs="Calibri"/>
          <w:sz w:val="22"/>
          <w:szCs w:val="22"/>
        </w:rPr>
      </w:pPr>
      <w:r w:rsidRPr="005A6693">
        <w:rPr>
          <w:rFonts w:ascii="Calibri" w:hAnsi="Calibri" w:cs="Calibri"/>
          <w:sz w:val="22"/>
          <w:szCs w:val="22"/>
          <w:shd w:val="clear" w:color="auto" w:fill="FFFFFF"/>
        </w:rPr>
        <w:t>Zamawiający i Wykonawca obowiązani są współdziałać przy wykonaniu umowy w celu należytej realizacji zamówienia.</w:t>
      </w:r>
    </w:p>
    <w:p w14:paraId="39BFCFD8" w14:textId="77777777" w:rsidR="005A6693" w:rsidRPr="005A6693" w:rsidRDefault="005A6693" w:rsidP="005A6693">
      <w:pPr>
        <w:shd w:val="clear" w:color="auto" w:fill="FFFFFF"/>
        <w:tabs>
          <w:tab w:val="left" w:leader="dot" w:pos="2232"/>
        </w:tabs>
        <w:ind w:right="23"/>
        <w:jc w:val="center"/>
        <w:rPr>
          <w:rFonts w:ascii="Calibri" w:hAnsi="Calibri"/>
          <w:sz w:val="22"/>
          <w:szCs w:val="22"/>
        </w:rPr>
      </w:pPr>
    </w:p>
    <w:p w14:paraId="0E955AAD" w14:textId="77777777" w:rsidR="005A6693" w:rsidRPr="005A6693" w:rsidRDefault="005A6693" w:rsidP="005A6693">
      <w:pPr>
        <w:spacing w:line="276" w:lineRule="auto"/>
        <w:jc w:val="center"/>
        <w:rPr>
          <w:rFonts w:ascii="Calibri" w:hAnsi="Calibri" w:cs="Calibri"/>
          <w:color w:val="595959" w:themeColor="text1" w:themeTint="A6"/>
          <w:sz w:val="22"/>
          <w:szCs w:val="22"/>
        </w:rPr>
      </w:pPr>
      <w:r w:rsidRPr="005A6693">
        <w:rPr>
          <w:rFonts w:ascii="Calibri" w:hAnsi="Calibri" w:cs="Calibri"/>
          <w:color w:val="595959" w:themeColor="text1" w:themeTint="A6"/>
          <w:sz w:val="22"/>
          <w:szCs w:val="22"/>
        </w:rPr>
        <w:t>§ 2</w:t>
      </w:r>
    </w:p>
    <w:p w14:paraId="12C46416" w14:textId="77777777" w:rsidR="005A6693" w:rsidRPr="005A6693" w:rsidRDefault="005A6693" w:rsidP="005A6693">
      <w:pPr>
        <w:tabs>
          <w:tab w:val="left" w:pos="360"/>
        </w:tabs>
        <w:suppressAutoHyphens/>
        <w:spacing w:after="120" w:line="276" w:lineRule="auto"/>
        <w:jc w:val="center"/>
        <w:rPr>
          <w:rFonts w:ascii="Calibri" w:hAnsi="Calibri" w:cs="Calibri"/>
          <w:color w:val="000000" w:themeColor="text1"/>
          <w:sz w:val="22"/>
          <w:szCs w:val="22"/>
        </w:rPr>
      </w:pPr>
      <w:r w:rsidRPr="005A6693">
        <w:rPr>
          <w:rFonts w:ascii="Calibri" w:hAnsi="Calibri" w:cs="Calibri"/>
          <w:color w:val="000000" w:themeColor="text1"/>
          <w:sz w:val="22"/>
          <w:szCs w:val="22"/>
        </w:rPr>
        <w:t>[Termin i miejsce wykonania umowy]</w:t>
      </w:r>
    </w:p>
    <w:p w14:paraId="13404D2D" w14:textId="77777777" w:rsidR="005A6693" w:rsidRPr="005A6693" w:rsidRDefault="005A6693" w:rsidP="00DA2981">
      <w:pPr>
        <w:numPr>
          <w:ilvl w:val="0"/>
          <w:numId w:val="68"/>
        </w:numPr>
        <w:tabs>
          <w:tab w:val="left" w:pos="360"/>
        </w:tabs>
        <w:suppressAutoHyphens/>
        <w:spacing w:line="276" w:lineRule="auto"/>
        <w:jc w:val="both"/>
        <w:rPr>
          <w:rFonts w:ascii="Calibri" w:hAnsi="Calibri" w:cs="Calibri"/>
          <w:color w:val="000000" w:themeColor="text1"/>
          <w:sz w:val="22"/>
          <w:szCs w:val="22"/>
        </w:rPr>
      </w:pPr>
      <w:r w:rsidRPr="005A6693">
        <w:rPr>
          <w:rFonts w:ascii="Calibri" w:hAnsi="Calibri" w:cs="Calibri"/>
          <w:color w:val="000000" w:themeColor="text1"/>
          <w:sz w:val="22"/>
          <w:szCs w:val="22"/>
        </w:rPr>
        <w:t xml:space="preserve">Wykonawca zobowiązuje się do dostarczenia sprzętu na własny koszt </w:t>
      </w:r>
      <w:r w:rsidRPr="005A6693">
        <w:rPr>
          <w:rFonts w:ascii="Calibri" w:hAnsi="Calibri" w:cs="Calibri"/>
          <w:sz w:val="22"/>
          <w:szCs w:val="22"/>
        </w:rPr>
        <w:t>w terminie do 15 tygodni od dnia zawarcia umowy.</w:t>
      </w:r>
    </w:p>
    <w:p w14:paraId="24DD7F22" w14:textId="77777777" w:rsidR="005A6693" w:rsidRPr="005A6693" w:rsidRDefault="005A6693" w:rsidP="00DA2981">
      <w:pPr>
        <w:numPr>
          <w:ilvl w:val="0"/>
          <w:numId w:val="68"/>
        </w:numPr>
        <w:tabs>
          <w:tab w:val="left" w:pos="360"/>
        </w:tabs>
        <w:suppressAutoHyphens/>
        <w:spacing w:line="276" w:lineRule="auto"/>
        <w:jc w:val="both"/>
        <w:rPr>
          <w:rFonts w:ascii="Calibri" w:hAnsi="Calibri" w:cs="Calibri"/>
          <w:color w:val="000000" w:themeColor="text1"/>
          <w:sz w:val="22"/>
          <w:szCs w:val="22"/>
        </w:rPr>
      </w:pPr>
      <w:r w:rsidRPr="005A6693">
        <w:rPr>
          <w:rFonts w:ascii="Calibri" w:hAnsi="Calibri" w:cs="Calibri"/>
          <w:color w:val="000000" w:themeColor="text1"/>
          <w:sz w:val="22"/>
          <w:szCs w:val="22"/>
        </w:rPr>
        <w:t xml:space="preserve">W terminie 7 dni od dnia zawarcia umowy Wykonawca dostarczy szczegółowy opis wymagań dotyczący przygotowania stanowiska pracy </w:t>
      </w:r>
      <w:proofErr w:type="spellStart"/>
      <w:r w:rsidRPr="005A6693">
        <w:rPr>
          <w:rFonts w:ascii="Calibri" w:hAnsi="Calibri" w:cs="Calibri"/>
          <w:sz w:val="22"/>
          <w:szCs w:val="22"/>
        </w:rPr>
        <w:t>spektrofotometr</w:t>
      </w:r>
      <w:r w:rsidRPr="005A6693">
        <w:rPr>
          <w:rFonts w:ascii="Calibri" w:hAnsi="Calibri" w:cs="Calibri"/>
          <w:color w:val="000000" w:themeColor="text1"/>
          <w:sz w:val="22"/>
          <w:szCs w:val="22"/>
        </w:rPr>
        <w:t>a</w:t>
      </w:r>
      <w:proofErr w:type="spellEnd"/>
      <w:r w:rsidRPr="005A6693">
        <w:rPr>
          <w:rFonts w:ascii="Calibri" w:hAnsi="Calibri" w:cs="Calibri"/>
          <w:color w:val="000000" w:themeColor="text1"/>
          <w:sz w:val="22"/>
          <w:szCs w:val="22"/>
        </w:rPr>
        <w:t>, zawierający informacje dotyczące m.in. wielkości i koniecznych wymagań odnośnie stanowiska pracy, niezbędnych zabezpieczeń sieci elektrycznej (np. moc bezpieczników), instalacji wodno-kanalizacyjnej, wielkości opakowania zewnętrznego.</w:t>
      </w:r>
    </w:p>
    <w:p w14:paraId="6062EF46" w14:textId="77777777" w:rsidR="005A6693" w:rsidRPr="005A6693" w:rsidRDefault="005A6693" w:rsidP="00DA2981">
      <w:pPr>
        <w:numPr>
          <w:ilvl w:val="0"/>
          <w:numId w:val="68"/>
        </w:numPr>
        <w:tabs>
          <w:tab w:val="left" w:pos="360"/>
        </w:tabs>
        <w:suppressAutoHyphens/>
        <w:spacing w:line="276" w:lineRule="auto"/>
        <w:jc w:val="both"/>
        <w:rPr>
          <w:rFonts w:ascii="Calibri" w:hAnsi="Calibri" w:cs="Calibri"/>
          <w:color w:val="000000" w:themeColor="text1"/>
          <w:sz w:val="22"/>
          <w:szCs w:val="22"/>
        </w:rPr>
      </w:pPr>
      <w:r w:rsidRPr="005A6693">
        <w:rPr>
          <w:rFonts w:ascii="Calibri" w:hAnsi="Calibri" w:cs="Calibri"/>
          <w:color w:val="000000" w:themeColor="text1"/>
          <w:sz w:val="22"/>
          <w:szCs w:val="22"/>
        </w:rPr>
        <w:t>Wykonawca wraz ze sprzętem dostarczy Zamawiającemu kompletną dokumentację dotyczącą każdego z dostarczanych produktów, w tym:</w:t>
      </w:r>
    </w:p>
    <w:p w14:paraId="4E824BE9" w14:textId="77777777" w:rsidR="005A6693" w:rsidRPr="005A6693" w:rsidRDefault="005A6693" w:rsidP="00DA2981">
      <w:pPr>
        <w:numPr>
          <w:ilvl w:val="0"/>
          <w:numId w:val="69"/>
        </w:numPr>
        <w:tabs>
          <w:tab w:val="left" w:pos="360"/>
        </w:tabs>
        <w:suppressAutoHyphens/>
        <w:spacing w:line="276" w:lineRule="auto"/>
        <w:contextualSpacing/>
        <w:jc w:val="both"/>
        <w:rPr>
          <w:rFonts w:ascii="Calibri" w:eastAsia="Batang" w:hAnsi="Calibri" w:cs="Calibri"/>
          <w:color w:val="000000"/>
          <w:sz w:val="22"/>
          <w:szCs w:val="22"/>
          <w:lang w:val="x-none" w:eastAsia="en-US"/>
        </w:rPr>
      </w:pPr>
      <w:r w:rsidRPr="005A6693">
        <w:rPr>
          <w:rFonts w:ascii="Calibri" w:eastAsia="Batang" w:hAnsi="Calibri" w:cs="Calibri"/>
          <w:color w:val="000000"/>
          <w:sz w:val="22"/>
          <w:szCs w:val="22"/>
          <w:lang w:val="x-none" w:eastAsia="en-US"/>
        </w:rPr>
        <w:t>karty gwarancyjne</w:t>
      </w:r>
      <w:r w:rsidRPr="005A6693">
        <w:rPr>
          <w:rFonts w:ascii="Calibri" w:eastAsia="Batang" w:hAnsi="Calibri" w:cs="Calibri"/>
          <w:color w:val="000000"/>
          <w:sz w:val="22"/>
          <w:szCs w:val="22"/>
          <w:lang w:eastAsia="en-US"/>
        </w:rPr>
        <w:t xml:space="preserve"> lub inne dokumenty potwierdzające udzielenie gwarancji;</w:t>
      </w:r>
    </w:p>
    <w:p w14:paraId="77A710AB" w14:textId="77777777" w:rsidR="005A6693" w:rsidRPr="005A6693" w:rsidRDefault="005A6693" w:rsidP="00DA2981">
      <w:pPr>
        <w:numPr>
          <w:ilvl w:val="0"/>
          <w:numId w:val="69"/>
        </w:numPr>
        <w:tabs>
          <w:tab w:val="left" w:pos="360"/>
        </w:tabs>
        <w:suppressAutoHyphens/>
        <w:spacing w:line="276" w:lineRule="auto"/>
        <w:contextualSpacing/>
        <w:jc w:val="both"/>
        <w:rPr>
          <w:rFonts w:ascii="Calibri" w:eastAsia="Calibri" w:hAnsi="Calibri" w:cs="Calibri"/>
          <w:color w:val="000000" w:themeColor="text1"/>
          <w:sz w:val="22"/>
          <w:szCs w:val="22"/>
          <w:lang w:val="x-none" w:eastAsia="en-US"/>
        </w:rPr>
      </w:pPr>
      <w:r w:rsidRPr="005A6693">
        <w:rPr>
          <w:rFonts w:ascii="Calibri" w:eastAsia="Calibri" w:hAnsi="Calibri" w:cs="Calibri"/>
          <w:color w:val="000000" w:themeColor="text1"/>
          <w:sz w:val="22"/>
          <w:szCs w:val="22"/>
          <w:lang w:val="x-none" w:eastAsia="en-US"/>
        </w:rPr>
        <w:t>instrukcj</w:t>
      </w:r>
      <w:r w:rsidRPr="005A6693">
        <w:rPr>
          <w:rFonts w:ascii="Calibri" w:eastAsia="Calibri" w:hAnsi="Calibri" w:cs="Calibri"/>
          <w:color w:val="000000" w:themeColor="text1"/>
          <w:sz w:val="22"/>
          <w:szCs w:val="22"/>
          <w:lang w:eastAsia="en-US"/>
        </w:rPr>
        <w:t xml:space="preserve">e </w:t>
      </w:r>
      <w:r w:rsidRPr="005A6693">
        <w:rPr>
          <w:rFonts w:ascii="Calibri" w:eastAsia="Calibri" w:hAnsi="Calibri" w:cs="Calibri"/>
          <w:color w:val="000000" w:themeColor="text1"/>
          <w:sz w:val="22"/>
          <w:szCs w:val="22"/>
          <w:lang w:val="x-none" w:eastAsia="en-US"/>
        </w:rPr>
        <w:t>obsługi w języku polskim</w:t>
      </w:r>
      <w:r w:rsidRPr="005A6693">
        <w:rPr>
          <w:rFonts w:ascii="Calibri" w:eastAsia="Calibri" w:hAnsi="Calibri" w:cs="Calibri"/>
          <w:color w:val="000000" w:themeColor="text1"/>
          <w:sz w:val="22"/>
          <w:szCs w:val="22"/>
          <w:lang w:eastAsia="en-US"/>
        </w:rPr>
        <w:t>,</w:t>
      </w:r>
      <w:r w:rsidRPr="005A6693">
        <w:rPr>
          <w:rFonts w:ascii="Calibri" w:eastAsia="Calibri" w:hAnsi="Calibri" w:cs="Calibri"/>
          <w:color w:val="000000" w:themeColor="text1"/>
          <w:sz w:val="22"/>
          <w:szCs w:val="22"/>
          <w:lang w:val="x-none" w:eastAsia="en-US"/>
        </w:rPr>
        <w:t xml:space="preserve"> opisując</w:t>
      </w:r>
      <w:r w:rsidRPr="005A6693">
        <w:rPr>
          <w:rFonts w:ascii="Calibri" w:eastAsia="Calibri" w:hAnsi="Calibri" w:cs="Calibri"/>
          <w:color w:val="000000" w:themeColor="text1"/>
          <w:sz w:val="22"/>
          <w:szCs w:val="22"/>
          <w:lang w:eastAsia="en-US"/>
        </w:rPr>
        <w:t>e</w:t>
      </w:r>
      <w:r w:rsidRPr="005A6693">
        <w:rPr>
          <w:rFonts w:ascii="Calibri" w:eastAsia="Calibri" w:hAnsi="Calibri" w:cs="Calibri"/>
          <w:color w:val="000000" w:themeColor="text1"/>
          <w:sz w:val="22"/>
          <w:szCs w:val="22"/>
          <w:lang w:val="x-none" w:eastAsia="en-US"/>
        </w:rPr>
        <w:t xml:space="preserve"> szczegółowo użytkowanie i inne czynności niezbędne do prawidłowej pracy </w:t>
      </w:r>
      <w:r w:rsidRPr="005A6693">
        <w:rPr>
          <w:rFonts w:ascii="Calibri" w:eastAsia="Calibri" w:hAnsi="Calibri" w:cs="Calibri"/>
          <w:sz w:val="22"/>
          <w:szCs w:val="22"/>
          <w:lang w:val="x-none" w:eastAsia="en-US"/>
        </w:rPr>
        <w:t>spektrofotometr</w:t>
      </w:r>
      <w:r w:rsidRPr="005A6693">
        <w:rPr>
          <w:rFonts w:ascii="Calibri" w:eastAsia="Calibri" w:hAnsi="Calibri" w:cs="Calibri"/>
          <w:sz w:val="22"/>
          <w:szCs w:val="22"/>
          <w:lang w:eastAsia="en-US"/>
        </w:rPr>
        <w:t>u</w:t>
      </w:r>
      <w:r w:rsidRPr="005A6693">
        <w:rPr>
          <w:rFonts w:ascii="Calibri" w:eastAsia="Calibri" w:hAnsi="Calibri" w:cs="Calibri"/>
          <w:sz w:val="22"/>
          <w:szCs w:val="22"/>
          <w:lang w:val="x-none" w:eastAsia="en-US"/>
        </w:rPr>
        <w:t xml:space="preserve"> UV-VIS</w:t>
      </w:r>
      <w:r w:rsidRPr="005A6693">
        <w:rPr>
          <w:rFonts w:ascii="Calibri" w:eastAsia="Calibri" w:hAnsi="Calibri" w:cs="Calibri"/>
          <w:color w:val="000000" w:themeColor="text1"/>
          <w:sz w:val="22"/>
          <w:szCs w:val="22"/>
          <w:lang w:eastAsia="en-US"/>
        </w:rPr>
        <w:t>,</w:t>
      </w:r>
      <w:r w:rsidRPr="005A6693">
        <w:rPr>
          <w:rFonts w:ascii="Calibri" w:eastAsia="Calibri" w:hAnsi="Calibri" w:cs="Calibri"/>
          <w:color w:val="000000" w:themeColor="text1"/>
          <w:sz w:val="22"/>
          <w:szCs w:val="22"/>
          <w:lang w:val="x-none" w:eastAsia="en-US"/>
        </w:rPr>
        <w:t xml:space="preserve"> w wersji papierowej lub elektronicznej;</w:t>
      </w:r>
    </w:p>
    <w:p w14:paraId="5F3766F5" w14:textId="77777777" w:rsidR="005A6693" w:rsidRPr="005A6693" w:rsidRDefault="005A6693" w:rsidP="00DA2981">
      <w:pPr>
        <w:numPr>
          <w:ilvl w:val="0"/>
          <w:numId w:val="69"/>
        </w:numPr>
        <w:tabs>
          <w:tab w:val="left" w:pos="360"/>
        </w:tabs>
        <w:suppressAutoHyphens/>
        <w:spacing w:line="276" w:lineRule="auto"/>
        <w:contextualSpacing/>
        <w:jc w:val="both"/>
        <w:rPr>
          <w:rFonts w:ascii="Calibri" w:eastAsia="Calibri" w:hAnsi="Calibri" w:cs="Calibri"/>
          <w:color w:val="000000" w:themeColor="text1"/>
          <w:sz w:val="22"/>
          <w:szCs w:val="22"/>
          <w:lang w:val="x-none" w:eastAsia="en-US"/>
        </w:rPr>
      </w:pPr>
      <w:r w:rsidRPr="005A6693">
        <w:rPr>
          <w:rFonts w:ascii="Calibri" w:eastAsia="Calibri" w:hAnsi="Calibri" w:cs="Calibri"/>
          <w:color w:val="000000" w:themeColor="text1"/>
          <w:sz w:val="22"/>
          <w:szCs w:val="22"/>
          <w:lang w:val="x-none" w:eastAsia="en-US"/>
        </w:rPr>
        <w:t xml:space="preserve">broszury aplikacyjne, instrukcje i materiały opisujące </w:t>
      </w:r>
      <w:r w:rsidRPr="005A6693">
        <w:rPr>
          <w:rFonts w:ascii="Calibri" w:eastAsia="Calibri" w:hAnsi="Calibri" w:cs="Calibri"/>
          <w:color w:val="000000" w:themeColor="text1"/>
          <w:sz w:val="22"/>
          <w:szCs w:val="22"/>
          <w:lang w:eastAsia="en-US"/>
        </w:rPr>
        <w:t>lub</w:t>
      </w:r>
      <w:r w:rsidRPr="005A6693">
        <w:rPr>
          <w:rFonts w:ascii="Calibri" w:eastAsia="Calibri" w:hAnsi="Calibri" w:cs="Calibri"/>
          <w:color w:val="000000" w:themeColor="text1"/>
          <w:sz w:val="22"/>
          <w:szCs w:val="22"/>
          <w:lang w:val="x-none" w:eastAsia="en-US"/>
        </w:rPr>
        <w:t xml:space="preserve"> potwierdzające specyfikację </w:t>
      </w:r>
      <w:r w:rsidRPr="005A6693">
        <w:rPr>
          <w:rFonts w:ascii="Calibri" w:eastAsia="Calibri" w:hAnsi="Calibri" w:cs="Calibri"/>
          <w:sz w:val="22"/>
          <w:szCs w:val="22"/>
          <w:lang w:val="x-none" w:eastAsia="en-US"/>
        </w:rPr>
        <w:t>spektrofotometr</w:t>
      </w:r>
      <w:r w:rsidRPr="005A6693">
        <w:rPr>
          <w:rFonts w:ascii="Calibri" w:eastAsia="Calibri" w:hAnsi="Calibri" w:cs="Calibri"/>
          <w:sz w:val="22"/>
          <w:szCs w:val="22"/>
          <w:lang w:eastAsia="en-US"/>
        </w:rPr>
        <w:t>u</w:t>
      </w:r>
      <w:r w:rsidRPr="005A6693">
        <w:rPr>
          <w:rFonts w:ascii="Calibri" w:eastAsia="Calibri" w:hAnsi="Calibri" w:cs="Calibri"/>
          <w:color w:val="000000" w:themeColor="text1"/>
          <w:sz w:val="22"/>
          <w:szCs w:val="22"/>
          <w:lang w:val="x-none" w:eastAsia="en-US"/>
        </w:rPr>
        <w:t>;</w:t>
      </w:r>
    </w:p>
    <w:p w14:paraId="6B75A223" w14:textId="77777777" w:rsidR="005A6693" w:rsidRPr="005A6693" w:rsidRDefault="005A6693" w:rsidP="00DA2981">
      <w:pPr>
        <w:numPr>
          <w:ilvl w:val="0"/>
          <w:numId w:val="69"/>
        </w:numPr>
        <w:tabs>
          <w:tab w:val="left" w:pos="360"/>
        </w:tabs>
        <w:suppressAutoHyphens/>
        <w:spacing w:line="276" w:lineRule="auto"/>
        <w:contextualSpacing/>
        <w:jc w:val="both"/>
        <w:rPr>
          <w:rFonts w:ascii="Calibri" w:eastAsia="Calibri" w:hAnsi="Calibri" w:cs="Calibri"/>
          <w:color w:val="000000" w:themeColor="text1"/>
          <w:sz w:val="22"/>
          <w:szCs w:val="22"/>
          <w:lang w:val="x-none" w:eastAsia="en-US"/>
        </w:rPr>
      </w:pPr>
      <w:r w:rsidRPr="005A6693">
        <w:rPr>
          <w:rFonts w:ascii="Calibri" w:eastAsia="Calibri" w:hAnsi="Calibri" w:cs="Calibri"/>
          <w:bCs/>
          <w:sz w:val="22"/>
          <w:szCs w:val="22"/>
          <w:lang w:eastAsia="en-US"/>
        </w:rPr>
        <w:t xml:space="preserve">szczegółową specyfikację </w:t>
      </w:r>
      <w:r w:rsidRPr="005A6693">
        <w:rPr>
          <w:rFonts w:ascii="Calibri" w:eastAsia="Calibri" w:hAnsi="Calibri" w:cs="Calibri"/>
          <w:sz w:val="22"/>
          <w:szCs w:val="22"/>
          <w:lang w:val="x-none" w:eastAsia="en-US"/>
        </w:rPr>
        <w:t>spektrofotometr</w:t>
      </w:r>
      <w:r w:rsidRPr="005A6693">
        <w:rPr>
          <w:rFonts w:ascii="Calibri" w:eastAsia="Calibri" w:hAnsi="Calibri" w:cs="Calibri"/>
          <w:sz w:val="22"/>
          <w:szCs w:val="22"/>
          <w:lang w:eastAsia="en-US"/>
        </w:rPr>
        <w:t>u</w:t>
      </w:r>
      <w:r w:rsidRPr="005A6693">
        <w:rPr>
          <w:rFonts w:ascii="Calibri" w:eastAsia="Calibri" w:hAnsi="Calibri" w:cs="Calibri"/>
          <w:sz w:val="22"/>
          <w:szCs w:val="22"/>
          <w:lang w:val="x-none" w:eastAsia="en-US"/>
        </w:rPr>
        <w:t xml:space="preserve"> UV-VIS</w:t>
      </w:r>
      <w:r w:rsidRPr="005A6693">
        <w:rPr>
          <w:rFonts w:ascii="Calibri" w:eastAsia="Calibri" w:hAnsi="Calibri" w:cs="Calibri"/>
          <w:bCs/>
          <w:sz w:val="22"/>
          <w:szCs w:val="22"/>
          <w:lang w:eastAsia="en-US"/>
        </w:rPr>
        <w:t>;</w:t>
      </w:r>
    </w:p>
    <w:p w14:paraId="1ADA1074" w14:textId="77777777" w:rsidR="005A6693" w:rsidRPr="005A6693" w:rsidRDefault="005A6693" w:rsidP="00DA2981">
      <w:pPr>
        <w:numPr>
          <w:ilvl w:val="0"/>
          <w:numId w:val="69"/>
        </w:numPr>
        <w:tabs>
          <w:tab w:val="left" w:pos="360"/>
        </w:tabs>
        <w:suppressAutoHyphens/>
        <w:spacing w:line="276" w:lineRule="auto"/>
        <w:contextualSpacing/>
        <w:jc w:val="both"/>
        <w:rPr>
          <w:rFonts w:ascii="Calibri" w:eastAsia="Calibri" w:hAnsi="Calibri" w:cs="Calibri"/>
          <w:color w:val="000000" w:themeColor="text1"/>
          <w:sz w:val="22"/>
          <w:szCs w:val="22"/>
          <w:lang w:val="x-none" w:eastAsia="en-US"/>
        </w:rPr>
      </w:pPr>
      <w:r w:rsidRPr="005A6693">
        <w:rPr>
          <w:rFonts w:ascii="Calibri" w:eastAsia="Calibri" w:hAnsi="Calibri" w:cs="Calibri"/>
          <w:color w:val="000000" w:themeColor="text1"/>
          <w:sz w:val="22"/>
          <w:szCs w:val="22"/>
          <w:lang w:val="x-none" w:eastAsia="en-US"/>
        </w:rPr>
        <w:t>certyfikat weryfikacji dostawy oraz instalacji (jeżeli dotyczy).</w:t>
      </w:r>
    </w:p>
    <w:p w14:paraId="3AB5EFCF" w14:textId="77777777" w:rsidR="005A6693" w:rsidRPr="005A6693" w:rsidRDefault="005A6693" w:rsidP="00DA2981">
      <w:pPr>
        <w:numPr>
          <w:ilvl w:val="0"/>
          <w:numId w:val="68"/>
        </w:numPr>
        <w:tabs>
          <w:tab w:val="left" w:pos="360"/>
        </w:tabs>
        <w:suppressAutoHyphens/>
        <w:spacing w:line="276" w:lineRule="auto"/>
        <w:jc w:val="both"/>
        <w:rPr>
          <w:rFonts w:ascii="Calibri" w:hAnsi="Calibri" w:cs="Calibri"/>
          <w:color w:val="000000" w:themeColor="text1"/>
          <w:sz w:val="22"/>
          <w:szCs w:val="22"/>
        </w:rPr>
      </w:pPr>
      <w:r w:rsidRPr="005A6693">
        <w:rPr>
          <w:rFonts w:ascii="Calibri" w:hAnsi="Calibri" w:cs="Calibri"/>
          <w:color w:val="000000" w:themeColor="text1"/>
          <w:sz w:val="22"/>
          <w:szCs w:val="22"/>
        </w:rPr>
        <w:t xml:space="preserve">Wykonawca jest zobowiązany wystawić imienny certyfikat potwierdzający ukończenie szkolenia z obsługi </w:t>
      </w:r>
      <w:r w:rsidRPr="005A6693">
        <w:rPr>
          <w:rFonts w:ascii="Calibri" w:hAnsi="Calibri" w:cs="Calibri"/>
          <w:sz w:val="22"/>
          <w:szCs w:val="22"/>
        </w:rPr>
        <w:t xml:space="preserve">spektrofotometru </w:t>
      </w:r>
      <w:r w:rsidRPr="005A6693">
        <w:rPr>
          <w:rFonts w:ascii="Calibri" w:hAnsi="Calibri" w:cs="Calibri"/>
          <w:color w:val="000000" w:themeColor="text1"/>
          <w:sz w:val="22"/>
          <w:szCs w:val="22"/>
        </w:rPr>
        <w:t>dla  każdego uczestnika tego szkolenia.</w:t>
      </w:r>
    </w:p>
    <w:p w14:paraId="70BD9E7B" w14:textId="77777777" w:rsidR="005A6693" w:rsidRPr="005A6693" w:rsidRDefault="005A6693" w:rsidP="00DA2981">
      <w:pPr>
        <w:numPr>
          <w:ilvl w:val="0"/>
          <w:numId w:val="68"/>
        </w:numPr>
        <w:tabs>
          <w:tab w:val="left" w:pos="360"/>
        </w:tabs>
        <w:suppressAutoHyphens/>
        <w:spacing w:line="276" w:lineRule="auto"/>
        <w:jc w:val="both"/>
        <w:rPr>
          <w:rFonts w:ascii="Calibri" w:hAnsi="Calibri" w:cs="Calibri"/>
          <w:color w:val="000000" w:themeColor="text1"/>
          <w:sz w:val="22"/>
          <w:szCs w:val="22"/>
        </w:rPr>
      </w:pPr>
      <w:r w:rsidRPr="005A6693">
        <w:rPr>
          <w:rFonts w:ascii="Calibri" w:hAnsi="Calibri" w:cs="Calibri"/>
          <w:color w:val="000000" w:themeColor="text1"/>
          <w:sz w:val="22"/>
          <w:szCs w:val="22"/>
        </w:rPr>
        <w:t xml:space="preserve">Jeżeli </w:t>
      </w:r>
      <w:r w:rsidRPr="005A6693">
        <w:rPr>
          <w:rFonts w:ascii="Calibri" w:hAnsi="Calibri" w:cs="Calibri"/>
          <w:sz w:val="22"/>
          <w:szCs w:val="22"/>
        </w:rPr>
        <w:t xml:space="preserve">spektrofotometr </w:t>
      </w:r>
      <w:r w:rsidRPr="005A6693">
        <w:rPr>
          <w:rFonts w:ascii="Calibri" w:hAnsi="Calibri" w:cs="Calibri"/>
          <w:color w:val="000000" w:themeColor="text1"/>
          <w:sz w:val="22"/>
          <w:szCs w:val="22"/>
        </w:rPr>
        <w:t>wymaga instalacji lub wstępnej kalibracji, Wykonawca zapewni wykonanie tych czynności przez autoryzowany serwis producenta, samego producenta lub instalatora wskazanego przez producenta oraz potwierdzi ich przeprowadzenie raportem lub protokołem odbioru.</w:t>
      </w:r>
    </w:p>
    <w:p w14:paraId="3575BD0F" w14:textId="77777777" w:rsidR="005A6693" w:rsidRPr="005A6693" w:rsidRDefault="005A6693" w:rsidP="00DA2981">
      <w:pPr>
        <w:numPr>
          <w:ilvl w:val="0"/>
          <w:numId w:val="68"/>
        </w:numPr>
        <w:tabs>
          <w:tab w:val="left" w:pos="360"/>
        </w:tabs>
        <w:suppressAutoHyphens/>
        <w:spacing w:line="276" w:lineRule="auto"/>
        <w:jc w:val="both"/>
        <w:rPr>
          <w:rFonts w:ascii="Calibri" w:hAnsi="Calibri" w:cs="Calibri"/>
          <w:color w:val="000000" w:themeColor="text1"/>
          <w:sz w:val="22"/>
          <w:szCs w:val="22"/>
        </w:rPr>
      </w:pPr>
      <w:r w:rsidRPr="005A6693">
        <w:rPr>
          <w:rFonts w:ascii="Calibri" w:hAnsi="Calibri" w:cs="Calibri"/>
          <w:color w:val="000000" w:themeColor="text1"/>
          <w:sz w:val="22"/>
          <w:szCs w:val="22"/>
        </w:rPr>
        <w:t>Wykonawca dostarczy sprzęt, po wcześniejszym uzgodnieniu z Zamawiającym, pod następujący adres: Instytut Zootechniki – Państwowy Instytut Badawczy, Krajowe Laboratorium Pasz, ul. Chmielna 2, 20-079 Lublin. Dostawa powinna nastąpić w przedziale między godziną 8.00 a 15.00, a dostawca jest zobowiązany wnieść sprzęt do pomieszczenia laboratorium.</w:t>
      </w:r>
    </w:p>
    <w:p w14:paraId="00E2C357" w14:textId="77777777" w:rsidR="005A6693" w:rsidRPr="005A6693" w:rsidRDefault="005A6693" w:rsidP="00DA2981">
      <w:pPr>
        <w:numPr>
          <w:ilvl w:val="0"/>
          <w:numId w:val="68"/>
        </w:numPr>
        <w:tabs>
          <w:tab w:val="left" w:pos="360"/>
        </w:tabs>
        <w:suppressAutoHyphens/>
        <w:spacing w:line="276" w:lineRule="auto"/>
        <w:jc w:val="both"/>
        <w:rPr>
          <w:rFonts w:ascii="Calibri" w:hAnsi="Calibri" w:cs="Calibri"/>
          <w:color w:val="000000" w:themeColor="text1"/>
          <w:sz w:val="22"/>
          <w:szCs w:val="22"/>
        </w:rPr>
      </w:pPr>
      <w:r w:rsidRPr="005A6693">
        <w:rPr>
          <w:rFonts w:ascii="Calibri" w:hAnsi="Calibri" w:cs="Calibri"/>
          <w:color w:val="000000" w:themeColor="text1"/>
          <w:sz w:val="22"/>
          <w:szCs w:val="22"/>
        </w:rPr>
        <w:lastRenderedPageBreak/>
        <w:t>Na potrzeby realizacji obowiązku z art. 448 Prawa zamówień publicznych, dotyczącego zamieszczenia w Biuletynie Zamówień Publicznych ogłoszenia o wykonaniu umowy, Strony ustalają, że dniem wykonania umowy jest dzień podpisania przez Zamawiającego protokołu odbioru sprzętu bez zastrzeżeń, o którym mowa w § 4 ust. 1.</w:t>
      </w:r>
    </w:p>
    <w:p w14:paraId="166CA0BF" w14:textId="77777777" w:rsidR="005A6693" w:rsidRPr="005A6693" w:rsidRDefault="005A6693" w:rsidP="005A6693">
      <w:pPr>
        <w:shd w:val="clear" w:color="auto" w:fill="FFFFFF"/>
        <w:tabs>
          <w:tab w:val="left" w:leader="dot" w:pos="2232"/>
        </w:tabs>
        <w:ind w:right="23"/>
        <w:jc w:val="center"/>
        <w:rPr>
          <w:rFonts w:ascii="Calibri" w:hAnsi="Calibri"/>
          <w:sz w:val="22"/>
          <w:szCs w:val="22"/>
        </w:rPr>
      </w:pPr>
    </w:p>
    <w:p w14:paraId="605F8572" w14:textId="77777777" w:rsidR="005A6693" w:rsidRPr="005A6693" w:rsidRDefault="005A6693" w:rsidP="005A6693">
      <w:pPr>
        <w:tabs>
          <w:tab w:val="left" w:pos="360"/>
        </w:tabs>
        <w:suppressAutoHyphens/>
        <w:spacing w:line="276" w:lineRule="auto"/>
        <w:jc w:val="center"/>
        <w:rPr>
          <w:rFonts w:ascii="Calibri" w:hAnsi="Calibri" w:cs="Calibri"/>
          <w:color w:val="000000" w:themeColor="text1"/>
          <w:sz w:val="22"/>
          <w:szCs w:val="22"/>
        </w:rPr>
      </w:pPr>
      <w:bookmarkStart w:id="64" w:name="_Hlk157761333"/>
      <w:r w:rsidRPr="005A6693">
        <w:rPr>
          <w:rFonts w:ascii="Calibri" w:hAnsi="Calibri" w:cs="Calibri"/>
          <w:color w:val="000000" w:themeColor="text1"/>
          <w:sz w:val="22"/>
          <w:szCs w:val="22"/>
        </w:rPr>
        <w:t>§ 3</w:t>
      </w:r>
    </w:p>
    <w:p w14:paraId="4B8F4563" w14:textId="77777777" w:rsidR="005A6693" w:rsidRPr="005A6693" w:rsidRDefault="005A6693" w:rsidP="005A6693">
      <w:pPr>
        <w:tabs>
          <w:tab w:val="left" w:pos="360"/>
        </w:tabs>
        <w:suppressAutoHyphens/>
        <w:spacing w:after="120" w:line="276" w:lineRule="auto"/>
        <w:jc w:val="center"/>
        <w:rPr>
          <w:rFonts w:ascii="Calibri" w:hAnsi="Calibri" w:cs="Calibri"/>
          <w:color w:val="000000" w:themeColor="text1"/>
          <w:sz w:val="22"/>
          <w:szCs w:val="22"/>
        </w:rPr>
      </w:pPr>
      <w:r w:rsidRPr="005A6693">
        <w:rPr>
          <w:rFonts w:ascii="Calibri" w:hAnsi="Calibri" w:cs="Calibri"/>
          <w:color w:val="000000" w:themeColor="text1"/>
          <w:sz w:val="22"/>
          <w:szCs w:val="22"/>
        </w:rPr>
        <w:t>[Wynagrodzenie]</w:t>
      </w:r>
    </w:p>
    <w:p w14:paraId="5265B663" w14:textId="77777777" w:rsidR="005A6693" w:rsidRPr="005A6693" w:rsidRDefault="005A6693" w:rsidP="00DA2981">
      <w:pPr>
        <w:numPr>
          <w:ilvl w:val="0"/>
          <w:numId w:val="70"/>
        </w:numPr>
        <w:tabs>
          <w:tab w:val="left" w:pos="360"/>
        </w:tabs>
        <w:suppressAutoHyphens/>
        <w:spacing w:line="276" w:lineRule="auto"/>
        <w:jc w:val="both"/>
        <w:rPr>
          <w:rFonts w:ascii="Calibri" w:hAnsi="Calibri" w:cs="Calibri"/>
          <w:color w:val="000000" w:themeColor="text1"/>
          <w:sz w:val="22"/>
          <w:szCs w:val="22"/>
        </w:rPr>
      </w:pPr>
      <w:r w:rsidRPr="005A6693">
        <w:rPr>
          <w:rFonts w:ascii="Calibri" w:hAnsi="Calibri" w:cs="Calibri"/>
          <w:color w:val="000000" w:themeColor="text1"/>
          <w:sz w:val="22"/>
          <w:szCs w:val="22"/>
        </w:rPr>
        <w:t xml:space="preserve">Całkowite wynagrodzenie z tytułu zrealizowania umowy wynosi </w:t>
      </w:r>
      <w:r w:rsidRPr="005A6693">
        <w:rPr>
          <w:rFonts w:ascii="Calibri" w:hAnsi="Calibri" w:cs="Calibri"/>
          <w:b/>
          <w:color w:val="000000" w:themeColor="text1"/>
          <w:sz w:val="22"/>
          <w:szCs w:val="22"/>
        </w:rPr>
        <w:t>netto ………zł</w:t>
      </w:r>
      <w:r w:rsidRPr="005A6693">
        <w:rPr>
          <w:rFonts w:ascii="Calibri" w:hAnsi="Calibri" w:cs="Calibri"/>
          <w:color w:val="000000" w:themeColor="text1"/>
          <w:sz w:val="22"/>
          <w:szCs w:val="22"/>
        </w:rPr>
        <w:t xml:space="preserve"> + stawka podatku VAT w wysokości ………, co stanowi wartość </w:t>
      </w:r>
      <w:r w:rsidRPr="005A6693">
        <w:rPr>
          <w:rFonts w:ascii="Calibri" w:hAnsi="Calibri" w:cs="Calibri"/>
          <w:b/>
          <w:color w:val="000000" w:themeColor="text1"/>
          <w:sz w:val="22"/>
          <w:szCs w:val="22"/>
        </w:rPr>
        <w:t>brutto ………..</w:t>
      </w:r>
    </w:p>
    <w:p w14:paraId="2312E27C" w14:textId="77777777" w:rsidR="005A6693" w:rsidRPr="005A6693" w:rsidRDefault="005A6693" w:rsidP="00DA2981">
      <w:pPr>
        <w:numPr>
          <w:ilvl w:val="0"/>
          <w:numId w:val="70"/>
        </w:numPr>
        <w:tabs>
          <w:tab w:val="left" w:pos="360"/>
        </w:tabs>
        <w:suppressAutoHyphens/>
        <w:spacing w:line="276" w:lineRule="auto"/>
        <w:jc w:val="both"/>
        <w:rPr>
          <w:rFonts w:ascii="Calibri" w:hAnsi="Calibri" w:cs="Calibri"/>
          <w:color w:val="000000" w:themeColor="text1"/>
          <w:sz w:val="22"/>
          <w:szCs w:val="22"/>
        </w:rPr>
      </w:pPr>
      <w:r w:rsidRPr="005A6693">
        <w:rPr>
          <w:rFonts w:ascii="Calibri" w:hAnsi="Calibri" w:cs="Calibri"/>
          <w:color w:val="000000" w:themeColor="text1"/>
          <w:sz w:val="22"/>
          <w:szCs w:val="22"/>
        </w:rPr>
        <w:t>Wskazana wartość brutto jest ceną ostateczną obejmującą wszelkie koszty związane z realizacją umowy, w tym koszty dostawy, montażu, instalacji, szkolenia, gwarancji, licencji (jeśli dotyczy) oraz wszystkie koszty pochodne (między innymi: koszty ubezpieczenia na czas transportu, zysk, rabaty, upusty, opłaty celne, podatki).</w:t>
      </w:r>
      <w:bookmarkEnd w:id="64"/>
    </w:p>
    <w:p w14:paraId="268785D1" w14:textId="77777777" w:rsidR="005A6693" w:rsidRPr="005A6693" w:rsidRDefault="005A6693" w:rsidP="005A6693">
      <w:pPr>
        <w:shd w:val="clear" w:color="auto" w:fill="FFFFFF"/>
        <w:tabs>
          <w:tab w:val="left" w:leader="dot" w:pos="2232"/>
        </w:tabs>
        <w:ind w:right="23"/>
        <w:jc w:val="center"/>
        <w:rPr>
          <w:rFonts w:ascii="Calibri" w:hAnsi="Calibri"/>
          <w:sz w:val="22"/>
          <w:szCs w:val="22"/>
        </w:rPr>
      </w:pPr>
    </w:p>
    <w:p w14:paraId="38256371" w14:textId="77777777" w:rsidR="005A6693" w:rsidRPr="005A6693" w:rsidRDefault="005A6693" w:rsidP="005A6693">
      <w:pPr>
        <w:tabs>
          <w:tab w:val="left" w:pos="360"/>
        </w:tabs>
        <w:suppressAutoHyphens/>
        <w:spacing w:line="276" w:lineRule="auto"/>
        <w:jc w:val="center"/>
        <w:rPr>
          <w:rFonts w:ascii="Calibri" w:hAnsi="Calibri" w:cs="Calibri"/>
          <w:color w:val="000000" w:themeColor="text1"/>
          <w:sz w:val="22"/>
          <w:szCs w:val="22"/>
        </w:rPr>
      </w:pPr>
      <w:r w:rsidRPr="005A6693">
        <w:rPr>
          <w:rFonts w:ascii="Calibri" w:hAnsi="Calibri" w:cs="Calibri"/>
          <w:color w:val="000000" w:themeColor="text1"/>
          <w:sz w:val="22"/>
          <w:szCs w:val="22"/>
        </w:rPr>
        <w:t>§ 4</w:t>
      </w:r>
    </w:p>
    <w:p w14:paraId="0D64A897" w14:textId="77777777" w:rsidR="005A6693" w:rsidRPr="005A6693" w:rsidRDefault="005A6693" w:rsidP="005A6693">
      <w:pPr>
        <w:tabs>
          <w:tab w:val="left" w:pos="360"/>
        </w:tabs>
        <w:suppressAutoHyphens/>
        <w:spacing w:after="120" w:line="276" w:lineRule="auto"/>
        <w:jc w:val="center"/>
        <w:rPr>
          <w:rFonts w:ascii="Calibri" w:hAnsi="Calibri" w:cs="Calibri"/>
          <w:color w:val="000000" w:themeColor="text1"/>
          <w:sz w:val="22"/>
          <w:szCs w:val="22"/>
        </w:rPr>
      </w:pPr>
      <w:r w:rsidRPr="005A6693">
        <w:rPr>
          <w:rFonts w:ascii="Calibri" w:hAnsi="Calibri" w:cs="Calibri"/>
          <w:color w:val="000000" w:themeColor="text1"/>
          <w:sz w:val="22"/>
          <w:szCs w:val="22"/>
        </w:rPr>
        <w:t>[Odbiór]</w:t>
      </w:r>
    </w:p>
    <w:p w14:paraId="69A467B8" w14:textId="77777777" w:rsidR="005A6693" w:rsidRPr="005A6693" w:rsidRDefault="005A6693" w:rsidP="00DA2981">
      <w:pPr>
        <w:numPr>
          <w:ilvl w:val="0"/>
          <w:numId w:val="71"/>
        </w:numPr>
        <w:tabs>
          <w:tab w:val="left" w:pos="360"/>
        </w:tabs>
        <w:suppressAutoHyphens/>
        <w:spacing w:line="276" w:lineRule="auto"/>
        <w:contextualSpacing/>
        <w:jc w:val="both"/>
        <w:rPr>
          <w:rFonts w:ascii="Calibri" w:eastAsia="Calibri" w:hAnsi="Calibri" w:cs="Calibri"/>
          <w:sz w:val="22"/>
          <w:szCs w:val="22"/>
          <w:lang w:val="x-none" w:eastAsia="en-US"/>
        </w:rPr>
      </w:pPr>
      <w:r w:rsidRPr="005A6693">
        <w:rPr>
          <w:rFonts w:ascii="Calibri" w:eastAsia="Calibri" w:hAnsi="Calibri" w:cs="Calibri"/>
          <w:sz w:val="22"/>
          <w:szCs w:val="22"/>
          <w:lang w:val="x-none" w:eastAsia="en-US"/>
        </w:rPr>
        <w:t xml:space="preserve">Zamawiający dokona odbioru zamówienia poprzez podpisanie protokołu odbioru bez zastrzeżeń, w terminie </w:t>
      </w:r>
      <w:r w:rsidRPr="005A6693">
        <w:rPr>
          <w:rFonts w:ascii="Calibri" w:eastAsia="Calibri" w:hAnsi="Calibri" w:cs="Calibri"/>
          <w:sz w:val="22"/>
          <w:szCs w:val="22"/>
          <w:lang w:eastAsia="en-US"/>
        </w:rPr>
        <w:t>5</w:t>
      </w:r>
      <w:r w:rsidRPr="005A6693">
        <w:rPr>
          <w:rFonts w:ascii="Calibri" w:eastAsia="Calibri" w:hAnsi="Calibri" w:cs="Calibri"/>
          <w:sz w:val="22"/>
          <w:szCs w:val="22"/>
          <w:lang w:val="x-none" w:eastAsia="en-US"/>
        </w:rPr>
        <w:t xml:space="preserve"> dni od dnia </w:t>
      </w:r>
      <w:r w:rsidRPr="005A6693">
        <w:rPr>
          <w:rFonts w:ascii="Calibri" w:eastAsia="Calibri" w:hAnsi="Calibri" w:cs="Calibri"/>
          <w:sz w:val="22"/>
          <w:szCs w:val="22"/>
          <w:lang w:eastAsia="en-US"/>
        </w:rPr>
        <w:t>wykonania całości zamówienia, tj. po dostarczeniu sprzętu, zamontowaniu i przeszkoleniu personelu Zamawiającego z jego obsługi.</w:t>
      </w:r>
      <w:r w:rsidRPr="005A6693">
        <w:rPr>
          <w:rFonts w:ascii="Calibri" w:eastAsia="Calibri" w:hAnsi="Calibri" w:cs="Calibri"/>
          <w:sz w:val="22"/>
          <w:szCs w:val="22"/>
          <w:lang w:val="x-none" w:eastAsia="en-US"/>
        </w:rPr>
        <w:t xml:space="preserve"> Protokół odbioru zostanie podpisany przez przedstawicieli Stron wskazanych w § 6 ust. 1.</w:t>
      </w:r>
    </w:p>
    <w:p w14:paraId="632BE6E4" w14:textId="77777777" w:rsidR="005A6693" w:rsidRPr="005A6693" w:rsidRDefault="005A6693" w:rsidP="00DA2981">
      <w:pPr>
        <w:numPr>
          <w:ilvl w:val="0"/>
          <w:numId w:val="71"/>
        </w:numPr>
        <w:tabs>
          <w:tab w:val="left" w:pos="360"/>
        </w:tabs>
        <w:suppressAutoHyphens/>
        <w:spacing w:line="276" w:lineRule="auto"/>
        <w:jc w:val="both"/>
        <w:rPr>
          <w:rFonts w:ascii="Calibri" w:hAnsi="Calibri" w:cs="Calibri"/>
          <w:color w:val="000000" w:themeColor="text1"/>
          <w:sz w:val="22"/>
          <w:szCs w:val="22"/>
        </w:rPr>
      </w:pPr>
      <w:r w:rsidRPr="005A6693">
        <w:rPr>
          <w:rFonts w:ascii="Calibri" w:hAnsi="Calibri" w:cs="Calibri"/>
          <w:color w:val="000000" w:themeColor="text1"/>
          <w:sz w:val="22"/>
          <w:szCs w:val="22"/>
        </w:rPr>
        <w:t>Jeżeli na etapie odbioru Zamawiający stwierdzi, iż dostarczony sprzęt jest niezgodny z umową, ofertą lub w inny sposób nie spełnia wymagań określonych w załączniku nr 1 do umowy, Zamawiający zawiadomi o powyższym Wykonawcę, odnotowując fakt na protokole odbioru. Wykonawca usunie zgłoszenia zastrzeżenia, w tym odbierze dostarczony niezgodnie z wymogami sprzęt z siedziby Zamawiającego na swój koszt, wymieni go na nowy (wolny od wad) i dostarczy na własny koszt do siedziby Zamawiającego, w terminie 15 dni roboczych od daty zgłoszenia przez Zamawiającego, bez obciążania Zamawiającego jakimikolwiek kosztami.</w:t>
      </w:r>
    </w:p>
    <w:p w14:paraId="2645ABFF" w14:textId="77777777" w:rsidR="005A6693" w:rsidRPr="005A6693" w:rsidRDefault="005A6693" w:rsidP="00DA2981">
      <w:pPr>
        <w:numPr>
          <w:ilvl w:val="0"/>
          <w:numId w:val="71"/>
        </w:numPr>
        <w:tabs>
          <w:tab w:val="left" w:pos="360"/>
        </w:tabs>
        <w:suppressAutoHyphens/>
        <w:spacing w:line="276" w:lineRule="auto"/>
        <w:jc w:val="both"/>
        <w:rPr>
          <w:rFonts w:ascii="Calibri" w:hAnsi="Calibri" w:cs="Calibri"/>
          <w:color w:val="000000" w:themeColor="text1"/>
          <w:sz w:val="22"/>
          <w:szCs w:val="22"/>
        </w:rPr>
      </w:pPr>
      <w:r w:rsidRPr="005A6693">
        <w:rPr>
          <w:rFonts w:ascii="Calibri" w:hAnsi="Calibri" w:cs="Calibri"/>
          <w:color w:val="000000" w:themeColor="text1"/>
          <w:sz w:val="22"/>
          <w:szCs w:val="22"/>
        </w:rPr>
        <w:t>W przypadku gdy ponownie dostarczony sprzęt będzie niezgodny z umową, ofertą lub w inny sposób nie będzie spełniał wymagań określonych przez Zamawiającego, Zamawiający może odstąpić od umowy w całości lub jej części.</w:t>
      </w:r>
    </w:p>
    <w:p w14:paraId="59E41014" w14:textId="77777777" w:rsidR="005A6693" w:rsidRPr="005A6693" w:rsidRDefault="005A6693" w:rsidP="00DA2981">
      <w:pPr>
        <w:numPr>
          <w:ilvl w:val="0"/>
          <w:numId w:val="71"/>
        </w:numPr>
        <w:tabs>
          <w:tab w:val="left" w:pos="360"/>
        </w:tabs>
        <w:suppressAutoHyphens/>
        <w:spacing w:line="276" w:lineRule="auto"/>
        <w:jc w:val="both"/>
        <w:rPr>
          <w:rFonts w:ascii="Calibri" w:hAnsi="Calibri" w:cs="Calibri"/>
          <w:color w:val="000000" w:themeColor="text1"/>
          <w:sz w:val="22"/>
          <w:szCs w:val="22"/>
        </w:rPr>
      </w:pPr>
      <w:r w:rsidRPr="005A6693">
        <w:rPr>
          <w:rFonts w:ascii="Calibri" w:hAnsi="Calibri" w:cs="Calibri"/>
          <w:color w:val="000000" w:themeColor="text1"/>
          <w:sz w:val="22"/>
          <w:szCs w:val="22"/>
        </w:rPr>
        <w:t>Niezawierający zastrzeżeń protokół odbioru jest podstawą do wystawienia faktury VAT.</w:t>
      </w:r>
    </w:p>
    <w:p w14:paraId="1D49C32F" w14:textId="77777777" w:rsidR="005A6693" w:rsidRPr="005A6693" w:rsidRDefault="005A6693" w:rsidP="005A6693">
      <w:pPr>
        <w:shd w:val="clear" w:color="auto" w:fill="FFFFFF"/>
        <w:tabs>
          <w:tab w:val="left" w:leader="dot" w:pos="2232"/>
        </w:tabs>
        <w:ind w:right="23"/>
        <w:jc w:val="center"/>
        <w:rPr>
          <w:rFonts w:ascii="Calibri" w:hAnsi="Calibri"/>
          <w:sz w:val="22"/>
          <w:szCs w:val="22"/>
        </w:rPr>
      </w:pPr>
    </w:p>
    <w:p w14:paraId="31D1957A" w14:textId="77777777" w:rsidR="005A6693" w:rsidRPr="005A6693" w:rsidRDefault="005A6693" w:rsidP="005A6693">
      <w:pPr>
        <w:spacing w:line="276" w:lineRule="auto"/>
        <w:jc w:val="center"/>
        <w:rPr>
          <w:rFonts w:ascii="Calibri" w:hAnsi="Calibri" w:cs="Calibri"/>
          <w:color w:val="000000" w:themeColor="text1"/>
          <w:sz w:val="22"/>
          <w:szCs w:val="22"/>
        </w:rPr>
      </w:pPr>
      <w:r w:rsidRPr="005A6693">
        <w:rPr>
          <w:rFonts w:ascii="Calibri" w:hAnsi="Calibri" w:cs="Calibri"/>
          <w:color w:val="000000" w:themeColor="text1"/>
          <w:sz w:val="22"/>
          <w:szCs w:val="22"/>
        </w:rPr>
        <w:t>§ 5</w:t>
      </w:r>
    </w:p>
    <w:p w14:paraId="50603406" w14:textId="77777777" w:rsidR="005A6693" w:rsidRPr="005A6693" w:rsidRDefault="005A6693" w:rsidP="005A6693">
      <w:pPr>
        <w:spacing w:after="120" w:line="276" w:lineRule="auto"/>
        <w:jc w:val="center"/>
        <w:rPr>
          <w:rFonts w:ascii="Calibri" w:hAnsi="Calibri" w:cs="Calibri"/>
          <w:color w:val="000000" w:themeColor="text1"/>
          <w:sz w:val="22"/>
          <w:szCs w:val="22"/>
        </w:rPr>
      </w:pPr>
      <w:r w:rsidRPr="005A6693">
        <w:rPr>
          <w:rFonts w:ascii="Calibri" w:hAnsi="Calibri" w:cs="Calibri"/>
          <w:color w:val="000000" w:themeColor="text1"/>
          <w:sz w:val="22"/>
          <w:szCs w:val="22"/>
        </w:rPr>
        <w:t>[Warunki płatności]</w:t>
      </w:r>
    </w:p>
    <w:p w14:paraId="15B8A7B1" w14:textId="77777777" w:rsidR="005A6693" w:rsidRPr="005A6693" w:rsidRDefault="005A6693" w:rsidP="00DA2981">
      <w:pPr>
        <w:numPr>
          <w:ilvl w:val="0"/>
          <w:numId w:val="72"/>
        </w:numPr>
        <w:suppressAutoHyphens/>
        <w:spacing w:line="276" w:lineRule="auto"/>
        <w:jc w:val="both"/>
        <w:rPr>
          <w:rFonts w:ascii="Calibri" w:hAnsi="Calibri" w:cs="Calibri"/>
          <w:sz w:val="22"/>
          <w:szCs w:val="22"/>
        </w:rPr>
      </w:pPr>
      <w:r w:rsidRPr="005A6693">
        <w:rPr>
          <w:rFonts w:ascii="Calibri" w:hAnsi="Calibri" w:cs="Calibri"/>
          <w:sz w:val="22"/>
          <w:szCs w:val="22"/>
        </w:rPr>
        <w:t>Wykonawca wystawi i dostarczy fakturę VAT nie wcześniej niż w dniu podpisania protokołu odbioru niezawierającego zastrzeżeń i nie później niż w ciągu 7 dni od dnia podpisania tego protokołu. Wykonawca uzgodni z Zamawiającym treść faktury VAT przed jej wystawieniem.</w:t>
      </w:r>
    </w:p>
    <w:p w14:paraId="6805FF26" w14:textId="77777777" w:rsidR="005A6693" w:rsidRPr="005A6693" w:rsidRDefault="005A6693" w:rsidP="00DA2981">
      <w:pPr>
        <w:numPr>
          <w:ilvl w:val="0"/>
          <w:numId w:val="72"/>
        </w:numPr>
        <w:suppressAutoHyphens/>
        <w:spacing w:line="276" w:lineRule="auto"/>
        <w:jc w:val="both"/>
        <w:rPr>
          <w:rFonts w:ascii="Calibri" w:hAnsi="Calibri" w:cs="Calibri"/>
          <w:sz w:val="22"/>
          <w:szCs w:val="22"/>
        </w:rPr>
      </w:pPr>
      <w:r w:rsidRPr="005A6693">
        <w:rPr>
          <w:rFonts w:ascii="Calibri" w:hAnsi="Calibri" w:cs="Calibri"/>
          <w:sz w:val="22"/>
          <w:szCs w:val="22"/>
        </w:rPr>
        <w:t>Zapłata nastąpi w formie przelewu, na rachunek bankowy Wykonawcy wskazany w fakturze VAT, w terminie 21 dni od dnia otrzymania faktury przez Zamawiającego. Za dzień spełnienia świadczenia przez Zamawiającego przyjmuje się dzień obciążenia jego rachunku bankowego.</w:t>
      </w:r>
    </w:p>
    <w:p w14:paraId="491A4A71" w14:textId="77777777" w:rsidR="005A6693" w:rsidRPr="005A6693" w:rsidRDefault="005A6693" w:rsidP="00DA2981">
      <w:pPr>
        <w:numPr>
          <w:ilvl w:val="0"/>
          <w:numId w:val="72"/>
        </w:numPr>
        <w:suppressAutoHyphens/>
        <w:spacing w:line="276" w:lineRule="auto"/>
        <w:jc w:val="both"/>
        <w:rPr>
          <w:rFonts w:ascii="Calibri" w:hAnsi="Calibri" w:cs="Calibri"/>
          <w:sz w:val="22"/>
          <w:szCs w:val="22"/>
        </w:rPr>
      </w:pPr>
      <w:r w:rsidRPr="005A6693">
        <w:rPr>
          <w:rFonts w:ascii="Calibri" w:hAnsi="Calibri" w:cs="Calibri"/>
          <w:sz w:val="22"/>
          <w:szCs w:val="22"/>
        </w:rPr>
        <w:t>Wykonawca wystawi fakturę VAT w walucie PLN.</w:t>
      </w:r>
    </w:p>
    <w:p w14:paraId="10A6B1A3" w14:textId="77777777" w:rsidR="005A6693" w:rsidRPr="005A6693" w:rsidRDefault="005A6693" w:rsidP="00DA2981">
      <w:pPr>
        <w:numPr>
          <w:ilvl w:val="0"/>
          <w:numId w:val="72"/>
        </w:numPr>
        <w:suppressAutoHyphens/>
        <w:spacing w:line="276" w:lineRule="auto"/>
        <w:jc w:val="both"/>
        <w:rPr>
          <w:rFonts w:ascii="Calibri" w:hAnsi="Calibri" w:cs="Calibri"/>
          <w:sz w:val="22"/>
          <w:szCs w:val="22"/>
        </w:rPr>
      </w:pPr>
      <w:r w:rsidRPr="005A6693">
        <w:rPr>
          <w:rFonts w:ascii="Calibri" w:hAnsi="Calibri" w:cs="Calibri"/>
          <w:color w:val="000000"/>
          <w:sz w:val="22"/>
          <w:szCs w:val="22"/>
        </w:rPr>
        <w:t>Faktura VAT powinna zostać:</w:t>
      </w:r>
    </w:p>
    <w:p w14:paraId="65F972DC" w14:textId="77777777" w:rsidR="005A6693" w:rsidRPr="005A6693" w:rsidRDefault="005A6693" w:rsidP="00DA2981">
      <w:pPr>
        <w:numPr>
          <w:ilvl w:val="0"/>
          <w:numId w:val="73"/>
        </w:numPr>
        <w:spacing w:line="276" w:lineRule="auto"/>
        <w:contextualSpacing/>
        <w:jc w:val="both"/>
        <w:rPr>
          <w:rFonts w:ascii="Calibri" w:eastAsia="Calibri" w:hAnsi="Calibri" w:cs="Calibri"/>
          <w:color w:val="000000"/>
          <w:sz w:val="22"/>
          <w:szCs w:val="22"/>
          <w:lang w:eastAsia="en-US"/>
        </w:rPr>
      </w:pPr>
      <w:r w:rsidRPr="005A6693">
        <w:rPr>
          <w:rFonts w:ascii="Calibri" w:eastAsia="Calibri" w:hAnsi="Calibri" w:cs="Calibri"/>
          <w:color w:val="000000"/>
          <w:sz w:val="22"/>
          <w:szCs w:val="22"/>
          <w:lang w:eastAsia="en-US"/>
        </w:rPr>
        <w:t xml:space="preserve">wystawiona na: Instytut Zootechniki – Państwowy Instytut Badawczy, ul. </w:t>
      </w:r>
      <w:proofErr w:type="spellStart"/>
      <w:r w:rsidRPr="005A6693">
        <w:rPr>
          <w:rFonts w:ascii="Calibri" w:eastAsia="Calibri" w:hAnsi="Calibri" w:cs="Calibri"/>
          <w:color w:val="000000"/>
          <w:sz w:val="22"/>
          <w:szCs w:val="22"/>
          <w:lang w:eastAsia="en-US"/>
        </w:rPr>
        <w:t>Sarego</w:t>
      </w:r>
      <w:proofErr w:type="spellEnd"/>
      <w:r w:rsidRPr="005A6693">
        <w:rPr>
          <w:rFonts w:ascii="Calibri" w:eastAsia="Calibri" w:hAnsi="Calibri" w:cs="Calibri"/>
          <w:color w:val="000000"/>
          <w:sz w:val="22"/>
          <w:szCs w:val="22"/>
          <w:lang w:eastAsia="en-US"/>
        </w:rPr>
        <w:t xml:space="preserve"> 2, 31-047 Kraków,</w:t>
      </w:r>
    </w:p>
    <w:p w14:paraId="2DB8480D" w14:textId="77777777" w:rsidR="005A6693" w:rsidRPr="005A6693" w:rsidRDefault="005A6693" w:rsidP="00DA2981">
      <w:pPr>
        <w:numPr>
          <w:ilvl w:val="0"/>
          <w:numId w:val="73"/>
        </w:numPr>
        <w:spacing w:line="276" w:lineRule="auto"/>
        <w:contextualSpacing/>
        <w:jc w:val="both"/>
        <w:rPr>
          <w:rFonts w:ascii="Calibri" w:eastAsia="Calibri" w:hAnsi="Calibri" w:cs="Calibri"/>
          <w:color w:val="000000"/>
          <w:sz w:val="22"/>
          <w:szCs w:val="22"/>
          <w:lang w:eastAsia="en-US"/>
        </w:rPr>
      </w:pPr>
      <w:r w:rsidRPr="005A6693">
        <w:rPr>
          <w:rFonts w:ascii="Calibri" w:eastAsia="Calibri" w:hAnsi="Calibri" w:cs="Calibri"/>
          <w:color w:val="000000"/>
          <w:sz w:val="22"/>
          <w:szCs w:val="22"/>
          <w:lang w:eastAsia="en-US"/>
        </w:rPr>
        <w:lastRenderedPageBreak/>
        <w:t>dostarczona do Zamawiającego, według wyboru Wykonawcy w jeden ze sposobów przewidzianych powszechnie obowiązującymi przepisami, w szczególności:</w:t>
      </w:r>
    </w:p>
    <w:p w14:paraId="11B0E44E" w14:textId="77777777" w:rsidR="005A6693" w:rsidRPr="005A6693" w:rsidRDefault="005A6693" w:rsidP="00DA2981">
      <w:pPr>
        <w:numPr>
          <w:ilvl w:val="0"/>
          <w:numId w:val="74"/>
        </w:numPr>
        <w:tabs>
          <w:tab w:val="left" w:pos="360"/>
        </w:tabs>
        <w:suppressAutoHyphens/>
        <w:spacing w:line="276" w:lineRule="auto"/>
        <w:jc w:val="both"/>
        <w:rPr>
          <w:rFonts w:ascii="Calibri" w:hAnsi="Calibri" w:cs="Calibri"/>
          <w:sz w:val="22"/>
          <w:szCs w:val="22"/>
        </w:rPr>
      </w:pPr>
      <w:r w:rsidRPr="005A6693">
        <w:rPr>
          <w:rFonts w:ascii="Calibri" w:hAnsi="Calibri" w:cs="Calibri"/>
          <w:sz w:val="22"/>
          <w:szCs w:val="22"/>
        </w:rPr>
        <w:t>faktura wystawiona w formie papierowej (tradycyjnej) dostarczona pod adres: Instytut Zootechniki – Państwowy Instytut Badawczy, ul. Krakowska 1, 32-083 Balice z dopiskiem „</w:t>
      </w:r>
      <w:r w:rsidRPr="005A6693">
        <w:rPr>
          <w:rFonts w:ascii="Calibri" w:hAnsi="Calibri" w:cs="Calibri"/>
          <w:color w:val="000000" w:themeColor="text1"/>
          <w:sz w:val="22"/>
          <w:szCs w:val="22"/>
        </w:rPr>
        <w:t>Krajowe Laboratorium Pasz”</w:t>
      </w:r>
      <w:r w:rsidRPr="005A6693">
        <w:rPr>
          <w:rFonts w:ascii="Calibri" w:hAnsi="Calibri" w:cs="Calibri"/>
          <w:sz w:val="22"/>
          <w:szCs w:val="22"/>
        </w:rPr>
        <w:t>,</w:t>
      </w:r>
    </w:p>
    <w:p w14:paraId="4A33460C" w14:textId="77777777" w:rsidR="005A6693" w:rsidRPr="005A6693" w:rsidRDefault="005A6693" w:rsidP="00DA2981">
      <w:pPr>
        <w:numPr>
          <w:ilvl w:val="0"/>
          <w:numId w:val="74"/>
        </w:numPr>
        <w:spacing w:line="276" w:lineRule="auto"/>
        <w:contextualSpacing/>
        <w:jc w:val="both"/>
        <w:rPr>
          <w:rFonts w:ascii="Calibri" w:eastAsia="Calibri" w:hAnsi="Calibri" w:cs="Calibri"/>
          <w:color w:val="000000"/>
          <w:sz w:val="22"/>
          <w:szCs w:val="22"/>
          <w:lang w:eastAsia="en-US"/>
        </w:rPr>
      </w:pPr>
      <w:r w:rsidRPr="005A6693">
        <w:rPr>
          <w:rFonts w:ascii="Calibri" w:eastAsia="Calibri" w:hAnsi="Calibri" w:cs="Calibri"/>
          <w:color w:val="000000"/>
          <w:sz w:val="22"/>
          <w:szCs w:val="22"/>
          <w:lang w:eastAsia="en-US"/>
        </w:rPr>
        <w:t xml:space="preserve">faktura wystawiona w formie elektronicznej dostarczona pod </w:t>
      </w:r>
      <w:r w:rsidRPr="005A6693">
        <w:rPr>
          <w:rFonts w:ascii="Calibri" w:eastAsia="Calibri" w:hAnsi="Calibri" w:cs="Calibri"/>
          <w:sz w:val="22"/>
          <w:szCs w:val="22"/>
          <w:lang w:eastAsia="en-US"/>
        </w:rPr>
        <w:t>adres: korol@clpp.lublin.pl</w:t>
      </w:r>
    </w:p>
    <w:p w14:paraId="2C131FAA" w14:textId="77777777" w:rsidR="005A6693" w:rsidRPr="005A6693" w:rsidRDefault="005A6693" w:rsidP="00DA2981">
      <w:pPr>
        <w:numPr>
          <w:ilvl w:val="0"/>
          <w:numId w:val="72"/>
        </w:numPr>
        <w:suppressAutoHyphens/>
        <w:spacing w:line="276" w:lineRule="auto"/>
        <w:jc w:val="both"/>
        <w:rPr>
          <w:rFonts w:ascii="Calibri" w:hAnsi="Calibri" w:cs="Calibri"/>
          <w:sz w:val="22"/>
          <w:szCs w:val="22"/>
        </w:rPr>
      </w:pPr>
      <w:r w:rsidRPr="005A6693">
        <w:rPr>
          <w:rFonts w:ascii="Calibri" w:hAnsi="Calibri" w:cs="Calibri"/>
          <w:sz w:val="22"/>
          <w:szCs w:val="22"/>
        </w:rPr>
        <w:t>W przypadku wewnątrzwspólnotowego nabycia towarów lub importu, Zamawiający doliczy odpowiedni podatek VAT w kraju, w którym dokonuje nabycia, na podstawie faktury wewnętrznej, zgodnie z obowiązującymi przepisami podatkowymi.</w:t>
      </w:r>
    </w:p>
    <w:p w14:paraId="74B28669" w14:textId="77777777" w:rsidR="005A6693" w:rsidRPr="005A6693" w:rsidRDefault="005A6693" w:rsidP="00DA2981">
      <w:pPr>
        <w:numPr>
          <w:ilvl w:val="0"/>
          <w:numId w:val="72"/>
        </w:numPr>
        <w:suppressAutoHyphens/>
        <w:spacing w:line="276" w:lineRule="auto"/>
        <w:jc w:val="both"/>
        <w:rPr>
          <w:rFonts w:ascii="Calibri" w:hAnsi="Calibri" w:cs="Calibri"/>
          <w:sz w:val="22"/>
          <w:szCs w:val="22"/>
        </w:rPr>
      </w:pPr>
      <w:r w:rsidRPr="005A6693">
        <w:rPr>
          <w:rFonts w:ascii="Calibri" w:hAnsi="Calibri" w:cs="Calibri"/>
          <w:sz w:val="22"/>
          <w:szCs w:val="22"/>
        </w:rPr>
        <w:t>W przypadku wystawienia faktury VAT objętej obowiązkiem podzielonej płatności, Wykonawca zobowiązany jest umieścić na fakturze adnotację: „mechanizm podzielonej płatności”.</w:t>
      </w:r>
    </w:p>
    <w:p w14:paraId="7FDB592F" w14:textId="77777777" w:rsidR="005A6693" w:rsidRPr="005A6693" w:rsidRDefault="005A6693" w:rsidP="00DA2981">
      <w:pPr>
        <w:numPr>
          <w:ilvl w:val="0"/>
          <w:numId w:val="72"/>
        </w:numPr>
        <w:suppressAutoHyphens/>
        <w:spacing w:line="276" w:lineRule="auto"/>
        <w:jc w:val="both"/>
        <w:rPr>
          <w:rFonts w:ascii="Calibri" w:hAnsi="Calibri" w:cs="Calibri"/>
          <w:sz w:val="22"/>
          <w:szCs w:val="22"/>
        </w:rPr>
      </w:pPr>
      <w:r w:rsidRPr="005A6693">
        <w:rPr>
          <w:rFonts w:ascii="Calibri" w:hAnsi="Calibri" w:cs="Calibri"/>
          <w:sz w:val="22"/>
          <w:szCs w:val="22"/>
        </w:rPr>
        <w:t>Nieterminowe uregulowanie należności stanowi podstawę do żądania przez Wykonawcę odsetek w wysokości ustawowej, zgodnie z obowiązującymi przepisami.</w:t>
      </w:r>
    </w:p>
    <w:p w14:paraId="1CF967C6" w14:textId="77777777" w:rsidR="005A6693" w:rsidRPr="005A6693" w:rsidRDefault="005A6693" w:rsidP="00DA2981">
      <w:pPr>
        <w:numPr>
          <w:ilvl w:val="0"/>
          <w:numId w:val="72"/>
        </w:numPr>
        <w:suppressAutoHyphens/>
        <w:spacing w:line="276" w:lineRule="auto"/>
        <w:jc w:val="both"/>
        <w:rPr>
          <w:rFonts w:ascii="Calibri" w:hAnsi="Calibri" w:cs="Calibri"/>
          <w:sz w:val="22"/>
          <w:szCs w:val="22"/>
        </w:rPr>
      </w:pPr>
      <w:r w:rsidRPr="005A6693">
        <w:rPr>
          <w:rFonts w:ascii="Calibri" w:hAnsi="Calibri" w:cs="Calibri"/>
          <w:sz w:val="22"/>
          <w:szCs w:val="22"/>
        </w:rPr>
        <w:t>Zamawiający oświadcza, że Instytut Zootechniki - Państwowy Instytut Badawczy z siedzibą w Krakowie posiada status dużego przedsiębiorcy w rozumieniu ustawy z dnia 8 marca 2013 r. o przeciwdziałaniu nadmiernym opóźnieniom w transakcjach handlowych (</w:t>
      </w:r>
      <w:proofErr w:type="spellStart"/>
      <w:r w:rsidRPr="005A6693">
        <w:rPr>
          <w:rFonts w:ascii="Calibri" w:hAnsi="Calibri" w:cs="Calibri"/>
          <w:sz w:val="22"/>
          <w:szCs w:val="22"/>
        </w:rPr>
        <w:t>t.j</w:t>
      </w:r>
      <w:proofErr w:type="spellEnd"/>
      <w:r w:rsidRPr="005A6693">
        <w:rPr>
          <w:rFonts w:ascii="Calibri" w:hAnsi="Calibri" w:cs="Calibri"/>
          <w:sz w:val="22"/>
          <w:szCs w:val="22"/>
        </w:rPr>
        <w:t xml:space="preserve">. Dz. U. z 2023 r. poz. 1790 z </w:t>
      </w:r>
      <w:proofErr w:type="spellStart"/>
      <w:r w:rsidRPr="005A6693">
        <w:rPr>
          <w:rFonts w:ascii="Calibri" w:hAnsi="Calibri" w:cs="Calibri"/>
          <w:sz w:val="22"/>
          <w:szCs w:val="22"/>
        </w:rPr>
        <w:t>późn</w:t>
      </w:r>
      <w:proofErr w:type="spellEnd"/>
      <w:r w:rsidRPr="005A6693">
        <w:rPr>
          <w:rFonts w:ascii="Calibri" w:hAnsi="Calibri" w:cs="Calibri"/>
          <w:sz w:val="22"/>
          <w:szCs w:val="22"/>
        </w:rPr>
        <w:t>. zm.). Niniejsza informacja składana jest zgodnie z wymogiem wynikającym z art. 4c przedmiotowej ustawy.</w:t>
      </w:r>
    </w:p>
    <w:p w14:paraId="270EC89C" w14:textId="77777777" w:rsidR="005A6693" w:rsidRPr="005A6693" w:rsidRDefault="005A6693" w:rsidP="005A6693">
      <w:pPr>
        <w:shd w:val="clear" w:color="auto" w:fill="FFFFFF"/>
        <w:tabs>
          <w:tab w:val="left" w:leader="dot" w:pos="2232"/>
        </w:tabs>
        <w:ind w:right="23"/>
        <w:jc w:val="center"/>
        <w:rPr>
          <w:rFonts w:ascii="Calibri" w:hAnsi="Calibri"/>
          <w:sz w:val="22"/>
          <w:szCs w:val="22"/>
        </w:rPr>
      </w:pPr>
    </w:p>
    <w:p w14:paraId="7D32CC8E" w14:textId="77777777" w:rsidR="005A6693" w:rsidRPr="005A6693" w:rsidRDefault="005A6693" w:rsidP="005A6693">
      <w:pPr>
        <w:tabs>
          <w:tab w:val="left" w:pos="360"/>
        </w:tabs>
        <w:spacing w:line="276" w:lineRule="auto"/>
        <w:jc w:val="center"/>
        <w:rPr>
          <w:rFonts w:ascii="Calibri" w:hAnsi="Calibri" w:cs="Calibri"/>
          <w:color w:val="000000" w:themeColor="text1"/>
          <w:sz w:val="22"/>
          <w:szCs w:val="22"/>
        </w:rPr>
      </w:pPr>
      <w:r w:rsidRPr="005A6693">
        <w:rPr>
          <w:rFonts w:ascii="Calibri" w:hAnsi="Calibri" w:cs="Calibri"/>
          <w:color w:val="000000" w:themeColor="text1"/>
          <w:sz w:val="22"/>
          <w:szCs w:val="22"/>
        </w:rPr>
        <w:t>§ 6</w:t>
      </w:r>
    </w:p>
    <w:p w14:paraId="20DE5328" w14:textId="77777777" w:rsidR="005A6693" w:rsidRPr="005A6693" w:rsidRDefault="005A6693" w:rsidP="005A6693">
      <w:pPr>
        <w:tabs>
          <w:tab w:val="left" w:pos="360"/>
        </w:tabs>
        <w:spacing w:after="120" w:line="276" w:lineRule="auto"/>
        <w:jc w:val="center"/>
        <w:rPr>
          <w:rFonts w:ascii="Calibri" w:hAnsi="Calibri" w:cs="Calibri"/>
          <w:color w:val="000000" w:themeColor="text1"/>
          <w:sz w:val="22"/>
          <w:szCs w:val="22"/>
        </w:rPr>
      </w:pPr>
      <w:r w:rsidRPr="005A6693">
        <w:rPr>
          <w:rFonts w:ascii="Calibri" w:hAnsi="Calibri" w:cs="Calibri"/>
          <w:color w:val="000000" w:themeColor="text1"/>
          <w:sz w:val="22"/>
          <w:szCs w:val="22"/>
        </w:rPr>
        <w:t>[Przedstawiciele Stron]</w:t>
      </w:r>
    </w:p>
    <w:p w14:paraId="0C28EAD8" w14:textId="77777777" w:rsidR="005A6693" w:rsidRPr="005A6693" w:rsidRDefault="005A6693" w:rsidP="00DA2981">
      <w:pPr>
        <w:numPr>
          <w:ilvl w:val="0"/>
          <w:numId w:val="75"/>
        </w:numPr>
        <w:spacing w:line="276" w:lineRule="auto"/>
        <w:jc w:val="both"/>
        <w:rPr>
          <w:rFonts w:ascii="Calibri" w:hAnsi="Calibri" w:cs="Calibri"/>
          <w:color w:val="000000" w:themeColor="text1"/>
          <w:sz w:val="22"/>
          <w:szCs w:val="22"/>
        </w:rPr>
      </w:pPr>
      <w:r w:rsidRPr="005A6693">
        <w:rPr>
          <w:rFonts w:ascii="Calibri" w:hAnsi="Calibri" w:cs="Calibri"/>
          <w:color w:val="000000" w:themeColor="text1"/>
          <w:sz w:val="22"/>
          <w:szCs w:val="22"/>
        </w:rPr>
        <w:t>Osobami uprawnionymi do kontaktów we wszystkich sprawach związanych z realizacją umowy są:</w:t>
      </w:r>
    </w:p>
    <w:p w14:paraId="18C6149F" w14:textId="77777777" w:rsidR="005A6693" w:rsidRPr="005A6693" w:rsidRDefault="005A6693" w:rsidP="00DA2981">
      <w:pPr>
        <w:numPr>
          <w:ilvl w:val="0"/>
          <w:numId w:val="76"/>
        </w:numPr>
        <w:spacing w:line="276" w:lineRule="auto"/>
        <w:jc w:val="both"/>
        <w:rPr>
          <w:rFonts w:ascii="Calibri" w:hAnsi="Calibri" w:cs="Calibri"/>
          <w:color w:val="000000" w:themeColor="text1"/>
          <w:sz w:val="22"/>
          <w:szCs w:val="22"/>
        </w:rPr>
      </w:pPr>
      <w:r w:rsidRPr="005A6693">
        <w:rPr>
          <w:rFonts w:ascii="Calibri" w:hAnsi="Calibri" w:cs="Calibri"/>
          <w:color w:val="000000" w:themeColor="text1"/>
          <w:sz w:val="22"/>
          <w:szCs w:val="22"/>
        </w:rPr>
        <w:t>ze strony Zamawiającego: ……………………………………., tel.: ……………., e-mail: ……………..</w:t>
      </w:r>
    </w:p>
    <w:p w14:paraId="0211DB6D" w14:textId="77777777" w:rsidR="005A6693" w:rsidRPr="005A6693" w:rsidRDefault="005A6693" w:rsidP="00DA2981">
      <w:pPr>
        <w:numPr>
          <w:ilvl w:val="0"/>
          <w:numId w:val="76"/>
        </w:numPr>
        <w:spacing w:line="276" w:lineRule="auto"/>
        <w:jc w:val="both"/>
        <w:rPr>
          <w:rFonts w:ascii="Calibri" w:hAnsi="Calibri" w:cs="Calibri"/>
          <w:color w:val="000000" w:themeColor="text1"/>
          <w:sz w:val="22"/>
          <w:szCs w:val="22"/>
        </w:rPr>
      </w:pPr>
      <w:r w:rsidRPr="005A6693">
        <w:rPr>
          <w:rFonts w:ascii="Calibri" w:hAnsi="Calibri" w:cs="Calibri"/>
          <w:color w:val="000000" w:themeColor="text1"/>
          <w:sz w:val="22"/>
          <w:szCs w:val="22"/>
        </w:rPr>
        <w:t>ze strony Wykonawcy: …………………………………………, tel.: ……………….e-mail: ……………</w:t>
      </w:r>
    </w:p>
    <w:p w14:paraId="021B98E7" w14:textId="77777777" w:rsidR="005A6693" w:rsidRPr="005A6693" w:rsidRDefault="005A6693" w:rsidP="00DA2981">
      <w:pPr>
        <w:numPr>
          <w:ilvl w:val="0"/>
          <w:numId w:val="75"/>
        </w:numPr>
        <w:spacing w:line="276" w:lineRule="auto"/>
        <w:jc w:val="both"/>
        <w:rPr>
          <w:rFonts w:ascii="Calibri" w:hAnsi="Calibri" w:cs="Calibri"/>
          <w:color w:val="000000" w:themeColor="text1"/>
          <w:sz w:val="22"/>
          <w:szCs w:val="22"/>
        </w:rPr>
      </w:pPr>
      <w:r w:rsidRPr="005A6693">
        <w:rPr>
          <w:rFonts w:ascii="Calibri" w:hAnsi="Calibri" w:cs="Calibri"/>
          <w:color w:val="000000" w:themeColor="text1"/>
          <w:sz w:val="22"/>
          <w:szCs w:val="22"/>
        </w:rPr>
        <w:t>Zmiana osób, o których mowa w ust. 1 następuje poprzez pisemne powiadomienie drugiej Strony i nie jest traktowana jako zmiana treści umowy.</w:t>
      </w:r>
    </w:p>
    <w:p w14:paraId="77C58127" w14:textId="77777777" w:rsidR="005A6693" w:rsidRPr="005A6693" w:rsidRDefault="005A6693" w:rsidP="005A6693">
      <w:pPr>
        <w:shd w:val="clear" w:color="auto" w:fill="FFFFFF"/>
        <w:tabs>
          <w:tab w:val="left" w:leader="dot" w:pos="2232"/>
        </w:tabs>
        <w:ind w:right="23"/>
        <w:jc w:val="center"/>
        <w:rPr>
          <w:rFonts w:ascii="Calibri" w:hAnsi="Calibri"/>
          <w:sz w:val="22"/>
          <w:szCs w:val="22"/>
        </w:rPr>
      </w:pPr>
    </w:p>
    <w:p w14:paraId="6EF89E96" w14:textId="77777777" w:rsidR="005A6693" w:rsidRPr="005A6693" w:rsidRDefault="005A6693" w:rsidP="005A6693">
      <w:pPr>
        <w:spacing w:line="276" w:lineRule="auto"/>
        <w:jc w:val="center"/>
        <w:rPr>
          <w:rFonts w:ascii="Calibri" w:hAnsi="Calibri" w:cs="Calibri"/>
          <w:color w:val="000000" w:themeColor="text1"/>
          <w:sz w:val="22"/>
          <w:szCs w:val="22"/>
        </w:rPr>
      </w:pPr>
      <w:r w:rsidRPr="005A6693">
        <w:rPr>
          <w:rFonts w:ascii="Calibri" w:hAnsi="Calibri" w:cs="Calibri"/>
          <w:color w:val="000000" w:themeColor="text1"/>
          <w:sz w:val="22"/>
          <w:szCs w:val="22"/>
        </w:rPr>
        <w:t>§ 7</w:t>
      </w:r>
    </w:p>
    <w:p w14:paraId="52E8C891" w14:textId="77777777" w:rsidR="005A6693" w:rsidRPr="005A6693" w:rsidRDefault="005A6693" w:rsidP="005A6693">
      <w:pPr>
        <w:spacing w:after="120" w:line="276" w:lineRule="auto"/>
        <w:jc w:val="center"/>
        <w:rPr>
          <w:rFonts w:ascii="Calibri" w:hAnsi="Calibri" w:cs="Calibri"/>
          <w:color w:val="000000" w:themeColor="text1"/>
          <w:sz w:val="22"/>
          <w:szCs w:val="22"/>
        </w:rPr>
      </w:pPr>
      <w:r w:rsidRPr="005A6693">
        <w:rPr>
          <w:rFonts w:ascii="Calibri" w:hAnsi="Calibri" w:cs="Calibri"/>
          <w:color w:val="000000" w:themeColor="text1"/>
          <w:sz w:val="22"/>
          <w:szCs w:val="22"/>
        </w:rPr>
        <w:t>[Rękojmia i gwarancja]</w:t>
      </w:r>
    </w:p>
    <w:p w14:paraId="4763480E" w14:textId="77777777" w:rsidR="005A6693" w:rsidRPr="005A6693" w:rsidRDefault="005A6693" w:rsidP="00DA2981">
      <w:pPr>
        <w:numPr>
          <w:ilvl w:val="0"/>
          <w:numId w:val="77"/>
        </w:numPr>
        <w:spacing w:line="276" w:lineRule="auto"/>
        <w:contextualSpacing/>
        <w:jc w:val="both"/>
        <w:rPr>
          <w:rFonts w:ascii="Calibri" w:eastAsia="Calibri" w:hAnsi="Calibri" w:cs="Calibri"/>
          <w:sz w:val="22"/>
          <w:szCs w:val="22"/>
          <w:lang w:val="x-none" w:eastAsia="en-US"/>
        </w:rPr>
      </w:pPr>
      <w:r w:rsidRPr="005A6693">
        <w:rPr>
          <w:rFonts w:ascii="Calibri" w:eastAsia="Calibri" w:hAnsi="Calibri" w:cs="Calibri"/>
          <w:sz w:val="22"/>
          <w:szCs w:val="22"/>
          <w:lang w:val="x-none" w:eastAsia="en-US"/>
        </w:rPr>
        <w:t>Wykonawca zapewnia:</w:t>
      </w:r>
    </w:p>
    <w:p w14:paraId="46D011B5" w14:textId="77777777" w:rsidR="005A6693" w:rsidRPr="005A6693" w:rsidRDefault="005A6693" w:rsidP="00DA2981">
      <w:pPr>
        <w:numPr>
          <w:ilvl w:val="0"/>
          <w:numId w:val="78"/>
        </w:numPr>
        <w:spacing w:line="276" w:lineRule="auto"/>
        <w:contextualSpacing/>
        <w:jc w:val="both"/>
        <w:rPr>
          <w:rFonts w:ascii="Calibri" w:eastAsia="Calibri" w:hAnsi="Calibri" w:cs="Calibri"/>
          <w:sz w:val="22"/>
          <w:szCs w:val="22"/>
          <w:lang w:val="x-none" w:eastAsia="en-US"/>
        </w:rPr>
      </w:pPr>
      <w:r w:rsidRPr="005A6693">
        <w:rPr>
          <w:rFonts w:ascii="Calibri" w:eastAsia="Calibri" w:hAnsi="Calibri" w:cs="Calibri"/>
          <w:color w:val="000000"/>
          <w:sz w:val="22"/>
          <w:szCs w:val="22"/>
          <w:lang w:eastAsia="en-US"/>
        </w:rPr>
        <w:t xml:space="preserve">gwarancję na </w:t>
      </w:r>
      <w:r w:rsidRPr="005A6693">
        <w:rPr>
          <w:rFonts w:ascii="Calibri" w:eastAsia="Calibri" w:hAnsi="Calibri" w:cs="Calibri"/>
          <w:sz w:val="22"/>
          <w:szCs w:val="22"/>
          <w:lang w:val="x-none" w:eastAsia="en-US"/>
        </w:rPr>
        <w:t>spektrofotometr</w:t>
      </w:r>
      <w:r w:rsidRPr="005A6693">
        <w:rPr>
          <w:rFonts w:ascii="Calibri" w:eastAsia="Calibri" w:hAnsi="Calibri" w:cs="Calibri"/>
          <w:color w:val="000000"/>
          <w:sz w:val="22"/>
          <w:szCs w:val="22"/>
          <w:lang w:eastAsia="en-US"/>
        </w:rPr>
        <w:t xml:space="preserve"> na okres nie krótszy niż 24 miesiące, liczony od daty podpisania protokołu odbioru bez zastrzeżeń;</w:t>
      </w:r>
    </w:p>
    <w:p w14:paraId="374437AD" w14:textId="77777777" w:rsidR="005A6693" w:rsidRPr="005A6693" w:rsidRDefault="005A6693" w:rsidP="00DA2981">
      <w:pPr>
        <w:numPr>
          <w:ilvl w:val="0"/>
          <w:numId w:val="78"/>
        </w:numPr>
        <w:spacing w:line="276" w:lineRule="auto"/>
        <w:contextualSpacing/>
        <w:jc w:val="both"/>
        <w:rPr>
          <w:rFonts w:ascii="Calibri" w:eastAsia="Calibri" w:hAnsi="Calibri" w:cs="Calibri"/>
          <w:sz w:val="22"/>
          <w:szCs w:val="22"/>
          <w:lang w:val="x-none" w:eastAsia="en-US"/>
        </w:rPr>
      </w:pPr>
      <w:r w:rsidRPr="005A6693">
        <w:rPr>
          <w:rFonts w:ascii="Calibri" w:eastAsia="Calibri" w:hAnsi="Calibri" w:cs="Calibri"/>
          <w:sz w:val="22"/>
          <w:szCs w:val="22"/>
          <w:lang w:eastAsia="en-US"/>
        </w:rPr>
        <w:t>g</w:t>
      </w:r>
      <w:proofErr w:type="spellStart"/>
      <w:r w:rsidRPr="005A6693">
        <w:rPr>
          <w:rFonts w:ascii="Calibri" w:eastAsia="Calibri" w:hAnsi="Calibri" w:cs="Calibri"/>
          <w:sz w:val="22"/>
          <w:szCs w:val="22"/>
          <w:lang w:val="x-none" w:eastAsia="en-US"/>
        </w:rPr>
        <w:t>warancj</w:t>
      </w:r>
      <w:r w:rsidRPr="005A6693">
        <w:rPr>
          <w:rFonts w:ascii="Calibri" w:eastAsia="Calibri" w:hAnsi="Calibri" w:cs="Calibri"/>
          <w:sz w:val="22"/>
          <w:szCs w:val="22"/>
          <w:lang w:eastAsia="en-US"/>
        </w:rPr>
        <w:t>ę</w:t>
      </w:r>
      <w:proofErr w:type="spellEnd"/>
      <w:r w:rsidRPr="005A6693">
        <w:rPr>
          <w:rFonts w:ascii="Calibri" w:eastAsia="Calibri" w:hAnsi="Calibri" w:cs="Calibri"/>
          <w:sz w:val="22"/>
          <w:szCs w:val="22"/>
          <w:lang w:val="x-none" w:eastAsia="en-US"/>
        </w:rPr>
        <w:t xml:space="preserve"> na źródło światła (lampa ksenonowa)</w:t>
      </w:r>
      <w:r w:rsidRPr="005A6693">
        <w:rPr>
          <w:rFonts w:ascii="Calibri" w:eastAsia="Calibri" w:hAnsi="Calibri" w:cs="Calibri"/>
          <w:sz w:val="22"/>
          <w:szCs w:val="22"/>
          <w:lang w:eastAsia="en-US"/>
        </w:rPr>
        <w:t xml:space="preserve"> na okres nie krótszy niż </w:t>
      </w:r>
      <w:r w:rsidRPr="005A6693">
        <w:rPr>
          <w:rFonts w:ascii="Calibri" w:eastAsia="Calibri" w:hAnsi="Calibri" w:cs="Calibri"/>
          <w:sz w:val="22"/>
          <w:szCs w:val="22"/>
          <w:lang w:val="x-none" w:eastAsia="en-US"/>
        </w:rPr>
        <w:t>36 miesięcy</w:t>
      </w:r>
      <w:r w:rsidRPr="005A6693">
        <w:rPr>
          <w:rFonts w:ascii="Calibri" w:eastAsia="Calibri" w:hAnsi="Calibri" w:cs="Calibri"/>
          <w:sz w:val="22"/>
          <w:szCs w:val="22"/>
          <w:lang w:eastAsia="en-US"/>
        </w:rPr>
        <w:t xml:space="preserve">, </w:t>
      </w:r>
      <w:r w:rsidRPr="005A6693">
        <w:rPr>
          <w:rFonts w:ascii="Calibri" w:eastAsia="Calibri" w:hAnsi="Calibri" w:cs="Calibri"/>
          <w:color w:val="000000"/>
          <w:sz w:val="22"/>
          <w:szCs w:val="22"/>
          <w:lang w:eastAsia="en-US"/>
        </w:rPr>
        <w:t>liczony od daty podpisania protokołu odbioru bez zastrzeżeń;</w:t>
      </w:r>
    </w:p>
    <w:p w14:paraId="4F18C967" w14:textId="77777777" w:rsidR="005A6693" w:rsidRPr="005A6693" w:rsidRDefault="005A6693" w:rsidP="00DA2981">
      <w:pPr>
        <w:numPr>
          <w:ilvl w:val="0"/>
          <w:numId w:val="78"/>
        </w:numPr>
        <w:spacing w:line="276" w:lineRule="auto"/>
        <w:contextualSpacing/>
        <w:jc w:val="both"/>
        <w:rPr>
          <w:rFonts w:ascii="Calibri" w:eastAsia="Calibri" w:hAnsi="Calibri" w:cs="Calibri"/>
          <w:color w:val="000000"/>
          <w:sz w:val="22"/>
          <w:szCs w:val="22"/>
          <w:lang w:val="x-none" w:eastAsia="en-US"/>
        </w:rPr>
      </w:pPr>
      <w:r w:rsidRPr="005A6693">
        <w:rPr>
          <w:rFonts w:ascii="Calibri" w:eastAsia="Calibri" w:hAnsi="Calibri" w:cs="Calibri"/>
          <w:sz w:val="22"/>
          <w:szCs w:val="22"/>
          <w:lang w:eastAsia="en-US"/>
        </w:rPr>
        <w:t xml:space="preserve">autoryzowany serwis gwarancyjny, </w:t>
      </w:r>
      <w:r w:rsidRPr="005A6693">
        <w:rPr>
          <w:rFonts w:ascii="Calibri" w:eastAsia="Calibri" w:hAnsi="Calibri" w:cs="Calibri"/>
          <w:color w:val="000000"/>
          <w:sz w:val="22"/>
          <w:szCs w:val="22"/>
          <w:lang w:val="x-none" w:eastAsia="en-US"/>
        </w:rPr>
        <w:t>obejmujący części zamienne i robociznę w okresie gwarancji</w:t>
      </w:r>
      <w:r w:rsidRPr="005A6693">
        <w:rPr>
          <w:rFonts w:ascii="Calibri" w:eastAsia="Calibri" w:hAnsi="Calibri" w:cs="Calibri"/>
          <w:color w:val="000000"/>
          <w:sz w:val="22"/>
          <w:szCs w:val="22"/>
          <w:lang w:eastAsia="en-US"/>
        </w:rPr>
        <w:t>;</w:t>
      </w:r>
    </w:p>
    <w:p w14:paraId="04F3614B" w14:textId="77777777" w:rsidR="005A6693" w:rsidRPr="005A6693" w:rsidRDefault="005A6693" w:rsidP="00DA2981">
      <w:pPr>
        <w:numPr>
          <w:ilvl w:val="0"/>
          <w:numId w:val="78"/>
        </w:numPr>
        <w:spacing w:line="276" w:lineRule="auto"/>
        <w:contextualSpacing/>
        <w:jc w:val="both"/>
        <w:rPr>
          <w:rFonts w:ascii="Calibri" w:eastAsia="Calibri" w:hAnsi="Calibri" w:cs="Calibri"/>
          <w:color w:val="000000"/>
          <w:sz w:val="22"/>
          <w:szCs w:val="22"/>
          <w:lang w:val="x-none" w:eastAsia="en-US"/>
        </w:rPr>
      </w:pPr>
      <w:r w:rsidRPr="005A6693">
        <w:rPr>
          <w:rFonts w:ascii="Calibri" w:eastAsia="Calibri" w:hAnsi="Calibri" w:cs="Calibri"/>
          <w:color w:val="000000"/>
          <w:sz w:val="22"/>
          <w:szCs w:val="22"/>
          <w:lang w:val="x-none" w:eastAsia="en-US"/>
        </w:rPr>
        <w:t>autoryzowany</w:t>
      </w:r>
      <w:r w:rsidRPr="005A6693">
        <w:rPr>
          <w:rFonts w:ascii="Calibri" w:eastAsia="Calibri" w:hAnsi="Calibri" w:cs="Calibri"/>
          <w:color w:val="000000"/>
          <w:sz w:val="22"/>
          <w:szCs w:val="22"/>
          <w:lang w:eastAsia="en-US"/>
        </w:rPr>
        <w:t xml:space="preserve"> serwis pogwarancyjny oraz dostęp do części zamiennych i filtrów przez okres co najmniej 5 lat od momentu zaprzestania produkcji zaoferowanego modelu </w:t>
      </w:r>
      <w:r w:rsidRPr="005A6693">
        <w:rPr>
          <w:rFonts w:ascii="Calibri" w:eastAsia="Calibri" w:hAnsi="Calibri" w:cs="Calibri"/>
          <w:sz w:val="22"/>
          <w:szCs w:val="22"/>
          <w:lang w:val="x-none" w:eastAsia="en-US"/>
        </w:rPr>
        <w:t>spektrofotometr</w:t>
      </w:r>
      <w:r w:rsidRPr="005A6693">
        <w:rPr>
          <w:rFonts w:ascii="Calibri" w:eastAsia="Calibri" w:hAnsi="Calibri" w:cs="Calibri"/>
          <w:sz w:val="22"/>
          <w:szCs w:val="22"/>
          <w:lang w:eastAsia="en-US"/>
        </w:rPr>
        <w:t>u</w:t>
      </w:r>
      <w:r w:rsidRPr="005A6693">
        <w:rPr>
          <w:rFonts w:ascii="Calibri" w:eastAsia="Calibri" w:hAnsi="Calibri" w:cs="Calibri"/>
          <w:color w:val="000000"/>
          <w:sz w:val="22"/>
          <w:szCs w:val="22"/>
          <w:lang w:eastAsia="en-US"/>
        </w:rPr>
        <w:t>;</w:t>
      </w:r>
    </w:p>
    <w:p w14:paraId="07E82ACE" w14:textId="77777777" w:rsidR="005A6693" w:rsidRPr="005A6693" w:rsidRDefault="005A6693" w:rsidP="00DA2981">
      <w:pPr>
        <w:numPr>
          <w:ilvl w:val="0"/>
          <w:numId w:val="78"/>
        </w:numPr>
        <w:spacing w:line="276" w:lineRule="auto"/>
        <w:contextualSpacing/>
        <w:jc w:val="both"/>
        <w:rPr>
          <w:rFonts w:ascii="Calibri" w:eastAsia="Calibri" w:hAnsi="Calibri" w:cs="Calibri"/>
          <w:color w:val="000000"/>
          <w:sz w:val="22"/>
          <w:szCs w:val="22"/>
          <w:lang w:val="x-none" w:eastAsia="en-US"/>
        </w:rPr>
      </w:pPr>
      <w:r w:rsidRPr="005A6693">
        <w:rPr>
          <w:rFonts w:ascii="Calibri" w:eastAsia="Calibri" w:hAnsi="Calibri" w:cs="Calibri"/>
          <w:sz w:val="22"/>
          <w:szCs w:val="22"/>
          <w:lang w:val="x-none" w:eastAsia="en-US"/>
        </w:rPr>
        <w:t>obsługę w języku polskim w zakresie realizowanych serwisów, przeglądów i</w:t>
      </w:r>
      <w:r w:rsidRPr="005A6693">
        <w:rPr>
          <w:rFonts w:ascii="Calibri" w:eastAsia="Calibri" w:hAnsi="Calibri" w:cs="Calibri"/>
          <w:sz w:val="22"/>
          <w:szCs w:val="22"/>
          <w:lang w:eastAsia="en-US"/>
        </w:rPr>
        <w:t> </w:t>
      </w:r>
      <w:r w:rsidRPr="005A6693">
        <w:rPr>
          <w:rFonts w:ascii="Calibri" w:eastAsia="Calibri" w:hAnsi="Calibri" w:cs="Calibri"/>
          <w:sz w:val="22"/>
          <w:szCs w:val="22"/>
          <w:lang w:val="x-none" w:eastAsia="en-US"/>
        </w:rPr>
        <w:t>ewentualnych napraw</w:t>
      </w:r>
      <w:r w:rsidRPr="005A6693">
        <w:rPr>
          <w:rFonts w:ascii="Calibri" w:eastAsia="Calibri" w:hAnsi="Calibri" w:cs="Calibri"/>
          <w:sz w:val="22"/>
          <w:szCs w:val="22"/>
          <w:lang w:eastAsia="en-US"/>
        </w:rPr>
        <w:t>.</w:t>
      </w:r>
    </w:p>
    <w:p w14:paraId="70BEC8EC" w14:textId="77777777" w:rsidR="005A6693" w:rsidRPr="005A6693" w:rsidRDefault="005A6693" w:rsidP="00DA2981">
      <w:pPr>
        <w:numPr>
          <w:ilvl w:val="0"/>
          <w:numId w:val="77"/>
        </w:numPr>
        <w:spacing w:line="276" w:lineRule="auto"/>
        <w:contextualSpacing/>
        <w:jc w:val="both"/>
        <w:rPr>
          <w:rFonts w:ascii="Calibri" w:eastAsia="Calibri" w:hAnsi="Calibri" w:cs="Calibri"/>
          <w:sz w:val="22"/>
          <w:szCs w:val="22"/>
          <w:lang w:val="x-none" w:eastAsia="en-US"/>
        </w:rPr>
      </w:pPr>
      <w:bookmarkStart w:id="65" w:name="_Hlk157779418"/>
      <w:r w:rsidRPr="005A6693">
        <w:rPr>
          <w:rFonts w:ascii="Calibri" w:eastAsia="Calibri" w:hAnsi="Calibri" w:cs="Calibri"/>
          <w:sz w:val="22"/>
          <w:szCs w:val="22"/>
          <w:lang w:val="x-none" w:eastAsia="en-US"/>
        </w:rPr>
        <w:t>Czas reakcji na zgłoszon</w:t>
      </w:r>
      <w:r w:rsidRPr="005A6693">
        <w:rPr>
          <w:rFonts w:ascii="Calibri" w:eastAsia="Calibri" w:hAnsi="Calibri" w:cs="Calibri"/>
          <w:sz w:val="22"/>
          <w:szCs w:val="22"/>
          <w:lang w:eastAsia="en-US"/>
        </w:rPr>
        <w:t>y problem (u</w:t>
      </w:r>
      <w:proofErr w:type="spellStart"/>
      <w:r w:rsidRPr="005A6693">
        <w:rPr>
          <w:rFonts w:ascii="Calibri" w:eastAsia="Calibri" w:hAnsi="Calibri" w:cs="Calibri"/>
          <w:sz w:val="22"/>
          <w:szCs w:val="22"/>
          <w:lang w:val="x-none" w:eastAsia="en-US"/>
        </w:rPr>
        <w:t>sterkę</w:t>
      </w:r>
      <w:proofErr w:type="spellEnd"/>
      <w:r w:rsidRPr="005A6693">
        <w:rPr>
          <w:rFonts w:ascii="Calibri" w:eastAsia="Calibri" w:hAnsi="Calibri" w:cs="Calibri"/>
          <w:sz w:val="22"/>
          <w:szCs w:val="22"/>
          <w:lang w:eastAsia="en-US"/>
        </w:rPr>
        <w:t xml:space="preserve">, </w:t>
      </w:r>
      <w:r w:rsidRPr="005A6693">
        <w:rPr>
          <w:rFonts w:ascii="Calibri" w:eastAsia="Calibri" w:hAnsi="Calibri" w:cs="Calibri"/>
          <w:sz w:val="22"/>
          <w:szCs w:val="22"/>
          <w:lang w:val="x-none" w:eastAsia="en-US"/>
        </w:rPr>
        <w:t>awari</w:t>
      </w:r>
      <w:r w:rsidRPr="005A6693">
        <w:rPr>
          <w:rFonts w:ascii="Calibri" w:eastAsia="Calibri" w:hAnsi="Calibri" w:cs="Calibri"/>
          <w:sz w:val="22"/>
          <w:szCs w:val="22"/>
          <w:lang w:eastAsia="en-US"/>
        </w:rPr>
        <w:t>ę)</w:t>
      </w:r>
      <w:r w:rsidRPr="005A6693">
        <w:rPr>
          <w:rFonts w:ascii="Calibri" w:eastAsia="Calibri" w:hAnsi="Calibri" w:cs="Calibri"/>
          <w:sz w:val="22"/>
          <w:szCs w:val="22"/>
          <w:lang w:val="x-none" w:eastAsia="en-US"/>
        </w:rPr>
        <w:t xml:space="preserve"> </w:t>
      </w:r>
      <w:r w:rsidRPr="005A6693">
        <w:rPr>
          <w:rFonts w:ascii="Calibri" w:eastAsia="Calibri" w:hAnsi="Calibri" w:cs="Calibri"/>
          <w:sz w:val="22"/>
          <w:szCs w:val="22"/>
          <w:lang w:eastAsia="en-US"/>
        </w:rPr>
        <w:t xml:space="preserve">lub pytanie </w:t>
      </w:r>
      <w:r w:rsidRPr="005A6693">
        <w:rPr>
          <w:rFonts w:ascii="Calibri" w:eastAsia="Calibri" w:hAnsi="Calibri" w:cs="Calibri"/>
          <w:sz w:val="22"/>
          <w:szCs w:val="22"/>
          <w:lang w:val="x-none" w:eastAsia="en-US"/>
        </w:rPr>
        <w:t xml:space="preserve">wynosi </w:t>
      </w:r>
      <w:r w:rsidRPr="005A6693">
        <w:rPr>
          <w:rFonts w:ascii="Calibri" w:eastAsia="Calibri" w:hAnsi="Calibri" w:cs="Calibri"/>
          <w:sz w:val="22"/>
          <w:szCs w:val="22"/>
          <w:lang w:eastAsia="en-US"/>
        </w:rPr>
        <w:t>do 72 godzin (dni robocze), licząc od momentu</w:t>
      </w:r>
      <w:r w:rsidRPr="005A6693">
        <w:rPr>
          <w:rFonts w:ascii="Calibri" w:eastAsia="Calibri" w:hAnsi="Calibri" w:cs="Calibri"/>
          <w:sz w:val="22"/>
          <w:szCs w:val="22"/>
          <w:lang w:val="x-none" w:eastAsia="en-US"/>
        </w:rPr>
        <w:t xml:space="preserve"> </w:t>
      </w:r>
      <w:r w:rsidRPr="005A6693">
        <w:rPr>
          <w:rFonts w:ascii="Calibri" w:eastAsia="Calibri" w:hAnsi="Calibri" w:cs="Calibri"/>
          <w:sz w:val="22"/>
          <w:szCs w:val="22"/>
          <w:lang w:eastAsia="en-US"/>
        </w:rPr>
        <w:t>wysłania przez Zamawiającego zgłoszenia na adres e-mail: ……………………………</w:t>
      </w:r>
    </w:p>
    <w:p w14:paraId="622EE664" w14:textId="77777777" w:rsidR="005A6693" w:rsidRPr="005A6693" w:rsidRDefault="005A6693" w:rsidP="00DA2981">
      <w:pPr>
        <w:numPr>
          <w:ilvl w:val="0"/>
          <w:numId w:val="77"/>
        </w:numPr>
        <w:spacing w:line="276" w:lineRule="auto"/>
        <w:contextualSpacing/>
        <w:jc w:val="both"/>
        <w:rPr>
          <w:rFonts w:ascii="Calibri" w:eastAsia="Calibri" w:hAnsi="Calibri" w:cs="Calibri"/>
          <w:sz w:val="22"/>
          <w:szCs w:val="22"/>
          <w:lang w:val="x-none" w:eastAsia="en-US"/>
        </w:rPr>
      </w:pPr>
      <w:r w:rsidRPr="005A6693">
        <w:rPr>
          <w:rFonts w:ascii="Calibri" w:eastAsia="Calibri" w:hAnsi="Calibri" w:cs="Calibri"/>
          <w:sz w:val="22"/>
          <w:szCs w:val="22"/>
          <w:lang w:val="x-none" w:eastAsia="en-US"/>
        </w:rPr>
        <w:t xml:space="preserve">Czas na naprawę wynosi </w:t>
      </w:r>
      <w:r w:rsidRPr="005A6693">
        <w:rPr>
          <w:rFonts w:ascii="Calibri" w:eastAsia="Calibri" w:hAnsi="Calibri" w:cs="Calibri"/>
          <w:sz w:val="22"/>
          <w:szCs w:val="22"/>
          <w:lang w:eastAsia="en-US"/>
        </w:rPr>
        <w:t>15</w:t>
      </w:r>
      <w:r w:rsidRPr="005A6693">
        <w:rPr>
          <w:rFonts w:ascii="Calibri" w:eastAsia="Calibri" w:hAnsi="Calibri" w:cs="Calibri"/>
          <w:sz w:val="22"/>
          <w:szCs w:val="22"/>
          <w:lang w:val="x-none" w:eastAsia="en-US"/>
        </w:rPr>
        <w:t xml:space="preserve"> dni roboczych</w:t>
      </w:r>
      <w:r w:rsidRPr="005A6693">
        <w:rPr>
          <w:rFonts w:ascii="Calibri" w:eastAsia="Calibri" w:hAnsi="Calibri" w:cs="Calibri"/>
          <w:sz w:val="22"/>
          <w:szCs w:val="22"/>
          <w:lang w:eastAsia="en-US"/>
        </w:rPr>
        <w:t xml:space="preserve"> od dnia zgłoszenia</w:t>
      </w:r>
      <w:r w:rsidRPr="005A6693">
        <w:rPr>
          <w:rFonts w:ascii="Calibri" w:eastAsia="Calibri" w:hAnsi="Calibri" w:cs="Calibri"/>
          <w:sz w:val="22"/>
          <w:szCs w:val="22"/>
          <w:lang w:val="x-none" w:eastAsia="en-US"/>
        </w:rPr>
        <w:t>. W uzasadnionych przypadkach termin naprawy może zostać wydłużony za zgodą Zamawiającego.</w:t>
      </w:r>
    </w:p>
    <w:bookmarkEnd w:id="65"/>
    <w:p w14:paraId="3C497075" w14:textId="77777777" w:rsidR="005A6693" w:rsidRPr="005A6693" w:rsidRDefault="005A6693" w:rsidP="00DA2981">
      <w:pPr>
        <w:numPr>
          <w:ilvl w:val="0"/>
          <w:numId w:val="77"/>
        </w:numPr>
        <w:spacing w:line="276" w:lineRule="auto"/>
        <w:contextualSpacing/>
        <w:jc w:val="both"/>
        <w:rPr>
          <w:rFonts w:ascii="Calibri" w:eastAsia="Calibri" w:hAnsi="Calibri" w:cs="Calibri"/>
          <w:sz w:val="22"/>
          <w:szCs w:val="22"/>
          <w:lang w:val="x-none" w:eastAsia="en-US"/>
        </w:rPr>
      </w:pPr>
      <w:r w:rsidRPr="005A6693">
        <w:rPr>
          <w:rFonts w:ascii="Calibri" w:eastAsia="Calibri" w:hAnsi="Calibri" w:cs="Calibri"/>
          <w:sz w:val="22"/>
          <w:szCs w:val="22"/>
          <w:lang w:val="x-none" w:eastAsia="en-US"/>
        </w:rPr>
        <w:lastRenderedPageBreak/>
        <w:t xml:space="preserve">W przypadku wystąpienia w okresie gwarancji trzykrotnej usterki lub awarii tego samego urządzenia lub jego podzespołu, Wykonawca zobowiązany jest, na żądanie Zamawiającego, do wymiany tego urządzenia lub jego podzespołu na fabrycznie nowy, pozbawiony wad. </w:t>
      </w:r>
    </w:p>
    <w:p w14:paraId="686C0215" w14:textId="77777777" w:rsidR="005A6693" w:rsidRPr="005A6693" w:rsidRDefault="005A6693" w:rsidP="00DA2981">
      <w:pPr>
        <w:numPr>
          <w:ilvl w:val="0"/>
          <w:numId w:val="77"/>
        </w:numPr>
        <w:spacing w:line="276" w:lineRule="auto"/>
        <w:contextualSpacing/>
        <w:jc w:val="both"/>
        <w:rPr>
          <w:rFonts w:ascii="Calibri" w:eastAsia="Calibri" w:hAnsi="Calibri" w:cs="Calibri"/>
          <w:sz w:val="22"/>
          <w:szCs w:val="22"/>
          <w:lang w:val="x-none" w:eastAsia="en-US"/>
        </w:rPr>
      </w:pPr>
      <w:r w:rsidRPr="005A6693">
        <w:rPr>
          <w:rFonts w:ascii="Calibri" w:eastAsia="Calibri" w:hAnsi="Calibri" w:cs="Calibri"/>
          <w:sz w:val="22"/>
          <w:szCs w:val="22"/>
          <w:lang w:val="x-none" w:eastAsia="en-US"/>
        </w:rPr>
        <w:t xml:space="preserve">Wykonawca ponosi odpowiedzialność z tytułu rękojmi na zasadach określonych w Kodeksie cywilnym, z zastrzeżeniem że uprawnienia Zamawiającego z tytułu rękojmi rozpoczynają swój bieg począwszy od dnia podpisania protokołu odbioru </w:t>
      </w:r>
      <w:r w:rsidRPr="005A6693">
        <w:rPr>
          <w:rFonts w:ascii="Calibri" w:eastAsia="Calibri" w:hAnsi="Calibri" w:cs="Calibri"/>
          <w:sz w:val="22"/>
          <w:szCs w:val="22"/>
          <w:lang w:eastAsia="en-US"/>
        </w:rPr>
        <w:t>bez</w:t>
      </w:r>
      <w:r w:rsidRPr="005A6693">
        <w:rPr>
          <w:rFonts w:ascii="Calibri" w:eastAsia="Calibri" w:hAnsi="Calibri" w:cs="Calibri"/>
          <w:sz w:val="22"/>
          <w:szCs w:val="22"/>
          <w:lang w:val="x-none" w:eastAsia="en-US"/>
        </w:rPr>
        <w:t xml:space="preserve"> zastrzeżeń.</w:t>
      </w:r>
    </w:p>
    <w:p w14:paraId="1298C7B5" w14:textId="77777777" w:rsidR="005A6693" w:rsidRPr="005A6693" w:rsidRDefault="005A6693" w:rsidP="00DA2981">
      <w:pPr>
        <w:numPr>
          <w:ilvl w:val="0"/>
          <w:numId w:val="77"/>
        </w:numPr>
        <w:spacing w:line="276" w:lineRule="auto"/>
        <w:contextualSpacing/>
        <w:jc w:val="both"/>
        <w:rPr>
          <w:rFonts w:ascii="Calibri" w:eastAsia="Calibri" w:hAnsi="Calibri" w:cs="Calibri"/>
          <w:sz w:val="22"/>
          <w:szCs w:val="22"/>
          <w:lang w:val="x-none" w:eastAsia="en-US"/>
        </w:rPr>
      </w:pPr>
      <w:r w:rsidRPr="005A6693">
        <w:rPr>
          <w:rFonts w:ascii="Calibri" w:eastAsia="Calibri" w:hAnsi="Calibri" w:cs="Calibri"/>
          <w:sz w:val="22"/>
          <w:szCs w:val="22"/>
          <w:lang w:val="x-none" w:eastAsia="en-US"/>
        </w:rPr>
        <w:t>Usuwanie usterek oraz awarii w ramach gwarancji i rękojmi za wady odbywa się na wyłączny koszt i ryzyko Wykonawcy.</w:t>
      </w:r>
    </w:p>
    <w:p w14:paraId="0A3229B3" w14:textId="77777777" w:rsidR="005A6693" w:rsidRPr="005A6693" w:rsidRDefault="005A6693" w:rsidP="00DA2981">
      <w:pPr>
        <w:numPr>
          <w:ilvl w:val="0"/>
          <w:numId w:val="77"/>
        </w:numPr>
        <w:spacing w:line="276" w:lineRule="auto"/>
        <w:contextualSpacing/>
        <w:jc w:val="both"/>
        <w:rPr>
          <w:rFonts w:ascii="Calibri" w:eastAsia="Calibri" w:hAnsi="Calibri" w:cs="Calibri"/>
          <w:sz w:val="22"/>
          <w:szCs w:val="22"/>
          <w:lang w:val="x-none" w:eastAsia="en-US"/>
        </w:rPr>
      </w:pPr>
      <w:r w:rsidRPr="005A6693">
        <w:rPr>
          <w:rFonts w:ascii="Calibri" w:eastAsia="Calibri" w:hAnsi="Calibri" w:cs="Calibri"/>
          <w:sz w:val="22"/>
          <w:szCs w:val="22"/>
          <w:lang w:val="x-none" w:eastAsia="en-US"/>
        </w:rPr>
        <w:t>Uszkodzone nośniki danych pozostają u Zamawiającego.</w:t>
      </w:r>
    </w:p>
    <w:p w14:paraId="41765B52" w14:textId="77777777" w:rsidR="005A6693" w:rsidRPr="005A6693" w:rsidRDefault="005A6693" w:rsidP="005A6693">
      <w:pPr>
        <w:tabs>
          <w:tab w:val="left" w:pos="360"/>
        </w:tabs>
        <w:spacing w:line="276" w:lineRule="auto"/>
        <w:jc w:val="center"/>
        <w:rPr>
          <w:rFonts w:ascii="Calibri" w:hAnsi="Calibri" w:cs="Calibri"/>
          <w:color w:val="000000" w:themeColor="text1"/>
          <w:sz w:val="22"/>
          <w:szCs w:val="22"/>
        </w:rPr>
      </w:pPr>
    </w:p>
    <w:p w14:paraId="749A2177" w14:textId="77777777" w:rsidR="005A6693" w:rsidRPr="005A6693" w:rsidRDefault="005A6693" w:rsidP="005A6693">
      <w:pPr>
        <w:tabs>
          <w:tab w:val="left" w:pos="360"/>
        </w:tabs>
        <w:spacing w:line="276" w:lineRule="auto"/>
        <w:jc w:val="center"/>
        <w:rPr>
          <w:rFonts w:ascii="Calibri" w:hAnsi="Calibri" w:cs="Calibri"/>
          <w:color w:val="000000" w:themeColor="text1"/>
          <w:sz w:val="22"/>
          <w:szCs w:val="22"/>
        </w:rPr>
      </w:pPr>
      <w:r w:rsidRPr="005A6693">
        <w:rPr>
          <w:rFonts w:ascii="Calibri" w:hAnsi="Calibri" w:cs="Calibri"/>
          <w:color w:val="000000" w:themeColor="text1"/>
          <w:sz w:val="22"/>
          <w:szCs w:val="22"/>
        </w:rPr>
        <w:t>§ 8</w:t>
      </w:r>
    </w:p>
    <w:p w14:paraId="5802D9C6" w14:textId="77777777" w:rsidR="005A6693" w:rsidRPr="005A6693" w:rsidRDefault="005A6693" w:rsidP="005A6693">
      <w:pPr>
        <w:tabs>
          <w:tab w:val="left" w:pos="360"/>
        </w:tabs>
        <w:spacing w:after="120" w:line="276" w:lineRule="auto"/>
        <w:jc w:val="center"/>
        <w:rPr>
          <w:rFonts w:ascii="Calibri" w:hAnsi="Calibri" w:cs="Calibri"/>
          <w:color w:val="000000" w:themeColor="text1"/>
          <w:sz w:val="22"/>
          <w:szCs w:val="22"/>
        </w:rPr>
      </w:pPr>
      <w:r w:rsidRPr="005A6693">
        <w:rPr>
          <w:rFonts w:ascii="Calibri" w:hAnsi="Calibri" w:cs="Calibri"/>
          <w:color w:val="000000" w:themeColor="text1"/>
          <w:sz w:val="22"/>
          <w:szCs w:val="22"/>
        </w:rPr>
        <w:t>[Kary umowne]</w:t>
      </w:r>
    </w:p>
    <w:p w14:paraId="00697167" w14:textId="77777777" w:rsidR="005A6693" w:rsidRPr="005A6693" w:rsidRDefault="005A6693" w:rsidP="00DA2981">
      <w:pPr>
        <w:numPr>
          <w:ilvl w:val="0"/>
          <w:numId w:val="79"/>
        </w:numPr>
        <w:tabs>
          <w:tab w:val="left" w:pos="360"/>
        </w:tabs>
        <w:suppressAutoHyphens/>
        <w:spacing w:line="276" w:lineRule="auto"/>
        <w:jc w:val="both"/>
        <w:rPr>
          <w:rFonts w:ascii="Calibri" w:hAnsi="Calibri" w:cs="Calibri"/>
          <w:sz w:val="22"/>
          <w:szCs w:val="22"/>
        </w:rPr>
      </w:pPr>
      <w:r w:rsidRPr="005A6693">
        <w:rPr>
          <w:rFonts w:ascii="Calibri" w:hAnsi="Calibri" w:cs="Calibri"/>
          <w:sz w:val="22"/>
          <w:szCs w:val="22"/>
        </w:rPr>
        <w:t>Zamawiający zastrzega prawo do dochodzenia kar umownych za niewykonanie lub nienależyte wykonanie zobowiązań wynikających z umowy, z zastrzeżeniem, że łączna maksymalna wysokość kar umownych nie może przekroczyć 20% wynagrodzenia brutto Wykonawcy.</w:t>
      </w:r>
    </w:p>
    <w:p w14:paraId="6830222E" w14:textId="77777777" w:rsidR="005A6693" w:rsidRPr="005A6693" w:rsidRDefault="005A6693" w:rsidP="00DA2981">
      <w:pPr>
        <w:numPr>
          <w:ilvl w:val="0"/>
          <w:numId w:val="79"/>
        </w:numPr>
        <w:tabs>
          <w:tab w:val="left" w:pos="360"/>
          <w:tab w:val="num" w:pos="720"/>
        </w:tabs>
        <w:suppressAutoHyphens/>
        <w:spacing w:line="276" w:lineRule="auto"/>
        <w:jc w:val="both"/>
        <w:rPr>
          <w:rFonts w:ascii="Calibri" w:hAnsi="Calibri" w:cs="Calibri"/>
          <w:sz w:val="22"/>
          <w:szCs w:val="22"/>
        </w:rPr>
      </w:pPr>
      <w:r w:rsidRPr="005A6693">
        <w:rPr>
          <w:rFonts w:ascii="Calibri" w:hAnsi="Calibri" w:cs="Calibri"/>
          <w:sz w:val="22"/>
          <w:szCs w:val="22"/>
        </w:rPr>
        <w:t>Zamawiający może żądać od Wykonawcy zapłaty kary umownej w przypadku:</w:t>
      </w:r>
    </w:p>
    <w:p w14:paraId="199C2D89" w14:textId="77777777" w:rsidR="005A6693" w:rsidRPr="005A6693" w:rsidRDefault="005A6693" w:rsidP="00DA2981">
      <w:pPr>
        <w:numPr>
          <w:ilvl w:val="0"/>
          <w:numId w:val="80"/>
        </w:numPr>
        <w:tabs>
          <w:tab w:val="left" w:pos="360"/>
        </w:tabs>
        <w:suppressAutoHyphens/>
        <w:spacing w:line="276" w:lineRule="auto"/>
        <w:contextualSpacing/>
        <w:jc w:val="both"/>
        <w:rPr>
          <w:rFonts w:ascii="Calibri" w:eastAsia="Calibri" w:hAnsi="Calibri" w:cs="Calibri"/>
          <w:sz w:val="22"/>
          <w:szCs w:val="22"/>
          <w:lang w:val="x-none" w:eastAsia="en-US"/>
        </w:rPr>
      </w:pPr>
      <w:r w:rsidRPr="005A6693">
        <w:rPr>
          <w:rFonts w:ascii="Calibri" w:eastAsia="Calibri" w:hAnsi="Calibri" w:cs="Calibri"/>
          <w:sz w:val="22"/>
          <w:szCs w:val="22"/>
          <w:lang w:val="x-none" w:eastAsia="en-US"/>
        </w:rPr>
        <w:t xml:space="preserve">zwłoki w realizacji zamówienia </w:t>
      </w:r>
      <w:r w:rsidRPr="005A6693">
        <w:rPr>
          <w:rFonts w:ascii="Calibri" w:eastAsia="Calibri" w:hAnsi="Calibri" w:cs="Calibri"/>
          <w:color w:val="000000"/>
          <w:sz w:val="22"/>
          <w:szCs w:val="22"/>
          <w:lang w:val="x-none" w:eastAsia="en-US"/>
        </w:rPr>
        <w:t>–</w:t>
      </w:r>
      <w:r w:rsidRPr="005A6693">
        <w:rPr>
          <w:rFonts w:ascii="Calibri" w:eastAsia="Calibri" w:hAnsi="Calibri" w:cs="Calibri"/>
          <w:sz w:val="22"/>
          <w:szCs w:val="22"/>
          <w:lang w:val="x-none" w:eastAsia="en-US"/>
        </w:rPr>
        <w:t xml:space="preserve"> w wysokości 0,</w:t>
      </w:r>
      <w:r w:rsidRPr="005A6693">
        <w:rPr>
          <w:rFonts w:ascii="Calibri" w:eastAsia="Calibri" w:hAnsi="Calibri" w:cs="Calibri"/>
          <w:sz w:val="22"/>
          <w:szCs w:val="22"/>
          <w:lang w:eastAsia="en-US"/>
        </w:rPr>
        <w:t>1</w:t>
      </w:r>
      <w:r w:rsidRPr="005A6693">
        <w:rPr>
          <w:rFonts w:ascii="Calibri" w:eastAsia="Calibri" w:hAnsi="Calibri" w:cs="Calibri"/>
          <w:sz w:val="22"/>
          <w:szCs w:val="22"/>
          <w:lang w:val="x-none" w:eastAsia="en-US"/>
        </w:rPr>
        <w:t>% wynagrodzenia umownego brutto, o którym mowa w § 3 ust. 1, za każdy dzień zwłoki;</w:t>
      </w:r>
    </w:p>
    <w:p w14:paraId="178B9513" w14:textId="77777777" w:rsidR="005A6693" w:rsidRPr="005A6693" w:rsidRDefault="005A6693" w:rsidP="00DA2981">
      <w:pPr>
        <w:numPr>
          <w:ilvl w:val="0"/>
          <w:numId w:val="80"/>
        </w:numPr>
        <w:tabs>
          <w:tab w:val="left" w:pos="360"/>
        </w:tabs>
        <w:suppressAutoHyphens/>
        <w:spacing w:line="276" w:lineRule="auto"/>
        <w:contextualSpacing/>
        <w:jc w:val="both"/>
        <w:rPr>
          <w:rFonts w:ascii="Calibri" w:eastAsia="Calibri" w:hAnsi="Calibri" w:cs="Calibri"/>
          <w:sz w:val="22"/>
          <w:szCs w:val="22"/>
          <w:lang w:val="x-none" w:eastAsia="en-US"/>
        </w:rPr>
      </w:pPr>
      <w:r w:rsidRPr="005A6693">
        <w:rPr>
          <w:rFonts w:ascii="Calibri" w:eastAsia="Calibri" w:hAnsi="Calibri" w:cs="Calibri"/>
          <w:sz w:val="22"/>
          <w:szCs w:val="22"/>
          <w:lang w:val="x-none" w:eastAsia="en-US"/>
        </w:rPr>
        <w:t>zwłoki w reakcji na zgłoszenie usterki lub awarii - w wysokości 0,</w:t>
      </w:r>
      <w:r w:rsidRPr="005A6693">
        <w:rPr>
          <w:rFonts w:ascii="Calibri" w:eastAsia="Calibri" w:hAnsi="Calibri" w:cs="Calibri"/>
          <w:sz w:val="22"/>
          <w:szCs w:val="22"/>
          <w:lang w:eastAsia="en-US"/>
        </w:rPr>
        <w:t>1</w:t>
      </w:r>
      <w:r w:rsidRPr="005A6693">
        <w:rPr>
          <w:rFonts w:ascii="Calibri" w:eastAsia="Calibri" w:hAnsi="Calibri" w:cs="Calibri"/>
          <w:sz w:val="22"/>
          <w:szCs w:val="22"/>
          <w:lang w:val="x-none" w:eastAsia="en-US"/>
        </w:rPr>
        <w:t xml:space="preserve">% wynagrodzenia umownego brutto, o którym mowa w § 3 ust. 1, za każdy dzień zwłoki, licząc od dnia bezskutecznego upływu terminu, wskazanego w § 7 ust. 2; </w:t>
      </w:r>
    </w:p>
    <w:p w14:paraId="60E2A522" w14:textId="77777777" w:rsidR="005A6693" w:rsidRPr="005A6693" w:rsidRDefault="005A6693" w:rsidP="00DA2981">
      <w:pPr>
        <w:numPr>
          <w:ilvl w:val="0"/>
          <w:numId w:val="80"/>
        </w:numPr>
        <w:tabs>
          <w:tab w:val="left" w:pos="360"/>
        </w:tabs>
        <w:suppressAutoHyphens/>
        <w:spacing w:line="276" w:lineRule="auto"/>
        <w:contextualSpacing/>
        <w:jc w:val="both"/>
        <w:rPr>
          <w:rFonts w:ascii="Calibri" w:eastAsia="Calibri" w:hAnsi="Calibri" w:cs="Calibri"/>
          <w:sz w:val="22"/>
          <w:szCs w:val="22"/>
          <w:lang w:val="x-none" w:eastAsia="en-US"/>
        </w:rPr>
      </w:pPr>
      <w:r w:rsidRPr="005A6693">
        <w:rPr>
          <w:rFonts w:ascii="Calibri" w:eastAsia="Calibri" w:hAnsi="Calibri" w:cs="Calibri"/>
          <w:sz w:val="22"/>
          <w:szCs w:val="22"/>
          <w:lang w:val="x-none" w:eastAsia="en-US"/>
        </w:rPr>
        <w:t xml:space="preserve">zwłoki w usunięciu wad lub usterek, stwierdzonych przy odbiorze lub w okresie gwarancji i rękojmi </w:t>
      </w:r>
      <w:r w:rsidRPr="005A6693">
        <w:rPr>
          <w:rFonts w:ascii="Calibri" w:eastAsia="Calibri" w:hAnsi="Calibri" w:cs="Calibri"/>
          <w:color w:val="000000"/>
          <w:sz w:val="22"/>
          <w:szCs w:val="22"/>
          <w:lang w:val="x-none" w:eastAsia="en-US"/>
        </w:rPr>
        <w:t>–</w:t>
      </w:r>
      <w:r w:rsidRPr="005A6693">
        <w:rPr>
          <w:rFonts w:ascii="Calibri" w:eastAsia="Calibri" w:hAnsi="Calibri" w:cs="Calibri"/>
          <w:sz w:val="22"/>
          <w:szCs w:val="22"/>
          <w:lang w:val="x-none" w:eastAsia="en-US"/>
        </w:rPr>
        <w:t xml:space="preserve"> w wysokości 0,</w:t>
      </w:r>
      <w:r w:rsidRPr="005A6693">
        <w:rPr>
          <w:rFonts w:ascii="Calibri" w:eastAsia="Calibri" w:hAnsi="Calibri" w:cs="Calibri"/>
          <w:sz w:val="22"/>
          <w:szCs w:val="22"/>
          <w:lang w:eastAsia="en-US"/>
        </w:rPr>
        <w:t>1</w:t>
      </w:r>
      <w:r w:rsidRPr="005A6693">
        <w:rPr>
          <w:rFonts w:ascii="Calibri" w:eastAsia="Calibri" w:hAnsi="Calibri" w:cs="Calibri"/>
          <w:sz w:val="22"/>
          <w:szCs w:val="22"/>
          <w:lang w:val="x-none" w:eastAsia="en-US"/>
        </w:rPr>
        <w:t xml:space="preserve">% wynagrodzenia umownego brutto, o którym mowa w § 3 ust. 1, za każdy dzień zwłoki, licząc od dnia bezskutecznego upływu terminu, wskazanego w </w:t>
      </w:r>
      <w:r w:rsidRPr="005A6693">
        <w:rPr>
          <w:rFonts w:ascii="Calibri" w:eastAsia="Calibri" w:hAnsi="Calibri" w:cs="Calibri"/>
          <w:sz w:val="22"/>
          <w:szCs w:val="22"/>
          <w:lang w:eastAsia="en-US"/>
        </w:rPr>
        <w:t xml:space="preserve">§ 4 ust. 2 lub </w:t>
      </w:r>
      <w:r w:rsidRPr="005A6693">
        <w:rPr>
          <w:rFonts w:ascii="Calibri" w:eastAsia="Calibri" w:hAnsi="Calibri" w:cs="Calibri"/>
          <w:sz w:val="22"/>
          <w:szCs w:val="22"/>
          <w:lang w:val="x-none" w:eastAsia="en-US"/>
        </w:rPr>
        <w:t xml:space="preserve">§ 7 ust. </w:t>
      </w:r>
      <w:r w:rsidRPr="005A6693">
        <w:rPr>
          <w:rFonts w:ascii="Calibri" w:eastAsia="Calibri" w:hAnsi="Calibri" w:cs="Calibri"/>
          <w:sz w:val="22"/>
          <w:szCs w:val="22"/>
          <w:lang w:eastAsia="en-US"/>
        </w:rPr>
        <w:t>3</w:t>
      </w:r>
      <w:r w:rsidRPr="005A6693">
        <w:rPr>
          <w:rFonts w:ascii="Calibri" w:eastAsia="Calibri" w:hAnsi="Calibri" w:cs="Calibri"/>
          <w:sz w:val="22"/>
          <w:szCs w:val="22"/>
          <w:lang w:val="x-none" w:eastAsia="en-US"/>
        </w:rPr>
        <w:t xml:space="preserve">; </w:t>
      </w:r>
    </w:p>
    <w:p w14:paraId="71E60222" w14:textId="77777777" w:rsidR="005A6693" w:rsidRPr="005A6693" w:rsidRDefault="005A6693" w:rsidP="00DA2981">
      <w:pPr>
        <w:numPr>
          <w:ilvl w:val="0"/>
          <w:numId w:val="80"/>
        </w:numPr>
        <w:tabs>
          <w:tab w:val="left" w:pos="360"/>
        </w:tabs>
        <w:suppressAutoHyphens/>
        <w:spacing w:line="276" w:lineRule="auto"/>
        <w:contextualSpacing/>
        <w:jc w:val="both"/>
        <w:rPr>
          <w:rFonts w:ascii="Calibri" w:eastAsia="Calibri" w:hAnsi="Calibri" w:cs="Calibri"/>
          <w:sz w:val="22"/>
          <w:szCs w:val="22"/>
          <w:lang w:val="x-none" w:eastAsia="en-US"/>
        </w:rPr>
      </w:pPr>
      <w:r w:rsidRPr="005A6693">
        <w:rPr>
          <w:rFonts w:ascii="Calibri" w:eastAsia="Calibri" w:hAnsi="Calibri" w:cs="Calibri"/>
          <w:sz w:val="22"/>
          <w:szCs w:val="22"/>
          <w:lang w:val="x-none" w:eastAsia="en-US"/>
        </w:rPr>
        <w:t>odstąpienia od umowy przez Wykonawcę z własnej winy lub przez Zamawiającego z przyczyny określonej w § 9 ust. 2 pkt 3 lub 4 - w wysokości 10% wynagrodzenia umownego brutto, o którym mowa w § 3 ust.</w:t>
      </w:r>
      <w:r w:rsidRPr="005A6693">
        <w:rPr>
          <w:rFonts w:ascii="Calibri" w:eastAsia="Calibri" w:hAnsi="Calibri" w:cs="Calibri"/>
          <w:sz w:val="22"/>
          <w:szCs w:val="22"/>
          <w:lang w:eastAsia="en-US"/>
        </w:rPr>
        <w:t xml:space="preserve"> </w:t>
      </w:r>
      <w:r w:rsidRPr="005A6693">
        <w:rPr>
          <w:rFonts w:ascii="Calibri" w:eastAsia="Calibri" w:hAnsi="Calibri" w:cs="Calibri"/>
          <w:sz w:val="22"/>
          <w:szCs w:val="22"/>
          <w:lang w:val="x-none" w:eastAsia="en-US"/>
        </w:rPr>
        <w:t>1.</w:t>
      </w:r>
    </w:p>
    <w:p w14:paraId="1FECCB10" w14:textId="77777777" w:rsidR="005A6693" w:rsidRPr="005A6693" w:rsidRDefault="005A6693" w:rsidP="00DA2981">
      <w:pPr>
        <w:numPr>
          <w:ilvl w:val="0"/>
          <w:numId w:val="79"/>
        </w:numPr>
        <w:tabs>
          <w:tab w:val="num" w:pos="360"/>
        </w:tabs>
        <w:suppressAutoHyphens/>
        <w:spacing w:line="276" w:lineRule="auto"/>
        <w:jc w:val="both"/>
        <w:rPr>
          <w:rFonts w:ascii="Calibri" w:hAnsi="Calibri" w:cs="Calibri"/>
          <w:sz w:val="22"/>
          <w:szCs w:val="22"/>
        </w:rPr>
      </w:pPr>
      <w:r w:rsidRPr="005A6693">
        <w:rPr>
          <w:rFonts w:ascii="Calibri" w:hAnsi="Calibri" w:cs="Calibri"/>
          <w:sz w:val="22"/>
          <w:szCs w:val="22"/>
        </w:rPr>
        <w:t>Zapłata kary umownej nie pozbawia Zamawiającego prawa do dochodzenia odszkodowania uzupełniającego na zasadach ogólnych, przewidzianych w Kodeksie cywilnym.</w:t>
      </w:r>
    </w:p>
    <w:p w14:paraId="5A36F044" w14:textId="77777777" w:rsidR="005A6693" w:rsidRPr="005A6693" w:rsidRDefault="005A6693" w:rsidP="00DA2981">
      <w:pPr>
        <w:numPr>
          <w:ilvl w:val="0"/>
          <w:numId w:val="79"/>
        </w:numPr>
        <w:tabs>
          <w:tab w:val="num" w:pos="360"/>
        </w:tabs>
        <w:suppressAutoHyphens/>
        <w:spacing w:line="276" w:lineRule="auto"/>
        <w:jc w:val="both"/>
        <w:rPr>
          <w:rFonts w:ascii="Calibri" w:hAnsi="Calibri" w:cs="Calibri"/>
          <w:sz w:val="22"/>
          <w:szCs w:val="22"/>
        </w:rPr>
      </w:pPr>
      <w:r w:rsidRPr="005A6693">
        <w:rPr>
          <w:rFonts w:ascii="Calibri" w:eastAsia="Batang" w:hAnsi="Calibri" w:cs="Calibri"/>
          <w:color w:val="000000"/>
          <w:sz w:val="22"/>
          <w:szCs w:val="22"/>
        </w:rPr>
        <w:t xml:space="preserve">Na kary umowne zostanie wystawiona przez Zamawiającego nota obciążeniowa. Kara umowna zostanie zapłacona w terminie 7 dni od daty wystąpienia przez Zamawiającego z żądaniem zapłaty. Niezależnie od powyższego Wykonawca wyraża zgodę na potrącenie przez Zamawiającego kary umownej z przysługującego mu wynagrodzenia. </w:t>
      </w:r>
    </w:p>
    <w:p w14:paraId="08AC372D" w14:textId="77777777" w:rsidR="005A6693" w:rsidRPr="005A6693" w:rsidRDefault="005A6693" w:rsidP="005A6693">
      <w:pPr>
        <w:shd w:val="clear" w:color="auto" w:fill="FFFFFF"/>
        <w:tabs>
          <w:tab w:val="left" w:leader="dot" w:pos="2232"/>
        </w:tabs>
        <w:ind w:right="23"/>
        <w:jc w:val="center"/>
        <w:rPr>
          <w:rFonts w:ascii="Calibri" w:hAnsi="Calibri"/>
          <w:sz w:val="22"/>
          <w:szCs w:val="22"/>
        </w:rPr>
      </w:pPr>
    </w:p>
    <w:p w14:paraId="51CD5DFD" w14:textId="77777777" w:rsidR="005A6693" w:rsidRPr="005A6693" w:rsidRDefault="005A6693" w:rsidP="005A6693">
      <w:pPr>
        <w:tabs>
          <w:tab w:val="left" w:pos="360"/>
        </w:tabs>
        <w:spacing w:line="276" w:lineRule="auto"/>
        <w:jc w:val="center"/>
        <w:rPr>
          <w:rFonts w:ascii="Calibri" w:hAnsi="Calibri" w:cs="Calibri"/>
          <w:color w:val="000000" w:themeColor="text1"/>
          <w:sz w:val="22"/>
          <w:szCs w:val="22"/>
        </w:rPr>
      </w:pPr>
      <w:r w:rsidRPr="005A6693">
        <w:rPr>
          <w:rFonts w:ascii="Calibri" w:hAnsi="Calibri" w:cs="Calibri"/>
          <w:color w:val="000000" w:themeColor="text1"/>
          <w:sz w:val="22"/>
          <w:szCs w:val="22"/>
        </w:rPr>
        <w:t>§ 9</w:t>
      </w:r>
    </w:p>
    <w:p w14:paraId="4E9B85EE" w14:textId="77777777" w:rsidR="005A6693" w:rsidRPr="005A6693" w:rsidRDefault="005A6693" w:rsidP="005A6693">
      <w:pPr>
        <w:tabs>
          <w:tab w:val="left" w:pos="360"/>
        </w:tabs>
        <w:spacing w:after="120" w:line="276" w:lineRule="auto"/>
        <w:jc w:val="center"/>
        <w:rPr>
          <w:rFonts w:ascii="Calibri" w:hAnsi="Calibri" w:cs="Calibri"/>
          <w:color w:val="000000" w:themeColor="text1"/>
          <w:sz w:val="22"/>
          <w:szCs w:val="22"/>
        </w:rPr>
      </w:pPr>
      <w:r w:rsidRPr="005A6693">
        <w:rPr>
          <w:rFonts w:ascii="Calibri" w:hAnsi="Calibri" w:cs="Calibri"/>
          <w:color w:val="000000" w:themeColor="text1"/>
          <w:sz w:val="22"/>
          <w:szCs w:val="22"/>
        </w:rPr>
        <w:t>[Odstąpienie od umowy]</w:t>
      </w:r>
    </w:p>
    <w:p w14:paraId="3F6DDF31" w14:textId="77777777" w:rsidR="005A6693" w:rsidRPr="005A6693" w:rsidRDefault="005A6693" w:rsidP="00DA2981">
      <w:pPr>
        <w:numPr>
          <w:ilvl w:val="0"/>
          <w:numId w:val="81"/>
        </w:numPr>
        <w:spacing w:line="276" w:lineRule="auto"/>
        <w:jc w:val="both"/>
        <w:rPr>
          <w:rFonts w:ascii="Calibri" w:hAnsi="Calibri" w:cs="Calibri"/>
          <w:sz w:val="22"/>
          <w:szCs w:val="22"/>
        </w:rPr>
      </w:pPr>
      <w:r w:rsidRPr="005A6693">
        <w:rPr>
          <w:rFonts w:ascii="Calibri" w:hAnsi="Calibri" w:cs="Calibri"/>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75182B92" w14:textId="77777777" w:rsidR="005A6693" w:rsidRPr="005A6693" w:rsidRDefault="005A6693" w:rsidP="00DA2981">
      <w:pPr>
        <w:numPr>
          <w:ilvl w:val="0"/>
          <w:numId w:val="81"/>
        </w:numPr>
        <w:spacing w:line="276" w:lineRule="auto"/>
        <w:jc w:val="both"/>
        <w:rPr>
          <w:rFonts w:ascii="Calibri" w:hAnsi="Calibri" w:cs="Calibri"/>
          <w:sz w:val="22"/>
          <w:szCs w:val="22"/>
        </w:rPr>
      </w:pPr>
      <w:r w:rsidRPr="005A6693">
        <w:rPr>
          <w:rFonts w:ascii="Calibri" w:hAnsi="Calibri" w:cs="Calibri"/>
          <w:sz w:val="22"/>
          <w:szCs w:val="22"/>
        </w:rPr>
        <w:t>Ponadto Zamawiający może odstąpić od umowy w terminie 30 dni od dnia powzięcia wiadomości o okoliczności uzasadniającej odstąpienie, jeżeli:</w:t>
      </w:r>
    </w:p>
    <w:p w14:paraId="3B4C78E6" w14:textId="77777777" w:rsidR="005A6693" w:rsidRPr="005A6693" w:rsidRDefault="005A6693" w:rsidP="00DA2981">
      <w:pPr>
        <w:numPr>
          <w:ilvl w:val="0"/>
          <w:numId w:val="82"/>
        </w:numPr>
        <w:spacing w:line="276" w:lineRule="auto"/>
        <w:jc w:val="both"/>
        <w:rPr>
          <w:rFonts w:ascii="Calibri" w:hAnsi="Calibri" w:cs="Calibri"/>
          <w:sz w:val="22"/>
          <w:szCs w:val="22"/>
        </w:rPr>
      </w:pPr>
      <w:r w:rsidRPr="005A6693">
        <w:rPr>
          <w:rFonts w:ascii="Calibri" w:hAnsi="Calibri" w:cs="Calibri"/>
          <w:sz w:val="22"/>
          <w:szCs w:val="22"/>
        </w:rPr>
        <w:t>wszczęto postępowanie likwidacyjne wobec Wykonawcy;</w:t>
      </w:r>
    </w:p>
    <w:p w14:paraId="7FC6E8F1" w14:textId="77777777" w:rsidR="005A6693" w:rsidRPr="005A6693" w:rsidRDefault="005A6693" w:rsidP="00DA2981">
      <w:pPr>
        <w:numPr>
          <w:ilvl w:val="0"/>
          <w:numId w:val="82"/>
        </w:numPr>
        <w:spacing w:line="276" w:lineRule="auto"/>
        <w:jc w:val="both"/>
        <w:rPr>
          <w:rFonts w:ascii="Calibri" w:hAnsi="Calibri" w:cs="Calibri"/>
          <w:sz w:val="22"/>
          <w:szCs w:val="22"/>
        </w:rPr>
      </w:pPr>
      <w:r w:rsidRPr="005A6693">
        <w:rPr>
          <w:rFonts w:ascii="Calibri" w:hAnsi="Calibri" w:cs="Calibri"/>
          <w:sz w:val="22"/>
          <w:szCs w:val="22"/>
        </w:rPr>
        <w:t>wydano nakaz zajęcia majątku Wykonawcy;</w:t>
      </w:r>
    </w:p>
    <w:p w14:paraId="0CE35A25" w14:textId="77777777" w:rsidR="005A6693" w:rsidRPr="005A6693" w:rsidRDefault="005A6693" w:rsidP="00DA2981">
      <w:pPr>
        <w:numPr>
          <w:ilvl w:val="0"/>
          <w:numId w:val="82"/>
        </w:numPr>
        <w:spacing w:line="276" w:lineRule="auto"/>
        <w:jc w:val="both"/>
        <w:rPr>
          <w:rFonts w:ascii="Calibri" w:hAnsi="Calibri" w:cs="Calibri"/>
          <w:sz w:val="22"/>
          <w:szCs w:val="22"/>
        </w:rPr>
      </w:pPr>
      <w:r w:rsidRPr="005A6693">
        <w:rPr>
          <w:rFonts w:ascii="Calibri" w:hAnsi="Calibri" w:cs="Calibri"/>
          <w:sz w:val="22"/>
          <w:szCs w:val="22"/>
        </w:rPr>
        <w:lastRenderedPageBreak/>
        <w:t>Wykonawca z przyczyn leżących po swojej stronie nie zrealizował przedmiotu umowy, a zwłoka w realizacji umowy wynosi co najmniej 20 dni od umownego terminu realizacji, o którym mowa w § 2 ust. 1;</w:t>
      </w:r>
    </w:p>
    <w:p w14:paraId="0905E2D6" w14:textId="77777777" w:rsidR="005A6693" w:rsidRPr="005A6693" w:rsidRDefault="005A6693" w:rsidP="00DA2981">
      <w:pPr>
        <w:numPr>
          <w:ilvl w:val="0"/>
          <w:numId w:val="82"/>
        </w:numPr>
        <w:spacing w:line="276" w:lineRule="auto"/>
        <w:contextualSpacing/>
        <w:jc w:val="both"/>
        <w:rPr>
          <w:rFonts w:ascii="Calibri" w:eastAsia="Calibri" w:hAnsi="Calibri" w:cs="Calibri"/>
          <w:sz w:val="22"/>
          <w:szCs w:val="22"/>
          <w:lang w:val="x-none" w:eastAsia="en-US"/>
        </w:rPr>
      </w:pPr>
      <w:r w:rsidRPr="005A6693">
        <w:rPr>
          <w:rFonts w:ascii="Calibri" w:eastAsia="Calibri" w:hAnsi="Calibri" w:cs="Calibri"/>
          <w:sz w:val="22"/>
          <w:szCs w:val="22"/>
          <w:lang w:val="x-none" w:eastAsia="en-US"/>
        </w:rPr>
        <w:t>Wykonawca trzykrotnie dostarczył produkt niewłaściwej jakości</w:t>
      </w:r>
      <w:r w:rsidRPr="005A6693">
        <w:rPr>
          <w:rFonts w:ascii="Calibri" w:eastAsia="Calibri" w:hAnsi="Calibri" w:cs="Calibri"/>
          <w:sz w:val="22"/>
          <w:szCs w:val="22"/>
          <w:lang w:eastAsia="en-US"/>
        </w:rPr>
        <w:t xml:space="preserve"> lub wystąpiła okoliczność określona w § 4 ust. 3;</w:t>
      </w:r>
    </w:p>
    <w:p w14:paraId="41DBD15B" w14:textId="77777777" w:rsidR="005A6693" w:rsidRPr="005A6693" w:rsidRDefault="005A6693" w:rsidP="00DA2981">
      <w:pPr>
        <w:numPr>
          <w:ilvl w:val="0"/>
          <w:numId w:val="82"/>
        </w:numPr>
        <w:spacing w:line="276" w:lineRule="auto"/>
        <w:jc w:val="both"/>
        <w:rPr>
          <w:rFonts w:ascii="Calibri" w:hAnsi="Calibri" w:cs="Calibri"/>
          <w:sz w:val="22"/>
          <w:szCs w:val="22"/>
        </w:rPr>
      </w:pPr>
      <w:r w:rsidRPr="005A6693">
        <w:rPr>
          <w:rFonts w:ascii="Calibri" w:hAnsi="Calibri" w:cs="Calibri"/>
          <w:sz w:val="22"/>
          <w:szCs w:val="22"/>
        </w:rPr>
        <w:t>Zamawiający utracił możliwość sfinansowania realizacji zamówienia, w szczególności z powodu rozwiązania umowy o dofinansowanie projektu lub innych niezależnych od Zamawiającego okoliczności - w przypadku odstąpienia od umowy na tej podstawie Wykonawca zrzeka się dochodzenia roszczeń z tytułu utraconych korzyści;</w:t>
      </w:r>
    </w:p>
    <w:p w14:paraId="28FB70F1" w14:textId="77777777" w:rsidR="005A6693" w:rsidRPr="005A6693" w:rsidRDefault="005A6693" w:rsidP="00DA2981">
      <w:pPr>
        <w:numPr>
          <w:ilvl w:val="0"/>
          <w:numId w:val="82"/>
        </w:numPr>
        <w:spacing w:line="276" w:lineRule="auto"/>
        <w:jc w:val="both"/>
        <w:rPr>
          <w:rFonts w:ascii="Calibri" w:hAnsi="Calibri" w:cs="Calibri"/>
          <w:sz w:val="22"/>
          <w:szCs w:val="22"/>
        </w:rPr>
      </w:pPr>
      <w:r w:rsidRPr="005A6693">
        <w:rPr>
          <w:rFonts w:ascii="Calibri" w:hAnsi="Calibri" w:cs="Calibri"/>
          <w:sz w:val="22"/>
          <w:szCs w:val="22"/>
        </w:rPr>
        <w:t>wystąpiły inne okoliczności uzasadniające odstąpienie od umowy, przewidziane w obowiązujących przepisach.</w:t>
      </w:r>
    </w:p>
    <w:p w14:paraId="5128A212" w14:textId="77777777" w:rsidR="005A6693" w:rsidRPr="005A6693" w:rsidRDefault="005A6693" w:rsidP="00DA2981">
      <w:pPr>
        <w:numPr>
          <w:ilvl w:val="0"/>
          <w:numId w:val="81"/>
        </w:numPr>
        <w:spacing w:line="276" w:lineRule="auto"/>
        <w:jc w:val="both"/>
        <w:rPr>
          <w:rFonts w:ascii="Calibri" w:hAnsi="Calibri" w:cs="Calibri"/>
          <w:sz w:val="22"/>
          <w:szCs w:val="22"/>
        </w:rPr>
      </w:pPr>
      <w:r w:rsidRPr="005A6693">
        <w:rPr>
          <w:rFonts w:ascii="Calibri" w:hAnsi="Calibri" w:cs="Calibri"/>
          <w:sz w:val="22"/>
          <w:szCs w:val="22"/>
        </w:rPr>
        <w:t>Odstąpienie od umowy powinno nastąpić w formie pisemnej lub formie elektronicznej pod rygorem nieważności oraz powinno zawierać uzasadnienie.</w:t>
      </w:r>
    </w:p>
    <w:p w14:paraId="1EDE622F" w14:textId="77777777" w:rsidR="005A6693" w:rsidRPr="005A6693" w:rsidRDefault="005A6693" w:rsidP="00DA2981">
      <w:pPr>
        <w:numPr>
          <w:ilvl w:val="0"/>
          <w:numId w:val="81"/>
        </w:numPr>
        <w:spacing w:line="276" w:lineRule="auto"/>
        <w:jc w:val="both"/>
        <w:rPr>
          <w:rFonts w:ascii="Calibri" w:hAnsi="Calibri" w:cs="Calibri"/>
          <w:sz w:val="22"/>
          <w:szCs w:val="22"/>
        </w:rPr>
      </w:pPr>
      <w:r w:rsidRPr="005A6693">
        <w:rPr>
          <w:rFonts w:ascii="Calibri" w:hAnsi="Calibri" w:cs="Calibri"/>
          <w:sz w:val="22"/>
          <w:szCs w:val="22"/>
        </w:rPr>
        <w:t>W przypadku, o którym mowa w ust. 2 pkt 3 i 4 Zamawiający może zamiast oświadczenia o odstąpieniu od umowy powierzyć wykonanie czynności, które Wykonawca wykonał wadliwie lub co do których pozostaje w zwłoce innemu podmiotowi, na koszt i ryzyko Wykonawcy. Koszty wykonania zastępczego Wykonawca zwróci Zamawiającemu w terminie 7 dni od dnia powiadomienia o wysokości kosztów. Koszty te Zamawiający może potrącić z wynagrodzenia Wykonawcy.</w:t>
      </w:r>
    </w:p>
    <w:p w14:paraId="54697027" w14:textId="77777777" w:rsidR="005A6693" w:rsidRPr="005A6693" w:rsidRDefault="005A6693" w:rsidP="005A6693">
      <w:pPr>
        <w:shd w:val="clear" w:color="auto" w:fill="FFFFFF"/>
        <w:tabs>
          <w:tab w:val="left" w:leader="dot" w:pos="2232"/>
        </w:tabs>
        <w:ind w:right="23"/>
        <w:jc w:val="center"/>
        <w:rPr>
          <w:rFonts w:ascii="Calibri" w:hAnsi="Calibri"/>
          <w:sz w:val="22"/>
          <w:szCs w:val="22"/>
        </w:rPr>
      </w:pPr>
    </w:p>
    <w:p w14:paraId="6C006228" w14:textId="77777777" w:rsidR="005A6693" w:rsidRPr="005A6693" w:rsidRDefault="005A6693" w:rsidP="005A6693">
      <w:pPr>
        <w:spacing w:line="276" w:lineRule="auto"/>
        <w:jc w:val="center"/>
        <w:rPr>
          <w:rFonts w:ascii="Calibri" w:hAnsi="Calibri" w:cs="Calibri"/>
          <w:sz w:val="22"/>
          <w:szCs w:val="22"/>
        </w:rPr>
      </w:pPr>
      <w:r w:rsidRPr="005A6693">
        <w:rPr>
          <w:rFonts w:ascii="Calibri" w:hAnsi="Calibri" w:cs="Calibri"/>
          <w:sz w:val="22"/>
          <w:szCs w:val="22"/>
        </w:rPr>
        <w:t>§ 10</w:t>
      </w:r>
    </w:p>
    <w:p w14:paraId="65C27823" w14:textId="77777777" w:rsidR="005A6693" w:rsidRPr="005A6693" w:rsidRDefault="005A6693" w:rsidP="005A6693">
      <w:pPr>
        <w:spacing w:after="120" w:line="276" w:lineRule="auto"/>
        <w:jc w:val="center"/>
        <w:rPr>
          <w:rFonts w:ascii="Calibri" w:hAnsi="Calibri" w:cs="Calibri"/>
          <w:sz w:val="22"/>
          <w:szCs w:val="22"/>
        </w:rPr>
      </w:pPr>
      <w:r w:rsidRPr="005A6693">
        <w:rPr>
          <w:rFonts w:ascii="Calibri" w:hAnsi="Calibri" w:cs="Calibri"/>
          <w:sz w:val="22"/>
          <w:szCs w:val="22"/>
        </w:rPr>
        <w:t>[Podwykonawstwo]</w:t>
      </w:r>
    </w:p>
    <w:p w14:paraId="7087CE39" w14:textId="77777777" w:rsidR="005A6693" w:rsidRPr="005A6693" w:rsidRDefault="005A6693" w:rsidP="00DA2981">
      <w:pPr>
        <w:numPr>
          <w:ilvl w:val="0"/>
          <w:numId w:val="83"/>
        </w:numPr>
        <w:tabs>
          <w:tab w:val="left" w:pos="284"/>
        </w:tabs>
        <w:spacing w:line="276" w:lineRule="auto"/>
        <w:ind w:left="360"/>
        <w:contextualSpacing/>
        <w:jc w:val="both"/>
        <w:rPr>
          <w:rFonts w:ascii="Calibri" w:eastAsia="Calibri" w:hAnsi="Calibri" w:cs="Calibri"/>
          <w:sz w:val="22"/>
          <w:szCs w:val="22"/>
          <w:lang w:val="x-none" w:eastAsia="en-US"/>
        </w:rPr>
      </w:pPr>
      <w:r w:rsidRPr="005A6693">
        <w:rPr>
          <w:rFonts w:ascii="Calibri" w:eastAsia="Calibri" w:hAnsi="Calibri" w:cs="Calibri"/>
          <w:sz w:val="22"/>
          <w:szCs w:val="22"/>
          <w:lang w:val="x-none" w:eastAsia="en-US"/>
        </w:rPr>
        <w:t>Ustalony w umowie zakres przedmiotu zamówienia realizowany będzie bez udziału / z udziałem następujących Podwykonawców</w:t>
      </w:r>
      <w:r w:rsidRPr="005A6693">
        <w:rPr>
          <w:rFonts w:ascii="Calibri" w:eastAsia="Calibri" w:hAnsi="Calibri" w:cs="Calibri"/>
          <w:i/>
          <w:sz w:val="22"/>
          <w:szCs w:val="22"/>
          <w:vertAlign w:val="superscript"/>
          <w:lang w:val="x-none" w:eastAsia="en-US"/>
        </w:rPr>
        <w:footnoteReference w:id="2"/>
      </w:r>
      <w:r w:rsidRPr="005A6693">
        <w:rPr>
          <w:rFonts w:ascii="Calibri" w:eastAsia="Calibri" w:hAnsi="Calibri" w:cs="Calibri"/>
          <w:sz w:val="22"/>
          <w:szCs w:val="22"/>
          <w:lang w:val="x-none" w:eastAsia="en-US"/>
        </w:rPr>
        <w:t xml:space="preserve">: </w:t>
      </w:r>
    </w:p>
    <w:p w14:paraId="24FF560C" w14:textId="77777777" w:rsidR="005A6693" w:rsidRPr="005A6693" w:rsidRDefault="005A6693" w:rsidP="00DA2981">
      <w:pPr>
        <w:numPr>
          <w:ilvl w:val="0"/>
          <w:numId w:val="84"/>
        </w:numPr>
        <w:tabs>
          <w:tab w:val="left" w:pos="284"/>
        </w:tabs>
        <w:spacing w:line="276" w:lineRule="auto"/>
        <w:ind w:left="720"/>
        <w:contextualSpacing/>
        <w:jc w:val="both"/>
        <w:rPr>
          <w:rFonts w:ascii="Calibri" w:eastAsia="Calibri" w:hAnsi="Calibri" w:cs="Calibri"/>
          <w:sz w:val="22"/>
          <w:szCs w:val="22"/>
          <w:lang w:val="x-none" w:eastAsia="en-US"/>
        </w:rPr>
      </w:pPr>
      <w:r w:rsidRPr="005A6693">
        <w:rPr>
          <w:rFonts w:ascii="Calibri" w:eastAsia="Calibri" w:hAnsi="Calibri" w:cs="Calibri"/>
          <w:sz w:val="22"/>
          <w:szCs w:val="22"/>
          <w:lang w:val="x-none" w:eastAsia="en-US"/>
        </w:rPr>
        <w:t xml:space="preserve">…………………………………………… - zakres: ……………………………………………… </w:t>
      </w:r>
    </w:p>
    <w:p w14:paraId="7294CF37" w14:textId="77777777" w:rsidR="005A6693" w:rsidRPr="005A6693" w:rsidRDefault="005A6693" w:rsidP="00DA2981">
      <w:pPr>
        <w:numPr>
          <w:ilvl w:val="0"/>
          <w:numId w:val="84"/>
        </w:numPr>
        <w:tabs>
          <w:tab w:val="left" w:pos="284"/>
        </w:tabs>
        <w:spacing w:line="276" w:lineRule="auto"/>
        <w:ind w:left="720"/>
        <w:contextualSpacing/>
        <w:jc w:val="both"/>
        <w:rPr>
          <w:rFonts w:ascii="Calibri" w:eastAsia="Calibri" w:hAnsi="Calibri" w:cs="Calibri"/>
          <w:sz w:val="22"/>
          <w:szCs w:val="22"/>
          <w:lang w:val="x-none" w:eastAsia="en-US"/>
        </w:rPr>
      </w:pPr>
      <w:r w:rsidRPr="005A6693">
        <w:rPr>
          <w:rFonts w:ascii="Calibri" w:eastAsia="Calibri" w:hAnsi="Calibri" w:cs="Calibri"/>
          <w:sz w:val="22"/>
          <w:szCs w:val="22"/>
          <w:lang w:val="x-none" w:eastAsia="en-US"/>
        </w:rPr>
        <w:t>…………………………………………… - zakres: ………………………………………………</w:t>
      </w:r>
      <w:r w:rsidRPr="005A6693">
        <w:rPr>
          <w:rFonts w:ascii="Calibri" w:eastAsia="Calibri" w:hAnsi="Calibri" w:cs="Calibri"/>
          <w:i/>
          <w:iCs/>
          <w:sz w:val="22"/>
          <w:szCs w:val="22"/>
          <w:lang w:val="x-none" w:eastAsia="en-US"/>
        </w:rPr>
        <w:t xml:space="preserve"> </w:t>
      </w:r>
    </w:p>
    <w:p w14:paraId="51DE6E69" w14:textId="77777777" w:rsidR="005A6693" w:rsidRPr="005A6693" w:rsidRDefault="005A6693" w:rsidP="00DA2981">
      <w:pPr>
        <w:numPr>
          <w:ilvl w:val="0"/>
          <w:numId w:val="83"/>
        </w:numPr>
        <w:tabs>
          <w:tab w:val="left" w:pos="284"/>
        </w:tabs>
        <w:spacing w:line="276" w:lineRule="auto"/>
        <w:ind w:left="360"/>
        <w:contextualSpacing/>
        <w:jc w:val="both"/>
        <w:rPr>
          <w:rFonts w:ascii="Calibri" w:eastAsia="Calibri" w:hAnsi="Calibri" w:cs="Calibri"/>
          <w:sz w:val="22"/>
          <w:szCs w:val="22"/>
          <w:lang w:val="x-none" w:eastAsia="en-US"/>
        </w:rPr>
      </w:pPr>
      <w:r w:rsidRPr="005A6693">
        <w:rPr>
          <w:rFonts w:ascii="Calibri" w:eastAsia="Calibri" w:hAnsi="Calibri" w:cs="Calibri"/>
          <w:sz w:val="22"/>
          <w:szCs w:val="22"/>
          <w:lang w:val="x-none" w:eastAsia="en-US"/>
        </w:rPr>
        <w:t>Wykonawca zawiadamia Zamawiającego o wszelkich zmianach danych podwykonawców w trakcie realizacji umowy, a także przekazuje informacje na temat nowych podwykonawców, którym w późniejszym okresie zamierza powierzyć realizację zamówienia.</w:t>
      </w:r>
    </w:p>
    <w:p w14:paraId="5D3E8EAE" w14:textId="77777777" w:rsidR="005A6693" w:rsidRPr="005A6693" w:rsidRDefault="005A6693" w:rsidP="00DA2981">
      <w:pPr>
        <w:numPr>
          <w:ilvl w:val="0"/>
          <w:numId w:val="83"/>
        </w:numPr>
        <w:tabs>
          <w:tab w:val="left" w:pos="284"/>
        </w:tabs>
        <w:spacing w:line="276" w:lineRule="auto"/>
        <w:ind w:left="360"/>
        <w:contextualSpacing/>
        <w:jc w:val="both"/>
        <w:rPr>
          <w:rFonts w:ascii="Calibri" w:eastAsia="Calibri" w:hAnsi="Calibri" w:cs="Calibri"/>
          <w:sz w:val="22"/>
          <w:szCs w:val="22"/>
          <w:lang w:val="x-none" w:eastAsia="en-US"/>
        </w:rPr>
      </w:pPr>
      <w:r w:rsidRPr="005A6693">
        <w:rPr>
          <w:rFonts w:ascii="Calibri" w:eastAsia="Calibri" w:hAnsi="Calibri" w:cs="Calibri"/>
          <w:sz w:val="22"/>
          <w:szCs w:val="22"/>
          <w:lang w:val="x-none" w:eastAsia="en-US"/>
        </w:rPr>
        <w:t>W przypadku zgłoszenia nowego podwykonawcy, Wykonawca zobowiązuje się do wykazania braku w stosunku do niego podstaw wykluczenia określonych w postępowaniu o udzielenie zamówienia, przed dopuszczeniem go do realizacji</w:t>
      </w:r>
      <w:r w:rsidRPr="005A6693">
        <w:rPr>
          <w:rFonts w:ascii="Calibri" w:eastAsia="Calibri" w:hAnsi="Calibri" w:cs="Calibri"/>
          <w:sz w:val="22"/>
          <w:szCs w:val="22"/>
          <w:lang w:eastAsia="en-US"/>
        </w:rPr>
        <w:t>, jak również braku zastosowania względem tego podwykonawcy przesłanek, o których mowa w art. 5k rozporządzenia Rady (UE) nr 833/2014 z dnia 31 lipca 2014 r. dotyczącego środków ograniczających w związku z działaniami Rosji destabilizującymi sytuację na Ukrainie.</w:t>
      </w:r>
    </w:p>
    <w:p w14:paraId="43F48F90" w14:textId="77777777" w:rsidR="005A6693" w:rsidRPr="005A6693" w:rsidRDefault="005A6693" w:rsidP="00DA2981">
      <w:pPr>
        <w:numPr>
          <w:ilvl w:val="0"/>
          <w:numId w:val="83"/>
        </w:numPr>
        <w:suppressAutoHyphens/>
        <w:spacing w:line="276" w:lineRule="auto"/>
        <w:ind w:left="360"/>
        <w:jc w:val="both"/>
        <w:rPr>
          <w:rFonts w:ascii="Calibri" w:eastAsia="Arial" w:hAnsi="Calibri" w:cs="Calibri"/>
          <w:sz w:val="22"/>
          <w:szCs w:val="22"/>
          <w:lang w:eastAsia="ar-SA"/>
        </w:rPr>
      </w:pPr>
      <w:r w:rsidRPr="005A6693">
        <w:rPr>
          <w:rFonts w:ascii="Calibri" w:eastAsia="Arial" w:hAnsi="Calibri" w:cs="Calibri"/>
          <w:sz w:val="22"/>
          <w:szCs w:val="22"/>
          <w:lang w:eastAsia="ar-SA"/>
        </w:rPr>
        <w:t>Wykonawca odpowiada jak za własne za działania lub zaniechania osób, którym powierzył lub za pomocą których wykonuje zobowiązania wynikające z umowy.</w:t>
      </w:r>
    </w:p>
    <w:p w14:paraId="183465CD" w14:textId="77777777" w:rsidR="005A6693" w:rsidRPr="005A6693" w:rsidRDefault="005A6693" w:rsidP="005A6693">
      <w:pPr>
        <w:spacing w:line="276" w:lineRule="auto"/>
        <w:jc w:val="center"/>
        <w:rPr>
          <w:rFonts w:ascii="Calibri" w:hAnsi="Calibri" w:cs="Calibri"/>
          <w:color w:val="595959" w:themeColor="text1" w:themeTint="A6"/>
          <w:sz w:val="22"/>
          <w:szCs w:val="22"/>
        </w:rPr>
      </w:pPr>
    </w:p>
    <w:p w14:paraId="2D321ED3" w14:textId="77777777" w:rsidR="005A6693" w:rsidRPr="005A6693" w:rsidRDefault="005A6693" w:rsidP="005A6693">
      <w:pPr>
        <w:spacing w:line="276" w:lineRule="auto"/>
        <w:jc w:val="center"/>
        <w:rPr>
          <w:rFonts w:ascii="Calibri" w:hAnsi="Calibri" w:cs="Calibri"/>
          <w:sz w:val="22"/>
          <w:szCs w:val="22"/>
        </w:rPr>
      </w:pPr>
      <w:r w:rsidRPr="005A6693">
        <w:rPr>
          <w:rFonts w:ascii="Calibri" w:hAnsi="Calibri" w:cs="Calibri"/>
          <w:sz w:val="22"/>
          <w:szCs w:val="22"/>
        </w:rPr>
        <w:t>§ 11</w:t>
      </w:r>
    </w:p>
    <w:p w14:paraId="76D544B7" w14:textId="77777777" w:rsidR="005A6693" w:rsidRPr="005A6693" w:rsidRDefault="005A6693" w:rsidP="005A6693">
      <w:pPr>
        <w:spacing w:after="120" w:line="276" w:lineRule="auto"/>
        <w:jc w:val="center"/>
        <w:rPr>
          <w:rFonts w:ascii="Calibri" w:hAnsi="Calibri" w:cs="Calibri"/>
          <w:sz w:val="22"/>
          <w:szCs w:val="22"/>
        </w:rPr>
      </w:pPr>
      <w:r w:rsidRPr="005A6693">
        <w:rPr>
          <w:rFonts w:ascii="Calibri" w:hAnsi="Calibri" w:cs="Calibri"/>
          <w:sz w:val="22"/>
          <w:szCs w:val="22"/>
        </w:rPr>
        <w:t>[Zmiana umowy]</w:t>
      </w:r>
    </w:p>
    <w:p w14:paraId="6EBA05EE" w14:textId="77777777" w:rsidR="005A6693" w:rsidRPr="005A6693" w:rsidRDefault="005A6693" w:rsidP="00DA2981">
      <w:pPr>
        <w:numPr>
          <w:ilvl w:val="0"/>
          <w:numId w:val="85"/>
        </w:numPr>
        <w:spacing w:line="276" w:lineRule="auto"/>
        <w:jc w:val="both"/>
        <w:rPr>
          <w:rFonts w:ascii="Calibri" w:hAnsi="Calibri" w:cs="Calibri"/>
          <w:sz w:val="22"/>
          <w:szCs w:val="22"/>
        </w:rPr>
      </w:pPr>
      <w:r w:rsidRPr="005A6693">
        <w:rPr>
          <w:rFonts w:ascii="Calibri" w:hAnsi="Calibri" w:cs="Calibri"/>
          <w:sz w:val="22"/>
          <w:szCs w:val="22"/>
        </w:rPr>
        <w:t>Wszelkie zmiany postanowień umowy pod rygorem nieważności wymagają zachowania formy pisemnej lub elektronicznej.</w:t>
      </w:r>
    </w:p>
    <w:p w14:paraId="71827990" w14:textId="77777777" w:rsidR="005A6693" w:rsidRPr="005A6693" w:rsidRDefault="005A6693" w:rsidP="00DA2981">
      <w:pPr>
        <w:numPr>
          <w:ilvl w:val="0"/>
          <w:numId w:val="85"/>
        </w:numPr>
        <w:spacing w:line="276" w:lineRule="auto"/>
        <w:jc w:val="both"/>
        <w:rPr>
          <w:rFonts w:ascii="Calibri" w:hAnsi="Calibri" w:cs="Calibri"/>
          <w:sz w:val="22"/>
          <w:szCs w:val="22"/>
        </w:rPr>
      </w:pPr>
      <w:r w:rsidRPr="005A6693">
        <w:rPr>
          <w:rFonts w:ascii="Calibri" w:hAnsi="Calibri" w:cs="Calibri"/>
          <w:sz w:val="22"/>
          <w:szCs w:val="22"/>
        </w:rPr>
        <w:lastRenderedPageBreak/>
        <w:t xml:space="preserve">Stosownie do art. 455 ust. 1 pkt 1 ustawy - Prawo zamówień publicznych, Zamawiający przewiduje możliwość wprowadzenia do umowy zmian opisanych w punktach poniżej: </w:t>
      </w:r>
    </w:p>
    <w:p w14:paraId="357E7E20" w14:textId="77777777" w:rsidR="005A6693" w:rsidRPr="005A6693" w:rsidRDefault="005A6693" w:rsidP="00DA2981">
      <w:pPr>
        <w:numPr>
          <w:ilvl w:val="0"/>
          <w:numId w:val="86"/>
        </w:numPr>
        <w:spacing w:line="276" w:lineRule="auto"/>
        <w:contextualSpacing/>
        <w:jc w:val="both"/>
        <w:rPr>
          <w:rFonts w:ascii="Calibri" w:eastAsia="Calibri" w:hAnsi="Calibri" w:cs="Calibri"/>
          <w:sz w:val="22"/>
          <w:szCs w:val="22"/>
          <w:lang w:val="x-none" w:eastAsia="en-US"/>
        </w:rPr>
      </w:pPr>
      <w:r w:rsidRPr="005A6693">
        <w:rPr>
          <w:rFonts w:ascii="Calibri" w:eastAsia="Calibri" w:hAnsi="Calibri" w:cs="Calibri"/>
          <w:sz w:val="22"/>
          <w:szCs w:val="22"/>
          <w:lang w:val="x-none" w:eastAsia="en-US"/>
        </w:rPr>
        <w:t xml:space="preserve">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 </w:t>
      </w:r>
    </w:p>
    <w:p w14:paraId="50B9725B" w14:textId="77777777" w:rsidR="005A6693" w:rsidRPr="005A6693" w:rsidRDefault="005A6693" w:rsidP="00DA2981">
      <w:pPr>
        <w:numPr>
          <w:ilvl w:val="0"/>
          <w:numId w:val="86"/>
        </w:numPr>
        <w:spacing w:line="276" w:lineRule="auto"/>
        <w:contextualSpacing/>
        <w:jc w:val="both"/>
        <w:rPr>
          <w:rFonts w:ascii="Calibri" w:eastAsia="Calibri" w:hAnsi="Calibri" w:cs="Calibri"/>
          <w:sz w:val="22"/>
          <w:szCs w:val="22"/>
          <w:lang w:val="x-none" w:eastAsia="en-US"/>
        </w:rPr>
      </w:pPr>
      <w:r w:rsidRPr="005A6693">
        <w:rPr>
          <w:rFonts w:ascii="Calibri" w:eastAsia="Calibri" w:hAnsi="Calibri" w:cs="Calibri"/>
          <w:sz w:val="22"/>
          <w:szCs w:val="22"/>
          <w:lang w:val="x-none" w:eastAsia="en-US"/>
        </w:rPr>
        <w:t>zmiany danych identyfikacyjnych Wykonawcy lub Zamawiającego (adres siedziby, numerów: REGON, NIP, rachunku bankowego);</w:t>
      </w:r>
    </w:p>
    <w:p w14:paraId="7564FA00" w14:textId="77777777" w:rsidR="005A6693" w:rsidRPr="005A6693" w:rsidRDefault="005A6693" w:rsidP="00DA2981">
      <w:pPr>
        <w:numPr>
          <w:ilvl w:val="0"/>
          <w:numId w:val="86"/>
        </w:numPr>
        <w:spacing w:line="276" w:lineRule="auto"/>
        <w:contextualSpacing/>
        <w:jc w:val="both"/>
        <w:rPr>
          <w:rFonts w:ascii="Calibri" w:eastAsia="Calibri" w:hAnsi="Calibri" w:cs="Calibri"/>
          <w:sz w:val="22"/>
          <w:szCs w:val="22"/>
          <w:lang w:val="x-none" w:eastAsia="en-US"/>
        </w:rPr>
      </w:pPr>
      <w:r w:rsidRPr="005A6693">
        <w:rPr>
          <w:rFonts w:ascii="Calibri" w:eastAsia="Calibri" w:hAnsi="Calibri" w:cs="Calibri"/>
          <w:sz w:val="22"/>
          <w:szCs w:val="22"/>
          <w:lang w:val="x-none" w:eastAsia="en-US"/>
        </w:rPr>
        <w:t xml:space="preserve">gdy po podpisaniu umowy powstały nowe, nieznane w chwili podpisywania umowy i korzystniejsze dla Zamawiającego rozwiązania techniczne, możliwe jest zastąpienie wymaganych rozwiązań technicznych nowymi, poprzez zmianę parametrów dostarczanego sprzętu lub jego zmianę, o ile nie zwiększy to kwoty wynagrodzenia; </w:t>
      </w:r>
    </w:p>
    <w:p w14:paraId="3DD7D640" w14:textId="77777777" w:rsidR="005A6693" w:rsidRPr="005A6693" w:rsidRDefault="005A6693" w:rsidP="00DA2981">
      <w:pPr>
        <w:numPr>
          <w:ilvl w:val="0"/>
          <w:numId w:val="86"/>
        </w:numPr>
        <w:spacing w:line="276" w:lineRule="auto"/>
        <w:contextualSpacing/>
        <w:jc w:val="both"/>
        <w:rPr>
          <w:rFonts w:ascii="Calibri" w:eastAsia="Calibri" w:hAnsi="Calibri" w:cs="Calibri"/>
          <w:sz w:val="22"/>
          <w:szCs w:val="22"/>
          <w:lang w:val="x-none" w:eastAsia="en-US"/>
        </w:rPr>
      </w:pPr>
      <w:r w:rsidRPr="005A6693">
        <w:rPr>
          <w:rFonts w:ascii="Calibri" w:eastAsia="Calibri" w:hAnsi="Calibri" w:cs="Calibri"/>
          <w:sz w:val="22"/>
          <w:szCs w:val="22"/>
          <w:lang w:val="x-none" w:eastAsia="en-US"/>
        </w:rPr>
        <w:t xml:space="preserve">w przypadku zaistnienia obiektywnych, niezależnych od Stron umowy okoliczności, Zamawiający dopuszcza możliwość dostarczenia innych sprzętów lub sprzętów innych producentów niż zadeklarowane w ofercie, o parametrach nie gorszych niż zaoferowane w Ofercie Wykonawcy, bez zmiany wysokości ustalonego wynagrodzenia; </w:t>
      </w:r>
    </w:p>
    <w:p w14:paraId="1C431FA8" w14:textId="77777777" w:rsidR="005A6693" w:rsidRPr="005A6693" w:rsidRDefault="005A6693" w:rsidP="00DA2981">
      <w:pPr>
        <w:numPr>
          <w:ilvl w:val="0"/>
          <w:numId w:val="86"/>
        </w:numPr>
        <w:spacing w:line="276" w:lineRule="auto"/>
        <w:contextualSpacing/>
        <w:jc w:val="both"/>
        <w:rPr>
          <w:rFonts w:ascii="Calibri" w:eastAsia="Calibri" w:hAnsi="Calibri" w:cs="Calibri"/>
          <w:sz w:val="22"/>
          <w:szCs w:val="22"/>
          <w:lang w:val="x-none" w:eastAsia="en-US"/>
        </w:rPr>
      </w:pPr>
      <w:r w:rsidRPr="005A6693">
        <w:rPr>
          <w:rFonts w:ascii="Calibri" w:eastAsia="Calibri" w:hAnsi="Calibri" w:cs="Calibri"/>
          <w:sz w:val="22"/>
          <w:szCs w:val="22"/>
          <w:lang w:val="x-none" w:eastAsia="en-US"/>
        </w:rPr>
        <w:t xml:space="preserve">zaistnienia okoliczności, których nie można było przewidzieć w momencie zawierania umowy, uniemożliwiających lub znacznie utrudniających wykonanie przedmiotu umowy zgodnie z umową lub powodujących nieracjonalność lub niecelowość dalszej realizacji przedmiotu umowy; </w:t>
      </w:r>
    </w:p>
    <w:p w14:paraId="562231AB" w14:textId="77777777" w:rsidR="005A6693" w:rsidRPr="005A6693" w:rsidRDefault="005A6693" w:rsidP="00DA2981">
      <w:pPr>
        <w:numPr>
          <w:ilvl w:val="0"/>
          <w:numId w:val="86"/>
        </w:numPr>
        <w:spacing w:line="276" w:lineRule="auto"/>
        <w:contextualSpacing/>
        <w:jc w:val="both"/>
        <w:rPr>
          <w:rFonts w:ascii="Calibri" w:eastAsia="Calibri" w:hAnsi="Calibri" w:cs="Calibri"/>
          <w:sz w:val="22"/>
          <w:szCs w:val="22"/>
          <w:lang w:val="x-none" w:eastAsia="en-US"/>
        </w:rPr>
      </w:pPr>
      <w:r w:rsidRPr="005A6693">
        <w:rPr>
          <w:rFonts w:ascii="Calibri" w:eastAsia="Calibri" w:hAnsi="Calibri" w:cs="Calibri"/>
          <w:sz w:val="22"/>
          <w:szCs w:val="22"/>
          <w:lang w:val="x-none" w:eastAsia="en-US"/>
        </w:rPr>
        <w:t>zmiany terminu realizacji umowy:</w:t>
      </w:r>
    </w:p>
    <w:p w14:paraId="78D84B74" w14:textId="77777777" w:rsidR="005A6693" w:rsidRPr="005A6693" w:rsidRDefault="005A6693" w:rsidP="00DA2981">
      <w:pPr>
        <w:numPr>
          <w:ilvl w:val="0"/>
          <w:numId w:val="86"/>
        </w:numPr>
        <w:spacing w:line="276" w:lineRule="auto"/>
        <w:contextualSpacing/>
        <w:jc w:val="both"/>
        <w:rPr>
          <w:rFonts w:ascii="Calibri" w:eastAsia="Calibri" w:hAnsi="Calibri" w:cs="Calibri"/>
          <w:sz w:val="22"/>
          <w:szCs w:val="22"/>
          <w:lang w:val="x-none" w:eastAsia="en-US"/>
        </w:rPr>
      </w:pPr>
      <w:r w:rsidRPr="005A6693">
        <w:rPr>
          <w:rFonts w:ascii="Calibri" w:eastAsia="Calibri" w:hAnsi="Calibri" w:cs="Calibri"/>
          <w:sz w:val="22"/>
          <w:szCs w:val="22"/>
          <w:lang w:val="x-none" w:eastAsia="en-US"/>
        </w:rPr>
        <w:t xml:space="preserve">w razie wystąpienia okoliczności niezależnych od Stron lub których Strony przy zachowaniu należytej staranności nie były w stanie uniknąć lub przewidzieć; </w:t>
      </w:r>
    </w:p>
    <w:p w14:paraId="1CD39548" w14:textId="77777777" w:rsidR="005A6693" w:rsidRPr="005A6693" w:rsidRDefault="005A6693" w:rsidP="00DA2981">
      <w:pPr>
        <w:numPr>
          <w:ilvl w:val="0"/>
          <w:numId w:val="86"/>
        </w:numPr>
        <w:spacing w:line="276" w:lineRule="auto"/>
        <w:contextualSpacing/>
        <w:jc w:val="both"/>
        <w:rPr>
          <w:rFonts w:ascii="Calibri" w:eastAsia="Calibri" w:hAnsi="Calibri" w:cs="Calibri"/>
          <w:sz w:val="22"/>
          <w:szCs w:val="22"/>
          <w:lang w:val="x-none" w:eastAsia="en-US"/>
        </w:rPr>
      </w:pPr>
      <w:r w:rsidRPr="005A6693">
        <w:rPr>
          <w:rFonts w:ascii="Calibri" w:eastAsia="Calibri" w:hAnsi="Calibri" w:cs="Calibri"/>
          <w:sz w:val="22"/>
          <w:szCs w:val="22"/>
          <w:lang w:val="x-none" w:eastAsia="en-US"/>
        </w:rPr>
        <w:t>gdy konieczne okaże się przedłużenie terminu dostawy, z przyczyn organizacyjnych leżących po stronie Zamawiającego</w:t>
      </w:r>
      <w:r w:rsidRPr="005A6693">
        <w:rPr>
          <w:rFonts w:ascii="Calibri" w:eastAsia="Calibri" w:hAnsi="Calibri" w:cs="Calibri"/>
          <w:sz w:val="22"/>
          <w:szCs w:val="22"/>
          <w:lang w:eastAsia="en-US"/>
        </w:rPr>
        <w:t>.</w:t>
      </w:r>
    </w:p>
    <w:p w14:paraId="7C12B39C" w14:textId="77777777" w:rsidR="005A6693" w:rsidRPr="005A6693" w:rsidRDefault="005A6693" w:rsidP="00DA2981">
      <w:pPr>
        <w:numPr>
          <w:ilvl w:val="0"/>
          <w:numId w:val="85"/>
        </w:numPr>
        <w:spacing w:line="276" w:lineRule="auto"/>
        <w:jc w:val="both"/>
        <w:rPr>
          <w:rFonts w:ascii="Calibri" w:hAnsi="Calibri" w:cs="Calibri"/>
          <w:sz w:val="22"/>
          <w:szCs w:val="22"/>
        </w:rPr>
      </w:pPr>
      <w:r w:rsidRPr="005A6693">
        <w:rPr>
          <w:rFonts w:ascii="Calibri" w:hAnsi="Calibri" w:cs="Calibri"/>
          <w:sz w:val="22"/>
          <w:szCs w:val="22"/>
        </w:rPr>
        <w:t>Zamawiający dopuszcza możliwość zmiany wartości umowy, o której mowa w § 3 ust. 1 lub terminu realizacji umowy, o którym mowa w § 2 ust. 1, na podstawie art. 455 ust. 1 pkt 4 ustawy - Prawo zamówień publicznych.</w:t>
      </w:r>
    </w:p>
    <w:p w14:paraId="74815A4F" w14:textId="77777777" w:rsidR="005A6693" w:rsidRPr="005A6693" w:rsidRDefault="005A6693" w:rsidP="00DA2981">
      <w:pPr>
        <w:numPr>
          <w:ilvl w:val="0"/>
          <w:numId w:val="85"/>
        </w:numPr>
        <w:spacing w:line="276" w:lineRule="auto"/>
        <w:jc w:val="both"/>
        <w:rPr>
          <w:rFonts w:ascii="Calibri" w:hAnsi="Calibri" w:cs="Calibri"/>
          <w:sz w:val="22"/>
          <w:szCs w:val="22"/>
        </w:rPr>
      </w:pPr>
      <w:r w:rsidRPr="005A6693">
        <w:rPr>
          <w:rFonts w:ascii="Calibri" w:hAnsi="Calibri" w:cs="Calibri"/>
          <w:sz w:val="22"/>
          <w:szCs w:val="22"/>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2172859B" w14:textId="77777777" w:rsidR="005A6693" w:rsidRPr="005A6693" w:rsidRDefault="005A6693" w:rsidP="00DA2981">
      <w:pPr>
        <w:numPr>
          <w:ilvl w:val="0"/>
          <w:numId w:val="85"/>
        </w:numPr>
        <w:spacing w:line="276" w:lineRule="auto"/>
        <w:jc w:val="both"/>
        <w:rPr>
          <w:rFonts w:ascii="Calibri" w:hAnsi="Calibri" w:cs="Calibri"/>
          <w:sz w:val="22"/>
          <w:szCs w:val="22"/>
        </w:rPr>
      </w:pPr>
      <w:r w:rsidRPr="005A6693">
        <w:rPr>
          <w:rFonts w:ascii="Calibri" w:hAnsi="Calibri" w:cs="Calibri"/>
          <w:sz w:val="22"/>
          <w:szCs w:val="22"/>
        </w:rPr>
        <w:t>Żadna ze Stron nie jest uprawniona do przeniesienia swoich praw i zobowiązań wynikających z umowy bez pisemnej zgody drugiej Strony, w szczególności Wykonawcy nie przysługuje prawo przenoszenia wierzytelności wynikających z umowy na osoby trzecie bez zgody Zamawiającego.</w:t>
      </w:r>
    </w:p>
    <w:p w14:paraId="417C5D5B" w14:textId="77777777" w:rsidR="005A6693" w:rsidRPr="005A6693" w:rsidRDefault="005A6693" w:rsidP="005A6693">
      <w:pPr>
        <w:spacing w:line="276" w:lineRule="auto"/>
        <w:jc w:val="center"/>
        <w:rPr>
          <w:rFonts w:ascii="Calibri" w:hAnsi="Calibri" w:cs="Calibri"/>
          <w:color w:val="000000" w:themeColor="text1"/>
          <w:sz w:val="22"/>
          <w:szCs w:val="22"/>
        </w:rPr>
      </w:pPr>
    </w:p>
    <w:p w14:paraId="5B1641ED" w14:textId="77777777" w:rsidR="005A6693" w:rsidRPr="005A6693" w:rsidRDefault="005A6693" w:rsidP="005A6693">
      <w:pPr>
        <w:spacing w:line="276" w:lineRule="auto"/>
        <w:jc w:val="center"/>
        <w:rPr>
          <w:rFonts w:ascii="Calibri" w:hAnsi="Calibri" w:cs="Calibri"/>
          <w:color w:val="000000" w:themeColor="text1"/>
          <w:sz w:val="22"/>
          <w:szCs w:val="22"/>
        </w:rPr>
      </w:pPr>
      <w:r w:rsidRPr="005A6693">
        <w:rPr>
          <w:rFonts w:ascii="Calibri" w:hAnsi="Calibri" w:cs="Calibri"/>
          <w:color w:val="000000" w:themeColor="text1"/>
          <w:sz w:val="22"/>
          <w:szCs w:val="22"/>
        </w:rPr>
        <w:t>§ 12</w:t>
      </w:r>
    </w:p>
    <w:p w14:paraId="7FEC0114" w14:textId="77777777" w:rsidR="005A6693" w:rsidRPr="005A6693" w:rsidRDefault="005A6693" w:rsidP="005A6693">
      <w:pPr>
        <w:spacing w:after="120" w:line="276" w:lineRule="auto"/>
        <w:jc w:val="center"/>
        <w:rPr>
          <w:rFonts w:ascii="Calibri" w:hAnsi="Calibri" w:cs="Calibri"/>
          <w:color w:val="000000" w:themeColor="text1"/>
          <w:sz w:val="22"/>
          <w:szCs w:val="22"/>
        </w:rPr>
      </w:pPr>
      <w:r w:rsidRPr="005A6693">
        <w:rPr>
          <w:rFonts w:ascii="Calibri" w:hAnsi="Calibri" w:cs="Calibri"/>
          <w:color w:val="000000" w:themeColor="text1"/>
          <w:sz w:val="22"/>
          <w:szCs w:val="22"/>
        </w:rPr>
        <w:t>[Rozwiązywanie sporów i właściwość sądu]</w:t>
      </w:r>
    </w:p>
    <w:p w14:paraId="1BF25042" w14:textId="77777777" w:rsidR="005A6693" w:rsidRPr="005A6693" w:rsidRDefault="005A6693" w:rsidP="00DA2981">
      <w:pPr>
        <w:numPr>
          <w:ilvl w:val="0"/>
          <w:numId w:val="87"/>
        </w:numPr>
        <w:spacing w:line="276" w:lineRule="auto"/>
        <w:jc w:val="both"/>
        <w:rPr>
          <w:rFonts w:ascii="Calibri" w:hAnsi="Calibri" w:cs="Calibri"/>
          <w:color w:val="000000" w:themeColor="text1"/>
          <w:sz w:val="22"/>
          <w:szCs w:val="22"/>
        </w:rPr>
      </w:pPr>
      <w:r w:rsidRPr="005A6693">
        <w:rPr>
          <w:rFonts w:ascii="Calibri" w:hAnsi="Calibri" w:cs="Calibri"/>
          <w:color w:val="000000" w:themeColor="text1"/>
          <w:sz w:val="22"/>
          <w:szCs w:val="22"/>
        </w:rPr>
        <w:t>Strony zgodnie oświadczają, że wszelkie sprawy sporne będą starały się rozstrzygać polubownie w drodze wzajemnych negocjacji.</w:t>
      </w:r>
    </w:p>
    <w:p w14:paraId="39FDAE59" w14:textId="77777777" w:rsidR="005A6693" w:rsidRPr="005A6693" w:rsidRDefault="005A6693" w:rsidP="00DA2981">
      <w:pPr>
        <w:numPr>
          <w:ilvl w:val="0"/>
          <w:numId w:val="87"/>
        </w:numPr>
        <w:spacing w:line="276" w:lineRule="auto"/>
        <w:jc w:val="both"/>
        <w:rPr>
          <w:rFonts w:ascii="Calibri" w:hAnsi="Calibri" w:cs="Calibri"/>
          <w:color w:val="000000" w:themeColor="text1"/>
          <w:sz w:val="22"/>
          <w:szCs w:val="22"/>
        </w:rPr>
      </w:pPr>
      <w:r w:rsidRPr="005A6693">
        <w:rPr>
          <w:rFonts w:ascii="Calibri" w:hAnsi="Calibri" w:cs="Calibri"/>
          <w:color w:val="000000" w:themeColor="text1"/>
          <w:sz w:val="22"/>
          <w:szCs w:val="22"/>
        </w:rPr>
        <w:t>Sądem właściwym dla rozstrzygania sporów wynikłych z umowy jest sąd powszechny właściwy miejscowo dla siedziby Zamawiającego.</w:t>
      </w:r>
    </w:p>
    <w:p w14:paraId="541652EA" w14:textId="77777777" w:rsidR="005A6693" w:rsidRPr="005A6693" w:rsidRDefault="005A6693" w:rsidP="005A6693">
      <w:pPr>
        <w:spacing w:line="276" w:lineRule="auto"/>
        <w:jc w:val="center"/>
        <w:rPr>
          <w:rFonts w:ascii="Calibri" w:hAnsi="Calibri" w:cs="Calibri"/>
          <w:color w:val="000000" w:themeColor="text1"/>
          <w:sz w:val="22"/>
          <w:szCs w:val="22"/>
        </w:rPr>
      </w:pPr>
    </w:p>
    <w:p w14:paraId="7777B8E4" w14:textId="77777777" w:rsidR="005A6693" w:rsidRPr="005A6693" w:rsidRDefault="005A6693" w:rsidP="005A6693">
      <w:pPr>
        <w:spacing w:line="276" w:lineRule="auto"/>
        <w:jc w:val="center"/>
        <w:rPr>
          <w:rFonts w:ascii="Calibri" w:hAnsi="Calibri" w:cs="Calibri"/>
          <w:color w:val="000000" w:themeColor="text1"/>
          <w:sz w:val="22"/>
          <w:szCs w:val="22"/>
        </w:rPr>
      </w:pPr>
      <w:r w:rsidRPr="005A6693">
        <w:rPr>
          <w:rFonts w:ascii="Calibri" w:hAnsi="Calibri" w:cs="Calibri"/>
          <w:color w:val="000000" w:themeColor="text1"/>
          <w:sz w:val="22"/>
          <w:szCs w:val="22"/>
        </w:rPr>
        <w:t>§ 13</w:t>
      </w:r>
    </w:p>
    <w:p w14:paraId="46FCF385" w14:textId="77777777" w:rsidR="005A6693" w:rsidRPr="005A6693" w:rsidRDefault="005A6693" w:rsidP="005A6693">
      <w:pPr>
        <w:spacing w:after="120" w:line="276" w:lineRule="auto"/>
        <w:jc w:val="center"/>
        <w:rPr>
          <w:rFonts w:ascii="Calibri" w:hAnsi="Calibri" w:cs="Calibri"/>
          <w:color w:val="000000" w:themeColor="text1"/>
          <w:sz w:val="22"/>
          <w:szCs w:val="22"/>
        </w:rPr>
      </w:pPr>
      <w:r w:rsidRPr="005A6693">
        <w:rPr>
          <w:rFonts w:ascii="Calibri" w:hAnsi="Calibri" w:cs="Calibri"/>
          <w:color w:val="000000" w:themeColor="text1"/>
          <w:sz w:val="22"/>
          <w:szCs w:val="22"/>
        </w:rPr>
        <w:lastRenderedPageBreak/>
        <w:t>[Postanowienie końcowe]</w:t>
      </w:r>
    </w:p>
    <w:p w14:paraId="71171659" w14:textId="77777777" w:rsidR="005A6693" w:rsidRPr="005A6693" w:rsidRDefault="005A6693" w:rsidP="00DA2981">
      <w:pPr>
        <w:numPr>
          <w:ilvl w:val="0"/>
          <w:numId w:val="88"/>
        </w:numPr>
        <w:suppressAutoHyphens/>
        <w:spacing w:line="276" w:lineRule="auto"/>
        <w:jc w:val="both"/>
        <w:rPr>
          <w:rFonts w:ascii="Calibri" w:hAnsi="Calibri" w:cs="Calibri"/>
          <w:color w:val="000000" w:themeColor="text1"/>
          <w:sz w:val="22"/>
          <w:szCs w:val="22"/>
        </w:rPr>
      </w:pPr>
      <w:r w:rsidRPr="005A6693">
        <w:rPr>
          <w:rFonts w:ascii="Calibri" w:hAnsi="Calibri" w:cs="Calibri"/>
          <w:color w:val="000000" w:themeColor="text1"/>
          <w:sz w:val="22"/>
          <w:szCs w:val="22"/>
        </w:rPr>
        <w:t>W sprawach nieuregulowanych umową zastosowanie znajdą powszechnie obowiązujące przepisy prawa, w szczególności ustawa - Prawo zamówień publicznych.</w:t>
      </w:r>
    </w:p>
    <w:p w14:paraId="1DC136CA" w14:textId="77777777" w:rsidR="005A6693" w:rsidRPr="005A6693" w:rsidRDefault="005A6693" w:rsidP="00DA2981">
      <w:pPr>
        <w:numPr>
          <w:ilvl w:val="0"/>
          <w:numId w:val="88"/>
        </w:numPr>
        <w:suppressAutoHyphens/>
        <w:spacing w:line="276" w:lineRule="auto"/>
        <w:jc w:val="both"/>
        <w:rPr>
          <w:rFonts w:ascii="Calibri" w:hAnsi="Calibri" w:cs="Calibri"/>
          <w:color w:val="000000" w:themeColor="text1"/>
          <w:sz w:val="22"/>
          <w:szCs w:val="22"/>
        </w:rPr>
      </w:pPr>
      <w:r w:rsidRPr="005A6693">
        <w:rPr>
          <w:rFonts w:ascii="Calibri" w:hAnsi="Calibri" w:cs="Calibri"/>
          <w:sz w:val="22"/>
          <w:szCs w:val="22"/>
        </w:rPr>
        <w:t>Integralną część umowy stanowią:</w:t>
      </w:r>
    </w:p>
    <w:p w14:paraId="185FB0F0" w14:textId="77777777" w:rsidR="005A6693" w:rsidRPr="005A6693" w:rsidRDefault="005A6693" w:rsidP="00DA2981">
      <w:pPr>
        <w:numPr>
          <w:ilvl w:val="0"/>
          <w:numId w:val="89"/>
        </w:numPr>
        <w:spacing w:line="276" w:lineRule="auto"/>
        <w:jc w:val="both"/>
        <w:rPr>
          <w:rFonts w:ascii="Calibri" w:hAnsi="Calibri" w:cs="Calibri"/>
          <w:sz w:val="22"/>
          <w:szCs w:val="22"/>
        </w:rPr>
      </w:pPr>
      <w:r w:rsidRPr="005A6693">
        <w:rPr>
          <w:rFonts w:ascii="Calibri" w:hAnsi="Calibri" w:cs="Calibri"/>
          <w:sz w:val="22"/>
          <w:szCs w:val="22"/>
        </w:rPr>
        <w:t>załącznik nr 1 – Opis przedmiotu zamówienia;</w:t>
      </w:r>
    </w:p>
    <w:p w14:paraId="2A139A97" w14:textId="77777777" w:rsidR="005A6693" w:rsidRPr="005A6693" w:rsidRDefault="005A6693" w:rsidP="00DA2981">
      <w:pPr>
        <w:numPr>
          <w:ilvl w:val="0"/>
          <w:numId w:val="89"/>
        </w:numPr>
        <w:spacing w:line="276" w:lineRule="auto"/>
        <w:jc w:val="both"/>
        <w:rPr>
          <w:rFonts w:ascii="Calibri" w:hAnsi="Calibri" w:cs="Calibri"/>
          <w:sz w:val="22"/>
          <w:szCs w:val="22"/>
        </w:rPr>
      </w:pPr>
      <w:r w:rsidRPr="005A6693">
        <w:rPr>
          <w:rFonts w:ascii="Calibri" w:hAnsi="Calibri" w:cs="Calibri"/>
          <w:sz w:val="22"/>
          <w:szCs w:val="22"/>
        </w:rPr>
        <w:t>załącznik nr 2 – Oferta Wykonawcy;</w:t>
      </w:r>
    </w:p>
    <w:p w14:paraId="4D1E5D8F" w14:textId="77777777" w:rsidR="005A6693" w:rsidRPr="005A6693" w:rsidRDefault="005A6693" w:rsidP="00DA2981">
      <w:pPr>
        <w:numPr>
          <w:ilvl w:val="0"/>
          <w:numId w:val="89"/>
        </w:numPr>
        <w:spacing w:line="276" w:lineRule="auto"/>
        <w:jc w:val="both"/>
        <w:rPr>
          <w:rFonts w:ascii="Calibri" w:hAnsi="Calibri" w:cs="Calibri"/>
          <w:sz w:val="22"/>
          <w:szCs w:val="22"/>
        </w:rPr>
      </w:pPr>
      <w:r w:rsidRPr="005A6693">
        <w:rPr>
          <w:rFonts w:ascii="Calibri" w:hAnsi="Calibri" w:cs="Calibri"/>
          <w:sz w:val="22"/>
          <w:szCs w:val="22"/>
        </w:rPr>
        <w:t>załącznik nr 3 – Klauzula informacyjna dotycząca przetwarzania danych osobowych.</w:t>
      </w:r>
    </w:p>
    <w:p w14:paraId="20F81476" w14:textId="77777777" w:rsidR="005A6693" w:rsidRPr="005A6693" w:rsidRDefault="005A6693" w:rsidP="00DA2981">
      <w:pPr>
        <w:numPr>
          <w:ilvl w:val="0"/>
          <w:numId w:val="88"/>
        </w:numPr>
        <w:spacing w:line="276" w:lineRule="auto"/>
        <w:jc w:val="both"/>
        <w:rPr>
          <w:rFonts w:ascii="Calibri" w:eastAsia="Arial" w:hAnsi="Calibri" w:cs="Calibri"/>
          <w:i/>
          <w:color w:val="000000"/>
          <w:sz w:val="22"/>
          <w:szCs w:val="22"/>
          <w:lang w:eastAsia="ar-SA"/>
        </w:rPr>
      </w:pPr>
      <w:r w:rsidRPr="005A6693">
        <w:rPr>
          <w:rFonts w:ascii="Calibri" w:eastAsia="Arial" w:hAnsi="Calibri" w:cs="Calibri"/>
          <w:i/>
          <w:color w:val="000000"/>
          <w:sz w:val="22"/>
          <w:szCs w:val="22"/>
          <w:lang w:eastAsia="ar-SA"/>
        </w:rPr>
        <w:t>Umowa została sporządzona w trzech jednobrzmiących egzemplarzach - dwóch dla Zamawiającego i jednym dla Wykonawcy. / Umowa została zawarta w formie elektronicznej w rozumieniu art. 78¹ § 1 Kodeksu cywilnego</w:t>
      </w:r>
      <w:r w:rsidRPr="005A6693">
        <w:rPr>
          <w:rFonts w:ascii="Calibri" w:eastAsia="Arial" w:hAnsi="Calibri" w:cs="Calibri"/>
          <w:i/>
          <w:color w:val="000000"/>
          <w:sz w:val="22"/>
          <w:szCs w:val="22"/>
          <w:vertAlign w:val="superscript"/>
          <w:lang w:eastAsia="ar-SA"/>
        </w:rPr>
        <w:footnoteReference w:id="3"/>
      </w:r>
      <w:r w:rsidRPr="005A6693">
        <w:rPr>
          <w:rFonts w:ascii="Calibri" w:eastAsia="Arial" w:hAnsi="Calibri" w:cs="Calibri"/>
          <w:i/>
          <w:color w:val="000000"/>
          <w:sz w:val="22"/>
          <w:szCs w:val="22"/>
          <w:lang w:eastAsia="ar-SA"/>
        </w:rPr>
        <w:t>.</w:t>
      </w:r>
    </w:p>
    <w:p w14:paraId="6835C0B7" w14:textId="77777777" w:rsidR="005A6693" w:rsidRPr="005A6693" w:rsidRDefault="005A6693" w:rsidP="005A6693">
      <w:pPr>
        <w:spacing w:line="276" w:lineRule="auto"/>
        <w:ind w:left="360"/>
        <w:jc w:val="both"/>
        <w:rPr>
          <w:rFonts w:ascii="Calibri" w:eastAsia="Arial" w:hAnsi="Calibri" w:cs="Calibri"/>
          <w:i/>
          <w:color w:val="000000"/>
          <w:sz w:val="22"/>
          <w:szCs w:val="22"/>
          <w:lang w:eastAsia="ar-SA"/>
        </w:rPr>
      </w:pPr>
    </w:p>
    <w:p w14:paraId="712F221D" w14:textId="77777777" w:rsidR="005A6693" w:rsidRPr="005A6693" w:rsidRDefault="005A6693" w:rsidP="005A6693">
      <w:pPr>
        <w:spacing w:line="276" w:lineRule="auto"/>
        <w:ind w:left="1068" w:firstLine="348"/>
        <w:jc w:val="both"/>
        <w:rPr>
          <w:rFonts w:ascii="Calibri" w:eastAsia="Arial" w:hAnsi="Calibri" w:cs="Calibri"/>
          <w:b/>
          <w:color w:val="000000"/>
          <w:sz w:val="22"/>
          <w:szCs w:val="22"/>
          <w:lang w:eastAsia="ar-SA"/>
        </w:rPr>
      </w:pPr>
      <w:r w:rsidRPr="005A6693">
        <w:rPr>
          <w:rFonts w:ascii="Calibri" w:eastAsia="Arial" w:hAnsi="Calibri" w:cs="Calibri"/>
          <w:b/>
          <w:color w:val="000000"/>
          <w:sz w:val="22"/>
          <w:szCs w:val="22"/>
          <w:lang w:eastAsia="ar-SA"/>
        </w:rPr>
        <w:t>ZAMAWIAJĄCY</w:t>
      </w:r>
      <w:r w:rsidRPr="005A6693">
        <w:rPr>
          <w:rFonts w:ascii="Calibri" w:eastAsia="Arial" w:hAnsi="Calibri" w:cs="Calibri"/>
          <w:b/>
          <w:color w:val="000000"/>
          <w:sz w:val="22"/>
          <w:szCs w:val="22"/>
          <w:lang w:eastAsia="ar-SA"/>
        </w:rPr>
        <w:tab/>
      </w:r>
      <w:r w:rsidRPr="005A6693">
        <w:rPr>
          <w:rFonts w:ascii="Calibri" w:eastAsia="Arial" w:hAnsi="Calibri" w:cs="Calibri"/>
          <w:b/>
          <w:color w:val="000000"/>
          <w:sz w:val="22"/>
          <w:szCs w:val="22"/>
          <w:lang w:eastAsia="ar-SA"/>
        </w:rPr>
        <w:tab/>
      </w:r>
      <w:r w:rsidRPr="005A6693">
        <w:rPr>
          <w:rFonts w:ascii="Calibri" w:eastAsia="Arial" w:hAnsi="Calibri" w:cs="Calibri"/>
          <w:b/>
          <w:color w:val="000000"/>
          <w:sz w:val="22"/>
          <w:szCs w:val="22"/>
          <w:lang w:eastAsia="ar-SA"/>
        </w:rPr>
        <w:tab/>
      </w:r>
      <w:r w:rsidRPr="005A6693">
        <w:rPr>
          <w:rFonts w:ascii="Calibri" w:eastAsia="Arial" w:hAnsi="Calibri" w:cs="Calibri"/>
          <w:b/>
          <w:color w:val="000000"/>
          <w:sz w:val="22"/>
          <w:szCs w:val="22"/>
          <w:lang w:eastAsia="ar-SA"/>
        </w:rPr>
        <w:tab/>
      </w:r>
      <w:r w:rsidRPr="005A6693">
        <w:rPr>
          <w:rFonts w:ascii="Calibri" w:eastAsia="Arial" w:hAnsi="Calibri" w:cs="Calibri"/>
          <w:b/>
          <w:color w:val="000000"/>
          <w:sz w:val="22"/>
          <w:szCs w:val="22"/>
          <w:lang w:eastAsia="ar-SA"/>
        </w:rPr>
        <w:tab/>
        <w:t>WYKONAWCA</w:t>
      </w:r>
    </w:p>
    <w:p w14:paraId="383CB97B" w14:textId="77777777" w:rsidR="005A6693" w:rsidRPr="005A6693" w:rsidRDefault="005A6693" w:rsidP="005A6693">
      <w:pPr>
        <w:spacing w:line="276" w:lineRule="auto"/>
        <w:jc w:val="center"/>
        <w:rPr>
          <w:rFonts w:ascii="Calibri" w:hAnsi="Calibri" w:cs="Calibri"/>
          <w:color w:val="000000" w:themeColor="text1"/>
          <w:sz w:val="22"/>
          <w:szCs w:val="22"/>
        </w:rPr>
      </w:pPr>
    </w:p>
    <w:p w14:paraId="0CA482C5" w14:textId="77777777" w:rsidR="005A6693" w:rsidRPr="005A6693" w:rsidRDefault="005A6693" w:rsidP="005A6693">
      <w:pPr>
        <w:spacing w:line="276" w:lineRule="auto"/>
        <w:jc w:val="center"/>
        <w:rPr>
          <w:rFonts w:ascii="Calibri" w:hAnsi="Calibri" w:cs="Calibri"/>
          <w:color w:val="000000" w:themeColor="text1"/>
          <w:sz w:val="22"/>
          <w:szCs w:val="22"/>
        </w:rPr>
      </w:pPr>
    </w:p>
    <w:p w14:paraId="1E39864D" w14:textId="77777777" w:rsidR="005A6693" w:rsidRPr="005A6693" w:rsidRDefault="005A6693" w:rsidP="005A6693">
      <w:pPr>
        <w:spacing w:line="276" w:lineRule="auto"/>
        <w:jc w:val="center"/>
        <w:rPr>
          <w:rFonts w:ascii="Calibri" w:hAnsi="Calibri" w:cs="Calibri"/>
          <w:color w:val="000000" w:themeColor="text1"/>
          <w:sz w:val="22"/>
          <w:szCs w:val="22"/>
        </w:rPr>
      </w:pPr>
    </w:p>
    <w:p w14:paraId="1FE1FD6F" w14:textId="77777777" w:rsidR="005A6693" w:rsidRPr="005A6693" w:rsidRDefault="005A6693" w:rsidP="005A6693">
      <w:pPr>
        <w:spacing w:line="276" w:lineRule="auto"/>
        <w:jc w:val="center"/>
        <w:rPr>
          <w:rFonts w:ascii="Calibri" w:hAnsi="Calibri" w:cs="Calibri"/>
          <w:color w:val="000000" w:themeColor="text1"/>
          <w:sz w:val="22"/>
          <w:szCs w:val="22"/>
        </w:rPr>
      </w:pPr>
    </w:p>
    <w:p w14:paraId="3BC44D69" w14:textId="77777777" w:rsidR="005A6693" w:rsidRPr="005A6693" w:rsidRDefault="005A6693" w:rsidP="005A6693">
      <w:pPr>
        <w:spacing w:line="276" w:lineRule="auto"/>
        <w:jc w:val="center"/>
        <w:rPr>
          <w:rFonts w:ascii="Calibri" w:hAnsi="Calibri" w:cs="Calibri"/>
          <w:color w:val="000000" w:themeColor="text1"/>
          <w:sz w:val="22"/>
          <w:szCs w:val="22"/>
        </w:rPr>
      </w:pPr>
    </w:p>
    <w:p w14:paraId="74DA96EC" w14:textId="77777777" w:rsidR="005A6693" w:rsidRPr="005A6693" w:rsidRDefault="005A6693" w:rsidP="005A6693">
      <w:pPr>
        <w:spacing w:line="276" w:lineRule="auto"/>
        <w:jc w:val="center"/>
        <w:rPr>
          <w:rFonts w:ascii="Calibri" w:hAnsi="Calibri" w:cs="Calibri"/>
          <w:color w:val="000000" w:themeColor="text1"/>
          <w:sz w:val="22"/>
          <w:szCs w:val="22"/>
        </w:rPr>
      </w:pPr>
    </w:p>
    <w:p w14:paraId="00DCDD84" w14:textId="77777777" w:rsidR="005A6693" w:rsidRPr="005A6693" w:rsidRDefault="005A6693" w:rsidP="005A6693">
      <w:pPr>
        <w:spacing w:line="276" w:lineRule="auto"/>
        <w:jc w:val="center"/>
        <w:rPr>
          <w:rFonts w:ascii="Calibri" w:hAnsi="Calibri" w:cs="Calibri"/>
          <w:color w:val="000000" w:themeColor="text1"/>
          <w:sz w:val="22"/>
          <w:szCs w:val="22"/>
        </w:rPr>
      </w:pPr>
    </w:p>
    <w:p w14:paraId="342AB525" w14:textId="77777777" w:rsidR="005A6693" w:rsidRPr="005A6693" w:rsidRDefault="005A6693" w:rsidP="005A6693">
      <w:pPr>
        <w:spacing w:line="276" w:lineRule="auto"/>
        <w:jc w:val="center"/>
        <w:rPr>
          <w:rFonts w:ascii="Calibri" w:hAnsi="Calibri" w:cs="Calibri"/>
          <w:color w:val="000000" w:themeColor="text1"/>
          <w:sz w:val="22"/>
          <w:szCs w:val="22"/>
        </w:rPr>
      </w:pPr>
    </w:p>
    <w:p w14:paraId="65741C04" w14:textId="77777777" w:rsidR="005A6693" w:rsidRPr="005A6693" w:rsidRDefault="005A6693" w:rsidP="005A6693">
      <w:pPr>
        <w:spacing w:line="276" w:lineRule="auto"/>
        <w:jc w:val="center"/>
        <w:rPr>
          <w:rFonts w:ascii="Calibri" w:hAnsi="Calibri" w:cs="Calibri"/>
          <w:color w:val="000000" w:themeColor="text1"/>
          <w:sz w:val="22"/>
          <w:szCs w:val="22"/>
        </w:rPr>
      </w:pPr>
    </w:p>
    <w:p w14:paraId="3263A70C" w14:textId="77777777" w:rsidR="005A6693" w:rsidRPr="005A6693" w:rsidRDefault="005A6693" w:rsidP="005A6693">
      <w:pPr>
        <w:spacing w:line="276" w:lineRule="auto"/>
        <w:jc w:val="center"/>
        <w:rPr>
          <w:rFonts w:ascii="Calibri" w:hAnsi="Calibri" w:cs="Calibri"/>
          <w:color w:val="000000" w:themeColor="text1"/>
          <w:sz w:val="22"/>
          <w:szCs w:val="22"/>
        </w:rPr>
      </w:pPr>
    </w:p>
    <w:p w14:paraId="340C5492" w14:textId="77777777" w:rsidR="005A6693" w:rsidRPr="005A6693" w:rsidRDefault="005A6693" w:rsidP="005A6693">
      <w:pPr>
        <w:spacing w:line="276" w:lineRule="auto"/>
        <w:jc w:val="center"/>
        <w:rPr>
          <w:rFonts w:ascii="Calibri" w:hAnsi="Calibri" w:cs="Calibri"/>
          <w:color w:val="000000" w:themeColor="text1"/>
          <w:sz w:val="22"/>
          <w:szCs w:val="22"/>
        </w:rPr>
      </w:pPr>
    </w:p>
    <w:p w14:paraId="58153D61" w14:textId="77777777" w:rsidR="005A6693" w:rsidRPr="005A6693" w:rsidRDefault="005A6693" w:rsidP="005A6693">
      <w:pPr>
        <w:spacing w:line="276" w:lineRule="auto"/>
        <w:jc w:val="center"/>
        <w:rPr>
          <w:rFonts w:ascii="Calibri" w:hAnsi="Calibri" w:cs="Calibri"/>
          <w:color w:val="000000" w:themeColor="text1"/>
          <w:sz w:val="22"/>
          <w:szCs w:val="22"/>
        </w:rPr>
      </w:pPr>
    </w:p>
    <w:p w14:paraId="41E091FF" w14:textId="77777777" w:rsidR="005A6693" w:rsidRPr="005A6693" w:rsidRDefault="005A6693" w:rsidP="005A6693">
      <w:pPr>
        <w:spacing w:line="276" w:lineRule="auto"/>
        <w:jc w:val="center"/>
        <w:rPr>
          <w:rFonts w:ascii="Calibri" w:hAnsi="Calibri" w:cs="Calibri"/>
          <w:color w:val="000000" w:themeColor="text1"/>
          <w:sz w:val="22"/>
          <w:szCs w:val="22"/>
        </w:rPr>
      </w:pPr>
    </w:p>
    <w:p w14:paraId="5F4DC2B8" w14:textId="77777777" w:rsidR="005A6693" w:rsidRPr="005A6693" w:rsidRDefault="005A6693" w:rsidP="005A6693">
      <w:pPr>
        <w:spacing w:line="276" w:lineRule="auto"/>
        <w:jc w:val="center"/>
        <w:rPr>
          <w:rFonts w:ascii="Calibri" w:hAnsi="Calibri" w:cs="Calibri"/>
          <w:color w:val="000000" w:themeColor="text1"/>
          <w:sz w:val="22"/>
          <w:szCs w:val="22"/>
        </w:rPr>
      </w:pPr>
    </w:p>
    <w:p w14:paraId="4533F9F0" w14:textId="77777777" w:rsidR="005A6693" w:rsidRPr="005A6693" w:rsidRDefault="005A6693" w:rsidP="005A6693">
      <w:pPr>
        <w:spacing w:line="276" w:lineRule="auto"/>
        <w:jc w:val="center"/>
        <w:rPr>
          <w:rFonts w:ascii="Calibri" w:hAnsi="Calibri" w:cs="Calibri"/>
          <w:color w:val="000000" w:themeColor="text1"/>
          <w:sz w:val="22"/>
          <w:szCs w:val="22"/>
        </w:rPr>
      </w:pPr>
    </w:p>
    <w:p w14:paraId="76085802" w14:textId="77777777" w:rsidR="005A6693" w:rsidRPr="005A6693" w:rsidRDefault="005A6693" w:rsidP="005A6693">
      <w:pPr>
        <w:spacing w:line="276" w:lineRule="auto"/>
        <w:jc w:val="center"/>
        <w:rPr>
          <w:rFonts w:ascii="Calibri" w:hAnsi="Calibri" w:cs="Calibri"/>
          <w:color w:val="000000" w:themeColor="text1"/>
          <w:sz w:val="22"/>
          <w:szCs w:val="22"/>
        </w:rPr>
      </w:pPr>
    </w:p>
    <w:p w14:paraId="39252D2D" w14:textId="77777777" w:rsidR="005A6693" w:rsidRPr="005A6693" w:rsidRDefault="005A6693" w:rsidP="005A6693">
      <w:pPr>
        <w:spacing w:line="276" w:lineRule="auto"/>
        <w:jc w:val="center"/>
        <w:rPr>
          <w:rFonts w:ascii="Calibri" w:hAnsi="Calibri" w:cs="Calibri"/>
          <w:color w:val="000000" w:themeColor="text1"/>
          <w:sz w:val="22"/>
          <w:szCs w:val="22"/>
        </w:rPr>
      </w:pPr>
    </w:p>
    <w:p w14:paraId="6242F947" w14:textId="77777777" w:rsidR="005A6693" w:rsidRPr="005A6693" w:rsidRDefault="005A6693" w:rsidP="005A6693">
      <w:pPr>
        <w:spacing w:line="276" w:lineRule="auto"/>
        <w:jc w:val="center"/>
        <w:rPr>
          <w:rFonts w:ascii="Calibri" w:hAnsi="Calibri" w:cs="Calibri"/>
          <w:color w:val="000000" w:themeColor="text1"/>
          <w:sz w:val="22"/>
          <w:szCs w:val="22"/>
        </w:rPr>
      </w:pPr>
    </w:p>
    <w:p w14:paraId="3E620224" w14:textId="77777777" w:rsidR="005A6693" w:rsidRPr="005A6693" w:rsidRDefault="005A6693" w:rsidP="005A6693">
      <w:pPr>
        <w:spacing w:line="276" w:lineRule="auto"/>
        <w:jc w:val="center"/>
        <w:rPr>
          <w:rFonts w:ascii="Calibri" w:hAnsi="Calibri" w:cs="Calibri"/>
          <w:color w:val="000000" w:themeColor="text1"/>
          <w:sz w:val="22"/>
          <w:szCs w:val="22"/>
        </w:rPr>
      </w:pPr>
    </w:p>
    <w:p w14:paraId="50F907C1" w14:textId="77777777" w:rsidR="005A6693" w:rsidRPr="005A6693" w:rsidRDefault="005A6693" w:rsidP="005A6693">
      <w:pPr>
        <w:spacing w:line="276" w:lineRule="auto"/>
        <w:jc w:val="center"/>
        <w:rPr>
          <w:rFonts w:ascii="Calibri" w:hAnsi="Calibri" w:cs="Calibri"/>
          <w:color w:val="000000" w:themeColor="text1"/>
          <w:sz w:val="22"/>
          <w:szCs w:val="22"/>
        </w:rPr>
      </w:pPr>
    </w:p>
    <w:p w14:paraId="7CAB476F" w14:textId="77777777" w:rsidR="005A6693" w:rsidRPr="005A6693" w:rsidRDefault="005A6693" w:rsidP="005A6693">
      <w:pPr>
        <w:spacing w:line="276" w:lineRule="auto"/>
        <w:jc w:val="center"/>
        <w:rPr>
          <w:rFonts w:ascii="Calibri" w:hAnsi="Calibri" w:cs="Calibri"/>
          <w:color w:val="000000" w:themeColor="text1"/>
          <w:sz w:val="22"/>
          <w:szCs w:val="22"/>
        </w:rPr>
      </w:pPr>
    </w:p>
    <w:p w14:paraId="51E062BC" w14:textId="77777777" w:rsidR="005A6693" w:rsidRPr="005A6693" w:rsidRDefault="005A6693" w:rsidP="005A6693">
      <w:pPr>
        <w:spacing w:line="276" w:lineRule="auto"/>
        <w:jc w:val="center"/>
        <w:rPr>
          <w:rFonts w:ascii="Calibri" w:hAnsi="Calibri" w:cs="Calibri"/>
          <w:color w:val="000000" w:themeColor="text1"/>
          <w:sz w:val="22"/>
          <w:szCs w:val="22"/>
        </w:rPr>
      </w:pPr>
    </w:p>
    <w:p w14:paraId="2838B86A" w14:textId="77777777" w:rsidR="005A6693" w:rsidRPr="005A6693" w:rsidRDefault="005A6693" w:rsidP="005A6693">
      <w:pPr>
        <w:spacing w:line="276" w:lineRule="auto"/>
        <w:jc w:val="center"/>
        <w:rPr>
          <w:rFonts w:ascii="Calibri" w:hAnsi="Calibri" w:cs="Calibri"/>
          <w:color w:val="000000" w:themeColor="text1"/>
          <w:sz w:val="22"/>
          <w:szCs w:val="22"/>
        </w:rPr>
      </w:pPr>
    </w:p>
    <w:p w14:paraId="2307867D" w14:textId="77777777" w:rsidR="005A6693" w:rsidRPr="005A6693" w:rsidRDefault="005A6693" w:rsidP="005A6693">
      <w:pPr>
        <w:spacing w:line="276" w:lineRule="auto"/>
        <w:jc w:val="center"/>
        <w:rPr>
          <w:rFonts w:ascii="Calibri" w:hAnsi="Calibri" w:cs="Calibri"/>
          <w:color w:val="000000" w:themeColor="text1"/>
          <w:sz w:val="22"/>
          <w:szCs w:val="22"/>
        </w:rPr>
      </w:pPr>
    </w:p>
    <w:p w14:paraId="72BF23ED" w14:textId="77777777" w:rsidR="005A6693" w:rsidRPr="005A6693" w:rsidRDefault="005A6693" w:rsidP="005A6693">
      <w:pPr>
        <w:spacing w:line="276" w:lineRule="auto"/>
        <w:jc w:val="center"/>
        <w:rPr>
          <w:rFonts w:ascii="Calibri" w:hAnsi="Calibri" w:cs="Calibri"/>
          <w:color w:val="000000" w:themeColor="text1"/>
          <w:sz w:val="22"/>
          <w:szCs w:val="22"/>
        </w:rPr>
      </w:pPr>
    </w:p>
    <w:p w14:paraId="29D235FB" w14:textId="77777777" w:rsidR="005A6693" w:rsidRPr="005A6693" w:rsidRDefault="005A6693" w:rsidP="005A6693">
      <w:pPr>
        <w:spacing w:line="276" w:lineRule="auto"/>
        <w:jc w:val="center"/>
        <w:rPr>
          <w:rFonts w:ascii="Calibri" w:hAnsi="Calibri" w:cs="Calibri"/>
          <w:color w:val="000000" w:themeColor="text1"/>
          <w:sz w:val="22"/>
          <w:szCs w:val="22"/>
        </w:rPr>
      </w:pPr>
    </w:p>
    <w:p w14:paraId="006DB3D5" w14:textId="77777777" w:rsidR="005A6693" w:rsidRPr="005A6693" w:rsidRDefault="005A6693" w:rsidP="005A6693">
      <w:pPr>
        <w:spacing w:line="276" w:lineRule="auto"/>
        <w:jc w:val="center"/>
        <w:rPr>
          <w:rFonts w:ascii="Calibri" w:hAnsi="Calibri" w:cs="Calibri"/>
          <w:color w:val="000000" w:themeColor="text1"/>
          <w:sz w:val="22"/>
          <w:szCs w:val="22"/>
        </w:rPr>
      </w:pPr>
    </w:p>
    <w:p w14:paraId="0B989719" w14:textId="77777777" w:rsidR="005A6693" w:rsidRPr="005A6693" w:rsidRDefault="005A6693" w:rsidP="005A6693">
      <w:pPr>
        <w:spacing w:line="276" w:lineRule="auto"/>
        <w:jc w:val="center"/>
        <w:rPr>
          <w:rFonts w:ascii="Calibri" w:hAnsi="Calibri" w:cs="Calibri"/>
          <w:color w:val="000000" w:themeColor="text1"/>
          <w:sz w:val="22"/>
          <w:szCs w:val="22"/>
        </w:rPr>
      </w:pPr>
    </w:p>
    <w:p w14:paraId="77E94DB5" w14:textId="77777777" w:rsidR="005A6693" w:rsidRPr="005A6693" w:rsidRDefault="005A6693" w:rsidP="005A6693">
      <w:pPr>
        <w:spacing w:line="276" w:lineRule="auto"/>
        <w:jc w:val="center"/>
        <w:rPr>
          <w:rFonts w:ascii="Calibri" w:hAnsi="Calibri" w:cs="Calibri"/>
          <w:color w:val="000000" w:themeColor="text1"/>
          <w:sz w:val="22"/>
          <w:szCs w:val="22"/>
        </w:rPr>
      </w:pPr>
    </w:p>
    <w:p w14:paraId="4C5703DD" w14:textId="77777777" w:rsidR="005A6693" w:rsidRPr="005A6693" w:rsidRDefault="005A6693" w:rsidP="005A6693">
      <w:pPr>
        <w:spacing w:line="276" w:lineRule="auto"/>
        <w:jc w:val="center"/>
        <w:rPr>
          <w:rFonts w:ascii="Calibri" w:hAnsi="Calibri" w:cs="Calibri"/>
          <w:color w:val="000000" w:themeColor="text1"/>
          <w:sz w:val="22"/>
          <w:szCs w:val="22"/>
        </w:rPr>
      </w:pPr>
    </w:p>
    <w:p w14:paraId="413C151E" w14:textId="77777777" w:rsidR="005A6693" w:rsidRPr="005A6693" w:rsidRDefault="005A6693" w:rsidP="005A6693">
      <w:pPr>
        <w:spacing w:line="276" w:lineRule="auto"/>
        <w:jc w:val="center"/>
        <w:rPr>
          <w:rFonts w:ascii="Calibri" w:hAnsi="Calibri" w:cs="Calibri"/>
          <w:color w:val="000000" w:themeColor="text1"/>
          <w:sz w:val="22"/>
          <w:szCs w:val="22"/>
        </w:rPr>
      </w:pPr>
    </w:p>
    <w:p w14:paraId="390305F4" w14:textId="77777777" w:rsidR="005A6693" w:rsidRPr="005A6693" w:rsidRDefault="005A6693" w:rsidP="005A6693">
      <w:pPr>
        <w:rPr>
          <w:rFonts w:ascii="Calibri" w:eastAsia="Calibri" w:hAnsi="Calibri" w:cs="Calibri"/>
          <w:b/>
          <w:sz w:val="22"/>
          <w:szCs w:val="22"/>
        </w:rPr>
      </w:pPr>
      <w:r w:rsidRPr="005A6693">
        <w:rPr>
          <w:rFonts w:ascii="Calibri" w:eastAsia="Calibri" w:hAnsi="Calibri" w:cs="Calibri"/>
          <w:b/>
          <w:sz w:val="22"/>
          <w:szCs w:val="22"/>
        </w:rPr>
        <w:lastRenderedPageBreak/>
        <w:t>Załącznik nr 3 - Klauzula informacyjna dotycząca przetwarzania danych osobowych</w:t>
      </w:r>
    </w:p>
    <w:p w14:paraId="44082441" w14:textId="77777777" w:rsidR="005A6693" w:rsidRPr="005A6693" w:rsidRDefault="005A6693" w:rsidP="005A6693">
      <w:pPr>
        <w:rPr>
          <w:rFonts w:ascii="Calibri" w:eastAsia="Calibri" w:hAnsi="Calibri" w:cs="Calibri"/>
          <w:i/>
          <w:sz w:val="22"/>
          <w:szCs w:val="22"/>
        </w:rPr>
      </w:pPr>
    </w:p>
    <w:p w14:paraId="07639773" w14:textId="77777777" w:rsidR="005A6693" w:rsidRPr="005A6693" w:rsidRDefault="005A6693" w:rsidP="005A6693">
      <w:pPr>
        <w:jc w:val="both"/>
        <w:rPr>
          <w:rFonts w:ascii="Calibri" w:eastAsia="Calibri" w:hAnsi="Calibri" w:cs="Calibri"/>
          <w:color w:val="000000"/>
          <w:sz w:val="22"/>
          <w:szCs w:val="22"/>
        </w:rPr>
      </w:pPr>
      <w:r w:rsidRPr="005A6693">
        <w:rPr>
          <w:rFonts w:ascii="Calibri" w:eastAsia="Calibri" w:hAnsi="Calibri" w:cs="Calibri"/>
          <w:color w:val="000000"/>
          <w:sz w:val="22"/>
          <w:szCs w:val="22"/>
        </w:rPr>
        <w:t xml:space="preserve">Działając na podstawie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w związku z stanowiskiem Urzędu Ochrony Danych Osobowych („UODO”) z dnia 30 czerwca 2020 r. potwierdzającym, że dane członków zarządu reprezentujących osobę prawną, dane pełnomocników osób prawnych, a także dane pracowników, którzy są osobami kontaktowymi osoby prawnej są danymi osobowymi podlegającymi ochronie RODO i w związku z powyższym Administrator jest zobligowany do wypełnienia w stosunku do takich osób obowiązku informacyjnego, </w:t>
      </w:r>
    </w:p>
    <w:p w14:paraId="12B5D558" w14:textId="77777777" w:rsidR="005A6693" w:rsidRPr="005A6693" w:rsidRDefault="005A6693" w:rsidP="005A6693">
      <w:pPr>
        <w:jc w:val="both"/>
        <w:rPr>
          <w:rFonts w:ascii="Calibri" w:eastAsia="Calibri" w:hAnsi="Calibri" w:cs="Calibri"/>
          <w:color w:val="000000"/>
          <w:sz w:val="22"/>
          <w:szCs w:val="22"/>
        </w:rPr>
      </w:pPr>
    </w:p>
    <w:p w14:paraId="64C65E25" w14:textId="77777777" w:rsidR="005A6693" w:rsidRPr="005A6693" w:rsidRDefault="005A6693" w:rsidP="005A6693">
      <w:pPr>
        <w:jc w:val="both"/>
        <w:rPr>
          <w:rFonts w:ascii="Calibri" w:eastAsia="Calibri" w:hAnsi="Calibri" w:cs="Calibri"/>
          <w:b/>
          <w:color w:val="000000"/>
          <w:sz w:val="22"/>
          <w:szCs w:val="22"/>
        </w:rPr>
      </w:pPr>
      <w:r w:rsidRPr="005A6693">
        <w:rPr>
          <w:rFonts w:ascii="Calibri" w:eastAsia="Calibri" w:hAnsi="Calibri" w:cs="Calibri"/>
          <w:b/>
          <w:color w:val="000000"/>
          <w:sz w:val="22"/>
          <w:szCs w:val="22"/>
        </w:rPr>
        <w:t>Instytut Zootechniki - Państwowy Instytut Badawczy informuje, że:</w:t>
      </w:r>
    </w:p>
    <w:p w14:paraId="29168EBB" w14:textId="77777777" w:rsidR="005A6693" w:rsidRPr="005A6693" w:rsidRDefault="005A6693" w:rsidP="00DA2981">
      <w:pPr>
        <w:numPr>
          <w:ilvl w:val="0"/>
          <w:numId w:val="90"/>
        </w:numPr>
        <w:ind w:left="360"/>
        <w:jc w:val="both"/>
        <w:rPr>
          <w:rFonts w:ascii="Calibri" w:eastAsia="Calibri" w:hAnsi="Calibri" w:cs="Calibri"/>
          <w:color w:val="000000"/>
          <w:sz w:val="22"/>
          <w:szCs w:val="22"/>
          <w:lang w:eastAsia="en-US"/>
        </w:rPr>
      </w:pPr>
      <w:r w:rsidRPr="005A6693">
        <w:rPr>
          <w:rFonts w:ascii="Calibri" w:eastAsia="Calibri" w:hAnsi="Calibri" w:cs="Calibri"/>
          <w:color w:val="000000"/>
          <w:sz w:val="22"/>
          <w:szCs w:val="22"/>
          <w:lang w:eastAsia="en-US"/>
        </w:rPr>
        <w:t xml:space="preserve">Administratorem danych osobowych osób reprezentujących Państwa Podmiot oraz osób wskazanych przez Państwa jako osoby do kontaktu jest Instytut Zootechniki - Państwowy Instytut Badawczy z siedzibą w Krakowie, pod adresem: ul. </w:t>
      </w:r>
      <w:proofErr w:type="spellStart"/>
      <w:r w:rsidRPr="005A6693">
        <w:rPr>
          <w:rFonts w:ascii="Calibri" w:eastAsia="Calibri" w:hAnsi="Calibri" w:cs="Calibri"/>
          <w:color w:val="000000"/>
          <w:sz w:val="22"/>
          <w:szCs w:val="22"/>
          <w:lang w:eastAsia="en-US"/>
        </w:rPr>
        <w:t>Sarego</w:t>
      </w:r>
      <w:proofErr w:type="spellEnd"/>
      <w:r w:rsidRPr="005A6693">
        <w:rPr>
          <w:rFonts w:ascii="Calibri" w:eastAsia="Calibri" w:hAnsi="Calibri" w:cs="Calibri"/>
          <w:color w:val="000000"/>
          <w:sz w:val="22"/>
          <w:szCs w:val="22"/>
          <w:lang w:eastAsia="en-US"/>
        </w:rPr>
        <w:t xml:space="preserve"> 2, 31-047 Kraków.</w:t>
      </w:r>
    </w:p>
    <w:p w14:paraId="616E54E1" w14:textId="77777777" w:rsidR="005A6693" w:rsidRPr="005A6693" w:rsidRDefault="005A6693" w:rsidP="00DA2981">
      <w:pPr>
        <w:numPr>
          <w:ilvl w:val="0"/>
          <w:numId w:val="90"/>
        </w:numPr>
        <w:ind w:left="360"/>
        <w:jc w:val="both"/>
        <w:rPr>
          <w:rFonts w:ascii="Calibri" w:eastAsia="Calibri" w:hAnsi="Calibri" w:cs="Calibri"/>
          <w:color w:val="000000"/>
          <w:sz w:val="22"/>
          <w:szCs w:val="22"/>
          <w:lang w:eastAsia="en-US"/>
        </w:rPr>
      </w:pPr>
      <w:r w:rsidRPr="005A6693">
        <w:rPr>
          <w:rFonts w:ascii="Calibri" w:eastAsia="Calibri" w:hAnsi="Calibri" w:cs="Calibri"/>
          <w:color w:val="000000"/>
          <w:sz w:val="22"/>
          <w:szCs w:val="22"/>
          <w:lang w:eastAsia="en-US"/>
        </w:rPr>
        <w:t>Dane kontaktowe Inspektora Ochrony Danych: Rafał Andrzejewski, tel. 504 976 690, e-mail: iod.r.andrzejewski@szkoleniaprawnicze.com.pl.</w:t>
      </w:r>
    </w:p>
    <w:p w14:paraId="60BB1760" w14:textId="77777777" w:rsidR="005A6693" w:rsidRPr="005A6693" w:rsidRDefault="005A6693" w:rsidP="00DA2981">
      <w:pPr>
        <w:numPr>
          <w:ilvl w:val="0"/>
          <w:numId w:val="90"/>
        </w:numPr>
        <w:ind w:left="360"/>
        <w:jc w:val="both"/>
        <w:rPr>
          <w:rFonts w:ascii="Calibri" w:eastAsia="Calibri" w:hAnsi="Calibri" w:cs="Calibri"/>
          <w:color w:val="000000"/>
          <w:sz w:val="22"/>
          <w:szCs w:val="22"/>
          <w:lang w:eastAsia="en-US"/>
        </w:rPr>
      </w:pPr>
      <w:r w:rsidRPr="005A6693">
        <w:rPr>
          <w:rFonts w:ascii="Calibri" w:eastAsia="Calibri" w:hAnsi="Calibri" w:cs="Calibri"/>
          <w:color w:val="000000"/>
          <w:sz w:val="22"/>
          <w:szCs w:val="22"/>
          <w:lang w:eastAsia="en-US"/>
        </w:rPr>
        <w:t>Dane osobowe:</w:t>
      </w:r>
    </w:p>
    <w:p w14:paraId="047C9D56" w14:textId="77777777" w:rsidR="005A6693" w:rsidRPr="005A6693" w:rsidRDefault="005A6693" w:rsidP="00DA2981">
      <w:pPr>
        <w:numPr>
          <w:ilvl w:val="0"/>
          <w:numId w:val="91"/>
        </w:numPr>
        <w:ind w:left="708"/>
        <w:contextualSpacing/>
        <w:jc w:val="both"/>
        <w:rPr>
          <w:rFonts w:ascii="Calibri" w:eastAsia="Calibri" w:hAnsi="Calibri" w:cs="Calibri"/>
          <w:color w:val="000000"/>
          <w:sz w:val="22"/>
          <w:szCs w:val="22"/>
          <w:lang w:eastAsia="en-US"/>
        </w:rPr>
      </w:pPr>
      <w:r w:rsidRPr="005A6693">
        <w:rPr>
          <w:rFonts w:ascii="Calibri" w:eastAsia="Calibri" w:hAnsi="Calibri" w:cs="Calibri"/>
          <w:color w:val="000000"/>
          <w:sz w:val="22"/>
          <w:szCs w:val="22"/>
          <w:lang w:eastAsia="en-US"/>
        </w:rPr>
        <w:t xml:space="preserve">osób reprezentujących Państwa Podmiot będą przetwarzane na podstawie obowiązku prawnego, o którym mowa w art. 6 ust. 1 lit. c rozporządzenia RODO, wynikającego z przepisów prawa określających umocowanie do reprezentowania – w zakresie ważności umów i właściwej reprezentacji stron. Podane tych danych jest warunkiem zawarcia umowy lub ważności podejmowanych czynności. </w:t>
      </w:r>
    </w:p>
    <w:p w14:paraId="3BACAF74" w14:textId="77777777" w:rsidR="005A6693" w:rsidRPr="005A6693" w:rsidRDefault="005A6693" w:rsidP="00DA2981">
      <w:pPr>
        <w:numPr>
          <w:ilvl w:val="0"/>
          <w:numId w:val="91"/>
        </w:numPr>
        <w:ind w:left="708"/>
        <w:contextualSpacing/>
        <w:jc w:val="both"/>
        <w:rPr>
          <w:rFonts w:ascii="Calibri" w:eastAsia="Calibri" w:hAnsi="Calibri" w:cs="Calibri"/>
          <w:color w:val="000000"/>
          <w:sz w:val="22"/>
          <w:szCs w:val="22"/>
          <w:lang w:eastAsia="en-US"/>
        </w:rPr>
      </w:pPr>
      <w:r w:rsidRPr="005A6693">
        <w:rPr>
          <w:rFonts w:ascii="Calibri" w:eastAsia="Calibri" w:hAnsi="Calibri" w:cs="Calibri"/>
          <w:color w:val="000000"/>
          <w:sz w:val="22"/>
          <w:szCs w:val="22"/>
          <w:lang w:eastAsia="en-US"/>
        </w:rPr>
        <w:t>osób wskazanych przez Państwa Podmiot jako osoby do kontaktu/realizacji umowy (imię i nazwisko, służbowe dane kontaktowe, miejsce pracy) będą przetwarzane w prawnie uzasadnionym interesie, o którym mowa w art. 6 ust. 1 lit. f rozporządzenia RODO oraz w celu należytej realizacji niniejszej umowy, zgodnie z art. 6 ust. 1 lit. b RODO.</w:t>
      </w:r>
    </w:p>
    <w:p w14:paraId="6AD3CC5B" w14:textId="77777777" w:rsidR="005A6693" w:rsidRPr="005A6693" w:rsidRDefault="005A6693" w:rsidP="00DA2981">
      <w:pPr>
        <w:numPr>
          <w:ilvl w:val="0"/>
          <w:numId w:val="90"/>
        </w:numPr>
        <w:ind w:left="360"/>
        <w:jc w:val="both"/>
        <w:rPr>
          <w:rFonts w:ascii="Calibri" w:eastAsia="Calibri" w:hAnsi="Calibri" w:cs="Calibri"/>
          <w:color w:val="000000"/>
          <w:sz w:val="22"/>
          <w:szCs w:val="22"/>
          <w:lang w:eastAsia="en-US"/>
        </w:rPr>
      </w:pPr>
      <w:r w:rsidRPr="005A6693">
        <w:rPr>
          <w:rFonts w:ascii="Calibri" w:eastAsia="Calibri" w:hAnsi="Calibri" w:cs="Calibri"/>
          <w:color w:val="000000"/>
          <w:sz w:val="22"/>
          <w:szCs w:val="22"/>
          <w:lang w:eastAsia="en-US"/>
        </w:rPr>
        <w:t>Dane osobowe Administrator pozyskał od Podmiotu, który wskazał Pana/Panią jako osobę upoważnioną do reprezentowania lub osobę do kontaktu.</w:t>
      </w:r>
    </w:p>
    <w:p w14:paraId="5A53A961" w14:textId="77777777" w:rsidR="005A6693" w:rsidRPr="005A6693" w:rsidRDefault="005A6693" w:rsidP="00DA2981">
      <w:pPr>
        <w:numPr>
          <w:ilvl w:val="0"/>
          <w:numId w:val="90"/>
        </w:numPr>
        <w:ind w:left="360"/>
        <w:jc w:val="both"/>
        <w:rPr>
          <w:rFonts w:ascii="Calibri" w:eastAsia="Calibri" w:hAnsi="Calibri" w:cs="Calibri"/>
          <w:color w:val="000000"/>
          <w:sz w:val="22"/>
          <w:szCs w:val="22"/>
          <w:lang w:eastAsia="en-US"/>
        </w:rPr>
      </w:pPr>
      <w:r w:rsidRPr="005A6693">
        <w:rPr>
          <w:rFonts w:ascii="Calibri" w:eastAsia="Calibri" w:hAnsi="Calibri" w:cs="Calibri"/>
          <w:color w:val="000000"/>
          <w:sz w:val="22"/>
          <w:szCs w:val="22"/>
          <w:lang w:eastAsia="en-US"/>
        </w:rPr>
        <w:t>Państwa dane osobowe będą przechowywane do czasu zakończenia realizacji umowy lub do czasu jej rozwiązania. Po tym okresie dane będą przechowywane nie dłużej niż to wynika z przepisów ustawy z dnia 14 lipca 1983 r. o narodowym zasobie archiwalnym i archiwach.</w:t>
      </w:r>
    </w:p>
    <w:p w14:paraId="5695E4D9" w14:textId="77777777" w:rsidR="005A6693" w:rsidRPr="005A6693" w:rsidRDefault="005A6693" w:rsidP="00DA2981">
      <w:pPr>
        <w:numPr>
          <w:ilvl w:val="0"/>
          <w:numId w:val="90"/>
        </w:numPr>
        <w:ind w:left="360"/>
        <w:jc w:val="both"/>
        <w:rPr>
          <w:rFonts w:ascii="Calibri" w:eastAsia="Calibri" w:hAnsi="Calibri" w:cs="Calibri"/>
          <w:color w:val="000000"/>
          <w:sz w:val="22"/>
          <w:szCs w:val="22"/>
          <w:lang w:eastAsia="en-US"/>
        </w:rPr>
      </w:pPr>
      <w:r w:rsidRPr="005A6693">
        <w:rPr>
          <w:rFonts w:ascii="Calibri" w:eastAsia="Calibri" w:hAnsi="Calibri" w:cs="Calibri"/>
          <w:color w:val="000000"/>
          <w:sz w:val="22"/>
          <w:szCs w:val="22"/>
          <w:lang w:eastAsia="en-US"/>
        </w:rPr>
        <w:t>W celu i w zakresie niezbędnym do zrealizowania umowy odbiorcą Pani/Pana danych osobowych będą firmy współpracujące z Administratorem danych w zakresie usług IT, kancelarie prawne świadczące usługi prawne na rzecz Administratora, podmioty świadczące dla Administratora usługi audytorskie, firmy kurierskie lub transportowe oraz podmioty ubezpieczające wierzytelności pieniężne, współpracujące z Administratorem.</w:t>
      </w:r>
    </w:p>
    <w:p w14:paraId="4F794747" w14:textId="77777777" w:rsidR="005A6693" w:rsidRPr="005A6693" w:rsidRDefault="005A6693" w:rsidP="00DA2981">
      <w:pPr>
        <w:numPr>
          <w:ilvl w:val="0"/>
          <w:numId w:val="90"/>
        </w:numPr>
        <w:ind w:left="360"/>
        <w:jc w:val="both"/>
        <w:rPr>
          <w:rFonts w:ascii="Calibri" w:eastAsia="Calibri" w:hAnsi="Calibri" w:cs="Calibri"/>
          <w:color w:val="000000"/>
          <w:sz w:val="22"/>
          <w:szCs w:val="22"/>
          <w:lang w:eastAsia="en-US"/>
        </w:rPr>
      </w:pPr>
      <w:r w:rsidRPr="005A6693">
        <w:rPr>
          <w:rFonts w:ascii="Calibri" w:eastAsia="Calibri" w:hAnsi="Calibri" w:cs="Calibri"/>
          <w:color w:val="000000"/>
          <w:sz w:val="22"/>
          <w:szCs w:val="22"/>
          <w:lang w:eastAsia="en-US"/>
        </w:rPr>
        <w:t xml:space="preserve">W granicach i na zasadach opisanych w przepisach prawa przysługuje Państwu prawo żądania: dostępu do swoich danych osobowych, ich sprostowania, usunięcia oraz ograniczenia przetwarzania, jak również prawo wniesienia skargi do Prezesa Urzędu Ochrony Danych Osobowych, na adres: ul. Stawki 2, 00-193 Warszawa. </w:t>
      </w:r>
    </w:p>
    <w:p w14:paraId="7AB03E97" w14:textId="77777777" w:rsidR="005A6693" w:rsidRPr="005A6693" w:rsidRDefault="005A6693" w:rsidP="00DA2981">
      <w:pPr>
        <w:numPr>
          <w:ilvl w:val="0"/>
          <w:numId w:val="90"/>
        </w:numPr>
        <w:ind w:left="360"/>
        <w:jc w:val="both"/>
        <w:rPr>
          <w:rFonts w:ascii="Calibri" w:eastAsia="Calibri" w:hAnsi="Calibri" w:cs="Calibri"/>
          <w:color w:val="000000"/>
          <w:sz w:val="22"/>
          <w:szCs w:val="22"/>
          <w:lang w:eastAsia="en-US"/>
        </w:rPr>
      </w:pPr>
      <w:r w:rsidRPr="005A6693">
        <w:rPr>
          <w:rFonts w:ascii="Calibri" w:eastAsia="Calibri" w:hAnsi="Calibri" w:cs="Calibri"/>
          <w:color w:val="000000"/>
          <w:sz w:val="22"/>
          <w:szCs w:val="22"/>
          <w:lang w:eastAsia="en-US"/>
        </w:rPr>
        <w:t>Ponadto, osobom wskazanym przez Państwa Podmiot jako osoby do kontaktu przysługuje również prawo wniesienia sprzeciwu wobec przetwarzania danych, wynikającego ze szczególnej sytuacji.</w:t>
      </w:r>
    </w:p>
    <w:p w14:paraId="565E11DA" w14:textId="77777777" w:rsidR="005A6693" w:rsidRPr="005A6693" w:rsidRDefault="005A6693" w:rsidP="00DA2981">
      <w:pPr>
        <w:numPr>
          <w:ilvl w:val="0"/>
          <w:numId w:val="90"/>
        </w:numPr>
        <w:ind w:left="360"/>
        <w:jc w:val="both"/>
        <w:rPr>
          <w:rFonts w:ascii="Calibri" w:eastAsia="Calibri" w:hAnsi="Calibri" w:cs="Calibri"/>
          <w:color w:val="000000"/>
          <w:sz w:val="22"/>
          <w:szCs w:val="22"/>
          <w:lang w:eastAsia="en-US"/>
        </w:rPr>
      </w:pPr>
      <w:r w:rsidRPr="005A6693">
        <w:rPr>
          <w:rFonts w:ascii="Calibri" w:eastAsia="Calibri" w:hAnsi="Calibri" w:cs="Calibri"/>
          <w:color w:val="000000"/>
          <w:sz w:val="22"/>
          <w:szCs w:val="22"/>
          <w:lang w:eastAsia="en-US"/>
        </w:rPr>
        <w:t>Państwa Podmiot jest zobowiązany do przekazania powyższych informacji wszystkim osobom fizycznym wymienionym w pkt 3.</w:t>
      </w:r>
    </w:p>
    <w:p w14:paraId="71DFC0B8" w14:textId="77777777" w:rsidR="005A6693" w:rsidRPr="005A6693" w:rsidRDefault="005A6693" w:rsidP="005A6693">
      <w:pPr>
        <w:spacing w:line="276" w:lineRule="auto"/>
        <w:jc w:val="center"/>
        <w:rPr>
          <w:rFonts w:ascii="Calibri" w:hAnsi="Calibri" w:cs="Calibri"/>
          <w:color w:val="000000" w:themeColor="text1"/>
          <w:sz w:val="22"/>
          <w:szCs w:val="22"/>
        </w:rPr>
      </w:pPr>
    </w:p>
    <w:p w14:paraId="2FF13B98" w14:textId="77777777" w:rsidR="005A6693" w:rsidRPr="005A6693" w:rsidRDefault="005A6693" w:rsidP="005A6693">
      <w:pPr>
        <w:spacing w:line="276" w:lineRule="auto"/>
        <w:jc w:val="center"/>
        <w:rPr>
          <w:rFonts w:ascii="Calibri" w:hAnsi="Calibri" w:cs="Calibri"/>
          <w:color w:val="000000" w:themeColor="text1"/>
          <w:sz w:val="22"/>
          <w:szCs w:val="22"/>
        </w:rPr>
      </w:pPr>
    </w:p>
    <w:p w14:paraId="54880DA9" w14:textId="77777777" w:rsidR="005A6693" w:rsidRPr="005A6693" w:rsidRDefault="005A6693" w:rsidP="005A6693">
      <w:pPr>
        <w:shd w:val="clear" w:color="auto" w:fill="FFFFFF"/>
        <w:tabs>
          <w:tab w:val="left" w:leader="dot" w:pos="2232"/>
        </w:tabs>
        <w:ind w:right="23"/>
        <w:jc w:val="center"/>
        <w:rPr>
          <w:rFonts w:ascii="Calibri" w:hAnsi="Calibri" w:cs="Calibri"/>
          <w:b/>
          <w:bCs/>
          <w:sz w:val="22"/>
          <w:szCs w:val="22"/>
          <w:u w:val="single"/>
        </w:rPr>
      </w:pPr>
    </w:p>
    <w:p w14:paraId="0280E543" w14:textId="77777777" w:rsidR="005A6693" w:rsidRPr="005A6693" w:rsidRDefault="005A6693" w:rsidP="005A6693">
      <w:pPr>
        <w:shd w:val="clear" w:color="auto" w:fill="FFFFFF"/>
        <w:tabs>
          <w:tab w:val="left" w:leader="dot" w:pos="2232"/>
        </w:tabs>
        <w:ind w:right="23"/>
        <w:jc w:val="center"/>
        <w:rPr>
          <w:rFonts w:ascii="Calibri" w:hAnsi="Calibri" w:cs="Calibri"/>
          <w:b/>
          <w:bCs/>
          <w:sz w:val="22"/>
          <w:szCs w:val="22"/>
          <w:u w:val="single"/>
        </w:rPr>
      </w:pPr>
    </w:p>
    <w:p w14:paraId="25E7FF27" w14:textId="77777777" w:rsidR="005A6693" w:rsidRPr="005A6693" w:rsidRDefault="005A6693" w:rsidP="005A6693">
      <w:pPr>
        <w:shd w:val="clear" w:color="auto" w:fill="FFFFFF"/>
        <w:tabs>
          <w:tab w:val="left" w:leader="dot" w:pos="2232"/>
        </w:tabs>
        <w:ind w:right="23"/>
        <w:jc w:val="center"/>
        <w:rPr>
          <w:rFonts w:ascii="Calibri" w:hAnsi="Calibri" w:cs="Calibri"/>
          <w:b/>
          <w:bCs/>
          <w:sz w:val="22"/>
          <w:szCs w:val="22"/>
          <w:u w:val="single"/>
        </w:rPr>
      </w:pPr>
    </w:p>
    <w:p w14:paraId="50343D68" w14:textId="77777777" w:rsidR="005A6693" w:rsidRPr="005A6693" w:rsidRDefault="005A6693" w:rsidP="005A6693">
      <w:pPr>
        <w:shd w:val="clear" w:color="auto" w:fill="FFFFFF"/>
        <w:tabs>
          <w:tab w:val="left" w:leader="dot" w:pos="2232"/>
        </w:tabs>
        <w:ind w:right="23"/>
        <w:jc w:val="center"/>
        <w:rPr>
          <w:rFonts w:ascii="Calibri" w:hAnsi="Calibri" w:cs="Calibri"/>
          <w:b/>
          <w:bCs/>
          <w:sz w:val="22"/>
          <w:szCs w:val="22"/>
          <w:u w:val="single"/>
        </w:rPr>
      </w:pPr>
    </w:p>
    <w:p w14:paraId="7F249F23" w14:textId="77777777" w:rsidR="005A6693" w:rsidRPr="005A6693" w:rsidRDefault="005A6693" w:rsidP="005A6693">
      <w:pPr>
        <w:shd w:val="clear" w:color="auto" w:fill="FFFFFF"/>
        <w:tabs>
          <w:tab w:val="left" w:leader="dot" w:pos="2232"/>
        </w:tabs>
        <w:ind w:right="23"/>
        <w:jc w:val="center"/>
        <w:rPr>
          <w:rFonts w:ascii="Calibri" w:hAnsi="Calibri" w:cs="Calibri"/>
          <w:b/>
          <w:bCs/>
          <w:sz w:val="22"/>
          <w:szCs w:val="22"/>
          <w:u w:val="single"/>
        </w:rPr>
      </w:pPr>
      <w:r w:rsidRPr="005A6693">
        <w:rPr>
          <w:rFonts w:ascii="Calibri" w:hAnsi="Calibri" w:cs="Calibri"/>
          <w:b/>
          <w:bCs/>
          <w:sz w:val="22"/>
          <w:szCs w:val="22"/>
          <w:u w:val="single"/>
        </w:rPr>
        <w:lastRenderedPageBreak/>
        <w:t>ZAŁĄCZNIK NR 9 DO SWZ</w:t>
      </w:r>
    </w:p>
    <w:p w14:paraId="3AF9F22F" w14:textId="77777777" w:rsidR="005A6693" w:rsidRPr="005A6693" w:rsidRDefault="005A6693" w:rsidP="005A6693">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5A6693" w:rsidRPr="005A6693" w14:paraId="471F9038" w14:textId="77777777" w:rsidTr="005A6693">
        <w:trPr>
          <w:tblCellSpacing w:w="20" w:type="dxa"/>
        </w:trPr>
        <w:tc>
          <w:tcPr>
            <w:tcW w:w="9520" w:type="dxa"/>
            <w:tcBorders>
              <w:top w:val="inset" w:sz="6" w:space="0" w:color="00B050"/>
              <w:left w:val="inset" w:sz="6" w:space="0" w:color="00B050"/>
              <w:bottom w:val="inset" w:sz="6" w:space="0" w:color="00B050"/>
              <w:right w:val="inset" w:sz="6" w:space="0" w:color="00B050"/>
            </w:tcBorders>
            <w:shd w:val="clear" w:color="auto" w:fill="FFFFFF"/>
            <w:hideMark/>
          </w:tcPr>
          <w:p w14:paraId="21CCC147" w14:textId="77777777" w:rsidR="005A6693" w:rsidRPr="005A6693" w:rsidRDefault="005A6693" w:rsidP="005A6693">
            <w:pPr>
              <w:spacing w:before="120" w:after="120" w:line="276" w:lineRule="auto"/>
              <w:jc w:val="center"/>
              <w:rPr>
                <w:rFonts w:ascii="Calibri" w:hAnsi="Calibri" w:cs="Arial"/>
                <w:b/>
                <w:color w:val="000000"/>
                <w:sz w:val="22"/>
                <w:szCs w:val="22"/>
              </w:rPr>
            </w:pPr>
            <w:r w:rsidRPr="005A6693">
              <w:rPr>
                <w:rFonts w:ascii="Calibri" w:hAnsi="Calibri" w:cs="Arial"/>
                <w:b/>
                <w:bCs/>
                <w:color w:val="000000"/>
                <w:sz w:val="22"/>
                <w:szCs w:val="22"/>
              </w:rPr>
              <w:t>WZÓR - PROJEKT UMOWY – Część 2</w:t>
            </w:r>
          </w:p>
        </w:tc>
      </w:tr>
    </w:tbl>
    <w:p w14:paraId="20EC7C80" w14:textId="77777777" w:rsidR="005A6693" w:rsidRPr="005A6693" w:rsidRDefault="005A6693" w:rsidP="005A6693">
      <w:pPr>
        <w:tabs>
          <w:tab w:val="left" w:pos="8277"/>
        </w:tabs>
        <w:rPr>
          <w:rFonts w:ascii="Calibri" w:hAnsi="Calibri"/>
          <w:sz w:val="22"/>
          <w:szCs w:val="22"/>
        </w:rPr>
      </w:pPr>
      <w:r w:rsidRPr="005A6693">
        <w:rPr>
          <w:rFonts w:ascii="Calibri" w:hAnsi="Calibri"/>
          <w:sz w:val="22"/>
          <w:szCs w:val="22"/>
        </w:rPr>
        <w:tab/>
      </w:r>
    </w:p>
    <w:p w14:paraId="2B711145" w14:textId="77777777" w:rsidR="005A6693" w:rsidRPr="005A6693" w:rsidRDefault="005A6693" w:rsidP="005A6693">
      <w:pPr>
        <w:shd w:val="clear" w:color="auto" w:fill="FFFFFF"/>
        <w:tabs>
          <w:tab w:val="left" w:leader="dot" w:pos="2232"/>
        </w:tabs>
        <w:ind w:right="23"/>
        <w:jc w:val="center"/>
        <w:rPr>
          <w:rFonts w:ascii="Calibri" w:hAnsi="Calibri"/>
          <w:b/>
          <w:bCs/>
          <w:sz w:val="22"/>
          <w:szCs w:val="22"/>
        </w:rPr>
      </w:pPr>
      <w:r w:rsidRPr="005A6693">
        <w:rPr>
          <w:rFonts w:ascii="Calibri" w:hAnsi="Calibri"/>
          <w:b/>
          <w:bCs/>
          <w:sz w:val="22"/>
          <w:szCs w:val="22"/>
        </w:rPr>
        <w:t>Umowa Nr ZZP/....../24</w:t>
      </w:r>
    </w:p>
    <w:p w14:paraId="2BB04495" w14:textId="77777777" w:rsidR="005A6693" w:rsidRPr="005A6693" w:rsidRDefault="005A6693" w:rsidP="005A6693">
      <w:pPr>
        <w:shd w:val="clear" w:color="auto" w:fill="FFFFFF"/>
        <w:tabs>
          <w:tab w:val="left" w:leader="dot" w:pos="2232"/>
        </w:tabs>
        <w:ind w:right="23"/>
        <w:jc w:val="center"/>
        <w:rPr>
          <w:rFonts w:ascii="Calibri" w:hAnsi="Calibri"/>
          <w:b/>
          <w:bCs/>
          <w:sz w:val="22"/>
          <w:szCs w:val="22"/>
        </w:rPr>
      </w:pPr>
    </w:p>
    <w:p w14:paraId="2443CAAB" w14:textId="77777777" w:rsidR="005A6693" w:rsidRPr="005A6693" w:rsidRDefault="005A6693" w:rsidP="005A6693">
      <w:pPr>
        <w:autoSpaceDE w:val="0"/>
        <w:autoSpaceDN w:val="0"/>
        <w:adjustRightInd w:val="0"/>
        <w:spacing w:after="240" w:line="276" w:lineRule="auto"/>
        <w:rPr>
          <w:rFonts w:ascii="Calibri" w:eastAsia="Batang" w:hAnsi="Calibri" w:cs="Calibri"/>
          <w:color w:val="000000"/>
          <w:sz w:val="22"/>
          <w:szCs w:val="22"/>
        </w:rPr>
      </w:pPr>
      <w:r w:rsidRPr="005A6693">
        <w:rPr>
          <w:rFonts w:ascii="Calibri" w:eastAsia="Batang" w:hAnsi="Calibri" w:cs="Calibri"/>
          <w:color w:val="000000"/>
          <w:sz w:val="22"/>
          <w:szCs w:val="22"/>
        </w:rPr>
        <w:t>zawarta</w:t>
      </w:r>
      <w:r w:rsidRPr="005A6693">
        <w:rPr>
          <w:rFonts w:ascii="Calibri" w:eastAsia="Batang" w:hAnsi="Calibri" w:cs="Calibri"/>
          <w:i/>
          <w:color w:val="000000"/>
          <w:sz w:val="22"/>
          <w:szCs w:val="22"/>
        </w:rPr>
        <w:t xml:space="preserve"> w dniu ........................... r., w ……………. /</w:t>
      </w:r>
      <w:r w:rsidRPr="005A6693">
        <w:rPr>
          <w:rFonts w:ascii="Calibri" w:eastAsia="Batang" w:hAnsi="Calibri" w:cs="Calibri"/>
          <w:color w:val="000000"/>
          <w:sz w:val="22"/>
          <w:szCs w:val="22"/>
        </w:rPr>
        <w:t xml:space="preserve"> </w:t>
      </w:r>
      <w:r w:rsidRPr="005A6693">
        <w:rPr>
          <w:rFonts w:ascii="Calibri" w:eastAsia="Batang" w:hAnsi="Calibri" w:cs="Calibri"/>
          <w:i/>
          <w:color w:val="000000"/>
          <w:sz w:val="22"/>
          <w:szCs w:val="22"/>
        </w:rPr>
        <w:t>w formie elektronicznej, z chwilą jej opatrzenia kwalifikowanym podpisem elektronicznym przez ostatnią ze Stron</w:t>
      </w:r>
      <w:r w:rsidRPr="005A6693">
        <w:rPr>
          <w:rFonts w:ascii="Calibri" w:eastAsia="Batang" w:hAnsi="Calibri" w:cs="Calibri"/>
          <w:color w:val="000000"/>
          <w:sz w:val="22"/>
          <w:szCs w:val="22"/>
          <w:vertAlign w:val="superscript"/>
        </w:rPr>
        <w:footnoteReference w:id="4"/>
      </w:r>
      <w:r w:rsidRPr="005A6693">
        <w:rPr>
          <w:rFonts w:ascii="Calibri" w:eastAsia="Batang" w:hAnsi="Calibri" w:cs="Calibri"/>
          <w:color w:val="000000"/>
          <w:sz w:val="22"/>
          <w:szCs w:val="22"/>
        </w:rPr>
        <w:t>, pomiędzy:</w:t>
      </w:r>
    </w:p>
    <w:p w14:paraId="57C2C0FC" w14:textId="77777777" w:rsidR="005A6693" w:rsidRPr="005A6693" w:rsidRDefault="005A6693" w:rsidP="005A6693">
      <w:pPr>
        <w:spacing w:after="120" w:line="276" w:lineRule="auto"/>
        <w:jc w:val="both"/>
        <w:rPr>
          <w:rFonts w:ascii="Calibri" w:hAnsi="Calibri" w:cs="Calibri"/>
          <w:sz w:val="22"/>
          <w:szCs w:val="22"/>
        </w:rPr>
      </w:pPr>
      <w:r w:rsidRPr="005A6693">
        <w:rPr>
          <w:rFonts w:ascii="Calibri" w:hAnsi="Calibri" w:cs="Calibri"/>
          <w:b/>
          <w:sz w:val="22"/>
          <w:szCs w:val="22"/>
        </w:rPr>
        <w:t>Instytutem Zootechniki - Państwowym Instytutem Badawczym</w:t>
      </w:r>
      <w:r w:rsidRPr="005A6693">
        <w:rPr>
          <w:rFonts w:ascii="Calibri" w:hAnsi="Calibri" w:cs="Calibri"/>
          <w:sz w:val="22"/>
          <w:szCs w:val="22"/>
        </w:rPr>
        <w:t xml:space="preserve"> z siedzibą w Krakowie, pod adresem: 31-047 Kraków, ul. </w:t>
      </w:r>
      <w:proofErr w:type="spellStart"/>
      <w:r w:rsidRPr="005A6693">
        <w:rPr>
          <w:rFonts w:ascii="Calibri" w:hAnsi="Calibri" w:cs="Calibri"/>
          <w:sz w:val="22"/>
          <w:szCs w:val="22"/>
        </w:rPr>
        <w:t>Sarego</w:t>
      </w:r>
      <w:proofErr w:type="spellEnd"/>
      <w:r w:rsidRPr="005A6693">
        <w:rPr>
          <w:rFonts w:ascii="Calibri" w:hAnsi="Calibri" w:cs="Calibri"/>
          <w:sz w:val="22"/>
          <w:szCs w:val="22"/>
        </w:rPr>
        <w:t xml:space="preserve"> 2, wpisanym do rejestru przedsiębiorców Krajowego Rejestru Sądowego pod numerem 0000125481, prowadzonego przez Sąd Rejonowy dla Krakowa Śródmieścia w Krakowie, XI Wydział Gospodarczy Krajowego Rejestru Sądowego, NIP: 6750002130, REGON: 000079728, zwanym w dalszej części umowy „</w:t>
      </w:r>
      <w:r w:rsidRPr="005A6693">
        <w:rPr>
          <w:rFonts w:ascii="Calibri" w:hAnsi="Calibri" w:cs="Calibri"/>
          <w:b/>
          <w:sz w:val="22"/>
          <w:szCs w:val="22"/>
        </w:rPr>
        <w:t>Zamawiającym</w:t>
      </w:r>
      <w:r w:rsidRPr="005A6693">
        <w:rPr>
          <w:rFonts w:ascii="Calibri" w:hAnsi="Calibri" w:cs="Calibri"/>
          <w:sz w:val="22"/>
          <w:szCs w:val="22"/>
        </w:rPr>
        <w:t>”, reprezentowanym przez:</w:t>
      </w:r>
    </w:p>
    <w:p w14:paraId="65726C98" w14:textId="77777777" w:rsidR="005A6693" w:rsidRPr="005A6693" w:rsidRDefault="005A6693" w:rsidP="005A6693">
      <w:pPr>
        <w:spacing w:line="276" w:lineRule="auto"/>
        <w:jc w:val="both"/>
        <w:rPr>
          <w:rFonts w:ascii="Calibri" w:hAnsi="Calibri" w:cs="Calibri"/>
          <w:sz w:val="22"/>
          <w:szCs w:val="22"/>
        </w:rPr>
      </w:pPr>
      <w:r w:rsidRPr="005A6693">
        <w:rPr>
          <w:rFonts w:ascii="Calibri" w:hAnsi="Calibri" w:cs="Calibri"/>
          <w:sz w:val="22"/>
          <w:szCs w:val="22"/>
        </w:rPr>
        <w:t>...................................................................................</w:t>
      </w:r>
    </w:p>
    <w:p w14:paraId="71BCF661" w14:textId="77777777" w:rsidR="005A6693" w:rsidRPr="005A6693" w:rsidRDefault="005A6693" w:rsidP="005A6693">
      <w:pPr>
        <w:spacing w:line="276" w:lineRule="auto"/>
        <w:jc w:val="both"/>
        <w:rPr>
          <w:rFonts w:ascii="Calibri" w:hAnsi="Calibri" w:cs="Calibri"/>
          <w:bCs/>
          <w:sz w:val="22"/>
          <w:szCs w:val="22"/>
        </w:rPr>
      </w:pPr>
    </w:p>
    <w:p w14:paraId="7944EE68" w14:textId="77777777" w:rsidR="005A6693" w:rsidRPr="005A6693" w:rsidRDefault="005A6693" w:rsidP="005A6693">
      <w:pPr>
        <w:spacing w:line="276" w:lineRule="auto"/>
        <w:jc w:val="both"/>
        <w:rPr>
          <w:rFonts w:ascii="Calibri" w:hAnsi="Calibri" w:cs="Calibri"/>
          <w:sz w:val="22"/>
          <w:szCs w:val="22"/>
        </w:rPr>
      </w:pPr>
      <w:r w:rsidRPr="005A6693">
        <w:rPr>
          <w:rFonts w:ascii="Calibri" w:hAnsi="Calibri" w:cs="Calibri"/>
          <w:sz w:val="22"/>
          <w:szCs w:val="22"/>
        </w:rPr>
        <w:t>a</w:t>
      </w:r>
    </w:p>
    <w:p w14:paraId="647AFFB2" w14:textId="77777777" w:rsidR="005A6693" w:rsidRPr="005A6693" w:rsidRDefault="005A6693" w:rsidP="005A6693">
      <w:pPr>
        <w:spacing w:after="120" w:line="276" w:lineRule="auto"/>
        <w:jc w:val="both"/>
        <w:rPr>
          <w:rFonts w:ascii="Calibri" w:hAnsi="Calibri" w:cs="Calibri"/>
          <w:sz w:val="22"/>
          <w:szCs w:val="22"/>
        </w:rPr>
      </w:pPr>
      <w:r w:rsidRPr="005A6693">
        <w:rPr>
          <w:rFonts w:ascii="Calibri" w:hAnsi="Calibri" w:cs="Calibri"/>
          <w:sz w:val="22"/>
          <w:szCs w:val="22"/>
        </w:rPr>
        <w:t>…………. z siedzibą w ……………………, .................................., zwaną w dalszej części umowy „</w:t>
      </w:r>
      <w:r w:rsidRPr="005A6693">
        <w:rPr>
          <w:rFonts w:ascii="Calibri" w:hAnsi="Calibri" w:cs="Calibri"/>
          <w:b/>
          <w:sz w:val="22"/>
          <w:szCs w:val="22"/>
        </w:rPr>
        <w:t>Wykonawcą</w:t>
      </w:r>
      <w:r w:rsidRPr="005A6693">
        <w:rPr>
          <w:rFonts w:ascii="Calibri" w:hAnsi="Calibri" w:cs="Calibri"/>
          <w:sz w:val="22"/>
          <w:szCs w:val="22"/>
        </w:rPr>
        <w:t>”, reprezentowaną przez:</w:t>
      </w:r>
    </w:p>
    <w:p w14:paraId="5DB02980" w14:textId="77777777" w:rsidR="005A6693" w:rsidRPr="005A6693" w:rsidRDefault="005A6693" w:rsidP="005A6693">
      <w:pPr>
        <w:spacing w:line="276" w:lineRule="auto"/>
        <w:jc w:val="both"/>
        <w:rPr>
          <w:rFonts w:ascii="Calibri" w:hAnsi="Calibri" w:cs="Calibri"/>
          <w:sz w:val="22"/>
          <w:szCs w:val="22"/>
        </w:rPr>
      </w:pPr>
      <w:r w:rsidRPr="005A6693">
        <w:rPr>
          <w:rFonts w:ascii="Calibri" w:hAnsi="Calibri" w:cs="Calibri"/>
          <w:sz w:val="22"/>
          <w:szCs w:val="22"/>
        </w:rPr>
        <w:t>...................................................................................</w:t>
      </w:r>
    </w:p>
    <w:p w14:paraId="4A350B89" w14:textId="77777777" w:rsidR="005A6693" w:rsidRPr="005A6693" w:rsidRDefault="005A6693" w:rsidP="005A6693">
      <w:pPr>
        <w:spacing w:line="276" w:lineRule="auto"/>
        <w:jc w:val="both"/>
        <w:rPr>
          <w:rFonts w:ascii="Calibri" w:hAnsi="Calibri" w:cs="Calibri"/>
          <w:sz w:val="22"/>
          <w:szCs w:val="22"/>
        </w:rPr>
      </w:pPr>
    </w:p>
    <w:p w14:paraId="70086028" w14:textId="77777777" w:rsidR="005A6693" w:rsidRPr="005A6693" w:rsidRDefault="005A6693" w:rsidP="005A6693">
      <w:pPr>
        <w:spacing w:line="276" w:lineRule="auto"/>
        <w:jc w:val="both"/>
        <w:rPr>
          <w:rFonts w:ascii="Calibri" w:hAnsi="Calibri" w:cs="Calibri"/>
          <w:sz w:val="22"/>
          <w:szCs w:val="22"/>
        </w:rPr>
      </w:pPr>
      <w:r w:rsidRPr="005A6693">
        <w:rPr>
          <w:rFonts w:ascii="Calibri" w:hAnsi="Calibri" w:cs="Calibri"/>
          <w:sz w:val="22"/>
          <w:szCs w:val="22"/>
        </w:rPr>
        <w:t>wybranym po przeprowadzeniu postępowania o udzielenie zamówienia publicznego w trybie przetargu nieograniczonego na podstawie art. 132-139 ustawy z dnia 11 września 2019 r. - Prawo zamówień publicznych - postępowanie nr UE-01/…./KPO/24.</w:t>
      </w:r>
    </w:p>
    <w:p w14:paraId="0C5DD320" w14:textId="77777777" w:rsidR="005A6693" w:rsidRPr="005A6693" w:rsidRDefault="005A6693" w:rsidP="005A6693">
      <w:pPr>
        <w:spacing w:line="276" w:lineRule="auto"/>
        <w:jc w:val="both"/>
        <w:rPr>
          <w:rFonts w:ascii="Calibri" w:hAnsi="Calibri" w:cs="Calibri"/>
          <w:sz w:val="22"/>
          <w:szCs w:val="22"/>
        </w:rPr>
      </w:pPr>
    </w:p>
    <w:p w14:paraId="06791805" w14:textId="77777777" w:rsidR="005A6693" w:rsidRPr="005A6693" w:rsidRDefault="005A6693" w:rsidP="005A6693">
      <w:pPr>
        <w:spacing w:line="276" w:lineRule="auto"/>
        <w:jc w:val="center"/>
        <w:rPr>
          <w:rFonts w:ascii="Calibri" w:hAnsi="Calibri" w:cs="Calibri"/>
          <w:color w:val="000000" w:themeColor="text1"/>
          <w:sz w:val="22"/>
          <w:szCs w:val="22"/>
        </w:rPr>
      </w:pPr>
      <w:r w:rsidRPr="005A6693">
        <w:rPr>
          <w:rFonts w:ascii="Calibri" w:hAnsi="Calibri" w:cs="Calibri"/>
          <w:color w:val="000000" w:themeColor="text1"/>
          <w:sz w:val="22"/>
          <w:szCs w:val="22"/>
        </w:rPr>
        <w:t>§ 1</w:t>
      </w:r>
    </w:p>
    <w:p w14:paraId="6E9B1D6E" w14:textId="77777777" w:rsidR="005A6693" w:rsidRPr="005A6693" w:rsidRDefault="005A6693" w:rsidP="005A6693">
      <w:pPr>
        <w:tabs>
          <w:tab w:val="left" w:pos="360"/>
        </w:tabs>
        <w:suppressAutoHyphens/>
        <w:spacing w:after="120" w:line="276" w:lineRule="auto"/>
        <w:jc w:val="center"/>
        <w:rPr>
          <w:rFonts w:ascii="Calibri" w:hAnsi="Calibri" w:cs="Calibri"/>
          <w:color w:val="000000" w:themeColor="text1"/>
          <w:sz w:val="22"/>
          <w:szCs w:val="22"/>
        </w:rPr>
      </w:pPr>
      <w:r w:rsidRPr="005A6693">
        <w:rPr>
          <w:rFonts w:ascii="Calibri" w:hAnsi="Calibri" w:cs="Calibri"/>
          <w:color w:val="000000" w:themeColor="text1"/>
          <w:sz w:val="22"/>
          <w:szCs w:val="22"/>
        </w:rPr>
        <w:t>[Przedmiot umowy]</w:t>
      </w:r>
    </w:p>
    <w:p w14:paraId="4FC4E5D8" w14:textId="77777777" w:rsidR="005A6693" w:rsidRPr="005A6693" w:rsidRDefault="005A6693" w:rsidP="00DA2981">
      <w:pPr>
        <w:numPr>
          <w:ilvl w:val="0"/>
          <w:numId w:val="92"/>
        </w:numPr>
        <w:tabs>
          <w:tab w:val="left" w:pos="360"/>
        </w:tabs>
        <w:suppressAutoHyphens/>
        <w:spacing w:line="276" w:lineRule="auto"/>
        <w:jc w:val="both"/>
        <w:rPr>
          <w:rFonts w:ascii="Calibri" w:hAnsi="Calibri" w:cs="Calibri"/>
          <w:sz w:val="22"/>
          <w:szCs w:val="22"/>
        </w:rPr>
      </w:pPr>
      <w:r w:rsidRPr="005A6693">
        <w:rPr>
          <w:rFonts w:ascii="Calibri" w:hAnsi="Calibri" w:cs="Calibri"/>
          <w:sz w:val="22"/>
          <w:szCs w:val="22"/>
        </w:rPr>
        <w:t>Na podstawie niniejszej umowy (dalej jako: „umowa”) Wykonawca zobowiązuje się sprzedać i dostarczyć Zamawiającemu analizator do oznaczania rtęci (dalej jako: „analizator” lub zamiennie „sprzęt”), zamontować go i uruchomić oraz przeszkolić personel Zamawiającego w zakresie jego obsługi, a Zamawiający zobowiązuje się do zapłaty wynagrodzenia określonego w § 3 ust. 1.</w:t>
      </w:r>
    </w:p>
    <w:p w14:paraId="4FB26410" w14:textId="77777777" w:rsidR="005A6693" w:rsidRPr="005A6693" w:rsidRDefault="005A6693" w:rsidP="00DA2981">
      <w:pPr>
        <w:numPr>
          <w:ilvl w:val="0"/>
          <w:numId w:val="92"/>
        </w:numPr>
        <w:tabs>
          <w:tab w:val="left" w:pos="360"/>
        </w:tabs>
        <w:suppressAutoHyphens/>
        <w:spacing w:line="276" w:lineRule="auto"/>
        <w:jc w:val="both"/>
        <w:rPr>
          <w:rFonts w:ascii="Calibri" w:hAnsi="Calibri" w:cs="Calibri"/>
          <w:sz w:val="22"/>
          <w:szCs w:val="22"/>
        </w:rPr>
      </w:pPr>
      <w:r w:rsidRPr="005A6693">
        <w:rPr>
          <w:rFonts w:ascii="Calibri" w:hAnsi="Calibri" w:cs="Calibri"/>
          <w:sz w:val="22"/>
          <w:szCs w:val="22"/>
        </w:rPr>
        <w:t>Szczegółowy opis przedmiotu zamówienia znajduje się w załączniku nr 1 do umowy, stanowiącym odpowiednik załącznika nr 7 do specyfikacji warunków zamówienia (SWZ) w postępowaniu, którego dotyczy umowa.</w:t>
      </w:r>
    </w:p>
    <w:p w14:paraId="09B5966D" w14:textId="77777777" w:rsidR="005A6693" w:rsidRPr="005A6693" w:rsidRDefault="005A6693" w:rsidP="00DA2981">
      <w:pPr>
        <w:numPr>
          <w:ilvl w:val="0"/>
          <w:numId w:val="92"/>
        </w:numPr>
        <w:tabs>
          <w:tab w:val="left" w:pos="360"/>
        </w:tabs>
        <w:suppressAutoHyphens/>
        <w:spacing w:line="276" w:lineRule="auto"/>
        <w:jc w:val="both"/>
        <w:rPr>
          <w:rFonts w:ascii="Calibri" w:hAnsi="Calibri" w:cs="Calibri"/>
          <w:sz w:val="22"/>
          <w:szCs w:val="22"/>
        </w:rPr>
      </w:pPr>
      <w:r w:rsidRPr="005A6693">
        <w:rPr>
          <w:rFonts w:ascii="Calibri" w:hAnsi="Calibri" w:cs="Calibri"/>
          <w:sz w:val="22"/>
          <w:szCs w:val="22"/>
        </w:rPr>
        <w:t>Wykonawca oświadcza, że dostarczany sprzęt:</w:t>
      </w:r>
    </w:p>
    <w:p w14:paraId="16589A8F" w14:textId="77777777" w:rsidR="005A6693" w:rsidRPr="005A6693" w:rsidRDefault="005A6693" w:rsidP="00DA2981">
      <w:pPr>
        <w:numPr>
          <w:ilvl w:val="0"/>
          <w:numId w:val="67"/>
        </w:numPr>
        <w:tabs>
          <w:tab w:val="left" w:pos="360"/>
        </w:tabs>
        <w:suppressAutoHyphens/>
        <w:spacing w:line="276" w:lineRule="auto"/>
        <w:jc w:val="both"/>
        <w:rPr>
          <w:rFonts w:ascii="Calibri" w:hAnsi="Calibri" w:cs="Calibri"/>
          <w:sz w:val="22"/>
          <w:szCs w:val="22"/>
        </w:rPr>
      </w:pPr>
      <w:r w:rsidRPr="005A6693">
        <w:rPr>
          <w:rFonts w:ascii="Calibri" w:hAnsi="Calibri" w:cs="Calibri"/>
          <w:sz w:val="22"/>
          <w:szCs w:val="22"/>
        </w:rPr>
        <w:t>odpowiada wymaganiom Zamawiającego określonym w załączniku nr 1 do umowy;</w:t>
      </w:r>
    </w:p>
    <w:p w14:paraId="602E13F3" w14:textId="77777777" w:rsidR="005A6693" w:rsidRPr="005A6693" w:rsidRDefault="005A6693" w:rsidP="00DA2981">
      <w:pPr>
        <w:numPr>
          <w:ilvl w:val="0"/>
          <w:numId w:val="67"/>
        </w:numPr>
        <w:tabs>
          <w:tab w:val="left" w:pos="360"/>
        </w:tabs>
        <w:suppressAutoHyphens/>
        <w:spacing w:line="276" w:lineRule="auto"/>
        <w:jc w:val="both"/>
        <w:rPr>
          <w:rFonts w:ascii="Calibri" w:hAnsi="Calibri" w:cs="Calibri"/>
          <w:sz w:val="22"/>
          <w:szCs w:val="22"/>
        </w:rPr>
      </w:pPr>
      <w:r w:rsidRPr="005A6693">
        <w:rPr>
          <w:rFonts w:ascii="Calibri" w:hAnsi="Calibri" w:cs="Calibri"/>
          <w:sz w:val="22"/>
          <w:szCs w:val="22"/>
        </w:rPr>
        <w:t xml:space="preserve">jest fabrycznie nowy, nieużywany (niedostarczany) w innych projektach, kompletny, </w:t>
      </w:r>
      <w:proofErr w:type="spellStart"/>
      <w:r w:rsidRPr="005A6693">
        <w:rPr>
          <w:rFonts w:ascii="Calibri" w:hAnsi="Calibri" w:cs="Calibri"/>
          <w:sz w:val="22"/>
          <w:szCs w:val="22"/>
        </w:rPr>
        <w:t>niepowystawowy</w:t>
      </w:r>
      <w:proofErr w:type="spellEnd"/>
      <w:r w:rsidRPr="005A6693">
        <w:rPr>
          <w:rFonts w:ascii="Calibri" w:hAnsi="Calibri" w:cs="Calibri"/>
          <w:sz w:val="22"/>
          <w:szCs w:val="22"/>
        </w:rPr>
        <w:t>, bez śladów uszkodzenia mechanicznego lub elektronicznego oraz został przetestowany;</w:t>
      </w:r>
    </w:p>
    <w:p w14:paraId="62C02D5D" w14:textId="77777777" w:rsidR="005A6693" w:rsidRPr="005A6693" w:rsidRDefault="005A6693" w:rsidP="00DA2981">
      <w:pPr>
        <w:numPr>
          <w:ilvl w:val="0"/>
          <w:numId w:val="67"/>
        </w:numPr>
        <w:tabs>
          <w:tab w:val="left" w:pos="360"/>
        </w:tabs>
        <w:suppressAutoHyphens/>
        <w:spacing w:line="276" w:lineRule="auto"/>
        <w:jc w:val="both"/>
        <w:rPr>
          <w:rFonts w:ascii="Calibri" w:hAnsi="Calibri" w:cs="Calibri"/>
          <w:sz w:val="22"/>
          <w:szCs w:val="22"/>
        </w:rPr>
      </w:pPr>
      <w:r w:rsidRPr="005A6693">
        <w:rPr>
          <w:rFonts w:ascii="Calibri" w:hAnsi="Calibri" w:cs="Calibri"/>
          <w:sz w:val="22"/>
          <w:szCs w:val="22"/>
        </w:rPr>
        <w:t>został wyprodukowany nie wcześniej niż 12 miesięcy przed datą dostarczenia do Zamawiającego;</w:t>
      </w:r>
    </w:p>
    <w:p w14:paraId="01992BB2" w14:textId="77777777" w:rsidR="005A6693" w:rsidRPr="005A6693" w:rsidRDefault="005A6693" w:rsidP="00DA2981">
      <w:pPr>
        <w:numPr>
          <w:ilvl w:val="0"/>
          <w:numId w:val="67"/>
        </w:numPr>
        <w:tabs>
          <w:tab w:val="left" w:pos="360"/>
        </w:tabs>
        <w:suppressAutoHyphens/>
        <w:spacing w:line="276" w:lineRule="auto"/>
        <w:jc w:val="both"/>
        <w:rPr>
          <w:rFonts w:ascii="Calibri" w:hAnsi="Calibri" w:cs="Calibri"/>
          <w:sz w:val="22"/>
          <w:szCs w:val="22"/>
        </w:rPr>
      </w:pPr>
      <w:r w:rsidRPr="005A6693">
        <w:rPr>
          <w:rFonts w:ascii="Calibri" w:hAnsi="Calibri" w:cs="Calibri"/>
          <w:sz w:val="22"/>
          <w:szCs w:val="22"/>
        </w:rPr>
        <w:lastRenderedPageBreak/>
        <w:t>jest pełni gotowy do pracy w zaoferowanej konfiguracji;</w:t>
      </w:r>
    </w:p>
    <w:p w14:paraId="6C2DF625" w14:textId="77777777" w:rsidR="005A6693" w:rsidRPr="005A6693" w:rsidRDefault="005A6693" w:rsidP="00DA2981">
      <w:pPr>
        <w:numPr>
          <w:ilvl w:val="0"/>
          <w:numId w:val="67"/>
        </w:numPr>
        <w:tabs>
          <w:tab w:val="left" w:pos="360"/>
        </w:tabs>
        <w:suppressAutoHyphens/>
        <w:spacing w:line="276" w:lineRule="auto"/>
        <w:jc w:val="both"/>
        <w:rPr>
          <w:rFonts w:ascii="Calibri" w:hAnsi="Calibri" w:cs="Calibri"/>
          <w:sz w:val="22"/>
          <w:szCs w:val="22"/>
        </w:rPr>
      </w:pPr>
      <w:r w:rsidRPr="005A6693">
        <w:rPr>
          <w:rFonts w:ascii="Calibri" w:hAnsi="Calibri" w:cs="Calibri"/>
          <w:sz w:val="22"/>
          <w:szCs w:val="22"/>
        </w:rPr>
        <w:t>jest kompatybilny z polską siecią elektryczną (m.in. wtyczki);</w:t>
      </w:r>
    </w:p>
    <w:p w14:paraId="3A48E945" w14:textId="77777777" w:rsidR="005A6693" w:rsidRPr="005A6693" w:rsidRDefault="005A6693" w:rsidP="00DA2981">
      <w:pPr>
        <w:numPr>
          <w:ilvl w:val="0"/>
          <w:numId w:val="67"/>
        </w:numPr>
        <w:tabs>
          <w:tab w:val="left" w:pos="360"/>
        </w:tabs>
        <w:suppressAutoHyphens/>
        <w:spacing w:line="276" w:lineRule="auto"/>
        <w:jc w:val="both"/>
        <w:rPr>
          <w:rFonts w:ascii="Calibri" w:hAnsi="Calibri" w:cs="Calibri"/>
          <w:sz w:val="22"/>
          <w:szCs w:val="22"/>
        </w:rPr>
      </w:pPr>
      <w:r w:rsidRPr="005A6693">
        <w:rPr>
          <w:rFonts w:ascii="Calibri" w:hAnsi="Calibri" w:cs="Calibri"/>
          <w:sz w:val="22"/>
          <w:szCs w:val="22"/>
        </w:rPr>
        <w:t>odpowiada normie CE w zakresie bezpieczeństwa urządzeń elektrycznych;</w:t>
      </w:r>
    </w:p>
    <w:p w14:paraId="1A29DCCD" w14:textId="77777777" w:rsidR="005A6693" w:rsidRPr="005A6693" w:rsidRDefault="005A6693" w:rsidP="00DA2981">
      <w:pPr>
        <w:numPr>
          <w:ilvl w:val="0"/>
          <w:numId w:val="67"/>
        </w:numPr>
        <w:tabs>
          <w:tab w:val="left" w:pos="360"/>
        </w:tabs>
        <w:suppressAutoHyphens/>
        <w:spacing w:line="276" w:lineRule="auto"/>
        <w:jc w:val="both"/>
        <w:rPr>
          <w:rFonts w:ascii="Calibri" w:hAnsi="Calibri" w:cs="Calibri"/>
          <w:sz w:val="22"/>
          <w:szCs w:val="22"/>
        </w:rPr>
      </w:pPr>
      <w:r w:rsidRPr="005A6693">
        <w:rPr>
          <w:rFonts w:ascii="Calibri" w:hAnsi="Calibri" w:cs="Calibri"/>
          <w:sz w:val="22"/>
          <w:szCs w:val="22"/>
        </w:rPr>
        <w:t>pochodzi z oficjalnego kanału dystrybucji producenta przeznaczonego na teren Unii Europejskiej (w przypadku, gdy przedmiot umowy będzie dostarczany spoza UE, Wykonawca odpowiada za jego import i odprawę celną);</w:t>
      </w:r>
    </w:p>
    <w:p w14:paraId="53086B0E" w14:textId="77777777" w:rsidR="005A6693" w:rsidRPr="005A6693" w:rsidRDefault="005A6693" w:rsidP="00DA2981">
      <w:pPr>
        <w:numPr>
          <w:ilvl w:val="0"/>
          <w:numId w:val="67"/>
        </w:numPr>
        <w:tabs>
          <w:tab w:val="left" w:pos="360"/>
        </w:tabs>
        <w:suppressAutoHyphens/>
        <w:spacing w:line="276" w:lineRule="auto"/>
        <w:jc w:val="both"/>
        <w:rPr>
          <w:rFonts w:ascii="Calibri" w:hAnsi="Calibri" w:cs="Calibri"/>
          <w:sz w:val="22"/>
          <w:szCs w:val="22"/>
        </w:rPr>
      </w:pPr>
      <w:r w:rsidRPr="005A6693">
        <w:rPr>
          <w:rFonts w:ascii="Calibri" w:hAnsi="Calibri" w:cs="Calibri"/>
          <w:sz w:val="22"/>
          <w:szCs w:val="22"/>
        </w:rPr>
        <w:t>jest jego własnością (lub Wykonawca posiada upoważnienie do przeniesienia prawa własności na Zamawiającego);</w:t>
      </w:r>
    </w:p>
    <w:p w14:paraId="04FFD5FA" w14:textId="77777777" w:rsidR="005A6693" w:rsidRPr="005A6693" w:rsidRDefault="005A6693" w:rsidP="00DA2981">
      <w:pPr>
        <w:numPr>
          <w:ilvl w:val="0"/>
          <w:numId w:val="67"/>
        </w:numPr>
        <w:tabs>
          <w:tab w:val="left" w:pos="360"/>
        </w:tabs>
        <w:suppressAutoHyphens/>
        <w:spacing w:line="276" w:lineRule="auto"/>
        <w:jc w:val="both"/>
        <w:rPr>
          <w:rFonts w:ascii="Calibri" w:hAnsi="Calibri" w:cs="Calibri"/>
          <w:sz w:val="22"/>
          <w:szCs w:val="22"/>
        </w:rPr>
      </w:pPr>
      <w:r w:rsidRPr="005A6693">
        <w:rPr>
          <w:rFonts w:ascii="Calibri" w:hAnsi="Calibri" w:cs="Calibri"/>
          <w:sz w:val="22"/>
          <w:szCs w:val="22"/>
        </w:rPr>
        <w:t>nie ma wad prawnych, w szczególności nie jest przedmiotem żadnego postępowania i zabezpieczenia.</w:t>
      </w:r>
    </w:p>
    <w:p w14:paraId="65C07BC9" w14:textId="77777777" w:rsidR="005A6693" w:rsidRPr="005A6693" w:rsidRDefault="005A6693" w:rsidP="00DA2981">
      <w:pPr>
        <w:numPr>
          <w:ilvl w:val="0"/>
          <w:numId w:val="92"/>
        </w:numPr>
        <w:tabs>
          <w:tab w:val="left" w:pos="360"/>
        </w:tabs>
        <w:suppressAutoHyphens/>
        <w:spacing w:line="276" w:lineRule="auto"/>
        <w:jc w:val="both"/>
        <w:rPr>
          <w:rFonts w:ascii="Calibri" w:hAnsi="Calibri" w:cs="Calibri"/>
          <w:sz w:val="22"/>
          <w:szCs w:val="22"/>
        </w:rPr>
      </w:pPr>
      <w:r w:rsidRPr="005A6693">
        <w:rPr>
          <w:rFonts w:ascii="Calibri" w:hAnsi="Calibri" w:cs="Calibri"/>
          <w:sz w:val="22"/>
          <w:szCs w:val="22"/>
        </w:rPr>
        <w:t>Licencje, które powinien dostarczyć Wykonawca (jeśli dotyczy) będą udzielone na czas nieoznaczony i będą licencjami niewyłącznymi.</w:t>
      </w:r>
    </w:p>
    <w:p w14:paraId="2459AF0E" w14:textId="77777777" w:rsidR="005A6693" w:rsidRPr="005A6693" w:rsidRDefault="005A6693" w:rsidP="00DA2981">
      <w:pPr>
        <w:numPr>
          <w:ilvl w:val="0"/>
          <w:numId w:val="92"/>
        </w:numPr>
        <w:tabs>
          <w:tab w:val="left" w:pos="360"/>
        </w:tabs>
        <w:suppressAutoHyphens/>
        <w:spacing w:line="276" w:lineRule="auto"/>
        <w:jc w:val="both"/>
        <w:rPr>
          <w:rFonts w:ascii="Calibri" w:hAnsi="Calibri" w:cs="Calibri"/>
          <w:sz w:val="22"/>
          <w:szCs w:val="22"/>
        </w:rPr>
      </w:pPr>
      <w:r w:rsidRPr="005A6693">
        <w:rPr>
          <w:rFonts w:ascii="Calibri" w:hAnsi="Calibri" w:cs="Calibri"/>
          <w:sz w:val="22"/>
          <w:szCs w:val="22"/>
          <w:shd w:val="clear" w:color="auto" w:fill="FFFFFF"/>
        </w:rPr>
        <w:t>Zamawiający i Wykonawca obowiązani są współdziałać przy wykonaniu umowy w celu należytej realizacji zamówienia.</w:t>
      </w:r>
    </w:p>
    <w:p w14:paraId="1F9D682E" w14:textId="77777777" w:rsidR="005A6693" w:rsidRPr="005A6693" w:rsidRDefault="005A6693" w:rsidP="005A6693">
      <w:pPr>
        <w:shd w:val="clear" w:color="auto" w:fill="FFFFFF"/>
        <w:tabs>
          <w:tab w:val="left" w:leader="dot" w:pos="2232"/>
        </w:tabs>
        <w:ind w:right="23"/>
        <w:jc w:val="center"/>
        <w:rPr>
          <w:rFonts w:ascii="Calibri" w:hAnsi="Calibri"/>
          <w:sz w:val="22"/>
          <w:szCs w:val="22"/>
        </w:rPr>
      </w:pPr>
    </w:p>
    <w:p w14:paraId="74B27A1C" w14:textId="77777777" w:rsidR="005A6693" w:rsidRPr="005A6693" w:rsidRDefault="005A6693" w:rsidP="005A6693">
      <w:pPr>
        <w:spacing w:line="276" w:lineRule="auto"/>
        <w:jc w:val="center"/>
        <w:rPr>
          <w:rFonts w:ascii="Calibri" w:hAnsi="Calibri" w:cs="Calibri"/>
          <w:color w:val="595959" w:themeColor="text1" w:themeTint="A6"/>
          <w:sz w:val="22"/>
          <w:szCs w:val="22"/>
        </w:rPr>
      </w:pPr>
      <w:r w:rsidRPr="005A6693">
        <w:rPr>
          <w:rFonts w:ascii="Calibri" w:hAnsi="Calibri" w:cs="Calibri"/>
          <w:color w:val="595959" w:themeColor="text1" w:themeTint="A6"/>
          <w:sz w:val="22"/>
          <w:szCs w:val="22"/>
        </w:rPr>
        <w:t>§ 2</w:t>
      </w:r>
    </w:p>
    <w:p w14:paraId="7E03765C" w14:textId="77777777" w:rsidR="005A6693" w:rsidRPr="005A6693" w:rsidRDefault="005A6693" w:rsidP="005A6693">
      <w:pPr>
        <w:tabs>
          <w:tab w:val="left" w:pos="360"/>
        </w:tabs>
        <w:suppressAutoHyphens/>
        <w:spacing w:after="120" w:line="276" w:lineRule="auto"/>
        <w:jc w:val="center"/>
        <w:rPr>
          <w:rFonts w:ascii="Calibri" w:hAnsi="Calibri" w:cs="Calibri"/>
          <w:color w:val="000000" w:themeColor="text1"/>
          <w:sz w:val="22"/>
          <w:szCs w:val="22"/>
        </w:rPr>
      </w:pPr>
      <w:r w:rsidRPr="005A6693">
        <w:rPr>
          <w:rFonts w:ascii="Calibri" w:hAnsi="Calibri" w:cs="Calibri"/>
          <w:color w:val="000000" w:themeColor="text1"/>
          <w:sz w:val="22"/>
          <w:szCs w:val="22"/>
        </w:rPr>
        <w:t>[Termin i miejsce wykonania umowy]</w:t>
      </w:r>
    </w:p>
    <w:p w14:paraId="65E0A0BB" w14:textId="77777777" w:rsidR="005A6693" w:rsidRPr="005A6693" w:rsidRDefault="005A6693" w:rsidP="00DA2981">
      <w:pPr>
        <w:numPr>
          <w:ilvl w:val="0"/>
          <w:numId w:val="93"/>
        </w:numPr>
        <w:tabs>
          <w:tab w:val="left" w:pos="360"/>
        </w:tabs>
        <w:suppressAutoHyphens/>
        <w:spacing w:line="276" w:lineRule="auto"/>
        <w:jc w:val="both"/>
        <w:rPr>
          <w:rFonts w:ascii="Calibri" w:hAnsi="Calibri" w:cs="Calibri"/>
          <w:color w:val="000000" w:themeColor="text1"/>
          <w:sz w:val="22"/>
          <w:szCs w:val="22"/>
        </w:rPr>
      </w:pPr>
      <w:r w:rsidRPr="005A6693">
        <w:rPr>
          <w:rFonts w:ascii="Calibri" w:hAnsi="Calibri" w:cs="Calibri"/>
          <w:color w:val="000000" w:themeColor="text1"/>
          <w:sz w:val="22"/>
          <w:szCs w:val="22"/>
        </w:rPr>
        <w:t xml:space="preserve">Wykonawca zobowiązuje się do dostarczenia sprzętu na własny koszt </w:t>
      </w:r>
      <w:r w:rsidRPr="005A6693">
        <w:rPr>
          <w:rFonts w:ascii="Calibri" w:hAnsi="Calibri" w:cs="Calibri"/>
          <w:sz w:val="22"/>
          <w:szCs w:val="22"/>
        </w:rPr>
        <w:t>w terminie do 15 tygodni od dnia zawarcia umowy.</w:t>
      </w:r>
    </w:p>
    <w:p w14:paraId="758302C4" w14:textId="77777777" w:rsidR="005A6693" w:rsidRPr="005A6693" w:rsidRDefault="005A6693" w:rsidP="00DA2981">
      <w:pPr>
        <w:numPr>
          <w:ilvl w:val="0"/>
          <w:numId w:val="93"/>
        </w:numPr>
        <w:tabs>
          <w:tab w:val="left" w:pos="360"/>
        </w:tabs>
        <w:suppressAutoHyphens/>
        <w:spacing w:line="276" w:lineRule="auto"/>
        <w:jc w:val="both"/>
        <w:rPr>
          <w:rFonts w:ascii="Calibri" w:hAnsi="Calibri" w:cs="Calibri"/>
          <w:color w:val="000000" w:themeColor="text1"/>
          <w:sz w:val="22"/>
          <w:szCs w:val="22"/>
        </w:rPr>
      </w:pPr>
      <w:r w:rsidRPr="005A6693">
        <w:rPr>
          <w:rFonts w:ascii="Calibri" w:hAnsi="Calibri" w:cs="Calibri"/>
          <w:color w:val="000000" w:themeColor="text1"/>
          <w:sz w:val="22"/>
          <w:szCs w:val="22"/>
        </w:rPr>
        <w:t>W terminie 7 dni od dnia zawarcia umowy Wykonawca dostarczy szczegółowy opis wymagań dotyczący przygotowania stanowiska pracy analizatora, zawierający informacje dotyczące m.in. wielkości i koniecznych wymagań odnośnie stanowiska pracy, niezbędnych zabezpieczeń sieci elektrycznej (np. moc bezpieczników), wielkości opakowania zewnętrznego.</w:t>
      </w:r>
    </w:p>
    <w:p w14:paraId="3E0E1B6E" w14:textId="77777777" w:rsidR="005A6693" w:rsidRPr="005A6693" w:rsidRDefault="005A6693" w:rsidP="00DA2981">
      <w:pPr>
        <w:numPr>
          <w:ilvl w:val="0"/>
          <w:numId w:val="93"/>
        </w:numPr>
        <w:tabs>
          <w:tab w:val="left" w:pos="360"/>
        </w:tabs>
        <w:suppressAutoHyphens/>
        <w:spacing w:line="276" w:lineRule="auto"/>
        <w:jc w:val="both"/>
        <w:rPr>
          <w:rFonts w:ascii="Calibri" w:hAnsi="Calibri" w:cs="Calibri"/>
          <w:color w:val="000000" w:themeColor="text1"/>
          <w:sz w:val="22"/>
          <w:szCs w:val="22"/>
        </w:rPr>
      </w:pPr>
      <w:r w:rsidRPr="005A6693">
        <w:rPr>
          <w:rFonts w:ascii="Calibri" w:hAnsi="Calibri" w:cs="Calibri"/>
          <w:color w:val="000000" w:themeColor="text1"/>
          <w:sz w:val="22"/>
          <w:szCs w:val="22"/>
        </w:rPr>
        <w:t>Wykonawca wraz ze sprzętem dostarczy Zamawiającemu kompletną dokumentację dotyczącą każdego z dostarczanych produktów, w tym:</w:t>
      </w:r>
    </w:p>
    <w:p w14:paraId="3E3F191D" w14:textId="77777777" w:rsidR="005A6693" w:rsidRPr="005A6693" w:rsidRDefault="005A6693" w:rsidP="00DA2981">
      <w:pPr>
        <w:numPr>
          <w:ilvl w:val="0"/>
          <w:numId w:val="94"/>
        </w:numPr>
        <w:tabs>
          <w:tab w:val="left" w:pos="360"/>
        </w:tabs>
        <w:suppressAutoHyphens/>
        <w:spacing w:line="276" w:lineRule="auto"/>
        <w:contextualSpacing/>
        <w:jc w:val="both"/>
        <w:rPr>
          <w:rFonts w:ascii="Calibri" w:eastAsia="Batang" w:hAnsi="Calibri" w:cs="Calibri"/>
          <w:color w:val="000000"/>
          <w:sz w:val="22"/>
          <w:szCs w:val="22"/>
          <w:lang w:val="x-none" w:eastAsia="en-US"/>
        </w:rPr>
      </w:pPr>
      <w:r w:rsidRPr="005A6693">
        <w:rPr>
          <w:rFonts w:ascii="Calibri" w:eastAsia="Batang" w:hAnsi="Calibri" w:cs="Calibri"/>
          <w:color w:val="000000"/>
          <w:sz w:val="22"/>
          <w:szCs w:val="22"/>
          <w:lang w:val="x-none" w:eastAsia="en-US"/>
        </w:rPr>
        <w:t>karty gwarancyjne</w:t>
      </w:r>
      <w:r w:rsidRPr="005A6693">
        <w:rPr>
          <w:rFonts w:ascii="Calibri" w:eastAsia="Batang" w:hAnsi="Calibri" w:cs="Calibri"/>
          <w:color w:val="000000"/>
          <w:sz w:val="22"/>
          <w:szCs w:val="22"/>
          <w:lang w:eastAsia="en-US"/>
        </w:rPr>
        <w:t xml:space="preserve"> lub inne dokumenty potwierdzające udzielenie gwarancji;</w:t>
      </w:r>
    </w:p>
    <w:p w14:paraId="15B33252" w14:textId="77777777" w:rsidR="005A6693" w:rsidRPr="005A6693" w:rsidRDefault="005A6693" w:rsidP="00DA2981">
      <w:pPr>
        <w:numPr>
          <w:ilvl w:val="0"/>
          <w:numId w:val="94"/>
        </w:numPr>
        <w:tabs>
          <w:tab w:val="left" w:pos="360"/>
        </w:tabs>
        <w:suppressAutoHyphens/>
        <w:spacing w:line="276" w:lineRule="auto"/>
        <w:contextualSpacing/>
        <w:jc w:val="both"/>
        <w:rPr>
          <w:rFonts w:ascii="Calibri" w:eastAsia="Calibri" w:hAnsi="Calibri" w:cs="Calibri"/>
          <w:color w:val="000000" w:themeColor="text1"/>
          <w:sz w:val="22"/>
          <w:szCs w:val="22"/>
          <w:lang w:val="x-none" w:eastAsia="en-US"/>
        </w:rPr>
      </w:pPr>
      <w:r w:rsidRPr="005A6693">
        <w:rPr>
          <w:rFonts w:ascii="Calibri" w:eastAsia="Calibri" w:hAnsi="Calibri" w:cs="Calibri"/>
          <w:color w:val="000000" w:themeColor="text1"/>
          <w:sz w:val="22"/>
          <w:szCs w:val="22"/>
          <w:lang w:val="x-none" w:eastAsia="en-US"/>
        </w:rPr>
        <w:t>instrukcj</w:t>
      </w:r>
      <w:r w:rsidRPr="005A6693">
        <w:rPr>
          <w:rFonts w:ascii="Calibri" w:eastAsia="Calibri" w:hAnsi="Calibri" w:cs="Calibri"/>
          <w:color w:val="000000" w:themeColor="text1"/>
          <w:sz w:val="22"/>
          <w:szCs w:val="22"/>
          <w:lang w:eastAsia="en-US"/>
        </w:rPr>
        <w:t xml:space="preserve">e </w:t>
      </w:r>
      <w:r w:rsidRPr="005A6693">
        <w:rPr>
          <w:rFonts w:ascii="Calibri" w:eastAsia="Calibri" w:hAnsi="Calibri" w:cs="Calibri"/>
          <w:color w:val="000000" w:themeColor="text1"/>
          <w:sz w:val="22"/>
          <w:szCs w:val="22"/>
          <w:lang w:val="x-none" w:eastAsia="en-US"/>
        </w:rPr>
        <w:t>obsługi w języku polskim</w:t>
      </w:r>
      <w:r w:rsidRPr="005A6693">
        <w:rPr>
          <w:rFonts w:ascii="Calibri" w:eastAsia="Calibri" w:hAnsi="Calibri" w:cs="Calibri"/>
          <w:color w:val="000000" w:themeColor="text1"/>
          <w:sz w:val="22"/>
          <w:szCs w:val="22"/>
          <w:lang w:eastAsia="en-US"/>
        </w:rPr>
        <w:t>,</w:t>
      </w:r>
      <w:r w:rsidRPr="005A6693">
        <w:rPr>
          <w:rFonts w:ascii="Calibri" w:eastAsia="Calibri" w:hAnsi="Calibri" w:cs="Calibri"/>
          <w:color w:val="000000" w:themeColor="text1"/>
          <w:sz w:val="22"/>
          <w:szCs w:val="22"/>
          <w:lang w:val="x-none" w:eastAsia="en-US"/>
        </w:rPr>
        <w:t xml:space="preserve"> opisując</w:t>
      </w:r>
      <w:r w:rsidRPr="005A6693">
        <w:rPr>
          <w:rFonts w:ascii="Calibri" w:eastAsia="Calibri" w:hAnsi="Calibri" w:cs="Calibri"/>
          <w:color w:val="000000" w:themeColor="text1"/>
          <w:sz w:val="22"/>
          <w:szCs w:val="22"/>
          <w:lang w:eastAsia="en-US"/>
        </w:rPr>
        <w:t>e</w:t>
      </w:r>
      <w:r w:rsidRPr="005A6693">
        <w:rPr>
          <w:rFonts w:ascii="Calibri" w:eastAsia="Calibri" w:hAnsi="Calibri" w:cs="Calibri"/>
          <w:color w:val="000000" w:themeColor="text1"/>
          <w:sz w:val="22"/>
          <w:szCs w:val="22"/>
          <w:lang w:val="x-none" w:eastAsia="en-US"/>
        </w:rPr>
        <w:t xml:space="preserve"> szczegółowo użytkowanie i inne czynności niezbędne do prawidłowej pracy </w:t>
      </w:r>
      <w:r w:rsidRPr="005A6693">
        <w:rPr>
          <w:rFonts w:ascii="Calibri" w:eastAsia="Calibri" w:hAnsi="Calibri" w:cs="Calibri"/>
          <w:sz w:val="22"/>
          <w:szCs w:val="22"/>
          <w:lang w:val="x-none" w:eastAsia="en-US"/>
        </w:rPr>
        <w:t>analizator</w:t>
      </w:r>
      <w:r w:rsidRPr="005A6693">
        <w:rPr>
          <w:rFonts w:ascii="Calibri" w:eastAsia="Calibri" w:hAnsi="Calibri" w:cs="Calibri"/>
          <w:sz w:val="22"/>
          <w:szCs w:val="22"/>
          <w:lang w:eastAsia="en-US"/>
        </w:rPr>
        <w:t>a</w:t>
      </w:r>
      <w:r w:rsidRPr="005A6693">
        <w:rPr>
          <w:rFonts w:ascii="Calibri" w:eastAsia="Calibri" w:hAnsi="Calibri" w:cs="Calibri"/>
          <w:color w:val="000000" w:themeColor="text1"/>
          <w:sz w:val="22"/>
          <w:szCs w:val="22"/>
          <w:lang w:eastAsia="en-US"/>
        </w:rPr>
        <w:t>,</w:t>
      </w:r>
      <w:r w:rsidRPr="005A6693">
        <w:rPr>
          <w:rFonts w:ascii="Calibri" w:eastAsia="Calibri" w:hAnsi="Calibri" w:cs="Calibri"/>
          <w:color w:val="000000" w:themeColor="text1"/>
          <w:sz w:val="22"/>
          <w:szCs w:val="22"/>
          <w:lang w:val="x-none" w:eastAsia="en-US"/>
        </w:rPr>
        <w:t xml:space="preserve"> w wersji papierowej lub elektronicznej;</w:t>
      </w:r>
    </w:p>
    <w:p w14:paraId="169E43E4" w14:textId="77777777" w:rsidR="005A6693" w:rsidRPr="005A6693" w:rsidRDefault="005A6693" w:rsidP="00DA2981">
      <w:pPr>
        <w:numPr>
          <w:ilvl w:val="0"/>
          <w:numId w:val="94"/>
        </w:numPr>
        <w:tabs>
          <w:tab w:val="left" w:pos="360"/>
        </w:tabs>
        <w:suppressAutoHyphens/>
        <w:spacing w:line="276" w:lineRule="auto"/>
        <w:contextualSpacing/>
        <w:jc w:val="both"/>
        <w:rPr>
          <w:rFonts w:ascii="Calibri" w:eastAsia="Calibri" w:hAnsi="Calibri" w:cs="Calibri"/>
          <w:color w:val="000000" w:themeColor="text1"/>
          <w:sz w:val="22"/>
          <w:szCs w:val="22"/>
          <w:lang w:val="x-none" w:eastAsia="en-US"/>
        </w:rPr>
      </w:pPr>
      <w:r w:rsidRPr="005A6693">
        <w:rPr>
          <w:rFonts w:ascii="Calibri" w:eastAsia="Calibri" w:hAnsi="Calibri" w:cs="Calibri"/>
          <w:color w:val="000000" w:themeColor="text1"/>
          <w:sz w:val="22"/>
          <w:szCs w:val="22"/>
          <w:lang w:val="x-none" w:eastAsia="en-US"/>
        </w:rPr>
        <w:t xml:space="preserve">broszury aplikacyjne, instrukcje i materiały opisujące </w:t>
      </w:r>
      <w:r w:rsidRPr="005A6693">
        <w:rPr>
          <w:rFonts w:ascii="Calibri" w:eastAsia="Calibri" w:hAnsi="Calibri" w:cs="Calibri"/>
          <w:color w:val="000000" w:themeColor="text1"/>
          <w:sz w:val="22"/>
          <w:szCs w:val="22"/>
          <w:lang w:eastAsia="en-US"/>
        </w:rPr>
        <w:t>lub</w:t>
      </w:r>
      <w:r w:rsidRPr="005A6693">
        <w:rPr>
          <w:rFonts w:ascii="Calibri" w:eastAsia="Calibri" w:hAnsi="Calibri" w:cs="Calibri"/>
          <w:color w:val="000000" w:themeColor="text1"/>
          <w:sz w:val="22"/>
          <w:szCs w:val="22"/>
          <w:lang w:val="x-none" w:eastAsia="en-US"/>
        </w:rPr>
        <w:t xml:space="preserve"> potwierdzające specyfikację </w:t>
      </w:r>
      <w:r w:rsidRPr="005A6693">
        <w:rPr>
          <w:rFonts w:ascii="Calibri" w:eastAsia="Calibri" w:hAnsi="Calibri" w:cs="Calibri"/>
          <w:sz w:val="22"/>
          <w:szCs w:val="22"/>
          <w:lang w:val="x-none" w:eastAsia="en-US"/>
        </w:rPr>
        <w:t>analizator</w:t>
      </w:r>
      <w:r w:rsidRPr="005A6693">
        <w:rPr>
          <w:rFonts w:ascii="Calibri" w:eastAsia="Calibri" w:hAnsi="Calibri" w:cs="Calibri"/>
          <w:sz w:val="22"/>
          <w:szCs w:val="22"/>
          <w:lang w:eastAsia="en-US"/>
        </w:rPr>
        <w:t>a</w:t>
      </w:r>
      <w:r w:rsidRPr="005A6693">
        <w:rPr>
          <w:rFonts w:ascii="Calibri" w:eastAsia="Calibri" w:hAnsi="Calibri" w:cs="Calibri"/>
          <w:color w:val="000000" w:themeColor="text1"/>
          <w:sz w:val="22"/>
          <w:szCs w:val="22"/>
          <w:lang w:val="x-none" w:eastAsia="en-US"/>
        </w:rPr>
        <w:t>;</w:t>
      </w:r>
    </w:p>
    <w:p w14:paraId="509F3BF9" w14:textId="77777777" w:rsidR="005A6693" w:rsidRPr="005A6693" w:rsidRDefault="005A6693" w:rsidP="00DA2981">
      <w:pPr>
        <w:numPr>
          <w:ilvl w:val="0"/>
          <w:numId w:val="94"/>
        </w:numPr>
        <w:tabs>
          <w:tab w:val="left" w:pos="360"/>
        </w:tabs>
        <w:suppressAutoHyphens/>
        <w:spacing w:line="276" w:lineRule="auto"/>
        <w:contextualSpacing/>
        <w:jc w:val="both"/>
        <w:rPr>
          <w:rFonts w:ascii="Calibri" w:eastAsia="Calibri" w:hAnsi="Calibri" w:cs="Calibri"/>
          <w:color w:val="000000" w:themeColor="text1"/>
          <w:sz w:val="22"/>
          <w:szCs w:val="22"/>
          <w:lang w:val="x-none" w:eastAsia="en-US"/>
        </w:rPr>
      </w:pPr>
      <w:r w:rsidRPr="005A6693">
        <w:rPr>
          <w:rFonts w:ascii="Calibri" w:eastAsia="Calibri" w:hAnsi="Calibri" w:cs="Calibri"/>
          <w:bCs/>
          <w:sz w:val="22"/>
          <w:szCs w:val="22"/>
          <w:lang w:eastAsia="en-US"/>
        </w:rPr>
        <w:t xml:space="preserve">szczegółową specyfikację </w:t>
      </w:r>
      <w:r w:rsidRPr="005A6693">
        <w:rPr>
          <w:rFonts w:ascii="Calibri" w:eastAsia="Calibri" w:hAnsi="Calibri" w:cs="Calibri"/>
          <w:sz w:val="22"/>
          <w:szCs w:val="22"/>
          <w:lang w:val="x-none" w:eastAsia="en-US"/>
        </w:rPr>
        <w:t>analizator</w:t>
      </w:r>
      <w:r w:rsidRPr="005A6693">
        <w:rPr>
          <w:rFonts w:ascii="Calibri" w:eastAsia="Calibri" w:hAnsi="Calibri" w:cs="Calibri"/>
          <w:sz w:val="22"/>
          <w:szCs w:val="22"/>
          <w:lang w:eastAsia="en-US"/>
        </w:rPr>
        <w:t>a</w:t>
      </w:r>
      <w:r w:rsidRPr="005A6693">
        <w:rPr>
          <w:rFonts w:ascii="Calibri" w:eastAsia="Calibri" w:hAnsi="Calibri" w:cs="Calibri"/>
          <w:bCs/>
          <w:sz w:val="22"/>
          <w:szCs w:val="22"/>
          <w:lang w:eastAsia="en-US"/>
        </w:rPr>
        <w:t>;</w:t>
      </w:r>
    </w:p>
    <w:p w14:paraId="07CC9780" w14:textId="77777777" w:rsidR="005A6693" w:rsidRPr="005A6693" w:rsidRDefault="005A6693" w:rsidP="00DA2981">
      <w:pPr>
        <w:numPr>
          <w:ilvl w:val="0"/>
          <w:numId w:val="94"/>
        </w:numPr>
        <w:tabs>
          <w:tab w:val="left" w:pos="360"/>
        </w:tabs>
        <w:suppressAutoHyphens/>
        <w:spacing w:line="276" w:lineRule="auto"/>
        <w:contextualSpacing/>
        <w:jc w:val="both"/>
        <w:rPr>
          <w:rFonts w:ascii="Calibri" w:eastAsia="Calibri" w:hAnsi="Calibri" w:cs="Calibri"/>
          <w:color w:val="000000" w:themeColor="text1"/>
          <w:sz w:val="22"/>
          <w:szCs w:val="22"/>
          <w:lang w:val="x-none" w:eastAsia="en-US"/>
        </w:rPr>
      </w:pPr>
      <w:r w:rsidRPr="005A6693">
        <w:rPr>
          <w:rFonts w:ascii="Calibri" w:eastAsia="Calibri" w:hAnsi="Calibri" w:cs="Calibri"/>
          <w:color w:val="000000" w:themeColor="text1"/>
          <w:sz w:val="22"/>
          <w:szCs w:val="22"/>
          <w:lang w:val="x-none" w:eastAsia="en-US"/>
        </w:rPr>
        <w:t>certyfikat weryfikacji dostawy oraz instalacji (jeżeli dotyczy).</w:t>
      </w:r>
    </w:p>
    <w:p w14:paraId="4EDCCD62" w14:textId="77777777" w:rsidR="005A6693" w:rsidRPr="005A6693" w:rsidRDefault="005A6693" w:rsidP="00DA2981">
      <w:pPr>
        <w:numPr>
          <w:ilvl w:val="0"/>
          <w:numId w:val="93"/>
        </w:numPr>
        <w:tabs>
          <w:tab w:val="left" w:pos="360"/>
        </w:tabs>
        <w:suppressAutoHyphens/>
        <w:spacing w:line="276" w:lineRule="auto"/>
        <w:jc w:val="both"/>
        <w:rPr>
          <w:rFonts w:ascii="Calibri" w:hAnsi="Calibri" w:cs="Calibri"/>
          <w:color w:val="000000" w:themeColor="text1"/>
          <w:sz w:val="22"/>
          <w:szCs w:val="22"/>
        </w:rPr>
      </w:pPr>
      <w:r w:rsidRPr="005A6693">
        <w:rPr>
          <w:rFonts w:ascii="Calibri" w:hAnsi="Calibri" w:cs="Calibri"/>
          <w:color w:val="000000" w:themeColor="text1"/>
          <w:sz w:val="22"/>
          <w:szCs w:val="22"/>
        </w:rPr>
        <w:t xml:space="preserve">Wykonawca jest zobowiązany wystawić imienny certyfikat potwierdzający ukończenie szkolenia z obsługi </w:t>
      </w:r>
      <w:r w:rsidRPr="005A6693">
        <w:rPr>
          <w:rFonts w:ascii="Calibri" w:hAnsi="Calibri" w:cs="Calibri"/>
          <w:sz w:val="22"/>
          <w:szCs w:val="22"/>
        </w:rPr>
        <w:t xml:space="preserve">analizatora </w:t>
      </w:r>
      <w:r w:rsidRPr="005A6693">
        <w:rPr>
          <w:rFonts w:ascii="Calibri" w:hAnsi="Calibri" w:cs="Calibri"/>
          <w:color w:val="000000" w:themeColor="text1"/>
          <w:sz w:val="22"/>
          <w:szCs w:val="22"/>
        </w:rPr>
        <w:t>dla  każdego uczestnika tego szkolenia.</w:t>
      </w:r>
    </w:p>
    <w:p w14:paraId="07C0182C" w14:textId="77777777" w:rsidR="005A6693" w:rsidRPr="005A6693" w:rsidRDefault="005A6693" w:rsidP="00DA2981">
      <w:pPr>
        <w:numPr>
          <w:ilvl w:val="0"/>
          <w:numId w:val="93"/>
        </w:numPr>
        <w:tabs>
          <w:tab w:val="left" w:pos="360"/>
        </w:tabs>
        <w:suppressAutoHyphens/>
        <w:spacing w:line="276" w:lineRule="auto"/>
        <w:jc w:val="both"/>
        <w:rPr>
          <w:rFonts w:ascii="Calibri" w:hAnsi="Calibri" w:cs="Calibri"/>
          <w:color w:val="000000" w:themeColor="text1"/>
          <w:sz w:val="22"/>
          <w:szCs w:val="22"/>
        </w:rPr>
      </w:pPr>
      <w:r w:rsidRPr="005A6693">
        <w:rPr>
          <w:rFonts w:ascii="Calibri" w:hAnsi="Calibri" w:cs="Calibri"/>
          <w:color w:val="000000" w:themeColor="text1"/>
          <w:sz w:val="22"/>
          <w:szCs w:val="22"/>
        </w:rPr>
        <w:t xml:space="preserve">Jeżeli </w:t>
      </w:r>
      <w:r w:rsidRPr="005A6693">
        <w:rPr>
          <w:rFonts w:ascii="Calibri" w:hAnsi="Calibri" w:cs="Calibri"/>
          <w:sz w:val="22"/>
          <w:szCs w:val="22"/>
        </w:rPr>
        <w:t>analizator</w:t>
      </w:r>
      <w:r w:rsidRPr="005A6693">
        <w:rPr>
          <w:rFonts w:ascii="Calibri" w:hAnsi="Calibri" w:cs="Calibri"/>
          <w:color w:val="000000" w:themeColor="text1"/>
          <w:sz w:val="22"/>
          <w:szCs w:val="22"/>
        </w:rPr>
        <w:t xml:space="preserve"> wymaga instalacji lub wstępnej kalibracji, Wykonawca zapewni wykonanie tych czynności przez autoryzowany serwis producenta, samego producenta lub instalatora wskazanego przez producenta oraz potwierdzi ich przeprowadzenie raportem lub protokołem odbioru.</w:t>
      </w:r>
    </w:p>
    <w:p w14:paraId="6F6C1537" w14:textId="77777777" w:rsidR="005A6693" w:rsidRPr="005A6693" w:rsidRDefault="005A6693" w:rsidP="00DA2981">
      <w:pPr>
        <w:numPr>
          <w:ilvl w:val="0"/>
          <w:numId w:val="93"/>
        </w:numPr>
        <w:tabs>
          <w:tab w:val="left" w:pos="360"/>
        </w:tabs>
        <w:suppressAutoHyphens/>
        <w:spacing w:line="276" w:lineRule="auto"/>
        <w:jc w:val="both"/>
        <w:rPr>
          <w:rFonts w:ascii="Calibri" w:hAnsi="Calibri" w:cs="Calibri"/>
          <w:color w:val="000000" w:themeColor="text1"/>
          <w:sz w:val="22"/>
          <w:szCs w:val="22"/>
        </w:rPr>
      </w:pPr>
      <w:r w:rsidRPr="005A6693">
        <w:rPr>
          <w:rFonts w:ascii="Calibri" w:hAnsi="Calibri" w:cs="Calibri"/>
          <w:color w:val="000000" w:themeColor="text1"/>
          <w:sz w:val="22"/>
          <w:szCs w:val="22"/>
        </w:rPr>
        <w:t>Wykonawca dostarczy sprzęt, po wcześniejszym uzgodnieniu z Zamawiającym, pod następujący adres: Instytut Zootechniki – Państwowy Instytut Badawczy, Krajowe Laboratorium Pasz, ul. Chmielna 2, 20-079 Lublin. Dostawa powinna nastąpić w przedziale między godziną 8.00 a 15.00, a dostawca jest zobowiązany wnieść sprzęt do pomieszczenia laboratorium.</w:t>
      </w:r>
    </w:p>
    <w:p w14:paraId="2076D8E4" w14:textId="77777777" w:rsidR="005A6693" w:rsidRPr="005A6693" w:rsidRDefault="005A6693" w:rsidP="00DA2981">
      <w:pPr>
        <w:numPr>
          <w:ilvl w:val="0"/>
          <w:numId w:val="93"/>
        </w:numPr>
        <w:tabs>
          <w:tab w:val="left" w:pos="360"/>
        </w:tabs>
        <w:suppressAutoHyphens/>
        <w:spacing w:line="276" w:lineRule="auto"/>
        <w:jc w:val="both"/>
        <w:rPr>
          <w:rFonts w:ascii="Calibri" w:hAnsi="Calibri" w:cs="Calibri"/>
          <w:color w:val="000000" w:themeColor="text1"/>
          <w:sz w:val="22"/>
          <w:szCs w:val="22"/>
        </w:rPr>
      </w:pPr>
      <w:r w:rsidRPr="005A6693">
        <w:rPr>
          <w:rFonts w:ascii="Calibri" w:hAnsi="Calibri" w:cs="Calibri"/>
          <w:color w:val="000000" w:themeColor="text1"/>
          <w:sz w:val="22"/>
          <w:szCs w:val="22"/>
        </w:rPr>
        <w:t>Na potrzeby realizacji obowiązku z art. 448 Prawa zamówień publicznych, dotyczącego zamieszczenia w Biuletynie Zamówień Publicznych ogłoszenia o wykonaniu umowy, Strony ustalają, że dniem wykonania umowy jest dzień podpisania przez Zamawiającego protokołu odbioru sprzętu bez zastrzeżeń, o którym mowa w § 4 ust. 1.</w:t>
      </w:r>
    </w:p>
    <w:p w14:paraId="0A6B6AB0" w14:textId="77777777" w:rsidR="005A6693" w:rsidRPr="005A6693" w:rsidRDefault="005A6693" w:rsidP="005A6693">
      <w:pPr>
        <w:shd w:val="clear" w:color="auto" w:fill="FFFFFF"/>
        <w:tabs>
          <w:tab w:val="left" w:leader="dot" w:pos="2232"/>
        </w:tabs>
        <w:ind w:right="23"/>
        <w:jc w:val="center"/>
        <w:rPr>
          <w:rFonts w:ascii="Calibri" w:hAnsi="Calibri"/>
          <w:sz w:val="22"/>
          <w:szCs w:val="22"/>
        </w:rPr>
      </w:pPr>
    </w:p>
    <w:p w14:paraId="55E89CD5" w14:textId="77777777" w:rsidR="005A6693" w:rsidRPr="005A6693" w:rsidRDefault="005A6693" w:rsidP="005A6693">
      <w:pPr>
        <w:tabs>
          <w:tab w:val="left" w:pos="360"/>
        </w:tabs>
        <w:suppressAutoHyphens/>
        <w:spacing w:line="276" w:lineRule="auto"/>
        <w:jc w:val="center"/>
        <w:rPr>
          <w:rFonts w:ascii="Calibri" w:hAnsi="Calibri" w:cs="Calibri"/>
          <w:color w:val="000000" w:themeColor="text1"/>
          <w:sz w:val="22"/>
          <w:szCs w:val="22"/>
        </w:rPr>
      </w:pPr>
      <w:r w:rsidRPr="005A6693">
        <w:rPr>
          <w:rFonts w:ascii="Calibri" w:hAnsi="Calibri" w:cs="Calibri"/>
          <w:color w:val="000000" w:themeColor="text1"/>
          <w:sz w:val="22"/>
          <w:szCs w:val="22"/>
        </w:rPr>
        <w:t>§ 3</w:t>
      </w:r>
    </w:p>
    <w:p w14:paraId="57D56860" w14:textId="77777777" w:rsidR="005A6693" w:rsidRPr="005A6693" w:rsidRDefault="005A6693" w:rsidP="005A6693">
      <w:pPr>
        <w:tabs>
          <w:tab w:val="left" w:pos="360"/>
        </w:tabs>
        <w:suppressAutoHyphens/>
        <w:spacing w:after="120" w:line="276" w:lineRule="auto"/>
        <w:jc w:val="center"/>
        <w:rPr>
          <w:rFonts w:ascii="Calibri" w:hAnsi="Calibri" w:cs="Calibri"/>
          <w:color w:val="000000" w:themeColor="text1"/>
          <w:sz w:val="22"/>
          <w:szCs w:val="22"/>
        </w:rPr>
      </w:pPr>
      <w:r w:rsidRPr="005A6693">
        <w:rPr>
          <w:rFonts w:ascii="Calibri" w:hAnsi="Calibri" w:cs="Calibri"/>
          <w:color w:val="000000" w:themeColor="text1"/>
          <w:sz w:val="22"/>
          <w:szCs w:val="22"/>
        </w:rPr>
        <w:t>[Wynagrodzenie]</w:t>
      </w:r>
    </w:p>
    <w:p w14:paraId="31121247" w14:textId="77777777" w:rsidR="005A6693" w:rsidRPr="005A6693" w:rsidRDefault="005A6693" w:rsidP="00DA2981">
      <w:pPr>
        <w:numPr>
          <w:ilvl w:val="0"/>
          <w:numId w:val="95"/>
        </w:numPr>
        <w:tabs>
          <w:tab w:val="left" w:pos="360"/>
        </w:tabs>
        <w:suppressAutoHyphens/>
        <w:spacing w:line="276" w:lineRule="auto"/>
        <w:jc w:val="both"/>
        <w:rPr>
          <w:rFonts w:ascii="Calibri" w:hAnsi="Calibri" w:cs="Calibri"/>
          <w:color w:val="000000" w:themeColor="text1"/>
          <w:sz w:val="22"/>
          <w:szCs w:val="22"/>
        </w:rPr>
      </w:pPr>
      <w:r w:rsidRPr="005A6693">
        <w:rPr>
          <w:rFonts w:ascii="Calibri" w:hAnsi="Calibri" w:cs="Calibri"/>
          <w:color w:val="000000" w:themeColor="text1"/>
          <w:sz w:val="22"/>
          <w:szCs w:val="22"/>
        </w:rPr>
        <w:t xml:space="preserve">Całkowite wynagrodzenie z tytułu zrealizowania umowy wynosi </w:t>
      </w:r>
      <w:r w:rsidRPr="005A6693">
        <w:rPr>
          <w:rFonts w:ascii="Calibri" w:hAnsi="Calibri" w:cs="Calibri"/>
          <w:b/>
          <w:color w:val="000000" w:themeColor="text1"/>
          <w:sz w:val="22"/>
          <w:szCs w:val="22"/>
        </w:rPr>
        <w:t>netto ………zł</w:t>
      </w:r>
      <w:r w:rsidRPr="005A6693">
        <w:rPr>
          <w:rFonts w:ascii="Calibri" w:hAnsi="Calibri" w:cs="Calibri"/>
          <w:color w:val="000000" w:themeColor="text1"/>
          <w:sz w:val="22"/>
          <w:szCs w:val="22"/>
        </w:rPr>
        <w:t xml:space="preserve"> + stawka podatku VAT w wysokości ………, co stanowi wartość </w:t>
      </w:r>
      <w:r w:rsidRPr="005A6693">
        <w:rPr>
          <w:rFonts w:ascii="Calibri" w:hAnsi="Calibri" w:cs="Calibri"/>
          <w:b/>
          <w:color w:val="000000" w:themeColor="text1"/>
          <w:sz w:val="22"/>
          <w:szCs w:val="22"/>
        </w:rPr>
        <w:t>brutto ………..</w:t>
      </w:r>
    </w:p>
    <w:p w14:paraId="1D53FABF" w14:textId="77777777" w:rsidR="005A6693" w:rsidRPr="005A6693" w:rsidRDefault="005A6693" w:rsidP="00DA2981">
      <w:pPr>
        <w:numPr>
          <w:ilvl w:val="0"/>
          <w:numId w:val="95"/>
        </w:numPr>
        <w:tabs>
          <w:tab w:val="left" w:pos="360"/>
        </w:tabs>
        <w:suppressAutoHyphens/>
        <w:spacing w:line="276" w:lineRule="auto"/>
        <w:jc w:val="both"/>
        <w:rPr>
          <w:rFonts w:ascii="Calibri" w:hAnsi="Calibri" w:cs="Calibri"/>
          <w:color w:val="000000" w:themeColor="text1"/>
          <w:sz w:val="22"/>
          <w:szCs w:val="22"/>
        </w:rPr>
      </w:pPr>
      <w:r w:rsidRPr="005A6693">
        <w:rPr>
          <w:rFonts w:ascii="Calibri" w:hAnsi="Calibri" w:cs="Calibri"/>
          <w:color w:val="000000" w:themeColor="text1"/>
          <w:sz w:val="22"/>
          <w:szCs w:val="22"/>
        </w:rPr>
        <w:t>Wskazana wartość brutto jest ceną ostateczną obejmującą wszelkie koszty związane z realizacją umowy, w tym koszty dostawy, montażu, instalacji, szkolenia, gwarancji, licencji (jeśli dotyczy) oraz wszystkie koszty pochodne (między innymi: koszty ubezpieczenia na czas transportu, zysk, rabaty, upusty, opłaty celne, podatki).</w:t>
      </w:r>
    </w:p>
    <w:p w14:paraId="39C739C5" w14:textId="77777777" w:rsidR="005A6693" w:rsidRPr="005A6693" w:rsidRDefault="005A6693" w:rsidP="005A6693">
      <w:pPr>
        <w:shd w:val="clear" w:color="auto" w:fill="FFFFFF"/>
        <w:tabs>
          <w:tab w:val="left" w:leader="dot" w:pos="2232"/>
        </w:tabs>
        <w:ind w:right="23"/>
        <w:jc w:val="center"/>
        <w:rPr>
          <w:rFonts w:ascii="Calibri" w:hAnsi="Calibri"/>
          <w:sz w:val="22"/>
          <w:szCs w:val="22"/>
        </w:rPr>
      </w:pPr>
    </w:p>
    <w:p w14:paraId="2AFFFFE0" w14:textId="77777777" w:rsidR="005A6693" w:rsidRPr="005A6693" w:rsidRDefault="005A6693" w:rsidP="005A6693">
      <w:pPr>
        <w:tabs>
          <w:tab w:val="left" w:pos="360"/>
        </w:tabs>
        <w:suppressAutoHyphens/>
        <w:spacing w:line="276" w:lineRule="auto"/>
        <w:jc w:val="center"/>
        <w:rPr>
          <w:rFonts w:ascii="Calibri" w:hAnsi="Calibri" w:cs="Calibri"/>
          <w:color w:val="000000" w:themeColor="text1"/>
          <w:sz w:val="22"/>
          <w:szCs w:val="22"/>
        </w:rPr>
      </w:pPr>
      <w:r w:rsidRPr="005A6693">
        <w:rPr>
          <w:rFonts w:ascii="Calibri" w:hAnsi="Calibri" w:cs="Calibri"/>
          <w:color w:val="000000" w:themeColor="text1"/>
          <w:sz w:val="22"/>
          <w:szCs w:val="22"/>
        </w:rPr>
        <w:t>§ 4</w:t>
      </w:r>
    </w:p>
    <w:p w14:paraId="3A080EE4" w14:textId="77777777" w:rsidR="005A6693" w:rsidRPr="005A6693" w:rsidRDefault="005A6693" w:rsidP="005A6693">
      <w:pPr>
        <w:tabs>
          <w:tab w:val="left" w:pos="360"/>
        </w:tabs>
        <w:suppressAutoHyphens/>
        <w:spacing w:after="120" w:line="276" w:lineRule="auto"/>
        <w:jc w:val="center"/>
        <w:rPr>
          <w:rFonts w:ascii="Calibri" w:hAnsi="Calibri" w:cs="Calibri"/>
          <w:color w:val="000000" w:themeColor="text1"/>
          <w:sz w:val="22"/>
          <w:szCs w:val="22"/>
        </w:rPr>
      </w:pPr>
      <w:r w:rsidRPr="005A6693">
        <w:rPr>
          <w:rFonts w:ascii="Calibri" w:hAnsi="Calibri" w:cs="Calibri"/>
          <w:color w:val="000000" w:themeColor="text1"/>
          <w:sz w:val="22"/>
          <w:szCs w:val="22"/>
        </w:rPr>
        <w:t>[Odbiór]</w:t>
      </w:r>
    </w:p>
    <w:p w14:paraId="6230047D" w14:textId="77777777" w:rsidR="005A6693" w:rsidRPr="005A6693" w:rsidRDefault="005A6693" w:rsidP="00DA2981">
      <w:pPr>
        <w:numPr>
          <w:ilvl w:val="0"/>
          <w:numId w:val="96"/>
        </w:numPr>
        <w:tabs>
          <w:tab w:val="left" w:pos="360"/>
        </w:tabs>
        <w:suppressAutoHyphens/>
        <w:spacing w:line="276" w:lineRule="auto"/>
        <w:contextualSpacing/>
        <w:jc w:val="both"/>
        <w:rPr>
          <w:rFonts w:ascii="Calibri" w:eastAsia="Calibri" w:hAnsi="Calibri" w:cs="Calibri"/>
          <w:sz w:val="22"/>
          <w:szCs w:val="22"/>
          <w:lang w:val="x-none" w:eastAsia="en-US"/>
        </w:rPr>
      </w:pPr>
      <w:r w:rsidRPr="005A6693">
        <w:rPr>
          <w:rFonts w:ascii="Calibri" w:eastAsia="Calibri" w:hAnsi="Calibri" w:cs="Calibri"/>
          <w:sz w:val="22"/>
          <w:szCs w:val="22"/>
          <w:lang w:val="x-none" w:eastAsia="en-US"/>
        </w:rPr>
        <w:t xml:space="preserve">Zamawiający dokona odbioru zamówienia poprzez podpisanie protokołu odbioru bez zastrzeżeń, w terminie </w:t>
      </w:r>
      <w:r w:rsidRPr="005A6693">
        <w:rPr>
          <w:rFonts w:ascii="Calibri" w:eastAsia="Calibri" w:hAnsi="Calibri" w:cs="Calibri"/>
          <w:sz w:val="22"/>
          <w:szCs w:val="22"/>
          <w:lang w:eastAsia="en-US"/>
        </w:rPr>
        <w:t>5</w:t>
      </w:r>
      <w:r w:rsidRPr="005A6693">
        <w:rPr>
          <w:rFonts w:ascii="Calibri" w:eastAsia="Calibri" w:hAnsi="Calibri" w:cs="Calibri"/>
          <w:sz w:val="22"/>
          <w:szCs w:val="22"/>
          <w:lang w:val="x-none" w:eastAsia="en-US"/>
        </w:rPr>
        <w:t xml:space="preserve"> dni od dnia </w:t>
      </w:r>
      <w:r w:rsidRPr="005A6693">
        <w:rPr>
          <w:rFonts w:ascii="Calibri" w:eastAsia="Calibri" w:hAnsi="Calibri" w:cs="Calibri"/>
          <w:sz w:val="22"/>
          <w:szCs w:val="22"/>
          <w:lang w:eastAsia="en-US"/>
        </w:rPr>
        <w:t>wykonania całości zamówienia, tj. po dostarczeniu sprzętu, zamontowaniu i przeszkoleniu personelu Zamawiającego z jego obsługi.</w:t>
      </w:r>
      <w:r w:rsidRPr="005A6693">
        <w:rPr>
          <w:rFonts w:ascii="Calibri" w:eastAsia="Calibri" w:hAnsi="Calibri" w:cs="Calibri"/>
          <w:sz w:val="22"/>
          <w:szCs w:val="22"/>
          <w:lang w:val="x-none" w:eastAsia="en-US"/>
        </w:rPr>
        <w:t xml:space="preserve"> Protokół odbioru zostanie podpisany przez przedstawicieli Stron wskazanych w § 6 ust. 1.</w:t>
      </w:r>
    </w:p>
    <w:p w14:paraId="67290A12" w14:textId="77777777" w:rsidR="005A6693" w:rsidRPr="005A6693" w:rsidRDefault="005A6693" w:rsidP="00DA2981">
      <w:pPr>
        <w:numPr>
          <w:ilvl w:val="0"/>
          <w:numId w:val="96"/>
        </w:numPr>
        <w:tabs>
          <w:tab w:val="left" w:pos="360"/>
        </w:tabs>
        <w:suppressAutoHyphens/>
        <w:spacing w:line="276" w:lineRule="auto"/>
        <w:jc w:val="both"/>
        <w:rPr>
          <w:rFonts w:ascii="Calibri" w:hAnsi="Calibri" w:cs="Calibri"/>
          <w:color w:val="000000" w:themeColor="text1"/>
          <w:sz w:val="22"/>
          <w:szCs w:val="22"/>
        </w:rPr>
      </w:pPr>
      <w:r w:rsidRPr="005A6693">
        <w:rPr>
          <w:rFonts w:ascii="Calibri" w:hAnsi="Calibri" w:cs="Calibri"/>
          <w:color w:val="000000" w:themeColor="text1"/>
          <w:sz w:val="22"/>
          <w:szCs w:val="22"/>
        </w:rPr>
        <w:t>Jeżeli na etapie odbioru Zamawiający stwierdzi, iż dostarczony sprzęt jest niezgodny z umową, ofertą lub w inny sposób nie spełnia wymagań określonych w załączniku nr 1 do umowy, Zamawiający zawiadomi o powyższym Wykonawcę, odnotowując fakt na protokole odbioru. Wykonawca usunie zgłoszenia zastrzeżenia, w tym odbierze dostarczony niezgodnie z wymogami sprzęt z siedziby Zamawiającego na swój koszt, wymieni go na nowy (wolny od wad) i dostarczy na własny koszt do siedziby Zamawiającego, w terminie 1</w:t>
      </w:r>
      <w:bookmarkStart w:id="66" w:name="_GoBack"/>
      <w:bookmarkEnd w:id="66"/>
      <w:r w:rsidRPr="005A6693">
        <w:rPr>
          <w:rFonts w:ascii="Calibri" w:hAnsi="Calibri" w:cs="Calibri"/>
          <w:color w:val="000000" w:themeColor="text1"/>
          <w:sz w:val="22"/>
          <w:szCs w:val="22"/>
        </w:rPr>
        <w:t>5 dni roboczych od daty zgłoszenia przez Zamawiającego, bez obciążania Zamawiającego jakimikolwiek kosztami.</w:t>
      </w:r>
    </w:p>
    <w:p w14:paraId="2C744C80" w14:textId="77777777" w:rsidR="005A6693" w:rsidRPr="005A6693" w:rsidRDefault="005A6693" w:rsidP="00DA2981">
      <w:pPr>
        <w:numPr>
          <w:ilvl w:val="0"/>
          <w:numId w:val="96"/>
        </w:numPr>
        <w:tabs>
          <w:tab w:val="left" w:pos="360"/>
        </w:tabs>
        <w:suppressAutoHyphens/>
        <w:spacing w:line="276" w:lineRule="auto"/>
        <w:jc w:val="both"/>
        <w:rPr>
          <w:rFonts w:ascii="Calibri" w:hAnsi="Calibri" w:cs="Calibri"/>
          <w:color w:val="000000" w:themeColor="text1"/>
          <w:sz w:val="22"/>
          <w:szCs w:val="22"/>
        </w:rPr>
      </w:pPr>
      <w:r w:rsidRPr="005A6693">
        <w:rPr>
          <w:rFonts w:ascii="Calibri" w:hAnsi="Calibri" w:cs="Calibri"/>
          <w:color w:val="000000" w:themeColor="text1"/>
          <w:sz w:val="22"/>
          <w:szCs w:val="22"/>
        </w:rPr>
        <w:t>W przypadku gdy ponownie dostarczony sprzęt będzie niezgodny z umową, ofertą lub w inny sposób nie będzie spełniał wymagań określonych przez Zamawiającego, Zamawiający może odstąpić od umowy w całości lub jej części.</w:t>
      </w:r>
    </w:p>
    <w:p w14:paraId="04A79CED" w14:textId="77777777" w:rsidR="005A6693" w:rsidRPr="005A6693" w:rsidRDefault="005A6693" w:rsidP="00DA2981">
      <w:pPr>
        <w:numPr>
          <w:ilvl w:val="0"/>
          <w:numId w:val="96"/>
        </w:numPr>
        <w:tabs>
          <w:tab w:val="left" w:pos="360"/>
        </w:tabs>
        <w:suppressAutoHyphens/>
        <w:spacing w:line="276" w:lineRule="auto"/>
        <w:jc w:val="both"/>
        <w:rPr>
          <w:rFonts w:ascii="Calibri" w:hAnsi="Calibri" w:cs="Calibri"/>
          <w:color w:val="000000" w:themeColor="text1"/>
          <w:sz w:val="22"/>
          <w:szCs w:val="22"/>
        </w:rPr>
      </w:pPr>
      <w:r w:rsidRPr="005A6693">
        <w:rPr>
          <w:rFonts w:ascii="Calibri" w:hAnsi="Calibri" w:cs="Calibri"/>
          <w:color w:val="000000" w:themeColor="text1"/>
          <w:sz w:val="22"/>
          <w:szCs w:val="22"/>
        </w:rPr>
        <w:t>Niezawierający zastrzeżeń protokół odbioru jest podstawą do wystawienia faktury VAT.</w:t>
      </w:r>
    </w:p>
    <w:p w14:paraId="2D3BDC15" w14:textId="77777777" w:rsidR="005A6693" w:rsidRPr="005A6693" w:rsidRDefault="005A6693" w:rsidP="005A6693">
      <w:pPr>
        <w:shd w:val="clear" w:color="auto" w:fill="FFFFFF"/>
        <w:tabs>
          <w:tab w:val="left" w:leader="dot" w:pos="2232"/>
        </w:tabs>
        <w:ind w:right="23"/>
        <w:jc w:val="center"/>
        <w:rPr>
          <w:rFonts w:ascii="Calibri" w:hAnsi="Calibri"/>
          <w:sz w:val="22"/>
          <w:szCs w:val="22"/>
        </w:rPr>
      </w:pPr>
    </w:p>
    <w:p w14:paraId="6C76DD01" w14:textId="77777777" w:rsidR="005A6693" w:rsidRPr="005A6693" w:rsidRDefault="005A6693" w:rsidP="005A6693">
      <w:pPr>
        <w:spacing w:line="276" w:lineRule="auto"/>
        <w:jc w:val="center"/>
        <w:rPr>
          <w:rFonts w:ascii="Calibri" w:hAnsi="Calibri" w:cs="Calibri"/>
          <w:color w:val="000000" w:themeColor="text1"/>
          <w:sz w:val="22"/>
          <w:szCs w:val="22"/>
        </w:rPr>
      </w:pPr>
      <w:r w:rsidRPr="005A6693">
        <w:rPr>
          <w:rFonts w:ascii="Calibri" w:hAnsi="Calibri" w:cs="Calibri"/>
          <w:color w:val="000000" w:themeColor="text1"/>
          <w:sz w:val="22"/>
          <w:szCs w:val="22"/>
        </w:rPr>
        <w:t>§ 5</w:t>
      </w:r>
    </w:p>
    <w:p w14:paraId="2709653A" w14:textId="77777777" w:rsidR="005A6693" w:rsidRPr="005A6693" w:rsidRDefault="005A6693" w:rsidP="005A6693">
      <w:pPr>
        <w:spacing w:after="120" w:line="276" w:lineRule="auto"/>
        <w:jc w:val="center"/>
        <w:rPr>
          <w:rFonts w:ascii="Calibri" w:hAnsi="Calibri" w:cs="Calibri"/>
          <w:color w:val="000000" w:themeColor="text1"/>
          <w:sz w:val="22"/>
          <w:szCs w:val="22"/>
        </w:rPr>
      </w:pPr>
      <w:r w:rsidRPr="005A6693">
        <w:rPr>
          <w:rFonts w:ascii="Calibri" w:hAnsi="Calibri" w:cs="Calibri"/>
          <w:color w:val="000000" w:themeColor="text1"/>
          <w:sz w:val="22"/>
          <w:szCs w:val="22"/>
        </w:rPr>
        <w:t>[Warunki płatności]</w:t>
      </w:r>
    </w:p>
    <w:p w14:paraId="2E7D3145" w14:textId="77777777" w:rsidR="005A6693" w:rsidRPr="005A6693" w:rsidRDefault="005A6693" w:rsidP="00DA2981">
      <w:pPr>
        <w:numPr>
          <w:ilvl w:val="0"/>
          <w:numId w:val="97"/>
        </w:numPr>
        <w:suppressAutoHyphens/>
        <w:spacing w:line="276" w:lineRule="auto"/>
        <w:jc w:val="both"/>
        <w:rPr>
          <w:rFonts w:ascii="Calibri" w:hAnsi="Calibri" w:cs="Calibri"/>
          <w:sz w:val="22"/>
          <w:szCs w:val="22"/>
        </w:rPr>
      </w:pPr>
      <w:r w:rsidRPr="005A6693">
        <w:rPr>
          <w:rFonts w:ascii="Calibri" w:hAnsi="Calibri" w:cs="Calibri"/>
          <w:sz w:val="22"/>
          <w:szCs w:val="22"/>
        </w:rPr>
        <w:t>Wykonawca wystawi i dostarczy fakturę VAT nie wcześniej niż w dniu podpisania protokołu odbioru niezawierającego zastrzeżeń i nie później niż w ciągu 7 dni od dnia podpisania tego protokołu. Wykonawca uzgodni z Zamawiającym treść faktury VAT przed jej wystawieniem.</w:t>
      </w:r>
    </w:p>
    <w:p w14:paraId="13D7FDAF" w14:textId="77777777" w:rsidR="005A6693" w:rsidRPr="005A6693" w:rsidRDefault="005A6693" w:rsidP="00DA2981">
      <w:pPr>
        <w:numPr>
          <w:ilvl w:val="0"/>
          <w:numId w:val="97"/>
        </w:numPr>
        <w:suppressAutoHyphens/>
        <w:spacing w:line="276" w:lineRule="auto"/>
        <w:jc w:val="both"/>
        <w:rPr>
          <w:rFonts w:ascii="Calibri" w:hAnsi="Calibri" w:cs="Calibri"/>
          <w:sz w:val="22"/>
          <w:szCs w:val="22"/>
        </w:rPr>
      </w:pPr>
      <w:r w:rsidRPr="005A6693">
        <w:rPr>
          <w:rFonts w:ascii="Calibri" w:hAnsi="Calibri" w:cs="Calibri"/>
          <w:sz w:val="22"/>
          <w:szCs w:val="22"/>
        </w:rPr>
        <w:t>Zapłata nastąpi w formie przelewu, na rachunek bankowy Wykonawcy wskazany w fakturze VAT, w terminie 21 dni od dnia otrzymania faktury przez Zamawiającego. Za dzień spełnienia świadczenia przez Zamawiającego przyjmuje się dzień obciążenia jego rachunku bankowego.</w:t>
      </w:r>
    </w:p>
    <w:p w14:paraId="602BDF57" w14:textId="77777777" w:rsidR="005A6693" w:rsidRPr="005A6693" w:rsidRDefault="005A6693" w:rsidP="00DA2981">
      <w:pPr>
        <w:numPr>
          <w:ilvl w:val="0"/>
          <w:numId w:val="97"/>
        </w:numPr>
        <w:suppressAutoHyphens/>
        <w:spacing w:line="276" w:lineRule="auto"/>
        <w:jc w:val="both"/>
        <w:rPr>
          <w:rFonts w:ascii="Calibri" w:hAnsi="Calibri" w:cs="Calibri"/>
          <w:sz w:val="22"/>
          <w:szCs w:val="22"/>
        </w:rPr>
      </w:pPr>
      <w:r w:rsidRPr="005A6693">
        <w:rPr>
          <w:rFonts w:ascii="Calibri" w:hAnsi="Calibri" w:cs="Calibri"/>
          <w:sz w:val="22"/>
          <w:szCs w:val="22"/>
        </w:rPr>
        <w:t>Wykonawca wystawi fakturę VAT w walucie PLN.</w:t>
      </w:r>
    </w:p>
    <w:p w14:paraId="0E23F25D" w14:textId="77777777" w:rsidR="005A6693" w:rsidRPr="005A6693" w:rsidRDefault="005A6693" w:rsidP="00DA2981">
      <w:pPr>
        <w:numPr>
          <w:ilvl w:val="0"/>
          <w:numId w:val="97"/>
        </w:numPr>
        <w:suppressAutoHyphens/>
        <w:spacing w:line="276" w:lineRule="auto"/>
        <w:jc w:val="both"/>
        <w:rPr>
          <w:rFonts w:ascii="Calibri" w:hAnsi="Calibri" w:cs="Calibri"/>
          <w:sz w:val="22"/>
          <w:szCs w:val="22"/>
        </w:rPr>
      </w:pPr>
      <w:r w:rsidRPr="005A6693">
        <w:rPr>
          <w:rFonts w:ascii="Calibri" w:hAnsi="Calibri" w:cs="Calibri"/>
          <w:color w:val="000000"/>
          <w:sz w:val="22"/>
          <w:szCs w:val="22"/>
        </w:rPr>
        <w:t>Faktura VAT powinna zostać:</w:t>
      </w:r>
    </w:p>
    <w:p w14:paraId="14158087" w14:textId="77777777" w:rsidR="005A6693" w:rsidRPr="005A6693" w:rsidRDefault="005A6693" w:rsidP="00DA2981">
      <w:pPr>
        <w:numPr>
          <w:ilvl w:val="0"/>
          <w:numId w:val="98"/>
        </w:numPr>
        <w:spacing w:line="276" w:lineRule="auto"/>
        <w:contextualSpacing/>
        <w:jc w:val="both"/>
        <w:rPr>
          <w:rFonts w:ascii="Calibri" w:eastAsia="Calibri" w:hAnsi="Calibri" w:cs="Calibri"/>
          <w:color w:val="000000"/>
          <w:sz w:val="22"/>
          <w:szCs w:val="22"/>
          <w:lang w:eastAsia="en-US"/>
        </w:rPr>
      </w:pPr>
      <w:r w:rsidRPr="005A6693">
        <w:rPr>
          <w:rFonts w:ascii="Calibri" w:eastAsia="Calibri" w:hAnsi="Calibri" w:cs="Calibri"/>
          <w:color w:val="000000"/>
          <w:sz w:val="22"/>
          <w:szCs w:val="22"/>
          <w:lang w:eastAsia="en-US"/>
        </w:rPr>
        <w:t xml:space="preserve">wystawiona na: Instytut Zootechniki – Państwowy Instytut Badawczy, ul. </w:t>
      </w:r>
      <w:proofErr w:type="spellStart"/>
      <w:r w:rsidRPr="005A6693">
        <w:rPr>
          <w:rFonts w:ascii="Calibri" w:eastAsia="Calibri" w:hAnsi="Calibri" w:cs="Calibri"/>
          <w:color w:val="000000"/>
          <w:sz w:val="22"/>
          <w:szCs w:val="22"/>
          <w:lang w:eastAsia="en-US"/>
        </w:rPr>
        <w:t>Sarego</w:t>
      </w:r>
      <w:proofErr w:type="spellEnd"/>
      <w:r w:rsidRPr="005A6693">
        <w:rPr>
          <w:rFonts w:ascii="Calibri" w:eastAsia="Calibri" w:hAnsi="Calibri" w:cs="Calibri"/>
          <w:color w:val="000000"/>
          <w:sz w:val="22"/>
          <w:szCs w:val="22"/>
          <w:lang w:eastAsia="en-US"/>
        </w:rPr>
        <w:t xml:space="preserve"> 2, 31-047 Kraków,</w:t>
      </w:r>
    </w:p>
    <w:p w14:paraId="17F06B00" w14:textId="77777777" w:rsidR="005A6693" w:rsidRPr="005A6693" w:rsidRDefault="005A6693" w:rsidP="00DA2981">
      <w:pPr>
        <w:numPr>
          <w:ilvl w:val="0"/>
          <w:numId w:val="98"/>
        </w:numPr>
        <w:spacing w:line="276" w:lineRule="auto"/>
        <w:contextualSpacing/>
        <w:jc w:val="both"/>
        <w:rPr>
          <w:rFonts w:ascii="Calibri" w:eastAsia="Calibri" w:hAnsi="Calibri" w:cs="Calibri"/>
          <w:color w:val="000000"/>
          <w:sz w:val="22"/>
          <w:szCs w:val="22"/>
          <w:lang w:eastAsia="en-US"/>
        </w:rPr>
      </w:pPr>
      <w:r w:rsidRPr="005A6693">
        <w:rPr>
          <w:rFonts w:ascii="Calibri" w:eastAsia="Calibri" w:hAnsi="Calibri" w:cs="Calibri"/>
          <w:color w:val="000000"/>
          <w:sz w:val="22"/>
          <w:szCs w:val="22"/>
          <w:lang w:eastAsia="en-US"/>
        </w:rPr>
        <w:t>dostarczona do Zamawiającego, według wyboru Wykonawcy w jeden ze sposobów przewidzianych powszechnie obowiązującymi przepisami, w szczególności:</w:t>
      </w:r>
    </w:p>
    <w:p w14:paraId="7D459C10" w14:textId="77777777" w:rsidR="005A6693" w:rsidRPr="005A6693" w:rsidRDefault="005A6693" w:rsidP="00DA2981">
      <w:pPr>
        <w:numPr>
          <w:ilvl w:val="0"/>
          <w:numId w:val="99"/>
        </w:numPr>
        <w:tabs>
          <w:tab w:val="left" w:pos="360"/>
        </w:tabs>
        <w:suppressAutoHyphens/>
        <w:spacing w:line="276" w:lineRule="auto"/>
        <w:jc w:val="both"/>
        <w:rPr>
          <w:rFonts w:ascii="Calibri" w:hAnsi="Calibri" w:cs="Calibri"/>
          <w:sz w:val="22"/>
          <w:szCs w:val="22"/>
        </w:rPr>
      </w:pPr>
      <w:r w:rsidRPr="005A6693">
        <w:rPr>
          <w:rFonts w:ascii="Calibri" w:hAnsi="Calibri" w:cs="Calibri"/>
          <w:sz w:val="22"/>
          <w:szCs w:val="22"/>
        </w:rPr>
        <w:t>faktura wystawiona w formie papierowej (tradycyjnej) dostarczona pod adres: Instytut Zootechniki – Państwowy Instytut Badawczy, ul. Krakowska 1, 32-083 Balice, z dopiskiem „Krajowe Laboratorium Pasz”,</w:t>
      </w:r>
    </w:p>
    <w:p w14:paraId="72811370" w14:textId="77777777" w:rsidR="005A6693" w:rsidRPr="005A6693" w:rsidRDefault="005A6693" w:rsidP="00DA2981">
      <w:pPr>
        <w:numPr>
          <w:ilvl w:val="0"/>
          <w:numId w:val="99"/>
        </w:numPr>
        <w:spacing w:line="276" w:lineRule="auto"/>
        <w:contextualSpacing/>
        <w:jc w:val="both"/>
        <w:rPr>
          <w:rFonts w:ascii="Calibri" w:eastAsia="Calibri" w:hAnsi="Calibri" w:cs="Calibri"/>
          <w:color w:val="000000"/>
          <w:sz w:val="22"/>
          <w:szCs w:val="22"/>
          <w:lang w:eastAsia="en-US"/>
        </w:rPr>
      </w:pPr>
      <w:r w:rsidRPr="005A6693">
        <w:rPr>
          <w:rFonts w:ascii="Calibri" w:eastAsia="Calibri" w:hAnsi="Calibri" w:cs="Calibri"/>
          <w:color w:val="000000"/>
          <w:sz w:val="22"/>
          <w:szCs w:val="22"/>
          <w:lang w:eastAsia="en-US"/>
        </w:rPr>
        <w:lastRenderedPageBreak/>
        <w:t xml:space="preserve">faktura wystawiona w formie elektronicznej dostarczona pod </w:t>
      </w:r>
      <w:r w:rsidRPr="005A6693">
        <w:rPr>
          <w:rFonts w:ascii="Calibri" w:eastAsia="Calibri" w:hAnsi="Calibri" w:cs="Calibri"/>
          <w:sz w:val="22"/>
          <w:szCs w:val="22"/>
          <w:lang w:eastAsia="en-US"/>
        </w:rPr>
        <w:t>adres: korol@clpp.lublin.pl.</w:t>
      </w:r>
    </w:p>
    <w:p w14:paraId="5CD392D1" w14:textId="77777777" w:rsidR="005A6693" w:rsidRPr="005A6693" w:rsidRDefault="005A6693" w:rsidP="00DA2981">
      <w:pPr>
        <w:numPr>
          <w:ilvl w:val="0"/>
          <w:numId w:val="97"/>
        </w:numPr>
        <w:suppressAutoHyphens/>
        <w:spacing w:line="276" w:lineRule="auto"/>
        <w:jc w:val="both"/>
        <w:rPr>
          <w:rFonts w:ascii="Calibri" w:hAnsi="Calibri" w:cs="Calibri"/>
          <w:sz w:val="22"/>
          <w:szCs w:val="22"/>
        </w:rPr>
      </w:pPr>
      <w:r w:rsidRPr="005A6693">
        <w:rPr>
          <w:rFonts w:ascii="Calibri" w:hAnsi="Calibri" w:cs="Calibri"/>
          <w:sz w:val="22"/>
          <w:szCs w:val="22"/>
        </w:rPr>
        <w:t>W przypadku wewnątrzwspólnotowego nabycia towarów lub importu, Zamawiający doliczy odpowiedni podatek VAT w kraju, w którym dokonuje nabycia, na podstawie faktury wewnętrznej, zgodnie z obowiązującymi przepisami podatkowymi.</w:t>
      </w:r>
    </w:p>
    <w:p w14:paraId="3BB441C1" w14:textId="77777777" w:rsidR="005A6693" w:rsidRPr="005A6693" w:rsidRDefault="005A6693" w:rsidP="00DA2981">
      <w:pPr>
        <w:numPr>
          <w:ilvl w:val="0"/>
          <w:numId w:val="97"/>
        </w:numPr>
        <w:suppressAutoHyphens/>
        <w:spacing w:line="276" w:lineRule="auto"/>
        <w:jc w:val="both"/>
        <w:rPr>
          <w:rFonts w:ascii="Calibri" w:hAnsi="Calibri" w:cs="Calibri"/>
          <w:sz w:val="22"/>
          <w:szCs w:val="22"/>
        </w:rPr>
      </w:pPr>
      <w:r w:rsidRPr="005A6693">
        <w:rPr>
          <w:rFonts w:ascii="Calibri" w:hAnsi="Calibri" w:cs="Calibri"/>
          <w:sz w:val="22"/>
          <w:szCs w:val="22"/>
        </w:rPr>
        <w:t>W przypadku wystawienia faktury VAT objętej obowiązkiem podzielonej płatności, Wykonawca zobowiązany jest umieścić na fakturze adnotację: „mechanizm podzielonej płatności”.</w:t>
      </w:r>
    </w:p>
    <w:p w14:paraId="0D4B5D30" w14:textId="77777777" w:rsidR="005A6693" w:rsidRPr="005A6693" w:rsidRDefault="005A6693" w:rsidP="00DA2981">
      <w:pPr>
        <w:numPr>
          <w:ilvl w:val="0"/>
          <w:numId w:val="97"/>
        </w:numPr>
        <w:suppressAutoHyphens/>
        <w:spacing w:line="276" w:lineRule="auto"/>
        <w:jc w:val="both"/>
        <w:rPr>
          <w:rFonts w:ascii="Calibri" w:hAnsi="Calibri" w:cs="Calibri"/>
          <w:sz w:val="22"/>
          <w:szCs w:val="22"/>
        </w:rPr>
      </w:pPr>
      <w:r w:rsidRPr="005A6693">
        <w:rPr>
          <w:rFonts w:ascii="Calibri" w:hAnsi="Calibri" w:cs="Calibri"/>
          <w:sz w:val="22"/>
          <w:szCs w:val="22"/>
        </w:rPr>
        <w:t>Nieterminowe uregulowanie należności stanowi podstawę do żądania przez Wykonawcę odsetek w wysokości ustawowej, zgodnie z obowiązującymi przepisami.</w:t>
      </w:r>
    </w:p>
    <w:p w14:paraId="1F42A646" w14:textId="77777777" w:rsidR="005A6693" w:rsidRPr="005A6693" w:rsidRDefault="005A6693" w:rsidP="00DA2981">
      <w:pPr>
        <w:numPr>
          <w:ilvl w:val="0"/>
          <w:numId w:val="97"/>
        </w:numPr>
        <w:suppressAutoHyphens/>
        <w:spacing w:line="276" w:lineRule="auto"/>
        <w:jc w:val="both"/>
        <w:rPr>
          <w:rFonts w:ascii="Calibri" w:hAnsi="Calibri" w:cs="Calibri"/>
          <w:sz w:val="22"/>
          <w:szCs w:val="22"/>
        </w:rPr>
      </w:pPr>
      <w:r w:rsidRPr="005A6693">
        <w:rPr>
          <w:rFonts w:ascii="Calibri" w:hAnsi="Calibri" w:cs="Calibri"/>
          <w:sz w:val="22"/>
          <w:szCs w:val="22"/>
        </w:rPr>
        <w:t>Zamawiający oświadcza, że Instytut Zootechniki - Państwowy Instytut Badawczy z siedzibą w Krakowie posiada status dużego przedsiębiorcy w rozumieniu ustawy z dnia 8 marca 2013 r. o przeciwdziałaniu nadmiernym opóźnieniom w transakcjach handlowych (</w:t>
      </w:r>
      <w:proofErr w:type="spellStart"/>
      <w:r w:rsidRPr="005A6693">
        <w:rPr>
          <w:rFonts w:ascii="Calibri" w:hAnsi="Calibri" w:cs="Calibri"/>
          <w:sz w:val="22"/>
          <w:szCs w:val="22"/>
        </w:rPr>
        <w:t>t.j</w:t>
      </w:r>
      <w:proofErr w:type="spellEnd"/>
      <w:r w:rsidRPr="005A6693">
        <w:rPr>
          <w:rFonts w:ascii="Calibri" w:hAnsi="Calibri" w:cs="Calibri"/>
          <w:sz w:val="22"/>
          <w:szCs w:val="22"/>
        </w:rPr>
        <w:t xml:space="preserve">. Dz. U. z 2023 r. poz. 1790 z </w:t>
      </w:r>
      <w:proofErr w:type="spellStart"/>
      <w:r w:rsidRPr="005A6693">
        <w:rPr>
          <w:rFonts w:ascii="Calibri" w:hAnsi="Calibri" w:cs="Calibri"/>
          <w:sz w:val="22"/>
          <w:szCs w:val="22"/>
        </w:rPr>
        <w:t>późn</w:t>
      </w:r>
      <w:proofErr w:type="spellEnd"/>
      <w:r w:rsidRPr="005A6693">
        <w:rPr>
          <w:rFonts w:ascii="Calibri" w:hAnsi="Calibri" w:cs="Calibri"/>
          <w:sz w:val="22"/>
          <w:szCs w:val="22"/>
        </w:rPr>
        <w:t>. zm.). Niniejsza informacja składana jest zgodnie z wymogiem wynikającym z art. 4c przedmiotowej ustawy.</w:t>
      </w:r>
    </w:p>
    <w:p w14:paraId="5AF188DF" w14:textId="77777777" w:rsidR="005A6693" w:rsidRPr="005A6693" w:rsidRDefault="005A6693" w:rsidP="005A6693">
      <w:pPr>
        <w:shd w:val="clear" w:color="auto" w:fill="FFFFFF"/>
        <w:tabs>
          <w:tab w:val="left" w:leader="dot" w:pos="2232"/>
        </w:tabs>
        <w:ind w:right="23"/>
        <w:jc w:val="center"/>
        <w:rPr>
          <w:rFonts w:ascii="Calibri" w:hAnsi="Calibri"/>
          <w:sz w:val="22"/>
          <w:szCs w:val="22"/>
        </w:rPr>
      </w:pPr>
    </w:p>
    <w:p w14:paraId="7F1CAAC0" w14:textId="77777777" w:rsidR="005A6693" w:rsidRPr="005A6693" w:rsidRDefault="005A6693" w:rsidP="005A6693">
      <w:pPr>
        <w:tabs>
          <w:tab w:val="left" w:pos="360"/>
        </w:tabs>
        <w:spacing w:line="276" w:lineRule="auto"/>
        <w:jc w:val="center"/>
        <w:rPr>
          <w:rFonts w:ascii="Calibri" w:hAnsi="Calibri" w:cs="Calibri"/>
          <w:color w:val="000000" w:themeColor="text1"/>
          <w:sz w:val="22"/>
          <w:szCs w:val="22"/>
        </w:rPr>
      </w:pPr>
      <w:r w:rsidRPr="005A6693">
        <w:rPr>
          <w:rFonts w:ascii="Calibri" w:hAnsi="Calibri" w:cs="Calibri"/>
          <w:color w:val="000000" w:themeColor="text1"/>
          <w:sz w:val="22"/>
          <w:szCs w:val="22"/>
        </w:rPr>
        <w:t>§ 6</w:t>
      </w:r>
    </w:p>
    <w:p w14:paraId="09CF7C7E" w14:textId="77777777" w:rsidR="005A6693" w:rsidRPr="005A6693" w:rsidRDefault="005A6693" w:rsidP="005A6693">
      <w:pPr>
        <w:tabs>
          <w:tab w:val="left" w:pos="360"/>
        </w:tabs>
        <w:spacing w:after="120" w:line="276" w:lineRule="auto"/>
        <w:jc w:val="center"/>
        <w:rPr>
          <w:rFonts w:ascii="Calibri" w:hAnsi="Calibri" w:cs="Calibri"/>
          <w:color w:val="000000" w:themeColor="text1"/>
          <w:sz w:val="22"/>
          <w:szCs w:val="22"/>
        </w:rPr>
      </w:pPr>
      <w:r w:rsidRPr="005A6693">
        <w:rPr>
          <w:rFonts w:ascii="Calibri" w:hAnsi="Calibri" w:cs="Calibri"/>
          <w:color w:val="000000" w:themeColor="text1"/>
          <w:sz w:val="22"/>
          <w:szCs w:val="22"/>
        </w:rPr>
        <w:t>[Przedstawiciele Stron]</w:t>
      </w:r>
    </w:p>
    <w:p w14:paraId="77E7A13F" w14:textId="77777777" w:rsidR="005A6693" w:rsidRPr="005A6693" w:rsidRDefault="005A6693" w:rsidP="00DA2981">
      <w:pPr>
        <w:numPr>
          <w:ilvl w:val="0"/>
          <w:numId w:val="100"/>
        </w:numPr>
        <w:spacing w:line="276" w:lineRule="auto"/>
        <w:jc w:val="both"/>
        <w:rPr>
          <w:rFonts w:ascii="Calibri" w:hAnsi="Calibri" w:cs="Calibri"/>
          <w:color w:val="000000" w:themeColor="text1"/>
          <w:sz w:val="22"/>
          <w:szCs w:val="22"/>
        </w:rPr>
      </w:pPr>
      <w:r w:rsidRPr="005A6693">
        <w:rPr>
          <w:rFonts w:ascii="Calibri" w:hAnsi="Calibri" w:cs="Calibri"/>
          <w:color w:val="000000" w:themeColor="text1"/>
          <w:sz w:val="22"/>
          <w:szCs w:val="22"/>
        </w:rPr>
        <w:t>Osobami uprawnionymi do kontaktów we wszystkich sprawach związanych z realizacją umowy są:</w:t>
      </w:r>
    </w:p>
    <w:p w14:paraId="0C21E5ED" w14:textId="77777777" w:rsidR="005A6693" w:rsidRPr="005A6693" w:rsidRDefault="005A6693" w:rsidP="00DA2981">
      <w:pPr>
        <w:numPr>
          <w:ilvl w:val="0"/>
          <w:numId w:val="101"/>
        </w:numPr>
        <w:spacing w:line="276" w:lineRule="auto"/>
        <w:jc w:val="both"/>
        <w:rPr>
          <w:rFonts w:ascii="Calibri" w:hAnsi="Calibri" w:cs="Calibri"/>
          <w:color w:val="000000" w:themeColor="text1"/>
          <w:sz w:val="22"/>
          <w:szCs w:val="22"/>
        </w:rPr>
      </w:pPr>
      <w:r w:rsidRPr="005A6693">
        <w:rPr>
          <w:rFonts w:ascii="Calibri" w:hAnsi="Calibri" w:cs="Calibri"/>
          <w:color w:val="000000" w:themeColor="text1"/>
          <w:sz w:val="22"/>
          <w:szCs w:val="22"/>
        </w:rPr>
        <w:t>ze strony Zamawiającego: ……………………………………., tel.: ……………., e-mail: ……………..</w:t>
      </w:r>
    </w:p>
    <w:p w14:paraId="0B7E6847" w14:textId="77777777" w:rsidR="005A6693" w:rsidRPr="005A6693" w:rsidRDefault="005A6693" w:rsidP="00DA2981">
      <w:pPr>
        <w:numPr>
          <w:ilvl w:val="0"/>
          <w:numId w:val="101"/>
        </w:numPr>
        <w:spacing w:line="276" w:lineRule="auto"/>
        <w:jc w:val="both"/>
        <w:rPr>
          <w:rFonts w:ascii="Calibri" w:hAnsi="Calibri" w:cs="Calibri"/>
          <w:color w:val="000000" w:themeColor="text1"/>
          <w:sz w:val="22"/>
          <w:szCs w:val="22"/>
        </w:rPr>
      </w:pPr>
      <w:r w:rsidRPr="005A6693">
        <w:rPr>
          <w:rFonts w:ascii="Calibri" w:hAnsi="Calibri" w:cs="Calibri"/>
          <w:color w:val="000000" w:themeColor="text1"/>
          <w:sz w:val="22"/>
          <w:szCs w:val="22"/>
        </w:rPr>
        <w:t>ze strony Wykonawcy: …………………………………………, tel.: ……………….e-mail: ……………</w:t>
      </w:r>
    </w:p>
    <w:p w14:paraId="0B732198" w14:textId="77777777" w:rsidR="005A6693" w:rsidRPr="005A6693" w:rsidRDefault="005A6693" w:rsidP="00DA2981">
      <w:pPr>
        <w:numPr>
          <w:ilvl w:val="0"/>
          <w:numId w:val="100"/>
        </w:numPr>
        <w:spacing w:line="276" w:lineRule="auto"/>
        <w:jc w:val="both"/>
        <w:rPr>
          <w:rFonts w:ascii="Calibri" w:hAnsi="Calibri" w:cs="Calibri"/>
          <w:color w:val="000000" w:themeColor="text1"/>
          <w:sz w:val="22"/>
          <w:szCs w:val="22"/>
        </w:rPr>
      </w:pPr>
      <w:r w:rsidRPr="005A6693">
        <w:rPr>
          <w:rFonts w:ascii="Calibri" w:hAnsi="Calibri" w:cs="Calibri"/>
          <w:color w:val="000000" w:themeColor="text1"/>
          <w:sz w:val="22"/>
          <w:szCs w:val="22"/>
        </w:rPr>
        <w:t>Zmiana osób, o których mowa w ust. 1 następuje poprzez pisemne powiadomienie drugiej Strony i nie jest traktowana jako zmiana treści umowy.</w:t>
      </w:r>
    </w:p>
    <w:p w14:paraId="5ADC87BA" w14:textId="77777777" w:rsidR="005A6693" w:rsidRPr="005A6693" w:rsidRDefault="005A6693" w:rsidP="005A6693">
      <w:pPr>
        <w:shd w:val="clear" w:color="auto" w:fill="FFFFFF"/>
        <w:tabs>
          <w:tab w:val="left" w:leader="dot" w:pos="2232"/>
        </w:tabs>
        <w:ind w:right="23"/>
        <w:jc w:val="center"/>
        <w:rPr>
          <w:rFonts w:ascii="Calibri" w:hAnsi="Calibri"/>
          <w:sz w:val="22"/>
          <w:szCs w:val="22"/>
        </w:rPr>
      </w:pPr>
    </w:p>
    <w:p w14:paraId="594FDDA9" w14:textId="77777777" w:rsidR="005A6693" w:rsidRPr="005A6693" w:rsidRDefault="005A6693" w:rsidP="005A6693">
      <w:pPr>
        <w:spacing w:line="276" w:lineRule="auto"/>
        <w:jc w:val="center"/>
        <w:rPr>
          <w:rFonts w:ascii="Calibri" w:hAnsi="Calibri" w:cs="Calibri"/>
          <w:color w:val="000000" w:themeColor="text1"/>
          <w:sz w:val="22"/>
          <w:szCs w:val="22"/>
        </w:rPr>
      </w:pPr>
      <w:r w:rsidRPr="005A6693">
        <w:rPr>
          <w:rFonts w:ascii="Calibri" w:hAnsi="Calibri" w:cs="Calibri"/>
          <w:color w:val="000000" w:themeColor="text1"/>
          <w:sz w:val="22"/>
          <w:szCs w:val="22"/>
        </w:rPr>
        <w:t>§ 7</w:t>
      </w:r>
    </w:p>
    <w:p w14:paraId="67F7763B" w14:textId="77777777" w:rsidR="005A6693" w:rsidRPr="005A6693" w:rsidRDefault="005A6693" w:rsidP="005A6693">
      <w:pPr>
        <w:spacing w:after="120" w:line="276" w:lineRule="auto"/>
        <w:jc w:val="center"/>
        <w:rPr>
          <w:rFonts w:ascii="Calibri" w:hAnsi="Calibri" w:cs="Calibri"/>
          <w:color w:val="000000" w:themeColor="text1"/>
          <w:sz w:val="22"/>
          <w:szCs w:val="22"/>
        </w:rPr>
      </w:pPr>
      <w:r w:rsidRPr="005A6693">
        <w:rPr>
          <w:rFonts w:ascii="Calibri" w:hAnsi="Calibri" w:cs="Calibri"/>
          <w:color w:val="000000" w:themeColor="text1"/>
          <w:sz w:val="22"/>
          <w:szCs w:val="22"/>
        </w:rPr>
        <w:t>[Rękojmia i gwarancja]</w:t>
      </w:r>
    </w:p>
    <w:p w14:paraId="1B7FAD79" w14:textId="77777777" w:rsidR="005A6693" w:rsidRPr="005A6693" w:rsidRDefault="005A6693" w:rsidP="00DA2981">
      <w:pPr>
        <w:numPr>
          <w:ilvl w:val="0"/>
          <w:numId w:val="102"/>
        </w:numPr>
        <w:spacing w:line="276" w:lineRule="auto"/>
        <w:contextualSpacing/>
        <w:jc w:val="both"/>
        <w:rPr>
          <w:rFonts w:ascii="Calibri" w:eastAsia="Calibri" w:hAnsi="Calibri" w:cs="Calibri"/>
          <w:sz w:val="22"/>
          <w:szCs w:val="22"/>
          <w:lang w:val="x-none" w:eastAsia="en-US"/>
        </w:rPr>
      </w:pPr>
      <w:r w:rsidRPr="005A6693">
        <w:rPr>
          <w:rFonts w:ascii="Calibri" w:eastAsia="Calibri" w:hAnsi="Calibri" w:cs="Calibri"/>
          <w:sz w:val="22"/>
          <w:szCs w:val="22"/>
          <w:lang w:val="x-none" w:eastAsia="en-US"/>
        </w:rPr>
        <w:t>Wykonawca zapewnia:</w:t>
      </w:r>
    </w:p>
    <w:p w14:paraId="0C2EADFD" w14:textId="77777777" w:rsidR="005A6693" w:rsidRPr="005A6693" w:rsidRDefault="005A6693" w:rsidP="00DA2981">
      <w:pPr>
        <w:numPr>
          <w:ilvl w:val="0"/>
          <w:numId w:val="103"/>
        </w:numPr>
        <w:spacing w:line="276" w:lineRule="auto"/>
        <w:contextualSpacing/>
        <w:jc w:val="both"/>
        <w:rPr>
          <w:rFonts w:ascii="Calibri" w:eastAsia="Calibri" w:hAnsi="Calibri" w:cs="Calibri"/>
          <w:sz w:val="22"/>
          <w:szCs w:val="22"/>
          <w:lang w:val="x-none" w:eastAsia="en-US"/>
        </w:rPr>
      </w:pPr>
      <w:r w:rsidRPr="005A6693">
        <w:rPr>
          <w:rFonts w:ascii="Calibri" w:eastAsia="Calibri" w:hAnsi="Calibri" w:cs="Calibri"/>
          <w:color w:val="000000"/>
          <w:sz w:val="22"/>
          <w:szCs w:val="22"/>
          <w:lang w:eastAsia="en-US"/>
        </w:rPr>
        <w:t>gwarancję na okres nie krótszy niż 12 miesięcy, liczony od daty podpisania protokołu odbioru bez zastrzeżeń;</w:t>
      </w:r>
    </w:p>
    <w:p w14:paraId="75D56AC5" w14:textId="77777777" w:rsidR="005A6693" w:rsidRPr="005A6693" w:rsidRDefault="005A6693" w:rsidP="00DA2981">
      <w:pPr>
        <w:numPr>
          <w:ilvl w:val="0"/>
          <w:numId w:val="103"/>
        </w:numPr>
        <w:spacing w:line="276" w:lineRule="auto"/>
        <w:contextualSpacing/>
        <w:jc w:val="both"/>
        <w:rPr>
          <w:rFonts w:ascii="Calibri" w:eastAsia="Calibri" w:hAnsi="Calibri" w:cs="Calibri"/>
          <w:color w:val="000000"/>
          <w:sz w:val="22"/>
          <w:szCs w:val="22"/>
          <w:lang w:val="x-none" w:eastAsia="en-US"/>
        </w:rPr>
      </w:pPr>
      <w:r w:rsidRPr="005A6693">
        <w:rPr>
          <w:rFonts w:ascii="Calibri" w:eastAsia="Calibri" w:hAnsi="Calibri" w:cs="Calibri"/>
          <w:sz w:val="22"/>
          <w:szCs w:val="22"/>
          <w:lang w:eastAsia="en-US"/>
        </w:rPr>
        <w:t xml:space="preserve">autoryzowany serwis gwarancyjny, </w:t>
      </w:r>
      <w:r w:rsidRPr="005A6693">
        <w:rPr>
          <w:rFonts w:ascii="Calibri" w:eastAsia="Calibri" w:hAnsi="Calibri" w:cs="Calibri"/>
          <w:color w:val="000000"/>
          <w:sz w:val="22"/>
          <w:szCs w:val="22"/>
          <w:lang w:val="x-none" w:eastAsia="en-US"/>
        </w:rPr>
        <w:t>obejmujący części zamienne i robociznę w okresie gwarancji</w:t>
      </w:r>
      <w:r w:rsidRPr="005A6693">
        <w:rPr>
          <w:rFonts w:ascii="Calibri" w:eastAsia="Calibri" w:hAnsi="Calibri" w:cs="Calibri"/>
          <w:color w:val="000000"/>
          <w:sz w:val="22"/>
          <w:szCs w:val="22"/>
          <w:lang w:eastAsia="en-US"/>
        </w:rPr>
        <w:t>;</w:t>
      </w:r>
    </w:p>
    <w:p w14:paraId="176DF9AF" w14:textId="77777777" w:rsidR="005A6693" w:rsidRPr="005A6693" w:rsidRDefault="005A6693" w:rsidP="00DA2981">
      <w:pPr>
        <w:numPr>
          <w:ilvl w:val="0"/>
          <w:numId w:val="103"/>
        </w:numPr>
        <w:spacing w:line="276" w:lineRule="auto"/>
        <w:contextualSpacing/>
        <w:jc w:val="both"/>
        <w:rPr>
          <w:rFonts w:ascii="Calibri" w:eastAsia="Calibri" w:hAnsi="Calibri" w:cs="Calibri"/>
          <w:color w:val="000000"/>
          <w:sz w:val="22"/>
          <w:szCs w:val="22"/>
          <w:lang w:val="x-none" w:eastAsia="en-US"/>
        </w:rPr>
      </w:pPr>
      <w:r w:rsidRPr="005A6693">
        <w:rPr>
          <w:rFonts w:ascii="Calibri" w:eastAsia="Calibri" w:hAnsi="Calibri" w:cs="Calibri"/>
          <w:color w:val="000000"/>
          <w:sz w:val="22"/>
          <w:szCs w:val="22"/>
          <w:lang w:val="x-none" w:eastAsia="en-US"/>
        </w:rPr>
        <w:t>autoryzowany</w:t>
      </w:r>
      <w:r w:rsidRPr="005A6693">
        <w:rPr>
          <w:rFonts w:ascii="Calibri" w:eastAsia="Calibri" w:hAnsi="Calibri" w:cs="Calibri"/>
          <w:color w:val="000000"/>
          <w:sz w:val="22"/>
          <w:szCs w:val="22"/>
          <w:lang w:eastAsia="en-US"/>
        </w:rPr>
        <w:t xml:space="preserve"> serwis pogwarancyjny oraz dostęp do części zamiennych i filtrów przez okres co najmniej 5 lat od momentu zaprzestania produkcji oferowanego modelu </w:t>
      </w:r>
      <w:r w:rsidRPr="005A6693">
        <w:rPr>
          <w:rFonts w:ascii="Calibri" w:eastAsia="Calibri" w:hAnsi="Calibri" w:cs="Calibri"/>
          <w:sz w:val="22"/>
          <w:szCs w:val="22"/>
          <w:lang w:val="x-none" w:eastAsia="en-US"/>
        </w:rPr>
        <w:t>analizator</w:t>
      </w:r>
      <w:r w:rsidRPr="005A6693">
        <w:rPr>
          <w:rFonts w:ascii="Calibri" w:eastAsia="Calibri" w:hAnsi="Calibri" w:cs="Calibri"/>
          <w:sz w:val="22"/>
          <w:szCs w:val="22"/>
          <w:lang w:eastAsia="en-US"/>
        </w:rPr>
        <w:t>a</w:t>
      </w:r>
      <w:r w:rsidRPr="005A6693">
        <w:rPr>
          <w:rFonts w:ascii="Calibri" w:eastAsia="Calibri" w:hAnsi="Calibri" w:cs="Calibri"/>
          <w:color w:val="000000"/>
          <w:sz w:val="22"/>
          <w:szCs w:val="22"/>
          <w:lang w:eastAsia="en-US"/>
        </w:rPr>
        <w:t>;</w:t>
      </w:r>
    </w:p>
    <w:p w14:paraId="71107AA0" w14:textId="77777777" w:rsidR="005A6693" w:rsidRPr="005A6693" w:rsidRDefault="005A6693" w:rsidP="00DA2981">
      <w:pPr>
        <w:numPr>
          <w:ilvl w:val="0"/>
          <w:numId w:val="103"/>
        </w:numPr>
        <w:spacing w:line="276" w:lineRule="auto"/>
        <w:contextualSpacing/>
        <w:jc w:val="both"/>
        <w:rPr>
          <w:rFonts w:ascii="Calibri" w:eastAsia="Calibri" w:hAnsi="Calibri" w:cs="Calibri"/>
          <w:color w:val="000000"/>
          <w:sz w:val="22"/>
          <w:szCs w:val="22"/>
          <w:lang w:val="x-none" w:eastAsia="en-US"/>
        </w:rPr>
      </w:pPr>
      <w:r w:rsidRPr="005A6693">
        <w:rPr>
          <w:rFonts w:ascii="Calibri" w:eastAsia="Calibri" w:hAnsi="Calibri" w:cs="Calibri"/>
          <w:sz w:val="22"/>
          <w:szCs w:val="22"/>
          <w:lang w:val="x-none" w:eastAsia="en-US"/>
        </w:rPr>
        <w:t>obsługę w języku polskim w zakresie realizowanych serwisów, przeglądów i</w:t>
      </w:r>
      <w:r w:rsidRPr="005A6693">
        <w:rPr>
          <w:rFonts w:ascii="Calibri" w:eastAsia="Calibri" w:hAnsi="Calibri" w:cs="Calibri"/>
          <w:sz w:val="22"/>
          <w:szCs w:val="22"/>
          <w:lang w:eastAsia="en-US"/>
        </w:rPr>
        <w:t> </w:t>
      </w:r>
      <w:r w:rsidRPr="005A6693">
        <w:rPr>
          <w:rFonts w:ascii="Calibri" w:eastAsia="Calibri" w:hAnsi="Calibri" w:cs="Calibri"/>
          <w:sz w:val="22"/>
          <w:szCs w:val="22"/>
          <w:lang w:val="x-none" w:eastAsia="en-US"/>
        </w:rPr>
        <w:t>ewentualnych napraw</w:t>
      </w:r>
      <w:r w:rsidRPr="005A6693">
        <w:rPr>
          <w:rFonts w:ascii="Calibri" w:eastAsia="Calibri" w:hAnsi="Calibri" w:cs="Calibri"/>
          <w:sz w:val="22"/>
          <w:szCs w:val="22"/>
          <w:lang w:eastAsia="en-US"/>
        </w:rPr>
        <w:t>.</w:t>
      </w:r>
    </w:p>
    <w:p w14:paraId="203D33FA" w14:textId="77777777" w:rsidR="005A6693" w:rsidRPr="005A6693" w:rsidRDefault="005A6693" w:rsidP="00DA2981">
      <w:pPr>
        <w:numPr>
          <w:ilvl w:val="0"/>
          <w:numId w:val="102"/>
        </w:numPr>
        <w:spacing w:line="276" w:lineRule="auto"/>
        <w:contextualSpacing/>
        <w:jc w:val="both"/>
        <w:rPr>
          <w:rFonts w:ascii="Calibri" w:eastAsia="Calibri" w:hAnsi="Calibri" w:cs="Calibri"/>
          <w:sz w:val="22"/>
          <w:szCs w:val="22"/>
          <w:lang w:val="x-none" w:eastAsia="en-US"/>
        </w:rPr>
      </w:pPr>
      <w:r w:rsidRPr="005A6693">
        <w:rPr>
          <w:rFonts w:ascii="Calibri" w:eastAsia="Calibri" w:hAnsi="Calibri" w:cs="Calibri"/>
          <w:sz w:val="22"/>
          <w:szCs w:val="22"/>
          <w:lang w:val="x-none" w:eastAsia="en-US"/>
        </w:rPr>
        <w:t>Czas reakcji na zgłoszon</w:t>
      </w:r>
      <w:r w:rsidRPr="005A6693">
        <w:rPr>
          <w:rFonts w:ascii="Calibri" w:eastAsia="Calibri" w:hAnsi="Calibri" w:cs="Calibri"/>
          <w:sz w:val="22"/>
          <w:szCs w:val="22"/>
          <w:lang w:eastAsia="en-US"/>
        </w:rPr>
        <w:t>y problem (u</w:t>
      </w:r>
      <w:proofErr w:type="spellStart"/>
      <w:r w:rsidRPr="005A6693">
        <w:rPr>
          <w:rFonts w:ascii="Calibri" w:eastAsia="Calibri" w:hAnsi="Calibri" w:cs="Calibri"/>
          <w:sz w:val="22"/>
          <w:szCs w:val="22"/>
          <w:lang w:val="x-none" w:eastAsia="en-US"/>
        </w:rPr>
        <w:t>sterkę</w:t>
      </w:r>
      <w:proofErr w:type="spellEnd"/>
      <w:r w:rsidRPr="005A6693">
        <w:rPr>
          <w:rFonts w:ascii="Calibri" w:eastAsia="Calibri" w:hAnsi="Calibri" w:cs="Calibri"/>
          <w:sz w:val="22"/>
          <w:szCs w:val="22"/>
          <w:lang w:eastAsia="en-US"/>
        </w:rPr>
        <w:t xml:space="preserve">, </w:t>
      </w:r>
      <w:r w:rsidRPr="005A6693">
        <w:rPr>
          <w:rFonts w:ascii="Calibri" w:eastAsia="Calibri" w:hAnsi="Calibri" w:cs="Calibri"/>
          <w:sz w:val="22"/>
          <w:szCs w:val="22"/>
          <w:lang w:val="x-none" w:eastAsia="en-US"/>
        </w:rPr>
        <w:t>awari</w:t>
      </w:r>
      <w:r w:rsidRPr="005A6693">
        <w:rPr>
          <w:rFonts w:ascii="Calibri" w:eastAsia="Calibri" w:hAnsi="Calibri" w:cs="Calibri"/>
          <w:sz w:val="22"/>
          <w:szCs w:val="22"/>
          <w:lang w:eastAsia="en-US"/>
        </w:rPr>
        <w:t>ę)</w:t>
      </w:r>
      <w:r w:rsidRPr="005A6693">
        <w:rPr>
          <w:rFonts w:ascii="Calibri" w:eastAsia="Calibri" w:hAnsi="Calibri" w:cs="Calibri"/>
          <w:sz w:val="22"/>
          <w:szCs w:val="22"/>
          <w:lang w:val="x-none" w:eastAsia="en-US"/>
        </w:rPr>
        <w:t xml:space="preserve"> </w:t>
      </w:r>
      <w:r w:rsidRPr="005A6693">
        <w:rPr>
          <w:rFonts w:ascii="Calibri" w:eastAsia="Calibri" w:hAnsi="Calibri" w:cs="Calibri"/>
          <w:sz w:val="22"/>
          <w:szCs w:val="22"/>
          <w:lang w:eastAsia="en-US"/>
        </w:rPr>
        <w:t xml:space="preserve">lub pytanie </w:t>
      </w:r>
      <w:r w:rsidRPr="005A6693">
        <w:rPr>
          <w:rFonts w:ascii="Calibri" w:eastAsia="Calibri" w:hAnsi="Calibri" w:cs="Calibri"/>
          <w:sz w:val="22"/>
          <w:szCs w:val="22"/>
          <w:lang w:val="x-none" w:eastAsia="en-US"/>
        </w:rPr>
        <w:t xml:space="preserve">wynosi </w:t>
      </w:r>
      <w:r w:rsidRPr="005A6693">
        <w:rPr>
          <w:rFonts w:ascii="Calibri" w:eastAsia="Calibri" w:hAnsi="Calibri" w:cs="Calibri"/>
          <w:sz w:val="22"/>
          <w:szCs w:val="22"/>
          <w:lang w:eastAsia="en-US"/>
        </w:rPr>
        <w:t>do 72 godzin (dni robocze), licząc od momentu</w:t>
      </w:r>
      <w:r w:rsidRPr="005A6693">
        <w:rPr>
          <w:rFonts w:ascii="Calibri" w:eastAsia="Calibri" w:hAnsi="Calibri" w:cs="Calibri"/>
          <w:sz w:val="22"/>
          <w:szCs w:val="22"/>
          <w:lang w:val="x-none" w:eastAsia="en-US"/>
        </w:rPr>
        <w:t xml:space="preserve"> </w:t>
      </w:r>
      <w:r w:rsidRPr="005A6693">
        <w:rPr>
          <w:rFonts w:ascii="Calibri" w:eastAsia="Calibri" w:hAnsi="Calibri" w:cs="Calibri"/>
          <w:sz w:val="22"/>
          <w:szCs w:val="22"/>
          <w:lang w:eastAsia="en-US"/>
        </w:rPr>
        <w:t>wysłania przez Zamawiającego zgłoszenia na adres e-mail: …………………………..</w:t>
      </w:r>
    </w:p>
    <w:p w14:paraId="66FFCE5E" w14:textId="77777777" w:rsidR="005A6693" w:rsidRPr="005A6693" w:rsidRDefault="005A6693" w:rsidP="00DA2981">
      <w:pPr>
        <w:numPr>
          <w:ilvl w:val="0"/>
          <w:numId w:val="102"/>
        </w:numPr>
        <w:spacing w:line="276" w:lineRule="auto"/>
        <w:contextualSpacing/>
        <w:jc w:val="both"/>
        <w:rPr>
          <w:rFonts w:ascii="Calibri" w:eastAsia="Calibri" w:hAnsi="Calibri" w:cs="Calibri"/>
          <w:sz w:val="22"/>
          <w:szCs w:val="22"/>
          <w:lang w:val="x-none" w:eastAsia="en-US"/>
        </w:rPr>
      </w:pPr>
      <w:r w:rsidRPr="005A6693">
        <w:rPr>
          <w:rFonts w:ascii="Calibri" w:eastAsia="Calibri" w:hAnsi="Calibri" w:cs="Calibri"/>
          <w:sz w:val="22"/>
          <w:szCs w:val="22"/>
          <w:lang w:val="x-none" w:eastAsia="en-US"/>
        </w:rPr>
        <w:t xml:space="preserve">Czas na naprawę wynosi </w:t>
      </w:r>
      <w:r w:rsidRPr="005A6693">
        <w:rPr>
          <w:rFonts w:ascii="Calibri" w:eastAsia="Calibri" w:hAnsi="Calibri" w:cs="Calibri"/>
          <w:sz w:val="22"/>
          <w:szCs w:val="22"/>
          <w:lang w:eastAsia="en-US"/>
        </w:rPr>
        <w:t>15</w:t>
      </w:r>
      <w:r w:rsidRPr="005A6693">
        <w:rPr>
          <w:rFonts w:ascii="Calibri" w:eastAsia="Calibri" w:hAnsi="Calibri" w:cs="Calibri"/>
          <w:sz w:val="22"/>
          <w:szCs w:val="22"/>
          <w:lang w:val="x-none" w:eastAsia="en-US"/>
        </w:rPr>
        <w:t xml:space="preserve"> dni roboczych</w:t>
      </w:r>
      <w:r w:rsidRPr="005A6693">
        <w:rPr>
          <w:rFonts w:ascii="Calibri" w:eastAsia="Calibri" w:hAnsi="Calibri" w:cs="Calibri"/>
          <w:sz w:val="22"/>
          <w:szCs w:val="22"/>
          <w:lang w:eastAsia="en-US"/>
        </w:rPr>
        <w:t xml:space="preserve"> od dnia zgłoszenia</w:t>
      </w:r>
      <w:r w:rsidRPr="005A6693">
        <w:rPr>
          <w:rFonts w:ascii="Calibri" w:eastAsia="Calibri" w:hAnsi="Calibri" w:cs="Calibri"/>
          <w:sz w:val="22"/>
          <w:szCs w:val="22"/>
          <w:lang w:val="x-none" w:eastAsia="en-US"/>
        </w:rPr>
        <w:t>. W uzasadnionych przypadkach termin naprawy może zostać wydłużony za zgodą Zamawiającego.</w:t>
      </w:r>
    </w:p>
    <w:p w14:paraId="7E9CD019" w14:textId="77777777" w:rsidR="005A6693" w:rsidRPr="005A6693" w:rsidRDefault="005A6693" w:rsidP="00DA2981">
      <w:pPr>
        <w:numPr>
          <w:ilvl w:val="0"/>
          <w:numId w:val="102"/>
        </w:numPr>
        <w:spacing w:line="276" w:lineRule="auto"/>
        <w:contextualSpacing/>
        <w:jc w:val="both"/>
        <w:rPr>
          <w:rFonts w:ascii="Calibri" w:eastAsia="Calibri" w:hAnsi="Calibri" w:cs="Calibri"/>
          <w:sz w:val="22"/>
          <w:szCs w:val="22"/>
          <w:lang w:val="x-none" w:eastAsia="en-US"/>
        </w:rPr>
      </w:pPr>
      <w:r w:rsidRPr="005A6693">
        <w:rPr>
          <w:rFonts w:ascii="Calibri" w:eastAsia="Calibri" w:hAnsi="Calibri" w:cs="Calibri"/>
          <w:sz w:val="22"/>
          <w:szCs w:val="22"/>
          <w:lang w:val="x-none" w:eastAsia="en-US"/>
        </w:rPr>
        <w:t xml:space="preserve">W przypadku wystąpienia w okresie gwarancji trzykrotnej usterki lub awarii tego samego urządzenia lub jego podzespołu, Wykonawca zobowiązany jest, na żądanie Zamawiającego, do wymiany tego urządzenia lub jego podzespołu na fabrycznie nowy, pozbawiony wad. </w:t>
      </w:r>
    </w:p>
    <w:p w14:paraId="60E85B1F" w14:textId="77777777" w:rsidR="005A6693" w:rsidRPr="005A6693" w:rsidRDefault="005A6693" w:rsidP="00DA2981">
      <w:pPr>
        <w:numPr>
          <w:ilvl w:val="0"/>
          <w:numId w:val="102"/>
        </w:numPr>
        <w:spacing w:line="276" w:lineRule="auto"/>
        <w:contextualSpacing/>
        <w:jc w:val="both"/>
        <w:rPr>
          <w:rFonts w:ascii="Calibri" w:eastAsia="Calibri" w:hAnsi="Calibri" w:cs="Calibri"/>
          <w:sz w:val="22"/>
          <w:szCs w:val="22"/>
          <w:lang w:val="x-none" w:eastAsia="en-US"/>
        </w:rPr>
      </w:pPr>
      <w:r w:rsidRPr="005A6693">
        <w:rPr>
          <w:rFonts w:ascii="Calibri" w:eastAsia="Calibri" w:hAnsi="Calibri" w:cs="Calibri"/>
          <w:sz w:val="22"/>
          <w:szCs w:val="22"/>
          <w:lang w:val="x-none" w:eastAsia="en-US"/>
        </w:rPr>
        <w:t xml:space="preserve">Wykonawca ponosi odpowiedzialność z tytułu rękojmi na zasadach określonych w Kodeksie cywilnym, z zastrzeżeniem że uprawnienia Zamawiającego z tytułu rękojmi rozpoczynają swój bieg począwszy od dnia podpisania protokołu odbioru </w:t>
      </w:r>
      <w:r w:rsidRPr="005A6693">
        <w:rPr>
          <w:rFonts w:ascii="Calibri" w:eastAsia="Calibri" w:hAnsi="Calibri" w:cs="Calibri"/>
          <w:sz w:val="22"/>
          <w:szCs w:val="22"/>
          <w:lang w:eastAsia="en-US"/>
        </w:rPr>
        <w:t>bez</w:t>
      </w:r>
      <w:r w:rsidRPr="005A6693">
        <w:rPr>
          <w:rFonts w:ascii="Calibri" w:eastAsia="Calibri" w:hAnsi="Calibri" w:cs="Calibri"/>
          <w:sz w:val="22"/>
          <w:szCs w:val="22"/>
          <w:lang w:val="x-none" w:eastAsia="en-US"/>
        </w:rPr>
        <w:t xml:space="preserve"> zastrzeżeń.</w:t>
      </w:r>
    </w:p>
    <w:p w14:paraId="4CFCA0D5" w14:textId="77777777" w:rsidR="005A6693" w:rsidRPr="005A6693" w:rsidRDefault="005A6693" w:rsidP="00DA2981">
      <w:pPr>
        <w:numPr>
          <w:ilvl w:val="0"/>
          <w:numId w:val="102"/>
        </w:numPr>
        <w:spacing w:line="276" w:lineRule="auto"/>
        <w:contextualSpacing/>
        <w:jc w:val="both"/>
        <w:rPr>
          <w:rFonts w:ascii="Calibri" w:eastAsia="Calibri" w:hAnsi="Calibri" w:cs="Calibri"/>
          <w:sz w:val="22"/>
          <w:szCs w:val="22"/>
          <w:lang w:val="x-none" w:eastAsia="en-US"/>
        </w:rPr>
      </w:pPr>
      <w:r w:rsidRPr="005A6693">
        <w:rPr>
          <w:rFonts w:ascii="Calibri" w:eastAsia="Calibri" w:hAnsi="Calibri" w:cs="Calibri"/>
          <w:sz w:val="22"/>
          <w:szCs w:val="22"/>
          <w:lang w:val="x-none" w:eastAsia="en-US"/>
        </w:rPr>
        <w:t>Usuwanie usterek oraz awarii w ramach gwarancji i rękojmi za wady odbywa się na wyłączny koszt i ryzyko Wykonawcy.</w:t>
      </w:r>
    </w:p>
    <w:p w14:paraId="12B2ECCA" w14:textId="77777777" w:rsidR="005A6693" w:rsidRPr="005A6693" w:rsidRDefault="005A6693" w:rsidP="00DA2981">
      <w:pPr>
        <w:numPr>
          <w:ilvl w:val="0"/>
          <w:numId w:val="102"/>
        </w:numPr>
        <w:spacing w:line="276" w:lineRule="auto"/>
        <w:contextualSpacing/>
        <w:jc w:val="both"/>
        <w:rPr>
          <w:rFonts w:ascii="Calibri" w:eastAsia="Calibri" w:hAnsi="Calibri" w:cs="Calibri"/>
          <w:sz w:val="22"/>
          <w:szCs w:val="22"/>
          <w:lang w:val="x-none" w:eastAsia="en-US"/>
        </w:rPr>
      </w:pPr>
      <w:r w:rsidRPr="005A6693">
        <w:rPr>
          <w:rFonts w:ascii="Calibri" w:eastAsia="Calibri" w:hAnsi="Calibri" w:cs="Calibri"/>
          <w:sz w:val="22"/>
          <w:szCs w:val="22"/>
          <w:lang w:val="x-none" w:eastAsia="en-US"/>
        </w:rPr>
        <w:lastRenderedPageBreak/>
        <w:t>Uszkodzone nośniki danych pozostają u Zamawiającego.</w:t>
      </w:r>
    </w:p>
    <w:p w14:paraId="7532B9F3" w14:textId="77777777" w:rsidR="005A6693" w:rsidRPr="005A6693" w:rsidRDefault="005A6693" w:rsidP="005A6693">
      <w:pPr>
        <w:tabs>
          <w:tab w:val="left" w:pos="360"/>
        </w:tabs>
        <w:spacing w:line="276" w:lineRule="auto"/>
        <w:jc w:val="center"/>
        <w:rPr>
          <w:rFonts w:ascii="Calibri" w:hAnsi="Calibri" w:cs="Calibri"/>
          <w:color w:val="000000" w:themeColor="text1"/>
          <w:sz w:val="22"/>
          <w:szCs w:val="22"/>
        </w:rPr>
      </w:pPr>
    </w:p>
    <w:p w14:paraId="3614A4CD" w14:textId="77777777" w:rsidR="005A6693" w:rsidRPr="005A6693" w:rsidRDefault="005A6693" w:rsidP="005A6693">
      <w:pPr>
        <w:tabs>
          <w:tab w:val="left" w:pos="360"/>
        </w:tabs>
        <w:spacing w:line="276" w:lineRule="auto"/>
        <w:jc w:val="center"/>
        <w:rPr>
          <w:rFonts w:ascii="Calibri" w:hAnsi="Calibri" w:cs="Calibri"/>
          <w:color w:val="000000" w:themeColor="text1"/>
          <w:sz w:val="22"/>
          <w:szCs w:val="22"/>
        </w:rPr>
      </w:pPr>
      <w:r w:rsidRPr="005A6693">
        <w:rPr>
          <w:rFonts w:ascii="Calibri" w:hAnsi="Calibri" w:cs="Calibri"/>
          <w:color w:val="000000" w:themeColor="text1"/>
          <w:sz w:val="22"/>
          <w:szCs w:val="22"/>
        </w:rPr>
        <w:t>§ 8</w:t>
      </w:r>
    </w:p>
    <w:p w14:paraId="51031A53" w14:textId="77777777" w:rsidR="005A6693" w:rsidRPr="005A6693" w:rsidRDefault="005A6693" w:rsidP="005A6693">
      <w:pPr>
        <w:tabs>
          <w:tab w:val="left" w:pos="360"/>
        </w:tabs>
        <w:spacing w:after="120" w:line="276" w:lineRule="auto"/>
        <w:jc w:val="center"/>
        <w:rPr>
          <w:rFonts w:ascii="Calibri" w:hAnsi="Calibri" w:cs="Calibri"/>
          <w:color w:val="000000" w:themeColor="text1"/>
          <w:sz w:val="22"/>
          <w:szCs w:val="22"/>
        </w:rPr>
      </w:pPr>
      <w:r w:rsidRPr="005A6693">
        <w:rPr>
          <w:rFonts w:ascii="Calibri" w:hAnsi="Calibri" w:cs="Calibri"/>
          <w:color w:val="000000" w:themeColor="text1"/>
          <w:sz w:val="22"/>
          <w:szCs w:val="22"/>
        </w:rPr>
        <w:t>[Kary umowne]</w:t>
      </w:r>
    </w:p>
    <w:p w14:paraId="7F15B16C" w14:textId="77777777" w:rsidR="005A6693" w:rsidRPr="005A6693" w:rsidRDefault="005A6693" w:rsidP="00DA2981">
      <w:pPr>
        <w:numPr>
          <w:ilvl w:val="0"/>
          <w:numId w:val="104"/>
        </w:numPr>
        <w:tabs>
          <w:tab w:val="left" w:pos="360"/>
          <w:tab w:val="num" w:pos="720"/>
        </w:tabs>
        <w:suppressAutoHyphens/>
        <w:spacing w:line="276" w:lineRule="auto"/>
        <w:ind w:left="360"/>
        <w:jc w:val="both"/>
        <w:rPr>
          <w:rFonts w:ascii="Calibri" w:hAnsi="Calibri" w:cs="Calibri"/>
          <w:sz w:val="22"/>
          <w:szCs w:val="22"/>
        </w:rPr>
      </w:pPr>
      <w:r w:rsidRPr="005A6693">
        <w:rPr>
          <w:rFonts w:ascii="Calibri" w:hAnsi="Calibri" w:cs="Calibri"/>
          <w:sz w:val="22"/>
          <w:szCs w:val="22"/>
        </w:rPr>
        <w:t>Zamawiający zastrzega prawo do dochodzenia kar umownych za niewykonanie lub nienależyte wykonanie zobowiązań wynikających z umowy, z zastrzeżeniem, że łączna maksymalna wysokość kar umownych nie może przekroczyć 20% wynagrodzenia brutto Wykonawcy.</w:t>
      </w:r>
    </w:p>
    <w:p w14:paraId="7E44832D" w14:textId="77777777" w:rsidR="005A6693" w:rsidRPr="005A6693" w:rsidRDefault="005A6693" w:rsidP="00DA2981">
      <w:pPr>
        <w:numPr>
          <w:ilvl w:val="0"/>
          <w:numId w:val="104"/>
        </w:numPr>
        <w:tabs>
          <w:tab w:val="left" w:pos="360"/>
          <w:tab w:val="num" w:pos="720"/>
        </w:tabs>
        <w:suppressAutoHyphens/>
        <w:spacing w:line="276" w:lineRule="auto"/>
        <w:ind w:left="360"/>
        <w:jc w:val="both"/>
        <w:rPr>
          <w:rFonts w:ascii="Calibri" w:hAnsi="Calibri" w:cs="Calibri"/>
          <w:sz w:val="22"/>
          <w:szCs w:val="22"/>
        </w:rPr>
      </w:pPr>
      <w:r w:rsidRPr="005A6693">
        <w:rPr>
          <w:rFonts w:ascii="Calibri" w:hAnsi="Calibri" w:cs="Calibri"/>
          <w:sz w:val="22"/>
          <w:szCs w:val="22"/>
        </w:rPr>
        <w:t>Zamawiający może żądać od Wykonawcy zapłaty kary umownej w przypadku:</w:t>
      </w:r>
    </w:p>
    <w:p w14:paraId="25695ACC" w14:textId="77777777" w:rsidR="005A6693" w:rsidRPr="005A6693" w:rsidRDefault="005A6693" w:rsidP="00DA2981">
      <w:pPr>
        <w:numPr>
          <w:ilvl w:val="0"/>
          <w:numId w:val="105"/>
        </w:numPr>
        <w:tabs>
          <w:tab w:val="left" w:pos="360"/>
        </w:tabs>
        <w:suppressAutoHyphens/>
        <w:spacing w:line="276" w:lineRule="auto"/>
        <w:contextualSpacing/>
        <w:jc w:val="both"/>
        <w:rPr>
          <w:rFonts w:ascii="Calibri" w:eastAsia="Calibri" w:hAnsi="Calibri" w:cs="Calibri"/>
          <w:sz w:val="22"/>
          <w:szCs w:val="22"/>
          <w:lang w:val="x-none" w:eastAsia="en-US"/>
        </w:rPr>
      </w:pPr>
      <w:r w:rsidRPr="005A6693">
        <w:rPr>
          <w:rFonts w:ascii="Calibri" w:eastAsia="Calibri" w:hAnsi="Calibri" w:cs="Calibri"/>
          <w:sz w:val="22"/>
          <w:szCs w:val="22"/>
          <w:lang w:val="x-none" w:eastAsia="en-US"/>
        </w:rPr>
        <w:t xml:space="preserve">zwłoki w realizacji zamówienia </w:t>
      </w:r>
      <w:r w:rsidRPr="005A6693">
        <w:rPr>
          <w:rFonts w:ascii="Calibri" w:eastAsia="Calibri" w:hAnsi="Calibri" w:cs="Calibri"/>
          <w:color w:val="000000"/>
          <w:sz w:val="22"/>
          <w:szCs w:val="22"/>
          <w:lang w:val="x-none" w:eastAsia="en-US"/>
        </w:rPr>
        <w:t>–</w:t>
      </w:r>
      <w:r w:rsidRPr="005A6693">
        <w:rPr>
          <w:rFonts w:ascii="Calibri" w:eastAsia="Calibri" w:hAnsi="Calibri" w:cs="Calibri"/>
          <w:sz w:val="22"/>
          <w:szCs w:val="22"/>
          <w:lang w:val="x-none" w:eastAsia="en-US"/>
        </w:rPr>
        <w:t xml:space="preserve"> w wysokości 0,</w:t>
      </w:r>
      <w:r w:rsidRPr="005A6693">
        <w:rPr>
          <w:rFonts w:ascii="Calibri" w:eastAsia="Calibri" w:hAnsi="Calibri" w:cs="Calibri"/>
          <w:sz w:val="22"/>
          <w:szCs w:val="22"/>
          <w:lang w:eastAsia="en-US"/>
        </w:rPr>
        <w:t>1</w:t>
      </w:r>
      <w:r w:rsidRPr="005A6693">
        <w:rPr>
          <w:rFonts w:ascii="Calibri" w:eastAsia="Calibri" w:hAnsi="Calibri" w:cs="Calibri"/>
          <w:sz w:val="22"/>
          <w:szCs w:val="22"/>
          <w:lang w:val="x-none" w:eastAsia="en-US"/>
        </w:rPr>
        <w:t>% wynagrodzenia umownego brutto, o którym mowa w § 3 ust. 1, za każdy dzień zwłoki;</w:t>
      </w:r>
    </w:p>
    <w:p w14:paraId="55CD0AEA" w14:textId="77777777" w:rsidR="005A6693" w:rsidRPr="005A6693" w:rsidRDefault="005A6693" w:rsidP="00DA2981">
      <w:pPr>
        <w:numPr>
          <w:ilvl w:val="0"/>
          <w:numId w:val="105"/>
        </w:numPr>
        <w:tabs>
          <w:tab w:val="left" w:pos="360"/>
        </w:tabs>
        <w:suppressAutoHyphens/>
        <w:spacing w:line="276" w:lineRule="auto"/>
        <w:contextualSpacing/>
        <w:jc w:val="both"/>
        <w:rPr>
          <w:rFonts w:ascii="Calibri" w:eastAsia="Calibri" w:hAnsi="Calibri" w:cs="Calibri"/>
          <w:sz w:val="22"/>
          <w:szCs w:val="22"/>
          <w:lang w:val="x-none" w:eastAsia="en-US"/>
        </w:rPr>
      </w:pPr>
      <w:r w:rsidRPr="005A6693">
        <w:rPr>
          <w:rFonts w:ascii="Calibri" w:eastAsia="Calibri" w:hAnsi="Calibri" w:cs="Calibri"/>
          <w:sz w:val="22"/>
          <w:szCs w:val="22"/>
          <w:lang w:val="x-none" w:eastAsia="en-US"/>
        </w:rPr>
        <w:t>zwłoki w reakcji na zgłoszenie usterki lub awarii - w wysokości 0,</w:t>
      </w:r>
      <w:r w:rsidRPr="005A6693">
        <w:rPr>
          <w:rFonts w:ascii="Calibri" w:eastAsia="Calibri" w:hAnsi="Calibri" w:cs="Calibri"/>
          <w:sz w:val="22"/>
          <w:szCs w:val="22"/>
          <w:lang w:eastAsia="en-US"/>
        </w:rPr>
        <w:t>1</w:t>
      </w:r>
      <w:r w:rsidRPr="005A6693">
        <w:rPr>
          <w:rFonts w:ascii="Calibri" w:eastAsia="Calibri" w:hAnsi="Calibri" w:cs="Calibri"/>
          <w:sz w:val="22"/>
          <w:szCs w:val="22"/>
          <w:lang w:val="x-none" w:eastAsia="en-US"/>
        </w:rPr>
        <w:t xml:space="preserve">% wynagrodzenia umownego brutto, o którym mowa w § 3 ust. 1, za każdy dzień zwłoki, licząc od dnia bezskutecznego upływu terminu, wskazanego w § 7 ust. 2; </w:t>
      </w:r>
    </w:p>
    <w:p w14:paraId="3628A5CD" w14:textId="77777777" w:rsidR="005A6693" w:rsidRPr="005A6693" w:rsidRDefault="005A6693" w:rsidP="00DA2981">
      <w:pPr>
        <w:numPr>
          <w:ilvl w:val="0"/>
          <w:numId w:val="105"/>
        </w:numPr>
        <w:tabs>
          <w:tab w:val="left" w:pos="360"/>
        </w:tabs>
        <w:suppressAutoHyphens/>
        <w:spacing w:line="276" w:lineRule="auto"/>
        <w:contextualSpacing/>
        <w:jc w:val="both"/>
        <w:rPr>
          <w:rFonts w:ascii="Calibri" w:eastAsia="Calibri" w:hAnsi="Calibri" w:cs="Calibri"/>
          <w:sz w:val="22"/>
          <w:szCs w:val="22"/>
          <w:lang w:val="x-none" w:eastAsia="en-US"/>
        </w:rPr>
      </w:pPr>
      <w:r w:rsidRPr="005A6693">
        <w:rPr>
          <w:rFonts w:ascii="Calibri" w:eastAsia="Calibri" w:hAnsi="Calibri" w:cs="Calibri"/>
          <w:sz w:val="22"/>
          <w:szCs w:val="22"/>
          <w:lang w:val="x-none" w:eastAsia="en-US"/>
        </w:rPr>
        <w:t xml:space="preserve">zwłoki w usunięciu wad lub usterek, stwierdzonych przy odbiorze lub w okresie gwarancji i rękojmi </w:t>
      </w:r>
      <w:r w:rsidRPr="005A6693">
        <w:rPr>
          <w:rFonts w:ascii="Calibri" w:eastAsia="Calibri" w:hAnsi="Calibri" w:cs="Calibri"/>
          <w:color w:val="000000"/>
          <w:sz w:val="22"/>
          <w:szCs w:val="22"/>
          <w:lang w:val="x-none" w:eastAsia="en-US"/>
        </w:rPr>
        <w:t>–</w:t>
      </w:r>
      <w:r w:rsidRPr="005A6693">
        <w:rPr>
          <w:rFonts w:ascii="Calibri" w:eastAsia="Calibri" w:hAnsi="Calibri" w:cs="Calibri"/>
          <w:sz w:val="22"/>
          <w:szCs w:val="22"/>
          <w:lang w:val="x-none" w:eastAsia="en-US"/>
        </w:rPr>
        <w:t xml:space="preserve"> w wysokości 0,</w:t>
      </w:r>
      <w:r w:rsidRPr="005A6693">
        <w:rPr>
          <w:rFonts w:ascii="Calibri" w:eastAsia="Calibri" w:hAnsi="Calibri" w:cs="Calibri"/>
          <w:sz w:val="22"/>
          <w:szCs w:val="22"/>
          <w:lang w:eastAsia="en-US"/>
        </w:rPr>
        <w:t>1</w:t>
      </w:r>
      <w:r w:rsidRPr="005A6693">
        <w:rPr>
          <w:rFonts w:ascii="Calibri" w:eastAsia="Calibri" w:hAnsi="Calibri" w:cs="Calibri"/>
          <w:sz w:val="22"/>
          <w:szCs w:val="22"/>
          <w:lang w:val="x-none" w:eastAsia="en-US"/>
        </w:rPr>
        <w:t xml:space="preserve">% wynagrodzenia umownego brutto, o którym mowa w § 3 ust. 1, za każdy dzień zwłoki, licząc od dnia bezskutecznego upływu terminu, wskazanego w </w:t>
      </w:r>
      <w:r w:rsidRPr="005A6693">
        <w:rPr>
          <w:rFonts w:ascii="Calibri" w:eastAsia="Calibri" w:hAnsi="Calibri" w:cs="Calibri"/>
          <w:sz w:val="22"/>
          <w:szCs w:val="22"/>
          <w:lang w:eastAsia="en-US"/>
        </w:rPr>
        <w:t xml:space="preserve">§ 4 ust. 2 lub </w:t>
      </w:r>
      <w:r w:rsidRPr="005A6693">
        <w:rPr>
          <w:rFonts w:ascii="Calibri" w:eastAsia="Calibri" w:hAnsi="Calibri" w:cs="Calibri"/>
          <w:sz w:val="22"/>
          <w:szCs w:val="22"/>
          <w:lang w:val="x-none" w:eastAsia="en-US"/>
        </w:rPr>
        <w:t xml:space="preserve">§ 7 ust. </w:t>
      </w:r>
      <w:r w:rsidRPr="005A6693">
        <w:rPr>
          <w:rFonts w:ascii="Calibri" w:eastAsia="Calibri" w:hAnsi="Calibri" w:cs="Calibri"/>
          <w:sz w:val="22"/>
          <w:szCs w:val="22"/>
          <w:lang w:eastAsia="en-US"/>
        </w:rPr>
        <w:t>3</w:t>
      </w:r>
      <w:r w:rsidRPr="005A6693">
        <w:rPr>
          <w:rFonts w:ascii="Calibri" w:eastAsia="Calibri" w:hAnsi="Calibri" w:cs="Calibri"/>
          <w:sz w:val="22"/>
          <w:szCs w:val="22"/>
          <w:lang w:val="x-none" w:eastAsia="en-US"/>
        </w:rPr>
        <w:t xml:space="preserve">; </w:t>
      </w:r>
    </w:p>
    <w:p w14:paraId="506D6770" w14:textId="77777777" w:rsidR="005A6693" w:rsidRPr="005A6693" w:rsidRDefault="005A6693" w:rsidP="00DA2981">
      <w:pPr>
        <w:numPr>
          <w:ilvl w:val="0"/>
          <w:numId w:val="105"/>
        </w:numPr>
        <w:tabs>
          <w:tab w:val="left" w:pos="360"/>
        </w:tabs>
        <w:suppressAutoHyphens/>
        <w:spacing w:line="276" w:lineRule="auto"/>
        <w:contextualSpacing/>
        <w:jc w:val="both"/>
        <w:rPr>
          <w:rFonts w:ascii="Calibri" w:eastAsia="Calibri" w:hAnsi="Calibri" w:cs="Calibri"/>
          <w:sz w:val="22"/>
          <w:szCs w:val="22"/>
          <w:lang w:val="x-none" w:eastAsia="en-US"/>
        </w:rPr>
      </w:pPr>
      <w:r w:rsidRPr="005A6693">
        <w:rPr>
          <w:rFonts w:ascii="Calibri" w:eastAsia="Calibri" w:hAnsi="Calibri" w:cs="Calibri"/>
          <w:sz w:val="22"/>
          <w:szCs w:val="22"/>
          <w:lang w:val="x-none" w:eastAsia="en-US"/>
        </w:rPr>
        <w:t>odstąpienia od umowy przez Wykonawcę z własnej winy lub przez Zamawiającego z przyczyny określonej w § 9 ust. 2 pkt 3 lub 4 - w wysokości 10% wynagrodzenia umownego brutto, o którym mowa w § 3 ust.</w:t>
      </w:r>
      <w:r w:rsidRPr="005A6693">
        <w:rPr>
          <w:rFonts w:ascii="Calibri" w:eastAsia="Calibri" w:hAnsi="Calibri" w:cs="Calibri"/>
          <w:sz w:val="22"/>
          <w:szCs w:val="22"/>
          <w:lang w:eastAsia="en-US"/>
        </w:rPr>
        <w:t xml:space="preserve"> </w:t>
      </w:r>
      <w:r w:rsidRPr="005A6693">
        <w:rPr>
          <w:rFonts w:ascii="Calibri" w:eastAsia="Calibri" w:hAnsi="Calibri" w:cs="Calibri"/>
          <w:sz w:val="22"/>
          <w:szCs w:val="22"/>
          <w:lang w:val="x-none" w:eastAsia="en-US"/>
        </w:rPr>
        <w:t>1.</w:t>
      </w:r>
    </w:p>
    <w:p w14:paraId="102615D9" w14:textId="77777777" w:rsidR="005A6693" w:rsidRPr="005A6693" w:rsidRDefault="005A6693" w:rsidP="00DA2981">
      <w:pPr>
        <w:numPr>
          <w:ilvl w:val="0"/>
          <w:numId w:val="104"/>
        </w:numPr>
        <w:tabs>
          <w:tab w:val="num" w:pos="360"/>
        </w:tabs>
        <w:suppressAutoHyphens/>
        <w:spacing w:line="276" w:lineRule="auto"/>
        <w:ind w:left="360"/>
        <w:jc w:val="both"/>
        <w:rPr>
          <w:rFonts w:ascii="Calibri" w:hAnsi="Calibri" w:cs="Calibri"/>
          <w:sz w:val="22"/>
          <w:szCs w:val="22"/>
        </w:rPr>
      </w:pPr>
      <w:r w:rsidRPr="005A6693">
        <w:rPr>
          <w:rFonts w:ascii="Calibri" w:hAnsi="Calibri" w:cs="Calibri"/>
          <w:sz w:val="22"/>
          <w:szCs w:val="22"/>
        </w:rPr>
        <w:t>Zapłata kary umownej nie pozbawia Zamawiającego prawa do dochodzenia odszkodowania uzupełniającego na zasadach ogólnych, przewidzianych w Kodeksie cywilnym.</w:t>
      </w:r>
    </w:p>
    <w:p w14:paraId="2020D75D" w14:textId="77777777" w:rsidR="005A6693" w:rsidRPr="005A6693" w:rsidRDefault="005A6693" w:rsidP="00DA2981">
      <w:pPr>
        <w:numPr>
          <w:ilvl w:val="0"/>
          <w:numId w:val="104"/>
        </w:numPr>
        <w:tabs>
          <w:tab w:val="num" w:pos="360"/>
        </w:tabs>
        <w:suppressAutoHyphens/>
        <w:spacing w:line="276" w:lineRule="auto"/>
        <w:ind w:left="360"/>
        <w:jc w:val="both"/>
        <w:rPr>
          <w:rFonts w:ascii="Calibri" w:hAnsi="Calibri" w:cs="Calibri"/>
          <w:sz w:val="22"/>
          <w:szCs w:val="22"/>
        </w:rPr>
      </w:pPr>
      <w:r w:rsidRPr="005A6693">
        <w:rPr>
          <w:rFonts w:ascii="Calibri" w:eastAsia="Batang" w:hAnsi="Calibri" w:cs="Calibri"/>
          <w:color w:val="000000"/>
          <w:sz w:val="22"/>
          <w:szCs w:val="22"/>
        </w:rPr>
        <w:t xml:space="preserve">Na kary umowne zostanie wystawiona przez Zamawiającego nota obciążeniowa. Kara umowna zostanie zapłacona w terminie 7 dni od daty wystąpienia przez Zamawiającego z żądaniem zapłaty. Niezależnie od powyższego Wykonawca wyraża zgodę na potrącenie przez Zamawiającego kary umownej z przysługującego mu wynagrodzenia. </w:t>
      </w:r>
    </w:p>
    <w:p w14:paraId="26F2C0BC" w14:textId="77777777" w:rsidR="005A6693" w:rsidRPr="005A6693" w:rsidRDefault="005A6693" w:rsidP="005A6693">
      <w:pPr>
        <w:shd w:val="clear" w:color="auto" w:fill="FFFFFF"/>
        <w:tabs>
          <w:tab w:val="left" w:leader="dot" w:pos="2232"/>
        </w:tabs>
        <w:ind w:right="23"/>
        <w:jc w:val="center"/>
        <w:rPr>
          <w:rFonts w:ascii="Calibri" w:hAnsi="Calibri"/>
          <w:sz w:val="22"/>
          <w:szCs w:val="22"/>
        </w:rPr>
      </w:pPr>
    </w:p>
    <w:p w14:paraId="49D8BDBE" w14:textId="77777777" w:rsidR="005A6693" w:rsidRPr="005A6693" w:rsidRDefault="005A6693" w:rsidP="005A6693">
      <w:pPr>
        <w:tabs>
          <w:tab w:val="left" w:pos="360"/>
        </w:tabs>
        <w:spacing w:line="276" w:lineRule="auto"/>
        <w:jc w:val="center"/>
        <w:rPr>
          <w:rFonts w:ascii="Calibri" w:hAnsi="Calibri" w:cs="Calibri"/>
          <w:color w:val="000000" w:themeColor="text1"/>
          <w:sz w:val="22"/>
          <w:szCs w:val="22"/>
        </w:rPr>
      </w:pPr>
      <w:r w:rsidRPr="005A6693">
        <w:rPr>
          <w:rFonts w:ascii="Calibri" w:hAnsi="Calibri" w:cs="Calibri"/>
          <w:color w:val="000000" w:themeColor="text1"/>
          <w:sz w:val="22"/>
          <w:szCs w:val="22"/>
        </w:rPr>
        <w:t>§ 9</w:t>
      </w:r>
    </w:p>
    <w:p w14:paraId="1AF40CE0" w14:textId="77777777" w:rsidR="005A6693" w:rsidRPr="005A6693" w:rsidRDefault="005A6693" w:rsidP="005A6693">
      <w:pPr>
        <w:tabs>
          <w:tab w:val="left" w:pos="360"/>
        </w:tabs>
        <w:spacing w:after="120" w:line="276" w:lineRule="auto"/>
        <w:jc w:val="center"/>
        <w:rPr>
          <w:rFonts w:ascii="Calibri" w:hAnsi="Calibri" w:cs="Calibri"/>
          <w:color w:val="000000" w:themeColor="text1"/>
          <w:sz w:val="22"/>
          <w:szCs w:val="22"/>
        </w:rPr>
      </w:pPr>
      <w:r w:rsidRPr="005A6693">
        <w:rPr>
          <w:rFonts w:ascii="Calibri" w:hAnsi="Calibri" w:cs="Calibri"/>
          <w:color w:val="000000" w:themeColor="text1"/>
          <w:sz w:val="22"/>
          <w:szCs w:val="22"/>
        </w:rPr>
        <w:t>[Odstąpienie od umowy]</w:t>
      </w:r>
    </w:p>
    <w:p w14:paraId="1F9EA19A" w14:textId="77777777" w:rsidR="005A6693" w:rsidRPr="005A6693" w:rsidRDefault="005A6693" w:rsidP="00DA2981">
      <w:pPr>
        <w:numPr>
          <w:ilvl w:val="0"/>
          <w:numId w:val="106"/>
        </w:numPr>
        <w:spacing w:line="276" w:lineRule="auto"/>
        <w:jc w:val="both"/>
        <w:rPr>
          <w:rFonts w:ascii="Calibri" w:hAnsi="Calibri" w:cs="Calibri"/>
          <w:sz w:val="22"/>
          <w:szCs w:val="22"/>
        </w:rPr>
      </w:pPr>
      <w:r w:rsidRPr="005A6693">
        <w:rPr>
          <w:rFonts w:ascii="Calibri" w:hAnsi="Calibri" w:cs="Calibri"/>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23AA5B93" w14:textId="77777777" w:rsidR="005A6693" w:rsidRPr="005A6693" w:rsidRDefault="005A6693" w:rsidP="00DA2981">
      <w:pPr>
        <w:numPr>
          <w:ilvl w:val="0"/>
          <w:numId w:val="106"/>
        </w:numPr>
        <w:spacing w:line="276" w:lineRule="auto"/>
        <w:jc w:val="both"/>
        <w:rPr>
          <w:rFonts w:ascii="Calibri" w:hAnsi="Calibri" w:cs="Calibri"/>
          <w:sz w:val="22"/>
          <w:szCs w:val="22"/>
        </w:rPr>
      </w:pPr>
      <w:r w:rsidRPr="005A6693">
        <w:rPr>
          <w:rFonts w:ascii="Calibri" w:hAnsi="Calibri" w:cs="Calibri"/>
          <w:sz w:val="22"/>
          <w:szCs w:val="22"/>
        </w:rPr>
        <w:t>Ponadto Zamawiający może odstąpić od umowy w terminie 30 dni od dnia powzięcia wiadomości o okoliczności uzasadniającej odstąpienie, jeżeli:</w:t>
      </w:r>
    </w:p>
    <w:p w14:paraId="5987ECF1" w14:textId="77777777" w:rsidR="005A6693" w:rsidRPr="005A6693" w:rsidRDefault="005A6693" w:rsidP="00DA2981">
      <w:pPr>
        <w:numPr>
          <w:ilvl w:val="0"/>
          <w:numId w:val="107"/>
        </w:numPr>
        <w:spacing w:line="276" w:lineRule="auto"/>
        <w:jc w:val="both"/>
        <w:rPr>
          <w:rFonts w:ascii="Calibri" w:hAnsi="Calibri" w:cs="Calibri"/>
          <w:sz w:val="22"/>
          <w:szCs w:val="22"/>
        </w:rPr>
      </w:pPr>
      <w:r w:rsidRPr="005A6693">
        <w:rPr>
          <w:rFonts w:ascii="Calibri" w:hAnsi="Calibri" w:cs="Calibri"/>
          <w:sz w:val="22"/>
          <w:szCs w:val="22"/>
        </w:rPr>
        <w:t>wszczęto postępowanie likwidacyjne wobec Wykonawcy;</w:t>
      </w:r>
    </w:p>
    <w:p w14:paraId="4E99D1E3" w14:textId="77777777" w:rsidR="005A6693" w:rsidRPr="005A6693" w:rsidRDefault="005A6693" w:rsidP="00DA2981">
      <w:pPr>
        <w:numPr>
          <w:ilvl w:val="0"/>
          <w:numId w:val="107"/>
        </w:numPr>
        <w:spacing w:line="276" w:lineRule="auto"/>
        <w:jc w:val="both"/>
        <w:rPr>
          <w:rFonts w:ascii="Calibri" w:hAnsi="Calibri" w:cs="Calibri"/>
          <w:sz w:val="22"/>
          <w:szCs w:val="22"/>
        </w:rPr>
      </w:pPr>
      <w:r w:rsidRPr="005A6693">
        <w:rPr>
          <w:rFonts w:ascii="Calibri" w:hAnsi="Calibri" w:cs="Calibri"/>
          <w:sz w:val="22"/>
          <w:szCs w:val="22"/>
        </w:rPr>
        <w:t>wydano nakaz zajęcia majątku Wykonawcy;</w:t>
      </w:r>
    </w:p>
    <w:p w14:paraId="7E15C05C" w14:textId="77777777" w:rsidR="005A6693" w:rsidRPr="005A6693" w:rsidRDefault="005A6693" w:rsidP="00DA2981">
      <w:pPr>
        <w:numPr>
          <w:ilvl w:val="0"/>
          <w:numId w:val="107"/>
        </w:numPr>
        <w:spacing w:line="276" w:lineRule="auto"/>
        <w:jc w:val="both"/>
        <w:rPr>
          <w:rFonts w:ascii="Calibri" w:hAnsi="Calibri" w:cs="Calibri"/>
          <w:sz w:val="22"/>
          <w:szCs w:val="22"/>
        </w:rPr>
      </w:pPr>
      <w:r w:rsidRPr="005A6693">
        <w:rPr>
          <w:rFonts w:ascii="Calibri" w:hAnsi="Calibri" w:cs="Calibri"/>
          <w:sz w:val="22"/>
          <w:szCs w:val="22"/>
        </w:rPr>
        <w:t>Wykonawca z przyczyn leżących po swojej stronie nie zrealizował przedmiotu umowy, a zwłoka w realizacji umowy wynosi co najmniej 20 dni od umownego terminu realizacji, o którym mowa w § 2 ust. 1;</w:t>
      </w:r>
    </w:p>
    <w:p w14:paraId="238193E4" w14:textId="77777777" w:rsidR="005A6693" w:rsidRPr="005A6693" w:rsidRDefault="005A6693" w:rsidP="00DA2981">
      <w:pPr>
        <w:numPr>
          <w:ilvl w:val="0"/>
          <w:numId w:val="107"/>
        </w:numPr>
        <w:spacing w:line="276" w:lineRule="auto"/>
        <w:contextualSpacing/>
        <w:jc w:val="both"/>
        <w:rPr>
          <w:rFonts w:ascii="Calibri" w:eastAsia="Calibri" w:hAnsi="Calibri" w:cs="Calibri"/>
          <w:sz w:val="22"/>
          <w:szCs w:val="22"/>
          <w:lang w:val="x-none" w:eastAsia="en-US"/>
        </w:rPr>
      </w:pPr>
      <w:r w:rsidRPr="005A6693">
        <w:rPr>
          <w:rFonts w:ascii="Calibri" w:eastAsia="Calibri" w:hAnsi="Calibri" w:cs="Calibri"/>
          <w:sz w:val="22"/>
          <w:szCs w:val="22"/>
          <w:lang w:val="x-none" w:eastAsia="en-US"/>
        </w:rPr>
        <w:t>Wykonawca trzykrotnie dostarczył produkt niewłaściwej jakości</w:t>
      </w:r>
      <w:r w:rsidRPr="005A6693">
        <w:rPr>
          <w:rFonts w:ascii="Calibri" w:eastAsia="Calibri" w:hAnsi="Calibri" w:cs="Calibri"/>
          <w:sz w:val="22"/>
          <w:szCs w:val="22"/>
          <w:lang w:eastAsia="en-US"/>
        </w:rPr>
        <w:t xml:space="preserve"> lub wystąpiła okoliczność określona w § 4 ust. 3;</w:t>
      </w:r>
    </w:p>
    <w:p w14:paraId="3D135F14" w14:textId="77777777" w:rsidR="005A6693" w:rsidRPr="005A6693" w:rsidRDefault="005A6693" w:rsidP="00DA2981">
      <w:pPr>
        <w:numPr>
          <w:ilvl w:val="0"/>
          <w:numId w:val="107"/>
        </w:numPr>
        <w:spacing w:line="276" w:lineRule="auto"/>
        <w:jc w:val="both"/>
        <w:rPr>
          <w:rFonts w:ascii="Calibri" w:hAnsi="Calibri" w:cs="Calibri"/>
          <w:sz w:val="22"/>
          <w:szCs w:val="22"/>
        </w:rPr>
      </w:pPr>
      <w:r w:rsidRPr="005A6693">
        <w:rPr>
          <w:rFonts w:ascii="Calibri" w:hAnsi="Calibri" w:cs="Calibri"/>
          <w:sz w:val="22"/>
          <w:szCs w:val="22"/>
        </w:rPr>
        <w:t xml:space="preserve">Zamawiający utracił możliwość sfinansowania realizacji zamówienia, w szczególności z powodu rozwiązania umowy o dofinansowanie projektu lub innych niezależnych od Zamawiającego </w:t>
      </w:r>
      <w:r w:rsidRPr="005A6693">
        <w:rPr>
          <w:rFonts w:ascii="Calibri" w:hAnsi="Calibri" w:cs="Calibri"/>
          <w:sz w:val="22"/>
          <w:szCs w:val="22"/>
        </w:rPr>
        <w:lastRenderedPageBreak/>
        <w:t>okoliczności - w przypadku odstąpienia od umowy na tej podstawie Wykonawca zrzeka się dochodzenia roszczeń z tytułu utraconych korzyści;</w:t>
      </w:r>
    </w:p>
    <w:p w14:paraId="2B336685" w14:textId="77777777" w:rsidR="005A6693" w:rsidRPr="005A6693" w:rsidRDefault="005A6693" w:rsidP="00DA2981">
      <w:pPr>
        <w:numPr>
          <w:ilvl w:val="0"/>
          <w:numId w:val="107"/>
        </w:numPr>
        <w:spacing w:line="276" w:lineRule="auto"/>
        <w:jc w:val="both"/>
        <w:rPr>
          <w:rFonts w:ascii="Calibri" w:hAnsi="Calibri" w:cs="Calibri"/>
          <w:sz w:val="22"/>
          <w:szCs w:val="22"/>
        </w:rPr>
      </w:pPr>
      <w:r w:rsidRPr="005A6693">
        <w:rPr>
          <w:rFonts w:ascii="Calibri" w:hAnsi="Calibri" w:cs="Calibri"/>
          <w:sz w:val="22"/>
          <w:szCs w:val="22"/>
        </w:rPr>
        <w:t>wystąpiły inne okoliczności uzasadniające odstąpienie od umowy, przewidziane w obowiązujących przepisach.</w:t>
      </w:r>
    </w:p>
    <w:p w14:paraId="6DF0D780" w14:textId="77777777" w:rsidR="005A6693" w:rsidRPr="005A6693" w:rsidRDefault="005A6693" w:rsidP="00DA2981">
      <w:pPr>
        <w:numPr>
          <w:ilvl w:val="0"/>
          <w:numId w:val="106"/>
        </w:numPr>
        <w:spacing w:line="276" w:lineRule="auto"/>
        <w:jc w:val="both"/>
        <w:rPr>
          <w:rFonts w:ascii="Calibri" w:hAnsi="Calibri" w:cs="Calibri"/>
          <w:sz w:val="22"/>
          <w:szCs w:val="22"/>
        </w:rPr>
      </w:pPr>
      <w:r w:rsidRPr="005A6693">
        <w:rPr>
          <w:rFonts w:ascii="Calibri" w:hAnsi="Calibri" w:cs="Calibri"/>
          <w:sz w:val="22"/>
          <w:szCs w:val="22"/>
        </w:rPr>
        <w:t>Odstąpienie od umowy powinno nastąpić w formie pisemnej lub formie elektronicznej pod rygorem nieważności oraz powinno zawierać uzasadnienie.</w:t>
      </w:r>
    </w:p>
    <w:p w14:paraId="4B884BE0" w14:textId="77777777" w:rsidR="005A6693" w:rsidRPr="005A6693" w:rsidRDefault="005A6693" w:rsidP="00DA2981">
      <w:pPr>
        <w:numPr>
          <w:ilvl w:val="0"/>
          <w:numId w:val="106"/>
        </w:numPr>
        <w:spacing w:line="276" w:lineRule="auto"/>
        <w:jc w:val="both"/>
        <w:rPr>
          <w:rFonts w:ascii="Calibri" w:hAnsi="Calibri" w:cs="Calibri"/>
          <w:sz w:val="22"/>
          <w:szCs w:val="22"/>
        </w:rPr>
      </w:pPr>
      <w:r w:rsidRPr="005A6693">
        <w:rPr>
          <w:rFonts w:ascii="Calibri" w:hAnsi="Calibri" w:cs="Calibri"/>
          <w:sz w:val="22"/>
          <w:szCs w:val="22"/>
        </w:rPr>
        <w:t>W przypadku, o którym mowa w ust. 2 pkt 3 i 4 Zamawiający może zamiast oświadczenia o odstąpieniu od umowy powierzyć wykonanie czynności, które Wykonawca wykonał wadliwie lub co do których pozostaje w zwłoce innemu podmiotowi, na koszt i ryzyko Wykonawcy. Koszty wykonania zastępczego Wykonawca zwróci Zamawiającemu w terminie 7 dni od dnia powiadomienia o wysokości kosztów. Koszty te Zamawiający może potrącić z wynagrodzenia Wykonawcy.</w:t>
      </w:r>
    </w:p>
    <w:p w14:paraId="46D3AC50" w14:textId="77777777" w:rsidR="005A6693" w:rsidRPr="005A6693" w:rsidRDefault="005A6693" w:rsidP="005A6693">
      <w:pPr>
        <w:shd w:val="clear" w:color="auto" w:fill="FFFFFF"/>
        <w:tabs>
          <w:tab w:val="left" w:leader="dot" w:pos="2232"/>
        </w:tabs>
        <w:ind w:right="23"/>
        <w:jc w:val="center"/>
        <w:rPr>
          <w:rFonts w:ascii="Calibri" w:hAnsi="Calibri"/>
          <w:sz w:val="22"/>
          <w:szCs w:val="22"/>
        </w:rPr>
      </w:pPr>
    </w:p>
    <w:p w14:paraId="41864E08" w14:textId="77777777" w:rsidR="005A6693" w:rsidRPr="005A6693" w:rsidRDefault="005A6693" w:rsidP="005A6693">
      <w:pPr>
        <w:spacing w:line="276" w:lineRule="auto"/>
        <w:jc w:val="center"/>
        <w:rPr>
          <w:rFonts w:ascii="Calibri" w:hAnsi="Calibri" w:cs="Calibri"/>
          <w:sz w:val="22"/>
          <w:szCs w:val="22"/>
        </w:rPr>
      </w:pPr>
      <w:r w:rsidRPr="005A6693">
        <w:rPr>
          <w:rFonts w:ascii="Calibri" w:hAnsi="Calibri" w:cs="Calibri"/>
          <w:sz w:val="22"/>
          <w:szCs w:val="22"/>
        </w:rPr>
        <w:t>§ 10</w:t>
      </w:r>
    </w:p>
    <w:p w14:paraId="586C61FF" w14:textId="77777777" w:rsidR="005A6693" w:rsidRPr="005A6693" w:rsidRDefault="005A6693" w:rsidP="005A6693">
      <w:pPr>
        <w:spacing w:after="120" w:line="276" w:lineRule="auto"/>
        <w:jc w:val="center"/>
        <w:rPr>
          <w:rFonts w:ascii="Calibri" w:hAnsi="Calibri" w:cs="Calibri"/>
          <w:sz w:val="22"/>
          <w:szCs w:val="22"/>
        </w:rPr>
      </w:pPr>
      <w:r w:rsidRPr="005A6693">
        <w:rPr>
          <w:rFonts w:ascii="Calibri" w:hAnsi="Calibri" w:cs="Calibri"/>
          <w:sz w:val="22"/>
          <w:szCs w:val="22"/>
        </w:rPr>
        <w:t>[Podwykonawstwo]</w:t>
      </w:r>
    </w:p>
    <w:p w14:paraId="50F84C5A" w14:textId="77777777" w:rsidR="005A6693" w:rsidRPr="005A6693" w:rsidRDefault="005A6693" w:rsidP="00DA2981">
      <w:pPr>
        <w:numPr>
          <w:ilvl w:val="0"/>
          <w:numId w:val="108"/>
        </w:numPr>
        <w:tabs>
          <w:tab w:val="left" w:pos="284"/>
        </w:tabs>
        <w:spacing w:line="276" w:lineRule="auto"/>
        <w:contextualSpacing/>
        <w:jc w:val="both"/>
        <w:rPr>
          <w:rFonts w:ascii="Calibri" w:eastAsia="Calibri" w:hAnsi="Calibri" w:cs="Calibri"/>
          <w:sz w:val="22"/>
          <w:szCs w:val="22"/>
          <w:lang w:val="x-none" w:eastAsia="en-US"/>
        </w:rPr>
      </w:pPr>
      <w:r w:rsidRPr="005A6693">
        <w:rPr>
          <w:rFonts w:ascii="Calibri" w:eastAsia="Calibri" w:hAnsi="Calibri" w:cs="Calibri"/>
          <w:sz w:val="22"/>
          <w:szCs w:val="22"/>
          <w:lang w:val="x-none" w:eastAsia="en-US"/>
        </w:rPr>
        <w:t>Ustalony w umowie zakres przedmiotu zamówienia realizowany będzie bez udziału / z udziałem następujących Podwykonawców</w:t>
      </w:r>
      <w:r w:rsidRPr="005A6693">
        <w:rPr>
          <w:rFonts w:ascii="Calibri" w:eastAsia="Calibri" w:hAnsi="Calibri" w:cs="Calibri"/>
          <w:i/>
          <w:sz w:val="22"/>
          <w:szCs w:val="22"/>
          <w:vertAlign w:val="superscript"/>
          <w:lang w:val="x-none" w:eastAsia="en-US"/>
        </w:rPr>
        <w:footnoteReference w:id="5"/>
      </w:r>
      <w:r w:rsidRPr="005A6693">
        <w:rPr>
          <w:rFonts w:ascii="Calibri" w:eastAsia="Calibri" w:hAnsi="Calibri" w:cs="Calibri"/>
          <w:sz w:val="22"/>
          <w:szCs w:val="22"/>
          <w:lang w:val="x-none" w:eastAsia="en-US"/>
        </w:rPr>
        <w:t xml:space="preserve">: </w:t>
      </w:r>
    </w:p>
    <w:p w14:paraId="6095F4EE" w14:textId="77777777" w:rsidR="005A6693" w:rsidRPr="005A6693" w:rsidRDefault="005A6693" w:rsidP="00DA2981">
      <w:pPr>
        <w:numPr>
          <w:ilvl w:val="0"/>
          <w:numId w:val="109"/>
        </w:numPr>
        <w:tabs>
          <w:tab w:val="left" w:pos="284"/>
        </w:tabs>
        <w:spacing w:line="276" w:lineRule="auto"/>
        <w:contextualSpacing/>
        <w:jc w:val="both"/>
        <w:rPr>
          <w:rFonts w:ascii="Calibri" w:eastAsia="Calibri" w:hAnsi="Calibri" w:cs="Calibri"/>
          <w:sz w:val="22"/>
          <w:szCs w:val="22"/>
          <w:lang w:val="x-none" w:eastAsia="en-US"/>
        </w:rPr>
      </w:pPr>
      <w:r w:rsidRPr="005A6693">
        <w:rPr>
          <w:rFonts w:ascii="Calibri" w:eastAsia="Calibri" w:hAnsi="Calibri" w:cs="Calibri"/>
          <w:sz w:val="22"/>
          <w:szCs w:val="22"/>
          <w:lang w:val="x-none" w:eastAsia="en-US"/>
        </w:rPr>
        <w:t xml:space="preserve">…………………………………………… - zakres: ……………………………………………… </w:t>
      </w:r>
    </w:p>
    <w:p w14:paraId="73E23F4D" w14:textId="77777777" w:rsidR="005A6693" w:rsidRPr="005A6693" w:rsidRDefault="005A6693" w:rsidP="00DA2981">
      <w:pPr>
        <w:numPr>
          <w:ilvl w:val="0"/>
          <w:numId w:val="109"/>
        </w:numPr>
        <w:tabs>
          <w:tab w:val="left" w:pos="284"/>
        </w:tabs>
        <w:spacing w:line="276" w:lineRule="auto"/>
        <w:contextualSpacing/>
        <w:jc w:val="both"/>
        <w:rPr>
          <w:rFonts w:ascii="Calibri" w:eastAsia="Calibri" w:hAnsi="Calibri" w:cs="Calibri"/>
          <w:sz w:val="22"/>
          <w:szCs w:val="22"/>
          <w:lang w:val="x-none" w:eastAsia="en-US"/>
        </w:rPr>
      </w:pPr>
      <w:r w:rsidRPr="005A6693">
        <w:rPr>
          <w:rFonts w:ascii="Calibri" w:eastAsia="Calibri" w:hAnsi="Calibri" w:cs="Calibri"/>
          <w:sz w:val="22"/>
          <w:szCs w:val="22"/>
          <w:lang w:val="x-none" w:eastAsia="en-US"/>
        </w:rPr>
        <w:t>…………………………………………… - zakres: ………………………………………………</w:t>
      </w:r>
      <w:r w:rsidRPr="005A6693">
        <w:rPr>
          <w:rFonts w:ascii="Calibri" w:eastAsia="Calibri" w:hAnsi="Calibri" w:cs="Calibri"/>
          <w:i/>
          <w:iCs/>
          <w:sz w:val="22"/>
          <w:szCs w:val="22"/>
          <w:lang w:val="x-none" w:eastAsia="en-US"/>
        </w:rPr>
        <w:t xml:space="preserve"> </w:t>
      </w:r>
    </w:p>
    <w:p w14:paraId="49A35BF1" w14:textId="77777777" w:rsidR="005A6693" w:rsidRPr="005A6693" w:rsidRDefault="005A6693" w:rsidP="00DA2981">
      <w:pPr>
        <w:numPr>
          <w:ilvl w:val="0"/>
          <w:numId w:val="108"/>
        </w:numPr>
        <w:tabs>
          <w:tab w:val="left" w:pos="284"/>
        </w:tabs>
        <w:spacing w:line="276" w:lineRule="auto"/>
        <w:contextualSpacing/>
        <w:jc w:val="both"/>
        <w:rPr>
          <w:rFonts w:ascii="Calibri" w:eastAsia="Calibri" w:hAnsi="Calibri" w:cs="Calibri"/>
          <w:sz w:val="22"/>
          <w:szCs w:val="22"/>
          <w:lang w:val="x-none" w:eastAsia="en-US"/>
        </w:rPr>
      </w:pPr>
      <w:r w:rsidRPr="005A6693">
        <w:rPr>
          <w:rFonts w:ascii="Calibri" w:eastAsia="Calibri" w:hAnsi="Calibri" w:cs="Calibri"/>
          <w:sz w:val="22"/>
          <w:szCs w:val="22"/>
          <w:lang w:val="x-none" w:eastAsia="en-US"/>
        </w:rPr>
        <w:t>Wykonawca zawiadamia Zamawiającego o wszelkich zmianach danych podwykonawców w trakcie realizacji umowy, a także przekazuje informacje na temat nowych podwykonawców, którym w późniejszym okresie zamierza powierzyć realizację zamówienia.</w:t>
      </w:r>
    </w:p>
    <w:p w14:paraId="1B0B06D8" w14:textId="77777777" w:rsidR="005A6693" w:rsidRPr="005A6693" w:rsidRDefault="005A6693" w:rsidP="00DA2981">
      <w:pPr>
        <w:numPr>
          <w:ilvl w:val="0"/>
          <w:numId w:val="108"/>
        </w:numPr>
        <w:tabs>
          <w:tab w:val="left" w:pos="284"/>
        </w:tabs>
        <w:spacing w:line="276" w:lineRule="auto"/>
        <w:contextualSpacing/>
        <w:jc w:val="both"/>
        <w:rPr>
          <w:rFonts w:ascii="Calibri" w:eastAsia="Calibri" w:hAnsi="Calibri" w:cs="Calibri"/>
          <w:sz w:val="22"/>
          <w:szCs w:val="22"/>
          <w:lang w:val="x-none" w:eastAsia="en-US"/>
        </w:rPr>
      </w:pPr>
      <w:r w:rsidRPr="005A6693">
        <w:rPr>
          <w:rFonts w:ascii="Calibri" w:eastAsia="Calibri" w:hAnsi="Calibri" w:cs="Calibri"/>
          <w:sz w:val="22"/>
          <w:szCs w:val="22"/>
          <w:lang w:val="x-none" w:eastAsia="en-US"/>
        </w:rPr>
        <w:t>W przypadku zgłoszenia nowego podwykonawcy, Wykonawca zobowiązuje się do wykazania braku w stosunku do niego podstaw wykluczenia określonych w postępowaniu o udzielenie zamówienia, przed dopuszczeniem go do realizacji</w:t>
      </w:r>
      <w:r w:rsidRPr="005A6693">
        <w:rPr>
          <w:rFonts w:ascii="Calibri" w:eastAsia="Calibri" w:hAnsi="Calibri" w:cs="Calibri"/>
          <w:sz w:val="22"/>
          <w:szCs w:val="22"/>
          <w:lang w:eastAsia="en-US"/>
        </w:rPr>
        <w:t>, jak również braku zastosowania względem tego podwykonawcy przesłanek, o których mowa w art. 5k rozporządzenia Rady (UE) nr 833/2014 z dnia 31 lipca 2014 r. dotyczącego środków ograniczających w związku z działaniami Rosji destabilizującymi sytuację na Ukrainie.</w:t>
      </w:r>
    </w:p>
    <w:p w14:paraId="11123B3A" w14:textId="77777777" w:rsidR="005A6693" w:rsidRPr="005A6693" w:rsidRDefault="005A6693" w:rsidP="00DA2981">
      <w:pPr>
        <w:numPr>
          <w:ilvl w:val="0"/>
          <w:numId w:val="108"/>
        </w:numPr>
        <w:suppressAutoHyphens/>
        <w:spacing w:line="276" w:lineRule="auto"/>
        <w:jc w:val="both"/>
        <w:rPr>
          <w:rFonts w:ascii="Calibri" w:eastAsia="Arial" w:hAnsi="Calibri" w:cs="Calibri"/>
          <w:sz w:val="22"/>
          <w:szCs w:val="22"/>
          <w:lang w:eastAsia="ar-SA"/>
        </w:rPr>
      </w:pPr>
      <w:r w:rsidRPr="005A6693">
        <w:rPr>
          <w:rFonts w:ascii="Calibri" w:eastAsia="Arial" w:hAnsi="Calibri" w:cs="Calibri"/>
          <w:sz w:val="22"/>
          <w:szCs w:val="22"/>
          <w:lang w:eastAsia="ar-SA"/>
        </w:rPr>
        <w:t>Wykonawca odpowiada jak za własne za działania lub zaniechania osób, którym powierzył lub za pomocą których wykonuje zobowiązania wynikające z umowy.</w:t>
      </w:r>
    </w:p>
    <w:p w14:paraId="0376E0BD" w14:textId="77777777" w:rsidR="005A6693" w:rsidRPr="005A6693" w:rsidRDefault="005A6693" w:rsidP="005A6693">
      <w:pPr>
        <w:spacing w:line="276" w:lineRule="auto"/>
        <w:jc w:val="center"/>
        <w:rPr>
          <w:rFonts w:ascii="Calibri" w:hAnsi="Calibri" w:cs="Calibri"/>
          <w:color w:val="595959" w:themeColor="text1" w:themeTint="A6"/>
          <w:sz w:val="22"/>
          <w:szCs w:val="22"/>
        </w:rPr>
      </w:pPr>
    </w:p>
    <w:p w14:paraId="02985CC6" w14:textId="77777777" w:rsidR="005A6693" w:rsidRPr="005A6693" w:rsidRDefault="005A6693" w:rsidP="005A6693">
      <w:pPr>
        <w:spacing w:line="276" w:lineRule="auto"/>
        <w:jc w:val="center"/>
        <w:rPr>
          <w:rFonts w:ascii="Calibri" w:hAnsi="Calibri" w:cs="Calibri"/>
          <w:sz w:val="22"/>
          <w:szCs w:val="22"/>
        </w:rPr>
      </w:pPr>
      <w:r w:rsidRPr="005A6693">
        <w:rPr>
          <w:rFonts w:ascii="Calibri" w:hAnsi="Calibri" w:cs="Calibri"/>
          <w:sz w:val="22"/>
          <w:szCs w:val="22"/>
        </w:rPr>
        <w:t>§ 11</w:t>
      </w:r>
    </w:p>
    <w:p w14:paraId="2A2BCE8E" w14:textId="77777777" w:rsidR="005A6693" w:rsidRPr="005A6693" w:rsidRDefault="005A6693" w:rsidP="005A6693">
      <w:pPr>
        <w:spacing w:after="120" w:line="276" w:lineRule="auto"/>
        <w:jc w:val="center"/>
        <w:rPr>
          <w:rFonts w:ascii="Calibri" w:hAnsi="Calibri" w:cs="Calibri"/>
          <w:sz w:val="22"/>
          <w:szCs w:val="22"/>
        </w:rPr>
      </w:pPr>
      <w:r w:rsidRPr="005A6693">
        <w:rPr>
          <w:rFonts w:ascii="Calibri" w:hAnsi="Calibri" w:cs="Calibri"/>
          <w:sz w:val="22"/>
          <w:szCs w:val="22"/>
        </w:rPr>
        <w:t>[Zmiana umowy]</w:t>
      </w:r>
    </w:p>
    <w:p w14:paraId="6D9FE105" w14:textId="77777777" w:rsidR="005A6693" w:rsidRPr="005A6693" w:rsidRDefault="005A6693" w:rsidP="00DA2981">
      <w:pPr>
        <w:numPr>
          <w:ilvl w:val="0"/>
          <w:numId w:val="110"/>
        </w:numPr>
        <w:spacing w:line="276" w:lineRule="auto"/>
        <w:jc w:val="both"/>
        <w:rPr>
          <w:rFonts w:ascii="Calibri" w:hAnsi="Calibri" w:cs="Calibri"/>
          <w:sz w:val="22"/>
          <w:szCs w:val="22"/>
        </w:rPr>
      </w:pPr>
      <w:r w:rsidRPr="005A6693">
        <w:rPr>
          <w:rFonts w:ascii="Calibri" w:hAnsi="Calibri" w:cs="Calibri"/>
          <w:sz w:val="22"/>
          <w:szCs w:val="22"/>
        </w:rPr>
        <w:t>Wszelkie zmiany postanowień umowy pod rygorem nieważności wymagają zachowania formy pisemnej lub elektronicznej.</w:t>
      </w:r>
    </w:p>
    <w:p w14:paraId="29887FF1" w14:textId="77777777" w:rsidR="005A6693" w:rsidRPr="005A6693" w:rsidRDefault="005A6693" w:rsidP="00DA2981">
      <w:pPr>
        <w:numPr>
          <w:ilvl w:val="0"/>
          <w:numId w:val="110"/>
        </w:numPr>
        <w:spacing w:line="276" w:lineRule="auto"/>
        <w:jc w:val="both"/>
        <w:rPr>
          <w:rFonts w:ascii="Calibri" w:hAnsi="Calibri" w:cs="Calibri"/>
          <w:sz w:val="22"/>
          <w:szCs w:val="22"/>
        </w:rPr>
      </w:pPr>
      <w:r w:rsidRPr="005A6693">
        <w:rPr>
          <w:rFonts w:ascii="Calibri" w:hAnsi="Calibri" w:cs="Calibri"/>
          <w:sz w:val="22"/>
          <w:szCs w:val="22"/>
        </w:rPr>
        <w:t xml:space="preserve">Stosownie do art. 455 ust. 1 pkt 1 ustawy - Prawo zamówień publicznych, Zamawiający przewiduje możliwość wprowadzenia do umowy zmian opisanych w punktach poniżej: </w:t>
      </w:r>
    </w:p>
    <w:p w14:paraId="74A11597" w14:textId="77777777" w:rsidR="005A6693" w:rsidRPr="005A6693" w:rsidRDefault="005A6693" w:rsidP="00DA2981">
      <w:pPr>
        <w:numPr>
          <w:ilvl w:val="0"/>
          <w:numId w:val="111"/>
        </w:numPr>
        <w:spacing w:line="276" w:lineRule="auto"/>
        <w:contextualSpacing/>
        <w:jc w:val="both"/>
        <w:rPr>
          <w:rFonts w:ascii="Calibri" w:eastAsia="Calibri" w:hAnsi="Calibri" w:cs="Calibri"/>
          <w:sz w:val="22"/>
          <w:szCs w:val="22"/>
          <w:lang w:val="x-none" w:eastAsia="en-US"/>
        </w:rPr>
      </w:pPr>
      <w:r w:rsidRPr="005A6693">
        <w:rPr>
          <w:rFonts w:ascii="Calibri" w:eastAsia="Calibri" w:hAnsi="Calibri" w:cs="Calibri"/>
          <w:sz w:val="22"/>
          <w:szCs w:val="22"/>
          <w:lang w:val="x-none" w:eastAsia="en-US"/>
        </w:rPr>
        <w:t xml:space="preserve">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 </w:t>
      </w:r>
    </w:p>
    <w:p w14:paraId="62C64846" w14:textId="77777777" w:rsidR="005A6693" w:rsidRPr="005A6693" w:rsidRDefault="005A6693" w:rsidP="00DA2981">
      <w:pPr>
        <w:numPr>
          <w:ilvl w:val="0"/>
          <w:numId w:val="111"/>
        </w:numPr>
        <w:spacing w:line="276" w:lineRule="auto"/>
        <w:contextualSpacing/>
        <w:jc w:val="both"/>
        <w:rPr>
          <w:rFonts w:ascii="Calibri" w:eastAsia="Calibri" w:hAnsi="Calibri" w:cs="Calibri"/>
          <w:sz w:val="22"/>
          <w:szCs w:val="22"/>
          <w:lang w:val="x-none" w:eastAsia="en-US"/>
        </w:rPr>
      </w:pPr>
      <w:r w:rsidRPr="005A6693">
        <w:rPr>
          <w:rFonts w:ascii="Calibri" w:eastAsia="Calibri" w:hAnsi="Calibri" w:cs="Calibri"/>
          <w:sz w:val="22"/>
          <w:szCs w:val="22"/>
          <w:lang w:val="x-none" w:eastAsia="en-US"/>
        </w:rPr>
        <w:t>zmiany danych identyfikacyjnych Wykonawcy lub Zamawiającego (adres siedziby, numerów: REGON, NIP, rachunku bankowego);</w:t>
      </w:r>
    </w:p>
    <w:p w14:paraId="6BCFA089" w14:textId="77777777" w:rsidR="005A6693" w:rsidRPr="005A6693" w:rsidRDefault="005A6693" w:rsidP="00DA2981">
      <w:pPr>
        <w:numPr>
          <w:ilvl w:val="0"/>
          <w:numId w:val="111"/>
        </w:numPr>
        <w:spacing w:line="276" w:lineRule="auto"/>
        <w:contextualSpacing/>
        <w:jc w:val="both"/>
        <w:rPr>
          <w:rFonts w:ascii="Calibri" w:eastAsia="Calibri" w:hAnsi="Calibri" w:cs="Calibri"/>
          <w:sz w:val="22"/>
          <w:szCs w:val="22"/>
          <w:lang w:val="x-none" w:eastAsia="en-US"/>
        </w:rPr>
      </w:pPr>
      <w:r w:rsidRPr="005A6693">
        <w:rPr>
          <w:rFonts w:ascii="Calibri" w:eastAsia="Calibri" w:hAnsi="Calibri" w:cs="Calibri"/>
          <w:sz w:val="22"/>
          <w:szCs w:val="22"/>
          <w:lang w:val="x-none" w:eastAsia="en-US"/>
        </w:rPr>
        <w:lastRenderedPageBreak/>
        <w:t xml:space="preserve">gdy po podpisaniu umowy powstały nowe, nieznane w chwili podpisywania umowy i korzystniejsze dla Zamawiającego rozwiązania techniczne, możliwe jest zastąpienie wymaganych rozwiązań technicznych nowymi, poprzez zmianę parametrów dostarczanego sprzętu lub jego zmianę, o ile nie zwiększy to kwoty wynagrodzenia; </w:t>
      </w:r>
    </w:p>
    <w:p w14:paraId="174E9252" w14:textId="77777777" w:rsidR="005A6693" w:rsidRPr="005A6693" w:rsidRDefault="005A6693" w:rsidP="00DA2981">
      <w:pPr>
        <w:numPr>
          <w:ilvl w:val="0"/>
          <w:numId w:val="111"/>
        </w:numPr>
        <w:spacing w:line="276" w:lineRule="auto"/>
        <w:contextualSpacing/>
        <w:jc w:val="both"/>
        <w:rPr>
          <w:rFonts w:ascii="Calibri" w:eastAsia="Calibri" w:hAnsi="Calibri" w:cs="Calibri"/>
          <w:sz w:val="22"/>
          <w:szCs w:val="22"/>
          <w:lang w:val="x-none" w:eastAsia="en-US"/>
        </w:rPr>
      </w:pPr>
      <w:r w:rsidRPr="005A6693">
        <w:rPr>
          <w:rFonts w:ascii="Calibri" w:eastAsia="Calibri" w:hAnsi="Calibri" w:cs="Calibri"/>
          <w:sz w:val="22"/>
          <w:szCs w:val="22"/>
          <w:lang w:val="x-none" w:eastAsia="en-US"/>
        </w:rPr>
        <w:t xml:space="preserve">w przypadku zaistnienia obiektywnych, niezależnych od Stron umowy okoliczności, Zamawiający dopuszcza możliwość dostarczenia innych sprzętów lub sprzętów innych producentów niż zadeklarowane w ofercie, o parametrach nie gorszych niż zaoferowane w Ofercie Wykonawcy, bez zmiany wysokości ustalonego wynagrodzenia; </w:t>
      </w:r>
    </w:p>
    <w:p w14:paraId="3C5012A8" w14:textId="77777777" w:rsidR="005A6693" w:rsidRPr="005A6693" w:rsidRDefault="005A6693" w:rsidP="00DA2981">
      <w:pPr>
        <w:numPr>
          <w:ilvl w:val="0"/>
          <w:numId w:val="111"/>
        </w:numPr>
        <w:spacing w:line="276" w:lineRule="auto"/>
        <w:contextualSpacing/>
        <w:jc w:val="both"/>
        <w:rPr>
          <w:rFonts w:ascii="Calibri" w:eastAsia="Calibri" w:hAnsi="Calibri" w:cs="Calibri"/>
          <w:sz w:val="22"/>
          <w:szCs w:val="22"/>
          <w:lang w:val="x-none" w:eastAsia="en-US"/>
        </w:rPr>
      </w:pPr>
      <w:r w:rsidRPr="005A6693">
        <w:rPr>
          <w:rFonts w:ascii="Calibri" w:eastAsia="Calibri" w:hAnsi="Calibri" w:cs="Calibri"/>
          <w:sz w:val="22"/>
          <w:szCs w:val="22"/>
          <w:lang w:val="x-none" w:eastAsia="en-US"/>
        </w:rPr>
        <w:t xml:space="preserve">zaistnienia okoliczności, których nie można było przewidzieć w momencie zawierania umowy, uniemożliwiających lub znacznie utrudniających wykonanie przedmiotu umowy zgodnie z umową lub powodujących nieracjonalność lub niecelowość dalszej realizacji przedmiotu umowy; </w:t>
      </w:r>
    </w:p>
    <w:p w14:paraId="66E879B7" w14:textId="77777777" w:rsidR="005A6693" w:rsidRPr="005A6693" w:rsidRDefault="005A6693" w:rsidP="00DA2981">
      <w:pPr>
        <w:numPr>
          <w:ilvl w:val="0"/>
          <w:numId w:val="111"/>
        </w:numPr>
        <w:spacing w:line="276" w:lineRule="auto"/>
        <w:contextualSpacing/>
        <w:jc w:val="both"/>
        <w:rPr>
          <w:rFonts w:ascii="Calibri" w:eastAsia="Calibri" w:hAnsi="Calibri" w:cs="Calibri"/>
          <w:sz w:val="22"/>
          <w:szCs w:val="22"/>
          <w:lang w:val="x-none" w:eastAsia="en-US"/>
        </w:rPr>
      </w:pPr>
      <w:r w:rsidRPr="005A6693">
        <w:rPr>
          <w:rFonts w:ascii="Calibri" w:eastAsia="Calibri" w:hAnsi="Calibri" w:cs="Calibri"/>
          <w:sz w:val="22"/>
          <w:szCs w:val="22"/>
          <w:lang w:val="x-none" w:eastAsia="en-US"/>
        </w:rPr>
        <w:t>zmiany terminu realizacji umowy:</w:t>
      </w:r>
    </w:p>
    <w:p w14:paraId="7F9254A4" w14:textId="77777777" w:rsidR="005A6693" w:rsidRPr="005A6693" w:rsidRDefault="005A6693" w:rsidP="00DA2981">
      <w:pPr>
        <w:numPr>
          <w:ilvl w:val="0"/>
          <w:numId w:val="111"/>
        </w:numPr>
        <w:spacing w:line="276" w:lineRule="auto"/>
        <w:contextualSpacing/>
        <w:jc w:val="both"/>
        <w:rPr>
          <w:rFonts w:ascii="Calibri" w:eastAsia="Calibri" w:hAnsi="Calibri" w:cs="Calibri"/>
          <w:sz w:val="22"/>
          <w:szCs w:val="22"/>
          <w:lang w:val="x-none" w:eastAsia="en-US"/>
        </w:rPr>
      </w:pPr>
      <w:r w:rsidRPr="005A6693">
        <w:rPr>
          <w:rFonts w:ascii="Calibri" w:eastAsia="Calibri" w:hAnsi="Calibri" w:cs="Calibri"/>
          <w:sz w:val="22"/>
          <w:szCs w:val="22"/>
          <w:lang w:val="x-none" w:eastAsia="en-US"/>
        </w:rPr>
        <w:t xml:space="preserve">w razie wystąpienia okoliczności niezależnych od Stron lub których Strony przy zachowaniu należytej staranności nie były w stanie uniknąć lub przewidzieć; </w:t>
      </w:r>
    </w:p>
    <w:p w14:paraId="2BC61EC0" w14:textId="77777777" w:rsidR="005A6693" w:rsidRPr="005A6693" w:rsidRDefault="005A6693" w:rsidP="00DA2981">
      <w:pPr>
        <w:numPr>
          <w:ilvl w:val="0"/>
          <w:numId w:val="111"/>
        </w:numPr>
        <w:spacing w:line="276" w:lineRule="auto"/>
        <w:contextualSpacing/>
        <w:jc w:val="both"/>
        <w:rPr>
          <w:rFonts w:ascii="Calibri" w:eastAsia="Calibri" w:hAnsi="Calibri" w:cs="Calibri"/>
          <w:sz w:val="22"/>
          <w:szCs w:val="22"/>
          <w:lang w:val="x-none" w:eastAsia="en-US"/>
        </w:rPr>
      </w:pPr>
      <w:r w:rsidRPr="005A6693">
        <w:rPr>
          <w:rFonts w:ascii="Calibri" w:eastAsia="Calibri" w:hAnsi="Calibri" w:cs="Calibri"/>
          <w:sz w:val="22"/>
          <w:szCs w:val="22"/>
          <w:lang w:val="x-none" w:eastAsia="en-US"/>
        </w:rPr>
        <w:t>gdy konieczne okaże się przedłużenie terminu dostawy, z przyczyn organizacyjnych leżących po stronie Zamawiającego</w:t>
      </w:r>
      <w:r w:rsidRPr="005A6693">
        <w:rPr>
          <w:rFonts w:ascii="Calibri" w:eastAsia="Calibri" w:hAnsi="Calibri" w:cs="Calibri"/>
          <w:sz w:val="22"/>
          <w:szCs w:val="22"/>
          <w:lang w:eastAsia="en-US"/>
        </w:rPr>
        <w:t>.</w:t>
      </w:r>
    </w:p>
    <w:p w14:paraId="6A96794C" w14:textId="77777777" w:rsidR="005A6693" w:rsidRPr="005A6693" w:rsidRDefault="005A6693" w:rsidP="00DA2981">
      <w:pPr>
        <w:numPr>
          <w:ilvl w:val="0"/>
          <w:numId w:val="110"/>
        </w:numPr>
        <w:spacing w:line="276" w:lineRule="auto"/>
        <w:jc w:val="both"/>
        <w:rPr>
          <w:rFonts w:ascii="Calibri" w:hAnsi="Calibri" w:cs="Calibri"/>
          <w:sz w:val="22"/>
          <w:szCs w:val="22"/>
        </w:rPr>
      </w:pPr>
      <w:r w:rsidRPr="005A6693">
        <w:rPr>
          <w:rFonts w:ascii="Calibri" w:hAnsi="Calibri" w:cs="Calibri"/>
          <w:sz w:val="22"/>
          <w:szCs w:val="22"/>
        </w:rPr>
        <w:t>Zamawiający dopuszcza możliwość zmiany wartości umowy, o której mowa w § 3 ust. 1 lub terminu realizacji umowy, o którym mowa w § 2 ust. 1, na podstawie art. 455 ust. 1 pkt 4 ustawy - Prawo zamówień publicznych.</w:t>
      </w:r>
    </w:p>
    <w:p w14:paraId="29B858BD" w14:textId="77777777" w:rsidR="005A6693" w:rsidRPr="005A6693" w:rsidRDefault="005A6693" w:rsidP="00DA2981">
      <w:pPr>
        <w:numPr>
          <w:ilvl w:val="0"/>
          <w:numId w:val="110"/>
        </w:numPr>
        <w:spacing w:line="276" w:lineRule="auto"/>
        <w:jc w:val="both"/>
        <w:rPr>
          <w:rFonts w:ascii="Calibri" w:hAnsi="Calibri" w:cs="Calibri"/>
          <w:sz w:val="22"/>
          <w:szCs w:val="22"/>
        </w:rPr>
      </w:pPr>
      <w:r w:rsidRPr="005A6693">
        <w:rPr>
          <w:rFonts w:ascii="Calibri" w:hAnsi="Calibri" w:cs="Calibri"/>
          <w:sz w:val="22"/>
          <w:szCs w:val="22"/>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2031155E" w14:textId="77777777" w:rsidR="005A6693" w:rsidRPr="005A6693" w:rsidRDefault="005A6693" w:rsidP="00DA2981">
      <w:pPr>
        <w:numPr>
          <w:ilvl w:val="0"/>
          <w:numId w:val="110"/>
        </w:numPr>
        <w:spacing w:line="276" w:lineRule="auto"/>
        <w:jc w:val="both"/>
        <w:rPr>
          <w:rFonts w:ascii="Calibri" w:hAnsi="Calibri" w:cs="Calibri"/>
          <w:sz w:val="22"/>
          <w:szCs w:val="22"/>
        </w:rPr>
      </w:pPr>
      <w:r w:rsidRPr="005A6693">
        <w:rPr>
          <w:rFonts w:ascii="Calibri" w:hAnsi="Calibri" w:cs="Calibri"/>
          <w:sz w:val="22"/>
          <w:szCs w:val="22"/>
        </w:rPr>
        <w:t>Żadna ze Stron nie jest uprawniona do przeniesienia swoich praw i zobowiązań wynikających z umowy bez pisemnej zgody drugiej Strony, w szczególności Wykonawcy nie przysługuje prawo przenoszenia wierzytelności wynikających z umowy na osoby trzecie bez zgody Zamawiającego.</w:t>
      </w:r>
    </w:p>
    <w:p w14:paraId="160D6E4C" w14:textId="77777777" w:rsidR="005A6693" w:rsidRPr="005A6693" w:rsidRDefault="005A6693" w:rsidP="005A6693">
      <w:pPr>
        <w:spacing w:line="276" w:lineRule="auto"/>
        <w:jc w:val="center"/>
        <w:rPr>
          <w:rFonts w:ascii="Calibri" w:hAnsi="Calibri" w:cs="Calibri"/>
          <w:color w:val="000000" w:themeColor="text1"/>
          <w:sz w:val="22"/>
          <w:szCs w:val="22"/>
        </w:rPr>
      </w:pPr>
    </w:p>
    <w:p w14:paraId="1C4D2776" w14:textId="77777777" w:rsidR="005A6693" w:rsidRPr="005A6693" w:rsidRDefault="005A6693" w:rsidP="005A6693">
      <w:pPr>
        <w:spacing w:line="276" w:lineRule="auto"/>
        <w:jc w:val="center"/>
        <w:rPr>
          <w:rFonts w:ascii="Calibri" w:hAnsi="Calibri" w:cs="Calibri"/>
          <w:color w:val="000000" w:themeColor="text1"/>
          <w:sz w:val="22"/>
          <w:szCs w:val="22"/>
        </w:rPr>
      </w:pPr>
      <w:r w:rsidRPr="005A6693">
        <w:rPr>
          <w:rFonts w:ascii="Calibri" w:hAnsi="Calibri" w:cs="Calibri"/>
          <w:color w:val="000000" w:themeColor="text1"/>
          <w:sz w:val="22"/>
          <w:szCs w:val="22"/>
        </w:rPr>
        <w:t>§ 12</w:t>
      </w:r>
    </w:p>
    <w:p w14:paraId="56EFA924" w14:textId="77777777" w:rsidR="005A6693" w:rsidRPr="005A6693" w:rsidRDefault="005A6693" w:rsidP="005A6693">
      <w:pPr>
        <w:spacing w:after="120" w:line="276" w:lineRule="auto"/>
        <w:jc w:val="center"/>
        <w:rPr>
          <w:rFonts w:ascii="Calibri" w:hAnsi="Calibri" w:cs="Calibri"/>
          <w:color w:val="000000" w:themeColor="text1"/>
          <w:sz w:val="22"/>
          <w:szCs w:val="22"/>
        </w:rPr>
      </w:pPr>
      <w:r w:rsidRPr="005A6693">
        <w:rPr>
          <w:rFonts w:ascii="Calibri" w:hAnsi="Calibri" w:cs="Calibri"/>
          <w:color w:val="000000" w:themeColor="text1"/>
          <w:sz w:val="22"/>
          <w:szCs w:val="22"/>
        </w:rPr>
        <w:t>[Rozwiązywanie sporów i właściwość sądu]</w:t>
      </w:r>
    </w:p>
    <w:p w14:paraId="4338AAA9" w14:textId="77777777" w:rsidR="005A6693" w:rsidRPr="005A6693" w:rsidRDefault="005A6693" w:rsidP="00DA2981">
      <w:pPr>
        <w:numPr>
          <w:ilvl w:val="0"/>
          <w:numId w:val="112"/>
        </w:numPr>
        <w:spacing w:line="276" w:lineRule="auto"/>
        <w:jc w:val="both"/>
        <w:rPr>
          <w:rFonts w:ascii="Calibri" w:hAnsi="Calibri" w:cs="Calibri"/>
          <w:color w:val="000000" w:themeColor="text1"/>
          <w:sz w:val="22"/>
          <w:szCs w:val="22"/>
        </w:rPr>
      </w:pPr>
      <w:r w:rsidRPr="005A6693">
        <w:rPr>
          <w:rFonts w:ascii="Calibri" w:hAnsi="Calibri" w:cs="Calibri"/>
          <w:color w:val="000000" w:themeColor="text1"/>
          <w:sz w:val="22"/>
          <w:szCs w:val="22"/>
        </w:rPr>
        <w:t>Strony zgodnie oświadczają, że wszelkie sprawy sporne będą starały się rozstrzygać polubownie w drodze wzajemnych negocjacji.</w:t>
      </w:r>
    </w:p>
    <w:p w14:paraId="6FF7F467" w14:textId="77777777" w:rsidR="005A6693" w:rsidRPr="005A6693" w:rsidRDefault="005A6693" w:rsidP="00DA2981">
      <w:pPr>
        <w:numPr>
          <w:ilvl w:val="0"/>
          <w:numId w:val="112"/>
        </w:numPr>
        <w:spacing w:line="276" w:lineRule="auto"/>
        <w:jc w:val="both"/>
        <w:rPr>
          <w:rFonts w:ascii="Calibri" w:hAnsi="Calibri" w:cs="Calibri"/>
          <w:color w:val="000000" w:themeColor="text1"/>
          <w:sz w:val="22"/>
          <w:szCs w:val="22"/>
        </w:rPr>
      </w:pPr>
      <w:r w:rsidRPr="005A6693">
        <w:rPr>
          <w:rFonts w:ascii="Calibri" w:hAnsi="Calibri" w:cs="Calibri"/>
          <w:color w:val="000000" w:themeColor="text1"/>
          <w:sz w:val="22"/>
          <w:szCs w:val="22"/>
        </w:rPr>
        <w:t>Sądem właściwym dla rozstrzygania sporów wynikłych z umowy jest sąd powszechny właściwy miejscowo dla siedziby Zamawiającego.</w:t>
      </w:r>
    </w:p>
    <w:p w14:paraId="1667F98C" w14:textId="77777777" w:rsidR="005A6693" w:rsidRPr="005A6693" w:rsidRDefault="005A6693" w:rsidP="005A6693">
      <w:pPr>
        <w:spacing w:line="276" w:lineRule="auto"/>
        <w:jc w:val="center"/>
        <w:rPr>
          <w:rFonts w:ascii="Calibri" w:hAnsi="Calibri" w:cs="Calibri"/>
          <w:color w:val="000000" w:themeColor="text1"/>
          <w:sz w:val="22"/>
          <w:szCs w:val="22"/>
        </w:rPr>
      </w:pPr>
    </w:p>
    <w:p w14:paraId="2DDD3984" w14:textId="77777777" w:rsidR="005A6693" w:rsidRPr="005A6693" w:rsidRDefault="005A6693" w:rsidP="005A6693">
      <w:pPr>
        <w:spacing w:line="276" w:lineRule="auto"/>
        <w:jc w:val="center"/>
        <w:rPr>
          <w:rFonts w:ascii="Calibri" w:hAnsi="Calibri" w:cs="Calibri"/>
          <w:color w:val="000000" w:themeColor="text1"/>
          <w:sz w:val="22"/>
          <w:szCs w:val="22"/>
        </w:rPr>
      </w:pPr>
      <w:r w:rsidRPr="005A6693">
        <w:rPr>
          <w:rFonts w:ascii="Calibri" w:hAnsi="Calibri" w:cs="Calibri"/>
          <w:color w:val="000000" w:themeColor="text1"/>
          <w:sz w:val="22"/>
          <w:szCs w:val="22"/>
        </w:rPr>
        <w:t>§ 13</w:t>
      </w:r>
    </w:p>
    <w:p w14:paraId="1AF445A3" w14:textId="77777777" w:rsidR="005A6693" w:rsidRPr="005A6693" w:rsidRDefault="005A6693" w:rsidP="005A6693">
      <w:pPr>
        <w:spacing w:after="120" w:line="276" w:lineRule="auto"/>
        <w:jc w:val="center"/>
        <w:rPr>
          <w:rFonts w:ascii="Calibri" w:hAnsi="Calibri" w:cs="Calibri"/>
          <w:color w:val="000000" w:themeColor="text1"/>
          <w:sz w:val="22"/>
          <w:szCs w:val="22"/>
        </w:rPr>
      </w:pPr>
      <w:r w:rsidRPr="005A6693">
        <w:rPr>
          <w:rFonts w:ascii="Calibri" w:hAnsi="Calibri" w:cs="Calibri"/>
          <w:color w:val="000000" w:themeColor="text1"/>
          <w:sz w:val="22"/>
          <w:szCs w:val="22"/>
        </w:rPr>
        <w:t>[Postanowienie końcowe]</w:t>
      </w:r>
    </w:p>
    <w:p w14:paraId="28203909" w14:textId="77777777" w:rsidR="005A6693" w:rsidRPr="005A6693" w:rsidRDefault="005A6693" w:rsidP="00DA2981">
      <w:pPr>
        <w:numPr>
          <w:ilvl w:val="0"/>
          <w:numId w:val="113"/>
        </w:numPr>
        <w:suppressAutoHyphens/>
        <w:spacing w:line="276" w:lineRule="auto"/>
        <w:jc w:val="both"/>
        <w:rPr>
          <w:rFonts w:ascii="Calibri" w:hAnsi="Calibri" w:cs="Calibri"/>
          <w:color w:val="000000" w:themeColor="text1"/>
          <w:sz w:val="22"/>
          <w:szCs w:val="22"/>
        </w:rPr>
      </w:pPr>
      <w:r w:rsidRPr="005A6693">
        <w:rPr>
          <w:rFonts w:ascii="Calibri" w:hAnsi="Calibri" w:cs="Calibri"/>
          <w:color w:val="000000" w:themeColor="text1"/>
          <w:sz w:val="22"/>
          <w:szCs w:val="22"/>
        </w:rPr>
        <w:t>W sprawach nieuregulowanych umową zastosowanie znajdą powszechnie obowiązujące przepisy prawa, w szczególności ustawa - Prawo zamówień publicznych.</w:t>
      </w:r>
    </w:p>
    <w:p w14:paraId="7738D84C" w14:textId="77777777" w:rsidR="005A6693" w:rsidRPr="005A6693" w:rsidRDefault="005A6693" w:rsidP="00DA2981">
      <w:pPr>
        <w:numPr>
          <w:ilvl w:val="0"/>
          <w:numId w:val="113"/>
        </w:numPr>
        <w:suppressAutoHyphens/>
        <w:spacing w:line="276" w:lineRule="auto"/>
        <w:jc w:val="both"/>
        <w:rPr>
          <w:rFonts w:ascii="Calibri" w:hAnsi="Calibri" w:cs="Calibri"/>
          <w:color w:val="000000" w:themeColor="text1"/>
          <w:sz w:val="22"/>
          <w:szCs w:val="22"/>
        </w:rPr>
      </w:pPr>
      <w:r w:rsidRPr="005A6693">
        <w:rPr>
          <w:rFonts w:ascii="Calibri" w:hAnsi="Calibri" w:cs="Calibri"/>
          <w:sz w:val="22"/>
          <w:szCs w:val="22"/>
        </w:rPr>
        <w:t>Integralną część umowy stanowią:</w:t>
      </w:r>
    </w:p>
    <w:p w14:paraId="5ACEC721" w14:textId="77777777" w:rsidR="005A6693" w:rsidRPr="005A6693" w:rsidRDefault="005A6693" w:rsidP="00DA2981">
      <w:pPr>
        <w:numPr>
          <w:ilvl w:val="0"/>
          <w:numId w:val="114"/>
        </w:numPr>
        <w:spacing w:line="276" w:lineRule="auto"/>
        <w:jc w:val="both"/>
        <w:rPr>
          <w:rFonts w:ascii="Calibri" w:hAnsi="Calibri" w:cs="Calibri"/>
          <w:sz w:val="22"/>
          <w:szCs w:val="22"/>
        </w:rPr>
      </w:pPr>
      <w:r w:rsidRPr="005A6693">
        <w:rPr>
          <w:rFonts w:ascii="Calibri" w:hAnsi="Calibri" w:cs="Calibri"/>
          <w:sz w:val="22"/>
          <w:szCs w:val="22"/>
        </w:rPr>
        <w:t>załącznik nr 1 – Opis przedmiotu zamówienia;</w:t>
      </w:r>
    </w:p>
    <w:p w14:paraId="49BA3001" w14:textId="77777777" w:rsidR="005A6693" w:rsidRPr="005A6693" w:rsidRDefault="005A6693" w:rsidP="00DA2981">
      <w:pPr>
        <w:numPr>
          <w:ilvl w:val="0"/>
          <w:numId w:val="114"/>
        </w:numPr>
        <w:spacing w:line="276" w:lineRule="auto"/>
        <w:jc w:val="both"/>
        <w:rPr>
          <w:rFonts w:ascii="Calibri" w:hAnsi="Calibri" w:cs="Calibri"/>
          <w:sz w:val="22"/>
          <w:szCs w:val="22"/>
        </w:rPr>
      </w:pPr>
      <w:r w:rsidRPr="005A6693">
        <w:rPr>
          <w:rFonts w:ascii="Calibri" w:hAnsi="Calibri" w:cs="Calibri"/>
          <w:sz w:val="22"/>
          <w:szCs w:val="22"/>
        </w:rPr>
        <w:t>załącznik nr 2 – Oferta Wykonawcy;</w:t>
      </w:r>
    </w:p>
    <w:p w14:paraId="06D0693D" w14:textId="77777777" w:rsidR="005A6693" w:rsidRPr="005A6693" w:rsidRDefault="005A6693" w:rsidP="00DA2981">
      <w:pPr>
        <w:numPr>
          <w:ilvl w:val="0"/>
          <w:numId w:val="114"/>
        </w:numPr>
        <w:spacing w:line="276" w:lineRule="auto"/>
        <w:jc w:val="both"/>
        <w:rPr>
          <w:rFonts w:ascii="Calibri" w:hAnsi="Calibri" w:cs="Calibri"/>
          <w:sz w:val="22"/>
          <w:szCs w:val="22"/>
        </w:rPr>
      </w:pPr>
      <w:r w:rsidRPr="005A6693">
        <w:rPr>
          <w:rFonts w:ascii="Calibri" w:hAnsi="Calibri" w:cs="Calibri"/>
          <w:sz w:val="22"/>
          <w:szCs w:val="22"/>
        </w:rPr>
        <w:t>załącznik nr 3 – Klauzula informacyjna dotycząca przetwarzania danych osobowych.</w:t>
      </w:r>
    </w:p>
    <w:p w14:paraId="0461F898" w14:textId="77777777" w:rsidR="005A6693" w:rsidRPr="005A6693" w:rsidRDefault="005A6693" w:rsidP="00DA2981">
      <w:pPr>
        <w:numPr>
          <w:ilvl w:val="0"/>
          <w:numId w:val="113"/>
        </w:numPr>
        <w:spacing w:line="276" w:lineRule="auto"/>
        <w:jc w:val="both"/>
        <w:rPr>
          <w:rFonts w:ascii="Calibri" w:eastAsia="Arial" w:hAnsi="Calibri" w:cs="Calibri"/>
          <w:i/>
          <w:color w:val="000000"/>
          <w:sz w:val="22"/>
          <w:szCs w:val="22"/>
          <w:lang w:eastAsia="ar-SA"/>
        </w:rPr>
      </w:pPr>
      <w:r w:rsidRPr="005A6693">
        <w:rPr>
          <w:rFonts w:ascii="Calibri" w:eastAsia="Arial" w:hAnsi="Calibri" w:cs="Calibri"/>
          <w:i/>
          <w:color w:val="000000"/>
          <w:sz w:val="22"/>
          <w:szCs w:val="22"/>
          <w:lang w:eastAsia="ar-SA"/>
        </w:rPr>
        <w:lastRenderedPageBreak/>
        <w:t>Umowa została sporządzona w trzech jednobrzmiących egzemplarzach - dwóch dla Zamawiającego i jednym dla Wykonawcy. / Umowa została zawarta w formie elektronicznej w rozumieniu art. 78¹ § 1 Kodeksu cywilnego</w:t>
      </w:r>
      <w:r w:rsidRPr="005A6693">
        <w:rPr>
          <w:rFonts w:ascii="Calibri" w:eastAsia="Arial" w:hAnsi="Calibri" w:cs="Calibri"/>
          <w:i/>
          <w:color w:val="000000"/>
          <w:sz w:val="22"/>
          <w:szCs w:val="22"/>
          <w:vertAlign w:val="superscript"/>
          <w:lang w:eastAsia="ar-SA"/>
        </w:rPr>
        <w:footnoteReference w:id="6"/>
      </w:r>
      <w:r w:rsidRPr="005A6693">
        <w:rPr>
          <w:rFonts w:ascii="Calibri" w:eastAsia="Arial" w:hAnsi="Calibri" w:cs="Calibri"/>
          <w:i/>
          <w:color w:val="000000"/>
          <w:sz w:val="22"/>
          <w:szCs w:val="22"/>
          <w:lang w:eastAsia="ar-SA"/>
        </w:rPr>
        <w:t>.</w:t>
      </w:r>
    </w:p>
    <w:p w14:paraId="3D8A91DF" w14:textId="77777777" w:rsidR="005A6693" w:rsidRPr="005A6693" w:rsidRDefault="005A6693" w:rsidP="005A6693">
      <w:pPr>
        <w:spacing w:line="276" w:lineRule="auto"/>
        <w:ind w:left="360"/>
        <w:jc w:val="both"/>
        <w:rPr>
          <w:rFonts w:ascii="Calibri" w:eastAsia="Arial" w:hAnsi="Calibri" w:cs="Calibri"/>
          <w:i/>
          <w:color w:val="000000"/>
          <w:sz w:val="22"/>
          <w:szCs w:val="22"/>
          <w:lang w:eastAsia="ar-SA"/>
        </w:rPr>
      </w:pPr>
    </w:p>
    <w:p w14:paraId="080AE9C3" w14:textId="77777777" w:rsidR="005A6693" w:rsidRPr="005A6693" w:rsidRDefault="005A6693" w:rsidP="005A6693">
      <w:pPr>
        <w:spacing w:line="276" w:lineRule="auto"/>
        <w:ind w:left="1068" w:firstLine="348"/>
        <w:jc w:val="both"/>
        <w:rPr>
          <w:rFonts w:ascii="Calibri" w:eastAsia="Arial" w:hAnsi="Calibri" w:cs="Calibri"/>
          <w:b/>
          <w:color w:val="000000"/>
          <w:sz w:val="22"/>
          <w:szCs w:val="22"/>
          <w:lang w:eastAsia="ar-SA"/>
        </w:rPr>
      </w:pPr>
      <w:r w:rsidRPr="005A6693">
        <w:rPr>
          <w:rFonts w:ascii="Calibri" w:eastAsia="Arial" w:hAnsi="Calibri" w:cs="Calibri"/>
          <w:b/>
          <w:color w:val="000000"/>
          <w:sz w:val="22"/>
          <w:szCs w:val="22"/>
          <w:lang w:eastAsia="ar-SA"/>
        </w:rPr>
        <w:t>ZAMAWIAJĄCY</w:t>
      </w:r>
      <w:r w:rsidRPr="005A6693">
        <w:rPr>
          <w:rFonts w:ascii="Calibri" w:eastAsia="Arial" w:hAnsi="Calibri" w:cs="Calibri"/>
          <w:b/>
          <w:color w:val="000000"/>
          <w:sz w:val="22"/>
          <w:szCs w:val="22"/>
          <w:lang w:eastAsia="ar-SA"/>
        </w:rPr>
        <w:tab/>
      </w:r>
      <w:r w:rsidRPr="005A6693">
        <w:rPr>
          <w:rFonts w:ascii="Calibri" w:eastAsia="Arial" w:hAnsi="Calibri" w:cs="Calibri"/>
          <w:b/>
          <w:color w:val="000000"/>
          <w:sz w:val="22"/>
          <w:szCs w:val="22"/>
          <w:lang w:eastAsia="ar-SA"/>
        </w:rPr>
        <w:tab/>
      </w:r>
      <w:r w:rsidRPr="005A6693">
        <w:rPr>
          <w:rFonts w:ascii="Calibri" w:eastAsia="Arial" w:hAnsi="Calibri" w:cs="Calibri"/>
          <w:b/>
          <w:color w:val="000000"/>
          <w:sz w:val="22"/>
          <w:szCs w:val="22"/>
          <w:lang w:eastAsia="ar-SA"/>
        </w:rPr>
        <w:tab/>
      </w:r>
      <w:r w:rsidRPr="005A6693">
        <w:rPr>
          <w:rFonts w:ascii="Calibri" w:eastAsia="Arial" w:hAnsi="Calibri" w:cs="Calibri"/>
          <w:b/>
          <w:color w:val="000000"/>
          <w:sz w:val="22"/>
          <w:szCs w:val="22"/>
          <w:lang w:eastAsia="ar-SA"/>
        </w:rPr>
        <w:tab/>
      </w:r>
      <w:r w:rsidRPr="005A6693">
        <w:rPr>
          <w:rFonts w:ascii="Calibri" w:eastAsia="Arial" w:hAnsi="Calibri" w:cs="Calibri"/>
          <w:b/>
          <w:color w:val="000000"/>
          <w:sz w:val="22"/>
          <w:szCs w:val="22"/>
          <w:lang w:eastAsia="ar-SA"/>
        </w:rPr>
        <w:tab/>
        <w:t>WYKONAWCA</w:t>
      </w:r>
    </w:p>
    <w:p w14:paraId="25B697D6" w14:textId="77777777" w:rsidR="005A6693" w:rsidRPr="005A6693" w:rsidRDefault="005A6693" w:rsidP="005A6693">
      <w:pPr>
        <w:shd w:val="clear" w:color="auto" w:fill="FFFFFF"/>
        <w:tabs>
          <w:tab w:val="left" w:leader="dot" w:pos="2232"/>
        </w:tabs>
        <w:ind w:right="23"/>
        <w:jc w:val="center"/>
        <w:rPr>
          <w:rFonts w:ascii="Calibri" w:hAnsi="Calibri"/>
          <w:sz w:val="22"/>
          <w:szCs w:val="22"/>
        </w:rPr>
      </w:pPr>
    </w:p>
    <w:p w14:paraId="68EBB6D8" w14:textId="77777777" w:rsidR="005A6693" w:rsidRPr="005A6693" w:rsidRDefault="005A6693" w:rsidP="005A6693">
      <w:pPr>
        <w:shd w:val="clear" w:color="auto" w:fill="FFFFFF"/>
        <w:tabs>
          <w:tab w:val="left" w:leader="dot" w:pos="2232"/>
        </w:tabs>
        <w:ind w:right="23"/>
        <w:jc w:val="center"/>
        <w:rPr>
          <w:rFonts w:ascii="Calibri" w:hAnsi="Calibri"/>
          <w:sz w:val="22"/>
          <w:szCs w:val="22"/>
        </w:rPr>
      </w:pPr>
    </w:p>
    <w:p w14:paraId="35D26EF6" w14:textId="77777777" w:rsidR="005A6693" w:rsidRPr="005A6693" w:rsidRDefault="005A6693" w:rsidP="005A6693">
      <w:pPr>
        <w:shd w:val="clear" w:color="auto" w:fill="FFFFFF"/>
        <w:tabs>
          <w:tab w:val="left" w:leader="dot" w:pos="2232"/>
        </w:tabs>
        <w:ind w:right="23"/>
        <w:jc w:val="center"/>
        <w:rPr>
          <w:rFonts w:ascii="Calibri" w:hAnsi="Calibri"/>
          <w:sz w:val="22"/>
          <w:szCs w:val="22"/>
        </w:rPr>
      </w:pPr>
    </w:p>
    <w:p w14:paraId="64F79BD2" w14:textId="77777777" w:rsidR="005A6693" w:rsidRPr="005A6693" w:rsidRDefault="005A6693" w:rsidP="005A6693">
      <w:pPr>
        <w:shd w:val="clear" w:color="auto" w:fill="FFFFFF"/>
        <w:tabs>
          <w:tab w:val="left" w:leader="dot" w:pos="2232"/>
        </w:tabs>
        <w:ind w:right="23"/>
        <w:jc w:val="center"/>
        <w:rPr>
          <w:rFonts w:ascii="Calibri" w:hAnsi="Calibri"/>
          <w:sz w:val="22"/>
          <w:szCs w:val="22"/>
        </w:rPr>
      </w:pPr>
    </w:p>
    <w:p w14:paraId="0A21B9EF" w14:textId="77777777" w:rsidR="005A6693" w:rsidRPr="005A6693" w:rsidRDefault="005A6693" w:rsidP="005A6693">
      <w:pPr>
        <w:shd w:val="clear" w:color="auto" w:fill="FFFFFF"/>
        <w:tabs>
          <w:tab w:val="left" w:leader="dot" w:pos="2232"/>
        </w:tabs>
        <w:ind w:right="23"/>
        <w:jc w:val="center"/>
        <w:rPr>
          <w:rFonts w:ascii="Calibri" w:hAnsi="Calibri"/>
          <w:sz w:val="22"/>
          <w:szCs w:val="22"/>
        </w:rPr>
      </w:pPr>
    </w:p>
    <w:p w14:paraId="4AE6B5DA" w14:textId="77777777" w:rsidR="005A6693" w:rsidRPr="005A6693" w:rsidRDefault="005A6693" w:rsidP="005A6693">
      <w:pPr>
        <w:shd w:val="clear" w:color="auto" w:fill="FFFFFF"/>
        <w:tabs>
          <w:tab w:val="left" w:leader="dot" w:pos="2232"/>
        </w:tabs>
        <w:ind w:right="23"/>
        <w:jc w:val="center"/>
        <w:rPr>
          <w:rFonts w:ascii="Calibri" w:hAnsi="Calibri"/>
          <w:sz w:val="22"/>
          <w:szCs w:val="22"/>
        </w:rPr>
      </w:pPr>
    </w:p>
    <w:p w14:paraId="0FDB5699" w14:textId="77777777" w:rsidR="005A6693" w:rsidRPr="005A6693" w:rsidRDefault="005A6693" w:rsidP="005A6693">
      <w:pPr>
        <w:shd w:val="clear" w:color="auto" w:fill="FFFFFF"/>
        <w:tabs>
          <w:tab w:val="left" w:leader="dot" w:pos="2232"/>
        </w:tabs>
        <w:ind w:right="23"/>
        <w:jc w:val="center"/>
        <w:rPr>
          <w:rFonts w:ascii="Calibri" w:hAnsi="Calibri"/>
          <w:sz w:val="22"/>
          <w:szCs w:val="22"/>
        </w:rPr>
      </w:pPr>
    </w:p>
    <w:p w14:paraId="6C95DC5C" w14:textId="77777777" w:rsidR="005A6693" w:rsidRPr="005A6693" w:rsidRDefault="005A6693" w:rsidP="005A6693">
      <w:pPr>
        <w:shd w:val="clear" w:color="auto" w:fill="FFFFFF"/>
        <w:tabs>
          <w:tab w:val="left" w:leader="dot" w:pos="2232"/>
        </w:tabs>
        <w:ind w:right="23"/>
        <w:jc w:val="center"/>
        <w:rPr>
          <w:rFonts w:ascii="Calibri" w:hAnsi="Calibri"/>
          <w:sz w:val="22"/>
          <w:szCs w:val="22"/>
        </w:rPr>
      </w:pPr>
    </w:p>
    <w:p w14:paraId="4C3398C7" w14:textId="77777777" w:rsidR="005A6693" w:rsidRPr="005A6693" w:rsidRDefault="005A6693" w:rsidP="005A6693">
      <w:pPr>
        <w:shd w:val="clear" w:color="auto" w:fill="FFFFFF"/>
        <w:tabs>
          <w:tab w:val="left" w:leader="dot" w:pos="2232"/>
        </w:tabs>
        <w:ind w:right="23"/>
        <w:jc w:val="center"/>
        <w:rPr>
          <w:rFonts w:ascii="Calibri" w:hAnsi="Calibri"/>
          <w:sz w:val="22"/>
          <w:szCs w:val="22"/>
        </w:rPr>
      </w:pPr>
    </w:p>
    <w:p w14:paraId="7278DEBC" w14:textId="77777777" w:rsidR="005A6693" w:rsidRPr="005A6693" w:rsidRDefault="005A6693" w:rsidP="005A6693">
      <w:pPr>
        <w:shd w:val="clear" w:color="auto" w:fill="FFFFFF"/>
        <w:tabs>
          <w:tab w:val="left" w:leader="dot" w:pos="2232"/>
        </w:tabs>
        <w:ind w:right="23"/>
        <w:jc w:val="center"/>
        <w:rPr>
          <w:rFonts w:ascii="Calibri" w:hAnsi="Calibri"/>
          <w:sz w:val="22"/>
          <w:szCs w:val="22"/>
        </w:rPr>
      </w:pPr>
    </w:p>
    <w:p w14:paraId="2205C756" w14:textId="77777777" w:rsidR="005A6693" w:rsidRPr="005A6693" w:rsidRDefault="005A6693" w:rsidP="005A6693">
      <w:pPr>
        <w:shd w:val="clear" w:color="auto" w:fill="FFFFFF"/>
        <w:tabs>
          <w:tab w:val="left" w:leader="dot" w:pos="2232"/>
        </w:tabs>
        <w:ind w:right="23"/>
        <w:jc w:val="center"/>
        <w:rPr>
          <w:rFonts w:ascii="Calibri" w:hAnsi="Calibri"/>
          <w:sz w:val="22"/>
          <w:szCs w:val="22"/>
        </w:rPr>
      </w:pPr>
    </w:p>
    <w:p w14:paraId="52BCFD97" w14:textId="77777777" w:rsidR="005A6693" w:rsidRPr="005A6693" w:rsidRDefault="005A6693" w:rsidP="005A6693">
      <w:pPr>
        <w:shd w:val="clear" w:color="auto" w:fill="FFFFFF"/>
        <w:tabs>
          <w:tab w:val="left" w:leader="dot" w:pos="2232"/>
        </w:tabs>
        <w:ind w:right="23"/>
        <w:jc w:val="center"/>
        <w:rPr>
          <w:rFonts w:ascii="Calibri" w:hAnsi="Calibri"/>
          <w:sz w:val="22"/>
          <w:szCs w:val="22"/>
        </w:rPr>
      </w:pPr>
    </w:p>
    <w:p w14:paraId="37597168" w14:textId="77777777" w:rsidR="005A6693" w:rsidRPr="005A6693" w:rsidRDefault="005A6693" w:rsidP="005A6693">
      <w:pPr>
        <w:shd w:val="clear" w:color="auto" w:fill="FFFFFF"/>
        <w:tabs>
          <w:tab w:val="left" w:leader="dot" w:pos="2232"/>
        </w:tabs>
        <w:ind w:right="23"/>
        <w:jc w:val="center"/>
        <w:rPr>
          <w:rFonts w:ascii="Calibri" w:hAnsi="Calibri"/>
          <w:sz w:val="22"/>
          <w:szCs w:val="22"/>
        </w:rPr>
      </w:pPr>
    </w:p>
    <w:p w14:paraId="7D607DAA" w14:textId="77777777" w:rsidR="005A6693" w:rsidRPr="005A6693" w:rsidRDefault="005A6693" w:rsidP="005A6693">
      <w:pPr>
        <w:shd w:val="clear" w:color="auto" w:fill="FFFFFF"/>
        <w:tabs>
          <w:tab w:val="left" w:leader="dot" w:pos="2232"/>
        </w:tabs>
        <w:ind w:right="23"/>
        <w:jc w:val="center"/>
        <w:rPr>
          <w:rFonts w:ascii="Calibri" w:hAnsi="Calibri"/>
          <w:sz w:val="22"/>
          <w:szCs w:val="22"/>
        </w:rPr>
      </w:pPr>
    </w:p>
    <w:p w14:paraId="79C1EF9F" w14:textId="77777777" w:rsidR="005A6693" w:rsidRPr="005A6693" w:rsidRDefault="005A6693" w:rsidP="005A6693">
      <w:pPr>
        <w:shd w:val="clear" w:color="auto" w:fill="FFFFFF"/>
        <w:tabs>
          <w:tab w:val="left" w:leader="dot" w:pos="2232"/>
        </w:tabs>
        <w:ind w:right="23"/>
        <w:jc w:val="center"/>
        <w:rPr>
          <w:rFonts w:ascii="Calibri" w:hAnsi="Calibri"/>
          <w:sz w:val="22"/>
          <w:szCs w:val="22"/>
        </w:rPr>
      </w:pPr>
    </w:p>
    <w:p w14:paraId="2012932F" w14:textId="77777777" w:rsidR="005A6693" w:rsidRPr="005A6693" w:rsidRDefault="005A6693" w:rsidP="005A6693">
      <w:pPr>
        <w:shd w:val="clear" w:color="auto" w:fill="FFFFFF"/>
        <w:tabs>
          <w:tab w:val="left" w:leader="dot" w:pos="2232"/>
        </w:tabs>
        <w:ind w:right="23"/>
        <w:jc w:val="center"/>
        <w:rPr>
          <w:rFonts w:ascii="Calibri" w:hAnsi="Calibri"/>
          <w:sz w:val="22"/>
          <w:szCs w:val="22"/>
        </w:rPr>
      </w:pPr>
    </w:p>
    <w:p w14:paraId="03A545A0" w14:textId="77777777" w:rsidR="005A6693" w:rsidRPr="005A6693" w:rsidRDefault="005A6693" w:rsidP="005A6693">
      <w:pPr>
        <w:shd w:val="clear" w:color="auto" w:fill="FFFFFF"/>
        <w:tabs>
          <w:tab w:val="left" w:leader="dot" w:pos="2232"/>
        </w:tabs>
        <w:ind w:right="23"/>
        <w:jc w:val="center"/>
        <w:rPr>
          <w:rFonts w:ascii="Calibri" w:hAnsi="Calibri"/>
          <w:sz w:val="22"/>
          <w:szCs w:val="22"/>
        </w:rPr>
      </w:pPr>
    </w:p>
    <w:p w14:paraId="766CAC8A" w14:textId="77777777" w:rsidR="005A6693" w:rsidRPr="005A6693" w:rsidRDefault="005A6693" w:rsidP="005A6693">
      <w:pPr>
        <w:shd w:val="clear" w:color="auto" w:fill="FFFFFF"/>
        <w:tabs>
          <w:tab w:val="left" w:leader="dot" w:pos="2232"/>
        </w:tabs>
        <w:ind w:right="23"/>
        <w:jc w:val="center"/>
        <w:rPr>
          <w:rFonts w:ascii="Calibri" w:hAnsi="Calibri"/>
          <w:sz w:val="22"/>
          <w:szCs w:val="22"/>
        </w:rPr>
      </w:pPr>
    </w:p>
    <w:p w14:paraId="42242AC9" w14:textId="77777777" w:rsidR="005A6693" w:rsidRPr="005A6693" w:rsidRDefault="005A6693" w:rsidP="005A6693">
      <w:pPr>
        <w:shd w:val="clear" w:color="auto" w:fill="FFFFFF"/>
        <w:tabs>
          <w:tab w:val="left" w:leader="dot" w:pos="2232"/>
        </w:tabs>
        <w:ind w:right="23"/>
        <w:jc w:val="center"/>
        <w:rPr>
          <w:rFonts w:ascii="Calibri" w:hAnsi="Calibri"/>
          <w:sz w:val="22"/>
          <w:szCs w:val="22"/>
        </w:rPr>
      </w:pPr>
    </w:p>
    <w:p w14:paraId="008A3638" w14:textId="77777777" w:rsidR="005A6693" w:rsidRPr="005A6693" w:rsidRDefault="005A6693" w:rsidP="005A6693">
      <w:pPr>
        <w:shd w:val="clear" w:color="auto" w:fill="FFFFFF"/>
        <w:tabs>
          <w:tab w:val="left" w:leader="dot" w:pos="2232"/>
        </w:tabs>
        <w:ind w:right="23"/>
        <w:jc w:val="center"/>
        <w:rPr>
          <w:rFonts w:ascii="Calibri" w:hAnsi="Calibri"/>
          <w:sz w:val="22"/>
          <w:szCs w:val="22"/>
        </w:rPr>
      </w:pPr>
    </w:p>
    <w:p w14:paraId="514EA39C" w14:textId="77777777" w:rsidR="005A6693" w:rsidRPr="005A6693" w:rsidRDefault="005A6693" w:rsidP="005A6693">
      <w:pPr>
        <w:shd w:val="clear" w:color="auto" w:fill="FFFFFF"/>
        <w:tabs>
          <w:tab w:val="left" w:leader="dot" w:pos="2232"/>
        </w:tabs>
        <w:ind w:right="23"/>
        <w:jc w:val="center"/>
        <w:rPr>
          <w:rFonts w:ascii="Calibri" w:hAnsi="Calibri"/>
          <w:sz w:val="22"/>
          <w:szCs w:val="22"/>
        </w:rPr>
      </w:pPr>
    </w:p>
    <w:p w14:paraId="50E78A63" w14:textId="77777777" w:rsidR="005A6693" w:rsidRPr="005A6693" w:rsidRDefault="005A6693" w:rsidP="005A6693">
      <w:pPr>
        <w:shd w:val="clear" w:color="auto" w:fill="FFFFFF"/>
        <w:tabs>
          <w:tab w:val="left" w:leader="dot" w:pos="2232"/>
        </w:tabs>
        <w:ind w:right="23"/>
        <w:jc w:val="center"/>
        <w:rPr>
          <w:rFonts w:ascii="Calibri" w:hAnsi="Calibri"/>
          <w:sz w:val="22"/>
          <w:szCs w:val="22"/>
        </w:rPr>
      </w:pPr>
    </w:p>
    <w:p w14:paraId="5DB4E0CA" w14:textId="77777777" w:rsidR="005A6693" w:rsidRPr="005A6693" w:rsidRDefault="005A6693" w:rsidP="005A6693">
      <w:pPr>
        <w:shd w:val="clear" w:color="auto" w:fill="FFFFFF"/>
        <w:tabs>
          <w:tab w:val="left" w:leader="dot" w:pos="2232"/>
        </w:tabs>
        <w:ind w:right="23"/>
        <w:jc w:val="center"/>
        <w:rPr>
          <w:rFonts w:ascii="Calibri" w:hAnsi="Calibri"/>
          <w:sz w:val="22"/>
          <w:szCs w:val="22"/>
        </w:rPr>
      </w:pPr>
    </w:p>
    <w:p w14:paraId="7F2083A4" w14:textId="77777777" w:rsidR="005A6693" w:rsidRPr="005A6693" w:rsidRDefault="005A6693" w:rsidP="005A6693">
      <w:pPr>
        <w:shd w:val="clear" w:color="auto" w:fill="FFFFFF"/>
        <w:tabs>
          <w:tab w:val="left" w:leader="dot" w:pos="2232"/>
        </w:tabs>
        <w:ind w:right="23"/>
        <w:jc w:val="center"/>
        <w:rPr>
          <w:rFonts w:ascii="Calibri" w:hAnsi="Calibri"/>
          <w:sz w:val="22"/>
          <w:szCs w:val="22"/>
        </w:rPr>
      </w:pPr>
    </w:p>
    <w:p w14:paraId="1D6717C0" w14:textId="77777777" w:rsidR="005A6693" w:rsidRPr="005A6693" w:rsidRDefault="005A6693" w:rsidP="005A6693"/>
    <w:p w14:paraId="1706ED41" w14:textId="77777777" w:rsidR="005A6693" w:rsidRPr="005A6693" w:rsidRDefault="005A6693" w:rsidP="005A6693">
      <w:pPr>
        <w:spacing w:line="276" w:lineRule="auto"/>
        <w:jc w:val="center"/>
        <w:rPr>
          <w:rFonts w:ascii="Calibri" w:hAnsi="Calibri" w:cs="Calibri"/>
          <w:color w:val="000000" w:themeColor="text1"/>
          <w:sz w:val="22"/>
          <w:szCs w:val="22"/>
        </w:rPr>
      </w:pPr>
    </w:p>
    <w:p w14:paraId="7FC89B8B" w14:textId="77777777" w:rsidR="005A6693" w:rsidRPr="005A6693" w:rsidRDefault="005A6693" w:rsidP="005A6693">
      <w:pPr>
        <w:spacing w:line="276" w:lineRule="auto"/>
        <w:jc w:val="center"/>
        <w:rPr>
          <w:rFonts w:ascii="Calibri" w:hAnsi="Calibri" w:cs="Calibri"/>
          <w:color w:val="000000" w:themeColor="text1"/>
          <w:sz w:val="22"/>
          <w:szCs w:val="22"/>
        </w:rPr>
      </w:pPr>
    </w:p>
    <w:p w14:paraId="4E0427E5" w14:textId="77777777" w:rsidR="005A6693" w:rsidRPr="005A6693" w:rsidRDefault="005A6693" w:rsidP="005A6693">
      <w:pPr>
        <w:spacing w:line="276" w:lineRule="auto"/>
        <w:jc w:val="center"/>
        <w:rPr>
          <w:rFonts w:ascii="Calibri" w:hAnsi="Calibri" w:cs="Calibri"/>
          <w:color w:val="000000" w:themeColor="text1"/>
          <w:sz w:val="22"/>
          <w:szCs w:val="22"/>
        </w:rPr>
      </w:pPr>
    </w:p>
    <w:p w14:paraId="107B5489" w14:textId="77777777" w:rsidR="005A6693" w:rsidRPr="005A6693" w:rsidRDefault="005A6693" w:rsidP="005A6693">
      <w:pPr>
        <w:spacing w:line="276" w:lineRule="auto"/>
        <w:jc w:val="center"/>
        <w:rPr>
          <w:rFonts w:ascii="Calibri" w:hAnsi="Calibri" w:cs="Calibri"/>
          <w:color w:val="000000" w:themeColor="text1"/>
          <w:sz w:val="22"/>
          <w:szCs w:val="22"/>
        </w:rPr>
      </w:pPr>
    </w:p>
    <w:p w14:paraId="6666C52A" w14:textId="77777777" w:rsidR="005A6693" w:rsidRPr="005A6693" w:rsidRDefault="005A6693" w:rsidP="005A6693">
      <w:pPr>
        <w:spacing w:line="276" w:lineRule="auto"/>
        <w:jc w:val="center"/>
        <w:rPr>
          <w:rFonts w:ascii="Calibri" w:hAnsi="Calibri" w:cs="Calibri"/>
          <w:color w:val="000000" w:themeColor="text1"/>
          <w:sz w:val="22"/>
          <w:szCs w:val="22"/>
        </w:rPr>
      </w:pPr>
    </w:p>
    <w:p w14:paraId="0FA6BB58" w14:textId="77777777" w:rsidR="005A6693" w:rsidRPr="005A6693" w:rsidRDefault="005A6693" w:rsidP="005A6693">
      <w:pPr>
        <w:spacing w:line="276" w:lineRule="auto"/>
        <w:jc w:val="center"/>
        <w:rPr>
          <w:rFonts w:ascii="Calibri" w:hAnsi="Calibri" w:cs="Calibri"/>
          <w:color w:val="000000" w:themeColor="text1"/>
          <w:sz w:val="22"/>
          <w:szCs w:val="22"/>
        </w:rPr>
      </w:pPr>
    </w:p>
    <w:p w14:paraId="0A6DE5B4" w14:textId="77777777" w:rsidR="005A6693" w:rsidRPr="005A6693" w:rsidRDefault="005A6693" w:rsidP="005A6693">
      <w:pPr>
        <w:spacing w:line="276" w:lineRule="auto"/>
        <w:jc w:val="center"/>
        <w:rPr>
          <w:rFonts w:ascii="Calibri" w:hAnsi="Calibri" w:cs="Calibri"/>
          <w:color w:val="000000" w:themeColor="text1"/>
          <w:sz w:val="22"/>
          <w:szCs w:val="22"/>
        </w:rPr>
      </w:pPr>
    </w:p>
    <w:p w14:paraId="3511EFDA" w14:textId="77777777" w:rsidR="005A6693" w:rsidRPr="005A6693" w:rsidRDefault="005A6693" w:rsidP="005A6693">
      <w:pPr>
        <w:spacing w:line="276" w:lineRule="auto"/>
        <w:jc w:val="center"/>
        <w:rPr>
          <w:rFonts w:ascii="Calibri" w:hAnsi="Calibri" w:cs="Calibri"/>
          <w:color w:val="000000" w:themeColor="text1"/>
          <w:sz w:val="22"/>
          <w:szCs w:val="22"/>
        </w:rPr>
      </w:pPr>
    </w:p>
    <w:p w14:paraId="0C2B4049" w14:textId="77777777" w:rsidR="005A6693" w:rsidRPr="005A6693" w:rsidRDefault="005A6693" w:rsidP="005A6693">
      <w:pPr>
        <w:spacing w:line="276" w:lineRule="auto"/>
        <w:jc w:val="center"/>
        <w:rPr>
          <w:rFonts w:ascii="Calibri" w:hAnsi="Calibri" w:cs="Calibri"/>
          <w:color w:val="000000" w:themeColor="text1"/>
          <w:sz w:val="22"/>
          <w:szCs w:val="22"/>
        </w:rPr>
      </w:pPr>
    </w:p>
    <w:p w14:paraId="724DEBEF" w14:textId="77777777" w:rsidR="005A6693" w:rsidRPr="005A6693" w:rsidRDefault="005A6693" w:rsidP="005A6693">
      <w:pPr>
        <w:spacing w:line="276" w:lineRule="auto"/>
        <w:jc w:val="center"/>
        <w:rPr>
          <w:rFonts w:ascii="Calibri" w:hAnsi="Calibri" w:cs="Calibri"/>
          <w:color w:val="000000" w:themeColor="text1"/>
          <w:sz w:val="22"/>
          <w:szCs w:val="22"/>
        </w:rPr>
      </w:pPr>
    </w:p>
    <w:p w14:paraId="3261319A" w14:textId="77777777" w:rsidR="005A6693" w:rsidRPr="005A6693" w:rsidRDefault="005A6693" w:rsidP="005A6693">
      <w:pPr>
        <w:spacing w:line="276" w:lineRule="auto"/>
        <w:jc w:val="center"/>
        <w:rPr>
          <w:rFonts w:ascii="Calibri" w:hAnsi="Calibri" w:cs="Calibri"/>
          <w:color w:val="000000" w:themeColor="text1"/>
          <w:sz w:val="22"/>
          <w:szCs w:val="22"/>
        </w:rPr>
      </w:pPr>
    </w:p>
    <w:p w14:paraId="55B8AB7F" w14:textId="77777777" w:rsidR="005A6693" w:rsidRPr="005A6693" w:rsidRDefault="005A6693" w:rsidP="005A6693">
      <w:pPr>
        <w:spacing w:line="276" w:lineRule="auto"/>
        <w:jc w:val="center"/>
        <w:rPr>
          <w:rFonts w:ascii="Calibri" w:hAnsi="Calibri" w:cs="Calibri"/>
          <w:color w:val="000000" w:themeColor="text1"/>
          <w:sz w:val="22"/>
          <w:szCs w:val="22"/>
        </w:rPr>
      </w:pPr>
    </w:p>
    <w:p w14:paraId="28981D13" w14:textId="77777777" w:rsidR="005A6693" w:rsidRPr="005A6693" w:rsidRDefault="005A6693" w:rsidP="005A6693">
      <w:pPr>
        <w:spacing w:line="276" w:lineRule="auto"/>
        <w:jc w:val="center"/>
        <w:rPr>
          <w:rFonts w:ascii="Calibri" w:hAnsi="Calibri" w:cs="Calibri"/>
          <w:color w:val="000000" w:themeColor="text1"/>
          <w:sz w:val="22"/>
          <w:szCs w:val="22"/>
        </w:rPr>
      </w:pPr>
    </w:p>
    <w:p w14:paraId="6EA037FE" w14:textId="77777777" w:rsidR="005A6693" w:rsidRPr="005A6693" w:rsidRDefault="005A6693" w:rsidP="005A6693">
      <w:pPr>
        <w:spacing w:line="276" w:lineRule="auto"/>
        <w:jc w:val="center"/>
        <w:rPr>
          <w:rFonts w:ascii="Calibri" w:hAnsi="Calibri" w:cs="Calibri"/>
          <w:color w:val="000000" w:themeColor="text1"/>
          <w:sz w:val="22"/>
          <w:szCs w:val="22"/>
        </w:rPr>
      </w:pPr>
    </w:p>
    <w:p w14:paraId="1391002A" w14:textId="77777777" w:rsidR="005A6693" w:rsidRPr="005A6693" w:rsidRDefault="005A6693" w:rsidP="005A6693">
      <w:pPr>
        <w:spacing w:line="276" w:lineRule="auto"/>
        <w:jc w:val="center"/>
        <w:rPr>
          <w:rFonts w:ascii="Calibri" w:hAnsi="Calibri" w:cs="Calibri"/>
          <w:color w:val="000000" w:themeColor="text1"/>
          <w:sz w:val="22"/>
          <w:szCs w:val="22"/>
        </w:rPr>
      </w:pPr>
    </w:p>
    <w:p w14:paraId="3CC00C85" w14:textId="77777777" w:rsidR="005A6693" w:rsidRPr="005A6693" w:rsidRDefault="005A6693" w:rsidP="005A6693">
      <w:pPr>
        <w:spacing w:line="276" w:lineRule="auto"/>
        <w:jc w:val="center"/>
        <w:rPr>
          <w:rFonts w:ascii="Calibri" w:hAnsi="Calibri" w:cs="Calibri"/>
          <w:color w:val="000000" w:themeColor="text1"/>
          <w:sz w:val="22"/>
          <w:szCs w:val="22"/>
        </w:rPr>
      </w:pPr>
    </w:p>
    <w:p w14:paraId="2EAD2C2D" w14:textId="77777777" w:rsidR="005A6693" w:rsidRPr="005A6693" w:rsidRDefault="005A6693" w:rsidP="005A6693">
      <w:pPr>
        <w:spacing w:line="276" w:lineRule="auto"/>
        <w:jc w:val="center"/>
        <w:rPr>
          <w:rFonts w:ascii="Calibri" w:hAnsi="Calibri" w:cs="Calibri"/>
          <w:color w:val="000000" w:themeColor="text1"/>
          <w:sz w:val="22"/>
          <w:szCs w:val="22"/>
        </w:rPr>
      </w:pPr>
    </w:p>
    <w:p w14:paraId="4484765E" w14:textId="77777777" w:rsidR="005A6693" w:rsidRPr="005A6693" w:rsidRDefault="005A6693" w:rsidP="005A6693">
      <w:pPr>
        <w:rPr>
          <w:rFonts w:ascii="Calibri" w:eastAsia="Calibri" w:hAnsi="Calibri" w:cs="Calibri"/>
          <w:b/>
          <w:sz w:val="22"/>
          <w:szCs w:val="22"/>
        </w:rPr>
      </w:pPr>
      <w:r w:rsidRPr="005A6693">
        <w:rPr>
          <w:rFonts w:ascii="Calibri" w:eastAsia="Calibri" w:hAnsi="Calibri" w:cs="Calibri"/>
          <w:b/>
          <w:sz w:val="22"/>
          <w:szCs w:val="22"/>
        </w:rPr>
        <w:lastRenderedPageBreak/>
        <w:t>Załącznik nr 3 - Klauzula informacyjna dotycząca przetwarzania danych osobowych</w:t>
      </w:r>
    </w:p>
    <w:p w14:paraId="28BDBA95" w14:textId="77777777" w:rsidR="005A6693" w:rsidRPr="005A6693" w:rsidRDefault="005A6693" w:rsidP="005A6693">
      <w:pPr>
        <w:rPr>
          <w:rFonts w:ascii="Calibri" w:eastAsia="Calibri" w:hAnsi="Calibri" w:cs="Calibri"/>
          <w:i/>
          <w:sz w:val="22"/>
          <w:szCs w:val="22"/>
        </w:rPr>
      </w:pPr>
    </w:p>
    <w:p w14:paraId="11ABB615" w14:textId="77777777" w:rsidR="005A6693" w:rsidRPr="005A6693" w:rsidRDefault="005A6693" w:rsidP="005A6693">
      <w:pPr>
        <w:jc w:val="both"/>
        <w:rPr>
          <w:rFonts w:ascii="Calibri" w:eastAsia="Calibri" w:hAnsi="Calibri" w:cs="Calibri"/>
          <w:color w:val="000000"/>
          <w:sz w:val="22"/>
          <w:szCs w:val="22"/>
        </w:rPr>
      </w:pPr>
      <w:r w:rsidRPr="005A6693">
        <w:rPr>
          <w:rFonts w:ascii="Calibri" w:eastAsia="Calibri" w:hAnsi="Calibri" w:cs="Calibri"/>
          <w:color w:val="000000"/>
          <w:sz w:val="22"/>
          <w:szCs w:val="22"/>
        </w:rPr>
        <w:t xml:space="preserve">Działając na podstawie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w związku z stanowiskiem Urzędu Ochrony Danych Osobowych („UODO”) z dnia 30 czerwca 2020 r. potwierdzającym, że dane członków zarządu reprezentujących osobę prawną, dane pełnomocników osób prawnych, a także dane pracowników, którzy są osobami kontaktowymi osoby prawnej są danymi osobowymi podlegającymi ochronie RODO i w związku z powyższym Administrator jest zobligowany do wypełnienia w stosunku do takich osób obowiązku informacyjnego, </w:t>
      </w:r>
    </w:p>
    <w:p w14:paraId="0374EFD7" w14:textId="77777777" w:rsidR="005A6693" w:rsidRPr="005A6693" w:rsidRDefault="005A6693" w:rsidP="005A6693">
      <w:pPr>
        <w:jc w:val="both"/>
        <w:rPr>
          <w:rFonts w:ascii="Calibri" w:eastAsia="Calibri" w:hAnsi="Calibri" w:cs="Calibri"/>
          <w:color w:val="000000"/>
          <w:sz w:val="22"/>
          <w:szCs w:val="22"/>
        </w:rPr>
      </w:pPr>
    </w:p>
    <w:p w14:paraId="3821C507" w14:textId="77777777" w:rsidR="005A6693" w:rsidRPr="005A6693" w:rsidRDefault="005A6693" w:rsidP="005A6693">
      <w:pPr>
        <w:jc w:val="both"/>
        <w:rPr>
          <w:rFonts w:ascii="Calibri" w:eastAsia="Calibri" w:hAnsi="Calibri" w:cs="Calibri"/>
          <w:b/>
          <w:color w:val="000000"/>
          <w:sz w:val="22"/>
          <w:szCs w:val="22"/>
        </w:rPr>
      </w:pPr>
      <w:r w:rsidRPr="005A6693">
        <w:rPr>
          <w:rFonts w:ascii="Calibri" w:eastAsia="Calibri" w:hAnsi="Calibri" w:cs="Calibri"/>
          <w:b/>
          <w:color w:val="000000"/>
          <w:sz w:val="22"/>
          <w:szCs w:val="22"/>
        </w:rPr>
        <w:t>Instytut Zootechniki - Państwowy Instytut Badawczy informuje, że:</w:t>
      </w:r>
    </w:p>
    <w:p w14:paraId="029060AF" w14:textId="77777777" w:rsidR="005A6693" w:rsidRPr="005A6693" w:rsidRDefault="005A6693" w:rsidP="00DA2981">
      <w:pPr>
        <w:numPr>
          <w:ilvl w:val="0"/>
          <w:numId w:val="115"/>
        </w:numPr>
        <w:jc w:val="both"/>
        <w:rPr>
          <w:rFonts w:ascii="Calibri" w:eastAsia="Calibri" w:hAnsi="Calibri" w:cs="Calibri"/>
          <w:color w:val="000000"/>
          <w:sz w:val="22"/>
          <w:szCs w:val="22"/>
          <w:lang w:eastAsia="en-US"/>
        </w:rPr>
      </w:pPr>
      <w:r w:rsidRPr="005A6693">
        <w:rPr>
          <w:rFonts w:ascii="Calibri" w:eastAsia="Calibri" w:hAnsi="Calibri" w:cs="Calibri"/>
          <w:color w:val="000000"/>
          <w:sz w:val="22"/>
          <w:szCs w:val="22"/>
          <w:lang w:eastAsia="en-US"/>
        </w:rPr>
        <w:t xml:space="preserve">Administratorem danych osobowych osób reprezentujących Państwa Podmiot oraz osób wskazanych przez Państwa jako osoby do kontaktu jest Instytut Zootechniki - Państwowy Instytut Badawczy z siedzibą w Krakowie, pod adresem: ul. </w:t>
      </w:r>
      <w:proofErr w:type="spellStart"/>
      <w:r w:rsidRPr="005A6693">
        <w:rPr>
          <w:rFonts w:ascii="Calibri" w:eastAsia="Calibri" w:hAnsi="Calibri" w:cs="Calibri"/>
          <w:color w:val="000000"/>
          <w:sz w:val="22"/>
          <w:szCs w:val="22"/>
          <w:lang w:eastAsia="en-US"/>
        </w:rPr>
        <w:t>Sarego</w:t>
      </w:r>
      <w:proofErr w:type="spellEnd"/>
      <w:r w:rsidRPr="005A6693">
        <w:rPr>
          <w:rFonts w:ascii="Calibri" w:eastAsia="Calibri" w:hAnsi="Calibri" w:cs="Calibri"/>
          <w:color w:val="000000"/>
          <w:sz w:val="22"/>
          <w:szCs w:val="22"/>
          <w:lang w:eastAsia="en-US"/>
        </w:rPr>
        <w:t xml:space="preserve"> 2, 31-047 Kraków.</w:t>
      </w:r>
    </w:p>
    <w:p w14:paraId="77D9C375" w14:textId="77777777" w:rsidR="005A6693" w:rsidRPr="005A6693" w:rsidRDefault="005A6693" w:rsidP="00DA2981">
      <w:pPr>
        <w:numPr>
          <w:ilvl w:val="0"/>
          <w:numId w:val="115"/>
        </w:numPr>
        <w:jc w:val="both"/>
        <w:rPr>
          <w:rFonts w:ascii="Calibri" w:eastAsia="Calibri" w:hAnsi="Calibri" w:cs="Calibri"/>
          <w:color w:val="000000"/>
          <w:sz w:val="22"/>
          <w:szCs w:val="22"/>
          <w:lang w:eastAsia="en-US"/>
        </w:rPr>
      </w:pPr>
      <w:r w:rsidRPr="005A6693">
        <w:rPr>
          <w:rFonts w:ascii="Calibri" w:eastAsia="Calibri" w:hAnsi="Calibri" w:cs="Calibri"/>
          <w:color w:val="000000"/>
          <w:sz w:val="22"/>
          <w:szCs w:val="22"/>
          <w:lang w:eastAsia="en-US"/>
        </w:rPr>
        <w:t>Dane kontaktowe Inspektora Ochrony Danych: Rafał Andrzejewski, tel. 504 976 690, e-mail: iod.r.andrzejewski@szkoleniaprawnicze.com.pl.</w:t>
      </w:r>
    </w:p>
    <w:p w14:paraId="782C4DF3" w14:textId="77777777" w:rsidR="005A6693" w:rsidRPr="005A6693" w:rsidRDefault="005A6693" w:rsidP="00DA2981">
      <w:pPr>
        <w:numPr>
          <w:ilvl w:val="0"/>
          <w:numId w:val="115"/>
        </w:numPr>
        <w:jc w:val="both"/>
        <w:rPr>
          <w:rFonts w:ascii="Calibri" w:eastAsia="Calibri" w:hAnsi="Calibri" w:cs="Calibri"/>
          <w:color w:val="000000"/>
          <w:sz w:val="22"/>
          <w:szCs w:val="22"/>
          <w:lang w:eastAsia="en-US"/>
        </w:rPr>
      </w:pPr>
      <w:r w:rsidRPr="005A6693">
        <w:rPr>
          <w:rFonts w:ascii="Calibri" w:eastAsia="Calibri" w:hAnsi="Calibri" w:cs="Calibri"/>
          <w:color w:val="000000"/>
          <w:sz w:val="22"/>
          <w:szCs w:val="22"/>
          <w:lang w:eastAsia="en-US"/>
        </w:rPr>
        <w:t>Dane osobowe:</w:t>
      </w:r>
    </w:p>
    <w:p w14:paraId="56B74A27" w14:textId="77777777" w:rsidR="005A6693" w:rsidRPr="005A6693" w:rsidRDefault="005A6693" w:rsidP="00DA2981">
      <w:pPr>
        <w:numPr>
          <w:ilvl w:val="0"/>
          <w:numId w:val="116"/>
        </w:numPr>
        <w:contextualSpacing/>
        <w:jc w:val="both"/>
        <w:rPr>
          <w:rFonts w:ascii="Calibri" w:eastAsia="Calibri" w:hAnsi="Calibri" w:cs="Calibri"/>
          <w:color w:val="000000"/>
          <w:sz w:val="22"/>
          <w:szCs w:val="22"/>
          <w:lang w:eastAsia="en-US"/>
        </w:rPr>
      </w:pPr>
      <w:r w:rsidRPr="005A6693">
        <w:rPr>
          <w:rFonts w:ascii="Calibri" w:eastAsia="Calibri" w:hAnsi="Calibri" w:cs="Calibri"/>
          <w:color w:val="000000"/>
          <w:sz w:val="22"/>
          <w:szCs w:val="22"/>
          <w:lang w:eastAsia="en-US"/>
        </w:rPr>
        <w:t xml:space="preserve">osób reprezentujących Państwa Podmiot będą przetwarzane na podstawie obowiązku prawnego, o którym mowa w art. 6 ust. 1 lit. c rozporządzenia RODO, wynikającego z przepisów prawa określających umocowanie do reprezentowania – w zakresie ważności umów i właściwej reprezentacji stron. Podane tych danych jest warunkiem zawarcia umowy lub ważności podejmowanych czynności. </w:t>
      </w:r>
    </w:p>
    <w:p w14:paraId="50A4A324" w14:textId="77777777" w:rsidR="005A6693" w:rsidRPr="005A6693" w:rsidRDefault="005A6693" w:rsidP="00DA2981">
      <w:pPr>
        <w:numPr>
          <w:ilvl w:val="0"/>
          <w:numId w:val="116"/>
        </w:numPr>
        <w:ind w:left="708"/>
        <w:contextualSpacing/>
        <w:jc w:val="both"/>
        <w:rPr>
          <w:rFonts w:ascii="Calibri" w:eastAsia="Calibri" w:hAnsi="Calibri" w:cs="Calibri"/>
          <w:color w:val="000000"/>
          <w:sz w:val="22"/>
          <w:szCs w:val="22"/>
          <w:lang w:eastAsia="en-US"/>
        </w:rPr>
      </w:pPr>
      <w:r w:rsidRPr="005A6693">
        <w:rPr>
          <w:rFonts w:ascii="Calibri" w:eastAsia="Calibri" w:hAnsi="Calibri" w:cs="Calibri"/>
          <w:color w:val="000000"/>
          <w:sz w:val="22"/>
          <w:szCs w:val="22"/>
          <w:lang w:eastAsia="en-US"/>
        </w:rPr>
        <w:t>osób wskazanych przez Państwa Podmiot jako osoby do kontaktu/realizacji umowy (imię i nazwisko, służbowe dane kontaktowe, miejsce pracy) będą przetwarzane w prawnie uzasadnionym interesie, o którym mowa w art. 6 ust. 1 lit. f rozporządzenia RODO oraz w celu należytej realizacji niniejszej umowy, zgodnie z art. 6 ust. 1 lit. b RODO.</w:t>
      </w:r>
    </w:p>
    <w:p w14:paraId="57138846" w14:textId="77777777" w:rsidR="005A6693" w:rsidRPr="005A6693" w:rsidRDefault="005A6693" w:rsidP="00DA2981">
      <w:pPr>
        <w:numPr>
          <w:ilvl w:val="0"/>
          <w:numId w:val="115"/>
        </w:numPr>
        <w:jc w:val="both"/>
        <w:rPr>
          <w:rFonts w:ascii="Calibri" w:eastAsia="Calibri" w:hAnsi="Calibri" w:cs="Calibri"/>
          <w:color w:val="000000"/>
          <w:sz w:val="22"/>
          <w:szCs w:val="22"/>
          <w:lang w:eastAsia="en-US"/>
        </w:rPr>
      </w:pPr>
      <w:r w:rsidRPr="005A6693">
        <w:rPr>
          <w:rFonts w:ascii="Calibri" w:eastAsia="Calibri" w:hAnsi="Calibri" w:cs="Calibri"/>
          <w:color w:val="000000"/>
          <w:sz w:val="22"/>
          <w:szCs w:val="22"/>
          <w:lang w:eastAsia="en-US"/>
        </w:rPr>
        <w:t>Dane osobowe Administrator pozyskał od Podmiotu, który wskazał Pana/Panią jako osobę upoważnioną do reprezentowania lub osobę do kontaktu.</w:t>
      </w:r>
    </w:p>
    <w:p w14:paraId="235FCA5C" w14:textId="77777777" w:rsidR="005A6693" w:rsidRPr="005A6693" w:rsidRDefault="005A6693" w:rsidP="00DA2981">
      <w:pPr>
        <w:numPr>
          <w:ilvl w:val="0"/>
          <w:numId w:val="115"/>
        </w:numPr>
        <w:jc w:val="both"/>
        <w:rPr>
          <w:rFonts w:ascii="Calibri" w:eastAsia="Calibri" w:hAnsi="Calibri" w:cs="Calibri"/>
          <w:color w:val="000000"/>
          <w:sz w:val="22"/>
          <w:szCs w:val="22"/>
          <w:lang w:eastAsia="en-US"/>
        </w:rPr>
      </w:pPr>
      <w:r w:rsidRPr="005A6693">
        <w:rPr>
          <w:rFonts w:ascii="Calibri" w:eastAsia="Calibri" w:hAnsi="Calibri" w:cs="Calibri"/>
          <w:color w:val="000000"/>
          <w:sz w:val="22"/>
          <w:szCs w:val="22"/>
          <w:lang w:eastAsia="en-US"/>
        </w:rPr>
        <w:t>Państwa dane osobowe będą przechowywane do czasu zakończenia realizacji umowy lub do czasu jej rozwiązania. Po tym okresie dane będą przechowywane nie dłużej niż to wynika z przepisów ustawy z dnia 14 lipca 1983 r. o narodowym zasobie archiwalnym i archiwach.</w:t>
      </w:r>
    </w:p>
    <w:p w14:paraId="2CE2F899" w14:textId="77777777" w:rsidR="005A6693" w:rsidRPr="005A6693" w:rsidRDefault="005A6693" w:rsidP="00DA2981">
      <w:pPr>
        <w:numPr>
          <w:ilvl w:val="0"/>
          <w:numId w:val="115"/>
        </w:numPr>
        <w:jc w:val="both"/>
        <w:rPr>
          <w:rFonts w:ascii="Calibri" w:eastAsia="Calibri" w:hAnsi="Calibri" w:cs="Calibri"/>
          <w:color w:val="000000"/>
          <w:sz w:val="22"/>
          <w:szCs w:val="22"/>
          <w:lang w:eastAsia="en-US"/>
        </w:rPr>
      </w:pPr>
      <w:r w:rsidRPr="005A6693">
        <w:rPr>
          <w:rFonts w:ascii="Calibri" w:eastAsia="Calibri" w:hAnsi="Calibri" w:cs="Calibri"/>
          <w:color w:val="000000"/>
          <w:sz w:val="22"/>
          <w:szCs w:val="22"/>
          <w:lang w:eastAsia="en-US"/>
        </w:rPr>
        <w:t>W celu i w zakresie niezbędnym do zrealizowania umowy odbiorcą Pani/Pana danych osobowych będą firmy współpracujące z Administratorem danych w zakresie usług IT, kancelarie prawne świadczące usługi prawne na rzecz Administratora, podmioty świadczące dla Administratora usługi audytorskie, firmy kurierskie lub transportowe oraz podmioty ubezpieczające wierzytelności pieniężne, współpracujące z Administratorem.</w:t>
      </w:r>
    </w:p>
    <w:p w14:paraId="1A67E2DF" w14:textId="77777777" w:rsidR="005A6693" w:rsidRPr="005A6693" w:rsidRDefault="005A6693" w:rsidP="00DA2981">
      <w:pPr>
        <w:numPr>
          <w:ilvl w:val="0"/>
          <w:numId w:val="115"/>
        </w:numPr>
        <w:jc w:val="both"/>
        <w:rPr>
          <w:rFonts w:ascii="Calibri" w:eastAsia="Calibri" w:hAnsi="Calibri" w:cs="Calibri"/>
          <w:color w:val="000000"/>
          <w:sz w:val="22"/>
          <w:szCs w:val="22"/>
          <w:lang w:eastAsia="en-US"/>
        </w:rPr>
      </w:pPr>
      <w:r w:rsidRPr="005A6693">
        <w:rPr>
          <w:rFonts w:ascii="Calibri" w:eastAsia="Calibri" w:hAnsi="Calibri" w:cs="Calibri"/>
          <w:color w:val="000000"/>
          <w:sz w:val="22"/>
          <w:szCs w:val="22"/>
          <w:lang w:eastAsia="en-US"/>
        </w:rPr>
        <w:t xml:space="preserve">W granicach i na zasadach opisanych w przepisach prawa przysługuje Państwu prawo żądania: dostępu do swoich danych osobowych, ich sprostowania, usunięcia oraz ograniczenia przetwarzania, jak również prawo wniesienia skargi do Prezesa Urzędu Ochrony Danych Osobowych, na adres: ul. Stawki 2, 00-193 Warszawa. </w:t>
      </w:r>
    </w:p>
    <w:p w14:paraId="1E773DF6" w14:textId="77777777" w:rsidR="005A6693" w:rsidRPr="005A6693" w:rsidRDefault="005A6693" w:rsidP="00DA2981">
      <w:pPr>
        <w:numPr>
          <w:ilvl w:val="0"/>
          <w:numId w:val="115"/>
        </w:numPr>
        <w:jc w:val="both"/>
        <w:rPr>
          <w:rFonts w:ascii="Calibri" w:eastAsia="Calibri" w:hAnsi="Calibri" w:cs="Calibri"/>
          <w:color w:val="000000"/>
          <w:sz w:val="22"/>
          <w:szCs w:val="22"/>
          <w:lang w:eastAsia="en-US"/>
        </w:rPr>
      </w:pPr>
      <w:r w:rsidRPr="005A6693">
        <w:rPr>
          <w:rFonts w:ascii="Calibri" w:eastAsia="Calibri" w:hAnsi="Calibri" w:cs="Calibri"/>
          <w:color w:val="000000"/>
          <w:sz w:val="22"/>
          <w:szCs w:val="22"/>
          <w:lang w:eastAsia="en-US"/>
        </w:rPr>
        <w:t>Ponadto, osobom wskazanym przez Państwa Podmiot jako osoby do kontaktu przysługuje również prawo wniesienia sprzeciwu wobec przetwarzania danych, wynikającego ze szczególnej sytuacji.</w:t>
      </w:r>
    </w:p>
    <w:p w14:paraId="5F90BBA4" w14:textId="77777777" w:rsidR="005A6693" w:rsidRPr="005A6693" w:rsidRDefault="005A6693" w:rsidP="00DA2981">
      <w:pPr>
        <w:numPr>
          <w:ilvl w:val="0"/>
          <w:numId w:val="115"/>
        </w:numPr>
        <w:jc w:val="both"/>
        <w:rPr>
          <w:rFonts w:ascii="Calibri" w:eastAsia="Calibri" w:hAnsi="Calibri" w:cs="Calibri"/>
          <w:color w:val="000000"/>
          <w:sz w:val="22"/>
          <w:szCs w:val="22"/>
          <w:lang w:eastAsia="en-US"/>
        </w:rPr>
      </w:pPr>
      <w:r w:rsidRPr="005A6693">
        <w:rPr>
          <w:rFonts w:ascii="Calibri" w:eastAsia="Calibri" w:hAnsi="Calibri" w:cs="Calibri"/>
          <w:color w:val="000000"/>
          <w:sz w:val="22"/>
          <w:szCs w:val="22"/>
          <w:lang w:eastAsia="en-US"/>
        </w:rPr>
        <w:t>Państwa Podmiot jest zobowiązany do przekazania powyższych informacji wszystkim osobom fizycznym wymienionym w pkt 3.</w:t>
      </w:r>
    </w:p>
    <w:p w14:paraId="4E7B6209" w14:textId="77777777" w:rsidR="005A6693" w:rsidRPr="005A6693" w:rsidRDefault="005A6693" w:rsidP="005A6693">
      <w:pPr>
        <w:spacing w:line="276" w:lineRule="auto"/>
        <w:jc w:val="center"/>
        <w:rPr>
          <w:rFonts w:ascii="Calibri" w:hAnsi="Calibri" w:cs="Calibri"/>
          <w:color w:val="000000" w:themeColor="text1"/>
          <w:sz w:val="22"/>
          <w:szCs w:val="22"/>
        </w:rPr>
      </w:pPr>
    </w:p>
    <w:p w14:paraId="528A5B7B" w14:textId="77777777" w:rsidR="00D661A0" w:rsidRDefault="00D661A0" w:rsidP="005A6693">
      <w:pPr>
        <w:jc w:val="center"/>
        <w:rPr>
          <w:rFonts w:asciiTheme="minorHAnsi" w:hAnsiTheme="minorHAnsi" w:cstheme="minorHAnsi"/>
          <w:color w:val="000000" w:themeColor="text1"/>
          <w:sz w:val="22"/>
          <w:szCs w:val="22"/>
        </w:rPr>
      </w:pPr>
    </w:p>
    <w:sectPr w:rsidR="00D661A0" w:rsidSect="00AC2791">
      <w:headerReference w:type="default" r:id="rId38"/>
      <w:footerReference w:type="even" r:id="rId39"/>
      <w:footerReference w:type="default" r:id="rId40"/>
      <w:headerReference w:type="first" r:id="rId41"/>
      <w:footerReference w:type="first" r:id="rId42"/>
      <w:pgSz w:w="11906" w:h="16838"/>
      <w:pgMar w:top="1464" w:right="1418" w:bottom="1134" w:left="1418" w:header="567" w:footer="723"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CBD67" w14:textId="77777777" w:rsidR="005A6693" w:rsidRDefault="005A6693">
      <w:r>
        <w:separator/>
      </w:r>
    </w:p>
  </w:endnote>
  <w:endnote w:type="continuationSeparator" w:id="0">
    <w:p w14:paraId="6C019C8B" w14:textId="77777777" w:rsidR="005A6693" w:rsidRDefault="005A6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Liberation Sans">
    <w:altName w:val="Yu Gothic"/>
    <w:charset w:val="01"/>
    <w:family w:val="swiss"/>
    <w:pitch w:val="variable"/>
  </w:font>
  <w:font w:name="Gothic">
    <w:altName w:val="MS Gothic"/>
    <w:charset w:val="80"/>
    <w:family w:val="auto"/>
    <w:pitch w:val="variable"/>
  </w:font>
  <w:font w:name="MS Outlook">
    <w:panose1 w:val="0501010001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MT">
    <w:altName w:val="MS Mincho"/>
    <w:panose1 w:val="00000000000000000000"/>
    <w:charset w:val="EE"/>
    <w:family w:val="auto"/>
    <w:notTrueType/>
    <w:pitch w:val="default"/>
    <w:sig w:usb0="00000005" w:usb1="00000000" w:usb2="00000000" w:usb3="00000000" w:csb0="00000002" w:csb1="00000000"/>
  </w:font>
  <w:font w:name="Roboto">
    <w:altName w:val="Times New Roman"/>
    <w:charset w:val="00"/>
    <w:family w:val="auto"/>
    <w:pitch w:val="variable"/>
    <w:sig w:usb0="E0000AFF" w:usb1="5000217F" w:usb2="00000021" w:usb3="00000000" w:csb0="0000019F" w:csb1="00000000"/>
  </w:font>
  <w:font w:name="Calibri,Bold">
    <w:altName w:val="Calibri"/>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56F09" w14:textId="77777777" w:rsidR="005A6693" w:rsidRDefault="005A669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14</w:t>
    </w:r>
    <w:r>
      <w:rPr>
        <w:rStyle w:val="Numerstrony"/>
      </w:rPr>
      <w:fldChar w:fldCharType="end"/>
    </w:r>
  </w:p>
  <w:p w14:paraId="5D218B5A" w14:textId="77777777" w:rsidR="005A6693" w:rsidRDefault="005A6693">
    <w:pPr>
      <w:pStyle w:val="Stopka"/>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E7934" w14:textId="7183F3B8" w:rsidR="005A6693" w:rsidRPr="00AC2791" w:rsidRDefault="005A6693">
    <w:pPr>
      <w:pStyle w:val="Stopka"/>
      <w:jc w:val="right"/>
      <w:rPr>
        <w:rFonts w:asciiTheme="minorHAnsi" w:hAnsiTheme="minorHAnsi" w:cstheme="minorHAnsi"/>
        <w:sz w:val="18"/>
        <w:szCs w:val="18"/>
      </w:rPr>
    </w:pPr>
    <w:r w:rsidRPr="00AC2791">
      <w:rPr>
        <w:rFonts w:asciiTheme="minorHAnsi" w:hAnsiTheme="minorHAnsi" w:cstheme="minorHAnsi"/>
        <w:sz w:val="18"/>
        <w:szCs w:val="18"/>
        <w:lang w:val="pl-PL"/>
      </w:rPr>
      <w:t xml:space="preserve">Strona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PAGE</w:instrText>
    </w:r>
    <w:r w:rsidRPr="00AC2791">
      <w:rPr>
        <w:rFonts w:asciiTheme="minorHAnsi" w:hAnsiTheme="minorHAnsi" w:cstheme="minorHAnsi"/>
        <w:b/>
        <w:bCs/>
        <w:sz w:val="18"/>
        <w:szCs w:val="18"/>
      </w:rPr>
      <w:fldChar w:fldCharType="separate"/>
    </w:r>
    <w:r w:rsidR="00BF23B0">
      <w:rPr>
        <w:rFonts w:asciiTheme="minorHAnsi" w:hAnsiTheme="minorHAnsi" w:cstheme="minorHAnsi"/>
        <w:b/>
        <w:bCs/>
        <w:noProof/>
        <w:sz w:val="18"/>
        <w:szCs w:val="18"/>
      </w:rPr>
      <w:t>2</w:t>
    </w:r>
    <w:r w:rsidRPr="00AC2791">
      <w:rPr>
        <w:rFonts w:asciiTheme="minorHAnsi" w:hAnsiTheme="minorHAnsi" w:cstheme="minorHAnsi"/>
        <w:b/>
        <w:bCs/>
        <w:sz w:val="18"/>
        <w:szCs w:val="18"/>
      </w:rPr>
      <w:fldChar w:fldCharType="end"/>
    </w:r>
    <w:r w:rsidRPr="00AC2791">
      <w:rPr>
        <w:rFonts w:asciiTheme="minorHAnsi" w:hAnsiTheme="minorHAnsi" w:cstheme="minorHAnsi"/>
        <w:sz w:val="18"/>
        <w:szCs w:val="18"/>
        <w:lang w:val="pl-PL"/>
      </w:rPr>
      <w:t xml:space="preserve"> z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NUMPAGES</w:instrText>
    </w:r>
    <w:r w:rsidRPr="00AC2791">
      <w:rPr>
        <w:rFonts w:asciiTheme="minorHAnsi" w:hAnsiTheme="minorHAnsi" w:cstheme="minorHAnsi"/>
        <w:b/>
        <w:bCs/>
        <w:sz w:val="18"/>
        <w:szCs w:val="18"/>
      </w:rPr>
      <w:fldChar w:fldCharType="separate"/>
    </w:r>
    <w:r w:rsidR="00BF23B0">
      <w:rPr>
        <w:rFonts w:asciiTheme="minorHAnsi" w:hAnsiTheme="minorHAnsi" w:cstheme="minorHAnsi"/>
        <w:b/>
        <w:bCs/>
        <w:noProof/>
        <w:sz w:val="18"/>
        <w:szCs w:val="18"/>
      </w:rPr>
      <w:t>49</w:t>
    </w:r>
    <w:r w:rsidRPr="00AC2791">
      <w:rPr>
        <w:rFonts w:asciiTheme="minorHAnsi" w:hAnsiTheme="minorHAnsi" w:cstheme="minorHAnsi"/>
        <w:b/>
        <w:bCs/>
        <w:sz w:val="18"/>
        <w:szCs w:val="18"/>
      </w:rPr>
      <w:fldChar w:fldCharType="end"/>
    </w:r>
  </w:p>
  <w:p w14:paraId="188CA86B" w14:textId="77777777" w:rsidR="005A6693" w:rsidRPr="00C8466E" w:rsidRDefault="005A6693" w:rsidP="00757084">
    <w:pPr>
      <w:pStyle w:val="Stopka"/>
      <w:pBdr>
        <w:top w:val="single" w:sz="4" w:space="1" w:color="D9D9D9"/>
      </w:pBdr>
      <w:tabs>
        <w:tab w:val="left" w:pos="1170"/>
        <w:tab w:val="right" w:pos="9468"/>
      </w:tabs>
      <w:rPr>
        <w:rFonts w:ascii="Arial Narrow" w:hAnsi="Arial Narrow"/>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183B4" w14:textId="77777777" w:rsidR="005A6693" w:rsidRDefault="005A6693">
    <w:pPr>
      <w:pStyle w:val="Stopka"/>
      <w:jc w:val="center"/>
    </w:pPr>
  </w:p>
  <w:p w14:paraId="77A64237" w14:textId="77777777" w:rsidR="005A6693" w:rsidRDefault="005A6693">
    <w:pPr>
      <w:pStyle w:val="Stopka"/>
      <w:jc w:val="center"/>
    </w:pPr>
  </w:p>
  <w:p w14:paraId="4047302A" w14:textId="77777777" w:rsidR="005A6693" w:rsidRPr="001E440E" w:rsidRDefault="005A6693" w:rsidP="00840334">
    <w:pPr>
      <w:rPr>
        <w:rFonts w:ascii="Arial" w:hAnsi="Arial" w:cs="Arial"/>
        <w:b/>
        <w:sz w:val="18"/>
        <w:szCs w:val="18"/>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97D70" w14:textId="77777777" w:rsidR="005A6693" w:rsidRDefault="005A6693">
      <w:r>
        <w:separator/>
      </w:r>
    </w:p>
  </w:footnote>
  <w:footnote w:type="continuationSeparator" w:id="0">
    <w:p w14:paraId="6539C004" w14:textId="77777777" w:rsidR="005A6693" w:rsidRDefault="005A6693">
      <w:r>
        <w:continuationSeparator/>
      </w:r>
    </w:p>
  </w:footnote>
  <w:footnote w:id="1">
    <w:p w14:paraId="6E6CDCD7" w14:textId="77777777" w:rsidR="005A6693" w:rsidRDefault="005A6693" w:rsidP="005A6693">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 w:id="2">
    <w:p w14:paraId="616121AF" w14:textId="77777777" w:rsidR="005A6693" w:rsidRDefault="005A6693" w:rsidP="005A6693">
      <w:pPr>
        <w:pStyle w:val="Tekstprzypisudolnego"/>
      </w:pPr>
      <w:r>
        <w:rPr>
          <w:rStyle w:val="Odwoanieprzypisudolnego"/>
        </w:rPr>
        <w:footnoteRef/>
      </w:r>
      <w:r>
        <w:t xml:space="preserve"> Odpowiedni spośród zapisów zostanie wybrany po dokonaniu takich ustaleń.</w:t>
      </w:r>
    </w:p>
  </w:footnote>
  <w:footnote w:id="3">
    <w:p w14:paraId="665620E5" w14:textId="77777777" w:rsidR="005A6693" w:rsidRDefault="005A6693" w:rsidP="005A6693">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 w:id="4">
    <w:p w14:paraId="1138E7BB" w14:textId="77777777" w:rsidR="005A6693" w:rsidRDefault="005A6693" w:rsidP="005A6693">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 w:id="5">
    <w:p w14:paraId="4F1EB20C" w14:textId="77777777" w:rsidR="005A6693" w:rsidRDefault="005A6693" w:rsidP="005A6693">
      <w:pPr>
        <w:pStyle w:val="Tekstprzypisudolnego"/>
      </w:pPr>
      <w:r>
        <w:rPr>
          <w:rStyle w:val="Odwoanieprzypisudolnego"/>
        </w:rPr>
        <w:footnoteRef/>
      </w:r>
      <w:r>
        <w:t xml:space="preserve"> Odpowiedni spośród zapisów zostanie wybrany po dokonaniu takich ustaleń.</w:t>
      </w:r>
    </w:p>
  </w:footnote>
  <w:footnote w:id="6">
    <w:p w14:paraId="67A14A47" w14:textId="77777777" w:rsidR="005A6693" w:rsidRDefault="005A6693" w:rsidP="005A6693">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2064C" w14:textId="7089125E" w:rsidR="005A6693" w:rsidRPr="00E767BD" w:rsidRDefault="005A6693" w:rsidP="00E2668B">
    <w:pPr>
      <w:pStyle w:val="Nagwek"/>
      <w:spacing w:before="120"/>
      <w:jc w:val="right"/>
      <w:rPr>
        <w:sz w:val="20"/>
      </w:rPr>
    </w:pPr>
    <w:bookmarkStart w:id="67" w:name="_Hlk64869416"/>
    <w:bookmarkStart w:id="68" w:name="_Hlk64869417"/>
    <w:r w:rsidRPr="00E767BD">
      <w:rPr>
        <w:sz w:val="20"/>
      </w:rPr>
      <w:t xml:space="preserve">Specyfikacja warunków zamówienia </w:t>
    </w:r>
    <w:bookmarkStart w:id="69" w:name="_Hlk155778695"/>
    <w:bookmarkEnd w:id="67"/>
    <w:bookmarkEnd w:id="68"/>
    <w:r w:rsidR="00F73AAF">
      <w:rPr>
        <w:sz w:val="20"/>
      </w:rPr>
      <w:t>UE-01/17</w:t>
    </w:r>
    <w:r w:rsidRPr="005129FD">
      <w:rPr>
        <w:sz w:val="20"/>
      </w:rPr>
      <w:t>/KPO/24</w:t>
    </w:r>
    <w:bookmarkEnd w:id="69"/>
    <w:r>
      <w:rPr>
        <w:sz w:val="2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94224" w14:textId="77777777" w:rsidR="005A6693" w:rsidRDefault="005A6693" w:rsidP="0038347A">
    <w:pPr>
      <w:jc w:val="center"/>
      <w:rPr>
        <w:rFonts w:ascii="Calibri" w:hAnsi="Calibri" w:cs="Arial"/>
        <w:b/>
      </w:rPr>
    </w:pPr>
  </w:p>
  <w:p w14:paraId="16DB25E3" w14:textId="77777777" w:rsidR="005A6693" w:rsidRDefault="005A6693" w:rsidP="00CB27C1">
    <w:pPr>
      <w:pStyle w:val="Nagwek"/>
    </w:pPr>
    <w:r>
      <w:t xml:space="preserve">                  </w:t>
    </w:r>
  </w:p>
  <w:p w14:paraId="704941E4" w14:textId="77777777" w:rsidR="005A6693" w:rsidRDefault="005A6693" w:rsidP="00CB27C1">
    <w:pPr>
      <w:pStyle w:val="Nagwek"/>
    </w:pPr>
  </w:p>
  <w:p w14:paraId="4571AC28" w14:textId="77777777" w:rsidR="005A6693" w:rsidRDefault="005A6693" w:rsidP="00207E4A">
    <w:pPr>
      <w:rPr>
        <w:rFonts w:ascii="Calibri" w:hAnsi="Calibri"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512"/>
      <w:numFmt w:val="bullet"/>
      <w:lvlText w:val="-"/>
      <w:lvlJc w:val="left"/>
      <w:pPr>
        <w:tabs>
          <w:tab w:val="num" w:pos="1347"/>
        </w:tabs>
        <w:ind w:left="1347" w:hanging="360"/>
      </w:pPr>
      <w:rPr>
        <w:rFonts w:ascii="Tahoma" w:hAnsi="Tahoma" w:cs="Tahoma"/>
      </w:rPr>
    </w:lvl>
  </w:abstractNum>
  <w:abstractNum w:abstractNumId="1" w15:restartNumberingAfterBreak="0">
    <w:nsid w:val="00000003"/>
    <w:multiLevelType w:val="singleLevel"/>
    <w:tmpl w:val="B5B0A794"/>
    <w:name w:val="WW8Num3"/>
    <w:lvl w:ilvl="0">
      <w:start w:val="1"/>
      <w:numFmt w:val="decimal"/>
      <w:lvlText w:val="%1."/>
      <w:lvlJc w:val="left"/>
      <w:pPr>
        <w:tabs>
          <w:tab w:val="num" w:pos="1080"/>
        </w:tabs>
        <w:ind w:left="1080" w:hanging="1080"/>
      </w:pPr>
      <w:rPr>
        <w:b w:val="0"/>
      </w:rPr>
    </w:lvl>
  </w:abstractNum>
  <w:abstractNum w:abstractNumId="2" w15:restartNumberingAfterBreak="0">
    <w:nsid w:val="00000004"/>
    <w:multiLevelType w:val="singleLevel"/>
    <w:tmpl w:val="8AB497CA"/>
    <w:name w:val="WW8Num4"/>
    <w:lvl w:ilvl="0">
      <w:start w:val="1"/>
      <w:numFmt w:val="decimal"/>
      <w:lvlText w:val="%1."/>
      <w:lvlJc w:val="left"/>
      <w:pPr>
        <w:tabs>
          <w:tab w:val="num" w:pos="1080"/>
        </w:tabs>
        <w:ind w:left="1080" w:hanging="1080"/>
      </w:pPr>
      <w:rPr>
        <w:b w:val="0"/>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singleLevel"/>
    <w:tmpl w:val="AA10DB02"/>
    <w:name w:val="WW8Num6"/>
    <w:lvl w:ilvl="0">
      <w:start w:val="1"/>
      <w:numFmt w:val="decimal"/>
      <w:lvlText w:val="%1."/>
      <w:lvlJc w:val="left"/>
      <w:pPr>
        <w:tabs>
          <w:tab w:val="num" w:pos="540"/>
        </w:tabs>
        <w:ind w:left="540" w:hanging="360"/>
      </w:pPr>
      <w:rPr>
        <w:b w:val="0"/>
      </w:rPr>
    </w:lvl>
  </w:abstractNum>
  <w:abstractNum w:abstractNumId="5" w15:restartNumberingAfterBreak="0">
    <w:nsid w:val="00000007"/>
    <w:multiLevelType w:val="singleLevel"/>
    <w:tmpl w:val="00000007"/>
    <w:name w:val="WW8Num7"/>
    <w:lvl w:ilvl="0">
      <w:start w:val="1"/>
      <w:numFmt w:val="decimal"/>
      <w:lvlText w:val="%1."/>
      <w:lvlJc w:val="left"/>
      <w:pPr>
        <w:tabs>
          <w:tab w:val="num" w:pos="1080"/>
        </w:tabs>
        <w:ind w:left="1080" w:hanging="1080"/>
      </w:pPr>
    </w:lvl>
  </w:abstractNum>
  <w:abstractNum w:abstractNumId="6" w15:restartNumberingAfterBreak="0">
    <w:nsid w:val="00000008"/>
    <w:multiLevelType w:val="multilevel"/>
    <w:tmpl w:val="A552B6CE"/>
    <w:name w:val="WW8Num28"/>
    <w:lvl w:ilvl="0">
      <w:start w:val="1"/>
      <w:numFmt w:val="decimal"/>
      <w:lvlText w:val="%1"/>
      <w:lvlJc w:val="left"/>
      <w:pPr>
        <w:tabs>
          <w:tab w:val="num" w:pos="720"/>
        </w:tabs>
        <w:ind w:left="720" w:hanging="360"/>
      </w:pPr>
      <w:rPr>
        <w:rFonts w:hint="default"/>
        <w:b w:val="0"/>
        <w:sz w:val="16"/>
        <w:szCs w:val="16"/>
      </w:rPr>
    </w:lvl>
    <w:lvl w:ilvl="1">
      <w:start w:val="1"/>
      <w:numFmt w:val="upperRoman"/>
      <w:lvlText w:val="%2."/>
      <w:lvlJc w:val="left"/>
      <w:pPr>
        <w:tabs>
          <w:tab w:val="num" w:pos="1800"/>
        </w:tabs>
        <w:ind w:left="1800" w:hanging="720"/>
      </w:pPr>
      <w:rPr>
        <w:rFonts w:hint="default"/>
      </w:rPr>
    </w:lvl>
    <w:lvl w:ilvl="2">
      <w:start w:val="1"/>
      <w:numFmt w:val="lowerLetter"/>
      <w:lvlText w:val="%3)"/>
      <w:lvlJc w:val="left"/>
      <w:pPr>
        <w:tabs>
          <w:tab w:val="num" w:pos="2340"/>
        </w:tabs>
        <w:ind w:left="2340" w:hanging="360"/>
      </w:pPr>
      <w:rPr>
        <w:rFonts w:hint="default"/>
        <w:sz w:val="24"/>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09"/>
    <w:multiLevelType w:val="singleLevel"/>
    <w:tmpl w:val="00000009"/>
    <w:name w:val="WW8Num9"/>
    <w:lvl w:ilvl="0">
      <w:start w:val="1"/>
      <w:numFmt w:val="decimal"/>
      <w:lvlText w:val="%1."/>
      <w:lvlJc w:val="left"/>
      <w:pPr>
        <w:tabs>
          <w:tab w:val="num" w:pos="1080"/>
        </w:tabs>
        <w:ind w:left="1080" w:hanging="1080"/>
      </w:pPr>
    </w:lvl>
  </w:abstractNum>
  <w:abstractNum w:abstractNumId="8"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rPr>
    </w:lvl>
  </w:abstractNum>
  <w:abstractNum w:abstractNumId="9" w15:restartNumberingAfterBreak="0">
    <w:nsid w:val="0000000D"/>
    <w:multiLevelType w:val="singleLevel"/>
    <w:tmpl w:val="9C54F422"/>
    <w:name w:val="WW8Num13"/>
    <w:lvl w:ilvl="0">
      <w:start w:val="1"/>
      <w:numFmt w:val="decimal"/>
      <w:lvlText w:val="%1."/>
      <w:lvlJc w:val="left"/>
      <w:pPr>
        <w:tabs>
          <w:tab w:val="num" w:pos="540"/>
        </w:tabs>
        <w:ind w:left="510" w:hanging="510"/>
      </w:pPr>
      <w:rPr>
        <w:b w:val="0"/>
      </w:rPr>
    </w:lvl>
  </w:abstractNum>
  <w:abstractNum w:abstractNumId="10" w15:restartNumberingAfterBreak="0">
    <w:nsid w:val="0000000E"/>
    <w:multiLevelType w:val="singleLevel"/>
    <w:tmpl w:val="0000000E"/>
    <w:name w:val="WW8Num14"/>
    <w:lvl w:ilvl="0">
      <w:start w:val="1"/>
      <w:numFmt w:val="decimal"/>
      <w:lvlText w:val="%1."/>
      <w:lvlJc w:val="left"/>
      <w:pPr>
        <w:tabs>
          <w:tab w:val="num" w:pos="540"/>
        </w:tabs>
        <w:ind w:left="540" w:hanging="360"/>
      </w:pPr>
    </w:lvl>
  </w:abstractNum>
  <w:abstractNum w:abstractNumId="11"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10"/>
    <w:multiLevelType w:val="singleLevel"/>
    <w:tmpl w:val="C08C31C6"/>
    <w:name w:val="WW8Num17"/>
    <w:lvl w:ilvl="0">
      <w:start w:val="1"/>
      <w:numFmt w:val="decimal"/>
      <w:lvlText w:val="%1."/>
      <w:lvlJc w:val="left"/>
      <w:pPr>
        <w:tabs>
          <w:tab w:val="num" w:pos="1080"/>
        </w:tabs>
        <w:ind w:left="1080" w:hanging="1080"/>
      </w:pPr>
      <w:rPr>
        <w:b w:val="0"/>
      </w:rPr>
    </w:lvl>
  </w:abstractNum>
  <w:abstractNum w:abstractNumId="13" w15:restartNumberingAfterBreak="0">
    <w:nsid w:val="00000011"/>
    <w:multiLevelType w:val="singleLevel"/>
    <w:tmpl w:val="00000011"/>
    <w:name w:val="WW8Num18"/>
    <w:lvl w:ilvl="0">
      <w:start w:val="1"/>
      <w:numFmt w:val="decimal"/>
      <w:lvlText w:val="%1."/>
      <w:lvlJc w:val="left"/>
      <w:pPr>
        <w:tabs>
          <w:tab w:val="num" w:pos="397"/>
        </w:tabs>
        <w:ind w:left="397" w:hanging="397"/>
      </w:pPr>
    </w:lvl>
  </w:abstractNum>
  <w:abstractNum w:abstractNumId="14" w15:restartNumberingAfterBreak="0">
    <w:nsid w:val="00000012"/>
    <w:multiLevelType w:val="singleLevel"/>
    <w:tmpl w:val="6386A46C"/>
    <w:name w:val="WW8Num19"/>
    <w:lvl w:ilvl="0">
      <w:start w:val="1"/>
      <w:numFmt w:val="decimal"/>
      <w:lvlText w:val="%1."/>
      <w:lvlJc w:val="left"/>
      <w:pPr>
        <w:tabs>
          <w:tab w:val="num" w:pos="540"/>
        </w:tabs>
        <w:ind w:left="540" w:hanging="360"/>
      </w:pPr>
      <w:rPr>
        <w:b w:val="0"/>
      </w:rPr>
    </w:lvl>
  </w:abstractNum>
  <w:abstractNum w:abstractNumId="15" w15:restartNumberingAfterBreak="0">
    <w:nsid w:val="00000013"/>
    <w:multiLevelType w:val="singleLevel"/>
    <w:tmpl w:val="BC98BCB2"/>
    <w:name w:val="WW8Num20"/>
    <w:lvl w:ilvl="0">
      <w:start w:val="1"/>
      <w:numFmt w:val="decimal"/>
      <w:lvlText w:val="%1."/>
      <w:lvlJc w:val="left"/>
      <w:pPr>
        <w:tabs>
          <w:tab w:val="num" w:pos="540"/>
        </w:tabs>
        <w:ind w:left="540" w:hanging="360"/>
      </w:pPr>
      <w:rPr>
        <w:b w:val="0"/>
      </w:rPr>
    </w:lvl>
  </w:abstractNum>
  <w:abstractNum w:abstractNumId="16" w15:restartNumberingAfterBreak="0">
    <w:nsid w:val="00000014"/>
    <w:multiLevelType w:val="singleLevel"/>
    <w:tmpl w:val="00000014"/>
    <w:name w:val="WW8Num21"/>
    <w:lvl w:ilvl="0">
      <w:start w:val="512"/>
      <w:numFmt w:val="bullet"/>
      <w:lvlText w:val="-"/>
      <w:lvlJc w:val="left"/>
      <w:pPr>
        <w:tabs>
          <w:tab w:val="num" w:pos="360"/>
        </w:tabs>
        <w:ind w:left="360" w:hanging="360"/>
      </w:pPr>
      <w:rPr>
        <w:rFonts w:ascii="Tahoma" w:hAnsi="Tahoma" w:cs="Tahoma"/>
      </w:rPr>
    </w:lvl>
  </w:abstractNum>
  <w:abstractNum w:abstractNumId="17" w15:restartNumberingAfterBreak="0">
    <w:nsid w:val="00000015"/>
    <w:multiLevelType w:val="singleLevel"/>
    <w:tmpl w:val="95A0B4F6"/>
    <w:name w:val="WW8Num22"/>
    <w:lvl w:ilvl="0">
      <w:start w:val="1"/>
      <w:numFmt w:val="decimal"/>
      <w:lvlText w:val="%1."/>
      <w:lvlJc w:val="left"/>
      <w:pPr>
        <w:tabs>
          <w:tab w:val="num" w:pos="540"/>
        </w:tabs>
        <w:ind w:left="540" w:hanging="360"/>
      </w:pPr>
      <w:rPr>
        <w:b w:val="0"/>
      </w:rPr>
    </w:lvl>
  </w:abstractNum>
  <w:abstractNum w:abstractNumId="18" w15:restartNumberingAfterBreak="0">
    <w:nsid w:val="00000017"/>
    <w:multiLevelType w:val="singleLevel"/>
    <w:tmpl w:val="13C4A186"/>
    <w:name w:val="WW8Num24"/>
    <w:lvl w:ilvl="0">
      <w:start w:val="17"/>
      <w:numFmt w:val="decimal"/>
      <w:lvlText w:val="%1."/>
      <w:lvlJc w:val="left"/>
      <w:pPr>
        <w:tabs>
          <w:tab w:val="num" w:pos="360"/>
        </w:tabs>
        <w:ind w:left="360" w:hanging="360"/>
      </w:pPr>
      <w:rPr>
        <w:rFonts w:hint="default"/>
      </w:rPr>
    </w:lvl>
  </w:abstractNum>
  <w:abstractNum w:abstractNumId="19" w15:restartNumberingAfterBreak="0">
    <w:nsid w:val="00000018"/>
    <w:multiLevelType w:val="singleLevel"/>
    <w:tmpl w:val="C73E1944"/>
    <w:name w:val="WW8Num25"/>
    <w:lvl w:ilvl="0">
      <w:start w:val="1"/>
      <w:numFmt w:val="decimal"/>
      <w:lvlText w:val="%1."/>
      <w:lvlJc w:val="left"/>
      <w:pPr>
        <w:tabs>
          <w:tab w:val="num" w:pos="540"/>
        </w:tabs>
        <w:ind w:left="540" w:hanging="360"/>
      </w:pPr>
      <w:rPr>
        <w:b w:val="0"/>
      </w:rPr>
    </w:lvl>
  </w:abstractNum>
  <w:abstractNum w:abstractNumId="20" w15:restartNumberingAfterBreak="0">
    <w:nsid w:val="00000019"/>
    <w:multiLevelType w:val="singleLevel"/>
    <w:tmpl w:val="59F6CC70"/>
    <w:name w:val="WW8Num26"/>
    <w:lvl w:ilvl="0">
      <w:start w:val="1"/>
      <w:numFmt w:val="decimal"/>
      <w:lvlText w:val="%1."/>
      <w:lvlJc w:val="left"/>
      <w:pPr>
        <w:tabs>
          <w:tab w:val="num" w:pos="181"/>
        </w:tabs>
        <w:ind w:left="0" w:firstLine="180"/>
      </w:pPr>
      <w:rPr>
        <w:rFonts w:hint="default"/>
      </w:rPr>
    </w:lvl>
  </w:abstractNum>
  <w:abstractNum w:abstractNumId="21" w15:restartNumberingAfterBreak="0">
    <w:nsid w:val="0000001A"/>
    <w:multiLevelType w:val="singleLevel"/>
    <w:tmpl w:val="0000001A"/>
    <w:name w:val="WW8Num27"/>
    <w:lvl w:ilvl="0">
      <w:start w:val="1"/>
      <w:numFmt w:val="bullet"/>
      <w:lvlText w:val=""/>
      <w:lvlJc w:val="left"/>
      <w:pPr>
        <w:tabs>
          <w:tab w:val="num" w:pos="360"/>
        </w:tabs>
        <w:ind w:left="360" w:hanging="360"/>
      </w:pPr>
      <w:rPr>
        <w:rFonts w:ascii="Symbol" w:hAnsi="Symbol"/>
      </w:rPr>
    </w:lvl>
  </w:abstractNum>
  <w:abstractNum w:abstractNumId="22" w15:restartNumberingAfterBreak="0">
    <w:nsid w:val="00323F22"/>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0A9076D"/>
    <w:multiLevelType w:val="hybridMultilevel"/>
    <w:tmpl w:val="05A837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11A0353"/>
    <w:multiLevelType w:val="hybridMultilevel"/>
    <w:tmpl w:val="6F9AFB34"/>
    <w:lvl w:ilvl="0" w:tplc="D728AC64">
      <w:start w:val="1"/>
      <w:numFmt w:val="decimal"/>
      <w:lvlText w:val="%1)"/>
      <w:lvlJc w:val="left"/>
      <w:pPr>
        <w:ind w:left="928"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2AC1C96"/>
    <w:multiLevelType w:val="hybridMultilevel"/>
    <w:tmpl w:val="131A1B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03910B0A"/>
    <w:multiLevelType w:val="hybridMultilevel"/>
    <w:tmpl w:val="054C7786"/>
    <w:lvl w:ilvl="0" w:tplc="16F05B7C">
      <w:start w:val="1"/>
      <w:numFmt w:val="decimal"/>
      <w:lvlText w:val="%1)"/>
      <w:lvlJc w:val="left"/>
      <w:pPr>
        <w:ind w:left="1287" w:hanging="360"/>
      </w:pPr>
      <w:rPr>
        <w:rFonts w:hint="default"/>
        <w:b w:val="0"/>
        <w:sz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15:restartNumberingAfterBreak="0">
    <w:nsid w:val="0677252C"/>
    <w:multiLevelType w:val="hybridMultilevel"/>
    <w:tmpl w:val="1CDC71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73A65C5"/>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764280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07BD0891"/>
    <w:multiLevelType w:val="hybridMultilevel"/>
    <w:tmpl w:val="9DECE6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08902589"/>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89B5F4D"/>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A051E36"/>
    <w:multiLevelType w:val="hybridMultilevel"/>
    <w:tmpl w:val="8E8E5D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A3A0D07"/>
    <w:multiLevelType w:val="hybridMultilevel"/>
    <w:tmpl w:val="131A1B1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5" w15:restartNumberingAfterBreak="0">
    <w:nsid w:val="0B100B3E"/>
    <w:multiLevelType w:val="hybridMultilevel"/>
    <w:tmpl w:val="88C2F16A"/>
    <w:lvl w:ilvl="0" w:tplc="CCA8E5B2">
      <w:start w:val="1"/>
      <w:numFmt w:val="lowerLetter"/>
      <w:lvlText w:val="%1)"/>
      <w:lvlJc w:val="left"/>
      <w:pPr>
        <w:ind w:left="405" w:hanging="360"/>
      </w:pPr>
      <w:rPr>
        <w:rFonts w:hint="default"/>
        <w:u w:val="none"/>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6" w15:restartNumberingAfterBreak="0">
    <w:nsid w:val="0BBC67A6"/>
    <w:multiLevelType w:val="hybridMultilevel"/>
    <w:tmpl w:val="9ABA5A66"/>
    <w:lvl w:ilvl="0" w:tplc="55E8F5FA">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BD069C6"/>
    <w:multiLevelType w:val="hybridMultilevel"/>
    <w:tmpl w:val="60CAA7E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8" w15:restartNumberingAfterBreak="0">
    <w:nsid w:val="0CD91BD1"/>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D0D61B6"/>
    <w:multiLevelType w:val="hybridMultilevel"/>
    <w:tmpl w:val="8F02C048"/>
    <w:lvl w:ilvl="0" w:tplc="214E0084">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E2E3F41"/>
    <w:multiLevelType w:val="hybridMultilevel"/>
    <w:tmpl w:val="2D4C40C2"/>
    <w:lvl w:ilvl="0" w:tplc="009EF2DE">
      <w:start w:val="1"/>
      <w:numFmt w:val="upperRoman"/>
      <w:lvlText w:val="%1."/>
      <w:lvlJc w:val="right"/>
      <w:pPr>
        <w:ind w:left="284" w:firstLine="283"/>
      </w:pPr>
      <w:rPr>
        <w:rFonts w:hint="default"/>
        <w:b/>
      </w:rPr>
    </w:lvl>
    <w:lvl w:ilvl="1" w:tplc="70EEF6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0583664"/>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2102EE6"/>
    <w:multiLevelType w:val="hybridMultilevel"/>
    <w:tmpl w:val="F558E7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12B733E5"/>
    <w:multiLevelType w:val="hybridMultilevel"/>
    <w:tmpl w:val="1CDC71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13357C3D"/>
    <w:multiLevelType w:val="hybridMultilevel"/>
    <w:tmpl w:val="15E43D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133F7BB4"/>
    <w:multiLevelType w:val="hybridMultilevel"/>
    <w:tmpl w:val="040A6FD8"/>
    <w:name w:val="WW8Num20222222322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148A2C7F"/>
    <w:multiLevelType w:val="hybridMultilevel"/>
    <w:tmpl w:val="89C27DDA"/>
    <w:lvl w:ilvl="0" w:tplc="B7A00BEE">
      <w:start w:val="1"/>
      <w:numFmt w:val="bullet"/>
      <w:lvlText w:val="-"/>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150A588D"/>
    <w:multiLevelType w:val="hybridMultilevel"/>
    <w:tmpl w:val="722470FE"/>
    <w:lvl w:ilvl="0" w:tplc="5D1C5322">
      <w:start w:val="1"/>
      <w:numFmt w:val="decimal"/>
      <w:lvlText w:val="%1)"/>
      <w:lvlJc w:val="left"/>
      <w:pPr>
        <w:ind w:left="928" w:hanging="360"/>
      </w:pPr>
      <w:rPr>
        <w:b/>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1E5B39C5"/>
    <w:multiLevelType w:val="multilevel"/>
    <w:tmpl w:val="3474D3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9" w15:restartNumberingAfterBreak="0">
    <w:nsid w:val="20824F99"/>
    <w:multiLevelType w:val="hybridMultilevel"/>
    <w:tmpl w:val="A8B23A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2182428B"/>
    <w:multiLevelType w:val="hybridMultilevel"/>
    <w:tmpl w:val="60CAA7E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1" w15:restartNumberingAfterBreak="0">
    <w:nsid w:val="21D7008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2" w15:restartNumberingAfterBreak="0">
    <w:nsid w:val="23B63DE5"/>
    <w:multiLevelType w:val="hybridMultilevel"/>
    <w:tmpl w:val="8B42C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15:restartNumberingAfterBreak="0">
    <w:nsid w:val="243964E0"/>
    <w:multiLevelType w:val="singleLevel"/>
    <w:tmpl w:val="C08C31C6"/>
    <w:lvl w:ilvl="0">
      <w:start w:val="1"/>
      <w:numFmt w:val="decimal"/>
      <w:lvlText w:val="%1."/>
      <w:lvlJc w:val="left"/>
      <w:pPr>
        <w:tabs>
          <w:tab w:val="num" w:pos="1080"/>
        </w:tabs>
        <w:ind w:left="1080" w:hanging="1080"/>
      </w:pPr>
      <w:rPr>
        <w:b w:val="0"/>
      </w:rPr>
    </w:lvl>
  </w:abstractNum>
  <w:abstractNum w:abstractNumId="54" w15:restartNumberingAfterBreak="0">
    <w:nsid w:val="24D10F35"/>
    <w:multiLevelType w:val="hybridMultilevel"/>
    <w:tmpl w:val="8B42C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5" w15:restartNumberingAfterBreak="0">
    <w:nsid w:val="24D35E1F"/>
    <w:multiLevelType w:val="hybridMultilevel"/>
    <w:tmpl w:val="9DFAE6A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6" w15:restartNumberingAfterBreak="0">
    <w:nsid w:val="24D95CE3"/>
    <w:multiLevelType w:val="hybridMultilevel"/>
    <w:tmpl w:val="7CB495D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25B4329B"/>
    <w:multiLevelType w:val="hybridMultilevel"/>
    <w:tmpl w:val="529A3B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8" w15:restartNumberingAfterBreak="0">
    <w:nsid w:val="26E7288D"/>
    <w:multiLevelType w:val="hybridMultilevel"/>
    <w:tmpl w:val="C69E44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9" w15:restartNumberingAfterBreak="0">
    <w:nsid w:val="27634160"/>
    <w:multiLevelType w:val="hybridMultilevel"/>
    <w:tmpl w:val="7CC8A22A"/>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86D2680"/>
    <w:multiLevelType w:val="hybridMultilevel"/>
    <w:tmpl w:val="208269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1" w15:restartNumberingAfterBreak="0">
    <w:nsid w:val="2A05341B"/>
    <w:multiLevelType w:val="hybridMultilevel"/>
    <w:tmpl w:val="3DA65D9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2" w15:restartNumberingAfterBreak="0">
    <w:nsid w:val="2A4C72C3"/>
    <w:multiLevelType w:val="hybridMultilevel"/>
    <w:tmpl w:val="AC7A33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3" w15:restartNumberingAfterBreak="0">
    <w:nsid w:val="2B483728"/>
    <w:multiLevelType w:val="multilevel"/>
    <w:tmpl w:val="5F9428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2B7B4DD8"/>
    <w:multiLevelType w:val="hybridMultilevel"/>
    <w:tmpl w:val="A52279C8"/>
    <w:name w:val="WW8Num26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2C3D60D7"/>
    <w:multiLevelType w:val="hybridMultilevel"/>
    <w:tmpl w:val="D7740DC0"/>
    <w:name w:val="WW8Num202222223223222"/>
    <w:lvl w:ilvl="0" w:tplc="FB8CB9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D000612"/>
    <w:multiLevelType w:val="hybridMultilevel"/>
    <w:tmpl w:val="1FFC70B2"/>
    <w:name w:val="WW8Num172"/>
    <w:lvl w:ilvl="0" w:tplc="209C63CE">
      <w:start w:val="18"/>
      <w:numFmt w:val="decimal"/>
      <w:lvlText w:val="%1."/>
      <w:lvlJc w:val="left"/>
      <w:pPr>
        <w:tabs>
          <w:tab w:val="num" w:pos="1080"/>
        </w:tabs>
        <w:ind w:left="1080" w:hanging="108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D461F0C"/>
    <w:multiLevelType w:val="hybridMultilevel"/>
    <w:tmpl w:val="C5503352"/>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2D5135CB"/>
    <w:multiLevelType w:val="hybridMultilevel"/>
    <w:tmpl w:val="8CA2C44A"/>
    <w:lvl w:ilvl="0" w:tplc="06E62A58">
      <w:start w:val="1"/>
      <w:numFmt w:val="decimal"/>
      <w:lvlText w:val="%1."/>
      <w:lvlJc w:val="left"/>
      <w:pPr>
        <w:ind w:left="720" w:hanging="36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11F2298"/>
    <w:multiLevelType w:val="hybridMultilevel"/>
    <w:tmpl w:val="EB329450"/>
    <w:name w:val="WW8Num26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321D3888"/>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26214AC"/>
    <w:multiLevelType w:val="hybridMultilevel"/>
    <w:tmpl w:val="87B0EEF2"/>
    <w:name w:val="WW8Num20222222322322"/>
    <w:lvl w:ilvl="0" w:tplc="54A4A6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2BA50AB"/>
    <w:multiLevelType w:val="hybridMultilevel"/>
    <w:tmpl w:val="72A2514C"/>
    <w:lvl w:ilvl="0" w:tplc="676628A4">
      <w:start w:val="1"/>
      <w:numFmt w:val="decimal"/>
      <w:lvlText w:val="%1."/>
      <w:lvlJc w:val="left"/>
      <w:pPr>
        <w:ind w:left="720" w:hanging="360"/>
      </w:pPr>
      <w:rPr>
        <w:rFonts w:ascii="Calibri" w:hAnsi="Calibri" w:cs="Calibr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34E6B46"/>
    <w:multiLevelType w:val="hybridMultilevel"/>
    <w:tmpl w:val="3AEE4ABC"/>
    <w:lvl w:ilvl="0" w:tplc="5BFC5E0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34D76A23"/>
    <w:multiLevelType w:val="hybridMultilevel"/>
    <w:tmpl w:val="068A5E9C"/>
    <w:lvl w:ilvl="0" w:tplc="04150001">
      <w:start w:val="1"/>
      <w:numFmt w:val="bullet"/>
      <w:lvlText w:val=""/>
      <w:lvlJc w:val="left"/>
      <w:pPr>
        <w:ind w:left="1215" w:hanging="360"/>
      </w:pPr>
      <w:rPr>
        <w:rFonts w:ascii="Symbol" w:hAnsi="Symbol"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75" w15:restartNumberingAfterBreak="0">
    <w:nsid w:val="35442EA4"/>
    <w:multiLevelType w:val="hybridMultilevel"/>
    <w:tmpl w:val="EFD0946A"/>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36367E70"/>
    <w:multiLevelType w:val="hybridMultilevel"/>
    <w:tmpl w:val="AC7A33D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7" w15:restartNumberingAfterBreak="0">
    <w:nsid w:val="36C73597"/>
    <w:multiLevelType w:val="hybridMultilevel"/>
    <w:tmpl w:val="5CD256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36C852A8"/>
    <w:multiLevelType w:val="hybridMultilevel"/>
    <w:tmpl w:val="814EF3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373F2FCB"/>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A0A57F2"/>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A1A286D"/>
    <w:multiLevelType w:val="hybridMultilevel"/>
    <w:tmpl w:val="222A16E0"/>
    <w:name w:val="WW8Num272"/>
    <w:lvl w:ilvl="0" w:tplc="68424D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AE52C42"/>
    <w:multiLevelType w:val="multilevel"/>
    <w:tmpl w:val="4A3066C8"/>
    <w:lvl w:ilvl="0">
      <w:start w:val="6"/>
      <w:numFmt w:val="decimal"/>
      <w:lvlText w:val="%1."/>
      <w:lvlJc w:val="left"/>
      <w:pPr>
        <w:ind w:left="360" w:hanging="360"/>
      </w:pPr>
      <w:rPr>
        <w:rFonts w:hint="default"/>
      </w:rPr>
    </w:lvl>
    <w:lvl w:ilvl="1">
      <w:start w:val="1"/>
      <w:numFmt w:val="decimal"/>
      <w:lvlText w:val="%2."/>
      <w:lvlJc w:val="left"/>
      <w:pPr>
        <w:ind w:left="786"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83" w15:restartNumberingAfterBreak="0">
    <w:nsid w:val="3AED628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C3C0EFA"/>
    <w:multiLevelType w:val="hybridMultilevel"/>
    <w:tmpl w:val="E382910E"/>
    <w:lvl w:ilvl="0" w:tplc="5A0844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11A498D"/>
    <w:multiLevelType w:val="hybridMultilevel"/>
    <w:tmpl w:val="C2129EC2"/>
    <w:lvl w:ilvl="0" w:tplc="7D2C940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41BD38A4"/>
    <w:multiLevelType w:val="hybridMultilevel"/>
    <w:tmpl w:val="7150953E"/>
    <w:name w:val="WW8Num262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424521A5"/>
    <w:multiLevelType w:val="hybridMultilevel"/>
    <w:tmpl w:val="C7D2458E"/>
    <w:lvl w:ilvl="0" w:tplc="9BA0D40C">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2672C3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378237E"/>
    <w:multiLevelType w:val="hybridMultilevel"/>
    <w:tmpl w:val="05A837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44B64209"/>
    <w:multiLevelType w:val="hybridMultilevel"/>
    <w:tmpl w:val="8788E4DC"/>
    <w:name w:val="WW8Num26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44F36DBC"/>
    <w:multiLevelType w:val="hybridMultilevel"/>
    <w:tmpl w:val="26F2805C"/>
    <w:lvl w:ilvl="0" w:tplc="04150011">
      <w:start w:val="1"/>
      <w:numFmt w:val="decimal"/>
      <w:lvlText w:val="%1)"/>
      <w:lvlJc w:val="left"/>
      <w:pPr>
        <w:ind w:left="1287" w:hanging="360"/>
      </w:pPr>
    </w:lvl>
    <w:lvl w:ilvl="1" w:tplc="04150011">
      <w:start w:val="1"/>
      <w:numFmt w:val="decimal"/>
      <w:lvlText w:val="%2)"/>
      <w:lvlJc w:val="left"/>
      <w:pPr>
        <w:ind w:left="1211"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2" w15:restartNumberingAfterBreak="0">
    <w:nsid w:val="45D959C3"/>
    <w:multiLevelType w:val="hybridMultilevel"/>
    <w:tmpl w:val="A9F6D5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45F34153"/>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69B6271"/>
    <w:multiLevelType w:val="hybridMultilevel"/>
    <w:tmpl w:val="8B221934"/>
    <w:name w:val="WW8Num20222222322323"/>
    <w:lvl w:ilvl="0" w:tplc="E2C40F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83C5911"/>
    <w:multiLevelType w:val="hybridMultilevel"/>
    <w:tmpl w:val="BCB4F07E"/>
    <w:lvl w:ilvl="0" w:tplc="676E769A">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85242F2"/>
    <w:multiLevelType w:val="hybridMultilevel"/>
    <w:tmpl w:val="6C684E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7" w15:restartNumberingAfterBreak="0">
    <w:nsid w:val="491E586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8" w15:restartNumberingAfterBreak="0">
    <w:nsid w:val="4A5F74EC"/>
    <w:multiLevelType w:val="hybridMultilevel"/>
    <w:tmpl w:val="8AFC7F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4B9609CD"/>
    <w:multiLevelType w:val="hybridMultilevel"/>
    <w:tmpl w:val="309C2182"/>
    <w:lvl w:ilvl="0" w:tplc="5BFC5E06">
      <w:start w:val="1"/>
      <w:numFmt w:val="bullet"/>
      <w:lvlText w:val=""/>
      <w:lvlJc w:val="left"/>
      <w:pPr>
        <w:ind w:left="4188" w:hanging="360"/>
      </w:pPr>
      <w:rPr>
        <w:rFonts w:ascii="Symbol" w:hAnsi="Symbol" w:hint="default"/>
      </w:rPr>
    </w:lvl>
    <w:lvl w:ilvl="1" w:tplc="FFFFFFFF">
      <w:start w:val="1"/>
      <w:numFmt w:val="bullet"/>
      <w:lvlText w:val="o"/>
      <w:lvlJc w:val="left"/>
      <w:pPr>
        <w:ind w:left="4908" w:hanging="360"/>
      </w:pPr>
      <w:rPr>
        <w:rFonts w:ascii="Courier New" w:hAnsi="Courier New" w:cs="Courier New" w:hint="default"/>
      </w:rPr>
    </w:lvl>
    <w:lvl w:ilvl="2" w:tplc="FFFFFFFF" w:tentative="1">
      <w:start w:val="1"/>
      <w:numFmt w:val="bullet"/>
      <w:lvlText w:val=""/>
      <w:lvlJc w:val="left"/>
      <w:pPr>
        <w:ind w:left="5628" w:hanging="360"/>
      </w:pPr>
      <w:rPr>
        <w:rFonts w:ascii="Wingdings" w:hAnsi="Wingdings" w:hint="default"/>
      </w:rPr>
    </w:lvl>
    <w:lvl w:ilvl="3" w:tplc="FFFFFFFF" w:tentative="1">
      <w:start w:val="1"/>
      <w:numFmt w:val="bullet"/>
      <w:lvlText w:val=""/>
      <w:lvlJc w:val="left"/>
      <w:pPr>
        <w:ind w:left="6348" w:hanging="360"/>
      </w:pPr>
      <w:rPr>
        <w:rFonts w:ascii="Symbol" w:hAnsi="Symbol" w:hint="default"/>
      </w:rPr>
    </w:lvl>
    <w:lvl w:ilvl="4" w:tplc="FFFFFFFF" w:tentative="1">
      <w:start w:val="1"/>
      <w:numFmt w:val="bullet"/>
      <w:lvlText w:val="o"/>
      <w:lvlJc w:val="left"/>
      <w:pPr>
        <w:ind w:left="7068" w:hanging="360"/>
      </w:pPr>
      <w:rPr>
        <w:rFonts w:ascii="Courier New" w:hAnsi="Courier New" w:cs="Courier New" w:hint="default"/>
      </w:rPr>
    </w:lvl>
    <w:lvl w:ilvl="5" w:tplc="FFFFFFFF" w:tentative="1">
      <w:start w:val="1"/>
      <w:numFmt w:val="bullet"/>
      <w:lvlText w:val=""/>
      <w:lvlJc w:val="left"/>
      <w:pPr>
        <w:ind w:left="7788" w:hanging="360"/>
      </w:pPr>
      <w:rPr>
        <w:rFonts w:ascii="Wingdings" w:hAnsi="Wingdings" w:hint="default"/>
      </w:rPr>
    </w:lvl>
    <w:lvl w:ilvl="6" w:tplc="FFFFFFFF" w:tentative="1">
      <w:start w:val="1"/>
      <w:numFmt w:val="bullet"/>
      <w:lvlText w:val=""/>
      <w:lvlJc w:val="left"/>
      <w:pPr>
        <w:ind w:left="8508" w:hanging="360"/>
      </w:pPr>
      <w:rPr>
        <w:rFonts w:ascii="Symbol" w:hAnsi="Symbol" w:hint="default"/>
      </w:rPr>
    </w:lvl>
    <w:lvl w:ilvl="7" w:tplc="FFFFFFFF" w:tentative="1">
      <w:start w:val="1"/>
      <w:numFmt w:val="bullet"/>
      <w:lvlText w:val="o"/>
      <w:lvlJc w:val="left"/>
      <w:pPr>
        <w:ind w:left="9228" w:hanging="360"/>
      </w:pPr>
      <w:rPr>
        <w:rFonts w:ascii="Courier New" w:hAnsi="Courier New" w:cs="Courier New" w:hint="default"/>
      </w:rPr>
    </w:lvl>
    <w:lvl w:ilvl="8" w:tplc="FFFFFFFF" w:tentative="1">
      <w:start w:val="1"/>
      <w:numFmt w:val="bullet"/>
      <w:lvlText w:val=""/>
      <w:lvlJc w:val="left"/>
      <w:pPr>
        <w:ind w:left="9948" w:hanging="360"/>
      </w:pPr>
      <w:rPr>
        <w:rFonts w:ascii="Wingdings" w:hAnsi="Wingdings" w:hint="default"/>
      </w:rPr>
    </w:lvl>
  </w:abstractNum>
  <w:abstractNum w:abstractNumId="100" w15:restartNumberingAfterBreak="0">
    <w:nsid w:val="4CA470BC"/>
    <w:multiLevelType w:val="hybridMultilevel"/>
    <w:tmpl w:val="814EF3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4FC04A6D"/>
    <w:multiLevelType w:val="hybridMultilevel"/>
    <w:tmpl w:val="7B0615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4FDF7585"/>
    <w:multiLevelType w:val="hybridMultilevel"/>
    <w:tmpl w:val="73A863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3" w15:restartNumberingAfterBreak="0">
    <w:nsid w:val="50F51807"/>
    <w:multiLevelType w:val="hybridMultilevel"/>
    <w:tmpl w:val="053C24F0"/>
    <w:lvl w:ilvl="0" w:tplc="658417DA">
      <w:start w:val="1"/>
      <w:numFmt w:val="decimal"/>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50FE779E"/>
    <w:multiLevelType w:val="hybridMultilevel"/>
    <w:tmpl w:val="6286233A"/>
    <w:lvl w:ilvl="0" w:tplc="04150019">
      <w:start w:val="1"/>
      <w:numFmt w:val="lowerLetter"/>
      <w:lvlText w:val="%1."/>
      <w:lvlJc w:val="left"/>
      <w:pPr>
        <w:ind w:left="927" w:hanging="360"/>
      </w:pPr>
      <w:rPr>
        <w:b/>
        <w:i w:val="0"/>
        <w:color w:val="auto"/>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05" w15:restartNumberingAfterBreak="0">
    <w:nsid w:val="515320F9"/>
    <w:multiLevelType w:val="hybridMultilevel"/>
    <w:tmpl w:val="6C684E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51770CBB"/>
    <w:multiLevelType w:val="hybridMultilevel"/>
    <w:tmpl w:val="91A84B16"/>
    <w:lvl w:ilvl="0" w:tplc="0415000F">
      <w:start w:val="1"/>
      <w:numFmt w:val="decimal"/>
      <w:lvlText w:val="%1."/>
      <w:lvlJc w:val="left"/>
      <w:pPr>
        <w:ind w:left="720" w:hanging="360"/>
      </w:pPr>
      <w:rPr>
        <w:rFonts w:hint="default"/>
      </w:rPr>
    </w:lvl>
    <w:lvl w:ilvl="1" w:tplc="7D2C9404">
      <w:start w:val="1"/>
      <w:numFmt w:val="bullet"/>
      <w:lvlText w:val="-"/>
      <w:lvlJc w:val="left"/>
      <w:pPr>
        <w:ind w:left="1440" w:hanging="360"/>
      </w:pPr>
      <w:rPr>
        <w:rFonts w:ascii="Arial" w:hAnsi="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19E572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1C11351"/>
    <w:multiLevelType w:val="hybridMultilevel"/>
    <w:tmpl w:val="7946E2B0"/>
    <w:lvl w:ilvl="0" w:tplc="7D2C940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53E123E3"/>
    <w:multiLevelType w:val="hybridMultilevel"/>
    <w:tmpl w:val="FBDCD302"/>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4592455"/>
    <w:multiLevelType w:val="hybridMultilevel"/>
    <w:tmpl w:val="7E2E2A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1" w15:restartNumberingAfterBreak="0">
    <w:nsid w:val="54D41456"/>
    <w:multiLevelType w:val="hybridMultilevel"/>
    <w:tmpl w:val="C69E44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2" w15:restartNumberingAfterBreak="0">
    <w:nsid w:val="559A4939"/>
    <w:multiLevelType w:val="hybridMultilevel"/>
    <w:tmpl w:val="B15823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594034E2"/>
    <w:multiLevelType w:val="hybridMultilevel"/>
    <w:tmpl w:val="001A3EA8"/>
    <w:lvl w:ilvl="0" w:tplc="4828A79A">
      <w:start w:val="1"/>
      <w:numFmt w:val="lowerLetter"/>
      <w:lvlText w:val="%1."/>
      <w:lvlJc w:val="left"/>
      <w:pPr>
        <w:ind w:left="927" w:hanging="360"/>
      </w:pPr>
      <w:rPr>
        <w:b/>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4" w15:restartNumberingAfterBreak="0">
    <w:nsid w:val="596C4267"/>
    <w:multiLevelType w:val="hybridMultilevel"/>
    <w:tmpl w:val="5CD256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5A937EC6"/>
    <w:multiLevelType w:val="hybridMultilevel"/>
    <w:tmpl w:val="9DECE6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6" w15:restartNumberingAfterBreak="0">
    <w:nsid w:val="5AEA0712"/>
    <w:multiLevelType w:val="hybridMultilevel"/>
    <w:tmpl w:val="CF0EC2B2"/>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17" w15:restartNumberingAfterBreak="0">
    <w:nsid w:val="5BD26108"/>
    <w:multiLevelType w:val="hybridMultilevel"/>
    <w:tmpl w:val="7B0615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5C4F147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D8A4EA2"/>
    <w:multiLevelType w:val="hybridMultilevel"/>
    <w:tmpl w:val="A9F6D5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5ECD20C1"/>
    <w:multiLevelType w:val="hybridMultilevel"/>
    <w:tmpl w:val="A8B23A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1" w15:restartNumberingAfterBreak="0">
    <w:nsid w:val="60043884"/>
    <w:multiLevelType w:val="hybridMultilevel"/>
    <w:tmpl w:val="529A3B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2" w15:restartNumberingAfterBreak="0">
    <w:nsid w:val="606B452D"/>
    <w:multiLevelType w:val="hybridMultilevel"/>
    <w:tmpl w:val="15E43D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61537169"/>
    <w:multiLevelType w:val="hybridMultilevel"/>
    <w:tmpl w:val="329E5FDC"/>
    <w:lvl w:ilvl="0" w:tplc="5BFC5E0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4" w15:restartNumberingAfterBreak="0">
    <w:nsid w:val="62274CF5"/>
    <w:multiLevelType w:val="hybridMultilevel"/>
    <w:tmpl w:val="F558E7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15:restartNumberingAfterBreak="0">
    <w:nsid w:val="63E10D03"/>
    <w:multiLevelType w:val="hybridMultilevel"/>
    <w:tmpl w:val="BAE0D2C6"/>
    <w:name w:val="WW8Num2722"/>
    <w:lvl w:ilvl="0" w:tplc="F5CC45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4FE2AA7"/>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7FD114F"/>
    <w:multiLevelType w:val="hybridMultilevel"/>
    <w:tmpl w:val="7E2E2A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8" w15:restartNumberingAfterBreak="0">
    <w:nsid w:val="68B40194"/>
    <w:multiLevelType w:val="multilevel"/>
    <w:tmpl w:val="5942D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9" w15:restartNumberingAfterBreak="0">
    <w:nsid w:val="69CB50AD"/>
    <w:multiLevelType w:val="hybridMultilevel"/>
    <w:tmpl w:val="8AFC7F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15:restartNumberingAfterBreak="0">
    <w:nsid w:val="69FC438C"/>
    <w:multiLevelType w:val="hybridMultilevel"/>
    <w:tmpl w:val="0D30255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1" w15:restartNumberingAfterBreak="0">
    <w:nsid w:val="6A2739EF"/>
    <w:multiLevelType w:val="singleLevel"/>
    <w:tmpl w:val="0415000F"/>
    <w:name w:val="WW8Num2022"/>
    <w:lvl w:ilvl="0">
      <w:start w:val="1"/>
      <w:numFmt w:val="decimal"/>
      <w:lvlText w:val="%1."/>
      <w:lvlJc w:val="left"/>
      <w:pPr>
        <w:tabs>
          <w:tab w:val="num" w:pos="360"/>
        </w:tabs>
        <w:ind w:left="360" w:hanging="360"/>
      </w:pPr>
    </w:lvl>
  </w:abstractNum>
  <w:abstractNum w:abstractNumId="132" w15:restartNumberingAfterBreak="0">
    <w:nsid w:val="6A285092"/>
    <w:multiLevelType w:val="hybridMultilevel"/>
    <w:tmpl w:val="8ED036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AE929D1"/>
    <w:multiLevelType w:val="hybridMultilevel"/>
    <w:tmpl w:val="C0D672CE"/>
    <w:lvl w:ilvl="0" w:tplc="7016674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D25755A"/>
    <w:multiLevelType w:val="hybridMultilevel"/>
    <w:tmpl w:val="222A16E0"/>
    <w:lvl w:ilvl="0" w:tplc="68424DC8">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15:restartNumberingAfterBreak="0">
    <w:nsid w:val="6DA77C14"/>
    <w:multiLevelType w:val="hybridMultilevel"/>
    <w:tmpl w:val="CCB86A00"/>
    <w:name w:val="WW8Num26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6E324F65"/>
    <w:multiLevelType w:val="multilevel"/>
    <w:tmpl w:val="3474D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7" w15:restartNumberingAfterBreak="0">
    <w:nsid w:val="6E9921DA"/>
    <w:multiLevelType w:val="hybridMultilevel"/>
    <w:tmpl w:val="8B221934"/>
    <w:lvl w:ilvl="0" w:tplc="E2C40F40">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15:restartNumberingAfterBreak="0">
    <w:nsid w:val="6FBB3428"/>
    <w:multiLevelType w:val="hybridMultilevel"/>
    <w:tmpl w:val="96583828"/>
    <w:lvl w:ilvl="0" w:tplc="FFFFFFFF">
      <w:start w:val="1"/>
      <w:numFmt w:val="bullet"/>
      <w:lvlText w:val=""/>
      <w:lvlJc w:val="left"/>
      <w:pPr>
        <w:ind w:left="720" w:hanging="360"/>
      </w:pPr>
      <w:rPr>
        <w:rFonts w:ascii="Symbol" w:hAnsi="Symbol" w:hint="default"/>
      </w:rPr>
    </w:lvl>
    <w:lvl w:ilvl="1" w:tplc="5BFC5E06">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9" w15:restartNumberingAfterBreak="0">
    <w:nsid w:val="703F01D3"/>
    <w:multiLevelType w:val="hybridMultilevel"/>
    <w:tmpl w:val="040A6FD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0" w15:restartNumberingAfterBreak="0">
    <w:nsid w:val="704440C6"/>
    <w:multiLevelType w:val="hybridMultilevel"/>
    <w:tmpl w:val="73A863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1" w15:restartNumberingAfterBreak="0">
    <w:nsid w:val="71BF73A1"/>
    <w:multiLevelType w:val="hybridMultilevel"/>
    <w:tmpl w:val="80780A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59A6DA9"/>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3" w15:restartNumberingAfterBreak="0">
    <w:nsid w:val="774B47F1"/>
    <w:multiLevelType w:val="hybridMultilevel"/>
    <w:tmpl w:val="CE960D04"/>
    <w:lvl w:ilvl="0" w:tplc="B240D35C">
      <w:start w:val="3"/>
      <w:numFmt w:val="decimal"/>
      <w:pStyle w:val="Spistreci3"/>
      <w:lvlText w:val="%1."/>
      <w:lvlJc w:val="left"/>
      <w:pPr>
        <w:ind w:left="758" w:hanging="360"/>
      </w:pPr>
      <w:rPr>
        <w:rFonts w:ascii="Calibri" w:hAnsi="Calibr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8231E0C"/>
    <w:multiLevelType w:val="hybridMultilevel"/>
    <w:tmpl w:val="E86C28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782E4D02"/>
    <w:multiLevelType w:val="hybridMultilevel"/>
    <w:tmpl w:val="208269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6" w15:restartNumberingAfterBreak="0">
    <w:nsid w:val="78727020"/>
    <w:multiLevelType w:val="hybridMultilevel"/>
    <w:tmpl w:val="9490D3E4"/>
    <w:name w:val="WW8Num26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15:restartNumberingAfterBreak="0">
    <w:nsid w:val="7D3C34ED"/>
    <w:multiLevelType w:val="hybridMultilevel"/>
    <w:tmpl w:val="8AE0429A"/>
    <w:lvl w:ilvl="0" w:tplc="69E04B02">
      <w:start w:val="1"/>
      <w:numFmt w:val="decimal"/>
      <w:lvlText w:val="%1)"/>
      <w:lvlJc w:val="left"/>
      <w:pPr>
        <w:ind w:left="502" w:hanging="360"/>
      </w:pPr>
      <w:rPr>
        <w:rFonts w:ascii="Calibri" w:eastAsia="Times New Roman" w:hAnsi="Calibri" w:cs="Calibri"/>
        <w:b w:val="0"/>
        <w:sz w:val="22"/>
      </w:rPr>
    </w:lvl>
    <w:lvl w:ilvl="1" w:tplc="C906703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3"/>
  </w:num>
  <w:num w:numId="2">
    <w:abstractNumId w:val="47"/>
  </w:num>
  <w:num w:numId="3">
    <w:abstractNumId w:val="40"/>
  </w:num>
  <w:num w:numId="4">
    <w:abstractNumId w:val="24"/>
  </w:num>
  <w:num w:numId="5">
    <w:abstractNumId w:val="87"/>
  </w:num>
  <w:num w:numId="6">
    <w:abstractNumId w:val="133"/>
  </w:num>
  <w:num w:numId="7">
    <w:abstractNumId w:val="95"/>
  </w:num>
  <w:num w:numId="8">
    <w:abstractNumId w:val="39"/>
  </w:num>
  <w:num w:numId="9">
    <w:abstractNumId w:val="88"/>
  </w:num>
  <w:num w:numId="10">
    <w:abstractNumId w:val="84"/>
  </w:num>
  <w:num w:numId="11">
    <w:abstractNumId w:val="68"/>
  </w:num>
  <w:num w:numId="12">
    <w:abstractNumId w:val="80"/>
  </w:num>
  <w:num w:numId="13">
    <w:abstractNumId w:val="70"/>
  </w:num>
  <w:num w:numId="14">
    <w:abstractNumId w:val="41"/>
  </w:num>
  <w:num w:numId="15">
    <w:abstractNumId w:val="28"/>
  </w:num>
  <w:num w:numId="16">
    <w:abstractNumId w:val="32"/>
  </w:num>
  <w:num w:numId="17">
    <w:abstractNumId w:val="79"/>
  </w:num>
  <w:num w:numId="18">
    <w:abstractNumId w:val="126"/>
  </w:num>
  <w:num w:numId="19">
    <w:abstractNumId w:val="93"/>
  </w:num>
  <w:num w:numId="20">
    <w:abstractNumId w:val="83"/>
  </w:num>
  <w:num w:numId="21">
    <w:abstractNumId w:val="118"/>
  </w:num>
  <w:num w:numId="22">
    <w:abstractNumId w:val="31"/>
  </w:num>
  <w:num w:numId="23">
    <w:abstractNumId w:val="38"/>
  </w:num>
  <w:num w:numId="24">
    <w:abstractNumId w:val="36"/>
  </w:num>
  <w:num w:numId="25">
    <w:abstractNumId w:val="97"/>
  </w:num>
  <w:num w:numId="26">
    <w:abstractNumId w:val="51"/>
  </w:num>
  <w:num w:numId="27">
    <w:abstractNumId w:val="29"/>
  </w:num>
  <w:num w:numId="28">
    <w:abstractNumId w:val="72"/>
  </w:num>
  <w:num w:numId="29">
    <w:abstractNumId w:val="26"/>
  </w:num>
  <w:num w:numId="30">
    <w:abstractNumId w:val="91"/>
  </w:num>
  <w:num w:numId="31">
    <w:abstractNumId w:val="109"/>
  </w:num>
  <w:num w:numId="32">
    <w:abstractNumId w:val="107"/>
  </w:num>
  <w:num w:numId="33">
    <w:abstractNumId w:val="113"/>
  </w:num>
  <w:num w:numId="34">
    <w:abstractNumId w:val="104"/>
  </w:num>
  <w:num w:numId="35">
    <w:abstractNumId w:val="55"/>
  </w:num>
  <w:num w:numId="36">
    <w:abstractNumId w:val="61"/>
  </w:num>
  <w:num w:numId="37">
    <w:abstractNumId w:val="112"/>
  </w:num>
  <w:num w:numId="38">
    <w:abstractNumId w:val="141"/>
  </w:num>
  <w:num w:numId="39">
    <w:abstractNumId w:val="63"/>
  </w:num>
  <w:num w:numId="40">
    <w:abstractNumId w:val="56"/>
  </w:num>
  <w:num w:numId="41">
    <w:abstractNumId w:val="116"/>
  </w:num>
  <w:num w:numId="42">
    <w:abstractNumId w:val="59"/>
  </w:num>
  <w:num w:numId="43">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147"/>
  </w:num>
  <w:num w:numId="46">
    <w:abstractNumId w:val="75"/>
  </w:num>
  <w:num w:numId="47">
    <w:abstractNumId w:val="22"/>
  </w:num>
  <w:num w:numId="48">
    <w:abstractNumId w:val="82"/>
  </w:num>
  <w:num w:numId="4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5"/>
  </w:num>
  <w:num w:numId="54">
    <w:abstractNumId w:val="132"/>
  </w:num>
  <w:num w:numId="55">
    <w:abstractNumId w:val="144"/>
  </w:num>
  <w:num w:numId="56">
    <w:abstractNumId w:val="99"/>
  </w:num>
  <w:num w:numId="57">
    <w:abstractNumId w:val="74"/>
  </w:num>
  <w:num w:numId="58">
    <w:abstractNumId w:val="123"/>
  </w:num>
  <w:num w:numId="59">
    <w:abstractNumId w:val="73"/>
  </w:num>
  <w:num w:numId="60">
    <w:abstractNumId w:val="138"/>
  </w:num>
  <w:num w:numId="61">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8"/>
  </w:num>
  <w:num w:numId="64">
    <w:abstractNumId w:val="85"/>
  </w:num>
  <w:num w:numId="65">
    <w:abstractNumId w:val="130"/>
  </w:num>
  <w:num w:numId="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
    <w:lvlOverride w:ilvl="0">
      <w:startOverride w:val="1"/>
    </w:lvlOverride>
  </w:num>
  <w:num w:numId="8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3"/>
    <w:lvlOverride w:ilvl="0">
      <w:startOverride w:val="1"/>
    </w:lvlOverride>
  </w:num>
  <w:num w:numId="10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00"/>
  <w:displayHorizontalDrawingGridEvery w:val="2"/>
  <w:characterSpacingControl w:val="doNotCompress"/>
  <w:hdrShapeDefaults>
    <o:shapedefaults v:ext="edit" spidmax="139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F3"/>
    <w:rsid w:val="00000784"/>
    <w:rsid w:val="00001258"/>
    <w:rsid w:val="00001C55"/>
    <w:rsid w:val="00001D19"/>
    <w:rsid w:val="00001F0A"/>
    <w:rsid w:val="000022F1"/>
    <w:rsid w:val="00002C02"/>
    <w:rsid w:val="0000356C"/>
    <w:rsid w:val="00003835"/>
    <w:rsid w:val="000044FA"/>
    <w:rsid w:val="00004A71"/>
    <w:rsid w:val="000059C3"/>
    <w:rsid w:val="00005A33"/>
    <w:rsid w:val="000065C7"/>
    <w:rsid w:val="00006812"/>
    <w:rsid w:val="000079AB"/>
    <w:rsid w:val="00010AFB"/>
    <w:rsid w:val="00011569"/>
    <w:rsid w:val="00011CEC"/>
    <w:rsid w:val="00012275"/>
    <w:rsid w:val="000129C6"/>
    <w:rsid w:val="0001369D"/>
    <w:rsid w:val="000136C4"/>
    <w:rsid w:val="000137AA"/>
    <w:rsid w:val="00013E89"/>
    <w:rsid w:val="00014003"/>
    <w:rsid w:val="00014081"/>
    <w:rsid w:val="000140BF"/>
    <w:rsid w:val="000141C8"/>
    <w:rsid w:val="000147F0"/>
    <w:rsid w:val="00014B05"/>
    <w:rsid w:val="000156BD"/>
    <w:rsid w:val="00015980"/>
    <w:rsid w:val="00016076"/>
    <w:rsid w:val="00016313"/>
    <w:rsid w:val="00016E49"/>
    <w:rsid w:val="00016ED8"/>
    <w:rsid w:val="00017870"/>
    <w:rsid w:val="00017BA8"/>
    <w:rsid w:val="00020136"/>
    <w:rsid w:val="0002044D"/>
    <w:rsid w:val="0002082F"/>
    <w:rsid w:val="000209FB"/>
    <w:rsid w:val="00020F98"/>
    <w:rsid w:val="000213A8"/>
    <w:rsid w:val="000213C3"/>
    <w:rsid w:val="0002163A"/>
    <w:rsid w:val="000232CB"/>
    <w:rsid w:val="0002344E"/>
    <w:rsid w:val="000238D6"/>
    <w:rsid w:val="000242F4"/>
    <w:rsid w:val="00025097"/>
    <w:rsid w:val="0002521D"/>
    <w:rsid w:val="000253B7"/>
    <w:rsid w:val="00026266"/>
    <w:rsid w:val="0002659C"/>
    <w:rsid w:val="0002678E"/>
    <w:rsid w:val="00030270"/>
    <w:rsid w:val="000303B3"/>
    <w:rsid w:val="00031A9E"/>
    <w:rsid w:val="00032A3B"/>
    <w:rsid w:val="0003389D"/>
    <w:rsid w:val="00033C4A"/>
    <w:rsid w:val="00033CD1"/>
    <w:rsid w:val="00034B94"/>
    <w:rsid w:val="000350F0"/>
    <w:rsid w:val="00035FFB"/>
    <w:rsid w:val="000360E4"/>
    <w:rsid w:val="000364CE"/>
    <w:rsid w:val="00036879"/>
    <w:rsid w:val="00036A2D"/>
    <w:rsid w:val="000371DB"/>
    <w:rsid w:val="000377CE"/>
    <w:rsid w:val="00037A47"/>
    <w:rsid w:val="0004012A"/>
    <w:rsid w:val="0004053E"/>
    <w:rsid w:val="000406D6"/>
    <w:rsid w:val="00040C86"/>
    <w:rsid w:val="00041B61"/>
    <w:rsid w:val="00041F02"/>
    <w:rsid w:val="00042003"/>
    <w:rsid w:val="00042748"/>
    <w:rsid w:val="00042DD7"/>
    <w:rsid w:val="00042EEA"/>
    <w:rsid w:val="000431FE"/>
    <w:rsid w:val="000439BF"/>
    <w:rsid w:val="0004442A"/>
    <w:rsid w:val="000447DE"/>
    <w:rsid w:val="000448CB"/>
    <w:rsid w:val="000463DE"/>
    <w:rsid w:val="0004685A"/>
    <w:rsid w:val="00046F55"/>
    <w:rsid w:val="00047076"/>
    <w:rsid w:val="00047302"/>
    <w:rsid w:val="00047455"/>
    <w:rsid w:val="0004768B"/>
    <w:rsid w:val="00047726"/>
    <w:rsid w:val="00047BEB"/>
    <w:rsid w:val="00052149"/>
    <w:rsid w:val="000543DC"/>
    <w:rsid w:val="00054CC4"/>
    <w:rsid w:val="000550D8"/>
    <w:rsid w:val="0005612B"/>
    <w:rsid w:val="00056279"/>
    <w:rsid w:val="0005729E"/>
    <w:rsid w:val="0005762D"/>
    <w:rsid w:val="0006049F"/>
    <w:rsid w:val="0006129A"/>
    <w:rsid w:val="00061D73"/>
    <w:rsid w:val="000624A2"/>
    <w:rsid w:val="00063C14"/>
    <w:rsid w:val="0006414A"/>
    <w:rsid w:val="00064781"/>
    <w:rsid w:val="000648BB"/>
    <w:rsid w:val="00064E88"/>
    <w:rsid w:val="0006510A"/>
    <w:rsid w:val="000658DC"/>
    <w:rsid w:val="00066A2E"/>
    <w:rsid w:val="00066E65"/>
    <w:rsid w:val="0006739C"/>
    <w:rsid w:val="00067687"/>
    <w:rsid w:val="00067CE4"/>
    <w:rsid w:val="00067E34"/>
    <w:rsid w:val="00067F14"/>
    <w:rsid w:val="000701E2"/>
    <w:rsid w:val="0007060D"/>
    <w:rsid w:val="00070755"/>
    <w:rsid w:val="000720F5"/>
    <w:rsid w:val="00073CD2"/>
    <w:rsid w:val="000747F2"/>
    <w:rsid w:val="00074A1E"/>
    <w:rsid w:val="00074CD7"/>
    <w:rsid w:val="00074FD0"/>
    <w:rsid w:val="00075489"/>
    <w:rsid w:val="00075B1D"/>
    <w:rsid w:val="00075D7B"/>
    <w:rsid w:val="0007656C"/>
    <w:rsid w:val="00077D79"/>
    <w:rsid w:val="0008013C"/>
    <w:rsid w:val="00080228"/>
    <w:rsid w:val="000806E6"/>
    <w:rsid w:val="000809FA"/>
    <w:rsid w:val="00080AAB"/>
    <w:rsid w:val="00081443"/>
    <w:rsid w:val="00081737"/>
    <w:rsid w:val="000821A0"/>
    <w:rsid w:val="0008297E"/>
    <w:rsid w:val="000834C0"/>
    <w:rsid w:val="0008452C"/>
    <w:rsid w:val="00086784"/>
    <w:rsid w:val="000872D0"/>
    <w:rsid w:val="00087FEF"/>
    <w:rsid w:val="00090603"/>
    <w:rsid w:val="000907FA"/>
    <w:rsid w:val="00091024"/>
    <w:rsid w:val="000930E1"/>
    <w:rsid w:val="000942D4"/>
    <w:rsid w:val="00094C87"/>
    <w:rsid w:val="00095639"/>
    <w:rsid w:val="00095A5C"/>
    <w:rsid w:val="00095F0E"/>
    <w:rsid w:val="000965A6"/>
    <w:rsid w:val="000965A8"/>
    <w:rsid w:val="00096AD3"/>
    <w:rsid w:val="00096BFD"/>
    <w:rsid w:val="00096E1F"/>
    <w:rsid w:val="0009754F"/>
    <w:rsid w:val="00097A7F"/>
    <w:rsid w:val="000A0819"/>
    <w:rsid w:val="000A0D05"/>
    <w:rsid w:val="000A16ED"/>
    <w:rsid w:val="000A1F23"/>
    <w:rsid w:val="000A2B81"/>
    <w:rsid w:val="000A3A39"/>
    <w:rsid w:val="000A43B4"/>
    <w:rsid w:val="000A54E8"/>
    <w:rsid w:val="000A60C7"/>
    <w:rsid w:val="000A694C"/>
    <w:rsid w:val="000A79E0"/>
    <w:rsid w:val="000A7C5E"/>
    <w:rsid w:val="000B00C3"/>
    <w:rsid w:val="000B053A"/>
    <w:rsid w:val="000B0BF2"/>
    <w:rsid w:val="000B1A14"/>
    <w:rsid w:val="000B1A17"/>
    <w:rsid w:val="000B20FE"/>
    <w:rsid w:val="000B2336"/>
    <w:rsid w:val="000B2463"/>
    <w:rsid w:val="000B267E"/>
    <w:rsid w:val="000B2A61"/>
    <w:rsid w:val="000B2F1E"/>
    <w:rsid w:val="000B3B94"/>
    <w:rsid w:val="000B3E56"/>
    <w:rsid w:val="000B6848"/>
    <w:rsid w:val="000B6D34"/>
    <w:rsid w:val="000B7215"/>
    <w:rsid w:val="000B749A"/>
    <w:rsid w:val="000B74F6"/>
    <w:rsid w:val="000B7793"/>
    <w:rsid w:val="000C27AF"/>
    <w:rsid w:val="000C2D17"/>
    <w:rsid w:val="000C308F"/>
    <w:rsid w:val="000C312C"/>
    <w:rsid w:val="000C328A"/>
    <w:rsid w:val="000C379E"/>
    <w:rsid w:val="000C3D7B"/>
    <w:rsid w:val="000C3FE0"/>
    <w:rsid w:val="000C4B0F"/>
    <w:rsid w:val="000C4B4C"/>
    <w:rsid w:val="000C4BF1"/>
    <w:rsid w:val="000C5425"/>
    <w:rsid w:val="000C5748"/>
    <w:rsid w:val="000C5789"/>
    <w:rsid w:val="000C60EC"/>
    <w:rsid w:val="000C66D3"/>
    <w:rsid w:val="000C748A"/>
    <w:rsid w:val="000C78B9"/>
    <w:rsid w:val="000D0092"/>
    <w:rsid w:val="000D038C"/>
    <w:rsid w:val="000D03B4"/>
    <w:rsid w:val="000D09B7"/>
    <w:rsid w:val="000D0E6D"/>
    <w:rsid w:val="000D2175"/>
    <w:rsid w:val="000D270B"/>
    <w:rsid w:val="000D2DA8"/>
    <w:rsid w:val="000D3B2B"/>
    <w:rsid w:val="000D3D50"/>
    <w:rsid w:val="000D4056"/>
    <w:rsid w:val="000D41AD"/>
    <w:rsid w:val="000D43C7"/>
    <w:rsid w:val="000D4FB2"/>
    <w:rsid w:val="000D5927"/>
    <w:rsid w:val="000D59D4"/>
    <w:rsid w:val="000D59EA"/>
    <w:rsid w:val="000D5D21"/>
    <w:rsid w:val="000D5E8A"/>
    <w:rsid w:val="000D5F85"/>
    <w:rsid w:val="000D6093"/>
    <w:rsid w:val="000D730A"/>
    <w:rsid w:val="000E277F"/>
    <w:rsid w:val="000E2CFB"/>
    <w:rsid w:val="000E33D4"/>
    <w:rsid w:val="000E3E1E"/>
    <w:rsid w:val="000E462C"/>
    <w:rsid w:val="000E5786"/>
    <w:rsid w:val="000E7B6D"/>
    <w:rsid w:val="000F115B"/>
    <w:rsid w:val="000F122B"/>
    <w:rsid w:val="000F1288"/>
    <w:rsid w:val="000F1434"/>
    <w:rsid w:val="000F1747"/>
    <w:rsid w:val="000F192D"/>
    <w:rsid w:val="000F25DF"/>
    <w:rsid w:val="000F2710"/>
    <w:rsid w:val="000F3B60"/>
    <w:rsid w:val="000F3C4C"/>
    <w:rsid w:val="000F4271"/>
    <w:rsid w:val="000F485B"/>
    <w:rsid w:val="000F4BEA"/>
    <w:rsid w:val="000F4D47"/>
    <w:rsid w:val="000F51D9"/>
    <w:rsid w:val="000F52BB"/>
    <w:rsid w:val="000F575A"/>
    <w:rsid w:val="000F58E5"/>
    <w:rsid w:val="000F5A3E"/>
    <w:rsid w:val="000F63B1"/>
    <w:rsid w:val="000F6464"/>
    <w:rsid w:val="000F70FB"/>
    <w:rsid w:val="000F71EF"/>
    <w:rsid w:val="001001F3"/>
    <w:rsid w:val="001013F4"/>
    <w:rsid w:val="0010233D"/>
    <w:rsid w:val="00103097"/>
    <w:rsid w:val="001031DC"/>
    <w:rsid w:val="001047CE"/>
    <w:rsid w:val="00104CB7"/>
    <w:rsid w:val="00104D8F"/>
    <w:rsid w:val="00105DB9"/>
    <w:rsid w:val="00105DC2"/>
    <w:rsid w:val="00107A78"/>
    <w:rsid w:val="00107B98"/>
    <w:rsid w:val="0011017D"/>
    <w:rsid w:val="001109D3"/>
    <w:rsid w:val="001112E0"/>
    <w:rsid w:val="00111381"/>
    <w:rsid w:val="001113C6"/>
    <w:rsid w:val="00112203"/>
    <w:rsid w:val="00112784"/>
    <w:rsid w:val="00112D3A"/>
    <w:rsid w:val="00113FCA"/>
    <w:rsid w:val="0011451E"/>
    <w:rsid w:val="00115C31"/>
    <w:rsid w:val="00116D80"/>
    <w:rsid w:val="00116DCA"/>
    <w:rsid w:val="00116EFE"/>
    <w:rsid w:val="001171E2"/>
    <w:rsid w:val="00120201"/>
    <w:rsid w:val="001202CC"/>
    <w:rsid w:val="00120739"/>
    <w:rsid w:val="00120E65"/>
    <w:rsid w:val="00121A65"/>
    <w:rsid w:val="00121DFE"/>
    <w:rsid w:val="00122088"/>
    <w:rsid w:val="00123BC7"/>
    <w:rsid w:val="00123C37"/>
    <w:rsid w:val="00124176"/>
    <w:rsid w:val="0012460A"/>
    <w:rsid w:val="00124F30"/>
    <w:rsid w:val="00124F8F"/>
    <w:rsid w:val="00125EEF"/>
    <w:rsid w:val="00126D9A"/>
    <w:rsid w:val="00126DE2"/>
    <w:rsid w:val="00126E16"/>
    <w:rsid w:val="001270A7"/>
    <w:rsid w:val="0013034D"/>
    <w:rsid w:val="00130EC3"/>
    <w:rsid w:val="00131F4A"/>
    <w:rsid w:val="001321C0"/>
    <w:rsid w:val="001324FB"/>
    <w:rsid w:val="00132DC7"/>
    <w:rsid w:val="00132E85"/>
    <w:rsid w:val="00133825"/>
    <w:rsid w:val="00134207"/>
    <w:rsid w:val="00134991"/>
    <w:rsid w:val="00134A99"/>
    <w:rsid w:val="00134ABA"/>
    <w:rsid w:val="00134C60"/>
    <w:rsid w:val="00135395"/>
    <w:rsid w:val="0013597B"/>
    <w:rsid w:val="00135CC2"/>
    <w:rsid w:val="00135D79"/>
    <w:rsid w:val="00137276"/>
    <w:rsid w:val="00137BF4"/>
    <w:rsid w:val="00140BA9"/>
    <w:rsid w:val="00140F2B"/>
    <w:rsid w:val="00140F95"/>
    <w:rsid w:val="00141288"/>
    <w:rsid w:val="001417BE"/>
    <w:rsid w:val="001425E4"/>
    <w:rsid w:val="00142BC4"/>
    <w:rsid w:val="00142F67"/>
    <w:rsid w:val="0014358F"/>
    <w:rsid w:val="001445C4"/>
    <w:rsid w:val="00145385"/>
    <w:rsid w:val="00146398"/>
    <w:rsid w:val="00146B1D"/>
    <w:rsid w:val="00146B20"/>
    <w:rsid w:val="00146D82"/>
    <w:rsid w:val="001473B9"/>
    <w:rsid w:val="001504F8"/>
    <w:rsid w:val="00150585"/>
    <w:rsid w:val="0015063C"/>
    <w:rsid w:val="00150B25"/>
    <w:rsid w:val="00151F89"/>
    <w:rsid w:val="00154D35"/>
    <w:rsid w:val="00155B68"/>
    <w:rsid w:val="00156172"/>
    <w:rsid w:val="001566F8"/>
    <w:rsid w:val="00156EFB"/>
    <w:rsid w:val="0015729C"/>
    <w:rsid w:val="001572F4"/>
    <w:rsid w:val="001577CB"/>
    <w:rsid w:val="00157D92"/>
    <w:rsid w:val="001601F9"/>
    <w:rsid w:val="00160A94"/>
    <w:rsid w:val="001610E1"/>
    <w:rsid w:val="001613EC"/>
    <w:rsid w:val="001624D9"/>
    <w:rsid w:val="00162854"/>
    <w:rsid w:val="00162DCD"/>
    <w:rsid w:val="0016413F"/>
    <w:rsid w:val="00164762"/>
    <w:rsid w:val="0016495F"/>
    <w:rsid w:val="00164AAD"/>
    <w:rsid w:val="0016636A"/>
    <w:rsid w:val="00166559"/>
    <w:rsid w:val="001667FD"/>
    <w:rsid w:val="00166983"/>
    <w:rsid w:val="00166E8B"/>
    <w:rsid w:val="00167BDE"/>
    <w:rsid w:val="00170498"/>
    <w:rsid w:val="001704DD"/>
    <w:rsid w:val="0017156F"/>
    <w:rsid w:val="0017177E"/>
    <w:rsid w:val="00171A33"/>
    <w:rsid w:val="0017246A"/>
    <w:rsid w:val="00172DD1"/>
    <w:rsid w:val="00173B55"/>
    <w:rsid w:val="001756D7"/>
    <w:rsid w:val="00175AA6"/>
    <w:rsid w:val="0017618F"/>
    <w:rsid w:val="0017675A"/>
    <w:rsid w:val="00176878"/>
    <w:rsid w:val="00177575"/>
    <w:rsid w:val="0017767F"/>
    <w:rsid w:val="00177DF8"/>
    <w:rsid w:val="00180954"/>
    <w:rsid w:val="00180B19"/>
    <w:rsid w:val="00180BAD"/>
    <w:rsid w:val="00181488"/>
    <w:rsid w:val="001819DB"/>
    <w:rsid w:val="00181C67"/>
    <w:rsid w:val="00181D87"/>
    <w:rsid w:val="00181EF0"/>
    <w:rsid w:val="0018222B"/>
    <w:rsid w:val="001827C9"/>
    <w:rsid w:val="001828DB"/>
    <w:rsid w:val="00182BCC"/>
    <w:rsid w:val="001832B7"/>
    <w:rsid w:val="001836BA"/>
    <w:rsid w:val="00184930"/>
    <w:rsid w:val="00184C28"/>
    <w:rsid w:val="001855F3"/>
    <w:rsid w:val="001860B1"/>
    <w:rsid w:val="001865AA"/>
    <w:rsid w:val="00186EF2"/>
    <w:rsid w:val="00187BFE"/>
    <w:rsid w:val="001903AF"/>
    <w:rsid w:val="00190FD9"/>
    <w:rsid w:val="0019151B"/>
    <w:rsid w:val="00191590"/>
    <w:rsid w:val="00192060"/>
    <w:rsid w:val="00194479"/>
    <w:rsid w:val="00194800"/>
    <w:rsid w:val="00194C08"/>
    <w:rsid w:val="00195018"/>
    <w:rsid w:val="001952B6"/>
    <w:rsid w:val="001953D4"/>
    <w:rsid w:val="001960A0"/>
    <w:rsid w:val="001969FC"/>
    <w:rsid w:val="00196FAD"/>
    <w:rsid w:val="00197758"/>
    <w:rsid w:val="0019786D"/>
    <w:rsid w:val="001978F6"/>
    <w:rsid w:val="00197B4F"/>
    <w:rsid w:val="001A0A84"/>
    <w:rsid w:val="001A134D"/>
    <w:rsid w:val="001A17B7"/>
    <w:rsid w:val="001A1853"/>
    <w:rsid w:val="001A1DAB"/>
    <w:rsid w:val="001A29C0"/>
    <w:rsid w:val="001A2F1F"/>
    <w:rsid w:val="001A31B3"/>
    <w:rsid w:val="001A3A28"/>
    <w:rsid w:val="001A46A1"/>
    <w:rsid w:val="001A476F"/>
    <w:rsid w:val="001A48D0"/>
    <w:rsid w:val="001A513E"/>
    <w:rsid w:val="001A52AD"/>
    <w:rsid w:val="001A5BC7"/>
    <w:rsid w:val="001A68D4"/>
    <w:rsid w:val="001A6C1B"/>
    <w:rsid w:val="001A739A"/>
    <w:rsid w:val="001A7836"/>
    <w:rsid w:val="001A7B64"/>
    <w:rsid w:val="001B038D"/>
    <w:rsid w:val="001B1928"/>
    <w:rsid w:val="001B20F9"/>
    <w:rsid w:val="001B256F"/>
    <w:rsid w:val="001B2A73"/>
    <w:rsid w:val="001B3690"/>
    <w:rsid w:val="001B4617"/>
    <w:rsid w:val="001B4763"/>
    <w:rsid w:val="001B4A94"/>
    <w:rsid w:val="001B4B0C"/>
    <w:rsid w:val="001B4BA4"/>
    <w:rsid w:val="001B54D6"/>
    <w:rsid w:val="001B5A81"/>
    <w:rsid w:val="001B5D52"/>
    <w:rsid w:val="001B6070"/>
    <w:rsid w:val="001B6234"/>
    <w:rsid w:val="001B7161"/>
    <w:rsid w:val="001B7A40"/>
    <w:rsid w:val="001B7B29"/>
    <w:rsid w:val="001C0CB5"/>
    <w:rsid w:val="001C0CD6"/>
    <w:rsid w:val="001C1149"/>
    <w:rsid w:val="001C13BA"/>
    <w:rsid w:val="001C1727"/>
    <w:rsid w:val="001C262D"/>
    <w:rsid w:val="001C3044"/>
    <w:rsid w:val="001C3FB6"/>
    <w:rsid w:val="001C4969"/>
    <w:rsid w:val="001C4A79"/>
    <w:rsid w:val="001C5384"/>
    <w:rsid w:val="001C5610"/>
    <w:rsid w:val="001C6538"/>
    <w:rsid w:val="001C6B82"/>
    <w:rsid w:val="001C6EB0"/>
    <w:rsid w:val="001D07E9"/>
    <w:rsid w:val="001D0B16"/>
    <w:rsid w:val="001D103E"/>
    <w:rsid w:val="001D118F"/>
    <w:rsid w:val="001D150B"/>
    <w:rsid w:val="001D18E0"/>
    <w:rsid w:val="001D1CA6"/>
    <w:rsid w:val="001D1F18"/>
    <w:rsid w:val="001D2129"/>
    <w:rsid w:val="001D2B05"/>
    <w:rsid w:val="001D2C2F"/>
    <w:rsid w:val="001D2FDD"/>
    <w:rsid w:val="001D3635"/>
    <w:rsid w:val="001D3801"/>
    <w:rsid w:val="001D3BB4"/>
    <w:rsid w:val="001D3FF2"/>
    <w:rsid w:val="001D4607"/>
    <w:rsid w:val="001D589D"/>
    <w:rsid w:val="001D598C"/>
    <w:rsid w:val="001D5A9A"/>
    <w:rsid w:val="001D5DD8"/>
    <w:rsid w:val="001D6B92"/>
    <w:rsid w:val="001D6E15"/>
    <w:rsid w:val="001D6E61"/>
    <w:rsid w:val="001D70C7"/>
    <w:rsid w:val="001D7326"/>
    <w:rsid w:val="001D7BCA"/>
    <w:rsid w:val="001E04B3"/>
    <w:rsid w:val="001E1659"/>
    <w:rsid w:val="001E25B2"/>
    <w:rsid w:val="001E3635"/>
    <w:rsid w:val="001E39BB"/>
    <w:rsid w:val="001E3D66"/>
    <w:rsid w:val="001E4014"/>
    <w:rsid w:val="001E440E"/>
    <w:rsid w:val="001E4A0B"/>
    <w:rsid w:val="001E4BD7"/>
    <w:rsid w:val="001E50C7"/>
    <w:rsid w:val="001E539E"/>
    <w:rsid w:val="001E53C0"/>
    <w:rsid w:val="001E5559"/>
    <w:rsid w:val="001E5AA7"/>
    <w:rsid w:val="001E6549"/>
    <w:rsid w:val="001F0000"/>
    <w:rsid w:val="001F0C84"/>
    <w:rsid w:val="001F1048"/>
    <w:rsid w:val="001F12FF"/>
    <w:rsid w:val="001F1383"/>
    <w:rsid w:val="001F242F"/>
    <w:rsid w:val="001F247F"/>
    <w:rsid w:val="001F42C4"/>
    <w:rsid w:val="001F53CA"/>
    <w:rsid w:val="001F599F"/>
    <w:rsid w:val="001F6047"/>
    <w:rsid w:val="001F6C84"/>
    <w:rsid w:val="001F76E5"/>
    <w:rsid w:val="00200764"/>
    <w:rsid w:val="00200A85"/>
    <w:rsid w:val="00200A96"/>
    <w:rsid w:val="00200B5F"/>
    <w:rsid w:val="00201C74"/>
    <w:rsid w:val="00203474"/>
    <w:rsid w:val="00203810"/>
    <w:rsid w:val="002046D1"/>
    <w:rsid w:val="0020572F"/>
    <w:rsid w:val="0020573B"/>
    <w:rsid w:val="00205CAB"/>
    <w:rsid w:val="00205EF8"/>
    <w:rsid w:val="00206364"/>
    <w:rsid w:val="002066C9"/>
    <w:rsid w:val="00206770"/>
    <w:rsid w:val="00207E4A"/>
    <w:rsid w:val="002108A8"/>
    <w:rsid w:val="002109C3"/>
    <w:rsid w:val="00210BF0"/>
    <w:rsid w:val="002117A4"/>
    <w:rsid w:val="00212E91"/>
    <w:rsid w:val="0021339F"/>
    <w:rsid w:val="0021351F"/>
    <w:rsid w:val="00213544"/>
    <w:rsid w:val="00213FF3"/>
    <w:rsid w:val="0021423F"/>
    <w:rsid w:val="00214DDC"/>
    <w:rsid w:val="002155C0"/>
    <w:rsid w:val="00215A9E"/>
    <w:rsid w:val="00215B43"/>
    <w:rsid w:val="0021647D"/>
    <w:rsid w:val="00217A50"/>
    <w:rsid w:val="002201A3"/>
    <w:rsid w:val="00221156"/>
    <w:rsid w:val="0022134D"/>
    <w:rsid w:val="0022173F"/>
    <w:rsid w:val="00221E59"/>
    <w:rsid w:val="00222282"/>
    <w:rsid w:val="00222AE9"/>
    <w:rsid w:val="00222F84"/>
    <w:rsid w:val="002230E6"/>
    <w:rsid w:val="002234EE"/>
    <w:rsid w:val="00223F6D"/>
    <w:rsid w:val="00224031"/>
    <w:rsid w:val="002247A4"/>
    <w:rsid w:val="002255CC"/>
    <w:rsid w:val="00225654"/>
    <w:rsid w:val="00225AE4"/>
    <w:rsid w:val="00225FCA"/>
    <w:rsid w:val="00227092"/>
    <w:rsid w:val="00227977"/>
    <w:rsid w:val="00230B3B"/>
    <w:rsid w:val="00230E40"/>
    <w:rsid w:val="00231661"/>
    <w:rsid w:val="00231791"/>
    <w:rsid w:val="00231D90"/>
    <w:rsid w:val="00232A29"/>
    <w:rsid w:val="00232C44"/>
    <w:rsid w:val="0023328D"/>
    <w:rsid w:val="00233682"/>
    <w:rsid w:val="0023419D"/>
    <w:rsid w:val="00234CEF"/>
    <w:rsid w:val="00235F14"/>
    <w:rsid w:val="002363A2"/>
    <w:rsid w:val="0023675E"/>
    <w:rsid w:val="002367F2"/>
    <w:rsid w:val="00236A4C"/>
    <w:rsid w:val="00236BEB"/>
    <w:rsid w:val="00236DC8"/>
    <w:rsid w:val="002373EF"/>
    <w:rsid w:val="0023783D"/>
    <w:rsid w:val="00237EEC"/>
    <w:rsid w:val="0024030D"/>
    <w:rsid w:val="002403EB"/>
    <w:rsid w:val="00241095"/>
    <w:rsid w:val="00241173"/>
    <w:rsid w:val="00241A2A"/>
    <w:rsid w:val="00241B0B"/>
    <w:rsid w:val="00241E3E"/>
    <w:rsid w:val="00242578"/>
    <w:rsid w:val="00242892"/>
    <w:rsid w:val="002430F8"/>
    <w:rsid w:val="002433F7"/>
    <w:rsid w:val="002434F1"/>
    <w:rsid w:val="002441C4"/>
    <w:rsid w:val="002452D8"/>
    <w:rsid w:val="0024698D"/>
    <w:rsid w:val="00247969"/>
    <w:rsid w:val="00247975"/>
    <w:rsid w:val="00247986"/>
    <w:rsid w:val="00247A7C"/>
    <w:rsid w:val="00247BEC"/>
    <w:rsid w:val="002508A3"/>
    <w:rsid w:val="00250968"/>
    <w:rsid w:val="00251049"/>
    <w:rsid w:val="0025184E"/>
    <w:rsid w:val="00251E43"/>
    <w:rsid w:val="00252842"/>
    <w:rsid w:val="00252975"/>
    <w:rsid w:val="00252A50"/>
    <w:rsid w:val="00253BD0"/>
    <w:rsid w:val="00253D0C"/>
    <w:rsid w:val="00253E66"/>
    <w:rsid w:val="00254593"/>
    <w:rsid w:val="00254DEA"/>
    <w:rsid w:val="0025509E"/>
    <w:rsid w:val="0025565D"/>
    <w:rsid w:val="00256873"/>
    <w:rsid w:val="00257048"/>
    <w:rsid w:val="002575CE"/>
    <w:rsid w:val="002603C7"/>
    <w:rsid w:val="00261156"/>
    <w:rsid w:val="00261D76"/>
    <w:rsid w:val="00262245"/>
    <w:rsid w:val="00263C34"/>
    <w:rsid w:val="00263CFB"/>
    <w:rsid w:val="002642C0"/>
    <w:rsid w:val="002647E4"/>
    <w:rsid w:val="00264DF6"/>
    <w:rsid w:val="002656AD"/>
    <w:rsid w:val="00265887"/>
    <w:rsid w:val="00265913"/>
    <w:rsid w:val="00265DDB"/>
    <w:rsid w:val="002671D9"/>
    <w:rsid w:val="00267AFA"/>
    <w:rsid w:val="00267D11"/>
    <w:rsid w:val="0027017F"/>
    <w:rsid w:val="0027026E"/>
    <w:rsid w:val="002702E1"/>
    <w:rsid w:val="00270AD0"/>
    <w:rsid w:val="00270BA8"/>
    <w:rsid w:val="00271A89"/>
    <w:rsid w:val="002720ED"/>
    <w:rsid w:val="00272E23"/>
    <w:rsid w:val="00273BC3"/>
    <w:rsid w:val="002742EF"/>
    <w:rsid w:val="0027450D"/>
    <w:rsid w:val="00274C5E"/>
    <w:rsid w:val="00274EC9"/>
    <w:rsid w:val="002752A3"/>
    <w:rsid w:val="002759D8"/>
    <w:rsid w:val="00276456"/>
    <w:rsid w:val="00276903"/>
    <w:rsid w:val="00276CD3"/>
    <w:rsid w:val="00276CF1"/>
    <w:rsid w:val="002779A7"/>
    <w:rsid w:val="00277EF8"/>
    <w:rsid w:val="0028039B"/>
    <w:rsid w:val="00280945"/>
    <w:rsid w:val="00280DAB"/>
    <w:rsid w:val="00281077"/>
    <w:rsid w:val="002812DE"/>
    <w:rsid w:val="002825A9"/>
    <w:rsid w:val="002827A3"/>
    <w:rsid w:val="00282F7F"/>
    <w:rsid w:val="002830CC"/>
    <w:rsid w:val="002832A8"/>
    <w:rsid w:val="00283AF3"/>
    <w:rsid w:val="00283F21"/>
    <w:rsid w:val="002841EF"/>
    <w:rsid w:val="002847E8"/>
    <w:rsid w:val="00284DCC"/>
    <w:rsid w:val="002850AD"/>
    <w:rsid w:val="0028569A"/>
    <w:rsid w:val="002858CE"/>
    <w:rsid w:val="00287022"/>
    <w:rsid w:val="0028734B"/>
    <w:rsid w:val="002874E0"/>
    <w:rsid w:val="0028758B"/>
    <w:rsid w:val="00287A6F"/>
    <w:rsid w:val="0029008A"/>
    <w:rsid w:val="00290563"/>
    <w:rsid w:val="0029063A"/>
    <w:rsid w:val="00290B0E"/>
    <w:rsid w:val="00291366"/>
    <w:rsid w:val="00291423"/>
    <w:rsid w:val="00291DDF"/>
    <w:rsid w:val="00291FA3"/>
    <w:rsid w:val="00293A4C"/>
    <w:rsid w:val="0029417B"/>
    <w:rsid w:val="002941F2"/>
    <w:rsid w:val="0029442E"/>
    <w:rsid w:val="00295227"/>
    <w:rsid w:val="00295453"/>
    <w:rsid w:val="0029547F"/>
    <w:rsid w:val="00295D5E"/>
    <w:rsid w:val="002966EB"/>
    <w:rsid w:val="00296BB0"/>
    <w:rsid w:val="002972B9"/>
    <w:rsid w:val="002972EB"/>
    <w:rsid w:val="00297E77"/>
    <w:rsid w:val="002A049C"/>
    <w:rsid w:val="002A0574"/>
    <w:rsid w:val="002A08B7"/>
    <w:rsid w:val="002A0DCD"/>
    <w:rsid w:val="002A15BA"/>
    <w:rsid w:val="002A1BA1"/>
    <w:rsid w:val="002A22C9"/>
    <w:rsid w:val="002A24D9"/>
    <w:rsid w:val="002A29D6"/>
    <w:rsid w:val="002A3024"/>
    <w:rsid w:val="002A31D5"/>
    <w:rsid w:val="002A42E0"/>
    <w:rsid w:val="002A494A"/>
    <w:rsid w:val="002A50FE"/>
    <w:rsid w:val="002A5512"/>
    <w:rsid w:val="002A5AE4"/>
    <w:rsid w:val="002A5E22"/>
    <w:rsid w:val="002A5EB5"/>
    <w:rsid w:val="002A6741"/>
    <w:rsid w:val="002A75E8"/>
    <w:rsid w:val="002A7745"/>
    <w:rsid w:val="002A7BC5"/>
    <w:rsid w:val="002B0364"/>
    <w:rsid w:val="002B06FD"/>
    <w:rsid w:val="002B0A76"/>
    <w:rsid w:val="002B0EBC"/>
    <w:rsid w:val="002B2ECA"/>
    <w:rsid w:val="002B33C1"/>
    <w:rsid w:val="002B3851"/>
    <w:rsid w:val="002B39F4"/>
    <w:rsid w:val="002B3A30"/>
    <w:rsid w:val="002B3CBC"/>
    <w:rsid w:val="002B3CDA"/>
    <w:rsid w:val="002B3DC4"/>
    <w:rsid w:val="002B5793"/>
    <w:rsid w:val="002B6135"/>
    <w:rsid w:val="002B7C48"/>
    <w:rsid w:val="002B7CEE"/>
    <w:rsid w:val="002C076F"/>
    <w:rsid w:val="002C0BEE"/>
    <w:rsid w:val="002C0D9A"/>
    <w:rsid w:val="002C177B"/>
    <w:rsid w:val="002C2261"/>
    <w:rsid w:val="002C23F2"/>
    <w:rsid w:val="002C2506"/>
    <w:rsid w:val="002C2DDC"/>
    <w:rsid w:val="002C37EC"/>
    <w:rsid w:val="002C3AE6"/>
    <w:rsid w:val="002C3BB7"/>
    <w:rsid w:val="002C3D03"/>
    <w:rsid w:val="002C3D2A"/>
    <w:rsid w:val="002C46D3"/>
    <w:rsid w:val="002C5090"/>
    <w:rsid w:val="002C6289"/>
    <w:rsid w:val="002C6AE1"/>
    <w:rsid w:val="002C6D6A"/>
    <w:rsid w:val="002C6FFF"/>
    <w:rsid w:val="002C70BE"/>
    <w:rsid w:val="002C7366"/>
    <w:rsid w:val="002C7460"/>
    <w:rsid w:val="002C7593"/>
    <w:rsid w:val="002C7A7B"/>
    <w:rsid w:val="002C7C1F"/>
    <w:rsid w:val="002D012E"/>
    <w:rsid w:val="002D052D"/>
    <w:rsid w:val="002D0A58"/>
    <w:rsid w:val="002D0B55"/>
    <w:rsid w:val="002D21C2"/>
    <w:rsid w:val="002D2495"/>
    <w:rsid w:val="002D33CA"/>
    <w:rsid w:val="002D4197"/>
    <w:rsid w:val="002D4A91"/>
    <w:rsid w:val="002D4EA7"/>
    <w:rsid w:val="002D4F5B"/>
    <w:rsid w:val="002D4F75"/>
    <w:rsid w:val="002D6980"/>
    <w:rsid w:val="002D72BD"/>
    <w:rsid w:val="002D7871"/>
    <w:rsid w:val="002D7A7E"/>
    <w:rsid w:val="002D7C16"/>
    <w:rsid w:val="002E0351"/>
    <w:rsid w:val="002E06E2"/>
    <w:rsid w:val="002E0B39"/>
    <w:rsid w:val="002E0C60"/>
    <w:rsid w:val="002E0E97"/>
    <w:rsid w:val="002E0F2D"/>
    <w:rsid w:val="002E2333"/>
    <w:rsid w:val="002E2EA0"/>
    <w:rsid w:val="002E487F"/>
    <w:rsid w:val="002E55A8"/>
    <w:rsid w:val="002E5F37"/>
    <w:rsid w:val="002E699C"/>
    <w:rsid w:val="002E7072"/>
    <w:rsid w:val="002E7ADF"/>
    <w:rsid w:val="002F01C8"/>
    <w:rsid w:val="002F1E20"/>
    <w:rsid w:val="002F265A"/>
    <w:rsid w:val="002F2827"/>
    <w:rsid w:val="002F2FAB"/>
    <w:rsid w:val="002F37D1"/>
    <w:rsid w:val="002F3B2A"/>
    <w:rsid w:val="002F3F89"/>
    <w:rsid w:val="002F4BA7"/>
    <w:rsid w:val="002F6A39"/>
    <w:rsid w:val="002F72FB"/>
    <w:rsid w:val="002F7D67"/>
    <w:rsid w:val="00301803"/>
    <w:rsid w:val="00302206"/>
    <w:rsid w:val="00302AE2"/>
    <w:rsid w:val="00302DB1"/>
    <w:rsid w:val="00302F65"/>
    <w:rsid w:val="00303172"/>
    <w:rsid w:val="00303687"/>
    <w:rsid w:val="003036D5"/>
    <w:rsid w:val="00303AFB"/>
    <w:rsid w:val="00304C69"/>
    <w:rsid w:val="00304EE6"/>
    <w:rsid w:val="00306A5C"/>
    <w:rsid w:val="00306AD5"/>
    <w:rsid w:val="00306CF0"/>
    <w:rsid w:val="0030725F"/>
    <w:rsid w:val="003105EF"/>
    <w:rsid w:val="00312657"/>
    <w:rsid w:val="00313250"/>
    <w:rsid w:val="00314473"/>
    <w:rsid w:val="003144DC"/>
    <w:rsid w:val="003148D5"/>
    <w:rsid w:val="00314F60"/>
    <w:rsid w:val="0031532A"/>
    <w:rsid w:val="00315B7C"/>
    <w:rsid w:val="0031651E"/>
    <w:rsid w:val="00316557"/>
    <w:rsid w:val="00316594"/>
    <w:rsid w:val="00316705"/>
    <w:rsid w:val="00317072"/>
    <w:rsid w:val="00317B27"/>
    <w:rsid w:val="00320096"/>
    <w:rsid w:val="003200E8"/>
    <w:rsid w:val="0032127D"/>
    <w:rsid w:val="00321297"/>
    <w:rsid w:val="003216DC"/>
    <w:rsid w:val="00321779"/>
    <w:rsid w:val="00323F23"/>
    <w:rsid w:val="0032403B"/>
    <w:rsid w:val="003258A6"/>
    <w:rsid w:val="00325B11"/>
    <w:rsid w:val="00326408"/>
    <w:rsid w:val="00326D2D"/>
    <w:rsid w:val="00327837"/>
    <w:rsid w:val="00327F12"/>
    <w:rsid w:val="0033049C"/>
    <w:rsid w:val="003309C8"/>
    <w:rsid w:val="00330BF0"/>
    <w:rsid w:val="00330D1B"/>
    <w:rsid w:val="00331F93"/>
    <w:rsid w:val="003321BF"/>
    <w:rsid w:val="00333129"/>
    <w:rsid w:val="0033493B"/>
    <w:rsid w:val="00334B20"/>
    <w:rsid w:val="00335840"/>
    <w:rsid w:val="003366FD"/>
    <w:rsid w:val="00336FAF"/>
    <w:rsid w:val="00337249"/>
    <w:rsid w:val="00337645"/>
    <w:rsid w:val="00337CAB"/>
    <w:rsid w:val="003400BF"/>
    <w:rsid w:val="003407B1"/>
    <w:rsid w:val="00340917"/>
    <w:rsid w:val="003411CC"/>
    <w:rsid w:val="0034259E"/>
    <w:rsid w:val="003428B2"/>
    <w:rsid w:val="00342ACC"/>
    <w:rsid w:val="00343C7A"/>
    <w:rsid w:val="003441E8"/>
    <w:rsid w:val="00344536"/>
    <w:rsid w:val="00345EF0"/>
    <w:rsid w:val="003460D5"/>
    <w:rsid w:val="00346732"/>
    <w:rsid w:val="0034748D"/>
    <w:rsid w:val="003475FC"/>
    <w:rsid w:val="00347B9A"/>
    <w:rsid w:val="003500C6"/>
    <w:rsid w:val="00350765"/>
    <w:rsid w:val="00350AB4"/>
    <w:rsid w:val="00350C9E"/>
    <w:rsid w:val="003516B3"/>
    <w:rsid w:val="0035308E"/>
    <w:rsid w:val="0035329C"/>
    <w:rsid w:val="00353386"/>
    <w:rsid w:val="00353B9B"/>
    <w:rsid w:val="003544B7"/>
    <w:rsid w:val="00355737"/>
    <w:rsid w:val="00355C95"/>
    <w:rsid w:val="003563F2"/>
    <w:rsid w:val="0035767C"/>
    <w:rsid w:val="0035783B"/>
    <w:rsid w:val="003603D0"/>
    <w:rsid w:val="00360544"/>
    <w:rsid w:val="003610FF"/>
    <w:rsid w:val="00361C64"/>
    <w:rsid w:val="003623DA"/>
    <w:rsid w:val="00362F8B"/>
    <w:rsid w:val="00363957"/>
    <w:rsid w:val="00364840"/>
    <w:rsid w:val="00364B07"/>
    <w:rsid w:val="0036508E"/>
    <w:rsid w:val="0036589E"/>
    <w:rsid w:val="00366AF1"/>
    <w:rsid w:val="00366B22"/>
    <w:rsid w:val="00366FE3"/>
    <w:rsid w:val="0036702B"/>
    <w:rsid w:val="003671AE"/>
    <w:rsid w:val="00367390"/>
    <w:rsid w:val="003679EB"/>
    <w:rsid w:val="00367EF3"/>
    <w:rsid w:val="00370263"/>
    <w:rsid w:val="00370E85"/>
    <w:rsid w:val="003714AA"/>
    <w:rsid w:val="003714D6"/>
    <w:rsid w:val="003715C2"/>
    <w:rsid w:val="003730CD"/>
    <w:rsid w:val="00373136"/>
    <w:rsid w:val="00373AF5"/>
    <w:rsid w:val="00374242"/>
    <w:rsid w:val="00375296"/>
    <w:rsid w:val="0037594F"/>
    <w:rsid w:val="00375987"/>
    <w:rsid w:val="00375D18"/>
    <w:rsid w:val="00376159"/>
    <w:rsid w:val="003764D7"/>
    <w:rsid w:val="00376A1E"/>
    <w:rsid w:val="0037706B"/>
    <w:rsid w:val="003777B1"/>
    <w:rsid w:val="0038021B"/>
    <w:rsid w:val="00381AAF"/>
    <w:rsid w:val="0038261B"/>
    <w:rsid w:val="00382AA5"/>
    <w:rsid w:val="0038347A"/>
    <w:rsid w:val="003836CE"/>
    <w:rsid w:val="00383973"/>
    <w:rsid w:val="00383D14"/>
    <w:rsid w:val="0038485E"/>
    <w:rsid w:val="00384F3F"/>
    <w:rsid w:val="00384FD9"/>
    <w:rsid w:val="00385BDF"/>
    <w:rsid w:val="003860BD"/>
    <w:rsid w:val="003869F0"/>
    <w:rsid w:val="00386DC2"/>
    <w:rsid w:val="00386E33"/>
    <w:rsid w:val="00387841"/>
    <w:rsid w:val="00387D4C"/>
    <w:rsid w:val="00387E31"/>
    <w:rsid w:val="003901E9"/>
    <w:rsid w:val="00390400"/>
    <w:rsid w:val="00390711"/>
    <w:rsid w:val="00390F4E"/>
    <w:rsid w:val="00390FC3"/>
    <w:rsid w:val="00391186"/>
    <w:rsid w:val="00391D6B"/>
    <w:rsid w:val="00392658"/>
    <w:rsid w:val="0039268C"/>
    <w:rsid w:val="003939AF"/>
    <w:rsid w:val="00393CA4"/>
    <w:rsid w:val="00393CFB"/>
    <w:rsid w:val="0039405C"/>
    <w:rsid w:val="0039471A"/>
    <w:rsid w:val="00395427"/>
    <w:rsid w:val="0039551A"/>
    <w:rsid w:val="00396D7F"/>
    <w:rsid w:val="00397576"/>
    <w:rsid w:val="0039788B"/>
    <w:rsid w:val="003A02D2"/>
    <w:rsid w:val="003A090D"/>
    <w:rsid w:val="003A0C4C"/>
    <w:rsid w:val="003A1044"/>
    <w:rsid w:val="003A118C"/>
    <w:rsid w:val="003A14DC"/>
    <w:rsid w:val="003A1B7F"/>
    <w:rsid w:val="003A2044"/>
    <w:rsid w:val="003A2188"/>
    <w:rsid w:val="003A2A02"/>
    <w:rsid w:val="003A2D06"/>
    <w:rsid w:val="003A300F"/>
    <w:rsid w:val="003A3446"/>
    <w:rsid w:val="003A4B6C"/>
    <w:rsid w:val="003A4FBB"/>
    <w:rsid w:val="003A5798"/>
    <w:rsid w:val="003A661F"/>
    <w:rsid w:val="003A68B7"/>
    <w:rsid w:val="003A68F2"/>
    <w:rsid w:val="003A6C13"/>
    <w:rsid w:val="003A6C99"/>
    <w:rsid w:val="003A787E"/>
    <w:rsid w:val="003A78EB"/>
    <w:rsid w:val="003A7CCA"/>
    <w:rsid w:val="003B0417"/>
    <w:rsid w:val="003B0799"/>
    <w:rsid w:val="003B0BAD"/>
    <w:rsid w:val="003B0F61"/>
    <w:rsid w:val="003B0F90"/>
    <w:rsid w:val="003B19B4"/>
    <w:rsid w:val="003B21FB"/>
    <w:rsid w:val="003B2531"/>
    <w:rsid w:val="003B4370"/>
    <w:rsid w:val="003B46BE"/>
    <w:rsid w:val="003B47D3"/>
    <w:rsid w:val="003B500B"/>
    <w:rsid w:val="003B5CAD"/>
    <w:rsid w:val="003B6260"/>
    <w:rsid w:val="003B66CD"/>
    <w:rsid w:val="003B7066"/>
    <w:rsid w:val="003B7314"/>
    <w:rsid w:val="003B7AB7"/>
    <w:rsid w:val="003B7F1D"/>
    <w:rsid w:val="003C0F7E"/>
    <w:rsid w:val="003C1004"/>
    <w:rsid w:val="003C1048"/>
    <w:rsid w:val="003C1138"/>
    <w:rsid w:val="003C11A4"/>
    <w:rsid w:val="003C11D2"/>
    <w:rsid w:val="003C202D"/>
    <w:rsid w:val="003C2A35"/>
    <w:rsid w:val="003C315D"/>
    <w:rsid w:val="003C3462"/>
    <w:rsid w:val="003C41C6"/>
    <w:rsid w:val="003C44B8"/>
    <w:rsid w:val="003C4779"/>
    <w:rsid w:val="003C480C"/>
    <w:rsid w:val="003C4849"/>
    <w:rsid w:val="003C4AA1"/>
    <w:rsid w:val="003C4DD1"/>
    <w:rsid w:val="003C55DC"/>
    <w:rsid w:val="003C5E93"/>
    <w:rsid w:val="003C6B52"/>
    <w:rsid w:val="003C7050"/>
    <w:rsid w:val="003C7AB7"/>
    <w:rsid w:val="003C7AD0"/>
    <w:rsid w:val="003C7D87"/>
    <w:rsid w:val="003C7DD0"/>
    <w:rsid w:val="003C7ECD"/>
    <w:rsid w:val="003D0BF6"/>
    <w:rsid w:val="003D0FD2"/>
    <w:rsid w:val="003D139D"/>
    <w:rsid w:val="003D16B1"/>
    <w:rsid w:val="003D1D99"/>
    <w:rsid w:val="003D21DF"/>
    <w:rsid w:val="003D257A"/>
    <w:rsid w:val="003D3EC0"/>
    <w:rsid w:val="003D3F21"/>
    <w:rsid w:val="003D478F"/>
    <w:rsid w:val="003D48C3"/>
    <w:rsid w:val="003D4BA8"/>
    <w:rsid w:val="003D5133"/>
    <w:rsid w:val="003D5171"/>
    <w:rsid w:val="003D525A"/>
    <w:rsid w:val="003D6533"/>
    <w:rsid w:val="003D69A6"/>
    <w:rsid w:val="003D6BFA"/>
    <w:rsid w:val="003E0261"/>
    <w:rsid w:val="003E0476"/>
    <w:rsid w:val="003E087E"/>
    <w:rsid w:val="003E0885"/>
    <w:rsid w:val="003E174B"/>
    <w:rsid w:val="003E250D"/>
    <w:rsid w:val="003E267D"/>
    <w:rsid w:val="003E2FF4"/>
    <w:rsid w:val="003E3B84"/>
    <w:rsid w:val="003E3C5E"/>
    <w:rsid w:val="003E4525"/>
    <w:rsid w:val="003E45BD"/>
    <w:rsid w:val="003E4624"/>
    <w:rsid w:val="003E58CF"/>
    <w:rsid w:val="003E5CD1"/>
    <w:rsid w:val="003E5FE3"/>
    <w:rsid w:val="003E6DD7"/>
    <w:rsid w:val="003E78A0"/>
    <w:rsid w:val="003F0327"/>
    <w:rsid w:val="003F0417"/>
    <w:rsid w:val="003F0A78"/>
    <w:rsid w:val="003F0DE2"/>
    <w:rsid w:val="003F1BC5"/>
    <w:rsid w:val="003F22A8"/>
    <w:rsid w:val="003F2458"/>
    <w:rsid w:val="003F2AD6"/>
    <w:rsid w:val="003F3496"/>
    <w:rsid w:val="003F36C6"/>
    <w:rsid w:val="003F40F5"/>
    <w:rsid w:val="003F42DC"/>
    <w:rsid w:val="003F4501"/>
    <w:rsid w:val="003F47CA"/>
    <w:rsid w:val="003F4BE9"/>
    <w:rsid w:val="003F5739"/>
    <w:rsid w:val="003F5945"/>
    <w:rsid w:val="003F6D57"/>
    <w:rsid w:val="003F7392"/>
    <w:rsid w:val="003F7752"/>
    <w:rsid w:val="003F78E2"/>
    <w:rsid w:val="003F7964"/>
    <w:rsid w:val="0040090E"/>
    <w:rsid w:val="00400A11"/>
    <w:rsid w:val="004010E1"/>
    <w:rsid w:val="00402AEF"/>
    <w:rsid w:val="00403481"/>
    <w:rsid w:val="004037AF"/>
    <w:rsid w:val="00403938"/>
    <w:rsid w:val="00405015"/>
    <w:rsid w:val="00405689"/>
    <w:rsid w:val="004068CB"/>
    <w:rsid w:val="00406BF3"/>
    <w:rsid w:val="0040756C"/>
    <w:rsid w:val="0040782C"/>
    <w:rsid w:val="00410D05"/>
    <w:rsid w:val="00410D36"/>
    <w:rsid w:val="00410E96"/>
    <w:rsid w:val="00410FC4"/>
    <w:rsid w:val="004117C2"/>
    <w:rsid w:val="004119EC"/>
    <w:rsid w:val="00411ADB"/>
    <w:rsid w:val="00412702"/>
    <w:rsid w:val="004128AB"/>
    <w:rsid w:val="00412C2E"/>
    <w:rsid w:val="00412DBD"/>
    <w:rsid w:val="00414024"/>
    <w:rsid w:val="00414896"/>
    <w:rsid w:val="00414CB2"/>
    <w:rsid w:val="00414F07"/>
    <w:rsid w:val="0041528C"/>
    <w:rsid w:val="004154A2"/>
    <w:rsid w:val="00415ECB"/>
    <w:rsid w:val="00416679"/>
    <w:rsid w:val="00416BCF"/>
    <w:rsid w:val="00417979"/>
    <w:rsid w:val="00420361"/>
    <w:rsid w:val="00421AC0"/>
    <w:rsid w:val="00421EF5"/>
    <w:rsid w:val="004224A3"/>
    <w:rsid w:val="0042299F"/>
    <w:rsid w:val="00422B7D"/>
    <w:rsid w:val="004234E7"/>
    <w:rsid w:val="004236F8"/>
    <w:rsid w:val="0042472B"/>
    <w:rsid w:val="0042627D"/>
    <w:rsid w:val="00426381"/>
    <w:rsid w:val="004263AE"/>
    <w:rsid w:val="00426CE5"/>
    <w:rsid w:val="004271B1"/>
    <w:rsid w:val="00427294"/>
    <w:rsid w:val="004277AF"/>
    <w:rsid w:val="00427ED1"/>
    <w:rsid w:val="00434902"/>
    <w:rsid w:val="00434E97"/>
    <w:rsid w:val="00435ECF"/>
    <w:rsid w:val="0043627F"/>
    <w:rsid w:val="00436934"/>
    <w:rsid w:val="00436C57"/>
    <w:rsid w:val="004376AE"/>
    <w:rsid w:val="00437C6F"/>
    <w:rsid w:val="00440241"/>
    <w:rsid w:val="00440459"/>
    <w:rsid w:val="00440720"/>
    <w:rsid w:val="0044130D"/>
    <w:rsid w:val="004413D6"/>
    <w:rsid w:val="00441873"/>
    <w:rsid w:val="00441A84"/>
    <w:rsid w:val="00441B88"/>
    <w:rsid w:val="004429F6"/>
    <w:rsid w:val="00442F4C"/>
    <w:rsid w:val="004433C3"/>
    <w:rsid w:val="004437CB"/>
    <w:rsid w:val="00443EF2"/>
    <w:rsid w:val="004442D2"/>
    <w:rsid w:val="0044495E"/>
    <w:rsid w:val="00444DE9"/>
    <w:rsid w:val="00445B70"/>
    <w:rsid w:val="004464DA"/>
    <w:rsid w:val="004502A4"/>
    <w:rsid w:val="00450BAE"/>
    <w:rsid w:val="004519E5"/>
    <w:rsid w:val="00451D2F"/>
    <w:rsid w:val="00452614"/>
    <w:rsid w:val="00453065"/>
    <w:rsid w:val="00453AAB"/>
    <w:rsid w:val="00453C94"/>
    <w:rsid w:val="004546E3"/>
    <w:rsid w:val="0045482B"/>
    <w:rsid w:val="0045567C"/>
    <w:rsid w:val="00455CBB"/>
    <w:rsid w:val="00455FB1"/>
    <w:rsid w:val="00455FB8"/>
    <w:rsid w:val="004563EB"/>
    <w:rsid w:val="00456559"/>
    <w:rsid w:val="00456C21"/>
    <w:rsid w:val="00456CB5"/>
    <w:rsid w:val="00456E9B"/>
    <w:rsid w:val="004570B6"/>
    <w:rsid w:val="00460EB6"/>
    <w:rsid w:val="004610DC"/>
    <w:rsid w:val="00461A8D"/>
    <w:rsid w:val="00462A1F"/>
    <w:rsid w:val="00463967"/>
    <w:rsid w:val="00464B3F"/>
    <w:rsid w:val="00464D80"/>
    <w:rsid w:val="00464E32"/>
    <w:rsid w:val="00465100"/>
    <w:rsid w:val="00465C5E"/>
    <w:rsid w:val="00466BD3"/>
    <w:rsid w:val="00467783"/>
    <w:rsid w:val="00467CED"/>
    <w:rsid w:val="00470242"/>
    <w:rsid w:val="0047033C"/>
    <w:rsid w:val="00470DC2"/>
    <w:rsid w:val="00470E07"/>
    <w:rsid w:val="00471AA6"/>
    <w:rsid w:val="00472C43"/>
    <w:rsid w:val="00473693"/>
    <w:rsid w:val="00474662"/>
    <w:rsid w:val="0047483E"/>
    <w:rsid w:val="00475255"/>
    <w:rsid w:val="0047567F"/>
    <w:rsid w:val="00475C5E"/>
    <w:rsid w:val="0047688C"/>
    <w:rsid w:val="00477124"/>
    <w:rsid w:val="004771CA"/>
    <w:rsid w:val="00477235"/>
    <w:rsid w:val="00477D1E"/>
    <w:rsid w:val="00480093"/>
    <w:rsid w:val="00480104"/>
    <w:rsid w:val="004801CF"/>
    <w:rsid w:val="00480AE4"/>
    <w:rsid w:val="00481C54"/>
    <w:rsid w:val="00481F89"/>
    <w:rsid w:val="0048224E"/>
    <w:rsid w:val="0048245A"/>
    <w:rsid w:val="0048288B"/>
    <w:rsid w:val="00482B6F"/>
    <w:rsid w:val="00482C0E"/>
    <w:rsid w:val="00482D04"/>
    <w:rsid w:val="0048375C"/>
    <w:rsid w:val="004840ED"/>
    <w:rsid w:val="0048438F"/>
    <w:rsid w:val="004849D8"/>
    <w:rsid w:val="00484BEB"/>
    <w:rsid w:val="00485165"/>
    <w:rsid w:val="00485484"/>
    <w:rsid w:val="00485688"/>
    <w:rsid w:val="00485EFB"/>
    <w:rsid w:val="00486459"/>
    <w:rsid w:val="00486E7E"/>
    <w:rsid w:val="004901AA"/>
    <w:rsid w:val="004901F4"/>
    <w:rsid w:val="00490391"/>
    <w:rsid w:val="00490513"/>
    <w:rsid w:val="00490820"/>
    <w:rsid w:val="00490AB3"/>
    <w:rsid w:val="0049193C"/>
    <w:rsid w:val="00491BA2"/>
    <w:rsid w:val="0049264C"/>
    <w:rsid w:val="00492666"/>
    <w:rsid w:val="0049270A"/>
    <w:rsid w:val="00492F16"/>
    <w:rsid w:val="0049311F"/>
    <w:rsid w:val="00493FB7"/>
    <w:rsid w:val="004943CF"/>
    <w:rsid w:val="004945E2"/>
    <w:rsid w:val="004946AD"/>
    <w:rsid w:val="00494EDA"/>
    <w:rsid w:val="004950A1"/>
    <w:rsid w:val="00495724"/>
    <w:rsid w:val="00496AF5"/>
    <w:rsid w:val="004974BC"/>
    <w:rsid w:val="0049771D"/>
    <w:rsid w:val="004A0B78"/>
    <w:rsid w:val="004A12BE"/>
    <w:rsid w:val="004A160F"/>
    <w:rsid w:val="004A195E"/>
    <w:rsid w:val="004A28B1"/>
    <w:rsid w:val="004A3374"/>
    <w:rsid w:val="004A367F"/>
    <w:rsid w:val="004A3ABC"/>
    <w:rsid w:val="004A472B"/>
    <w:rsid w:val="004A4F5B"/>
    <w:rsid w:val="004A59E4"/>
    <w:rsid w:val="004A6985"/>
    <w:rsid w:val="004A6A4F"/>
    <w:rsid w:val="004A6D28"/>
    <w:rsid w:val="004A6F45"/>
    <w:rsid w:val="004B0ABF"/>
    <w:rsid w:val="004B0AF7"/>
    <w:rsid w:val="004B1163"/>
    <w:rsid w:val="004B1226"/>
    <w:rsid w:val="004B2323"/>
    <w:rsid w:val="004B2953"/>
    <w:rsid w:val="004B2FC3"/>
    <w:rsid w:val="004B3176"/>
    <w:rsid w:val="004B320B"/>
    <w:rsid w:val="004B4284"/>
    <w:rsid w:val="004B49D5"/>
    <w:rsid w:val="004B4D73"/>
    <w:rsid w:val="004B70A7"/>
    <w:rsid w:val="004C02E2"/>
    <w:rsid w:val="004C0EEE"/>
    <w:rsid w:val="004C15D3"/>
    <w:rsid w:val="004C1C0C"/>
    <w:rsid w:val="004C1C59"/>
    <w:rsid w:val="004C2691"/>
    <w:rsid w:val="004C28C4"/>
    <w:rsid w:val="004C2D28"/>
    <w:rsid w:val="004C3A39"/>
    <w:rsid w:val="004C3A52"/>
    <w:rsid w:val="004C3B25"/>
    <w:rsid w:val="004C5558"/>
    <w:rsid w:val="004C5F4A"/>
    <w:rsid w:val="004C7316"/>
    <w:rsid w:val="004C764B"/>
    <w:rsid w:val="004C794E"/>
    <w:rsid w:val="004D0567"/>
    <w:rsid w:val="004D08D3"/>
    <w:rsid w:val="004D0A82"/>
    <w:rsid w:val="004D0BC6"/>
    <w:rsid w:val="004D107F"/>
    <w:rsid w:val="004D15F6"/>
    <w:rsid w:val="004D1A25"/>
    <w:rsid w:val="004D1A3F"/>
    <w:rsid w:val="004D1E61"/>
    <w:rsid w:val="004D1F7E"/>
    <w:rsid w:val="004D237F"/>
    <w:rsid w:val="004D2950"/>
    <w:rsid w:val="004D2EF7"/>
    <w:rsid w:val="004D43E9"/>
    <w:rsid w:val="004D603A"/>
    <w:rsid w:val="004D6477"/>
    <w:rsid w:val="004D69B8"/>
    <w:rsid w:val="004D71B6"/>
    <w:rsid w:val="004D7878"/>
    <w:rsid w:val="004D7AC1"/>
    <w:rsid w:val="004D7D2B"/>
    <w:rsid w:val="004E0096"/>
    <w:rsid w:val="004E2184"/>
    <w:rsid w:val="004E21AC"/>
    <w:rsid w:val="004E2ACF"/>
    <w:rsid w:val="004E2D95"/>
    <w:rsid w:val="004E2E4C"/>
    <w:rsid w:val="004E3789"/>
    <w:rsid w:val="004E3E5F"/>
    <w:rsid w:val="004E41DF"/>
    <w:rsid w:val="004E43E7"/>
    <w:rsid w:val="004E498B"/>
    <w:rsid w:val="004E4D42"/>
    <w:rsid w:val="004E54D2"/>
    <w:rsid w:val="004E5C26"/>
    <w:rsid w:val="004E646C"/>
    <w:rsid w:val="004E6B81"/>
    <w:rsid w:val="004E70BB"/>
    <w:rsid w:val="004E7765"/>
    <w:rsid w:val="004E7A27"/>
    <w:rsid w:val="004F1513"/>
    <w:rsid w:val="004F1620"/>
    <w:rsid w:val="004F181A"/>
    <w:rsid w:val="004F1A3B"/>
    <w:rsid w:val="004F2C1D"/>
    <w:rsid w:val="004F2D6B"/>
    <w:rsid w:val="004F3EE7"/>
    <w:rsid w:val="004F43F3"/>
    <w:rsid w:val="004F4ADE"/>
    <w:rsid w:val="004F58B0"/>
    <w:rsid w:val="004F596F"/>
    <w:rsid w:val="004F5B81"/>
    <w:rsid w:val="004F5E7F"/>
    <w:rsid w:val="004F60EF"/>
    <w:rsid w:val="004F72C9"/>
    <w:rsid w:val="004F76E5"/>
    <w:rsid w:val="0050000A"/>
    <w:rsid w:val="00500355"/>
    <w:rsid w:val="00500530"/>
    <w:rsid w:val="005008CA"/>
    <w:rsid w:val="00500EDA"/>
    <w:rsid w:val="005015A7"/>
    <w:rsid w:val="00502259"/>
    <w:rsid w:val="005022B6"/>
    <w:rsid w:val="0050273D"/>
    <w:rsid w:val="005027FA"/>
    <w:rsid w:val="005036CF"/>
    <w:rsid w:val="00503789"/>
    <w:rsid w:val="00503B8C"/>
    <w:rsid w:val="00503D48"/>
    <w:rsid w:val="00503D97"/>
    <w:rsid w:val="00503E35"/>
    <w:rsid w:val="0050408B"/>
    <w:rsid w:val="00504981"/>
    <w:rsid w:val="00505442"/>
    <w:rsid w:val="0050574D"/>
    <w:rsid w:val="005058ED"/>
    <w:rsid w:val="00505FDA"/>
    <w:rsid w:val="00506073"/>
    <w:rsid w:val="0050655C"/>
    <w:rsid w:val="00506B6A"/>
    <w:rsid w:val="005071ED"/>
    <w:rsid w:val="005101AF"/>
    <w:rsid w:val="005107D0"/>
    <w:rsid w:val="00510DB7"/>
    <w:rsid w:val="00511150"/>
    <w:rsid w:val="005112BB"/>
    <w:rsid w:val="00511584"/>
    <w:rsid w:val="005117F4"/>
    <w:rsid w:val="00511A8E"/>
    <w:rsid w:val="005129FD"/>
    <w:rsid w:val="00512BCB"/>
    <w:rsid w:val="0051305F"/>
    <w:rsid w:val="00513A4B"/>
    <w:rsid w:val="00514762"/>
    <w:rsid w:val="00514803"/>
    <w:rsid w:val="00514B91"/>
    <w:rsid w:val="00515987"/>
    <w:rsid w:val="00515C7A"/>
    <w:rsid w:val="00515E50"/>
    <w:rsid w:val="00516597"/>
    <w:rsid w:val="00516F2A"/>
    <w:rsid w:val="00517317"/>
    <w:rsid w:val="0051797C"/>
    <w:rsid w:val="00517C3F"/>
    <w:rsid w:val="00520938"/>
    <w:rsid w:val="00521848"/>
    <w:rsid w:val="00523AAB"/>
    <w:rsid w:val="00523F59"/>
    <w:rsid w:val="00523F8E"/>
    <w:rsid w:val="005241C7"/>
    <w:rsid w:val="005245EC"/>
    <w:rsid w:val="005248A5"/>
    <w:rsid w:val="00525375"/>
    <w:rsid w:val="0052550E"/>
    <w:rsid w:val="0052587D"/>
    <w:rsid w:val="00525AFF"/>
    <w:rsid w:val="00525C20"/>
    <w:rsid w:val="00525DEC"/>
    <w:rsid w:val="00526586"/>
    <w:rsid w:val="005265D0"/>
    <w:rsid w:val="00527477"/>
    <w:rsid w:val="0052793A"/>
    <w:rsid w:val="00527DEE"/>
    <w:rsid w:val="00530149"/>
    <w:rsid w:val="00530675"/>
    <w:rsid w:val="005309AE"/>
    <w:rsid w:val="00530A8D"/>
    <w:rsid w:val="00530CEC"/>
    <w:rsid w:val="0053103B"/>
    <w:rsid w:val="00531664"/>
    <w:rsid w:val="00532986"/>
    <w:rsid w:val="005335D2"/>
    <w:rsid w:val="005347EF"/>
    <w:rsid w:val="00534A36"/>
    <w:rsid w:val="00535031"/>
    <w:rsid w:val="00536065"/>
    <w:rsid w:val="00537835"/>
    <w:rsid w:val="00540633"/>
    <w:rsid w:val="0054083D"/>
    <w:rsid w:val="0054139D"/>
    <w:rsid w:val="00541560"/>
    <w:rsid w:val="00541CD2"/>
    <w:rsid w:val="00542887"/>
    <w:rsid w:val="0054333E"/>
    <w:rsid w:val="005441F0"/>
    <w:rsid w:val="005444D0"/>
    <w:rsid w:val="00544A84"/>
    <w:rsid w:val="00544B83"/>
    <w:rsid w:val="00544C88"/>
    <w:rsid w:val="00545563"/>
    <w:rsid w:val="00545C2E"/>
    <w:rsid w:val="00545E67"/>
    <w:rsid w:val="0054626D"/>
    <w:rsid w:val="005463DA"/>
    <w:rsid w:val="00546671"/>
    <w:rsid w:val="00546FCB"/>
    <w:rsid w:val="00547163"/>
    <w:rsid w:val="005473FD"/>
    <w:rsid w:val="00547E28"/>
    <w:rsid w:val="005506FE"/>
    <w:rsid w:val="0055117D"/>
    <w:rsid w:val="00552109"/>
    <w:rsid w:val="0055252C"/>
    <w:rsid w:val="00552A6A"/>
    <w:rsid w:val="00553027"/>
    <w:rsid w:val="0055335E"/>
    <w:rsid w:val="00553C79"/>
    <w:rsid w:val="00553CDE"/>
    <w:rsid w:val="005544BA"/>
    <w:rsid w:val="00556D5D"/>
    <w:rsid w:val="00556EF2"/>
    <w:rsid w:val="0055731C"/>
    <w:rsid w:val="00557A2B"/>
    <w:rsid w:val="00557B39"/>
    <w:rsid w:val="00557CB9"/>
    <w:rsid w:val="0056010C"/>
    <w:rsid w:val="005603A5"/>
    <w:rsid w:val="005603A9"/>
    <w:rsid w:val="00560674"/>
    <w:rsid w:val="0056120A"/>
    <w:rsid w:val="00561B38"/>
    <w:rsid w:val="005623E3"/>
    <w:rsid w:val="00562640"/>
    <w:rsid w:val="00562A6D"/>
    <w:rsid w:val="00562BD5"/>
    <w:rsid w:val="00563064"/>
    <w:rsid w:val="005631D9"/>
    <w:rsid w:val="00563448"/>
    <w:rsid w:val="0056418E"/>
    <w:rsid w:val="00564E97"/>
    <w:rsid w:val="00565103"/>
    <w:rsid w:val="0056526C"/>
    <w:rsid w:val="005661DB"/>
    <w:rsid w:val="005662EA"/>
    <w:rsid w:val="005666E8"/>
    <w:rsid w:val="005667D3"/>
    <w:rsid w:val="0056690F"/>
    <w:rsid w:val="00566E0E"/>
    <w:rsid w:val="00567167"/>
    <w:rsid w:val="005674F4"/>
    <w:rsid w:val="00567B15"/>
    <w:rsid w:val="00567DA1"/>
    <w:rsid w:val="00567F15"/>
    <w:rsid w:val="005702B3"/>
    <w:rsid w:val="00570700"/>
    <w:rsid w:val="0057116D"/>
    <w:rsid w:val="0057134C"/>
    <w:rsid w:val="00571534"/>
    <w:rsid w:val="00572100"/>
    <w:rsid w:val="005723E8"/>
    <w:rsid w:val="00572413"/>
    <w:rsid w:val="005730A9"/>
    <w:rsid w:val="0057328A"/>
    <w:rsid w:val="00573F60"/>
    <w:rsid w:val="0057452B"/>
    <w:rsid w:val="005756CA"/>
    <w:rsid w:val="00575C06"/>
    <w:rsid w:val="00575D3C"/>
    <w:rsid w:val="0057633C"/>
    <w:rsid w:val="00576C6E"/>
    <w:rsid w:val="00576EBE"/>
    <w:rsid w:val="00580C88"/>
    <w:rsid w:val="005819E0"/>
    <w:rsid w:val="00581CD8"/>
    <w:rsid w:val="00581FDE"/>
    <w:rsid w:val="00582CA4"/>
    <w:rsid w:val="005832ED"/>
    <w:rsid w:val="005832F6"/>
    <w:rsid w:val="0058343B"/>
    <w:rsid w:val="00583599"/>
    <w:rsid w:val="005838E7"/>
    <w:rsid w:val="00583F3C"/>
    <w:rsid w:val="00584138"/>
    <w:rsid w:val="00584653"/>
    <w:rsid w:val="005846F6"/>
    <w:rsid w:val="00584FD1"/>
    <w:rsid w:val="00585342"/>
    <w:rsid w:val="00585AC9"/>
    <w:rsid w:val="00586899"/>
    <w:rsid w:val="00587213"/>
    <w:rsid w:val="00587299"/>
    <w:rsid w:val="00587CF0"/>
    <w:rsid w:val="00590125"/>
    <w:rsid w:val="005902AE"/>
    <w:rsid w:val="00590C00"/>
    <w:rsid w:val="005913E6"/>
    <w:rsid w:val="00591609"/>
    <w:rsid w:val="00591BFA"/>
    <w:rsid w:val="0059289C"/>
    <w:rsid w:val="00592C34"/>
    <w:rsid w:val="00592D8F"/>
    <w:rsid w:val="00593F87"/>
    <w:rsid w:val="00593FCA"/>
    <w:rsid w:val="005940B2"/>
    <w:rsid w:val="0059435D"/>
    <w:rsid w:val="005956A8"/>
    <w:rsid w:val="00595842"/>
    <w:rsid w:val="00596937"/>
    <w:rsid w:val="005972BE"/>
    <w:rsid w:val="0059742A"/>
    <w:rsid w:val="00597531"/>
    <w:rsid w:val="005A06B4"/>
    <w:rsid w:val="005A0860"/>
    <w:rsid w:val="005A2887"/>
    <w:rsid w:val="005A29DF"/>
    <w:rsid w:val="005A2B0A"/>
    <w:rsid w:val="005A318E"/>
    <w:rsid w:val="005A3692"/>
    <w:rsid w:val="005A41C8"/>
    <w:rsid w:val="005A4D24"/>
    <w:rsid w:val="005A4EF0"/>
    <w:rsid w:val="005A5041"/>
    <w:rsid w:val="005A5140"/>
    <w:rsid w:val="005A639C"/>
    <w:rsid w:val="005A6693"/>
    <w:rsid w:val="005A6A1F"/>
    <w:rsid w:val="005A7D5F"/>
    <w:rsid w:val="005B00B1"/>
    <w:rsid w:val="005B0731"/>
    <w:rsid w:val="005B0A22"/>
    <w:rsid w:val="005B0CFC"/>
    <w:rsid w:val="005B118F"/>
    <w:rsid w:val="005B1C05"/>
    <w:rsid w:val="005B1E8B"/>
    <w:rsid w:val="005B2394"/>
    <w:rsid w:val="005B25BF"/>
    <w:rsid w:val="005B3538"/>
    <w:rsid w:val="005B3544"/>
    <w:rsid w:val="005B3F1A"/>
    <w:rsid w:val="005B4531"/>
    <w:rsid w:val="005B48A3"/>
    <w:rsid w:val="005B48C9"/>
    <w:rsid w:val="005B49FD"/>
    <w:rsid w:val="005B4B10"/>
    <w:rsid w:val="005B63F1"/>
    <w:rsid w:val="005B66DC"/>
    <w:rsid w:val="005B6982"/>
    <w:rsid w:val="005B704E"/>
    <w:rsid w:val="005B75B4"/>
    <w:rsid w:val="005B78BA"/>
    <w:rsid w:val="005B7C9B"/>
    <w:rsid w:val="005C0199"/>
    <w:rsid w:val="005C0274"/>
    <w:rsid w:val="005C0D4F"/>
    <w:rsid w:val="005C1000"/>
    <w:rsid w:val="005C143B"/>
    <w:rsid w:val="005C2751"/>
    <w:rsid w:val="005C2F79"/>
    <w:rsid w:val="005C3D3F"/>
    <w:rsid w:val="005C3DB9"/>
    <w:rsid w:val="005C52C3"/>
    <w:rsid w:val="005C52D2"/>
    <w:rsid w:val="005C5674"/>
    <w:rsid w:val="005C6100"/>
    <w:rsid w:val="005C78BA"/>
    <w:rsid w:val="005D0995"/>
    <w:rsid w:val="005D0D4B"/>
    <w:rsid w:val="005D1E6B"/>
    <w:rsid w:val="005D225F"/>
    <w:rsid w:val="005D2431"/>
    <w:rsid w:val="005D2965"/>
    <w:rsid w:val="005D348F"/>
    <w:rsid w:val="005D3664"/>
    <w:rsid w:val="005D37CB"/>
    <w:rsid w:val="005D3A16"/>
    <w:rsid w:val="005D3E5B"/>
    <w:rsid w:val="005D46C2"/>
    <w:rsid w:val="005D46F8"/>
    <w:rsid w:val="005D4A8B"/>
    <w:rsid w:val="005D4D22"/>
    <w:rsid w:val="005D52E1"/>
    <w:rsid w:val="005D5876"/>
    <w:rsid w:val="005D6675"/>
    <w:rsid w:val="005D6B9F"/>
    <w:rsid w:val="005D6EB5"/>
    <w:rsid w:val="005D756C"/>
    <w:rsid w:val="005D7761"/>
    <w:rsid w:val="005D7D4C"/>
    <w:rsid w:val="005E000D"/>
    <w:rsid w:val="005E04BB"/>
    <w:rsid w:val="005E0665"/>
    <w:rsid w:val="005E0C48"/>
    <w:rsid w:val="005E0CF4"/>
    <w:rsid w:val="005E2176"/>
    <w:rsid w:val="005E2417"/>
    <w:rsid w:val="005E324A"/>
    <w:rsid w:val="005E35E0"/>
    <w:rsid w:val="005E3AFA"/>
    <w:rsid w:val="005E428F"/>
    <w:rsid w:val="005E471B"/>
    <w:rsid w:val="005E4FF8"/>
    <w:rsid w:val="005E5344"/>
    <w:rsid w:val="005E572E"/>
    <w:rsid w:val="005E610A"/>
    <w:rsid w:val="005E640D"/>
    <w:rsid w:val="005F0AE5"/>
    <w:rsid w:val="005F0AF7"/>
    <w:rsid w:val="005F20A6"/>
    <w:rsid w:val="005F2309"/>
    <w:rsid w:val="005F25AD"/>
    <w:rsid w:val="005F2939"/>
    <w:rsid w:val="005F2B4E"/>
    <w:rsid w:val="005F312A"/>
    <w:rsid w:val="005F44EA"/>
    <w:rsid w:val="005F4590"/>
    <w:rsid w:val="005F4756"/>
    <w:rsid w:val="005F47A5"/>
    <w:rsid w:val="005F49A9"/>
    <w:rsid w:val="005F4A96"/>
    <w:rsid w:val="005F4FD5"/>
    <w:rsid w:val="005F512C"/>
    <w:rsid w:val="005F53DE"/>
    <w:rsid w:val="005F56A7"/>
    <w:rsid w:val="005F5859"/>
    <w:rsid w:val="005F6133"/>
    <w:rsid w:val="005F6458"/>
    <w:rsid w:val="005F7ADF"/>
    <w:rsid w:val="0060021A"/>
    <w:rsid w:val="00600393"/>
    <w:rsid w:val="00600EB1"/>
    <w:rsid w:val="0060112E"/>
    <w:rsid w:val="006017D6"/>
    <w:rsid w:val="00602971"/>
    <w:rsid w:val="00602EC6"/>
    <w:rsid w:val="00603D68"/>
    <w:rsid w:val="0060405A"/>
    <w:rsid w:val="00604372"/>
    <w:rsid w:val="00604FE3"/>
    <w:rsid w:val="00605326"/>
    <w:rsid w:val="00605492"/>
    <w:rsid w:val="0060589A"/>
    <w:rsid w:val="00605C7E"/>
    <w:rsid w:val="006065A1"/>
    <w:rsid w:val="00606C0B"/>
    <w:rsid w:val="006077B5"/>
    <w:rsid w:val="00607B07"/>
    <w:rsid w:val="006101B3"/>
    <w:rsid w:val="00610F74"/>
    <w:rsid w:val="00613039"/>
    <w:rsid w:val="006131D8"/>
    <w:rsid w:val="006139E0"/>
    <w:rsid w:val="006148C0"/>
    <w:rsid w:val="00615218"/>
    <w:rsid w:val="00615801"/>
    <w:rsid w:val="00615F5C"/>
    <w:rsid w:val="00616493"/>
    <w:rsid w:val="00617177"/>
    <w:rsid w:val="006207BA"/>
    <w:rsid w:val="00622156"/>
    <w:rsid w:val="00622860"/>
    <w:rsid w:val="00622A72"/>
    <w:rsid w:val="0062309D"/>
    <w:rsid w:val="00623844"/>
    <w:rsid w:val="00623A75"/>
    <w:rsid w:val="006245B9"/>
    <w:rsid w:val="00624960"/>
    <w:rsid w:val="00624F4B"/>
    <w:rsid w:val="00626D62"/>
    <w:rsid w:val="00630605"/>
    <w:rsid w:val="00630AB8"/>
    <w:rsid w:val="00630CF3"/>
    <w:rsid w:val="00630F49"/>
    <w:rsid w:val="006310E3"/>
    <w:rsid w:val="006315B9"/>
    <w:rsid w:val="00631BEF"/>
    <w:rsid w:val="00632174"/>
    <w:rsid w:val="006328CE"/>
    <w:rsid w:val="00632D4B"/>
    <w:rsid w:val="006343E8"/>
    <w:rsid w:val="006344AF"/>
    <w:rsid w:val="00635C7C"/>
    <w:rsid w:val="00635FB3"/>
    <w:rsid w:val="00636307"/>
    <w:rsid w:val="006367BA"/>
    <w:rsid w:val="006368B4"/>
    <w:rsid w:val="00636F23"/>
    <w:rsid w:val="006379E2"/>
    <w:rsid w:val="006404F8"/>
    <w:rsid w:val="006411C8"/>
    <w:rsid w:val="0064182F"/>
    <w:rsid w:val="00641956"/>
    <w:rsid w:val="006421AF"/>
    <w:rsid w:val="0064229A"/>
    <w:rsid w:val="00642A3E"/>
    <w:rsid w:val="00642F33"/>
    <w:rsid w:val="00642FA6"/>
    <w:rsid w:val="0064536C"/>
    <w:rsid w:val="00645DFC"/>
    <w:rsid w:val="00645EF0"/>
    <w:rsid w:val="00646156"/>
    <w:rsid w:val="00647279"/>
    <w:rsid w:val="006501F7"/>
    <w:rsid w:val="00650584"/>
    <w:rsid w:val="006507FD"/>
    <w:rsid w:val="00650FC2"/>
    <w:rsid w:val="006512D0"/>
    <w:rsid w:val="006514EA"/>
    <w:rsid w:val="0065152F"/>
    <w:rsid w:val="00651A68"/>
    <w:rsid w:val="00651E0E"/>
    <w:rsid w:val="00652931"/>
    <w:rsid w:val="00652A7E"/>
    <w:rsid w:val="00653955"/>
    <w:rsid w:val="00654580"/>
    <w:rsid w:val="006545D7"/>
    <w:rsid w:val="0065462F"/>
    <w:rsid w:val="00654632"/>
    <w:rsid w:val="006547F7"/>
    <w:rsid w:val="00654826"/>
    <w:rsid w:val="00654A43"/>
    <w:rsid w:val="00654C26"/>
    <w:rsid w:val="0065513D"/>
    <w:rsid w:val="0065537A"/>
    <w:rsid w:val="00655A29"/>
    <w:rsid w:val="006562C2"/>
    <w:rsid w:val="00656651"/>
    <w:rsid w:val="00656D9D"/>
    <w:rsid w:val="00656F96"/>
    <w:rsid w:val="006574D2"/>
    <w:rsid w:val="00660023"/>
    <w:rsid w:val="00661969"/>
    <w:rsid w:val="006634C9"/>
    <w:rsid w:val="00663A9C"/>
    <w:rsid w:val="00663AA6"/>
    <w:rsid w:val="00663BDE"/>
    <w:rsid w:val="00663F26"/>
    <w:rsid w:val="006640C8"/>
    <w:rsid w:val="006640C9"/>
    <w:rsid w:val="006644CE"/>
    <w:rsid w:val="00664641"/>
    <w:rsid w:val="00664A0A"/>
    <w:rsid w:val="00664EB1"/>
    <w:rsid w:val="00665DBE"/>
    <w:rsid w:val="0066616F"/>
    <w:rsid w:val="00666556"/>
    <w:rsid w:val="006678D1"/>
    <w:rsid w:val="00670383"/>
    <w:rsid w:val="0067076B"/>
    <w:rsid w:val="006709C3"/>
    <w:rsid w:val="006710F1"/>
    <w:rsid w:val="0067393A"/>
    <w:rsid w:val="00673C00"/>
    <w:rsid w:val="00673E89"/>
    <w:rsid w:val="00674089"/>
    <w:rsid w:val="00674661"/>
    <w:rsid w:val="00674BDA"/>
    <w:rsid w:val="00674CDA"/>
    <w:rsid w:val="00674D05"/>
    <w:rsid w:val="00675CBD"/>
    <w:rsid w:val="00676E98"/>
    <w:rsid w:val="006772FB"/>
    <w:rsid w:val="00681B96"/>
    <w:rsid w:val="00681E23"/>
    <w:rsid w:val="00682023"/>
    <w:rsid w:val="0068250D"/>
    <w:rsid w:val="00683026"/>
    <w:rsid w:val="00683133"/>
    <w:rsid w:val="00683A4B"/>
    <w:rsid w:val="00683BA0"/>
    <w:rsid w:val="00683D3B"/>
    <w:rsid w:val="00683EF4"/>
    <w:rsid w:val="0068556A"/>
    <w:rsid w:val="00685DE7"/>
    <w:rsid w:val="006861C6"/>
    <w:rsid w:val="0068650B"/>
    <w:rsid w:val="006870AE"/>
    <w:rsid w:val="0068712E"/>
    <w:rsid w:val="00687353"/>
    <w:rsid w:val="00687564"/>
    <w:rsid w:val="00687859"/>
    <w:rsid w:val="0068799F"/>
    <w:rsid w:val="00690710"/>
    <w:rsid w:val="00691016"/>
    <w:rsid w:val="00691207"/>
    <w:rsid w:val="00691593"/>
    <w:rsid w:val="00692951"/>
    <w:rsid w:val="00692B83"/>
    <w:rsid w:val="006936AC"/>
    <w:rsid w:val="00693970"/>
    <w:rsid w:val="006939EB"/>
    <w:rsid w:val="00694603"/>
    <w:rsid w:val="00694715"/>
    <w:rsid w:val="006947DD"/>
    <w:rsid w:val="00694E08"/>
    <w:rsid w:val="00695F51"/>
    <w:rsid w:val="006964EC"/>
    <w:rsid w:val="00696782"/>
    <w:rsid w:val="00696DA4"/>
    <w:rsid w:val="00696E59"/>
    <w:rsid w:val="00697258"/>
    <w:rsid w:val="00697804"/>
    <w:rsid w:val="00697916"/>
    <w:rsid w:val="00697EC7"/>
    <w:rsid w:val="006A0ABA"/>
    <w:rsid w:val="006A1220"/>
    <w:rsid w:val="006A143A"/>
    <w:rsid w:val="006A1C44"/>
    <w:rsid w:val="006A34E8"/>
    <w:rsid w:val="006A378B"/>
    <w:rsid w:val="006A38D7"/>
    <w:rsid w:val="006A3CDA"/>
    <w:rsid w:val="006A4DE8"/>
    <w:rsid w:val="006A5C5E"/>
    <w:rsid w:val="006A5E3C"/>
    <w:rsid w:val="006A6149"/>
    <w:rsid w:val="006A6261"/>
    <w:rsid w:val="006A66AA"/>
    <w:rsid w:val="006A6D67"/>
    <w:rsid w:val="006A6F80"/>
    <w:rsid w:val="006A73EE"/>
    <w:rsid w:val="006A7AE8"/>
    <w:rsid w:val="006A7F2E"/>
    <w:rsid w:val="006B05EB"/>
    <w:rsid w:val="006B1AE7"/>
    <w:rsid w:val="006B1D8E"/>
    <w:rsid w:val="006B2217"/>
    <w:rsid w:val="006B2322"/>
    <w:rsid w:val="006B29FD"/>
    <w:rsid w:val="006B2F9E"/>
    <w:rsid w:val="006B3EEA"/>
    <w:rsid w:val="006B593D"/>
    <w:rsid w:val="006B6F7F"/>
    <w:rsid w:val="006B776F"/>
    <w:rsid w:val="006B7817"/>
    <w:rsid w:val="006B7EF1"/>
    <w:rsid w:val="006C09AF"/>
    <w:rsid w:val="006C0CE1"/>
    <w:rsid w:val="006C276B"/>
    <w:rsid w:val="006C3650"/>
    <w:rsid w:val="006C369F"/>
    <w:rsid w:val="006C4985"/>
    <w:rsid w:val="006C4B74"/>
    <w:rsid w:val="006C4CBD"/>
    <w:rsid w:val="006C5188"/>
    <w:rsid w:val="006C5F12"/>
    <w:rsid w:val="006C6254"/>
    <w:rsid w:val="006C6D50"/>
    <w:rsid w:val="006C6F8F"/>
    <w:rsid w:val="006C72A7"/>
    <w:rsid w:val="006C78C1"/>
    <w:rsid w:val="006D03CF"/>
    <w:rsid w:val="006D0626"/>
    <w:rsid w:val="006D0B37"/>
    <w:rsid w:val="006D0F40"/>
    <w:rsid w:val="006D1715"/>
    <w:rsid w:val="006D1BAE"/>
    <w:rsid w:val="006D24E5"/>
    <w:rsid w:val="006D252D"/>
    <w:rsid w:val="006D36FB"/>
    <w:rsid w:val="006D37A7"/>
    <w:rsid w:val="006D3D06"/>
    <w:rsid w:val="006D4041"/>
    <w:rsid w:val="006D430D"/>
    <w:rsid w:val="006D5C43"/>
    <w:rsid w:val="006D6208"/>
    <w:rsid w:val="006D6422"/>
    <w:rsid w:val="006D698D"/>
    <w:rsid w:val="006D7332"/>
    <w:rsid w:val="006D7D00"/>
    <w:rsid w:val="006D7D50"/>
    <w:rsid w:val="006E00D0"/>
    <w:rsid w:val="006E0108"/>
    <w:rsid w:val="006E061C"/>
    <w:rsid w:val="006E102A"/>
    <w:rsid w:val="006E1486"/>
    <w:rsid w:val="006E1995"/>
    <w:rsid w:val="006E1E7F"/>
    <w:rsid w:val="006E2FDB"/>
    <w:rsid w:val="006E3148"/>
    <w:rsid w:val="006E31D0"/>
    <w:rsid w:val="006E3271"/>
    <w:rsid w:val="006E3661"/>
    <w:rsid w:val="006E3A86"/>
    <w:rsid w:val="006E3EB7"/>
    <w:rsid w:val="006E4828"/>
    <w:rsid w:val="006E5175"/>
    <w:rsid w:val="006E66AD"/>
    <w:rsid w:val="006E6F3D"/>
    <w:rsid w:val="006E70F9"/>
    <w:rsid w:val="006E762A"/>
    <w:rsid w:val="006E7872"/>
    <w:rsid w:val="006E7F1C"/>
    <w:rsid w:val="006F066A"/>
    <w:rsid w:val="006F1033"/>
    <w:rsid w:val="006F14B9"/>
    <w:rsid w:val="006F2509"/>
    <w:rsid w:val="006F2E65"/>
    <w:rsid w:val="006F3654"/>
    <w:rsid w:val="006F366E"/>
    <w:rsid w:val="006F3C7A"/>
    <w:rsid w:val="006F3EE3"/>
    <w:rsid w:val="006F40AA"/>
    <w:rsid w:val="006F4882"/>
    <w:rsid w:val="006F4989"/>
    <w:rsid w:val="006F4B93"/>
    <w:rsid w:val="006F5CEE"/>
    <w:rsid w:val="006F6133"/>
    <w:rsid w:val="006F650F"/>
    <w:rsid w:val="006F6539"/>
    <w:rsid w:val="006F657E"/>
    <w:rsid w:val="006F768A"/>
    <w:rsid w:val="006F7BA6"/>
    <w:rsid w:val="00700ABA"/>
    <w:rsid w:val="00701B71"/>
    <w:rsid w:val="007021D7"/>
    <w:rsid w:val="00702FE1"/>
    <w:rsid w:val="007039AD"/>
    <w:rsid w:val="00703BE9"/>
    <w:rsid w:val="00703C54"/>
    <w:rsid w:val="007047F0"/>
    <w:rsid w:val="00704FA1"/>
    <w:rsid w:val="007056CA"/>
    <w:rsid w:val="00705CE1"/>
    <w:rsid w:val="00706E3E"/>
    <w:rsid w:val="00707B7B"/>
    <w:rsid w:val="0071043F"/>
    <w:rsid w:val="00710678"/>
    <w:rsid w:val="00710E89"/>
    <w:rsid w:val="00710F44"/>
    <w:rsid w:val="007127A6"/>
    <w:rsid w:val="0071294A"/>
    <w:rsid w:val="0071311B"/>
    <w:rsid w:val="007137C9"/>
    <w:rsid w:val="0071419C"/>
    <w:rsid w:val="007145C0"/>
    <w:rsid w:val="0071462D"/>
    <w:rsid w:val="0071470C"/>
    <w:rsid w:val="00714A2B"/>
    <w:rsid w:val="00716171"/>
    <w:rsid w:val="00716362"/>
    <w:rsid w:val="0071792F"/>
    <w:rsid w:val="0072073B"/>
    <w:rsid w:val="00720BED"/>
    <w:rsid w:val="007214D1"/>
    <w:rsid w:val="00721AF5"/>
    <w:rsid w:val="007221F9"/>
    <w:rsid w:val="007222AE"/>
    <w:rsid w:val="007222E4"/>
    <w:rsid w:val="00722A5A"/>
    <w:rsid w:val="0072333F"/>
    <w:rsid w:val="0072356C"/>
    <w:rsid w:val="007238AB"/>
    <w:rsid w:val="0072390A"/>
    <w:rsid w:val="00724708"/>
    <w:rsid w:val="00724870"/>
    <w:rsid w:val="00725BAC"/>
    <w:rsid w:val="00726017"/>
    <w:rsid w:val="007278DD"/>
    <w:rsid w:val="00727AE9"/>
    <w:rsid w:val="00727D74"/>
    <w:rsid w:val="00727E76"/>
    <w:rsid w:val="00727FF7"/>
    <w:rsid w:val="00730880"/>
    <w:rsid w:val="00730C46"/>
    <w:rsid w:val="00731180"/>
    <w:rsid w:val="00731843"/>
    <w:rsid w:val="00731A3A"/>
    <w:rsid w:val="00732BA0"/>
    <w:rsid w:val="00732CB2"/>
    <w:rsid w:val="00732EDD"/>
    <w:rsid w:val="00733D80"/>
    <w:rsid w:val="0073407B"/>
    <w:rsid w:val="007340D3"/>
    <w:rsid w:val="00734415"/>
    <w:rsid w:val="00735253"/>
    <w:rsid w:val="00736154"/>
    <w:rsid w:val="00736170"/>
    <w:rsid w:val="00736834"/>
    <w:rsid w:val="00736A25"/>
    <w:rsid w:val="00736C57"/>
    <w:rsid w:val="00736CA6"/>
    <w:rsid w:val="00737A48"/>
    <w:rsid w:val="00737C2C"/>
    <w:rsid w:val="00740C77"/>
    <w:rsid w:val="00740E18"/>
    <w:rsid w:val="00741143"/>
    <w:rsid w:val="0074119C"/>
    <w:rsid w:val="007413B0"/>
    <w:rsid w:val="00741BDC"/>
    <w:rsid w:val="00742366"/>
    <w:rsid w:val="00742741"/>
    <w:rsid w:val="00743684"/>
    <w:rsid w:val="00743B45"/>
    <w:rsid w:val="00744B52"/>
    <w:rsid w:val="00744F4F"/>
    <w:rsid w:val="00746101"/>
    <w:rsid w:val="007465A7"/>
    <w:rsid w:val="007468AD"/>
    <w:rsid w:val="0074693E"/>
    <w:rsid w:val="00747552"/>
    <w:rsid w:val="00751568"/>
    <w:rsid w:val="007517EF"/>
    <w:rsid w:val="00751893"/>
    <w:rsid w:val="007519F7"/>
    <w:rsid w:val="00752700"/>
    <w:rsid w:val="00752B05"/>
    <w:rsid w:val="00752CC1"/>
    <w:rsid w:val="00753302"/>
    <w:rsid w:val="00753AFF"/>
    <w:rsid w:val="00755129"/>
    <w:rsid w:val="0075526D"/>
    <w:rsid w:val="007558CA"/>
    <w:rsid w:val="00756B46"/>
    <w:rsid w:val="00757084"/>
    <w:rsid w:val="00757A14"/>
    <w:rsid w:val="00761C86"/>
    <w:rsid w:val="007622CB"/>
    <w:rsid w:val="007638F2"/>
    <w:rsid w:val="00763E85"/>
    <w:rsid w:val="00763F75"/>
    <w:rsid w:val="00764527"/>
    <w:rsid w:val="00764531"/>
    <w:rsid w:val="007645E6"/>
    <w:rsid w:val="007647D1"/>
    <w:rsid w:val="0076562E"/>
    <w:rsid w:val="0076597A"/>
    <w:rsid w:val="00765C9A"/>
    <w:rsid w:val="00765E3E"/>
    <w:rsid w:val="00765F95"/>
    <w:rsid w:val="007660E1"/>
    <w:rsid w:val="007679ED"/>
    <w:rsid w:val="007710AA"/>
    <w:rsid w:val="007725ED"/>
    <w:rsid w:val="00772B57"/>
    <w:rsid w:val="00773261"/>
    <w:rsid w:val="00773A2C"/>
    <w:rsid w:val="007747B0"/>
    <w:rsid w:val="00775484"/>
    <w:rsid w:val="007766C1"/>
    <w:rsid w:val="007770AD"/>
    <w:rsid w:val="007776E2"/>
    <w:rsid w:val="0078007D"/>
    <w:rsid w:val="007802C8"/>
    <w:rsid w:val="007811D8"/>
    <w:rsid w:val="00781F96"/>
    <w:rsid w:val="0078251D"/>
    <w:rsid w:val="0078397A"/>
    <w:rsid w:val="007845F8"/>
    <w:rsid w:val="00784648"/>
    <w:rsid w:val="00784EF2"/>
    <w:rsid w:val="007853FD"/>
    <w:rsid w:val="00785E70"/>
    <w:rsid w:val="007862B9"/>
    <w:rsid w:val="00786406"/>
    <w:rsid w:val="00786555"/>
    <w:rsid w:val="00787BF3"/>
    <w:rsid w:val="007900F0"/>
    <w:rsid w:val="00791411"/>
    <w:rsid w:val="007919E3"/>
    <w:rsid w:val="00791E8C"/>
    <w:rsid w:val="0079217D"/>
    <w:rsid w:val="0079288F"/>
    <w:rsid w:val="007937BA"/>
    <w:rsid w:val="00793E26"/>
    <w:rsid w:val="0079495B"/>
    <w:rsid w:val="0079541E"/>
    <w:rsid w:val="0079598B"/>
    <w:rsid w:val="00796C85"/>
    <w:rsid w:val="00797103"/>
    <w:rsid w:val="00797CF6"/>
    <w:rsid w:val="00797EDB"/>
    <w:rsid w:val="007A0291"/>
    <w:rsid w:val="007A0A0D"/>
    <w:rsid w:val="007A0A67"/>
    <w:rsid w:val="007A2BF9"/>
    <w:rsid w:val="007A2E08"/>
    <w:rsid w:val="007A35FE"/>
    <w:rsid w:val="007A370C"/>
    <w:rsid w:val="007A45F3"/>
    <w:rsid w:val="007A5676"/>
    <w:rsid w:val="007A5B86"/>
    <w:rsid w:val="007A5BB8"/>
    <w:rsid w:val="007A6880"/>
    <w:rsid w:val="007A6E4B"/>
    <w:rsid w:val="007A7035"/>
    <w:rsid w:val="007A718A"/>
    <w:rsid w:val="007A7B94"/>
    <w:rsid w:val="007B00DB"/>
    <w:rsid w:val="007B0346"/>
    <w:rsid w:val="007B0B7C"/>
    <w:rsid w:val="007B0F2F"/>
    <w:rsid w:val="007B0F80"/>
    <w:rsid w:val="007B163D"/>
    <w:rsid w:val="007B165C"/>
    <w:rsid w:val="007B1BC7"/>
    <w:rsid w:val="007B2940"/>
    <w:rsid w:val="007B346E"/>
    <w:rsid w:val="007B3A9F"/>
    <w:rsid w:val="007B400C"/>
    <w:rsid w:val="007B4D77"/>
    <w:rsid w:val="007B570C"/>
    <w:rsid w:val="007B603F"/>
    <w:rsid w:val="007B6140"/>
    <w:rsid w:val="007B6248"/>
    <w:rsid w:val="007B6C16"/>
    <w:rsid w:val="007B6ED2"/>
    <w:rsid w:val="007B7056"/>
    <w:rsid w:val="007B78C9"/>
    <w:rsid w:val="007C055F"/>
    <w:rsid w:val="007C0983"/>
    <w:rsid w:val="007C0ED8"/>
    <w:rsid w:val="007C0F5B"/>
    <w:rsid w:val="007C1A50"/>
    <w:rsid w:val="007C2092"/>
    <w:rsid w:val="007C2469"/>
    <w:rsid w:val="007C2E8B"/>
    <w:rsid w:val="007C2FA5"/>
    <w:rsid w:val="007C3869"/>
    <w:rsid w:val="007C4050"/>
    <w:rsid w:val="007C43D1"/>
    <w:rsid w:val="007C4DF2"/>
    <w:rsid w:val="007C523A"/>
    <w:rsid w:val="007C5A01"/>
    <w:rsid w:val="007C5BEA"/>
    <w:rsid w:val="007C5DE3"/>
    <w:rsid w:val="007C654F"/>
    <w:rsid w:val="007C65F2"/>
    <w:rsid w:val="007D0DC5"/>
    <w:rsid w:val="007D11E7"/>
    <w:rsid w:val="007D20C5"/>
    <w:rsid w:val="007D2423"/>
    <w:rsid w:val="007D24C6"/>
    <w:rsid w:val="007D26AA"/>
    <w:rsid w:val="007D2B23"/>
    <w:rsid w:val="007D3129"/>
    <w:rsid w:val="007D320D"/>
    <w:rsid w:val="007D3295"/>
    <w:rsid w:val="007D3669"/>
    <w:rsid w:val="007D421B"/>
    <w:rsid w:val="007D4ADE"/>
    <w:rsid w:val="007D5235"/>
    <w:rsid w:val="007D5919"/>
    <w:rsid w:val="007D699E"/>
    <w:rsid w:val="007D6A94"/>
    <w:rsid w:val="007D76D5"/>
    <w:rsid w:val="007D79B7"/>
    <w:rsid w:val="007E08C5"/>
    <w:rsid w:val="007E1418"/>
    <w:rsid w:val="007E170B"/>
    <w:rsid w:val="007E1A0E"/>
    <w:rsid w:val="007E26EE"/>
    <w:rsid w:val="007E2944"/>
    <w:rsid w:val="007E2C6B"/>
    <w:rsid w:val="007E2CB7"/>
    <w:rsid w:val="007E39C0"/>
    <w:rsid w:val="007E3D72"/>
    <w:rsid w:val="007E3FF5"/>
    <w:rsid w:val="007E4108"/>
    <w:rsid w:val="007E45EA"/>
    <w:rsid w:val="007E50D0"/>
    <w:rsid w:val="007E558A"/>
    <w:rsid w:val="007E56BE"/>
    <w:rsid w:val="007E65FB"/>
    <w:rsid w:val="007E6680"/>
    <w:rsid w:val="007E788C"/>
    <w:rsid w:val="007E7DAE"/>
    <w:rsid w:val="007F0862"/>
    <w:rsid w:val="007F09FF"/>
    <w:rsid w:val="007F12FB"/>
    <w:rsid w:val="007F189A"/>
    <w:rsid w:val="007F1B2E"/>
    <w:rsid w:val="007F1E34"/>
    <w:rsid w:val="007F1F48"/>
    <w:rsid w:val="007F1F9E"/>
    <w:rsid w:val="007F221C"/>
    <w:rsid w:val="007F262A"/>
    <w:rsid w:val="007F36B2"/>
    <w:rsid w:val="007F4E6A"/>
    <w:rsid w:val="007F4F3A"/>
    <w:rsid w:val="007F4FE4"/>
    <w:rsid w:val="007F5202"/>
    <w:rsid w:val="007F6480"/>
    <w:rsid w:val="007F7022"/>
    <w:rsid w:val="007F7059"/>
    <w:rsid w:val="007F7286"/>
    <w:rsid w:val="007F767F"/>
    <w:rsid w:val="007F78AC"/>
    <w:rsid w:val="007F7E94"/>
    <w:rsid w:val="00800499"/>
    <w:rsid w:val="00800D8A"/>
    <w:rsid w:val="00802185"/>
    <w:rsid w:val="008030C0"/>
    <w:rsid w:val="00803D26"/>
    <w:rsid w:val="008043C3"/>
    <w:rsid w:val="008045D2"/>
    <w:rsid w:val="00805370"/>
    <w:rsid w:val="00805650"/>
    <w:rsid w:val="00805C76"/>
    <w:rsid w:val="00805E88"/>
    <w:rsid w:val="008061EE"/>
    <w:rsid w:val="00806CB5"/>
    <w:rsid w:val="0080726C"/>
    <w:rsid w:val="0080727E"/>
    <w:rsid w:val="0080748C"/>
    <w:rsid w:val="00810066"/>
    <w:rsid w:val="00811456"/>
    <w:rsid w:val="0081192B"/>
    <w:rsid w:val="00811A5A"/>
    <w:rsid w:val="0081353A"/>
    <w:rsid w:val="00813666"/>
    <w:rsid w:val="008140D9"/>
    <w:rsid w:val="00814950"/>
    <w:rsid w:val="00814AED"/>
    <w:rsid w:val="00815036"/>
    <w:rsid w:val="008154F1"/>
    <w:rsid w:val="00815EC6"/>
    <w:rsid w:val="008167C2"/>
    <w:rsid w:val="008168D8"/>
    <w:rsid w:val="00816C03"/>
    <w:rsid w:val="00816E24"/>
    <w:rsid w:val="00817008"/>
    <w:rsid w:val="008179E1"/>
    <w:rsid w:val="00817E74"/>
    <w:rsid w:val="00820436"/>
    <w:rsid w:val="008208C0"/>
    <w:rsid w:val="0082114A"/>
    <w:rsid w:val="008211C0"/>
    <w:rsid w:val="008215FE"/>
    <w:rsid w:val="0082183B"/>
    <w:rsid w:val="00821B65"/>
    <w:rsid w:val="00821EB6"/>
    <w:rsid w:val="00821F23"/>
    <w:rsid w:val="00821F8C"/>
    <w:rsid w:val="00822710"/>
    <w:rsid w:val="0082291A"/>
    <w:rsid w:val="00822A8A"/>
    <w:rsid w:val="00822FC8"/>
    <w:rsid w:val="00823B6E"/>
    <w:rsid w:val="00823CB9"/>
    <w:rsid w:val="00824562"/>
    <w:rsid w:val="008250E5"/>
    <w:rsid w:val="0082512B"/>
    <w:rsid w:val="008258FB"/>
    <w:rsid w:val="00825B70"/>
    <w:rsid w:val="008263AC"/>
    <w:rsid w:val="00826C16"/>
    <w:rsid w:val="00830047"/>
    <w:rsid w:val="00830FD7"/>
    <w:rsid w:val="00832F0B"/>
    <w:rsid w:val="0083339F"/>
    <w:rsid w:val="00833DEB"/>
    <w:rsid w:val="008340C0"/>
    <w:rsid w:val="00834468"/>
    <w:rsid w:val="00834526"/>
    <w:rsid w:val="008345A0"/>
    <w:rsid w:val="00834A59"/>
    <w:rsid w:val="00835127"/>
    <w:rsid w:val="0083590C"/>
    <w:rsid w:val="008360D6"/>
    <w:rsid w:val="008366E5"/>
    <w:rsid w:val="00836BFF"/>
    <w:rsid w:val="008371AC"/>
    <w:rsid w:val="0083732E"/>
    <w:rsid w:val="008375EB"/>
    <w:rsid w:val="00840241"/>
    <w:rsid w:val="00840334"/>
    <w:rsid w:val="0084182C"/>
    <w:rsid w:val="00842031"/>
    <w:rsid w:val="0084281A"/>
    <w:rsid w:val="00842B48"/>
    <w:rsid w:val="00842ED8"/>
    <w:rsid w:val="0084348E"/>
    <w:rsid w:val="008434FA"/>
    <w:rsid w:val="00843B3D"/>
    <w:rsid w:val="008451F0"/>
    <w:rsid w:val="00845729"/>
    <w:rsid w:val="00845E72"/>
    <w:rsid w:val="008464D8"/>
    <w:rsid w:val="00846DAB"/>
    <w:rsid w:val="00847BC8"/>
    <w:rsid w:val="00850976"/>
    <w:rsid w:val="00850AC9"/>
    <w:rsid w:val="00851AC7"/>
    <w:rsid w:val="0085201C"/>
    <w:rsid w:val="00853089"/>
    <w:rsid w:val="00853651"/>
    <w:rsid w:val="00853B3B"/>
    <w:rsid w:val="00853E81"/>
    <w:rsid w:val="00853F40"/>
    <w:rsid w:val="008548C2"/>
    <w:rsid w:val="00854906"/>
    <w:rsid w:val="00854ACD"/>
    <w:rsid w:val="00855DC2"/>
    <w:rsid w:val="00855E16"/>
    <w:rsid w:val="008561D3"/>
    <w:rsid w:val="00856CB8"/>
    <w:rsid w:val="00856FE5"/>
    <w:rsid w:val="0085794C"/>
    <w:rsid w:val="00857E83"/>
    <w:rsid w:val="0086003A"/>
    <w:rsid w:val="00860A79"/>
    <w:rsid w:val="00860F16"/>
    <w:rsid w:val="00861AF0"/>
    <w:rsid w:val="008631AC"/>
    <w:rsid w:val="00863AE9"/>
    <w:rsid w:val="0086444E"/>
    <w:rsid w:val="008651DE"/>
    <w:rsid w:val="008654CF"/>
    <w:rsid w:val="00866B9A"/>
    <w:rsid w:val="00867D01"/>
    <w:rsid w:val="008708BA"/>
    <w:rsid w:val="00870AA9"/>
    <w:rsid w:val="008718ED"/>
    <w:rsid w:val="0087211D"/>
    <w:rsid w:val="0087239D"/>
    <w:rsid w:val="00872523"/>
    <w:rsid w:val="00872DDD"/>
    <w:rsid w:val="00872EC4"/>
    <w:rsid w:val="0087390D"/>
    <w:rsid w:val="00873E4A"/>
    <w:rsid w:val="0087520D"/>
    <w:rsid w:val="008755A5"/>
    <w:rsid w:val="00876020"/>
    <w:rsid w:val="0087603B"/>
    <w:rsid w:val="00876816"/>
    <w:rsid w:val="00876A8F"/>
    <w:rsid w:val="00876D3A"/>
    <w:rsid w:val="00877372"/>
    <w:rsid w:val="00877B95"/>
    <w:rsid w:val="00877EC8"/>
    <w:rsid w:val="00880276"/>
    <w:rsid w:val="008802EC"/>
    <w:rsid w:val="0088094D"/>
    <w:rsid w:val="00880B8F"/>
    <w:rsid w:val="00880C5D"/>
    <w:rsid w:val="00880EEA"/>
    <w:rsid w:val="008816F9"/>
    <w:rsid w:val="00881723"/>
    <w:rsid w:val="008818F3"/>
    <w:rsid w:val="008822DB"/>
    <w:rsid w:val="008822E9"/>
    <w:rsid w:val="0088273F"/>
    <w:rsid w:val="008829D4"/>
    <w:rsid w:val="00882D4C"/>
    <w:rsid w:val="008835AF"/>
    <w:rsid w:val="0088373D"/>
    <w:rsid w:val="008849C5"/>
    <w:rsid w:val="00886078"/>
    <w:rsid w:val="00886D9E"/>
    <w:rsid w:val="00886FA4"/>
    <w:rsid w:val="008870D6"/>
    <w:rsid w:val="00887504"/>
    <w:rsid w:val="00887778"/>
    <w:rsid w:val="00890113"/>
    <w:rsid w:val="0089044F"/>
    <w:rsid w:val="008905BF"/>
    <w:rsid w:val="008906FD"/>
    <w:rsid w:val="008907A9"/>
    <w:rsid w:val="00890B95"/>
    <w:rsid w:val="008913F1"/>
    <w:rsid w:val="0089155C"/>
    <w:rsid w:val="00891642"/>
    <w:rsid w:val="00891F29"/>
    <w:rsid w:val="00892727"/>
    <w:rsid w:val="0089283D"/>
    <w:rsid w:val="00892FBC"/>
    <w:rsid w:val="008939FF"/>
    <w:rsid w:val="00893DB7"/>
    <w:rsid w:val="00894138"/>
    <w:rsid w:val="0089546F"/>
    <w:rsid w:val="008956B4"/>
    <w:rsid w:val="00895F67"/>
    <w:rsid w:val="00896DAA"/>
    <w:rsid w:val="00897DB3"/>
    <w:rsid w:val="008A0190"/>
    <w:rsid w:val="008A05F3"/>
    <w:rsid w:val="008A0D10"/>
    <w:rsid w:val="008A124E"/>
    <w:rsid w:val="008A12D2"/>
    <w:rsid w:val="008A1B25"/>
    <w:rsid w:val="008A1EA7"/>
    <w:rsid w:val="008A2C4B"/>
    <w:rsid w:val="008A306E"/>
    <w:rsid w:val="008A3CD8"/>
    <w:rsid w:val="008A3F68"/>
    <w:rsid w:val="008A46EF"/>
    <w:rsid w:val="008A487A"/>
    <w:rsid w:val="008A5364"/>
    <w:rsid w:val="008A5500"/>
    <w:rsid w:val="008A5B67"/>
    <w:rsid w:val="008A6B38"/>
    <w:rsid w:val="008A6C10"/>
    <w:rsid w:val="008A750F"/>
    <w:rsid w:val="008A7C95"/>
    <w:rsid w:val="008B0588"/>
    <w:rsid w:val="008B1119"/>
    <w:rsid w:val="008B17D1"/>
    <w:rsid w:val="008B3827"/>
    <w:rsid w:val="008B3EF7"/>
    <w:rsid w:val="008B414C"/>
    <w:rsid w:val="008B52F7"/>
    <w:rsid w:val="008B6712"/>
    <w:rsid w:val="008B76A2"/>
    <w:rsid w:val="008C00DD"/>
    <w:rsid w:val="008C0870"/>
    <w:rsid w:val="008C0C70"/>
    <w:rsid w:val="008C2734"/>
    <w:rsid w:val="008C2B38"/>
    <w:rsid w:val="008C384D"/>
    <w:rsid w:val="008C4332"/>
    <w:rsid w:val="008C5024"/>
    <w:rsid w:val="008C56F9"/>
    <w:rsid w:val="008C59BF"/>
    <w:rsid w:val="008C64F1"/>
    <w:rsid w:val="008C662F"/>
    <w:rsid w:val="008C6805"/>
    <w:rsid w:val="008C6A43"/>
    <w:rsid w:val="008C6F6E"/>
    <w:rsid w:val="008C716D"/>
    <w:rsid w:val="008C74E5"/>
    <w:rsid w:val="008C7502"/>
    <w:rsid w:val="008D062C"/>
    <w:rsid w:val="008D0B05"/>
    <w:rsid w:val="008D15E1"/>
    <w:rsid w:val="008D28B0"/>
    <w:rsid w:val="008D30DB"/>
    <w:rsid w:val="008D3577"/>
    <w:rsid w:val="008D3DFB"/>
    <w:rsid w:val="008D4CB4"/>
    <w:rsid w:val="008D5401"/>
    <w:rsid w:val="008D543F"/>
    <w:rsid w:val="008D5A26"/>
    <w:rsid w:val="008D5E2B"/>
    <w:rsid w:val="008D67AB"/>
    <w:rsid w:val="008D6B1F"/>
    <w:rsid w:val="008D767C"/>
    <w:rsid w:val="008D7A0F"/>
    <w:rsid w:val="008D7C72"/>
    <w:rsid w:val="008E02A6"/>
    <w:rsid w:val="008E02AC"/>
    <w:rsid w:val="008E0384"/>
    <w:rsid w:val="008E05A5"/>
    <w:rsid w:val="008E0D74"/>
    <w:rsid w:val="008E1141"/>
    <w:rsid w:val="008E1B9A"/>
    <w:rsid w:val="008E1FFF"/>
    <w:rsid w:val="008E2D3C"/>
    <w:rsid w:val="008E30F6"/>
    <w:rsid w:val="008E37A2"/>
    <w:rsid w:val="008E3D25"/>
    <w:rsid w:val="008E4381"/>
    <w:rsid w:val="008E45AA"/>
    <w:rsid w:val="008E4669"/>
    <w:rsid w:val="008E47D8"/>
    <w:rsid w:val="008E79DF"/>
    <w:rsid w:val="008E7BA5"/>
    <w:rsid w:val="008E7C26"/>
    <w:rsid w:val="008E7CD6"/>
    <w:rsid w:val="008E7FBD"/>
    <w:rsid w:val="008F044D"/>
    <w:rsid w:val="008F10E6"/>
    <w:rsid w:val="008F23AD"/>
    <w:rsid w:val="008F241D"/>
    <w:rsid w:val="008F2C25"/>
    <w:rsid w:val="008F2F37"/>
    <w:rsid w:val="008F303A"/>
    <w:rsid w:val="008F3D8B"/>
    <w:rsid w:val="008F46CC"/>
    <w:rsid w:val="008F48B1"/>
    <w:rsid w:val="008F4913"/>
    <w:rsid w:val="008F5CCF"/>
    <w:rsid w:val="008F705C"/>
    <w:rsid w:val="008F74FD"/>
    <w:rsid w:val="008F7F92"/>
    <w:rsid w:val="0090140A"/>
    <w:rsid w:val="00902326"/>
    <w:rsid w:val="009025D0"/>
    <w:rsid w:val="00902AE6"/>
    <w:rsid w:val="00902CC5"/>
    <w:rsid w:val="00902E0A"/>
    <w:rsid w:val="0090393C"/>
    <w:rsid w:val="009041B5"/>
    <w:rsid w:val="00904996"/>
    <w:rsid w:val="00904F5D"/>
    <w:rsid w:val="009052E0"/>
    <w:rsid w:val="00905B88"/>
    <w:rsid w:val="00905D11"/>
    <w:rsid w:val="00905DFD"/>
    <w:rsid w:val="009060C2"/>
    <w:rsid w:val="0090794E"/>
    <w:rsid w:val="00907E3A"/>
    <w:rsid w:val="00910A82"/>
    <w:rsid w:val="00911204"/>
    <w:rsid w:val="00911F71"/>
    <w:rsid w:val="00911FBA"/>
    <w:rsid w:val="0091215F"/>
    <w:rsid w:val="0091235A"/>
    <w:rsid w:val="009138E0"/>
    <w:rsid w:val="00914DE3"/>
    <w:rsid w:val="00915183"/>
    <w:rsid w:val="00915B2A"/>
    <w:rsid w:val="00915E53"/>
    <w:rsid w:val="0091605D"/>
    <w:rsid w:val="00916553"/>
    <w:rsid w:val="00917487"/>
    <w:rsid w:val="00917537"/>
    <w:rsid w:val="0091759E"/>
    <w:rsid w:val="009176F2"/>
    <w:rsid w:val="00917E1F"/>
    <w:rsid w:val="009202F0"/>
    <w:rsid w:val="00920F51"/>
    <w:rsid w:val="00920F6B"/>
    <w:rsid w:val="0092173B"/>
    <w:rsid w:val="00922F14"/>
    <w:rsid w:val="00922FDD"/>
    <w:rsid w:val="00923562"/>
    <w:rsid w:val="0092361C"/>
    <w:rsid w:val="009236A8"/>
    <w:rsid w:val="00923825"/>
    <w:rsid w:val="00923929"/>
    <w:rsid w:val="00924B7F"/>
    <w:rsid w:val="00924D94"/>
    <w:rsid w:val="00925258"/>
    <w:rsid w:val="00925289"/>
    <w:rsid w:val="0092636F"/>
    <w:rsid w:val="00926618"/>
    <w:rsid w:val="009270DD"/>
    <w:rsid w:val="009275BC"/>
    <w:rsid w:val="00930093"/>
    <w:rsid w:val="009304DF"/>
    <w:rsid w:val="0093072A"/>
    <w:rsid w:val="0093083C"/>
    <w:rsid w:val="00930DEA"/>
    <w:rsid w:val="00930E19"/>
    <w:rsid w:val="009317F3"/>
    <w:rsid w:val="009322F8"/>
    <w:rsid w:val="00932C8A"/>
    <w:rsid w:val="00933BC8"/>
    <w:rsid w:val="009343C3"/>
    <w:rsid w:val="009345A1"/>
    <w:rsid w:val="00934B91"/>
    <w:rsid w:val="00934BB9"/>
    <w:rsid w:val="00935019"/>
    <w:rsid w:val="0093507F"/>
    <w:rsid w:val="0093687A"/>
    <w:rsid w:val="00937364"/>
    <w:rsid w:val="00937448"/>
    <w:rsid w:val="0093761B"/>
    <w:rsid w:val="009401A8"/>
    <w:rsid w:val="00940B39"/>
    <w:rsid w:val="00940BC0"/>
    <w:rsid w:val="00940CF9"/>
    <w:rsid w:val="009411CC"/>
    <w:rsid w:val="0094154C"/>
    <w:rsid w:val="0094171D"/>
    <w:rsid w:val="009418E5"/>
    <w:rsid w:val="00942A31"/>
    <w:rsid w:val="00942F40"/>
    <w:rsid w:val="00943023"/>
    <w:rsid w:val="00943816"/>
    <w:rsid w:val="00943C28"/>
    <w:rsid w:val="00943C77"/>
    <w:rsid w:val="0094443D"/>
    <w:rsid w:val="00945BE8"/>
    <w:rsid w:val="0094643F"/>
    <w:rsid w:val="009467BE"/>
    <w:rsid w:val="0094691D"/>
    <w:rsid w:val="00947394"/>
    <w:rsid w:val="009473A4"/>
    <w:rsid w:val="00947428"/>
    <w:rsid w:val="009477C3"/>
    <w:rsid w:val="00947FC9"/>
    <w:rsid w:val="009506FE"/>
    <w:rsid w:val="00951119"/>
    <w:rsid w:val="009516F7"/>
    <w:rsid w:val="009519C9"/>
    <w:rsid w:val="009533A8"/>
    <w:rsid w:val="00955764"/>
    <w:rsid w:val="00956502"/>
    <w:rsid w:val="00956817"/>
    <w:rsid w:val="00956D8C"/>
    <w:rsid w:val="00957710"/>
    <w:rsid w:val="00957C3B"/>
    <w:rsid w:val="00960B22"/>
    <w:rsid w:val="0096100C"/>
    <w:rsid w:val="009614C5"/>
    <w:rsid w:val="0096169D"/>
    <w:rsid w:val="00961B60"/>
    <w:rsid w:val="00962139"/>
    <w:rsid w:val="00962BDE"/>
    <w:rsid w:val="00963706"/>
    <w:rsid w:val="00963C18"/>
    <w:rsid w:val="00963D1E"/>
    <w:rsid w:val="00964142"/>
    <w:rsid w:val="00964310"/>
    <w:rsid w:val="00964646"/>
    <w:rsid w:val="0096465C"/>
    <w:rsid w:val="00964C1B"/>
    <w:rsid w:val="009654E3"/>
    <w:rsid w:val="00965A4A"/>
    <w:rsid w:val="00965B54"/>
    <w:rsid w:val="009666AE"/>
    <w:rsid w:val="009669E2"/>
    <w:rsid w:val="00967313"/>
    <w:rsid w:val="00967834"/>
    <w:rsid w:val="00970408"/>
    <w:rsid w:val="009704B6"/>
    <w:rsid w:val="00970729"/>
    <w:rsid w:val="00970DFA"/>
    <w:rsid w:val="009720F9"/>
    <w:rsid w:val="00972934"/>
    <w:rsid w:val="009729D5"/>
    <w:rsid w:val="009738E9"/>
    <w:rsid w:val="00973C05"/>
    <w:rsid w:val="009745AB"/>
    <w:rsid w:val="00974696"/>
    <w:rsid w:val="00975574"/>
    <w:rsid w:val="009769CE"/>
    <w:rsid w:val="00976A72"/>
    <w:rsid w:val="00980353"/>
    <w:rsid w:val="0098087B"/>
    <w:rsid w:val="00980F52"/>
    <w:rsid w:val="0098191B"/>
    <w:rsid w:val="00982C58"/>
    <w:rsid w:val="009833D5"/>
    <w:rsid w:val="00983D34"/>
    <w:rsid w:val="00983F90"/>
    <w:rsid w:val="00983FF6"/>
    <w:rsid w:val="00984389"/>
    <w:rsid w:val="00984610"/>
    <w:rsid w:val="00984746"/>
    <w:rsid w:val="00984E64"/>
    <w:rsid w:val="00984EF1"/>
    <w:rsid w:val="009853DB"/>
    <w:rsid w:val="009855EF"/>
    <w:rsid w:val="00985690"/>
    <w:rsid w:val="0098570F"/>
    <w:rsid w:val="0098609E"/>
    <w:rsid w:val="009861E2"/>
    <w:rsid w:val="00986ECB"/>
    <w:rsid w:val="00987539"/>
    <w:rsid w:val="00987739"/>
    <w:rsid w:val="0098776A"/>
    <w:rsid w:val="0098792F"/>
    <w:rsid w:val="00987C9E"/>
    <w:rsid w:val="0099050B"/>
    <w:rsid w:val="009906F6"/>
    <w:rsid w:val="009912FE"/>
    <w:rsid w:val="00991727"/>
    <w:rsid w:val="009919A9"/>
    <w:rsid w:val="00991B75"/>
    <w:rsid w:val="00991CF7"/>
    <w:rsid w:val="00992006"/>
    <w:rsid w:val="00993491"/>
    <w:rsid w:val="009939C8"/>
    <w:rsid w:val="009939DE"/>
    <w:rsid w:val="00994481"/>
    <w:rsid w:val="009944B2"/>
    <w:rsid w:val="0099491B"/>
    <w:rsid w:val="009957B7"/>
    <w:rsid w:val="009957FE"/>
    <w:rsid w:val="00995E90"/>
    <w:rsid w:val="00996186"/>
    <w:rsid w:val="00996A98"/>
    <w:rsid w:val="00997440"/>
    <w:rsid w:val="009A0BFE"/>
    <w:rsid w:val="009A16B9"/>
    <w:rsid w:val="009A1D6C"/>
    <w:rsid w:val="009A2155"/>
    <w:rsid w:val="009A28F7"/>
    <w:rsid w:val="009A29C3"/>
    <w:rsid w:val="009A33CB"/>
    <w:rsid w:val="009A3498"/>
    <w:rsid w:val="009A374C"/>
    <w:rsid w:val="009A3EB7"/>
    <w:rsid w:val="009A412A"/>
    <w:rsid w:val="009A414B"/>
    <w:rsid w:val="009A458B"/>
    <w:rsid w:val="009A4C3D"/>
    <w:rsid w:val="009A4C8B"/>
    <w:rsid w:val="009A5111"/>
    <w:rsid w:val="009A614B"/>
    <w:rsid w:val="009A6191"/>
    <w:rsid w:val="009A6738"/>
    <w:rsid w:val="009A6F32"/>
    <w:rsid w:val="009A766B"/>
    <w:rsid w:val="009A7947"/>
    <w:rsid w:val="009B00EA"/>
    <w:rsid w:val="009B0291"/>
    <w:rsid w:val="009B0ADD"/>
    <w:rsid w:val="009B1AB5"/>
    <w:rsid w:val="009B1B13"/>
    <w:rsid w:val="009B1E86"/>
    <w:rsid w:val="009B24C8"/>
    <w:rsid w:val="009B29F2"/>
    <w:rsid w:val="009B2A0D"/>
    <w:rsid w:val="009B2E69"/>
    <w:rsid w:val="009B3019"/>
    <w:rsid w:val="009B309B"/>
    <w:rsid w:val="009B3164"/>
    <w:rsid w:val="009B31D2"/>
    <w:rsid w:val="009B34B6"/>
    <w:rsid w:val="009B3995"/>
    <w:rsid w:val="009B3A0C"/>
    <w:rsid w:val="009B41F9"/>
    <w:rsid w:val="009B4A90"/>
    <w:rsid w:val="009B5953"/>
    <w:rsid w:val="009B5954"/>
    <w:rsid w:val="009B5C5D"/>
    <w:rsid w:val="009B644A"/>
    <w:rsid w:val="009B66E8"/>
    <w:rsid w:val="009B6A59"/>
    <w:rsid w:val="009B6F2E"/>
    <w:rsid w:val="009B757C"/>
    <w:rsid w:val="009B77A8"/>
    <w:rsid w:val="009B7C44"/>
    <w:rsid w:val="009C03F8"/>
    <w:rsid w:val="009C072F"/>
    <w:rsid w:val="009C08DF"/>
    <w:rsid w:val="009C1920"/>
    <w:rsid w:val="009C22ED"/>
    <w:rsid w:val="009C2FC4"/>
    <w:rsid w:val="009C30E3"/>
    <w:rsid w:val="009C4418"/>
    <w:rsid w:val="009C4577"/>
    <w:rsid w:val="009C4878"/>
    <w:rsid w:val="009C507F"/>
    <w:rsid w:val="009C513F"/>
    <w:rsid w:val="009C605D"/>
    <w:rsid w:val="009C662C"/>
    <w:rsid w:val="009C6886"/>
    <w:rsid w:val="009D0CF5"/>
    <w:rsid w:val="009D1005"/>
    <w:rsid w:val="009D1B62"/>
    <w:rsid w:val="009D2799"/>
    <w:rsid w:val="009D2838"/>
    <w:rsid w:val="009D35C7"/>
    <w:rsid w:val="009D36FE"/>
    <w:rsid w:val="009D4E59"/>
    <w:rsid w:val="009D4E70"/>
    <w:rsid w:val="009D5A6D"/>
    <w:rsid w:val="009D5CD4"/>
    <w:rsid w:val="009D6D7C"/>
    <w:rsid w:val="009D7580"/>
    <w:rsid w:val="009D75EE"/>
    <w:rsid w:val="009D79A4"/>
    <w:rsid w:val="009E0304"/>
    <w:rsid w:val="009E0DE9"/>
    <w:rsid w:val="009E0E81"/>
    <w:rsid w:val="009E15B2"/>
    <w:rsid w:val="009E4704"/>
    <w:rsid w:val="009E4929"/>
    <w:rsid w:val="009E4CCB"/>
    <w:rsid w:val="009E5628"/>
    <w:rsid w:val="009E57D5"/>
    <w:rsid w:val="009E7029"/>
    <w:rsid w:val="009F083B"/>
    <w:rsid w:val="009F1496"/>
    <w:rsid w:val="009F14E5"/>
    <w:rsid w:val="009F200B"/>
    <w:rsid w:val="009F21C7"/>
    <w:rsid w:val="009F21DC"/>
    <w:rsid w:val="009F2820"/>
    <w:rsid w:val="009F2CA9"/>
    <w:rsid w:val="009F2DC4"/>
    <w:rsid w:val="009F395B"/>
    <w:rsid w:val="009F4D3D"/>
    <w:rsid w:val="009F5229"/>
    <w:rsid w:val="009F5FED"/>
    <w:rsid w:val="009F6216"/>
    <w:rsid w:val="009F62C0"/>
    <w:rsid w:val="009F63A8"/>
    <w:rsid w:val="009F68EF"/>
    <w:rsid w:val="009F6A7D"/>
    <w:rsid w:val="009F6F0B"/>
    <w:rsid w:val="00A01343"/>
    <w:rsid w:val="00A016EE"/>
    <w:rsid w:val="00A0192B"/>
    <w:rsid w:val="00A0314F"/>
    <w:rsid w:val="00A04CF1"/>
    <w:rsid w:val="00A0531E"/>
    <w:rsid w:val="00A0548D"/>
    <w:rsid w:val="00A06901"/>
    <w:rsid w:val="00A06C56"/>
    <w:rsid w:val="00A06D6F"/>
    <w:rsid w:val="00A070A4"/>
    <w:rsid w:val="00A0714F"/>
    <w:rsid w:val="00A076F6"/>
    <w:rsid w:val="00A07A4F"/>
    <w:rsid w:val="00A07BED"/>
    <w:rsid w:val="00A07F88"/>
    <w:rsid w:val="00A11734"/>
    <w:rsid w:val="00A12A87"/>
    <w:rsid w:val="00A12F21"/>
    <w:rsid w:val="00A13A2D"/>
    <w:rsid w:val="00A14387"/>
    <w:rsid w:val="00A144A9"/>
    <w:rsid w:val="00A14968"/>
    <w:rsid w:val="00A14C88"/>
    <w:rsid w:val="00A15864"/>
    <w:rsid w:val="00A15B39"/>
    <w:rsid w:val="00A16EFD"/>
    <w:rsid w:val="00A17523"/>
    <w:rsid w:val="00A17A84"/>
    <w:rsid w:val="00A17DCF"/>
    <w:rsid w:val="00A210BE"/>
    <w:rsid w:val="00A21CA6"/>
    <w:rsid w:val="00A2231A"/>
    <w:rsid w:val="00A22897"/>
    <w:rsid w:val="00A22CA8"/>
    <w:rsid w:val="00A24456"/>
    <w:rsid w:val="00A25444"/>
    <w:rsid w:val="00A254CE"/>
    <w:rsid w:val="00A26B28"/>
    <w:rsid w:val="00A27189"/>
    <w:rsid w:val="00A27518"/>
    <w:rsid w:val="00A2798E"/>
    <w:rsid w:val="00A27E4C"/>
    <w:rsid w:val="00A301DB"/>
    <w:rsid w:val="00A3021F"/>
    <w:rsid w:val="00A305EF"/>
    <w:rsid w:val="00A307E5"/>
    <w:rsid w:val="00A30B14"/>
    <w:rsid w:val="00A3102B"/>
    <w:rsid w:val="00A32436"/>
    <w:rsid w:val="00A327CF"/>
    <w:rsid w:val="00A329EB"/>
    <w:rsid w:val="00A33691"/>
    <w:rsid w:val="00A33699"/>
    <w:rsid w:val="00A34175"/>
    <w:rsid w:val="00A348AE"/>
    <w:rsid w:val="00A350BA"/>
    <w:rsid w:val="00A359AD"/>
    <w:rsid w:val="00A359DA"/>
    <w:rsid w:val="00A35AAE"/>
    <w:rsid w:val="00A35CBD"/>
    <w:rsid w:val="00A364A1"/>
    <w:rsid w:val="00A37EFF"/>
    <w:rsid w:val="00A40387"/>
    <w:rsid w:val="00A40BE7"/>
    <w:rsid w:val="00A41E89"/>
    <w:rsid w:val="00A43B13"/>
    <w:rsid w:val="00A44465"/>
    <w:rsid w:val="00A44F48"/>
    <w:rsid w:val="00A453A0"/>
    <w:rsid w:val="00A45ABC"/>
    <w:rsid w:val="00A45ECD"/>
    <w:rsid w:val="00A4636E"/>
    <w:rsid w:val="00A4638E"/>
    <w:rsid w:val="00A4648C"/>
    <w:rsid w:val="00A470ED"/>
    <w:rsid w:val="00A47427"/>
    <w:rsid w:val="00A47C61"/>
    <w:rsid w:val="00A47E65"/>
    <w:rsid w:val="00A50700"/>
    <w:rsid w:val="00A5092F"/>
    <w:rsid w:val="00A51239"/>
    <w:rsid w:val="00A52042"/>
    <w:rsid w:val="00A521BA"/>
    <w:rsid w:val="00A52FC9"/>
    <w:rsid w:val="00A531B1"/>
    <w:rsid w:val="00A5322F"/>
    <w:rsid w:val="00A533B3"/>
    <w:rsid w:val="00A536BD"/>
    <w:rsid w:val="00A54744"/>
    <w:rsid w:val="00A54AA7"/>
    <w:rsid w:val="00A54B34"/>
    <w:rsid w:val="00A54B70"/>
    <w:rsid w:val="00A55993"/>
    <w:rsid w:val="00A55AD6"/>
    <w:rsid w:val="00A56101"/>
    <w:rsid w:val="00A5618B"/>
    <w:rsid w:val="00A5648F"/>
    <w:rsid w:val="00A5733B"/>
    <w:rsid w:val="00A574A7"/>
    <w:rsid w:val="00A57B21"/>
    <w:rsid w:val="00A57D6C"/>
    <w:rsid w:val="00A60777"/>
    <w:rsid w:val="00A60FC4"/>
    <w:rsid w:val="00A617F8"/>
    <w:rsid w:val="00A62CBF"/>
    <w:rsid w:val="00A638C7"/>
    <w:rsid w:val="00A63A43"/>
    <w:rsid w:val="00A63C7D"/>
    <w:rsid w:val="00A63E5D"/>
    <w:rsid w:val="00A647C8"/>
    <w:rsid w:val="00A6574E"/>
    <w:rsid w:val="00A65EFA"/>
    <w:rsid w:val="00A66309"/>
    <w:rsid w:val="00A66A57"/>
    <w:rsid w:val="00A67349"/>
    <w:rsid w:val="00A67C39"/>
    <w:rsid w:val="00A70361"/>
    <w:rsid w:val="00A70BA2"/>
    <w:rsid w:val="00A716CA"/>
    <w:rsid w:val="00A71B24"/>
    <w:rsid w:val="00A7253E"/>
    <w:rsid w:val="00A73145"/>
    <w:rsid w:val="00A7438D"/>
    <w:rsid w:val="00A75588"/>
    <w:rsid w:val="00A76580"/>
    <w:rsid w:val="00A76BCD"/>
    <w:rsid w:val="00A77787"/>
    <w:rsid w:val="00A80519"/>
    <w:rsid w:val="00A807F7"/>
    <w:rsid w:val="00A80C4E"/>
    <w:rsid w:val="00A80E7A"/>
    <w:rsid w:val="00A81866"/>
    <w:rsid w:val="00A81A7F"/>
    <w:rsid w:val="00A82B23"/>
    <w:rsid w:val="00A82E31"/>
    <w:rsid w:val="00A82E4E"/>
    <w:rsid w:val="00A82FB3"/>
    <w:rsid w:val="00A837A9"/>
    <w:rsid w:val="00A84212"/>
    <w:rsid w:val="00A84C0B"/>
    <w:rsid w:val="00A857D4"/>
    <w:rsid w:val="00A85C86"/>
    <w:rsid w:val="00A863AC"/>
    <w:rsid w:val="00A86617"/>
    <w:rsid w:val="00A87ABC"/>
    <w:rsid w:val="00A90599"/>
    <w:rsid w:val="00A90702"/>
    <w:rsid w:val="00A90A3D"/>
    <w:rsid w:val="00A90A48"/>
    <w:rsid w:val="00A90B75"/>
    <w:rsid w:val="00A90B76"/>
    <w:rsid w:val="00A91C3A"/>
    <w:rsid w:val="00A92596"/>
    <w:rsid w:val="00A92B43"/>
    <w:rsid w:val="00A92CE4"/>
    <w:rsid w:val="00A92D6E"/>
    <w:rsid w:val="00A937D3"/>
    <w:rsid w:val="00A93B00"/>
    <w:rsid w:val="00A95346"/>
    <w:rsid w:val="00A96749"/>
    <w:rsid w:val="00A96A0E"/>
    <w:rsid w:val="00A96E51"/>
    <w:rsid w:val="00A96F2F"/>
    <w:rsid w:val="00A97A03"/>
    <w:rsid w:val="00A97B0E"/>
    <w:rsid w:val="00AA0327"/>
    <w:rsid w:val="00AA0F32"/>
    <w:rsid w:val="00AA11C3"/>
    <w:rsid w:val="00AA188C"/>
    <w:rsid w:val="00AA2326"/>
    <w:rsid w:val="00AA29DF"/>
    <w:rsid w:val="00AA2D4A"/>
    <w:rsid w:val="00AA37DA"/>
    <w:rsid w:val="00AA398C"/>
    <w:rsid w:val="00AA4FAF"/>
    <w:rsid w:val="00AA557D"/>
    <w:rsid w:val="00AA5777"/>
    <w:rsid w:val="00AA5D06"/>
    <w:rsid w:val="00AA5F49"/>
    <w:rsid w:val="00AA6037"/>
    <w:rsid w:val="00AA62AB"/>
    <w:rsid w:val="00AA68B6"/>
    <w:rsid w:val="00AA6990"/>
    <w:rsid w:val="00AA7099"/>
    <w:rsid w:val="00AA73AE"/>
    <w:rsid w:val="00AA7D7E"/>
    <w:rsid w:val="00AB0505"/>
    <w:rsid w:val="00AB0971"/>
    <w:rsid w:val="00AB0A86"/>
    <w:rsid w:val="00AB1121"/>
    <w:rsid w:val="00AB1749"/>
    <w:rsid w:val="00AB1AB0"/>
    <w:rsid w:val="00AB3524"/>
    <w:rsid w:val="00AB4142"/>
    <w:rsid w:val="00AB44D9"/>
    <w:rsid w:val="00AB4FF3"/>
    <w:rsid w:val="00AB540B"/>
    <w:rsid w:val="00AB5E37"/>
    <w:rsid w:val="00AB603F"/>
    <w:rsid w:val="00AB66F9"/>
    <w:rsid w:val="00AB6E69"/>
    <w:rsid w:val="00AB7014"/>
    <w:rsid w:val="00AB72EC"/>
    <w:rsid w:val="00AB7971"/>
    <w:rsid w:val="00AC0122"/>
    <w:rsid w:val="00AC088A"/>
    <w:rsid w:val="00AC0B87"/>
    <w:rsid w:val="00AC0E42"/>
    <w:rsid w:val="00AC192D"/>
    <w:rsid w:val="00AC1C2D"/>
    <w:rsid w:val="00AC23A4"/>
    <w:rsid w:val="00AC2791"/>
    <w:rsid w:val="00AC2F7A"/>
    <w:rsid w:val="00AC31B2"/>
    <w:rsid w:val="00AC33E8"/>
    <w:rsid w:val="00AC40DA"/>
    <w:rsid w:val="00AC4165"/>
    <w:rsid w:val="00AC476E"/>
    <w:rsid w:val="00AC591C"/>
    <w:rsid w:val="00AC5999"/>
    <w:rsid w:val="00AC6180"/>
    <w:rsid w:val="00AC6BC1"/>
    <w:rsid w:val="00AC7423"/>
    <w:rsid w:val="00AC7925"/>
    <w:rsid w:val="00AD0033"/>
    <w:rsid w:val="00AD0D07"/>
    <w:rsid w:val="00AD164B"/>
    <w:rsid w:val="00AD1E10"/>
    <w:rsid w:val="00AD25C9"/>
    <w:rsid w:val="00AD2E55"/>
    <w:rsid w:val="00AD2E8E"/>
    <w:rsid w:val="00AD32B0"/>
    <w:rsid w:val="00AD4044"/>
    <w:rsid w:val="00AD4716"/>
    <w:rsid w:val="00AD53E0"/>
    <w:rsid w:val="00AD5C00"/>
    <w:rsid w:val="00AD6125"/>
    <w:rsid w:val="00AD6F01"/>
    <w:rsid w:val="00AD7529"/>
    <w:rsid w:val="00AD753A"/>
    <w:rsid w:val="00AD7625"/>
    <w:rsid w:val="00AE06E1"/>
    <w:rsid w:val="00AE2111"/>
    <w:rsid w:val="00AE2C39"/>
    <w:rsid w:val="00AE2D39"/>
    <w:rsid w:val="00AE2E4A"/>
    <w:rsid w:val="00AE366F"/>
    <w:rsid w:val="00AE37B3"/>
    <w:rsid w:val="00AE46BD"/>
    <w:rsid w:val="00AE664E"/>
    <w:rsid w:val="00AE700F"/>
    <w:rsid w:val="00AE7204"/>
    <w:rsid w:val="00AE7738"/>
    <w:rsid w:val="00AF066C"/>
    <w:rsid w:val="00AF0E85"/>
    <w:rsid w:val="00AF0F19"/>
    <w:rsid w:val="00AF1335"/>
    <w:rsid w:val="00AF315F"/>
    <w:rsid w:val="00AF3987"/>
    <w:rsid w:val="00AF3B59"/>
    <w:rsid w:val="00AF51B0"/>
    <w:rsid w:val="00AF53BD"/>
    <w:rsid w:val="00AF55CA"/>
    <w:rsid w:val="00AF5AD2"/>
    <w:rsid w:val="00AF5D6A"/>
    <w:rsid w:val="00AF6677"/>
    <w:rsid w:val="00AF7B4B"/>
    <w:rsid w:val="00AF7EA5"/>
    <w:rsid w:val="00B0001D"/>
    <w:rsid w:val="00B003C7"/>
    <w:rsid w:val="00B008FF"/>
    <w:rsid w:val="00B00AA2"/>
    <w:rsid w:val="00B00ACB"/>
    <w:rsid w:val="00B0158F"/>
    <w:rsid w:val="00B01BF2"/>
    <w:rsid w:val="00B0311B"/>
    <w:rsid w:val="00B047C8"/>
    <w:rsid w:val="00B047FC"/>
    <w:rsid w:val="00B05CB5"/>
    <w:rsid w:val="00B06DD8"/>
    <w:rsid w:val="00B07636"/>
    <w:rsid w:val="00B07837"/>
    <w:rsid w:val="00B11B64"/>
    <w:rsid w:val="00B1301C"/>
    <w:rsid w:val="00B130A1"/>
    <w:rsid w:val="00B133C3"/>
    <w:rsid w:val="00B14DC6"/>
    <w:rsid w:val="00B14E91"/>
    <w:rsid w:val="00B154C4"/>
    <w:rsid w:val="00B156DF"/>
    <w:rsid w:val="00B15F6B"/>
    <w:rsid w:val="00B163A4"/>
    <w:rsid w:val="00B16CA6"/>
    <w:rsid w:val="00B17C33"/>
    <w:rsid w:val="00B204E0"/>
    <w:rsid w:val="00B20A01"/>
    <w:rsid w:val="00B20F7E"/>
    <w:rsid w:val="00B21F62"/>
    <w:rsid w:val="00B222EE"/>
    <w:rsid w:val="00B225DC"/>
    <w:rsid w:val="00B22711"/>
    <w:rsid w:val="00B22C45"/>
    <w:rsid w:val="00B23E89"/>
    <w:rsid w:val="00B24840"/>
    <w:rsid w:val="00B252B3"/>
    <w:rsid w:val="00B253F4"/>
    <w:rsid w:val="00B254B8"/>
    <w:rsid w:val="00B25521"/>
    <w:rsid w:val="00B30BC6"/>
    <w:rsid w:val="00B30FDE"/>
    <w:rsid w:val="00B31334"/>
    <w:rsid w:val="00B31722"/>
    <w:rsid w:val="00B31B12"/>
    <w:rsid w:val="00B32320"/>
    <w:rsid w:val="00B3369C"/>
    <w:rsid w:val="00B33CF9"/>
    <w:rsid w:val="00B35E48"/>
    <w:rsid w:val="00B36704"/>
    <w:rsid w:val="00B36BD8"/>
    <w:rsid w:val="00B36F17"/>
    <w:rsid w:val="00B3703C"/>
    <w:rsid w:val="00B376CA"/>
    <w:rsid w:val="00B40014"/>
    <w:rsid w:val="00B40473"/>
    <w:rsid w:val="00B409C2"/>
    <w:rsid w:val="00B40ACE"/>
    <w:rsid w:val="00B417D6"/>
    <w:rsid w:val="00B41EA8"/>
    <w:rsid w:val="00B451FA"/>
    <w:rsid w:val="00B4561F"/>
    <w:rsid w:val="00B45BB0"/>
    <w:rsid w:val="00B45D58"/>
    <w:rsid w:val="00B45E9A"/>
    <w:rsid w:val="00B45FEA"/>
    <w:rsid w:val="00B46371"/>
    <w:rsid w:val="00B46778"/>
    <w:rsid w:val="00B46AA2"/>
    <w:rsid w:val="00B46AF2"/>
    <w:rsid w:val="00B46AF4"/>
    <w:rsid w:val="00B46C48"/>
    <w:rsid w:val="00B471C8"/>
    <w:rsid w:val="00B4753F"/>
    <w:rsid w:val="00B47A69"/>
    <w:rsid w:val="00B47E1C"/>
    <w:rsid w:val="00B50CE0"/>
    <w:rsid w:val="00B50F56"/>
    <w:rsid w:val="00B510B6"/>
    <w:rsid w:val="00B515E5"/>
    <w:rsid w:val="00B52257"/>
    <w:rsid w:val="00B5230D"/>
    <w:rsid w:val="00B528E3"/>
    <w:rsid w:val="00B52AF9"/>
    <w:rsid w:val="00B52DE5"/>
    <w:rsid w:val="00B52FBE"/>
    <w:rsid w:val="00B53380"/>
    <w:rsid w:val="00B53E94"/>
    <w:rsid w:val="00B5480D"/>
    <w:rsid w:val="00B5494C"/>
    <w:rsid w:val="00B551CB"/>
    <w:rsid w:val="00B55603"/>
    <w:rsid w:val="00B56BE4"/>
    <w:rsid w:val="00B570EB"/>
    <w:rsid w:val="00B571D9"/>
    <w:rsid w:val="00B57265"/>
    <w:rsid w:val="00B57A89"/>
    <w:rsid w:val="00B6168E"/>
    <w:rsid w:val="00B617CE"/>
    <w:rsid w:val="00B61F29"/>
    <w:rsid w:val="00B6373B"/>
    <w:rsid w:val="00B6398B"/>
    <w:rsid w:val="00B63DDE"/>
    <w:rsid w:val="00B643CF"/>
    <w:rsid w:val="00B64767"/>
    <w:rsid w:val="00B648F0"/>
    <w:rsid w:val="00B6511A"/>
    <w:rsid w:val="00B65E6B"/>
    <w:rsid w:val="00B666F1"/>
    <w:rsid w:val="00B66707"/>
    <w:rsid w:val="00B67EB2"/>
    <w:rsid w:val="00B7014C"/>
    <w:rsid w:val="00B70920"/>
    <w:rsid w:val="00B7116D"/>
    <w:rsid w:val="00B71552"/>
    <w:rsid w:val="00B71BE3"/>
    <w:rsid w:val="00B71DFF"/>
    <w:rsid w:val="00B72470"/>
    <w:rsid w:val="00B734BF"/>
    <w:rsid w:val="00B7379A"/>
    <w:rsid w:val="00B74381"/>
    <w:rsid w:val="00B74948"/>
    <w:rsid w:val="00B75AF4"/>
    <w:rsid w:val="00B7638E"/>
    <w:rsid w:val="00B76830"/>
    <w:rsid w:val="00B76951"/>
    <w:rsid w:val="00B77065"/>
    <w:rsid w:val="00B77B1A"/>
    <w:rsid w:val="00B8004D"/>
    <w:rsid w:val="00B80755"/>
    <w:rsid w:val="00B81453"/>
    <w:rsid w:val="00B8182A"/>
    <w:rsid w:val="00B8198E"/>
    <w:rsid w:val="00B81A31"/>
    <w:rsid w:val="00B83C6B"/>
    <w:rsid w:val="00B851BB"/>
    <w:rsid w:val="00B851D8"/>
    <w:rsid w:val="00B8560E"/>
    <w:rsid w:val="00B85716"/>
    <w:rsid w:val="00B85822"/>
    <w:rsid w:val="00B861D3"/>
    <w:rsid w:val="00B8682D"/>
    <w:rsid w:val="00B8683B"/>
    <w:rsid w:val="00B86CE5"/>
    <w:rsid w:val="00B871D4"/>
    <w:rsid w:val="00B879EA"/>
    <w:rsid w:val="00B87D81"/>
    <w:rsid w:val="00B87F79"/>
    <w:rsid w:val="00B90A71"/>
    <w:rsid w:val="00B9102E"/>
    <w:rsid w:val="00B913A6"/>
    <w:rsid w:val="00B9174A"/>
    <w:rsid w:val="00B91A5F"/>
    <w:rsid w:val="00B91D99"/>
    <w:rsid w:val="00B9271B"/>
    <w:rsid w:val="00B92EDD"/>
    <w:rsid w:val="00B92F50"/>
    <w:rsid w:val="00B940ED"/>
    <w:rsid w:val="00B9410D"/>
    <w:rsid w:val="00B94464"/>
    <w:rsid w:val="00B94AF8"/>
    <w:rsid w:val="00B9553C"/>
    <w:rsid w:val="00B95CBF"/>
    <w:rsid w:val="00B95DD0"/>
    <w:rsid w:val="00B96650"/>
    <w:rsid w:val="00B969C8"/>
    <w:rsid w:val="00B9758D"/>
    <w:rsid w:val="00BA05AC"/>
    <w:rsid w:val="00BA0A55"/>
    <w:rsid w:val="00BA0D0A"/>
    <w:rsid w:val="00BA0E94"/>
    <w:rsid w:val="00BA1E5C"/>
    <w:rsid w:val="00BA2EFB"/>
    <w:rsid w:val="00BA3649"/>
    <w:rsid w:val="00BA3DDF"/>
    <w:rsid w:val="00BA3FD5"/>
    <w:rsid w:val="00BA4F8F"/>
    <w:rsid w:val="00BA4F90"/>
    <w:rsid w:val="00BA5BE6"/>
    <w:rsid w:val="00BA61AF"/>
    <w:rsid w:val="00BA65C1"/>
    <w:rsid w:val="00BA7263"/>
    <w:rsid w:val="00BA78D5"/>
    <w:rsid w:val="00BA7EF4"/>
    <w:rsid w:val="00BB0307"/>
    <w:rsid w:val="00BB0584"/>
    <w:rsid w:val="00BB0CE2"/>
    <w:rsid w:val="00BB1DA5"/>
    <w:rsid w:val="00BB1EC3"/>
    <w:rsid w:val="00BB27E7"/>
    <w:rsid w:val="00BB2E9E"/>
    <w:rsid w:val="00BB3739"/>
    <w:rsid w:val="00BB3F6E"/>
    <w:rsid w:val="00BB4599"/>
    <w:rsid w:val="00BB476F"/>
    <w:rsid w:val="00BB49F2"/>
    <w:rsid w:val="00BB4CBA"/>
    <w:rsid w:val="00BB50DD"/>
    <w:rsid w:val="00BB52CB"/>
    <w:rsid w:val="00BB5DD0"/>
    <w:rsid w:val="00BB6F23"/>
    <w:rsid w:val="00BB7E2C"/>
    <w:rsid w:val="00BB7FEE"/>
    <w:rsid w:val="00BC0096"/>
    <w:rsid w:val="00BC0BCB"/>
    <w:rsid w:val="00BC166D"/>
    <w:rsid w:val="00BC213A"/>
    <w:rsid w:val="00BC265E"/>
    <w:rsid w:val="00BC2694"/>
    <w:rsid w:val="00BC2737"/>
    <w:rsid w:val="00BC27DC"/>
    <w:rsid w:val="00BC2F88"/>
    <w:rsid w:val="00BC4469"/>
    <w:rsid w:val="00BC5180"/>
    <w:rsid w:val="00BC53F3"/>
    <w:rsid w:val="00BC5BEB"/>
    <w:rsid w:val="00BC5F32"/>
    <w:rsid w:val="00BC6E48"/>
    <w:rsid w:val="00BC7ABC"/>
    <w:rsid w:val="00BD0135"/>
    <w:rsid w:val="00BD022D"/>
    <w:rsid w:val="00BD0A21"/>
    <w:rsid w:val="00BD14B8"/>
    <w:rsid w:val="00BD154C"/>
    <w:rsid w:val="00BD16A3"/>
    <w:rsid w:val="00BD181E"/>
    <w:rsid w:val="00BD193E"/>
    <w:rsid w:val="00BD1B34"/>
    <w:rsid w:val="00BD2246"/>
    <w:rsid w:val="00BD24FF"/>
    <w:rsid w:val="00BD31D1"/>
    <w:rsid w:val="00BD374E"/>
    <w:rsid w:val="00BD57EC"/>
    <w:rsid w:val="00BD634C"/>
    <w:rsid w:val="00BD6A91"/>
    <w:rsid w:val="00BD6CCC"/>
    <w:rsid w:val="00BD6D38"/>
    <w:rsid w:val="00BD7D1C"/>
    <w:rsid w:val="00BD7E6E"/>
    <w:rsid w:val="00BE01AB"/>
    <w:rsid w:val="00BE2974"/>
    <w:rsid w:val="00BE424A"/>
    <w:rsid w:val="00BE42CD"/>
    <w:rsid w:val="00BE4676"/>
    <w:rsid w:val="00BE5069"/>
    <w:rsid w:val="00BE5DE4"/>
    <w:rsid w:val="00BE6100"/>
    <w:rsid w:val="00BE6256"/>
    <w:rsid w:val="00BE65CA"/>
    <w:rsid w:val="00BF01AE"/>
    <w:rsid w:val="00BF0B4B"/>
    <w:rsid w:val="00BF119B"/>
    <w:rsid w:val="00BF23B0"/>
    <w:rsid w:val="00BF3817"/>
    <w:rsid w:val="00BF485A"/>
    <w:rsid w:val="00BF4861"/>
    <w:rsid w:val="00BF4E67"/>
    <w:rsid w:val="00BF4F21"/>
    <w:rsid w:val="00BF512D"/>
    <w:rsid w:val="00BF556E"/>
    <w:rsid w:val="00BF5AA6"/>
    <w:rsid w:val="00BF62B2"/>
    <w:rsid w:val="00BF6366"/>
    <w:rsid w:val="00BF6ADE"/>
    <w:rsid w:val="00BF7042"/>
    <w:rsid w:val="00BF72F2"/>
    <w:rsid w:val="00BF7435"/>
    <w:rsid w:val="00BF764C"/>
    <w:rsid w:val="00BF78E1"/>
    <w:rsid w:val="00BF7C76"/>
    <w:rsid w:val="00BF7E2E"/>
    <w:rsid w:val="00C00232"/>
    <w:rsid w:val="00C0060B"/>
    <w:rsid w:val="00C00991"/>
    <w:rsid w:val="00C009D3"/>
    <w:rsid w:val="00C01BCD"/>
    <w:rsid w:val="00C01CBD"/>
    <w:rsid w:val="00C025C9"/>
    <w:rsid w:val="00C028C2"/>
    <w:rsid w:val="00C02C24"/>
    <w:rsid w:val="00C02D09"/>
    <w:rsid w:val="00C02F13"/>
    <w:rsid w:val="00C0354D"/>
    <w:rsid w:val="00C03C84"/>
    <w:rsid w:val="00C03CBC"/>
    <w:rsid w:val="00C0452F"/>
    <w:rsid w:val="00C04F6A"/>
    <w:rsid w:val="00C04FC1"/>
    <w:rsid w:val="00C0557E"/>
    <w:rsid w:val="00C05E29"/>
    <w:rsid w:val="00C06B38"/>
    <w:rsid w:val="00C102BF"/>
    <w:rsid w:val="00C1135B"/>
    <w:rsid w:val="00C11C0F"/>
    <w:rsid w:val="00C12593"/>
    <w:rsid w:val="00C129EA"/>
    <w:rsid w:val="00C14375"/>
    <w:rsid w:val="00C14BA6"/>
    <w:rsid w:val="00C156FE"/>
    <w:rsid w:val="00C15DEF"/>
    <w:rsid w:val="00C15EDE"/>
    <w:rsid w:val="00C170D3"/>
    <w:rsid w:val="00C171BA"/>
    <w:rsid w:val="00C1730F"/>
    <w:rsid w:val="00C17364"/>
    <w:rsid w:val="00C174A5"/>
    <w:rsid w:val="00C177C6"/>
    <w:rsid w:val="00C17EF8"/>
    <w:rsid w:val="00C203D4"/>
    <w:rsid w:val="00C2078A"/>
    <w:rsid w:val="00C20E2D"/>
    <w:rsid w:val="00C2112E"/>
    <w:rsid w:val="00C21869"/>
    <w:rsid w:val="00C21ADA"/>
    <w:rsid w:val="00C223D7"/>
    <w:rsid w:val="00C225A3"/>
    <w:rsid w:val="00C22617"/>
    <w:rsid w:val="00C22C35"/>
    <w:rsid w:val="00C22F10"/>
    <w:rsid w:val="00C23336"/>
    <w:rsid w:val="00C23565"/>
    <w:rsid w:val="00C236BE"/>
    <w:rsid w:val="00C23837"/>
    <w:rsid w:val="00C24389"/>
    <w:rsid w:val="00C2471C"/>
    <w:rsid w:val="00C24721"/>
    <w:rsid w:val="00C255CB"/>
    <w:rsid w:val="00C255CF"/>
    <w:rsid w:val="00C262EE"/>
    <w:rsid w:val="00C265D4"/>
    <w:rsid w:val="00C26BF5"/>
    <w:rsid w:val="00C27245"/>
    <w:rsid w:val="00C27CD1"/>
    <w:rsid w:val="00C3018F"/>
    <w:rsid w:val="00C3048F"/>
    <w:rsid w:val="00C31491"/>
    <w:rsid w:val="00C31ECB"/>
    <w:rsid w:val="00C31F94"/>
    <w:rsid w:val="00C3202D"/>
    <w:rsid w:val="00C33489"/>
    <w:rsid w:val="00C33528"/>
    <w:rsid w:val="00C33C41"/>
    <w:rsid w:val="00C33E6C"/>
    <w:rsid w:val="00C34F21"/>
    <w:rsid w:val="00C354AE"/>
    <w:rsid w:val="00C40021"/>
    <w:rsid w:val="00C4093F"/>
    <w:rsid w:val="00C40F4E"/>
    <w:rsid w:val="00C4151A"/>
    <w:rsid w:val="00C420B1"/>
    <w:rsid w:val="00C43D51"/>
    <w:rsid w:val="00C44312"/>
    <w:rsid w:val="00C4497E"/>
    <w:rsid w:val="00C44A36"/>
    <w:rsid w:val="00C44AED"/>
    <w:rsid w:val="00C44B49"/>
    <w:rsid w:val="00C44E31"/>
    <w:rsid w:val="00C451BB"/>
    <w:rsid w:val="00C45EEF"/>
    <w:rsid w:val="00C46084"/>
    <w:rsid w:val="00C46185"/>
    <w:rsid w:val="00C463CD"/>
    <w:rsid w:val="00C46822"/>
    <w:rsid w:val="00C46DD1"/>
    <w:rsid w:val="00C50688"/>
    <w:rsid w:val="00C50EB9"/>
    <w:rsid w:val="00C51DE0"/>
    <w:rsid w:val="00C51FB1"/>
    <w:rsid w:val="00C5201C"/>
    <w:rsid w:val="00C522AC"/>
    <w:rsid w:val="00C525B3"/>
    <w:rsid w:val="00C52D9D"/>
    <w:rsid w:val="00C52F23"/>
    <w:rsid w:val="00C53221"/>
    <w:rsid w:val="00C53550"/>
    <w:rsid w:val="00C53A66"/>
    <w:rsid w:val="00C53BC3"/>
    <w:rsid w:val="00C5400C"/>
    <w:rsid w:val="00C5415A"/>
    <w:rsid w:val="00C5472B"/>
    <w:rsid w:val="00C54A95"/>
    <w:rsid w:val="00C54B0F"/>
    <w:rsid w:val="00C552C3"/>
    <w:rsid w:val="00C55DA2"/>
    <w:rsid w:val="00C55FEC"/>
    <w:rsid w:val="00C560F9"/>
    <w:rsid w:val="00C56EF2"/>
    <w:rsid w:val="00C57067"/>
    <w:rsid w:val="00C57530"/>
    <w:rsid w:val="00C57C6D"/>
    <w:rsid w:val="00C602A7"/>
    <w:rsid w:val="00C603BD"/>
    <w:rsid w:val="00C61D71"/>
    <w:rsid w:val="00C620D9"/>
    <w:rsid w:val="00C620F0"/>
    <w:rsid w:val="00C6220E"/>
    <w:rsid w:val="00C6275A"/>
    <w:rsid w:val="00C62A36"/>
    <w:rsid w:val="00C63CE3"/>
    <w:rsid w:val="00C64FD5"/>
    <w:rsid w:val="00C650F6"/>
    <w:rsid w:val="00C65546"/>
    <w:rsid w:val="00C6694E"/>
    <w:rsid w:val="00C6775B"/>
    <w:rsid w:val="00C67C43"/>
    <w:rsid w:val="00C70661"/>
    <w:rsid w:val="00C71744"/>
    <w:rsid w:val="00C7262C"/>
    <w:rsid w:val="00C72D28"/>
    <w:rsid w:val="00C731B3"/>
    <w:rsid w:val="00C73B29"/>
    <w:rsid w:val="00C742F4"/>
    <w:rsid w:val="00C74779"/>
    <w:rsid w:val="00C7546A"/>
    <w:rsid w:val="00C75A67"/>
    <w:rsid w:val="00C7678A"/>
    <w:rsid w:val="00C76A3D"/>
    <w:rsid w:val="00C76B27"/>
    <w:rsid w:val="00C76FD4"/>
    <w:rsid w:val="00C77160"/>
    <w:rsid w:val="00C77780"/>
    <w:rsid w:val="00C77823"/>
    <w:rsid w:val="00C77F9A"/>
    <w:rsid w:val="00C80731"/>
    <w:rsid w:val="00C80BC4"/>
    <w:rsid w:val="00C8119A"/>
    <w:rsid w:val="00C815ED"/>
    <w:rsid w:val="00C81DA9"/>
    <w:rsid w:val="00C824E7"/>
    <w:rsid w:val="00C82E1A"/>
    <w:rsid w:val="00C83617"/>
    <w:rsid w:val="00C83D26"/>
    <w:rsid w:val="00C83D45"/>
    <w:rsid w:val="00C8466E"/>
    <w:rsid w:val="00C84B78"/>
    <w:rsid w:val="00C84F33"/>
    <w:rsid w:val="00C85034"/>
    <w:rsid w:val="00C856CD"/>
    <w:rsid w:val="00C8657C"/>
    <w:rsid w:val="00C866B6"/>
    <w:rsid w:val="00C86B39"/>
    <w:rsid w:val="00C87435"/>
    <w:rsid w:val="00C87812"/>
    <w:rsid w:val="00C90BE7"/>
    <w:rsid w:val="00C90DAE"/>
    <w:rsid w:val="00C91E64"/>
    <w:rsid w:val="00C91F8F"/>
    <w:rsid w:val="00C924FA"/>
    <w:rsid w:val="00C92E3E"/>
    <w:rsid w:val="00C93048"/>
    <w:rsid w:val="00C935E0"/>
    <w:rsid w:val="00C936F6"/>
    <w:rsid w:val="00C93A06"/>
    <w:rsid w:val="00C945D2"/>
    <w:rsid w:val="00C9523C"/>
    <w:rsid w:val="00C95241"/>
    <w:rsid w:val="00C9538B"/>
    <w:rsid w:val="00C963A6"/>
    <w:rsid w:val="00C9675A"/>
    <w:rsid w:val="00C96886"/>
    <w:rsid w:val="00CA0498"/>
    <w:rsid w:val="00CA06A1"/>
    <w:rsid w:val="00CA09D1"/>
    <w:rsid w:val="00CA0AD7"/>
    <w:rsid w:val="00CA0E59"/>
    <w:rsid w:val="00CA0EF8"/>
    <w:rsid w:val="00CA1AD9"/>
    <w:rsid w:val="00CA1D67"/>
    <w:rsid w:val="00CA2CEF"/>
    <w:rsid w:val="00CA310F"/>
    <w:rsid w:val="00CA4E93"/>
    <w:rsid w:val="00CA6F4E"/>
    <w:rsid w:val="00CA75DF"/>
    <w:rsid w:val="00CA7EF3"/>
    <w:rsid w:val="00CB1694"/>
    <w:rsid w:val="00CB27C1"/>
    <w:rsid w:val="00CB29C4"/>
    <w:rsid w:val="00CB2DAF"/>
    <w:rsid w:val="00CB3183"/>
    <w:rsid w:val="00CB38E1"/>
    <w:rsid w:val="00CB498E"/>
    <w:rsid w:val="00CB4AFD"/>
    <w:rsid w:val="00CB4D4A"/>
    <w:rsid w:val="00CB53EC"/>
    <w:rsid w:val="00CB661D"/>
    <w:rsid w:val="00CB6827"/>
    <w:rsid w:val="00CB6B73"/>
    <w:rsid w:val="00CB6F3C"/>
    <w:rsid w:val="00CB7C21"/>
    <w:rsid w:val="00CB7C2C"/>
    <w:rsid w:val="00CB7FC9"/>
    <w:rsid w:val="00CC11DF"/>
    <w:rsid w:val="00CC13D6"/>
    <w:rsid w:val="00CC2615"/>
    <w:rsid w:val="00CC29CE"/>
    <w:rsid w:val="00CC2D73"/>
    <w:rsid w:val="00CC2EDB"/>
    <w:rsid w:val="00CC3776"/>
    <w:rsid w:val="00CC39A6"/>
    <w:rsid w:val="00CC48F0"/>
    <w:rsid w:val="00CC4E95"/>
    <w:rsid w:val="00CC4F57"/>
    <w:rsid w:val="00CC4F6A"/>
    <w:rsid w:val="00CC5352"/>
    <w:rsid w:val="00CC5519"/>
    <w:rsid w:val="00CC5CCE"/>
    <w:rsid w:val="00CC5F13"/>
    <w:rsid w:val="00CC669B"/>
    <w:rsid w:val="00CC6960"/>
    <w:rsid w:val="00CC69ED"/>
    <w:rsid w:val="00CC6B9C"/>
    <w:rsid w:val="00CC729C"/>
    <w:rsid w:val="00CC7F01"/>
    <w:rsid w:val="00CD009C"/>
    <w:rsid w:val="00CD0AE1"/>
    <w:rsid w:val="00CD2635"/>
    <w:rsid w:val="00CD2E52"/>
    <w:rsid w:val="00CD36EC"/>
    <w:rsid w:val="00CD3E5F"/>
    <w:rsid w:val="00CD4053"/>
    <w:rsid w:val="00CD57A0"/>
    <w:rsid w:val="00CD6626"/>
    <w:rsid w:val="00CD72F4"/>
    <w:rsid w:val="00CD7FF6"/>
    <w:rsid w:val="00CE0D12"/>
    <w:rsid w:val="00CE11C6"/>
    <w:rsid w:val="00CE1573"/>
    <w:rsid w:val="00CE210B"/>
    <w:rsid w:val="00CE2A5E"/>
    <w:rsid w:val="00CE2F59"/>
    <w:rsid w:val="00CE3E65"/>
    <w:rsid w:val="00CE40D3"/>
    <w:rsid w:val="00CE4160"/>
    <w:rsid w:val="00CE441F"/>
    <w:rsid w:val="00CE55DF"/>
    <w:rsid w:val="00CE5D16"/>
    <w:rsid w:val="00CE60B0"/>
    <w:rsid w:val="00CE639C"/>
    <w:rsid w:val="00CE6F3D"/>
    <w:rsid w:val="00CE7AF7"/>
    <w:rsid w:val="00CF01DA"/>
    <w:rsid w:val="00CF03E4"/>
    <w:rsid w:val="00CF08AD"/>
    <w:rsid w:val="00CF08EC"/>
    <w:rsid w:val="00CF0901"/>
    <w:rsid w:val="00CF09F4"/>
    <w:rsid w:val="00CF129B"/>
    <w:rsid w:val="00CF19F0"/>
    <w:rsid w:val="00CF1C8B"/>
    <w:rsid w:val="00CF26D7"/>
    <w:rsid w:val="00CF31B8"/>
    <w:rsid w:val="00CF36FC"/>
    <w:rsid w:val="00CF470B"/>
    <w:rsid w:val="00CF5156"/>
    <w:rsid w:val="00CF56A6"/>
    <w:rsid w:val="00CF596F"/>
    <w:rsid w:val="00CF6586"/>
    <w:rsid w:val="00CF6EB3"/>
    <w:rsid w:val="00CF767A"/>
    <w:rsid w:val="00D0032B"/>
    <w:rsid w:val="00D004F3"/>
    <w:rsid w:val="00D00F5F"/>
    <w:rsid w:val="00D016ED"/>
    <w:rsid w:val="00D01D9F"/>
    <w:rsid w:val="00D01EB9"/>
    <w:rsid w:val="00D0226B"/>
    <w:rsid w:val="00D028AC"/>
    <w:rsid w:val="00D02B87"/>
    <w:rsid w:val="00D02BC8"/>
    <w:rsid w:val="00D04794"/>
    <w:rsid w:val="00D0485A"/>
    <w:rsid w:val="00D04BAE"/>
    <w:rsid w:val="00D0548C"/>
    <w:rsid w:val="00D05B2F"/>
    <w:rsid w:val="00D05C95"/>
    <w:rsid w:val="00D060A8"/>
    <w:rsid w:val="00D0650D"/>
    <w:rsid w:val="00D06BD4"/>
    <w:rsid w:val="00D06D30"/>
    <w:rsid w:val="00D06E21"/>
    <w:rsid w:val="00D077F7"/>
    <w:rsid w:val="00D07AEB"/>
    <w:rsid w:val="00D108C2"/>
    <w:rsid w:val="00D11F77"/>
    <w:rsid w:val="00D1202C"/>
    <w:rsid w:val="00D1224D"/>
    <w:rsid w:val="00D12A80"/>
    <w:rsid w:val="00D12B79"/>
    <w:rsid w:val="00D12CF9"/>
    <w:rsid w:val="00D13147"/>
    <w:rsid w:val="00D13948"/>
    <w:rsid w:val="00D14381"/>
    <w:rsid w:val="00D1478A"/>
    <w:rsid w:val="00D1566E"/>
    <w:rsid w:val="00D158E7"/>
    <w:rsid w:val="00D162DB"/>
    <w:rsid w:val="00D17AE4"/>
    <w:rsid w:val="00D20C3A"/>
    <w:rsid w:val="00D2150A"/>
    <w:rsid w:val="00D21E64"/>
    <w:rsid w:val="00D21E8D"/>
    <w:rsid w:val="00D22029"/>
    <w:rsid w:val="00D221BF"/>
    <w:rsid w:val="00D22E6A"/>
    <w:rsid w:val="00D233A2"/>
    <w:rsid w:val="00D23861"/>
    <w:rsid w:val="00D2396C"/>
    <w:rsid w:val="00D23D11"/>
    <w:rsid w:val="00D242A5"/>
    <w:rsid w:val="00D24600"/>
    <w:rsid w:val="00D24C97"/>
    <w:rsid w:val="00D24CD4"/>
    <w:rsid w:val="00D265B8"/>
    <w:rsid w:val="00D2683D"/>
    <w:rsid w:val="00D27583"/>
    <w:rsid w:val="00D27961"/>
    <w:rsid w:val="00D27D0F"/>
    <w:rsid w:val="00D3011B"/>
    <w:rsid w:val="00D30BA6"/>
    <w:rsid w:val="00D30DBE"/>
    <w:rsid w:val="00D30FA7"/>
    <w:rsid w:val="00D31740"/>
    <w:rsid w:val="00D32A37"/>
    <w:rsid w:val="00D33378"/>
    <w:rsid w:val="00D33EA7"/>
    <w:rsid w:val="00D33F8A"/>
    <w:rsid w:val="00D34C14"/>
    <w:rsid w:val="00D3514B"/>
    <w:rsid w:val="00D35688"/>
    <w:rsid w:val="00D356FF"/>
    <w:rsid w:val="00D36244"/>
    <w:rsid w:val="00D36B75"/>
    <w:rsid w:val="00D374E3"/>
    <w:rsid w:val="00D37E84"/>
    <w:rsid w:val="00D37EB4"/>
    <w:rsid w:val="00D4111B"/>
    <w:rsid w:val="00D416D4"/>
    <w:rsid w:val="00D423BA"/>
    <w:rsid w:val="00D430C8"/>
    <w:rsid w:val="00D43518"/>
    <w:rsid w:val="00D43756"/>
    <w:rsid w:val="00D43BD8"/>
    <w:rsid w:val="00D43D0C"/>
    <w:rsid w:val="00D43D2C"/>
    <w:rsid w:val="00D44A7E"/>
    <w:rsid w:val="00D45425"/>
    <w:rsid w:val="00D45E0B"/>
    <w:rsid w:val="00D470D1"/>
    <w:rsid w:val="00D47384"/>
    <w:rsid w:val="00D50690"/>
    <w:rsid w:val="00D50B8E"/>
    <w:rsid w:val="00D50D59"/>
    <w:rsid w:val="00D517E4"/>
    <w:rsid w:val="00D5303E"/>
    <w:rsid w:val="00D54A9D"/>
    <w:rsid w:val="00D55606"/>
    <w:rsid w:val="00D56B28"/>
    <w:rsid w:val="00D5753C"/>
    <w:rsid w:val="00D57B43"/>
    <w:rsid w:val="00D60738"/>
    <w:rsid w:val="00D608C5"/>
    <w:rsid w:val="00D60A44"/>
    <w:rsid w:val="00D60F61"/>
    <w:rsid w:val="00D610D2"/>
    <w:rsid w:val="00D61B7E"/>
    <w:rsid w:val="00D62474"/>
    <w:rsid w:val="00D627FD"/>
    <w:rsid w:val="00D62FBD"/>
    <w:rsid w:val="00D64BEC"/>
    <w:rsid w:val="00D65297"/>
    <w:rsid w:val="00D65E67"/>
    <w:rsid w:val="00D661A0"/>
    <w:rsid w:val="00D665A4"/>
    <w:rsid w:val="00D66A27"/>
    <w:rsid w:val="00D7004D"/>
    <w:rsid w:val="00D715F5"/>
    <w:rsid w:val="00D71CFD"/>
    <w:rsid w:val="00D72413"/>
    <w:rsid w:val="00D7320C"/>
    <w:rsid w:val="00D74575"/>
    <w:rsid w:val="00D74F37"/>
    <w:rsid w:val="00D74F59"/>
    <w:rsid w:val="00D7571B"/>
    <w:rsid w:val="00D757B1"/>
    <w:rsid w:val="00D75962"/>
    <w:rsid w:val="00D75990"/>
    <w:rsid w:val="00D765F7"/>
    <w:rsid w:val="00D779B7"/>
    <w:rsid w:val="00D77E56"/>
    <w:rsid w:val="00D77F0C"/>
    <w:rsid w:val="00D80C77"/>
    <w:rsid w:val="00D821D6"/>
    <w:rsid w:val="00D8271E"/>
    <w:rsid w:val="00D839DF"/>
    <w:rsid w:val="00D8401D"/>
    <w:rsid w:val="00D84F3A"/>
    <w:rsid w:val="00D8501B"/>
    <w:rsid w:val="00D8565D"/>
    <w:rsid w:val="00D85805"/>
    <w:rsid w:val="00D85E64"/>
    <w:rsid w:val="00D86154"/>
    <w:rsid w:val="00D86902"/>
    <w:rsid w:val="00D86DF3"/>
    <w:rsid w:val="00D87C1B"/>
    <w:rsid w:val="00D87C9B"/>
    <w:rsid w:val="00D902CF"/>
    <w:rsid w:val="00D90349"/>
    <w:rsid w:val="00D907E9"/>
    <w:rsid w:val="00D90ABB"/>
    <w:rsid w:val="00D90C49"/>
    <w:rsid w:val="00D90D4D"/>
    <w:rsid w:val="00D91877"/>
    <w:rsid w:val="00D91FAA"/>
    <w:rsid w:val="00D926F5"/>
    <w:rsid w:val="00D92777"/>
    <w:rsid w:val="00D939BC"/>
    <w:rsid w:val="00D93D39"/>
    <w:rsid w:val="00D9489E"/>
    <w:rsid w:val="00D94D3C"/>
    <w:rsid w:val="00D95E9B"/>
    <w:rsid w:val="00D96518"/>
    <w:rsid w:val="00D9679B"/>
    <w:rsid w:val="00D97825"/>
    <w:rsid w:val="00DA0706"/>
    <w:rsid w:val="00DA153A"/>
    <w:rsid w:val="00DA23D6"/>
    <w:rsid w:val="00DA2981"/>
    <w:rsid w:val="00DA2C0E"/>
    <w:rsid w:val="00DA2DD3"/>
    <w:rsid w:val="00DA3BBA"/>
    <w:rsid w:val="00DA3C86"/>
    <w:rsid w:val="00DA597A"/>
    <w:rsid w:val="00DA5F96"/>
    <w:rsid w:val="00DA750A"/>
    <w:rsid w:val="00DA7E64"/>
    <w:rsid w:val="00DA7FD9"/>
    <w:rsid w:val="00DB0E84"/>
    <w:rsid w:val="00DB10CA"/>
    <w:rsid w:val="00DB1163"/>
    <w:rsid w:val="00DB150F"/>
    <w:rsid w:val="00DB1706"/>
    <w:rsid w:val="00DB1BE9"/>
    <w:rsid w:val="00DB2431"/>
    <w:rsid w:val="00DB2689"/>
    <w:rsid w:val="00DB2A40"/>
    <w:rsid w:val="00DB2DF4"/>
    <w:rsid w:val="00DB2DF7"/>
    <w:rsid w:val="00DB382E"/>
    <w:rsid w:val="00DB3F44"/>
    <w:rsid w:val="00DB4321"/>
    <w:rsid w:val="00DB4A63"/>
    <w:rsid w:val="00DB4FE9"/>
    <w:rsid w:val="00DB5AD7"/>
    <w:rsid w:val="00DB68E9"/>
    <w:rsid w:val="00DB6EC5"/>
    <w:rsid w:val="00DB7DAF"/>
    <w:rsid w:val="00DC051A"/>
    <w:rsid w:val="00DC0673"/>
    <w:rsid w:val="00DC0B2B"/>
    <w:rsid w:val="00DC1BC5"/>
    <w:rsid w:val="00DC1F85"/>
    <w:rsid w:val="00DC2133"/>
    <w:rsid w:val="00DC2266"/>
    <w:rsid w:val="00DC3A11"/>
    <w:rsid w:val="00DC3C4A"/>
    <w:rsid w:val="00DC4D4C"/>
    <w:rsid w:val="00DC4F25"/>
    <w:rsid w:val="00DC51A3"/>
    <w:rsid w:val="00DC5412"/>
    <w:rsid w:val="00DC5465"/>
    <w:rsid w:val="00DC5CCE"/>
    <w:rsid w:val="00DC5E77"/>
    <w:rsid w:val="00DC6053"/>
    <w:rsid w:val="00DC630A"/>
    <w:rsid w:val="00DC6330"/>
    <w:rsid w:val="00DC698D"/>
    <w:rsid w:val="00DC6F55"/>
    <w:rsid w:val="00DC7279"/>
    <w:rsid w:val="00DC73F5"/>
    <w:rsid w:val="00DC7467"/>
    <w:rsid w:val="00DC7861"/>
    <w:rsid w:val="00DD180B"/>
    <w:rsid w:val="00DD2670"/>
    <w:rsid w:val="00DD2886"/>
    <w:rsid w:val="00DD317F"/>
    <w:rsid w:val="00DD3747"/>
    <w:rsid w:val="00DD3AC7"/>
    <w:rsid w:val="00DD3D8A"/>
    <w:rsid w:val="00DD4A45"/>
    <w:rsid w:val="00DD4FC7"/>
    <w:rsid w:val="00DD5083"/>
    <w:rsid w:val="00DD5800"/>
    <w:rsid w:val="00DD5EB3"/>
    <w:rsid w:val="00DD6023"/>
    <w:rsid w:val="00DD697F"/>
    <w:rsid w:val="00DD6ED0"/>
    <w:rsid w:val="00DD7A02"/>
    <w:rsid w:val="00DE01E4"/>
    <w:rsid w:val="00DE2185"/>
    <w:rsid w:val="00DE273B"/>
    <w:rsid w:val="00DE2C8F"/>
    <w:rsid w:val="00DE2F6A"/>
    <w:rsid w:val="00DE3950"/>
    <w:rsid w:val="00DE3D38"/>
    <w:rsid w:val="00DE42E8"/>
    <w:rsid w:val="00DE4608"/>
    <w:rsid w:val="00DE48F8"/>
    <w:rsid w:val="00DE4A8B"/>
    <w:rsid w:val="00DE5173"/>
    <w:rsid w:val="00DE52AF"/>
    <w:rsid w:val="00DE5572"/>
    <w:rsid w:val="00DE5DF7"/>
    <w:rsid w:val="00DE6517"/>
    <w:rsid w:val="00DE6E8A"/>
    <w:rsid w:val="00DE6F89"/>
    <w:rsid w:val="00DF0261"/>
    <w:rsid w:val="00DF0AF7"/>
    <w:rsid w:val="00DF1645"/>
    <w:rsid w:val="00DF27E3"/>
    <w:rsid w:val="00DF33F1"/>
    <w:rsid w:val="00DF397C"/>
    <w:rsid w:val="00DF5655"/>
    <w:rsid w:val="00DF5CBF"/>
    <w:rsid w:val="00DF64BA"/>
    <w:rsid w:val="00DF7134"/>
    <w:rsid w:val="00DF7A4D"/>
    <w:rsid w:val="00E003D5"/>
    <w:rsid w:val="00E005BA"/>
    <w:rsid w:val="00E00A39"/>
    <w:rsid w:val="00E00DE3"/>
    <w:rsid w:val="00E01D93"/>
    <w:rsid w:val="00E027B5"/>
    <w:rsid w:val="00E03B7A"/>
    <w:rsid w:val="00E03CFD"/>
    <w:rsid w:val="00E03D4E"/>
    <w:rsid w:val="00E042F2"/>
    <w:rsid w:val="00E04C1B"/>
    <w:rsid w:val="00E05113"/>
    <w:rsid w:val="00E06588"/>
    <w:rsid w:val="00E07519"/>
    <w:rsid w:val="00E0788A"/>
    <w:rsid w:val="00E07AC8"/>
    <w:rsid w:val="00E07BAB"/>
    <w:rsid w:val="00E100B9"/>
    <w:rsid w:val="00E11924"/>
    <w:rsid w:val="00E1197E"/>
    <w:rsid w:val="00E119D6"/>
    <w:rsid w:val="00E119EE"/>
    <w:rsid w:val="00E126C9"/>
    <w:rsid w:val="00E129B7"/>
    <w:rsid w:val="00E13D20"/>
    <w:rsid w:val="00E13E48"/>
    <w:rsid w:val="00E1449A"/>
    <w:rsid w:val="00E14FEB"/>
    <w:rsid w:val="00E15DAE"/>
    <w:rsid w:val="00E1622D"/>
    <w:rsid w:val="00E1631B"/>
    <w:rsid w:val="00E1678A"/>
    <w:rsid w:val="00E179F1"/>
    <w:rsid w:val="00E17A0E"/>
    <w:rsid w:val="00E17C36"/>
    <w:rsid w:val="00E200A7"/>
    <w:rsid w:val="00E205C7"/>
    <w:rsid w:val="00E20752"/>
    <w:rsid w:val="00E20BB2"/>
    <w:rsid w:val="00E21403"/>
    <w:rsid w:val="00E22136"/>
    <w:rsid w:val="00E235CC"/>
    <w:rsid w:val="00E23BD4"/>
    <w:rsid w:val="00E23D79"/>
    <w:rsid w:val="00E23DA6"/>
    <w:rsid w:val="00E24784"/>
    <w:rsid w:val="00E2484F"/>
    <w:rsid w:val="00E25D4D"/>
    <w:rsid w:val="00E2668B"/>
    <w:rsid w:val="00E269C2"/>
    <w:rsid w:val="00E274BF"/>
    <w:rsid w:val="00E277FC"/>
    <w:rsid w:val="00E27BB2"/>
    <w:rsid w:val="00E300D9"/>
    <w:rsid w:val="00E3092D"/>
    <w:rsid w:val="00E30A54"/>
    <w:rsid w:val="00E30F6F"/>
    <w:rsid w:val="00E31339"/>
    <w:rsid w:val="00E31CF8"/>
    <w:rsid w:val="00E31D43"/>
    <w:rsid w:val="00E32315"/>
    <w:rsid w:val="00E32ECF"/>
    <w:rsid w:val="00E332E4"/>
    <w:rsid w:val="00E33D2C"/>
    <w:rsid w:val="00E33E2C"/>
    <w:rsid w:val="00E33FEB"/>
    <w:rsid w:val="00E34966"/>
    <w:rsid w:val="00E349A3"/>
    <w:rsid w:val="00E34C0A"/>
    <w:rsid w:val="00E34F42"/>
    <w:rsid w:val="00E35B73"/>
    <w:rsid w:val="00E36DB4"/>
    <w:rsid w:val="00E37D7E"/>
    <w:rsid w:val="00E401F3"/>
    <w:rsid w:val="00E404AD"/>
    <w:rsid w:val="00E40822"/>
    <w:rsid w:val="00E412FE"/>
    <w:rsid w:val="00E41668"/>
    <w:rsid w:val="00E41B19"/>
    <w:rsid w:val="00E41B55"/>
    <w:rsid w:val="00E41BFD"/>
    <w:rsid w:val="00E41D58"/>
    <w:rsid w:val="00E43449"/>
    <w:rsid w:val="00E44789"/>
    <w:rsid w:val="00E449FD"/>
    <w:rsid w:val="00E45067"/>
    <w:rsid w:val="00E45685"/>
    <w:rsid w:val="00E45A24"/>
    <w:rsid w:val="00E45C51"/>
    <w:rsid w:val="00E45FDB"/>
    <w:rsid w:val="00E4615A"/>
    <w:rsid w:val="00E46163"/>
    <w:rsid w:val="00E4680B"/>
    <w:rsid w:val="00E46988"/>
    <w:rsid w:val="00E47364"/>
    <w:rsid w:val="00E47C71"/>
    <w:rsid w:val="00E47EC7"/>
    <w:rsid w:val="00E50033"/>
    <w:rsid w:val="00E502C5"/>
    <w:rsid w:val="00E51443"/>
    <w:rsid w:val="00E51E73"/>
    <w:rsid w:val="00E53070"/>
    <w:rsid w:val="00E5376C"/>
    <w:rsid w:val="00E53D84"/>
    <w:rsid w:val="00E54C7F"/>
    <w:rsid w:val="00E55428"/>
    <w:rsid w:val="00E55756"/>
    <w:rsid w:val="00E5692F"/>
    <w:rsid w:val="00E56EE5"/>
    <w:rsid w:val="00E57056"/>
    <w:rsid w:val="00E572AD"/>
    <w:rsid w:val="00E575D9"/>
    <w:rsid w:val="00E57EFD"/>
    <w:rsid w:val="00E615F4"/>
    <w:rsid w:val="00E620C7"/>
    <w:rsid w:val="00E621BA"/>
    <w:rsid w:val="00E634FE"/>
    <w:rsid w:val="00E63928"/>
    <w:rsid w:val="00E63E0A"/>
    <w:rsid w:val="00E64204"/>
    <w:rsid w:val="00E647C3"/>
    <w:rsid w:val="00E6591F"/>
    <w:rsid w:val="00E659D7"/>
    <w:rsid w:val="00E66BD9"/>
    <w:rsid w:val="00E675B3"/>
    <w:rsid w:val="00E67698"/>
    <w:rsid w:val="00E6789C"/>
    <w:rsid w:val="00E701F3"/>
    <w:rsid w:val="00E7124D"/>
    <w:rsid w:val="00E720AE"/>
    <w:rsid w:val="00E72708"/>
    <w:rsid w:val="00E740CC"/>
    <w:rsid w:val="00E7574F"/>
    <w:rsid w:val="00E75752"/>
    <w:rsid w:val="00E75E70"/>
    <w:rsid w:val="00E767BD"/>
    <w:rsid w:val="00E7684B"/>
    <w:rsid w:val="00E76D5E"/>
    <w:rsid w:val="00E76FC2"/>
    <w:rsid w:val="00E77A1B"/>
    <w:rsid w:val="00E77ECE"/>
    <w:rsid w:val="00E801ED"/>
    <w:rsid w:val="00E801F7"/>
    <w:rsid w:val="00E8051E"/>
    <w:rsid w:val="00E8090A"/>
    <w:rsid w:val="00E813F4"/>
    <w:rsid w:val="00E813FC"/>
    <w:rsid w:val="00E8149E"/>
    <w:rsid w:val="00E81AFE"/>
    <w:rsid w:val="00E82115"/>
    <w:rsid w:val="00E833F4"/>
    <w:rsid w:val="00E835FE"/>
    <w:rsid w:val="00E83F5A"/>
    <w:rsid w:val="00E8489A"/>
    <w:rsid w:val="00E8513B"/>
    <w:rsid w:val="00E8607A"/>
    <w:rsid w:val="00E8616B"/>
    <w:rsid w:val="00E862FD"/>
    <w:rsid w:val="00E86A9D"/>
    <w:rsid w:val="00E87838"/>
    <w:rsid w:val="00E90314"/>
    <w:rsid w:val="00E9092F"/>
    <w:rsid w:val="00E90C48"/>
    <w:rsid w:val="00E916AE"/>
    <w:rsid w:val="00E91AF2"/>
    <w:rsid w:val="00E92A8F"/>
    <w:rsid w:val="00E92B5D"/>
    <w:rsid w:val="00E92B9D"/>
    <w:rsid w:val="00E932B6"/>
    <w:rsid w:val="00E933DF"/>
    <w:rsid w:val="00E9383D"/>
    <w:rsid w:val="00E939B2"/>
    <w:rsid w:val="00E94342"/>
    <w:rsid w:val="00E94803"/>
    <w:rsid w:val="00E95095"/>
    <w:rsid w:val="00E950E9"/>
    <w:rsid w:val="00E958D3"/>
    <w:rsid w:val="00E95B12"/>
    <w:rsid w:val="00E95D2E"/>
    <w:rsid w:val="00E96265"/>
    <w:rsid w:val="00E96435"/>
    <w:rsid w:val="00E964A1"/>
    <w:rsid w:val="00E971C1"/>
    <w:rsid w:val="00EA0039"/>
    <w:rsid w:val="00EA058C"/>
    <w:rsid w:val="00EA0A55"/>
    <w:rsid w:val="00EA1878"/>
    <w:rsid w:val="00EA1A21"/>
    <w:rsid w:val="00EA1ED9"/>
    <w:rsid w:val="00EA2440"/>
    <w:rsid w:val="00EA26B7"/>
    <w:rsid w:val="00EA47AB"/>
    <w:rsid w:val="00EA54B0"/>
    <w:rsid w:val="00EA701B"/>
    <w:rsid w:val="00EA74FF"/>
    <w:rsid w:val="00EA77CE"/>
    <w:rsid w:val="00EB01F0"/>
    <w:rsid w:val="00EB06EC"/>
    <w:rsid w:val="00EB0EA6"/>
    <w:rsid w:val="00EB0F0E"/>
    <w:rsid w:val="00EB1528"/>
    <w:rsid w:val="00EB2FB3"/>
    <w:rsid w:val="00EB34D0"/>
    <w:rsid w:val="00EB43CF"/>
    <w:rsid w:val="00EB4891"/>
    <w:rsid w:val="00EB4915"/>
    <w:rsid w:val="00EB4B40"/>
    <w:rsid w:val="00EB4FB2"/>
    <w:rsid w:val="00EB5092"/>
    <w:rsid w:val="00EB57DA"/>
    <w:rsid w:val="00EB6087"/>
    <w:rsid w:val="00EB6177"/>
    <w:rsid w:val="00EB647E"/>
    <w:rsid w:val="00EB6CDE"/>
    <w:rsid w:val="00EB761E"/>
    <w:rsid w:val="00EC07AF"/>
    <w:rsid w:val="00EC0F04"/>
    <w:rsid w:val="00EC11D3"/>
    <w:rsid w:val="00EC1F0D"/>
    <w:rsid w:val="00EC29E3"/>
    <w:rsid w:val="00EC3826"/>
    <w:rsid w:val="00EC388E"/>
    <w:rsid w:val="00EC3DB2"/>
    <w:rsid w:val="00EC42C2"/>
    <w:rsid w:val="00EC47FA"/>
    <w:rsid w:val="00EC52C1"/>
    <w:rsid w:val="00EC56A0"/>
    <w:rsid w:val="00EC58CB"/>
    <w:rsid w:val="00EC7C95"/>
    <w:rsid w:val="00EC7E55"/>
    <w:rsid w:val="00ED019F"/>
    <w:rsid w:val="00ED0261"/>
    <w:rsid w:val="00ED04CE"/>
    <w:rsid w:val="00ED0650"/>
    <w:rsid w:val="00ED0769"/>
    <w:rsid w:val="00ED0969"/>
    <w:rsid w:val="00ED09BA"/>
    <w:rsid w:val="00ED0E99"/>
    <w:rsid w:val="00ED2168"/>
    <w:rsid w:val="00ED387B"/>
    <w:rsid w:val="00ED3A64"/>
    <w:rsid w:val="00ED3F8A"/>
    <w:rsid w:val="00ED41F4"/>
    <w:rsid w:val="00ED44F2"/>
    <w:rsid w:val="00ED4640"/>
    <w:rsid w:val="00ED4813"/>
    <w:rsid w:val="00ED48F3"/>
    <w:rsid w:val="00ED4B2E"/>
    <w:rsid w:val="00ED5202"/>
    <w:rsid w:val="00ED54EA"/>
    <w:rsid w:val="00ED5D1C"/>
    <w:rsid w:val="00ED5FE5"/>
    <w:rsid w:val="00ED6DCA"/>
    <w:rsid w:val="00ED7466"/>
    <w:rsid w:val="00ED7AA6"/>
    <w:rsid w:val="00EE0EA2"/>
    <w:rsid w:val="00EE1F75"/>
    <w:rsid w:val="00EE2196"/>
    <w:rsid w:val="00EE2C5E"/>
    <w:rsid w:val="00EE2C8E"/>
    <w:rsid w:val="00EE316F"/>
    <w:rsid w:val="00EE3452"/>
    <w:rsid w:val="00EE356C"/>
    <w:rsid w:val="00EE3F0F"/>
    <w:rsid w:val="00EE539F"/>
    <w:rsid w:val="00EE55D4"/>
    <w:rsid w:val="00EE5E29"/>
    <w:rsid w:val="00EE69A4"/>
    <w:rsid w:val="00EE761A"/>
    <w:rsid w:val="00EE79AE"/>
    <w:rsid w:val="00EF0101"/>
    <w:rsid w:val="00EF2480"/>
    <w:rsid w:val="00EF2548"/>
    <w:rsid w:val="00EF29E8"/>
    <w:rsid w:val="00EF31BC"/>
    <w:rsid w:val="00EF34BB"/>
    <w:rsid w:val="00EF38DC"/>
    <w:rsid w:val="00EF3E6C"/>
    <w:rsid w:val="00EF47E8"/>
    <w:rsid w:val="00EF4AFF"/>
    <w:rsid w:val="00EF56D4"/>
    <w:rsid w:val="00EF5FD5"/>
    <w:rsid w:val="00EF61D1"/>
    <w:rsid w:val="00EF641E"/>
    <w:rsid w:val="00EF671E"/>
    <w:rsid w:val="00EF69E6"/>
    <w:rsid w:val="00EF756A"/>
    <w:rsid w:val="00EF7AA9"/>
    <w:rsid w:val="00EF7AF4"/>
    <w:rsid w:val="00EF7E2D"/>
    <w:rsid w:val="00F00689"/>
    <w:rsid w:val="00F0133B"/>
    <w:rsid w:val="00F01E76"/>
    <w:rsid w:val="00F02B93"/>
    <w:rsid w:val="00F034D0"/>
    <w:rsid w:val="00F036E9"/>
    <w:rsid w:val="00F04187"/>
    <w:rsid w:val="00F0454F"/>
    <w:rsid w:val="00F04727"/>
    <w:rsid w:val="00F05402"/>
    <w:rsid w:val="00F05BAE"/>
    <w:rsid w:val="00F062F1"/>
    <w:rsid w:val="00F06607"/>
    <w:rsid w:val="00F0720F"/>
    <w:rsid w:val="00F07A16"/>
    <w:rsid w:val="00F10C54"/>
    <w:rsid w:val="00F11A06"/>
    <w:rsid w:val="00F11DEC"/>
    <w:rsid w:val="00F120EB"/>
    <w:rsid w:val="00F123DA"/>
    <w:rsid w:val="00F13060"/>
    <w:rsid w:val="00F1333B"/>
    <w:rsid w:val="00F13879"/>
    <w:rsid w:val="00F13894"/>
    <w:rsid w:val="00F1397E"/>
    <w:rsid w:val="00F140AE"/>
    <w:rsid w:val="00F14371"/>
    <w:rsid w:val="00F15335"/>
    <w:rsid w:val="00F156DF"/>
    <w:rsid w:val="00F16272"/>
    <w:rsid w:val="00F16CAC"/>
    <w:rsid w:val="00F16ECE"/>
    <w:rsid w:val="00F17020"/>
    <w:rsid w:val="00F17E08"/>
    <w:rsid w:val="00F201C8"/>
    <w:rsid w:val="00F20AEC"/>
    <w:rsid w:val="00F20C85"/>
    <w:rsid w:val="00F20ED7"/>
    <w:rsid w:val="00F210CC"/>
    <w:rsid w:val="00F21362"/>
    <w:rsid w:val="00F21D10"/>
    <w:rsid w:val="00F21ED9"/>
    <w:rsid w:val="00F221A8"/>
    <w:rsid w:val="00F23366"/>
    <w:rsid w:val="00F23966"/>
    <w:rsid w:val="00F23FBD"/>
    <w:rsid w:val="00F24071"/>
    <w:rsid w:val="00F24A52"/>
    <w:rsid w:val="00F24C7F"/>
    <w:rsid w:val="00F24E31"/>
    <w:rsid w:val="00F25EC2"/>
    <w:rsid w:val="00F260C1"/>
    <w:rsid w:val="00F265E8"/>
    <w:rsid w:val="00F27E35"/>
    <w:rsid w:val="00F27E37"/>
    <w:rsid w:val="00F27E9B"/>
    <w:rsid w:val="00F31F58"/>
    <w:rsid w:val="00F320AB"/>
    <w:rsid w:val="00F32619"/>
    <w:rsid w:val="00F32BA4"/>
    <w:rsid w:val="00F33A8A"/>
    <w:rsid w:val="00F33BD7"/>
    <w:rsid w:val="00F34B26"/>
    <w:rsid w:val="00F34BAE"/>
    <w:rsid w:val="00F358DA"/>
    <w:rsid w:val="00F35CD2"/>
    <w:rsid w:val="00F35EA3"/>
    <w:rsid w:val="00F367C8"/>
    <w:rsid w:val="00F3759D"/>
    <w:rsid w:val="00F37A2C"/>
    <w:rsid w:val="00F37F56"/>
    <w:rsid w:val="00F402D6"/>
    <w:rsid w:val="00F4081B"/>
    <w:rsid w:val="00F40AFD"/>
    <w:rsid w:val="00F41C71"/>
    <w:rsid w:val="00F422A1"/>
    <w:rsid w:val="00F4257E"/>
    <w:rsid w:val="00F425FB"/>
    <w:rsid w:val="00F428F1"/>
    <w:rsid w:val="00F43B84"/>
    <w:rsid w:val="00F455EF"/>
    <w:rsid w:val="00F45E4E"/>
    <w:rsid w:val="00F465DB"/>
    <w:rsid w:val="00F470EA"/>
    <w:rsid w:val="00F476A0"/>
    <w:rsid w:val="00F47934"/>
    <w:rsid w:val="00F52159"/>
    <w:rsid w:val="00F5260B"/>
    <w:rsid w:val="00F527B6"/>
    <w:rsid w:val="00F52F66"/>
    <w:rsid w:val="00F52FCA"/>
    <w:rsid w:val="00F53856"/>
    <w:rsid w:val="00F53BDD"/>
    <w:rsid w:val="00F53F07"/>
    <w:rsid w:val="00F54434"/>
    <w:rsid w:val="00F545B8"/>
    <w:rsid w:val="00F54762"/>
    <w:rsid w:val="00F5526C"/>
    <w:rsid w:val="00F559C9"/>
    <w:rsid w:val="00F561B5"/>
    <w:rsid w:val="00F56471"/>
    <w:rsid w:val="00F57796"/>
    <w:rsid w:val="00F577A9"/>
    <w:rsid w:val="00F60A61"/>
    <w:rsid w:val="00F60D3B"/>
    <w:rsid w:val="00F60D8E"/>
    <w:rsid w:val="00F6186E"/>
    <w:rsid w:val="00F61901"/>
    <w:rsid w:val="00F6232D"/>
    <w:rsid w:val="00F62494"/>
    <w:rsid w:val="00F62546"/>
    <w:rsid w:val="00F6294B"/>
    <w:rsid w:val="00F62B16"/>
    <w:rsid w:val="00F635B7"/>
    <w:rsid w:val="00F63811"/>
    <w:rsid w:val="00F63CC6"/>
    <w:rsid w:val="00F63D02"/>
    <w:rsid w:val="00F6411D"/>
    <w:rsid w:val="00F641B6"/>
    <w:rsid w:val="00F6427E"/>
    <w:rsid w:val="00F64A97"/>
    <w:rsid w:val="00F65562"/>
    <w:rsid w:val="00F65663"/>
    <w:rsid w:val="00F65DEE"/>
    <w:rsid w:val="00F67036"/>
    <w:rsid w:val="00F673BC"/>
    <w:rsid w:val="00F6785C"/>
    <w:rsid w:val="00F703D2"/>
    <w:rsid w:val="00F70487"/>
    <w:rsid w:val="00F71123"/>
    <w:rsid w:val="00F718CC"/>
    <w:rsid w:val="00F71B6D"/>
    <w:rsid w:val="00F71BF5"/>
    <w:rsid w:val="00F71F3B"/>
    <w:rsid w:val="00F72426"/>
    <w:rsid w:val="00F72490"/>
    <w:rsid w:val="00F726C5"/>
    <w:rsid w:val="00F72A22"/>
    <w:rsid w:val="00F72C81"/>
    <w:rsid w:val="00F7310C"/>
    <w:rsid w:val="00F73144"/>
    <w:rsid w:val="00F73AAF"/>
    <w:rsid w:val="00F73C96"/>
    <w:rsid w:val="00F745F1"/>
    <w:rsid w:val="00F755C5"/>
    <w:rsid w:val="00F75DC0"/>
    <w:rsid w:val="00F75E6C"/>
    <w:rsid w:val="00F76099"/>
    <w:rsid w:val="00F7633D"/>
    <w:rsid w:val="00F76691"/>
    <w:rsid w:val="00F772B9"/>
    <w:rsid w:val="00F77545"/>
    <w:rsid w:val="00F7782D"/>
    <w:rsid w:val="00F77831"/>
    <w:rsid w:val="00F77B65"/>
    <w:rsid w:val="00F77C45"/>
    <w:rsid w:val="00F800C0"/>
    <w:rsid w:val="00F800E3"/>
    <w:rsid w:val="00F8019B"/>
    <w:rsid w:val="00F80ABA"/>
    <w:rsid w:val="00F80AE6"/>
    <w:rsid w:val="00F81139"/>
    <w:rsid w:val="00F81F0F"/>
    <w:rsid w:val="00F81F9E"/>
    <w:rsid w:val="00F8273F"/>
    <w:rsid w:val="00F82B1E"/>
    <w:rsid w:val="00F8368D"/>
    <w:rsid w:val="00F853A1"/>
    <w:rsid w:val="00F855EC"/>
    <w:rsid w:val="00F85D19"/>
    <w:rsid w:val="00F86266"/>
    <w:rsid w:val="00F86927"/>
    <w:rsid w:val="00F86EB8"/>
    <w:rsid w:val="00F86F81"/>
    <w:rsid w:val="00F8737B"/>
    <w:rsid w:val="00F87F62"/>
    <w:rsid w:val="00F906A1"/>
    <w:rsid w:val="00F90ACB"/>
    <w:rsid w:val="00F90B74"/>
    <w:rsid w:val="00F911E6"/>
    <w:rsid w:val="00F9122F"/>
    <w:rsid w:val="00F913DB"/>
    <w:rsid w:val="00F91AF6"/>
    <w:rsid w:val="00F91E17"/>
    <w:rsid w:val="00F91F74"/>
    <w:rsid w:val="00F93DA6"/>
    <w:rsid w:val="00F9524E"/>
    <w:rsid w:val="00F9555C"/>
    <w:rsid w:val="00F956ED"/>
    <w:rsid w:val="00F95C40"/>
    <w:rsid w:val="00F9606A"/>
    <w:rsid w:val="00F97327"/>
    <w:rsid w:val="00F97683"/>
    <w:rsid w:val="00F9773A"/>
    <w:rsid w:val="00FA01EC"/>
    <w:rsid w:val="00FA2109"/>
    <w:rsid w:val="00FA21C5"/>
    <w:rsid w:val="00FA2352"/>
    <w:rsid w:val="00FA30E9"/>
    <w:rsid w:val="00FA3331"/>
    <w:rsid w:val="00FA38CC"/>
    <w:rsid w:val="00FA38FD"/>
    <w:rsid w:val="00FA3E80"/>
    <w:rsid w:val="00FA6491"/>
    <w:rsid w:val="00FA657A"/>
    <w:rsid w:val="00FA6586"/>
    <w:rsid w:val="00FA6847"/>
    <w:rsid w:val="00FA7080"/>
    <w:rsid w:val="00FA7D71"/>
    <w:rsid w:val="00FB0171"/>
    <w:rsid w:val="00FB04DA"/>
    <w:rsid w:val="00FB0A33"/>
    <w:rsid w:val="00FB1A57"/>
    <w:rsid w:val="00FB1F56"/>
    <w:rsid w:val="00FB237E"/>
    <w:rsid w:val="00FB2549"/>
    <w:rsid w:val="00FB3128"/>
    <w:rsid w:val="00FB3783"/>
    <w:rsid w:val="00FB48A4"/>
    <w:rsid w:val="00FB4D1A"/>
    <w:rsid w:val="00FB5311"/>
    <w:rsid w:val="00FB58BE"/>
    <w:rsid w:val="00FB6455"/>
    <w:rsid w:val="00FB6D22"/>
    <w:rsid w:val="00FB711F"/>
    <w:rsid w:val="00FB7278"/>
    <w:rsid w:val="00FB78E5"/>
    <w:rsid w:val="00FB7B55"/>
    <w:rsid w:val="00FB7D43"/>
    <w:rsid w:val="00FC102D"/>
    <w:rsid w:val="00FC118C"/>
    <w:rsid w:val="00FC14A8"/>
    <w:rsid w:val="00FC1F45"/>
    <w:rsid w:val="00FC2858"/>
    <w:rsid w:val="00FC28E4"/>
    <w:rsid w:val="00FC2D6A"/>
    <w:rsid w:val="00FC37D6"/>
    <w:rsid w:val="00FC3E66"/>
    <w:rsid w:val="00FC45E4"/>
    <w:rsid w:val="00FC516C"/>
    <w:rsid w:val="00FC51E9"/>
    <w:rsid w:val="00FC54D4"/>
    <w:rsid w:val="00FC55B5"/>
    <w:rsid w:val="00FC5D5B"/>
    <w:rsid w:val="00FC613C"/>
    <w:rsid w:val="00FC64C8"/>
    <w:rsid w:val="00FC6937"/>
    <w:rsid w:val="00FC6CCD"/>
    <w:rsid w:val="00FC725F"/>
    <w:rsid w:val="00FD0C5E"/>
    <w:rsid w:val="00FD127C"/>
    <w:rsid w:val="00FD12D5"/>
    <w:rsid w:val="00FD1D60"/>
    <w:rsid w:val="00FD27E3"/>
    <w:rsid w:val="00FD2A9E"/>
    <w:rsid w:val="00FD2CE8"/>
    <w:rsid w:val="00FD3041"/>
    <w:rsid w:val="00FD3262"/>
    <w:rsid w:val="00FD3289"/>
    <w:rsid w:val="00FD3A5F"/>
    <w:rsid w:val="00FD3F1B"/>
    <w:rsid w:val="00FD4413"/>
    <w:rsid w:val="00FD45E6"/>
    <w:rsid w:val="00FD46CE"/>
    <w:rsid w:val="00FD46F6"/>
    <w:rsid w:val="00FD4A5B"/>
    <w:rsid w:val="00FD50E6"/>
    <w:rsid w:val="00FD5792"/>
    <w:rsid w:val="00FD5B80"/>
    <w:rsid w:val="00FD72F2"/>
    <w:rsid w:val="00FD75A1"/>
    <w:rsid w:val="00FE0B62"/>
    <w:rsid w:val="00FE181E"/>
    <w:rsid w:val="00FE1F03"/>
    <w:rsid w:val="00FE2A79"/>
    <w:rsid w:val="00FE33F2"/>
    <w:rsid w:val="00FE38BD"/>
    <w:rsid w:val="00FE39DE"/>
    <w:rsid w:val="00FE3BAD"/>
    <w:rsid w:val="00FE3D6C"/>
    <w:rsid w:val="00FE3F9F"/>
    <w:rsid w:val="00FE471A"/>
    <w:rsid w:val="00FE4901"/>
    <w:rsid w:val="00FE4D59"/>
    <w:rsid w:val="00FE4DCF"/>
    <w:rsid w:val="00FE4F12"/>
    <w:rsid w:val="00FE540A"/>
    <w:rsid w:val="00FE5676"/>
    <w:rsid w:val="00FE5B81"/>
    <w:rsid w:val="00FE6B83"/>
    <w:rsid w:val="00FE70A9"/>
    <w:rsid w:val="00FE74A1"/>
    <w:rsid w:val="00FE7885"/>
    <w:rsid w:val="00FE79E6"/>
    <w:rsid w:val="00FE7B66"/>
    <w:rsid w:val="00FE7DEF"/>
    <w:rsid w:val="00FF0514"/>
    <w:rsid w:val="00FF0749"/>
    <w:rsid w:val="00FF0A40"/>
    <w:rsid w:val="00FF12E8"/>
    <w:rsid w:val="00FF14D2"/>
    <w:rsid w:val="00FF18EB"/>
    <w:rsid w:val="00FF1DEB"/>
    <w:rsid w:val="00FF209B"/>
    <w:rsid w:val="00FF2529"/>
    <w:rsid w:val="00FF30FD"/>
    <w:rsid w:val="00FF3350"/>
    <w:rsid w:val="00FF345D"/>
    <w:rsid w:val="00FF440F"/>
    <w:rsid w:val="00FF4816"/>
    <w:rsid w:val="00FF5B38"/>
    <w:rsid w:val="00FF5E2F"/>
    <w:rsid w:val="00FF6347"/>
    <w:rsid w:val="00FF63FD"/>
    <w:rsid w:val="00FF65AB"/>
    <w:rsid w:val="00FF6888"/>
    <w:rsid w:val="00FF7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4:docId w14:val="03C61448"/>
  <w15:chartTrackingRefBased/>
  <w15:docId w15:val="{740D576F-C587-4934-BE64-6BDDF4C3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7859"/>
    <w:rPr>
      <w:rFonts w:eastAsia="Times New Roman"/>
    </w:rPr>
  </w:style>
  <w:style w:type="paragraph" w:styleId="Nagwek1">
    <w:name w:val="heading 1"/>
    <w:basedOn w:val="Normalny"/>
    <w:next w:val="Normalny"/>
    <w:link w:val="Nagwek1Znak"/>
    <w:qFormat/>
    <w:pPr>
      <w:keepNext/>
      <w:jc w:val="center"/>
      <w:outlineLvl w:val="0"/>
    </w:pPr>
    <w:rPr>
      <w:b/>
      <w:sz w:val="24"/>
      <w:lang w:val="x-none" w:eastAsia="x-none"/>
    </w:rPr>
  </w:style>
  <w:style w:type="paragraph" w:styleId="Nagwek2">
    <w:name w:val="heading 2"/>
    <w:basedOn w:val="Normalny"/>
    <w:next w:val="Normalny"/>
    <w:link w:val="Nagwek2Znak"/>
    <w:qFormat/>
    <w:pPr>
      <w:keepNext/>
      <w:tabs>
        <w:tab w:val="left" w:pos="426"/>
      </w:tabs>
      <w:suppressAutoHyphens/>
      <w:spacing w:before="120"/>
      <w:jc w:val="center"/>
      <w:outlineLvl w:val="1"/>
    </w:pPr>
    <w:rPr>
      <w:rFonts w:ascii="Arial" w:hAnsi="Arial"/>
      <w:b/>
      <w:sz w:val="28"/>
      <w:lang w:val="x-none" w:eastAsia="x-none"/>
    </w:rPr>
  </w:style>
  <w:style w:type="paragraph" w:styleId="Nagwek3">
    <w:name w:val="heading 3"/>
    <w:basedOn w:val="Normalny"/>
    <w:next w:val="Normalny"/>
    <w:link w:val="Nagwek3Znak"/>
    <w:qFormat/>
    <w:pPr>
      <w:keepNext/>
      <w:ind w:left="284" w:firstLine="850"/>
      <w:outlineLvl w:val="2"/>
    </w:pPr>
    <w:rPr>
      <w:b/>
      <w:sz w:val="24"/>
      <w:lang w:val="x-none" w:eastAsia="x-none"/>
    </w:rPr>
  </w:style>
  <w:style w:type="paragraph" w:styleId="Nagwek4">
    <w:name w:val="heading 4"/>
    <w:basedOn w:val="Normalny"/>
    <w:next w:val="Normalny"/>
    <w:qFormat/>
    <w:pPr>
      <w:keepNext/>
      <w:outlineLvl w:val="3"/>
    </w:pPr>
    <w:rPr>
      <w:rFonts w:ascii="Arial" w:hAnsi="Arial"/>
      <w:b/>
      <w:sz w:val="24"/>
    </w:rPr>
  </w:style>
  <w:style w:type="paragraph" w:styleId="Nagwek5">
    <w:name w:val="heading 5"/>
    <w:basedOn w:val="Normalny"/>
    <w:next w:val="Normalny"/>
    <w:qFormat/>
    <w:pPr>
      <w:keepNext/>
      <w:suppressAutoHyphens/>
      <w:spacing w:line="360" w:lineRule="atLeast"/>
      <w:ind w:right="-1"/>
      <w:jc w:val="center"/>
      <w:outlineLvl w:val="4"/>
    </w:pPr>
    <w:rPr>
      <w:rFonts w:ascii="Arial" w:hAnsi="Arial"/>
      <w:b/>
      <w:sz w:val="28"/>
    </w:rPr>
  </w:style>
  <w:style w:type="paragraph" w:styleId="Nagwek6">
    <w:name w:val="heading 6"/>
    <w:basedOn w:val="Normalny"/>
    <w:next w:val="Normalny"/>
    <w:qFormat/>
    <w:pPr>
      <w:keepNext/>
      <w:ind w:left="360"/>
      <w:outlineLvl w:val="5"/>
    </w:pPr>
    <w:rPr>
      <w:rFonts w:ascii="Arial" w:hAnsi="Arial"/>
      <w:b/>
      <w:sz w:val="24"/>
    </w:rPr>
  </w:style>
  <w:style w:type="paragraph" w:styleId="Nagwek7">
    <w:name w:val="heading 7"/>
    <w:basedOn w:val="Normalny"/>
    <w:next w:val="Normalny"/>
    <w:qFormat/>
    <w:pPr>
      <w:keepNext/>
      <w:jc w:val="center"/>
      <w:outlineLvl w:val="6"/>
    </w:pPr>
    <w:rPr>
      <w:rFonts w:ascii="Arial" w:hAnsi="Arial"/>
      <w:sz w:val="24"/>
    </w:rPr>
  </w:style>
  <w:style w:type="paragraph" w:styleId="Nagwek8">
    <w:name w:val="heading 8"/>
    <w:basedOn w:val="Normalny"/>
    <w:next w:val="Normalny"/>
    <w:qFormat/>
    <w:pPr>
      <w:keepNext/>
      <w:outlineLvl w:val="7"/>
    </w:pPr>
    <w:rPr>
      <w:b/>
      <w:color w:val="000000"/>
      <w:sz w:val="16"/>
    </w:rPr>
  </w:style>
  <w:style w:type="paragraph" w:styleId="Nagwek9">
    <w:name w:val="heading 9"/>
    <w:basedOn w:val="Normalny"/>
    <w:next w:val="Normalny"/>
    <w:qFormat/>
    <w:pPr>
      <w:keepNext/>
      <w:shd w:val="pct10" w:color="000000" w:fill="FFFFFF"/>
      <w:spacing w:line="360" w:lineRule="auto"/>
      <w:ind w:firstLine="708"/>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Char6">
    <w:name w:val="Char Char6"/>
    <w:rPr>
      <w:rFonts w:ascii="Arial" w:hAnsi="Arial"/>
      <w:b/>
      <w:sz w:val="28"/>
      <w:lang w:val="pl-PL" w:eastAsia="pl-PL" w:bidi="ar-SA"/>
    </w:rPr>
  </w:style>
  <w:style w:type="character" w:customStyle="1" w:styleId="CharChar5">
    <w:name w:val="Char Char5"/>
    <w:rPr>
      <w:b/>
      <w:sz w:val="24"/>
      <w:lang w:val="pl-PL" w:eastAsia="pl-PL" w:bidi="ar-SA"/>
    </w:rPr>
  </w:style>
  <w:style w:type="paragraph" w:customStyle="1" w:styleId="Styl1">
    <w:name w:val="Styl1"/>
    <w:basedOn w:val="Normalny"/>
    <w:pPr>
      <w:widowControl w:val="0"/>
      <w:spacing w:before="240"/>
      <w:jc w:val="both"/>
    </w:pPr>
    <w:rPr>
      <w:rFonts w:ascii="Arial" w:hAnsi="Arial"/>
      <w:sz w:val="24"/>
    </w:rPr>
  </w:style>
  <w:style w:type="paragraph" w:customStyle="1" w:styleId="Naglwek2">
    <w:name w:val="Naglówek 2"/>
    <w:basedOn w:val="Normalny"/>
    <w:next w:val="Normalny"/>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paragraph" w:customStyle="1" w:styleId="NaglNwek1">
    <w:name w:val="NaglNwek 1"/>
    <w:basedOn w:val="Normalny"/>
    <w:next w:val="Normalny"/>
    <w:pPr>
      <w:keepNext/>
      <w:spacing w:line="360" w:lineRule="auto"/>
      <w:jc w:val="center"/>
    </w:pPr>
    <w:rPr>
      <w:rFonts w:ascii="Arial" w:hAnsi="Arial"/>
      <w:b/>
      <w:color w:val="000000"/>
      <w:sz w:val="32"/>
    </w:rPr>
  </w:style>
  <w:style w:type="paragraph" w:customStyle="1" w:styleId="Zwykytekst">
    <w:name w:val="Zwyk?y tekst"/>
    <w:basedOn w:val="Normalny"/>
    <w:pPr>
      <w:overflowPunct w:val="0"/>
      <w:autoSpaceDE w:val="0"/>
      <w:autoSpaceDN w:val="0"/>
      <w:adjustRightInd w:val="0"/>
      <w:textAlignment w:val="baseline"/>
    </w:pPr>
    <w:rPr>
      <w:rFonts w:ascii="Courier New" w:hAnsi="Courier New"/>
    </w:rPr>
  </w:style>
  <w:style w:type="paragraph" w:customStyle="1" w:styleId="BodyText21">
    <w:name w:val="Body Text 21"/>
    <w:basedOn w:val="Normalny"/>
    <w:pPr>
      <w:spacing w:line="360" w:lineRule="atLeast"/>
      <w:jc w:val="both"/>
    </w:pPr>
    <w:rPr>
      <w:rFonts w:ascii="Arial" w:hAnsi="Arial"/>
      <w:b/>
      <w:i/>
      <w:sz w:val="24"/>
    </w:rPr>
  </w:style>
  <w:style w:type="paragraph" w:customStyle="1" w:styleId="Nagwek50">
    <w:name w:val="Nag?—wek 5"/>
    <w:basedOn w:val="Normalny"/>
    <w:next w:val="Normalny"/>
    <w:pPr>
      <w:keepNext/>
      <w:jc w:val="center"/>
    </w:pPr>
    <w:rPr>
      <w:b/>
      <w:sz w:val="28"/>
    </w:rPr>
  </w:style>
  <w:style w:type="paragraph" w:customStyle="1" w:styleId="pkt">
    <w:name w:val="pkt"/>
    <w:basedOn w:val="Normalny"/>
    <w:link w:val="pktZnak"/>
    <w:pPr>
      <w:spacing w:before="60" w:after="60"/>
      <w:ind w:left="851" w:hanging="295"/>
      <w:jc w:val="both"/>
    </w:pPr>
    <w:rPr>
      <w:sz w:val="24"/>
    </w:rPr>
  </w:style>
  <w:style w:type="paragraph" w:styleId="Tytu">
    <w:name w:val="Title"/>
    <w:basedOn w:val="Normalny"/>
    <w:link w:val="TytuZnak"/>
    <w:qFormat/>
    <w:pPr>
      <w:ind w:right="-16"/>
      <w:jc w:val="center"/>
    </w:pPr>
    <w:rPr>
      <w:b/>
      <w:sz w:val="32"/>
      <w:lang w:val="x-none" w:eastAsia="x-none"/>
    </w:rPr>
  </w:style>
  <w:style w:type="paragraph" w:styleId="Podtytu">
    <w:name w:val="Subtitle"/>
    <w:basedOn w:val="Normalny"/>
    <w:qFormat/>
    <w:pPr>
      <w:spacing w:after="60"/>
      <w:jc w:val="center"/>
      <w:outlineLvl w:val="1"/>
    </w:pPr>
    <w:rPr>
      <w:rFonts w:ascii="Arial" w:hAnsi="Arial"/>
      <w:sz w:val="24"/>
    </w:rPr>
  </w:style>
  <w:style w:type="paragraph" w:styleId="Nagwek">
    <w:name w:val="header"/>
    <w:basedOn w:val="Normalny"/>
    <w:pPr>
      <w:tabs>
        <w:tab w:val="center" w:pos="4536"/>
        <w:tab w:val="right" w:pos="9072"/>
      </w:tabs>
    </w:pPr>
    <w:rPr>
      <w:rFonts w:ascii="Arial" w:hAnsi="Arial"/>
      <w:sz w:val="24"/>
    </w:rPr>
  </w:style>
  <w:style w:type="character" w:customStyle="1" w:styleId="CharChar4">
    <w:name w:val="Char Char4"/>
    <w:rPr>
      <w:rFonts w:ascii="Arial" w:hAnsi="Arial"/>
      <w:sz w:val="24"/>
      <w:lang w:val="pl-PL" w:eastAsia="pl-PL" w:bidi="ar-SA"/>
    </w:rPr>
  </w:style>
  <w:style w:type="paragraph" w:styleId="Stopka">
    <w:name w:val="footer"/>
    <w:basedOn w:val="Normalny"/>
    <w:link w:val="StopkaZnak"/>
    <w:uiPriority w:val="99"/>
    <w:pPr>
      <w:tabs>
        <w:tab w:val="center" w:pos="4536"/>
        <w:tab w:val="right" w:pos="9072"/>
      </w:tabs>
    </w:pPr>
    <w:rPr>
      <w:sz w:val="26"/>
      <w:lang w:val="x-none" w:eastAsia="x-none"/>
    </w:rPr>
  </w:style>
  <w:style w:type="character" w:customStyle="1" w:styleId="CharChar3">
    <w:name w:val="Char Char3"/>
    <w:rPr>
      <w:sz w:val="26"/>
      <w:lang w:val="pl-PL" w:eastAsia="pl-PL" w:bidi="ar-SA"/>
    </w:rPr>
  </w:style>
  <w:style w:type="paragraph" w:styleId="Tekstpodstawowy2">
    <w:name w:val="Body Text 2"/>
    <w:basedOn w:val="Normalny"/>
    <w:link w:val="Tekstpodstawowy2Znak"/>
    <w:rPr>
      <w:sz w:val="24"/>
      <w:lang w:val="x-none" w:eastAsia="x-none"/>
    </w:rPr>
  </w:style>
  <w:style w:type="paragraph" w:styleId="Lista">
    <w:name w:val="List"/>
    <w:basedOn w:val="Normalny"/>
    <w:pPr>
      <w:overflowPunct w:val="0"/>
      <w:autoSpaceDE w:val="0"/>
      <w:autoSpaceDN w:val="0"/>
      <w:adjustRightInd w:val="0"/>
      <w:ind w:left="360" w:hanging="360"/>
      <w:textAlignment w:val="baseline"/>
    </w:pPr>
    <w:rPr>
      <w:rFonts w:ascii="Arial" w:hAnsi="Arial"/>
      <w:sz w:val="24"/>
    </w:rPr>
  </w:style>
  <w:style w:type="paragraph" w:styleId="Tekstpodstawowywcity">
    <w:name w:val="Body Text Indent"/>
    <w:basedOn w:val="Normalny"/>
    <w:link w:val="TekstpodstawowywcityZnak"/>
    <w:uiPriority w:val="99"/>
    <w:pPr>
      <w:ind w:left="2552" w:hanging="2126"/>
    </w:pPr>
    <w:rPr>
      <w:sz w:val="24"/>
      <w:lang w:val="x-none" w:eastAsia="x-none"/>
    </w:rPr>
  </w:style>
  <w:style w:type="paragraph" w:styleId="Tekstpodstawowy3">
    <w:name w:val="Body Text 3"/>
    <w:basedOn w:val="Normalny"/>
    <w:semiHidden/>
    <w:rPr>
      <w:rFonts w:ascii="Arial" w:hAnsi="Arial"/>
      <w:sz w:val="32"/>
    </w:rPr>
  </w:style>
  <w:style w:type="paragraph" w:customStyle="1" w:styleId="pkt1">
    <w:name w:val="pkt1"/>
    <w:basedOn w:val="pkt"/>
    <w:pPr>
      <w:ind w:left="850" w:hanging="425"/>
    </w:pPr>
  </w:style>
  <w:style w:type="paragraph" w:styleId="Tekstblokowy">
    <w:name w:val="Block Text"/>
    <w:basedOn w:val="Normalny"/>
    <w:semiHidden/>
    <w:pPr>
      <w:suppressAutoHyphens/>
      <w:spacing w:before="120"/>
      <w:ind w:left="426" w:right="-1"/>
      <w:jc w:val="both"/>
    </w:pPr>
    <w:rPr>
      <w:rFonts w:ascii="Arial" w:hAnsi="Arial"/>
      <w:sz w:val="24"/>
    </w:rPr>
  </w:style>
  <w:style w:type="paragraph" w:styleId="Tekstpodstawowy">
    <w:name w:val="Body Text"/>
    <w:basedOn w:val="Normalny"/>
    <w:link w:val="TekstpodstawowyZnak"/>
    <w:rPr>
      <w:i/>
      <w:sz w:val="24"/>
      <w:lang w:val="x-none" w:eastAsia="x-none"/>
    </w:rPr>
  </w:style>
  <w:style w:type="character" w:customStyle="1" w:styleId="CharChar2">
    <w:name w:val="Char Char2"/>
    <w:rPr>
      <w:i/>
      <w:sz w:val="24"/>
      <w:lang w:val="pl-PL" w:eastAsia="pl-PL" w:bidi="ar-SA"/>
    </w:rPr>
  </w:style>
  <w:style w:type="character" w:styleId="Numerstrony">
    <w:name w:val="page number"/>
    <w:basedOn w:val="Domylnaczcionkaakapitu"/>
  </w:style>
  <w:style w:type="paragraph" w:styleId="Spistreci1">
    <w:name w:val="toc 1"/>
    <w:basedOn w:val="Normalny"/>
    <w:next w:val="Normalny"/>
    <w:autoRedefine/>
    <w:semiHidden/>
    <w:pPr>
      <w:tabs>
        <w:tab w:val="left" w:pos="2410"/>
        <w:tab w:val="right" w:leader="hyphen" w:pos="10196"/>
      </w:tabs>
      <w:spacing w:line="360" w:lineRule="auto"/>
      <w:ind w:left="567" w:hanging="567"/>
      <w:jc w:val="both"/>
    </w:pPr>
    <w:rPr>
      <w:rFonts w:ascii="Arial" w:hAnsi="Arial" w:cs="Arial"/>
      <w:noProof/>
      <w:sz w:val="22"/>
      <w:szCs w:val="22"/>
    </w:rPr>
  </w:style>
  <w:style w:type="paragraph" w:styleId="Spistreci2">
    <w:name w:val="toc 2"/>
    <w:basedOn w:val="Normalny"/>
    <w:next w:val="Normalny"/>
    <w:autoRedefine/>
    <w:semiHidden/>
    <w:pPr>
      <w:ind w:left="200"/>
    </w:pPr>
    <w:rPr>
      <w:smallCaps/>
    </w:rPr>
  </w:style>
  <w:style w:type="paragraph" w:styleId="Spistreci3">
    <w:name w:val="toc 3"/>
    <w:basedOn w:val="Normalny"/>
    <w:next w:val="Normalny"/>
    <w:autoRedefine/>
    <w:semiHidden/>
    <w:rsid w:val="004D15F6"/>
    <w:pPr>
      <w:numPr>
        <w:numId w:val="1"/>
      </w:numPr>
      <w:spacing w:after="120"/>
      <w:ind w:left="284" w:hanging="284"/>
    </w:pPr>
    <w:rPr>
      <w:rFonts w:ascii="Calibri" w:hAnsi="Calibri"/>
    </w:rPr>
  </w:style>
  <w:style w:type="paragraph" w:styleId="Spistreci4">
    <w:name w:val="toc 4"/>
    <w:basedOn w:val="Normalny"/>
    <w:next w:val="Normalny"/>
    <w:autoRedefine/>
    <w:semiHidden/>
    <w:pPr>
      <w:ind w:left="600"/>
    </w:pPr>
    <w:rPr>
      <w:sz w:val="18"/>
    </w:rPr>
  </w:style>
  <w:style w:type="paragraph" w:styleId="Spistreci5">
    <w:name w:val="toc 5"/>
    <w:basedOn w:val="Normalny"/>
    <w:next w:val="Normalny"/>
    <w:autoRedefine/>
    <w:semiHidden/>
    <w:pPr>
      <w:ind w:left="800"/>
    </w:pPr>
    <w:rPr>
      <w:sz w:val="18"/>
    </w:rPr>
  </w:style>
  <w:style w:type="paragraph" w:styleId="Spistreci6">
    <w:name w:val="toc 6"/>
    <w:basedOn w:val="Normalny"/>
    <w:next w:val="Normalny"/>
    <w:autoRedefine/>
    <w:semiHidden/>
    <w:pPr>
      <w:ind w:left="1000"/>
    </w:pPr>
    <w:rPr>
      <w:sz w:val="18"/>
    </w:rPr>
  </w:style>
  <w:style w:type="paragraph" w:styleId="Spistreci7">
    <w:name w:val="toc 7"/>
    <w:basedOn w:val="Normalny"/>
    <w:next w:val="Normalny"/>
    <w:autoRedefine/>
    <w:semiHidden/>
    <w:pPr>
      <w:ind w:left="1200"/>
    </w:pPr>
    <w:rPr>
      <w:sz w:val="18"/>
    </w:rPr>
  </w:style>
  <w:style w:type="paragraph" w:styleId="Spistreci8">
    <w:name w:val="toc 8"/>
    <w:basedOn w:val="Normalny"/>
    <w:next w:val="Normalny"/>
    <w:autoRedefine/>
    <w:semiHidden/>
    <w:pPr>
      <w:ind w:left="1400"/>
    </w:pPr>
    <w:rPr>
      <w:sz w:val="18"/>
    </w:rPr>
  </w:style>
  <w:style w:type="paragraph" w:styleId="Spistreci9">
    <w:name w:val="toc 9"/>
    <w:basedOn w:val="Normalny"/>
    <w:next w:val="Normalny"/>
    <w:autoRedefine/>
    <w:semiHidden/>
    <w:pPr>
      <w:ind w:left="1600"/>
    </w:pPr>
    <w:rPr>
      <w:sz w:val="18"/>
    </w:rPr>
  </w:style>
  <w:style w:type="paragraph" w:styleId="Tekstprzypisudolnego">
    <w:name w:val="footnote text"/>
    <w:aliases w:val="Podrozdział"/>
    <w:basedOn w:val="Normalny"/>
    <w:link w:val="TekstprzypisudolnegoZnak"/>
    <w:uiPriority w:val="99"/>
    <w:semiHidden/>
  </w:style>
  <w:style w:type="paragraph" w:styleId="Tekstpodstawowywcity3">
    <w:name w:val="Body Text Indent 3"/>
    <w:basedOn w:val="Normalny"/>
    <w:link w:val="Tekstpodstawowywcity3Znak"/>
    <w:pPr>
      <w:suppressAutoHyphens/>
      <w:spacing w:line="360" w:lineRule="atLeast"/>
      <w:ind w:left="426"/>
      <w:jc w:val="both"/>
    </w:pPr>
    <w:rPr>
      <w:rFonts w:ascii="Arial" w:hAnsi="Arial"/>
      <w:sz w:val="24"/>
      <w:lang w:val="x-none" w:eastAsia="x-none"/>
    </w:rPr>
  </w:style>
  <w:style w:type="character" w:styleId="Odwoaniedokomentarza">
    <w:name w:val="annotation reference"/>
    <w:semiHidden/>
    <w:rPr>
      <w:sz w:val="16"/>
    </w:rPr>
  </w:style>
  <w:style w:type="paragraph" w:styleId="Tekstkomentarza">
    <w:name w:val="annotation text"/>
    <w:basedOn w:val="Normalny"/>
    <w:link w:val="TekstkomentarzaZnak"/>
    <w:semiHidden/>
    <w:rPr>
      <w:lang w:val="x-none" w:eastAsia="x-none"/>
    </w:rPr>
  </w:style>
  <w:style w:type="character" w:customStyle="1" w:styleId="CharChar1">
    <w:name w:val="Char Char1"/>
    <w:semiHidden/>
    <w:rPr>
      <w:lang w:val="pl-PL" w:eastAsia="pl-PL" w:bidi="ar-SA"/>
    </w:rPr>
  </w:style>
  <w:style w:type="paragraph" w:styleId="Tekstpodstawowywcity2">
    <w:name w:val="Body Text Indent 2"/>
    <w:basedOn w:val="Normalny"/>
    <w:pPr>
      <w:suppressAutoHyphens/>
      <w:spacing w:before="120"/>
      <w:ind w:left="426" w:hanging="426"/>
      <w:jc w:val="both"/>
    </w:pPr>
    <w:rPr>
      <w:rFonts w:ascii="Arial" w:hAnsi="Arial"/>
      <w:sz w:val="24"/>
    </w:rPr>
  </w:style>
  <w:style w:type="paragraph" w:styleId="NormalnyWeb">
    <w:name w:val="Normal (Web)"/>
    <w:basedOn w:val="Normalny"/>
    <w:uiPriority w:val="99"/>
    <w:semiHidden/>
    <w:pPr>
      <w:spacing w:before="100" w:beforeAutospacing="1" w:after="100" w:afterAutospacing="1"/>
    </w:pPr>
    <w:rPr>
      <w:sz w:val="24"/>
      <w:szCs w:val="24"/>
    </w:rPr>
  </w:style>
  <w:style w:type="paragraph" w:customStyle="1" w:styleId="CommentSubject">
    <w:name w:val="Comment Subject"/>
    <w:basedOn w:val="Tekstkomentarza"/>
    <w:next w:val="Tekstkomentarza"/>
    <w:rPr>
      <w:b/>
      <w:bCs/>
    </w:rPr>
  </w:style>
  <w:style w:type="character" w:customStyle="1" w:styleId="TematkomentarzaZnak">
    <w:name w:val="Temat komentarza Znak"/>
    <w:rPr>
      <w:b/>
      <w:bCs/>
      <w:lang w:val="pl-PL" w:eastAsia="pl-PL" w:bidi="ar-SA"/>
    </w:rPr>
  </w:style>
  <w:style w:type="paragraph" w:customStyle="1" w:styleId="Tekstdymka1">
    <w:name w:val="Tekst dymka1"/>
    <w:basedOn w:val="Normalny"/>
    <w:rPr>
      <w:rFonts w:ascii="Tahoma" w:hAnsi="Tahoma" w:cs="Tahoma"/>
      <w:sz w:val="16"/>
      <w:szCs w:val="16"/>
    </w:rPr>
  </w:style>
  <w:style w:type="character" w:customStyle="1" w:styleId="CharChar">
    <w:name w:val="Char Char"/>
    <w:rPr>
      <w:rFonts w:ascii="Tahoma" w:hAnsi="Tahoma" w:cs="Tahoma"/>
      <w:sz w:val="16"/>
      <w:szCs w:val="16"/>
      <w:lang w:val="pl-PL" w:eastAsia="pl-PL" w:bidi="ar-SA"/>
    </w:rPr>
  </w:style>
  <w:style w:type="character" w:styleId="Pogrubienie">
    <w:name w:val="Strong"/>
    <w:uiPriority w:val="22"/>
    <w:qFormat/>
    <w:rPr>
      <w:b/>
      <w:bCs/>
    </w:rPr>
  </w:style>
  <w:style w:type="paragraph" w:styleId="Tekstdymka">
    <w:name w:val="Balloon Text"/>
    <w:basedOn w:val="Normalny"/>
    <w:link w:val="TekstdymkaZnak"/>
    <w:uiPriority w:val="99"/>
    <w:unhideWhenUsed/>
    <w:rsid w:val="005E5344"/>
    <w:rPr>
      <w:rFonts w:ascii="Tahoma" w:hAnsi="Tahoma"/>
      <w:sz w:val="16"/>
      <w:szCs w:val="16"/>
      <w:lang w:val="x-none" w:eastAsia="x-none"/>
    </w:rPr>
  </w:style>
  <w:style w:type="character" w:customStyle="1" w:styleId="TekstdymkaZnak">
    <w:name w:val="Tekst dymka Znak"/>
    <w:link w:val="Tekstdymka"/>
    <w:uiPriority w:val="99"/>
    <w:semiHidden/>
    <w:rsid w:val="005E5344"/>
    <w:rPr>
      <w:rFonts w:ascii="Tahoma" w:eastAsia="Times New Roman" w:hAnsi="Tahoma" w:cs="Tahoma"/>
      <w:sz w:val="16"/>
      <w:szCs w:val="16"/>
    </w:rPr>
  </w:style>
  <w:style w:type="paragraph" w:styleId="Tematkomentarza">
    <w:name w:val="annotation subject"/>
    <w:basedOn w:val="Tekstkomentarza"/>
    <w:next w:val="Tekstkomentarza"/>
    <w:link w:val="TematkomentarzaZnak1"/>
    <w:uiPriority w:val="99"/>
    <w:semiHidden/>
    <w:unhideWhenUsed/>
    <w:rsid w:val="00EC42C2"/>
    <w:rPr>
      <w:b/>
      <w:bCs/>
    </w:rPr>
  </w:style>
  <w:style w:type="character" w:customStyle="1" w:styleId="TekstkomentarzaZnak">
    <w:name w:val="Tekst komentarza Znak"/>
    <w:link w:val="Tekstkomentarza"/>
    <w:uiPriority w:val="99"/>
    <w:semiHidden/>
    <w:rsid w:val="00EC42C2"/>
    <w:rPr>
      <w:rFonts w:eastAsia="Times New Roman"/>
    </w:rPr>
  </w:style>
  <w:style w:type="character" w:customStyle="1" w:styleId="TematkomentarzaZnak1">
    <w:name w:val="Temat komentarza Znak1"/>
    <w:basedOn w:val="TekstkomentarzaZnak"/>
    <w:link w:val="Tematkomentarza"/>
    <w:rsid w:val="00EC42C2"/>
    <w:rPr>
      <w:rFonts w:eastAsia="Times New Roman"/>
    </w:rPr>
  </w:style>
  <w:style w:type="paragraph" w:customStyle="1" w:styleId="Default">
    <w:name w:val="Default"/>
    <w:qFormat/>
    <w:rsid w:val="00BC265E"/>
    <w:pPr>
      <w:autoSpaceDE w:val="0"/>
      <w:autoSpaceDN w:val="0"/>
      <w:adjustRightInd w:val="0"/>
    </w:pPr>
    <w:rPr>
      <w:color w:val="000000"/>
      <w:sz w:val="24"/>
      <w:szCs w:val="24"/>
    </w:rPr>
  </w:style>
  <w:style w:type="character" w:styleId="Hipercze">
    <w:name w:val="Hyperlink"/>
    <w:uiPriority w:val="99"/>
    <w:rsid w:val="00840241"/>
    <w:rPr>
      <w:color w:val="0000FF"/>
      <w:u w:val="single"/>
    </w:rPr>
  </w:style>
  <w:style w:type="paragraph" w:styleId="Tekstprzypisukocowego">
    <w:name w:val="endnote text"/>
    <w:basedOn w:val="Normalny"/>
    <w:link w:val="TekstprzypisukocowegoZnak"/>
    <w:rsid w:val="00840241"/>
    <w:rPr>
      <w:lang w:val="x-none" w:eastAsia="x-none"/>
    </w:rPr>
  </w:style>
  <w:style w:type="character" w:customStyle="1" w:styleId="TekstprzypisukocowegoZnak">
    <w:name w:val="Tekst przypisu końcowego Znak"/>
    <w:link w:val="Tekstprzypisukocowego"/>
    <w:semiHidden/>
    <w:rsid w:val="00840241"/>
    <w:rPr>
      <w:rFonts w:eastAsia="Times New Roman"/>
    </w:rPr>
  </w:style>
  <w:style w:type="character" w:customStyle="1" w:styleId="StopkaZnak">
    <w:name w:val="Stopka Znak"/>
    <w:link w:val="Stopka"/>
    <w:uiPriority w:val="99"/>
    <w:rsid w:val="00840241"/>
    <w:rPr>
      <w:rFonts w:eastAsia="Times New Roman"/>
      <w:sz w:val="26"/>
    </w:rPr>
  </w:style>
  <w:style w:type="table" w:styleId="Kolorowecieniowanieakcent1">
    <w:name w:val="Colorful Shading Accent 1"/>
    <w:basedOn w:val="Standardowy"/>
    <w:uiPriority w:val="71"/>
    <w:rsid w:val="00464E3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TekstpodstawowywcityZnak">
    <w:name w:val="Tekst podstawowy wcięty Znak"/>
    <w:link w:val="Tekstpodstawowywcity"/>
    <w:uiPriority w:val="99"/>
    <w:rsid w:val="00DE01E4"/>
    <w:rPr>
      <w:rFonts w:eastAsia="Times New Roman"/>
      <w:sz w:val="24"/>
    </w:rPr>
  </w:style>
  <w:style w:type="character" w:customStyle="1" w:styleId="TytuZnak">
    <w:name w:val="Tytuł Znak"/>
    <w:link w:val="Tytu"/>
    <w:rsid w:val="00BD0135"/>
    <w:rPr>
      <w:rFonts w:eastAsia="Times New Roman"/>
      <w:b/>
      <w:sz w:val="32"/>
    </w:rPr>
  </w:style>
  <w:style w:type="character" w:customStyle="1" w:styleId="Nagwek2Znak">
    <w:name w:val="Nagłówek 2 Znak"/>
    <w:link w:val="Nagwek2"/>
    <w:rsid w:val="00BD0135"/>
    <w:rPr>
      <w:rFonts w:ascii="Arial" w:eastAsia="Times New Roman" w:hAnsi="Arial"/>
      <w:b/>
      <w:sz w:val="28"/>
    </w:rPr>
  </w:style>
  <w:style w:type="character" w:customStyle="1" w:styleId="WW8Num2z0">
    <w:name w:val="WW8Num2z0"/>
    <w:rsid w:val="00140F2B"/>
    <w:rPr>
      <w:rFonts w:ascii="Tahoma" w:hAnsi="Tahoma" w:cs="Tahoma"/>
    </w:rPr>
  </w:style>
  <w:style w:type="character" w:customStyle="1" w:styleId="WW8Num5z0">
    <w:name w:val="WW8Num5z0"/>
    <w:rsid w:val="00140F2B"/>
    <w:rPr>
      <w:rFonts w:ascii="Symbol" w:hAnsi="Symbol"/>
    </w:rPr>
  </w:style>
  <w:style w:type="character" w:customStyle="1" w:styleId="WW8Num10z1">
    <w:name w:val="WW8Num10z1"/>
    <w:rsid w:val="00140F2B"/>
    <w:rPr>
      <w:rFonts w:ascii="Wingdings" w:hAnsi="Wingdings"/>
    </w:rPr>
  </w:style>
  <w:style w:type="character" w:customStyle="1" w:styleId="WW8Num11z0">
    <w:name w:val="WW8Num11z0"/>
    <w:rsid w:val="00140F2B"/>
    <w:rPr>
      <w:rFonts w:ascii="Wingdings" w:hAnsi="Wingdings"/>
    </w:rPr>
  </w:style>
  <w:style w:type="character" w:customStyle="1" w:styleId="WW8Num11z1">
    <w:name w:val="WW8Num11z1"/>
    <w:rsid w:val="00140F2B"/>
    <w:rPr>
      <w:rFonts w:ascii="Courier New" w:hAnsi="Courier New" w:cs="Courier New"/>
    </w:rPr>
  </w:style>
  <w:style w:type="character" w:customStyle="1" w:styleId="WW8Num11z3">
    <w:name w:val="WW8Num11z3"/>
    <w:rsid w:val="00140F2B"/>
    <w:rPr>
      <w:rFonts w:ascii="Symbol" w:hAnsi="Symbol"/>
    </w:rPr>
  </w:style>
  <w:style w:type="character" w:customStyle="1" w:styleId="WW8Num15z0">
    <w:name w:val="WW8Num15z0"/>
    <w:rsid w:val="00140F2B"/>
    <w:rPr>
      <w:rFonts w:ascii="Symbol" w:hAnsi="Symbol"/>
    </w:rPr>
  </w:style>
  <w:style w:type="character" w:customStyle="1" w:styleId="WW8Num15z1">
    <w:name w:val="WW8Num15z1"/>
    <w:rsid w:val="00140F2B"/>
    <w:rPr>
      <w:rFonts w:ascii="Courier New" w:hAnsi="Courier New" w:cs="Courier New"/>
    </w:rPr>
  </w:style>
  <w:style w:type="character" w:customStyle="1" w:styleId="WW8Num15z2">
    <w:name w:val="WW8Num15z2"/>
    <w:rsid w:val="00140F2B"/>
    <w:rPr>
      <w:rFonts w:ascii="Wingdings" w:hAnsi="Wingdings"/>
    </w:rPr>
  </w:style>
  <w:style w:type="character" w:customStyle="1" w:styleId="WW8Num21z0">
    <w:name w:val="WW8Num21z0"/>
    <w:rsid w:val="00140F2B"/>
    <w:rPr>
      <w:rFonts w:ascii="Tahoma" w:eastAsia="Times New Roman" w:hAnsi="Tahoma" w:cs="Tahoma"/>
    </w:rPr>
  </w:style>
  <w:style w:type="character" w:customStyle="1" w:styleId="WW8Num21z1">
    <w:name w:val="WW8Num21z1"/>
    <w:rsid w:val="00140F2B"/>
    <w:rPr>
      <w:rFonts w:ascii="Courier New" w:hAnsi="Courier New" w:cs="Courier New"/>
    </w:rPr>
  </w:style>
  <w:style w:type="character" w:customStyle="1" w:styleId="WW8Num21z2">
    <w:name w:val="WW8Num21z2"/>
    <w:rsid w:val="00140F2B"/>
    <w:rPr>
      <w:rFonts w:ascii="Wingdings" w:hAnsi="Wingdings"/>
    </w:rPr>
  </w:style>
  <w:style w:type="character" w:customStyle="1" w:styleId="WW8Num21z3">
    <w:name w:val="WW8Num21z3"/>
    <w:rsid w:val="00140F2B"/>
    <w:rPr>
      <w:rFonts w:ascii="Symbol" w:hAnsi="Symbol"/>
    </w:rPr>
  </w:style>
  <w:style w:type="character" w:customStyle="1" w:styleId="WW8Num23z0">
    <w:name w:val="WW8Num23z0"/>
    <w:rsid w:val="00140F2B"/>
    <w:rPr>
      <w:rFonts w:ascii="Tahoma" w:hAnsi="Tahoma"/>
    </w:rPr>
  </w:style>
  <w:style w:type="character" w:customStyle="1" w:styleId="WW8Num24z1">
    <w:name w:val="WW8Num24z1"/>
    <w:rsid w:val="00140F2B"/>
    <w:rPr>
      <w:rFonts w:ascii="Tahoma" w:eastAsia="Times New Roman" w:hAnsi="Tahoma" w:cs="Tahoma"/>
    </w:rPr>
  </w:style>
  <w:style w:type="character" w:customStyle="1" w:styleId="WW8Num27z0">
    <w:name w:val="WW8Num27z0"/>
    <w:rsid w:val="00140F2B"/>
    <w:rPr>
      <w:rFonts w:ascii="Symbol" w:hAnsi="Symbol"/>
    </w:rPr>
  </w:style>
  <w:style w:type="character" w:customStyle="1" w:styleId="WW8Num27z2">
    <w:name w:val="WW8Num27z2"/>
    <w:rsid w:val="00140F2B"/>
    <w:rPr>
      <w:rFonts w:ascii="Wingdings" w:hAnsi="Wingdings"/>
    </w:rPr>
  </w:style>
  <w:style w:type="character" w:customStyle="1" w:styleId="WW8Num27z4">
    <w:name w:val="WW8Num27z4"/>
    <w:rsid w:val="00140F2B"/>
    <w:rPr>
      <w:rFonts w:ascii="Courier New" w:hAnsi="Courier New" w:cs="Courier New"/>
    </w:rPr>
  </w:style>
  <w:style w:type="character" w:customStyle="1" w:styleId="Domylnaczcionkaakapitu1">
    <w:name w:val="Domyślna czcionka akapitu1"/>
    <w:rsid w:val="00140F2B"/>
  </w:style>
  <w:style w:type="character" w:customStyle="1" w:styleId="EndnoteCharacters">
    <w:name w:val="Endnote Characters"/>
    <w:rsid w:val="00140F2B"/>
    <w:rPr>
      <w:vertAlign w:val="superscript"/>
    </w:rPr>
  </w:style>
  <w:style w:type="character" w:customStyle="1" w:styleId="NagwekZnak">
    <w:name w:val="Nagłówek Znak"/>
    <w:rsid w:val="00140F2B"/>
    <w:rPr>
      <w:rFonts w:ascii="Arial Narrow" w:hAnsi="Arial Narrow"/>
      <w:sz w:val="22"/>
    </w:rPr>
  </w:style>
  <w:style w:type="character" w:customStyle="1" w:styleId="BezodstpwZnak">
    <w:name w:val="Bez odstępów Znak"/>
    <w:rsid w:val="00140F2B"/>
    <w:rPr>
      <w:rFonts w:ascii="Calibri" w:hAnsi="Calibri"/>
      <w:sz w:val="22"/>
      <w:szCs w:val="22"/>
      <w:lang w:val="pl-PL" w:eastAsia="ar-SA" w:bidi="ar-SA"/>
    </w:rPr>
  </w:style>
  <w:style w:type="character" w:customStyle="1" w:styleId="para1">
    <w:name w:val="para1"/>
    <w:rsid w:val="00140F2B"/>
    <w:rPr>
      <w:rFonts w:ascii="Arial" w:hAnsi="Arial" w:cs="Arial"/>
      <w:sz w:val="18"/>
      <w:szCs w:val="18"/>
    </w:rPr>
  </w:style>
  <w:style w:type="paragraph" w:customStyle="1" w:styleId="Heading">
    <w:name w:val="Heading"/>
    <w:basedOn w:val="Normalny"/>
    <w:next w:val="Tekstpodstawowy"/>
    <w:rsid w:val="00140F2B"/>
    <w:pPr>
      <w:keepNext/>
      <w:suppressAutoHyphens/>
      <w:spacing w:before="240" w:after="120"/>
    </w:pPr>
    <w:rPr>
      <w:rFonts w:ascii="Liberation Sans" w:eastAsia="Gothic" w:hAnsi="Liberation Sans" w:cs="Liberation Sans"/>
      <w:sz w:val="28"/>
      <w:szCs w:val="28"/>
      <w:lang w:eastAsia="ar-SA"/>
    </w:rPr>
  </w:style>
  <w:style w:type="paragraph" w:customStyle="1" w:styleId="Legenda1">
    <w:name w:val="Legenda1"/>
    <w:basedOn w:val="Normalny"/>
    <w:rsid w:val="00140F2B"/>
    <w:pPr>
      <w:suppressLineNumbers/>
      <w:suppressAutoHyphens/>
      <w:spacing w:before="120" w:after="120"/>
    </w:pPr>
    <w:rPr>
      <w:rFonts w:ascii="Arial Narrow" w:hAnsi="Arial Narrow" w:cs="Liberation Sans"/>
      <w:i/>
      <w:iCs/>
      <w:sz w:val="24"/>
      <w:szCs w:val="24"/>
      <w:lang w:eastAsia="ar-SA"/>
    </w:rPr>
  </w:style>
  <w:style w:type="paragraph" w:customStyle="1" w:styleId="Index">
    <w:name w:val="Index"/>
    <w:basedOn w:val="Normalny"/>
    <w:rsid w:val="00140F2B"/>
    <w:pPr>
      <w:suppressLineNumbers/>
      <w:suppressAutoHyphens/>
    </w:pPr>
    <w:rPr>
      <w:rFonts w:ascii="Arial Narrow" w:hAnsi="Arial Narrow" w:cs="Liberation Sans"/>
      <w:sz w:val="22"/>
      <w:lang w:eastAsia="ar-SA"/>
    </w:rPr>
  </w:style>
  <w:style w:type="paragraph" w:customStyle="1" w:styleId="Tabelapozycja">
    <w:name w:val="Tabela pozycja"/>
    <w:basedOn w:val="Normalny"/>
    <w:rsid w:val="00140F2B"/>
    <w:pPr>
      <w:suppressAutoHyphens/>
    </w:pPr>
    <w:rPr>
      <w:rFonts w:ascii="Arial" w:eastAsia="MS Outlook" w:hAnsi="Arial"/>
      <w:sz w:val="22"/>
      <w:lang w:eastAsia="ar-SA"/>
    </w:rPr>
  </w:style>
  <w:style w:type="paragraph" w:styleId="Bezodstpw">
    <w:name w:val="No Spacing"/>
    <w:uiPriority w:val="1"/>
    <w:qFormat/>
    <w:rsid w:val="00140F2B"/>
    <w:pPr>
      <w:suppressAutoHyphens/>
    </w:pPr>
    <w:rPr>
      <w:rFonts w:ascii="Calibri" w:eastAsia="Arial" w:hAnsi="Calibri"/>
      <w:sz w:val="22"/>
      <w:szCs w:val="22"/>
      <w:lang w:eastAsia="ar-SA"/>
    </w:rPr>
  </w:style>
  <w:style w:type="paragraph" w:customStyle="1" w:styleId="TableContents">
    <w:name w:val="Table Contents"/>
    <w:basedOn w:val="Normalny"/>
    <w:rsid w:val="00140F2B"/>
    <w:pPr>
      <w:suppressLineNumbers/>
      <w:suppressAutoHyphens/>
    </w:pPr>
    <w:rPr>
      <w:rFonts w:ascii="Arial Narrow" w:hAnsi="Arial Narrow"/>
      <w:sz w:val="22"/>
      <w:lang w:eastAsia="ar-SA"/>
    </w:rPr>
  </w:style>
  <w:style w:type="paragraph" w:customStyle="1" w:styleId="TableHeading">
    <w:name w:val="Table Heading"/>
    <w:basedOn w:val="TableContents"/>
    <w:rsid w:val="00140F2B"/>
    <w:pPr>
      <w:jc w:val="center"/>
    </w:pPr>
    <w:rPr>
      <w:b/>
      <w:bCs/>
    </w:rPr>
  </w:style>
  <w:style w:type="paragraph" w:customStyle="1" w:styleId="Bezodstpw1">
    <w:name w:val="Bez odstępów1"/>
    <w:uiPriority w:val="1"/>
    <w:qFormat/>
    <w:rsid w:val="00A95346"/>
    <w:rPr>
      <w:rFonts w:eastAsia="Times New Roman"/>
    </w:rPr>
  </w:style>
  <w:style w:type="character" w:customStyle="1" w:styleId="TekstpodstawowyZnak">
    <w:name w:val="Tekst podstawowy Znak"/>
    <w:link w:val="Tekstpodstawowy"/>
    <w:rsid w:val="00386E33"/>
    <w:rPr>
      <w:rFonts w:eastAsia="Times New Roman"/>
      <w:i/>
      <w:sz w:val="24"/>
    </w:rPr>
  </w:style>
  <w:style w:type="paragraph" w:styleId="Lista-kontynuacja">
    <w:name w:val="List Continue"/>
    <w:basedOn w:val="Normalny"/>
    <w:uiPriority w:val="99"/>
    <w:semiHidden/>
    <w:unhideWhenUsed/>
    <w:rsid w:val="00F5260B"/>
    <w:pPr>
      <w:spacing w:after="120"/>
      <w:ind w:left="283"/>
      <w:contextualSpacing/>
    </w:pPr>
  </w:style>
  <w:style w:type="paragraph" w:styleId="Lista2">
    <w:name w:val="List 2"/>
    <w:basedOn w:val="Normalny"/>
    <w:uiPriority w:val="99"/>
    <w:semiHidden/>
    <w:unhideWhenUsed/>
    <w:rsid w:val="00F5260B"/>
    <w:pPr>
      <w:ind w:left="566" w:hanging="283"/>
      <w:contextualSpacing/>
    </w:pPr>
  </w:style>
  <w:style w:type="paragraph" w:styleId="Lista-kontynuacja2">
    <w:name w:val="List Continue 2"/>
    <w:basedOn w:val="Normalny"/>
    <w:uiPriority w:val="99"/>
    <w:semiHidden/>
    <w:unhideWhenUsed/>
    <w:rsid w:val="00F5260B"/>
    <w:pPr>
      <w:spacing w:after="120"/>
      <w:ind w:left="566"/>
      <w:contextualSpacing/>
    </w:pPr>
  </w:style>
  <w:style w:type="paragraph" w:styleId="Listapunktowana2">
    <w:name w:val="List Bullet 2"/>
    <w:basedOn w:val="Normalny"/>
    <w:autoRedefine/>
    <w:rsid w:val="00F5260B"/>
    <w:pPr>
      <w:tabs>
        <w:tab w:val="left" w:pos="3400"/>
      </w:tabs>
    </w:pPr>
    <w:rPr>
      <w:sz w:val="24"/>
    </w:rPr>
  </w:style>
  <w:style w:type="table" w:styleId="Tabela-Siatka">
    <w:name w:val="Table Grid"/>
    <w:basedOn w:val="Standardowy"/>
    <w:uiPriority w:val="39"/>
    <w:rsid w:val="00342A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wstpniesformatowany">
    <w:name w:val="HTML Preformatted"/>
    <w:basedOn w:val="Normalny"/>
    <w:link w:val="HTML-wstpniesformatowanyZnak"/>
    <w:uiPriority w:val="99"/>
    <w:unhideWhenUsed/>
    <w:rsid w:val="001E3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rsid w:val="001E39BB"/>
    <w:rPr>
      <w:rFonts w:ascii="Courier New" w:eastAsia="Times New Roman" w:hAnsi="Courier New" w:cs="Courier New"/>
    </w:rPr>
  </w:style>
  <w:style w:type="character" w:customStyle="1" w:styleId="Nagwek1Znak">
    <w:name w:val="Nagłówek 1 Znak"/>
    <w:link w:val="Nagwek1"/>
    <w:rsid w:val="007A0A0D"/>
    <w:rPr>
      <w:rFonts w:eastAsia="Times New Roman"/>
      <w:b/>
      <w:sz w:val="24"/>
    </w:rPr>
  </w:style>
  <w:style w:type="character" w:customStyle="1" w:styleId="Nagwek3Znak">
    <w:name w:val="Nagłówek 3 Znak"/>
    <w:link w:val="Nagwek3"/>
    <w:rsid w:val="00B14DC6"/>
    <w:rPr>
      <w:rFonts w:eastAsia="Times New Roman"/>
      <w:b/>
      <w:sz w:val="24"/>
    </w:rPr>
  </w:style>
  <w:style w:type="character" w:customStyle="1" w:styleId="Tekstpodstawowy2Znak">
    <w:name w:val="Tekst podstawowy 2 Znak"/>
    <w:link w:val="Tekstpodstawowy2"/>
    <w:rsid w:val="00AF3B59"/>
    <w:rPr>
      <w:rFonts w:eastAsia="Times New Roman"/>
      <w:sz w:val="24"/>
    </w:rPr>
  </w:style>
  <w:style w:type="paragraph" w:styleId="Akapitzlist">
    <w:name w:val="List Paragraph"/>
    <w:aliases w:val="normalny tekst,Akapit z list¹,L1,Numerowanie,List Paragraph,2 heading,A_wyliczenie,K-P_odwolanie,Akapit z listą5,maz_wyliczenie,opis dzialania,CW_Lista,Wypunktowanie,Akapit z listą BS,wypunktowanie,Podsis rysunku,Akapit z listą numerowaną"/>
    <w:basedOn w:val="Normalny"/>
    <w:link w:val="AkapitzlistZnak"/>
    <w:uiPriority w:val="34"/>
    <w:qFormat/>
    <w:rsid w:val="00FB7B55"/>
    <w:pPr>
      <w:ind w:left="720"/>
      <w:contextualSpacing/>
      <w:jc w:val="both"/>
    </w:pPr>
    <w:rPr>
      <w:rFonts w:eastAsia="Calibri"/>
      <w:sz w:val="26"/>
      <w:szCs w:val="26"/>
      <w:lang w:val="x-none" w:eastAsia="en-US"/>
    </w:rPr>
  </w:style>
  <w:style w:type="table" w:styleId="Jasnecieniowanieakcent1">
    <w:name w:val="Light Shading Accent 1"/>
    <w:basedOn w:val="Standardowy"/>
    <w:uiPriority w:val="60"/>
    <w:rsid w:val="008651D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rednialista1akcent1">
    <w:name w:val="Medium List 1 Accent 1"/>
    <w:basedOn w:val="Standardowy"/>
    <w:uiPriority w:val="65"/>
    <w:rsid w:val="008651DE"/>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symbol">
    <w:name w:val="symbol"/>
    <w:basedOn w:val="Domylnaczcionkaakapitu"/>
    <w:rsid w:val="00E572AD"/>
  </w:style>
  <w:style w:type="paragraph" w:customStyle="1" w:styleId="Domyolnie">
    <w:name w:val="Domyolnie"/>
    <w:rsid w:val="001B20F9"/>
    <w:pPr>
      <w:widowControl w:val="0"/>
      <w:suppressAutoHyphens/>
      <w:ind w:left="800" w:hanging="360"/>
    </w:pPr>
    <w:rPr>
      <w:rFonts w:eastAsia="Times New Roman"/>
      <w:color w:val="000000"/>
      <w:sz w:val="24"/>
    </w:rPr>
  </w:style>
  <w:style w:type="paragraph" w:customStyle="1" w:styleId="NormalnyArialNarrow">
    <w:name w:val="Normalny + Arial Narrow"/>
    <w:aliases w:val="11 pt"/>
    <w:basedOn w:val="Normalny"/>
    <w:rsid w:val="008366E5"/>
    <w:pPr>
      <w:jc w:val="both"/>
    </w:pPr>
    <w:rPr>
      <w:rFonts w:ascii="Arial Narrow" w:hAnsi="Arial Narrow"/>
      <w:sz w:val="22"/>
      <w:szCs w:val="22"/>
    </w:rPr>
  </w:style>
  <w:style w:type="character" w:customStyle="1" w:styleId="h2">
    <w:name w:val="h2"/>
    <w:basedOn w:val="Domylnaczcionkaakapitu"/>
    <w:rsid w:val="00FB78E5"/>
  </w:style>
  <w:style w:type="character" w:customStyle="1" w:styleId="AkapitzlistZnak">
    <w:name w:val="Akapit z listą Znak"/>
    <w:aliases w:val="normalny tekst Znak,Akapit z list¹ Znak,L1 Znak,Numerowanie Znak,List Paragraph Znak,2 heading Znak,A_wyliczenie Znak,K-P_odwolanie Znak,Akapit z listą5 Znak,maz_wyliczenie Znak,opis dzialania Znak,CW_Lista Znak,Wypunktowanie Znak"/>
    <w:link w:val="Akapitzlist"/>
    <w:uiPriority w:val="34"/>
    <w:qFormat/>
    <w:locked/>
    <w:rsid w:val="00EB4915"/>
    <w:rPr>
      <w:rFonts w:eastAsia="Calibri"/>
      <w:sz w:val="26"/>
      <w:szCs w:val="26"/>
      <w:lang w:eastAsia="en-US"/>
    </w:rPr>
  </w:style>
  <w:style w:type="character" w:customStyle="1" w:styleId="Tekstpodstawowywcity3Znak">
    <w:name w:val="Tekst podstawowy wcięty 3 Znak"/>
    <w:link w:val="Tekstpodstawowywcity3"/>
    <w:rsid w:val="003441E8"/>
    <w:rPr>
      <w:rFonts w:ascii="Arial" w:eastAsia="Times New Roman" w:hAnsi="Arial"/>
      <w:sz w:val="24"/>
    </w:rPr>
  </w:style>
  <w:style w:type="character" w:styleId="Odwoanieprzypisudolnego">
    <w:name w:val="footnote reference"/>
    <w:uiPriority w:val="99"/>
    <w:unhideWhenUsed/>
    <w:rsid w:val="0000356C"/>
    <w:rPr>
      <w:vertAlign w:val="superscript"/>
    </w:rPr>
  </w:style>
  <w:style w:type="character" w:styleId="Odwoanieprzypisukocowego">
    <w:name w:val="endnote reference"/>
    <w:uiPriority w:val="99"/>
    <w:semiHidden/>
    <w:unhideWhenUsed/>
    <w:rsid w:val="00F853A1"/>
    <w:rPr>
      <w:vertAlign w:val="superscript"/>
    </w:rPr>
  </w:style>
  <w:style w:type="paragraph" w:customStyle="1" w:styleId="TableParagraph">
    <w:name w:val="Table Paragraph"/>
    <w:basedOn w:val="Normalny"/>
    <w:uiPriority w:val="1"/>
    <w:qFormat/>
    <w:rsid w:val="00FF345D"/>
    <w:pPr>
      <w:widowControl w:val="0"/>
    </w:pPr>
    <w:rPr>
      <w:rFonts w:ascii="Calibri" w:eastAsia="Calibri" w:hAnsi="Calibri"/>
      <w:sz w:val="22"/>
      <w:szCs w:val="22"/>
      <w:lang w:val="en-US" w:eastAsia="en-US"/>
    </w:rPr>
  </w:style>
  <w:style w:type="table" w:styleId="Tabelasiatki1jasnaakcent1">
    <w:name w:val="Grid Table 1 Light Accent 1"/>
    <w:basedOn w:val="Standardowy"/>
    <w:uiPriority w:val="46"/>
    <w:rsid w:val="00035FF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Akapitzlist1">
    <w:name w:val="Akapit z listą1"/>
    <w:basedOn w:val="Normalny"/>
    <w:uiPriority w:val="99"/>
    <w:rsid w:val="000A0819"/>
    <w:pPr>
      <w:spacing w:after="200" w:line="276" w:lineRule="auto"/>
      <w:ind w:left="720" w:hanging="709"/>
      <w:contextualSpacing/>
      <w:jc w:val="both"/>
    </w:pPr>
    <w:rPr>
      <w:rFonts w:ascii="Calibri" w:hAnsi="Calibri"/>
      <w:sz w:val="22"/>
      <w:szCs w:val="22"/>
      <w:lang w:eastAsia="en-US"/>
    </w:rPr>
  </w:style>
  <w:style w:type="table" w:styleId="Tabelalisty1jasnaakcent5">
    <w:name w:val="List Table 1 Light Accent 5"/>
    <w:basedOn w:val="Standardowy"/>
    <w:uiPriority w:val="46"/>
    <w:rsid w:val="004C1C0C"/>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listy1jasnaakcent6">
    <w:name w:val="List Table 1 Light Accent 6"/>
    <w:basedOn w:val="Standardowy"/>
    <w:uiPriority w:val="46"/>
    <w:rsid w:val="004C1C0C"/>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siatki1jasnaakcent5">
    <w:name w:val="Grid Table 1 Light Accent 5"/>
    <w:basedOn w:val="Standardowy"/>
    <w:uiPriority w:val="46"/>
    <w:rsid w:val="002E0F2D"/>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UyteHipercze">
    <w:name w:val="FollowedHyperlink"/>
    <w:uiPriority w:val="99"/>
    <w:semiHidden/>
    <w:unhideWhenUsed/>
    <w:rsid w:val="000F4D47"/>
    <w:rPr>
      <w:color w:val="954F72"/>
      <w:u w:val="single"/>
    </w:rPr>
  </w:style>
  <w:style w:type="character" w:customStyle="1" w:styleId="pktZnak">
    <w:name w:val="pkt Znak"/>
    <w:link w:val="pkt"/>
    <w:rsid w:val="002D052D"/>
    <w:rPr>
      <w:rFonts w:eastAsia="Times New Roman"/>
      <w:sz w:val="24"/>
    </w:rPr>
  </w:style>
  <w:style w:type="character" w:customStyle="1" w:styleId="TekstprzypisudolnegoZnak">
    <w:name w:val="Tekst przypisu dolnego Znak"/>
    <w:aliases w:val="Podrozdział Znak"/>
    <w:link w:val="Tekstprzypisudolnego"/>
    <w:uiPriority w:val="99"/>
    <w:semiHidden/>
    <w:rsid w:val="002D052D"/>
    <w:rPr>
      <w:rFonts w:eastAsia="Times New Roman"/>
    </w:rPr>
  </w:style>
  <w:style w:type="character" w:customStyle="1" w:styleId="Teksttreci">
    <w:name w:val="Tekst treści_"/>
    <w:link w:val="Teksttreci0"/>
    <w:rsid w:val="002D052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D052D"/>
    <w:pPr>
      <w:shd w:val="clear" w:color="auto" w:fill="FFFFFF"/>
      <w:spacing w:line="0" w:lineRule="atLeast"/>
      <w:ind w:hanging="1700"/>
    </w:pPr>
    <w:rPr>
      <w:rFonts w:ascii="Verdana" w:eastAsia="Verdana" w:hAnsi="Verdana" w:cs="Verdana"/>
      <w:sz w:val="19"/>
      <w:szCs w:val="19"/>
    </w:rPr>
  </w:style>
  <w:style w:type="character" w:customStyle="1" w:styleId="DeltaViewInsertion">
    <w:name w:val="DeltaView Insertion"/>
    <w:rsid w:val="002825A9"/>
    <w:rPr>
      <w:b/>
      <w:i/>
      <w:spacing w:val="0"/>
    </w:rPr>
  </w:style>
  <w:style w:type="character" w:customStyle="1" w:styleId="apple-style-span">
    <w:name w:val="apple-style-span"/>
    <w:rsid w:val="008E05A5"/>
  </w:style>
  <w:style w:type="character" w:customStyle="1" w:styleId="markedcontent">
    <w:name w:val="markedcontent"/>
    <w:rsid w:val="0096465C"/>
  </w:style>
  <w:style w:type="paragraph" w:customStyle="1" w:styleId="oj-normal">
    <w:name w:val="oj-normal"/>
    <w:basedOn w:val="Normalny"/>
    <w:rsid w:val="00942F40"/>
    <w:pPr>
      <w:spacing w:before="100" w:beforeAutospacing="1" w:after="100" w:afterAutospacing="1"/>
    </w:pPr>
    <w:rPr>
      <w:sz w:val="24"/>
      <w:szCs w:val="24"/>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99"/>
    <w:locked/>
    <w:rsid w:val="00581CD8"/>
    <w:rPr>
      <w:sz w:val="24"/>
      <w:szCs w:val="22"/>
      <w:lang w:eastAsia="en-US"/>
    </w:rPr>
  </w:style>
  <w:style w:type="character" w:customStyle="1" w:styleId="czeinternetowe">
    <w:name w:val="Łącze internetowe"/>
    <w:rsid w:val="00581CD8"/>
    <w:rPr>
      <w:color w:val="0000FF"/>
      <w:u w:val="single"/>
    </w:rPr>
  </w:style>
  <w:style w:type="character" w:customStyle="1" w:styleId="timark">
    <w:name w:val="timark"/>
    <w:rsid w:val="00DE6F89"/>
  </w:style>
  <w:style w:type="character" w:customStyle="1" w:styleId="ui-provider">
    <w:name w:val="ui-provider"/>
    <w:basedOn w:val="Domylnaczcionkaakapitu"/>
    <w:rsid w:val="00316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3877">
      <w:bodyDiv w:val="1"/>
      <w:marLeft w:val="0"/>
      <w:marRight w:val="0"/>
      <w:marTop w:val="0"/>
      <w:marBottom w:val="0"/>
      <w:divBdr>
        <w:top w:val="none" w:sz="0" w:space="0" w:color="auto"/>
        <w:left w:val="none" w:sz="0" w:space="0" w:color="auto"/>
        <w:bottom w:val="none" w:sz="0" w:space="0" w:color="auto"/>
        <w:right w:val="none" w:sz="0" w:space="0" w:color="auto"/>
      </w:divBdr>
    </w:div>
    <w:div w:id="62267273">
      <w:bodyDiv w:val="1"/>
      <w:marLeft w:val="0"/>
      <w:marRight w:val="0"/>
      <w:marTop w:val="0"/>
      <w:marBottom w:val="0"/>
      <w:divBdr>
        <w:top w:val="none" w:sz="0" w:space="0" w:color="auto"/>
        <w:left w:val="none" w:sz="0" w:space="0" w:color="auto"/>
        <w:bottom w:val="none" w:sz="0" w:space="0" w:color="auto"/>
        <w:right w:val="none" w:sz="0" w:space="0" w:color="auto"/>
      </w:divBdr>
    </w:div>
    <w:div w:id="65956190">
      <w:bodyDiv w:val="1"/>
      <w:marLeft w:val="0"/>
      <w:marRight w:val="0"/>
      <w:marTop w:val="0"/>
      <w:marBottom w:val="0"/>
      <w:divBdr>
        <w:top w:val="none" w:sz="0" w:space="0" w:color="auto"/>
        <w:left w:val="none" w:sz="0" w:space="0" w:color="auto"/>
        <w:bottom w:val="none" w:sz="0" w:space="0" w:color="auto"/>
        <w:right w:val="none" w:sz="0" w:space="0" w:color="auto"/>
      </w:divBdr>
    </w:div>
    <w:div w:id="66419384">
      <w:bodyDiv w:val="1"/>
      <w:marLeft w:val="0"/>
      <w:marRight w:val="0"/>
      <w:marTop w:val="0"/>
      <w:marBottom w:val="0"/>
      <w:divBdr>
        <w:top w:val="none" w:sz="0" w:space="0" w:color="auto"/>
        <w:left w:val="none" w:sz="0" w:space="0" w:color="auto"/>
        <w:bottom w:val="none" w:sz="0" w:space="0" w:color="auto"/>
        <w:right w:val="none" w:sz="0" w:space="0" w:color="auto"/>
      </w:divBdr>
    </w:div>
    <w:div w:id="75903492">
      <w:bodyDiv w:val="1"/>
      <w:marLeft w:val="0"/>
      <w:marRight w:val="0"/>
      <w:marTop w:val="0"/>
      <w:marBottom w:val="0"/>
      <w:divBdr>
        <w:top w:val="none" w:sz="0" w:space="0" w:color="auto"/>
        <w:left w:val="none" w:sz="0" w:space="0" w:color="auto"/>
        <w:bottom w:val="none" w:sz="0" w:space="0" w:color="auto"/>
        <w:right w:val="none" w:sz="0" w:space="0" w:color="auto"/>
      </w:divBdr>
    </w:div>
    <w:div w:id="84037080">
      <w:bodyDiv w:val="1"/>
      <w:marLeft w:val="0"/>
      <w:marRight w:val="0"/>
      <w:marTop w:val="0"/>
      <w:marBottom w:val="0"/>
      <w:divBdr>
        <w:top w:val="none" w:sz="0" w:space="0" w:color="auto"/>
        <w:left w:val="none" w:sz="0" w:space="0" w:color="auto"/>
        <w:bottom w:val="none" w:sz="0" w:space="0" w:color="auto"/>
        <w:right w:val="none" w:sz="0" w:space="0" w:color="auto"/>
      </w:divBdr>
    </w:div>
    <w:div w:id="86780802">
      <w:bodyDiv w:val="1"/>
      <w:marLeft w:val="0"/>
      <w:marRight w:val="0"/>
      <w:marTop w:val="0"/>
      <w:marBottom w:val="0"/>
      <w:divBdr>
        <w:top w:val="none" w:sz="0" w:space="0" w:color="auto"/>
        <w:left w:val="none" w:sz="0" w:space="0" w:color="auto"/>
        <w:bottom w:val="none" w:sz="0" w:space="0" w:color="auto"/>
        <w:right w:val="none" w:sz="0" w:space="0" w:color="auto"/>
      </w:divBdr>
      <w:divsChild>
        <w:div w:id="1207526550">
          <w:marLeft w:val="0"/>
          <w:marRight w:val="0"/>
          <w:marTop w:val="0"/>
          <w:marBottom w:val="0"/>
          <w:divBdr>
            <w:top w:val="none" w:sz="0" w:space="0" w:color="auto"/>
            <w:left w:val="none" w:sz="0" w:space="0" w:color="auto"/>
            <w:bottom w:val="none" w:sz="0" w:space="0" w:color="auto"/>
            <w:right w:val="none" w:sz="0" w:space="0" w:color="auto"/>
          </w:divBdr>
        </w:div>
      </w:divsChild>
    </w:div>
    <w:div w:id="94056171">
      <w:bodyDiv w:val="1"/>
      <w:marLeft w:val="0"/>
      <w:marRight w:val="0"/>
      <w:marTop w:val="0"/>
      <w:marBottom w:val="0"/>
      <w:divBdr>
        <w:top w:val="none" w:sz="0" w:space="0" w:color="auto"/>
        <w:left w:val="none" w:sz="0" w:space="0" w:color="auto"/>
        <w:bottom w:val="none" w:sz="0" w:space="0" w:color="auto"/>
        <w:right w:val="none" w:sz="0" w:space="0" w:color="auto"/>
      </w:divBdr>
    </w:div>
    <w:div w:id="110823538">
      <w:bodyDiv w:val="1"/>
      <w:marLeft w:val="0"/>
      <w:marRight w:val="0"/>
      <w:marTop w:val="0"/>
      <w:marBottom w:val="0"/>
      <w:divBdr>
        <w:top w:val="none" w:sz="0" w:space="0" w:color="auto"/>
        <w:left w:val="none" w:sz="0" w:space="0" w:color="auto"/>
        <w:bottom w:val="none" w:sz="0" w:space="0" w:color="auto"/>
        <w:right w:val="none" w:sz="0" w:space="0" w:color="auto"/>
      </w:divBdr>
    </w:div>
    <w:div w:id="120078664">
      <w:bodyDiv w:val="1"/>
      <w:marLeft w:val="0"/>
      <w:marRight w:val="0"/>
      <w:marTop w:val="0"/>
      <w:marBottom w:val="0"/>
      <w:divBdr>
        <w:top w:val="none" w:sz="0" w:space="0" w:color="auto"/>
        <w:left w:val="none" w:sz="0" w:space="0" w:color="auto"/>
        <w:bottom w:val="none" w:sz="0" w:space="0" w:color="auto"/>
        <w:right w:val="none" w:sz="0" w:space="0" w:color="auto"/>
      </w:divBdr>
    </w:div>
    <w:div w:id="138813731">
      <w:bodyDiv w:val="1"/>
      <w:marLeft w:val="0"/>
      <w:marRight w:val="0"/>
      <w:marTop w:val="0"/>
      <w:marBottom w:val="0"/>
      <w:divBdr>
        <w:top w:val="none" w:sz="0" w:space="0" w:color="auto"/>
        <w:left w:val="none" w:sz="0" w:space="0" w:color="auto"/>
        <w:bottom w:val="none" w:sz="0" w:space="0" w:color="auto"/>
        <w:right w:val="none" w:sz="0" w:space="0" w:color="auto"/>
      </w:divBdr>
    </w:div>
    <w:div w:id="152838816">
      <w:bodyDiv w:val="1"/>
      <w:marLeft w:val="0"/>
      <w:marRight w:val="0"/>
      <w:marTop w:val="0"/>
      <w:marBottom w:val="0"/>
      <w:divBdr>
        <w:top w:val="none" w:sz="0" w:space="0" w:color="auto"/>
        <w:left w:val="none" w:sz="0" w:space="0" w:color="auto"/>
        <w:bottom w:val="none" w:sz="0" w:space="0" w:color="auto"/>
        <w:right w:val="none" w:sz="0" w:space="0" w:color="auto"/>
      </w:divBdr>
    </w:div>
    <w:div w:id="157623085">
      <w:bodyDiv w:val="1"/>
      <w:marLeft w:val="0"/>
      <w:marRight w:val="0"/>
      <w:marTop w:val="0"/>
      <w:marBottom w:val="0"/>
      <w:divBdr>
        <w:top w:val="none" w:sz="0" w:space="0" w:color="auto"/>
        <w:left w:val="none" w:sz="0" w:space="0" w:color="auto"/>
        <w:bottom w:val="none" w:sz="0" w:space="0" w:color="auto"/>
        <w:right w:val="none" w:sz="0" w:space="0" w:color="auto"/>
      </w:divBdr>
      <w:divsChild>
        <w:div w:id="409425478">
          <w:marLeft w:val="0"/>
          <w:marRight w:val="0"/>
          <w:marTop w:val="0"/>
          <w:marBottom w:val="0"/>
          <w:divBdr>
            <w:top w:val="none" w:sz="0" w:space="0" w:color="auto"/>
            <w:left w:val="none" w:sz="0" w:space="0" w:color="auto"/>
            <w:bottom w:val="none" w:sz="0" w:space="0" w:color="auto"/>
            <w:right w:val="none" w:sz="0" w:space="0" w:color="auto"/>
          </w:divBdr>
        </w:div>
        <w:div w:id="823474934">
          <w:marLeft w:val="0"/>
          <w:marRight w:val="0"/>
          <w:marTop w:val="0"/>
          <w:marBottom w:val="0"/>
          <w:divBdr>
            <w:top w:val="none" w:sz="0" w:space="0" w:color="auto"/>
            <w:left w:val="none" w:sz="0" w:space="0" w:color="auto"/>
            <w:bottom w:val="none" w:sz="0" w:space="0" w:color="auto"/>
            <w:right w:val="none" w:sz="0" w:space="0" w:color="auto"/>
          </w:divBdr>
        </w:div>
        <w:div w:id="849373542">
          <w:marLeft w:val="0"/>
          <w:marRight w:val="0"/>
          <w:marTop w:val="0"/>
          <w:marBottom w:val="0"/>
          <w:divBdr>
            <w:top w:val="none" w:sz="0" w:space="0" w:color="auto"/>
            <w:left w:val="none" w:sz="0" w:space="0" w:color="auto"/>
            <w:bottom w:val="none" w:sz="0" w:space="0" w:color="auto"/>
            <w:right w:val="none" w:sz="0" w:space="0" w:color="auto"/>
          </w:divBdr>
        </w:div>
        <w:div w:id="856233276">
          <w:marLeft w:val="0"/>
          <w:marRight w:val="0"/>
          <w:marTop w:val="0"/>
          <w:marBottom w:val="0"/>
          <w:divBdr>
            <w:top w:val="none" w:sz="0" w:space="0" w:color="auto"/>
            <w:left w:val="none" w:sz="0" w:space="0" w:color="auto"/>
            <w:bottom w:val="none" w:sz="0" w:space="0" w:color="auto"/>
            <w:right w:val="none" w:sz="0" w:space="0" w:color="auto"/>
          </w:divBdr>
        </w:div>
        <w:div w:id="1012297874">
          <w:marLeft w:val="0"/>
          <w:marRight w:val="0"/>
          <w:marTop w:val="0"/>
          <w:marBottom w:val="0"/>
          <w:divBdr>
            <w:top w:val="none" w:sz="0" w:space="0" w:color="auto"/>
            <w:left w:val="none" w:sz="0" w:space="0" w:color="auto"/>
            <w:bottom w:val="none" w:sz="0" w:space="0" w:color="auto"/>
            <w:right w:val="none" w:sz="0" w:space="0" w:color="auto"/>
          </w:divBdr>
        </w:div>
        <w:div w:id="1258825607">
          <w:marLeft w:val="0"/>
          <w:marRight w:val="0"/>
          <w:marTop w:val="0"/>
          <w:marBottom w:val="0"/>
          <w:divBdr>
            <w:top w:val="none" w:sz="0" w:space="0" w:color="auto"/>
            <w:left w:val="none" w:sz="0" w:space="0" w:color="auto"/>
            <w:bottom w:val="none" w:sz="0" w:space="0" w:color="auto"/>
            <w:right w:val="none" w:sz="0" w:space="0" w:color="auto"/>
          </w:divBdr>
        </w:div>
        <w:div w:id="1273394382">
          <w:marLeft w:val="0"/>
          <w:marRight w:val="0"/>
          <w:marTop w:val="0"/>
          <w:marBottom w:val="0"/>
          <w:divBdr>
            <w:top w:val="none" w:sz="0" w:space="0" w:color="auto"/>
            <w:left w:val="none" w:sz="0" w:space="0" w:color="auto"/>
            <w:bottom w:val="none" w:sz="0" w:space="0" w:color="auto"/>
            <w:right w:val="none" w:sz="0" w:space="0" w:color="auto"/>
          </w:divBdr>
        </w:div>
        <w:div w:id="1389568721">
          <w:marLeft w:val="0"/>
          <w:marRight w:val="0"/>
          <w:marTop w:val="0"/>
          <w:marBottom w:val="0"/>
          <w:divBdr>
            <w:top w:val="none" w:sz="0" w:space="0" w:color="auto"/>
            <w:left w:val="none" w:sz="0" w:space="0" w:color="auto"/>
            <w:bottom w:val="none" w:sz="0" w:space="0" w:color="auto"/>
            <w:right w:val="none" w:sz="0" w:space="0" w:color="auto"/>
          </w:divBdr>
        </w:div>
        <w:div w:id="2022931152">
          <w:marLeft w:val="0"/>
          <w:marRight w:val="0"/>
          <w:marTop w:val="0"/>
          <w:marBottom w:val="0"/>
          <w:divBdr>
            <w:top w:val="none" w:sz="0" w:space="0" w:color="auto"/>
            <w:left w:val="none" w:sz="0" w:space="0" w:color="auto"/>
            <w:bottom w:val="none" w:sz="0" w:space="0" w:color="auto"/>
            <w:right w:val="none" w:sz="0" w:space="0" w:color="auto"/>
          </w:divBdr>
        </w:div>
        <w:div w:id="2123378471">
          <w:marLeft w:val="0"/>
          <w:marRight w:val="0"/>
          <w:marTop w:val="0"/>
          <w:marBottom w:val="0"/>
          <w:divBdr>
            <w:top w:val="none" w:sz="0" w:space="0" w:color="auto"/>
            <w:left w:val="none" w:sz="0" w:space="0" w:color="auto"/>
            <w:bottom w:val="none" w:sz="0" w:space="0" w:color="auto"/>
            <w:right w:val="none" w:sz="0" w:space="0" w:color="auto"/>
          </w:divBdr>
        </w:div>
      </w:divsChild>
    </w:div>
    <w:div w:id="164366835">
      <w:bodyDiv w:val="1"/>
      <w:marLeft w:val="0"/>
      <w:marRight w:val="0"/>
      <w:marTop w:val="0"/>
      <w:marBottom w:val="0"/>
      <w:divBdr>
        <w:top w:val="none" w:sz="0" w:space="0" w:color="auto"/>
        <w:left w:val="none" w:sz="0" w:space="0" w:color="auto"/>
        <w:bottom w:val="none" w:sz="0" w:space="0" w:color="auto"/>
        <w:right w:val="none" w:sz="0" w:space="0" w:color="auto"/>
      </w:divBdr>
    </w:div>
    <w:div w:id="167602432">
      <w:bodyDiv w:val="1"/>
      <w:marLeft w:val="0"/>
      <w:marRight w:val="0"/>
      <w:marTop w:val="0"/>
      <w:marBottom w:val="0"/>
      <w:divBdr>
        <w:top w:val="none" w:sz="0" w:space="0" w:color="auto"/>
        <w:left w:val="none" w:sz="0" w:space="0" w:color="auto"/>
        <w:bottom w:val="none" w:sz="0" w:space="0" w:color="auto"/>
        <w:right w:val="none" w:sz="0" w:space="0" w:color="auto"/>
      </w:divBdr>
    </w:div>
    <w:div w:id="194778934">
      <w:bodyDiv w:val="1"/>
      <w:marLeft w:val="0"/>
      <w:marRight w:val="0"/>
      <w:marTop w:val="0"/>
      <w:marBottom w:val="0"/>
      <w:divBdr>
        <w:top w:val="none" w:sz="0" w:space="0" w:color="auto"/>
        <w:left w:val="none" w:sz="0" w:space="0" w:color="auto"/>
        <w:bottom w:val="none" w:sz="0" w:space="0" w:color="auto"/>
        <w:right w:val="none" w:sz="0" w:space="0" w:color="auto"/>
      </w:divBdr>
    </w:div>
    <w:div w:id="205726634">
      <w:bodyDiv w:val="1"/>
      <w:marLeft w:val="0"/>
      <w:marRight w:val="0"/>
      <w:marTop w:val="0"/>
      <w:marBottom w:val="0"/>
      <w:divBdr>
        <w:top w:val="none" w:sz="0" w:space="0" w:color="auto"/>
        <w:left w:val="none" w:sz="0" w:space="0" w:color="auto"/>
        <w:bottom w:val="none" w:sz="0" w:space="0" w:color="auto"/>
        <w:right w:val="none" w:sz="0" w:space="0" w:color="auto"/>
      </w:divBdr>
    </w:div>
    <w:div w:id="207422751">
      <w:bodyDiv w:val="1"/>
      <w:marLeft w:val="0"/>
      <w:marRight w:val="0"/>
      <w:marTop w:val="0"/>
      <w:marBottom w:val="0"/>
      <w:divBdr>
        <w:top w:val="none" w:sz="0" w:space="0" w:color="auto"/>
        <w:left w:val="none" w:sz="0" w:space="0" w:color="auto"/>
        <w:bottom w:val="none" w:sz="0" w:space="0" w:color="auto"/>
        <w:right w:val="none" w:sz="0" w:space="0" w:color="auto"/>
      </w:divBdr>
    </w:div>
    <w:div w:id="230233018">
      <w:bodyDiv w:val="1"/>
      <w:marLeft w:val="0"/>
      <w:marRight w:val="0"/>
      <w:marTop w:val="0"/>
      <w:marBottom w:val="0"/>
      <w:divBdr>
        <w:top w:val="none" w:sz="0" w:space="0" w:color="auto"/>
        <w:left w:val="none" w:sz="0" w:space="0" w:color="auto"/>
        <w:bottom w:val="none" w:sz="0" w:space="0" w:color="auto"/>
        <w:right w:val="none" w:sz="0" w:space="0" w:color="auto"/>
      </w:divBdr>
    </w:div>
    <w:div w:id="237062692">
      <w:bodyDiv w:val="1"/>
      <w:marLeft w:val="0"/>
      <w:marRight w:val="0"/>
      <w:marTop w:val="0"/>
      <w:marBottom w:val="0"/>
      <w:divBdr>
        <w:top w:val="none" w:sz="0" w:space="0" w:color="auto"/>
        <w:left w:val="none" w:sz="0" w:space="0" w:color="auto"/>
        <w:bottom w:val="none" w:sz="0" w:space="0" w:color="auto"/>
        <w:right w:val="none" w:sz="0" w:space="0" w:color="auto"/>
      </w:divBdr>
    </w:div>
    <w:div w:id="253518603">
      <w:bodyDiv w:val="1"/>
      <w:marLeft w:val="0"/>
      <w:marRight w:val="0"/>
      <w:marTop w:val="0"/>
      <w:marBottom w:val="0"/>
      <w:divBdr>
        <w:top w:val="none" w:sz="0" w:space="0" w:color="auto"/>
        <w:left w:val="none" w:sz="0" w:space="0" w:color="auto"/>
        <w:bottom w:val="none" w:sz="0" w:space="0" w:color="auto"/>
        <w:right w:val="none" w:sz="0" w:space="0" w:color="auto"/>
      </w:divBdr>
    </w:div>
    <w:div w:id="254679487">
      <w:bodyDiv w:val="1"/>
      <w:marLeft w:val="0"/>
      <w:marRight w:val="0"/>
      <w:marTop w:val="0"/>
      <w:marBottom w:val="0"/>
      <w:divBdr>
        <w:top w:val="none" w:sz="0" w:space="0" w:color="auto"/>
        <w:left w:val="none" w:sz="0" w:space="0" w:color="auto"/>
        <w:bottom w:val="none" w:sz="0" w:space="0" w:color="auto"/>
        <w:right w:val="none" w:sz="0" w:space="0" w:color="auto"/>
      </w:divBdr>
    </w:div>
    <w:div w:id="285506474">
      <w:bodyDiv w:val="1"/>
      <w:marLeft w:val="0"/>
      <w:marRight w:val="0"/>
      <w:marTop w:val="0"/>
      <w:marBottom w:val="0"/>
      <w:divBdr>
        <w:top w:val="none" w:sz="0" w:space="0" w:color="auto"/>
        <w:left w:val="none" w:sz="0" w:space="0" w:color="auto"/>
        <w:bottom w:val="none" w:sz="0" w:space="0" w:color="auto"/>
        <w:right w:val="none" w:sz="0" w:space="0" w:color="auto"/>
      </w:divBdr>
    </w:div>
    <w:div w:id="290137140">
      <w:bodyDiv w:val="1"/>
      <w:marLeft w:val="0"/>
      <w:marRight w:val="0"/>
      <w:marTop w:val="0"/>
      <w:marBottom w:val="0"/>
      <w:divBdr>
        <w:top w:val="none" w:sz="0" w:space="0" w:color="auto"/>
        <w:left w:val="none" w:sz="0" w:space="0" w:color="auto"/>
        <w:bottom w:val="none" w:sz="0" w:space="0" w:color="auto"/>
        <w:right w:val="none" w:sz="0" w:space="0" w:color="auto"/>
      </w:divBdr>
    </w:div>
    <w:div w:id="332032747">
      <w:bodyDiv w:val="1"/>
      <w:marLeft w:val="0"/>
      <w:marRight w:val="0"/>
      <w:marTop w:val="0"/>
      <w:marBottom w:val="0"/>
      <w:divBdr>
        <w:top w:val="none" w:sz="0" w:space="0" w:color="auto"/>
        <w:left w:val="none" w:sz="0" w:space="0" w:color="auto"/>
        <w:bottom w:val="none" w:sz="0" w:space="0" w:color="auto"/>
        <w:right w:val="none" w:sz="0" w:space="0" w:color="auto"/>
      </w:divBdr>
    </w:div>
    <w:div w:id="333454172">
      <w:bodyDiv w:val="1"/>
      <w:marLeft w:val="0"/>
      <w:marRight w:val="0"/>
      <w:marTop w:val="0"/>
      <w:marBottom w:val="0"/>
      <w:divBdr>
        <w:top w:val="none" w:sz="0" w:space="0" w:color="auto"/>
        <w:left w:val="none" w:sz="0" w:space="0" w:color="auto"/>
        <w:bottom w:val="none" w:sz="0" w:space="0" w:color="auto"/>
        <w:right w:val="none" w:sz="0" w:space="0" w:color="auto"/>
      </w:divBdr>
    </w:div>
    <w:div w:id="334264557">
      <w:bodyDiv w:val="1"/>
      <w:marLeft w:val="0"/>
      <w:marRight w:val="0"/>
      <w:marTop w:val="0"/>
      <w:marBottom w:val="0"/>
      <w:divBdr>
        <w:top w:val="none" w:sz="0" w:space="0" w:color="auto"/>
        <w:left w:val="none" w:sz="0" w:space="0" w:color="auto"/>
        <w:bottom w:val="none" w:sz="0" w:space="0" w:color="auto"/>
        <w:right w:val="none" w:sz="0" w:space="0" w:color="auto"/>
      </w:divBdr>
      <w:divsChild>
        <w:div w:id="134643155">
          <w:marLeft w:val="0"/>
          <w:marRight w:val="0"/>
          <w:marTop w:val="0"/>
          <w:marBottom w:val="0"/>
          <w:divBdr>
            <w:top w:val="none" w:sz="0" w:space="0" w:color="auto"/>
            <w:left w:val="none" w:sz="0" w:space="0" w:color="auto"/>
            <w:bottom w:val="none" w:sz="0" w:space="0" w:color="auto"/>
            <w:right w:val="none" w:sz="0" w:space="0" w:color="auto"/>
          </w:divBdr>
        </w:div>
        <w:div w:id="770708318">
          <w:marLeft w:val="0"/>
          <w:marRight w:val="0"/>
          <w:marTop w:val="0"/>
          <w:marBottom w:val="0"/>
          <w:divBdr>
            <w:top w:val="none" w:sz="0" w:space="0" w:color="auto"/>
            <w:left w:val="none" w:sz="0" w:space="0" w:color="auto"/>
            <w:bottom w:val="none" w:sz="0" w:space="0" w:color="auto"/>
            <w:right w:val="none" w:sz="0" w:space="0" w:color="auto"/>
          </w:divBdr>
        </w:div>
        <w:div w:id="1201671040">
          <w:marLeft w:val="0"/>
          <w:marRight w:val="0"/>
          <w:marTop w:val="0"/>
          <w:marBottom w:val="0"/>
          <w:divBdr>
            <w:top w:val="none" w:sz="0" w:space="0" w:color="auto"/>
            <w:left w:val="none" w:sz="0" w:space="0" w:color="auto"/>
            <w:bottom w:val="none" w:sz="0" w:space="0" w:color="auto"/>
            <w:right w:val="none" w:sz="0" w:space="0" w:color="auto"/>
          </w:divBdr>
        </w:div>
      </w:divsChild>
    </w:div>
    <w:div w:id="359283197">
      <w:bodyDiv w:val="1"/>
      <w:marLeft w:val="0"/>
      <w:marRight w:val="0"/>
      <w:marTop w:val="0"/>
      <w:marBottom w:val="0"/>
      <w:divBdr>
        <w:top w:val="none" w:sz="0" w:space="0" w:color="auto"/>
        <w:left w:val="none" w:sz="0" w:space="0" w:color="auto"/>
        <w:bottom w:val="none" w:sz="0" w:space="0" w:color="auto"/>
        <w:right w:val="none" w:sz="0" w:space="0" w:color="auto"/>
      </w:divBdr>
    </w:div>
    <w:div w:id="382141537">
      <w:bodyDiv w:val="1"/>
      <w:marLeft w:val="0"/>
      <w:marRight w:val="0"/>
      <w:marTop w:val="0"/>
      <w:marBottom w:val="0"/>
      <w:divBdr>
        <w:top w:val="none" w:sz="0" w:space="0" w:color="auto"/>
        <w:left w:val="none" w:sz="0" w:space="0" w:color="auto"/>
        <w:bottom w:val="none" w:sz="0" w:space="0" w:color="auto"/>
        <w:right w:val="none" w:sz="0" w:space="0" w:color="auto"/>
      </w:divBdr>
    </w:div>
    <w:div w:id="428358324">
      <w:bodyDiv w:val="1"/>
      <w:marLeft w:val="0"/>
      <w:marRight w:val="0"/>
      <w:marTop w:val="0"/>
      <w:marBottom w:val="0"/>
      <w:divBdr>
        <w:top w:val="none" w:sz="0" w:space="0" w:color="auto"/>
        <w:left w:val="none" w:sz="0" w:space="0" w:color="auto"/>
        <w:bottom w:val="none" w:sz="0" w:space="0" w:color="auto"/>
        <w:right w:val="none" w:sz="0" w:space="0" w:color="auto"/>
      </w:divBdr>
    </w:div>
    <w:div w:id="446851101">
      <w:bodyDiv w:val="1"/>
      <w:marLeft w:val="0"/>
      <w:marRight w:val="0"/>
      <w:marTop w:val="0"/>
      <w:marBottom w:val="0"/>
      <w:divBdr>
        <w:top w:val="none" w:sz="0" w:space="0" w:color="auto"/>
        <w:left w:val="none" w:sz="0" w:space="0" w:color="auto"/>
        <w:bottom w:val="none" w:sz="0" w:space="0" w:color="auto"/>
        <w:right w:val="none" w:sz="0" w:space="0" w:color="auto"/>
      </w:divBdr>
    </w:div>
    <w:div w:id="462769026">
      <w:bodyDiv w:val="1"/>
      <w:marLeft w:val="0"/>
      <w:marRight w:val="0"/>
      <w:marTop w:val="0"/>
      <w:marBottom w:val="0"/>
      <w:divBdr>
        <w:top w:val="none" w:sz="0" w:space="0" w:color="auto"/>
        <w:left w:val="none" w:sz="0" w:space="0" w:color="auto"/>
        <w:bottom w:val="none" w:sz="0" w:space="0" w:color="auto"/>
        <w:right w:val="none" w:sz="0" w:space="0" w:color="auto"/>
      </w:divBdr>
      <w:divsChild>
        <w:div w:id="156727732">
          <w:marLeft w:val="0"/>
          <w:marRight w:val="0"/>
          <w:marTop w:val="0"/>
          <w:marBottom w:val="0"/>
          <w:divBdr>
            <w:top w:val="none" w:sz="0" w:space="0" w:color="auto"/>
            <w:left w:val="none" w:sz="0" w:space="0" w:color="auto"/>
            <w:bottom w:val="none" w:sz="0" w:space="0" w:color="auto"/>
            <w:right w:val="none" w:sz="0" w:space="0" w:color="auto"/>
          </w:divBdr>
        </w:div>
        <w:div w:id="233591099">
          <w:marLeft w:val="0"/>
          <w:marRight w:val="0"/>
          <w:marTop w:val="0"/>
          <w:marBottom w:val="0"/>
          <w:divBdr>
            <w:top w:val="none" w:sz="0" w:space="0" w:color="auto"/>
            <w:left w:val="none" w:sz="0" w:space="0" w:color="auto"/>
            <w:bottom w:val="none" w:sz="0" w:space="0" w:color="auto"/>
            <w:right w:val="none" w:sz="0" w:space="0" w:color="auto"/>
          </w:divBdr>
        </w:div>
        <w:div w:id="338310322">
          <w:marLeft w:val="0"/>
          <w:marRight w:val="0"/>
          <w:marTop w:val="0"/>
          <w:marBottom w:val="0"/>
          <w:divBdr>
            <w:top w:val="none" w:sz="0" w:space="0" w:color="auto"/>
            <w:left w:val="none" w:sz="0" w:space="0" w:color="auto"/>
            <w:bottom w:val="none" w:sz="0" w:space="0" w:color="auto"/>
            <w:right w:val="none" w:sz="0" w:space="0" w:color="auto"/>
          </w:divBdr>
        </w:div>
        <w:div w:id="347634229">
          <w:marLeft w:val="0"/>
          <w:marRight w:val="0"/>
          <w:marTop w:val="0"/>
          <w:marBottom w:val="0"/>
          <w:divBdr>
            <w:top w:val="none" w:sz="0" w:space="0" w:color="auto"/>
            <w:left w:val="none" w:sz="0" w:space="0" w:color="auto"/>
            <w:bottom w:val="none" w:sz="0" w:space="0" w:color="auto"/>
            <w:right w:val="none" w:sz="0" w:space="0" w:color="auto"/>
          </w:divBdr>
        </w:div>
        <w:div w:id="450513282">
          <w:marLeft w:val="0"/>
          <w:marRight w:val="0"/>
          <w:marTop w:val="0"/>
          <w:marBottom w:val="0"/>
          <w:divBdr>
            <w:top w:val="none" w:sz="0" w:space="0" w:color="auto"/>
            <w:left w:val="none" w:sz="0" w:space="0" w:color="auto"/>
            <w:bottom w:val="none" w:sz="0" w:space="0" w:color="auto"/>
            <w:right w:val="none" w:sz="0" w:space="0" w:color="auto"/>
          </w:divBdr>
        </w:div>
        <w:div w:id="458228238">
          <w:marLeft w:val="0"/>
          <w:marRight w:val="0"/>
          <w:marTop w:val="0"/>
          <w:marBottom w:val="0"/>
          <w:divBdr>
            <w:top w:val="none" w:sz="0" w:space="0" w:color="auto"/>
            <w:left w:val="none" w:sz="0" w:space="0" w:color="auto"/>
            <w:bottom w:val="none" w:sz="0" w:space="0" w:color="auto"/>
            <w:right w:val="none" w:sz="0" w:space="0" w:color="auto"/>
          </w:divBdr>
        </w:div>
        <w:div w:id="511067360">
          <w:marLeft w:val="0"/>
          <w:marRight w:val="0"/>
          <w:marTop w:val="0"/>
          <w:marBottom w:val="0"/>
          <w:divBdr>
            <w:top w:val="none" w:sz="0" w:space="0" w:color="auto"/>
            <w:left w:val="none" w:sz="0" w:space="0" w:color="auto"/>
            <w:bottom w:val="none" w:sz="0" w:space="0" w:color="auto"/>
            <w:right w:val="none" w:sz="0" w:space="0" w:color="auto"/>
          </w:divBdr>
        </w:div>
        <w:div w:id="558981841">
          <w:marLeft w:val="0"/>
          <w:marRight w:val="0"/>
          <w:marTop w:val="0"/>
          <w:marBottom w:val="0"/>
          <w:divBdr>
            <w:top w:val="none" w:sz="0" w:space="0" w:color="auto"/>
            <w:left w:val="none" w:sz="0" w:space="0" w:color="auto"/>
            <w:bottom w:val="none" w:sz="0" w:space="0" w:color="auto"/>
            <w:right w:val="none" w:sz="0" w:space="0" w:color="auto"/>
          </w:divBdr>
        </w:div>
        <w:div w:id="677004167">
          <w:marLeft w:val="0"/>
          <w:marRight w:val="0"/>
          <w:marTop w:val="0"/>
          <w:marBottom w:val="0"/>
          <w:divBdr>
            <w:top w:val="none" w:sz="0" w:space="0" w:color="auto"/>
            <w:left w:val="none" w:sz="0" w:space="0" w:color="auto"/>
            <w:bottom w:val="none" w:sz="0" w:space="0" w:color="auto"/>
            <w:right w:val="none" w:sz="0" w:space="0" w:color="auto"/>
          </w:divBdr>
        </w:div>
        <w:div w:id="819689181">
          <w:marLeft w:val="0"/>
          <w:marRight w:val="0"/>
          <w:marTop w:val="0"/>
          <w:marBottom w:val="0"/>
          <w:divBdr>
            <w:top w:val="none" w:sz="0" w:space="0" w:color="auto"/>
            <w:left w:val="none" w:sz="0" w:space="0" w:color="auto"/>
            <w:bottom w:val="none" w:sz="0" w:space="0" w:color="auto"/>
            <w:right w:val="none" w:sz="0" w:space="0" w:color="auto"/>
          </w:divBdr>
        </w:div>
        <w:div w:id="856235575">
          <w:marLeft w:val="0"/>
          <w:marRight w:val="0"/>
          <w:marTop w:val="0"/>
          <w:marBottom w:val="0"/>
          <w:divBdr>
            <w:top w:val="none" w:sz="0" w:space="0" w:color="auto"/>
            <w:left w:val="none" w:sz="0" w:space="0" w:color="auto"/>
            <w:bottom w:val="none" w:sz="0" w:space="0" w:color="auto"/>
            <w:right w:val="none" w:sz="0" w:space="0" w:color="auto"/>
          </w:divBdr>
        </w:div>
        <w:div w:id="927497754">
          <w:marLeft w:val="0"/>
          <w:marRight w:val="0"/>
          <w:marTop w:val="0"/>
          <w:marBottom w:val="0"/>
          <w:divBdr>
            <w:top w:val="none" w:sz="0" w:space="0" w:color="auto"/>
            <w:left w:val="none" w:sz="0" w:space="0" w:color="auto"/>
            <w:bottom w:val="none" w:sz="0" w:space="0" w:color="auto"/>
            <w:right w:val="none" w:sz="0" w:space="0" w:color="auto"/>
          </w:divBdr>
        </w:div>
        <w:div w:id="1150367464">
          <w:marLeft w:val="0"/>
          <w:marRight w:val="0"/>
          <w:marTop w:val="0"/>
          <w:marBottom w:val="0"/>
          <w:divBdr>
            <w:top w:val="none" w:sz="0" w:space="0" w:color="auto"/>
            <w:left w:val="none" w:sz="0" w:space="0" w:color="auto"/>
            <w:bottom w:val="none" w:sz="0" w:space="0" w:color="auto"/>
            <w:right w:val="none" w:sz="0" w:space="0" w:color="auto"/>
          </w:divBdr>
        </w:div>
        <w:div w:id="1210220396">
          <w:marLeft w:val="0"/>
          <w:marRight w:val="0"/>
          <w:marTop w:val="0"/>
          <w:marBottom w:val="0"/>
          <w:divBdr>
            <w:top w:val="none" w:sz="0" w:space="0" w:color="auto"/>
            <w:left w:val="none" w:sz="0" w:space="0" w:color="auto"/>
            <w:bottom w:val="none" w:sz="0" w:space="0" w:color="auto"/>
            <w:right w:val="none" w:sz="0" w:space="0" w:color="auto"/>
          </w:divBdr>
        </w:div>
        <w:div w:id="1327244400">
          <w:marLeft w:val="0"/>
          <w:marRight w:val="0"/>
          <w:marTop w:val="0"/>
          <w:marBottom w:val="0"/>
          <w:divBdr>
            <w:top w:val="none" w:sz="0" w:space="0" w:color="auto"/>
            <w:left w:val="none" w:sz="0" w:space="0" w:color="auto"/>
            <w:bottom w:val="none" w:sz="0" w:space="0" w:color="auto"/>
            <w:right w:val="none" w:sz="0" w:space="0" w:color="auto"/>
          </w:divBdr>
        </w:div>
        <w:div w:id="1327320328">
          <w:marLeft w:val="0"/>
          <w:marRight w:val="0"/>
          <w:marTop w:val="0"/>
          <w:marBottom w:val="0"/>
          <w:divBdr>
            <w:top w:val="none" w:sz="0" w:space="0" w:color="auto"/>
            <w:left w:val="none" w:sz="0" w:space="0" w:color="auto"/>
            <w:bottom w:val="none" w:sz="0" w:space="0" w:color="auto"/>
            <w:right w:val="none" w:sz="0" w:space="0" w:color="auto"/>
          </w:divBdr>
        </w:div>
        <w:div w:id="1404182699">
          <w:marLeft w:val="0"/>
          <w:marRight w:val="0"/>
          <w:marTop w:val="0"/>
          <w:marBottom w:val="0"/>
          <w:divBdr>
            <w:top w:val="none" w:sz="0" w:space="0" w:color="auto"/>
            <w:left w:val="none" w:sz="0" w:space="0" w:color="auto"/>
            <w:bottom w:val="none" w:sz="0" w:space="0" w:color="auto"/>
            <w:right w:val="none" w:sz="0" w:space="0" w:color="auto"/>
          </w:divBdr>
        </w:div>
        <w:div w:id="1445274241">
          <w:marLeft w:val="0"/>
          <w:marRight w:val="0"/>
          <w:marTop w:val="0"/>
          <w:marBottom w:val="0"/>
          <w:divBdr>
            <w:top w:val="none" w:sz="0" w:space="0" w:color="auto"/>
            <w:left w:val="none" w:sz="0" w:space="0" w:color="auto"/>
            <w:bottom w:val="none" w:sz="0" w:space="0" w:color="auto"/>
            <w:right w:val="none" w:sz="0" w:space="0" w:color="auto"/>
          </w:divBdr>
        </w:div>
        <w:div w:id="1526864124">
          <w:marLeft w:val="0"/>
          <w:marRight w:val="0"/>
          <w:marTop w:val="0"/>
          <w:marBottom w:val="0"/>
          <w:divBdr>
            <w:top w:val="none" w:sz="0" w:space="0" w:color="auto"/>
            <w:left w:val="none" w:sz="0" w:space="0" w:color="auto"/>
            <w:bottom w:val="none" w:sz="0" w:space="0" w:color="auto"/>
            <w:right w:val="none" w:sz="0" w:space="0" w:color="auto"/>
          </w:divBdr>
        </w:div>
        <w:div w:id="1840583979">
          <w:marLeft w:val="0"/>
          <w:marRight w:val="0"/>
          <w:marTop w:val="0"/>
          <w:marBottom w:val="0"/>
          <w:divBdr>
            <w:top w:val="none" w:sz="0" w:space="0" w:color="auto"/>
            <w:left w:val="none" w:sz="0" w:space="0" w:color="auto"/>
            <w:bottom w:val="none" w:sz="0" w:space="0" w:color="auto"/>
            <w:right w:val="none" w:sz="0" w:space="0" w:color="auto"/>
          </w:divBdr>
        </w:div>
        <w:div w:id="1849825922">
          <w:marLeft w:val="0"/>
          <w:marRight w:val="0"/>
          <w:marTop w:val="0"/>
          <w:marBottom w:val="0"/>
          <w:divBdr>
            <w:top w:val="none" w:sz="0" w:space="0" w:color="auto"/>
            <w:left w:val="none" w:sz="0" w:space="0" w:color="auto"/>
            <w:bottom w:val="none" w:sz="0" w:space="0" w:color="auto"/>
            <w:right w:val="none" w:sz="0" w:space="0" w:color="auto"/>
          </w:divBdr>
        </w:div>
        <w:div w:id="1889370099">
          <w:marLeft w:val="0"/>
          <w:marRight w:val="0"/>
          <w:marTop w:val="0"/>
          <w:marBottom w:val="0"/>
          <w:divBdr>
            <w:top w:val="none" w:sz="0" w:space="0" w:color="auto"/>
            <w:left w:val="none" w:sz="0" w:space="0" w:color="auto"/>
            <w:bottom w:val="none" w:sz="0" w:space="0" w:color="auto"/>
            <w:right w:val="none" w:sz="0" w:space="0" w:color="auto"/>
          </w:divBdr>
        </w:div>
        <w:div w:id="1962417723">
          <w:marLeft w:val="0"/>
          <w:marRight w:val="0"/>
          <w:marTop w:val="0"/>
          <w:marBottom w:val="0"/>
          <w:divBdr>
            <w:top w:val="none" w:sz="0" w:space="0" w:color="auto"/>
            <w:left w:val="none" w:sz="0" w:space="0" w:color="auto"/>
            <w:bottom w:val="none" w:sz="0" w:space="0" w:color="auto"/>
            <w:right w:val="none" w:sz="0" w:space="0" w:color="auto"/>
          </w:divBdr>
        </w:div>
        <w:div w:id="1973555532">
          <w:marLeft w:val="0"/>
          <w:marRight w:val="0"/>
          <w:marTop w:val="0"/>
          <w:marBottom w:val="0"/>
          <w:divBdr>
            <w:top w:val="none" w:sz="0" w:space="0" w:color="auto"/>
            <w:left w:val="none" w:sz="0" w:space="0" w:color="auto"/>
            <w:bottom w:val="none" w:sz="0" w:space="0" w:color="auto"/>
            <w:right w:val="none" w:sz="0" w:space="0" w:color="auto"/>
          </w:divBdr>
        </w:div>
        <w:div w:id="2020698880">
          <w:marLeft w:val="0"/>
          <w:marRight w:val="0"/>
          <w:marTop w:val="0"/>
          <w:marBottom w:val="0"/>
          <w:divBdr>
            <w:top w:val="none" w:sz="0" w:space="0" w:color="auto"/>
            <w:left w:val="none" w:sz="0" w:space="0" w:color="auto"/>
            <w:bottom w:val="none" w:sz="0" w:space="0" w:color="auto"/>
            <w:right w:val="none" w:sz="0" w:space="0" w:color="auto"/>
          </w:divBdr>
        </w:div>
      </w:divsChild>
    </w:div>
    <w:div w:id="484591740">
      <w:bodyDiv w:val="1"/>
      <w:marLeft w:val="0"/>
      <w:marRight w:val="0"/>
      <w:marTop w:val="0"/>
      <w:marBottom w:val="0"/>
      <w:divBdr>
        <w:top w:val="none" w:sz="0" w:space="0" w:color="auto"/>
        <w:left w:val="none" w:sz="0" w:space="0" w:color="auto"/>
        <w:bottom w:val="none" w:sz="0" w:space="0" w:color="auto"/>
        <w:right w:val="none" w:sz="0" w:space="0" w:color="auto"/>
      </w:divBdr>
    </w:div>
    <w:div w:id="523059387">
      <w:bodyDiv w:val="1"/>
      <w:marLeft w:val="0"/>
      <w:marRight w:val="0"/>
      <w:marTop w:val="0"/>
      <w:marBottom w:val="0"/>
      <w:divBdr>
        <w:top w:val="none" w:sz="0" w:space="0" w:color="auto"/>
        <w:left w:val="none" w:sz="0" w:space="0" w:color="auto"/>
        <w:bottom w:val="none" w:sz="0" w:space="0" w:color="auto"/>
        <w:right w:val="none" w:sz="0" w:space="0" w:color="auto"/>
      </w:divBdr>
    </w:div>
    <w:div w:id="553345685">
      <w:bodyDiv w:val="1"/>
      <w:marLeft w:val="0"/>
      <w:marRight w:val="0"/>
      <w:marTop w:val="0"/>
      <w:marBottom w:val="0"/>
      <w:divBdr>
        <w:top w:val="none" w:sz="0" w:space="0" w:color="auto"/>
        <w:left w:val="none" w:sz="0" w:space="0" w:color="auto"/>
        <w:bottom w:val="none" w:sz="0" w:space="0" w:color="auto"/>
        <w:right w:val="none" w:sz="0" w:space="0" w:color="auto"/>
      </w:divBdr>
    </w:div>
    <w:div w:id="553615217">
      <w:bodyDiv w:val="1"/>
      <w:marLeft w:val="0"/>
      <w:marRight w:val="0"/>
      <w:marTop w:val="0"/>
      <w:marBottom w:val="0"/>
      <w:divBdr>
        <w:top w:val="none" w:sz="0" w:space="0" w:color="auto"/>
        <w:left w:val="none" w:sz="0" w:space="0" w:color="auto"/>
        <w:bottom w:val="none" w:sz="0" w:space="0" w:color="auto"/>
        <w:right w:val="none" w:sz="0" w:space="0" w:color="auto"/>
      </w:divBdr>
      <w:divsChild>
        <w:div w:id="70197712">
          <w:marLeft w:val="0"/>
          <w:marRight w:val="0"/>
          <w:marTop w:val="0"/>
          <w:marBottom w:val="0"/>
          <w:divBdr>
            <w:top w:val="none" w:sz="0" w:space="0" w:color="auto"/>
            <w:left w:val="none" w:sz="0" w:space="0" w:color="auto"/>
            <w:bottom w:val="none" w:sz="0" w:space="0" w:color="auto"/>
            <w:right w:val="none" w:sz="0" w:space="0" w:color="auto"/>
          </w:divBdr>
        </w:div>
        <w:div w:id="72165662">
          <w:marLeft w:val="0"/>
          <w:marRight w:val="0"/>
          <w:marTop w:val="0"/>
          <w:marBottom w:val="0"/>
          <w:divBdr>
            <w:top w:val="none" w:sz="0" w:space="0" w:color="auto"/>
            <w:left w:val="none" w:sz="0" w:space="0" w:color="auto"/>
            <w:bottom w:val="none" w:sz="0" w:space="0" w:color="auto"/>
            <w:right w:val="none" w:sz="0" w:space="0" w:color="auto"/>
          </w:divBdr>
        </w:div>
        <w:div w:id="110637228">
          <w:marLeft w:val="0"/>
          <w:marRight w:val="0"/>
          <w:marTop w:val="0"/>
          <w:marBottom w:val="0"/>
          <w:divBdr>
            <w:top w:val="none" w:sz="0" w:space="0" w:color="auto"/>
            <w:left w:val="none" w:sz="0" w:space="0" w:color="auto"/>
            <w:bottom w:val="none" w:sz="0" w:space="0" w:color="auto"/>
            <w:right w:val="none" w:sz="0" w:space="0" w:color="auto"/>
          </w:divBdr>
        </w:div>
        <w:div w:id="117913054">
          <w:marLeft w:val="0"/>
          <w:marRight w:val="0"/>
          <w:marTop w:val="0"/>
          <w:marBottom w:val="0"/>
          <w:divBdr>
            <w:top w:val="none" w:sz="0" w:space="0" w:color="auto"/>
            <w:left w:val="none" w:sz="0" w:space="0" w:color="auto"/>
            <w:bottom w:val="none" w:sz="0" w:space="0" w:color="auto"/>
            <w:right w:val="none" w:sz="0" w:space="0" w:color="auto"/>
          </w:divBdr>
        </w:div>
        <w:div w:id="133839081">
          <w:marLeft w:val="0"/>
          <w:marRight w:val="0"/>
          <w:marTop w:val="0"/>
          <w:marBottom w:val="0"/>
          <w:divBdr>
            <w:top w:val="none" w:sz="0" w:space="0" w:color="auto"/>
            <w:left w:val="none" w:sz="0" w:space="0" w:color="auto"/>
            <w:bottom w:val="none" w:sz="0" w:space="0" w:color="auto"/>
            <w:right w:val="none" w:sz="0" w:space="0" w:color="auto"/>
          </w:divBdr>
        </w:div>
        <w:div w:id="136995757">
          <w:marLeft w:val="0"/>
          <w:marRight w:val="0"/>
          <w:marTop w:val="0"/>
          <w:marBottom w:val="0"/>
          <w:divBdr>
            <w:top w:val="none" w:sz="0" w:space="0" w:color="auto"/>
            <w:left w:val="none" w:sz="0" w:space="0" w:color="auto"/>
            <w:bottom w:val="none" w:sz="0" w:space="0" w:color="auto"/>
            <w:right w:val="none" w:sz="0" w:space="0" w:color="auto"/>
          </w:divBdr>
        </w:div>
        <w:div w:id="256332865">
          <w:marLeft w:val="0"/>
          <w:marRight w:val="0"/>
          <w:marTop w:val="0"/>
          <w:marBottom w:val="0"/>
          <w:divBdr>
            <w:top w:val="none" w:sz="0" w:space="0" w:color="auto"/>
            <w:left w:val="none" w:sz="0" w:space="0" w:color="auto"/>
            <w:bottom w:val="none" w:sz="0" w:space="0" w:color="auto"/>
            <w:right w:val="none" w:sz="0" w:space="0" w:color="auto"/>
          </w:divBdr>
        </w:div>
        <w:div w:id="260719797">
          <w:marLeft w:val="0"/>
          <w:marRight w:val="0"/>
          <w:marTop w:val="0"/>
          <w:marBottom w:val="0"/>
          <w:divBdr>
            <w:top w:val="none" w:sz="0" w:space="0" w:color="auto"/>
            <w:left w:val="none" w:sz="0" w:space="0" w:color="auto"/>
            <w:bottom w:val="none" w:sz="0" w:space="0" w:color="auto"/>
            <w:right w:val="none" w:sz="0" w:space="0" w:color="auto"/>
          </w:divBdr>
        </w:div>
        <w:div w:id="354116625">
          <w:marLeft w:val="0"/>
          <w:marRight w:val="0"/>
          <w:marTop w:val="0"/>
          <w:marBottom w:val="0"/>
          <w:divBdr>
            <w:top w:val="none" w:sz="0" w:space="0" w:color="auto"/>
            <w:left w:val="none" w:sz="0" w:space="0" w:color="auto"/>
            <w:bottom w:val="none" w:sz="0" w:space="0" w:color="auto"/>
            <w:right w:val="none" w:sz="0" w:space="0" w:color="auto"/>
          </w:divBdr>
        </w:div>
        <w:div w:id="408233025">
          <w:marLeft w:val="0"/>
          <w:marRight w:val="0"/>
          <w:marTop w:val="0"/>
          <w:marBottom w:val="0"/>
          <w:divBdr>
            <w:top w:val="none" w:sz="0" w:space="0" w:color="auto"/>
            <w:left w:val="none" w:sz="0" w:space="0" w:color="auto"/>
            <w:bottom w:val="none" w:sz="0" w:space="0" w:color="auto"/>
            <w:right w:val="none" w:sz="0" w:space="0" w:color="auto"/>
          </w:divBdr>
        </w:div>
        <w:div w:id="450324509">
          <w:marLeft w:val="0"/>
          <w:marRight w:val="0"/>
          <w:marTop w:val="0"/>
          <w:marBottom w:val="0"/>
          <w:divBdr>
            <w:top w:val="none" w:sz="0" w:space="0" w:color="auto"/>
            <w:left w:val="none" w:sz="0" w:space="0" w:color="auto"/>
            <w:bottom w:val="none" w:sz="0" w:space="0" w:color="auto"/>
            <w:right w:val="none" w:sz="0" w:space="0" w:color="auto"/>
          </w:divBdr>
        </w:div>
        <w:div w:id="540942930">
          <w:marLeft w:val="0"/>
          <w:marRight w:val="0"/>
          <w:marTop w:val="0"/>
          <w:marBottom w:val="0"/>
          <w:divBdr>
            <w:top w:val="none" w:sz="0" w:space="0" w:color="auto"/>
            <w:left w:val="none" w:sz="0" w:space="0" w:color="auto"/>
            <w:bottom w:val="none" w:sz="0" w:space="0" w:color="auto"/>
            <w:right w:val="none" w:sz="0" w:space="0" w:color="auto"/>
          </w:divBdr>
        </w:div>
        <w:div w:id="588660127">
          <w:marLeft w:val="0"/>
          <w:marRight w:val="0"/>
          <w:marTop w:val="0"/>
          <w:marBottom w:val="0"/>
          <w:divBdr>
            <w:top w:val="none" w:sz="0" w:space="0" w:color="auto"/>
            <w:left w:val="none" w:sz="0" w:space="0" w:color="auto"/>
            <w:bottom w:val="none" w:sz="0" w:space="0" w:color="auto"/>
            <w:right w:val="none" w:sz="0" w:space="0" w:color="auto"/>
          </w:divBdr>
        </w:div>
        <w:div w:id="632833793">
          <w:marLeft w:val="0"/>
          <w:marRight w:val="0"/>
          <w:marTop w:val="0"/>
          <w:marBottom w:val="0"/>
          <w:divBdr>
            <w:top w:val="none" w:sz="0" w:space="0" w:color="auto"/>
            <w:left w:val="none" w:sz="0" w:space="0" w:color="auto"/>
            <w:bottom w:val="none" w:sz="0" w:space="0" w:color="auto"/>
            <w:right w:val="none" w:sz="0" w:space="0" w:color="auto"/>
          </w:divBdr>
        </w:div>
        <w:div w:id="659188050">
          <w:marLeft w:val="0"/>
          <w:marRight w:val="0"/>
          <w:marTop w:val="0"/>
          <w:marBottom w:val="0"/>
          <w:divBdr>
            <w:top w:val="none" w:sz="0" w:space="0" w:color="auto"/>
            <w:left w:val="none" w:sz="0" w:space="0" w:color="auto"/>
            <w:bottom w:val="none" w:sz="0" w:space="0" w:color="auto"/>
            <w:right w:val="none" w:sz="0" w:space="0" w:color="auto"/>
          </w:divBdr>
        </w:div>
        <w:div w:id="777212406">
          <w:marLeft w:val="0"/>
          <w:marRight w:val="0"/>
          <w:marTop w:val="0"/>
          <w:marBottom w:val="0"/>
          <w:divBdr>
            <w:top w:val="none" w:sz="0" w:space="0" w:color="auto"/>
            <w:left w:val="none" w:sz="0" w:space="0" w:color="auto"/>
            <w:bottom w:val="none" w:sz="0" w:space="0" w:color="auto"/>
            <w:right w:val="none" w:sz="0" w:space="0" w:color="auto"/>
          </w:divBdr>
        </w:div>
        <w:div w:id="895160681">
          <w:marLeft w:val="0"/>
          <w:marRight w:val="0"/>
          <w:marTop w:val="0"/>
          <w:marBottom w:val="0"/>
          <w:divBdr>
            <w:top w:val="none" w:sz="0" w:space="0" w:color="auto"/>
            <w:left w:val="none" w:sz="0" w:space="0" w:color="auto"/>
            <w:bottom w:val="none" w:sz="0" w:space="0" w:color="auto"/>
            <w:right w:val="none" w:sz="0" w:space="0" w:color="auto"/>
          </w:divBdr>
        </w:div>
        <w:div w:id="1146700947">
          <w:marLeft w:val="0"/>
          <w:marRight w:val="0"/>
          <w:marTop w:val="0"/>
          <w:marBottom w:val="0"/>
          <w:divBdr>
            <w:top w:val="none" w:sz="0" w:space="0" w:color="auto"/>
            <w:left w:val="none" w:sz="0" w:space="0" w:color="auto"/>
            <w:bottom w:val="none" w:sz="0" w:space="0" w:color="auto"/>
            <w:right w:val="none" w:sz="0" w:space="0" w:color="auto"/>
          </w:divBdr>
        </w:div>
        <w:div w:id="1238134089">
          <w:marLeft w:val="0"/>
          <w:marRight w:val="0"/>
          <w:marTop w:val="0"/>
          <w:marBottom w:val="0"/>
          <w:divBdr>
            <w:top w:val="none" w:sz="0" w:space="0" w:color="auto"/>
            <w:left w:val="none" w:sz="0" w:space="0" w:color="auto"/>
            <w:bottom w:val="none" w:sz="0" w:space="0" w:color="auto"/>
            <w:right w:val="none" w:sz="0" w:space="0" w:color="auto"/>
          </w:divBdr>
        </w:div>
        <w:div w:id="1292322197">
          <w:marLeft w:val="0"/>
          <w:marRight w:val="0"/>
          <w:marTop w:val="0"/>
          <w:marBottom w:val="0"/>
          <w:divBdr>
            <w:top w:val="none" w:sz="0" w:space="0" w:color="auto"/>
            <w:left w:val="none" w:sz="0" w:space="0" w:color="auto"/>
            <w:bottom w:val="none" w:sz="0" w:space="0" w:color="auto"/>
            <w:right w:val="none" w:sz="0" w:space="0" w:color="auto"/>
          </w:divBdr>
        </w:div>
        <w:div w:id="1339962993">
          <w:marLeft w:val="0"/>
          <w:marRight w:val="0"/>
          <w:marTop w:val="0"/>
          <w:marBottom w:val="0"/>
          <w:divBdr>
            <w:top w:val="none" w:sz="0" w:space="0" w:color="auto"/>
            <w:left w:val="none" w:sz="0" w:space="0" w:color="auto"/>
            <w:bottom w:val="none" w:sz="0" w:space="0" w:color="auto"/>
            <w:right w:val="none" w:sz="0" w:space="0" w:color="auto"/>
          </w:divBdr>
        </w:div>
        <w:div w:id="1534541039">
          <w:marLeft w:val="0"/>
          <w:marRight w:val="0"/>
          <w:marTop w:val="0"/>
          <w:marBottom w:val="0"/>
          <w:divBdr>
            <w:top w:val="none" w:sz="0" w:space="0" w:color="auto"/>
            <w:left w:val="none" w:sz="0" w:space="0" w:color="auto"/>
            <w:bottom w:val="none" w:sz="0" w:space="0" w:color="auto"/>
            <w:right w:val="none" w:sz="0" w:space="0" w:color="auto"/>
          </w:divBdr>
        </w:div>
        <w:div w:id="1576934104">
          <w:marLeft w:val="0"/>
          <w:marRight w:val="0"/>
          <w:marTop w:val="0"/>
          <w:marBottom w:val="0"/>
          <w:divBdr>
            <w:top w:val="none" w:sz="0" w:space="0" w:color="auto"/>
            <w:left w:val="none" w:sz="0" w:space="0" w:color="auto"/>
            <w:bottom w:val="none" w:sz="0" w:space="0" w:color="auto"/>
            <w:right w:val="none" w:sz="0" w:space="0" w:color="auto"/>
          </w:divBdr>
        </w:div>
        <w:div w:id="1682928760">
          <w:marLeft w:val="0"/>
          <w:marRight w:val="0"/>
          <w:marTop w:val="0"/>
          <w:marBottom w:val="0"/>
          <w:divBdr>
            <w:top w:val="none" w:sz="0" w:space="0" w:color="auto"/>
            <w:left w:val="none" w:sz="0" w:space="0" w:color="auto"/>
            <w:bottom w:val="none" w:sz="0" w:space="0" w:color="auto"/>
            <w:right w:val="none" w:sz="0" w:space="0" w:color="auto"/>
          </w:divBdr>
        </w:div>
        <w:div w:id="1781798695">
          <w:marLeft w:val="0"/>
          <w:marRight w:val="0"/>
          <w:marTop w:val="0"/>
          <w:marBottom w:val="0"/>
          <w:divBdr>
            <w:top w:val="none" w:sz="0" w:space="0" w:color="auto"/>
            <w:left w:val="none" w:sz="0" w:space="0" w:color="auto"/>
            <w:bottom w:val="none" w:sz="0" w:space="0" w:color="auto"/>
            <w:right w:val="none" w:sz="0" w:space="0" w:color="auto"/>
          </w:divBdr>
        </w:div>
        <w:div w:id="1815902081">
          <w:marLeft w:val="0"/>
          <w:marRight w:val="0"/>
          <w:marTop w:val="0"/>
          <w:marBottom w:val="0"/>
          <w:divBdr>
            <w:top w:val="none" w:sz="0" w:space="0" w:color="auto"/>
            <w:left w:val="none" w:sz="0" w:space="0" w:color="auto"/>
            <w:bottom w:val="none" w:sz="0" w:space="0" w:color="auto"/>
            <w:right w:val="none" w:sz="0" w:space="0" w:color="auto"/>
          </w:divBdr>
        </w:div>
        <w:div w:id="1829785318">
          <w:marLeft w:val="0"/>
          <w:marRight w:val="0"/>
          <w:marTop w:val="0"/>
          <w:marBottom w:val="0"/>
          <w:divBdr>
            <w:top w:val="none" w:sz="0" w:space="0" w:color="auto"/>
            <w:left w:val="none" w:sz="0" w:space="0" w:color="auto"/>
            <w:bottom w:val="none" w:sz="0" w:space="0" w:color="auto"/>
            <w:right w:val="none" w:sz="0" w:space="0" w:color="auto"/>
          </w:divBdr>
        </w:div>
        <w:div w:id="1853059957">
          <w:marLeft w:val="0"/>
          <w:marRight w:val="0"/>
          <w:marTop w:val="0"/>
          <w:marBottom w:val="0"/>
          <w:divBdr>
            <w:top w:val="none" w:sz="0" w:space="0" w:color="auto"/>
            <w:left w:val="none" w:sz="0" w:space="0" w:color="auto"/>
            <w:bottom w:val="none" w:sz="0" w:space="0" w:color="auto"/>
            <w:right w:val="none" w:sz="0" w:space="0" w:color="auto"/>
          </w:divBdr>
        </w:div>
        <w:div w:id="1855534505">
          <w:marLeft w:val="0"/>
          <w:marRight w:val="0"/>
          <w:marTop w:val="0"/>
          <w:marBottom w:val="0"/>
          <w:divBdr>
            <w:top w:val="none" w:sz="0" w:space="0" w:color="auto"/>
            <w:left w:val="none" w:sz="0" w:space="0" w:color="auto"/>
            <w:bottom w:val="none" w:sz="0" w:space="0" w:color="auto"/>
            <w:right w:val="none" w:sz="0" w:space="0" w:color="auto"/>
          </w:divBdr>
        </w:div>
        <w:div w:id="1875263186">
          <w:marLeft w:val="0"/>
          <w:marRight w:val="0"/>
          <w:marTop w:val="0"/>
          <w:marBottom w:val="0"/>
          <w:divBdr>
            <w:top w:val="none" w:sz="0" w:space="0" w:color="auto"/>
            <w:left w:val="none" w:sz="0" w:space="0" w:color="auto"/>
            <w:bottom w:val="none" w:sz="0" w:space="0" w:color="auto"/>
            <w:right w:val="none" w:sz="0" w:space="0" w:color="auto"/>
          </w:divBdr>
        </w:div>
        <w:div w:id="1883857183">
          <w:marLeft w:val="0"/>
          <w:marRight w:val="0"/>
          <w:marTop w:val="0"/>
          <w:marBottom w:val="0"/>
          <w:divBdr>
            <w:top w:val="none" w:sz="0" w:space="0" w:color="auto"/>
            <w:left w:val="none" w:sz="0" w:space="0" w:color="auto"/>
            <w:bottom w:val="none" w:sz="0" w:space="0" w:color="auto"/>
            <w:right w:val="none" w:sz="0" w:space="0" w:color="auto"/>
          </w:divBdr>
        </w:div>
        <w:div w:id="2137486817">
          <w:marLeft w:val="0"/>
          <w:marRight w:val="0"/>
          <w:marTop w:val="0"/>
          <w:marBottom w:val="0"/>
          <w:divBdr>
            <w:top w:val="none" w:sz="0" w:space="0" w:color="auto"/>
            <w:left w:val="none" w:sz="0" w:space="0" w:color="auto"/>
            <w:bottom w:val="none" w:sz="0" w:space="0" w:color="auto"/>
            <w:right w:val="none" w:sz="0" w:space="0" w:color="auto"/>
          </w:divBdr>
        </w:div>
      </w:divsChild>
    </w:div>
    <w:div w:id="568812735">
      <w:bodyDiv w:val="1"/>
      <w:marLeft w:val="0"/>
      <w:marRight w:val="0"/>
      <w:marTop w:val="0"/>
      <w:marBottom w:val="0"/>
      <w:divBdr>
        <w:top w:val="none" w:sz="0" w:space="0" w:color="auto"/>
        <w:left w:val="none" w:sz="0" w:space="0" w:color="auto"/>
        <w:bottom w:val="none" w:sz="0" w:space="0" w:color="auto"/>
        <w:right w:val="none" w:sz="0" w:space="0" w:color="auto"/>
      </w:divBdr>
      <w:divsChild>
        <w:div w:id="200149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1351000">
      <w:bodyDiv w:val="1"/>
      <w:marLeft w:val="0"/>
      <w:marRight w:val="0"/>
      <w:marTop w:val="0"/>
      <w:marBottom w:val="0"/>
      <w:divBdr>
        <w:top w:val="none" w:sz="0" w:space="0" w:color="auto"/>
        <w:left w:val="none" w:sz="0" w:space="0" w:color="auto"/>
        <w:bottom w:val="none" w:sz="0" w:space="0" w:color="auto"/>
        <w:right w:val="none" w:sz="0" w:space="0" w:color="auto"/>
      </w:divBdr>
    </w:div>
    <w:div w:id="574435761">
      <w:bodyDiv w:val="1"/>
      <w:marLeft w:val="0"/>
      <w:marRight w:val="0"/>
      <w:marTop w:val="0"/>
      <w:marBottom w:val="0"/>
      <w:divBdr>
        <w:top w:val="none" w:sz="0" w:space="0" w:color="auto"/>
        <w:left w:val="none" w:sz="0" w:space="0" w:color="auto"/>
        <w:bottom w:val="none" w:sz="0" w:space="0" w:color="auto"/>
        <w:right w:val="none" w:sz="0" w:space="0" w:color="auto"/>
      </w:divBdr>
      <w:divsChild>
        <w:div w:id="4984874">
          <w:marLeft w:val="0"/>
          <w:marRight w:val="0"/>
          <w:marTop w:val="0"/>
          <w:marBottom w:val="0"/>
          <w:divBdr>
            <w:top w:val="none" w:sz="0" w:space="0" w:color="auto"/>
            <w:left w:val="none" w:sz="0" w:space="0" w:color="auto"/>
            <w:bottom w:val="none" w:sz="0" w:space="0" w:color="auto"/>
            <w:right w:val="none" w:sz="0" w:space="0" w:color="auto"/>
          </w:divBdr>
        </w:div>
        <w:div w:id="26302511">
          <w:marLeft w:val="0"/>
          <w:marRight w:val="0"/>
          <w:marTop w:val="0"/>
          <w:marBottom w:val="0"/>
          <w:divBdr>
            <w:top w:val="none" w:sz="0" w:space="0" w:color="auto"/>
            <w:left w:val="none" w:sz="0" w:space="0" w:color="auto"/>
            <w:bottom w:val="none" w:sz="0" w:space="0" w:color="auto"/>
            <w:right w:val="none" w:sz="0" w:space="0" w:color="auto"/>
          </w:divBdr>
        </w:div>
        <w:div w:id="65804845">
          <w:marLeft w:val="0"/>
          <w:marRight w:val="0"/>
          <w:marTop w:val="0"/>
          <w:marBottom w:val="0"/>
          <w:divBdr>
            <w:top w:val="none" w:sz="0" w:space="0" w:color="auto"/>
            <w:left w:val="none" w:sz="0" w:space="0" w:color="auto"/>
            <w:bottom w:val="none" w:sz="0" w:space="0" w:color="auto"/>
            <w:right w:val="none" w:sz="0" w:space="0" w:color="auto"/>
          </w:divBdr>
        </w:div>
        <w:div w:id="79982933">
          <w:marLeft w:val="0"/>
          <w:marRight w:val="0"/>
          <w:marTop w:val="0"/>
          <w:marBottom w:val="0"/>
          <w:divBdr>
            <w:top w:val="none" w:sz="0" w:space="0" w:color="auto"/>
            <w:left w:val="none" w:sz="0" w:space="0" w:color="auto"/>
            <w:bottom w:val="none" w:sz="0" w:space="0" w:color="auto"/>
            <w:right w:val="none" w:sz="0" w:space="0" w:color="auto"/>
          </w:divBdr>
        </w:div>
        <w:div w:id="80690038">
          <w:marLeft w:val="0"/>
          <w:marRight w:val="0"/>
          <w:marTop w:val="0"/>
          <w:marBottom w:val="0"/>
          <w:divBdr>
            <w:top w:val="none" w:sz="0" w:space="0" w:color="auto"/>
            <w:left w:val="none" w:sz="0" w:space="0" w:color="auto"/>
            <w:bottom w:val="none" w:sz="0" w:space="0" w:color="auto"/>
            <w:right w:val="none" w:sz="0" w:space="0" w:color="auto"/>
          </w:divBdr>
        </w:div>
        <w:div w:id="88353282">
          <w:marLeft w:val="0"/>
          <w:marRight w:val="0"/>
          <w:marTop w:val="0"/>
          <w:marBottom w:val="0"/>
          <w:divBdr>
            <w:top w:val="none" w:sz="0" w:space="0" w:color="auto"/>
            <w:left w:val="none" w:sz="0" w:space="0" w:color="auto"/>
            <w:bottom w:val="none" w:sz="0" w:space="0" w:color="auto"/>
            <w:right w:val="none" w:sz="0" w:space="0" w:color="auto"/>
          </w:divBdr>
        </w:div>
        <w:div w:id="114258610">
          <w:marLeft w:val="0"/>
          <w:marRight w:val="0"/>
          <w:marTop w:val="0"/>
          <w:marBottom w:val="0"/>
          <w:divBdr>
            <w:top w:val="none" w:sz="0" w:space="0" w:color="auto"/>
            <w:left w:val="none" w:sz="0" w:space="0" w:color="auto"/>
            <w:bottom w:val="none" w:sz="0" w:space="0" w:color="auto"/>
            <w:right w:val="none" w:sz="0" w:space="0" w:color="auto"/>
          </w:divBdr>
        </w:div>
        <w:div w:id="154953152">
          <w:marLeft w:val="0"/>
          <w:marRight w:val="0"/>
          <w:marTop w:val="0"/>
          <w:marBottom w:val="0"/>
          <w:divBdr>
            <w:top w:val="none" w:sz="0" w:space="0" w:color="auto"/>
            <w:left w:val="none" w:sz="0" w:space="0" w:color="auto"/>
            <w:bottom w:val="none" w:sz="0" w:space="0" w:color="auto"/>
            <w:right w:val="none" w:sz="0" w:space="0" w:color="auto"/>
          </w:divBdr>
        </w:div>
        <w:div w:id="166362659">
          <w:marLeft w:val="0"/>
          <w:marRight w:val="0"/>
          <w:marTop w:val="0"/>
          <w:marBottom w:val="0"/>
          <w:divBdr>
            <w:top w:val="none" w:sz="0" w:space="0" w:color="auto"/>
            <w:left w:val="none" w:sz="0" w:space="0" w:color="auto"/>
            <w:bottom w:val="none" w:sz="0" w:space="0" w:color="auto"/>
            <w:right w:val="none" w:sz="0" w:space="0" w:color="auto"/>
          </w:divBdr>
        </w:div>
        <w:div w:id="170874119">
          <w:marLeft w:val="0"/>
          <w:marRight w:val="0"/>
          <w:marTop w:val="0"/>
          <w:marBottom w:val="0"/>
          <w:divBdr>
            <w:top w:val="none" w:sz="0" w:space="0" w:color="auto"/>
            <w:left w:val="none" w:sz="0" w:space="0" w:color="auto"/>
            <w:bottom w:val="none" w:sz="0" w:space="0" w:color="auto"/>
            <w:right w:val="none" w:sz="0" w:space="0" w:color="auto"/>
          </w:divBdr>
        </w:div>
        <w:div w:id="179440871">
          <w:marLeft w:val="0"/>
          <w:marRight w:val="0"/>
          <w:marTop w:val="0"/>
          <w:marBottom w:val="0"/>
          <w:divBdr>
            <w:top w:val="none" w:sz="0" w:space="0" w:color="auto"/>
            <w:left w:val="none" w:sz="0" w:space="0" w:color="auto"/>
            <w:bottom w:val="none" w:sz="0" w:space="0" w:color="auto"/>
            <w:right w:val="none" w:sz="0" w:space="0" w:color="auto"/>
          </w:divBdr>
        </w:div>
        <w:div w:id="182284869">
          <w:marLeft w:val="0"/>
          <w:marRight w:val="0"/>
          <w:marTop w:val="0"/>
          <w:marBottom w:val="0"/>
          <w:divBdr>
            <w:top w:val="none" w:sz="0" w:space="0" w:color="auto"/>
            <w:left w:val="none" w:sz="0" w:space="0" w:color="auto"/>
            <w:bottom w:val="none" w:sz="0" w:space="0" w:color="auto"/>
            <w:right w:val="none" w:sz="0" w:space="0" w:color="auto"/>
          </w:divBdr>
        </w:div>
        <w:div w:id="188570755">
          <w:marLeft w:val="0"/>
          <w:marRight w:val="0"/>
          <w:marTop w:val="0"/>
          <w:marBottom w:val="0"/>
          <w:divBdr>
            <w:top w:val="none" w:sz="0" w:space="0" w:color="auto"/>
            <w:left w:val="none" w:sz="0" w:space="0" w:color="auto"/>
            <w:bottom w:val="none" w:sz="0" w:space="0" w:color="auto"/>
            <w:right w:val="none" w:sz="0" w:space="0" w:color="auto"/>
          </w:divBdr>
        </w:div>
        <w:div w:id="201863596">
          <w:marLeft w:val="0"/>
          <w:marRight w:val="0"/>
          <w:marTop w:val="0"/>
          <w:marBottom w:val="0"/>
          <w:divBdr>
            <w:top w:val="none" w:sz="0" w:space="0" w:color="auto"/>
            <w:left w:val="none" w:sz="0" w:space="0" w:color="auto"/>
            <w:bottom w:val="none" w:sz="0" w:space="0" w:color="auto"/>
            <w:right w:val="none" w:sz="0" w:space="0" w:color="auto"/>
          </w:divBdr>
        </w:div>
        <w:div w:id="238256060">
          <w:marLeft w:val="0"/>
          <w:marRight w:val="0"/>
          <w:marTop w:val="0"/>
          <w:marBottom w:val="0"/>
          <w:divBdr>
            <w:top w:val="none" w:sz="0" w:space="0" w:color="auto"/>
            <w:left w:val="none" w:sz="0" w:space="0" w:color="auto"/>
            <w:bottom w:val="none" w:sz="0" w:space="0" w:color="auto"/>
            <w:right w:val="none" w:sz="0" w:space="0" w:color="auto"/>
          </w:divBdr>
        </w:div>
        <w:div w:id="301736136">
          <w:marLeft w:val="0"/>
          <w:marRight w:val="0"/>
          <w:marTop w:val="0"/>
          <w:marBottom w:val="0"/>
          <w:divBdr>
            <w:top w:val="none" w:sz="0" w:space="0" w:color="auto"/>
            <w:left w:val="none" w:sz="0" w:space="0" w:color="auto"/>
            <w:bottom w:val="none" w:sz="0" w:space="0" w:color="auto"/>
            <w:right w:val="none" w:sz="0" w:space="0" w:color="auto"/>
          </w:divBdr>
        </w:div>
        <w:div w:id="326061960">
          <w:marLeft w:val="0"/>
          <w:marRight w:val="0"/>
          <w:marTop w:val="0"/>
          <w:marBottom w:val="0"/>
          <w:divBdr>
            <w:top w:val="none" w:sz="0" w:space="0" w:color="auto"/>
            <w:left w:val="none" w:sz="0" w:space="0" w:color="auto"/>
            <w:bottom w:val="none" w:sz="0" w:space="0" w:color="auto"/>
            <w:right w:val="none" w:sz="0" w:space="0" w:color="auto"/>
          </w:divBdr>
        </w:div>
        <w:div w:id="364913053">
          <w:marLeft w:val="0"/>
          <w:marRight w:val="0"/>
          <w:marTop w:val="0"/>
          <w:marBottom w:val="0"/>
          <w:divBdr>
            <w:top w:val="none" w:sz="0" w:space="0" w:color="auto"/>
            <w:left w:val="none" w:sz="0" w:space="0" w:color="auto"/>
            <w:bottom w:val="none" w:sz="0" w:space="0" w:color="auto"/>
            <w:right w:val="none" w:sz="0" w:space="0" w:color="auto"/>
          </w:divBdr>
        </w:div>
        <w:div w:id="390232922">
          <w:marLeft w:val="0"/>
          <w:marRight w:val="0"/>
          <w:marTop w:val="0"/>
          <w:marBottom w:val="0"/>
          <w:divBdr>
            <w:top w:val="none" w:sz="0" w:space="0" w:color="auto"/>
            <w:left w:val="none" w:sz="0" w:space="0" w:color="auto"/>
            <w:bottom w:val="none" w:sz="0" w:space="0" w:color="auto"/>
            <w:right w:val="none" w:sz="0" w:space="0" w:color="auto"/>
          </w:divBdr>
        </w:div>
        <w:div w:id="395326499">
          <w:marLeft w:val="0"/>
          <w:marRight w:val="0"/>
          <w:marTop w:val="0"/>
          <w:marBottom w:val="0"/>
          <w:divBdr>
            <w:top w:val="none" w:sz="0" w:space="0" w:color="auto"/>
            <w:left w:val="none" w:sz="0" w:space="0" w:color="auto"/>
            <w:bottom w:val="none" w:sz="0" w:space="0" w:color="auto"/>
            <w:right w:val="none" w:sz="0" w:space="0" w:color="auto"/>
          </w:divBdr>
        </w:div>
        <w:div w:id="418408186">
          <w:marLeft w:val="0"/>
          <w:marRight w:val="0"/>
          <w:marTop w:val="0"/>
          <w:marBottom w:val="0"/>
          <w:divBdr>
            <w:top w:val="none" w:sz="0" w:space="0" w:color="auto"/>
            <w:left w:val="none" w:sz="0" w:space="0" w:color="auto"/>
            <w:bottom w:val="none" w:sz="0" w:space="0" w:color="auto"/>
            <w:right w:val="none" w:sz="0" w:space="0" w:color="auto"/>
          </w:divBdr>
        </w:div>
        <w:div w:id="437943003">
          <w:marLeft w:val="0"/>
          <w:marRight w:val="0"/>
          <w:marTop w:val="0"/>
          <w:marBottom w:val="0"/>
          <w:divBdr>
            <w:top w:val="none" w:sz="0" w:space="0" w:color="auto"/>
            <w:left w:val="none" w:sz="0" w:space="0" w:color="auto"/>
            <w:bottom w:val="none" w:sz="0" w:space="0" w:color="auto"/>
            <w:right w:val="none" w:sz="0" w:space="0" w:color="auto"/>
          </w:divBdr>
        </w:div>
        <w:div w:id="438916314">
          <w:marLeft w:val="0"/>
          <w:marRight w:val="0"/>
          <w:marTop w:val="0"/>
          <w:marBottom w:val="0"/>
          <w:divBdr>
            <w:top w:val="none" w:sz="0" w:space="0" w:color="auto"/>
            <w:left w:val="none" w:sz="0" w:space="0" w:color="auto"/>
            <w:bottom w:val="none" w:sz="0" w:space="0" w:color="auto"/>
            <w:right w:val="none" w:sz="0" w:space="0" w:color="auto"/>
          </w:divBdr>
        </w:div>
        <w:div w:id="460392282">
          <w:marLeft w:val="0"/>
          <w:marRight w:val="0"/>
          <w:marTop w:val="0"/>
          <w:marBottom w:val="0"/>
          <w:divBdr>
            <w:top w:val="none" w:sz="0" w:space="0" w:color="auto"/>
            <w:left w:val="none" w:sz="0" w:space="0" w:color="auto"/>
            <w:bottom w:val="none" w:sz="0" w:space="0" w:color="auto"/>
            <w:right w:val="none" w:sz="0" w:space="0" w:color="auto"/>
          </w:divBdr>
        </w:div>
        <w:div w:id="460542513">
          <w:marLeft w:val="0"/>
          <w:marRight w:val="0"/>
          <w:marTop w:val="0"/>
          <w:marBottom w:val="0"/>
          <w:divBdr>
            <w:top w:val="none" w:sz="0" w:space="0" w:color="auto"/>
            <w:left w:val="none" w:sz="0" w:space="0" w:color="auto"/>
            <w:bottom w:val="none" w:sz="0" w:space="0" w:color="auto"/>
            <w:right w:val="none" w:sz="0" w:space="0" w:color="auto"/>
          </w:divBdr>
        </w:div>
        <w:div w:id="461389426">
          <w:marLeft w:val="0"/>
          <w:marRight w:val="0"/>
          <w:marTop w:val="0"/>
          <w:marBottom w:val="0"/>
          <w:divBdr>
            <w:top w:val="none" w:sz="0" w:space="0" w:color="auto"/>
            <w:left w:val="none" w:sz="0" w:space="0" w:color="auto"/>
            <w:bottom w:val="none" w:sz="0" w:space="0" w:color="auto"/>
            <w:right w:val="none" w:sz="0" w:space="0" w:color="auto"/>
          </w:divBdr>
        </w:div>
        <w:div w:id="471563814">
          <w:marLeft w:val="0"/>
          <w:marRight w:val="0"/>
          <w:marTop w:val="0"/>
          <w:marBottom w:val="0"/>
          <w:divBdr>
            <w:top w:val="none" w:sz="0" w:space="0" w:color="auto"/>
            <w:left w:val="none" w:sz="0" w:space="0" w:color="auto"/>
            <w:bottom w:val="none" w:sz="0" w:space="0" w:color="auto"/>
            <w:right w:val="none" w:sz="0" w:space="0" w:color="auto"/>
          </w:divBdr>
        </w:div>
        <w:div w:id="538931962">
          <w:marLeft w:val="0"/>
          <w:marRight w:val="0"/>
          <w:marTop w:val="0"/>
          <w:marBottom w:val="0"/>
          <w:divBdr>
            <w:top w:val="none" w:sz="0" w:space="0" w:color="auto"/>
            <w:left w:val="none" w:sz="0" w:space="0" w:color="auto"/>
            <w:bottom w:val="none" w:sz="0" w:space="0" w:color="auto"/>
            <w:right w:val="none" w:sz="0" w:space="0" w:color="auto"/>
          </w:divBdr>
        </w:div>
        <w:div w:id="541359443">
          <w:marLeft w:val="0"/>
          <w:marRight w:val="0"/>
          <w:marTop w:val="0"/>
          <w:marBottom w:val="0"/>
          <w:divBdr>
            <w:top w:val="none" w:sz="0" w:space="0" w:color="auto"/>
            <w:left w:val="none" w:sz="0" w:space="0" w:color="auto"/>
            <w:bottom w:val="none" w:sz="0" w:space="0" w:color="auto"/>
            <w:right w:val="none" w:sz="0" w:space="0" w:color="auto"/>
          </w:divBdr>
        </w:div>
        <w:div w:id="555748018">
          <w:marLeft w:val="0"/>
          <w:marRight w:val="0"/>
          <w:marTop w:val="0"/>
          <w:marBottom w:val="0"/>
          <w:divBdr>
            <w:top w:val="none" w:sz="0" w:space="0" w:color="auto"/>
            <w:left w:val="none" w:sz="0" w:space="0" w:color="auto"/>
            <w:bottom w:val="none" w:sz="0" w:space="0" w:color="auto"/>
            <w:right w:val="none" w:sz="0" w:space="0" w:color="auto"/>
          </w:divBdr>
        </w:div>
        <w:div w:id="568881476">
          <w:marLeft w:val="0"/>
          <w:marRight w:val="0"/>
          <w:marTop w:val="0"/>
          <w:marBottom w:val="0"/>
          <w:divBdr>
            <w:top w:val="none" w:sz="0" w:space="0" w:color="auto"/>
            <w:left w:val="none" w:sz="0" w:space="0" w:color="auto"/>
            <w:bottom w:val="none" w:sz="0" w:space="0" w:color="auto"/>
            <w:right w:val="none" w:sz="0" w:space="0" w:color="auto"/>
          </w:divBdr>
        </w:div>
        <w:div w:id="570508361">
          <w:marLeft w:val="0"/>
          <w:marRight w:val="0"/>
          <w:marTop w:val="0"/>
          <w:marBottom w:val="0"/>
          <w:divBdr>
            <w:top w:val="none" w:sz="0" w:space="0" w:color="auto"/>
            <w:left w:val="none" w:sz="0" w:space="0" w:color="auto"/>
            <w:bottom w:val="none" w:sz="0" w:space="0" w:color="auto"/>
            <w:right w:val="none" w:sz="0" w:space="0" w:color="auto"/>
          </w:divBdr>
        </w:div>
        <w:div w:id="612247950">
          <w:marLeft w:val="0"/>
          <w:marRight w:val="0"/>
          <w:marTop w:val="0"/>
          <w:marBottom w:val="0"/>
          <w:divBdr>
            <w:top w:val="none" w:sz="0" w:space="0" w:color="auto"/>
            <w:left w:val="none" w:sz="0" w:space="0" w:color="auto"/>
            <w:bottom w:val="none" w:sz="0" w:space="0" w:color="auto"/>
            <w:right w:val="none" w:sz="0" w:space="0" w:color="auto"/>
          </w:divBdr>
        </w:div>
        <w:div w:id="637493709">
          <w:marLeft w:val="0"/>
          <w:marRight w:val="0"/>
          <w:marTop w:val="0"/>
          <w:marBottom w:val="0"/>
          <w:divBdr>
            <w:top w:val="none" w:sz="0" w:space="0" w:color="auto"/>
            <w:left w:val="none" w:sz="0" w:space="0" w:color="auto"/>
            <w:bottom w:val="none" w:sz="0" w:space="0" w:color="auto"/>
            <w:right w:val="none" w:sz="0" w:space="0" w:color="auto"/>
          </w:divBdr>
        </w:div>
        <w:div w:id="647629883">
          <w:marLeft w:val="0"/>
          <w:marRight w:val="0"/>
          <w:marTop w:val="0"/>
          <w:marBottom w:val="0"/>
          <w:divBdr>
            <w:top w:val="none" w:sz="0" w:space="0" w:color="auto"/>
            <w:left w:val="none" w:sz="0" w:space="0" w:color="auto"/>
            <w:bottom w:val="none" w:sz="0" w:space="0" w:color="auto"/>
            <w:right w:val="none" w:sz="0" w:space="0" w:color="auto"/>
          </w:divBdr>
        </w:div>
        <w:div w:id="671881419">
          <w:marLeft w:val="0"/>
          <w:marRight w:val="0"/>
          <w:marTop w:val="0"/>
          <w:marBottom w:val="0"/>
          <w:divBdr>
            <w:top w:val="none" w:sz="0" w:space="0" w:color="auto"/>
            <w:left w:val="none" w:sz="0" w:space="0" w:color="auto"/>
            <w:bottom w:val="none" w:sz="0" w:space="0" w:color="auto"/>
            <w:right w:val="none" w:sz="0" w:space="0" w:color="auto"/>
          </w:divBdr>
        </w:div>
        <w:div w:id="682367747">
          <w:marLeft w:val="0"/>
          <w:marRight w:val="0"/>
          <w:marTop w:val="0"/>
          <w:marBottom w:val="0"/>
          <w:divBdr>
            <w:top w:val="none" w:sz="0" w:space="0" w:color="auto"/>
            <w:left w:val="none" w:sz="0" w:space="0" w:color="auto"/>
            <w:bottom w:val="none" w:sz="0" w:space="0" w:color="auto"/>
            <w:right w:val="none" w:sz="0" w:space="0" w:color="auto"/>
          </w:divBdr>
        </w:div>
        <w:div w:id="696389435">
          <w:marLeft w:val="0"/>
          <w:marRight w:val="0"/>
          <w:marTop w:val="0"/>
          <w:marBottom w:val="0"/>
          <w:divBdr>
            <w:top w:val="none" w:sz="0" w:space="0" w:color="auto"/>
            <w:left w:val="none" w:sz="0" w:space="0" w:color="auto"/>
            <w:bottom w:val="none" w:sz="0" w:space="0" w:color="auto"/>
            <w:right w:val="none" w:sz="0" w:space="0" w:color="auto"/>
          </w:divBdr>
        </w:div>
        <w:div w:id="699477076">
          <w:marLeft w:val="0"/>
          <w:marRight w:val="0"/>
          <w:marTop w:val="0"/>
          <w:marBottom w:val="0"/>
          <w:divBdr>
            <w:top w:val="none" w:sz="0" w:space="0" w:color="auto"/>
            <w:left w:val="none" w:sz="0" w:space="0" w:color="auto"/>
            <w:bottom w:val="none" w:sz="0" w:space="0" w:color="auto"/>
            <w:right w:val="none" w:sz="0" w:space="0" w:color="auto"/>
          </w:divBdr>
        </w:div>
        <w:div w:id="771123144">
          <w:marLeft w:val="0"/>
          <w:marRight w:val="0"/>
          <w:marTop w:val="0"/>
          <w:marBottom w:val="0"/>
          <w:divBdr>
            <w:top w:val="none" w:sz="0" w:space="0" w:color="auto"/>
            <w:left w:val="none" w:sz="0" w:space="0" w:color="auto"/>
            <w:bottom w:val="none" w:sz="0" w:space="0" w:color="auto"/>
            <w:right w:val="none" w:sz="0" w:space="0" w:color="auto"/>
          </w:divBdr>
        </w:div>
        <w:div w:id="782303826">
          <w:marLeft w:val="0"/>
          <w:marRight w:val="0"/>
          <w:marTop w:val="0"/>
          <w:marBottom w:val="0"/>
          <w:divBdr>
            <w:top w:val="none" w:sz="0" w:space="0" w:color="auto"/>
            <w:left w:val="none" w:sz="0" w:space="0" w:color="auto"/>
            <w:bottom w:val="none" w:sz="0" w:space="0" w:color="auto"/>
            <w:right w:val="none" w:sz="0" w:space="0" w:color="auto"/>
          </w:divBdr>
        </w:div>
        <w:div w:id="791482456">
          <w:marLeft w:val="0"/>
          <w:marRight w:val="0"/>
          <w:marTop w:val="0"/>
          <w:marBottom w:val="0"/>
          <w:divBdr>
            <w:top w:val="none" w:sz="0" w:space="0" w:color="auto"/>
            <w:left w:val="none" w:sz="0" w:space="0" w:color="auto"/>
            <w:bottom w:val="none" w:sz="0" w:space="0" w:color="auto"/>
            <w:right w:val="none" w:sz="0" w:space="0" w:color="auto"/>
          </w:divBdr>
        </w:div>
        <w:div w:id="799765641">
          <w:marLeft w:val="0"/>
          <w:marRight w:val="0"/>
          <w:marTop w:val="0"/>
          <w:marBottom w:val="0"/>
          <w:divBdr>
            <w:top w:val="none" w:sz="0" w:space="0" w:color="auto"/>
            <w:left w:val="none" w:sz="0" w:space="0" w:color="auto"/>
            <w:bottom w:val="none" w:sz="0" w:space="0" w:color="auto"/>
            <w:right w:val="none" w:sz="0" w:space="0" w:color="auto"/>
          </w:divBdr>
        </w:div>
        <w:div w:id="811337764">
          <w:marLeft w:val="0"/>
          <w:marRight w:val="0"/>
          <w:marTop w:val="0"/>
          <w:marBottom w:val="0"/>
          <w:divBdr>
            <w:top w:val="none" w:sz="0" w:space="0" w:color="auto"/>
            <w:left w:val="none" w:sz="0" w:space="0" w:color="auto"/>
            <w:bottom w:val="none" w:sz="0" w:space="0" w:color="auto"/>
            <w:right w:val="none" w:sz="0" w:space="0" w:color="auto"/>
          </w:divBdr>
        </w:div>
        <w:div w:id="814878441">
          <w:marLeft w:val="0"/>
          <w:marRight w:val="0"/>
          <w:marTop w:val="0"/>
          <w:marBottom w:val="0"/>
          <w:divBdr>
            <w:top w:val="none" w:sz="0" w:space="0" w:color="auto"/>
            <w:left w:val="none" w:sz="0" w:space="0" w:color="auto"/>
            <w:bottom w:val="none" w:sz="0" w:space="0" w:color="auto"/>
            <w:right w:val="none" w:sz="0" w:space="0" w:color="auto"/>
          </w:divBdr>
        </w:div>
        <w:div w:id="819686923">
          <w:marLeft w:val="0"/>
          <w:marRight w:val="0"/>
          <w:marTop w:val="0"/>
          <w:marBottom w:val="0"/>
          <w:divBdr>
            <w:top w:val="none" w:sz="0" w:space="0" w:color="auto"/>
            <w:left w:val="none" w:sz="0" w:space="0" w:color="auto"/>
            <w:bottom w:val="none" w:sz="0" w:space="0" w:color="auto"/>
            <w:right w:val="none" w:sz="0" w:space="0" w:color="auto"/>
          </w:divBdr>
        </w:div>
        <w:div w:id="827600811">
          <w:marLeft w:val="0"/>
          <w:marRight w:val="0"/>
          <w:marTop w:val="0"/>
          <w:marBottom w:val="0"/>
          <w:divBdr>
            <w:top w:val="none" w:sz="0" w:space="0" w:color="auto"/>
            <w:left w:val="none" w:sz="0" w:space="0" w:color="auto"/>
            <w:bottom w:val="none" w:sz="0" w:space="0" w:color="auto"/>
            <w:right w:val="none" w:sz="0" w:space="0" w:color="auto"/>
          </w:divBdr>
        </w:div>
        <w:div w:id="830869446">
          <w:marLeft w:val="0"/>
          <w:marRight w:val="0"/>
          <w:marTop w:val="0"/>
          <w:marBottom w:val="0"/>
          <w:divBdr>
            <w:top w:val="none" w:sz="0" w:space="0" w:color="auto"/>
            <w:left w:val="none" w:sz="0" w:space="0" w:color="auto"/>
            <w:bottom w:val="none" w:sz="0" w:space="0" w:color="auto"/>
            <w:right w:val="none" w:sz="0" w:space="0" w:color="auto"/>
          </w:divBdr>
        </w:div>
        <w:div w:id="855390942">
          <w:marLeft w:val="0"/>
          <w:marRight w:val="0"/>
          <w:marTop w:val="0"/>
          <w:marBottom w:val="0"/>
          <w:divBdr>
            <w:top w:val="none" w:sz="0" w:space="0" w:color="auto"/>
            <w:left w:val="none" w:sz="0" w:space="0" w:color="auto"/>
            <w:bottom w:val="none" w:sz="0" w:space="0" w:color="auto"/>
            <w:right w:val="none" w:sz="0" w:space="0" w:color="auto"/>
          </w:divBdr>
        </w:div>
        <w:div w:id="862747053">
          <w:marLeft w:val="0"/>
          <w:marRight w:val="0"/>
          <w:marTop w:val="0"/>
          <w:marBottom w:val="0"/>
          <w:divBdr>
            <w:top w:val="none" w:sz="0" w:space="0" w:color="auto"/>
            <w:left w:val="none" w:sz="0" w:space="0" w:color="auto"/>
            <w:bottom w:val="none" w:sz="0" w:space="0" w:color="auto"/>
            <w:right w:val="none" w:sz="0" w:space="0" w:color="auto"/>
          </w:divBdr>
        </w:div>
        <w:div w:id="885988252">
          <w:marLeft w:val="0"/>
          <w:marRight w:val="0"/>
          <w:marTop w:val="0"/>
          <w:marBottom w:val="0"/>
          <w:divBdr>
            <w:top w:val="none" w:sz="0" w:space="0" w:color="auto"/>
            <w:left w:val="none" w:sz="0" w:space="0" w:color="auto"/>
            <w:bottom w:val="none" w:sz="0" w:space="0" w:color="auto"/>
            <w:right w:val="none" w:sz="0" w:space="0" w:color="auto"/>
          </w:divBdr>
        </w:div>
        <w:div w:id="888104932">
          <w:marLeft w:val="0"/>
          <w:marRight w:val="0"/>
          <w:marTop w:val="0"/>
          <w:marBottom w:val="0"/>
          <w:divBdr>
            <w:top w:val="none" w:sz="0" w:space="0" w:color="auto"/>
            <w:left w:val="none" w:sz="0" w:space="0" w:color="auto"/>
            <w:bottom w:val="none" w:sz="0" w:space="0" w:color="auto"/>
            <w:right w:val="none" w:sz="0" w:space="0" w:color="auto"/>
          </w:divBdr>
        </w:div>
        <w:div w:id="897517736">
          <w:marLeft w:val="0"/>
          <w:marRight w:val="0"/>
          <w:marTop w:val="0"/>
          <w:marBottom w:val="0"/>
          <w:divBdr>
            <w:top w:val="none" w:sz="0" w:space="0" w:color="auto"/>
            <w:left w:val="none" w:sz="0" w:space="0" w:color="auto"/>
            <w:bottom w:val="none" w:sz="0" w:space="0" w:color="auto"/>
            <w:right w:val="none" w:sz="0" w:space="0" w:color="auto"/>
          </w:divBdr>
        </w:div>
        <w:div w:id="908031124">
          <w:marLeft w:val="0"/>
          <w:marRight w:val="0"/>
          <w:marTop w:val="0"/>
          <w:marBottom w:val="0"/>
          <w:divBdr>
            <w:top w:val="none" w:sz="0" w:space="0" w:color="auto"/>
            <w:left w:val="none" w:sz="0" w:space="0" w:color="auto"/>
            <w:bottom w:val="none" w:sz="0" w:space="0" w:color="auto"/>
            <w:right w:val="none" w:sz="0" w:space="0" w:color="auto"/>
          </w:divBdr>
        </w:div>
        <w:div w:id="923874618">
          <w:marLeft w:val="0"/>
          <w:marRight w:val="0"/>
          <w:marTop w:val="0"/>
          <w:marBottom w:val="0"/>
          <w:divBdr>
            <w:top w:val="none" w:sz="0" w:space="0" w:color="auto"/>
            <w:left w:val="none" w:sz="0" w:space="0" w:color="auto"/>
            <w:bottom w:val="none" w:sz="0" w:space="0" w:color="auto"/>
            <w:right w:val="none" w:sz="0" w:space="0" w:color="auto"/>
          </w:divBdr>
        </w:div>
        <w:div w:id="936252877">
          <w:marLeft w:val="0"/>
          <w:marRight w:val="0"/>
          <w:marTop w:val="0"/>
          <w:marBottom w:val="0"/>
          <w:divBdr>
            <w:top w:val="none" w:sz="0" w:space="0" w:color="auto"/>
            <w:left w:val="none" w:sz="0" w:space="0" w:color="auto"/>
            <w:bottom w:val="none" w:sz="0" w:space="0" w:color="auto"/>
            <w:right w:val="none" w:sz="0" w:space="0" w:color="auto"/>
          </w:divBdr>
        </w:div>
        <w:div w:id="944848796">
          <w:marLeft w:val="0"/>
          <w:marRight w:val="0"/>
          <w:marTop w:val="0"/>
          <w:marBottom w:val="0"/>
          <w:divBdr>
            <w:top w:val="none" w:sz="0" w:space="0" w:color="auto"/>
            <w:left w:val="none" w:sz="0" w:space="0" w:color="auto"/>
            <w:bottom w:val="none" w:sz="0" w:space="0" w:color="auto"/>
            <w:right w:val="none" w:sz="0" w:space="0" w:color="auto"/>
          </w:divBdr>
        </w:div>
        <w:div w:id="974993069">
          <w:marLeft w:val="0"/>
          <w:marRight w:val="0"/>
          <w:marTop w:val="0"/>
          <w:marBottom w:val="0"/>
          <w:divBdr>
            <w:top w:val="none" w:sz="0" w:space="0" w:color="auto"/>
            <w:left w:val="none" w:sz="0" w:space="0" w:color="auto"/>
            <w:bottom w:val="none" w:sz="0" w:space="0" w:color="auto"/>
            <w:right w:val="none" w:sz="0" w:space="0" w:color="auto"/>
          </w:divBdr>
        </w:div>
        <w:div w:id="978614773">
          <w:marLeft w:val="0"/>
          <w:marRight w:val="0"/>
          <w:marTop w:val="0"/>
          <w:marBottom w:val="0"/>
          <w:divBdr>
            <w:top w:val="none" w:sz="0" w:space="0" w:color="auto"/>
            <w:left w:val="none" w:sz="0" w:space="0" w:color="auto"/>
            <w:bottom w:val="none" w:sz="0" w:space="0" w:color="auto"/>
            <w:right w:val="none" w:sz="0" w:space="0" w:color="auto"/>
          </w:divBdr>
        </w:div>
        <w:div w:id="979922830">
          <w:marLeft w:val="0"/>
          <w:marRight w:val="0"/>
          <w:marTop w:val="0"/>
          <w:marBottom w:val="0"/>
          <w:divBdr>
            <w:top w:val="none" w:sz="0" w:space="0" w:color="auto"/>
            <w:left w:val="none" w:sz="0" w:space="0" w:color="auto"/>
            <w:bottom w:val="none" w:sz="0" w:space="0" w:color="auto"/>
            <w:right w:val="none" w:sz="0" w:space="0" w:color="auto"/>
          </w:divBdr>
        </w:div>
        <w:div w:id="983461680">
          <w:marLeft w:val="0"/>
          <w:marRight w:val="0"/>
          <w:marTop w:val="0"/>
          <w:marBottom w:val="0"/>
          <w:divBdr>
            <w:top w:val="none" w:sz="0" w:space="0" w:color="auto"/>
            <w:left w:val="none" w:sz="0" w:space="0" w:color="auto"/>
            <w:bottom w:val="none" w:sz="0" w:space="0" w:color="auto"/>
            <w:right w:val="none" w:sz="0" w:space="0" w:color="auto"/>
          </w:divBdr>
        </w:div>
        <w:div w:id="988947227">
          <w:marLeft w:val="0"/>
          <w:marRight w:val="0"/>
          <w:marTop w:val="0"/>
          <w:marBottom w:val="0"/>
          <w:divBdr>
            <w:top w:val="none" w:sz="0" w:space="0" w:color="auto"/>
            <w:left w:val="none" w:sz="0" w:space="0" w:color="auto"/>
            <w:bottom w:val="none" w:sz="0" w:space="0" w:color="auto"/>
            <w:right w:val="none" w:sz="0" w:space="0" w:color="auto"/>
          </w:divBdr>
        </w:div>
        <w:div w:id="1008292566">
          <w:marLeft w:val="0"/>
          <w:marRight w:val="0"/>
          <w:marTop w:val="0"/>
          <w:marBottom w:val="0"/>
          <w:divBdr>
            <w:top w:val="none" w:sz="0" w:space="0" w:color="auto"/>
            <w:left w:val="none" w:sz="0" w:space="0" w:color="auto"/>
            <w:bottom w:val="none" w:sz="0" w:space="0" w:color="auto"/>
            <w:right w:val="none" w:sz="0" w:space="0" w:color="auto"/>
          </w:divBdr>
        </w:div>
        <w:div w:id="1023632541">
          <w:marLeft w:val="0"/>
          <w:marRight w:val="0"/>
          <w:marTop w:val="0"/>
          <w:marBottom w:val="0"/>
          <w:divBdr>
            <w:top w:val="none" w:sz="0" w:space="0" w:color="auto"/>
            <w:left w:val="none" w:sz="0" w:space="0" w:color="auto"/>
            <w:bottom w:val="none" w:sz="0" w:space="0" w:color="auto"/>
            <w:right w:val="none" w:sz="0" w:space="0" w:color="auto"/>
          </w:divBdr>
        </w:div>
        <w:div w:id="1034312217">
          <w:marLeft w:val="0"/>
          <w:marRight w:val="0"/>
          <w:marTop w:val="0"/>
          <w:marBottom w:val="0"/>
          <w:divBdr>
            <w:top w:val="none" w:sz="0" w:space="0" w:color="auto"/>
            <w:left w:val="none" w:sz="0" w:space="0" w:color="auto"/>
            <w:bottom w:val="none" w:sz="0" w:space="0" w:color="auto"/>
            <w:right w:val="none" w:sz="0" w:space="0" w:color="auto"/>
          </w:divBdr>
        </w:div>
        <w:div w:id="1075130487">
          <w:marLeft w:val="0"/>
          <w:marRight w:val="0"/>
          <w:marTop w:val="0"/>
          <w:marBottom w:val="0"/>
          <w:divBdr>
            <w:top w:val="none" w:sz="0" w:space="0" w:color="auto"/>
            <w:left w:val="none" w:sz="0" w:space="0" w:color="auto"/>
            <w:bottom w:val="none" w:sz="0" w:space="0" w:color="auto"/>
            <w:right w:val="none" w:sz="0" w:space="0" w:color="auto"/>
          </w:divBdr>
        </w:div>
        <w:div w:id="1141579164">
          <w:marLeft w:val="0"/>
          <w:marRight w:val="0"/>
          <w:marTop w:val="0"/>
          <w:marBottom w:val="0"/>
          <w:divBdr>
            <w:top w:val="none" w:sz="0" w:space="0" w:color="auto"/>
            <w:left w:val="none" w:sz="0" w:space="0" w:color="auto"/>
            <w:bottom w:val="none" w:sz="0" w:space="0" w:color="auto"/>
            <w:right w:val="none" w:sz="0" w:space="0" w:color="auto"/>
          </w:divBdr>
        </w:div>
        <w:div w:id="1158882953">
          <w:marLeft w:val="0"/>
          <w:marRight w:val="0"/>
          <w:marTop w:val="0"/>
          <w:marBottom w:val="0"/>
          <w:divBdr>
            <w:top w:val="none" w:sz="0" w:space="0" w:color="auto"/>
            <w:left w:val="none" w:sz="0" w:space="0" w:color="auto"/>
            <w:bottom w:val="none" w:sz="0" w:space="0" w:color="auto"/>
            <w:right w:val="none" w:sz="0" w:space="0" w:color="auto"/>
          </w:divBdr>
        </w:div>
        <w:div w:id="1162507619">
          <w:marLeft w:val="0"/>
          <w:marRight w:val="0"/>
          <w:marTop w:val="0"/>
          <w:marBottom w:val="0"/>
          <w:divBdr>
            <w:top w:val="none" w:sz="0" w:space="0" w:color="auto"/>
            <w:left w:val="none" w:sz="0" w:space="0" w:color="auto"/>
            <w:bottom w:val="none" w:sz="0" w:space="0" w:color="auto"/>
            <w:right w:val="none" w:sz="0" w:space="0" w:color="auto"/>
          </w:divBdr>
        </w:div>
        <w:div w:id="1167794493">
          <w:marLeft w:val="0"/>
          <w:marRight w:val="0"/>
          <w:marTop w:val="0"/>
          <w:marBottom w:val="0"/>
          <w:divBdr>
            <w:top w:val="none" w:sz="0" w:space="0" w:color="auto"/>
            <w:left w:val="none" w:sz="0" w:space="0" w:color="auto"/>
            <w:bottom w:val="none" w:sz="0" w:space="0" w:color="auto"/>
            <w:right w:val="none" w:sz="0" w:space="0" w:color="auto"/>
          </w:divBdr>
        </w:div>
        <w:div w:id="1172379773">
          <w:marLeft w:val="0"/>
          <w:marRight w:val="0"/>
          <w:marTop w:val="0"/>
          <w:marBottom w:val="0"/>
          <w:divBdr>
            <w:top w:val="none" w:sz="0" w:space="0" w:color="auto"/>
            <w:left w:val="none" w:sz="0" w:space="0" w:color="auto"/>
            <w:bottom w:val="none" w:sz="0" w:space="0" w:color="auto"/>
            <w:right w:val="none" w:sz="0" w:space="0" w:color="auto"/>
          </w:divBdr>
        </w:div>
        <w:div w:id="1183586938">
          <w:marLeft w:val="0"/>
          <w:marRight w:val="0"/>
          <w:marTop w:val="0"/>
          <w:marBottom w:val="0"/>
          <w:divBdr>
            <w:top w:val="none" w:sz="0" w:space="0" w:color="auto"/>
            <w:left w:val="none" w:sz="0" w:space="0" w:color="auto"/>
            <w:bottom w:val="none" w:sz="0" w:space="0" w:color="auto"/>
            <w:right w:val="none" w:sz="0" w:space="0" w:color="auto"/>
          </w:divBdr>
        </w:div>
        <w:div w:id="1192886564">
          <w:marLeft w:val="0"/>
          <w:marRight w:val="0"/>
          <w:marTop w:val="0"/>
          <w:marBottom w:val="0"/>
          <w:divBdr>
            <w:top w:val="none" w:sz="0" w:space="0" w:color="auto"/>
            <w:left w:val="none" w:sz="0" w:space="0" w:color="auto"/>
            <w:bottom w:val="none" w:sz="0" w:space="0" w:color="auto"/>
            <w:right w:val="none" w:sz="0" w:space="0" w:color="auto"/>
          </w:divBdr>
        </w:div>
        <w:div w:id="1194151888">
          <w:marLeft w:val="0"/>
          <w:marRight w:val="0"/>
          <w:marTop w:val="0"/>
          <w:marBottom w:val="0"/>
          <w:divBdr>
            <w:top w:val="none" w:sz="0" w:space="0" w:color="auto"/>
            <w:left w:val="none" w:sz="0" w:space="0" w:color="auto"/>
            <w:bottom w:val="none" w:sz="0" w:space="0" w:color="auto"/>
            <w:right w:val="none" w:sz="0" w:space="0" w:color="auto"/>
          </w:divBdr>
        </w:div>
        <w:div w:id="1199508585">
          <w:marLeft w:val="0"/>
          <w:marRight w:val="0"/>
          <w:marTop w:val="0"/>
          <w:marBottom w:val="0"/>
          <w:divBdr>
            <w:top w:val="none" w:sz="0" w:space="0" w:color="auto"/>
            <w:left w:val="none" w:sz="0" w:space="0" w:color="auto"/>
            <w:bottom w:val="none" w:sz="0" w:space="0" w:color="auto"/>
            <w:right w:val="none" w:sz="0" w:space="0" w:color="auto"/>
          </w:divBdr>
        </w:div>
        <w:div w:id="1212034659">
          <w:marLeft w:val="0"/>
          <w:marRight w:val="0"/>
          <w:marTop w:val="0"/>
          <w:marBottom w:val="0"/>
          <w:divBdr>
            <w:top w:val="none" w:sz="0" w:space="0" w:color="auto"/>
            <w:left w:val="none" w:sz="0" w:space="0" w:color="auto"/>
            <w:bottom w:val="none" w:sz="0" w:space="0" w:color="auto"/>
            <w:right w:val="none" w:sz="0" w:space="0" w:color="auto"/>
          </w:divBdr>
        </w:div>
        <w:div w:id="1214776550">
          <w:marLeft w:val="0"/>
          <w:marRight w:val="0"/>
          <w:marTop w:val="0"/>
          <w:marBottom w:val="0"/>
          <w:divBdr>
            <w:top w:val="none" w:sz="0" w:space="0" w:color="auto"/>
            <w:left w:val="none" w:sz="0" w:space="0" w:color="auto"/>
            <w:bottom w:val="none" w:sz="0" w:space="0" w:color="auto"/>
            <w:right w:val="none" w:sz="0" w:space="0" w:color="auto"/>
          </w:divBdr>
        </w:div>
        <w:div w:id="1216694578">
          <w:marLeft w:val="0"/>
          <w:marRight w:val="0"/>
          <w:marTop w:val="0"/>
          <w:marBottom w:val="0"/>
          <w:divBdr>
            <w:top w:val="none" w:sz="0" w:space="0" w:color="auto"/>
            <w:left w:val="none" w:sz="0" w:space="0" w:color="auto"/>
            <w:bottom w:val="none" w:sz="0" w:space="0" w:color="auto"/>
            <w:right w:val="none" w:sz="0" w:space="0" w:color="auto"/>
          </w:divBdr>
        </w:div>
        <w:div w:id="1240484851">
          <w:marLeft w:val="0"/>
          <w:marRight w:val="0"/>
          <w:marTop w:val="0"/>
          <w:marBottom w:val="0"/>
          <w:divBdr>
            <w:top w:val="none" w:sz="0" w:space="0" w:color="auto"/>
            <w:left w:val="none" w:sz="0" w:space="0" w:color="auto"/>
            <w:bottom w:val="none" w:sz="0" w:space="0" w:color="auto"/>
            <w:right w:val="none" w:sz="0" w:space="0" w:color="auto"/>
          </w:divBdr>
        </w:div>
        <w:div w:id="1253777026">
          <w:marLeft w:val="0"/>
          <w:marRight w:val="0"/>
          <w:marTop w:val="0"/>
          <w:marBottom w:val="0"/>
          <w:divBdr>
            <w:top w:val="none" w:sz="0" w:space="0" w:color="auto"/>
            <w:left w:val="none" w:sz="0" w:space="0" w:color="auto"/>
            <w:bottom w:val="none" w:sz="0" w:space="0" w:color="auto"/>
            <w:right w:val="none" w:sz="0" w:space="0" w:color="auto"/>
          </w:divBdr>
        </w:div>
        <w:div w:id="1279029246">
          <w:marLeft w:val="0"/>
          <w:marRight w:val="0"/>
          <w:marTop w:val="0"/>
          <w:marBottom w:val="0"/>
          <w:divBdr>
            <w:top w:val="none" w:sz="0" w:space="0" w:color="auto"/>
            <w:left w:val="none" w:sz="0" w:space="0" w:color="auto"/>
            <w:bottom w:val="none" w:sz="0" w:space="0" w:color="auto"/>
            <w:right w:val="none" w:sz="0" w:space="0" w:color="auto"/>
          </w:divBdr>
        </w:div>
        <w:div w:id="1301570191">
          <w:marLeft w:val="0"/>
          <w:marRight w:val="0"/>
          <w:marTop w:val="0"/>
          <w:marBottom w:val="0"/>
          <w:divBdr>
            <w:top w:val="none" w:sz="0" w:space="0" w:color="auto"/>
            <w:left w:val="none" w:sz="0" w:space="0" w:color="auto"/>
            <w:bottom w:val="none" w:sz="0" w:space="0" w:color="auto"/>
            <w:right w:val="none" w:sz="0" w:space="0" w:color="auto"/>
          </w:divBdr>
        </w:div>
        <w:div w:id="1311984204">
          <w:marLeft w:val="0"/>
          <w:marRight w:val="0"/>
          <w:marTop w:val="0"/>
          <w:marBottom w:val="0"/>
          <w:divBdr>
            <w:top w:val="none" w:sz="0" w:space="0" w:color="auto"/>
            <w:left w:val="none" w:sz="0" w:space="0" w:color="auto"/>
            <w:bottom w:val="none" w:sz="0" w:space="0" w:color="auto"/>
            <w:right w:val="none" w:sz="0" w:space="0" w:color="auto"/>
          </w:divBdr>
        </w:div>
        <w:div w:id="1355614343">
          <w:marLeft w:val="0"/>
          <w:marRight w:val="0"/>
          <w:marTop w:val="0"/>
          <w:marBottom w:val="0"/>
          <w:divBdr>
            <w:top w:val="none" w:sz="0" w:space="0" w:color="auto"/>
            <w:left w:val="none" w:sz="0" w:space="0" w:color="auto"/>
            <w:bottom w:val="none" w:sz="0" w:space="0" w:color="auto"/>
            <w:right w:val="none" w:sz="0" w:space="0" w:color="auto"/>
          </w:divBdr>
        </w:div>
        <w:div w:id="1389918998">
          <w:marLeft w:val="0"/>
          <w:marRight w:val="0"/>
          <w:marTop w:val="0"/>
          <w:marBottom w:val="0"/>
          <w:divBdr>
            <w:top w:val="none" w:sz="0" w:space="0" w:color="auto"/>
            <w:left w:val="none" w:sz="0" w:space="0" w:color="auto"/>
            <w:bottom w:val="none" w:sz="0" w:space="0" w:color="auto"/>
            <w:right w:val="none" w:sz="0" w:space="0" w:color="auto"/>
          </w:divBdr>
        </w:div>
        <w:div w:id="1391614390">
          <w:marLeft w:val="0"/>
          <w:marRight w:val="0"/>
          <w:marTop w:val="0"/>
          <w:marBottom w:val="0"/>
          <w:divBdr>
            <w:top w:val="none" w:sz="0" w:space="0" w:color="auto"/>
            <w:left w:val="none" w:sz="0" w:space="0" w:color="auto"/>
            <w:bottom w:val="none" w:sz="0" w:space="0" w:color="auto"/>
            <w:right w:val="none" w:sz="0" w:space="0" w:color="auto"/>
          </w:divBdr>
        </w:div>
        <w:div w:id="1394280217">
          <w:marLeft w:val="0"/>
          <w:marRight w:val="0"/>
          <w:marTop w:val="0"/>
          <w:marBottom w:val="0"/>
          <w:divBdr>
            <w:top w:val="none" w:sz="0" w:space="0" w:color="auto"/>
            <w:left w:val="none" w:sz="0" w:space="0" w:color="auto"/>
            <w:bottom w:val="none" w:sz="0" w:space="0" w:color="auto"/>
            <w:right w:val="none" w:sz="0" w:space="0" w:color="auto"/>
          </w:divBdr>
        </w:div>
        <w:div w:id="1419208194">
          <w:marLeft w:val="0"/>
          <w:marRight w:val="0"/>
          <w:marTop w:val="0"/>
          <w:marBottom w:val="0"/>
          <w:divBdr>
            <w:top w:val="none" w:sz="0" w:space="0" w:color="auto"/>
            <w:left w:val="none" w:sz="0" w:space="0" w:color="auto"/>
            <w:bottom w:val="none" w:sz="0" w:space="0" w:color="auto"/>
            <w:right w:val="none" w:sz="0" w:space="0" w:color="auto"/>
          </w:divBdr>
        </w:div>
        <w:div w:id="1525363484">
          <w:marLeft w:val="0"/>
          <w:marRight w:val="0"/>
          <w:marTop w:val="0"/>
          <w:marBottom w:val="0"/>
          <w:divBdr>
            <w:top w:val="none" w:sz="0" w:space="0" w:color="auto"/>
            <w:left w:val="none" w:sz="0" w:space="0" w:color="auto"/>
            <w:bottom w:val="none" w:sz="0" w:space="0" w:color="auto"/>
            <w:right w:val="none" w:sz="0" w:space="0" w:color="auto"/>
          </w:divBdr>
        </w:div>
        <w:div w:id="1543908641">
          <w:marLeft w:val="0"/>
          <w:marRight w:val="0"/>
          <w:marTop w:val="0"/>
          <w:marBottom w:val="0"/>
          <w:divBdr>
            <w:top w:val="none" w:sz="0" w:space="0" w:color="auto"/>
            <w:left w:val="none" w:sz="0" w:space="0" w:color="auto"/>
            <w:bottom w:val="none" w:sz="0" w:space="0" w:color="auto"/>
            <w:right w:val="none" w:sz="0" w:space="0" w:color="auto"/>
          </w:divBdr>
        </w:div>
        <w:div w:id="1553467613">
          <w:marLeft w:val="0"/>
          <w:marRight w:val="0"/>
          <w:marTop w:val="0"/>
          <w:marBottom w:val="0"/>
          <w:divBdr>
            <w:top w:val="none" w:sz="0" w:space="0" w:color="auto"/>
            <w:left w:val="none" w:sz="0" w:space="0" w:color="auto"/>
            <w:bottom w:val="none" w:sz="0" w:space="0" w:color="auto"/>
            <w:right w:val="none" w:sz="0" w:space="0" w:color="auto"/>
          </w:divBdr>
        </w:div>
        <w:div w:id="1588467182">
          <w:marLeft w:val="0"/>
          <w:marRight w:val="0"/>
          <w:marTop w:val="0"/>
          <w:marBottom w:val="0"/>
          <w:divBdr>
            <w:top w:val="none" w:sz="0" w:space="0" w:color="auto"/>
            <w:left w:val="none" w:sz="0" w:space="0" w:color="auto"/>
            <w:bottom w:val="none" w:sz="0" w:space="0" w:color="auto"/>
            <w:right w:val="none" w:sz="0" w:space="0" w:color="auto"/>
          </w:divBdr>
        </w:div>
        <w:div w:id="1598447181">
          <w:marLeft w:val="0"/>
          <w:marRight w:val="0"/>
          <w:marTop w:val="0"/>
          <w:marBottom w:val="0"/>
          <w:divBdr>
            <w:top w:val="none" w:sz="0" w:space="0" w:color="auto"/>
            <w:left w:val="none" w:sz="0" w:space="0" w:color="auto"/>
            <w:bottom w:val="none" w:sz="0" w:space="0" w:color="auto"/>
            <w:right w:val="none" w:sz="0" w:space="0" w:color="auto"/>
          </w:divBdr>
        </w:div>
        <w:div w:id="1616595630">
          <w:marLeft w:val="0"/>
          <w:marRight w:val="0"/>
          <w:marTop w:val="0"/>
          <w:marBottom w:val="0"/>
          <w:divBdr>
            <w:top w:val="none" w:sz="0" w:space="0" w:color="auto"/>
            <w:left w:val="none" w:sz="0" w:space="0" w:color="auto"/>
            <w:bottom w:val="none" w:sz="0" w:space="0" w:color="auto"/>
            <w:right w:val="none" w:sz="0" w:space="0" w:color="auto"/>
          </w:divBdr>
        </w:div>
        <w:div w:id="1634095568">
          <w:marLeft w:val="0"/>
          <w:marRight w:val="0"/>
          <w:marTop w:val="0"/>
          <w:marBottom w:val="0"/>
          <w:divBdr>
            <w:top w:val="none" w:sz="0" w:space="0" w:color="auto"/>
            <w:left w:val="none" w:sz="0" w:space="0" w:color="auto"/>
            <w:bottom w:val="none" w:sz="0" w:space="0" w:color="auto"/>
            <w:right w:val="none" w:sz="0" w:space="0" w:color="auto"/>
          </w:divBdr>
        </w:div>
        <w:div w:id="1644429677">
          <w:marLeft w:val="0"/>
          <w:marRight w:val="0"/>
          <w:marTop w:val="0"/>
          <w:marBottom w:val="0"/>
          <w:divBdr>
            <w:top w:val="none" w:sz="0" w:space="0" w:color="auto"/>
            <w:left w:val="none" w:sz="0" w:space="0" w:color="auto"/>
            <w:bottom w:val="none" w:sz="0" w:space="0" w:color="auto"/>
            <w:right w:val="none" w:sz="0" w:space="0" w:color="auto"/>
          </w:divBdr>
        </w:div>
        <w:div w:id="1653439509">
          <w:marLeft w:val="0"/>
          <w:marRight w:val="0"/>
          <w:marTop w:val="0"/>
          <w:marBottom w:val="0"/>
          <w:divBdr>
            <w:top w:val="none" w:sz="0" w:space="0" w:color="auto"/>
            <w:left w:val="none" w:sz="0" w:space="0" w:color="auto"/>
            <w:bottom w:val="none" w:sz="0" w:space="0" w:color="auto"/>
            <w:right w:val="none" w:sz="0" w:space="0" w:color="auto"/>
          </w:divBdr>
        </w:div>
        <w:div w:id="1664577754">
          <w:marLeft w:val="0"/>
          <w:marRight w:val="0"/>
          <w:marTop w:val="0"/>
          <w:marBottom w:val="0"/>
          <w:divBdr>
            <w:top w:val="none" w:sz="0" w:space="0" w:color="auto"/>
            <w:left w:val="none" w:sz="0" w:space="0" w:color="auto"/>
            <w:bottom w:val="none" w:sz="0" w:space="0" w:color="auto"/>
            <w:right w:val="none" w:sz="0" w:space="0" w:color="auto"/>
          </w:divBdr>
        </w:div>
        <w:div w:id="1719087424">
          <w:marLeft w:val="0"/>
          <w:marRight w:val="0"/>
          <w:marTop w:val="0"/>
          <w:marBottom w:val="0"/>
          <w:divBdr>
            <w:top w:val="none" w:sz="0" w:space="0" w:color="auto"/>
            <w:left w:val="none" w:sz="0" w:space="0" w:color="auto"/>
            <w:bottom w:val="none" w:sz="0" w:space="0" w:color="auto"/>
            <w:right w:val="none" w:sz="0" w:space="0" w:color="auto"/>
          </w:divBdr>
        </w:div>
        <w:div w:id="1729038567">
          <w:marLeft w:val="0"/>
          <w:marRight w:val="0"/>
          <w:marTop w:val="0"/>
          <w:marBottom w:val="0"/>
          <w:divBdr>
            <w:top w:val="none" w:sz="0" w:space="0" w:color="auto"/>
            <w:left w:val="none" w:sz="0" w:space="0" w:color="auto"/>
            <w:bottom w:val="none" w:sz="0" w:space="0" w:color="auto"/>
            <w:right w:val="none" w:sz="0" w:space="0" w:color="auto"/>
          </w:divBdr>
        </w:div>
        <w:div w:id="1744327777">
          <w:marLeft w:val="0"/>
          <w:marRight w:val="0"/>
          <w:marTop w:val="0"/>
          <w:marBottom w:val="0"/>
          <w:divBdr>
            <w:top w:val="none" w:sz="0" w:space="0" w:color="auto"/>
            <w:left w:val="none" w:sz="0" w:space="0" w:color="auto"/>
            <w:bottom w:val="none" w:sz="0" w:space="0" w:color="auto"/>
            <w:right w:val="none" w:sz="0" w:space="0" w:color="auto"/>
          </w:divBdr>
        </w:div>
        <w:div w:id="1837763933">
          <w:marLeft w:val="0"/>
          <w:marRight w:val="0"/>
          <w:marTop w:val="0"/>
          <w:marBottom w:val="0"/>
          <w:divBdr>
            <w:top w:val="none" w:sz="0" w:space="0" w:color="auto"/>
            <w:left w:val="none" w:sz="0" w:space="0" w:color="auto"/>
            <w:bottom w:val="none" w:sz="0" w:space="0" w:color="auto"/>
            <w:right w:val="none" w:sz="0" w:space="0" w:color="auto"/>
          </w:divBdr>
        </w:div>
        <w:div w:id="1851135996">
          <w:marLeft w:val="0"/>
          <w:marRight w:val="0"/>
          <w:marTop w:val="0"/>
          <w:marBottom w:val="0"/>
          <w:divBdr>
            <w:top w:val="none" w:sz="0" w:space="0" w:color="auto"/>
            <w:left w:val="none" w:sz="0" w:space="0" w:color="auto"/>
            <w:bottom w:val="none" w:sz="0" w:space="0" w:color="auto"/>
            <w:right w:val="none" w:sz="0" w:space="0" w:color="auto"/>
          </w:divBdr>
        </w:div>
        <w:div w:id="1855460315">
          <w:marLeft w:val="0"/>
          <w:marRight w:val="0"/>
          <w:marTop w:val="0"/>
          <w:marBottom w:val="0"/>
          <w:divBdr>
            <w:top w:val="none" w:sz="0" w:space="0" w:color="auto"/>
            <w:left w:val="none" w:sz="0" w:space="0" w:color="auto"/>
            <w:bottom w:val="none" w:sz="0" w:space="0" w:color="auto"/>
            <w:right w:val="none" w:sz="0" w:space="0" w:color="auto"/>
          </w:divBdr>
        </w:div>
        <w:div w:id="1882404368">
          <w:marLeft w:val="0"/>
          <w:marRight w:val="0"/>
          <w:marTop w:val="0"/>
          <w:marBottom w:val="0"/>
          <w:divBdr>
            <w:top w:val="none" w:sz="0" w:space="0" w:color="auto"/>
            <w:left w:val="none" w:sz="0" w:space="0" w:color="auto"/>
            <w:bottom w:val="none" w:sz="0" w:space="0" w:color="auto"/>
            <w:right w:val="none" w:sz="0" w:space="0" w:color="auto"/>
          </w:divBdr>
        </w:div>
        <w:div w:id="1883901534">
          <w:marLeft w:val="0"/>
          <w:marRight w:val="0"/>
          <w:marTop w:val="0"/>
          <w:marBottom w:val="0"/>
          <w:divBdr>
            <w:top w:val="none" w:sz="0" w:space="0" w:color="auto"/>
            <w:left w:val="none" w:sz="0" w:space="0" w:color="auto"/>
            <w:bottom w:val="none" w:sz="0" w:space="0" w:color="auto"/>
            <w:right w:val="none" w:sz="0" w:space="0" w:color="auto"/>
          </w:divBdr>
        </w:div>
        <w:div w:id="1899319046">
          <w:marLeft w:val="0"/>
          <w:marRight w:val="0"/>
          <w:marTop w:val="0"/>
          <w:marBottom w:val="0"/>
          <w:divBdr>
            <w:top w:val="none" w:sz="0" w:space="0" w:color="auto"/>
            <w:left w:val="none" w:sz="0" w:space="0" w:color="auto"/>
            <w:bottom w:val="none" w:sz="0" w:space="0" w:color="auto"/>
            <w:right w:val="none" w:sz="0" w:space="0" w:color="auto"/>
          </w:divBdr>
        </w:div>
        <w:div w:id="1955093424">
          <w:marLeft w:val="0"/>
          <w:marRight w:val="0"/>
          <w:marTop w:val="0"/>
          <w:marBottom w:val="0"/>
          <w:divBdr>
            <w:top w:val="none" w:sz="0" w:space="0" w:color="auto"/>
            <w:left w:val="none" w:sz="0" w:space="0" w:color="auto"/>
            <w:bottom w:val="none" w:sz="0" w:space="0" w:color="auto"/>
            <w:right w:val="none" w:sz="0" w:space="0" w:color="auto"/>
          </w:divBdr>
        </w:div>
        <w:div w:id="1962758466">
          <w:marLeft w:val="0"/>
          <w:marRight w:val="0"/>
          <w:marTop w:val="0"/>
          <w:marBottom w:val="0"/>
          <w:divBdr>
            <w:top w:val="none" w:sz="0" w:space="0" w:color="auto"/>
            <w:left w:val="none" w:sz="0" w:space="0" w:color="auto"/>
            <w:bottom w:val="none" w:sz="0" w:space="0" w:color="auto"/>
            <w:right w:val="none" w:sz="0" w:space="0" w:color="auto"/>
          </w:divBdr>
        </w:div>
        <w:div w:id="1977761128">
          <w:marLeft w:val="0"/>
          <w:marRight w:val="0"/>
          <w:marTop w:val="0"/>
          <w:marBottom w:val="0"/>
          <w:divBdr>
            <w:top w:val="none" w:sz="0" w:space="0" w:color="auto"/>
            <w:left w:val="none" w:sz="0" w:space="0" w:color="auto"/>
            <w:bottom w:val="none" w:sz="0" w:space="0" w:color="auto"/>
            <w:right w:val="none" w:sz="0" w:space="0" w:color="auto"/>
          </w:divBdr>
        </w:div>
        <w:div w:id="2013556969">
          <w:marLeft w:val="0"/>
          <w:marRight w:val="0"/>
          <w:marTop w:val="0"/>
          <w:marBottom w:val="0"/>
          <w:divBdr>
            <w:top w:val="none" w:sz="0" w:space="0" w:color="auto"/>
            <w:left w:val="none" w:sz="0" w:space="0" w:color="auto"/>
            <w:bottom w:val="none" w:sz="0" w:space="0" w:color="auto"/>
            <w:right w:val="none" w:sz="0" w:space="0" w:color="auto"/>
          </w:divBdr>
        </w:div>
        <w:div w:id="2023313541">
          <w:marLeft w:val="0"/>
          <w:marRight w:val="0"/>
          <w:marTop w:val="0"/>
          <w:marBottom w:val="0"/>
          <w:divBdr>
            <w:top w:val="none" w:sz="0" w:space="0" w:color="auto"/>
            <w:left w:val="none" w:sz="0" w:space="0" w:color="auto"/>
            <w:bottom w:val="none" w:sz="0" w:space="0" w:color="auto"/>
            <w:right w:val="none" w:sz="0" w:space="0" w:color="auto"/>
          </w:divBdr>
        </w:div>
        <w:div w:id="2065137584">
          <w:marLeft w:val="0"/>
          <w:marRight w:val="0"/>
          <w:marTop w:val="0"/>
          <w:marBottom w:val="0"/>
          <w:divBdr>
            <w:top w:val="none" w:sz="0" w:space="0" w:color="auto"/>
            <w:left w:val="none" w:sz="0" w:space="0" w:color="auto"/>
            <w:bottom w:val="none" w:sz="0" w:space="0" w:color="auto"/>
            <w:right w:val="none" w:sz="0" w:space="0" w:color="auto"/>
          </w:divBdr>
        </w:div>
        <w:div w:id="2092583385">
          <w:marLeft w:val="0"/>
          <w:marRight w:val="0"/>
          <w:marTop w:val="0"/>
          <w:marBottom w:val="0"/>
          <w:divBdr>
            <w:top w:val="none" w:sz="0" w:space="0" w:color="auto"/>
            <w:left w:val="none" w:sz="0" w:space="0" w:color="auto"/>
            <w:bottom w:val="none" w:sz="0" w:space="0" w:color="auto"/>
            <w:right w:val="none" w:sz="0" w:space="0" w:color="auto"/>
          </w:divBdr>
        </w:div>
        <w:div w:id="2094668353">
          <w:marLeft w:val="0"/>
          <w:marRight w:val="0"/>
          <w:marTop w:val="0"/>
          <w:marBottom w:val="0"/>
          <w:divBdr>
            <w:top w:val="none" w:sz="0" w:space="0" w:color="auto"/>
            <w:left w:val="none" w:sz="0" w:space="0" w:color="auto"/>
            <w:bottom w:val="none" w:sz="0" w:space="0" w:color="auto"/>
            <w:right w:val="none" w:sz="0" w:space="0" w:color="auto"/>
          </w:divBdr>
        </w:div>
        <w:div w:id="2122259205">
          <w:marLeft w:val="0"/>
          <w:marRight w:val="0"/>
          <w:marTop w:val="0"/>
          <w:marBottom w:val="0"/>
          <w:divBdr>
            <w:top w:val="none" w:sz="0" w:space="0" w:color="auto"/>
            <w:left w:val="none" w:sz="0" w:space="0" w:color="auto"/>
            <w:bottom w:val="none" w:sz="0" w:space="0" w:color="auto"/>
            <w:right w:val="none" w:sz="0" w:space="0" w:color="auto"/>
          </w:divBdr>
        </w:div>
        <w:div w:id="2134328378">
          <w:marLeft w:val="0"/>
          <w:marRight w:val="0"/>
          <w:marTop w:val="0"/>
          <w:marBottom w:val="0"/>
          <w:divBdr>
            <w:top w:val="none" w:sz="0" w:space="0" w:color="auto"/>
            <w:left w:val="none" w:sz="0" w:space="0" w:color="auto"/>
            <w:bottom w:val="none" w:sz="0" w:space="0" w:color="auto"/>
            <w:right w:val="none" w:sz="0" w:space="0" w:color="auto"/>
          </w:divBdr>
        </w:div>
      </w:divsChild>
    </w:div>
    <w:div w:id="589512788">
      <w:bodyDiv w:val="1"/>
      <w:marLeft w:val="0"/>
      <w:marRight w:val="0"/>
      <w:marTop w:val="0"/>
      <w:marBottom w:val="0"/>
      <w:divBdr>
        <w:top w:val="none" w:sz="0" w:space="0" w:color="auto"/>
        <w:left w:val="none" w:sz="0" w:space="0" w:color="auto"/>
        <w:bottom w:val="none" w:sz="0" w:space="0" w:color="auto"/>
        <w:right w:val="none" w:sz="0" w:space="0" w:color="auto"/>
      </w:divBdr>
      <w:divsChild>
        <w:div w:id="10377296">
          <w:marLeft w:val="0"/>
          <w:marRight w:val="0"/>
          <w:marTop w:val="0"/>
          <w:marBottom w:val="0"/>
          <w:divBdr>
            <w:top w:val="none" w:sz="0" w:space="0" w:color="auto"/>
            <w:left w:val="none" w:sz="0" w:space="0" w:color="auto"/>
            <w:bottom w:val="none" w:sz="0" w:space="0" w:color="auto"/>
            <w:right w:val="none" w:sz="0" w:space="0" w:color="auto"/>
          </w:divBdr>
        </w:div>
        <w:div w:id="200947104">
          <w:marLeft w:val="0"/>
          <w:marRight w:val="0"/>
          <w:marTop w:val="0"/>
          <w:marBottom w:val="0"/>
          <w:divBdr>
            <w:top w:val="none" w:sz="0" w:space="0" w:color="auto"/>
            <w:left w:val="none" w:sz="0" w:space="0" w:color="auto"/>
            <w:bottom w:val="none" w:sz="0" w:space="0" w:color="auto"/>
            <w:right w:val="none" w:sz="0" w:space="0" w:color="auto"/>
          </w:divBdr>
        </w:div>
        <w:div w:id="502940093">
          <w:marLeft w:val="0"/>
          <w:marRight w:val="0"/>
          <w:marTop w:val="0"/>
          <w:marBottom w:val="0"/>
          <w:divBdr>
            <w:top w:val="none" w:sz="0" w:space="0" w:color="auto"/>
            <w:left w:val="none" w:sz="0" w:space="0" w:color="auto"/>
            <w:bottom w:val="none" w:sz="0" w:space="0" w:color="auto"/>
            <w:right w:val="none" w:sz="0" w:space="0" w:color="auto"/>
          </w:divBdr>
        </w:div>
        <w:div w:id="523328630">
          <w:marLeft w:val="0"/>
          <w:marRight w:val="0"/>
          <w:marTop w:val="0"/>
          <w:marBottom w:val="0"/>
          <w:divBdr>
            <w:top w:val="none" w:sz="0" w:space="0" w:color="auto"/>
            <w:left w:val="none" w:sz="0" w:space="0" w:color="auto"/>
            <w:bottom w:val="none" w:sz="0" w:space="0" w:color="auto"/>
            <w:right w:val="none" w:sz="0" w:space="0" w:color="auto"/>
          </w:divBdr>
        </w:div>
        <w:div w:id="931085577">
          <w:marLeft w:val="0"/>
          <w:marRight w:val="0"/>
          <w:marTop w:val="0"/>
          <w:marBottom w:val="0"/>
          <w:divBdr>
            <w:top w:val="none" w:sz="0" w:space="0" w:color="auto"/>
            <w:left w:val="none" w:sz="0" w:space="0" w:color="auto"/>
            <w:bottom w:val="none" w:sz="0" w:space="0" w:color="auto"/>
            <w:right w:val="none" w:sz="0" w:space="0" w:color="auto"/>
          </w:divBdr>
        </w:div>
        <w:div w:id="1287152324">
          <w:marLeft w:val="0"/>
          <w:marRight w:val="0"/>
          <w:marTop w:val="0"/>
          <w:marBottom w:val="0"/>
          <w:divBdr>
            <w:top w:val="none" w:sz="0" w:space="0" w:color="auto"/>
            <w:left w:val="none" w:sz="0" w:space="0" w:color="auto"/>
            <w:bottom w:val="none" w:sz="0" w:space="0" w:color="auto"/>
            <w:right w:val="none" w:sz="0" w:space="0" w:color="auto"/>
          </w:divBdr>
        </w:div>
      </w:divsChild>
    </w:div>
    <w:div w:id="594483102">
      <w:bodyDiv w:val="1"/>
      <w:marLeft w:val="0"/>
      <w:marRight w:val="0"/>
      <w:marTop w:val="0"/>
      <w:marBottom w:val="0"/>
      <w:divBdr>
        <w:top w:val="none" w:sz="0" w:space="0" w:color="auto"/>
        <w:left w:val="none" w:sz="0" w:space="0" w:color="auto"/>
        <w:bottom w:val="none" w:sz="0" w:space="0" w:color="auto"/>
        <w:right w:val="none" w:sz="0" w:space="0" w:color="auto"/>
      </w:divBdr>
    </w:div>
    <w:div w:id="594555715">
      <w:bodyDiv w:val="1"/>
      <w:marLeft w:val="0"/>
      <w:marRight w:val="0"/>
      <w:marTop w:val="0"/>
      <w:marBottom w:val="0"/>
      <w:divBdr>
        <w:top w:val="none" w:sz="0" w:space="0" w:color="auto"/>
        <w:left w:val="none" w:sz="0" w:space="0" w:color="auto"/>
        <w:bottom w:val="none" w:sz="0" w:space="0" w:color="auto"/>
        <w:right w:val="none" w:sz="0" w:space="0" w:color="auto"/>
      </w:divBdr>
    </w:div>
    <w:div w:id="602956317">
      <w:bodyDiv w:val="1"/>
      <w:marLeft w:val="0"/>
      <w:marRight w:val="0"/>
      <w:marTop w:val="0"/>
      <w:marBottom w:val="0"/>
      <w:divBdr>
        <w:top w:val="none" w:sz="0" w:space="0" w:color="auto"/>
        <w:left w:val="none" w:sz="0" w:space="0" w:color="auto"/>
        <w:bottom w:val="none" w:sz="0" w:space="0" w:color="auto"/>
        <w:right w:val="none" w:sz="0" w:space="0" w:color="auto"/>
      </w:divBdr>
    </w:div>
    <w:div w:id="603656021">
      <w:bodyDiv w:val="1"/>
      <w:marLeft w:val="0"/>
      <w:marRight w:val="0"/>
      <w:marTop w:val="0"/>
      <w:marBottom w:val="0"/>
      <w:divBdr>
        <w:top w:val="none" w:sz="0" w:space="0" w:color="auto"/>
        <w:left w:val="none" w:sz="0" w:space="0" w:color="auto"/>
        <w:bottom w:val="none" w:sz="0" w:space="0" w:color="auto"/>
        <w:right w:val="none" w:sz="0" w:space="0" w:color="auto"/>
      </w:divBdr>
      <w:divsChild>
        <w:div w:id="330565660">
          <w:marLeft w:val="0"/>
          <w:marRight w:val="0"/>
          <w:marTop w:val="0"/>
          <w:marBottom w:val="0"/>
          <w:divBdr>
            <w:top w:val="none" w:sz="0" w:space="0" w:color="auto"/>
            <w:left w:val="none" w:sz="0" w:space="0" w:color="auto"/>
            <w:bottom w:val="none" w:sz="0" w:space="0" w:color="auto"/>
            <w:right w:val="none" w:sz="0" w:space="0" w:color="auto"/>
          </w:divBdr>
        </w:div>
        <w:div w:id="479925576">
          <w:marLeft w:val="0"/>
          <w:marRight w:val="0"/>
          <w:marTop w:val="0"/>
          <w:marBottom w:val="0"/>
          <w:divBdr>
            <w:top w:val="none" w:sz="0" w:space="0" w:color="auto"/>
            <w:left w:val="none" w:sz="0" w:space="0" w:color="auto"/>
            <w:bottom w:val="none" w:sz="0" w:space="0" w:color="auto"/>
            <w:right w:val="none" w:sz="0" w:space="0" w:color="auto"/>
          </w:divBdr>
        </w:div>
        <w:div w:id="492069275">
          <w:marLeft w:val="0"/>
          <w:marRight w:val="0"/>
          <w:marTop w:val="0"/>
          <w:marBottom w:val="0"/>
          <w:divBdr>
            <w:top w:val="none" w:sz="0" w:space="0" w:color="auto"/>
            <w:left w:val="none" w:sz="0" w:space="0" w:color="auto"/>
            <w:bottom w:val="none" w:sz="0" w:space="0" w:color="auto"/>
            <w:right w:val="none" w:sz="0" w:space="0" w:color="auto"/>
          </w:divBdr>
        </w:div>
        <w:div w:id="764571430">
          <w:marLeft w:val="0"/>
          <w:marRight w:val="0"/>
          <w:marTop w:val="0"/>
          <w:marBottom w:val="0"/>
          <w:divBdr>
            <w:top w:val="none" w:sz="0" w:space="0" w:color="auto"/>
            <w:left w:val="none" w:sz="0" w:space="0" w:color="auto"/>
            <w:bottom w:val="none" w:sz="0" w:space="0" w:color="auto"/>
            <w:right w:val="none" w:sz="0" w:space="0" w:color="auto"/>
          </w:divBdr>
        </w:div>
        <w:div w:id="1450315981">
          <w:marLeft w:val="0"/>
          <w:marRight w:val="0"/>
          <w:marTop w:val="0"/>
          <w:marBottom w:val="0"/>
          <w:divBdr>
            <w:top w:val="none" w:sz="0" w:space="0" w:color="auto"/>
            <w:left w:val="none" w:sz="0" w:space="0" w:color="auto"/>
            <w:bottom w:val="none" w:sz="0" w:space="0" w:color="auto"/>
            <w:right w:val="none" w:sz="0" w:space="0" w:color="auto"/>
          </w:divBdr>
        </w:div>
        <w:div w:id="1983610830">
          <w:marLeft w:val="0"/>
          <w:marRight w:val="0"/>
          <w:marTop w:val="0"/>
          <w:marBottom w:val="0"/>
          <w:divBdr>
            <w:top w:val="none" w:sz="0" w:space="0" w:color="auto"/>
            <w:left w:val="none" w:sz="0" w:space="0" w:color="auto"/>
            <w:bottom w:val="none" w:sz="0" w:space="0" w:color="auto"/>
            <w:right w:val="none" w:sz="0" w:space="0" w:color="auto"/>
          </w:divBdr>
        </w:div>
        <w:div w:id="2087484354">
          <w:marLeft w:val="0"/>
          <w:marRight w:val="0"/>
          <w:marTop w:val="0"/>
          <w:marBottom w:val="0"/>
          <w:divBdr>
            <w:top w:val="none" w:sz="0" w:space="0" w:color="auto"/>
            <w:left w:val="none" w:sz="0" w:space="0" w:color="auto"/>
            <w:bottom w:val="none" w:sz="0" w:space="0" w:color="auto"/>
            <w:right w:val="none" w:sz="0" w:space="0" w:color="auto"/>
          </w:divBdr>
        </w:div>
      </w:divsChild>
    </w:div>
    <w:div w:id="632100398">
      <w:bodyDiv w:val="1"/>
      <w:marLeft w:val="0"/>
      <w:marRight w:val="0"/>
      <w:marTop w:val="0"/>
      <w:marBottom w:val="0"/>
      <w:divBdr>
        <w:top w:val="none" w:sz="0" w:space="0" w:color="auto"/>
        <w:left w:val="none" w:sz="0" w:space="0" w:color="auto"/>
        <w:bottom w:val="none" w:sz="0" w:space="0" w:color="auto"/>
        <w:right w:val="none" w:sz="0" w:space="0" w:color="auto"/>
      </w:divBdr>
    </w:div>
    <w:div w:id="644507846">
      <w:bodyDiv w:val="1"/>
      <w:marLeft w:val="0"/>
      <w:marRight w:val="0"/>
      <w:marTop w:val="0"/>
      <w:marBottom w:val="0"/>
      <w:divBdr>
        <w:top w:val="none" w:sz="0" w:space="0" w:color="auto"/>
        <w:left w:val="none" w:sz="0" w:space="0" w:color="auto"/>
        <w:bottom w:val="none" w:sz="0" w:space="0" w:color="auto"/>
        <w:right w:val="none" w:sz="0" w:space="0" w:color="auto"/>
      </w:divBdr>
    </w:div>
    <w:div w:id="653029045">
      <w:bodyDiv w:val="1"/>
      <w:marLeft w:val="0"/>
      <w:marRight w:val="0"/>
      <w:marTop w:val="0"/>
      <w:marBottom w:val="0"/>
      <w:divBdr>
        <w:top w:val="none" w:sz="0" w:space="0" w:color="auto"/>
        <w:left w:val="none" w:sz="0" w:space="0" w:color="auto"/>
        <w:bottom w:val="none" w:sz="0" w:space="0" w:color="auto"/>
        <w:right w:val="none" w:sz="0" w:space="0" w:color="auto"/>
      </w:divBdr>
      <w:divsChild>
        <w:div w:id="573705351">
          <w:marLeft w:val="0"/>
          <w:marRight w:val="0"/>
          <w:marTop w:val="0"/>
          <w:marBottom w:val="0"/>
          <w:divBdr>
            <w:top w:val="none" w:sz="0" w:space="0" w:color="auto"/>
            <w:left w:val="none" w:sz="0" w:space="0" w:color="auto"/>
            <w:bottom w:val="none" w:sz="0" w:space="0" w:color="auto"/>
            <w:right w:val="none" w:sz="0" w:space="0" w:color="auto"/>
          </w:divBdr>
        </w:div>
        <w:div w:id="924917076">
          <w:marLeft w:val="0"/>
          <w:marRight w:val="0"/>
          <w:marTop w:val="0"/>
          <w:marBottom w:val="0"/>
          <w:divBdr>
            <w:top w:val="none" w:sz="0" w:space="0" w:color="auto"/>
            <w:left w:val="none" w:sz="0" w:space="0" w:color="auto"/>
            <w:bottom w:val="none" w:sz="0" w:space="0" w:color="auto"/>
            <w:right w:val="none" w:sz="0" w:space="0" w:color="auto"/>
          </w:divBdr>
        </w:div>
      </w:divsChild>
    </w:div>
    <w:div w:id="657540815">
      <w:bodyDiv w:val="1"/>
      <w:marLeft w:val="0"/>
      <w:marRight w:val="0"/>
      <w:marTop w:val="0"/>
      <w:marBottom w:val="0"/>
      <w:divBdr>
        <w:top w:val="none" w:sz="0" w:space="0" w:color="auto"/>
        <w:left w:val="none" w:sz="0" w:space="0" w:color="auto"/>
        <w:bottom w:val="none" w:sz="0" w:space="0" w:color="auto"/>
        <w:right w:val="none" w:sz="0" w:space="0" w:color="auto"/>
      </w:divBdr>
    </w:div>
    <w:div w:id="661615764">
      <w:bodyDiv w:val="1"/>
      <w:marLeft w:val="0"/>
      <w:marRight w:val="0"/>
      <w:marTop w:val="0"/>
      <w:marBottom w:val="0"/>
      <w:divBdr>
        <w:top w:val="none" w:sz="0" w:space="0" w:color="auto"/>
        <w:left w:val="none" w:sz="0" w:space="0" w:color="auto"/>
        <w:bottom w:val="none" w:sz="0" w:space="0" w:color="auto"/>
        <w:right w:val="none" w:sz="0" w:space="0" w:color="auto"/>
      </w:divBdr>
      <w:divsChild>
        <w:div w:id="6446011">
          <w:marLeft w:val="0"/>
          <w:marRight w:val="0"/>
          <w:marTop w:val="0"/>
          <w:marBottom w:val="0"/>
          <w:divBdr>
            <w:top w:val="none" w:sz="0" w:space="0" w:color="auto"/>
            <w:left w:val="none" w:sz="0" w:space="0" w:color="auto"/>
            <w:bottom w:val="none" w:sz="0" w:space="0" w:color="auto"/>
            <w:right w:val="none" w:sz="0" w:space="0" w:color="auto"/>
          </w:divBdr>
        </w:div>
        <w:div w:id="12730374">
          <w:marLeft w:val="0"/>
          <w:marRight w:val="0"/>
          <w:marTop w:val="0"/>
          <w:marBottom w:val="0"/>
          <w:divBdr>
            <w:top w:val="none" w:sz="0" w:space="0" w:color="auto"/>
            <w:left w:val="none" w:sz="0" w:space="0" w:color="auto"/>
            <w:bottom w:val="none" w:sz="0" w:space="0" w:color="auto"/>
            <w:right w:val="none" w:sz="0" w:space="0" w:color="auto"/>
          </w:divBdr>
        </w:div>
        <w:div w:id="61829225">
          <w:marLeft w:val="0"/>
          <w:marRight w:val="0"/>
          <w:marTop w:val="0"/>
          <w:marBottom w:val="0"/>
          <w:divBdr>
            <w:top w:val="none" w:sz="0" w:space="0" w:color="auto"/>
            <w:left w:val="none" w:sz="0" w:space="0" w:color="auto"/>
            <w:bottom w:val="none" w:sz="0" w:space="0" w:color="auto"/>
            <w:right w:val="none" w:sz="0" w:space="0" w:color="auto"/>
          </w:divBdr>
        </w:div>
        <w:div w:id="63452330">
          <w:marLeft w:val="0"/>
          <w:marRight w:val="0"/>
          <w:marTop w:val="0"/>
          <w:marBottom w:val="0"/>
          <w:divBdr>
            <w:top w:val="none" w:sz="0" w:space="0" w:color="auto"/>
            <w:left w:val="none" w:sz="0" w:space="0" w:color="auto"/>
            <w:bottom w:val="none" w:sz="0" w:space="0" w:color="auto"/>
            <w:right w:val="none" w:sz="0" w:space="0" w:color="auto"/>
          </w:divBdr>
        </w:div>
        <w:div w:id="84765837">
          <w:marLeft w:val="0"/>
          <w:marRight w:val="0"/>
          <w:marTop w:val="0"/>
          <w:marBottom w:val="0"/>
          <w:divBdr>
            <w:top w:val="none" w:sz="0" w:space="0" w:color="auto"/>
            <w:left w:val="none" w:sz="0" w:space="0" w:color="auto"/>
            <w:bottom w:val="none" w:sz="0" w:space="0" w:color="auto"/>
            <w:right w:val="none" w:sz="0" w:space="0" w:color="auto"/>
          </w:divBdr>
        </w:div>
        <w:div w:id="89207490">
          <w:marLeft w:val="0"/>
          <w:marRight w:val="0"/>
          <w:marTop w:val="0"/>
          <w:marBottom w:val="0"/>
          <w:divBdr>
            <w:top w:val="none" w:sz="0" w:space="0" w:color="auto"/>
            <w:left w:val="none" w:sz="0" w:space="0" w:color="auto"/>
            <w:bottom w:val="none" w:sz="0" w:space="0" w:color="auto"/>
            <w:right w:val="none" w:sz="0" w:space="0" w:color="auto"/>
          </w:divBdr>
        </w:div>
        <w:div w:id="112672569">
          <w:marLeft w:val="0"/>
          <w:marRight w:val="0"/>
          <w:marTop w:val="0"/>
          <w:marBottom w:val="0"/>
          <w:divBdr>
            <w:top w:val="none" w:sz="0" w:space="0" w:color="auto"/>
            <w:left w:val="none" w:sz="0" w:space="0" w:color="auto"/>
            <w:bottom w:val="none" w:sz="0" w:space="0" w:color="auto"/>
            <w:right w:val="none" w:sz="0" w:space="0" w:color="auto"/>
          </w:divBdr>
        </w:div>
        <w:div w:id="152448746">
          <w:marLeft w:val="0"/>
          <w:marRight w:val="0"/>
          <w:marTop w:val="0"/>
          <w:marBottom w:val="0"/>
          <w:divBdr>
            <w:top w:val="none" w:sz="0" w:space="0" w:color="auto"/>
            <w:left w:val="none" w:sz="0" w:space="0" w:color="auto"/>
            <w:bottom w:val="none" w:sz="0" w:space="0" w:color="auto"/>
            <w:right w:val="none" w:sz="0" w:space="0" w:color="auto"/>
          </w:divBdr>
        </w:div>
        <w:div w:id="174539056">
          <w:marLeft w:val="0"/>
          <w:marRight w:val="0"/>
          <w:marTop w:val="0"/>
          <w:marBottom w:val="0"/>
          <w:divBdr>
            <w:top w:val="none" w:sz="0" w:space="0" w:color="auto"/>
            <w:left w:val="none" w:sz="0" w:space="0" w:color="auto"/>
            <w:bottom w:val="none" w:sz="0" w:space="0" w:color="auto"/>
            <w:right w:val="none" w:sz="0" w:space="0" w:color="auto"/>
          </w:divBdr>
        </w:div>
        <w:div w:id="257909345">
          <w:marLeft w:val="0"/>
          <w:marRight w:val="0"/>
          <w:marTop w:val="0"/>
          <w:marBottom w:val="0"/>
          <w:divBdr>
            <w:top w:val="none" w:sz="0" w:space="0" w:color="auto"/>
            <w:left w:val="none" w:sz="0" w:space="0" w:color="auto"/>
            <w:bottom w:val="none" w:sz="0" w:space="0" w:color="auto"/>
            <w:right w:val="none" w:sz="0" w:space="0" w:color="auto"/>
          </w:divBdr>
        </w:div>
        <w:div w:id="277489953">
          <w:marLeft w:val="0"/>
          <w:marRight w:val="0"/>
          <w:marTop w:val="0"/>
          <w:marBottom w:val="0"/>
          <w:divBdr>
            <w:top w:val="none" w:sz="0" w:space="0" w:color="auto"/>
            <w:left w:val="none" w:sz="0" w:space="0" w:color="auto"/>
            <w:bottom w:val="none" w:sz="0" w:space="0" w:color="auto"/>
            <w:right w:val="none" w:sz="0" w:space="0" w:color="auto"/>
          </w:divBdr>
        </w:div>
        <w:div w:id="325979905">
          <w:marLeft w:val="0"/>
          <w:marRight w:val="0"/>
          <w:marTop w:val="0"/>
          <w:marBottom w:val="0"/>
          <w:divBdr>
            <w:top w:val="none" w:sz="0" w:space="0" w:color="auto"/>
            <w:left w:val="none" w:sz="0" w:space="0" w:color="auto"/>
            <w:bottom w:val="none" w:sz="0" w:space="0" w:color="auto"/>
            <w:right w:val="none" w:sz="0" w:space="0" w:color="auto"/>
          </w:divBdr>
        </w:div>
        <w:div w:id="336034387">
          <w:marLeft w:val="0"/>
          <w:marRight w:val="0"/>
          <w:marTop w:val="0"/>
          <w:marBottom w:val="0"/>
          <w:divBdr>
            <w:top w:val="none" w:sz="0" w:space="0" w:color="auto"/>
            <w:left w:val="none" w:sz="0" w:space="0" w:color="auto"/>
            <w:bottom w:val="none" w:sz="0" w:space="0" w:color="auto"/>
            <w:right w:val="none" w:sz="0" w:space="0" w:color="auto"/>
          </w:divBdr>
        </w:div>
        <w:div w:id="373162422">
          <w:marLeft w:val="0"/>
          <w:marRight w:val="0"/>
          <w:marTop w:val="0"/>
          <w:marBottom w:val="0"/>
          <w:divBdr>
            <w:top w:val="none" w:sz="0" w:space="0" w:color="auto"/>
            <w:left w:val="none" w:sz="0" w:space="0" w:color="auto"/>
            <w:bottom w:val="none" w:sz="0" w:space="0" w:color="auto"/>
            <w:right w:val="none" w:sz="0" w:space="0" w:color="auto"/>
          </w:divBdr>
        </w:div>
        <w:div w:id="467169129">
          <w:marLeft w:val="0"/>
          <w:marRight w:val="0"/>
          <w:marTop w:val="0"/>
          <w:marBottom w:val="0"/>
          <w:divBdr>
            <w:top w:val="none" w:sz="0" w:space="0" w:color="auto"/>
            <w:left w:val="none" w:sz="0" w:space="0" w:color="auto"/>
            <w:bottom w:val="none" w:sz="0" w:space="0" w:color="auto"/>
            <w:right w:val="none" w:sz="0" w:space="0" w:color="auto"/>
          </w:divBdr>
        </w:div>
        <w:div w:id="628244600">
          <w:marLeft w:val="0"/>
          <w:marRight w:val="0"/>
          <w:marTop w:val="0"/>
          <w:marBottom w:val="0"/>
          <w:divBdr>
            <w:top w:val="none" w:sz="0" w:space="0" w:color="auto"/>
            <w:left w:val="none" w:sz="0" w:space="0" w:color="auto"/>
            <w:bottom w:val="none" w:sz="0" w:space="0" w:color="auto"/>
            <w:right w:val="none" w:sz="0" w:space="0" w:color="auto"/>
          </w:divBdr>
        </w:div>
        <w:div w:id="658000904">
          <w:marLeft w:val="0"/>
          <w:marRight w:val="0"/>
          <w:marTop w:val="0"/>
          <w:marBottom w:val="0"/>
          <w:divBdr>
            <w:top w:val="none" w:sz="0" w:space="0" w:color="auto"/>
            <w:left w:val="none" w:sz="0" w:space="0" w:color="auto"/>
            <w:bottom w:val="none" w:sz="0" w:space="0" w:color="auto"/>
            <w:right w:val="none" w:sz="0" w:space="0" w:color="auto"/>
          </w:divBdr>
        </w:div>
        <w:div w:id="683098626">
          <w:marLeft w:val="0"/>
          <w:marRight w:val="0"/>
          <w:marTop w:val="0"/>
          <w:marBottom w:val="0"/>
          <w:divBdr>
            <w:top w:val="none" w:sz="0" w:space="0" w:color="auto"/>
            <w:left w:val="none" w:sz="0" w:space="0" w:color="auto"/>
            <w:bottom w:val="none" w:sz="0" w:space="0" w:color="auto"/>
            <w:right w:val="none" w:sz="0" w:space="0" w:color="auto"/>
          </w:divBdr>
        </w:div>
        <w:div w:id="693656560">
          <w:marLeft w:val="0"/>
          <w:marRight w:val="0"/>
          <w:marTop w:val="0"/>
          <w:marBottom w:val="0"/>
          <w:divBdr>
            <w:top w:val="none" w:sz="0" w:space="0" w:color="auto"/>
            <w:left w:val="none" w:sz="0" w:space="0" w:color="auto"/>
            <w:bottom w:val="none" w:sz="0" w:space="0" w:color="auto"/>
            <w:right w:val="none" w:sz="0" w:space="0" w:color="auto"/>
          </w:divBdr>
        </w:div>
        <w:div w:id="693847591">
          <w:marLeft w:val="0"/>
          <w:marRight w:val="0"/>
          <w:marTop w:val="0"/>
          <w:marBottom w:val="0"/>
          <w:divBdr>
            <w:top w:val="none" w:sz="0" w:space="0" w:color="auto"/>
            <w:left w:val="none" w:sz="0" w:space="0" w:color="auto"/>
            <w:bottom w:val="none" w:sz="0" w:space="0" w:color="auto"/>
            <w:right w:val="none" w:sz="0" w:space="0" w:color="auto"/>
          </w:divBdr>
        </w:div>
        <w:div w:id="729153725">
          <w:marLeft w:val="0"/>
          <w:marRight w:val="0"/>
          <w:marTop w:val="0"/>
          <w:marBottom w:val="0"/>
          <w:divBdr>
            <w:top w:val="none" w:sz="0" w:space="0" w:color="auto"/>
            <w:left w:val="none" w:sz="0" w:space="0" w:color="auto"/>
            <w:bottom w:val="none" w:sz="0" w:space="0" w:color="auto"/>
            <w:right w:val="none" w:sz="0" w:space="0" w:color="auto"/>
          </w:divBdr>
        </w:div>
        <w:div w:id="740641016">
          <w:marLeft w:val="0"/>
          <w:marRight w:val="0"/>
          <w:marTop w:val="0"/>
          <w:marBottom w:val="0"/>
          <w:divBdr>
            <w:top w:val="none" w:sz="0" w:space="0" w:color="auto"/>
            <w:left w:val="none" w:sz="0" w:space="0" w:color="auto"/>
            <w:bottom w:val="none" w:sz="0" w:space="0" w:color="auto"/>
            <w:right w:val="none" w:sz="0" w:space="0" w:color="auto"/>
          </w:divBdr>
        </w:div>
        <w:div w:id="758332066">
          <w:marLeft w:val="0"/>
          <w:marRight w:val="0"/>
          <w:marTop w:val="0"/>
          <w:marBottom w:val="0"/>
          <w:divBdr>
            <w:top w:val="none" w:sz="0" w:space="0" w:color="auto"/>
            <w:left w:val="none" w:sz="0" w:space="0" w:color="auto"/>
            <w:bottom w:val="none" w:sz="0" w:space="0" w:color="auto"/>
            <w:right w:val="none" w:sz="0" w:space="0" w:color="auto"/>
          </w:divBdr>
        </w:div>
        <w:div w:id="781647938">
          <w:marLeft w:val="0"/>
          <w:marRight w:val="0"/>
          <w:marTop w:val="0"/>
          <w:marBottom w:val="0"/>
          <w:divBdr>
            <w:top w:val="none" w:sz="0" w:space="0" w:color="auto"/>
            <w:left w:val="none" w:sz="0" w:space="0" w:color="auto"/>
            <w:bottom w:val="none" w:sz="0" w:space="0" w:color="auto"/>
            <w:right w:val="none" w:sz="0" w:space="0" w:color="auto"/>
          </w:divBdr>
        </w:div>
        <w:div w:id="795638015">
          <w:marLeft w:val="0"/>
          <w:marRight w:val="0"/>
          <w:marTop w:val="0"/>
          <w:marBottom w:val="0"/>
          <w:divBdr>
            <w:top w:val="none" w:sz="0" w:space="0" w:color="auto"/>
            <w:left w:val="none" w:sz="0" w:space="0" w:color="auto"/>
            <w:bottom w:val="none" w:sz="0" w:space="0" w:color="auto"/>
            <w:right w:val="none" w:sz="0" w:space="0" w:color="auto"/>
          </w:divBdr>
        </w:div>
        <w:div w:id="826088844">
          <w:marLeft w:val="0"/>
          <w:marRight w:val="0"/>
          <w:marTop w:val="0"/>
          <w:marBottom w:val="0"/>
          <w:divBdr>
            <w:top w:val="none" w:sz="0" w:space="0" w:color="auto"/>
            <w:left w:val="none" w:sz="0" w:space="0" w:color="auto"/>
            <w:bottom w:val="none" w:sz="0" w:space="0" w:color="auto"/>
            <w:right w:val="none" w:sz="0" w:space="0" w:color="auto"/>
          </w:divBdr>
        </w:div>
        <w:div w:id="831216711">
          <w:marLeft w:val="0"/>
          <w:marRight w:val="0"/>
          <w:marTop w:val="0"/>
          <w:marBottom w:val="0"/>
          <w:divBdr>
            <w:top w:val="none" w:sz="0" w:space="0" w:color="auto"/>
            <w:left w:val="none" w:sz="0" w:space="0" w:color="auto"/>
            <w:bottom w:val="none" w:sz="0" w:space="0" w:color="auto"/>
            <w:right w:val="none" w:sz="0" w:space="0" w:color="auto"/>
          </w:divBdr>
        </w:div>
        <w:div w:id="834304245">
          <w:marLeft w:val="0"/>
          <w:marRight w:val="0"/>
          <w:marTop w:val="0"/>
          <w:marBottom w:val="0"/>
          <w:divBdr>
            <w:top w:val="none" w:sz="0" w:space="0" w:color="auto"/>
            <w:left w:val="none" w:sz="0" w:space="0" w:color="auto"/>
            <w:bottom w:val="none" w:sz="0" w:space="0" w:color="auto"/>
            <w:right w:val="none" w:sz="0" w:space="0" w:color="auto"/>
          </w:divBdr>
        </w:div>
        <w:div w:id="887759921">
          <w:marLeft w:val="0"/>
          <w:marRight w:val="0"/>
          <w:marTop w:val="0"/>
          <w:marBottom w:val="0"/>
          <w:divBdr>
            <w:top w:val="none" w:sz="0" w:space="0" w:color="auto"/>
            <w:left w:val="none" w:sz="0" w:space="0" w:color="auto"/>
            <w:bottom w:val="none" w:sz="0" w:space="0" w:color="auto"/>
            <w:right w:val="none" w:sz="0" w:space="0" w:color="auto"/>
          </w:divBdr>
        </w:div>
        <w:div w:id="889654702">
          <w:marLeft w:val="0"/>
          <w:marRight w:val="0"/>
          <w:marTop w:val="0"/>
          <w:marBottom w:val="0"/>
          <w:divBdr>
            <w:top w:val="none" w:sz="0" w:space="0" w:color="auto"/>
            <w:left w:val="none" w:sz="0" w:space="0" w:color="auto"/>
            <w:bottom w:val="none" w:sz="0" w:space="0" w:color="auto"/>
            <w:right w:val="none" w:sz="0" w:space="0" w:color="auto"/>
          </w:divBdr>
        </w:div>
        <w:div w:id="987133424">
          <w:marLeft w:val="0"/>
          <w:marRight w:val="0"/>
          <w:marTop w:val="0"/>
          <w:marBottom w:val="0"/>
          <w:divBdr>
            <w:top w:val="none" w:sz="0" w:space="0" w:color="auto"/>
            <w:left w:val="none" w:sz="0" w:space="0" w:color="auto"/>
            <w:bottom w:val="none" w:sz="0" w:space="0" w:color="auto"/>
            <w:right w:val="none" w:sz="0" w:space="0" w:color="auto"/>
          </w:divBdr>
        </w:div>
        <w:div w:id="989938377">
          <w:marLeft w:val="0"/>
          <w:marRight w:val="0"/>
          <w:marTop w:val="0"/>
          <w:marBottom w:val="0"/>
          <w:divBdr>
            <w:top w:val="none" w:sz="0" w:space="0" w:color="auto"/>
            <w:left w:val="none" w:sz="0" w:space="0" w:color="auto"/>
            <w:bottom w:val="none" w:sz="0" w:space="0" w:color="auto"/>
            <w:right w:val="none" w:sz="0" w:space="0" w:color="auto"/>
          </w:divBdr>
        </w:div>
        <w:div w:id="1124932836">
          <w:marLeft w:val="0"/>
          <w:marRight w:val="0"/>
          <w:marTop w:val="0"/>
          <w:marBottom w:val="0"/>
          <w:divBdr>
            <w:top w:val="none" w:sz="0" w:space="0" w:color="auto"/>
            <w:left w:val="none" w:sz="0" w:space="0" w:color="auto"/>
            <w:bottom w:val="none" w:sz="0" w:space="0" w:color="auto"/>
            <w:right w:val="none" w:sz="0" w:space="0" w:color="auto"/>
          </w:divBdr>
        </w:div>
        <w:div w:id="1155411140">
          <w:marLeft w:val="0"/>
          <w:marRight w:val="0"/>
          <w:marTop w:val="0"/>
          <w:marBottom w:val="0"/>
          <w:divBdr>
            <w:top w:val="none" w:sz="0" w:space="0" w:color="auto"/>
            <w:left w:val="none" w:sz="0" w:space="0" w:color="auto"/>
            <w:bottom w:val="none" w:sz="0" w:space="0" w:color="auto"/>
            <w:right w:val="none" w:sz="0" w:space="0" w:color="auto"/>
          </w:divBdr>
        </w:div>
        <w:div w:id="1162544942">
          <w:marLeft w:val="0"/>
          <w:marRight w:val="0"/>
          <w:marTop w:val="0"/>
          <w:marBottom w:val="0"/>
          <w:divBdr>
            <w:top w:val="none" w:sz="0" w:space="0" w:color="auto"/>
            <w:left w:val="none" w:sz="0" w:space="0" w:color="auto"/>
            <w:bottom w:val="none" w:sz="0" w:space="0" w:color="auto"/>
            <w:right w:val="none" w:sz="0" w:space="0" w:color="auto"/>
          </w:divBdr>
        </w:div>
        <w:div w:id="1168986972">
          <w:marLeft w:val="0"/>
          <w:marRight w:val="0"/>
          <w:marTop w:val="0"/>
          <w:marBottom w:val="0"/>
          <w:divBdr>
            <w:top w:val="none" w:sz="0" w:space="0" w:color="auto"/>
            <w:left w:val="none" w:sz="0" w:space="0" w:color="auto"/>
            <w:bottom w:val="none" w:sz="0" w:space="0" w:color="auto"/>
            <w:right w:val="none" w:sz="0" w:space="0" w:color="auto"/>
          </w:divBdr>
        </w:div>
        <w:div w:id="1198353413">
          <w:marLeft w:val="0"/>
          <w:marRight w:val="0"/>
          <w:marTop w:val="0"/>
          <w:marBottom w:val="0"/>
          <w:divBdr>
            <w:top w:val="none" w:sz="0" w:space="0" w:color="auto"/>
            <w:left w:val="none" w:sz="0" w:space="0" w:color="auto"/>
            <w:bottom w:val="none" w:sz="0" w:space="0" w:color="auto"/>
            <w:right w:val="none" w:sz="0" w:space="0" w:color="auto"/>
          </w:divBdr>
        </w:div>
        <w:div w:id="1257984109">
          <w:marLeft w:val="0"/>
          <w:marRight w:val="0"/>
          <w:marTop w:val="0"/>
          <w:marBottom w:val="0"/>
          <w:divBdr>
            <w:top w:val="none" w:sz="0" w:space="0" w:color="auto"/>
            <w:left w:val="none" w:sz="0" w:space="0" w:color="auto"/>
            <w:bottom w:val="none" w:sz="0" w:space="0" w:color="auto"/>
            <w:right w:val="none" w:sz="0" w:space="0" w:color="auto"/>
          </w:divBdr>
        </w:div>
        <w:div w:id="1319654090">
          <w:marLeft w:val="0"/>
          <w:marRight w:val="0"/>
          <w:marTop w:val="0"/>
          <w:marBottom w:val="0"/>
          <w:divBdr>
            <w:top w:val="none" w:sz="0" w:space="0" w:color="auto"/>
            <w:left w:val="none" w:sz="0" w:space="0" w:color="auto"/>
            <w:bottom w:val="none" w:sz="0" w:space="0" w:color="auto"/>
            <w:right w:val="none" w:sz="0" w:space="0" w:color="auto"/>
          </w:divBdr>
        </w:div>
        <w:div w:id="1323193494">
          <w:marLeft w:val="0"/>
          <w:marRight w:val="0"/>
          <w:marTop w:val="0"/>
          <w:marBottom w:val="0"/>
          <w:divBdr>
            <w:top w:val="none" w:sz="0" w:space="0" w:color="auto"/>
            <w:left w:val="none" w:sz="0" w:space="0" w:color="auto"/>
            <w:bottom w:val="none" w:sz="0" w:space="0" w:color="auto"/>
            <w:right w:val="none" w:sz="0" w:space="0" w:color="auto"/>
          </w:divBdr>
        </w:div>
        <w:div w:id="1333530415">
          <w:marLeft w:val="0"/>
          <w:marRight w:val="0"/>
          <w:marTop w:val="0"/>
          <w:marBottom w:val="0"/>
          <w:divBdr>
            <w:top w:val="none" w:sz="0" w:space="0" w:color="auto"/>
            <w:left w:val="none" w:sz="0" w:space="0" w:color="auto"/>
            <w:bottom w:val="none" w:sz="0" w:space="0" w:color="auto"/>
            <w:right w:val="none" w:sz="0" w:space="0" w:color="auto"/>
          </w:divBdr>
        </w:div>
        <w:div w:id="1365984842">
          <w:marLeft w:val="0"/>
          <w:marRight w:val="0"/>
          <w:marTop w:val="0"/>
          <w:marBottom w:val="0"/>
          <w:divBdr>
            <w:top w:val="none" w:sz="0" w:space="0" w:color="auto"/>
            <w:left w:val="none" w:sz="0" w:space="0" w:color="auto"/>
            <w:bottom w:val="none" w:sz="0" w:space="0" w:color="auto"/>
            <w:right w:val="none" w:sz="0" w:space="0" w:color="auto"/>
          </w:divBdr>
        </w:div>
        <w:div w:id="1384794787">
          <w:marLeft w:val="0"/>
          <w:marRight w:val="0"/>
          <w:marTop w:val="0"/>
          <w:marBottom w:val="0"/>
          <w:divBdr>
            <w:top w:val="none" w:sz="0" w:space="0" w:color="auto"/>
            <w:left w:val="none" w:sz="0" w:space="0" w:color="auto"/>
            <w:bottom w:val="none" w:sz="0" w:space="0" w:color="auto"/>
            <w:right w:val="none" w:sz="0" w:space="0" w:color="auto"/>
          </w:divBdr>
        </w:div>
        <w:div w:id="1402949560">
          <w:marLeft w:val="0"/>
          <w:marRight w:val="0"/>
          <w:marTop w:val="0"/>
          <w:marBottom w:val="0"/>
          <w:divBdr>
            <w:top w:val="none" w:sz="0" w:space="0" w:color="auto"/>
            <w:left w:val="none" w:sz="0" w:space="0" w:color="auto"/>
            <w:bottom w:val="none" w:sz="0" w:space="0" w:color="auto"/>
            <w:right w:val="none" w:sz="0" w:space="0" w:color="auto"/>
          </w:divBdr>
        </w:div>
        <w:div w:id="1490555763">
          <w:marLeft w:val="0"/>
          <w:marRight w:val="0"/>
          <w:marTop w:val="0"/>
          <w:marBottom w:val="0"/>
          <w:divBdr>
            <w:top w:val="none" w:sz="0" w:space="0" w:color="auto"/>
            <w:left w:val="none" w:sz="0" w:space="0" w:color="auto"/>
            <w:bottom w:val="none" w:sz="0" w:space="0" w:color="auto"/>
            <w:right w:val="none" w:sz="0" w:space="0" w:color="auto"/>
          </w:divBdr>
        </w:div>
        <w:div w:id="1505322551">
          <w:marLeft w:val="0"/>
          <w:marRight w:val="0"/>
          <w:marTop w:val="0"/>
          <w:marBottom w:val="0"/>
          <w:divBdr>
            <w:top w:val="none" w:sz="0" w:space="0" w:color="auto"/>
            <w:left w:val="none" w:sz="0" w:space="0" w:color="auto"/>
            <w:bottom w:val="none" w:sz="0" w:space="0" w:color="auto"/>
            <w:right w:val="none" w:sz="0" w:space="0" w:color="auto"/>
          </w:divBdr>
        </w:div>
        <w:div w:id="1556354521">
          <w:marLeft w:val="0"/>
          <w:marRight w:val="0"/>
          <w:marTop w:val="0"/>
          <w:marBottom w:val="0"/>
          <w:divBdr>
            <w:top w:val="none" w:sz="0" w:space="0" w:color="auto"/>
            <w:left w:val="none" w:sz="0" w:space="0" w:color="auto"/>
            <w:bottom w:val="none" w:sz="0" w:space="0" w:color="auto"/>
            <w:right w:val="none" w:sz="0" w:space="0" w:color="auto"/>
          </w:divBdr>
        </w:div>
        <w:div w:id="1572109612">
          <w:marLeft w:val="0"/>
          <w:marRight w:val="0"/>
          <w:marTop w:val="0"/>
          <w:marBottom w:val="0"/>
          <w:divBdr>
            <w:top w:val="none" w:sz="0" w:space="0" w:color="auto"/>
            <w:left w:val="none" w:sz="0" w:space="0" w:color="auto"/>
            <w:bottom w:val="none" w:sz="0" w:space="0" w:color="auto"/>
            <w:right w:val="none" w:sz="0" w:space="0" w:color="auto"/>
          </w:divBdr>
        </w:div>
        <w:div w:id="1578057595">
          <w:marLeft w:val="0"/>
          <w:marRight w:val="0"/>
          <w:marTop w:val="0"/>
          <w:marBottom w:val="0"/>
          <w:divBdr>
            <w:top w:val="none" w:sz="0" w:space="0" w:color="auto"/>
            <w:left w:val="none" w:sz="0" w:space="0" w:color="auto"/>
            <w:bottom w:val="none" w:sz="0" w:space="0" w:color="auto"/>
            <w:right w:val="none" w:sz="0" w:space="0" w:color="auto"/>
          </w:divBdr>
        </w:div>
        <w:div w:id="1643541901">
          <w:marLeft w:val="0"/>
          <w:marRight w:val="0"/>
          <w:marTop w:val="0"/>
          <w:marBottom w:val="0"/>
          <w:divBdr>
            <w:top w:val="none" w:sz="0" w:space="0" w:color="auto"/>
            <w:left w:val="none" w:sz="0" w:space="0" w:color="auto"/>
            <w:bottom w:val="none" w:sz="0" w:space="0" w:color="auto"/>
            <w:right w:val="none" w:sz="0" w:space="0" w:color="auto"/>
          </w:divBdr>
        </w:div>
        <w:div w:id="1675450640">
          <w:marLeft w:val="0"/>
          <w:marRight w:val="0"/>
          <w:marTop w:val="0"/>
          <w:marBottom w:val="0"/>
          <w:divBdr>
            <w:top w:val="none" w:sz="0" w:space="0" w:color="auto"/>
            <w:left w:val="none" w:sz="0" w:space="0" w:color="auto"/>
            <w:bottom w:val="none" w:sz="0" w:space="0" w:color="auto"/>
            <w:right w:val="none" w:sz="0" w:space="0" w:color="auto"/>
          </w:divBdr>
        </w:div>
        <w:div w:id="1684740164">
          <w:marLeft w:val="0"/>
          <w:marRight w:val="0"/>
          <w:marTop w:val="0"/>
          <w:marBottom w:val="0"/>
          <w:divBdr>
            <w:top w:val="none" w:sz="0" w:space="0" w:color="auto"/>
            <w:left w:val="none" w:sz="0" w:space="0" w:color="auto"/>
            <w:bottom w:val="none" w:sz="0" w:space="0" w:color="auto"/>
            <w:right w:val="none" w:sz="0" w:space="0" w:color="auto"/>
          </w:divBdr>
        </w:div>
        <w:div w:id="1704675835">
          <w:marLeft w:val="0"/>
          <w:marRight w:val="0"/>
          <w:marTop w:val="0"/>
          <w:marBottom w:val="0"/>
          <w:divBdr>
            <w:top w:val="none" w:sz="0" w:space="0" w:color="auto"/>
            <w:left w:val="none" w:sz="0" w:space="0" w:color="auto"/>
            <w:bottom w:val="none" w:sz="0" w:space="0" w:color="auto"/>
            <w:right w:val="none" w:sz="0" w:space="0" w:color="auto"/>
          </w:divBdr>
        </w:div>
        <w:div w:id="1745562412">
          <w:marLeft w:val="0"/>
          <w:marRight w:val="0"/>
          <w:marTop w:val="0"/>
          <w:marBottom w:val="0"/>
          <w:divBdr>
            <w:top w:val="none" w:sz="0" w:space="0" w:color="auto"/>
            <w:left w:val="none" w:sz="0" w:space="0" w:color="auto"/>
            <w:bottom w:val="none" w:sz="0" w:space="0" w:color="auto"/>
            <w:right w:val="none" w:sz="0" w:space="0" w:color="auto"/>
          </w:divBdr>
        </w:div>
        <w:div w:id="1768573899">
          <w:marLeft w:val="0"/>
          <w:marRight w:val="0"/>
          <w:marTop w:val="0"/>
          <w:marBottom w:val="0"/>
          <w:divBdr>
            <w:top w:val="none" w:sz="0" w:space="0" w:color="auto"/>
            <w:left w:val="none" w:sz="0" w:space="0" w:color="auto"/>
            <w:bottom w:val="none" w:sz="0" w:space="0" w:color="auto"/>
            <w:right w:val="none" w:sz="0" w:space="0" w:color="auto"/>
          </w:divBdr>
        </w:div>
        <w:div w:id="1852527763">
          <w:marLeft w:val="0"/>
          <w:marRight w:val="0"/>
          <w:marTop w:val="0"/>
          <w:marBottom w:val="0"/>
          <w:divBdr>
            <w:top w:val="none" w:sz="0" w:space="0" w:color="auto"/>
            <w:left w:val="none" w:sz="0" w:space="0" w:color="auto"/>
            <w:bottom w:val="none" w:sz="0" w:space="0" w:color="auto"/>
            <w:right w:val="none" w:sz="0" w:space="0" w:color="auto"/>
          </w:divBdr>
        </w:div>
        <w:div w:id="1860004390">
          <w:marLeft w:val="0"/>
          <w:marRight w:val="0"/>
          <w:marTop w:val="0"/>
          <w:marBottom w:val="0"/>
          <w:divBdr>
            <w:top w:val="none" w:sz="0" w:space="0" w:color="auto"/>
            <w:left w:val="none" w:sz="0" w:space="0" w:color="auto"/>
            <w:bottom w:val="none" w:sz="0" w:space="0" w:color="auto"/>
            <w:right w:val="none" w:sz="0" w:space="0" w:color="auto"/>
          </w:divBdr>
        </w:div>
        <w:div w:id="1875461418">
          <w:marLeft w:val="0"/>
          <w:marRight w:val="0"/>
          <w:marTop w:val="0"/>
          <w:marBottom w:val="0"/>
          <w:divBdr>
            <w:top w:val="none" w:sz="0" w:space="0" w:color="auto"/>
            <w:left w:val="none" w:sz="0" w:space="0" w:color="auto"/>
            <w:bottom w:val="none" w:sz="0" w:space="0" w:color="auto"/>
            <w:right w:val="none" w:sz="0" w:space="0" w:color="auto"/>
          </w:divBdr>
        </w:div>
        <w:div w:id="1921088857">
          <w:marLeft w:val="0"/>
          <w:marRight w:val="0"/>
          <w:marTop w:val="0"/>
          <w:marBottom w:val="0"/>
          <w:divBdr>
            <w:top w:val="none" w:sz="0" w:space="0" w:color="auto"/>
            <w:left w:val="none" w:sz="0" w:space="0" w:color="auto"/>
            <w:bottom w:val="none" w:sz="0" w:space="0" w:color="auto"/>
            <w:right w:val="none" w:sz="0" w:space="0" w:color="auto"/>
          </w:divBdr>
        </w:div>
        <w:div w:id="1928801376">
          <w:marLeft w:val="0"/>
          <w:marRight w:val="0"/>
          <w:marTop w:val="0"/>
          <w:marBottom w:val="0"/>
          <w:divBdr>
            <w:top w:val="none" w:sz="0" w:space="0" w:color="auto"/>
            <w:left w:val="none" w:sz="0" w:space="0" w:color="auto"/>
            <w:bottom w:val="none" w:sz="0" w:space="0" w:color="auto"/>
            <w:right w:val="none" w:sz="0" w:space="0" w:color="auto"/>
          </w:divBdr>
        </w:div>
        <w:div w:id="1938437865">
          <w:marLeft w:val="0"/>
          <w:marRight w:val="0"/>
          <w:marTop w:val="0"/>
          <w:marBottom w:val="0"/>
          <w:divBdr>
            <w:top w:val="none" w:sz="0" w:space="0" w:color="auto"/>
            <w:left w:val="none" w:sz="0" w:space="0" w:color="auto"/>
            <w:bottom w:val="none" w:sz="0" w:space="0" w:color="auto"/>
            <w:right w:val="none" w:sz="0" w:space="0" w:color="auto"/>
          </w:divBdr>
        </w:div>
        <w:div w:id="1961572041">
          <w:marLeft w:val="0"/>
          <w:marRight w:val="0"/>
          <w:marTop w:val="0"/>
          <w:marBottom w:val="0"/>
          <w:divBdr>
            <w:top w:val="none" w:sz="0" w:space="0" w:color="auto"/>
            <w:left w:val="none" w:sz="0" w:space="0" w:color="auto"/>
            <w:bottom w:val="none" w:sz="0" w:space="0" w:color="auto"/>
            <w:right w:val="none" w:sz="0" w:space="0" w:color="auto"/>
          </w:divBdr>
        </w:div>
        <w:div w:id="1965192436">
          <w:marLeft w:val="0"/>
          <w:marRight w:val="0"/>
          <w:marTop w:val="0"/>
          <w:marBottom w:val="0"/>
          <w:divBdr>
            <w:top w:val="none" w:sz="0" w:space="0" w:color="auto"/>
            <w:left w:val="none" w:sz="0" w:space="0" w:color="auto"/>
            <w:bottom w:val="none" w:sz="0" w:space="0" w:color="auto"/>
            <w:right w:val="none" w:sz="0" w:space="0" w:color="auto"/>
          </w:divBdr>
        </w:div>
        <w:div w:id="1986813286">
          <w:marLeft w:val="0"/>
          <w:marRight w:val="0"/>
          <w:marTop w:val="0"/>
          <w:marBottom w:val="0"/>
          <w:divBdr>
            <w:top w:val="none" w:sz="0" w:space="0" w:color="auto"/>
            <w:left w:val="none" w:sz="0" w:space="0" w:color="auto"/>
            <w:bottom w:val="none" w:sz="0" w:space="0" w:color="auto"/>
            <w:right w:val="none" w:sz="0" w:space="0" w:color="auto"/>
          </w:divBdr>
        </w:div>
        <w:div w:id="2033190377">
          <w:marLeft w:val="0"/>
          <w:marRight w:val="0"/>
          <w:marTop w:val="0"/>
          <w:marBottom w:val="0"/>
          <w:divBdr>
            <w:top w:val="none" w:sz="0" w:space="0" w:color="auto"/>
            <w:left w:val="none" w:sz="0" w:space="0" w:color="auto"/>
            <w:bottom w:val="none" w:sz="0" w:space="0" w:color="auto"/>
            <w:right w:val="none" w:sz="0" w:space="0" w:color="auto"/>
          </w:divBdr>
        </w:div>
        <w:div w:id="2035425417">
          <w:marLeft w:val="0"/>
          <w:marRight w:val="0"/>
          <w:marTop w:val="0"/>
          <w:marBottom w:val="0"/>
          <w:divBdr>
            <w:top w:val="none" w:sz="0" w:space="0" w:color="auto"/>
            <w:left w:val="none" w:sz="0" w:space="0" w:color="auto"/>
            <w:bottom w:val="none" w:sz="0" w:space="0" w:color="auto"/>
            <w:right w:val="none" w:sz="0" w:space="0" w:color="auto"/>
          </w:divBdr>
        </w:div>
        <w:div w:id="2059738005">
          <w:marLeft w:val="0"/>
          <w:marRight w:val="0"/>
          <w:marTop w:val="0"/>
          <w:marBottom w:val="0"/>
          <w:divBdr>
            <w:top w:val="none" w:sz="0" w:space="0" w:color="auto"/>
            <w:left w:val="none" w:sz="0" w:space="0" w:color="auto"/>
            <w:bottom w:val="none" w:sz="0" w:space="0" w:color="auto"/>
            <w:right w:val="none" w:sz="0" w:space="0" w:color="auto"/>
          </w:divBdr>
        </w:div>
        <w:div w:id="2073893446">
          <w:marLeft w:val="0"/>
          <w:marRight w:val="0"/>
          <w:marTop w:val="0"/>
          <w:marBottom w:val="0"/>
          <w:divBdr>
            <w:top w:val="none" w:sz="0" w:space="0" w:color="auto"/>
            <w:left w:val="none" w:sz="0" w:space="0" w:color="auto"/>
            <w:bottom w:val="none" w:sz="0" w:space="0" w:color="auto"/>
            <w:right w:val="none" w:sz="0" w:space="0" w:color="auto"/>
          </w:divBdr>
        </w:div>
        <w:div w:id="2075926574">
          <w:marLeft w:val="0"/>
          <w:marRight w:val="0"/>
          <w:marTop w:val="0"/>
          <w:marBottom w:val="0"/>
          <w:divBdr>
            <w:top w:val="none" w:sz="0" w:space="0" w:color="auto"/>
            <w:left w:val="none" w:sz="0" w:space="0" w:color="auto"/>
            <w:bottom w:val="none" w:sz="0" w:space="0" w:color="auto"/>
            <w:right w:val="none" w:sz="0" w:space="0" w:color="auto"/>
          </w:divBdr>
        </w:div>
      </w:divsChild>
    </w:div>
    <w:div w:id="676856582">
      <w:bodyDiv w:val="1"/>
      <w:marLeft w:val="0"/>
      <w:marRight w:val="0"/>
      <w:marTop w:val="0"/>
      <w:marBottom w:val="0"/>
      <w:divBdr>
        <w:top w:val="none" w:sz="0" w:space="0" w:color="auto"/>
        <w:left w:val="none" w:sz="0" w:space="0" w:color="auto"/>
        <w:bottom w:val="none" w:sz="0" w:space="0" w:color="auto"/>
        <w:right w:val="none" w:sz="0" w:space="0" w:color="auto"/>
      </w:divBdr>
    </w:div>
    <w:div w:id="687752702">
      <w:bodyDiv w:val="1"/>
      <w:marLeft w:val="0"/>
      <w:marRight w:val="0"/>
      <w:marTop w:val="0"/>
      <w:marBottom w:val="0"/>
      <w:divBdr>
        <w:top w:val="none" w:sz="0" w:space="0" w:color="auto"/>
        <w:left w:val="none" w:sz="0" w:space="0" w:color="auto"/>
        <w:bottom w:val="none" w:sz="0" w:space="0" w:color="auto"/>
        <w:right w:val="none" w:sz="0" w:space="0" w:color="auto"/>
      </w:divBdr>
    </w:div>
    <w:div w:id="701057784">
      <w:bodyDiv w:val="1"/>
      <w:marLeft w:val="0"/>
      <w:marRight w:val="0"/>
      <w:marTop w:val="0"/>
      <w:marBottom w:val="0"/>
      <w:divBdr>
        <w:top w:val="none" w:sz="0" w:space="0" w:color="auto"/>
        <w:left w:val="none" w:sz="0" w:space="0" w:color="auto"/>
        <w:bottom w:val="none" w:sz="0" w:space="0" w:color="auto"/>
        <w:right w:val="none" w:sz="0" w:space="0" w:color="auto"/>
      </w:divBdr>
    </w:div>
    <w:div w:id="701908117">
      <w:bodyDiv w:val="1"/>
      <w:marLeft w:val="0"/>
      <w:marRight w:val="0"/>
      <w:marTop w:val="0"/>
      <w:marBottom w:val="0"/>
      <w:divBdr>
        <w:top w:val="none" w:sz="0" w:space="0" w:color="auto"/>
        <w:left w:val="none" w:sz="0" w:space="0" w:color="auto"/>
        <w:bottom w:val="none" w:sz="0" w:space="0" w:color="auto"/>
        <w:right w:val="none" w:sz="0" w:space="0" w:color="auto"/>
      </w:divBdr>
    </w:div>
    <w:div w:id="723718800">
      <w:bodyDiv w:val="1"/>
      <w:marLeft w:val="0"/>
      <w:marRight w:val="0"/>
      <w:marTop w:val="0"/>
      <w:marBottom w:val="0"/>
      <w:divBdr>
        <w:top w:val="none" w:sz="0" w:space="0" w:color="auto"/>
        <w:left w:val="none" w:sz="0" w:space="0" w:color="auto"/>
        <w:bottom w:val="none" w:sz="0" w:space="0" w:color="auto"/>
        <w:right w:val="none" w:sz="0" w:space="0" w:color="auto"/>
      </w:divBdr>
    </w:div>
    <w:div w:id="750928269">
      <w:bodyDiv w:val="1"/>
      <w:marLeft w:val="0"/>
      <w:marRight w:val="0"/>
      <w:marTop w:val="0"/>
      <w:marBottom w:val="0"/>
      <w:divBdr>
        <w:top w:val="none" w:sz="0" w:space="0" w:color="auto"/>
        <w:left w:val="none" w:sz="0" w:space="0" w:color="auto"/>
        <w:bottom w:val="none" w:sz="0" w:space="0" w:color="auto"/>
        <w:right w:val="none" w:sz="0" w:space="0" w:color="auto"/>
      </w:divBdr>
    </w:div>
    <w:div w:id="772093857">
      <w:bodyDiv w:val="1"/>
      <w:marLeft w:val="0"/>
      <w:marRight w:val="0"/>
      <w:marTop w:val="0"/>
      <w:marBottom w:val="0"/>
      <w:divBdr>
        <w:top w:val="none" w:sz="0" w:space="0" w:color="auto"/>
        <w:left w:val="none" w:sz="0" w:space="0" w:color="auto"/>
        <w:bottom w:val="none" w:sz="0" w:space="0" w:color="auto"/>
        <w:right w:val="none" w:sz="0" w:space="0" w:color="auto"/>
      </w:divBdr>
      <w:divsChild>
        <w:div w:id="243146249">
          <w:marLeft w:val="0"/>
          <w:marRight w:val="0"/>
          <w:marTop w:val="0"/>
          <w:marBottom w:val="0"/>
          <w:divBdr>
            <w:top w:val="none" w:sz="0" w:space="0" w:color="auto"/>
            <w:left w:val="none" w:sz="0" w:space="0" w:color="auto"/>
            <w:bottom w:val="none" w:sz="0" w:space="0" w:color="auto"/>
            <w:right w:val="none" w:sz="0" w:space="0" w:color="auto"/>
          </w:divBdr>
        </w:div>
        <w:div w:id="423691852">
          <w:marLeft w:val="0"/>
          <w:marRight w:val="0"/>
          <w:marTop w:val="0"/>
          <w:marBottom w:val="0"/>
          <w:divBdr>
            <w:top w:val="none" w:sz="0" w:space="0" w:color="auto"/>
            <w:left w:val="none" w:sz="0" w:space="0" w:color="auto"/>
            <w:bottom w:val="none" w:sz="0" w:space="0" w:color="auto"/>
            <w:right w:val="none" w:sz="0" w:space="0" w:color="auto"/>
          </w:divBdr>
        </w:div>
        <w:div w:id="527183080">
          <w:marLeft w:val="0"/>
          <w:marRight w:val="0"/>
          <w:marTop w:val="0"/>
          <w:marBottom w:val="0"/>
          <w:divBdr>
            <w:top w:val="none" w:sz="0" w:space="0" w:color="auto"/>
            <w:left w:val="none" w:sz="0" w:space="0" w:color="auto"/>
            <w:bottom w:val="none" w:sz="0" w:space="0" w:color="auto"/>
            <w:right w:val="none" w:sz="0" w:space="0" w:color="auto"/>
          </w:divBdr>
        </w:div>
        <w:div w:id="626618861">
          <w:marLeft w:val="0"/>
          <w:marRight w:val="0"/>
          <w:marTop w:val="0"/>
          <w:marBottom w:val="0"/>
          <w:divBdr>
            <w:top w:val="none" w:sz="0" w:space="0" w:color="auto"/>
            <w:left w:val="none" w:sz="0" w:space="0" w:color="auto"/>
            <w:bottom w:val="none" w:sz="0" w:space="0" w:color="auto"/>
            <w:right w:val="none" w:sz="0" w:space="0" w:color="auto"/>
          </w:divBdr>
        </w:div>
        <w:div w:id="800653916">
          <w:marLeft w:val="0"/>
          <w:marRight w:val="0"/>
          <w:marTop w:val="0"/>
          <w:marBottom w:val="0"/>
          <w:divBdr>
            <w:top w:val="none" w:sz="0" w:space="0" w:color="auto"/>
            <w:left w:val="none" w:sz="0" w:space="0" w:color="auto"/>
            <w:bottom w:val="none" w:sz="0" w:space="0" w:color="auto"/>
            <w:right w:val="none" w:sz="0" w:space="0" w:color="auto"/>
          </w:divBdr>
        </w:div>
        <w:div w:id="932401031">
          <w:marLeft w:val="0"/>
          <w:marRight w:val="0"/>
          <w:marTop w:val="0"/>
          <w:marBottom w:val="0"/>
          <w:divBdr>
            <w:top w:val="none" w:sz="0" w:space="0" w:color="auto"/>
            <w:left w:val="none" w:sz="0" w:space="0" w:color="auto"/>
            <w:bottom w:val="none" w:sz="0" w:space="0" w:color="auto"/>
            <w:right w:val="none" w:sz="0" w:space="0" w:color="auto"/>
          </w:divBdr>
        </w:div>
        <w:div w:id="1208373127">
          <w:marLeft w:val="0"/>
          <w:marRight w:val="0"/>
          <w:marTop w:val="0"/>
          <w:marBottom w:val="0"/>
          <w:divBdr>
            <w:top w:val="none" w:sz="0" w:space="0" w:color="auto"/>
            <w:left w:val="none" w:sz="0" w:space="0" w:color="auto"/>
            <w:bottom w:val="none" w:sz="0" w:space="0" w:color="auto"/>
            <w:right w:val="none" w:sz="0" w:space="0" w:color="auto"/>
          </w:divBdr>
        </w:div>
        <w:div w:id="1388072314">
          <w:marLeft w:val="0"/>
          <w:marRight w:val="0"/>
          <w:marTop w:val="0"/>
          <w:marBottom w:val="0"/>
          <w:divBdr>
            <w:top w:val="none" w:sz="0" w:space="0" w:color="auto"/>
            <w:left w:val="none" w:sz="0" w:space="0" w:color="auto"/>
            <w:bottom w:val="none" w:sz="0" w:space="0" w:color="auto"/>
            <w:right w:val="none" w:sz="0" w:space="0" w:color="auto"/>
          </w:divBdr>
        </w:div>
        <w:div w:id="1416317523">
          <w:marLeft w:val="0"/>
          <w:marRight w:val="0"/>
          <w:marTop w:val="0"/>
          <w:marBottom w:val="0"/>
          <w:divBdr>
            <w:top w:val="none" w:sz="0" w:space="0" w:color="auto"/>
            <w:left w:val="none" w:sz="0" w:space="0" w:color="auto"/>
            <w:bottom w:val="none" w:sz="0" w:space="0" w:color="auto"/>
            <w:right w:val="none" w:sz="0" w:space="0" w:color="auto"/>
          </w:divBdr>
        </w:div>
        <w:div w:id="1516453403">
          <w:marLeft w:val="0"/>
          <w:marRight w:val="0"/>
          <w:marTop w:val="0"/>
          <w:marBottom w:val="0"/>
          <w:divBdr>
            <w:top w:val="none" w:sz="0" w:space="0" w:color="auto"/>
            <w:left w:val="none" w:sz="0" w:space="0" w:color="auto"/>
            <w:bottom w:val="none" w:sz="0" w:space="0" w:color="auto"/>
            <w:right w:val="none" w:sz="0" w:space="0" w:color="auto"/>
          </w:divBdr>
        </w:div>
        <w:div w:id="1546216076">
          <w:marLeft w:val="0"/>
          <w:marRight w:val="0"/>
          <w:marTop w:val="0"/>
          <w:marBottom w:val="0"/>
          <w:divBdr>
            <w:top w:val="none" w:sz="0" w:space="0" w:color="auto"/>
            <w:left w:val="none" w:sz="0" w:space="0" w:color="auto"/>
            <w:bottom w:val="none" w:sz="0" w:space="0" w:color="auto"/>
            <w:right w:val="none" w:sz="0" w:space="0" w:color="auto"/>
          </w:divBdr>
        </w:div>
        <w:div w:id="1699506510">
          <w:marLeft w:val="0"/>
          <w:marRight w:val="0"/>
          <w:marTop w:val="0"/>
          <w:marBottom w:val="0"/>
          <w:divBdr>
            <w:top w:val="none" w:sz="0" w:space="0" w:color="auto"/>
            <w:left w:val="none" w:sz="0" w:space="0" w:color="auto"/>
            <w:bottom w:val="none" w:sz="0" w:space="0" w:color="auto"/>
            <w:right w:val="none" w:sz="0" w:space="0" w:color="auto"/>
          </w:divBdr>
        </w:div>
        <w:div w:id="1842965568">
          <w:marLeft w:val="0"/>
          <w:marRight w:val="0"/>
          <w:marTop w:val="0"/>
          <w:marBottom w:val="0"/>
          <w:divBdr>
            <w:top w:val="none" w:sz="0" w:space="0" w:color="auto"/>
            <w:left w:val="none" w:sz="0" w:space="0" w:color="auto"/>
            <w:bottom w:val="none" w:sz="0" w:space="0" w:color="auto"/>
            <w:right w:val="none" w:sz="0" w:space="0" w:color="auto"/>
          </w:divBdr>
        </w:div>
        <w:div w:id="2003266526">
          <w:marLeft w:val="0"/>
          <w:marRight w:val="0"/>
          <w:marTop w:val="0"/>
          <w:marBottom w:val="0"/>
          <w:divBdr>
            <w:top w:val="none" w:sz="0" w:space="0" w:color="auto"/>
            <w:left w:val="none" w:sz="0" w:space="0" w:color="auto"/>
            <w:bottom w:val="none" w:sz="0" w:space="0" w:color="auto"/>
            <w:right w:val="none" w:sz="0" w:space="0" w:color="auto"/>
          </w:divBdr>
        </w:div>
        <w:div w:id="2098940204">
          <w:marLeft w:val="0"/>
          <w:marRight w:val="0"/>
          <w:marTop w:val="0"/>
          <w:marBottom w:val="0"/>
          <w:divBdr>
            <w:top w:val="none" w:sz="0" w:space="0" w:color="auto"/>
            <w:left w:val="none" w:sz="0" w:space="0" w:color="auto"/>
            <w:bottom w:val="none" w:sz="0" w:space="0" w:color="auto"/>
            <w:right w:val="none" w:sz="0" w:space="0" w:color="auto"/>
          </w:divBdr>
        </w:div>
        <w:div w:id="2139226422">
          <w:marLeft w:val="0"/>
          <w:marRight w:val="0"/>
          <w:marTop w:val="0"/>
          <w:marBottom w:val="0"/>
          <w:divBdr>
            <w:top w:val="none" w:sz="0" w:space="0" w:color="auto"/>
            <w:left w:val="none" w:sz="0" w:space="0" w:color="auto"/>
            <w:bottom w:val="none" w:sz="0" w:space="0" w:color="auto"/>
            <w:right w:val="none" w:sz="0" w:space="0" w:color="auto"/>
          </w:divBdr>
        </w:div>
      </w:divsChild>
    </w:div>
    <w:div w:id="799231272">
      <w:bodyDiv w:val="1"/>
      <w:marLeft w:val="0"/>
      <w:marRight w:val="0"/>
      <w:marTop w:val="0"/>
      <w:marBottom w:val="0"/>
      <w:divBdr>
        <w:top w:val="none" w:sz="0" w:space="0" w:color="auto"/>
        <w:left w:val="none" w:sz="0" w:space="0" w:color="auto"/>
        <w:bottom w:val="none" w:sz="0" w:space="0" w:color="auto"/>
        <w:right w:val="none" w:sz="0" w:space="0" w:color="auto"/>
      </w:divBdr>
    </w:div>
    <w:div w:id="828181451">
      <w:bodyDiv w:val="1"/>
      <w:marLeft w:val="0"/>
      <w:marRight w:val="0"/>
      <w:marTop w:val="0"/>
      <w:marBottom w:val="0"/>
      <w:divBdr>
        <w:top w:val="none" w:sz="0" w:space="0" w:color="auto"/>
        <w:left w:val="none" w:sz="0" w:space="0" w:color="auto"/>
        <w:bottom w:val="none" w:sz="0" w:space="0" w:color="auto"/>
        <w:right w:val="none" w:sz="0" w:space="0" w:color="auto"/>
      </w:divBdr>
    </w:div>
    <w:div w:id="855002204">
      <w:bodyDiv w:val="1"/>
      <w:marLeft w:val="0"/>
      <w:marRight w:val="0"/>
      <w:marTop w:val="0"/>
      <w:marBottom w:val="0"/>
      <w:divBdr>
        <w:top w:val="none" w:sz="0" w:space="0" w:color="auto"/>
        <w:left w:val="none" w:sz="0" w:space="0" w:color="auto"/>
        <w:bottom w:val="none" w:sz="0" w:space="0" w:color="auto"/>
        <w:right w:val="none" w:sz="0" w:space="0" w:color="auto"/>
      </w:divBdr>
    </w:div>
    <w:div w:id="880284499">
      <w:bodyDiv w:val="1"/>
      <w:marLeft w:val="0"/>
      <w:marRight w:val="0"/>
      <w:marTop w:val="0"/>
      <w:marBottom w:val="0"/>
      <w:divBdr>
        <w:top w:val="none" w:sz="0" w:space="0" w:color="auto"/>
        <w:left w:val="none" w:sz="0" w:space="0" w:color="auto"/>
        <w:bottom w:val="none" w:sz="0" w:space="0" w:color="auto"/>
        <w:right w:val="none" w:sz="0" w:space="0" w:color="auto"/>
      </w:divBdr>
    </w:div>
    <w:div w:id="883903676">
      <w:bodyDiv w:val="1"/>
      <w:marLeft w:val="0"/>
      <w:marRight w:val="0"/>
      <w:marTop w:val="0"/>
      <w:marBottom w:val="0"/>
      <w:divBdr>
        <w:top w:val="none" w:sz="0" w:space="0" w:color="auto"/>
        <w:left w:val="none" w:sz="0" w:space="0" w:color="auto"/>
        <w:bottom w:val="none" w:sz="0" w:space="0" w:color="auto"/>
        <w:right w:val="none" w:sz="0" w:space="0" w:color="auto"/>
      </w:divBdr>
    </w:div>
    <w:div w:id="884369867">
      <w:bodyDiv w:val="1"/>
      <w:marLeft w:val="0"/>
      <w:marRight w:val="0"/>
      <w:marTop w:val="0"/>
      <w:marBottom w:val="0"/>
      <w:divBdr>
        <w:top w:val="none" w:sz="0" w:space="0" w:color="auto"/>
        <w:left w:val="none" w:sz="0" w:space="0" w:color="auto"/>
        <w:bottom w:val="none" w:sz="0" w:space="0" w:color="auto"/>
        <w:right w:val="none" w:sz="0" w:space="0" w:color="auto"/>
      </w:divBdr>
    </w:div>
    <w:div w:id="895625672">
      <w:bodyDiv w:val="1"/>
      <w:marLeft w:val="0"/>
      <w:marRight w:val="0"/>
      <w:marTop w:val="0"/>
      <w:marBottom w:val="0"/>
      <w:divBdr>
        <w:top w:val="none" w:sz="0" w:space="0" w:color="auto"/>
        <w:left w:val="none" w:sz="0" w:space="0" w:color="auto"/>
        <w:bottom w:val="none" w:sz="0" w:space="0" w:color="auto"/>
        <w:right w:val="none" w:sz="0" w:space="0" w:color="auto"/>
      </w:divBdr>
      <w:divsChild>
        <w:div w:id="496507320">
          <w:marLeft w:val="0"/>
          <w:marRight w:val="0"/>
          <w:marTop w:val="0"/>
          <w:marBottom w:val="0"/>
          <w:divBdr>
            <w:top w:val="none" w:sz="0" w:space="0" w:color="auto"/>
            <w:left w:val="none" w:sz="0" w:space="0" w:color="auto"/>
            <w:bottom w:val="none" w:sz="0" w:space="0" w:color="auto"/>
            <w:right w:val="none" w:sz="0" w:space="0" w:color="auto"/>
          </w:divBdr>
        </w:div>
      </w:divsChild>
    </w:div>
    <w:div w:id="959457428">
      <w:bodyDiv w:val="1"/>
      <w:marLeft w:val="0"/>
      <w:marRight w:val="0"/>
      <w:marTop w:val="0"/>
      <w:marBottom w:val="0"/>
      <w:divBdr>
        <w:top w:val="none" w:sz="0" w:space="0" w:color="auto"/>
        <w:left w:val="none" w:sz="0" w:space="0" w:color="auto"/>
        <w:bottom w:val="none" w:sz="0" w:space="0" w:color="auto"/>
        <w:right w:val="none" w:sz="0" w:space="0" w:color="auto"/>
      </w:divBdr>
      <w:divsChild>
        <w:div w:id="260263163">
          <w:marLeft w:val="0"/>
          <w:marRight w:val="0"/>
          <w:marTop w:val="0"/>
          <w:marBottom w:val="0"/>
          <w:divBdr>
            <w:top w:val="none" w:sz="0" w:space="0" w:color="auto"/>
            <w:left w:val="none" w:sz="0" w:space="0" w:color="auto"/>
            <w:bottom w:val="none" w:sz="0" w:space="0" w:color="auto"/>
            <w:right w:val="none" w:sz="0" w:space="0" w:color="auto"/>
          </w:divBdr>
        </w:div>
        <w:div w:id="599991085">
          <w:marLeft w:val="0"/>
          <w:marRight w:val="0"/>
          <w:marTop w:val="0"/>
          <w:marBottom w:val="0"/>
          <w:divBdr>
            <w:top w:val="none" w:sz="0" w:space="0" w:color="auto"/>
            <w:left w:val="none" w:sz="0" w:space="0" w:color="auto"/>
            <w:bottom w:val="none" w:sz="0" w:space="0" w:color="auto"/>
            <w:right w:val="none" w:sz="0" w:space="0" w:color="auto"/>
          </w:divBdr>
        </w:div>
        <w:div w:id="810827315">
          <w:marLeft w:val="0"/>
          <w:marRight w:val="0"/>
          <w:marTop w:val="0"/>
          <w:marBottom w:val="0"/>
          <w:divBdr>
            <w:top w:val="none" w:sz="0" w:space="0" w:color="auto"/>
            <w:left w:val="none" w:sz="0" w:space="0" w:color="auto"/>
            <w:bottom w:val="none" w:sz="0" w:space="0" w:color="auto"/>
            <w:right w:val="none" w:sz="0" w:space="0" w:color="auto"/>
          </w:divBdr>
        </w:div>
        <w:div w:id="1141465677">
          <w:marLeft w:val="0"/>
          <w:marRight w:val="0"/>
          <w:marTop w:val="0"/>
          <w:marBottom w:val="0"/>
          <w:divBdr>
            <w:top w:val="none" w:sz="0" w:space="0" w:color="auto"/>
            <w:left w:val="none" w:sz="0" w:space="0" w:color="auto"/>
            <w:bottom w:val="none" w:sz="0" w:space="0" w:color="auto"/>
            <w:right w:val="none" w:sz="0" w:space="0" w:color="auto"/>
          </w:divBdr>
        </w:div>
        <w:div w:id="1229270614">
          <w:marLeft w:val="0"/>
          <w:marRight w:val="0"/>
          <w:marTop w:val="0"/>
          <w:marBottom w:val="0"/>
          <w:divBdr>
            <w:top w:val="none" w:sz="0" w:space="0" w:color="auto"/>
            <w:left w:val="none" w:sz="0" w:space="0" w:color="auto"/>
            <w:bottom w:val="none" w:sz="0" w:space="0" w:color="auto"/>
            <w:right w:val="none" w:sz="0" w:space="0" w:color="auto"/>
          </w:divBdr>
        </w:div>
        <w:div w:id="1232621121">
          <w:marLeft w:val="0"/>
          <w:marRight w:val="0"/>
          <w:marTop w:val="0"/>
          <w:marBottom w:val="0"/>
          <w:divBdr>
            <w:top w:val="none" w:sz="0" w:space="0" w:color="auto"/>
            <w:left w:val="none" w:sz="0" w:space="0" w:color="auto"/>
            <w:bottom w:val="none" w:sz="0" w:space="0" w:color="auto"/>
            <w:right w:val="none" w:sz="0" w:space="0" w:color="auto"/>
          </w:divBdr>
        </w:div>
        <w:div w:id="1312638806">
          <w:marLeft w:val="0"/>
          <w:marRight w:val="0"/>
          <w:marTop w:val="0"/>
          <w:marBottom w:val="0"/>
          <w:divBdr>
            <w:top w:val="none" w:sz="0" w:space="0" w:color="auto"/>
            <w:left w:val="none" w:sz="0" w:space="0" w:color="auto"/>
            <w:bottom w:val="none" w:sz="0" w:space="0" w:color="auto"/>
            <w:right w:val="none" w:sz="0" w:space="0" w:color="auto"/>
          </w:divBdr>
        </w:div>
        <w:div w:id="1397243573">
          <w:marLeft w:val="0"/>
          <w:marRight w:val="0"/>
          <w:marTop w:val="0"/>
          <w:marBottom w:val="0"/>
          <w:divBdr>
            <w:top w:val="none" w:sz="0" w:space="0" w:color="auto"/>
            <w:left w:val="none" w:sz="0" w:space="0" w:color="auto"/>
            <w:bottom w:val="none" w:sz="0" w:space="0" w:color="auto"/>
            <w:right w:val="none" w:sz="0" w:space="0" w:color="auto"/>
          </w:divBdr>
        </w:div>
      </w:divsChild>
    </w:div>
    <w:div w:id="964310408">
      <w:bodyDiv w:val="1"/>
      <w:marLeft w:val="0"/>
      <w:marRight w:val="0"/>
      <w:marTop w:val="0"/>
      <w:marBottom w:val="0"/>
      <w:divBdr>
        <w:top w:val="none" w:sz="0" w:space="0" w:color="auto"/>
        <w:left w:val="none" w:sz="0" w:space="0" w:color="auto"/>
        <w:bottom w:val="none" w:sz="0" w:space="0" w:color="auto"/>
        <w:right w:val="none" w:sz="0" w:space="0" w:color="auto"/>
      </w:divBdr>
    </w:div>
    <w:div w:id="1002900010">
      <w:bodyDiv w:val="1"/>
      <w:marLeft w:val="0"/>
      <w:marRight w:val="0"/>
      <w:marTop w:val="0"/>
      <w:marBottom w:val="0"/>
      <w:divBdr>
        <w:top w:val="none" w:sz="0" w:space="0" w:color="auto"/>
        <w:left w:val="none" w:sz="0" w:space="0" w:color="auto"/>
        <w:bottom w:val="none" w:sz="0" w:space="0" w:color="auto"/>
        <w:right w:val="none" w:sz="0" w:space="0" w:color="auto"/>
      </w:divBdr>
    </w:div>
    <w:div w:id="1004893255">
      <w:bodyDiv w:val="1"/>
      <w:marLeft w:val="0"/>
      <w:marRight w:val="0"/>
      <w:marTop w:val="0"/>
      <w:marBottom w:val="0"/>
      <w:divBdr>
        <w:top w:val="none" w:sz="0" w:space="0" w:color="auto"/>
        <w:left w:val="none" w:sz="0" w:space="0" w:color="auto"/>
        <w:bottom w:val="none" w:sz="0" w:space="0" w:color="auto"/>
        <w:right w:val="none" w:sz="0" w:space="0" w:color="auto"/>
      </w:divBdr>
    </w:div>
    <w:div w:id="1007900109">
      <w:bodyDiv w:val="1"/>
      <w:marLeft w:val="0"/>
      <w:marRight w:val="0"/>
      <w:marTop w:val="0"/>
      <w:marBottom w:val="0"/>
      <w:divBdr>
        <w:top w:val="none" w:sz="0" w:space="0" w:color="auto"/>
        <w:left w:val="none" w:sz="0" w:space="0" w:color="auto"/>
        <w:bottom w:val="none" w:sz="0" w:space="0" w:color="auto"/>
        <w:right w:val="none" w:sz="0" w:space="0" w:color="auto"/>
      </w:divBdr>
    </w:div>
    <w:div w:id="1023743735">
      <w:bodyDiv w:val="1"/>
      <w:marLeft w:val="0"/>
      <w:marRight w:val="0"/>
      <w:marTop w:val="0"/>
      <w:marBottom w:val="0"/>
      <w:divBdr>
        <w:top w:val="none" w:sz="0" w:space="0" w:color="auto"/>
        <w:left w:val="none" w:sz="0" w:space="0" w:color="auto"/>
        <w:bottom w:val="none" w:sz="0" w:space="0" w:color="auto"/>
        <w:right w:val="none" w:sz="0" w:space="0" w:color="auto"/>
      </w:divBdr>
      <w:divsChild>
        <w:div w:id="19816734">
          <w:marLeft w:val="0"/>
          <w:marRight w:val="0"/>
          <w:marTop w:val="0"/>
          <w:marBottom w:val="0"/>
          <w:divBdr>
            <w:top w:val="none" w:sz="0" w:space="0" w:color="auto"/>
            <w:left w:val="none" w:sz="0" w:space="0" w:color="auto"/>
            <w:bottom w:val="none" w:sz="0" w:space="0" w:color="auto"/>
            <w:right w:val="none" w:sz="0" w:space="0" w:color="auto"/>
          </w:divBdr>
        </w:div>
        <w:div w:id="33430321">
          <w:marLeft w:val="0"/>
          <w:marRight w:val="0"/>
          <w:marTop w:val="0"/>
          <w:marBottom w:val="0"/>
          <w:divBdr>
            <w:top w:val="none" w:sz="0" w:space="0" w:color="auto"/>
            <w:left w:val="none" w:sz="0" w:space="0" w:color="auto"/>
            <w:bottom w:val="none" w:sz="0" w:space="0" w:color="auto"/>
            <w:right w:val="none" w:sz="0" w:space="0" w:color="auto"/>
          </w:divBdr>
        </w:div>
        <w:div w:id="155415197">
          <w:marLeft w:val="0"/>
          <w:marRight w:val="0"/>
          <w:marTop w:val="0"/>
          <w:marBottom w:val="0"/>
          <w:divBdr>
            <w:top w:val="none" w:sz="0" w:space="0" w:color="auto"/>
            <w:left w:val="none" w:sz="0" w:space="0" w:color="auto"/>
            <w:bottom w:val="none" w:sz="0" w:space="0" w:color="auto"/>
            <w:right w:val="none" w:sz="0" w:space="0" w:color="auto"/>
          </w:divBdr>
        </w:div>
        <w:div w:id="161362587">
          <w:marLeft w:val="0"/>
          <w:marRight w:val="0"/>
          <w:marTop w:val="0"/>
          <w:marBottom w:val="0"/>
          <w:divBdr>
            <w:top w:val="none" w:sz="0" w:space="0" w:color="auto"/>
            <w:left w:val="none" w:sz="0" w:space="0" w:color="auto"/>
            <w:bottom w:val="none" w:sz="0" w:space="0" w:color="auto"/>
            <w:right w:val="none" w:sz="0" w:space="0" w:color="auto"/>
          </w:divBdr>
        </w:div>
        <w:div w:id="177430141">
          <w:marLeft w:val="0"/>
          <w:marRight w:val="0"/>
          <w:marTop w:val="0"/>
          <w:marBottom w:val="0"/>
          <w:divBdr>
            <w:top w:val="none" w:sz="0" w:space="0" w:color="auto"/>
            <w:left w:val="none" w:sz="0" w:space="0" w:color="auto"/>
            <w:bottom w:val="none" w:sz="0" w:space="0" w:color="auto"/>
            <w:right w:val="none" w:sz="0" w:space="0" w:color="auto"/>
          </w:divBdr>
        </w:div>
        <w:div w:id="268466985">
          <w:marLeft w:val="0"/>
          <w:marRight w:val="0"/>
          <w:marTop w:val="0"/>
          <w:marBottom w:val="0"/>
          <w:divBdr>
            <w:top w:val="none" w:sz="0" w:space="0" w:color="auto"/>
            <w:left w:val="none" w:sz="0" w:space="0" w:color="auto"/>
            <w:bottom w:val="none" w:sz="0" w:space="0" w:color="auto"/>
            <w:right w:val="none" w:sz="0" w:space="0" w:color="auto"/>
          </w:divBdr>
        </w:div>
        <w:div w:id="306208718">
          <w:marLeft w:val="0"/>
          <w:marRight w:val="0"/>
          <w:marTop w:val="0"/>
          <w:marBottom w:val="0"/>
          <w:divBdr>
            <w:top w:val="none" w:sz="0" w:space="0" w:color="auto"/>
            <w:left w:val="none" w:sz="0" w:space="0" w:color="auto"/>
            <w:bottom w:val="none" w:sz="0" w:space="0" w:color="auto"/>
            <w:right w:val="none" w:sz="0" w:space="0" w:color="auto"/>
          </w:divBdr>
        </w:div>
        <w:div w:id="448936865">
          <w:marLeft w:val="0"/>
          <w:marRight w:val="0"/>
          <w:marTop w:val="0"/>
          <w:marBottom w:val="0"/>
          <w:divBdr>
            <w:top w:val="none" w:sz="0" w:space="0" w:color="auto"/>
            <w:left w:val="none" w:sz="0" w:space="0" w:color="auto"/>
            <w:bottom w:val="none" w:sz="0" w:space="0" w:color="auto"/>
            <w:right w:val="none" w:sz="0" w:space="0" w:color="auto"/>
          </w:divBdr>
        </w:div>
        <w:div w:id="456721016">
          <w:marLeft w:val="0"/>
          <w:marRight w:val="0"/>
          <w:marTop w:val="0"/>
          <w:marBottom w:val="0"/>
          <w:divBdr>
            <w:top w:val="none" w:sz="0" w:space="0" w:color="auto"/>
            <w:left w:val="none" w:sz="0" w:space="0" w:color="auto"/>
            <w:bottom w:val="none" w:sz="0" w:space="0" w:color="auto"/>
            <w:right w:val="none" w:sz="0" w:space="0" w:color="auto"/>
          </w:divBdr>
        </w:div>
        <w:div w:id="513803592">
          <w:marLeft w:val="0"/>
          <w:marRight w:val="0"/>
          <w:marTop w:val="0"/>
          <w:marBottom w:val="0"/>
          <w:divBdr>
            <w:top w:val="none" w:sz="0" w:space="0" w:color="auto"/>
            <w:left w:val="none" w:sz="0" w:space="0" w:color="auto"/>
            <w:bottom w:val="none" w:sz="0" w:space="0" w:color="auto"/>
            <w:right w:val="none" w:sz="0" w:space="0" w:color="auto"/>
          </w:divBdr>
        </w:div>
        <w:div w:id="578179342">
          <w:marLeft w:val="0"/>
          <w:marRight w:val="0"/>
          <w:marTop w:val="0"/>
          <w:marBottom w:val="0"/>
          <w:divBdr>
            <w:top w:val="none" w:sz="0" w:space="0" w:color="auto"/>
            <w:left w:val="none" w:sz="0" w:space="0" w:color="auto"/>
            <w:bottom w:val="none" w:sz="0" w:space="0" w:color="auto"/>
            <w:right w:val="none" w:sz="0" w:space="0" w:color="auto"/>
          </w:divBdr>
        </w:div>
        <w:div w:id="595603612">
          <w:marLeft w:val="0"/>
          <w:marRight w:val="0"/>
          <w:marTop w:val="0"/>
          <w:marBottom w:val="0"/>
          <w:divBdr>
            <w:top w:val="none" w:sz="0" w:space="0" w:color="auto"/>
            <w:left w:val="none" w:sz="0" w:space="0" w:color="auto"/>
            <w:bottom w:val="none" w:sz="0" w:space="0" w:color="auto"/>
            <w:right w:val="none" w:sz="0" w:space="0" w:color="auto"/>
          </w:divBdr>
        </w:div>
        <w:div w:id="628434297">
          <w:marLeft w:val="0"/>
          <w:marRight w:val="0"/>
          <w:marTop w:val="0"/>
          <w:marBottom w:val="0"/>
          <w:divBdr>
            <w:top w:val="none" w:sz="0" w:space="0" w:color="auto"/>
            <w:left w:val="none" w:sz="0" w:space="0" w:color="auto"/>
            <w:bottom w:val="none" w:sz="0" w:space="0" w:color="auto"/>
            <w:right w:val="none" w:sz="0" w:space="0" w:color="auto"/>
          </w:divBdr>
        </w:div>
        <w:div w:id="629942025">
          <w:marLeft w:val="0"/>
          <w:marRight w:val="0"/>
          <w:marTop w:val="0"/>
          <w:marBottom w:val="0"/>
          <w:divBdr>
            <w:top w:val="none" w:sz="0" w:space="0" w:color="auto"/>
            <w:left w:val="none" w:sz="0" w:space="0" w:color="auto"/>
            <w:bottom w:val="none" w:sz="0" w:space="0" w:color="auto"/>
            <w:right w:val="none" w:sz="0" w:space="0" w:color="auto"/>
          </w:divBdr>
        </w:div>
        <w:div w:id="681250775">
          <w:marLeft w:val="0"/>
          <w:marRight w:val="0"/>
          <w:marTop w:val="0"/>
          <w:marBottom w:val="0"/>
          <w:divBdr>
            <w:top w:val="none" w:sz="0" w:space="0" w:color="auto"/>
            <w:left w:val="none" w:sz="0" w:space="0" w:color="auto"/>
            <w:bottom w:val="none" w:sz="0" w:space="0" w:color="auto"/>
            <w:right w:val="none" w:sz="0" w:space="0" w:color="auto"/>
          </w:divBdr>
        </w:div>
        <w:div w:id="683291415">
          <w:marLeft w:val="0"/>
          <w:marRight w:val="0"/>
          <w:marTop w:val="0"/>
          <w:marBottom w:val="0"/>
          <w:divBdr>
            <w:top w:val="none" w:sz="0" w:space="0" w:color="auto"/>
            <w:left w:val="none" w:sz="0" w:space="0" w:color="auto"/>
            <w:bottom w:val="none" w:sz="0" w:space="0" w:color="auto"/>
            <w:right w:val="none" w:sz="0" w:space="0" w:color="auto"/>
          </w:divBdr>
        </w:div>
        <w:div w:id="710497829">
          <w:marLeft w:val="0"/>
          <w:marRight w:val="0"/>
          <w:marTop w:val="0"/>
          <w:marBottom w:val="0"/>
          <w:divBdr>
            <w:top w:val="none" w:sz="0" w:space="0" w:color="auto"/>
            <w:left w:val="none" w:sz="0" w:space="0" w:color="auto"/>
            <w:bottom w:val="none" w:sz="0" w:space="0" w:color="auto"/>
            <w:right w:val="none" w:sz="0" w:space="0" w:color="auto"/>
          </w:divBdr>
        </w:div>
        <w:div w:id="716927965">
          <w:marLeft w:val="0"/>
          <w:marRight w:val="0"/>
          <w:marTop w:val="0"/>
          <w:marBottom w:val="0"/>
          <w:divBdr>
            <w:top w:val="none" w:sz="0" w:space="0" w:color="auto"/>
            <w:left w:val="none" w:sz="0" w:space="0" w:color="auto"/>
            <w:bottom w:val="none" w:sz="0" w:space="0" w:color="auto"/>
            <w:right w:val="none" w:sz="0" w:space="0" w:color="auto"/>
          </w:divBdr>
        </w:div>
        <w:div w:id="718088092">
          <w:marLeft w:val="0"/>
          <w:marRight w:val="0"/>
          <w:marTop w:val="0"/>
          <w:marBottom w:val="0"/>
          <w:divBdr>
            <w:top w:val="none" w:sz="0" w:space="0" w:color="auto"/>
            <w:left w:val="none" w:sz="0" w:space="0" w:color="auto"/>
            <w:bottom w:val="none" w:sz="0" w:space="0" w:color="auto"/>
            <w:right w:val="none" w:sz="0" w:space="0" w:color="auto"/>
          </w:divBdr>
        </w:div>
        <w:div w:id="786512037">
          <w:marLeft w:val="0"/>
          <w:marRight w:val="0"/>
          <w:marTop w:val="0"/>
          <w:marBottom w:val="0"/>
          <w:divBdr>
            <w:top w:val="none" w:sz="0" w:space="0" w:color="auto"/>
            <w:left w:val="none" w:sz="0" w:space="0" w:color="auto"/>
            <w:bottom w:val="none" w:sz="0" w:space="0" w:color="auto"/>
            <w:right w:val="none" w:sz="0" w:space="0" w:color="auto"/>
          </w:divBdr>
        </w:div>
        <w:div w:id="799302009">
          <w:marLeft w:val="0"/>
          <w:marRight w:val="0"/>
          <w:marTop w:val="0"/>
          <w:marBottom w:val="0"/>
          <w:divBdr>
            <w:top w:val="none" w:sz="0" w:space="0" w:color="auto"/>
            <w:left w:val="none" w:sz="0" w:space="0" w:color="auto"/>
            <w:bottom w:val="none" w:sz="0" w:space="0" w:color="auto"/>
            <w:right w:val="none" w:sz="0" w:space="0" w:color="auto"/>
          </w:divBdr>
        </w:div>
        <w:div w:id="801001487">
          <w:marLeft w:val="0"/>
          <w:marRight w:val="0"/>
          <w:marTop w:val="0"/>
          <w:marBottom w:val="0"/>
          <w:divBdr>
            <w:top w:val="none" w:sz="0" w:space="0" w:color="auto"/>
            <w:left w:val="none" w:sz="0" w:space="0" w:color="auto"/>
            <w:bottom w:val="none" w:sz="0" w:space="0" w:color="auto"/>
            <w:right w:val="none" w:sz="0" w:space="0" w:color="auto"/>
          </w:divBdr>
        </w:div>
        <w:div w:id="820850098">
          <w:marLeft w:val="0"/>
          <w:marRight w:val="0"/>
          <w:marTop w:val="0"/>
          <w:marBottom w:val="0"/>
          <w:divBdr>
            <w:top w:val="none" w:sz="0" w:space="0" w:color="auto"/>
            <w:left w:val="none" w:sz="0" w:space="0" w:color="auto"/>
            <w:bottom w:val="none" w:sz="0" w:space="0" w:color="auto"/>
            <w:right w:val="none" w:sz="0" w:space="0" w:color="auto"/>
          </w:divBdr>
        </w:div>
        <w:div w:id="881135640">
          <w:marLeft w:val="0"/>
          <w:marRight w:val="0"/>
          <w:marTop w:val="0"/>
          <w:marBottom w:val="0"/>
          <w:divBdr>
            <w:top w:val="none" w:sz="0" w:space="0" w:color="auto"/>
            <w:left w:val="none" w:sz="0" w:space="0" w:color="auto"/>
            <w:bottom w:val="none" w:sz="0" w:space="0" w:color="auto"/>
            <w:right w:val="none" w:sz="0" w:space="0" w:color="auto"/>
          </w:divBdr>
        </w:div>
        <w:div w:id="898201296">
          <w:marLeft w:val="0"/>
          <w:marRight w:val="0"/>
          <w:marTop w:val="0"/>
          <w:marBottom w:val="0"/>
          <w:divBdr>
            <w:top w:val="none" w:sz="0" w:space="0" w:color="auto"/>
            <w:left w:val="none" w:sz="0" w:space="0" w:color="auto"/>
            <w:bottom w:val="none" w:sz="0" w:space="0" w:color="auto"/>
            <w:right w:val="none" w:sz="0" w:space="0" w:color="auto"/>
          </w:divBdr>
        </w:div>
        <w:div w:id="901714153">
          <w:marLeft w:val="0"/>
          <w:marRight w:val="0"/>
          <w:marTop w:val="0"/>
          <w:marBottom w:val="0"/>
          <w:divBdr>
            <w:top w:val="none" w:sz="0" w:space="0" w:color="auto"/>
            <w:left w:val="none" w:sz="0" w:space="0" w:color="auto"/>
            <w:bottom w:val="none" w:sz="0" w:space="0" w:color="auto"/>
            <w:right w:val="none" w:sz="0" w:space="0" w:color="auto"/>
          </w:divBdr>
        </w:div>
        <w:div w:id="1008555107">
          <w:marLeft w:val="0"/>
          <w:marRight w:val="0"/>
          <w:marTop w:val="0"/>
          <w:marBottom w:val="0"/>
          <w:divBdr>
            <w:top w:val="none" w:sz="0" w:space="0" w:color="auto"/>
            <w:left w:val="none" w:sz="0" w:space="0" w:color="auto"/>
            <w:bottom w:val="none" w:sz="0" w:space="0" w:color="auto"/>
            <w:right w:val="none" w:sz="0" w:space="0" w:color="auto"/>
          </w:divBdr>
        </w:div>
        <w:div w:id="1022439132">
          <w:marLeft w:val="0"/>
          <w:marRight w:val="0"/>
          <w:marTop w:val="0"/>
          <w:marBottom w:val="0"/>
          <w:divBdr>
            <w:top w:val="none" w:sz="0" w:space="0" w:color="auto"/>
            <w:left w:val="none" w:sz="0" w:space="0" w:color="auto"/>
            <w:bottom w:val="none" w:sz="0" w:space="0" w:color="auto"/>
            <w:right w:val="none" w:sz="0" w:space="0" w:color="auto"/>
          </w:divBdr>
        </w:div>
        <w:div w:id="1028527913">
          <w:marLeft w:val="0"/>
          <w:marRight w:val="0"/>
          <w:marTop w:val="0"/>
          <w:marBottom w:val="0"/>
          <w:divBdr>
            <w:top w:val="none" w:sz="0" w:space="0" w:color="auto"/>
            <w:left w:val="none" w:sz="0" w:space="0" w:color="auto"/>
            <w:bottom w:val="none" w:sz="0" w:space="0" w:color="auto"/>
            <w:right w:val="none" w:sz="0" w:space="0" w:color="auto"/>
          </w:divBdr>
        </w:div>
        <w:div w:id="1109665299">
          <w:marLeft w:val="0"/>
          <w:marRight w:val="0"/>
          <w:marTop w:val="0"/>
          <w:marBottom w:val="0"/>
          <w:divBdr>
            <w:top w:val="none" w:sz="0" w:space="0" w:color="auto"/>
            <w:left w:val="none" w:sz="0" w:space="0" w:color="auto"/>
            <w:bottom w:val="none" w:sz="0" w:space="0" w:color="auto"/>
            <w:right w:val="none" w:sz="0" w:space="0" w:color="auto"/>
          </w:divBdr>
        </w:div>
        <w:div w:id="1139227164">
          <w:marLeft w:val="0"/>
          <w:marRight w:val="0"/>
          <w:marTop w:val="0"/>
          <w:marBottom w:val="0"/>
          <w:divBdr>
            <w:top w:val="none" w:sz="0" w:space="0" w:color="auto"/>
            <w:left w:val="none" w:sz="0" w:space="0" w:color="auto"/>
            <w:bottom w:val="none" w:sz="0" w:space="0" w:color="auto"/>
            <w:right w:val="none" w:sz="0" w:space="0" w:color="auto"/>
          </w:divBdr>
        </w:div>
        <w:div w:id="1154293974">
          <w:marLeft w:val="0"/>
          <w:marRight w:val="0"/>
          <w:marTop w:val="0"/>
          <w:marBottom w:val="0"/>
          <w:divBdr>
            <w:top w:val="none" w:sz="0" w:space="0" w:color="auto"/>
            <w:left w:val="none" w:sz="0" w:space="0" w:color="auto"/>
            <w:bottom w:val="none" w:sz="0" w:space="0" w:color="auto"/>
            <w:right w:val="none" w:sz="0" w:space="0" w:color="auto"/>
          </w:divBdr>
        </w:div>
        <w:div w:id="1171263237">
          <w:marLeft w:val="0"/>
          <w:marRight w:val="0"/>
          <w:marTop w:val="0"/>
          <w:marBottom w:val="0"/>
          <w:divBdr>
            <w:top w:val="none" w:sz="0" w:space="0" w:color="auto"/>
            <w:left w:val="none" w:sz="0" w:space="0" w:color="auto"/>
            <w:bottom w:val="none" w:sz="0" w:space="0" w:color="auto"/>
            <w:right w:val="none" w:sz="0" w:space="0" w:color="auto"/>
          </w:divBdr>
        </w:div>
        <w:div w:id="1191727124">
          <w:marLeft w:val="0"/>
          <w:marRight w:val="0"/>
          <w:marTop w:val="0"/>
          <w:marBottom w:val="0"/>
          <w:divBdr>
            <w:top w:val="none" w:sz="0" w:space="0" w:color="auto"/>
            <w:left w:val="none" w:sz="0" w:space="0" w:color="auto"/>
            <w:bottom w:val="none" w:sz="0" w:space="0" w:color="auto"/>
            <w:right w:val="none" w:sz="0" w:space="0" w:color="auto"/>
          </w:divBdr>
        </w:div>
        <w:div w:id="1206718276">
          <w:marLeft w:val="0"/>
          <w:marRight w:val="0"/>
          <w:marTop w:val="0"/>
          <w:marBottom w:val="0"/>
          <w:divBdr>
            <w:top w:val="none" w:sz="0" w:space="0" w:color="auto"/>
            <w:left w:val="none" w:sz="0" w:space="0" w:color="auto"/>
            <w:bottom w:val="none" w:sz="0" w:space="0" w:color="auto"/>
            <w:right w:val="none" w:sz="0" w:space="0" w:color="auto"/>
          </w:divBdr>
        </w:div>
        <w:div w:id="1215507559">
          <w:marLeft w:val="0"/>
          <w:marRight w:val="0"/>
          <w:marTop w:val="0"/>
          <w:marBottom w:val="0"/>
          <w:divBdr>
            <w:top w:val="none" w:sz="0" w:space="0" w:color="auto"/>
            <w:left w:val="none" w:sz="0" w:space="0" w:color="auto"/>
            <w:bottom w:val="none" w:sz="0" w:space="0" w:color="auto"/>
            <w:right w:val="none" w:sz="0" w:space="0" w:color="auto"/>
          </w:divBdr>
        </w:div>
        <w:div w:id="1225677592">
          <w:marLeft w:val="0"/>
          <w:marRight w:val="0"/>
          <w:marTop w:val="0"/>
          <w:marBottom w:val="0"/>
          <w:divBdr>
            <w:top w:val="none" w:sz="0" w:space="0" w:color="auto"/>
            <w:left w:val="none" w:sz="0" w:space="0" w:color="auto"/>
            <w:bottom w:val="none" w:sz="0" w:space="0" w:color="auto"/>
            <w:right w:val="none" w:sz="0" w:space="0" w:color="auto"/>
          </w:divBdr>
        </w:div>
        <w:div w:id="1297220034">
          <w:marLeft w:val="0"/>
          <w:marRight w:val="0"/>
          <w:marTop w:val="0"/>
          <w:marBottom w:val="0"/>
          <w:divBdr>
            <w:top w:val="none" w:sz="0" w:space="0" w:color="auto"/>
            <w:left w:val="none" w:sz="0" w:space="0" w:color="auto"/>
            <w:bottom w:val="none" w:sz="0" w:space="0" w:color="auto"/>
            <w:right w:val="none" w:sz="0" w:space="0" w:color="auto"/>
          </w:divBdr>
        </w:div>
        <w:div w:id="1438401582">
          <w:marLeft w:val="0"/>
          <w:marRight w:val="0"/>
          <w:marTop w:val="0"/>
          <w:marBottom w:val="0"/>
          <w:divBdr>
            <w:top w:val="none" w:sz="0" w:space="0" w:color="auto"/>
            <w:left w:val="none" w:sz="0" w:space="0" w:color="auto"/>
            <w:bottom w:val="none" w:sz="0" w:space="0" w:color="auto"/>
            <w:right w:val="none" w:sz="0" w:space="0" w:color="auto"/>
          </w:divBdr>
        </w:div>
        <w:div w:id="1444614550">
          <w:marLeft w:val="0"/>
          <w:marRight w:val="0"/>
          <w:marTop w:val="0"/>
          <w:marBottom w:val="0"/>
          <w:divBdr>
            <w:top w:val="none" w:sz="0" w:space="0" w:color="auto"/>
            <w:left w:val="none" w:sz="0" w:space="0" w:color="auto"/>
            <w:bottom w:val="none" w:sz="0" w:space="0" w:color="auto"/>
            <w:right w:val="none" w:sz="0" w:space="0" w:color="auto"/>
          </w:divBdr>
        </w:div>
        <w:div w:id="1461874624">
          <w:marLeft w:val="0"/>
          <w:marRight w:val="0"/>
          <w:marTop w:val="0"/>
          <w:marBottom w:val="0"/>
          <w:divBdr>
            <w:top w:val="none" w:sz="0" w:space="0" w:color="auto"/>
            <w:left w:val="none" w:sz="0" w:space="0" w:color="auto"/>
            <w:bottom w:val="none" w:sz="0" w:space="0" w:color="auto"/>
            <w:right w:val="none" w:sz="0" w:space="0" w:color="auto"/>
          </w:divBdr>
        </w:div>
        <w:div w:id="1475102429">
          <w:marLeft w:val="0"/>
          <w:marRight w:val="0"/>
          <w:marTop w:val="0"/>
          <w:marBottom w:val="0"/>
          <w:divBdr>
            <w:top w:val="none" w:sz="0" w:space="0" w:color="auto"/>
            <w:left w:val="none" w:sz="0" w:space="0" w:color="auto"/>
            <w:bottom w:val="none" w:sz="0" w:space="0" w:color="auto"/>
            <w:right w:val="none" w:sz="0" w:space="0" w:color="auto"/>
          </w:divBdr>
        </w:div>
        <w:div w:id="1497839172">
          <w:marLeft w:val="0"/>
          <w:marRight w:val="0"/>
          <w:marTop w:val="0"/>
          <w:marBottom w:val="0"/>
          <w:divBdr>
            <w:top w:val="none" w:sz="0" w:space="0" w:color="auto"/>
            <w:left w:val="none" w:sz="0" w:space="0" w:color="auto"/>
            <w:bottom w:val="none" w:sz="0" w:space="0" w:color="auto"/>
            <w:right w:val="none" w:sz="0" w:space="0" w:color="auto"/>
          </w:divBdr>
        </w:div>
        <w:div w:id="1517618052">
          <w:marLeft w:val="0"/>
          <w:marRight w:val="0"/>
          <w:marTop w:val="0"/>
          <w:marBottom w:val="0"/>
          <w:divBdr>
            <w:top w:val="none" w:sz="0" w:space="0" w:color="auto"/>
            <w:left w:val="none" w:sz="0" w:space="0" w:color="auto"/>
            <w:bottom w:val="none" w:sz="0" w:space="0" w:color="auto"/>
            <w:right w:val="none" w:sz="0" w:space="0" w:color="auto"/>
          </w:divBdr>
        </w:div>
        <w:div w:id="1527325024">
          <w:marLeft w:val="0"/>
          <w:marRight w:val="0"/>
          <w:marTop w:val="0"/>
          <w:marBottom w:val="0"/>
          <w:divBdr>
            <w:top w:val="none" w:sz="0" w:space="0" w:color="auto"/>
            <w:left w:val="none" w:sz="0" w:space="0" w:color="auto"/>
            <w:bottom w:val="none" w:sz="0" w:space="0" w:color="auto"/>
            <w:right w:val="none" w:sz="0" w:space="0" w:color="auto"/>
          </w:divBdr>
        </w:div>
        <w:div w:id="1586575017">
          <w:marLeft w:val="0"/>
          <w:marRight w:val="0"/>
          <w:marTop w:val="0"/>
          <w:marBottom w:val="0"/>
          <w:divBdr>
            <w:top w:val="none" w:sz="0" w:space="0" w:color="auto"/>
            <w:left w:val="none" w:sz="0" w:space="0" w:color="auto"/>
            <w:bottom w:val="none" w:sz="0" w:space="0" w:color="auto"/>
            <w:right w:val="none" w:sz="0" w:space="0" w:color="auto"/>
          </w:divBdr>
        </w:div>
        <w:div w:id="1590263103">
          <w:marLeft w:val="0"/>
          <w:marRight w:val="0"/>
          <w:marTop w:val="0"/>
          <w:marBottom w:val="0"/>
          <w:divBdr>
            <w:top w:val="none" w:sz="0" w:space="0" w:color="auto"/>
            <w:left w:val="none" w:sz="0" w:space="0" w:color="auto"/>
            <w:bottom w:val="none" w:sz="0" w:space="0" w:color="auto"/>
            <w:right w:val="none" w:sz="0" w:space="0" w:color="auto"/>
          </w:divBdr>
        </w:div>
        <w:div w:id="1701928819">
          <w:marLeft w:val="0"/>
          <w:marRight w:val="0"/>
          <w:marTop w:val="0"/>
          <w:marBottom w:val="0"/>
          <w:divBdr>
            <w:top w:val="none" w:sz="0" w:space="0" w:color="auto"/>
            <w:left w:val="none" w:sz="0" w:space="0" w:color="auto"/>
            <w:bottom w:val="none" w:sz="0" w:space="0" w:color="auto"/>
            <w:right w:val="none" w:sz="0" w:space="0" w:color="auto"/>
          </w:divBdr>
        </w:div>
        <w:div w:id="1727215999">
          <w:marLeft w:val="0"/>
          <w:marRight w:val="0"/>
          <w:marTop w:val="0"/>
          <w:marBottom w:val="0"/>
          <w:divBdr>
            <w:top w:val="none" w:sz="0" w:space="0" w:color="auto"/>
            <w:left w:val="none" w:sz="0" w:space="0" w:color="auto"/>
            <w:bottom w:val="none" w:sz="0" w:space="0" w:color="auto"/>
            <w:right w:val="none" w:sz="0" w:space="0" w:color="auto"/>
          </w:divBdr>
        </w:div>
        <w:div w:id="1789086456">
          <w:marLeft w:val="0"/>
          <w:marRight w:val="0"/>
          <w:marTop w:val="0"/>
          <w:marBottom w:val="0"/>
          <w:divBdr>
            <w:top w:val="none" w:sz="0" w:space="0" w:color="auto"/>
            <w:left w:val="none" w:sz="0" w:space="0" w:color="auto"/>
            <w:bottom w:val="none" w:sz="0" w:space="0" w:color="auto"/>
            <w:right w:val="none" w:sz="0" w:space="0" w:color="auto"/>
          </w:divBdr>
        </w:div>
        <w:div w:id="1886796092">
          <w:marLeft w:val="0"/>
          <w:marRight w:val="0"/>
          <w:marTop w:val="0"/>
          <w:marBottom w:val="0"/>
          <w:divBdr>
            <w:top w:val="none" w:sz="0" w:space="0" w:color="auto"/>
            <w:left w:val="none" w:sz="0" w:space="0" w:color="auto"/>
            <w:bottom w:val="none" w:sz="0" w:space="0" w:color="auto"/>
            <w:right w:val="none" w:sz="0" w:space="0" w:color="auto"/>
          </w:divBdr>
        </w:div>
        <w:div w:id="1909925473">
          <w:marLeft w:val="0"/>
          <w:marRight w:val="0"/>
          <w:marTop w:val="0"/>
          <w:marBottom w:val="0"/>
          <w:divBdr>
            <w:top w:val="none" w:sz="0" w:space="0" w:color="auto"/>
            <w:left w:val="none" w:sz="0" w:space="0" w:color="auto"/>
            <w:bottom w:val="none" w:sz="0" w:space="0" w:color="auto"/>
            <w:right w:val="none" w:sz="0" w:space="0" w:color="auto"/>
          </w:divBdr>
        </w:div>
        <w:div w:id="1924216877">
          <w:marLeft w:val="0"/>
          <w:marRight w:val="0"/>
          <w:marTop w:val="0"/>
          <w:marBottom w:val="0"/>
          <w:divBdr>
            <w:top w:val="none" w:sz="0" w:space="0" w:color="auto"/>
            <w:left w:val="none" w:sz="0" w:space="0" w:color="auto"/>
            <w:bottom w:val="none" w:sz="0" w:space="0" w:color="auto"/>
            <w:right w:val="none" w:sz="0" w:space="0" w:color="auto"/>
          </w:divBdr>
        </w:div>
        <w:div w:id="2042122645">
          <w:marLeft w:val="0"/>
          <w:marRight w:val="0"/>
          <w:marTop w:val="0"/>
          <w:marBottom w:val="0"/>
          <w:divBdr>
            <w:top w:val="none" w:sz="0" w:space="0" w:color="auto"/>
            <w:left w:val="none" w:sz="0" w:space="0" w:color="auto"/>
            <w:bottom w:val="none" w:sz="0" w:space="0" w:color="auto"/>
            <w:right w:val="none" w:sz="0" w:space="0" w:color="auto"/>
          </w:divBdr>
        </w:div>
        <w:div w:id="2055158123">
          <w:marLeft w:val="0"/>
          <w:marRight w:val="0"/>
          <w:marTop w:val="0"/>
          <w:marBottom w:val="0"/>
          <w:divBdr>
            <w:top w:val="none" w:sz="0" w:space="0" w:color="auto"/>
            <w:left w:val="none" w:sz="0" w:space="0" w:color="auto"/>
            <w:bottom w:val="none" w:sz="0" w:space="0" w:color="auto"/>
            <w:right w:val="none" w:sz="0" w:space="0" w:color="auto"/>
          </w:divBdr>
        </w:div>
        <w:div w:id="2103841642">
          <w:marLeft w:val="0"/>
          <w:marRight w:val="0"/>
          <w:marTop w:val="0"/>
          <w:marBottom w:val="0"/>
          <w:divBdr>
            <w:top w:val="none" w:sz="0" w:space="0" w:color="auto"/>
            <w:left w:val="none" w:sz="0" w:space="0" w:color="auto"/>
            <w:bottom w:val="none" w:sz="0" w:space="0" w:color="auto"/>
            <w:right w:val="none" w:sz="0" w:space="0" w:color="auto"/>
          </w:divBdr>
        </w:div>
        <w:div w:id="2106029459">
          <w:marLeft w:val="0"/>
          <w:marRight w:val="0"/>
          <w:marTop w:val="0"/>
          <w:marBottom w:val="0"/>
          <w:divBdr>
            <w:top w:val="none" w:sz="0" w:space="0" w:color="auto"/>
            <w:left w:val="none" w:sz="0" w:space="0" w:color="auto"/>
            <w:bottom w:val="none" w:sz="0" w:space="0" w:color="auto"/>
            <w:right w:val="none" w:sz="0" w:space="0" w:color="auto"/>
          </w:divBdr>
        </w:div>
        <w:div w:id="2143185658">
          <w:marLeft w:val="0"/>
          <w:marRight w:val="0"/>
          <w:marTop w:val="0"/>
          <w:marBottom w:val="0"/>
          <w:divBdr>
            <w:top w:val="none" w:sz="0" w:space="0" w:color="auto"/>
            <w:left w:val="none" w:sz="0" w:space="0" w:color="auto"/>
            <w:bottom w:val="none" w:sz="0" w:space="0" w:color="auto"/>
            <w:right w:val="none" w:sz="0" w:space="0" w:color="auto"/>
          </w:divBdr>
        </w:div>
      </w:divsChild>
    </w:div>
    <w:div w:id="1040083957">
      <w:bodyDiv w:val="1"/>
      <w:marLeft w:val="0"/>
      <w:marRight w:val="0"/>
      <w:marTop w:val="0"/>
      <w:marBottom w:val="0"/>
      <w:divBdr>
        <w:top w:val="none" w:sz="0" w:space="0" w:color="auto"/>
        <w:left w:val="none" w:sz="0" w:space="0" w:color="auto"/>
        <w:bottom w:val="none" w:sz="0" w:space="0" w:color="auto"/>
        <w:right w:val="none" w:sz="0" w:space="0" w:color="auto"/>
      </w:divBdr>
    </w:div>
    <w:div w:id="1064522283">
      <w:bodyDiv w:val="1"/>
      <w:marLeft w:val="0"/>
      <w:marRight w:val="0"/>
      <w:marTop w:val="0"/>
      <w:marBottom w:val="0"/>
      <w:divBdr>
        <w:top w:val="none" w:sz="0" w:space="0" w:color="auto"/>
        <w:left w:val="none" w:sz="0" w:space="0" w:color="auto"/>
        <w:bottom w:val="none" w:sz="0" w:space="0" w:color="auto"/>
        <w:right w:val="none" w:sz="0" w:space="0" w:color="auto"/>
      </w:divBdr>
      <w:divsChild>
        <w:div w:id="905726773">
          <w:marLeft w:val="0"/>
          <w:marRight w:val="0"/>
          <w:marTop w:val="0"/>
          <w:marBottom w:val="0"/>
          <w:divBdr>
            <w:top w:val="none" w:sz="0" w:space="0" w:color="auto"/>
            <w:left w:val="none" w:sz="0" w:space="0" w:color="auto"/>
            <w:bottom w:val="none" w:sz="0" w:space="0" w:color="auto"/>
            <w:right w:val="none" w:sz="0" w:space="0" w:color="auto"/>
          </w:divBdr>
          <w:divsChild>
            <w:div w:id="1033459357">
              <w:marLeft w:val="0"/>
              <w:marRight w:val="0"/>
              <w:marTop w:val="0"/>
              <w:marBottom w:val="0"/>
              <w:divBdr>
                <w:top w:val="none" w:sz="0" w:space="0" w:color="auto"/>
                <w:left w:val="none" w:sz="0" w:space="0" w:color="auto"/>
                <w:bottom w:val="none" w:sz="0" w:space="0" w:color="auto"/>
                <w:right w:val="none" w:sz="0" w:space="0" w:color="auto"/>
              </w:divBdr>
            </w:div>
            <w:div w:id="1864855287">
              <w:marLeft w:val="0"/>
              <w:marRight w:val="0"/>
              <w:marTop w:val="0"/>
              <w:marBottom w:val="0"/>
              <w:divBdr>
                <w:top w:val="none" w:sz="0" w:space="0" w:color="auto"/>
                <w:left w:val="none" w:sz="0" w:space="0" w:color="auto"/>
                <w:bottom w:val="none" w:sz="0" w:space="0" w:color="auto"/>
                <w:right w:val="none" w:sz="0" w:space="0" w:color="auto"/>
              </w:divBdr>
            </w:div>
            <w:div w:id="20615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2153">
      <w:bodyDiv w:val="1"/>
      <w:marLeft w:val="0"/>
      <w:marRight w:val="0"/>
      <w:marTop w:val="0"/>
      <w:marBottom w:val="0"/>
      <w:divBdr>
        <w:top w:val="none" w:sz="0" w:space="0" w:color="auto"/>
        <w:left w:val="none" w:sz="0" w:space="0" w:color="auto"/>
        <w:bottom w:val="none" w:sz="0" w:space="0" w:color="auto"/>
        <w:right w:val="none" w:sz="0" w:space="0" w:color="auto"/>
      </w:divBdr>
    </w:div>
    <w:div w:id="1152678269">
      <w:bodyDiv w:val="1"/>
      <w:marLeft w:val="0"/>
      <w:marRight w:val="0"/>
      <w:marTop w:val="0"/>
      <w:marBottom w:val="0"/>
      <w:divBdr>
        <w:top w:val="none" w:sz="0" w:space="0" w:color="auto"/>
        <w:left w:val="none" w:sz="0" w:space="0" w:color="auto"/>
        <w:bottom w:val="none" w:sz="0" w:space="0" w:color="auto"/>
        <w:right w:val="none" w:sz="0" w:space="0" w:color="auto"/>
      </w:divBdr>
      <w:divsChild>
        <w:div w:id="274025199">
          <w:marLeft w:val="0"/>
          <w:marRight w:val="0"/>
          <w:marTop w:val="0"/>
          <w:marBottom w:val="0"/>
          <w:divBdr>
            <w:top w:val="none" w:sz="0" w:space="0" w:color="auto"/>
            <w:left w:val="none" w:sz="0" w:space="0" w:color="auto"/>
            <w:bottom w:val="none" w:sz="0" w:space="0" w:color="auto"/>
            <w:right w:val="none" w:sz="0" w:space="0" w:color="auto"/>
          </w:divBdr>
        </w:div>
        <w:div w:id="329336819">
          <w:marLeft w:val="0"/>
          <w:marRight w:val="0"/>
          <w:marTop w:val="0"/>
          <w:marBottom w:val="0"/>
          <w:divBdr>
            <w:top w:val="none" w:sz="0" w:space="0" w:color="auto"/>
            <w:left w:val="none" w:sz="0" w:space="0" w:color="auto"/>
            <w:bottom w:val="none" w:sz="0" w:space="0" w:color="auto"/>
            <w:right w:val="none" w:sz="0" w:space="0" w:color="auto"/>
          </w:divBdr>
        </w:div>
        <w:div w:id="476924309">
          <w:marLeft w:val="0"/>
          <w:marRight w:val="0"/>
          <w:marTop w:val="0"/>
          <w:marBottom w:val="0"/>
          <w:divBdr>
            <w:top w:val="none" w:sz="0" w:space="0" w:color="auto"/>
            <w:left w:val="none" w:sz="0" w:space="0" w:color="auto"/>
            <w:bottom w:val="none" w:sz="0" w:space="0" w:color="auto"/>
            <w:right w:val="none" w:sz="0" w:space="0" w:color="auto"/>
          </w:divBdr>
        </w:div>
        <w:div w:id="562956488">
          <w:marLeft w:val="0"/>
          <w:marRight w:val="0"/>
          <w:marTop w:val="0"/>
          <w:marBottom w:val="0"/>
          <w:divBdr>
            <w:top w:val="none" w:sz="0" w:space="0" w:color="auto"/>
            <w:left w:val="none" w:sz="0" w:space="0" w:color="auto"/>
            <w:bottom w:val="none" w:sz="0" w:space="0" w:color="auto"/>
            <w:right w:val="none" w:sz="0" w:space="0" w:color="auto"/>
          </w:divBdr>
        </w:div>
        <w:div w:id="585653777">
          <w:marLeft w:val="0"/>
          <w:marRight w:val="0"/>
          <w:marTop w:val="0"/>
          <w:marBottom w:val="0"/>
          <w:divBdr>
            <w:top w:val="none" w:sz="0" w:space="0" w:color="auto"/>
            <w:left w:val="none" w:sz="0" w:space="0" w:color="auto"/>
            <w:bottom w:val="none" w:sz="0" w:space="0" w:color="auto"/>
            <w:right w:val="none" w:sz="0" w:space="0" w:color="auto"/>
          </w:divBdr>
        </w:div>
        <w:div w:id="591014612">
          <w:marLeft w:val="0"/>
          <w:marRight w:val="0"/>
          <w:marTop w:val="0"/>
          <w:marBottom w:val="0"/>
          <w:divBdr>
            <w:top w:val="none" w:sz="0" w:space="0" w:color="auto"/>
            <w:left w:val="none" w:sz="0" w:space="0" w:color="auto"/>
            <w:bottom w:val="none" w:sz="0" w:space="0" w:color="auto"/>
            <w:right w:val="none" w:sz="0" w:space="0" w:color="auto"/>
          </w:divBdr>
        </w:div>
        <w:div w:id="826702383">
          <w:marLeft w:val="0"/>
          <w:marRight w:val="0"/>
          <w:marTop w:val="0"/>
          <w:marBottom w:val="0"/>
          <w:divBdr>
            <w:top w:val="none" w:sz="0" w:space="0" w:color="auto"/>
            <w:left w:val="none" w:sz="0" w:space="0" w:color="auto"/>
            <w:bottom w:val="none" w:sz="0" w:space="0" w:color="auto"/>
            <w:right w:val="none" w:sz="0" w:space="0" w:color="auto"/>
          </w:divBdr>
        </w:div>
        <w:div w:id="1018510832">
          <w:marLeft w:val="0"/>
          <w:marRight w:val="0"/>
          <w:marTop w:val="0"/>
          <w:marBottom w:val="0"/>
          <w:divBdr>
            <w:top w:val="none" w:sz="0" w:space="0" w:color="auto"/>
            <w:left w:val="none" w:sz="0" w:space="0" w:color="auto"/>
            <w:bottom w:val="none" w:sz="0" w:space="0" w:color="auto"/>
            <w:right w:val="none" w:sz="0" w:space="0" w:color="auto"/>
          </w:divBdr>
        </w:div>
        <w:div w:id="1139763185">
          <w:marLeft w:val="0"/>
          <w:marRight w:val="0"/>
          <w:marTop w:val="0"/>
          <w:marBottom w:val="0"/>
          <w:divBdr>
            <w:top w:val="none" w:sz="0" w:space="0" w:color="auto"/>
            <w:left w:val="none" w:sz="0" w:space="0" w:color="auto"/>
            <w:bottom w:val="none" w:sz="0" w:space="0" w:color="auto"/>
            <w:right w:val="none" w:sz="0" w:space="0" w:color="auto"/>
          </w:divBdr>
        </w:div>
        <w:div w:id="1268924334">
          <w:marLeft w:val="0"/>
          <w:marRight w:val="0"/>
          <w:marTop w:val="0"/>
          <w:marBottom w:val="0"/>
          <w:divBdr>
            <w:top w:val="none" w:sz="0" w:space="0" w:color="auto"/>
            <w:left w:val="none" w:sz="0" w:space="0" w:color="auto"/>
            <w:bottom w:val="none" w:sz="0" w:space="0" w:color="auto"/>
            <w:right w:val="none" w:sz="0" w:space="0" w:color="auto"/>
          </w:divBdr>
        </w:div>
        <w:div w:id="1274242837">
          <w:marLeft w:val="0"/>
          <w:marRight w:val="0"/>
          <w:marTop w:val="0"/>
          <w:marBottom w:val="0"/>
          <w:divBdr>
            <w:top w:val="none" w:sz="0" w:space="0" w:color="auto"/>
            <w:left w:val="none" w:sz="0" w:space="0" w:color="auto"/>
            <w:bottom w:val="none" w:sz="0" w:space="0" w:color="auto"/>
            <w:right w:val="none" w:sz="0" w:space="0" w:color="auto"/>
          </w:divBdr>
        </w:div>
        <w:div w:id="1373575718">
          <w:marLeft w:val="0"/>
          <w:marRight w:val="0"/>
          <w:marTop w:val="0"/>
          <w:marBottom w:val="0"/>
          <w:divBdr>
            <w:top w:val="none" w:sz="0" w:space="0" w:color="auto"/>
            <w:left w:val="none" w:sz="0" w:space="0" w:color="auto"/>
            <w:bottom w:val="none" w:sz="0" w:space="0" w:color="auto"/>
            <w:right w:val="none" w:sz="0" w:space="0" w:color="auto"/>
          </w:divBdr>
        </w:div>
        <w:div w:id="1457674240">
          <w:marLeft w:val="0"/>
          <w:marRight w:val="0"/>
          <w:marTop w:val="0"/>
          <w:marBottom w:val="0"/>
          <w:divBdr>
            <w:top w:val="none" w:sz="0" w:space="0" w:color="auto"/>
            <w:left w:val="none" w:sz="0" w:space="0" w:color="auto"/>
            <w:bottom w:val="none" w:sz="0" w:space="0" w:color="auto"/>
            <w:right w:val="none" w:sz="0" w:space="0" w:color="auto"/>
          </w:divBdr>
        </w:div>
        <w:div w:id="1515537599">
          <w:marLeft w:val="0"/>
          <w:marRight w:val="0"/>
          <w:marTop w:val="0"/>
          <w:marBottom w:val="0"/>
          <w:divBdr>
            <w:top w:val="none" w:sz="0" w:space="0" w:color="auto"/>
            <w:left w:val="none" w:sz="0" w:space="0" w:color="auto"/>
            <w:bottom w:val="none" w:sz="0" w:space="0" w:color="auto"/>
            <w:right w:val="none" w:sz="0" w:space="0" w:color="auto"/>
          </w:divBdr>
        </w:div>
        <w:div w:id="1600873245">
          <w:marLeft w:val="0"/>
          <w:marRight w:val="0"/>
          <w:marTop w:val="0"/>
          <w:marBottom w:val="0"/>
          <w:divBdr>
            <w:top w:val="none" w:sz="0" w:space="0" w:color="auto"/>
            <w:left w:val="none" w:sz="0" w:space="0" w:color="auto"/>
            <w:bottom w:val="none" w:sz="0" w:space="0" w:color="auto"/>
            <w:right w:val="none" w:sz="0" w:space="0" w:color="auto"/>
          </w:divBdr>
        </w:div>
        <w:div w:id="1864125488">
          <w:marLeft w:val="0"/>
          <w:marRight w:val="0"/>
          <w:marTop w:val="0"/>
          <w:marBottom w:val="0"/>
          <w:divBdr>
            <w:top w:val="none" w:sz="0" w:space="0" w:color="auto"/>
            <w:left w:val="none" w:sz="0" w:space="0" w:color="auto"/>
            <w:bottom w:val="none" w:sz="0" w:space="0" w:color="auto"/>
            <w:right w:val="none" w:sz="0" w:space="0" w:color="auto"/>
          </w:divBdr>
        </w:div>
        <w:div w:id="1894927347">
          <w:marLeft w:val="0"/>
          <w:marRight w:val="0"/>
          <w:marTop w:val="0"/>
          <w:marBottom w:val="0"/>
          <w:divBdr>
            <w:top w:val="none" w:sz="0" w:space="0" w:color="auto"/>
            <w:left w:val="none" w:sz="0" w:space="0" w:color="auto"/>
            <w:bottom w:val="none" w:sz="0" w:space="0" w:color="auto"/>
            <w:right w:val="none" w:sz="0" w:space="0" w:color="auto"/>
          </w:divBdr>
        </w:div>
        <w:div w:id="1984651122">
          <w:marLeft w:val="0"/>
          <w:marRight w:val="0"/>
          <w:marTop w:val="0"/>
          <w:marBottom w:val="0"/>
          <w:divBdr>
            <w:top w:val="none" w:sz="0" w:space="0" w:color="auto"/>
            <w:left w:val="none" w:sz="0" w:space="0" w:color="auto"/>
            <w:bottom w:val="none" w:sz="0" w:space="0" w:color="auto"/>
            <w:right w:val="none" w:sz="0" w:space="0" w:color="auto"/>
          </w:divBdr>
        </w:div>
        <w:div w:id="2079402825">
          <w:marLeft w:val="0"/>
          <w:marRight w:val="0"/>
          <w:marTop w:val="0"/>
          <w:marBottom w:val="0"/>
          <w:divBdr>
            <w:top w:val="none" w:sz="0" w:space="0" w:color="auto"/>
            <w:left w:val="none" w:sz="0" w:space="0" w:color="auto"/>
            <w:bottom w:val="none" w:sz="0" w:space="0" w:color="auto"/>
            <w:right w:val="none" w:sz="0" w:space="0" w:color="auto"/>
          </w:divBdr>
        </w:div>
      </w:divsChild>
    </w:div>
    <w:div w:id="1155727580">
      <w:bodyDiv w:val="1"/>
      <w:marLeft w:val="0"/>
      <w:marRight w:val="0"/>
      <w:marTop w:val="0"/>
      <w:marBottom w:val="0"/>
      <w:divBdr>
        <w:top w:val="none" w:sz="0" w:space="0" w:color="auto"/>
        <w:left w:val="none" w:sz="0" w:space="0" w:color="auto"/>
        <w:bottom w:val="none" w:sz="0" w:space="0" w:color="auto"/>
        <w:right w:val="none" w:sz="0" w:space="0" w:color="auto"/>
      </w:divBdr>
    </w:div>
    <w:div w:id="1213232355">
      <w:bodyDiv w:val="1"/>
      <w:marLeft w:val="0"/>
      <w:marRight w:val="0"/>
      <w:marTop w:val="0"/>
      <w:marBottom w:val="0"/>
      <w:divBdr>
        <w:top w:val="none" w:sz="0" w:space="0" w:color="auto"/>
        <w:left w:val="none" w:sz="0" w:space="0" w:color="auto"/>
        <w:bottom w:val="none" w:sz="0" w:space="0" w:color="auto"/>
        <w:right w:val="none" w:sz="0" w:space="0" w:color="auto"/>
      </w:divBdr>
    </w:div>
    <w:div w:id="1270044283">
      <w:bodyDiv w:val="1"/>
      <w:marLeft w:val="0"/>
      <w:marRight w:val="0"/>
      <w:marTop w:val="0"/>
      <w:marBottom w:val="0"/>
      <w:divBdr>
        <w:top w:val="none" w:sz="0" w:space="0" w:color="auto"/>
        <w:left w:val="none" w:sz="0" w:space="0" w:color="auto"/>
        <w:bottom w:val="none" w:sz="0" w:space="0" w:color="auto"/>
        <w:right w:val="none" w:sz="0" w:space="0" w:color="auto"/>
      </w:divBdr>
    </w:div>
    <w:div w:id="1295671632">
      <w:bodyDiv w:val="1"/>
      <w:marLeft w:val="0"/>
      <w:marRight w:val="0"/>
      <w:marTop w:val="0"/>
      <w:marBottom w:val="0"/>
      <w:divBdr>
        <w:top w:val="none" w:sz="0" w:space="0" w:color="auto"/>
        <w:left w:val="none" w:sz="0" w:space="0" w:color="auto"/>
        <w:bottom w:val="none" w:sz="0" w:space="0" w:color="auto"/>
        <w:right w:val="none" w:sz="0" w:space="0" w:color="auto"/>
      </w:divBdr>
    </w:div>
    <w:div w:id="1302538139">
      <w:bodyDiv w:val="1"/>
      <w:marLeft w:val="0"/>
      <w:marRight w:val="0"/>
      <w:marTop w:val="0"/>
      <w:marBottom w:val="0"/>
      <w:divBdr>
        <w:top w:val="none" w:sz="0" w:space="0" w:color="auto"/>
        <w:left w:val="none" w:sz="0" w:space="0" w:color="auto"/>
        <w:bottom w:val="none" w:sz="0" w:space="0" w:color="auto"/>
        <w:right w:val="none" w:sz="0" w:space="0" w:color="auto"/>
      </w:divBdr>
    </w:div>
    <w:div w:id="1304042259">
      <w:bodyDiv w:val="1"/>
      <w:marLeft w:val="0"/>
      <w:marRight w:val="0"/>
      <w:marTop w:val="0"/>
      <w:marBottom w:val="0"/>
      <w:divBdr>
        <w:top w:val="none" w:sz="0" w:space="0" w:color="auto"/>
        <w:left w:val="none" w:sz="0" w:space="0" w:color="auto"/>
        <w:bottom w:val="none" w:sz="0" w:space="0" w:color="auto"/>
        <w:right w:val="none" w:sz="0" w:space="0" w:color="auto"/>
      </w:divBdr>
    </w:div>
    <w:div w:id="1307205730">
      <w:bodyDiv w:val="1"/>
      <w:marLeft w:val="0"/>
      <w:marRight w:val="0"/>
      <w:marTop w:val="0"/>
      <w:marBottom w:val="0"/>
      <w:divBdr>
        <w:top w:val="none" w:sz="0" w:space="0" w:color="auto"/>
        <w:left w:val="none" w:sz="0" w:space="0" w:color="auto"/>
        <w:bottom w:val="none" w:sz="0" w:space="0" w:color="auto"/>
        <w:right w:val="none" w:sz="0" w:space="0" w:color="auto"/>
      </w:divBdr>
    </w:div>
    <w:div w:id="1352490849">
      <w:bodyDiv w:val="1"/>
      <w:marLeft w:val="0"/>
      <w:marRight w:val="0"/>
      <w:marTop w:val="0"/>
      <w:marBottom w:val="0"/>
      <w:divBdr>
        <w:top w:val="none" w:sz="0" w:space="0" w:color="auto"/>
        <w:left w:val="none" w:sz="0" w:space="0" w:color="auto"/>
        <w:bottom w:val="none" w:sz="0" w:space="0" w:color="auto"/>
        <w:right w:val="none" w:sz="0" w:space="0" w:color="auto"/>
      </w:divBdr>
    </w:div>
    <w:div w:id="1353995454">
      <w:bodyDiv w:val="1"/>
      <w:marLeft w:val="0"/>
      <w:marRight w:val="0"/>
      <w:marTop w:val="0"/>
      <w:marBottom w:val="0"/>
      <w:divBdr>
        <w:top w:val="none" w:sz="0" w:space="0" w:color="auto"/>
        <w:left w:val="none" w:sz="0" w:space="0" w:color="auto"/>
        <w:bottom w:val="none" w:sz="0" w:space="0" w:color="auto"/>
        <w:right w:val="none" w:sz="0" w:space="0" w:color="auto"/>
      </w:divBdr>
    </w:div>
    <w:div w:id="1354304839">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92146988">
      <w:bodyDiv w:val="1"/>
      <w:marLeft w:val="0"/>
      <w:marRight w:val="0"/>
      <w:marTop w:val="0"/>
      <w:marBottom w:val="0"/>
      <w:divBdr>
        <w:top w:val="none" w:sz="0" w:space="0" w:color="auto"/>
        <w:left w:val="none" w:sz="0" w:space="0" w:color="auto"/>
        <w:bottom w:val="none" w:sz="0" w:space="0" w:color="auto"/>
        <w:right w:val="none" w:sz="0" w:space="0" w:color="auto"/>
      </w:divBdr>
    </w:div>
    <w:div w:id="1444769100">
      <w:bodyDiv w:val="1"/>
      <w:marLeft w:val="0"/>
      <w:marRight w:val="0"/>
      <w:marTop w:val="0"/>
      <w:marBottom w:val="0"/>
      <w:divBdr>
        <w:top w:val="none" w:sz="0" w:space="0" w:color="auto"/>
        <w:left w:val="none" w:sz="0" w:space="0" w:color="auto"/>
        <w:bottom w:val="none" w:sz="0" w:space="0" w:color="auto"/>
        <w:right w:val="none" w:sz="0" w:space="0" w:color="auto"/>
      </w:divBdr>
    </w:div>
    <w:div w:id="1451050500">
      <w:bodyDiv w:val="1"/>
      <w:marLeft w:val="0"/>
      <w:marRight w:val="0"/>
      <w:marTop w:val="0"/>
      <w:marBottom w:val="0"/>
      <w:divBdr>
        <w:top w:val="none" w:sz="0" w:space="0" w:color="auto"/>
        <w:left w:val="none" w:sz="0" w:space="0" w:color="auto"/>
        <w:bottom w:val="none" w:sz="0" w:space="0" w:color="auto"/>
        <w:right w:val="none" w:sz="0" w:space="0" w:color="auto"/>
      </w:divBdr>
    </w:div>
    <w:div w:id="1455951814">
      <w:bodyDiv w:val="1"/>
      <w:marLeft w:val="0"/>
      <w:marRight w:val="0"/>
      <w:marTop w:val="0"/>
      <w:marBottom w:val="0"/>
      <w:divBdr>
        <w:top w:val="none" w:sz="0" w:space="0" w:color="auto"/>
        <w:left w:val="none" w:sz="0" w:space="0" w:color="auto"/>
        <w:bottom w:val="none" w:sz="0" w:space="0" w:color="auto"/>
        <w:right w:val="none" w:sz="0" w:space="0" w:color="auto"/>
      </w:divBdr>
    </w:div>
    <w:div w:id="1456675858">
      <w:bodyDiv w:val="1"/>
      <w:marLeft w:val="0"/>
      <w:marRight w:val="0"/>
      <w:marTop w:val="0"/>
      <w:marBottom w:val="0"/>
      <w:divBdr>
        <w:top w:val="none" w:sz="0" w:space="0" w:color="auto"/>
        <w:left w:val="none" w:sz="0" w:space="0" w:color="auto"/>
        <w:bottom w:val="none" w:sz="0" w:space="0" w:color="auto"/>
        <w:right w:val="none" w:sz="0" w:space="0" w:color="auto"/>
      </w:divBdr>
    </w:div>
    <w:div w:id="1465005980">
      <w:bodyDiv w:val="1"/>
      <w:marLeft w:val="0"/>
      <w:marRight w:val="0"/>
      <w:marTop w:val="0"/>
      <w:marBottom w:val="0"/>
      <w:divBdr>
        <w:top w:val="none" w:sz="0" w:space="0" w:color="auto"/>
        <w:left w:val="none" w:sz="0" w:space="0" w:color="auto"/>
        <w:bottom w:val="none" w:sz="0" w:space="0" w:color="auto"/>
        <w:right w:val="none" w:sz="0" w:space="0" w:color="auto"/>
      </w:divBdr>
    </w:div>
    <w:div w:id="1475637611">
      <w:bodyDiv w:val="1"/>
      <w:marLeft w:val="0"/>
      <w:marRight w:val="0"/>
      <w:marTop w:val="0"/>
      <w:marBottom w:val="0"/>
      <w:divBdr>
        <w:top w:val="none" w:sz="0" w:space="0" w:color="auto"/>
        <w:left w:val="none" w:sz="0" w:space="0" w:color="auto"/>
        <w:bottom w:val="none" w:sz="0" w:space="0" w:color="auto"/>
        <w:right w:val="none" w:sz="0" w:space="0" w:color="auto"/>
      </w:divBdr>
    </w:div>
    <w:div w:id="1507330598">
      <w:bodyDiv w:val="1"/>
      <w:marLeft w:val="0"/>
      <w:marRight w:val="0"/>
      <w:marTop w:val="0"/>
      <w:marBottom w:val="0"/>
      <w:divBdr>
        <w:top w:val="none" w:sz="0" w:space="0" w:color="auto"/>
        <w:left w:val="none" w:sz="0" w:space="0" w:color="auto"/>
        <w:bottom w:val="none" w:sz="0" w:space="0" w:color="auto"/>
        <w:right w:val="none" w:sz="0" w:space="0" w:color="auto"/>
      </w:divBdr>
      <w:divsChild>
        <w:div w:id="48118493">
          <w:marLeft w:val="0"/>
          <w:marRight w:val="0"/>
          <w:marTop w:val="0"/>
          <w:marBottom w:val="0"/>
          <w:divBdr>
            <w:top w:val="none" w:sz="0" w:space="0" w:color="auto"/>
            <w:left w:val="none" w:sz="0" w:space="0" w:color="auto"/>
            <w:bottom w:val="none" w:sz="0" w:space="0" w:color="auto"/>
            <w:right w:val="none" w:sz="0" w:space="0" w:color="auto"/>
          </w:divBdr>
        </w:div>
        <w:div w:id="131868928">
          <w:marLeft w:val="0"/>
          <w:marRight w:val="0"/>
          <w:marTop w:val="0"/>
          <w:marBottom w:val="0"/>
          <w:divBdr>
            <w:top w:val="none" w:sz="0" w:space="0" w:color="auto"/>
            <w:left w:val="none" w:sz="0" w:space="0" w:color="auto"/>
            <w:bottom w:val="none" w:sz="0" w:space="0" w:color="auto"/>
            <w:right w:val="none" w:sz="0" w:space="0" w:color="auto"/>
          </w:divBdr>
        </w:div>
        <w:div w:id="137386594">
          <w:marLeft w:val="0"/>
          <w:marRight w:val="0"/>
          <w:marTop w:val="0"/>
          <w:marBottom w:val="0"/>
          <w:divBdr>
            <w:top w:val="none" w:sz="0" w:space="0" w:color="auto"/>
            <w:left w:val="none" w:sz="0" w:space="0" w:color="auto"/>
            <w:bottom w:val="none" w:sz="0" w:space="0" w:color="auto"/>
            <w:right w:val="none" w:sz="0" w:space="0" w:color="auto"/>
          </w:divBdr>
        </w:div>
        <w:div w:id="202792618">
          <w:marLeft w:val="0"/>
          <w:marRight w:val="0"/>
          <w:marTop w:val="0"/>
          <w:marBottom w:val="0"/>
          <w:divBdr>
            <w:top w:val="none" w:sz="0" w:space="0" w:color="auto"/>
            <w:left w:val="none" w:sz="0" w:space="0" w:color="auto"/>
            <w:bottom w:val="none" w:sz="0" w:space="0" w:color="auto"/>
            <w:right w:val="none" w:sz="0" w:space="0" w:color="auto"/>
          </w:divBdr>
        </w:div>
        <w:div w:id="256528141">
          <w:marLeft w:val="0"/>
          <w:marRight w:val="0"/>
          <w:marTop w:val="0"/>
          <w:marBottom w:val="0"/>
          <w:divBdr>
            <w:top w:val="none" w:sz="0" w:space="0" w:color="auto"/>
            <w:left w:val="none" w:sz="0" w:space="0" w:color="auto"/>
            <w:bottom w:val="none" w:sz="0" w:space="0" w:color="auto"/>
            <w:right w:val="none" w:sz="0" w:space="0" w:color="auto"/>
          </w:divBdr>
        </w:div>
        <w:div w:id="286160970">
          <w:marLeft w:val="0"/>
          <w:marRight w:val="0"/>
          <w:marTop w:val="0"/>
          <w:marBottom w:val="0"/>
          <w:divBdr>
            <w:top w:val="none" w:sz="0" w:space="0" w:color="auto"/>
            <w:left w:val="none" w:sz="0" w:space="0" w:color="auto"/>
            <w:bottom w:val="none" w:sz="0" w:space="0" w:color="auto"/>
            <w:right w:val="none" w:sz="0" w:space="0" w:color="auto"/>
          </w:divBdr>
        </w:div>
        <w:div w:id="326371201">
          <w:marLeft w:val="0"/>
          <w:marRight w:val="0"/>
          <w:marTop w:val="0"/>
          <w:marBottom w:val="0"/>
          <w:divBdr>
            <w:top w:val="none" w:sz="0" w:space="0" w:color="auto"/>
            <w:left w:val="none" w:sz="0" w:space="0" w:color="auto"/>
            <w:bottom w:val="none" w:sz="0" w:space="0" w:color="auto"/>
            <w:right w:val="none" w:sz="0" w:space="0" w:color="auto"/>
          </w:divBdr>
        </w:div>
        <w:div w:id="358552870">
          <w:marLeft w:val="0"/>
          <w:marRight w:val="0"/>
          <w:marTop w:val="0"/>
          <w:marBottom w:val="0"/>
          <w:divBdr>
            <w:top w:val="none" w:sz="0" w:space="0" w:color="auto"/>
            <w:left w:val="none" w:sz="0" w:space="0" w:color="auto"/>
            <w:bottom w:val="none" w:sz="0" w:space="0" w:color="auto"/>
            <w:right w:val="none" w:sz="0" w:space="0" w:color="auto"/>
          </w:divBdr>
        </w:div>
        <w:div w:id="386227590">
          <w:marLeft w:val="0"/>
          <w:marRight w:val="0"/>
          <w:marTop w:val="0"/>
          <w:marBottom w:val="0"/>
          <w:divBdr>
            <w:top w:val="none" w:sz="0" w:space="0" w:color="auto"/>
            <w:left w:val="none" w:sz="0" w:space="0" w:color="auto"/>
            <w:bottom w:val="none" w:sz="0" w:space="0" w:color="auto"/>
            <w:right w:val="none" w:sz="0" w:space="0" w:color="auto"/>
          </w:divBdr>
        </w:div>
        <w:div w:id="397901673">
          <w:marLeft w:val="0"/>
          <w:marRight w:val="0"/>
          <w:marTop w:val="0"/>
          <w:marBottom w:val="0"/>
          <w:divBdr>
            <w:top w:val="none" w:sz="0" w:space="0" w:color="auto"/>
            <w:left w:val="none" w:sz="0" w:space="0" w:color="auto"/>
            <w:bottom w:val="none" w:sz="0" w:space="0" w:color="auto"/>
            <w:right w:val="none" w:sz="0" w:space="0" w:color="auto"/>
          </w:divBdr>
        </w:div>
        <w:div w:id="429857187">
          <w:marLeft w:val="0"/>
          <w:marRight w:val="0"/>
          <w:marTop w:val="0"/>
          <w:marBottom w:val="0"/>
          <w:divBdr>
            <w:top w:val="none" w:sz="0" w:space="0" w:color="auto"/>
            <w:left w:val="none" w:sz="0" w:space="0" w:color="auto"/>
            <w:bottom w:val="none" w:sz="0" w:space="0" w:color="auto"/>
            <w:right w:val="none" w:sz="0" w:space="0" w:color="auto"/>
          </w:divBdr>
        </w:div>
        <w:div w:id="551427497">
          <w:marLeft w:val="0"/>
          <w:marRight w:val="0"/>
          <w:marTop w:val="0"/>
          <w:marBottom w:val="0"/>
          <w:divBdr>
            <w:top w:val="none" w:sz="0" w:space="0" w:color="auto"/>
            <w:left w:val="none" w:sz="0" w:space="0" w:color="auto"/>
            <w:bottom w:val="none" w:sz="0" w:space="0" w:color="auto"/>
            <w:right w:val="none" w:sz="0" w:space="0" w:color="auto"/>
          </w:divBdr>
        </w:div>
        <w:div w:id="563026555">
          <w:marLeft w:val="0"/>
          <w:marRight w:val="0"/>
          <w:marTop w:val="0"/>
          <w:marBottom w:val="0"/>
          <w:divBdr>
            <w:top w:val="none" w:sz="0" w:space="0" w:color="auto"/>
            <w:left w:val="none" w:sz="0" w:space="0" w:color="auto"/>
            <w:bottom w:val="none" w:sz="0" w:space="0" w:color="auto"/>
            <w:right w:val="none" w:sz="0" w:space="0" w:color="auto"/>
          </w:divBdr>
        </w:div>
        <w:div w:id="577329062">
          <w:marLeft w:val="0"/>
          <w:marRight w:val="0"/>
          <w:marTop w:val="0"/>
          <w:marBottom w:val="0"/>
          <w:divBdr>
            <w:top w:val="none" w:sz="0" w:space="0" w:color="auto"/>
            <w:left w:val="none" w:sz="0" w:space="0" w:color="auto"/>
            <w:bottom w:val="none" w:sz="0" w:space="0" w:color="auto"/>
            <w:right w:val="none" w:sz="0" w:space="0" w:color="auto"/>
          </w:divBdr>
        </w:div>
        <w:div w:id="635986965">
          <w:marLeft w:val="0"/>
          <w:marRight w:val="0"/>
          <w:marTop w:val="0"/>
          <w:marBottom w:val="0"/>
          <w:divBdr>
            <w:top w:val="none" w:sz="0" w:space="0" w:color="auto"/>
            <w:left w:val="none" w:sz="0" w:space="0" w:color="auto"/>
            <w:bottom w:val="none" w:sz="0" w:space="0" w:color="auto"/>
            <w:right w:val="none" w:sz="0" w:space="0" w:color="auto"/>
          </w:divBdr>
        </w:div>
        <w:div w:id="648555110">
          <w:marLeft w:val="0"/>
          <w:marRight w:val="0"/>
          <w:marTop w:val="0"/>
          <w:marBottom w:val="0"/>
          <w:divBdr>
            <w:top w:val="none" w:sz="0" w:space="0" w:color="auto"/>
            <w:left w:val="none" w:sz="0" w:space="0" w:color="auto"/>
            <w:bottom w:val="none" w:sz="0" w:space="0" w:color="auto"/>
            <w:right w:val="none" w:sz="0" w:space="0" w:color="auto"/>
          </w:divBdr>
        </w:div>
        <w:div w:id="653679520">
          <w:marLeft w:val="0"/>
          <w:marRight w:val="0"/>
          <w:marTop w:val="0"/>
          <w:marBottom w:val="0"/>
          <w:divBdr>
            <w:top w:val="none" w:sz="0" w:space="0" w:color="auto"/>
            <w:left w:val="none" w:sz="0" w:space="0" w:color="auto"/>
            <w:bottom w:val="none" w:sz="0" w:space="0" w:color="auto"/>
            <w:right w:val="none" w:sz="0" w:space="0" w:color="auto"/>
          </w:divBdr>
        </w:div>
        <w:div w:id="718477533">
          <w:marLeft w:val="0"/>
          <w:marRight w:val="0"/>
          <w:marTop w:val="0"/>
          <w:marBottom w:val="0"/>
          <w:divBdr>
            <w:top w:val="none" w:sz="0" w:space="0" w:color="auto"/>
            <w:left w:val="none" w:sz="0" w:space="0" w:color="auto"/>
            <w:bottom w:val="none" w:sz="0" w:space="0" w:color="auto"/>
            <w:right w:val="none" w:sz="0" w:space="0" w:color="auto"/>
          </w:divBdr>
        </w:div>
        <w:div w:id="724722952">
          <w:marLeft w:val="0"/>
          <w:marRight w:val="0"/>
          <w:marTop w:val="0"/>
          <w:marBottom w:val="0"/>
          <w:divBdr>
            <w:top w:val="none" w:sz="0" w:space="0" w:color="auto"/>
            <w:left w:val="none" w:sz="0" w:space="0" w:color="auto"/>
            <w:bottom w:val="none" w:sz="0" w:space="0" w:color="auto"/>
            <w:right w:val="none" w:sz="0" w:space="0" w:color="auto"/>
          </w:divBdr>
        </w:div>
        <w:div w:id="814642028">
          <w:marLeft w:val="0"/>
          <w:marRight w:val="0"/>
          <w:marTop w:val="0"/>
          <w:marBottom w:val="0"/>
          <w:divBdr>
            <w:top w:val="none" w:sz="0" w:space="0" w:color="auto"/>
            <w:left w:val="none" w:sz="0" w:space="0" w:color="auto"/>
            <w:bottom w:val="none" w:sz="0" w:space="0" w:color="auto"/>
            <w:right w:val="none" w:sz="0" w:space="0" w:color="auto"/>
          </w:divBdr>
        </w:div>
        <w:div w:id="886334141">
          <w:marLeft w:val="0"/>
          <w:marRight w:val="0"/>
          <w:marTop w:val="0"/>
          <w:marBottom w:val="0"/>
          <w:divBdr>
            <w:top w:val="none" w:sz="0" w:space="0" w:color="auto"/>
            <w:left w:val="none" w:sz="0" w:space="0" w:color="auto"/>
            <w:bottom w:val="none" w:sz="0" w:space="0" w:color="auto"/>
            <w:right w:val="none" w:sz="0" w:space="0" w:color="auto"/>
          </w:divBdr>
        </w:div>
        <w:div w:id="1108621080">
          <w:marLeft w:val="0"/>
          <w:marRight w:val="0"/>
          <w:marTop w:val="0"/>
          <w:marBottom w:val="0"/>
          <w:divBdr>
            <w:top w:val="none" w:sz="0" w:space="0" w:color="auto"/>
            <w:left w:val="none" w:sz="0" w:space="0" w:color="auto"/>
            <w:bottom w:val="none" w:sz="0" w:space="0" w:color="auto"/>
            <w:right w:val="none" w:sz="0" w:space="0" w:color="auto"/>
          </w:divBdr>
        </w:div>
        <w:div w:id="1123688586">
          <w:marLeft w:val="0"/>
          <w:marRight w:val="0"/>
          <w:marTop w:val="0"/>
          <w:marBottom w:val="0"/>
          <w:divBdr>
            <w:top w:val="none" w:sz="0" w:space="0" w:color="auto"/>
            <w:left w:val="none" w:sz="0" w:space="0" w:color="auto"/>
            <w:bottom w:val="none" w:sz="0" w:space="0" w:color="auto"/>
            <w:right w:val="none" w:sz="0" w:space="0" w:color="auto"/>
          </w:divBdr>
        </w:div>
        <w:div w:id="1129125675">
          <w:marLeft w:val="0"/>
          <w:marRight w:val="0"/>
          <w:marTop w:val="0"/>
          <w:marBottom w:val="0"/>
          <w:divBdr>
            <w:top w:val="none" w:sz="0" w:space="0" w:color="auto"/>
            <w:left w:val="none" w:sz="0" w:space="0" w:color="auto"/>
            <w:bottom w:val="none" w:sz="0" w:space="0" w:color="auto"/>
            <w:right w:val="none" w:sz="0" w:space="0" w:color="auto"/>
          </w:divBdr>
        </w:div>
        <w:div w:id="1178078065">
          <w:marLeft w:val="0"/>
          <w:marRight w:val="0"/>
          <w:marTop w:val="0"/>
          <w:marBottom w:val="0"/>
          <w:divBdr>
            <w:top w:val="none" w:sz="0" w:space="0" w:color="auto"/>
            <w:left w:val="none" w:sz="0" w:space="0" w:color="auto"/>
            <w:bottom w:val="none" w:sz="0" w:space="0" w:color="auto"/>
            <w:right w:val="none" w:sz="0" w:space="0" w:color="auto"/>
          </w:divBdr>
        </w:div>
        <w:div w:id="1184125089">
          <w:marLeft w:val="0"/>
          <w:marRight w:val="0"/>
          <w:marTop w:val="0"/>
          <w:marBottom w:val="0"/>
          <w:divBdr>
            <w:top w:val="none" w:sz="0" w:space="0" w:color="auto"/>
            <w:left w:val="none" w:sz="0" w:space="0" w:color="auto"/>
            <w:bottom w:val="none" w:sz="0" w:space="0" w:color="auto"/>
            <w:right w:val="none" w:sz="0" w:space="0" w:color="auto"/>
          </w:divBdr>
        </w:div>
        <w:div w:id="1197961361">
          <w:marLeft w:val="0"/>
          <w:marRight w:val="0"/>
          <w:marTop w:val="0"/>
          <w:marBottom w:val="0"/>
          <w:divBdr>
            <w:top w:val="none" w:sz="0" w:space="0" w:color="auto"/>
            <w:left w:val="none" w:sz="0" w:space="0" w:color="auto"/>
            <w:bottom w:val="none" w:sz="0" w:space="0" w:color="auto"/>
            <w:right w:val="none" w:sz="0" w:space="0" w:color="auto"/>
          </w:divBdr>
        </w:div>
        <w:div w:id="1216503261">
          <w:marLeft w:val="0"/>
          <w:marRight w:val="0"/>
          <w:marTop w:val="0"/>
          <w:marBottom w:val="0"/>
          <w:divBdr>
            <w:top w:val="none" w:sz="0" w:space="0" w:color="auto"/>
            <w:left w:val="none" w:sz="0" w:space="0" w:color="auto"/>
            <w:bottom w:val="none" w:sz="0" w:space="0" w:color="auto"/>
            <w:right w:val="none" w:sz="0" w:space="0" w:color="auto"/>
          </w:divBdr>
        </w:div>
        <w:div w:id="1238706531">
          <w:marLeft w:val="0"/>
          <w:marRight w:val="0"/>
          <w:marTop w:val="0"/>
          <w:marBottom w:val="0"/>
          <w:divBdr>
            <w:top w:val="none" w:sz="0" w:space="0" w:color="auto"/>
            <w:left w:val="none" w:sz="0" w:space="0" w:color="auto"/>
            <w:bottom w:val="none" w:sz="0" w:space="0" w:color="auto"/>
            <w:right w:val="none" w:sz="0" w:space="0" w:color="auto"/>
          </w:divBdr>
        </w:div>
        <w:div w:id="1299919466">
          <w:marLeft w:val="0"/>
          <w:marRight w:val="0"/>
          <w:marTop w:val="0"/>
          <w:marBottom w:val="0"/>
          <w:divBdr>
            <w:top w:val="none" w:sz="0" w:space="0" w:color="auto"/>
            <w:left w:val="none" w:sz="0" w:space="0" w:color="auto"/>
            <w:bottom w:val="none" w:sz="0" w:space="0" w:color="auto"/>
            <w:right w:val="none" w:sz="0" w:space="0" w:color="auto"/>
          </w:divBdr>
        </w:div>
        <w:div w:id="1300108586">
          <w:marLeft w:val="0"/>
          <w:marRight w:val="0"/>
          <w:marTop w:val="0"/>
          <w:marBottom w:val="0"/>
          <w:divBdr>
            <w:top w:val="none" w:sz="0" w:space="0" w:color="auto"/>
            <w:left w:val="none" w:sz="0" w:space="0" w:color="auto"/>
            <w:bottom w:val="none" w:sz="0" w:space="0" w:color="auto"/>
            <w:right w:val="none" w:sz="0" w:space="0" w:color="auto"/>
          </w:divBdr>
        </w:div>
        <w:div w:id="1359086321">
          <w:marLeft w:val="0"/>
          <w:marRight w:val="0"/>
          <w:marTop w:val="0"/>
          <w:marBottom w:val="0"/>
          <w:divBdr>
            <w:top w:val="none" w:sz="0" w:space="0" w:color="auto"/>
            <w:left w:val="none" w:sz="0" w:space="0" w:color="auto"/>
            <w:bottom w:val="none" w:sz="0" w:space="0" w:color="auto"/>
            <w:right w:val="none" w:sz="0" w:space="0" w:color="auto"/>
          </w:divBdr>
        </w:div>
        <w:div w:id="1363241853">
          <w:marLeft w:val="0"/>
          <w:marRight w:val="0"/>
          <w:marTop w:val="0"/>
          <w:marBottom w:val="0"/>
          <w:divBdr>
            <w:top w:val="none" w:sz="0" w:space="0" w:color="auto"/>
            <w:left w:val="none" w:sz="0" w:space="0" w:color="auto"/>
            <w:bottom w:val="none" w:sz="0" w:space="0" w:color="auto"/>
            <w:right w:val="none" w:sz="0" w:space="0" w:color="auto"/>
          </w:divBdr>
        </w:div>
        <w:div w:id="1368144672">
          <w:marLeft w:val="0"/>
          <w:marRight w:val="0"/>
          <w:marTop w:val="0"/>
          <w:marBottom w:val="0"/>
          <w:divBdr>
            <w:top w:val="none" w:sz="0" w:space="0" w:color="auto"/>
            <w:left w:val="none" w:sz="0" w:space="0" w:color="auto"/>
            <w:bottom w:val="none" w:sz="0" w:space="0" w:color="auto"/>
            <w:right w:val="none" w:sz="0" w:space="0" w:color="auto"/>
          </w:divBdr>
        </w:div>
        <w:div w:id="1374160948">
          <w:marLeft w:val="0"/>
          <w:marRight w:val="0"/>
          <w:marTop w:val="0"/>
          <w:marBottom w:val="0"/>
          <w:divBdr>
            <w:top w:val="none" w:sz="0" w:space="0" w:color="auto"/>
            <w:left w:val="none" w:sz="0" w:space="0" w:color="auto"/>
            <w:bottom w:val="none" w:sz="0" w:space="0" w:color="auto"/>
            <w:right w:val="none" w:sz="0" w:space="0" w:color="auto"/>
          </w:divBdr>
        </w:div>
        <w:div w:id="1420833922">
          <w:marLeft w:val="0"/>
          <w:marRight w:val="0"/>
          <w:marTop w:val="0"/>
          <w:marBottom w:val="0"/>
          <w:divBdr>
            <w:top w:val="none" w:sz="0" w:space="0" w:color="auto"/>
            <w:left w:val="none" w:sz="0" w:space="0" w:color="auto"/>
            <w:bottom w:val="none" w:sz="0" w:space="0" w:color="auto"/>
            <w:right w:val="none" w:sz="0" w:space="0" w:color="auto"/>
          </w:divBdr>
        </w:div>
        <w:div w:id="1467316598">
          <w:marLeft w:val="0"/>
          <w:marRight w:val="0"/>
          <w:marTop w:val="0"/>
          <w:marBottom w:val="0"/>
          <w:divBdr>
            <w:top w:val="none" w:sz="0" w:space="0" w:color="auto"/>
            <w:left w:val="none" w:sz="0" w:space="0" w:color="auto"/>
            <w:bottom w:val="none" w:sz="0" w:space="0" w:color="auto"/>
            <w:right w:val="none" w:sz="0" w:space="0" w:color="auto"/>
          </w:divBdr>
        </w:div>
        <w:div w:id="1545018516">
          <w:marLeft w:val="0"/>
          <w:marRight w:val="0"/>
          <w:marTop w:val="0"/>
          <w:marBottom w:val="0"/>
          <w:divBdr>
            <w:top w:val="none" w:sz="0" w:space="0" w:color="auto"/>
            <w:left w:val="none" w:sz="0" w:space="0" w:color="auto"/>
            <w:bottom w:val="none" w:sz="0" w:space="0" w:color="auto"/>
            <w:right w:val="none" w:sz="0" w:space="0" w:color="auto"/>
          </w:divBdr>
        </w:div>
        <w:div w:id="1560163508">
          <w:marLeft w:val="0"/>
          <w:marRight w:val="0"/>
          <w:marTop w:val="0"/>
          <w:marBottom w:val="0"/>
          <w:divBdr>
            <w:top w:val="none" w:sz="0" w:space="0" w:color="auto"/>
            <w:left w:val="none" w:sz="0" w:space="0" w:color="auto"/>
            <w:bottom w:val="none" w:sz="0" w:space="0" w:color="auto"/>
            <w:right w:val="none" w:sz="0" w:space="0" w:color="auto"/>
          </w:divBdr>
        </w:div>
        <w:div w:id="1607543155">
          <w:marLeft w:val="0"/>
          <w:marRight w:val="0"/>
          <w:marTop w:val="0"/>
          <w:marBottom w:val="0"/>
          <w:divBdr>
            <w:top w:val="none" w:sz="0" w:space="0" w:color="auto"/>
            <w:left w:val="none" w:sz="0" w:space="0" w:color="auto"/>
            <w:bottom w:val="none" w:sz="0" w:space="0" w:color="auto"/>
            <w:right w:val="none" w:sz="0" w:space="0" w:color="auto"/>
          </w:divBdr>
        </w:div>
        <w:div w:id="1680619506">
          <w:marLeft w:val="0"/>
          <w:marRight w:val="0"/>
          <w:marTop w:val="0"/>
          <w:marBottom w:val="0"/>
          <w:divBdr>
            <w:top w:val="none" w:sz="0" w:space="0" w:color="auto"/>
            <w:left w:val="none" w:sz="0" w:space="0" w:color="auto"/>
            <w:bottom w:val="none" w:sz="0" w:space="0" w:color="auto"/>
            <w:right w:val="none" w:sz="0" w:space="0" w:color="auto"/>
          </w:divBdr>
        </w:div>
        <w:div w:id="1700856747">
          <w:marLeft w:val="0"/>
          <w:marRight w:val="0"/>
          <w:marTop w:val="0"/>
          <w:marBottom w:val="0"/>
          <w:divBdr>
            <w:top w:val="none" w:sz="0" w:space="0" w:color="auto"/>
            <w:left w:val="none" w:sz="0" w:space="0" w:color="auto"/>
            <w:bottom w:val="none" w:sz="0" w:space="0" w:color="auto"/>
            <w:right w:val="none" w:sz="0" w:space="0" w:color="auto"/>
          </w:divBdr>
        </w:div>
        <w:div w:id="1729264586">
          <w:marLeft w:val="0"/>
          <w:marRight w:val="0"/>
          <w:marTop w:val="0"/>
          <w:marBottom w:val="0"/>
          <w:divBdr>
            <w:top w:val="none" w:sz="0" w:space="0" w:color="auto"/>
            <w:left w:val="none" w:sz="0" w:space="0" w:color="auto"/>
            <w:bottom w:val="none" w:sz="0" w:space="0" w:color="auto"/>
            <w:right w:val="none" w:sz="0" w:space="0" w:color="auto"/>
          </w:divBdr>
        </w:div>
        <w:div w:id="1757361903">
          <w:marLeft w:val="0"/>
          <w:marRight w:val="0"/>
          <w:marTop w:val="0"/>
          <w:marBottom w:val="0"/>
          <w:divBdr>
            <w:top w:val="none" w:sz="0" w:space="0" w:color="auto"/>
            <w:left w:val="none" w:sz="0" w:space="0" w:color="auto"/>
            <w:bottom w:val="none" w:sz="0" w:space="0" w:color="auto"/>
            <w:right w:val="none" w:sz="0" w:space="0" w:color="auto"/>
          </w:divBdr>
        </w:div>
        <w:div w:id="1766027250">
          <w:marLeft w:val="0"/>
          <w:marRight w:val="0"/>
          <w:marTop w:val="0"/>
          <w:marBottom w:val="0"/>
          <w:divBdr>
            <w:top w:val="none" w:sz="0" w:space="0" w:color="auto"/>
            <w:left w:val="none" w:sz="0" w:space="0" w:color="auto"/>
            <w:bottom w:val="none" w:sz="0" w:space="0" w:color="auto"/>
            <w:right w:val="none" w:sz="0" w:space="0" w:color="auto"/>
          </w:divBdr>
        </w:div>
        <w:div w:id="1853956727">
          <w:marLeft w:val="0"/>
          <w:marRight w:val="0"/>
          <w:marTop w:val="0"/>
          <w:marBottom w:val="0"/>
          <w:divBdr>
            <w:top w:val="none" w:sz="0" w:space="0" w:color="auto"/>
            <w:left w:val="none" w:sz="0" w:space="0" w:color="auto"/>
            <w:bottom w:val="none" w:sz="0" w:space="0" w:color="auto"/>
            <w:right w:val="none" w:sz="0" w:space="0" w:color="auto"/>
          </w:divBdr>
        </w:div>
        <w:div w:id="1881243607">
          <w:marLeft w:val="0"/>
          <w:marRight w:val="0"/>
          <w:marTop w:val="0"/>
          <w:marBottom w:val="0"/>
          <w:divBdr>
            <w:top w:val="none" w:sz="0" w:space="0" w:color="auto"/>
            <w:left w:val="none" w:sz="0" w:space="0" w:color="auto"/>
            <w:bottom w:val="none" w:sz="0" w:space="0" w:color="auto"/>
            <w:right w:val="none" w:sz="0" w:space="0" w:color="auto"/>
          </w:divBdr>
        </w:div>
        <w:div w:id="1964921260">
          <w:marLeft w:val="0"/>
          <w:marRight w:val="0"/>
          <w:marTop w:val="0"/>
          <w:marBottom w:val="0"/>
          <w:divBdr>
            <w:top w:val="none" w:sz="0" w:space="0" w:color="auto"/>
            <w:left w:val="none" w:sz="0" w:space="0" w:color="auto"/>
            <w:bottom w:val="none" w:sz="0" w:space="0" w:color="auto"/>
            <w:right w:val="none" w:sz="0" w:space="0" w:color="auto"/>
          </w:divBdr>
        </w:div>
        <w:div w:id="1976333749">
          <w:marLeft w:val="0"/>
          <w:marRight w:val="0"/>
          <w:marTop w:val="0"/>
          <w:marBottom w:val="0"/>
          <w:divBdr>
            <w:top w:val="none" w:sz="0" w:space="0" w:color="auto"/>
            <w:left w:val="none" w:sz="0" w:space="0" w:color="auto"/>
            <w:bottom w:val="none" w:sz="0" w:space="0" w:color="auto"/>
            <w:right w:val="none" w:sz="0" w:space="0" w:color="auto"/>
          </w:divBdr>
        </w:div>
        <w:div w:id="2018575388">
          <w:marLeft w:val="0"/>
          <w:marRight w:val="0"/>
          <w:marTop w:val="0"/>
          <w:marBottom w:val="0"/>
          <w:divBdr>
            <w:top w:val="none" w:sz="0" w:space="0" w:color="auto"/>
            <w:left w:val="none" w:sz="0" w:space="0" w:color="auto"/>
            <w:bottom w:val="none" w:sz="0" w:space="0" w:color="auto"/>
            <w:right w:val="none" w:sz="0" w:space="0" w:color="auto"/>
          </w:divBdr>
        </w:div>
        <w:div w:id="2084522364">
          <w:marLeft w:val="0"/>
          <w:marRight w:val="0"/>
          <w:marTop w:val="0"/>
          <w:marBottom w:val="0"/>
          <w:divBdr>
            <w:top w:val="none" w:sz="0" w:space="0" w:color="auto"/>
            <w:left w:val="none" w:sz="0" w:space="0" w:color="auto"/>
            <w:bottom w:val="none" w:sz="0" w:space="0" w:color="auto"/>
            <w:right w:val="none" w:sz="0" w:space="0" w:color="auto"/>
          </w:divBdr>
        </w:div>
        <w:div w:id="2088115264">
          <w:marLeft w:val="0"/>
          <w:marRight w:val="0"/>
          <w:marTop w:val="0"/>
          <w:marBottom w:val="0"/>
          <w:divBdr>
            <w:top w:val="none" w:sz="0" w:space="0" w:color="auto"/>
            <w:left w:val="none" w:sz="0" w:space="0" w:color="auto"/>
            <w:bottom w:val="none" w:sz="0" w:space="0" w:color="auto"/>
            <w:right w:val="none" w:sz="0" w:space="0" w:color="auto"/>
          </w:divBdr>
        </w:div>
        <w:div w:id="2092655921">
          <w:marLeft w:val="0"/>
          <w:marRight w:val="0"/>
          <w:marTop w:val="0"/>
          <w:marBottom w:val="0"/>
          <w:divBdr>
            <w:top w:val="none" w:sz="0" w:space="0" w:color="auto"/>
            <w:left w:val="none" w:sz="0" w:space="0" w:color="auto"/>
            <w:bottom w:val="none" w:sz="0" w:space="0" w:color="auto"/>
            <w:right w:val="none" w:sz="0" w:space="0" w:color="auto"/>
          </w:divBdr>
        </w:div>
      </w:divsChild>
    </w:div>
    <w:div w:id="1509246163">
      <w:bodyDiv w:val="1"/>
      <w:marLeft w:val="0"/>
      <w:marRight w:val="0"/>
      <w:marTop w:val="0"/>
      <w:marBottom w:val="0"/>
      <w:divBdr>
        <w:top w:val="none" w:sz="0" w:space="0" w:color="auto"/>
        <w:left w:val="none" w:sz="0" w:space="0" w:color="auto"/>
        <w:bottom w:val="none" w:sz="0" w:space="0" w:color="auto"/>
        <w:right w:val="none" w:sz="0" w:space="0" w:color="auto"/>
      </w:divBdr>
    </w:div>
    <w:div w:id="1537546705">
      <w:bodyDiv w:val="1"/>
      <w:marLeft w:val="0"/>
      <w:marRight w:val="0"/>
      <w:marTop w:val="0"/>
      <w:marBottom w:val="0"/>
      <w:divBdr>
        <w:top w:val="none" w:sz="0" w:space="0" w:color="auto"/>
        <w:left w:val="none" w:sz="0" w:space="0" w:color="auto"/>
        <w:bottom w:val="none" w:sz="0" w:space="0" w:color="auto"/>
        <w:right w:val="none" w:sz="0" w:space="0" w:color="auto"/>
      </w:divBdr>
    </w:div>
    <w:div w:id="1574076096">
      <w:bodyDiv w:val="1"/>
      <w:marLeft w:val="0"/>
      <w:marRight w:val="0"/>
      <w:marTop w:val="0"/>
      <w:marBottom w:val="0"/>
      <w:divBdr>
        <w:top w:val="none" w:sz="0" w:space="0" w:color="auto"/>
        <w:left w:val="none" w:sz="0" w:space="0" w:color="auto"/>
        <w:bottom w:val="none" w:sz="0" w:space="0" w:color="auto"/>
        <w:right w:val="none" w:sz="0" w:space="0" w:color="auto"/>
      </w:divBdr>
      <w:divsChild>
        <w:div w:id="35617902">
          <w:marLeft w:val="0"/>
          <w:marRight w:val="0"/>
          <w:marTop w:val="0"/>
          <w:marBottom w:val="0"/>
          <w:divBdr>
            <w:top w:val="none" w:sz="0" w:space="0" w:color="auto"/>
            <w:left w:val="none" w:sz="0" w:space="0" w:color="auto"/>
            <w:bottom w:val="none" w:sz="0" w:space="0" w:color="auto"/>
            <w:right w:val="none" w:sz="0" w:space="0" w:color="auto"/>
          </w:divBdr>
        </w:div>
        <w:div w:id="185099182">
          <w:marLeft w:val="0"/>
          <w:marRight w:val="0"/>
          <w:marTop w:val="0"/>
          <w:marBottom w:val="0"/>
          <w:divBdr>
            <w:top w:val="none" w:sz="0" w:space="0" w:color="auto"/>
            <w:left w:val="none" w:sz="0" w:space="0" w:color="auto"/>
            <w:bottom w:val="none" w:sz="0" w:space="0" w:color="auto"/>
            <w:right w:val="none" w:sz="0" w:space="0" w:color="auto"/>
          </w:divBdr>
        </w:div>
        <w:div w:id="573248312">
          <w:marLeft w:val="0"/>
          <w:marRight w:val="0"/>
          <w:marTop w:val="0"/>
          <w:marBottom w:val="0"/>
          <w:divBdr>
            <w:top w:val="none" w:sz="0" w:space="0" w:color="auto"/>
            <w:left w:val="none" w:sz="0" w:space="0" w:color="auto"/>
            <w:bottom w:val="none" w:sz="0" w:space="0" w:color="auto"/>
            <w:right w:val="none" w:sz="0" w:space="0" w:color="auto"/>
          </w:divBdr>
        </w:div>
        <w:div w:id="1007757030">
          <w:marLeft w:val="0"/>
          <w:marRight w:val="0"/>
          <w:marTop w:val="0"/>
          <w:marBottom w:val="0"/>
          <w:divBdr>
            <w:top w:val="none" w:sz="0" w:space="0" w:color="auto"/>
            <w:left w:val="none" w:sz="0" w:space="0" w:color="auto"/>
            <w:bottom w:val="none" w:sz="0" w:space="0" w:color="auto"/>
            <w:right w:val="none" w:sz="0" w:space="0" w:color="auto"/>
          </w:divBdr>
        </w:div>
        <w:div w:id="1238127922">
          <w:marLeft w:val="0"/>
          <w:marRight w:val="0"/>
          <w:marTop w:val="0"/>
          <w:marBottom w:val="0"/>
          <w:divBdr>
            <w:top w:val="none" w:sz="0" w:space="0" w:color="auto"/>
            <w:left w:val="none" w:sz="0" w:space="0" w:color="auto"/>
            <w:bottom w:val="none" w:sz="0" w:space="0" w:color="auto"/>
            <w:right w:val="none" w:sz="0" w:space="0" w:color="auto"/>
          </w:divBdr>
        </w:div>
        <w:div w:id="1306200395">
          <w:marLeft w:val="0"/>
          <w:marRight w:val="0"/>
          <w:marTop w:val="0"/>
          <w:marBottom w:val="0"/>
          <w:divBdr>
            <w:top w:val="none" w:sz="0" w:space="0" w:color="auto"/>
            <w:left w:val="none" w:sz="0" w:space="0" w:color="auto"/>
            <w:bottom w:val="none" w:sz="0" w:space="0" w:color="auto"/>
            <w:right w:val="none" w:sz="0" w:space="0" w:color="auto"/>
          </w:divBdr>
        </w:div>
        <w:div w:id="1607040748">
          <w:marLeft w:val="0"/>
          <w:marRight w:val="0"/>
          <w:marTop w:val="0"/>
          <w:marBottom w:val="0"/>
          <w:divBdr>
            <w:top w:val="none" w:sz="0" w:space="0" w:color="auto"/>
            <w:left w:val="none" w:sz="0" w:space="0" w:color="auto"/>
            <w:bottom w:val="none" w:sz="0" w:space="0" w:color="auto"/>
            <w:right w:val="none" w:sz="0" w:space="0" w:color="auto"/>
          </w:divBdr>
        </w:div>
        <w:div w:id="1807162162">
          <w:marLeft w:val="0"/>
          <w:marRight w:val="0"/>
          <w:marTop w:val="0"/>
          <w:marBottom w:val="0"/>
          <w:divBdr>
            <w:top w:val="none" w:sz="0" w:space="0" w:color="auto"/>
            <w:left w:val="none" w:sz="0" w:space="0" w:color="auto"/>
            <w:bottom w:val="none" w:sz="0" w:space="0" w:color="auto"/>
            <w:right w:val="none" w:sz="0" w:space="0" w:color="auto"/>
          </w:divBdr>
        </w:div>
        <w:div w:id="1956129410">
          <w:marLeft w:val="0"/>
          <w:marRight w:val="0"/>
          <w:marTop w:val="0"/>
          <w:marBottom w:val="0"/>
          <w:divBdr>
            <w:top w:val="none" w:sz="0" w:space="0" w:color="auto"/>
            <w:left w:val="none" w:sz="0" w:space="0" w:color="auto"/>
            <w:bottom w:val="none" w:sz="0" w:space="0" w:color="auto"/>
            <w:right w:val="none" w:sz="0" w:space="0" w:color="auto"/>
          </w:divBdr>
        </w:div>
      </w:divsChild>
    </w:div>
    <w:div w:id="1575436418">
      <w:bodyDiv w:val="1"/>
      <w:marLeft w:val="0"/>
      <w:marRight w:val="0"/>
      <w:marTop w:val="0"/>
      <w:marBottom w:val="0"/>
      <w:divBdr>
        <w:top w:val="none" w:sz="0" w:space="0" w:color="auto"/>
        <w:left w:val="none" w:sz="0" w:space="0" w:color="auto"/>
        <w:bottom w:val="none" w:sz="0" w:space="0" w:color="auto"/>
        <w:right w:val="none" w:sz="0" w:space="0" w:color="auto"/>
      </w:divBdr>
    </w:div>
    <w:div w:id="1582331559">
      <w:bodyDiv w:val="1"/>
      <w:marLeft w:val="0"/>
      <w:marRight w:val="0"/>
      <w:marTop w:val="0"/>
      <w:marBottom w:val="0"/>
      <w:divBdr>
        <w:top w:val="none" w:sz="0" w:space="0" w:color="auto"/>
        <w:left w:val="none" w:sz="0" w:space="0" w:color="auto"/>
        <w:bottom w:val="none" w:sz="0" w:space="0" w:color="auto"/>
        <w:right w:val="none" w:sz="0" w:space="0" w:color="auto"/>
      </w:divBdr>
      <w:divsChild>
        <w:div w:id="408698758">
          <w:marLeft w:val="0"/>
          <w:marRight w:val="0"/>
          <w:marTop w:val="0"/>
          <w:marBottom w:val="0"/>
          <w:divBdr>
            <w:top w:val="none" w:sz="0" w:space="0" w:color="auto"/>
            <w:left w:val="none" w:sz="0" w:space="0" w:color="auto"/>
            <w:bottom w:val="none" w:sz="0" w:space="0" w:color="auto"/>
            <w:right w:val="none" w:sz="0" w:space="0" w:color="auto"/>
          </w:divBdr>
        </w:div>
        <w:div w:id="518005783">
          <w:marLeft w:val="0"/>
          <w:marRight w:val="0"/>
          <w:marTop w:val="0"/>
          <w:marBottom w:val="0"/>
          <w:divBdr>
            <w:top w:val="none" w:sz="0" w:space="0" w:color="auto"/>
            <w:left w:val="none" w:sz="0" w:space="0" w:color="auto"/>
            <w:bottom w:val="none" w:sz="0" w:space="0" w:color="auto"/>
            <w:right w:val="none" w:sz="0" w:space="0" w:color="auto"/>
          </w:divBdr>
        </w:div>
        <w:div w:id="607858223">
          <w:marLeft w:val="0"/>
          <w:marRight w:val="0"/>
          <w:marTop w:val="0"/>
          <w:marBottom w:val="0"/>
          <w:divBdr>
            <w:top w:val="none" w:sz="0" w:space="0" w:color="auto"/>
            <w:left w:val="none" w:sz="0" w:space="0" w:color="auto"/>
            <w:bottom w:val="none" w:sz="0" w:space="0" w:color="auto"/>
            <w:right w:val="none" w:sz="0" w:space="0" w:color="auto"/>
          </w:divBdr>
        </w:div>
        <w:div w:id="1188331264">
          <w:marLeft w:val="0"/>
          <w:marRight w:val="0"/>
          <w:marTop w:val="0"/>
          <w:marBottom w:val="0"/>
          <w:divBdr>
            <w:top w:val="none" w:sz="0" w:space="0" w:color="auto"/>
            <w:left w:val="none" w:sz="0" w:space="0" w:color="auto"/>
            <w:bottom w:val="none" w:sz="0" w:space="0" w:color="auto"/>
            <w:right w:val="none" w:sz="0" w:space="0" w:color="auto"/>
          </w:divBdr>
        </w:div>
        <w:div w:id="1327594073">
          <w:marLeft w:val="0"/>
          <w:marRight w:val="0"/>
          <w:marTop w:val="0"/>
          <w:marBottom w:val="0"/>
          <w:divBdr>
            <w:top w:val="none" w:sz="0" w:space="0" w:color="auto"/>
            <w:left w:val="none" w:sz="0" w:space="0" w:color="auto"/>
            <w:bottom w:val="none" w:sz="0" w:space="0" w:color="auto"/>
            <w:right w:val="none" w:sz="0" w:space="0" w:color="auto"/>
          </w:divBdr>
        </w:div>
        <w:div w:id="1336029892">
          <w:marLeft w:val="0"/>
          <w:marRight w:val="0"/>
          <w:marTop w:val="0"/>
          <w:marBottom w:val="0"/>
          <w:divBdr>
            <w:top w:val="none" w:sz="0" w:space="0" w:color="auto"/>
            <w:left w:val="none" w:sz="0" w:space="0" w:color="auto"/>
            <w:bottom w:val="none" w:sz="0" w:space="0" w:color="auto"/>
            <w:right w:val="none" w:sz="0" w:space="0" w:color="auto"/>
          </w:divBdr>
        </w:div>
      </w:divsChild>
    </w:div>
    <w:div w:id="1589148807">
      <w:bodyDiv w:val="1"/>
      <w:marLeft w:val="0"/>
      <w:marRight w:val="0"/>
      <w:marTop w:val="0"/>
      <w:marBottom w:val="0"/>
      <w:divBdr>
        <w:top w:val="none" w:sz="0" w:space="0" w:color="auto"/>
        <w:left w:val="none" w:sz="0" w:space="0" w:color="auto"/>
        <w:bottom w:val="none" w:sz="0" w:space="0" w:color="auto"/>
        <w:right w:val="none" w:sz="0" w:space="0" w:color="auto"/>
      </w:divBdr>
      <w:divsChild>
        <w:div w:id="551738">
          <w:marLeft w:val="0"/>
          <w:marRight w:val="0"/>
          <w:marTop w:val="0"/>
          <w:marBottom w:val="0"/>
          <w:divBdr>
            <w:top w:val="none" w:sz="0" w:space="0" w:color="auto"/>
            <w:left w:val="none" w:sz="0" w:space="0" w:color="auto"/>
            <w:bottom w:val="none" w:sz="0" w:space="0" w:color="auto"/>
            <w:right w:val="none" w:sz="0" w:space="0" w:color="auto"/>
          </w:divBdr>
        </w:div>
        <w:div w:id="40056495">
          <w:marLeft w:val="0"/>
          <w:marRight w:val="0"/>
          <w:marTop w:val="0"/>
          <w:marBottom w:val="0"/>
          <w:divBdr>
            <w:top w:val="none" w:sz="0" w:space="0" w:color="auto"/>
            <w:left w:val="none" w:sz="0" w:space="0" w:color="auto"/>
            <w:bottom w:val="none" w:sz="0" w:space="0" w:color="auto"/>
            <w:right w:val="none" w:sz="0" w:space="0" w:color="auto"/>
          </w:divBdr>
        </w:div>
        <w:div w:id="101919320">
          <w:marLeft w:val="0"/>
          <w:marRight w:val="0"/>
          <w:marTop w:val="0"/>
          <w:marBottom w:val="0"/>
          <w:divBdr>
            <w:top w:val="none" w:sz="0" w:space="0" w:color="auto"/>
            <w:left w:val="none" w:sz="0" w:space="0" w:color="auto"/>
            <w:bottom w:val="none" w:sz="0" w:space="0" w:color="auto"/>
            <w:right w:val="none" w:sz="0" w:space="0" w:color="auto"/>
          </w:divBdr>
        </w:div>
        <w:div w:id="119226921">
          <w:marLeft w:val="0"/>
          <w:marRight w:val="0"/>
          <w:marTop w:val="0"/>
          <w:marBottom w:val="0"/>
          <w:divBdr>
            <w:top w:val="none" w:sz="0" w:space="0" w:color="auto"/>
            <w:left w:val="none" w:sz="0" w:space="0" w:color="auto"/>
            <w:bottom w:val="none" w:sz="0" w:space="0" w:color="auto"/>
            <w:right w:val="none" w:sz="0" w:space="0" w:color="auto"/>
          </w:divBdr>
        </w:div>
        <w:div w:id="154534965">
          <w:marLeft w:val="0"/>
          <w:marRight w:val="0"/>
          <w:marTop w:val="0"/>
          <w:marBottom w:val="0"/>
          <w:divBdr>
            <w:top w:val="none" w:sz="0" w:space="0" w:color="auto"/>
            <w:left w:val="none" w:sz="0" w:space="0" w:color="auto"/>
            <w:bottom w:val="none" w:sz="0" w:space="0" w:color="auto"/>
            <w:right w:val="none" w:sz="0" w:space="0" w:color="auto"/>
          </w:divBdr>
        </w:div>
        <w:div w:id="159741375">
          <w:marLeft w:val="0"/>
          <w:marRight w:val="0"/>
          <w:marTop w:val="0"/>
          <w:marBottom w:val="0"/>
          <w:divBdr>
            <w:top w:val="none" w:sz="0" w:space="0" w:color="auto"/>
            <w:left w:val="none" w:sz="0" w:space="0" w:color="auto"/>
            <w:bottom w:val="none" w:sz="0" w:space="0" w:color="auto"/>
            <w:right w:val="none" w:sz="0" w:space="0" w:color="auto"/>
          </w:divBdr>
        </w:div>
        <w:div w:id="179517605">
          <w:marLeft w:val="0"/>
          <w:marRight w:val="0"/>
          <w:marTop w:val="0"/>
          <w:marBottom w:val="0"/>
          <w:divBdr>
            <w:top w:val="none" w:sz="0" w:space="0" w:color="auto"/>
            <w:left w:val="none" w:sz="0" w:space="0" w:color="auto"/>
            <w:bottom w:val="none" w:sz="0" w:space="0" w:color="auto"/>
            <w:right w:val="none" w:sz="0" w:space="0" w:color="auto"/>
          </w:divBdr>
        </w:div>
        <w:div w:id="240875891">
          <w:marLeft w:val="0"/>
          <w:marRight w:val="0"/>
          <w:marTop w:val="0"/>
          <w:marBottom w:val="0"/>
          <w:divBdr>
            <w:top w:val="none" w:sz="0" w:space="0" w:color="auto"/>
            <w:left w:val="none" w:sz="0" w:space="0" w:color="auto"/>
            <w:bottom w:val="none" w:sz="0" w:space="0" w:color="auto"/>
            <w:right w:val="none" w:sz="0" w:space="0" w:color="auto"/>
          </w:divBdr>
        </w:div>
        <w:div w:id="247161273">
          <w:marLeft w:val="0"/>
          <w:marRight w:val="0"/>
          <w:marTop w:val="0"/>
          <w:marBottom w:val="0"/>
          <w:divBdr>
            <w:top w:val="none" w:sz="0" w:space="0" w:color="auto"/>
            <w:left w:val="none" w:sz="0" w:space="0" w:color="auto"/>
            <w:bottom w:val="none" w:sz="0" w:space="0" w:color="auto"/>
            <w:right w:val="none" w:sz="0" w:space="0" w:color="auto"/>
          </w:divBdr>
        </w:div>
        <w:div w:id="289748736">
          <w:marLeft w:val="0"/>
          <w:marRight w:val="0"/>
          <w:marTop w:val="0"/>
          <w:marBottom w:val="0"/>
          <w:divBdr>
            <w:top w:val="none" w:sz="0" w:space="0" w:color="auto"/>
            <w:left w:val="none" w:sz="0" w:space="0" w:color="auto"/>
            <w:bottom w:val="none" w:sz="0" w:space="0" w:color="auto"/>
            <w:right w:val="none" w:sz="0" w:space="0" w:color="auto"/>
          </w:divBdr>
        </w:div>
        <w:div w:id="301540333">
          <w:marLeft w:val="0"/>
          <w:marRight w:val="0"/>
          <w:marTop w:val="0"/>
          <w:marBottom w:val="0"/>
          <w:divBdr>
            <w:top w:val="none" w:sz="0" w:space="0" w:color="auto"/>
            <w:left w:val="none" w:sz="0" w:space="0" w:color="auto"/>
            <w:bottom w:val="none" w:sz="0" w:space="0" w:color="auto"/>
            <w:right w:val="none" w:sz="0" w:space="0" w:color="auto"/>
          </w:divBdr>
        </w:div>
        <w:div w:id="326978528">
          <w:marLeft w:val="0"/>
          <w:marRight w:val="0"/>
          <w:marTop w:val="0"/>
          <w:marBottom w:val="0"/>
          <w:divBdr>
            <w:top w:val="none" w:sz="0" w:space="0" w:color="auto"/>
            <w:left w:val="none" w:sz="0" w:space="0" w:color="auto"/>
            <w:bottom w:val="none" w:sz="0" w:space="0" w:color="auto"/>
            <w:right w:val="none" w:sz="0" w:space="0" w:color="auto"/>
          </w:divBdr>
        </w:div>
        <w:div w:id="342635276">
          <w:marLeft w:val="0"/>
          <w:marRight w:val="0"/>
          <w:marTop w:val="0"/>
          <w:marBottom w:val="0"/>
          <w:divBdr>
            <w:top w:val="none" w:sz="0" w:space="0" w:color="auto"/>
            <w:left w:val="none" w:sz="0" w:space="0" w:color="auto"/>
            <w:bottom w:val="none" w:sz="0" w:space="0" w:color="auto"/>
            <w:right w:val="none" w:sz="0" w:space="0" w:color="auto"/>
          </w:divBdr>
        </w:div>
        <w:div w:id="393968549">
          <w:marLeft w:val="0"/>
          <w:marRight w:val="0"/>
          <w:marTop w:val="0"/>
          <w:marBottom w:val="0"/>
          <w:divBdr>
            <w:top w:val="none" w:sz="0" w:space="0" w:color="auto"/>
            <w:left w:val="none" w:sz="0" w:space="0" w:color="auto"/>
            <w:bottom w:val="none" w:sz="0" w:space="0" w:color="auto"/>
            <w:right w:val="none" w:sz="0" w:space="0" w:color="auto"/>
          </w:divBdr>
        </w:div>
        <w:div w:id="587539002">
          <w:marLeft w:val="0"/>
          <w:marRight w:val="0"/>
          <w:marTop w:val="0"/>
          <w:marBottom w:val="0"/>
          <w:divBdr>
            <w:top w:val="none" w:sz="0" w:space="0" w:color="auto"/>
            <w:left w:val="none" w:sz="0" w:space="0" w:color="auto"/>
            <w:bottom w:val="none" w:sz="0" w:space="0" w:color="auto"/>
            <w:right w:val="none" w:sz="0" w:space="0" w:color="auto"/>
          </w:divBdr>
        </w:div>
        <w:div w:id="615797833">
          <w:marLeft w:val="0"/>
          <w:marRight w:val="0"/>
          <w:marTop w:val="0"/>
          <w:marBottom w:val="0"/>
          <w:divBdr>
            <w:top w:val="none" w:sz="0" w:space="0" w:color="auto"/>
            <w:left w:val="none" w:sz="0" w:space="0" w:color="auto"/>
            <w:bottom w:val="none" w:sz="0" w:space="0" w:color="auto"/>
            <w:right w:val="none" w:sz="0" w:space="0" w:color="auto"/>
          </w:divBdr>
        </w:div>
        <w:div w:id="674571739">
          <w:marLeft w:val="0"/>
          <w:marRight w:val="0"/>
          <w:marTop w:val="0"/>
          <w:marBottom w:val="0"/>
          <w:divBdr>
            <w:top w:val="none" w:sz="0" w:space="0" w:color="auto"/>
            <w:left w:val="none" w:sz="0" w:space="0" w:color="auto"/>
            <w:bottom w:val="none" w:sz="0" w:space="0" w:color="auto"/>
            <w:right w:val="none" w:sz="0" w:space="0" w:color="auto"/>
          </w:divBdr>
        </w:div>
        <w:div w:id="744883704">
          <w:marLeft w:val="0"/>
          <w:marRight w:val="0"/>
          <w:marTop w:val="0"/>
          <w:marBottom w:val="0"/>
          <w:divBdr>
            <w:top w:val="none" w:sz="0" w:space="0" w:color="auto"/>
            <w:left w:val="none" w:sz="0" w:space="0" w:color="auto"/>
            <w:bottom w:val="none" w:sz="0" w:space="0" w:color="auto"/>
            <w:right w:val="none" w:sz="0" w:space="0" w:color="auto"/>
          </w:divBdr>
        </w:div>
        <w:div w:id="766926299">
          <w:marLeft w:val="0"/>
          <w:marRight w:val="0"/>
          <w:marTop w:val="0"/>
          <w:marBottom w:val="0"/>
          <w:divBdr>
            <w:top w:val="none" w:sz="0" w:space="0" w:color="auto"/>
            <w:left w:val="none" w:sz="0" w:space="0" w:color="auto"/>
            <w:bottom w:val="none" w:sz="0" w:space="0" w:color="auto"/>
            <w:right w:val="none" w:sz="0" w:space="0" w:color="auto"/>
          </w:divBdr>
        </w:div>
        <w:div w:id="803081022">
          <w:marLeft w:val="0"/>
          <w:marRight w:val="0"/>
          <w:marTop w:val="0"/>
          <w:marBottom w:val="0"/>
          <w:divBdr>
            <w:top w:val="none" w:sz="0" w:space="0" w:color="auto"/>
            <w:left w:val="none" w:sz="0" w:space="0" w:color="auto"/>
            <w:bottom w:val="none" w:sz="0" w:space="0" w:color="auto"/>
            <w:right w:val="none" w:sz="0" w:space="0" w:color="auto"/>
          </w:divBdr>
        </w:div>
        <w:div w:id="820586263">
          <w:marLeft w:val="0"/>
          <w:marRight w:val="0"/>
          <w:marTop w:val="0"/>
          <w:marBottom w:val="0"/>
          <w:divBdr>
            <w:top w:val="none" w:sz="0" w:space="0" w:color="auto"/>
            <w:left w:val="none" w:sz="0" w:space="0" w:color="auto"/>
            <w:bottom w:val="none" w:sz="0" w:space="0" w:color="auto"/>
            <w:right w:val="none" w:sz="0" w:space="0" w:color="auto"/>
          </w:divBdr>
        </w:div>
        <w:div w:id="835151622">
          <w:marLeft w:val="0"/>
          <w:marRight w:val="0"/>
          <w:marTop w:val="0"/>
          <w:marBottom w:val="0"/>
          <w:divBdr>
            <w:top w:val="none" w:sz="0" w:space="0" w:color="auto"/>
            <w:left w:val="none" w:sz="0" w:space="0" w:color="auto"/>
            <w:bottom w:val="none" w:sz="0" w:space="0" w:color="auto"/>
            <w:right w:val="none" w:sz="0" w:space="0" w:color="auto"/>
          </w:divBdr>
        </w:div>
        <w:div w:id="913706270">
          <w:marLeft w:val="0"/>
          <w:marRight w:val="0"/>
          <w:marTop w:val="0"/>
          <w:marBottom w:val="0"/>
          <w:divBdr>
            <w:top w:val="none" w:sz="0" w:space="0" w:color="auto"/>
            <w:left w:val="none" w:sz="0" w:space="0" w:color="auto"/>
            <w:bottom w:val="none" w:sz="0" w:space="0" w:color="auto"/>
            <w:right w:val="none" w:sz="0" w:space="0" w:color="auto"/>
          </w:divBdr>
        </w:div>
        <w:div w:id="987247628">
          <w:marLeft w:val="0"/>
          <w:marRight w:val="0"/>
          <w:marTop w:val="0"/>
          <w:marBottom w:val="0"/>
          <w:divBdr>
            <w:top w:val="none" w:sz="0" w:space="0" w:color="auto"/>
            <w:left w:val="none" w:sz="0" w:space="0" w:color="auto"/>
            <w:bottom w:val="none" w:sz="0" w:space="0" w:color="auto"/>
            <w:right w:val="none" w:sz="0" w:space="0" w:color="auto"/>
          </w:divBdr>
        </w:div>
        <w:div w:id="1011760207">
          <w:marLeft w:val="0"/>
          <w:marRight w:val="0"/>
          <w:marTop w:val="0"/>
          <w:marBottom w:val="0"/>
          <w:divBdr>
            <w:top w:val="none" w:sz="0" w:space="0" w:color="auto"/>
            <w:left w:val="none" w:sz="0" w:space="0" w:color="auto"/>
            <w:bottom w:val="none" w:sz="0" w:space="0" w:color="auto"/>
            <w:right w:val="none" w:sz="0" w:space="0" w:color="auto"/>
          </w:divBdr>
        </w:div>
        <w:div w:id="1035085453">
          <w:marLeft w:val="0"/>
          <w:marRight w:val="0"/>
          <w:marTop w:val="0"/>
          <w:marBottom w:val="0"/>
          <w:divBdr>
            <w:top w:val="none" w:sz="0" w:space="0" w:color="auto"/>
            <w:left w:val="none" w:sz="0" w:space="0" w:color="auto"/>
            <w:bottom w:val="none" w:sz="0" w:space="0" w:color="auto"/>
            <w:right w:val="none" w:sz="0" w:space="0" w:color="auto"/>
          </w:divBdr>
        </w:div>
        <w:div w:id="1062338579">
          <w:marLeft w:val="0"/>
          <w:marRight w:val="0"/>
          <w:marTop w:val="0"/>
          <w:marBottom w:val="0"/>
          <w:divBdr>
            <w:top w:val="none" w:sz="0" w:space="0" w:color="auto"/>
            <w:left w:val="none" w:sz="0" w:space="0" w:color="auto"/>
            <w:bottom w:val="none" w:sz="0" w:space="0" w:color="auto"/>
            <w:right w:val="none" w:sz="0" w:space="0" w:color="auto"/>
          </w:divBdr>
        </w:div>
        <w:div w:id="1131558939">
          <w:marLeft w:val="0"/>
          <w:marRight w:val="0"/>
          <w:marTop w:val="0"/>
          <w:marBottom w:val="0"/>
          <w:divBdr>
            <w:top w:val="none" w:sz="0" w:space="0" w:color="auto"/>
            <w:left w:val="none" w:sz="0" w:space="0" w:color="auto"/>
            <w:bottom w:val="none" w:sz="0" w:space="0" w:color="auto"/>
            <w:right w:val="none" w:sz="0" w:space="0" w:color="auto"/>
          </w:divBdr>
        </w:div>
        <w:div w:id="1148597673">
          <w:marLeft w:val="0"/>
          <w:marRight w:val="0"/>
          <w:marTop w:val="0"/>
          <w:marBottom w:val="0"/>
          <w:divBdr>
            <w:top w:val="none" w:sz="0" w:space="0" w:color="auto"/>
            <w:left w:val="none" w:sz="0" w:space="0" w:color="auto"/>
            <w:bottom w:val="none" w:sz="0" w:space="0" w:color="auto"/>
            <w:right w:val="none" w:sz="0" w:space="0" w:color="auto"/>
          </w:divBdr>
        </w:div>
        <w:div w:id="1195456927">
          <w:marLeft w:val="0"/>
          <w:marRight w:val="0"/>
          <w:marTop w:val="0"/>
          <w:marBottom w:val="0"/>
          <w:divBdr>
            <w:top w:val="none" w:sz="0" w:space="0" w:color="auto"/>
            <w:left w:val="none" w:sz="0" w:space="0" w:color="auto"/>
            <w:bottom w:val="none" w:sz="0" w:space="0" w:color="auto"/>
            <w:right w:val="none" w:sz="0" w:space="0" w:color="auto"/>
          </w:divBdr>
        </w:div>
        <w:div w:id="1206259382">
          <w:marLeft w:val="0"/>
          <w:marRight w:val="0"/>
          <w:marTop w:val="0"/>
          <w:marBottom w:val="0"/>
          <w:divBdr>
            <w:top w:val="none" w:sz="0" w:space="0" w:color="auto"/>
            <w:left w:val="none" w:sz="0" w:space="0" w:color="auto"/>
            <w:bottom w:val="none" w:sz="0" w:space="0" w:color="auto"/>
            <w:right w:val="none" w:sz="0" w:space="0" w:color="auto"/>
          </w:divBdr>
        </w:div>
        <w:div w:id="1228103173">
          <w:marLeft w:val="0"/>
          <w:marRight w:val="0"/>
          <w:marTop w:val="0"/>
          <w:marBottom w:val="0"/>
          <w:divBdr>
            <w:top w:val="none" w:sz="0" w:space="0" w:color="auto"/>
            <w:left w:val="none" w:sz="0" w:space="0" w:color="auto"/>
            <w:bottom w:val="none" w:sz="0" w:space="0" w:color="auto"/>
            <w:right w:val="none" w:sz="0" w:space="0" w:color="auto"/>
          </w:divBdr>
        </w:div>
        <w:div w:id="1265303948">
          <w:marLeft w:val="0"/>
          <w:marRight w:val="0"/>
          <w:marTop w:val="0"/>
          <w:marBottom w:val="0"/>
          <w:divBdr>
            <w:top w:val="none" w:sz="0" w:space="0" w:color="auto"/>
            <w:left w:val="none" w:sz="0" w:space="0" w:color="auto"/>
            <w:bottom w:val="none" w:sz="0" w:space="0" w:color="auto"/>
            <w:right w:val="none" w:sz="0" w:space="0" w:color="auto"/>
          </w:divBdr>
        </w:div>
        <w:div w:id="1327513310">
          <w:marLeft w:val="0"/>
          <w:marRight w:val="0"/>
          <w:marTop w:val="0"/>
          <w:marBottom w:val="0"/>
          <w:divBdr>
            <w:top w:val="none" w:sz="0" w:space="0" w:color="auto"/>
            <w:left w:val="none" w:sz="0" w:space="0" w:color="auto"/>
            <w:bottom w:val="none" w:sz="0" w:space="0" w:color="auto"/>
            <w:right w:val="none" w:sz="0" w:space="0" w:color="auto"/>
          </w:divBdr>
        </w:div>
        <w:div w:id="1335180051">
          <w:marLeft w:val="0"/>
          <w:marRight w:val="0"/>
          <w:marTop w:val="0"/>
          <w:marBottom w:val="0"/>
          <w:divBdr>
            <w:top w:val="none" w:sz="0" w:space="0" w:color="auto"/>
            <w:left w:val="none" w:sz="0" w:space="0" w:color="auto"/>
            <w:bottom w:val="none" w:sz="0" w:space="0" w:color="auto"/>
            <w:right w:val="none" w:sz="0" w:space="0" w:color="auto"/>
          </w:divBdr>
        </w:div>
        <w:div w:id="1370253903">
          <w:marLeft w:val="0"/>
          <w:marRight w:val="0"/>
          <w:marTop w:val="0"/>
          <w:marBottom w:val="0"/>
          <w:divBdr>
            <w:top w:val="none" w:sz="0" w:space="0" w:color="auto"/>
            <w:left w:val="none" w:sz="0" w:space="0" w:color="auto"/>
            <w:bottom w:val="none" w:sz="0" w:space="0" w:color="auto"/>
            <w:right w:val="none" w:sz="0" w:space="0" w:color="auto"/>
          </w:divBdr>
        </w:div>
        <w:div w:id="1375079580">
          <w:marLeft w:val="0"/>
          <w:marRight w:val="0"/>
          <w:marTop w:val="0"/>
          <w:marBottom w:val="0"/>
          <w:divBdr>
            <w:top w:val="none" w:sz="0" w:space="0" w:color="auto"/>
            <w:left w:val="none" w:sz="0" w:space="0" w:color="auto"/>
            <w:bottom w:val="none" w:sz="0" w:space="0" w:color="auto"/>
            <w:right w:val="none" w:sz="0" w:space="0" w:color="auto"/>
          </w:divBdr>
        </w:div>
        <w:div w:id="1403214189">
          <w:marLeft w:val="0"/>
          <w:marRight w:val="0"/>
          <w:marTop w:val="0"/>
          <w:marBottom w:val="0"/>
          <w:divBdr>
            <w:top w:val="none" w:sz="0" w:space="0" w:color="auto"/>
            <w:left w:val="none" w:sz="0" w:space="0" w:color="auto"/>
            <w:bottom w:val="none" w:sz="0" w:space="0" w:color="auto"/>
            <w:right w:val="none" w:sz="0" w:space="0" w:color="auto"/>
          </w:divBdr>
        </w:div>
        <w:div w:id="1442653223">
          <w:marLeft w:val="0"/>
          <w:marRight w:val="0"/>
          <w:marTop w:val="0"/>
          <w:marBottom w:val="0"/>
          <w:divBdr>
            <w:top w:val="none" w:sz="0" w:space="0" w:color="auto"/>
            <w:left w:val="none" w:sz="0" w:space="0" w:color="auto"/>
            <w:bottom w:val="none" w:sz="0" w:space="0" w:color="auto"/>
            <w:right w:val="none" w:sz="0" w:space="0" w:color="auto"/>
          </w:divBdr>
        </w:div>
        <w:div w:id="1473403492">
          <w:marLeft w:val="0"/>
          <w:marRight w:val="0"/>
          <w:marTop w:val="0"/>
          <w:marBottom w:val="0"/>
          <w:divBdr>
            <w:top w:val="none" w:sz="0" w:space="0" w:color="auto"/>
            <w:left w:val="none" w:sz="0" w:space="0" w:color="auto"/>
            <w:bottom w:val="none" w:sz="0" w:space="0" w:color="auto"/>
            <w:right w:val="none" w:sz="0" w:space="0" w:color="auto"/>
          </w:divBdr>
        </w:div>
        <w:div w:id="1515068921">
          <w:marLeft w:val="0"/>
          <w:marRight w:val="0"/>
          <w:marTop w:val="0"/>
          <w:marBottom w:val="0"/>
          <w:divBdr>
            <w:top w:val="none" w:sz="0" w:space="0" w:color="auto"/>
            <w:left w:val="none" w:sz="0" w:space="0" w:color="auto"/>
            <w:bottom w:val="none" w:sz="0" w:space="0" w:color="auto"/>
            <w:right w:val="none" w:sz="0" w:space="0" w:color="auto"/>
          </w:divBdr>
        </w:div>
        <w:div w:id="1627392869">
          <w:marLeft w:val="0"/>
          <w:marRight w:val="0"/>
          <w:marTop w:val="0"/>
          <w:marBottom w:val="0"/>
          <w:divBdr>
            <w:top w:val="none" w:sz="0" w:space="0" w:color="auto"/>
            <w:left w:val="none" w:sz="0" w:space="0" w:color="auto"/>
            <w:bottom w:val="none" w:sz="0" w:space="0" w:color="auto"/>
            <w:right w:val="none" w:sz="0" w:space="0" w:color="auto"/>
          </w:divBdr>
        </w:div>
        <w:div w:id="1639645935">
          <w:marLeft w:val="0"/>
          <w:marRight w:val="0"/>
          <w:marTop w:val="0"/>
          <w:marBottom w:val="0"/>
          <w:divBdr>
            <w:top w:val="none" w:sz="0" w:space="0" w:color="auto"/>
            <w:left w:val="none" w:sz="0" w:space="0" w:color="auto"/>
            <w:bottom w:val="none" w:sz="0" w:space="0" w:color="auto"/>
            <w:right w:val="none" w:sz="0" w:space="0" w:color="auto"/>
          </w:divBdr>
        </w:div>
        <w:div w:id="1669359823">
          <w:marLeft w:val="0"/>
          <w:marRight w:val="0"/>
          <w:marTop w:val="0"/>
          <w:marBottom w:val="0"/>
          <w:divBdr>
            <w:top w:val="none" w:sz="0" w:space="0" w:color="auto"/>
            <w:left w:val="none" w:sz="0" w:space="0" w:color="auto"/>
            <w:bottom w:val="none" w:sz="0" w:space="0" w:color="auto"/>
            <w:right w:val="none" w:sz="0" w:space="0" w:color="auto"/>
          </w:divBdr>
        </w:div>
        <w:div w:id="1696348260">
          <w:marLeft w:val="0"/>
          <w:marRight w:val="0"/>
          <w:marTop w:val="0"/>
          <w:marBottom w:val="0"/>
          <w:divBdr>
            <w:top w:val="none" w:sz="0" w:space="0" w:color="auto"/>
            <w:left w:val="none" w:sz="0" w:space="0" w:color="auto"/>
            <w:bottom w:val="none" w:sz="0" w:space="0" w:color="auto"/>
            <w:right w:val="none" w:sz="0" w:space="0" w:color="auto"/>
          </w:divBdr>
        </w:div>
        <w:div w:id="1712880760">
          <w:marLeft w:val="0"/>
          <w:marRight w:val="0"/>
          <w:marTop w:val="0"/>
          <w:marBottom w:val="0"/>
          <w:divBdr>
            <w:top w:val="none" w:sz="0" w:space="0" w:color="auto"/>
            <w:left w:val="none" w:sz="0" w:space="0" w:color="auto"/>
            <w:bottom w:val="none" w:sz="0" w:space="0" w:color="auto"/>
            <w:right w:val="none" w:sz="0" w:space="0" w:color="auto"/>
          </w:divBdr>
        </w:div>
        <w:div w:id="1733192131">
          <w:marLeft w:val="0"/>
          <w:marRight w:val="0"/>
          <w:marTop w:val="0"/>
          <w:marBottom w:val="0"/>
          <w:divBdr>
            <w:top w:val="none" w:sz="0" w:space="0" w:color="auto"/>
            <w:left w:val="none" w:sz="0" w:space="0" w:color="auto"/>
            <w:bottom w:val="none" w:sz="0" w:space="0" w:color="auto"/>
            <w:right w:val="none" w:sz="0" w:space="0" w:color="auto"/>
          </w:divBdr>
        </w:div>
        <w:div w:id="1815559898">
          <w:marLeft w:val="0"/>
          <w:marRight w:val="0"/>
          <w:marTop w:val="0"/>
          <w:marBottom w:val="0"/>
          <w:divBdr>
            <w:top w:val="none" w:sz="0" w:space="0" w:color="auto"/>
            <w:left w:val="none" w:sz="0" w:space="0" w:color="auto"/>
            <w:bottom w:val="none" w:sz="0" w:space="0" w:color="auto"/>
            <w:right w:val="none" w:sz="0" w:space="0" w:color="auto"/>
          </w:divBdr>
        </w:div>
        <w:div w:id="1819295812">
          <w:marLeft w:val="0"/>
          <w:marRight w:val="0"/>
          <w:marTop w:val="0"/>
          <w:marBottom w:val="0"/>
          <w:divBdr>
            <w:top w:val="none" w:sz="0" w:space="0" w:color="auto"/>
            <w:left w:val="none" w:sz="0" w:space="0" w:color="auto"/>
            <w:bottom w:val="none" w:sz="0" w:space="0" w:color="auto"/>
            <w:right w:val="none" w:sz="0" w:space="0" w:color="auto"/>
          </w:divBdr>
        </w:div>
        <w:div w:id="1833524023">
          <w:marLeft w:val="0"/>
          <w:marRight w:val="0"/>
          <w:marTop w:val="0"/>
          <w:marBottom w:val="0"/>
          <w:divBdr>
            <w:top w:val="none" w:sz="0" w:space="0" w:color="auto"/>
            <w:left w:val="none" w:sz="0" w:space="0" w:color="auto"/>
            <w:bottom w:val="none" w:sz="0" w:space="0" w:color="auto"/>
            <w:right w:val="none" w:sz="0" w:space="0" w:color="auto"/>
          </w:divBdr>
        </w:div>
        <w:div w:id="1867526581">
          <w:marLeft w:val="0"/>
          <w:marRight w:val="0"/>
          <w:marTop w:val="0"/>
          <w:marBottom w:val="0"/>
          <w:divBdr>
            <w:top w:val="none" w:sz="0" w:space="0" w:color="auto"/>
            <w:left w:val="none" w:sz="0" w:space="0" w:color="auto"/>
            <w:bottom w:val="none" w:sz="0" w:space="0" w:color="auto"/>
            <w:right w:val="none" w:sz="0" w:space="0" w:color="auto"/>
          </w:divBdr>
        </w:div>
        <w:div w:id="1897351905">
          <w:marLeft w:val="0"/>
          <w:marRight w:val="0"/>
          <w:marTop w:val="0"/>
          <w:marBottom w:val="0"/>
          <w:divBdr>
            <w:top w:val="none" w:sz="0" w:space="0" w:color="auto"/>
            <w:left w:val="none" w:sz="0" w:space="0" w:color="auto"/>
            <w:bottom w:val="none" w:sz="0" w:space="0" w:color="auto"/>
            <w:right w:val="none" w:sz="0" w:space="0" w:color="auto"/>
          </w:divBdr>
        </w:div>
        <w:div w:id="1904413610">
          <w:marLeft w:val="0"/>
          <w:marRight w:val="0"/>
          <w:marTop w:val="0"/>
          <w:marBottom w:val="0"/>
          <w:divBdr>
            <w:top w:val="none" w:sz="0" w:space="0" w:color="auto"/>
            <w:left w:val="none" w:sz="0" w:space="0" w:color="auto"/>
            <w:bottom w:val="none" w:sz="0" w:space="0" w:color="auto"/>
            <w:right w:val="none" w:sz="0" w:space="0" w:color="auto"/>
          </w:divBdr>
        </w:div>
        <w:div w:id="2000646487">
          <w:marLeft w:val="0"/>
          <w:marRight w:val="0"/>
          <w:marTop w:val="0"/>
          <w:marBottom w:val="0"/>
          <w:divBdr>
            <w:top w:val="none" w:sz="0" w:space="0" w:color="auto"/>
            <w:left w:val="none" w:sz="0" w:space="0" w:color="auto"/>
            <w:bottom w:val="none" w:sz="0" w:space="0" w:color="auto"/>
            <w:right w:val="none" w:sz="0" w:space="0" w:color="auto"/>
          </w:divBdr>
        </w:div>
        <w:div w:id="2019916565">
          <w:marLeft w:val="0"/>
          <w:marRight w:val="0"/>
          <w:marTop w:val="0"/>
          <w:marBottom w:val="0"/>
          <w:divBdr>
            <w:top w:val="none" w:sz="0" w:space="0" w:color="auto"/>
            <w:left w:val="none" w:sz="0" w:space="0" w:color="auto"/>
            <w:bottom w:val="none" w:sz="0" w:space="0" w:color="auto"/>
            <w:right w:val="none" w:sz="0" w:space="0" w:color="auto"/>
          </w:divBdr>
        </w:div>
        <w:div w:id="2033874572">
          <w:marLeft w:val="0"/>
          <w:marRight w:val="0"/>
          <w:marTop w:val="0"/>
          <w:marBottom w:val="0"/>
          <w:divBdr>
            <w:top w:val="none" w:sz="0" w:space="0" w:color="auto"/>
            <w:left w:val="none" w:sz="0" w:space="0" w:color="auto"/>
            <w:bottom w:val="none" w:sz="0" w:space="0" w:color="auto"/>
            <w:right w:val="none" w:sz="0" w:space="0" w:color="auto"/>
          </w:divBdr>
        </w:div>
        <w:div w:id="2047292482">
          <w:marLeft w:val="0"/>
          <w:marRight w:val="0"/>
          <w:marTop w:val="0"/>
          <w:marBottom w:val="0"/>
          <w:divBdr>
            <w:top w:val="none" w:sz="0" w:space="0" w:color="auto"/>
            <w:left w:val="none" w:sz="0" w:space="0" w:color="auto"/>
            <w:bottom w:val="none" w:sz="0" w:space="0" w:color="auto"/>
            <w:right w:val="none" w:sz="0" w:space="0" w:color="auto"/>
          </w:divBdr>
        </w:div>
        <w:div w:id="2101176259">
          <w:marLeft w:val="0"/>
          <w:marRight w:val="0"/>
          <w:marTop w:val="0"/>
          <w:marBottom w:val="0"/>
          <w:divBdr>
            <w:top w:val="none" w:sz="0" w:space="0" w:color="auto"/>
            <w:left w:val="none" w:sz="0" w:space="0" w:color="auto"/>
            <w:bottom w:val="none" w:sz="0" w:space="0" w:color="auto"/>
            <w:right w:val="none" w:sz="0" w:space="0" w:color="auto"/>
          </w:divBdr>
        </w:div>
        <w:div w:id="2138183417">
          <w:marLeft w:val="0"/>
          <w:marRight w:val="0"/>
          <w:marTop w:val="0"/>
          <w:marBottom w:val="0"/>
          <w:divBdr>
            <w:top w:val="none" w:sz="0" w:space="0" w:color="auto"/>
            <w:left w:val="none" w:sz="0" w:space="0" w:color="auto"/>
            <w:bottom w:val="none" w:sz="0" w:space="0" w:color="auto"/>
            <w:right w:val="none" w:sz="0" w:space="0" w:color="auto"/>
          </w:divBdr>
        </w:div>
      </w:divsChild>
    </w:div>
    <w:div w:id="1589576381">
      <w:bodyDiv w:val="1"/>
      <w:marLeft w:val="0"/>
      <w:marRight w:val="0"/>
      <w:marTop w:val="0"/>
      <w:marBottom w:val="0"/>
      <w:divBdr>
        <w:top w:val="none" w:sz="0" w:space="0" w:color="auto"/>
        <w:left w:val="none" w:sz="0" w:space="0" w:color="auto"/>
        <w:bottom w:val="none" w:sz="0" w:space="0" w:color="auto"/>
        <w:right w:val="none" w:sz="0" w:space="0" w:color="auto"/>
      </w:divBdr>
    </w:div>
    <w:div w:id="1601643003">
      <w:bodyDiv w:val="1"/>
      <w:marLeft w:val="0"/>
      <w:marRight w:val="0"/>
      <w:marTop w:val="0"/>
      <w:marBottom w:val="0"/>
      <w:divBdr>
        <w:top w:val="none" w:sz="0" w:space="0" w:color="auto"/>
        <w:left w:val="none" w:sz="0" w:space="0" w:color="auto"/>
        <w:bottom w:val="none" w:sz="0" w:space="0" w:color="auto"/>
        <w:right w:val="none" w:sz="0" w:space="0" w:color="auto"/>
      </w:divBdr>
    </w:div>
    <w:div w:id="1624653987">
      <w:bodyDiv w:val="1"/>
      <w:marLeft w:val="0"/>
      <w:marRight w:val="0"/>
      <w:marTop w:val="0"/>
      <w:marBottom w:val="0"/>
      <w:divBdr>
        <w:top w:val="none" w:sz="0" w:space="0" w:color="auto"/>
        <w:left w:val="none" w:sz="0" w:space="0" w:color="auto"/>
        <w:bottom w:val="none" w:sz="0" w:space="0" w:color="auto"/>
        <w:right w:val="none" w:sz="0" w:space="0" w:color="auto"/>
      </w:divBdr>
    </w:div>
    <w:div w:id="1638223483">
      <w:bodyDiv w:val="1"/>
      <w:marLeft w:val="0"/>
      <w:marRight w:val="0"/>
      <w:marTop w:val="0"/>
      <w:marBottom w:val="0"/>
      <w:divBdr>
        <w:top w:val="none" w:sz="0" w:space="0" w:color="auto"/>
        <w:left w:val="none" w:sz="0" w:space="0" w:color="auto"/>
        <w:bottom w:val="none" w:sz="0" w:space="0" w:color="auto"/>
        <w:right w:val="none" w:sz="0" w:space="0" w:color="auto"/>
      </w:divBdr>
    </w:div>
    <w:div w:id="1646466427">
      <w:bodyDiv w:val="1"/>
      <w:marLeft w:val="0"/>
      <w:marRight w:val="0"/>
      <w:marTop w:val="0"/>
      <w:marBottom w:val="0"/>
      <w:divBdr>
        <w:top w:val="none" w:sz="0" w:space="0" w:color="auto"/>
        <w:left w:val="none" w:sz="0" w:space="0" w:color="auto"/>
        <w:bottom w:val="none" w:sz="0" w:space="0" w:color="auto"/>
        <w:right w:val="none" w:sz="0" w:space="0" w:color="auto"/>
      </w:divBdr>
      <w:divsChild>
        <w:div w:id="7490307">
          <w:marLeft w:val="0"/>
          <w:marRight w:val="0"/>
          <w:marTop w:val="0"/>
          <w:marBottom w:val="0"/>
          <w:divBdr>
            <w:top w:val="none" w:sz="0" w:space="0" w:color="auto"/>
            <w:left w:val="none" w:sz="0" w:space="0" w:color="auto"/>
            <w:bottom w:val="none" w:sz="0" w:space="0" w:color="auto"/>
            <w:right w:val="none" w:sz="0" w:space="0" w:color="auto"/>
          </w:divBdr>
        </w:div>
        <w:div w:id="54789399">
          <w:marLeft w:val="0"/>
          <w:marRight w:val="0"/>
          <w:marTop w:val="0"/>
          <w:marBottom w:val="0"/>
          <w:divBdr>
            <w:top w:val="none" w:sz="0" w:space="0" w:color="auto"/>
            <w:left w:val="none" w:sz="0" w:space="0" w:color="auto"/>
            <w:bottom w:val="none" w:sz="0" w:space="0" w:color="auto"/>
            <w:right w:val="none" w:sz="0" w:space="0" w:color="auto"/>
          </w:divBdr>
        </w:div>
        <w:div w:id="89276455">
          <w:marLeft w:val="0"/>
          <w:marRight w:val="0"/>
          <w:marTop w:val="0"/>
          <w:marBottom w:val="0"/>
          <w:divBdr>
            <w:top w:val="none" w:sz="0" w:space="0" w:color="auto"/>
            <w:left w:val="none" w:sz="0" w:space="0" w:color="auto"/>
            <w:bottom w:val="none" w:sz="0" w:space="0" w:color="auto"/>
            <w:right w:val="none" w:sz="0" w:space="0" w:color="auto"/>
          </w:divBdr>
        </w:div>
        <w:div w:id="130099232">
          <w:marLeft w:val="0"/>
          <w:marRight w:val="0"/>
          <w:marTop w:val="0"/>
          <w:marBottom w:val="0"/>
          <w:divBdr>
            <w:top w:val="none" w:sz="0" w:space="0" w:color="auto"/>
            <w:left w:val="none" w:sz="0" w:space="0" w:color="auto"/>
            <w:bottom w:val="none" w:sz="0" w:space="0" w:color="auto"/>
            <w:right w:val="none" w:sz="0" w:space="0" w:color="auto"/>
          </w:divBdr>
        </w:div>
        <w:div w:id="132140224">
          <w:marLeft w:val="0"/>
          <w:marRight w:val="0"/>
          <w:marTop w:val="0"/>
          <w:marBottom w:val="0"/>
          <w:divBdr>
            <w:top w:val="none" w:sz="0" w:space="0" w:color="auto"/>
            <w:left w:val="none" w:sz="0" w:space="0" w:color="auto"/>
            <w:bottom w:val="none" w:sz="0" w:space="0" w:color="auto"/>
            <w:right w:val="none" w:sz="0" w:space="0" w:color="auto"/>
          </w:divBdr>
        </w:div>
        <w:div w:id="161629314">
          <w:marLeft w:val="0"/>
          <w:marRight w:val="0"/>
          <w:marTop w:val="0"/>
          <w:marBottom w:val="0"/>
          <w:divBdr>
            <w:top w:val="none" w:sz="0" w:space="0" w:color="auto"/>
            <w:left w:val="none" w:sz="0" w:space="0" w:color="auto"/>
            <w:bottom w:val="none" w:sz="0" w:space="0" w:color="auto"/>
            <w:right w:val="none" w:sz="0" w:space="0" w:color="auto"/>
          </w:divBdr>
        </w:div>
        <w:div w:id="180093512">
          <w:marLeft w:val="0"/>
          <w:marRight w:val="0"/>
          <w:marTop w:val="0"/>
          <w:marBottom w:val="0"/>
          <w:divBdr>
            <w:top w:val="none" w:sz="0" w:space="0" w:color="auto"/>
            <w:left w:val="none" w:sz="0" w:space="0" w:color="auto"/>
            <w:bottom w:val="none" w:sz="0" w:space="0" w:color="auto"/>
            <w:right w:val="none" w:sz="0" w:space="0" w:color="auto"/>
          </w:divBdr>
        </w:div>
        <w:div w:id="202060162">
          <w:marLeft w:val="0"/>
          <w:marRight w:val="0"/>
          <w:marTop w:val="0"/>
          <w:marBottom w:val="0"/>
          <w:divBdr>
            <w:top w:val="none" w:sz="0" w:space="0" w:color="auto"/>
            <w:left w:val="none" w:sz="0" w:space="0" w:color="auto"/>
            <w:bottom w:val="none" w:sz="0" w:space="0" w:color="auto"/>
            <w:right w:val="none" w:sz="0" w:space="0" w:color="auto"/>
          </w:divBdr>
        </w:div>
        <w:div w:id="245379402">
          <w:marLeft w:val="0"/>
          <w:marRight w:val="0"/>
          <w:marTop w:val="0"/>
          <w:marBottom w:val="0"/>
          <w:divBdr>
            <w:top w:val="none" w:sz="0" w:space="0" w:color="auto"/>
            <w:left w:val="none" w:sz="0" w:space="0" w:color="auto"/>
            <w:bottom w:val="none" w:sz="0" w:space="0" w:color="auto"/>
            <w:right w:val="none" w:sz="0" w:space="0" w:color="auto"/>
          </w:divBdr>
        </w:div>
        <w:div w:id="283465430">
          <w:marLeft w:val="0"/>
          <w:marRight w:val="0"/>
          <w:marTop w:val="0"/>
          <w:marBottom w:val="0"/>
          <w:divBdr>
            <w:top w:val="none" w:sz="0" w:space="0" w:color="auto"/>
            <w:left w:val="none" w:sz="0" w:space="0" w:color="auto"/>
            <w:bottom w:val="none" w:sz="0" w:space="0" w:color="auto"/>
            <w:right w:val="none" w:sz="0" w:space="0" w:color="auto"/>
          </w:divBdr>
        </w:div>
        <w:div w:id="288511707">
          <w:marLeft w:val="0"/>
          <w:marRight w:val="0"/>
          <w:marTop w:val="0"/>
          <w:marBottom w:val="0"/>
          <w:divBdr>
            <w:top w:val="none" w:sz="0" w:space="0" w:color="auto"/>
            <w:left w:val="none" w:sz="0" w:space="0" w:color="auto"/>
            <w:bottom w:val="none" w:sz="0" w:space="0" w:color="auto"/>
            <w:right w:val="none" w:sz="0" w:space="0" w:color="auto"/>
          </w:divBdr>
        </w:div>
        <w:div w:id="28858423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313415138">
          <w:marLeft w:val="0"/>
          <w:marRight w:val="0"/>
          <w:marTop w:val="0"/>
          <w:marBottom w:val="0"/>
          <w:divBdr>
            <w:top w:val="none" w:sz="0" w:space="0" w:color="auto"/>
            <w:left w:val="none" w:sz="0" w:space="0" w:color="auto"/>
            <w:bottom w:val="none" w:sz="0" w:space="0" w:color="auto"/>
            <w:right w:val="none" w:sz="0" w:space="0" w:color="auto"/>
          </w:divBdr>
        </w:div>
        <w:div w:id="346717643">
          <w:marLeft w:val="0"/>
          <w:marRight w:val="0"/>
          <w:marTop w:val="0"/>
          <w:marBottom w:val="0"/>
          <w:divBdr>
            <w:top w:val="none" w:sz="0" w:space="0" w:color="auto"/>
            <w:left w:val="none" w:sz="0" w:space="0" w:color="auto"/>
            <w:bottom w:val="none" w:sz="0" w:space="0" w:color="auto"/>
            <w:right w:val="none" w:sz="0" w:space="0" w:color="auto"/>
          </w:divBdr>
        </w:div>
        <w:div w:id="380442303">
          <w:marLeft w:val="0"/>
          <w:marRight w:val="0"/>
          <w:marTop w:val="0"/>
          <w:marBottom w:val="0"/>
          <w:divBdr>
            <w:top w:val="none" w:sz="0" w:space="0" w:color="auto"/>
            <w:left w:val="none" w:sz="0" w:space="0" w:color="auto"/>
            <w:bottom w:val="none" w:sz="0" w:space="0" w:color="auto"/>
            <w:right w:val="none" w:sz="0" w:space="0" w:color="auto"/>
          </w:divBdr>
        </w:div>
        <w:div w:id="401759144">
          <w:marLeft w:val="0"/>
          <w:marRight w:val="0"/>
          <w:marTop w:val="0"/>
          <w:marBottom w:val="0"/>
          <w:divBdr>
            <w:top w:val="none" w:sz="0" w:space="0" w:color="auto"/>
            <w:left w:val="none" w:sz="0" w:space="0" w:color="auto"/>
            <w:bottom w:val="none" w:sz="0" w:space="0" w:color="auto"/>
            <w:right w:val="none" w:sz="0" w:space="0" w:color="auto"/>
          </w:divBdr>
        </w:div>
        <w:div w:id="401947548">
          <w:marLeft w:val="0"/>
          <w:marRight w:val="0"/>
          <w:marTop w:val="0"/>
          <w:marBottom w:val="0"/>
          <w:divBdr>
            <w:top w:val="none" w:sz="0" w:space="0" w:color="auto"/>
            <w:left w:val="none" w:sz="0" w:space="0" w:color="auto"/>
            <w:bottom w:val="none" w:sz="0" w:space="0" w:color="auto"/>
            <w:right w:val="none" w:sz="0" w:space="0" w:color="auto"/>
          </w:divBdr>
        </w:div>
        <w:div w:id="408844337">
          <w:marLeft w:val="0"/>
          <w:marRight w:val="0"/>
          <w:marTop w:val="0"/>
          <w:marBottom w:val="0"/>
          <w:divBdr>
            <w:top w:val="none" w:sz="0" w:space="0" w:color="auto"/>
            <w:left w:val="none" w:sz="0" w:space="0" w:color="auto"/>
            <w:bottom w:val="none" w:sz="0" w:space="0" w:color="auto"/>
            <w:right w:val="none" w:sz="0" w:space="0" w:color="auto"/>
          </w:divBdr>
        </w:div>
        <w:div w:id="471139779">
          <w:marLeft w:val="0"/>
          <w:marRight w:val="0"/>
          <w:marTop w:val="0"/>
          <w:marBottom w:val="0"/>
          <w:divBdr>
            <w:top w:val="none" w:sz="0" w:space="0" w:color="auto"/>
            <w:left w:val="none" w:sz="0" w:space="0" w:color="auto"/>
            <w:bottom w:val="none" w:sz="0" w:space="0" w:color="auto"/>
            <w:right w:val="none" w:sz="0" w:space="0" w:color="auto"/>
          </w:divBdr>
        </w:div>
        <w:div w:id="507331233">
          <w:marLeft w:val="0"/>
          <w:marRight w:val="0"/>
          <w:marTop w:val="0"/>
          <w:marBottom w:val="0"/>
          <w:divBdr>
            <w:top w:val="none" w:sz="0" w:space="0" w:color="auto"/>
            <w:left w:val="none" w:sz="0" w:space="0" w:color="auto"/>
            <w:bottom w:val="none" w:sz="0" w:space="0" w:color="auto"/>
            <w:right w:val="none" w:sz="0" w:space="0" w:color="auto"/>
          </w:divBdr>
        </w:div>
        <w:div w:id="521866449">
          <w:marLeft w:val="0"/>
          <w:marRight w:val="0"/>
          <w:marTop w:val="0"/>
          <w:marBottom w:val="0"/>
          <w:divBdr>
            <w:top w:val="none" w:sz="0" w:space="0" w:color="auto"/>
            <w:left w:val="none" w:sz="0" w:space="0" w:color="auto"/>
            <w:bottom w:val="none" w:sz="0" w:space="0" w:color="auto"/>
            <w:right w:val="none" w:sz="0" w:space="0" w:color="auto"/>
          </w:divBdr>
        </w:div>
        <w:div w:id="529144579">
          <w:marLeft w:val="0"/>
          <w:marRight w:val="0"/>
          <w:marTop w:val="0"/>
          <w:marBottom w:val="0"/>
          <w:divBdr>
            <w:top w:val="none" w:sz="0" w:space="0" w:color="auto"/>
            <w:left w:val="none" w:sz="0" w:space="0" w:color="auto"/>
            <w:bottom w:val="none" w:sz="0" w:space="0" w:color="auto"/>
            <w:right w:val="none" w:sz="0" w:space="0" w:color="auto"/>
          </w:divBdr>
        </w:div>
        <w:div w:id="531236358">
          <w:marLeft w:val="0"/>
          <w:marRight w:val="0"/>
          <w:marTop w:val="0"/>
          <w:marBottom w:val="0"/>
          <w:divBdr>
            <w:top w:val="none" w:sz="0" w:space="0" w:color="auto"/>
            <w:left w:val="none" w:sz="0" w:space="0" w:color="auto"/>
            <w:bottom w:val="none" w:sz="0" w:space="0" w:color="auto"/>
            <w:right w:val="none" w:sz="0" w:space="0" w:color="auto"/>
          </w:divBdr>
        </w:div>
        <w:div w:id="542711918">
          <w:marLeft w:val="0"/>
          <w:marRight w:val="0"/>
          <w:marTop w:val="0"/>
          <w:marBottom w:val="0"/>
          <w:divBdr>
            <w:top w:val="none" w:sz="0" w:space="0" w:color="auto"/>
            <w:left w:val="none" w:sz="0" w:space="0" w:color="auto"/>
            <w:bottom w:val="none" w:sz="0" w:space="0" w:color="auto"/>
            <w:right w:val="none" w:sz="0" w:space="0" w:color="auto"/>
          </w:divBdr>
        </w:div>
        <w:div w:id="549803789">
          <w:marLeft w:val="0"/>
          <w:marRight w:val="0"/>
          <w:marTop w:val="0"/>
          <w:marBottom w:val="0"/>
          <w:divBdr>
            <w:top w:val="none" w:sz="0" w:space="0" w:color="auto"/>
            <w:left w:val="none" w:sz="0" w:space="0" w:color="auto"/>
            <w:bottom w:val="none" w:sz="0" w:space="0" w:color="auto"/>
            <w:right w:val="none" w:sz="0" w:space="0" w:color="auto"/>
          </w:divBdr>
        </w:div>
        <w:div w:id="551581088">
          <w:marLeft w:val="0"/>
          <w:marRight w:val="0"/>
          <w:marTop w:val="0"/>
          <w:marBottom w:val="0"/>
          <w:divBdr>
            <w:top w:val="none" w:sz="0" w:space="0" w:color="auto"/>
            <w:left w:val="none" w:sz="0" w:space="0" w:color="auto"/>
            <w:bottom w:val="none" w:sz="0" w:space="0" w:color="auto"/>
            <w:right w:val="none" w:sz="0" w:space="0" w:color="auto"/>
          </w:divBdr>
        </w:div>
        <w:div w:id="578054233">
          <w:marLeft w:val="0"/>
          <w:marRight w:val="0"/>
          <w:marTop w:val="0"/>
          <w:marBottom w:val="0"/>
          <w:divBdr>
            <w:top w:val="none" w:sz="0" w:space="0" w:color="auto"/>
            <w:left w:val="none" w:sz="0" w:space="0" w:color="auto"/>
            <w:bottom w:val="none" w:sz="0" w:space="0" w:color="auto"/>
            <w:right w:val="none" w:sz="0" w:space="0" w:color="auto"/>
          </w:divBdr>
        </w:div>
        <w:div w:id="582839793">
          <w:marLeft w:val="0"/>
          <w:marRight w:val="0"/>
          <w:marTop w:val="0"/>
          <w:marBottom w:val="0"/>
          <w:divBdr>
            <w:top w:val="none" w:sz="0" w:space="0" w:color="auto"/>
            <w:left w:val="none" w:sz="0" w:space="0" w:color="auto"/>
            <w:bottom w:val="none" w:sz="0" w:space="0" w:color="auto"/>
            <w:right w:val="none" w:sz="0" w:space="0" w:color="auto"/>
          </w:divBdr>
        </w:div>
        <w:div w:id="585966545">
          <w:marLeft w:val="0"/>
          <w:marRight w:val="0"/>
          <w:marTop w:val="0"/>
          <w:marBottom w:val="0"/>
          <w:divBdr>
            <w:top w:val="none" w:sz="0" w:space="0" w:color="auto"/>
            <w:left w:val="none" w:sz="0" w:space="0" w:color="auto"/>
            <w:bottom w:val="none" w:sz="0" w:space="0" w:color="auto"/>
            <w:right w:val="none" w:sz="0" w:space="0" w:color="auto"/>
          </w:divBdr>
        </w:div>
        <w:div w:id="598172756">
          <w:marLeft w:val="0"/>
          <w:marRight w:val="0"/>
          <w:marTop w:val="0"/>
          <w:marBottom w:val="0"/>
          <w:divBdr>
            <w:top w:val="none" w:sz="0" w:space="0" w:color="auto"/>
            <w:left w:val="none" w:sz="0" w:space="0" w:color="auto"/>
            <w:bottom w:val="none" w:sz="0" w:space="0" w:color="auto"/>
            <w:right w:val="none" w:sz="0" w:space="0" w:color="auto"/>
          </w:divBdr>
        </w:div>
        <w:div w:id="603809080">
          <w:marLeft w:val="0"/>
          <w:marRight w:val="0"/>
          <w:marTop w:val="0"/>
          <w:marBottom w:val="0"/>
          <w:divBdr>
            <w:top w:val="none" w:sz="0" w:space="0" w:color="auto"/>
            <w:left w:val="none" w:sz="0" w:space="0" w:color="auto"/>
            <w:bottom w:val="none" w:sz="0" w:space="0" w:color="auto"/>
            <w:right w:val="none" w:sz="0" w:space="0" w:color="auto"/>
          </w:divBdr>
        </w:div>
        <w:div w:id="631595974">
          <w:marLeft w:val="0"/>
          <w:marRight w:val="0"/>
          <w:marTop w:val="0"/>
          <w:marBottom w:val="0"/>
          <w:divBdr>
            <w:top w:val="none" w:sz="0" w:space="0" w:color="auto"/>
            <w:left w:val="none" w:sz="0" w:space="0" w:color="auto"/>
            <w:bottom w:val="none" w:sz="0" w:space="0" w:color="auto"/>
            <w:right w:val="none" w:sz="0" w:space="0" w:color="auto"/>
          </w:divBdr>
        </w:div>
        <w:div w:id="680199343">
          <w:marLeft w:val="0"/>
          <w:marRight w:val="0"/>
          <w:marTop w:val="0"/>
          <w:marBottom w:val="0"/>
          <w:divBdr>
            <w:top w:val="none" w:sz="0" w:space="0" w:color="auto"/>
            <w:left w:val="none" w:sz="0" w:space="0" w:color="auto"/>
            <w:bottom w:val="none" w:sz="0" w:space="0" w:color="auto"/>
            <w:right w:val="none" w:sz="0" w:space="0" w:color="auto"/>
          </w:divBdr>
        </w:div>
        <w:div w:id="700521262">
          <w:marLeft w:val="0"/>
          <w:marRight w:val="0"/>
          <w:marTop w:val="0"/>
          <w:marBottom w:val="0"/>
          <w:divBdr>
            <w:top w:val="none" w:sz="0" w:space="0" w:color="auto"/>
            <w:left w:val="none" w:sz="0" w:space="0" w:color="auto"/>
            <w:bottom w:val="none" w:sz="0" w:space="0" w:color="auto"/>
            <w:right w:val="none" w:sz="0" w:space="0" w:color="auto"/>
          </w:divBdr>
        </w:div>
        <w:div w:id="705832488">
          <w:marLeft w:val="0"/>
          <w:marRight w:val="0"/>
          <w:marTop w:val="0"/>
          <w:marBottom w:val="0"/>
          <w:divBdr>
            <w:top w:val="none" w:sz="0" w:space="0" w:color="auto"/>
            <w:left w:val="none" w:sz="0" w:space="0" w:color="auto"/>
            <w:bottom w:val="none" w:sz="0" w:space="0" w:color="auto"/>
            <w:right w:val="none" w:sz="0" w:space="0" w:color="auto"/>
          </w:divBdr>
        </w:div>
        <w:div w:id="729110953">
          <w:marLeft w:val="0"/>
          <w:marRight w:val="0"/>
          <w:marTop w:val="0"/>
          <w:marBottom w:val="0"/>
          <w:divBdr>
            <w:top w:val="none" w:sz="0" w:space="0" w:color="auto"/>
            <w:left w:val="none" w:sz="0" w:space="0" w:color="auto"/>
            <w:bottom w:val="none" w:sz="0" w:space="0" w:color="auto"/>
            <w:right w:val="none" w:sz="0" w:space="0" w:color="auto"/>
          </w:divBdr>
        </w:div>
        <w:div w:id="759177212">
          <w:marLeft w:val="0"/>
          <w:marRight w:val="0"/>
          <w:marTop w:val="0"/>
          <w:marBottom w:val="0"/>
          <w:divBdr>
            <w:top w:val="none" w:sz="0" w:space="0" w:color="auto"/>
            <w:left w:val="none" w:sz="0" w:space="0" w:color="auto"/>
            <w:bottom w:val="none" w:sz="0" w:space="0" w:color="auto"/>
            <w:right w:val="none" w:sz="0" w:space="0" w:color="auto"/>
          </w:divBdr>
        </w:div>
        <w:div w:id="783771163">
          <w:marLeft w:val="0"/>
          <w:marRight w:val="0"/>
          <w:marTop w:val="0"/>
          <w:marBottom w:val="0"/>
          <w:divBdr>
            <w:top w:val="none" w:sz="0" w:space="0" w:color="auto"/>
            <w:left w:val="none" w:sz="0" w:space="0" w:color="auto"/>
            <w:bottom w:val="none" w:sz="0" w:space="0" w:color="auto"/>
            <w:right w:val="none" w:sz="0" w:space="0" w:color="auto"/>
          </w:divBdr>
        </w:div>
        <w:div w:id="786779177">
          <w:marLeft w:val="0"/>
          <w:marRight w:val="0"/>
          <w:marTop w:val="0"/>
          <w:marBottom w:val="0"/>
          <w:divBdr>
            <w:top w:val="none" w:sz="0" w:space="0" w:color="auto"/>
            <w:left w:val="none" w:sz="0" w:space="0" w:color="auto"/>
            <w:bottom w:val="none" w:sz="0" w:space="0" w:color="auto"/>
            <w:right w:val="none" w:sz="0" w:space="0" w:color="auto"/>
          </w:divBdr>
        </w:div>
        <w:div w:id="794952662">
          <w:marLeft w:val="0"/>
          <w:marRight w:val="0"/>
          <w:marTop w:val="0"/>
          <w:marBottom w:val="0"/>
          <w:divBdr>
            <w:top w:val="none" w:sz="0" w:space="0" w:color="auto"/>
            <w:left w:val="none" w:sz="0" w:space="0" w:color="auto"/>
            <w:bottom w:val="none" w:sz="0" w:space="0" w:color="auto"/>
            <w:right w:val="none" w:sz="0" w:space="0" w:color="auto"/>
          </w:divBdr>
        </w:div>
        <w:div w:id="816647911">
          <w:marLeft w:val="0"/>
          <w:marRight w:val="0"/>
          <w:marTop w:val="0"/>
          <w:marBottom w:val="0"/>
          <w:divBdr>
            <w:top w:val="none" w:sz="0" w:space="0" w:color="auto"/>
            <w:left w:val="none" w:sz="0" w:space="0" w:color="auto"/>
            <w:bottom w:val="none" w:sz="0" w:space="0" w:color="auto"/>
            <w:right w:val="none" w:sz="0" w:space="0" w:color="auto"/>
          </w:divBdr>
        </w:div>
        <w:div w:id="826939978">
          <w:marLeft w:val="0"/>
          <w:marRight w:val="0"/>
          <w:marTop w:val="0"/>
          <w:marBottom w:val="0"/>
          <w:divBdr>
            <w:top w:val="none" w:sz="0" w:space="0" w:color="auto"/>
            <w:left w:val="none" w:sz="0" w:space="0" w:color="auto"/>
            <w:bottom w:val="none" w:sz="0" w:space="0" w:color="auto"/>
            <w:right w:val="none" w:sz="0" w:space="0" w:color="auto"/>
          </w:divBdr>
        </w:div>
        <w:div w:id="850068598">
          <w:marLeft w:val="0"/>
          <w:marRight w:val="0"/>
          <w:marTop w:val="0"/>
          <w:marBottom w:val="0"/>
          <w:divBdr>
            <w:top w:val="none" w:sz="0" w:space="0" w:color="auto"/>
            <w:left w:val="none" w:sz="0" w:space="0" w:color="auto"/>
            <w:bottom w:val="none" w:sz="0" w:space="0" w:color="auto"/>
            <w:right w:val="none" w:sz="0" w:space="0" w:color="auto"/>
          </w:divBdr>
        </w:div>
        <w:div w:id="853686777">
          <w:marLeft w:val="0"/>
          <w:marRight w:val="0"/>
          <w:marTop w:val="0"/>
          <w:marBottom w:val="0"/>
          <w:divBdr>
            <w:top w:val="none" w:sz="0" w:space="0" w:color="auto"/>
            <w:left w:val="none" w:sz="0" w:space="0" w:color="auto"/>
            <w:bottom w:val="none" w:sz="0" w:space="0" w:color="auto"/>
            <w:right w:val="none" w:sz="0" w:space="0" w:color="auto"/>
          </w:divBdr>
        </w:div>
        <w:div w:id="880096973">
          <w:marLeft w:val="0"/>
          <w:marRight w:val="0"/>
          <w:marTop w:val="0"/>
          <w:marBottom w:val="0"/>
          <w:divBdr>
            <w:top w:val="none" w:sz="0" w:space="0" w:color="auto"/>
            <w:left w:val="none" w:sz="0" w:space="0" w:color="auto"/>
            <w:bottom w:val="none" w:sz="0" w:space="0" w:color="auto"/>
            <w:right w:val="none" w:sz="0" w:space="0" w:color="auto"/>
          </w:divBdr>
        </w:div>
        <w:div w:id="891037381">
          <w:marLeft w:val="0"/>
          <w:marRight w:val="0"/>
          <w:marTop w:val="0"/>
          <w:marBottom w:val="0"/>
          <w:divBdr>
            <w:top w:val="none" w:sz="0" w:space="0" w:color="auto"/>
            <w:left w:val="none" w:sz="0" w:space="0" w:color="auto"/>
            <w:bottom w:val="none" w:sz="0" w:space="0" w:color="auto"/>
            <w:right w:val="none" w:sz="0" w:space="0" w:color="auto"/>
          </w:divBdr>
        </w:div>
        <w:div w:id="893351614">
          <w:marLeft w:val="0"/>
          <w:marRight w:val="0"/>
          <w:marTop w:val="0"/>
          <w:marBottom w:val="0"/>
          <w:divBdr>
            <w:top w:val="none" w:sz="0" w:space="0" w:color="auto"/>
            <w:left w:val="none" w:sz="0" w:space="0" w:color="auto"/>
            <w:bottom w:val="none" w:sz="0" w:space="0" w:color="auto"/>
            <w:right w:val="none" w:sz="0" w:space="0" w:color="auto"/>
          </w:divBdr>
        </w:div>
        <w:div w:id="893782559">
          <w:marLeft w:val="0"/>
          <w:marRight w:val="0"/>
          <w:marTop w:val="0"/>
          <w:marBottom w:val="0"/>
          <w:divBdr>
            <w:top w:val="none" w:sz="0" w:space="0" w:color="auto"/>
            <w:left w:val="none" w:sz="0" w:space="0" w:color="auto"/>
            <w:bottom w:val="none" w:sz="0" w:space="0" w:color="auto"/>
            <w:right w:val="none" w:sz="0" w:space="0" w:color="auto"/>
          </w:divBdr>
        </w:div>
        <w:div w:id="933199450">
          <w:marLeft w:val="0"/>
          <w:marRight w:val="0"/>
          <w:marTop w:val="0"/>
          <w:marBottom w:val="0"/>
          <w:divBdr>
            <w:top w:val="none" w:sz="0" w:space="0" w:color="auto"/>
            <w:left w:val="none" w:sz="0" w:space="0" w:color="auto"/>
            <w:bottom w:val="none" w:sz="0" w:space="0" w:color="auto"/>
            <w:right w:val="none" w:sz="0" w:space="0" w:color="auto"/>
          </w:divBdr>
        </w:div>
        <w:div w:id="939528455">
          <w:marLeft w:val="0"/>
          <w:marRight w:val="0"/>
          <w:marTop w:val="0"/>
          <w:marBottom w:val="0"/>
          <w:divBdr>
            <w:top w:val="none" w:sz="0" w:space="0" w:color="auto"/>
            <w:left w:val="none" w:sz="0" w:space="0" w:color="auto"/>
            <w:bottom w:val="none" w:sz="0" w:space="0" w:color="auto"/>
            <w:right w:val="none" w:sz="0" w:space="0" w:color="auto"/>
          </w:divBdr>
        </w:div>
        <w:div w:id="944387087">
          <w:marLeft w:val="0"/>
          <w:marRight w:val="0"/>
          <w:marTop w:val="0"/>
          <w:marBottom w:val="0"/>
          <w:divBdr>
            <w:top w:val="none" w:sz="0" w:space="0" w:color="auto"/>
            <w:left w:val="none" w:sz="0" w:space="0" w:color="auto"/>
            <w:bottom w:val="none" w:sz="0" w:space="0" w:color="auto"/>
            <w:right w:val="none" w:sz="0" w:space="0" w:color="auto"/>
          </w:divBdr>
        </w:div>
        <w:div w:id="963660996">
          <w:marLeft w:val="0"/>
          <w:marRight w:val="0"/>
          <w:marTop w:val="0"/>
          <w:marBottom w:val="0"/>
          <w:divBdr>
            <w:top w:val="none" w:sz="0" w:space="0" w:color="auto"/>
            <w:left w:val="none" w:sz="0" w:space="0" w:color="auto"/>
            <w:bottom w:val="none" w:sz="0" w:space="0" w:color="auto"/>
            <w:right w:val="none" w:sz="0" w:space="0" w:color="auto"/>
          </w:divBdr>
        </w:div>
        <w:div w:id="974337291">
          <w:marLeft w:val="0"/>
          <w:marRight w:val="0"/>
          <w:marTop w:val="0"/>
          <w:marBottom w:val="0"/>
          <w:divBdr>
            <w:top w:val="none" w:sz="0" w:space="0" w:color="auto"/>
            <w:left w:val="none" w:sz="0" w:space="0" w:color="auto"/>
            <w:bottom w:val="none" w:sz="0" w:space="0" w:color="auto"/>
            <w:right w:val="none" w:sz="0" w:space="0" w:color="auto"/>
          </w:divBdr>
        </w:div>
        <w:div w:id="994261647">
          <w:marLeft w:val="0"/>
          <w:marRight w:val="0"/>
          <w:marTop w:val="0"/>
          <w:marBottom w:val="0"/>
          <w:divBdr>
            <w:top w:val="none" w:sz="0" w:space="0" w:color="auto"/>
            <w:left w:val="none" w:sz="0" w:space="0" w:color="auto"/>
            <w:bottom w:val="none" w:sz="0" w:space="0" w:color="auto"/>
            <w:right w:val="none" w:sz="0" w:space="0" w:color="auto"/>
          </w:divBdr>
        </w:div>
        <w:div w:id="1002397140">
          <w:marLeft w:val="0"/>
          <w:marRight w:val="0"/>
          <w:marTop w:val="0"/>
          <w:marBottom w:val="0"/>
          <w:divBdr>
            <w:top w:val="none" w:sz="0" w:space="0" w:color="auto"/>
            <w:left w:val="none" w:sz="0" w:space="0" w:color="auto"/>
            <w:bottom w:val="none" w:sz="0" w:space="0" w:color="auto"/>
            <w:right w:val="none" w:sz="0" w:space="0" w:color="auto"/>
          </w:divBdr>
        </w:div>
        <w:div w:id="1025134450">
          <w:marLeft w:val="0"/>
          <w:marRight w:val="0"/>
          <w:marTop w:val="0"/>
          <w:marBottom w:val="0"/>
          <w:divBdr>
            <w:top w:val="none" w:sz="0" w:space="0" w:color="auto"/>
            <w:left w:val="none" w:sz="0" w:space="0" w:color="auto"/>
            <w:bottom w:val="none" w:sz="0" w:space="0" w:color="auto"/>
            <w:right w:val="none" w:sz="0" w:space="0" w:color="auto"/>
          </w:divBdr>
        </w:div>
        <w:div w:id="1030305351">
          <w:marLeft w:val="0"/>
          <w:marRight w:val="0"/>
          <w:marTop w:val="0"/>
          <w:marBottom w:val="0"/>
          <w:divBdr>
            <w:top w:val="none" w:sz="0" w:space="0" w:color="auto"/>
            <w:left w:val="none" w:sz="0" w:space="0" w:color="auto"/>
            <w:bottom w:val="none" w:sz="0" w:space="0" w:color="auto"/>
            <w:right w:val="none" w:sz="0" w:space="0" w:color="auto"/>
          </w:divBdr>
        </w:div>
        <w:div w:id="1032341575">
          <w:marLeft w:val="0"/>
          <w:marRight w:val="0"/>
          <w:marTop w:val="0"/>
          <w:marBottom w:val="0"/>
          <w:divBdr>
            <w:top w:val="none" w:sz="0" w:space="0" w:color="auto"/>
            <w:left w:val="none" w:sz="0" w:space="0" w:color="auto"/>
            <w:bottom w:val="none" w:sz="0" w:space="0" w:color="auto"/>
            <w:right w:val="none" w:sz="0" w:space="0" w:color="auto"/>
          </w:divBdr>
        </w:div>
        <w:div w:id="1036197612">
          <w:marLeft w:val="0"/>
          <w:marRight w:val="0"/>
          <w:marTop w:val="0"/>
          <w:marBottom w:val="0"/>
          <w:divBdr>
            <w:top w:val="none" w:sz="0" w:space="0" w:color="auto"/>
            <w:left w:val="none" w:sz="0" w:space="0" w:color="auto"/>
            <w:bottom w:val="none" w:sz="0" w:space="0" w:color="auto"/>
            <w:right w:val="none" w:sz="0" w:space="0" w:color="auto"/>
          </w:divBdr>
        </w:div>
        <w:div w:id="1054158902">
          <w:marLeft w:val="0"/>
          <w:marRight w:val="0"/>
          <w:marTop w:val="0"/>
          <w:marBottom w:val="0"/>
          <w:divBdr>
            <w:top w:val="none" w:sz="0" w:space="0" w:color="auto"/>
            <w:left w:val="none" w:sz="0" w:space="0" w:color="auto"/>
            <w:bottom w:val="none" w:sz="0" w:space="0" w:color="auto"/>
            <w:right w:val="none" w:sz="0" w:space="0" w:color="auto"/>
          </w:divBdr>
        </w:div>
        <w:div w:id="1054934320">
          <w:marLeft w:val="0"/>
          <w:marRight w:val="0"/>
          <w:marTop w:val="0"/>
          <w:marBottom w:val="0"/>
          <w:divBdr>
            <w:top w:val="none" w:sz="0" w:space="0" w:color="auto"/>
            <w:left w:val="none" w:sz="0" w:space="0" w:color="auto"/>
            <w:bottom w:val="none" w:sz="0" w:space="0" w:color="auto"/>
            <w:right w:val="none" w:sz="0" w:space="0" w:color="auto"/>
          </w:divBdr>
        </w:div>
        <w:div w:id="1087966630">
          <w:marLeft w:val="0"/>
          <w:marRight w:val="0"/>
          <w:marTop w:val="0"/>
          <w:marBottom w:val="0"/>
          <w:divBdr>
            <w:top w:val="none" w:sz="0" w:space="0" w:color="auto"/>
            <w:left w:val="none" w:sz="0" w:space="0" w:color="auto"/>
            <w:bottom w:val="none" w:sz="0" w:space="0" w:color="auto"/>
            <w:right w:val="none" w:sz="0" w:space="0" w:color="auto"/>
          </w:divBdr>
        </w:div>
        <w:div w:id="1093940239">
          <w:marLeft w:val="0"/>
          <w:marRight w:val="0"/>
          <w:marTop w:val="0"/>
          <w:marBottom w:val="0"/>
          <w:divBdr>
            <w:top w:val="none" w:sz="0" w:space="0" w:color="auto"/>
            <w:left w:val="none" w:sz="0" w:space="0" w:color="auto"/>
            <w:bottom w:val="none" w:sz="0" w:space="0" w:color="auto"/>
            <w:right w:val="none" w:sz="0" w:space="0" w:color="auto"/>
          </w:divBdr>
        </w:div>
        <w:div w:id="1104111454">
          <w:marLeft w:val="0"/>
          <w:marRight w:val="0"/>
          <w:marTop w:val="0"/>
          <w:marBottom w:val="0"/>
          <w:divBdr>
            <w:top w:val="none" w:sz="0" w:space="0" w:color="auto"/>
            <w:left w:val="none" w:sz="0" w:space="0" w:color="auto"/>
            <w:bottom w:val="none" w:sz="0" w:space="0" w:color="auto"/>
            <w:right w:val="none" w:sz="0" w:space="0" w:color="auto"/>
          </w:divBdr>
        </w:div>
        <w:div w:id="1106998422">
          <w:marLeft w:val="0"/>
          <w:marRight w:val="0"/>
          <w:marTop w:val="0"/>
          <w:marBottom w:val="0"/>
          <w:divBdr>
            <w:top w:val="none" w:sz="0" w:space="0" w:color="auto"/>
            <w:left w:val="none" w:sz="0" w:space="0" w:color="auto"/>
            <w:bottom w:val="none" w:sz="0" w:space="0" w:color="auto"/>
            <w:right w:val="none" w:sz="0" w:space="0" w:color="auto"/>
          </w:divBdr>
        </w:div>
        <w:div w:id="1108234991">
          <w:marLeft w:val="0"/>
          <w:marRight w:val="0"/>
          <w:marTop w:val="0"/>
          <w:marBottom w:val="0"/>
          <w:divBdr>
            <w:top w:val="none" w:sz="0" w:space="0" w:color="auto"/>
            <w:left w:val="none" w:sz="0" w:space="0" w:color="auto"/>
            <w:bottom w:val="none" w:sz="0" w:space="0" w:color="auto"/>
            <w:right w:val="none" w:sz="0" w:space="0" w:color="auto"/>
          </w:divBdr>
        </w:div>
        <w:div w:id="1109157718">
          <w:marLeft w:val="0"/>
          <w:marRight w:val="0"/>
          <w:marTop w:val="0"/>
          <w:marBottom w:val="0"/>
          <w:divBdr>
            <w:top w:val="none" w:sz="0" w:space="0" w:color="auto"/>
            <w:left w:val="none" w:sz="0" w:space="0" w:color="auto"/>
            <w:bottom w:val="none" w:sz="0" w:space="0" w:color="auto"/>
            <w:right w:val="none" w:sz="0" w:space="0" w:color="auto"/>
          </w:divBdr>
        </w:div>
        <w:div w:id="1111708852">
          <w:marLeft w:val="0"/>
          <w:marRight w:val="0"/>
          <w:marTop w:val="0"/>
          <w:marBottom w:val="0"/>
          <w:divBdr>
            <w:top w:val="none" w:sz="0" w:space="0" w:color="auto"/>
            <w:left w:val="none" w:sz="0" w:space="0" w:color="auto"/>
            <w:bottom w:val="none" w:sz="0" w:space="0" w:color="auto"/>
            <w:right w:val="none" w:sz="0" w:space="0" w:color="auto"/>
          </w:divBdr>
        </w:div>
        <w:div w:id="1171408962">
          <w:marLeft w:val="0"/>
          <w:marRight w:val="0"/>
          <w:marTop w:val="0"/>
          <w:marBottom w:val="0"/>
          <w:divBdr>
            <w:top w:val="none" w:sz="0" w:space="0" w:color="auto"/>
            <w:left w:val="none" w:sz="0" w:space="0" w:color="auto"/>
            <w:bottom w:val="none" w:sz="0" w:space="0" w:color="auto"/>
            <w:right w:val="none" w:sz="0" w:space="0" w:color="auto"/>
          </w:divBdr>
        </w:div>
        <w:div w:id="1175537686">
          <w:marLeft w:val="0"/>
          <w:marRight w:val="0"/>
          <w:marTop w:val="0"/>
          <w:marBottom w:val="0"/>
          <w:divBdr>
            <w:top w:val="none" w:sz="0" w:space="0" w:color="auto"/>
            <w:left w:val="none" w:sz="0" w:space="0" w:color="auto"/>
            <w:bottom w:val="none" w:sz="0" w:space="0" w:color="auto"/>
            <w:right w:val="none" w:sz="0" w:space="0" w:color="auto"/>
          </w:divBdr>
        </w:div>
        <w:div w:id="1190100233">
          <w:marLeft w:val="0"/>
          <w:marRight w:val="0"/>
          <w:marTop w:val="0"/>
          <w:marBottom w:val="0"/>
          <w:divBdr>
            <w:top w:val="none" w:sz="0" w:space="0" w:color="auto"/>
            <w:left w:val="none" w:sz="0" w:space="0" w:color="auto"/>
            <w:bottom w:val="none" w:sz="0" w:space="0" w:color="auto"/>
            <w:right w:val="none" w:sz="0" w:space="0" w:color="auto"/>
          </w:divBdr>
        </w:div>
        <w:div w:id="1237351963">
          <w:marLeft w:val="0"/>
          <w:marRight w:val="0"/>
          <w:marTop w:val="0"/>
          <w:marBottom w:val="0"/>
          <w:divBdr>
            <w:top w:val="none" w:sz="0" w:space="0" w:color="auto"/>
            <w:left w:val="none" w:sz="0" w:space="0" w:color="auto"/>
            <w:bottom w:val="none" w:sz="0" w:space="0" w:color="auto"/>
            <w:right w:val="none" w:sz="0" w:space="0" w:color="auto"/>
          </w:divBdr>
        </w:div>
        <w:div w:id="1300111177">
          <w:marLeft w:val="0"/>
          <w:marRight w:val="0"/>
          <w:marTop w:val="0"/>
          <w:marBottom w:val="0"/>
          <w:divBdr>
            <w:top w:val="none" w:sz="0" w:space="0" w:color="auto"/>
            <w:left w:val="none" w:sz="0" w:space="0" w:color="auto"/>
            <w:bottom w:val="none" w:sz="0" w:space="0" w:color="auto"/>
            <w:right w:val="none" w:sz="0" w:space="0" w:color="auto"/>
          </w:divBdr>
        </w:div>
        <w:div w:id="1308973163">
          <w:marLeft w:val="0"/>
          <w:marRight w:val="0"/>
          <w:marTop w:val="0"/>
          <w:marBottom w:val="0"/>
          <w:divBdr>
            <w:top w:val="none" w:sz="0" w:space="0" w:color="auto"/>
            <w:left w:val="none" w:sz="0" w:space="0" w:color="auto"/>
            <w:bottom w:val="none" w:sz="0" w:space="0" w:color="auto"/>
            <w:right w:val="none" w:sz="0" w:space="0" w:color="auto"/>
          </w:divBdr>
        </w:div>
        <w:div w:id="1309631370">
          <w:marLeft w:val="0"/>
          <w:marRight w:val="0"/>
          <w:marTop w:val="0"/>
          <w:marBottom w:val="0"/>
          <w:divBdr>
            <w:top w:val="none" w:sz="0" w:space="0" w:color="auto"/>
            <w:left w:val="none" w:sz="0" w:space="0" w:color="auto"/>
            <w:bottom w:val="none" w:sz="0" w:space="0" w:color="auto"/>
            <w:right w:val="none" w:sz="0" w:space="0" w:color="auto"/>
          </w:divBdr>
        </w:div>
        <w:div w:id="1316452942">
          <w:marLeft w:val="0"/>
          <w:marRight w:val="0"/>
          <w:marTop w:val="0"/>
          <w:marBottom w:val="0"/>
          <w:divBdr>
            <w:top w:val="none" w:sz="0" w:space="0" w:color="auto"/>
            <w:left w:val="none" w:sz="0" w:space="0" w:color="auto"/>
            <w:bottom w:val="none" w:sz="0" w:space="0" w:color="auto"/>
            <w:right w:val="none" w:sz="0" w:space="0" w:color="auto"/>
          </w:divBdr>
        </w:div>
        <w:div w:id="1324813914">
          <w:marLeft w:val="0"/>
          <w:marRight w:val="0"/>
          <w:marTop w:val="0"/>
          <w:marBottom w:val="0"/>
          <w:divBdr>
            <w:top w:val="none" w:sz="0" w:space="0" w:color="auto"/>
            <w:left w:val="none" w:sz="0" w:space="0" w:color="auto"/>
            <w:bottom w:val="none" w:sz="0" w:space="0" w:color="auto"/>
            <w:right w:val="none" w:sz="0" w:space="0" w:color="auto"/>
          </w:divBdr>
        </w:div>
        <w:div w:id="1334647328">
          <w:marLeft w:val="0"/>
          <w:marRight w:val="0"/>
          <w:marTop w:val="0"/>
          <w:marBottom w:val="0"/>
          <w:divBdr>
            <w:top w:val="none" w:sz="0" w:space="0" w:color="auto"/>
            <w:left w:val="none" w:sz="0" w:space="0" w:color="auto"/>
            <w:bottom w:val="none" w:sz="0" w:space="0" w:color="auto"/>
            <w:right w:val="none" w:sz="0" w:space="0" w:color="auto"/>
          </w:divBdr>
        </w:div>
        <w:div w:id="1339306380">
          <w:marLeft w:val="0"/>
          <w:marRight w:val="0"/>
          <w:marTop w:val="0"/>
          <w:marBottom w:val="0"/>
          <w:divBdr>
            <w:top w:val="none" w:sz="0" w:space="0" w:color="auto"/>
            <w:left w:val="none" w:sz="0" w:space="0" w:color="auto"/>
            <w:bottom w:val="none" w:sz="0" w:space="0" w:color="auto"/>
            <w:right w:val="none" w:sz="0" w:space="0" w:color="auto"/>
          </w:divBdr>
        </w:div>
        <w:div w:id="1351953551">
          <w:marLeft w:val="0"/>
          <w:marRight w:val="0"/>
          <w:marTop w:val="0"/>
          <w:marBottom w:val="0"/>
          <w:divBdr>
            <w:top w:val="none" w:sz="0" w:space="0" w:color="auto"/>
            <w:left w:val="none" w:sz="0" w:space="0" w:color="auto"/>
            <w:bottom w:val="none" w:sz="0" w:space="0" w:color="auto"/>
            <w:right w:val="none" w:sz="0" w:space="0" w:color="auto"/>
          </w:divBdr>
        </w:div>
        <w:div w:id="1365405623">
          <w:marLeft w:val="0"/>
          <w:marRight w:val="0"/>
          <w:marTop w:val="0"/>
          <w:marBottom w:val="0"/>
          <w:divBdr>
            <w:top w:val="none" w:sz="0" w:space="0" w:color="auto"/>
            <w:left w:val="none" w:sz="0" w:space="0" w:color="auto"/>
            <w:bottom w:val="none" w:sz="0" w:space="0" w:color="auto"/>
            <w:right w:val="none" w:sz="0" w:space="0" w:color="auto"/>
          </w:divBdr>
        </w:div>
        <w:div w:id="1427926035">
          <w:marLeft w:val="0"/>
          <w:marRight w:val="0"/>
          <w:marTop w:val="0"/>
          <w:marBottom w:val="0"/>
          <w:divBdr>
            <w:top w:val="none" w:sz="0" w:space="0" w:color="auto"/>
            <w:left w:val="none" w:sz="0" w:space="0" w:color="auto"/>
            <w:bottom w:val="none" w:sz="0" w:space="0" w:color="auto"/>
            <w:right w:val="none" w:sz="0" w:space="0" w:color="auto"/>
          </w:divBdr>
        </w:div>
        <w:div w:id="1451051164">
          <w:marLeft w:val="0"/>
          <w:marRight w:val="0"/>
          <w:marTop w:val="0"/>
          <w:marBottom w:val="0"/>
          <w:divBdr>
            <w:top w:val="none" w:sz="0" w:space="0" w:color="auto"/>
            <w:left w:val="none" w:sz="0" w:space="0" w:color="auto"/>
            <w:bottom w:val="none" w:sz="0" w:space="0" w:color="auto"/>
            <w:right w:val="none" w:sz="0" w:space="0" w:color="auto"/>
          </w:divBdr>
        </w:div>
        <w:div w:id="1461536856">
          <w:marLeft w:val="0"/>
          <w:marRight w:val="0"/>
          <w:marTop w:val="0"/>
          <w:marBottom w:val="0"/>
          <w:divBdr>
            <w:top w:val="none" w:sz="0" w:space="0" w:color="auto"/>
            <w:left w:val="none" w:sz="0" w:space="0" w:color="auto"/>
            <w:bottom w:val="none" w:sz="0" w:space="0" w:color="auto"/>
            <w:right w:val="none" w:sz="0" w:space="0" w:color="auto"/>
          </w:divBdr>
        </w:div>
        <w:div w:id="1493719282">
          <w:marLeft w:val="0"/>
          <w:marRight w:val="0"/>
          <w:marTop w:val="0"/>
          <w:marBottom w:val="0"/>
          <w:divBdr>
            <w:top w:val="none" w:sz="0" w:space="0" w:color="auto"/>
            <w:left w:val="none" w:sz="0" w:space="0" w:color="auto"/>
            <w:bottom w:val="none" w:sz="0" w:space="0" w:color="auto"/>
            <w:right w:val="none" w:sz="0" w:space="0" w:color="auto"/>
          </w:divBdr>
        </w:div>
        <w:div w:id="1516309196">
          <w:marLeft w:val="0"/>
          <w:marRight w:val="0"/>
          <w:marTop w:val="0"/>
          <w:marBottom w:val="0"/>
          <w:divBdr>
            <w:top w:val="none" w:sz="0" w:space="0" w:color="auto"/>
            <w:left w:val="none" w:sz="0" w:space="0" w:color="auto"/>
            <w:bottom w:val="none" w:sz="0" w:space="0" w:color="auto"/>
            <w:right w:val="none" w:sz="0" w:space="0" w:color="auto"/>
          </w:divBdr>
        </w:div>
        <w:div w:id="1519274934">
          <w:marLeft w:val="0"/>
          <w:marRight w:val="0"/>
          <w:marTop w:val="0"/>
          <w:marBottom w:val="0"/>
          <w:divBdr>
            <w:top w:val="none" w:sz="0" w:space="0" w:color="auto"/>
            <w:left w:val="none" w:sz="0" w:space="0" w:color="auto"/>
            <w:bottom w:val="none" w:sz="0" w:space="0" w:color="auto"/>
            <w:right w:val="none" w:sz="0" w:space="0" w:color="auto"/>
          </w:divBdr>
        </w:div>
        <w:div w:id="1548447028">
          <w:marLeft w:val="0"/>
          <w:marRight w:val="0"/>
          <w:marTop w:val="0"/>
          <w:marBottom w:val="0"/>
          <w:divBdr>
            <w:top w:val="none" w:sz="0" w:space="0" w:color="auto"/>
            <w:left w:val="none" w:sz="0" w:space="0" w:color="auto"/>
            <w:bottom w:val="none" w:sz="0" w:space="0" w:color="auto"/>
            <w:right w:val="none" w:sz="0" w:space="0" w:color="auto"/>
          </w:divBdr>
        </w:div>
        <w:div w:id="1549605368">
          <w:marLeft w:val="0"/>
          <w:marRight w:val="0"/>
          <w:marTop w:val="0"/>
          <w:marBottom w:val="0"/>
          <w:divBdr>
            <w:top w:val="none" w:sz="0" w:space="0" w:color="auto"/>
            <w:left w:val="none" w:sz="0" w:space="0" w:color="auto"/>
            <w:bottom w:val="none" w:sz="0" w:space="0" w:color="auto"/>
            <w:right w:val="none" w:sz="0" w:space="0" w:color="auto"/>
          </w:divBdr>
        </w:div>
        <w:div w:id="1615555959">
          <w:marLeft w:val="0"/>
          <w:marRight w:val="0"/>
          <w:marTop w:val="0"/>
          <w:marBottom w:val="0"/>
          <w:divBdr>
            <w:top w:val="none" w:sz="0" w:space="0" w:color="auto"/>
            <w:left w:val="none" w:sz="0" w:space="0" w:color="auto"/>
            <w:bottom w:val="none" w:sz="0" w:space="0" w:color="auto"/>
            <w:right w:val="none" w:sz="0" w:space="0" w:color="auto"/>
          </w:divBdr>
        </w:div>
        <w:div w:id="1620647040">
          <w:marLeft w:val="0"/>
          <w:marRight w:val="0"/>
          <w:marTop w:val="0"/>
          <w:marBottom w:val="0"/>
          <w:divBdr>
            <w:top w:val="none" w:sz="0" w:space="0" w:color="auto"/>
            <w:left w:val="none" w:sz="0" w:space="0" w:color="auto"/>
            <w:bottom w:val="none" w:sz="0" w:space="0" w:color="auto"/>
            <w:right w:val="none" w:sz="0" w:space="0" w:color="auto"/>
          </w:divBdr>
        </w:div>
        <w:div w:id="1640065549">
          <w:marLeft w:val="0"/>
          <w:marRight w:val="0"/>
          <w:marTop w:val="0"/>
          <w:marBottom w:val="0"/>
          <w:divBdr>
            <w:top w:val="none" w:sz="0" w:space="0" w:color="auto"/>
            <w:left w:val="none" w:sz="0" w:space="0" w:color="auto"/>
            <w:bottom w:val="none" w:sz="0" w:space="0" w:color="auto"/>
            <w:right w:val="none" w:sz="0" w:space="0" w:color="auto"/>
          </w:divBdr>
        </w:div>
        <w:div w:id="1644697192">
          <w:marLeft w:val="0"/>
          <w:marRight w:val="0"/>
          <w:marTop w:val="0"/>
          <w:marBottom w:val="0"/>
          <w:divBdr>
            <w:top w:val="none" w:sz="0" w:space="0" w:color="auto"/>
            <w:left w:val="none" w:sz="0" w:space="0" w:color="auto"/>
            <w:bottom w:val="none" w:sz="0" w:space="0" w:color="auto"/>
            <w:right w:val="none" w:sz="0" w:space="0" w:color="auto"/>
          </w:divBdr>
        </w:div>
        <w:div w:id="1645622856">
          <w:marLeft w:val="0"/>
          <w:marRight w:val="0"/>
          <w:marTop w:val="0"/>
          <w:marBottom w:val="0"/>
          <w:divBdr>
            <w:top w:val="none" w:sz="0" w:space="0" w:color="auto"/>
            <w:left w:val="none" w:sz="0" w:space="0" w:color="auto"/>
            <w:bottom w:val="none" w:sz="0" w:space="0" w:color="auto"/>
            <w:right w:val="none" w:sz="0" w:space="0" w:color="auto"/>
          </w:divBdr>
        </w:div>
        <w:div w:id="1648044564">
          <w:marLeft w:val="0"/>
          <w:marRight w:val="0"/>
          <w:marTop w:val="0"/>
          <w:marBottom w:val="0"/>
          <w:divBdr>
            <w:top w:val="none" w:sz="0" w:space="0" w:color="auto"/>
            <w:left w:val="none" w:sz="0" w:space="0" w:color="auto"/>
            <w:bottom w:val="none" w:sz="0" w:space="0" w:color="auto"/>
            <w:right w:val="none" w:sz="0" w:space="0" w:color="auto"/>
          </w:divBdr>
        </w:div>
        <w:div w:id="1673987480">
          <w:marLeft w:val="0"/>
          <w:marRight w:val="0"/>
          <w:marTop w:val="0"/>
          <w:marBottom w:val="0"/>
          <w:divBdr>
            <w:top w:val="none" w:sz="0" w:space="0" w:color="auto"/>
            <w:left w:val="none" w:sz="0" w:space="0" w:color="auto"/>
            <w:bottom w:val="none" w:sz="0" w:space="0" w:color="auto"/>
            <w:right w:val="none" w:sz="0" w:space="0" w:color="auto"/>
          </w:divBdr>
        </w:div>
        <w:div w:id="1684166970">
          <w:marLeft w:val="0"/>
          <w:marRight w:val="0"/>
          <w:marTop w:val="0"/>
          <w:marBottom w:val="0"/>
          <w:divBdr>
            <w:top w:val="none" w:sz="0" w:space="0" w:color="auto"/>
            <w:left w:val="none" w:sz="0" w:space="0" w:color="auto"/>
            <w:bottom w:val="none" w:sz="0" w:space="0" w:color="auto"/>
            <w:right w:val="none" w:sz="0" w:space="0" w:color="auto"/>
          </w:divBdr>
        </w:div>
        <w:div w:id="1712225210">
          <w:marLeft w:val="0"/>
          <w:marRight w:val="0"/>
          <w:marTop w:val="0"/>
          <w:marBottom w:val="0"/>
          <w:divBdr>
            <w:top w:val="none" w:sz="0" w:space="0" w:color="auto"/>
            <w:left w:val="none" w:sz="0" w:space="0" w:color="auto"/>
            <w:bottom w:val="none" w:sz="0" w:space="0" w:color="auto"/>
            <w:right w:val="none" w:sz="0" w:space="0" w:color="auto"/>
          </w:divBdr>
        </w:div>
        <w:div w:id="1747454661">
          <w:marLeft w:val="0"/>
          <w:marRight w:val="0"/>
          <w:marTop w:val="0"/>
          <w:marBottom w:val="0"/>
          <w:divBdr>
            <w:top w:val="none" w:sz="0" w:space="0" w:color="auto"/>
            <w:left w:val="none" w:sz="0" w:space="0" w:color="auto"/>
            <w:bottom w:val="none" w:sz="0" w:space="0" w:color="auto"/>
            <w:right w:val="none" w:sz="0" w:space="0" w:color="auto"/>
          </w:divBdr>
        </w:div>
        <w:div w:id="1754202487">
          <w:marLeft w:val="0"/>
          <w:marRight w:val="0"/>
          <w:marTop w:val="0"/>
          <w:marBottom w:val="0"/>
          <w:divBdr>
            <w:top w:val="none" w:sz="0" w:space="0" w:color="auto"/>
            <w:left w:val="none" w:sz="0" w:space="0" w:color="auto"/>
            <w:bottom w:val="none" w:sz="0" w:space="0" w:color="auto"/>
            <w:right w:val="none" w:sz="0" w:space="0" w:color="auto"/>
          </w:divBdr>
        </w:div>
        <w:div w:id="1763910141">
          <w:marLeft w:val="0"/>
          <w:marRight w:val="0"/>
          <w:marTop w:val="0"/>
          <w:marBottom w:val="0"/>
          <w:divBdr>
            <w:top w:val="none" w:sz="0" w:space="0" w:color="auto"/>
            <w:left w:val="none" w:sz="0" w:space="0" w:color="auto"/>
            <w:bottom w:val="none" w:sz="0" w:space="0" w:color="auto"/>
            <w:right w:val="none" w:sz="0" w:space="0" w:color="auto"/>
          </w:divBdr>
        </w:div>
        <w:div w:id="1786532534">
          <w:marLeft w:val="0"/>
          <w:marRight w:val="0"/>
          <w:marTop w:val="0"/>
          <w:marBottom w:val="0"/>
          <w:divBdr>
            <w:top w:val="none" w:sz="0" w:space="0" w:color="auto"/>
            <w:left w:val="none" w:sz="0" w:space="0" w:color="auto"/>
            <w:bottom w:val="none" w:sz="0" w:space="0" w:color="auto"/>
            <w:right w:val="none" w:sz="0" w:space="0" w:color="auto"/>
          </w:divBdr>
        </w:div>
        <w:div w:id="1833985636">
          <w:marLeft w:val="0"/>
          <w:marRight w:val="0"/>
          <w:marTop w:val="0"/>
          <w:marBottom w:val="0"/>
          <w:divBdr>
            <w:top w:val="none" w:sz="0" w:space="0" w:color="auto"/>
            <w:left w:val="none" w:sz="0" w:space="0" w:color="auto"/>
            <w:bottom w:val="none" w:sz="0" w:space="0" w:color="auto"/>
            <w:right w:val="none" w:sz="0" w:space="0" w:color="auto"/>
          </w:divBdr>
        </w:div>
        <w:div w:id="1851064476">
          <w:marLeft w:val="0"/>
          <w:marRight w:val="0"/>
          <w:marTop w:val="0"/>
          <w:marBottom w:val="0"/>
          <w:divBdr>
            <w:top w:val="none" w:sz="0" w:space="0" w:color="auto"/>
            <w:left w:val="none" w:sz="0" w:space="0" w:color="auto"/>
            <w:bottom w:val="none" w:sz="0" w:space="0" w:color="auto"/>
            <w:right w:val="none" w:sz="0" w:space="0" w:color="auto"/>
          </w:divBdr>
        </w:div>
        <w:div w:id="1857425434">
          <w:marLeft w:val="0"/>
          <w:marRight w:val="0"/>
          <w:marTop w:val="0"/>
          <w:marBottom w:val="0"/>
          <w:divBdr>
            <w:top w:val="none" w:sz="0" w:space="0" w:color="auto"/>
            <w:left w:val="none" w:sz="0" w:space="0" w:color="auto"/>
            <w:bottom w:val="none" w:sz="0" w:space="0" w:color="auto"/>
            <w:right w:val="none" w:sz="0" w:space="0" w:color="auto"/>
          </w:divBdr>
        </w:div>
        <w:div w:id="1888561477">
          <w:marLeft w:val="0"/>
          <w:marRight w:val="0"/>
          <w:marTop w:val="0"/>
          <w:marBottom w:val="0"/>
          <w:divBdr>
            <w:top w:val="none" w:sz="0" w:space="0" w:color="auto"/>
            <w:left w:val="none" w:sz="0" w:space="0" w:color="auto"/>
            <w:bottom w:val="none" w:sz="0" w:space="0" w:color="auto"/>
            <w:right w:val="none" w:sz="0" w:space="0" w:color="auto"/>
          </w:divBdr>
        </w:div>
        <w:div w:id="1895891590">
          <w:marLeft w:val="0"/>
          <w:marRight w:val="0"/>
          <w:marTop w:val="0"/>
          <w:marBottom w:val="0"/>
          <w:divBdr>
            <w:top w:val="none" w:sz="0" w:space="0" w:color="auto"/>
            <w:left w:val="none" w:sz="0" w:space="0" w:color="auto"/>
            <w:bottom w:val="none" w:sz="0" w:space="0" w:color="auto"/>
            <w:right w:val="none" w:sz="0" w:space="0" w:color="auto"/>
          </w:divBdr>
        </w:div>
        <w:div w:id="1931892912">
          <w:marLeft w:val="0"/>
          <w:marRight w:val="0"/>
          <w:marTop w:val="0"/>
          <w:marBottom w:val="0"/>
          <w:divBdr>
            <w:top w:val="none" w:sz="0" w:space="0" w:color="auto"/>
            <w:left w:val="none" w:sz="0" w:space="0" w:color="auto"/>
            <w:bottom w:val="none" w:sz="0" w:space="0" w:color="auto"/>
            <w:right w:val="none" w:sz="0" w:space="0" w:color="auto"/>
          </w:divBdr>
        </w:div>
        <w:div w:id="1958245682">
          <w:marLeft w:val="0"/>
          <w:marRight w:val="0"/>
          <w:marTop w:val="0"/>
          <w:marBottom w:val="0"/>
          <w:divBdr>
            <w:top w:val="none" w:sz="0" w:space="0" w:color="auto"/>
            <w:left w:val="none" w:sz="0" w:space="0" w:color="auto"/>
            <w:bottom w:val="none" w:sz="0" w:space="0" w:color="auto"/>
            <w:right w:val="none" w:sz="0" w:space="0" w:color="auto"/>
          </w:divBdr>
        </w:div>
        <w:div w:id="1969505598">
          <w:marLeft w:val="0"/>
          <w:marRight w:val="0"/>
          <w:marTop w:val="0"/>
          <w:marBottom w:val="0"/>
          <w:divBdr>
            <w:top w:val="none" w:sz="0" w:space="0" w:color="auto"/>
            <w:left w:val="none" w:sz="0" w:space="0" w:color="auto"/>
            <w:bottom w:val="none" w:sz="0" w:space="0" w:color="auto"/>
            <w:right w:val="none" w:sz="0" w:space="0" w:color="auto"/>
          </w:divBdr>
        </w:div>
        <w:div w:id="1977446435">
          <w:marLeft w:val="0"/>
          <w:marRight w:val="0"/>
          <w:marTop w:val="0"/>
          <w:marBottom w:val="0"/>
          <w:divBdr>
            <w:top w:val="none" w:sz="0" w:space="0" w:color="auto"/>
            <w:left w:val="none" w:sz="0" w:space="0" w:color="auto"/>
            <w:bottom w:val="none" w:sz="0" w:space="0" w:color="auto"/>
            <w:right w:val="none" w:sz="0" w:space="0" w:color="auto"/>
          </w:divBdr>
        </w:div>
        <w:div w:id="1977833139">
          <w:marLeft w:val="0"/>
          <w:marRight w:val="0"/>
          <w:marTop w:val="0"/>
          <w:marBottom w:val="0"/>
          <w:divBdr>
            <w:top w:val="none" w:sz="0" w:space="0" w:color="auto"/>
            <w:left w:val="none" w:sz="0" w:space="0" w:color="auto"/>
            <w:bottom w:val="none" w:sz="0" w:space="0" w:color="auto"/>
            <w:right w:val="none" w:sz="0" w:space="0" w:color="auto"/>
          </w:divBdr>
        </w:div>
        <w:div w:id="2055957577">
          <w:marLeft w:val="0"/>
          <w:marRight w:val="0"/>
          <w:marTop w:val="0"/>
          <w:marBottom w:val="0"/>
          <w:divBdr>
            <w:top w:val="none" w:sz="0" w:space="0" w:color="auto"/>
            <w:left w:val="none" w:sz="0" w:space="0" w:color="auto"/>
            <w:bottom w:val="none" w:sz="0" w:space="0" w:color="auto"/>
            <w:right w:val="none" w:sz="0" w:space="0" w:color="auto"/>
          </w:divBdr>
        </w:div>
        <w:div w:id="2080246978">
          <w:marLeft w:val="0"/>
          <w:marRight w:val="0"/>
          <w:marTop w:val="0"/>
          <w:marBottom w:val="0"/>
          <w:divBdr>
            <w:top w:val="none" w:sz="0" w:space="0" w:color="auto"/>
            <w:left w:val="none" w:sz="0" w:space="0" w:color="auto"/>
            <w:bottom w:val="none" w:sz="0" w:space="0" w:color="auto"/>
            <w:right w:val="none" w:sz="0" w:space="0" w:color="auto"/>
          </w:divBdr>
        </w:div>
        <w:div w:id="2089426607">
          <w:marLeft w:val="0"/>
          <w:marRight w:val="0"/>
          <w:marTop w:val="0"/>
          <w:marBottom w:val="0"/>
          <w:divBdr>
            <w:top w:val="none" w:sz="0" w:space="0" w:color="auto"/>
            <w:left w:val="none" w:sz="0" w:space="0" w:color="auto"/>
            <w:bottom w:val="none" w:sz="0" w:space="0" w:color="auto"/>
            <w:right w:val="none" w:sz="0" w:space="0" w:color="auto"/>
          </w:divBdr>
        </w:div>
        <w:div w:id="2110656870">
          <w:marLeft w:val="0"/>
          <w:marRight w:val="0"/>
          <w:marTop w:val="0"/>
          <w:marBottom w:val="0"/>
          <w:divBdr>
            <w:top w:val="none" w:sz="0" w:space="0" w:color="auto"/>
            <w:left w:val="none" w:sz="0" w:space="0" w:color="auto"/>
            <w:bottom w:val="none" w:sz="0" w:space="0" w:color="auto"/>
            <w:right w:val="none" w:sz="0" w:space="0" w:color="auto"/>
          </w:divBdr>
        </w:div>
        <w:div w:id="2114863639">
          <w:marLeft w:val="0"/>
          <w:marRight w:val="0"/>
          <w:marTop w:val="0"/>
          <w:marBottom w:val="0"/>
          <w:divBdr>
            <w:top w:val="none" w:sz="0" w:space="0" w:color="auto"/>
            <w:left w:val="none" w:sz="0" w:space="0" w:color="auto"/>
            <w:bottom w:val="none" w:sz="0" w:space="0" w:color="auto"/>
            <w:right w:val="none" w:sz="0" w:space="0" w:color="auto"/>
          </w:divBdr>
        </w:div>
      </w:divsChild>
    </w:div>
    <w:div w:id="1650162777">
      <w:bodyDiv w:val="1"/>
      <w:marLeft w:val="0"/>
      <w:marRight w:val="0"/>
      <w:marTop w:val="0"/>
      <w:marBottom w:val="0"/>
      <w:divBdr>
        <w:top w:val="none" w:sz="0" w:space="0" w:color="auto"/>
        <w:left w:val="none" w:sz="0" w:space="0" w:color="auto"/>
        <w:bottom w:val="none" w:sz="0" w:space="0" w:color="auto"/>
        <w:right w:val="none" w:sz="0" w:space="0" w:color="auto"/>
      </w:divBdr>
    </w:div>
    <w:div w:id="1667396373">
      <w:bodyDiv w:val="1"/>
      <w:marLeft w:val="0"/>
      <w:marRight w:val="0"/>
      <w:marTop w:val="0"/>
      <w:marBottom w:val="0"/>
      <w:divBdr>
        <w:top w:val="none" w:sz="0" w:space="0" w:color="auto"/>
        <w:left w:val="none" w:sz="0" w:space="0" w:color="auto"/>
        <w:bottom w:val="none" w:sz="0" w:space="0" w:color="auto"/>
        <w:right w:val="none" w:sz="0" w:space="0" w:color="auto"/>
      </w:divBdr>
    </w:div>
    <w:div w:id="1681857905">
      <w:bodyDiv w:val="1"/>
      <w:marLeft w:val="0"/>
      <w:marRight w:val="0"/>
      <w:marTop w:val="0"/>
      <w:marBottom w:val="0"/>
      <w:divBdr>
        <w:top w:val="none" w:sz="0" w:space="0" w:color="auto"/>
        <w:left w:val="none" w:sz="0" w:space="0" w:color="auto"/>
        <w:bottom w:val="none" w:sz="0" w:space="0" w:color="auto"/>
        <w:right w:val="none" w:sz="0" w:space="0" w:color="auto"/>
      </w:divBdr>
    </w:div>
    <w:div w:id="1741169825">
      <w:bodyDiv w:val="1"/>
      <w:marLeft w:val="0"/>
      <w:marRight w:val="0"/>
      <w:marTop w:val="0"/>
      <w:marBottom w:val="0"/>
      <w:divBdr>
        <w:top w:val="none" w:sz="0" w:space="0" w:color="auto"/>
        <w:left w:val="none" w:sz="0" w:space="0" w:color="auto"/>
        <w:bottom w:val="none" w:sz="0" w:space="0" w:color="auto"/>
        <w:right w:val="none" w:sz="0" w:space="0" w:color="auto"/>
      </w:divBdr>
    </w:div>
    <w:div w:id="1755276930">
      <w:bodyDiv w:val="1"/>
      <w:marLeft w:val="0"/>
      <w:marRight w:val="0"/>
      <w:marTop w:val="0"/>
      <w:marBottom w:val="0"/>
      <w:divBdr>
        <w:top w:val="none" w:sz="0" w:space="0" w:color="auto"/>
        <w:left w:val="none" w:sz="0" w:space="0" w:color="auto"/>
        <w:bottom w:val="none" w:sz="0" w:space="0" w:color="auto"/>
        <w:right w:val="none" w:sz="0" w:space="0" w:color="auto"/>
      </w:divBdr>
    </w:div>
    <w:div w:id="1770462824">
      <w:bodyDiv w:val="1"/>
      <w:marLeft w:val="0"/>
      <w:marRight w:val="0"/>
      <w:marTop w:val="0"/>
      <w:marBottom w:val="0"/>
      <w:divBdr>
        <w:top w:val="none" w:sz="0" w:space="0" w:color="auto"/>
        <w:left w:val="none" w:sz="0" w:space="0" w:color="auto"/>
        <w:bottom w:val="none" w:sz="0" w:space="0" w:color="auto"/>
        <w:right w:val="none" w:sz="0" w:space="0" w:color="auto"/>
      </w:divBdr>
    </w:div>
    <w:div w:id="1780641599">
      <w:bodyDiv w:val="1"/>
      <w:marLeft w:val="0"/>
      <w:marRight w:val="0"/>
      <w:marTop w:val="0"/>
      <w:marBottom w:val="0"/>
      <w:divBdr>
        <w:top w:val="none" w:sz="0" w:space="0" w:color="auto"/>
        <w:left w:val="none" w:sz="0" w:space="0" w:color="auto"/>
        <w:bottom w:val="none" w:sz="0" w:space="0" w:color="auto"/>
        <w:right w:val="none" w:sz="0" w:space="0" w:color="auto"/>
      </w:divBdr>
    </w:div>
    <w:div w:id="1841848312">
      <w:bodyDiv w:val="1"/>
      <w:marLeft w:val="0"/>
      <w:marRight w:val="0"/>
      <w:marTop w:val="0"/>
      <w:marBottom w:val="0"/>
      <w:divBdr>
        <w:top w:val="none" w:sz="0" w:space="0" w:color="auto"/>
        <w:left w:val="none" w:sz="0" w:space="0" w:color="auto"/>
        <w:bottom w:val="none" w:sz="0" w:space="0" w:color="auto"/>
        <w:right w:val="none" w:sz="0" w:space="0" w:color="auto"/>
      </w:divBdr>
      <w:divsChild>
        <w:div w:id="1333755812">
          <w:marLeft w:val="0"/>
          <w:marRight w:val="0"/>
          <w:marTop w:val="0"/>
          <w:marBottom w:val="0"/>
          <w:divBdr>
            <w:top w:val="none" w:sz="0" w:space="0" w:color="auto"/>
            <w:left w:val="none" w:sz="0" w:space="0" w:color="auto"/>
            <w:bottom w:val="none" w:sz="0" w:space="0" w:color="auto"/>
            <w:right w:val="none" w:sz="0" w:space="0" w:color="auto"/>
          </w:divBdr>
        </w:div>
        <w:div w:id="1438599005">
          <w:marLeft w:val="0"/>
          <w:marRight w:val="0"/>
          <w:marTop w:val="0"/>
          <w:marBottom w:val="0"/>
          <w:divBdr>
            <w:top w:val="none" w:sz="0" w:space="0" w:color="auto"/>
            <w:left w:val="none" w:sz="0" w:space="0" w:color="auto"/>
            <w:bottom w:val="none" w:sz="0" w:space="0" w:color="auto"/>
            <w:right w:val="none" w:sz="0" w:space="0" w:color="auto"/>
          </w:divBdr>
        </w:div>
        <w:div w:id="1796287207">
          <w:marLeft w:val="0"/>
          <w:marRight w:val="0"/>
          <w:marTop w:val="0"/>
          <w:marBottom w:val="0"/>
          <w:divBdr>
            <w:top w:val="none" w:sz="0" w:space="0" w:color="auto"/>
            <w:left w:val="none" w:sz="0" w:space="0" w:color="auto"/>
            <w:bottom w:val="none" w:sz="0" w:space="0" w:color="auto"/>
            <w:right w:val="none" w:sz="0" w:space="0" w:color="auto"/>
          </w:divBdr>
        </w:div>
      </w:divsChild>
    </w:div>
    <w:div w:id="1866870096">
      <w:bodyDiv w:val="1"/>
      <w:marLeft w:val="0"/>
      <w:marRight w:val="0"/>
      <w:marTop w:val="0"/>
      <w:marBottom w:val="0"/>
      <w:divBdr>
        <w:top w:val="none" w:sz="0" w:space="0" w:color="auto"/>
        <w:left w:val="none" w:sz="0" w:space="0" w:color="auto"/>
        <w:bottom w:val="none" w:sz="0" w:space="0" w:color="auto"/>
        <w:right w:val="none" w:sz="0" w:space="0" w:color="auto"/>
      </w:divBdr>
    </w:div>
    <w:div w:id="1938245391">
      <w:bodyDiv w:val="1"/>
      <w:marLeft w:val="0"/>
      <w:marRight w:val="0"/>
      <w:marTop w:val="0"/>
      <w:marBottom w:val="0"/>
      <w:divBdr>
        <w:top w:val="none" w:sz="0" w:space="0" w:color="auto"/>
        <w:left w:val="none" w:sz="0" w:space="0" w:color="auto"/>
        <w:bottom w:val="none" w:sz="0" w:space="0" w:color="auto"/>
        <w:right w:val="none" w:sz="0" w:space="0" w:color="auto"/>
      </w:divBdr>
    </w:div>
    <w:div w:id="1947347418">
      <w:bodyDiv w:val="1"/>
      <w:marLeft w:val="0"/>
      <w:marRight w:val="0"/>
      <w:marTop w:val="0"/>
      <w:marBottom w:val="0"/>
      <w:divBdr>
        <w:top w:val="none" w:sz="0" w:space="0" w:color="auto"/>
        <w:left w:val="none" w:sz="0" w:space="0" w:color="auto"/>
        <w:bottom w:val="none" w:sz="0" w:space="0" w:color="auto"/>
        <w:right w:val="none" w:sz="0" w:space="0" w:color="auto"/>
      </w:divBdr>
    </w:div>
    <w:div w:id="1979528790">
      <w:bodyDiv w:val="1"/>
      <w:marLeft w:val="0"/>
      <w:marRight w:val="0"/>
      <w:marTop w:val="0"/>
      <w:marBottom w:val="0"/>
      <w:divBdr>
        <w:top w:val="none" w:sz="0" w:space="0" w:color="auto"/>
        <w:left w:val="none" w:sz="0" w:space="0" w:color="auto"/>
        <w:bottom w:val="none" w:sz="0" w:space="0" w:color="auto"/>
        <w:right w:val="none" w:sz="0" w:space="0" w:color="auto"/>
      </w:divBdr>
    </w:div>
    <w:div w:id="1995910451">
      <w:bodyDiv w:val="1"/>
      <w:marLeft w:val="0"/>
      <w:marRight w:val="0"/>
      <w:marTop w:val="0"/>
      <w:marBottom w:val="0"/>
      <w:divBdr>
        <w:top w:val="none" w:sz="0" w:space="0" w:color="auto"/>
        <w:left w:val="none" w:sz="0" w:space="0" w:color="auto"/>
        <w:bottom w:val="none" w:sz="0" w:space="0" w:color="auto"/>
        <w:right w:val="none" w:sz="0" w:space="0" w:color="auto"/>
      </w:divBdr>
    </w:div>
    <w:div w:id="2010787291">
      <w:bodyDiv w:val="1"/>
      <w:marLeft w:val="0"/>
      <w:marRight w:val="0"/>
      <w:marTop w:val="0"/>
      <w:marBottom w:val="0"/>
      <w:divBdr>
        <w:top w:val="none" w:sz="0" w:space="0" w:color="auto"/>
        <w:left w:val="none" w:sz="0" w:space="0" w:color="auto"/>
        <w:bottom w:val="none" w:sz="0" w:space="0" w:color="auto"/>
        <w:right w:val="none" w:sz="0" w:space="0" w:color="auto"/>
      </w:divBdr>
      <w:divsChild>
        <w:div w:id="99375524">
          <w:marLeft w:val="0"/>
          <w:marRight w:val="0"/>
          <w:marTop w:val="0"/>
          <w:marBottom w:val="0"/>
          <w:divBdr>
            <w:top w:val="none" w:sz="0" w:space="0" w:color="auto"/>
            <w:left w:val="none" w:sz="0" w:space="0" w:color="auto"/>
            <w:bottom w:val="none" w:sz="0" w:space="0" w:color="auto"/>
            <w:right w:val="none" w:sz="0" w:space="0" w:color="auto"/>
          </w:divBdr>
        </w:div>
        <w:div w:id="102698998">
          <w:marLeft w:val="0"/>
          <w:marRight w:val="0"/>
          <w:marTop w:val="0"/>
          <w:marBottom w:val="0"/>
          <w:divBdr>
            <w:top w:val="none" w:sz="0" w:space="0" w:color="auto"/>
            <w:left w:val="none" w:sz="0" w:space="0" w:color="auto"/>
            <w:bottom w:val="none" w:sz="0" w:space="0" w:color="auto"/>
            <w:right w:val="none" w:sz="0" w:space="0" w:color="auto"/>
          </w:divBdr>
        </w:div>
        <w:div w:id="282736882">
          <w:marLeft w:val="0"/>
          <w:marRight w:val="0"/>
          <w:marTop w:val="0"/>
          <w:marBottom w:val="0"/>
          <w:divBdr>
            <w:top w:val="none" w:sz="0" w:space="0" w:color="auto"/>
            <w:left w:val="none" w:sz="0" w:space="0" w:color="auto"/>
            <w:bottom w:val="none" w:sz="0" w:space="0" w:color="auto"/>
            <w:right w:val="none" w:sz="0" w:space="0" w:color="auto"/>
          </w:divBdr>
        </w:div>
        <w:div w:id="295187439">
          <w:marLeft w:val="0"/>
          <w:marRight w:val="0"/>
          <w:marTop w:val="0"/>
          <w:marBottom w:val="0"/>
          <w:divBdr>
            <w:top w:val="none" w:sz="0" w:space="0" w:color="auto"/>
            <w:left w:val="none" w:sz="0" w:space="0" w:color="auto"/>
            <w:bottom w:val="none" w:sz="0" w:space="0" w:color="auto"/>
            <w:right w:val="none" w:sz="0" w:space="0" w:color="auto"/>
          </w:divBdr>
        </w:div>
        <w:div w:id="465589246">
          <w:marLeft w:val="0"/>
          <w:marRight w:val="0"/>
          <w:marTop w:val="0"/>
          <w:marBottom w:val="0"/>
          <w:divBdr>
            <w:top w:val="none" w:sz="0" w:space="0" w:color="auto"/>
            <w:left w:val="none" w:sz="0" w:space="0" w:color="auto"/>
            <w:bottom w:val="none" w:sz="0" w:space="0" w:color="auto"/>
            <w:right w:val="none" w:sz="0" w:space="0" w:color="auto"/>
          </w:divBdr>
        </w:div>
        <w:div w:id="473377003">
          <w:marLeft w:val="0"/>
          <w:marRight w:val="0"/>
          <w:marTop w:val="0"/>
          <w:marBottom w:val="0"/>
          <w:divBdr>
            <w:top w:val="none" w:sz="0" w:space="0" w:color="auto"/>
            <w:left w:val="none" w:sz="0" w:space="0" w:color="auto"/>
            <w:bottom w:val="none" w:sz="0" w:space="0" w:color="auto"/>
            <w:right w:val="none" w:sz="0" w:space="0" w:color="auto"/>
          </w:divBdr>
        </w:div>
        <w:div w:id="483550685">
          <w:marLeft w:val="0"/>
          <w:marRight w:val="0"/>
          <w:marTop w:val="0"/>
          <w:marBottom w:val="0"/>
          <w:divBdr>
            <w:top w:val="none" w:sz="0" w:space="0" w:color="auto"/>
            <w:left w:val="none" w:sz="0" w:space="0" w:color="auto"/>
            <w:bottom w:val="none" w:sz="0" w:space="0" w:color="auto"/>
            <w:right w:val="none" w:sz="0" w:space="0" w:color="auto"/>
          </w:divBdr>
        </w:div>
        <w:div w:id="495875844">
          <w:marLeft w:val="0"/>
          <w:marRight w:val="0"/>
          <w:marTop w:val="0"/>
          <w:marBottom w:val="0"/>
          <w:divBdr>
            <w:top w:val="none" w:sz="0" w:space="0" w:color="auto"/>
            <w:left w:val="none" w:sz="0" w:space="0" w:color="auto"/>
            <w:bottom w:val="none" w:sz="0" w:space="0" w:color="auto"/>
            <w:right w:val="none" w:sz="0" w:space="0" w:color="auto"/>
          </w:divBdr>
        </w:div>
        <w:div w:id="644362285">
          <w:marLeft w:val="0"/>
          <w:marRight w:val="0"/>
          <w:marTop w:val="0"/>
          <w:marBottom w:val="0"/>
          <w:divBdr>
            <w:top w:val="none" w:sz="0" w:space="0" w:color="auto"/>
            <w:left w:val="none" w:sz="0" w:space="0" w:color="auto"/>
            <w:bottom w:val="none" w:sz="0" w:space="0" w:color="auto"/>
            <w:right w:val="none" w:sz="0" w:space="0" w:color="auto"/>
          </w:divBdr>
        </w:div>
        <w:div w:id="750854481">
          <w:marLeft w:val="0"/>
          <w:marRight w:val="0"/>
          <w:marTop w:val="0"/>
          <w:marBottom w:val="0"/>
          <w:divBdr>
            <w:top w:val="none" w:sz="0" w:space="0" w:color="auto"/>
            <w:left w:val="none" w:sz="0" w:space="0" w:color="auto"/>
            <w:bottom w:val="none" w:sz="0" w:space="0" w:color="auto"/>
            <w:right w:val="none" w:sz="0" w:space="0" w:color="auto"/>
          </w:divBdr>
        </w:div>
        <w:div w:id="759722416">
          <w:marLeft w:val="0"/>
          <w:marRight w:val="0"/>
          <w:marTop w:val="0"/>
          <w:marBottom w:val="0"/>
          <w:divBdr>
            <w:top w:val="none" w:sz="0" w:space="0" w:color="auto"/>
            <w:left w:val="none" w:sz="0" w:space="0" w:color="auto"/>
            <w:bottom w:val="none" w:sz="0" w:space="0" w:color="auto"/>
            <w:right w:val="none" w:sz="0" w:space="0" w:color="auto"/>
          </w:divBdr>
        </w:div>
        <w:div w:id="792284804">
          <w:marLeft w:val="0"/>
          <w:marRight w:val="0"/>
          <w:marTop w:val="0"/>
          <w:marBottom w:val="0"/>
          <w:divBdr>
            <w:top w:val="none" w:sz="0" w:space="0" w:color="auto"/>
            <w:left w:val="none" w:sz="0" w:space="0" w:color="auto"/>
            <w:bottom w:val="none" w:sz="0" w:space="0" w:color="auto"/>
            <w:right w:val="none" w:sz="0" w:space="0" w:color="auto"/>
          </w:divBdr>
        </w:div>
        <w:div w:id="800655438">
          <w:marLeft w:val="0"/>
          <w:marRight w:val="0"/>
          <w:marTop w:val="0"/>
          <w:marBottom w:val="0"/>
          <w:divBdr>
            <w:top w:val="none" w:sz="0" w:space="0" w:color="auto"/>
            <w:left w:val="none" w:sz="0" w:space="0" w:color="auto"/>
            <w:bottom w:val="none" w:sz="0" w:space="0" w:color="auto"/>
            <w:right w:val="none" w:sz="0" w:space="0" w:color="auto"/>
          </w:divBdr>
        </w:div>
        <w:div w:id="827940746">
          <w:marLeft w:val="0"/>
          <w:marRight w:val="0"/>
          <w:marTop w:val="0"/>
          <w:marBottom w:val="0"/>
          <w:divBdr>
            <w:top w:val="none" w:sz="0" w:space="0" w:color="auto"/>
            <w:left w:val="none" w:sz="0" w:space="0" w:color="auto"/>
            <w:bottom w:val="none" w:sz="0" w:space="0" w:color="auto"/>
            <w:right w:val="none" w:sz="0" w:space="0" w:color="auto"/>
          </w:divBdr>
        </w:div>
        <w:div w:id="1022316043">
          <w:marLeft w:val="0"/>
          <w:marRight w:val="0"/>
          <w:marTop w:val="0"/>
          <w:marBottom w:val="0"/>
          <w:divBdr>
            <w:top w:val="none" w:sz="0" w:space="0" w:color="auto"/>
            <w:left w:val="none" w:sz="0" w:space="0" w:color="auto"/>
            <w:bottom w:val="none" w:sz="0" w:space="0" w:color="auto"/>
            <w:right w:val="none" w:sz="0" w:space="0" w:color="auto"/>
          </w:divBdr>
        </w:div>
        <w:div w:id="1089232214">
          <w:marLeft w:val="0"/>
          <w:marRight w:val="0"/>
          <w:marTop w:val="0"/>
          <w:marBottom w:val="0"/>
          <w:divBdr>
            <w:top w:val="none" w:sz="0" w:space="0" w:color="auto"/>
            <w:left w:val="none" w:sz="0" w:space="0" w:color="auto"/>
            <w:bottom w:val="none" w:sz="0" w:space="0" w:color="auto"/>
            <w:right w:val="none" w:sz="0" w:space="0" w:color="auto"/>
          </w:divBdr>
        </w:div>
        <w:div w:id="1118838384">
          <w:marLeft w:val="0"/>
          <w:marRight w:val="0"/>
          <w:marTop w:val="0"/>
          <w:marBottom w:val="0"/>
          <w:divBdr>
            <w:top w:val="none" w:sz="0" w:space="0" w:color="auto"/>
            <w:left w:val="none" w:sz="0" w:space="0" w:color="auto"/>
            <w:bottom w:val="none" w:sz="0" w:space="0" w:color="auto"/>
            <w:right w:val="none" w:sz="0" w:space="0" w:color="auto"/>
          </w:divBdr>
        </w:div>
        <w:div w:id="1195726718">
          <w:marLeft w:val="0"/>
          <w:marRight w:val="0"/>
          <w:marTop w:val="0"/>
          <w:marBottom w:val="0"/>
          <w:divBdr>
            <w:top w:val="none" w:sz="0" w:space="0" w:color="auto"/>
            <w:left w:val="none" w:sz="0" w:space="0" w:color="auto"/>
            <w:bottom w:val="none" w:sz="0" w:space="0" w:color="auto"/>
            <w:right w:val="none" w:sz="0" w:space="0" w:color="auto"/>
          </w:divBdr>
        </w:div>
        <w:div w:id="1271819813">
          <w:marLeft w:val="0"/>
          <w:marRight w:val="0"/>
          <w:marTop w:val="0"/>
          <w:marBottom w:val="0"/>
          <w:divBdr>
            <w:top w:val="none" w:sz="0" w:space="0" w:color="auto"/>
            <w:left w:val="none" w:sz="0" w:space="0" w:color="auto"/>
            <w:bottom w:val="none" w:sz="0" w:space="0" w:color="auto"/>
            <w:right w:val="none" w:sz="0" w:space="0" w:color="auto"/>
          </w:divBdr>
        </w:div>
        <w:div w:id="1310939438">
          <w:marLeft w:val="0"/>
          <w:marRight w:val="0"/>
          <w:marTop w:val="0"/>
          <w:marBottom w:val="0"/>
          <w:divBdr>
            <w:top w:val="none" w:sz="0" w:space="0" w:color="auto"/>
            <w:left w:val="none" w:sz="0" w:space="0" w:color="auto"/>
            <w:bottom w:val="none" w:sz="0" w:space="0" w:color="auto"/>
            <w:right w:val="none" w:sz="0" w:space="0" w:color="auto"/>
          </w:divBdr>
        </w:div>
        <w:div w:id="1313362689">
          <w:marLeft w:val="0"/>
          <w:marRight w:val="0"/>
          <w:marTop w:val="0"/>
          <w:marBottom w:val="0"/>
          <w:divBdr>
            <w:top w:val="none" w:sz="0" w:space="0" w:color="auto"/>
            <w:left w:val="none" w:sz="0" w:space="0" w:color="auto"/>
            <w:bottom w:val="none" w:sz="0" w:space="0" w:color="auto"/>
            <w:right w:val="none" w:sz="0" w:space="0" w:color="auto"/>
          </w:divBdr>
        </w:div>
        <w:div w:id="1354530718">
          <w:marLeft w:val="0"/>
          <w:marRight w:val="0"/>
          <w:marTop w:val="0"/>
          <w:marBottom w:val="0"/>
          <w:divBdr>
            <w:top w:val="none" w:sz="0" w:space="0" w:color="auto"/>
            <w:left w:val="none" w:sz="0" w:space="0" w:color="auto"/>
            <w:bottom w:val="none" w:sz="0" w:space="0" w:color="auto"/>
            <w:right w:val="none" w:sz="0" w:space="0" w:color="auto"/>
          </w:divBdr>
        </w:div>
        <w:div w:id="1401831871">
          <w:marLeft w:val="0"/>
          <w:marRight w:val="0"/>
          <w:marTop w:val="0"/>
          <w:marBottom w:val="0"/>
          <w:divBdr>
            <w:top w:val="none" w:sz="0" w:space="0" w:color="auto"/>
            <w:left w:val="none" w:sz="0" w:space="0" w:color="auto"/>
            <w:bottom w:val="none" w:sz="0" w:space="0" w:color="auto"/>
            <w:right w:val="none" w:sz="0" w:space="0" w:color="auto"/>
          </w:divBdr>
        </w:div>
        <w:div w:id="1541358003">
          <w:marLeft w:val="0"/>
          <w:marRight w:val="0"/>
          <w:marTop w:val="0"/>
          <w:marBottom w:val="0"/>
          <w:divBdr>
            <w:top w:val="none" w:sz="0" w:space="0" w:color="auto"/>
            <w:left w:val="none" w:sz="0" w:space="0" w:color="auto"/>
            <w:bottom w:val="none" w:sz="0" w:space="0" w:color="auto"/>
            <w:right w:val="none" w:sz="0" w:space="0" w:color="auto"/>
          </w:divBdr>
        </w:div>
        <w:div w:id="1545798109">
          <w:marLeft w:val="0"/>
          <w:marRight w:val="0"/>
          <w:marTop w:val="0"/>
          <w:marBottom w:val="0"/>
          <w:divBdr>
            <w:top w:val="none" w:sz="0" w:space="0" w:color="auto"/>
            <w:left w:val="none" w:sz="0" w:space="0" w:color="auto"/>
            <w:bottom w:val="none" w:sz="0" w:space="0" w:color="auto"/>
            <w:right w:val="none" w:sz="0" w:space="0" w:color="auto"/>
          </w:divBdr>
        </w:div>
        <w:div w:id="1612203091">
          <w:marLeft w:val="0"/>
          <w:marRight w:val="0"/>
          <w:marTop w:val="0"/>
          <w:marBottom w:val="0"/>
          <w:divBdr>
            <w:top w:val="none" w:sz="0" w:space="0" w:color="auto"/>
            <w:left w:val="none" w:sz="0" w:space="0" w:color="auto"/>
            <w:bottom w:val="none" w:sz="0" w:space="0" w:color="auto"/>
            <w:right w:val="none" w:sz="0" w:space="0" w:color="auto"/>
          </w:divBdr>
        </w:div>
        <w:div w:id="1665232735">
          <w:marLeft w:val="0"/>
          <w:marRight w:val="0"/>
          <w:marTop w:val="0"/>
          <w:marBottom w:val="0"/>
          <w:divBdr>
            <w:top w:val="none" w:sz="0" w:space="0" w:color="auto"/>
            <w:left w:val="none" w:sz="0" w:space="0" w:color="auto"/>
            <w:bottom w:val="none" w:sz="0" w:space="0" w:color="auto"/>
            <w:right w:val="none" w:sz="0" w:space="0" w:color="auto"/>
          </w:divBdr>
        </w:div>
        <w:div w:id="1672099486">
          <w:marLeft w:val="0"/>
          <w:marRight w:val="0"/>
          <w:marTop w:val="0"/>
          <w:marBottom w:val="0"/>
          <w:divBdr>
            <w:top w:val="none" w:sz="0" w:space="0" w:color="auto"/>
            <w:left w:val="none" w:sz="0" w:space="0" w:color="auto"/>
            <w:bottom w:val="none" w:sz="0" w:space="0" w:color="auto"/>
            <w:right w:val="none" w:sz="0" w:space="0" w:color="auto"/>
          </w:divBdr>
        </w:div>
        <w:div w:id="1833136590">
          <w:marLeft w:val="0"/>
          <w:marRight w:val="0"/>
          <w:marTop w:val="0"/>
          <w:marBottom w:val="0"/>
          <w:divBdr>
            <w:top w:val="none" w:sz="0" w:space="0" w:color="auto"/>
            <w:left w:val="none" w:sz="0" w:space="0" w:color="auto"/>
            <w:bottom w:val="none" w:sz="0" w:space="0" w:color="auto"/>
            <w:right w:val="none" w:sz="0" w:space="0" w:color="auto"/>
          </w:divBdr>
        </w:div>
        <w:div w:id="1845240180">
          <w:marLeft w:val="0"/>
          <w:marRight w:val="0"/>
          <w:marTop w:val="0"/>
          <w:marBottom w:val="0"/>
          <w:divBdr>
            <w:top w:val="none" w:sz="0" w:space="0" w:color="auto"/>
            <w:left w:val="none" w:sz="0" w:space="0" w:color="auto"/>
            <w:bottom w:val="none" w:sz="0" w:space="0" w:color="auto"/>
            <w:right w:val="none" w:sz="0" w:space="0" w:color="auto"/>
          </w:divBdr>
        </w:div>
        <w:div w:id="1991905629">
          <w:marLeft w:val="0"/>
          <w:marRight w:val="0"/>
          <w:marTop w:val="0"/>
          <w:marBottom w:val="0"/>
          <w:divBdr>
            <w:top w:val="none" w:sz="0" w:space="0" w:color="auto"/>
            <w:left w:val="none" w:sz="0" w:space="0" w:color="auto"/>
            <w:bottom w:val="none" w:sz="0" w:space="0" w:color="auto"/>
            <w:right w:val="none" w:sz="0" w:space="0" w:color="auto"/>
          </w:divBdr>
        </w:div>
      </w:divsChild>
    </w:div>
    <w:div w:id="2042969837">
      <w:bodyDiv w:val="1"/>
      <w:marLeft w:val="0"/>
      <w:marRight w:val="0"/>
      <w:marTop w:val="0"/>
      <w:marBottom w:val="0"/>
      <w:divBdr>
        <w:top w:val="none" w:sz="0" w:space="0" w:color="auto"/>
        <w:left w:val="none" w:sz="0" w:space="0" w:color="auto"/>
        <w:bottom w:val="none" w:sz="0" w:space="0" w:color="auto"/>
        <w:right w:val="none" w:sz="0" w:space="0" w:color="auto"/>
      </w:divBdr>
    </w:div>
    <w:div w:id="2043281921">
      <w:bodyDiv w:val="1"/>
      <w:marLeft w:val="0"/>
      <w:marRight w:val="0"/>
      <w:marTop w:val="0"/>
      <w:marBottom w:val="0"/>
      <w:divBdr>
        <w:top w:val="none" w:sz="0" w:space="0" w:color="auto"/>
        <w:left w:val="none" w:sz="0" w:space="0" w:color="auto"/>
        <w:bottom w:val="none" w:sz="0" w:space="0" w:color="auto"/>
        <w:right w:val="none" w:sz="0" w:space="0" w:color="auto"/>
      </w:divBdr>
      <w:divsChild>
        <w:div w:id="110439275">
          <w:marLeft w:val="0"/>
          <w:marRight w:val="0"/>
          <w:marTop w:val="0"/>
          <w:marBottom w:val="0"/>
          <w:divBdr>
            <w:top w:val="none" w:sz="0" w:space="0" w:color="auto"/>
            <w:left w:val="none" w:sz="0" w:space="0" w:color="auto"/>
            <w:bottom w:val="none" w:sz="0" w:space="0" w:color="auto"/>
            <w:right w:val="none" w:sz="0" w:space="0" w:color="auto"/>
          </w:divBdr>
        </w:div>
        <w:div w:id="160243099">
          <w:marLeft w:val="0"/>
          <w:marRight w:val="0"/>
          <w:marTop w:val="0"/>
          <w:marBottom w:val="0"/>
          <w:divBdr>
            <w:top w:val="none" w:sz="0" w:space="0" w:color="auto"/>
            <w:left w:val="none" w:sz="0" w:space="0" w:color="auto"/>
            <w:bottom w:val="none" w:sz="0" w:space="0" w:color="auto"/>
            <w:right w:val="none" w:sz="0" w:space="0" w:color="auto"/>
          </w:divBdr>
        </w:div>
        <w:div w:id="186649143">
          <w:marLeft w:val="0"/>
          <w:marRight w:val="0"/>
          <w:marTop w:val="0"/>
          <w:marBottom w:val="0"/>
          <w:divBdr>
            <w:top w:val="none" w:sz="0" w:space="0" w:color="auto"/>
            <w:left w:val="none" w:sz="0" w:space="0" w:color="auto"/>
            <w:bottom w:val="none" w:sz="0" w:space="0" w:color="auto"/>
            <w:right w:val="none" w:sz="0" w:space="0" w:color="auto"/>
          </w:divBdr>
        </w:div>
        <w:div w:id="207954279">
          <w:marLeft w:val="0"/>
          <w:marRight w:val="0"/>
          <w:marTop w:val="0"/>
          <w:marBottom w:val="0"/>
          <w:divBdr>
            <w:top w:val="none" w:sz="0" w:space="0" w:color="auto"/>
            <w:left w:val="none" w:sz="0" w:space="0" w:color="auto"/>
            <w:bottom w:val="none" w:sz="0" w:space="0" w:color="auto"/>
            <w:right w:val="none" w:sz="0" w:space="0" w:color="auto"/>
          </w:divBdr>
        </w:div>
        <w:div w:id="257376552">
          <w:marLeft w:val="0"/>
          <w:marRight w:val="0"/>
          <w:marTop w:val="0"/>
          <w:marBottom w:val="0"/>
          <w:divBdr>
            <w:top w:val="none" w:sz="0" w:space="0" w:color="auto"/>
            <w:left w:val="none" w:sz="0" w:space="0" w:color="auto"/>
            <w:bottom w:val="none" w:sz="0" w:space="0" w:color="auto"/>
            <w:right w:val="none" w:sz="0" w:space="0" w:color="auto"/>
          </w:divBdr>
        </w:div>
        <w:div w:id="291863353">
          <w:marLeft w:val="0"/>
          <w:marRight w:val="0"/>
          <w:marTop w:val="0"/>
          <w:marBottom w:val="0"/>
          <w:divBdr>
            <w:top w:val="none" w:sz="0" w:space="0" w:color="auto"/>
            <w:left w:val="none" w:sz="0" w:space="0" w:color="auto"/>
            <w:bottom w:val="none" w:sz="0" w:space="0" w:color="auto"/>
            <w:right w:val="none" w:sz="0" w:space="0" w:color="auto"/>
          </w:divBdr>
        </w:div>
        <w:div w:id="476801476">
          <w:marLeft w:val="0"/>
          <w:marRight w:val="0"/>
          <w:marTop w:val="0"/>
          <w:marBottom w:val="0"/>
          <w:divBdr>
            <w:top w:val="none" w:sz="0" w:space="0" w:color="auto"/>
            <w:left w:val="none" w:sz="0" w:space="0" w:color="auto"/>
            <w:bottom w:val="none" w:sz="0" w:space="0" w:color="auto"/>
            <w:right w:val="none" w:sz="0" w:space="0" w:color="auto"/>
          </w:divBdr>
        </w:div>
        <w:div w:id="556476918">
          <w:marLeft w:val="0"/>
          <w:marRight w:val="0"/>
          <w:marTop w:val="0"/>
          <w:marBottom w:val="0"/>
          <w:divBdr>
            <w:top w:val="none" w:sz="0" w:space="0" w:color="auto"/>
            <w:left w:val="none" w:sz="0" w:space="0" w:color="auto"/>
            <w:bottom w:val="none" w:sz="0" w:space="0" w:color="auto"/>
            <w:right w:val="none" w:sz="0" w:space="0" w:color="auto"/>
          </w:divBdr>
        </w:div>
        <w:div w:id="570163324">
          <w:marLeft w:val="0"/>
          <w:marRight w:val="0"/>
          <w:marTop w:val="0"/>
          <w:marBottom w:val="0"/>
          <w:divBdr>
            <w:top w:val="none" w:sz="0" w:space="0" w:color="auto"/>
            <w:left w:val="none" w:sz="0" w:space="0" w:color="auto"/>
            <w:bottom w:val="none" w:sz="0" w:space="0" w:color="auto"/>
            <w:right w:val="none" w:sz="0" w:space="0" w:color="auto"/>
          </w:divBdr>
        </w:div>
        <w:div w:id="751896236">
          <w:marLeft w:val="0"/>
          <w:marRight w:val="0"/>
          <w:marTop w:val="0"/>
          <w:marBottom w:val="0"/>
          <w:divBdr>
            <w:top w:val="none" w:sz="0" w:space="0" w:color="auto"/>
            <w:left w:val="none" w:sz="0" w:space="0" w:color="auto"/>
            <w:bottom w:val="none" w:sz="0" w:space="0" w:color="auto"/>
            <w:right w:val="none" w:sz="0" w:space="0" w:color="auto"/>
          </w:divBdr>
        </w:div>
        <w:div w:id="811169565">
          <w:marLeft w:val="0"/>
          <w:marRight w:val="0"/>
          <w:marTop w:val="0"/>
          <w:marBottom w:val="0"/>
          <w:divBdr>
            <w:top w:val="none" w:sz="0" w:space="0" w:color="auto"/>
            <w:left w:val="none" w:sz="0" w:space="0" w:color="auto"/>
            <w:bottom w:val="none" w:sz="0" w:space="0" w:color="auto"/>
            <w:right w:val="none" w:sz="0" w:space="0" w:color="auto"/>
          </w:divBdr>
        </w:div>
        <w:div w:id="871578361">
          <w:marLeft w:val="0"/>
          <w:marRight w:val="0"/>
          <w:marTop w:val="0"/>
          <w:marBottom w:val="0"/>
          <w:divBdr>
            <w:top w:val="none" w:sz="0" w:space="0" w:color="auto"/>
            <w:left w:val="none" w:sz="0" w:space="0" w:color="auto"/>
            <w:bottom w:val="none" w:sz="0" w:space="0" w:color="auto"/>
            <w:right w:val="none" w:sz="0" w:space="0" w:color="auto"/>
          </w:divBdr>
        </w:div>
        <w:div w:id="909387439">
          <w:marLeft w:val="0"/>
          <w:marRight w:val="0"/>
          <w:marTop w:val="0"/>
          <w:marBottom w:val="0"/>
          <w:divBdr>
            <w:top w:val="none" w:sz="0" w:space="0" w:color="auto"/>
            <w:left w:val="none" w:sz="0" w:space="0" w:color="auto"/>
            <w:bottom w:val="none" w:sz="0" w:space="0" w:color="auto"/>
            <w:right w:val="none" w:sz="0" w:space="0" w:color="auto"/>
          </w:divBdr>
        </w:div>
        <w:div w:id="1275989052">
          <w:marLeft w:val="0"/>
          <w:marRight w:val="0"/>
          <w:marTop w:val="0"/>
          <w:marBottom w:val="0"/>
          <w:divBdr>
            <w:top w:val="none" w:sz="0" w:space="0" w:color="auto"/>
            <w:left w:val="none" w:sz="0" w:space="0" w:color="auto"/>
            <w:bottom w:val="none" w:sz="0" w:space="0" w:color="auto"/>
            <w:right w:val="none" w:sz="0" w:space="0" w:color="auto"/>
          </w:divBdr>
        </w:div>
        <w:div w:id="1294404079">
          <w:marLeft w:val="0"/>
          <w:marRight w:val="0"/>
          <w:marTop w:val="0"/>
          <w:marBottom w:val="0"/>
          <w:divBdr>
            <w:top w:val="none" w:sz="0" w:space="0" w:color="auto"/>
            <w:left w:val="none" w:sz="0" w:space="0" w:color="auto"/>
            <w:bottom w:val="none" w:sz="0" w:space="0" w:color="auto"/>
            <w:right w:val="none" w:sz="0" w:space="0" w:color="auto"/>
          </w:divBdr>
        </w:div>
        <w:div w:id="1324696314">
          <w:marLeft w:val="0"/>
          <w:marRight w:val="0"/>
          <w:marTop w:val="0"/>
          <w:marBottom w:val="0"/>
          <w:divBdr>
            <w:top w:val="none" w:sz="0" w:space="0" w:color="auto"/>
            <w:left w:val="none" w:sz="0" w:space="0" w:color="auto"/>
            <w:bottom w:val="none" w:sz="0" w:space="0" w:color="auto"/>
            <w:right w:val="none" w:sz="0" w:space="0" w:color="auto"/>
          </w:divBdr>
        </w:div>
        <w:div w:id="1356619952">
          <w:marLeft w:val="0"/>
          <w:marRight w:val="0"/>
          <w:marTop w:val="0"/>
          <w:marBottom w:val="0"/>
          <w:divBdr>
            <w:top w:val="none" w:sz="0" w:space="0" w:color="auto"/>
            <w:left w:val="none" w:sz="0" w:space="0" w:color="auto"/>
            <w:bottom w:val="none" w:sz="0" w:space="0" w:color="auto"/>
            <w:right w:val="none" w:sz="0" w:space="0" w:color="auto"/>
          </w:divBdr>
        </w:div>
        <w:div w:id="1416048984">
          <w:marLeft w:val="0"/>
          <w:marRight w:val="0"/>
          <w:marTop w:val="0"/>
          <w:marBottom w:val="0"/>
          <w:divBdr>
            <w:top w:val="none" w:sz="0" w:space="0" w:color="auto"/>
            <w:left w:val="none" w:sz="0" w:space="0" w:color="auto"/>
            <w:bottom w:val="none" w:sz="0" w:space="0" w:color="auto"/>
            <w:right w:val="none" w:sz="0" w:space="0" w:color="auto"/>
          </w:divBdr>
        </w:div>
        <w:div w:id="1463185488">
          <w:marLeft w:val="0"/>
          <w:marRight w:val="0"/>
          <w:marTop w:val="0"/>
          <w:marBottom w:val="0"/>
          <w:divBdr>
            <w:top w:val="none" w:sz="0" w:space="0" w:color="auto"/>
            <w:left w:val="none" w:sz="0" w:space="0" w:color="auto"/>
            <w:bottom w:val="none" w:sz="0" w:space="0" w:color="auto"/>
            <w:right w:val="none" w:sz="0" w:space="0" w:color="auto"/>
          </w:divBdr>
        </w:div>
        <w:div w:id="1614828167">
          <w:marLeft w:val="0"/>
          <w:marRight w:val="0"/>
          <w:marTop w:val="0"/>
          <w:marBottom w:val="0"/>
          <w:divBdr>
            <w:top w:val="none" w:sz="0" w:space="0" w:color="auto"/>
            <w:left w:val="none" w:sz="0" w:space="0" w:color="auto"/>
            <w:bottom w:val="none" w:sz="0" w:space="0" w:color="auto"/>
            <w:right w:val="none" w:sz="0" w:space="0" w:color="auto"/>
          </w:divBdr>
        </w:div>
        <w:div w:id="1664819970">
          <w:marLeft w:val="0"/>
          <w:marRight w:val="0"/>
          <w:marTop w:val="0"/>
          <w:marBottom w:val="0"/>
          <w:divBdr>
            <w:top w:val="none" w:sz="0" w:space="0" w:color="auto"/>
            <w:left w:val="none" w:sz="0" w:space="0" w:color="auto"/>
            <w:bottom w:val="none" w:sz="0" w:space="0" w:color="auto"/>
            <w:right w:val="none" w:sz="0" w:space="0" w:color="auto"/>
          </w:divBdr>
        </w:div>
        <w:div w:id="1671257154">
          <w:marLeft w:val="0"/>
          <w:marRight w:val="0"/>
          <w:marTop w:val="0"/>
          <w:marBottom w:val="0"/>
          <w:divBdr>
            <w:top w:val="none" w:sz="0" w:space="0" w:color="auto"/>
            <w:left w:val="none" w:sz="0" w:space="0" w:color="auto"/>
            <w:bottom w:val="none" w:sz="0" w:space="0" w:color="auto"/>
            <w:right w:val="none" w:sz="0" w:space="0" w:color="auto"/>
          </w:divBdr>
        </w:div>
        <w:div w:id="1711998481">
          <w:marLeft w:val="0"/>
          <w:marRight w:val="0"/>
          <w:marTop w:val="0"/>
          <w:marBottom w:val="0"/>
          <w:divBdr>
            <w:top w:val="none" w:sz="0" w:space="0" w:color="auto"/>
            <w:left w:val="none" w:sz="0" w:space="0" w:color="auto"/>
            <w:bottom w:val="none" w:sz="0" w:space="0" w:color="auto"/>
            <w:right w:val="none" w:sz="0" w:space="0" w:color="auto"/>
          </w:divBdr>
        </w:div>
        <w:div w:id="1852989076">
          <w:marLeft w:val="0"/>
          <w:marRight w:val="0"/>
          <w:marTop w:val="0"/>
          <w:marBottom w:val="0"/>
          <w:divBdr>
            <w:top w:val="none" w:sz="0" w:space="0" w:color="auto"/>
            <w:left w:val="none" w:sz="0" w:space="0" w:color="auto"/>
            <w:bottom w:val="none" w:sz="0" w:space="0" w:color="auto"/>
            <w:right w:val="none" w:sz="0" w:space="0" w:color="auto"/>
          </w:divBdr>
        </w:div>
        <w:div w:id="1876118216">
          <w:marLeft w:val="0"/>
          <w:marRight w:val="0"/>
          <w:marTop w:val="0"/>
          <w:marBottom w:val="0"/>
          <w:divBdr>
            <w:top w:val="none" w:sz="0" w:space="0" w:color="auto"/>
            <w:left w:val="none" w:sz="0" w:space="0" w:color="auto"/>
            <w:bottom w:val="none" w:sz="0" w:space="0" w:color="auto"/>
            <w:right w:val="none" w:sz="0" w:space="0" w:color="auto"/>
          </w:divBdr>
        </w:div>
        <w:div w:id="1980762555">
          <w:marLeft w:val="0"/>
          <w:marRight w:val="0"/>
          <w:marTop w:val="0"/>
          <w:marBottom w:val="0"/>
          <w:divBdr>
            <w:top w:val="none" w:sz="0" w:space="0" w:color="auto"/>
            <w:left w:val="none" w:sz="0" w:space="0" w:color="auto"/>
            <w:bottom w:val="none" w:sz="0" w:space="0" w:color="auto"/>
            <w:right w:val="none" w:sz="0" w:space="0" w:color="auto"/>
          </w:divBdr>
        </w:div>
      </w:divsChild>
    </w:div>
    <w:div w:id="2043747673">
      <w:bodyDiv w:val="1"/>
      <w:marLeft w:val="0"/>
      <w:marRight w:val="0"/>
      <w:marTop w:val="0"/>
      <w:marBottom w:val="0"/>
      <w:divBdr>
        <w:top w:val="none" w:sz="0" w:space="0" w:color="auto"/>
        <w:left w:val="none" w:sz="0" w:space="0" w:color="auto"/>
        <w:bottom w:val="none" w:sz="0" w:space="0" w:color="auto"/>
        <w:right w:val="none" w:sz="0" w:space="0" w:color="auto"/>
      </w:divBdr>
      <w:divsChild>
        <w:div w:id="375009303">
          <w:marLeft w:val="0"/>
          <w:marRight w:val="0"/>
          <w:marTop w:val="0"/>
          <w:marBottom w:val="0"/>
          <w:divBdr>
            <w:top w:val="none" w:sz="0" w:space="0" w:color="auto"/>
            <w:left w:val="none" w:sz="0" w:space="0" w:color="auto"/>
            <w:bottom w:val="none" w:sz="0" w:space="0" w:color="auto"/>
            <w:right w:val="none" w:sz="0" w:space="0" w:color="auto"/>
          </w:divBdr>
        </w:div>
        <w:div w:id="507139353">
          <w:marLeft w:val="0"/>
          <w:marRight w:val="0"/>
          <w:marTop w:val="0"/>
          <w:marBottom w:val="0"/>
          <w:divBdr>
            <w:top w:val="none" w:sz="0" w:space="0" w:color="auto"/>
            <w:left w:val="none" w:sz="0" w:space="0" w:color="auto"/>
            <w:bottom w:val="none" w:sz="0" w:space="0" w:color="auto"/>
            <w:right w:val="none" w:sz="0" w:space="0" w:color="auto"/>
          </w:divBdr>
        </w:div>
        <w:div w:id="896665919">
          <w:marLeft w:val="0"/>
          <w:marRight w:val="0"/>
          <w:marTop w:val="0"/>
          <w:marBottom w:val="0"/>
          <w:divBdr>
            <w:top w:val="none" w:sz="0" w:space="0" w:color="auto"/>
            <w:left w:val="none" w:sz="0" w:space="0" w:color="auto"/>
            <w:bottom w:val="none" w:sz="0" w:space="0" w:color="auto"/>
            <w:right w:val="none" w:sz="0" w:space="0" w:color="auto"/>
          </w:divBdr>
        </w:div>
        <w:div w:id="1175803146">
          <w:marLeft w:val="0"/>
          <w:marRight w:val="0"/>
          <w:marTop w:val="0"/>
          <w:marBottom w:val="0"/>
          <w:divBdr>
            <w:top w:val="none" w:sz="0" w:space="0" w:color="auto"/>
            <w:left w:val="none" w:sz="0" w:space="0" w:color="auto"/>
            <w:bottom w:val="none" w:sz="0" w:space="0" w:color="auto"/>
            <w:right w:val="none" w:sz="0" w:space="0" w:color="auto"/>
          </w:divBdr>
        </w:div>
        <w:div w:id="1315571710">
          <w:marLeft w:val="0"/>
          <w:marRight w:val="0"/>
          <w:marTop w:val="0"/>
          <w:marBottom w:val="0"/>
          <w:divBdr>
            <w:top w:val="none" w:sz="0" w:space="0" w:color="auto"/>
            <w:left w:val="none" w:sz="0" w:space="0" w:color="auto"/>
            <w:bottom w:val="none" w:sz="0" w:space="0" w:color="auto"/>
            <w:right w:val="none" w:sz="0" w:space="0" w:color="auto"/>
          </w:divBdr>
        </w:div>
        <w:div w:id="1364864273">
          <w:marLeft w:val="0"/>
          <w:marRight w:val="0"/>
          <w:marTop w:val="0"/>
          <w:marBottom w:val="0"/>
          <w:divBdr>
            <w:top w:val="none" w:sz="0" w:space="0" w:color="auto"/>
            <w:left w:val="none" w:sz="0" w:space="0" w:color="auto"/>
            <w:bottom w:val="none" w:sz="0" w:space="0" w:color="auto"/>
            <w:right w:val="none" w:sz="0" w:space="0" w:color="auto"/>
          </w:divBdr>
        </w:div>
        <w:div w:id="1515924753">
          <w:marLeft w:val="0"/>
          <w:marRight w:val="0"/>
          <w:marTop w:val="0"/>
          <w:marBottom w:val="0"/>
          <w:divBdr>
            <w:top w:val="none" w:sz="0" w:space="0" w:color="auto"/>
            <w:left w:val="none" w:sz="0" w:space="0" w:color="auto"/>
            <w:bottom w:val="none" w:sz="0" w:space="0" w:color="auto"/>
            <w:right w:val="none" w:sz="0" w:space="0" w:color="auto"/>
          </w:divBdr>
        </w:div>
        <w:div w:id="1551304901">
          <w:marLeft w:val="0"/>
          <w:marRight w:val="0"/>
          <w:marTop w:val="0"/>
          <w:marBottom w:val="0"/>
          <w:divBdr>
            <w:top w:val="none" w:sz="0" w:space="0" w:color="auto"/>
            <w:left w:val="none" w:sz="0" w:space="0" w:color="auto"/>
            <w:bottom w:val="none" w:sz="0" w:space="0" w:color="auto"/>
            <w:right w:val="none" w:sz="0" w:space="0" w:color="auto"/>
          </w:divBdr>
        </w:div>
        <w:div w:id="1707682771">
          <w:marLeft w:val="0"/>
          <w:marRight w:val="0"/>
          <w:marTop w:val="0"/>
          <w:marBottom w:val="0"/>
          <w:divBdr>
            <w:top w:val="none" w:sz="0" w:space="0" w:color="auto"/>
            <w:left w:val="none" w:sz="0" w:space="0" w:color="auto"/>
            <w:bottom w:val="none" w:sz="0" w:space="0" w:color="auto"/>
            <w:right w:val="none" w:sz="0" w:space="0" w:color="auto"/>
          </w:divBdr>
        </w:div>
        <w:div w:id="1735931428">
          <w:marLeft w:val="0"/>
          <w:marRight w:val="0"/>
          <w:marTop w:val="0"/>
          <w:marBottom w:val="0"/>
          <w:divBdr>
            <w:top w:val="none" w:sz="0" w:space="0" w:color="auto"/>
            <w:left w:val="none" w:sz="0" w:space="0" w:color="auto"/>
            <w:bottom w:val="none" w:sz="0" w:space="0" w:color="auto"/>
            <w:right w:val="none" w:sz="0" w:space="0" w:color="auto"/>
          </w:divBdr>
        </w:div>
        <w:div w:id="2006010146">
          <w:marLeft w:val="0"/>
          <w:marRight w:val="0"/>
          <w:marTop w:val="0"/>
          <w:marBottom w:val="0"/>
          <w:divBdr>
            <w:top w:val="none" w:sz="0" w:space="0" w:color="auto"/>
            <w:left w:val="none" w:sz="0" w:space="0" w:color="auto"/>
            <w:bottom w:val="none" w:sz="0" w:space="0" w:color="auto"/>
            <w:right w:val="none" w:sz="0" w:space="0" w:color="auto"/>
          </w:divBdr>
        </w:div>
        <w:div w:id="2127043348">
          <w:marLeft w:val="0"/>
          <w:marRight w:val="0"/>
          <w:marTop w:val="0"/>
          <w:marBottom w:val="0"/>
          <w:divBdr>
            <w:top w:val="none" w:sz="0" w:space="0" w:color="auto"/>
            <w:left w:val="none" w:sz="0" w:space="0" w:color="auto"/>
            <w:bottom w:val="none" w:sz="0" w:space="0" w:color="auto"/>
            <w:right w:val="none" w:sz="0" w:space="0" w:color="auto"/>
          </w:divBdr>
        </w:div>
      </w:divsChild>
    </w:div>
    <w:div w:id="2052876340">
      <w:bodyDiv w:val="1"/>
      <w:marLeft w:val="0"/>
      <w:marRight w:val="0"/>
      <w:marTop w:val="0"/>
      <w:marBottom w:val="0"/>
      <w:divBdr>
        <w:top w:val="none" w:sz="0" w:space="0" w:color="auto"/>
        <w:left w:val="none" w:sz="0" w:space="0" w:color="auto"/>
        <w:bottom w:val="none" w:sz="0" w:space="0" w:color="auto"/>
        <w:right w:val="none" w:sz="0" w:space="0" w:color="auto"/>
      </w:divBdr>
    </w:div>
    <w:div w:id="2069452713">
      <w:bodyDiv w:val="1"/>
      <w:marLeft w:val="0"/>
      <w:marRight w:val="0"/>
      <w:marTop w:val="0"/>
      <w:marBottom w:val="0"/>
      <w:divBdr>
        <w:top w:val="none" w:sz="0" w:space="0" w:color="auto"/>
        <w:left w:val="none" w:sz="0" w:space="0" w:color="auto"/>
        <w:bottom w:val="none" w:sz="0" w:space="0" w:color="auto"/>
        <w:right w:val="none" w:sz="0" w:space="0" w:color="auto"/>
      </w:divBdr>
    </w:div>
    <w:div w:id="2074430481">
      <w:bodyDiv w:val="1"/>
      <w:marLeft w:val="0"/>
      <w:marRight w:val="0"/>
      <w:marTop w:val="0"/>
      <w:marBottom w:val="0"/>
      <w:divBdr>
        <w:top w:val="none" w:sz="0" w:space="0" w:color="auto"/>
        <w:left w:val="none" w:sz="0" w:space="0" w:color="auto"/>
        <w:bottom w:val="none" w:sz="0" w:space="0" w:color="auto"/>
        <w:right w:val="none" w:sz="0" w:space="0" w:color="auto"/>
      </w:divBdr>
    </w:div>
    <w:div w:id="2091805419">
      <w:bodyDiv w:val="1"/>
      <w:marLeft w:val="0"/>
      <w:marRight w:val="0"/>
      <w:marTop w:val="0"/>
      <w:marBottom w:val="0"/>
      <w:divBdr>
        <w:top w:val="none" w:sz="0" w:space="0" w:color="auto"/>
        <w:left w:val="none" w:sz="0" w:space="0" w:color="auto"/>
        <w:bottom w:val="none" w:sz="0" w:space="0" w:color="auto"/>
        <w:right w:val="none" w:sz="0" w:space="0" w:color="auto"/>
      </w:divBdr>
    </w:div>
    <w:div w:id="2104910464">
      <w:bodyDiv w:val="1"/>
      <w:marLeft w:val="0"/>
      <w:marRight w:val="0"/>
      <w:marTop w:val="0"/>
      <w:marBottom w:val="0"/>
      <w:divBdr>
        <w:top w:val="none" w:sz="0" w:space="0" w:color="auto"/>
        <w:left w:val="none" w:sz="0" w:space="0" w:color="auto"/>
        <w:bottom w:val="none" w:sz="0" w:space="0" w:color="auto"/>
        <w:right w:val="none" w:sz="0" w:space="0" w:color="auto"/>
      </w:divBdr>
    </w:div>
    <w:div w:id="2114132853">
      <w:bodyDiv w:val="1"/>
      <w:marLeft w:val="0"/>
      <w:marRight w:val="0"/>
      <w:marTop w:val="0"/>
      <w:marBottom w:val="0"/>
      <w:divBdr>
        <w:top w:val="none" w:sz="0" w:space="0" w:color="auto"/>
        <w:left w:val="none" w:sz="0" w:space="0" w:color="auto"/>
        <w:bottom w:val="none" w:sz="0" w:space="0" w:color="auto"/>
        <w:right w:val="none" w:sz="0" w:space="0" w:color="auto"/>
      </w:divBdr>
    </w:div>
    <w:div w:id="2127503706">
      <w:bodyDiv w:val="1"/>
      <w:marLeft w:val="0"/>
      <w:marRight w:val="0"/>
      <w:marTop w:val="0"/>
      <w:marBottom w:val="0"/>
      <w:divBdr>
        <w:top w:val="none" w:sz="0" w:space="0" w:color="auto"/>
        <w:left w:val="none" w:sz="0" w:space="0" w:color="auto"/>
        <w:bottom w:val="none" w:sz="0" w:space="0" w:color="auto"/>
        <w:right w:val="none" w:sz="0" w:space="0" w:color="auto"/>
      </w:divBdr>
    </w:div>
    <w:div w:id="213621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izoo_krakow/proceedings" TargetMode="External"/><Relationship Id="rId18" Type="http://schemas.openxmlformats.org/officeDocument/2006/relationships/hyperlink" Target="https://platformazakupowa.pl/pn/izoo_krakow/proceedings" TargetMode="External"/><Relationship Id="rId26" Type="http://schemas.openxmlformats.org/officeDocument/2006/relationships/hyperlink" Target="http://platformazakupowa.pl" TargetMode="External"/><Relationship Id="rId39" Type="http://schemas.openxmlformats.org/officeDocument/2006/relationships/footer" Target="footer1.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izoo_krakow/proceedings"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zoo_krakow/proceedings" TargetMode="External"/><Relationship Id="rId24" Type="http://schemas.openxmlformats.org/officeDocument/2006/relationships/hyperlink" Target="http://platformazakupowa.pl" TargetMode="External"/><Relationship Id="rId32" Type="http://schemas.openxmlformats.org/officeDocument/2006/relationships/hyperlink" Target="https://espd.uzp.gov.pl/" TargetMode="External"/><Relationship Id="rId37" Type="http://schemas.openxmlformats.org/officeDocument/2006/relationships/image" Target="media/image2.wmf"/><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izoo_krakow/proceedings"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pn/izoo_krakow/proceedings" TargetMode="External"/><Relationship Id="rId19" Type="http://schemas.openxmlformats.org/officeDocument/2006/relationships/hyperlink" Target="https://platformazakupowa.pl/pn/izoo_krakow/proceedings" TargetMode="External"/><Relationship Id="rId31" Type="http://schemas.openxmlformats.org/officeDocument/2006/relationships/hyperlink" Target="https://platformazakupowa.pl/pn/izoo_krakow/proceeding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mowienia.publiczne@iz.edu.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pn/izoo_krakow/proceedings" TargetMode="External"/><Relationship Id="rId43" Type="http://schemas.openxmlformats.org/officeDocument/2006/relationships/fontTable" Target="fontTable.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platformazakupowa.pl/pn/izoo_krakow/proceedings" TargetMode="External"/><Relationship Id="rId17" Type="http://schemas.openxmlformats.org/officeDocument/2006/relationships/hyperlink" Target="https://platformazakupowa.pl/pn/izoo_krakow/proceedings" TargetMode="External"/><Relationship Id="rId25" Type="http://schemas.openxmlformats.org/officeDocument/2006/relationships/hyperlink" Target="http://platformazakupowa.pl" TargetMode="External"/><Relationship Id="rId33" Type="http://schemas.openxmlformats.org/officeDocument/2006/relationships/hyperlink" Target="https://www.uzp.gov.pl/baza-wiedzy/prawo-zamowien-publicznych-regulacje/prawo-krajowe/jednolity-europejski-dokument-zamowienia" TargetMode="External"/><Relationship Id="rId38"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6BB6B8-A98A-4244-A734-5FA22C6EE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899</TotalTime>
  <Pages>49</Pages>
  <Words>18743</Words>
  <Characters>120403</Characters>
  <Application>Microsoft Office Word</Application>
  <DocSecurity>0</DocSecurity>
  <Lines>1003</Lines>
  <Paragraphs>277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138869</CharactersWithSpaces>
  <SharedDoc>false</SharedDoc>
  <HLinks>
    <vt:vector size="174" baseType="variant">
      <vt:variant>
        <vt:i4>5832763</vt:i4>
      </vt:variant>
      <vt:variant>
        <vt:i4>84</vt:i4>
      </vt:variant>
      <vt:variant>
        <vt:i4>0</vt:i4>
      </vt:variant>
      <vt:variant>
        <vt:i4>5</vt:i4>
      </vt:variant>
      <vt:variant>
        <vt:lpwstr>mailto:iod@izoo.krakow.pl</vt:lpwstr>
      </vt:variant>
      <vt:variant>
        <vt:lpwstr/>
      </vt:variant>
      <vt:variant>
        <vt:i4>655431</vt:i4>
      </vt:variant>
      <vt:variant>
        <vt:i4>81</vt:i4>
      </vt:variant>
      <vt:variant>
        <vt:i4>0</vt:i4>
      </vt:variant>
      <vt:variant>
        <vt:i4>5</vt:i4>
      </vt:variant>
      <vt:variant>
        <vt:lpwstr>http://platformazakupowa.pl/</vt:lpwstr>
      </vt:variant>
      <vt:variant>
        <vt:lpwstr/>
      </vt:variant>
      <vt:variant>
        <vt:i4>4390926</vt:i4>
      </vt:variant>
      <vt:variant>
        <vt:i4>78</vt:i4>
      </vt:variant>
      <vt:variant>
        <vt:i4>0</vt:i4>
      </vt:variant>
      <vt:variant>
        <vt:i4>5</vt:i4>
      </vt:variant>
      <vt:variant>
        <vt:lpwstr>https://platformazakupowa.pl/strona/45-instrukcje</vt:lpwstr>
      </vt:variant>
      <vt:variant>
        <vt:lpwstr/>
      </vt:variant>
      <vt:variant>
        <vt:i4>655431</vt:i4>
      </vt:variant>
      <vt:variant>
        <vt:i4>75</vt:i4>
      </vt:variant>
      <vt:variant>
        <vt:i4>0</vt:i4>
      </vt:variant>
      <vt:variant>
        <vt:i4>5</vt:i4>
      </vt:variant>
      <vt:variant>
        <vt:lpwstr>http://platformazakupowa.pl/</vt:lpwstr>
      </vt:variant>
      <vt:variant>
        <vt:lpwstr/>
      </vt:variant>
      <vt:variant>
        <vt:i4>655431</vt:i4>
      </vt:variant>
      <vt:variant>
        <vt:i4>72</vt:i4>
      </vt:variant>
      <vt:variant>
        <vt:i4>0</vt:i4>
      </vt:variant>
      <vt:variant>
        <vt:i4>5</vt:i4>
      </vt:variant>
      <vt:variant>
        <vt:lpwstr>http://platformazakupowa.pl/</vt:lpwstr>
      </vt:variant>
      <vt:variant>
        <vt:lpwstr/>
      </vt:variant>
      <vt:variant>
        <vt:i4>7340111</vt:i4>
      </vt:variant>
      <vt:variant>
        <vt:i4>69</vt:i4>
      </vt:variant>
      <vt:variant>
        <vt:i4>0</vt:i4>
      </vt:variant>
      <vt:variant>
        <vt:i4>5</vt:i4>
      </vt:variant>
      <vt:variant>
        <vt:lpwstr>https://platformazakupowa.pl/pn/izoo_krakow</vt:lpwstr>
      </vt:variant>
      <vt:variant>
        <vt:lpwstr/>
      </vt:variant>
      <vt:variant>
        <vt:i4>655431</vt:i4>
      </vt:variant>
      <vt:variant>
        <vt:i4>66</vt:i4>
      </vt:variant>
      <vt:variant>
        <vt:i4>0</vt:i4>
      </vt:variant>
      <vt:variant>
        <vt:i4>5</vt:i4>
      </vt:variant>
      <vt:variant>
        <vt:lpwstr>http://platformazakupowa.pl/</vt:lpwstr>
      </vt:variant>
      <vt:variant>
        <vt:lpwstr/>
      </vt:variant>
      <vt:variant>
        <vt:i4>4390926</vt:i4>
      </vt:variant>
      <vt:variant>
        <vt:i4>63</vt:i4>
      </vt:variant>
      <vt:variant>
        <vt:i4>0</vt:i4>
      </vt:variant>
      <vt:variant>
        <vt:i4>5</vt:i4>
      </vt:variant>
      <vt:variant>
        <vt:lpwstr>https://platformazakupowa.pl/strona/45-instrukcje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6881386</vt:i4>
      </vt:variant>
      <vt:variant>
        <vt:i4>42</vt:i4>
      </vt:variant>
      <vt:variant>
        <vt:i4>0</vt:i4>
      </vt:variant>
      <vt:variant>
        <vt:i4>5</vt:i4>
      </vt:variant>
      <vt:variant>
        <vt:lpwstr>https://drive.google.com/file/d/1Kd1DttbBeiNWt4q4slS4t76lZVKPbkyD/view</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7340111</vt:i4>
      </vt:variant>
      <vt:variant>
        <vt:i4>30</vt:i4>
      </vt:variant>
      <vt:variant>
        <vt:i4>0</vt:i4>
      </vt:variant>
      <vt:variant>
        <vt:i4>5</vt:i4>
      </vt:variant>
      <vt:variant>
        <vt:lpwstr>https://platformazakupowa.pl/pn/izoo_krakow</vt:lpwstr>
      </vt:variant>
      <vt:variant>
        <vt:lpwstr/>
      </vt:variant>
      <vt:variant>
        <vt:i4>7340111</vt:i4>
      </vt:variant>
      <vt:variant>
        <vt:i4>27</vt:i4>
      </vt:variant>
      <vt:variant>
        <vt:i4>0</vt:i4>
      </vt:variant>
      <vt:variant>
        <vt:i4>5</vt:i4>
      </vt:variant>
      <vt:variant>
        <vt:lpwstr>https://platformazakupowa.pl/pn/izoo_krakow</vt:lpwstr>
      </vt:variant>
      <vt:variant>
        <vt:lpwstr/>
      </vt:variant>
      <vt:variant>
        <vt:i4>7340111</vt:i4>
      </vt:variant>
      <vt:variant>
        <vt:i4>24</vt:i4>
      </vt:variant>
      <vt:variant>
        <vt:i4>0</vt:i4>
      </vt:variant>
      <vt:variant>
        <vt:i4>5</vt:i4>
      </vt:variant>
      <vt:variant>
        <vt:lpwstr>https://platformazakupowa.pl/pn/izoo_krakow</vt:lpwstr>
      </vt:variant>
      <vt:variant>
        <vt:lpwstr/>
      </vt:variant>
      <vt:variant>
        <vt:i4>655431</vt:i4>
      </vt:variant>
      <vt:variant>
        <vt:i4>21</vt:i4>
      </vt:variant>
      <vt:variant>
        <vt:i4>0</vt:i4>
      </vt:variant>
      <vt:variant>
        <vt:i4>5</vt:i4>
      </vt:variant>
      <vt:variant>
        <vt:lpwstr>http://platformazakupowa.pl/</vt:lpwstr>
      </vt:variant>
      <vt:variant>
        <vt:lpwstr/>
      </vt:variant>
      <vt:variant>
        <vt:i4>7340111</vt:i4>
      </vt:variant>
      <vt:variant>
        <vt:i4>18</vt:i4>
      </vt:variant>
      <vt:variant>
        <vt:i4>0</vt:i4>
      </vt:variant>
      <vt:variant>
        <vt:i4>5</vt:i4>
      </vt:variant>
      <vt:variant>
        <vt:lpwstr>https://platformazakupowa.pl/pn/izoo_krakow</vt:lpwstr>
      </vt:variant>
      <vt:variant>
        <vt:lpwstr/>
      </vt:variant>
      <vt:variant>
        <vt:i4>7340111</vt:i4>
      </vt:variant>
      <vt:variant>
        <vt:i4>15</vt:i4>
      </vt:variant>
      <vt:variant>
        <vt:i4>0</vt:i4>
      </vt:variant>
      <vt:variant>
        <vt:i4>5</vt:i4>
      </vt:variant>
      <vt:variant>
        <vt:lpwstr>https://platformazakupowa.pl/pn/izoo_krakow</vt:lpwstr>
      </vt:variant>
      <vt:variant>
        <vt:lpwstr/>
      </vt:variant>
      <vt:variant>
        <vt:i4>6225998</vt:i4>
      </vt:variant>
      <vt:variant>
        <vt:i4>12</vt:i4>
      </vt:variant>
      <vt:variant>
        <vt:i4>0</vt:i4>
      </vt:variant>
      <vt:variant>
        <vt:i4>5</vt:i4>
      </vt:variant>
      <vt:variant>
        <vt:lpwstr>https://platformazakupowa.pl/</vt:lpwstr>
      </vt:variant>
      <vt:variant>
        <vt:lpwstr/>
      </vt:variant>
      <vt:variant>
        <vt:i4>7340111</vt:i4>
      </vt:variant>
      <vt:variant>
        <vt:i4>9</vt:i4>
      </vt:variant>
      <vt:variant>
        <vt:i4>0</vt:i4>
      </vt:variant>
      <vt:variant>
        <vt:i4>5</vt:i4>
      </vt:variant>
      <vt:variant>
        <vt:lpwstr>https://platformazakupowa.pl/pn/izoo_krakow</vt:lpwstr>
      </vt:variant>
      <vt:variant>
        <vt:lpwstr/>
      </vt:variant>
      <vt:variant>
        <vt:i4>7340111</vt:i4>
      </vt:variant>
      <vt:variant>
        <vt:i4>6</vt:i4>
      </vt:variant>
      <vt:variant>
        <vt:i4>0</vt:i4>
      </vt:variant>
      <vt:variant>
        <vt:i4>5</vt:i4>
      </vt:variant>
      <vt:variant>
        <vt:lpwstr>https://platformazakupowa.pl/pn/izoo_krakow</vt:lpwstr>
      </vt:variant>
      <vt:variant>
        <vt:lpwstr/>
      </vt:variant>
      <vt:variant>
        <vt:i4>7340111</vt:i4>
      </vt:variant>
      <vt:variant>
        <vt:i4>3</vt:i4>
      </vt:variant>
      <vt:variant>
        <vt:i4>0</vt:i4>
      </vt:variant>
      <vt:variant>
        <vt:i4>5</vt:i4>
      </vt:variant>
      <vt:variant>
        <vt:lpwstr>https://platformazakupowa.pl/pn/izoo_krakow</vt:lpwstr>
      </vt:variant>
      <vt:variant>
        <vt:lpwstr/>
      </vt:variant>
      <vt:variant>
        <vt:i4>4587632</vt:i4>
      </vt:variant>
      <vt:variant>
        <vt:i4>0</vt:i4>
      </vt:variant>
      <vt:variant>
        <vt:i4>0</vt:i4>
      </vt:variant>
      <vt:variant>
        <vt:i4>5</vt:i4>
      </vt:variant>
      <vt:variant>
        <vt:lpwstr>mailto:zamowienia.publiczne@izoo.krakow.pl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bialomi001</dc:creator>
  <cp:keywords/>
  <dc:description/>
  <cp:lastModifiedBy>Mariusz Cichecki</cp:lastModifiedBy>
  <cp:revision>209</cp:revision>
  <cp:lastPrinted>2021-03-09T09:34:00Z</cp:lastPrinted>
  <dcterms:created xsi:type="dcterms:W3CDTF">2022-08-03T11:55:00Z</dcterms:created>
  <dcterms:modified xsi:type="dcterms:W3CDTF">2024-02-14T07:40:00Z</dcterms:modified>
</cp:coreProperties>
</file>