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62C3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062C38">
        <w:rPr>
          <w:rFonts w:ascii="Arial" w:hAnsi="Arial" w:cs="Arial"/>
          <w:b w:val="0"/>
          <w:bCs w:val="0"/>
          <w:sz w:val="22"/>
          <w:szCs w:val="22"/>
          <w:lang w:val="pl-PL"/>
        </w:rPr>
        <w:t>t.j.</w:t>
      </w:r>
      <w:bookmarkStart w:id="0" w:name="_GoBack"/>
      <w:bookmarkEnd w:id="0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02" w:rsidRDefault="00231002" w:rsidP="00C63813">
      <w:r>
        <w:separator/>
      </w:r>
    </w:p>
  </w:endnote>
  <w:endnote w:type="continuationSeparator" w:id="0">
    <w:p w:rsidR="00231002" w:rsidRDefault="0023100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02" w:rsidRDefault="00231002" w:rsidP="00C63813">
      <w:r>
        <w:separator/>
      </w:r>
    </w:p>
  </w:footnote>
  <w:footnote w:type="continuationSeparator" w:id="0">
    <w:p w:rsidR="00231002" w:rsidRDefault="0023100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2C38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31002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93AF9"/>
    <w:rsid w:val="00CA3692"/>
    <w:rsid w:val="00CB0A19"/>
    <w:rsid w:val="00CB1BD8"/>
    <w:rsid w:val="00CB26C9"/>
    <w:rsid w:val="00CB3F43"/>
    <w:rsid w:val="00CB3F8A"/>
    <w:rsid w:val="00CB531F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2022-03-18T10:47:00Z</cp:lastPrinted>
  <dcterms:created xsi:type="dcterms:W3CDTF">2022-02-10T09:09:00Z</dcterms:created>
  <dcterms:modified xsi:type="dcterms:W3CDTF">2024-04-16T14:30:00Z</dcterms:modified>
</cp:coreProperties>
</file>