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96D1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14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DA658F" w:rsidRDefault="00A905EB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 xml:space="preserve">udzielenie zamówienia </w:t>
      </w:r>
      <w:r w:rsidR="00C63A87" w:rsidRPr="002A31A8">
        <w:rPr>
          <w:rFonts w:ascii="Arial" w:hAnsi="Arial" w:cs="Arial"/>
          <w:color w:val="000000"/>
          <w:sz w:val="22"/>
          <w:szCs w:val="22"/>
        </w:rPr>
        <w:t>publicznego pn.</w:t>
      </w:r>
      <w:r w:rsidR="00A15700" w:rsidRPr="002A31A8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2A31A8">
        <w:rPr>
          <w:rFonts w:ascii="Arial" w:hAnsi="Arial" w:cs="Arial"/>
          <w:sz w:val="22"/>
          <w:szCs w:val="22"/>
        </w:rPr>
        <w:t>„</w:t>
      </w:r>
      <w:r w:rsidR="00C96D17" w:rsidRPr="005E30AC">
        <w:rPr>
          <w:rFonts w:ascii="Arial" w:hAnsi="Arial" w:cs="Arial"/>
          <w:b/>
          <w:sz w:val="21"/>
          <w:szCs w:val="21"/>
          <w:lang w:eastAsia="zh-CN"/>
        </w:rPr>
        <w:t>Wykonanie robót budowlanych polegających na przebudowie i remoncie sieci, zewnętrznej instalacji sanitarnej i deszczowej w układzie piętrowym na terenie V LO przy ul. Szarych Szeregów 4a w Bydgoszczy</w:t>
      </w:r>
      <w:r w:rsidR="00C63A87" w:rsidRPr="002A31A8">
        <w:rPr>
          <w:rFonts w:ascii="Arial" w:hAnsi="Arial" w:cs="Arial"/>
          <w:sz w:val="22"/>
          <w:szCs w:val="22"/>
        </w:rPr>
        <w:t>”</w:t>
      </w:r>
      <w:r w:rsidR="00DA658F" w:rsidRPr="002A31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2A31A8">
        <w:rPr>
          <w:rFonts w:ascii="Arial" w:hAnsi="Arial" w:cs="Arial"/>
          <w:bCs/>
          <w:sz w:val="22"/>
          <w:szCs w:val="22"/>
        </w:rPr>
        <w:t>(wpisać nazwy Wykonawców wspólnie ubiegających</w:t>
      </w:r>
      <w:r w:rsidR="00DA658F" w:rsidRPr="00DA658F">
        <w:rPr>
          <w:rFonts w:ascii="Arial" w:hAnsi="Arial" w:cs="Arial"/>
          <w:bCs/>
          <w:sz w:val="22"/>
          <w:szCs w:val="22"/>
        </w:rPr>
        <w:t xml:space="preserve"> się o udzielenie zamówienia)</w:t>
      </w:r>
      <w:r w:rsidR="00DA658F">
        <w:rPr>
          <w:rFonts w:ascii="Arial" w:hAnsi="Arial" w:cs="Arial"/>
          <w:bCs/>
          <w:sz w:val="22"/>
          <w:szCs w:val="22"/>
        </w:rPr>
        <w:t xml:space="preserve">: ________________________ </w:t>
      </w:r>
      <w:bookmarkStart w:id="0" w:name="_GoBack"/>
      <w:bookmarkEnd w:id="0"/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6D17" w:rsidRDefault="00C96D1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6D17" w:rsidRDefault="00C96D1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6D17" w:rsidRDefault="00C96D1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6D17" w:rsidRDefault="00C96D1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6D17" w:rsidRDefault="00C96D1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6D17" w:rsidRDefault="00C96D1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6D17" w:rsidRDefault="00C96D1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6D17" w:rsidRDefault="00C96D1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6D17" w:rsidRDefault="00C96D1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68" w:rsidRDefault="005F0A68" w:rsidP="00C63813">
      <w:r>
        <w:separator/>
      </w:r>
    </w:p>
  </w:endnote>
  <w:endnote w:type="continuationSeparator" w:id="0">
    <w:p w:rsidR="005F0A68" w:rsidRDefault="005F0A6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68" w:rsidRDefault="005F0A68" w:rsidP="00C63813">
      <w:r>
        <w:separator/>
      </w:r>
    </w:p>
  </w:footnote>
  <w:footnote w:type="continuationSeparator" w:id="0">
    <w:p w:rsidR="005F0A68" w:rsidRDefault="005F0A6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1A8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3F116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0692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0A68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681E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96D17"/>
    <w:rsid w:val="00CA3692"/>
    <w:rsid w:val="00CB3F43"/>
    <w:rsid w:val="00CB3F8A"/>
    <w:rsid w:val="00CB55A2"/>
    <w:rsid w:val="00CB664B"/>
    <w:rsid w:val="00CC0443"/>
    <w:rsid w:val="00CC1011"/>
    <w:rsid w:val="00CC3A5B"/>
    <w:rsid w:val="00CC6C4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A6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F6A84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13</cp:revision>
  <cp:lastPrinted>2022-01-18T14:35:00Z</cp:lastPrinted>
  <dcterms:created xsi:type="dcterms:W3CDTF">2021-11-04T11:18:00Z</dcterms:created>
  <dcterms:modified xsi:type="dcterms:W3CDTF">2022-03-09T08:56:00Z</dcterms:modified>
</cp:coreProperties>
</file>