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0EB60" w14:textId="249FF52F" w:rsidR="006C35BD" w:rsidRPr="00C9025C" w:rsidRDefault="00AB466D" w:rsidP="006C35BD">
      <w:pPr>
        <w:spacing w:line="360" w:lineRule="auto"/>
        <w:jc w:val="right"/>
        <w:rPr>
          <w:rFonts w:eastAsia="Calibri"/>
          <w:sz w:val="23"/>
          <w:szCs w:val="23"/>
          <w:lang w:eastAsia="en-US"/>
        </w:rPr>
      </w:pPr>
      <w:r w:rsidRPr="00C9025C">
        <w:rPr>
          <w:b/>
          <w:bCs/>
          <w:i/>
          <w:iCs/>
          <w:sz w:val="23"/>
          <w:szCs w:val="23"/>
        </w:rPr>
        <w:t>Załącznik nr 2 do S</w:t>
      </w:r>
      <w:r w:rsidR="006C35BD" w:rsidRPr="00C9025C">
        <w:rPr>
          <w:b/>
          <w:bCs/>
          <w:i/>
          <w:iCs/>
          <w:sz w:val="23"/>
          <w:szCs w:val="23"/>
        </w:rPr>
        <w:t xml:space="preserve">WZ </w:t>
      </w:r>
    </w:p>
    <w:p w14:paraId="0E62C048" w14:textId="77777777" w:rsidR="006C35BD" w:rsidRPr="00C9025C" w:rsidRDefault="006C35BD" w:rsidP="006C35BD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C9025C">
        <w:rPr>
          <w:b/>
          <w:bCs/>
          <w:i/>
          <w:iCs/>
          <w:sz w:val="23"/>
          <w:szCs w:val="23"/>
        </w:rPr>
        <w:t>(Za</w:t>
      </w:r>
      <w:r w:rsidR="00C9025C">
        <w:rPr>
          <w:b/>
          <w:bCs/>
          <w:i/>
          <w:iCs/>
          <w:sz w:val="23"/>
          <w:szCs w:val="23"/>
        </w:rPr>
        <w:t>łącznik nr 2 do Umowy nr ………/20… z dnia ………… 20…</w:t>
      </w:r>
      <w:r w:rsidRPr="00C9025C">
        <w:rPr>
          <w:b/>
          <w:bCs/>
          <w:i/>
          <w:iCs/>
          <w:sz w:val="23"/>
          <w:szCs w:val="23"/>
        </w:rPr>
        <w:t xml:space="preserve"> r.)</w:t>
      </w:r>
    </w:p>
    <w:p w14:paraId="7D774E1D" w14:textId="77777777" w:rsidR="006C35BD" w:rsidRPr="00C9025C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sz w:val="10"/>
          <w:szCs w:val="10"/>
        </w:rPr>
      </w:pPr>
    </w:p>
    <w:p w14:paraId="64FCA512" w14:textId="77777777" w:rsidR="006C35BD" w:rsidRPr="00C9025C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sz w:val="24"/>
        </w:rPr>
      </w:pPr>
      <w:r w:rsidRPr="00C9025C">
        <w:rPr>
          <w:b/>
          <w:sz w:val="24"/>
        </w:rPr>
        <w:t>FORMULARZ OFERTY</w:t>
      </w:r>
    </w:p>
    <w:p w14:paraId="4B558B2A" w14:textId="77777777" w:rsidR="00C4497F" w:rsidRDefault="006C35BD" w:rsidP="007B14D9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C9025C">
        <w:rPr>
          <w:b/>
          <w:bCs/>
          <w:i/>
          <w:color w:val="000000" w:themeColor="text1"/>
          <w:sz w:val="23"/>
          <w:szCs w:val="23"/>
        </w:rPr>
        <w:t>na</w:t>
      </w:r>
      <w:r w:rsidRPr="00224C49">
        <w:rPr>
          <w:b/>
          <w:bCs/>
          <w:i/>
          <w:color w:val="000000" w:themeColor="text1"/>
          <w:sz w:val="23"/>
          <w:szCs w:val="23"/>
        </w:rPr>
        <w:t xml:space="preserve"> </w:t>
      </w:r>
    </w:p>
    <w:p w14:paraId="2BC8AC1E" w14:textId="77777777" w:rsidR="006C35BD" w:rsidRDefault="00840F8D" w:rsidP="00840F8D">
      <w:pPr>
        <w:widowControl w:val="0"/>
        <w:suppressAutoHyphens/>
        <w:autoSpaceDE w:val="0"/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 w:rsidRPr="00840F8D">
        <w:rPr>
          <w:b/>
          <w:bCs/>
          <w:iCs/>
          <w:color w:val="000000" w:themeColor="text1"/>
          <w:sz w:val="23"/>
          <w:szCs w:val="23"/>
        </w:rPr>
        <w:t>Świadczenie usług całodobowej bezpośredniej ochrony fizycznej osób i mienia z monitoringiem obiektu przy ul. Pruszkowskiej 17 w Warszawie</w:t>
      </w:r>
    </w:p>
    <w:p w14:paraId="4C7FB6EA" w14:textId="77777777" w:rsidR="00840F8D" w:rsidRDefault="00840F8D" w:rsidP="00840F8D">
      <w:pPr>
        <w:widowControl w:val="0"/>
        <w:suppressAutoHyphens/>
        <w:autoSpaceDE w:val="0"/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</w:p>
    <w:p w14:paraId="5A991BCD" w14:textId="77777777" w:rsidR="00840F8D" w:rsidRPr="006C35BD" w:rsidRDefault="00840F8D" w:rsidP="00840F8D">
      <w:pPr>
        <w:widowControl w:val="0"/>
        <w:suppressAutoHyphens/>
        <w:autoSpaceDE w:val="0"/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3ECC7DC9" w14:textId="77777777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1D747C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7B14D9" w:rsidRPr="000B2A0B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94395B" w:rsidRPr="000B2A0B">
        <w:rPr>
          <w:b/>
          <w:snapToGrid w:val="0"/>
          <w:color w:val="000000" w:themeColor="text1"/>
          <w:sz w:val="23"/>
          <w:szCs w:val="23"/>
          <w:lang w:eastAsia="zh-CN"/>
        </w:rPr>
        <w:t>14</w:t>
      </w:r>
      <w:r w:rsidR="007B14D9" w:rsidRPr="000B2A0B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0B2A0B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FE3329" w:rsidRPr="000B2A0B">
        <w:rPr>
          <w:b/>
          <w:snapToGrid w:val="0"/>
          <w:color w:val="000000" w:themeColor="text1"/>
          <w:sz w:val="23"/>
          <w:szCs w:val="23"/>
          <w:lang w:eastAsia="zh-CN"/>
        </w:rPr>
        <w:t>3</w:t>
      </w:r>
    </w:p>
    <w:p w14:paraId="46025A97" w14:textId="77777777"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14:paraId="760087BF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3323" w14:textId="77777777"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1668AF37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4916A13A" w14:textId="77777777"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04341C85" w14:textId="77777777"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5E36C3C0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0D6492EA" w14:textId="77777777"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6664DD78" w14:textId="77777777"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14:paraId="22DD07BC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469122DA" w14:textId="77777777"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48F2F25E" w14:textId="77777777"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B48CC94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1A2C7A33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147E7318" w14:textId="77777777"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5212113F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69B938EC" w14:textId="77777777" w:rsidTr="006C35BD">
        <w:tc>
          <w:tcPr>
            <w:tcW w:w="4928" w:type="dxa"/>
            <w:shd w:val="clear" w:color="auto" w:fill="D9D9D9"/>
          </w:tcPr>
          <w:p w14:paraId="3758C7FA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63FC864E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361D1807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01C9A6BB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300E041D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4C09E8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C8DC722" w14:textId="77777777" w:rsidR="006C35BD" w:rsidRPr="006C35BD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2F929F" w14:textId="77777777"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5D189B93" w14:textId="77777777"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141550FD" w14:textId="77777777" w:rsidR="006C35BD" w:rsidRPr="00BF7DC5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10D0B3AF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3189F5C6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14A6856C" w14:textId="77777777"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53594791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="00E0156A"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231B5C85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BB921CC" w14:textId="77777777" w:rsidR="006C35BD" w:rsidRPr="00FC1256" w:rsidRDefault="006C35BD" w:rsidP="001B4E9C">
      <w:pPr>
        <w:keepNext/>
        <w:numPr>
          <w:ilvl w:val="0"/>
          <w:numId w:val="1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385273E4" w14:textId="77777777" w:rsidR="00274977" w:rsidRPr="00BF7DC5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E34B124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567C9E93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05DC47D8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6EBCE628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C4497F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5FD691AD" w14:textId="77777777" w:rsidR="006C35BD" w:rsidRPr="00BF7DC5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459F9182" w14:textId="77777777" w:rsidR="004B4F20" w:rsidRDefault="004B4F20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159E0524" w14:textId="77777777"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6A37F28B" w14:textId="77777777"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7F60AEBC" w14:textId="77777777"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B1C663F" w14:textId="77777777"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4B8B53C8" w14:textId="77777777"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B19F1C7" w14:textId="77777777" w:rsidR="00840F8D" w:rsidRDefault="00840F8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6D5D3C20" w14:textId="77777777" w:rsidR="00840F8D" w:rsidRDefault="00840F8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2CD899DA" w14:textId="77777777" w:rsidR="00840F8D" w:rsidRDefault="00840F8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C930E59" w14:textId="77777777" w:rsidR="00840F8D" w:rsidRDefault="00840F8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09A311F" w14:textId="77777777" w:rsidR="00840F8D" w:rsidRDefault="00840F8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65B1BFF" w14:textId="77777777" w:rsidR="00840F8D" w:rsidRDefault="00840F8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604DE625" w14:textId="77777777" w:rsidR="00C4497F" w:rsidRP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2782FCF3" w14:textId="77777777" w:rsidR="007B14D9" w:rsidRPr="007B14D9" w:rsidRDefault="004B4F20" w:rsidP="007B14D9">
      <w:pPr>
        <w:spacing w:line="300" w:lineRule="auto"/>
        <w:jc w:val="both"/>
        <w:rPr>
          <w:b/>
          <w:sz w:val="23"/>
          <w:szCs w:val="23"/>
        </w:rPr>
      </w:pPr>
      <w:r w:rsidRPr="004B4F20">
        <w:rPr>
          <w:b/>
          <w:sz w:val="23"/>
          <w:szCs w:val="23"/>
          <w:u w:val="single"/>
        </w:rPr>
        <w:t>Tabela nr 1.</w:t>
      </w:r>
      <w:r w:rsidR="007B14D9" w:rsidRPr="007B14D9">
        <w:rPr>
          <w:b/>
          <w:sz w:val="23"/>
          <w:szCs w:val="23"/>
        </w:rPr>
        <w:t xml:space="preserve"> </w:t>
      </w:r>
    </w:p>
    <w:tbl>
      <w:tblPr>
        <w:tblW w:w="10434" w:type="dxa"/>
        <w:tblInd w:w="-292" w:type="dxa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2" w:type="dxa"/>
        </w:tblCellMar>
        <w:tblLook w:val="0480" w:firstRow="0" w:lastRow="0" w:firstColumn="1" w:lastColumn="0" w:noHBand="0" w:noVBand="1"/>
      </w:tblPr>
      <w:tblGrid>
        <w:gridCol w:w="436"/>
        <w:gridCol w:w="2825"/>
        <w:gridCol w:w="1518"/>
        <w:gridCol w:w="1015"/>
        <w:gridCol w:w="850"/>
        <w:gridCol w:w="970"/>
        <w:gridCol w:w="1403"/>
        <w:gridCol w:w="1417"/>
      </w:tblGrid>
      <w:tr w:rsidR="00840F8D" w:rsidRPr="00840F8D" w14:paraId="46A0E904" w14:textId="77777777" w:rsidTr="002606C7">
        <w:trPr>
          <w:tblHeader/>
        </w:trPr>
        <w:tc>
          <w:tcPr>
            <w:tcW w:w="43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672EB225" w14:textId="77777777" w:rsidR="00840F8D" w:rsidRPr="00840F8D" w:rsidRDefault="00840F8D" w:rsidP="00840F8D">
            <w:pPr>
              <w:suppressAutoHyphens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2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75144E" w14:textId="77777777" w:rsidR="00840F8D" w:rsidRPr="00840F8D" w:rsidRDefault="00840F8D" w:rsidP="00840F8D">
            <w:pPr>
              <w:suppressAutoHyphens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51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98A629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Maksymalna ilość godzin pracy pracowników ochrony</w:t>
            </w: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w okresie obowiązywania umowy</w:t>
            </w:r>
          </w:p>
        </w:tc>
        <w:tc>
          <w:tcPr>
            <w:tcW w:w="101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2B6B15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Wartość netto za 1 godz. pracy pracownika ochrony</w:t>
            </w:r>
          </w:p>
        </w:tc>
        <w:tc>
          <w:tcPr>
            <w:tcW w:w="85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B7C598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37241E34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97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A77D64" w14:textId="77777777" w:rsidR="00840F8D" w:rsidRPr="00840F8D" w:rsidRDefault="00840F8D" w:rsidP="00840F8D">
            <w:pPr>
              <w:suppressAutoHyphens/>
              <w:spacing w:line="276" w:lineRule="auto"/>
              <w:ind w:left="-121"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Wartość brutto za 1 godz. pracy pracownika ochrony</w:t>
            </w:r>
          </w:p>
        </w:tc>
        <w:tc>
          <w:tcPr>
            <w:tcW w:w="140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8250A0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3D5BE829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41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E6452A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61F80EAF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045832C9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kol.7)</w:t>
            </w:r>
          </w:p>
        </w:tc>
      </w:tr>
      <w:tr w:rsidR="00840F8D" w:rsidRPr="00840F8D" w14:paraId="4800A183" w14:textId="77777777" w:rsidTr="002606C7">
        <w:trPr>
          <w:tblHeader/>
        </w:trPr>
        <w:tc>
          <w:tcPr>
            <w:tcW w:w="4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14:paraId="2618076F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E20405" w14:textId="77777777" w:rsidR="00840F8D" w:rsidRPr="00840F8D" w:rsidRDefault="00840F8D" w:rsidP="00840F8D">
            <w:pPr>
              <w:suppressAutoHyphens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C0ED5D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5ECF73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F491DE8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0D30C9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157140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i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A6831D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color w:val="000000" w:themeColor="text1"/>
                <w:sz w:val="16"/>
                <w:szCs w:val="16"/>
                <w:lang w:eastAsia="ar-SA"/>
              </w:rPr>
              <w:t>9</w:t>
            </w:r>
          </w:p>
        </w:tc>
      </w:tr>
      <w:tr w:rsidR="00840F8D" w:rsidRPr="00840F8D" w14:paraId="26CD65DB" w14:textId="77777777" w:rsidTr="002606C7">
        <w:trPr>
          <w:trHeight w:val="1419"/>
        </w:trPr>
        <w:tc>
          <w:tcPr>
            <w:tcW w:w="4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5B40FE59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40F8D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6A7B6A" w14:textId="77777777" w:rsidR="00840F8D" w:rsidRPr="00840F8D" w:rsidRDefault="00840F8D" w:rsidP="00840F8D">
            <w:pPr>
              <w:suppressAutoHyphens/>
              <w:rPr>
                <w:color w:val="00000A"/>
                <w:sz w:val="24"/>
              </w:rPr>
            </w:pPr>
            <w:r w:rsidRPr="00840F8D">
              <w:rPr>
                <w:color w:val="000000" w:themeColor="text1"/>
                <w:sz w:val="21"/>
                <w:szCs w:val="21"/>
                <w:lang w:eastAsia="zh-CN"/>
              </w:rPr>
              <w:t xml:space="preserve">Świadczenie usług całodobowej bezpośredniej ochrony fizycznej osób i mienia z monitoringiem obiektu przy ul. Pruszkowskiej 17 w Warszawie od dnia 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31 </w:t>
            </w:r>
            <w:r w:rsidRPr="00840F8D">
              <w:rPr>
                <w:color w:val="000000" w:themeColor="text1"/>
                <w:sz w:val="21"/>
                <w:szCs w:val="21"/>
                <w:lang w:eastAsia="zh-CN"/>
              </w:rPr>
              <w:t>stycznia 202</w:t>
            </w:r>
            <w:r w:rsidR="00FE3329">
              <w:rPr>
                <w:color w:val="000000" w:themeColor="text1"/>
                <w:sz w:val="21"/>
                <w:szCs w:val="21"/>
                <w:lang w:eastAsia="zh-CN"/>
              </w:rPr>
              <w:t>4</w:t>
            </w:r>
            <w:r w:rsidRPr="00840F8D">
              <w:rPr>
                <w:color w:val="000000" w:themeColor="text1"/>
                <w:sz w:val="21"/>
                <w:szCs w:val="21"/>
                <w:lang w:eastAsia="zh-CN"/>
              </w:rPr>
              <w:t xml:space="preserve"> r. od godz. 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18</w:t>
            </w:r>
            <w:r w:rsidRPr="00840F8D">
              <w:rPr>
                <w:color w:val="000000" w:themeColor="text1"/>
                <w:sz w:val="21"/>
                <w:szCs w:val="21"/>
                <w:lang w:eastAsia="zh-CN"/>
              </w:rPr>
              <w:t xml:space="preserve">.00 </w:t>
            </w:r>
            <w:r w:rsidR="00FE3329">
              <w:rPr>
                <w:color w:val="000000" w:themeColor="text1"/>
                <w:sz w:val="21"/>
                <w:szCs w:val="21"/>
                <w:lang w:eastAsia="zh-CN"/>
              </w:rPr>
              <w:t>do dnia 31 stycznia 2025</w:t>
            </w:r>
            <w:r w:rsidRPr="00840F8D">
              <w:rPr>
                <w:color w:val="000000" w:themeColor="text1"/>
                <w:sz w:val="21"/>
                <w:szCs w:val="21"/>
                <w:lang w:eastAsia="zh-CN"/>
              </w:rPr>
              <w:t xml:space="preserve"> r. do godz. 18.00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0D7E9A" w14:textId="77777777"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14:paraId="4FBEC5C4" w14:textId="77777777" w:rsidR="00840F8D" w:rsidRPr="00840F8D" w:rsidRDefault="00C9025C" w:rsidP="00FE3329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20</w:t>
            </w:r>
            <w:r w:rsidR="00FE3329">
              <w:rPr>
                <w:color w:val="000000" w:themeColor="text1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B5D8BA" w14:textId="77777777" w:rsidR="00840F8D" w:rsidRPr="00840F8D" w:rsidRDefault="00840F8D" w:rsidP="00840F8D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484052" w14:textId="77777777" w:rsidR="00840F8D" w:rsidRPr="00840F8D" w:rsidRDefault="00840F8D" w:rsidP="00840F8D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D86116" w14:textId="77777777" w:rsidR="00840F8D" w:rsidRPr="00840F8D" w:rsidRDefault="00840F8D" w:rsidP="00840F8D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112D8E" w14:textId="77777777" w:rsidR="00840F8D" w:rsidRPr="00840F8D" w:rsidRDefault="00840F8D" w:rsidP="00840F8D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0D9301" w14:textId="77777777" w:rsidR="00840F8D" w:rsidRPr="00840F8D" w:rsidRDefault="00840F8D" w:rsidP="00840F8D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40F8D" w:rsidRPr="00840F8D" w14:paraId="5BBC5782" w14:textId="77777777" w:rsidTr="005B3391">
        <w:trPr>
          <w:trHeight w:val="661"/>
        </w:trPr>
        <w:tc>
          <w:tcPr>
            <w:tcW w:w="7614" w:type="dxa"/>
            <w:gridSpan w:val="6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30C949E4" w14:textId="77777777" w:rsidR="00840F8D" w:rsidRPr="00840F8D" w:rsidRDefault="00840F8D" w:rsidP="00840F8D">
            <w:pPr>
              <w:suppressAutoHyphens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40F8D">
              <w:rPr>
                <w:b/>
                <w:color w:val="000000" w:themeColor="text1"/>
                <w:sz w:val="20"/>
                <w:szCs w:val="20"/>
                <w:lang w:eastAsia="ar-SA"/>
              </w:rPr>
              <w:t>CENA CAŁKOWITA OFERTY NETTO*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14:paraId="352486AC" w14:textId="77777777" w:rsidR="00840F8D" w:rsidRPr="00840F8D" w:rsidRDefault="005B3391" w:rsidP="005B3391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tl2br w:val="single" w:sz="4" w:space="0" w:color="000001"/>
              <w:tr2bl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4F3BF7" w14:textId="77777777" w:rsidR="00840F8D" w:rsidRPr="00840F8D" w:rsidRDefault="00840F8D" w:rsidP="00840F8D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40F8D" w:rsidRPr="00840F8D" w14:paraId="1288880F" w14:textId="77777777" w:rsidTr="005B3391">
        <w:trPr>
          <w:trHeight w:val="686"/>
        </w:trPr>
        <w:tc>
          <w:tcPr>
            <w:tcW w:w="9017" w:type="dxa"/>
            <w:gridSpan w:val="7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6375FBD4" w14:textId="77777777" w:rsidR="00840F8D" w:rsidRPr="00840F8D" w:rsidRDefault="00840F8D" w:rsidP="00840F8D">
            <w:pPr>
              <w:suppressAutoHyphens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40F8D">
              <w:rPr>
                <w:b/>
                <w:color w:val="000000" w:themeColor="text1"/>
                <w:sz w:val="20"/>
                <w:szCs w:val="20"/>
                <w:lang w:eastAsia="ar-SA"/>
              </w:rPr>
              <w:t>CENA CAŁKOWITA OFERTY BRUTTO*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14:paraId="404AD98B" w14:textId="77777777" w:rsidR="00840F8D" w:rsidRPr="00840F8D" w:rsidRDefault="005B3391" w:rsidP="005B3391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……………</w:t>
            </w:r>
          </w:p>
        </w:tc>
      </w:tr>
    </w:tbl>
    <w:p w14:paraId="1AD863C5" w14:textId="77777777" w:rsidR="004B4F20" w:rsidRPr="004B4F20" w:rsidRDefault="004B4F20" w:rsidP="00613AB5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7A783881" w14:textId="77777777" w:rsidR="00613AB5" w:rsidRPr="00382AEA" w:rsidRDefault="00613AB5" w:rsidP="00613AB5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711CB90D" w14:textId="77777777" w:rsidR="00613AB5" w:rsidRPr="009934FD" w:rsidRDefault="00613AB5" w:rsidP="00613AB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 w:rsidR="00DD7E12">
        <w:rPr>
          <w:b/>
          <w:bCs/>
          <w:color w:val="000000" w:themeColor="text1"/>
          <w:sz w:val="17"/>
          <w:szCs w:val="17"/>
        </w:rPr>
        <w:t xml:space="preserve">z zasadami określonymi w </w:t>
      </w:r>
      <w:r w:rsidR="00FE3329">
        <w:rPr>
          <w:b/>
          <w:bCs/>
          <w:color w:val="000000" w:themeColor="text1"/>
          <w:sz w:val="17"/>
          <w:szCs w:val="17"/>
        </w:rPr>
        <w:t>pkt 9.4</w:t>
      </w:r>
      <w:r w:rsidRPr="009934FD">
        <w:rPr>
          <w:b/>
          <w:bCs/>
          <w:color w:val="000000" w:themeColor="text1"/>
          <w:sz w:val="17"/>
          <w:szCs w:val="17"/>
        </w:rPr>
        <w:t>. SWZ,</w:t>
      </w:r>
    </w:p>
    <w:p w14:paraId="75F4223A" w14:textId="77777777" w:rsidR="00613AB5" w:rsidRPr="009934FD" w:rsidRDefault="00613AB5" w:rsidP="00613AB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9934FD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31D20AAD" w14:textId="77777777" w:rsidR="00613AB5" w:rsidRPr="009934FD" w:rsidRDefault="00613AB5" w:rsidP="00613AB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9934FD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9934FD">
        <w:rPr>
          <w:b/>
          <w:bCs/>
          <w:color w:val="000000" w:themeColor="text1"/>
          <w:sz w:val="17"/>
          <w:szCs w:val="17"/>
        </w:rPr>
        <w:br/>
        <w:t>z dnia 9 maja 2014 r. o informowaniu o cenac</w:t>
      </w:r>
      <w:r w:rsidR="00FE3329">
        <w:rPr>
          <w:b/>
          <w:bCs/>
          <w:color w:val="000000" w:themeColor="text1"/>
          <w:sz w:val="17"/>
          <w:szCs w:val="17"/>
        </w:rPr>
        <w:t>h towarów i usług (Dz. U. z 2023 r. poz. 16</w:t>
      </w:r>
      <w:r w:rsidRPr="009934FD">
        <w:rPr>
          <w:b/>
          <w:bCs/>
          <w:color w:val="000000" w:themeColor="text1"/>
          <w:sz w:val="17"/>
          <w:szCs w:val="17"/>
        </w:rPr>
        <w:t>8).</w:t>
      </w:r>
    </w:p>
    <w:p w14:paraId="61F04F36" w14:textId="77777777" w:rsidR="00695B79" w:rsidRPr="009934FD" w:rsidRDefault="00695B79" w:rsidP="00613AB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5B1BA594" w14:textId="77777777" w:rsidR="00695B79" w:rsidRPr="009934FD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3"/>
          <w:szCs w:val="23"/>
        </w:rPr>
      </w:pPr>
      <w:r w:rsidRPr="009934FD">
        <w:rPr>
          <w:rFonts w:eastAsia="Calibri"/>
          <w:b/>
          <w:bCs/>
          <w:sz w:val="23"/>
          <w:szCs w:val="23"/>
        </w:rPr>
        <w:t>a)</w:t>
      </w:r>
      <w:r w:rsidRPr="009934FD">
        <w:rPr>
          <w:rFonts w:eastAsia="Calibri"/>
          <w:bCs/>
          <w:sz w:val="23"/>
          <w:szCs w:val="23"/>
        </w:rPr>
        <w:t xml:space="preserve"> </w:t>
      </w:r>
      <w:r w:rsidRPr="009934FD">
        <w:rPr>
          <w:rFonts w:eastAsia="Calibri"/>
          <w:b/>
          <w:bCs/>
          <w:sz w:val="23"/>
          <w:szCs w:val="23"/>
          <w:u w:val="single"/>
        </w:rPr>
        <w:t xml:space="preserve"> „Czas przyjazdu Grupy Interwencyjnej w ciągu dnia (P)”</w:t>
      </w:r>
      <w:r w:rsidRPr="009934FD">
        <w:rPr>
          <w:rFonts w:eastAsia="Calibri"/>
          <w:bCs/>
          <w:sz w:val="23"/>
          <w:szCs w:val="23"/>
        </w:rPr>
        <w:t>:</w:t>
      </w:r>
    </w:p>
    <w:p w14:paraId="4EAC0C3C" w14:textId="77777777" w:rsidR="00695B79" w:rsidRPr="009934FD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iCs/>
          <w:sz w:val="23"/>
          <w:szCs w:val="23"/>
        </w:rPr>
      </w:pPr>
      <w:r w:rsidRPr="009934FD">
        <w:rPr>
          <w:rFonts w:eastAsia="Calibri"/>
          <w:bCs/>
          <w:sz w:val="23"/>
          <w:szCs w:val="23"/>
        </w:rPr>
        <w:t>Oferuję(</w:t>
      </w:r>
      <w:proofErr w:type="spellStart"/>
      <w:r w:rsidRPr="009934FD">
        <w:rPr>
          <w:rFonts w:eastAsia="Calibri"/>
          <w:bCs/>
          <w:sz w:val="23"/>
          <w:szCs w:val="23"/>
        </w:rPr>
        <w:t>emy</w:t>
      </w:r>
      <w:proofErr w:type="spellEnd"/>
      <w:r w:rsidRPr="009934FD">
        <w:rPr>
          <w:rFonts w:eastAsia="Calibri"/>
          <w:bCs/>
          <w:sz w:val="23"/>
          <w:szCs w:val="23"/>
        </w:rPr>
        <w:t>) czas przyjazdu Grupy Interwencyjnej w ciągu dnia do  …………</w:t>
      </w:r>
      <w:r w:rsidRPr="009934FD">
        <w:rPr>
          <w:rFonts w:eastAsia="Calibri"/>
          <w:bCs/>
          <w:sz w:val="23"/>
          <w:szCs w:val="23"/>
          <w:vertAlign w:val="superscript"/>
        </w:rPr>
        <w:footnoteReference w:id="1"/>
      </w:r>
      <w:r w:rsidRPr="009934FD">
        <w:rPr>
          <w:rFonts w:eastAsia="Calibri"/>
          <w:b/>
          <w:bCs/>
          <w:sz w:val="23"/>
          <w:szCs w:val="23"/>
        </w:rPr>
        <w:t xml:space="preserve"> </w:t>
      </w:r>
      <w:r w:rsidRPr="009934FD">
        <w:rPr>
          <w:rFonts w:eastAsia="Calibri"/>
          <w:bCs/>
          <w:sz w:val="23"/>
          <w:szCs w:val="23"/>
        </w:rPr>
        <w:t>minut od momentu zgłoszenia wezwania.</w:t>
      </w:r>
    </w:p>
    <w:p w14:paraId="395E4219" w14:textId="77777777" w:rsidR="00695B79" w:rsidRPr="009934FD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0"/>
          <w:szCs w:val="20"/>
        </w:rPr>
      </w:pPr>
      <w:r w:rsidRPr="009934FD">
        <w:rPr>
          <w:rFonts w:eastAsia="Calibri"/>
          <w:bCs/>
          <w:sz w:val="20"/>
          <w:szCs w:val="20"/>
        </w:rPr>
        <w:t xml:space="preserve">Maksymalną liczbę punktów w tym kryterium (tj. 10 pkt) otrzyma Wykonawca, który zaoferuje Zamawiającemu czas przyjazdu Grupy Interwencyjnej w ciągu dnia do 5 min. od momentu zgłoszenia wezwania. Jeżeli Wykonawca nie określi czasu przyjazdu Grupy Interwencyjnej albo określi niezgodnie z pkt </w:t>
      </w:r>
      <w:r w:rsidR="00B24CEE" w:rsidRPr="009934FD">
        <w:rPr>
          <w:rFonts w:eastAsia="Calibri"/>
          <w:bCs/>
          <w:sz w:val="20"/>
          <w:szCs w:val="20"/>
        </w:rPr>
        <w:t>18</w:t>
      </w:r>
      <w:r w:rsidRPr="009934FD">
        <w:rPr>
          <w:rFonts w:eastAsia="Calibri"/>
          <w:bCs/>
          <w:sz w:val="20"/>
          <w:szCs w:val="20"/>
        </w:rPr>
        <w:t>.3.2. lit. a-b SWZ, to otrzyma 0 pkt. Zamawiający w takim przypadku uzna, że Wykonawca oferuje czas przyjazdu Grupy Interwencyjnej w ciągu 10 min. od momentu zgłoszenia wezwania. Przez przyjazd Grupy Interwencyjnej w ciągu dnia Zamawiający rozumie czas przyjazdu Grupy Interwencyjnej w godz. od 6.00 do 22.00.</w:t>
      </w:r>
    </w:p>
    <w:p w14:paraId="701A8CED" w14:textId="77777777" w:rsidR="00695B79" w:rsidRPr="009934FD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i/>
          <w:sz w:val="10"/>
          <w:szCs w:val="10"/>
        </w:rPr>
      </w:pPr>
    </w:p>
    <w:p w14:paraId="459D43C1" w14:textId="77777777" w:rsidR="00695B79" w:rsidRPr="009934FD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3"/>
          <w:szCs w:val="23"/>
        </w:rPr>
      </w:pPr>
      <w:r w:rsidRPr="009934FD">
        <w:rPr>
          <w:rFonts w:eastAsia="Calibri"/>
          <w:b/>
          <w:bCs/>
          <w:sz w:val="23"/>
          <w:szCs w:val="23"/>
        </w:rPr>
        <w:t>b)</w:t>
      </w:r>
      <w:r w:rsidRPr="009934FD">
        <w:rPr>
          <w:b/>
          <w:bCs/>
          <w:sz w:val="23"/>
          <w:szCs w:val="23"/>
        </w:rPr>
        <w:t xml:space="preserve"> </w:t>
      </w:r>
      <w:r w:rsidRPr="009934FD">
        <w:rPr>
          <w:b/>
          <w:bCs/>
          <w:sz w:val="23"/>
          <w:szCs w:val="23"/>
          <w:u w:val="single"/>
        </w:rPr>
        <w:t>„Posiadanie własnej Grupy Interwencyjnej (G)”</w:t>
      </w:r>
      <w:r w:rsidRPr="009934FD">
        <w:rPr>
          <w:bCs/>
          <w:color w:val="00000A"/>
          <w:sz w:val="23"/>
          <w:szCs w:val="23"/>
        </w:rPr>
        <w:t>:</w:t>
      </w:r>
      <w:r w:rsidRPr="009934FD">
        <w:rPr>
          <w:bCs/>
          <w:sz w:val="23"/>
          <w:szCs w:val="23"/>
        </w:rPr>
        <w:t xml:space="preserve"> </w:t>
      </w:r>
    </w:p>
    <w:p w14:paraId="3D3D0D11" w14:textId="77777777" w:rsidR="00695B79" w:rsidRPr="009934FD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3"/>
          <w:szCs w:val="23"/>
        </w:rPr>
      </w:pPr>
      <w:r w:rsidRPr="009934FD">
        <w:rPr>
          <w:rFonts w:eastAsia="Calibri"/>
          <w:bCs/>
          <w:sz w:val="23"/>
          <w:szCs w:val="23"/>
        </w:rPr>
        <w:t>Oferuję(</w:t>
      </w:r>
      <w:proofErr w:type="spellStart"/>
      <w:r w:rsidRPr="009934FD">
        <w:rPr>
          <w:rFonts w:eastAsia="Calibri"/>
          <w:bCs/>
          <w:sz w:val="23"/>
          <w:szCs w:val="23"/>
        </w:rPr>
        <w:t>emy</w:t>
      </w:r>
      <w:proofErr w:type="spellEnd"/>
      <w:r w:rsidRPr="009934FD">
        <w:rPr>
          <w:rFonts w:eastAsia="Calibri"/>
          <w:bCs/>
          <w:sz w:val="23"/>
          <w:szCs w:val="23"/>
        </w:rPr>
        <w:t xml:space="preserve">) </w:t>
      </w:r>
      <w:r w:rsidRPr="009934FD">
        <w:rPr>
          <w:bCs/>
          <w:sz w:val="23"/>
          <w:szCs w:val="23"/>
        </w:rPr>
        <w:t>własną Grupę Interwencyjną - …………….</w:t>
      </w:r>
      <w:r w:rsidRPr="009934FD">
        <w:rPr>
          <w:bCs/>
          <w:sz w:val="23"/>
          <w:szCs w:val="23"/>
          <w:vertAlign w:val="superscript"/>
        </w:rPr>
        <w:footnoteReference w:id="2"/>
      </w:r>
      <w:r w:rsidRPr="009934FD">
        <w:rPr>
          <w:bCs/>
          <w:sz w:val="23"/>
          <w:szCs w:val="23"/>
        </w:rPr>
        <w:t xml:space="preserve"> </w:t>
      </w:r>
      <w:r w:rsidRPr="009934FD">
        <w:rPr>
          <w:bCs/>
          <w:i/>
          <w:sz w:val="23"/>
          <w:szCs w:val="23"/>
          <w:u w:val="single"/>
        </w:rPr>
        <w:t>(tak/nie)</w:t>
      </w:r>
      <w:r w:rsidRPr="009934FD">
        <w:rPr>
          <w:bCs/>
          <w:sz w:val="23"/>
          <w:szCs w:val="23"/>
        </w:rPr>
        <w:t>.</w:t>
      </w:r>
    </w:p>
    <w:p w14:paraId="6A2B29BA" w14:textId="77777777" w:rsidR="00695B79" w:rsidRPr="009934FD" w:rsidRDefault="00695B79" w:rsidP="00695B79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9934FD">
        <w:rPr>
          <w:bCs/>
          <w:sz w:val="20"/>
          <w:szCs w:val="20"/>
        </w:rPr>
        <w:t>Maksymalną liczbę punktów w tym kryterium (tj. 10 pkt) otrzyma Wykonawca, który zaoferuje Zamawiającemu własną Grupę Interwencyjną. Jeżeli Wykonawca nie określi informacji, odnoszącej się do zaoferowania</w:t>
      </w:r>
      <w:r w:rsidR="00EB3DC2">
        <w:rPr>
          <w:bCs/>
          <w:sz w:val="20"/>
          <w:szCs w:val="20"/>
        </w:rPr>
        <w:t xml:space="preserve"> </w:t>
      </w:r>
      <w:r w:rsidRPr="009934FD">
        <w:rPr>
          <w:bCs/>
          <w:sz w:val="20"/>
          <w:szCs w:val="20"/>
        </w:rPr>
        <w:t xml:space="preserve">/niezaoferowania własnej grupy interwencyjnej zgodnie z pkt </w:t>
      </w:r>
      <w:r w:rsidR="00B24CEE" w:rsidRPr="009934FD">
        <w:rPr>
          <w:bCs/>
          <w:sz w:val="20"/>
          <w:szCs w:val="20"/>
        </w:rPr>
        <w:t>18</w:t>
      </w:r>
      <w:r w:rsidRPr="009934FD">
        <w:rPr>
          <w:bCs/>
          <w:sz w:val="20"/>
          <w:szCs w:val="20"/>
        </w:rPr>
        <w:t xml:space="preserve">.3.3. lit. a-b SWZ, to otrzyma 0 pkt. Zamawiający </w:t>
      </w:r>
      <w:r w:rsidR="00EB3DC2">
        <w:rPr>
          <w:bCs/>
          <w:sz w:val="20"/>
          <w:szCs w:val="20"/>
        </w:rPr>
        <w:br/>
      </w:r>
      <w:r w:rsidRPr="009934FD">
        <w:rPr>
          <w:bCs/>
          <w:sz w:val="20"/>
          <w:szCs w:val="20"/>
        </w:rPr>
        <w:t>w takim przypadku uzna, że Wykonawca nie oferuje własnej Grupy Interwencyjnej.</w:t>
      </w:r>
    </w:p>
    <w:p w14:paraId="14ECBBA2" w14:textId="77777777" w:rsidR="00695B79" w:rsidRPr="009934FD" w:rsidRDefault="00695B79" w:rsidP="00695B79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0"/>
          <w:szCs w:val="10"/>
        </w:rPr>
      </w:pPr>
    </w:p>
    <w:p w14:paraId="58E70161" w14:textId="77777777" w:rsidR="00695B79" w:rsidRPr="009934FD" w:rsidRDefault="00695B79" w:rsidP="00330C02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b/>
          <w:bCs/>
          <w:sz w:val="23"/>
          <w:szCs w:val="23"/>
          <w:u w:val="single"/>
        </w:rPr>
      </w:pPr>
      <w:r w:rsidRPr="009934FD">
        <w:rPr>
          <w:rFonts w:ascii="Calibri" w:eastAsia="Calibri" w:hAnsi="Calibri"/>
          <w:b/>
          <w:bCs/>
          <w:sz w:val="23"/>
          <w:szCs w:val="23"/>
          <w:u w:val="single"/>
        </w:rPr>
        <w:t xml:space="preserve"> </w:t>
      </w:r>
      <w:r w:rsidRPr="009934FD">
        <w:rPr>
          <w:rFonts w:eastAsia="Calibri"/>
          <w:b/>
          <w:bCs/>
          <w:sz w:val="23"/>
          <w:szCs w:val="23"/>
          <w:u w:val="single"/>
        </w:rPr>
        <w:t>„Doświadczenie osób skierowanych do realizacji zamówienia (D)” :</w:t>
      </w:r>
    </w:p>
    <w:p w14:paraId="312CC3AD" w14:textId="77777777" w:rsidR="00695B79" w:rsidRPr="009934FD" w:rsidRDefault="00695B79" w:rsidP="00695B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3"/>
          <w:szCs w:val="23"/>
        </w:rPr>
      </w:pPr>
      <w:r w:rsidRPr="009934FD">
        <w:rPr>
          <w:rFonts w:eastAsia="Calibri"/>
          <w:bCs/>
          <w:sz w:val="23"/>
          <w:szCs w:val="23"/>
        </w:rPr>
        <w:t>Oferuję(</w:t>
      </w:r>
      <w:proofErr w:type="spellStart"/>
      <w:r w:rsidRPr="009934FD">
        <w:rPr>
          <w:rFonts w:eastAsia="Calibri"/>
          <w:bCs/>
          <w:sz w:val="23"/>
          <w:szCs w:val="23"/>
        </w:rPr>
        <w:t>emy</w:t>
      </w:r>
      <w:proofErr w:type="spellEnd"/>
      <w:r w:rsidRPr="009934FD">
        <w:rPr>
          <w:rFonts w:eastAsia="Calibri"/>
          <w:bCs/>
          <w:sz w:val="23"/>
          <w:szCs w:val="23"/>
        </w:rPr>
        <w:t>) do realizacji zamówienia osoby, które posiadają doświadczenie w charakterze pracowników ochrony:</w:t>
      </w:r>
    </w:p>
    <w:p w14:paraId="1D5B8ABB" w14:textId="77777777" w:rsidR="00695B79" w:rsidRPr="009934FD" w:rsidRDefault="00695B79" w:rsidP="00695B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3"/>
          <w:szCs w:val="23"/>
        </w:rPr>
      </w:pPr>
      <w:r w:rsidRPr="009934FD">
        <w:rPr>
          <w:rFonts w:eastAsia="Calibri"/>
          <w:bCs/>
          <w:sz w:val="23"/>
          <w:szCs w:val="23"/>
        </w:rPr>
        <w:t>- powyżej 6 lat ………….….</w:t>
      </w:r>
      <w:r w:rsidRPr="009934FD">
        <w:rPr>
          <w:rFonts w:eastAsia="Calibri"/>
          <w:bCs/>
          <w:sz w:val="23"/>
          <w:szCs w:val="23"/>
          <w:vertAlign w:val="superscript"/>
        </w:rPr>
        <w:footnoteReference w:id="3"/>
      </w:r>
      <w:r w:rsidRPr="009934FD">
        <w:rPr>
          <w:rFonts w:eastAsia="Calibri"/>
          <w:bCs/>
          <w:sz w:val="23"/>
          <w:szCs w:val="23"/>
        </w:rPr>
        <w:t xml:space="preserve"> </w:t>
      </w:r>
      <w:r w:rsidRPr="009934FD">
        <w:rPr>
          <w:bCs/>
          <w:i/>
          <w:sz w:val="23"/>
          <w:szCs w:val="23"/>
          <w:u w:val="single"/>
        </w:rPr>
        <w:t>(tak/nie)</w:t>
      </w:r>
    </w:p>
    <w:p w14:paraId="5BE5FB54" w14:textId="77777777" w:rsidR="00695B79" w:rsidRPr="009934FD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i/>
          <w:sz w:val="23"/>
          <w:szCs w:val="23"/>
          <w:u w:val="single"/>
        </w:rPr>
      </w:pPr>
      <w:r w:rsidRPr="009934FD">
        <w:rPr>
          <w:rFonts w:eastAsia="Calibri"/>
          <w:bCs/>
          <w:sz w:val="23"/>
          <w:szCs w:val="23"/>
        </w:rPr>
        <w:t>- od 4 do 6 lat ………….….</w:t>
      </w:r>
      <w:r w:rsidR="00142A66" w:rsidRPr="009934FD">
        <w:rPr>
          <w:rFonts w:eastAsia="Calibri"/>
          <w:bCs/>
          <w:sz w:val="23"/>
          <w:szCs w:val="23"/>
          <w:vertAlign w:val="superscript"/>
        </w:rPr>
        <w:t>4</w:t>
      </w:r>
      <w:r w:rsidRPr="009934FD">
        <w:rPr>
          <w:rFonts w:eastAsia="Calibri"/>
          <w:bCs/>
          <w:sz w:val="23"/>
          <w:szCs w:val="23"/>
        </w:rPr>
        <w:t xml:space="preserve"> </w:t>
      </w:r>
      <w:r w:rsidRPr="009934FD">
        <w:rPr>
          <w:rFonts w:eastAsia="Calibri"/>
          <w:bCs/>
          <w:i/>
          <w:sz w:val="23"/>
          <w:szCs w:val="23"/>
          <w:u w:val="single"/>
        </w:rPr>
        <w:t>(tak/nie)</w:t>
      </w:r>
    </w:p>
    <w:p w14:paraId="20E7A5BA" w14:textId="77777777" w:rsidR="00695B79" w:rsidRPr="009934FD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3"/>
          <w:szCs w:val="23"/>
        </w:rPr>
      </w:pPr>
      <w:r w:rsidRPr="009934FD">
        <w:rPr>
          <w:rFonts w:eastAsia="Calibri"/>
          <w:bCs/>
          <w:sz w:val="23"/>
          <w:szCs w:val="23"/>
        </w:rPr>
        <w:t>- poniżej 4 lat, ale nie mniej niż 3 lata ………….….</w:t>
      </w:r>
      <w:r w:rsidR="00B51BF3" w:rsidRPr="009934FD">
        <w:rPr>
          <w:rFonts w:eastAsia="Calibri"/>
          <w:bCs/>
          <w:sz w:val="23"/>
          <w:szCs w:val="23"/>
          <w:vertAlign w:val="superscript"/>
        </w:rPr>
        <w:t>4</w:t>
      </w:r>
      <w:r w:rsidRPr="009934FD">
        <w:rPr>
          <w:rFonts w:eastAsia="Calibri"/>
          <w:bCs/>
          <w:sz w:val="23"/>
          <w:szCs w:val="23"/>
        </w:rPr>
        <w:t xml:space="preserve"> </w:t>
      </w:r>
      <w:r w:rsidRPr="009934FD">
        <w:rPr>
          <w:rFonts w:eastAsia="Calibri"/>
          <w:bCs/>
          <w:i/>
          <w:sz w:val="23"/>
          <w:szCs w:val="23"/>
          <w:u w:val="single"/>
        </w:rPr>
        <w:t>(tak/nie)</w:t>
      </w:r>
    </w:p>
    <w:p w14:paraId="71CD8CBC" w14:textId="77777777" w:rsidR="00695B79" w:rsidRPr="009934FD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0"/>
          <w:szCs w:val="20"/>
        </w:rPr>
      </w:pPr>
    </w:p>
    <w:p w14:paraId="759D0307" w14:textId="77777777" w:rsidR="00695B79" w:rsidRPr="00695B79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0"/>
          <w:szCs w:val="20"/>
        </w:rPr>
      </w:pPr>
      <w:r w:rsidRPr="009934FD">
        <w:rPr>
          <w:rFonts w:eastAsia="Calibri"/>
          <w:bCs/>
          <w:sz w:val="20"/>
          <w:szCs w:val="20"/>
        </w:rPr>
        <w:t xml:space="preserve">Maksymalną liczbę punktów w tym kryterium (tj. 20 pkt) otrzyma Wykonawca, który zaoferuje do realizacji zamówienia osoby, które posiadają doświadczenie w charakterze pracowników ochrony powyżej 6 lat. Jeżeli Wykonawca nie określi doświadczenia osób skierowanych do realizacji zamówienia albo określi niezgodnie z </w:t>
      </w:r>
      <w:r w:rsidR="001C7651" w:rsidRPr="009934FD">
        <w:rPr>
          <w:rFonts w:eastAsia="Calibri"/>
          <w:bCs/>
          <w:sz w:val="20"/>
          <w:szCs w:val="20"/>
        </w:rPr>
        <w:t xml:space="preserve">pkt 18.3.4 </w:t>
      </w:r>
      <w:r w:rsidRPr="009934FD">
        <w:rPr>
          <w:rFonts w:eastAsia="Calibri"/>
          <w:bCs/>
          <w:sz w:val="20"/>
          <w:szCs w:val="20"/>
        </w:rPr>
        <w:t>lit. a-c</w:t>
      </w:r>
      <w:r w:rsidR="001C7651" w:rsidRPr="009934FD">
        <w:rPr>
          <w:rFonts w:eastAsia="Calibri"/>
          <w:bCs/>
          <w:sz w:val="20"/>
          <w:szCs w:val="20"/>
        </w:rPr>
        <w:t xml:space="preserve"> SWZ</w:t>
      </w:r>
      <w:r w:rsidRPr="009934FD">
        <w:rPr>
          <w:rFonts w:eastAsia="Calibri"/>
          <w:bCs/>
          <w:sz w:val="20"/>
          <w:szCs w:val="20"/>
        </w:rPr>
        <w:t xml:space="preserve">, to jego oferta otrzyma 0 pkt. W takim przypadku Zamawiający uzna, że Wykonawca oferuje do realizacji zamówienia osoby, które posiadają 3-letnie doświadczenie w charakterze pracowników ochrony. Zamawiający przez pracownika ochrony rozumie pracownika ochrony w rozumieniu ustawy z dnia 22 sierpnia 1997 r. o ochronie osób i mienia </w:t>
      </w:r>
      <w:r w:rsidR="00CB5831" w:rsidRPr="009934FD">
        <w:rPr>
          <w:sz w:val="20"/>
          <w:szCs w:val="20"/>
        </w:rPr>
        <w:t>(Dz. U. z 2021 r. poz. 1995)</w:t>
      </w:r>
      <w:r w:rsidRPr="009934FD">
        <w:rPr>
          <w:rFonts w:eastAsia="Calibri"/>
          <w:bCs/>
          <w:sz w:val="20"/>
          <w:szCs w:val="20"/>
        </w:rPr>
        <w:t>, posiadającego wpis na Listę Kwalifikowanych Pracowników Ochrony Fizycznej.</w:t>
      </w:r>
    </w:p>
    <w:p w14:paraId="238A11C4" w14:textId="77777777" w:rsidR="00E7695E" w:rsidRDefault="00E7695E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02D8472D" w14:textId="77777777" w:rsidR="00E7695E" w:rsidRPr="00C5200A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945DC7">
        <w:rPr>
          <w:color w:val="000000" w:themeColor="text1"/>
          <w:sz w:val="20"/>
          <w:szCs w:val="20"/>
        </w:rPr>
        <w:t>(</w:t>
      </w:r>
      <w:r w:rsidRPr="00945DC7">
        <w:rPr>
          <w:i/>
          <w:color w:val="000000" w:themeColor="text1"/>
          <w:sz w:val="20"/>
          <w:szCs w:val="20"/>
        </w:rPr>
        <w:t>jeśli dotyczy</w:t>
      </w:r>
      <w:r w:rsidRPr="00945DC7">
        <w:rPr>
          <w:color w:val="000000" w:themeColor="text1"/>
          <w:sz w:val="20"/>
          <w:szCs w:val="20"/>
        </w:rPr>
        <w:t>)</w:t>
      </w:r>
    </w:p>
    <w:p w14:paraId="3E2F3AF3" w14:textId="77777777" w:rsidR="00E7695E" w:rsidRPr="00B50FF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34F55F90" w14:textId="77777777" w:rsidR="00E7695E" w:rsidRPr="00613AB5" w:rsidRDefault="00E7695E" w:rsidP="00330C02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445FD547" w14:textId="77777777" w:rsidR="00E7695E" w:rsidRPr="00613AB5" w:rsidRDefault="00E7695E" w:rsidP="00330C02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2B85E6F3" w14:textId="77777777" w:rsidR="00E7695E" w:rsidRPr="00EA17EA" w:rsidRDefault="00E7695E" w:rsidP="00330C02">
      <w:pPr>
        <w:pStyle w:val="Akapitzlist"/>
        <w:numPr>
          <w:ilvl w:val="0"/>
          <w:numId w:val="26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4AF9D02B" w14:textId="77777777" w:rsidR="00E7695E" w:rsidRPr="00D400D2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6CB3DDEE" w14:textId="77777777" w:rsidR="00E7695E" w:rsidRPr="006C35BD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4B55EB45" w14:textId="77777777" w:rsidR="008E39F7" w:rsidRPr="006C35BD" w:rsidRDefault="00E7695E" w:rsidP="008E39F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4212F2">
        <w:rPr>
          <w:b/>
          <w:color w:val="000000" w:themeColor="text1"/>
          <w:sz w:val="23"/>
          <w:szCs w:val="23"/>
        </w:rPr>
      </w:r>
      <w:r w:rsidR="004212F2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rStyle w:val="Odwoanieprzypisudolnego"/>
          <w:b/>
          <w:color w:val="000000" w:themeColor="text1"/>
          <w:sz w:val="23"/>
          <w:szCs w:val="23"/>
        </w:rPr>
        <w:footnoteReference w:id="4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3A2FA0FD" w14:textId="77777777" w:rsidR="00E7695E" w:rsidRPr="006C35BD" w:rsidRDefault="00E7695E" w:rsidP="007B14D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4212F2">
        <w:rPr>
          <w:b/>
          <w:color w:val="000000" w:themeColor="text1"/>
          <w:sz w:val="23"/>
          <w:szCs w:val="23"/>
        </w:rPr>
      </w:r>
      <w:r w:rsidR="004212F2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B51BF3">
        <w:rPr>
          <w:b/>
          <w:color w:val="000000" w:themeColor="text1"/>
          <w:sz w:val="23"/>
          <w:szCs w:val="23"/>
          <w:vertAlign w:val="superscript"/>
        </w:rPr>
        <w:t>5</w:t>
      </w:r>
      <w:r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7695E" w:rsidRPr="006C35BD" w14:paraId="5C4EF33C" w14:textId="77777777" w:rsidTr="006C35B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503FEB77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3F39211A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DB7B95E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7695E" w:rsidRPr="006C35BD" w14:paraId="79C4AF3B" w14:textId="77777777" w:rsidTr="006C35BD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5BD62574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167B91E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433595E8" w14:textId="77777777" w:rsidR="00E7695E" w:rsidRPr="006C35BD" w:rsidRDefault="00E7695E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C35BD" w:rsidRPr="006C35BD" w14:paraId="6D94498F" w14:textId="77777777" w:rsidTr="006C35B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0983755B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1339CE8C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BB583F6" w14:textId="77777777" w:rsidR="00E7695E" w:rsidRPr="006C35BD" w:rsidRDefault="00E7695E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6CD6E0F1" w14:textId="77777777" w:rsidR="006C35BD" w:rsidRPr="00BF7DC5" w:rsidRDefault="006C35BD" w:rsidP="001B4E9C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BF7DC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="0039702F" w:rsidRPr="00BF7DC5">
        <w:rPr>
          <w:color w:val="000000" w:themeColor="text1"/>
          <w:sz w:val="23"/>
          <w:szCs w:val="23"/>
          <w:lang w:val="x-none" w:eastAsia="en-US"/>
        </w:rPr>
        <w:t>, na zasadach określonych w S</w:t>
      </w:r>
      <w:r w:rsidRPr="00BF7DC5">
        <w:rPr>
          <w:color w:val="000000" w:themeColor="text1"/>
          <w:sz w:val="23"/>
          <w:szCs w:val="23"/>
          <w:lang w:val="x-none" w:eastAsia="en-US"/>
        </w:rPr>
        <w:t>WZ.</w:t>
      </w:r>
    </w:p>
    <w:p w14:paraId="0A807045" w14:textId="77777777" w:rsidR="00E32A57" w:rsidRPr="00CA7CC3" w:rsidRDefault="00E32A57" w:rsidP="001B4E9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7C5FBE23" w14:textId="77777777" w:rsidR="00E32A57" w:rsidRPr="00FC1256" w:rsidRDefault="00E32A57" w:rsidP="001B4E9C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000E31F7" w14:textId="77777777" w:rsidR="00E32A57" w:rsidRPr="00FC1256" w:rsidRDefault="00E32A57" w:rsidP="001B4E9C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3B9F7DEA" w14:textId="77777777" w:rsidR="006C35BD" w:rsidRPr="006C35BD" w:rsidRDefault="00D60C5C" w:rsidP="00330C02">
      <w:pPr>
        <w:widowControl w:val="0"/>
        <w:numPr>
          <w:ilvl w:val="0"/>
          <w:numId w:val="8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="00AC411D">
        <w:rPr>
          <w:color w:val="000000" w:themeColor="text1"/>
          <w:sz w:val="23"/>
          <w:szCs w:val="23"/>
          <w:lang w:eastAsia="en-US"/>
        </w:rPr>
        <w:t>e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 w:rsidR="00AC411D">
        <w:rPr>
          <w:color w:val="000000" w:themeColor="text1"/>
          <w:sz w:val="23"/>
          <w:szCs w:val="23"/>
          <w:lang w:eastAsia="en-US"/>
        </w:rPr>
        <w:t>em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 w:rsidR="0039702F"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 w:rsidR="00EC3EC6"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i</w:t>
      </w:r>
      <w:r w:rsidR="00AC411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="006C35BD"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="00AC411D"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70AE41CA" w14:textId="77777777" w:rsidR="006C35BD" w:rsidRPr="0020467F" w:rsidRDefault="006C35BD" w:rsidP="00330C02">
      <w:pPr>
        <w:widowControl w:val="0"/>
        <w:numPr>
          <w:ilvl w:val="0"/>
          <w:numId w:val="8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20467F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="0039702F" w:rsidRPr="0020467F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</w:t>
      </w:r>
      <w:r w:rsidR="00867466" w:rsidRPr="0020467F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="00613AB5" w:rsidRPr="0020467F">
        <w:rPr>
          <w:snapToGrid w:val="0"/>
          <w:color w:val="000000" w:themeColor="text1"/>
          <w:sz w:val="23"/>
          <w:szCs w:val="23"/>
          <w:lang w:eastAsia="en-US"/>
        </w:rPr>
        <w:t>20</w:t>
      </w:r>
      <w:r w:rsidR="0039702F" w:rsidRPr="0020467F">
        <w:rPr>
          <w:snapToGrid w:val="0"/>
          <w:color w:val="000000" w:themeColor="text1"/>
          <w:sz w:val="23"/>
          <w:szCs w:val="23"/>
          <w:lang w:eastAsia="en-US"/>
        </w:rPr>
        <w:t>.1 SWZ</w:t>
      </w:r>
      <w:r w:rsidR="00D60C5C" w:rsidRPr="0020467F">
        <w:rPr>
          <w:snapToGrid w:val="0"/>
          <w:color w:val="000000" w:themeColor="text1"/>
          <w:sz w:val="23"/>
          <w:szCs w:val="23"/>
          <w:lang w:eastAsia="en-US"/>
        </w:rPr>
        <w:t>.</w:t>
      </w:r>
    </w:p>
    <w:p w14:paraId="681ECA4E" w14:textId="77777777" w:rsidR="00C05793" w:rsidRPr="00C05793" w:rsidRDefault="00C05793" w:rsidP="00330C02">
      <w:pPr>
        <w:widowControl w:val="0"/>
        <w:numPr>
          <w:ilvl w:val="0"/>
          <w:numId w:val="8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5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00441025" w14:textId="77777777" w:rsidR="00C05793" w:rsidRPr="00C05793" w:rsidRDefault="00C05793" w:rsidP="00330C02">
      <w:pPr>
        <w:widowControl w:val="0"/>
        <w:numPr>
          <w:ilvl w:val="0"/>
          <w:numId w:val="8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EB2F6A">
        <w:rPr>
          <w:kern w:val="144"/>
          <w:sz w:val="23"/>
          <w:szCs w:val="23"/>
        </w:rPr>
        <w:t>**</w:t>
      </w:r>
    </w:p>
    <w:p w14:paraId="4E2C0DF1" w14:textId="77777777" w:rsidR="00C05793" w:rsidRDefault="00C05793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 w:rsidR="00EB2F6A"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 w:rsidR="00EB2F6A"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 w:rsidR="00EB2F6A"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 w:rsidR="00EB2F6A">
        <w:rPr>
          <w:i/>
          <w:iCs/>
          <w:kern w:val="144"/>
          <w:sz w:val="18"/>
          <w:szCs w:val="18"/>
        </w:rPr>
        <w:t>.</w:t>
      </w:r>
    </w:p>
    <w:p w14:paraId="0B1FC0BB" w14:textId="77777777" w:rsidR="00EB2F6A" w:rsidRDefault="00EB2F6A" w:rsidP="009D5F9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5C317031" w14:textId="77777777" w:rsidR="009D5F99" w:rsidRPr="007F2FD2" w:rsidRDefault="009D5F99" w:rsidP="009D5F9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6FA9F2B9" w14:textId="77777777" w:rsidR="00E7695E" w:rsidRPr="006C35BD" w:rsidRDefault="00E7695E" w:rsidP="00330C02">
      <w:pPr>
        <w:widowControl w:val="0"/>
        <w:numPr>
          <w:ilvl w:val="0"/>
          <w:numId w:val="88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65D184C3" w14:textId="77777777" w:rsidR="00E7695E" w:rsidRPr="00D53178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4212F2">
        <w:rPr>
          <w:b/>
          <w:sz w:val="23"/>
          <w:szCs w:val="23"/>
        </w:rPr>
      </w:r>
      <w:r w:rsidR="004212F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6"/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31DF19DD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4212F2">
        <w:rPr>
          <w:b/>
          <w:sz w:val="23"/>
          <w:szCs w:val="23"/>
        </w:rPr>
      </w:r>
      <w:r w:rsidR="004212F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F3017">
        <w:rPr>
          <w:b/>
          <w:sz w:val="23"/>
          <w:szCs w:val="23"/>
          <w:vertAlign w:val="superscript"/>
        </w:rPr>
        <w:t>7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56EFF1C6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4212F2">
        <w:rPr>
          <w:b/>
          <w:sz w:val="23"/>
          <w:szCs w:val="23"/>
        </w:rPr>
      </w:r>
      <w:r w:rsidR="004212F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F3017">
        <w:rPr>
          <w:b/>
          <w:sz w:val="23"/>
          <w:szCs w:val="23"/>
          <w:vertAlign w:val="superscript"/>
        </w:rPr>
        <w:t>7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4E1B2580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4212F2">
        <w:rPr>
          <w:b/>
          <w:sz w:val="23"/>
          <w:szCs w:val="23"/>
        </w:rPr>
      </w:r>
      <w:r w:rsidR="004212F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F3017">
        <w:rPr>
          <w:b/>
          <w:sz w:val="23"/>
          <w:szCs w:val="23"/>
          <w:vertAlign w:val="superscript"/>
        </w:rPr>
        <w:t>7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027A80E9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4212F2">
        <w:rPr>
          <w:b/>
          <w:sz w:val="23"/>
          <w:szCs w:val="23"/>
        </w:rPr>
      </w:r>
      <w:r w:rsidR="004212F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F3017">
        <w:rPr>
          <w:b/>
          <w:sz w:val="23"/>
          <w:szCs w:val="23"/>
          <w:vertAlign w:val="superscript"/>
        </w:rPr>
        <w:t>7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30B02337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4212F2">
        <w:rPr>
          <w:b/>
          <w:sz w:val="23"/>
          <w:szCs w:val="23"/>
        </w:rPr>
      </w:r>
      <w:r w:rsidR="004212F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F3017">
        <w:rPr>
          <w:b/>
          <w:sz w:val="23"/>
          <w:szCs w:val="23"/>
          <w:vertAlign w:val="superscript"/>
        </w:rPr>
        <w:t>7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7043D424" w14:textId="77777777" w:rsidR="00C05793" w:rsidRPr="00D53178" w:rsidRDefault="00C05793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752E4DC7" w14:textId="77777777" w:rsidR="006C35BD" w:rsidRPr="006C35BD" w:rsidRDefault="006C35BD" w:rsidP="00FE3329">
      <w:pPr>
        <w:widowControl w:val="0"/>
        <w:numPr>
          <w:ilvl w:val="0"/>
          <w:numId w:val="20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0C6AD04B" w14:textId="77777777" w:rsidR="006C35BD" w:rsidRP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8C5909A" w14:textId="77777777" w:rsidR="006C35BD" w:rsidRP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E496F76" w14:textId="77777777" w:rsidR="006C35BD" w:rsidRP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245E418" w14:textId="77777777" w:rsid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E4C71F0" w14:textId="77777777" w:rsidR="000E66F1" w:rsidRPr="00BE3550" w:rsidRDefault="000E66F1" w:rsidP="00C21113">
      <w:pPr>
        <w:spacing w:line="276" w:lineRule="auto"/>
        <w:rPr>
          <w:sz w:val="16"/>
          <w:szCs w:val="16"/>
          <w:u w:val="single"/>
        </w:rPr>
      </w:pPr>
    </w:p>
    <w:p w14:paraId="55BC02E4" w14:textId="77777777" w:rsidR="00C21113" w:rsidRPr="00BE3550" w:rsidRDefault="00C21113" w:rsidP="00C21113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28C7C4AA" w14:textId="77777777" w:rsidR="00C21113" w:rsidRPr="00BE3550" w:rsidRDefault="00C21113" w:rsidP="001B4E9C">
      <w:pPr>
        <w:numPr>
          <w:ilvl w:val="0"/>
          <w:numId w:val="16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 xml:space="preserve">Formularz oferty należy </w:t>
      </w:r>
      <w:r w:rsidR="00AC411D" w:rsidRPr="00BE3550">
        <w:rPr>
          <w:sz w:val="16"/>
          <w:szCs w:val="16"/>
        </w:rPr>
        <w:t>podpisać kwalifikowanym podpisem elektronicznym lub podpisem zaufanym lub podpisem osobistym</w:t>
      </w:r>
      <w:r w:rsidRPr="00BE3550">
        <w:rPr>
          <w:sz w:val="16"/>
          <w:szCs w:val="16"/>
        </w:rPr>
        <w:t>.</w:t>
      </w:r>
    </w:p>
    <w:p w14:paraId="12D06D73" w14:textId="77777777" w:rsidR="00720ACF" w:rsidRDefault="00720AC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1039763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1D39D29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0E4112D4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17BF5D3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B92A34D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038FA05C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807A5AA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86B4619" w14:textId="77777777" w:rsidR="00CB5831" w:rsidRDefault="00CB5831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66CF0AA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C59A3D0" w14:textId="77777777" w:rsidR="00C9025C" w:rsidRDefault="00C9025C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5EE5EA6" w14:textId="77777777" w:rsidR="00C9025C" w:rsidRDefault="00C9025C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4B1B1FC" w14:textId="77777777" w:rsidR="00C9025C" w:rsidRDefault="00C9025C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0060CC7" w14:textId="77777777" w:rsidR="00C9025C" w:rsidRDefault="00C9025C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3250E6D" w14:textId="77777777" w:rsidR="00C9025C" w:rsidRPr="001148EF" w:rsidRDefault="00C9025C" w:rsidP="00C9025C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>
        <w:rPr>
          <w:b/>
          <w:i/>
          <w:snapToGrid w:val="0"/>
          <w:sz w:val="23"/>
          <w:szCs w:val="23"/>
        </w:rPr>
        <w:t>1</w:t>
      </w:r>
      <w:r w:rsidRPr="001148EF">
        <w:rPr>
          <w:b/>
          <w:i/>
          <w:snapToGrid w:val="0"/>
          <w:sz w:val="23"/>
          <w:szCs w:val="23"/>
        </w:rPr>
        <w:t xml:space="preserve"> do Formularza oferty</w:t>
      </w:r>
    </w:p>
    <w:p w14:paraId="1FA7472A" w14:textId="77777777" w:rsidR="00C9025C" w:rsidRPr="001148EF" w:rsidRDefault="00C9025C" w:rsidP="00C9025C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C9025C" w:rsidRPr="001148EF" w14:paraId="69DC4B73" w14:textId="77777777" w:rsidTr="00E33180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F61C862" w14:textId="77777777" w:rsidR="00C9025C" w:rsidRPr="001148EF" w:rsidRDefault="00C9025C" w:rsidP="00E33180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551454D" w14:textId="77777777" w:rsidR="00C9025C" w:rsidRPr="001148EF" w:rsidRDefault="00C9025C" w:rsidP="00E33180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C9025C" w:rsidRPr="001148EF" w14:paraId="0DA113BD" w14:textId="77777777" w:rsidTr="00E33180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347689F" w14:textId="77777777" w:rsidR="00C9025C" w:rsidRPr="001148EF" w:rsidRDefault="00C9025C" w:rsidP="00E33180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585808B" w14:textId="77777777" w:rsidR="00C9025C" w:rsidRPr="00C9025C" w:rsidRDefault="00C9025C" w:rsidP="00E33180">
            <w:pPr>
              <w:jc w:val="center"/>
              <w:rPr>
                <w:b/>
                <w:sz w:val="23"/>
                <w:szCs w:val="23"/>
              </w:rPr>
            </w:pPr>
            <w:r w:rsidRPr="00C9025C">
              <w:rPr>
                <w:b/>
                <w:bCs/>
                <w:sz w:val="23"/>
                <w:szCs w:val="23"/>
              </w:rPr>
              <w:t xml:space="preserve">Świadczenie usług całodobowej bezpośredniej ochrony fizycznej osób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C9025C">
              <w:rPr>
                <w:b/>
                <w:bCs/>
                <w:sz w:val="23"/>
                <w:szCs w:val="23"/>
              </w:rPr>
              <w:t xml:space="preserve">i mienia z monitoringiem obiektu przy </w:t>
            </w:r>
            <w:r w:rsidRPr="00C9025C">
              <w:rPr>
                <w:b/>
                <w:bCs/>
                <w:sz w:val="23"/>
                <w:szCs w:val="23"/>
              </w:rPr>
              <w:br/>
              <w:t>ul. Pruszkowskiej 17 w Warszawie</w:t>
            </w:r>
          </w:p>
        </w:tc>
      </w:tr>
      <w:tr w:rsidR="00C9025C" w:rsidRPr="001148EF" w14:paraId="2C951B73" w14:textId="77777777" w:rsidTr="00E33180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77EF8D2" w14:textId="77777777" w:rsidR="00C9025C" w:rsidRPr="001148EF" w:rsidRDefault="00C9025C" w:rsidP="00E33180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D1C9536" w14:textId="77777777" w:rsidR="00C9025C" w:rsidRPr="001148EF" w:rsidRDefault="00C9025C" w:rsidP="00EB3DC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0B2A0B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EB3DC2" w:rsidRPr="000B2A0B">
              <w:rPr>
                <w:b/>
                <w:bCs/>
                <w:iCs/>
                <w:spacing w:val="4"/>
                <w:sz w:val="23"/>
                <w:szCs w:val="23"/>
              </w:rPr>
              <w:t>14</w:t>
            </w:r>
            <w:r w:rsidRPr="000B2A0B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FE3329" w:rsidRPr="000B2A0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6F4AD4A7" w14:textId="77777777" w:rsidR="00C9025C" w:rsidRPr="001148EF" w:rsidRDefault="00C9025C" w:rsidP="00C9025C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24CD0E9E" w14:textId="77777777" w:rsidR="00C9025C" w:rsidRPr="001148EF" w:rsidRDefault="00C9025C" w:rsidP="00C9025C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C9025C" w:rsidRPr="001148EF" w14:paraId="2D304869" w14:textId="77777777" w:rsidTr="00E33180">
        <w:trPr>
          <w:trHeight w:val="826"/>
        </w:trPr>
        <w:tc>
          <w:tcPr>
            <w:tcW w:w="5103" w:type="dxa"/>
            <w:shd w:val="clear" w:color="auto" w:fill="D9D9D9"/>
          </w:tcPr>
          <w:p w14:paraId="69B6984A" w14:textId="77777777" w:rsidR="00C9025C" w:rsidRPr="001148EF" w:rsidRDefault="00C9025C" w:rsidP="00E33180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1CFD475F" w14:textId="77777777" w:rsidR="00C9025C" w:rsidRPr="001148EF" w:rsidRDefault="00C9025C" w:rsidP="00E3318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BA7BDFC" w14:textId="77777777" w:rsidR="00C9025C" w:rsidRPr="001148EF" w:rsidRDefault="00C9025C" w:rsidP="00E3318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C9025C" w:rsidRPr="001148EF" w14:paraId="6FC16901" w14:textId="77777777" w:rsidTr="00E33180">
        <w:trPr>
          <w:trHeight w:val="474"/>
        </w:trPr>
        <w:tc>
          <w:tcPr>
            <w:tcW w:w="5103" w:type="dxa"/>
            <w:shd w:val="clear" w:color="auto" w:fill="D9D9D9"/>
          </w:tcPr>
          <w:p w14:paraId="3056B225" w14:textId="77777777" w:rsidR="00C9025C" w:rsidRPr="001148EF" w:rsidRDefault="00C9025C" w:rsidP="00E33180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08FD12A8" w14:textId="77777777" w:rsidR="00C9025C" w:rsidRPr="001148EF" w:rsidRDefault="00C9025C" w:rsidP="00E3318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C9025C" w:rsidRPr="001148EF" w14:paraId="3F5F5BD3" w14:textId="77777777" w:rsidTr="00E33180">
        <w:tc>
          <w:tcPr>
            <w:tcW w:w="5103" w:type="dxa"/>
            <w:shd w:val="clear" w:color="auto" w:fill="D9D9D9"/>
          </w:tcPr>
          <w:p w14:paraId="69E6517C" w14:textId="77777777" w:rsidR="00C9025C" w:rsidRPr="001148EF" w:rsidRDefault="00C9025C" w:rsidP="00E33180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3D0E148" w14:textId="77777777" w:rsidR="00C9025C" w:rsidRPr="001148EF" w:rsidRDefault="00C9025C" w:rsidP="00E3318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852913B" w14:textId="77777777" w:rsidR="00C9025C" w:rsidRPr="000E66F1" w:rsidRDefault="00C9025C" w:rsidP="00C9025C">
      <w:pPr>
        <w:rPr>
          <w:sz w:val="6"/>
          <w:szCs w:val="6"/>
          <w:lang w:eastAsia="ar-SA"/>
        </w:rPr>
      </w:pPr>
    </w:p>
    <w:p w14:paraId="229A6DA3" w14:textId="77777777" w:rsidR="00C9025C" w:rsidRDefault="00C9025C" w:rsidP="00C9025C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14:paraId="196CBA98" w14:textId="77777777" w:rsidR="00C9025C" w:rsidRDefault="00C9025C" w:rsidP="00C9025C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>
        <w:rPr>
          <w:b/>
          <w:sz w:val="24"/>
          <w:u w:val="single"/>
          <w:lang w:eastAsia="ar-SA"/>
        </w:rPr>
        <w:t xml:space="preserve"> WYKONAWCY/PODMIOTU UDOSTĘPNIAJĄCEGO ZASOBY/PODWYKONAWCY</w:t>
      </w:r>
      <w:r>
        <w:rPr>
          <w:rStyle w:val="Odwoanieprzypisudolnego"/>
          <w:b/>
          <w:sz w:val="24"/>
          <w:u w:val="single"/>
          <w:lang w:eastAsia="ar-SA"/>
        </w:rPr>
        <w:footnoteReference w:id="7"/>
      </w:r>
    </w:p>
    <w:p w14:paraId="7B3F0B6B" w14:textId="77777777" w:rsidR="00C9025C" w:rsidRDefault="00C9025C" w:rsidP="00C9025C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125 ust.</w:t>
      </w:r>
      <w:r>
        <w:rPr>
          <w:i/>
          <w:sz w:val="23"/>
          <w:szCs w:val="23"/>
          <w:lang w:eastAsia="ar-SA"/>
        </w:rPr>
        <w:t xml:space="preserve"> 1</w:t>
      </w:r>
      <w:r w:rsidRPr="00553C30">
        <w:rPr>
          <w:i/>
          <w:sz w:val="23"/>
          <w:szCs w:val="23"/>
          <w:lang w:eastAsia="ar-SA"/>
        </w:rPr>
        <w:t xml:space="preserve"> </w:t>
      </w:r>
      <w:r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 w:rsidR="00FE3329">
        <w:rPr>
          <w:i/>
          <w:sz w:val="23"/>
          <w:szCs w:val="23"/>
          <w:lang w:eastAsia="ar-SA"/>
        </w:rPr>
        <w:t>z 2023</w:t>
      </w:r>
      <w:r>
        <w:rPr>
          <w:i/>
          <w:sz w:val="23"/>
          <w:szCs w:val="23"/>
          <w:lang w:eastAsia="ar-SA"/>
        </w:rPr>
        <w:t xml:space="preserve"> r. poz. 1</w:t>
      </w:r>
      <w:r w:rsidR="00FE3329">
        <w:rPr>
          <w:i/>
          <w:sz w:val="23"/>
          <w:szCs w:val="23"/>
          <w:lang w:eastAsia="ar-SA"/>
        </w:rPr>
        <w:t>605</w:t>
      </w:r>
      <w:r w:rsidRPr="00553C30">
        <w:rPr>
          <w:i/>
          <w:sz w:val="23"/>
          <w:szCs w:val="23"/>
          <w:lang w:eastAsia="ar-SA"/>
        </w:rPr>
        <w:t>)</w:t>
      </w:r>
    </w:p>
    <w:p w14:paraId="3CA5FC89" w14:textId="77777777" w:rsidR="00C9025C" w:rsidRPr="00A13723" w:rsidRDefault="00C9025C" w:rsidP="00C9025C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46D5E691" w14:textId="77777777" w:rsidR="00C9025C" w:rsidRPr="004B1D86" w:rsidRDefault="00C9025C" w:rsidP="00C9025C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OŚWIADCZENIA DOTYCZĄCE PODSTAW WYKLUCZENIA:</w:t>
      </w:r>
    </w:p>
    <w:p w14:paraId="16FB1781" w14:textId="77777777" w:rsidR="00C9025C" w:rsidRPr="004B1D86" w:rsidRDefault="00C9025C" w:rsidP="00330C02">
      <w:pPr>
        <w:pStyle w:val="Akapitzlist"/>
        <w:numPr>
          <w:ilvl w:val="0"/>
          <w:numId w:val="80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4B1D8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4B1D86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>.</w:t>
      </w:r>
    </w:p>
    <w:p w14:paraId="39C166A3" w14:textId="77777777" w:rsidR="00C9025C" w:rsidRPr="002A3866" w:rsidRDefault="00C9025C" w:rsidP="00330C02">
      <w:pPr>
        <w:pStyle w:val="Akapitzlist"/>
        <w:numPr>
          <w:ilvl w:val="0"/>
          <w:numId w:val="80"/>
        </w:numPr>
        <w:spacing w:after="0"/>
        <w:jc w:val="both"/>
        <w:rPr>
          <w:rFonts w:ascii="Times New Roman" w:hAnsi="Times New Roman"/>
        </w:rPr>
      </w:pPr>
      <w:r w:rsidRPr="002A386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2A3866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2A3866">
        <w:rPr>
          <w:rFonts w:ascii="Times New Roman" w:hAnsi="Times New Roman"/>
          <w:sz w:val="21"/>
          <w:szCs w:val="21"/>
        </w:rPr>
        <w:t>Pzp</w:t>
      </w:r>
      <w:proofErr w:type="spellEnd"/>
      <w:r w:rsidRPr="002A3866">
        <w:rPr>
          <w:rFonts w:ascii="Times New Roman" w:hAnsi="Times New Roman"/>
          <w:sz w:val="16"/>
          <w:szCs w:val="16"/>
        </w:rPr>
        <w:t>.</w:t>
      </w:r>
    </w:p>
    <w:p w14:paraId="4B8B4C96" w14:textId="77777777" w:rsidR="00C9025C" w:rsidRPr="004B1D86" w:rsidRDefault="00C9025C" w:rsidP="00330C02">
      <w:pPr>
        <w:pStyle w:val="Akapitzlist"/>
        <w:numPr>
          <w:ilvl w:val="0"/>
          <w:numId w:val="80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4B1D86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 xml:space="preserve">, </w:t>
      </w:r>
      <w:r>
        <w:rPr>
          <w:rFonts w:ascii="Times New Roman" w:hAnsi="Times New Roman"/>
          <w:color w:val="0070C0"/>
          <w:sz w:val="16"/>
          <w:szCs w:val="16"/>
        </w:rPr>
        <w:br/>
      </w:r>
      <w:r w:rsidRPr="004B1D86">
        <w:rPr>
          <w:rFonts w:ascii="Times New Roman" w:hAnsi="Times New Roman"/>
          <w:color w:val="0070C0"/>
          <w:sz w:val="16"/>
          <w:szCs w:val="16"/>
        </w:rPr>
        <w:t xml:space="preserve">a wykonawca korzysta z procedury samooczyszczenia, o której mowa w art. 110 ust. 2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>]</w:t>
      </w:r>
      <w:r w:rsidRPr="004B1D86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Oświadczam, że zachodzą </w:t>
      </w:r>
      <w:r>
        <w:rPr>
          <w:rFonts w:ascii="Times New Roman" w:hAnsi="Times New Roman"/>
          <w:sz w:val="21"/>
          <w:szCs w:val="21"/>
        </w:rPr>
        <w:br/>
      </w:r>
      <w:r w:rsidRPr="004B1D86">
        <w:rPr>
          <w:rFonts w:ascii="Times New Roman" w:hAnsi="Times New Roman"/>
          <w:sz w:val="21"/>
          <w:szCs w:val="21"/>
        </w:rPr>
        <w:t xml:space="preserve">w stosunku do mnie podstawy wykluczenia z postępowania na podstawie art. ………….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B1D8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i/>
          <w:sz w:val="16"/>
          <w:szCs w:val="16"/>
        </w:rPr>
        <w:t>).</w:t>
      </w:r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05FA5F" w14:textId="77777777" w:rsidR="00C9025C" w:rsidRPr="004B1D86" w:rsidRDefault="00C9025C" w:rsidP="00330C02">
      <w:pPr>
        <w:pStyle w:val="NormalnyWeb"/>
        <w:numPr>
          <w:ilvl w:val="0"/>
          <w:numId w:val="80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4B1D86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4B1D86">
        <w:rPr>
          <w:i/>
          <w:iCs/>
          <w:sz w:val="21"/>
          <w:szCs w:val="21"/>
        </w:rPr>
        <w:t xml:space="preserve"> </w:t>
      </w:r>
      <w:r w:rsidRPr="004B1D86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B1D86">
        <w:rPr>
          <w:iCs/>
          <w:color w:val="222222"/>
          <w:sz w:val="21"/>
          <w:szCs w:val="21"/>
        </w:rPr>
        <w:t>(Dz. U. poz. 835)</w:t>
      </w:r>
      <w:r w:rsidRPr="004B1D86">
        <w:rPr>
          <w:rStyle w:val="Odwoanieprzypisudolnego"/>
          <w:i/>
          <w:iCs/>
          <w:color w:val="222222"/>
          <w:sz w:val="21"/>
          <w:szCs w:val="21"/>
        </w:rPr>
        <w:footnoteReference w:id="8"/>
      </w:r>
      <w:r w:rsidRPr="004B1D86">
        <w:rPr>
          <w:i/>
          <w:iCs/>
          <w:color w:val="222222"/>
          <w:sz w:val="21"/>
          <w:szCs w:val="21"/>
        </w:rPr>
        <w:t>.</w:t>
      </w:r>
      <w:r w:rsidRPr="004B1D86">
        <w:rPr>
          <w:color w:val="222222"/>
          <w:sz w:val="21"/>
          <w:szCs w:val="21"/>
        </w:rPr>
        <w:t xml:space="preserve"> </w:t>
      </w:r>
    </w:p>
    <w:p w14:paraId="1262ED39" w14:textId="77777777" w:rsidR="00C9025C" w:rsidRPr="004B1D86" w:rsidRDefault="00C9025C" w:rsidP="00C9025C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WARUNKÓW UDZIAŁU W POSTĘPOWANIU:</w:t>
      </w:r>
    </w:p>
    <w:p w14:paraId="78336DF5" w14:textId="77777777" w:rsidR="00C9025C" w:rsidRPr="004B1D86" w:rsidRDefault="00C9025C" w:rsidP="00C9025C">
      <w:pPr>
        <w:spacing w:line="360" w:lineRule="auto"/>
        <w:jc w:val="both"/>
        <w:rPr>
          <w:sz w:val="10"/>
          <w:szCs w:val="10"/>
        </w:rPr>
      </w:pPr>
    </w:p>
    <w:p w14:paraId="680E506E" w14:textId="77777777" w:rsidR="00C9025C" w:rsidRPr="004B1D86" w:rsidRDefault="00C9025C" w:rsidP="00C9025C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4B1D86">
        <w:rPr>
          <w:color w:val="0070C0"/>
          <w:sz w:val="16"/>
          <w:szCs w:val="16"/>
        </w:rPr>
        <w:t>]</w:t>
      </w:r>
    </w:p>
    <w:p w14:paraId="083072B1" w14:textId="77777777" w:rsidR="00C9025C" w:rsidRPr="004B1D86" w:rsidRDefault="00C9025C" w:rsidP="00C9025C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Oświadczam, że spełniam warunki udziału w postępowaniu określone przez zamawiającego w </w:t>
      </w:r>
      <w:r>
        <w:rPr>
          <w:sz w:val="21"/>
          <w:szCs w:val="21"/>
        </w:rPr>
        <w:t>pkt 11 SWZ.</w:t>
      </w:r>
      <w:r w:rsidRPr="004B1D86">
        <w:rPr>
          <w:sz w:val="21"/>
          <w:szCs w:val="21"/>
        </w:rPr>
        <w:t xml:space="preserve">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16"/>
          <w:szCs w:val="16"/>
        </w:rPr>
        <w:t>.</w:t>
      </w:r>
    </w:p>
    <w:p w14:paraId="45ACA4E7" w14:textId="77777777" w:rsidR="00C9025C" w:rsidRPr="004B1D86" w:rsidRDefault="00C9025C" w:rsidP="00C9025C">
      <w:pPr>
        <w:spacing w:line="276" w:lineRule="auto"/>
        <w:jc w:val="both"/>
        <w:rPr>
          <w:sz w:val="21"/>
          <w:szCs w:val="21"/>
        </w:rPr>
      </w:pPr>
    </w:p>
    <w:p w14:paraId="0B3EF907" w14:textId="77777777" w:rsidR="00C9025C" w:rsidRPr="004B1D86" w:rsidRDefault="00C9025C" w:rsidP="00C9025C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B1D86">
        <w:rPr>
          <w:color w:val="0070C0"/>
          <w:sz w:val="16"/>
          <w:szCs w:val="16"/>
        </w:rPr>
        <w:t>]</w:t>
      </w:r>
    </w:p>
    <w:p w14:paraId="09E4437C" w14:textId="77777777" w:rsidR="00C9025C" w:rsidRPr="004B1D86" w:rsidRDefault="00C9025C" w:rsidP="00C9025C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21"/>
          <w:szCs w:val="21"/>
        </w:rPr>
        <w:t xml:space="preserve"> w  następującym zakresie: </w:t>
      </w:r>
    </w:p>
    <w:p w14:paraId="14FD9988" w14:textId="77777777" w:rsidR="00C9025C" w:rsidRPr="004B1D86" w:rsidRDefault="00C9025C" w:rsidP="00C9025C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4B1D86">
        <w:rPr>
          <w:sz w:val="16"/>
          <w:szCs w:val="16"/>
        </w:rPr>
        <w:t>.</w:t>
      </w:r>
    </w:p>
    <w:p w14:paraId="5FF7B3B2" w14:textId="77777777" w:rsidR="00C9025C" w:rsidRPr="004B1D86" w:rsidRDefault="00C9025C" w:rsidP="00C9025C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CB5A3D5" w14:textId="77777777" w:rsidR="00C9025C" w:rsidRPr="004B1D86" w:rsidRDefault="00C9025C" w:rsidP="00C9025C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4B1D86">
        <w:rPr>
          <w:b/>
          <w:sz w:val="21"/>
          <w:szCs w:val="21"/>
        </w:rPr>
        <w:t>INFORMACJA W ZWIĄZKU Z POLEGANIEM NA ZDOLNOŚCIACH LUB SYTUACJI PODMIOTÓW UDOSTEPNIAJĄCYCH ZASOBY</w:t>
      </w:r>
      <w:r w:rsidRPr="004B1D86">
        <w:rPr>
          <w:sz w:val="21"/>
          <w:szCs w:val="21"/>
        </w:rPr>
        <w:t xml:space="preserve">: </w:t>
      </w:r>
    </w:p>
    <w:p w14:paraId="1F5AF900" w14:textId="77777777" w:rsidR="00C9025C" w:rsidRPr="004B1D86" w:rsidRDefault="00C9025C" w:rsidP="00C9025C">
      <w:pPr>
        <w:spacing w:after="120"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4B1D86">
        <w:rPr>
          <w:sz w:val="21"/>
          <w:szCs w:val="21"/>
        </w:rPr>
        <w:t xml:space="preserve"> polegam na zdolnościach lub sytuacji następującego/</w:t>
      </w:r>
      <w:proofErr w:type="spellStart"/>
      <w:r w:rsidRPr="004B1D86">
        <w:rPr>
          <w:sz w:val="21"/>
          <w:szCs w:val="21"/>
        </w:rPr>
        <w:t>ych</w:t>
      </w:r>
      <w:proofErr w:type="spellEnd"/>
      <w:r w:rsidRPr="004B1D86">
        <w:rPr>
          <w:sz w:val="21"/>
          <w:szCs w:val="21"/>
        </w:rPr>
        <w:t xml:space="preserve"> podmiotu/ów udostępniających zasoby: </w:t>
      </w:r>
      <w:r w:rsidRPr="004B1D86">
        <w:rPr>
          <w:i/>
          <w:sz w:val="16"/>
          <w:szCs w:val="16"/>
        </w:rPr>
        <w:t>(wskazać nazwę/y podmiotu/ów)</w:t>
      </w:r>
      <w:r w:rsidRPr="004B1D86">
        <w:rPr>
          <w:sz w:val="21"/>
          <w:szCs w:val="21"/>
        </w:rPr>
        <w:t>…………………</w:t>
      </w:r>
      <w:r w:rsidRPr="004B1D86" w:rsidDel="002B0BDF">
        <w:rPr>
          <w:sz w:val="21"/>
          <w:szCs w:val="21"/>
        </w:rPr>
        <w:t xml:space="preserve"> </w:t>
      </w:r>
      <w:r w:rsidRPr="004B1D86">
        <w:rPr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000F2795" w14:textId="77777777" w:rsidR="00C9025C" w:rsidRDefault="00C9025C" w:rsidP="00C9025C">
      <w:pPr>
        <w:spacing w:line="276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606E238B" w14:textId="77777777" w:rsidR="00C9025C" w:rsidRPr="004B1D86" w:rsidRDefault="00C9025C" w:rsidP="00C9025C">
      <w:pPr>
        <w:spacing w:line="276" w:lineRule="auto"/>
        <w:jc w:val="both"/>
        <w:rPr>
          <w:sz w:val="21"/>
          <w:szCs w:val="21"/>
        </w:rPr>
      </w:pPr>
    </w:p>
    <w:p w14:paraId="7C566FF9" w14:textId="77777777" w:rsidR="00C9025C" w:rsidRPr="004B1D86" w:rsidRDefault="00C9025C" w:rsidP="00C9025C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PODANYCH INFORMACJI:</w:t>
      </w:r>
    </w:p>
    <w:p w14:paraId="1B12A130" w14:textId="77777777" w:rsidR="00C9025C" w:rsidRPr="004B1D86" w:rsidRDefault="00C9025C" w:rsidP="00C9025C">
      <w:pPr>
        <w:spacing w:line="360" w:lineRule="auto"/>
        <w:jc w:val="both"/>
      </w:pPr>
      <w:r w:rsidRPr="004B1D86">
        <w:rPr>
          <w:sz w:val="21"/>
          <w:szCs w:val="21"/>
        </w:rPr>
        <w:t xml:space="preserve">Oświadczam, że wszystkie informacje podane w powyższych oświadczeniach są aktualne </w:t>
      </w:r>
      <w:r w:rsidRPr="004B1D8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B1D86">
        <w:t xml:space="preserve"> </w:t>
      </w:r>
    </w:p>
    <w:p w14:paraId="34BE807C" w14:textId="77777777" w:rsidR="00C9025C" w:rsidRPr="004B1D86" w:rsidRDefault="00C9025C" w:rsidP="00C9025C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INFORMACJA DOTYCZĄCA DOSTĘPU DO PODMIOTOWYCH ŚRODKÓW DOWODOWYCH:</w:t>
      </w:r>
    </w:p>
    <w:p w14:paraId="0B53EAEB" w14:textId="77777777" w:rsidR="00C9025C" w:rsidRPr="004B1D86" w:rsidRDefault="00C9025C" w:rsidP="00C9025C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Wskazuję następujące podmiotowe środki dowodowe, które można uzyskać za pomocą bezpłatnych </w:t>
      </w:r>
      <w:r>
        <w:rPr>
          <w:sz w:val="21"/>
          <w:szCs w:val="21"/>
        </w:rPr>
        <w:br/>
      </w:r>
      <w:r w:rsidRPr="004B1D86">
        <w:rPr>
          <w:sz w:val="21"/>
          <w:szCs w:val="21"/>
        </w:rPr>
        <w:t>i ogólnodostępnych baz danych, oraz</w:t>
      </w:r>
      <w:r w:rsidRPr="004B1D86">
        <w:t xml:space="preserve"> </w:t>
      </w:r>
      <w:r w:rsidRPr="004B1D86">
        <w:rPr>
          <w:sz w:val="21"/>
          <w:szCs w:val="21"/>
        </w:rPr>
        <w:t>dane umożliwiające dostęp do tych środków:</w:t>
      </w:r>
    </w:p>
    <w:p w14:paraId="2D67F2FE" w14:textId="77777777" w:rsidR="00C9025C" w:rsidRPr="004B1D86" w:rsidRDefault="00C9025C" w:rsidP="00C9025C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7E1C7E7" w14:textId="77777777" w:rsidR="00C9025C" w:rsidRPr="004B1D86" w:rsidRDefault="00C9025C" w:rsidP="00C9025C">
      <w:pPr>
        <w:spacing w:line="360" w:lineRule="auto"/>
        <w:jc w:val="both"/>
        <w:rPr>
          <w:sz w:val="21"/>
          <w:szCs w:val="21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BBEA349" w14:textId="77777777" w:rsidR="00C9025C" w:rsidRPr="004B1D86" w:rsidRDefault="00C9025C" w:rsidP="00C9025C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B8B1477" w14:textId="77777777" w:rsidR="00C9025C" w:rsidRPr="002D6ABA" w:rsidRDefault="00C9025C" w:rsidP="00C9025C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19CF745" w14:textId="77777777" w:rsidR="00C9025C" w:rsidRPr="004B1D86" w:rsidRDefault="00C9025C" w:rsidP="00C9025C">
      <w:pPr>
        <w:spacing w:line="360" w:lineRule="auto"/>
        <w:jc w:val="both"/>
        <w:rPr>
          <w:sz w:val="21"/>
          <w:szCs w:val="21"/>
        </w:rPr>
      </w:pPr>
    </w:p>
    <w:p w14:paraId="7DC6C3F7" w14:textId="77777777" w:rsidR="00C9025C" w:rsidRPr="004B1D86" w:rsidRDefault="00C9025C" w:rsidP="00C9025C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</w:p>
    <w:p w14:paraId="4D58D9E2" w14:textId="77777777" w:rsidR="00C9025C" w:rsidRPr="004B1D86" w:rsidRDefault="00C9025C" w:rsidP="00C9025C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i/>
          <w:sz w:val="21"/>
          <w:szCs w:val="21"/>
        </w:rPr>
        <w:tab/>
      </w:r>
      <w:r w:rsidRPr="004B1D86">
        <w:rPr>
          <w:i/>
          <w:sz w:val="16"/>
          <w:szCs w:val="16"/>
        </w:rPr>
        <w:t xml:space="preserve"> </w:t>
      </w:r>
    </w:p>
    <w:p w14:paraId="64ABA1EB" w14:textId="77777777" w:rsidR="00C9025C" w:rsidRPr="00BE3550" w:rsidRDefault="00C9025C" w:rsidP="00C9025C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276FA703" w14:textId="77777777" w:rsidR="00C9025C" w:rsidRPr="00590CF4" w:rsidRDefault="00C9025C" w:rsidP="00330C02">
      <w:pPr>
        <w:numPr>
          <w:ilvl w:val="0"/>
          <w:numId w:val="81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0166F47C" w14:textId="77777777" w:rsidR="00C9025C" w:rsidRDefault="00C9025C" w:rsidP="00C9025C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65BDFD14" w14:textId="77777777" w:rsidR="00C9025C" w:rsidRDefault="00C9025C" w:rsidP="00C9025C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44A2E5C6" w14:textId="77777777" w:rsidR="00C9025C" w:rsidRDefault="00C9025C" w:rsidP="00C9025C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3855A563" w14:textId="77777777" w:rsidR="00C9025C" w:rsidRDefault="00C9025C" w:rsidP="00C9025C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48B6933E" w14:textId="77777777" w:rsidR="00C9025C" w:rsidRDefault="00C9025C" w:rsidP="00C9025C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1F3B87EB" w14:textId="77777777" w:rsidR="00C9025C" w:rsidRPr="001148EF" w:rsidRDefault="00C9025C" w:rsidP="00C9025C">
      <w:pPr>
        <w:widowControl w:val="0"/>
        <w:spacing w:line="360" w:lineRule="auto"/>
        <w:ind w:left="5672"/>
        <w:jc w:val="right"/>
        <w:rPr>
          <w:i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t>Załącznik nr 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>do Formularza oferty</w:t>
      </w:r>
    </w:p>
    <w:p w14:paraId="49DA0668" w14:textId="77777777" w:rsidR="00C9025C" w:rsidRPr="001148EF" w:rsidRDefault="00C9025C" w:rsidP="00C9025C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C9025C" w:rsidRPr="001148EF" w14:paraId="363CCDA7" w14:textId="77777777" w:rsidTr="00E33180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C349AEC" w14:textId="77777777" w:rsidR="00C9025C" w:rsidRPr="001148EF" w:rsidRDefault="00C9025C" w:rsidP="00E33180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9283318" w14:textId="77777777" w:rsidR="00C9025C" w:rsidRPr="001148EF" w:rsidRDefault="00C9025C" w:rsidP="00E33180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C9025C" w:rsidRPr="001148EF" w14:paraId="60833C92" w14:textId="77777777" w:rsidTr="00E33180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AA4068" w14:textId="77777777" w:rsidR="00C9025C" w:rsidRPr="001148EF" w:rsidRDefault="00C9025C" w:rsidP="00E33180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F75AD38" w14:textId="77777777" w:rsidR="00C9025C" w:rsidRPr="00B55E0E" w:rsidRDefault="00C9025C" w:rsidP="00E33180">
            <w:pPr>
              <w:jc w:val="center"/>
              <w:rPr>
                <w:b/>
                <w:sz w:val="23"/>
                <w:szCs w:val="23"/>
              </w:rPr>
            </w:pPr>
            <w:r w:rsidRPr="00C9025C">
              <w:rPr>
                <w:b/>
                <w:bCs/>
                <w:sz w:val="23"/>
                <w:szCs w:val="23"/>
              </w:rPr>
              <w:t xml:space="preserve">Świadczenie usług całodobowej bezpośredniej ochrony fizycznej osób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C9025C">
              <w:rPr>
                <w:b/>
                <w:bCs/>
                <w:sz w:val="23"/>
                <w:szCs w:val="23"/>
              </w:rPr>
              <w:t xml:space="preserve">i mienia z monitoringiem obiektu przy </w:t>
            </w:r>
            <w:r w:rsidRPr="00C9025C">
              <w:rPr>
                <w:b/>
                <w:bCs/>
                <w:sz w:val="23"/>
                <w:szCs w:val="23"/>
              </w:rPr>
              <w:br/>
              <w:t>ul. Pruszkowskiej 17 w Warszawie</w:t>
            </w:r>
          </w:p>
        </w:tc>
      </w:tr>
      <w:tr w:rsidR="00C9025C" w:rsidRPr="001148EF" w14:paraId="3CE3907B" w14:textId="77777777" w:rsidTr="00E33180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5B7975D" w14:textId="77777777" w:rsidR="00C9025C" w:rsidRPr="001148EF" w:rsidRDefault="00C9025C" w:rsidP="00E33180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F369AF6" w14:textId="77777777" w:rsidR="00C9025C" w:rsidRPr="001148EF" w:rsidRDefault="00C9025C" w:rsidP="00EB3DC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D747C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0B2A0B">
              <w:rPr>
                <w:b/>
                <w:bCs/>
                <w:iCs/>
                <w:spacing w:val="4"/>
                <w:sz w:val="23"/>
                <w:szCs w:val="23"/>
              </w:rPr>
              <w:t>ZP-</w:t>
            </w:r>
            <w:r w:rsidR="00EB3DC2" w:rsidRPr="000B2A0B">
              <w:rPr>
                <w:b/>
                <w:bCs/>
                <w:iCs/>
                <w:spacing w:val="4"/>
                <w:sz w:val="23"/>
                <w:szCs w:val="23"/>
              </w:rPr>
              <w:t>14</w:t>
            </w:r>
            <w:r w:rsidRPr="000B2A0B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D44112" w:rsidRPr="000B2A0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012A929C" w14:textId="77777777" w:rsidR="00C9025C" w:rsidRPr="00AA63B8" w:rsidRDefault="00C9025C" w:rsidP="00C9025C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59470891" w14:textId="77777777" w:rsidR="00C9025C" w:rsidRPr="001148EF" w:rsidRDefault="00C9025C" w:rsidP="00C9025C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C9025C" w:rsidRPr="001148EF" w14:paraId="7B6834B8" w14:textId="77777777" w:rsidTr="00E33180">
        <w:trPr>
          <w:trHeight w:val="826"/>
        </w:trPr>
        <w:tc>
          <w:tcPr>
            <w:tcW w:w="5103" w:type="dxa"/>
            <w:shd w:val="clear" w:color="auto" w:fill="D9D9D9"/>
          </w:tcPr>
          <w:p w14:paraId="15208EBA" w14:textId="77777777" w:rsidR="00C9025C" w:rsidRPr="001148EF" w:rsidRDefault="00C9025C" w:rsidP="00E33180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1D1031AA" w14:textId="77777777" w:rsidR="00C9025C" w:rsidRPr="001148EF" w:rsidRDefault="00C9025C" w:rsidP="00E3318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14E1429" w14:textId="77777777" w:rsidR="00C9025C" w:rsidRPr="001148EF" w:rsidRDefault="00C9025C" w:rsidP="00E3318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C9025C" w:rsidRPr="001148EF" w14:paraId="1B91B33A" w14:textId="77777777" w:rsidTr="00E33180">
        <w:trPr>
          <w:trHeight w:val="474"/>
        </w:trPr>
        <w:tc>
          <w:tcPr>
            <w:tcW w:w="5103" w:type="dxa"/>
            <w:shd w:val="clear" w:color="auto" w:fill="D9D9D9"/>
          </w:tcPr>
          <w:p w14:paraId="67BB7027" w14:textId="77777777" w:rsidR="00C9025C" w:rsidRPr="001148EF" w:rsidRDefault="00C9025C" w:rsidP="00E33180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1CCA6502" w14:textId="77777777" w:rsidR="00C9025C" w:rsidRPr="001148EF" w:rsidRDefault="00C9025C" w:rsidP="00E3318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C9025C" w:rsidRPr="001148EF" w14:paraId="095EC718" w14:textId="77777777" w:rsidTr="00E33180">
        <w:tc>
          <w:tcPr>
            <w:tcW w:w="5103" w:type="dxa"/>
            <w:shd w:val="clear" w:color="auto" w:fill="D9D9D9"/>
          </w:tcPr>
          <w:p w14:paraId="3F958612" w14:textId="77777777" w:rsidR="00C9025C" w:rsidRPr="001148EF" w:rsidRDefault="00C9025C" w:rsidP="00E33180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6453DBF" w14:textId="77777777" w:rsidR="00C9025C" w:rsidRPr="001148EF" w:rsidRDefault="00C9025C" w:rsidP="00E3318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4089D1E" w14:textId="77777777" w:rsidR="00C9025C" w:rsidRDefault="00C9025C" w:rsidP="00C9025C">
      <w:pPr>
        <w:rPr>
          <w:sz w:val="16"/>
          <w:szCs w:val="16"/>
          <w:lang w:eastAsia="ar-SA"/>
        </w:rPr>
      </w:pPr>
    </w:p>
    <w:p w14:paraId="2980409F" w14:textId="77777777" w:rsidR="00C9025C" w:rsidRPr="002030DF" w:rsidRDefault="00C9025C" w:rsidP="00C9025C">
      <w:pPr>
        <w:rPr>
          <w:sz w:val="16"/>
          <w:szCs w:val="16"/>
          <w:lang w:eastAsia="ar-SA"/>
        </w:rPr>
      </w:pPr>
    </w:p>
    <w:p w14:paraId="383BDA7F" w14:textId="77777777" w:rsidR="00C9025C" w:rsidRDefault="00C9025C" w:rsidP="00C9025C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>
        <w:rPr>
          <w:b/>
          <w:sz w:val="24"/>
          <w:u w:val="single"/>
          <w:lang w:eastAsia="ar-SA"/>
        </w:rPr>
        <w:t xml:space="preserve"> WYKONAWCÓW WSPÓLNIE UBIEGAJĄCYCH SIĘ O UDZIELENIE ZAMÓWIENIA</w:t>
      </w:r>
    </w:p>
    <w:p w14:paraId="6B39FF98" w14:textId="77777777" w:rsidR="00C9025C" w:rsidRPr="00566CA2" w:rsidRDefault="00C9025C" w:rsidP="00C9025C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2B0F52AC" w14:textId="77777777" w:rsidR="00C9025C" w:rsidRDefault="00C9025C" w:rsidP="00C9025C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5E34C0E" w14:textId="77777777" w:rsidR="00C9025C" w:rsidRDefault="00C9025C" w:rsidP="00C9025C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</w:t>
      </w:r>
    </w:p>
    <w:p w14:paraId="7BE97812" w14:textId="77777777" w:rsidR="00C9025C" w:rsidRPr="00553C30" w:rsidRDefault="00C9025C" w:rsidP="00C9025C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 xml:space="preserve">(Dz. U. </w:t>
      </w:r>
      <w:r w:rsidR="00D44112">
        <w:rPr>
          <w:i/>
          <w:sz w:val="23"/>
          <w:szCs w:val="23"/>
          <w:lang w:eastAsia="ar-SA"/>
        </w:rPr>
        <w:t>z 2023</w:t>
      </w:r>
      <w:r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poz. </w:t>
      </w:r>
      <w:r>
        <w:rPr>
          <w:i/>
          <w:sz w:val="23"/>
          <w:szCs w:val="23"/>
          <w:lang w:eastAsia="ar-SA"/>
        </w:rPr>
        <w:t>1</w:t>
      </w:r>
      <w:r w:rsidR="00D44112">
        <w:rPr>
          <w:i/>
          <w:sz w:val="23"/>
          <w:szCs w:val="23"/>
          <w:lang w:eastAsia="ar-SA"/>
        </w:rPr>
        <w:t>605</w:t>
      </w:r>
      <w:r>
        <w:rPr>
          <w:i/>
          <w:sz w:val="23"/>
          <w:szCs w:val="23"/>
          <w:lang w:eastAsia="ar-SA"/>
        </w:rPr>
        <w:t>)</w:t>
      </w:r>
    </w:p>
    <w:p w14:paraId="46B03337" w14:textId="77777777" w:rsidR="00C9025C" w:rsidRPr="00553C30" w:rsidRDefault="00C9025C" w:rsidP="00C9025C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70A99560" w14:textId="77777777" w:rsidR="00C9025C" w:rsidRDefault="00C9025C" w:rsidP="00C9025C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34D48042" w14:textId="77777777" w:rsidR="00C9025C" w:rsidRDefault="00C9025C" w:rsidP="00C9025C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14:paraId="57492B88" w14:textId="77777777" w:rsidR="00C9025C" w:rsidRPr="00975596" w:rsidRDefault="00C9025C" w:rsidP="00330C02">
      <w:pPr>
        <w:pStyle w:val="Akapitzlist"/>
        <w:numPr>
          <w:ilvl w:val="0"/>
          <w:numId w:val="27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2D17EC28" w14:textId="77777777" w:rsidR="00C9025C" w:rsidRPr="00D61195" w:rsidRDefault="00C9025C" w:rsidP="00330C02">
      <w:pPr>
        <w:pStyle w:val="Akapitzlist"/>
        <w:numPr>
          <w:ilvl w:val="0"/>
          <w:numId w:val="27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09CB75A7" w14:textId="77777777" w:rsidR="00C9025C" w:rsidRPr="00975596" w:rsidRDefault="00C9025C" w:rsidP="00C9025C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14:paraId="5D6D4735" w14:textId="77777777" w:rsidR="00C9025C" w:rsidRPr="00D61195" w:rsidRDefault="00C9025C" w:rsidP="00330C02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Wykonawca …………… (X) zrealizuje następujące usługi:</w:t>
      </w:r>
    </w:p>
    <w:p w14:paraId="4451974B" w14:textId="77777777" w:rsidR="00C9025C" w:rsidRPr="00D61195" w:rsidRDefault="00C9025C" w:rsidP="00330C02">
      <w:pPr>
        <w:pStyle w:val="Akapitzlist"/>
        <w:numPr>
          <w:ilvl w:val="0"/>
          <w:numId w:val="29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0925E653" w14:textId="77777777" w:rsidR="00C9025C" w:rsidRPr="00D61195" w:rsidRDefault="00C9025C" w:rsidP="00330C02">
      <w:pPr>
        <w:pStyle w:val="Akapitzlist"/>
        <w:numPr>
          <w:ilvl w:val="0"/>
          <w:numId w:val="29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0E01BBF9" w14:textId="77777777" w:rsidR="00C9025C" w:rsidRPr="00D61195" w:rsidRDefault="00C9025C" w:rsidP="00330C02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Wykonawca …………… (Y) zrealizuje następujące usługi:</w:t>
      </w:r>
    </w:p>
    <w:p w14:paraId="7394ED4F" w14:textId="77777777" w:rsidR="00C9025C" w:rsidRPr="00D61195" w:rsidRDefault="00C9025C" w:rsidP="00330C02">
      <w:pPr>
        <w:pStyle w:val="Akapitzlist"/>
        <w:numPr>
          <w:ilvl w:val="0"/>
          <w:numId w:val="29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3360F632" w14:textId="77777777" w:rsidR="00C9025C" w:rsidRPr="00D61195" w:rsidRDefault="00C9025C" w:rsidP="00330C02">
      <w:pPr>
        <w:pStyle w:val="Akapitzlist"/>
        <w:numPr>
          <w:ilvl w:val="0"/>
          <w:numId w:val="29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29D1B7CE" w14:textId="77777777" w:rsidR="00C9025C" w:rsidRDefault="00C9025C" w:rsidP="00C9025C">
      <w:pPr>
        <w:spacing w:line="276" w:lineRule="auto"/>
        <w:rPr>
          <w:sz w:val="16"/>
          <w:szCs w:val="16"/>
          <w:u w:val="single"/>
        </w:rPr>
      </w:pPr>
    </w:p>
    <w:p w14:paraId="6D8512EE" w14:textId="77777777" w:rsidR="00C9025C" w:rsidRDefault="00C9025C" w:rsidP="00C9025C">
      <w:pPr>
        <w:spacing w:line="276" w:lineRule="auto"/>
        <w:rPr>
          <w:sz w:val="16"/>
          <w:szCs w:val="16"/>
          <w:u w:val="single"/>
        </w:rPr>
      </w:pPr>
    </w:p>
    <w:p w14:paraId="25341E09" w14:textId="77777777" w:rsidR="00C9025C" w:rsidRDefault="00C9025C" w:rsidP="00C9025C">
      <w:pPr>
        <w:spacing w:line="276" w:lineRule="auto"/>
        <w:rPr>
          <w:sz w:val="16"/>
          <w:szCs w:val="16"/>
          <w:u w:val="single"/>
        </w:rPr>
      </w:pPr>
    </w:p>
    <w:p w14:paraId="5B71168F" w14:textId="77777777" w:rsidR="00C9025C" w:rsidRDefault="00C9025C" w:rsidP="00C9025C">
      <w:pPr>
        <w:spacing w:line="276" w:lineRule="auto"/>
        <w:rPr>
          <w:sz w:val="16"/>
          <w:szCs w:val="16"/>
          <w:u w:val="single"/>
        </w:rPr>
      </w:pPr>
    </w:p>
    <w:p w14:paraId="1C7B5D3E" w14:textId="77777777" w:rsidR="00C9025C" w:rsidRDefault="00C9025C" w:rsidP="00C9025C">
      <w:pPr>
        <w:spacing w:line="276" w:lineRule="auto"/>
        <w:rPr>
          <w:sz w:val="16"/>
          <w:szCs w:val="16"/>
          <w:u w:val="single"/>
        </w:rPr>
      </w:pPr>
    </w:p>
    <w:p w14:paraId="43B4DF93" w14:textId="77777777" w:rsidR="00C9025C" w:rsidRDefault="00C9025C" w:rsidP="00C9025C">
      <w:pPr>
        <w:spacing w:line="276" w:lineRule="auto"/>
        <w:rPr>
          <w:sz w:val="16"/>
          <w:szCs w:val="16"/>
          <w:u w:val="single"/>
        </w:rPr>
      </w:pPr>
    </w:p>
    <w:p w14:paraId="0CF1F242" w14:textId="77777777" w:rsidR="00C9025C" w:rsidRDefault="00C9025C" w:rsidP="00C9025C">
      <w:pPr>
        <w:spacing w:line="276" w:lineRule="auto"/>
        <w:rPr>
          <w:sz w:val="16"/>
          <w:szCs w:val="16"/>
          <w:u w:val="single"/>
        </w:rPr>
      </w:pPr>
    </w:p>
    <w:p w14:paraId="38E77803" w14:textId="77777777" w:rsidR="00C9025C" w:rsidRPr="00BE3550" w:rsidRDefault="00C9025C" w:rsidP="00C9025C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22F3E11C" w14:textId="77777777" w:rsidR="00C9025C" w:rsidRPr="00BE3550" w:rsidRDefault="00C9025C" w:rsidP="00330C02">
      <w:pPr>
        <w:numPr>
          <w:ilvl w:val="0"/>
          <w:numId w:val="30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010FB6BC" w14:textId="77777777" w:rsidR="00C9025C" w:rsidRDefault="00C9025C" w:rsidP="00160C12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</w:p>
    <w:p w14:paraId="52E1E951" w14:textId="77777777" w:rsidR="00C9025C" w:rsidRDefault="00C9025C" w:rsidP="00160C12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</w:p>
    <w:p w14:paraId="7E8B1E0B" w14:textId="77777777" w:rsidR="006F303A" w:rsidRPr="00BE3550" w:rsidRDefault="006F303A" w:rsidP="006F303A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bookmarkStart w:id="0" w:name="_Hlk56086055"/>
      <w:bookmarkStart w:id="1" w:name="_Hlk56085947"/>
      <w:bookmarkStart w:id="2" w:name="_Hlk56085751"/>
      <w:bookmarkStart w:id="3" w:name="_Hlk56085990"/>
      <w:bookmarkEnd w:id="0"/>
      <w:bookmarkEnd w:id="1"/>
      <w:bookmarkEnd w:id="2"/>
      <w:bookmarkEnd w:id="3"/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>Załącznik</w:t>
      </w:r>
      <w:bookmarkStart w:id="4" w:name="_GoBack"/>
      <w:bookmarkEnd w:id="4"/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nr </w:t>
      </w:r>
      <w:r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3A0C87B4" w14:textId="77777777" w:rsidR="006F303A" w:rsidRPr="001148EF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1148EF" w14:paraId="60606E52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BEDA09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DBF5658" w14:textId="77777777" w:rsidR="006F303A" w:rsidRPr="001148EF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1148EF" w14:paraId="6144CCC1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E751F78" w14:textId="77777777" w:rsidR="00D978B9" w:rsidRPr="001148EF" w:rsidRDefault="00D978B9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E453D13" w14:textId="77777777" w:rsidR="00D978B9" w:rsidRPr="009E3C72" w:rsidRDefault="00C9025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9025C">
              <w:rPr>
                <w:b/>
                <w:bCs/>
                <w:sz w:val="23"/>
                <w:szCs w:val="23"/>
              </w:rPr>
              <w:t xml:space="preserve">Świadczenie usług całodobowej bezpośredniej ochrony fizycznej osób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C9025C">
              <w:rPr>
                <w:b/>
                <w:bCs/>
                <w:sz w:val="23"/>
                <w:szCs w:val="23"/>
              </w:rPr>
              <w:t xml:space="preserve">i mienia z monitoringiem obiektu przy </w:t>
            </w:r>
            <w:r w:rsidRPr="00C9025C">
              <w:rPr>
                <w:b/>
                <w:bCs/>
                <w:sz w:val="23"/>
                <w:szCs w:val="23"/>
              </w:rPr>
              <w:br/>
              <w:t>ul. Pruszkowskiej 17 w Warszawie</w:t>
            </w:r>
          </w:p>
        </w:tc>
      </w:tr>
      <w:tr w:rsidR="006F303A" w:rsidRPr="001148EF" w14:paraId="7A2D4DC1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76FF390" w14:textId="77777777" w:rsidR="006F303A" w:rsidRPr="003E2BAD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CDFA0ED" w14:textId="77777777" w:rsidR="006F303A" w:rsidRPr="003E2BAD" w:rsidRDefault="006F303A" w:rsidP="00033BCB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1D747C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0B2A0B">
              <w:rPr>
                <w:b/>
                <w:bCs/>
                <w:iCs/>
                <w:spacing w:val="4"/>
                <w:sz w:val="23"/>
                <w:szCs w:val="23"/>
              </w:rPr>
              <w:t>ZP-</w:t>
            </w:r>
            <w:r w:rsidR="00033BCB" w:rsidRPr="000B2A0B">
              <w:rPr>
                <w:b/>
                <w:bCs/>
                <w:iCs/>
                <w:spacing w:val="4"/>
                <w:sz w:val="23"/>
                <w:szCs w:val="23"/>
              </w:rPr>
              <w:t>14</w:t>
            </w:r>
            <w:r w:rsidRPr="000B2A0B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94395B" w:rsidRPr="000B2A0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370CE504" w14:textId="77777777" w:rsidR="006F303A" w:rsidRPr="00AA63B8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04BAA6B2" w14:textId="77777777" w:rsidR="006F303A" w:rsidRPr="001148EF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1148EF" w14:paraId="1FC988BD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7999EC9" w14:textId="77777777" w:rsidR="006F303A" w:rsidRPr="001148EF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2B6D2743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5880F8E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60686A19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118F7F73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49190883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0716FECC" w14:textId="77777777" w:rsidTr="00745B97">
        <w:tc>
          <w:tcPr>
            <w:tcW w:w="4962" w:type="dxa"/>
            <w:shd w:val="clear" w:color="auto" w:fill="D9D9D9"/>
          </w:tcPr>
          <w:p w14:paraId="20BB1920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4BFA483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8399D59" w14:textId="77777777" w:rsidR="006F303A" w:rsidRPr="00535257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75560C83" w14:textId="77777777" w:rsidR="006F303A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012AEBBD" w14:textId="77777777" w:rsidR="00C9025C" w:rsidRPr="007D56BF" w:rsidRDefault="00C9025C" w:rsidP="00C9025C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66A265BC" w14:textId="77777777" w:rsidR="00C9025C" w:rsidRPr="007D56BF" w:rsidRDefault="00C9025C" w:rsidP="00C9025C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7F25C05A" w14:textId="77777777" w:rsidR="00C9025C" w:rsidRPr="007D56BF" w:rsidRDefault="00C9025C" w:rsidP="00C9025C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9"/>
      </w:r>
    </w:p>
    <w:p w14:paraId="665126F1" w14:textId="77777777" w:rsidR="00C9025C" w:rsidRPr="007D56BF" w:rsidRDefault="00C9025C" w:rsidP="00C9025C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524FDB45" w14:textId="77777777" w:rsidR="00C9025C" w:rsidRPr="00590CF4" w:rsidRDefault="00C9025C" w:rsidP="00C9025C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vertAlign w:val="superscript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>
        <w:rPr>
          <w:i/>
          <w:sz w:val="23"/>
          <w:szCs w:val="23"/>
          <w:lang w:eastAsia="ar-SA"/>
        </w:rPr>
        <w:t>z 202</w:t>
      </w:r>
      <w:r w:rsidR="0094395B">
        <w:rPr>
          <w:i/>
          <w:sz w:val="23"/>
          <w:szCs w:val="23"/>
          <w:lang w:eastAsia="ar-SA"/>
        </w:rPr>
        <w:t>3</w:t>
      </w:r>
      <w:r>
        <w:rPr>
          <w:i/>
          <w:sz w:val="23"/>
          <w:szCs w:val="23"/>
          <w:lang w:eastAsia="ar-SA"/>
        </w:rPr>
        <w:t xml:space="preserve"> r. poz. 1</w:t>
      </w:r>
      <w:r w:rsidR="0094395B">
        <w:rPr>
          <w:i/>
          <w:sz w:val="23"/>
          <w:szCs w:val="23"/>
          <w:lang w:eastAsia="ar-SA"/>
        </w:rPr>
        <w:t>605</w:t>
      </w:r>
      <w:r>
        <w:rPr>
          <w:i/>
          <w:sz w:val="23"/>
          <w:szCs w:val="23"/>
          <w:lang w:eastAsia="ar-SA"/>
        </w:rPr>
        <w:t>)</w:t>
      </w:r>
      <w:r>
        <w:rPr>
          <w:i/>
          <w:sz w:val="18"/>
          <w:szCs w:val="23"/>
          <w:vertAlign w:val="superscript"/>
          <w:lang w:eastAsia="ar-SA"/>
        </w:rPr>
        <w:t>1</w:t>
      </w:r>
    </w:p>
    <w:p w14:paraId="5C9BB93C" w14:textId="77777777" w:rsidR="00C9025C" w:rsidRPr="001148EF" w:rsidRDefault="00C9025C" w:rsidP="00C9025C">
      <w:pPr>
        <w:spacing w:line="276" w:lineRule="auto"/>
        <w:ind w:right="282"/>
        <w:rPr>
          <w:kern w:val="144"/>
          <w:sz w:val="16"/>
          <w:szCs w:val="16"/>
        </w:rPr>
      </w:pPr>
    </w:p>
    <w:p w14:paraId="5D1E2476" w14:textId="77777777" w:rsidR="00C9025C" w:rsidRDefault="00C9025C" w:rsidP="00C9025C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6869B1C2" w14:textId="77777777" w:rsidR="00C9025C" w:rsidRPr="007D56BF" w:rsidRDefault="00C9025C" w:rsidP="00C9025C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39D55916" w14:textId="77777777" w:rsidR="00C9025C" w:rsidRPr="007D56BF" w:rsidRDefault="00C9025C" w:rsidP="00C9025C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>grupy kapitałowej</w:t>
      </w:r>
      <w:r>
        <w:rPr>
          <w:sz w:val="23"/>
          <w:szCs w:val="23"/>
          <w:vertAlign w:val="superscript"/>
        </w:rPr>
        <w:t>1</w:t>
      </w:r>
    </w:p>
    <w:p w14:paraId="48C77343" w14:textId="77777777" w:rsidR="00C9025C" w:rsidRPr="007D56BF" w:rsidRDefault="00C9025C" w:rsidP="00C9025C">
      <w:pPr>
        <w:ind w:left="720"/>
        <w:jc w:val="both"/>
        <w:rPr>
          <w:sz w:val="23"/>
          <w:szCs w:val="23"/>
        </w:rPr>
      </w:pPr>
    </w:p>
    <w:p w14:paraId="269DBC1D" w14:textId="77777777" w:rsidR="00C9025C" w:rsidRPr="007D56BF" w:rsidRDefault="00C9025C" w:rsidP="00C9025C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>grupy kapitałowej</w:t>
      </w:r>
      <w:r>
        <w:rPr>
          <w:sz w:val="23"/>
          <w:szCs w:val="23"/>
          <w:vertAlign w:val="superscript"/>
        </w:rPr>
        <w:t>1</w:t>
      </w:r>
    </w:p>
    <w:p w14:paraId="0C467829" w14:textId="77777777" w:rsidR="00C9025C" w:rsidRPr="007D56BF" w:rsidRDefault="00C9025C" w:rsidP="00C9025C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067C6549" w14:textId="77777777" w:rsidR="00C9025C" w:rsidRPr="007D56BF" w:rsidRDefault="00C9025C" w:rsidP="00C9025C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6D465152" w14:textId="77777777" w:rsidR="00C9025C" w:rsidRPr="007D56BF" w:rsidRDefault="00C9025C" w:rsidP="00C9025C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3DAAB2A5" w14:textId="77777777" w:rsidR="00C9025C" w:rsidRPr="007D56BF" w:rsidRDefault="00C9025C" w:rsidP="00C9025C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58944785" w14:textId="77777777" w:rsidR="00C9025C" w:rsidRDefault="00C9025C" w:rsidP="00C9025C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4B88A284" w14:textId="77777777" w:rsidR="00C9025C" w:rsidRPr="008E2944" w:rsidRDefault="00C9025C" w:rsidP="00C9025C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53CF7CB1" w14:textId="77777777" w:rsidR="00C9025C" w:rsidRDefault="00C9025C" w:rsidP="00C9025C">
      <w:pPr>
        <w:spacing w:line="276" w:lineRule="auto"/>
        <w:rPr>
          <w:sz w:val="16"/>
          <w:szCs w:val="16"/>
          <w:u w:val="single"/>
        </w:rPr>
      </w:pPr>
    </w:p>
    <w:p w14:paraId="59EF6ADD" w14:textId="77777777" w:rsidR="00C9025C" w:rsidRDefault="00C9025C" w:rsidP="00C9025C">
      <w:pPr>
        <w:spacing w:line="276" w:lineRule="auto"/>
        <w:rPr>
          <w:sz w:val="16"/>
          <w:szCs w:val="16"/>
          <w:u w:val="single"/>
        </w:rPr>
      </w:pPr>
    </w:p>
    <w:p w14:paraId="50E394F3" w14:textId="77777777" w:rsidR="00C9025C" w:rsidRDefault="00C9025C" w:rsidP="00C9025C">
      <w:pPr>
        <w:spacing w:line="276" w:lineRule="auto"/>
        <w:rPr>
          <w:sz w:val="16"/>
          <w:szCs w:val="16"/>
          <w:u w:val="single"/>
        </w:rPr>
      </w:pPr>
    </w:p>
    <w:p w14:paraId="45D60100" w14:textId="77777777" w:rsidR="00C9025C" w:rsidRDefault="00C9025C" w:rsidP="00C9025C">
      <w:pPr>
        <w:spacing w:line="276" w:lineRule="auto"/>
        <w:rPr>
          <w:sz w:val="16"/>
          <w:szCs w:val="16"/>
          <w:u w:val="single"/>
        </w:rPr>
      </w:pPr>
    </w:p>
    <w:p w14:paraId="3DF124DB" w14:textId="77777777" w:rsidR="00C9025C" w:rsidRDefault="00C9025C" w:rsidP="00C9025C">
      <w:pPr>
        <w:spacing w:line="276" w:lineRule="auto"/>
        <w:rPr>
          <w:sz w:val="16"/>
          <w:szCs w:val="16"/>
          <w:u w:val="single"/>
        </w:rPr>
      </w:pPr>
    </w:p>
    <w:p w14:paraId="671FC6D0" w14:textId="77777777" w:rsidR="00C9025C" w:rsidRPr="00A14BA0" w:rsidRDefault="00C9025C" w:rsidP="00C9025C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491B10EC" w14:textId="77777777" w:rsidR="00C9025C" w:rsidRPr="00BE3550" w:rsidRDefault="00C9025C" w:rsidP="00330C02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14:paraId="2E651523" w14:textId="77777777" w:rsidR="00A27BF7" w:rsidRPr="001148EF" w:rsidRDefault="006F303A" w:rsidP="00D61195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E03083">
        <w:rPr>
          <w:b/>
          <w:bCs/>
          <w:i/>
          <w:iCs/>
          <w:sz w:val="23"/>
          <w:szCs w:val="23"/>
        </w:rPr>
        <w:t xml:space="preserve">Załącznik nr </w:t>
      </w:r>
      <w:r>
        <w:rPr>
          <w:b/>
          <w:bCs/>
          <w:i/>
          <w:iCs/>
          <w:sz w:val="23"/>
          <w:szCs w:val="23"/>
        </w:rPr>
        <w:t xml:space="preserve">5 </w:t>
      </w:r>
      <w:r w:rsidR="00E03083">
        <w:rPr>
          <w:b/>
          <w:bCs/>
          <w:i/>
          <w:iCs/>
          <w:sz w:val="23"/>
          <w:szCs w:val="23"/>
        </w:rPr>
        <w:t>do S</w:t>
      </w:r>
      <w:r w:rsidR="00A27BF7" w:rsidRPr="001148EF">
        <w:rPr>
          <w:b/>
          <w:bCs/>
          <w:i/>
          <w:iCs/>
          <w:sz w:val="23"/>
          <w:szCs w:val="23"/>
        </w:rPr>
        <w:t>WZ</w:t>
      </w:r>
    </w:p>
    <w:p w14:paraId="76E8ACAA" w14:textId="77777777" w:rsidR="00553C30" w:rsidRPr="001148EF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1148EF" w14:paraId="5A79A83D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734E480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32EEE53" w14:textId="77777777" w:rsidR="00553C30" w:rsidRPr="001148EF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1148EF" w14:paraId="49671B49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8380DF2" w14:textId="77777777" w:rsidR="00D978B9" w:rsidRPr="001148EF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97BB1F6" w14:textId="77777777" w:rsidR="00D978B9" w:rsidRPr="009E3C72" w:rsidRDefault="007857A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857AC">
              <w:rPr>
                <w:b/>
                <w:bCs/>
                <w:sz w:val="23"/>
                <w:szCs w:val="23"/>
              </w:rPr>
              <w:t>Świadczenie usług całodobowej bezpośredniej ochrony fizycznej osób</w:t>
            </w:r>
            <w:r>
              <w:rPr>
                <w:b/>
                <w:bCs/>
                <w:sz w:val="23"/>
                <w:szCs w:val="23"/>
              </w:rPr>
              <w:t xml:space="preserve">                       </w:t>
            </w:r>
            <w:r w:rsidRPr="007857AC">
              <w:rPr>
                <w:b/>
                <w:bCs/>
                <w:sz w:val="23"/>
                <w:szCs w:val="23"/>
              </w:rPr>
              <w:t xml:space="preserve"> i mienia z monitoringiem obiektu przy                  ul. Pruszkowskiej 17 w Warszawie</w:t>
            </w:r>
          </w:p>
        </w:tc>
      </w:tr>
      <w:tr w:rsidR="00D978B9" w:rsidRPr="001148EF" w14:paraId="2BF93717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38E8F19" w14:textId="77777777" w:rsidR="00D978B9" w:rsidRPr="003E2BAD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F1461CF" w14:textId="77777777" w:rsidR="00D978B9" w:rsidRPr="003E2BAD" w:rsidRDefault="00C9025C" w:rsidP="00033BCB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1D747C">
              <w:rPr>
                <w:b/>
                <w:bCs/>
                <w:iCs/>
                <w:spacing w:val="4"/>
                <w:sz w:val="23"/>
                <w:szCs w:val="23"/>
              </w:rPr>
              <w:t>ZER</w:t>
            </w:r>
            <w:r w:rsidRPr="000B2A0B">
              <w:rPr>
                <w:b/>
                <w:bCs/>
                <w:iCs/>
                <w:spacing w:val="4"/>
                <w:sz w:val="23"/>
                <w:szCs w:val="23"/>
              </w:rPr>
              <w:t>-ZP-</w:t>
            </w:r>
            <w:r w:rsidR="00033BCB" w:rsidRPr="000B2A0B">
              <w:rPr>
                <w:b/>
                <w:bCs/>
                <w:iCs/>
                <w:spacing w:val="4"/>
                <w:sz w:val="23"/>
                <w:szCs w:val="23"/>
              </w:rPr>
              <w:t>14</w:t>
            </w:r>
            <w:r w:rsidR="00D978B9" w:rsidRPr="000B2A0B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94395B" w:rsidRPr="000B2A0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12C32E9F" w14:textId="77777777" w:rsidR="00553C30" w:rsidRPr="00AA63B8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64E04541" w14:textId="77777777" w:rsidR="00553C30" w:rsidRPr="001148EF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1148EF" w14:paraId="7763DCFA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0ACDB0FF" w14:textId="77777777" w:rsidR="00553C30" w:rsidRPr="001148EF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100BED13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929B7D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164B2D0E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4D216977" w14:textId="77777777" w:rsidR="00553C30" w:rsidRPr="001148EF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7D56BF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15D7E3CF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70C5AE1" w14:textId="77777777" w:rsidTr="00AA2D75">
        <w:tc>
          <w:tcPr>
            <w:tcW w:w="4962" w:type="dxa"/>
            <w:shd w:val="clear" w:color="auto" w:fill="D9D9D9"/>
          </w:tcPr>
          <w:p w14:paraId="5D0C360B" w14:textId="77777777" w:rsidR="00553C30" w:rsidRPr="001148EF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8823A89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0076406" w14:textId="77777777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2694FE71" w14:textId="77777777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D978B9">
        <w:rPr>
          <w:rFonts w:ascii="Times New Roman" w:hAnsi="Times New Roman"/>
          <w:i w:val="0"/>
          <w:sz w:val="23"/>
          <w:szCs w:val="23"/>
          <w:u w:val="single"/>
        </w:rPr>
        <w:t>USŁUGI</w:t>
      </w:r>
    </w:p>
    <w:p w14:paraId="3CF1FABC" w14:textId="77777777" w:rsidR="00553C30" w:rsidRPr="00553C30" w:rsidRDefault="00553C30" w:rsidP="00553C30">
      <w:pPr>
        <w:rPr>
          <w:sz w:val="22"/>
          <w:szCs w:val="22"/>
        </w:rPr>
      </w:pPr>
    </w:p>
    <w:p w14:paraId="2A2CD54A" w14:textId="77777777" w:rsidR="00A27BF7" w:rsidRPr="0063513A" w:rsidRDefault="009C2F10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w tym okresie, co najmniej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D978B9">
        <w:rPr>
          <w:rFonts w:ascii="Times New Roman" w:hAnsi="Times New Roman"/>
          <w:i w:val="0"/>
          <w:sz w:val="23"/>
          <w:szCs w:val="23"/>
        </w:rPr>
        <w:t>usługi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AA3C32">
        <w:rPr>
          <w:rFonts w:ascii="Times New Roman" w:hAnsi="Times New Roman"/>
          <w:i w:val="0"/>
          <w:sz w:val="23"/>
          <w:szCs w:val="23"/>
        </w:rPr>
        <w:t>w zakresie bezpośredniej ochrony osób i mienia w obiektach administracji publicznej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AA3C32">
        <w:rPr>
          <w:rFonts w:ascii="Times New Roman" w:hAnsi="Times New Roman"/>
          <w:i w:val="0"/>
          <w:sz w:val="23"/>
          <w:szCs w:val="23"/>
        </w:rPr>
        <w:t xml:space="preserve">                  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o wartości nie mniejszej </w:t>
      </w:r>
      <w:r w:rsidR="00A27BF7" w:rsidRPr="005442D0">
        <w:rPr>
          <w:rFonts w:ascii="Times New Roman" w:hAnsi="Times New Roman"/>
          <w:i w:val="0"/>
          <w:sz w:val="23"/>
          <w:szCs w:val="23"/>
        </w:rPr>
        <w:t xml:space="preserve">niż </w:t>
      </w:r>
      <w:r w:rsidR="007857AC">
        <w:rPr>
          <w:rFonts w:ascii="Times New Roman" w:hAnsi="Times New Roman"/>
          <w:i w:val="0"/>
          <w:sz w:val="23"/>
          <w:szCs w:val="23"/>
        </w:rPr>
        <w:t>5</w:t>
      </w:r>
      <w:r w:rsidR="005442D0" w:rsidRPr="005442D0">
        <w:rPr>
          <w:rFonts w:ascii="Times New Roman" w:hAnsi="Times New Roman"/>
          <w:i w:val="0"/>
          <w:sz w:val="23"/>
          <w:szCs w:val="23"/>
        </w:rPr>
        <w:t>0</w:t>
      </w:r>
      <w:r w:rsidR="00D26036" w:rsidRPr="005442D0">
        <w:rPr>
          <w:rFonts w:ascii="Times New Roman" w:hAnsi="Times New Roman"/>
          <w:i w:val="0"/>
          <w:sz w:val="23"/>
          <w:szCs w:val="23"/>
        </w:rPr>
        <w:t>0.000,00</w:t>
      </w:r>
      <w:r w:rsidR="00D26036" w:rsidRPr="00976AE4">
        <w:rPr>
          <w:rFonts w:ascii="Times New Roman" w:hAnsi="Times New Roman"/>
          <w:i w:val="0"/>
          <w:sz w:val="23"/>
          <w:szCs w:val="23"/>
        </w:rPr>
        <w:t xml:space="preserve"> </w:t>
      </w:r>
      <w:r w:rsidR="00A27BF7" w:rsidRPr="00976AE4">
        <w:rPr>
          <w:rFonts w:ascii="Times New Roman" w:hAnsi="Times New Roman"/>
          <w:i w:val="0"/>
          <w:sz w:val="23"/>
          <w:szCs w:val="23"/>
        </w:rPr>
        <w:t>zł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CC1CA9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A27BF7" w:rsidRPr="00CC1CA9">
        <w:rPr>
          <w:rFonts w:ascii="Times New Roman" w:hAnsi="Times New Roman"/>
          <w:i w:val="0"/>
          <w:sz w:val="20"/>
          <w:szCs w:val="20"/>
        </w:rPr>
        <w:t>*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>um</w:t>
      </w:r>
      <w:r w:rsidR="00F40BFB">
        <w:rPr>
          <w:rFonts w:ascii="Times New Roman" w:hAnsi="Times New Roman"/>
          <w:i w:val="0"/>
          <w:sz w:val="23"/>
          <w:szCs w:val="23"/>
        </w:rPr>
        <w:t>owy</w:t>
      </w:r>
      <w:r w:rsidR="00A27BF7"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 w:rsidR="00D524F1">
        <w:rPr>
          <w:rFonts w:ascii="Times New Roman" w:hAnsi="Times New Roman"/>
          <w:i w:val="0"/>
          <w:sz w:val="23"/>
          <w:szCs w:val="23"/>
        </w:rPr>
        <w:t>11</w:t>
      </w:r>
      <w:r>
        <w:rPr>
          <w:rFonts w:ascii="Times New Roman" w:hAnsi="Times New Roman"/>
          <w:i w:val="0"/>
          <w:sz w:val="23"/>
          <w:szCs w:val="23"/>
        </w:rPr>
        <w:t>.1</w:t>
      </w:r>
      <w:r w:rsidR="00B125AA" w:rsidRPr="000F421A">
        <w:rPr>
          <w:rFonts w:ascii="Times New Roman" w:hAnsi="Times New Roman"/>
          <w:i w:val="0"/>
          <w:sz w:val="23"/>
          <w:szCs w:val="23"/>
        </w:rPr>
        <w:t>.4</w:t>
      </w:r>
      <w:r w:rsidR="00E03083" w:rsidRPr="000F421A">
        <w:rPr>
          <w:rFonts w:ascii="Times New Roman" w:hAnsi="Times New Roman"/>
          <w:i w:val="0"/>
          <w:sz w:val="23"/>
          <w:szCs w:val="23"/>
        </w:rPr>
        <w:t>.</w:t>
      </w:r>
      <w:r w:rsidR="00F55368">
        <w:rPr>
          <w:rFonts w:ascii="Times New Roman" w:hAnsi="Times New Roman"/>
          <w:i w:val="0"/>
          <w:sz w:val="23"/>
          <w:szCs w:val="23"/>
        </w:rPr>
        <w:t xml:space="preserve"> </w:t>
      </w:r>
      <w:r w:rsidR="00AA3C32">
        <w:rPr>
          <w:rFonts w:ascii="Times New Roman" w:hAnsi="Times New Roman"/>
          <w:i w:val="0"/>
          <w:sz w:val="23"/>
          <w:szCs w:val="23"/>
        </w:rPr>
        <w:t>lit. a)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 </w:t>
      </w:r>
      <w:r>
        <w:rPr>
          <w:rFonts w:ascii="Times New Roman" w:hAnsi="Times New Roman"/>
          <w:i w:val="0"/>
          <w:sz w:val="23"/>
          <w:szCs w:val="23"/>
        </w:rPr>
        <w:t>i 1</w:t>
      </w:r>
      <w:r w:rsidR="00D524F1">
        <w:rPr>
          <w:rFonts w:ascii="Times New Roman" w:hAnsi="Times New Roman"/>
          <w:i w:val="0"/>
          <w:sz w:val="23"/>
          <w:szCs w:val="23"/>
        </w:rPr>
        <w:t>2</w:t>
      </w:r>
      <w:r>
        <w:rPr>
          <w:rFonts w:ascii="Times New Roman" w:hAnsi="Times New Roman"/>
          <w:i w:val="0"/>
          <w:sz w:val="23"/>
          <w:szCs w:val="23"/>
        </w:rPr>
        <w:t>.1.</w:t>
      </w:r>
      <w:r w:rsidR="00C9025C">
        <w:rPr>
          <w:rFonts w:ascii="Times New Roman" w:hAnsi="Times New Roman"/>
          <w:i w:val="0"/>
          <w:sz w:val="23"/>
          <w:szCs w:val="23"/>
        </w:rPr>
        <w:t>4</w:t>
      </w:r>
      <w:r w:rsidR="00AA3C32">
        <w:rPr>
          <w:rFonts w:ascii="Times New Roman" w:hAnsi="Times New Roman"/>
          <w:i w:val="0"/>
          <w:sz w:val="23"/>
          <w:szCs w:val="23"/>
        </w:rPr>
        <w:t>.5</w:t>
      </w:r>
      <w:r>
        <w:rPr>
          <w:rFonts w:ascii="Times New Roman" w:hAnsi="Times New Roman"/>
          <w:i w:val="0"/>
          <w:sz w:val="23"/>
          <w:szCs w:val="23"/>
        </w:rPr>
        <w:t xml:space="preserve">. </w:t>
      </w:r>
      <w:r w:rsidR="00E03083" w:rsidRPr="000F421A">
        <w:rPr>
          <w:rFonts w:ascii="Times New Roman" w:hAnsi="Times New Roman"/>
          <w:i w:val="0"/>
          <w:sz w:val="23"/>
          <w:szCs w:val="23"/>
        </w:rPr>
        <w:t>S</w:t>
      </w:r>
      <w:r w:rsidR="00A27BF7" w:rsidRPr="000F421A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14:paraId="22EDEDBE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14FF4D4E" w14:textId="77777777"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1455F83" w14:textId="77777777"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 w:rsidR="00D978B9">
              <w:rPr>
                <w:sz w:val="20"/>
                <w:szCs w:val="20"/>
              </w:rPr>
              <w:t xml:space="preserve">usługa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 w:rsidR="00D978B9">
              <w:rPr>
                <w:sz w:val="20"/>
                <w:szCs w:val="20"/>
              </w:rPr>
              <w:t>usługa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7D6DE493" w14:textId="77777777"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 w:rsidR="0094395B">
              <w:rPr>
                <w:sz w:val="20"/>
                <w:szCs w:val="20"/>
              </w:rPr>
              <w:t>usługi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7BE6E03F" w14:textId="77777777"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 w:rsidR="00D978B9">
              <w:rPr>
                <w:sz w:val="20"/>
                <w:szCs w:val="20"/>
              </w:rPr>
              <w:t>usług</w:t>
            </w:r>
            <w:r w:rsidR="0094395B">
              <w:rPr>
                <w:sz w:val="20"/>
                <w:szCs w:val="20"/>
              </w:rPr>
              <w:t>i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6335D309" w14:textId="77777777"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 w:rsidR="00D978B9">
              <w:rPr>
                <w:sz w:val="20"/>
                <w:szCs w:val="20"/>
              </w:rPr>
              <w:t>usług</w:t>
            </w:r>
            <w:r w:rsidR="0094395B">
              <w:rPr>
                <w:sz w:val="20"/>
                <w:szCs w:val="20"/>
              </w:rPr>
              <w:t>i</w:t>
            </w:r>
          </w:p>
        </w:tc>
      </w:tr>
      <w:tr w:rsidR="00A27BF7" w:rsidRPr="001706CD" w14:paraId="00654FF7" w14:textId="77777777" w:rsidTr="00C76419">
        <w:trPr>
          <w:jc w:val="center"/>
        </w:trPr>
        <w:tc>
          <w:tcPr>
            <w:tcW w:w="350" w:type="pct"/>
            <w:vAlign w:val="center"/>
          </w:tcPr>
          <w:p w14:paraId="1CC653F6" w14:textId="77777777"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7F8FD835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C667345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11610E63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371AA28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A99913B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14:paraId="7B4805AE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49B96DCD" w14:textId="77777777" w:rsidR="00A27BF7" w:rsidRPr="002F1621" w:rsidRDefault="001B4E9C" w:rsidP="001B4E9C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14:paraId="69B63EB8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F90FAA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47EBA78A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68723B0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7970E682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50ED92D" w14:textId="77777777"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14:paraId="75AE5BA7" w14:textId="77777777" w:rsidR="00FB0CF1" w:rsidRPr="0004637E" w:rsidRDefault="00FB0CF1" w:rsidP="00FB0CF1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04637E">
        <w:rPr>
          <w:b/>
          <w:color w:val="000000" w:themeColor="text1"/>
          <w:sz w:val="20"/>
          <w:szCs w:val="20"/>
        </w:rPr>
        <w:t>UWAGA!</w:t>
      </w:r>
    </w:p>
    <w:p w14:paraId="3CFEFA5F" w14:textId="77777777" w:rsidR="00FB0CF1" w:rsidRDefault="00FB0CF1" w:rsidP="00FB0CF1">
      <w:pPr>
        <w:spacing w:line="276" w:lineRule="auto"/>
        <w:jc w:val="both"/>
        <w:rPr>
          <w:b/>
          <w:bCs/>
          <w:sz w:val="23"/>
          <w:szCs w:val="23"/>
        </w:rPr>
      </w:pPr>
      <w:r w:rsidRPr="0004637E">
        <w:rPr>
          <w:b/>
          <w:color w:val="000000" w:themeColor="text1"/>
          <w:sz w:val="20"/>
          <w:szCs w:val="20"/>
        </w:rPr>
        <w:t xml:space="preserve">*Zamawiający przez zwrot </w:t>
      </w:r>
      <w:r w:rsidR="00AA3C32" w:rsidRPr="00AA3C32">
        <w:rPr>
          <w:b/>
          <w:color w:val="000000" w:themeColor="text1"/>
          <w:sz w:val="20"/>
          <w:szCs w:val="20"/>
        </w:rPr>
        <w:t>„obiekt administracji publicznej” Zamawiający rozumie m.in: obiekt prokuratury, sądu, urzędu gminy, urzędu marszałkowskiego, urzędu wojewódzkiego, urzędu miasta, urzędu miasta i gminy, urzędu powiatowego, urzędu pracy, urzędu skarbowego, urzędu statystycznego, Ministerstw</w:t>
      </w:r>
      <w:r w:rsidRPr="00FB0CF1">
        <w:rPr>
          <w:b/>
          <w:color w:val="000000" w:themeColor="text1"/>
          <w:sz w:val="20"/>
          <w:szCs w:val="20"/>
        </w:rPr>
        <w:t>.</w:t>
      </w:r>
    </w:p>
    <w:p w14:paraId="1CD7ED26" w14:textId="77777777" w:rsidR="000F421A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22B18E18" w14:textId="77777777" w:rsidR="00586E10" w:rsidRDefault="00586E10" w:rsidP="00A27BF7">
      <w:pPr>
        <w:rPr>
          <w:sz w:val="16"/>
          <w:szCs w:val="16"/>
          <w:u w:val="single"/>
        </w:rPr>
      </w:pPr>
    </w:p>
    <w:p w14:paraId="10A4E68B" w14:textId="77777777" w:rsidR="00586E10" w:rsidRDefault="00586E10" w:rsidP="00A27BF7">
      <w:pPr>
        <w:rPr>
          <w:sz w:val="16"/>
          <w:szCs w:val="16"/>
          <w:u w:val="single"/>
        </w:rPr>
      </w:pPr>
    </w:p>
    <w:p w14:paraId="212D2256" w14:textId="77777777" w:rsidR="00586E10" w:rsidRDefault="00586E10" w:rsidP="00A27BF7">
      <w:pPr>
        <w:rPr>
          <w:sz w:val="16"/>
          <w:szCs w:val="16"/>
          <w:u w:val="single"/>
        </w:rPr>
      </w:pPr>
    </w:p>
    <w:p w14:paraId="5B8B0DCA" w14:textId="77777777" w:rsidR="00586E10" w:rsidRDefault="00586E10" w:rsidP="00A27BF7">
      <w:pPr>
        <w:rPr>
          <w:sz w:val="16"/>
          <w:szCs w:val="16"/>
          <w:u w:val="single"/>
        </w:rPr>
      </w:pPr>
    </w:p>
    <w:p w14:paraId="009CE257" w14:textId="77777777" w:rsidR="00563710" w:rsidRPr="00A14BA0" w:rsidRDefault="00563710" w:rsidP="00563710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1DA3E2EC" w14:textId="77777777" w:rsidR="00563710" w:rsidRDefault="00563710" w:rsidP="001B4E9C">
      <w:pPr>
        <w:pStyle w:val="Akapitzlist"/>
        <w:numPr>
          <w:ilvl w:val="0"/>
          <w:numId w:val="15"/>
        </w:numPr>
        <w:rPr>
          <w:rFonts w:ascii="Times New Roman" w:hAnsi="Times New Roman"/>
          <w:sz w:val="16"/>
          <w:szCs w:val="16"/>
          <w:lang w:eastAsia="pl-PL"/>
        </w:rPr>
      </w:pPr>
      <w:r w:rsidRPr="00BE3550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lub podpisem zaufanym lub podpisem osobistym.</w:t>
      </w:r>
    </w:p>
    <w:p w14:paraId="33453DDF" w14:textId="77777777" w:rsidR="00AA3C32" w:rsidRDefault="00AA3C32" w:rsidP="00AA3C32">
      <w:pPr>
        <w:pStyle w:val="Akapitzlist"/>
        <w:ind w:left="644"/>
        <w:rPr>
          <w:rFonts w:ascii="Times New Roman" w:hAnsi="Times New Roman"/>
          <w:sz w:val="16"/>
          <w:szCs w:val="16"/>
          <w:lang w:eastAsia="pl-PL"/>
        </w:rPr>
      </w:pPr>
    </w:p>
    <w:p w14:paraId="02635398" w14:textId="77777777" w:rsidR="00AA3C32" w:rsidRDefault="00AA3C32" w:rsidP="00AA3C32">
      <w:pPr>
        <w:pStyle w:val="Akapitzlist"/>
        <w:ind w:left="644"/>
        <w:rPr>
          <w:rFonts w:ascii="Times New Roman" w:hAnsi="Times New Roman"/>
          <w:sz w:val="16"/>
          <w:szCs w:val="16"/>
          <w:lang w:eastAsia="pl-PL"/>
        </w:rPr>
      </w:pPr>
    </w:p>
    <w:p w14:paraId="378A9332" w14:textId="77777777" w:rsidR="00AA3C32" w:rsidRPr="001148EF" w:rsidRDefault="00AA3C32" w:rsidP="00AA3C32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Załącznik nr 6 do S</w:t>
      </w:r>
      <w:r w:rsidRPr="001148EF">
        <w:rPr>
          <w:b/>
          <w:bCs/>
          <w:i/>
          <w:iCs/>
          <w:sz w:val="23"/>
          <w:szCs w:val="23"/>
        </w:rPr>
        <w:t>WZ</w:t>
      </w:r>
    </w:p>
    <w:p w14:paraId="5A3DC45D" w14:textId="77777777" w:rsidR="00AA3C32" w:rsidRPr="001148EF" w:rsidRDefault="00AA3C32" w:rsidP="00AA3C3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A3C32" w:rsidRPr="001148EF" w14:paraId="038BEC9C" w14:textId="77777777" w:rsidTr="00EF1AE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A2F8C2" w14:textId="77777777" w:rsidR="00AA3C32" w:rsidRPr="001148EF" w:rsidRDefault="00AA3C32" w:rsidP="00EF1AEB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D2DDD35" w14:textId="77777777" w:rsidR="00AA3C32" w:rsidRPr="001148EF" w:rsidRDefault="00AA3C32" w:rsidP="00EF1AE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A3C32" w:rsidRPr="001148EF" w14:paraId="3D4B4536" w14:textId="77777777" w:rsidTr="00EF1AE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A00D28C" w14:textId="77777777" w:rsidR="00AA3C32" w:rsidRPr="001148EF" w:rsidRDefault="00AA3C32" w:rsidP="00EF1AEB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C9A0F56" w14:textId="77777777" w:rsidR="00AA3C32" w:rsidRPr="009E3C72" w:rsidRDefault="00AA3C32" w:rsidP="00EF1AE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857AC">
              <w:rPr>
                <w:b/>
                <w:bCs/>
                <w:sz w:val="23"/>
                <w:szCs w:val="23"/>
              </w:rPr>
              <w:t>Świadczenie usług całodobowej bezpośredniej ochrony fizycznej osób</w:t>
            </w:r>
            <w:r>
              <w:rPr>
                <w:b/>
                <w:bCs/>
                <w:sz w:val="23"/>
                <w:szCs w:val="23"/>
              </w:rPr>
              <w:t xml:space="preserve">                       </w:t>
            </w:r>
            <w:r w:rsidRPr="007857AC">
              <w:rPr>
                <w:b/>
                <w:bCs/>
                <w:sz w:val="23"/>
                <w:szCs w:val="23"/>
              </w:rPr>
              <w:t xml:space="preserve"> i mienia z monitoringiem obiektu przy                  ul. Pruszkowskiej 17 w Warszawie</w:t>
            </w:r>
          </w:p>
        </w:tc>
      </w:tr>
      <w:tr w:rsidR="00AA3C32" w:rsidRPr="001148EF" w14:paraId="73DB5714" w14:textId="77777777" w:rsidTr="00EF1AE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BAB02E9" w14:textId="77777777" w:rsidR="00AA3C32" w:rsidRPr="003E2BAD" w:rsidRDefault="00AA3C32" w:rsidP="00EF1AEB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A9B5367" w14:textId="77777777" w:rsidR="00AA3C32" w:rsidRPr="003E2BAD" w:rsidRDefault="00C9025C" w:rsidP="00033BCB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0B2A0B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033BCB" w:rsidRPr="000B2A0B">
              <w:rPr>
                <w:b/>
                <w:bCs/>
                <w:iCs/>
                <w:spacing w:val="4"/>
                <w:sz w:val="23"/>
                <w:szCs w:val="23"/>
              </w:rPr>
              <w:t>14</w:t>
            </w:r>
            <w:r w:rsidR="00AA3C32" w:rsidRPr="000B2A0B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94395B" w:rsidRPr="000B2A0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40A8911A" w14:textId="77777777" w:rsidR="00AA3C32" w:rsidRPr="00AA63B8" w:rsidRDefault="00AA3C32" w:rsidP="00AA3C3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DD36F95" w14:textId="77777777" w:rsidR="00AA3C32" w:rsidRPr="001148EF" w:rsidRDefault="00AA3C32" w:rsidP="00AA3C32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A3C32" w:rsidRPr="001148EF" w14:paraId="33C61988" w14:textId="77777777" w:rsidTr="00EF1AEB">
        <w:trPr>
          <w:trHeight w:val="656"/>
        </w:trPr>
        <w:tc>
          <w:tcPr>
            <w:tcW w:w="4962" w:type="dxa"/>
            <w:shd w:val="clear" w:color="auto" w:fill="D9D9D9"/>
          </w:tcPr>
          <w:p w14:paraId="536C7880" w14:textId="77777777" w:rsidR="00AA3C32" w:rsidRPr="001148EF" w:rsidRDefault="00AA3C32" w:rsidP="00EF1AEB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0357AA62" w14:textId="77777777"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3029F2" w14:textId="77777777"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C32" w:rsidRPr="001148EF" w14:paraId="46E44F03" w14:textId="77777777" w:rsidTr="00EF1AEB">
        <w:trPr>
          <w:trHeight w:val="474"/>
        </w:trPr>
        <w:tc>
          <w:tcPr>
            <w:tcW w:w="4962" w:type="dxa"/>
            <w:shd w:val="clear" w:color="auto" w:fill="D9D9D9"/>
          </w:tcPr>
          <w:p w14:paraId="51CE5078" w14:textId="77777777" w:rsidR="00AA3C32" w:rsidRPr="001148EF" w:rsidRDefault="00AA3C32" w:rsidP="00EF1AEB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72F1F22B" w14:textId="77777777"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C32" w:rsidRPr="001148EF" w14:paraId="7F4F4C0B" w14:textId="77777777" w:rsidTr="00EF1AEB">
        <w:tc>
          <w:tcPr>
            <w:tcW w:w="4962" w:type="dxa"/>
            <w:shd w:val="clear" w:color="auto" w:fill="D9D9D9"/>
          </w:tcPr>
          <w:p w14:paraId="3FB7F570" w14:textId="77777777" w:rsidR="00AA3C32" w:rsidRPr="001148EF" w:rsidRDefault="00AA3C32" w:rsidP="00EF1AEB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0F4FB13E" w14:textId="77777777"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0254EDD" w14:textId="77777777" w:rsidR="00AA3C32" w:rsidRPr="00AA3C32" w:rsidRDefault="00AA3C32" w:rsidP="00AA3C32">
      <w:pPr>
        <w:pStyle w:val="Akapitzlist"/>
        <w:ind w:left="644"/>
        <w:rPr>
          <w:rFonts w:ascii="Times New Roman" w:hAnsi="Times New Roman"/>
          <w:sz w:val="2"/>
          <w:szCs w:val="2"/>
          <w:lang w:eastAsia="pl-PL"/>
        </w:rPr>
      </w:pPr>
    </w:p>
    <w:p w14:paraId="524F3A58" w14:textId="77777777" w:rsidR="00AA3C32" w:rsidRPr="00AA3C32" w:rsidRDefault="00AA3C32" w:rsidP="00AA3C32">
      <w:pPr>
        <w:contextualSpacing/>
        <w:jc w:val="center"/>
        <w:rPr>
          <w:b/>
          <w:color w:val="00000A"/>
          <w:sz w:val="23"/>
          <w:szCs w:val="23"/>
          <w:u w:val="single"/>
        </w:rPr>
      </w:pPr>
      <w:r w:rsidRPr="00AA3C32">
        <w:rPr>
          <w:b/>
          <w:color w:val="00000A"/>
          <w:sz w:val="23"/>
          <w:szCs w:val="23"/>
          <w:u w:val="single"/>
        </w:rPr>
        <w:t xml:space="preserve">WYKAZ OSÓB SKIEROWANYCH PRZEZ WYKONAWCĘ DO REALIZACJI ZAMÓWIENIA </w:t>
      </w:r>
    </w:p>
    <w:p w14:paraId="447E1570" w14:textId="77777777" w:rsidR="00AA3C32" w:rsidRPr="00AA3C32" w:rsidRDefault="00AA3C32" w:rsidP="00AA3C32">
      <w:pPr>
        <w:contextualSpacing/>
        <w:rPr>
          <w:b/>
          <w:color w:val="00000A"/>
          <w:sz w:val="10"/>
          <w:szCs w:val="10"/>
        </w:rPr>
      </w:pPr>
    </w:p>
    <w:p w14:paraId="340950DD" w14:textId="77777777" w:rsidR="00AA3C32" w:rsidRPr="00AA3C32" w:rsidRDefault="00AA3C32" w:rsidP="00AA3C32">
      <w:pPr>
        <w:contextualSpacing/>
        <w:rPr>
          <w:b/>
          <w:color w:val="00000A"/>
          <w:sz w:val="2"/>
          <w:szCs w:val="2"/>
        </w:rPr>
      </w:pPr>
    </w:p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1499"/>
        <w:gridCol w:w="1738"/>
        <w:gridCol w:w="2105"/>
        <w:gridCol w:w="1880"/>
        <w:gridCol w:w="1984"/>
      </w:tblGrid>
      <w:tr w:rsidR="00AA3C32" w:rsidRPr="00AA3C32" w14:paraId="5A65054D" w14:textId="77777777" w:rsidTr="005419B8">
        <w:trPr>
          <w:trHeight w:val="75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700CB1" w14:textId="77777777" w:rsidR="00AA3C32" w:rsidRPr="00AA3C32" w:rsidRDefault="00AA3C32" w:rsidP="00AA3C32">
            <w:pPr>
              <w:contextualSpacing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Lp.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A3DD69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OSOBA</w:t>
            </w:r>
          </w:p>
          <w:p w14:paraId="5E71C954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(imię i nazwisko)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458098" w14:textId="77777777" w:rsidR="00AA3C32" w:rsidRPr="00AA3C32" w:rsidRDefault="00AA3C32" w:rsidP="005419B8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Posiadane doświadczenie podane w latach i/lub w miesiącach w charakterze pracownika ochrony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632255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Zakres wykonywanych</w:t>
            </w:r>
          </w:p>
          <w:p w14:paraId="0528EBED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czynności przy</w:t>
            </w:r>
          </w:p>
          <w:p w14:paraId="0DEF9CCC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wykonywaniu zamówienia, w tym funkcja(e) pełnione przy realizacji zamówienia*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5EEC57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Posiadane kwalifikacje i uprawnienia (należy podać dane, które potwierdzą spełnienie wymaganych warunków**)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9DA238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Informacja o podstawie dysponowania pracownikiem ochrony (np. umowa o pracę, umowa cywilna, osoba oddana do dyspozycji przez podmiot trzeci)</w:t>
            </w:r>
          </w:p>
        </w:tc>
      </w:tr>
      <w:tr w:rsidR="00AA3C32" w:rsidRPr="00AA3C32" w14:paraId="12ED5AF0" w14:textId="77777777" w:rsidTr="00AA3C32">
        <w:trPr>
          <w:trHeight w:val="48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893555" w14:textId="77777777" w:rsidR="00AA3C32" w:rsidRPr="00AA3C32" w:rsidRDefault="00AA3C32" w:rsidP="00AA3C32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D00054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78A9797E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18A6D4F5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534469FC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A2BE1E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644902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51AFD6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D39AFB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14:paraId="671CB215" w14:textId="77777777" w:rsidTr="00AA3C32">
        <w:trPr>
          <w:trHeight w:val="31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C6752A" w14:textId="77777777" w:rsidR="00AA3C32" w:rsidRPr="00AA3C32" w:rsidRDefault="00AA3C32" w:rsidP="00AA3C32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89AD23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1AC4129A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6F0A4D39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79417525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380CF1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55672D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63D2DB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9D0D87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14:paraId="7BA74540" w14:textId="77777777" w:rsidTr="00AA3C32">
        <w:trPr>
          <w:trHeight w:val="4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E8B8C1" w14:textId="77777777" w:rsidR="00AA3C32" w:rsidRPr="00AA3C32" w:rsidRDefault="00AA3C32" w:rsidP="00AA3C32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0497E2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5C4395C9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27D6344F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5FA190F1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424A03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1E347A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CFE890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19B7A7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14:paraId="546B2C55" w14:textId="77777777" w:rsidTr="00AA3C32">
        <w:trPr>
          <w:trHeight w:val="39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18A24F" w14:textId="77777777" w:rsidR="00AA3C32" w:rsidRPr="00AA3C32" w:rsidRDefault="00AA3C32" w:rsidP="00AA3C32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17867E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308F68CA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08B3DF22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7783D558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9C8170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1E71E3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040741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710C6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14:paraId="7976A221" w14:textId="77777777" w:rsidTr="00EF1AEB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909FC2" w14:textId="77777777" w:rsidR="00AA3C32" w:rsidRPr="00AA3C32" w:rsidRDefault="00AA3C32" w:rsidP="00AA3C32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4D9802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24CD9052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7D265C8C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43B960FE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CACD1C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2B8709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E83246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DD5E47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14:paraId="58AF8610" w14:textId="77777777" w:rsidTr="00AA3C32">
        <w:trPr>
          <w:trHeight w:val="44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36D21C" w14:textId="77777777" w:rsidR="00AA3C32" w:rsidRPr="00AA3C32" w:rsidRDefault="00AA3C32" w:rsidP="00AA3C32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275B67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19EA7974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53421482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29199000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B6227F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563B73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339867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6A50EE" w14:textId="77777777"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</w:tbl>
    <w:p w14:paraId="60B6F837" w14:textId="77777777" w:rsidR="00AA3C32" w:rsidRPr="00AA3C32" w:rsidRDefault="00AA3C32" w:rsidP="00AA3C32">
      <w:pPr>
        <w:contextualSpacing/>
        <w:rPr>
          <w:b/>
          <w:color w:val="00000A"/>
          <w:sz w:val="16"/>
          <w:szCs w:val="16"/>
        </w:rPr>
      </w:pPr>
    </w:p>
    <w:p w14:paraId="665D3F1A" w14:textId="77777777" w:rsidR="00AA3C32" w:rsidRPr="00AA3C32" w:rsidRDefault="00AA3C32" w:rsidP="00AA3C32">
      <w:pPr>
        <w:contextualSpacing/>
        <w:rPr>
          <w:color w:val="00000A"/>
          <w:sz w:val="16"/>
          <w:szCs w:val="16"/>
          <w:u w:val="single"/>
        </w:rPr>
      </w:pPr>
      <w:r w:rsidRPr="00AA3C32">
        <w:rPr>
          <w:rFonts w:ascii="Symbol" w:eastAsia="Symbol" w:hAnsi="Symbol" w:cs="Symbol"/>
          <w:color w:val="00000A"/>
          <w:sz w:val="16"/>
          <w:szCs w:val="16"/>
          <w:u w:val="single"/>
        </w:rPr>
        <w:t></w:t>
      </w:r>
      <w:r w:rsidRPr="00AA3C32">
        <w:rPr>
          <w:color w:val="00000A"/>
          <w:sz w:val="16"/>
          <w:szCs w:val="16"/>
          <w:u w:val="single"/>
        </w:rPr>
        <w:t>określić /podać odpowiednio:</w:t>
      </w:r>
    </w:p>
    <w:p w14:paraId="224AC295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 xml:space="preserve">- pracownik ochrony </w:t>
      </w:r>
    </w:p>
    <w:p w14:paraId="29178474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pracownik ochrony (w zakresie konwojowania dokumentów niejawnych)</w:t>
      </w:r>
    </w:p>
    <w:p w14:paraId="06412412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 xml:space="preserve">- osoba nadzorująca i kontrolująca pracę pracowników ochrony fizycznej </w:t>
      </w:r>
    </w:p>
    <w:p w14:paraId="0C11766C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</w:p>
    <w:p w14:paraId="14F8C356" w14:textId="77777777" w:rsidR="00AA3C32" w:rsidRPr="00AA3C32" w:rsidRDefault="00AA3C32" w:rsidP="00AA3C32">
      <w:pPr>
        <w:contextualSpacing/>
        <w:rPr>
          <w:color w:val="00000A"/>
          <w:sz w:val="16"/>
          <w:szCs w:val="16"/>
          <w:u w:val="single"/>
        </w:rPr>
      </w:pPr>
      <w:r w:rsidRPr="00AA3C32">
        <w:rPr>
          <w:rFonts w:ascii="Symbol" w:eastAsia="Symbol" w:hAnsi="Symbol" w:cs="Symbol"/>
          <w:color w:val="00000A"/>
          <w:sz w:val="16"/>
          <w:szCs w:val="16"/>
          <w:u w:val="single"/>
        </w:rPr>
        <w:t></w:t>
      </w:r>
      <w:r w:rsidRPr="00AA3C32">
        <w:rPr>
          <w:rFonts w:ascii="Symbol" w:eastAsia="Symbol" w:hAnsi="Symbol" w:cs="Symbol"/>
          <w:color w:val="00000A"/>
          <w:sz w:val="16"/>
          <w:szCs w:val="16"/>
          <w:u w:val="single"/>
        </w:rPr>
        <w:t></w:t>
      </w:r>
      <w:r w:rsidRPr="00AA3C32">
        <w:rPr>
          <w:color w:val="00000A"/>
          <w:sz w:val="16"/>
          <w:szCs w:val="16"/>
          <w:u w:val="single"/>
        </w:rPr>
        <w:t>określić /podać odpowiednio:</w:t>
      </w:r>
    </w:p>
    <w:p w14:paraId="266A7344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poświadczenie bezpieczeństwa o klauzuli „poufne”</w:t>
      </w:r>
    </w:p>
    <w:p w14:paraId="5CD4B3F2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poświadczenie bezpieczeństwa o klauzuli „tajne”</w:t>
      </w:r>
    </w:p>
    <w:p w14:paraId="67082640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legitymacja osoby dopuszczonej do posiadania broni</w:t>
      </w:r>
    </w:p>
    <w:p w14:paraId="3EB04F33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wpis na Listę Kwalifikowanych Pracowników Ochrony Fizycznej</w:t>
      </w:r>
    </w:p>
    <w:p w14:paraId="0CDB2B3A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aktualne zaświadczenia o: niekaralności, przeszkoleniu z ochrony informacji niejawnych oraz BHP</w:t>
      </w:r>
    </w:p>
    <w:p w14:paraId="4F15FF6D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</w:p>
    <w:p w14:paraId="19F4CAA6" w14:textId="77777777" w:rsidR="00AA3C32" w:rsidRPr="00AA3C32" w:rsidRDefault="00AA3C32" w:rsidP="00AA3C32">
      <w:pPr>
        <w:contextualSpacing/>
        <w:rPr>
          <w:b/>
          <w:color w:val="00000A"/>
          <w:sz w:val="16"/>
          <w:szCs w:val="16"/>
        </w:rPr>
      </w:pPr>
      <w:r w:rsidRPr="00AA3C32">
        <w:rPr>
          <w:b/>
          <w:color w:val="00000A"/>
          <w:sz w:val="16"/>
          <w:szCs w:val="16"/>
        </w:rPr>
        <w:t xml:space="preserve">W przypadku ustania zatrudnienia pracownika ochrony Wykonawcy wskazanego do realizacji zamówienia, Wykonawca jest zobowiązany do zatrudnienia w jego miejsce osoby spełniającej wszystkie wymagane w </w:t>
      </w:r>
      <w:r>
        <w:rPr>
          <w:b/>
          <w:color w:val="00000A"/>
          <w:sz w:val="16"/>
          <w:szCs w:val="16"/>
        </w:rPr>
        <w:t>SWZ</w:t>
      </w:r>
      <w:r w:rsidRPr="00AA3C32">
        <w:rPr>
          <w:b/>
          <w:color w:val="00000A"/>
          <w:sz w:val="16"/>
          <w:szCs w:val="16"/>
        </w:rPr>
        <w:t xml:space="preserve"> kryteria.</w:t>
      </w:r>
    </w:p>
    <w:p w14:paraId="5F0EF1CF" w14:textId="77777777" w:rsidR="00AA3C32" w:rsidRPr="00AA3C32" w:rsidRDefault="00AA3C32" w:rsidP="00AA3C32">
      <w:pPr>
        <w:contextualSpacing/>
        <w:rPr>
          <w:rFonts w:ascii="Symbol" w:eastAsia="Symbol" w:hAnsi="Symbol" w:cs="Symbol"/>
          <w:color w:val="00000A"/>
          <w:sz w:val="16"/>
          <w:szCs w:val="16"/>
          <w:u w:val="single"/>
        </w:rPr>
      </w:pPr>
    </w:p>
    <w:p w14:paraId="5B5F722E" w14:textId="77777777" w:rsidR="00AA3C32" w:rsidRDefault="00AA3C32" w:rsidP="00AA3C32">
      <w:pPr>
        <w:rPr>
          <w:sz w:val="16"/>
          <w:szCs w:val="16"/>
          <w:u w:val="single"/>
        </w:rPr>
      </w:pPr>
    </w:p>
    <w:p w14:paraId="77AC42B2" w14:textId="77777777" w:rsidR="00AA3C32" w:rsidRDefault="00AA3C32" w:rsidP="00AA3C32">
      <w:pPr>
        <w:rPr>
          <w:sz w:val="16"/>
          <w:szCs w:val="16"/>
          <w:u w:val="single"/>
        </w:rPr>
      </w:pPr>
    </w:p>
    <w:p w14:paraId="2687ADC3" w14:textId="77777777" w:rsidR="00AA3C32" w:rsidRPr="00A14BA0" w:rsidRDefault="00AA3C32" w:rsidP="00AA3C32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E21D87F" w14:textId="77777777" w:rsidR="00AA3C32" w:rsidRDefault="00AA3C32" w:rsidP="00330C02">
      <w:pPr>
        <w:pStyle w:val="Akapitzlist"/>
        <w:numPr>
          <w:ilvl w:val="0"/>
          <w:numId w:val="77"/>
        </w:numPr>
        <w:rPr>
          <w:rFonts w:ascii="Times New Roman" w:hAnsi="Times New Roman"/>
          <w:sz w:val="16"/>
          <w:szCs w:val="16"/>
          <w:lang w:eastAsia="pl-PL"/>
        </w:rPr>
      </w:pPr>
      <w:r w:rsidRPr="00BE3550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lub podpisem zaufanym lub podpisem osobistym.</w:t>
      </w:r>
    </w:p>
    <w:p w14:paraId="337B64FE" w14:textId="77777777" w:rsidR="00A27BF7" w:rsidRDefault="00A27BF7">
      <w:pPr>
        <w:rPr>
          <w:sz w:val="2"/>
          <w:szCs w:val="2"/>
        </w:rPr>
      </w:pPr>
    </w:p>
    <w:p w14:paraId="1FDE2A7C" w14:textId="77777777" w:rsidR="00AA3C32" w:rsidRDefault="00AA3C32">
      <w:pPr>
        <w:rPr>
          <w:sz w:val="2"/>
          <w:szCs w:val="2"/>
        </w:rPr>
      </w:pPr>
    </w:p>
    <w:p w14:paraId="29109218" w14:textId="77777777" w:rsidR="00AA3C32" w:rsidRDefault="00AA3C32">
      <w:pPr>
        <w:rPr>
          <w:sz w:val="2"/>
          <w:szCs w:val="2"/>
        </w:rPr>
      </w:pPr>
    </w:p>
    <w:p w14:paraId="7BC15B49" w14:textId="77777777" w:rsidR="00AA3C32" w:rsidRDefault="00AA3C32">
      <w:pPr>
        <w:rPr>
          <w:sz w:val="2"/>
          <w:szCs w:val="2"/>
        </w:rPr>
      </w:pPr>
    </w:p>
    <w:p w14:paraId="43D8050B" w14:textId="77777777" w:rsidR="00AA3C32" w:rsidRDefault="00AA3C32">
      <w:pPr>
        <w:rPr>
          <w:sz w:val="2"/>
          <w:szCs w:val="2"/>
        </w:rPr>
      </w:pPr>
    </w:p>
    <w:p w14:paraId="514644D9" w14:textId="77777777" w:rsidR="00AA3C32" w:rsidRDefault="00AA3C32">
      <w:pPr>
        <w:rPr>
          <w:sz w:val="2"/>
          <w:szCs w:val="2"/>
        </w:rPr>
      </w:pPr>
    </w:p>
    <w:p w14:paraId="0FCC081C" w14:textId="77777777" w:rsidR="00AA3C32" w:rsidRDefault="00AA3C32">
      <w:pPr>
        <w:rPr>
          <w:sz w:val="2"/>
          <w:szCs w:val="2"/>
        </w:rPr>
      </w:pPr>
    </w:p>
    <w:p w14:paraId="215FD465" w14:textId="77777777" w:rsidR="00AA3C32" w:rsidRDefault="00AA3C32">
      <w:pPr>
        <w:rPr>
          <w:sz w:val="2"/>
          <w:szCs w:val="2"/>
        </w:rPr>
      </w:pPr>
    </w:p>
    <w:p w14:paraId="7463DF56" w14:textId="77777777" w:rsidR="00AA3C32" w:rsidRDefault="00AA3C32">
      <w:pPr>
        <w:rPr>
          <w:sz w:val="2"/>
          <w:szCs w:val="2"/>
        </w:rPr>
      </w:pPr>
    </w:p>
    <w:p w14:paraId="367BCC5F" w14:textId="77777777" w:rsidR="00AA3C32" w:rsidRDefault="00AA3C32">
      <w:pPr>
        <w:rPr>
          <w:sz w:val="2"/>
          <w:szCs w:val="2"/>
        </w:rPr>
      </w:pPr>
    </w:p>
    <w:p w14:paraId="465C222B" w14:textId="77777777" w:rsidR="00AA3C32" w:rsidRDefault="00AA3C32">
      <w:pPr>
        <w:rPr>
          <w:sz w:val="2"/>
          <w:szCs w:val="2"/>
        </w:rPr>
      </w:pPr>
    </w:p>
    <w:p w14:paraId="5797944D" w14:textId="77777777" w:rsidR="00AA3C32" w:rsidRDefault="00AA3C32">
      <w:pPr>
        <w:rPr>
          <w:sz w:val="2"/>
          <w:szCs w:val="2"/>
        </w:rPr>
      </w:pPr>
    </w:p>
    <w:p w14:paraId="6D212F27" w14:textId="77777777" w:rsidR="00AA3C32" w:rsidRDefault="00AA3C32">
      <w:pPr>
        <w:rPr>
          <w:sz w:val="2"/>
          <w:szCs w:val="2"/>
        </w:rPr>
      </w:pPr>
    </w:p>
    <w:p w14:paraId="2D1ADB90" w14:textId="77777777" w:rsidR="00AA3C32" w:rsidRDefault="00AA3C32">
      <w:pPr>
        <w:rPr>
          <w:sz w:val="2"/>
          <w:szCs w:val="2"/>
        </w:rPr>
      </w:pPr>
    </w:p>
    <w:p w14:paraId="7A65E878" w14:textId="77777777" w:rsidR="00AA3C32" w:rsidRDefault="00AA3C32">
      <w:pPr>
        <w:rPr>
          <w:sz w:val="2"/>
          <w:szCs w:val="2"/>
        </w:rPr>
      </w:pPr>
    </w:p>
    <w:p w14:paraId="32943689" w14:textId="77777777" w:rsidR="00AA3C32" w:rsidRDefault="00AA3C32">
      <w:pPr>
        <w:rPr>
          <w:sz w:val="2"/>
          <w:szCs w:val="2"/>
        </w:rPr>
      </w:pPr>
    </w:p>
    <w:p w14:paraId="7AFCF1D2" w14:textId="77777777" w:rsidR="00AA3C32" w:rsidRDefault="00AA3C32">
      <w:pPr>
        <w:rPr>
          <w:sz w:val="2"/>
          <w:szCs w:val="2"/>
        </w:rPr>
      </w:pPr>
    </w:p>
    <w:p w14:paraId="54D5ED24" w14:textId="77777777" w:rsidR="00AA3C32" w:rsidRDefault="00AA3C32">
      <w:pPr>
        <w:rPr>
          <w:sz w:val="2"/>
          <w:szCs w:val="2"/>
        </w:rPr>
      </w:pPr>
    </w:p>
    <w:p w14:paraId="2DF74EA1" w14:textId="77777777" w:rsidR="00AA3C32" w:rsidRDefault="00AA3C32">
      <w:pPr>
        <w:rPr>
          <w:sz w:val="2"/>
          <w:szCs w:val="2"/>
        </w:rPr>
      </w:pPr>
    </w:p>
    <w:p w14:paraId="03903415" w14:textId="77777777" w:rsidR="00AA3C32" w:rsidRDefault="00AA3C32">
      <w:pPr>
        <w:rPr>
          <w:sz w:val="2"/>
          <w:szCs w:val="2"/>
        </w:rPr>
      </w:pPr>
    </w:p>
    <w:p w14:paraId="4E2AC8F1" w14:textId="77777777" w:rsidR="00AA3C32" w:rsidRDefault="00AA3C32">
      <w:pPr>
        <w:rPr>
          <w:sz w:val="2"/>
          <w:szCs w:val="2"/>
        </w:rPr>
      </w:pPr>
    </w:p>
    <w:p w14:paraId="5A6BB20C" w14:textId="77777777" w:rsidR="00AA3C32" w:rsidRDefault="00AA3C32">
      <w:pPr>
        <w:rPr>
          <w:sz w:val="2"/>
          <w:szCs w:val="2"/>
        </w:rPr>
      </w:pPr>
    </w:p>
    <w:p w14:paraId="709A50CC" w14:textId="77777777" w:rsidR="00AA3C32" w:rsidRDefault="00AA3C32">
      <w:pPr>
        <w:rPr>
          <w:sz w:val="2"/>
          <w:szCs w:val="2"/>
        </w:rPr>
      </w:pPr>
    </w:p>
    <w:p w14:paraId="6B1A852A" w14:textId="77777777" w:rsidR="00AA3C32" w:rsidRDefault="00AA3C32">
      <w:pPr>
        <w:rPr>
          <w:sz w:val="2"/>
          <w:szCs w:val="2"/>
        </w:rPr>
      </w:pPr>
    </w:p>
    <w:p w14:paraId="73737B30" w14:textId="77777777" w:rsidR="00AA3C32" w:rsidRDefault="00AA3C32">
      <w:pPr>
        <w:rPr>
          <w:sz w:val="2"/>
          <w:szCs w:val="2"/>
        </w:rPr>
      </w:pPr>
    </w:p>
    <w:p w14:paraId="3049E609" w14:textId="77777777" w:rsidR="00AA3C32" w:rsidRDefault="00AA3C32">
      <w:pPr>
        <w:rPr>
          <w:sz w:val="2"/>
          <w:szCs w:val="2"/>
        </w:rPr>
      </w:pPr>
    </w:p>
    <w:p w14:paraId="1E0ABC04" w14:textId="77777777" w:rsidR="00AA3C32" w:rsidRDefault="00AA3C32">
      <w:pPr>
        <w:rPr>
          <w:sz w:val="2"/>
          <w:szCs w:val="2"/>
        </w:rPr>
      </w:pPr>
    </w:p>
    <w:p w14:paraId="1CDBA9A4" w14:textId="77777777" w:rsidR="00AA3C32" w:rsidRDefault="00AA3C32">
      <w:pPr>
        <w:rPr>
          <w:sz w:val="2"/>
          <w:szCs w:val="2"/>
        </w:rPr>
      </w:pPr>
    </w:p>
    <w:p w14:paraId="3207B74B" w14:textId="77777777" w:rsidR="00AA3C32" w:rsidRDefault="00AA3C32">
      <w:pPr>
        <w:rPr>
          <w:sz w:val="2"/>
          <w:szCs w:val="2"/>
        </w:rPr>
      </w:pPr>
    </w:p>
    <w:p w14:paraId="6D0F935B" w14:textId="77777777" w:rsidR="00AA3C32" w:rsidRDefault="00AA3C32">
      <w:pPr>
        <w:rPr>
          <w:sz w:val="2"/>
          <w:szCs w:val="2"/>
        </w:rPr>
      </w:pPr>
    </w:p>
    <w:p w14:paraId="09950578" w14:textId="77777777" w:rsidR="00AA3C32" w:rsidRDefault="00AA3C32">
      <w:pPr>
        <w:rPr>
          <w:sz w:val="2"/>
          <w:szCs w:val="2"/>
        </w:rPr>
      </w:pPr>
    </w:p>
    <w:p w14:paraId="34FF865D" w14:textId="77777777" w:rsidR="00AA3C32" w:rsidRDefault="00AA3C32">
      <w:pPr>
        <w:rPr>
          <w:sz w:val="2"/>
          <w:szCs w:val="2"/>
        </w:rPr>
      </w:pPr>
    </w:p>
    <w:p w14:paraId="49D27959" w14:textId="77777777" w:rsidR="00AA3C32" w:rsidRDefault="00AA3C32">
      <w:pPr>
        <w:rPr>
          <w:sz w:val="2"/>
          <w:szCs w:val="2"/>
        </w:rPr>
      </w:pPr>
    </w:p>
    <w:p w14:paraId="2A8623D3" w14:textId="77777777" w:rsidR="00AA3C32" w:rsidRDefault="00AA3C32">
      <w:pPr>
        <w:rPr>
          <w:sz w:val="2"/>
          <w:szCs w:val="2"/>
        </w:rPr>
      </w:pPr>
    </w:p>
    <w:p w14:paraId="77191CFB" w14:textId="77777777" w:rsidR="00AA3C32" w:rsidRDefault="00AA3C32">
      <w:pPr>
        <w:rPr>
          <w:sz w:val="2"/>
          <w:szCs w:val="2"/>
        </w:rPr>
      </w:pPr>
    </w:p>
    <w:p w14:paraId="1979C664" w14:textId="77777777" w:rsidR="00AA3C32" w:rsidRDefault="00AA3C32">
      <w:pPr>
        <w:rPr>
          <w:sz w:val="2"/>
          <w:szCs w:val="2"/>
        </w:rPr>
      </w:pPr>
    </w:p>
    <w:p w14:paraId="6FBCB1E2" w14:textId="77777777" w:rsidR="00AA3C32" w:rsidRDefault="00AA3C32">
      <w:pPr>
        <w:rPr>
          <w:sz w:val="2"/>
          <w:szCs w:val="2"/>
        </w:rPr>
      </w:pPr>
    </w:p>
    <w:p w14:paraId="350116D9" w14:textId="77777777" w:rsidR="00AA3C32" w:rsidRDefault="00AA3C32">
      <w:pPr>
        <w:rPr>
          <w:sz w:val="2"/>
          <w:szCs w:val="2"/>
        </w:rPr>
      </w:pPr>
    </w:p>
    <w:p w14:paraId="05D66478" w14:textId="77777777" w:rsidR="00AA3C32" w:rsidRDefault="00AA3C32">
      <w:pPr>
        <w:rPr>
          <w:sz w:val="2"/>
          <w:szCs w:val="2"/>
        </w:rPr>
      </w:pPr>
    </w:p>
    <w:p w14:paraId="0CD8F6B6" w14:textId="77777777" w:rsidR="00AA3C32" w:rsidRDefault="00AA3C32">
      <w:pPr>
        <w:rPr>
          <w:sz w:val="2"/>
          <w:szCs w:val="2"/>
        </w:rPr>
      </w:pPr>
    </w:p>
    <w:p w14:paraId="7A7D508C" w14:textId="77777777" w:rsidR="00AA3C32" w:rsidRDefault="00AA3C32">
      <w:pPr>
        <w:rPr>
          <w:sz w:val="2"/>
          <w:szCs w:val="2"/>
        </w:rPr>
      </w:pPr>
    </w:p>
    <w:p w14:paraId="3488000C" w14:textId="77777777" w:rsidR="00AA3C32" w:rsidRDefault="00AA3C32">
      <w:pPr>
        <w:rPr>
          <w:sz w:val="2"/>
          <w:szCs w:val="2"/>
        </w:rPr>
      </w:pPr>
    </w:p>
    <w:p w14:paraId="6076A97E" w14:textId="77777777" w:rsidR="00AA3C32" w:rsidRDefault="00AA3C32">
      <w:pPr>
        <w:rPr>
          <w:sz w:val="2"/>
          <w:szCs w:val="2"/>
        </w:rPr>
      </w:pPr>
    </w:p>
    <w:p w14:paraId="43513E82" w14:textId="77777777" w:rsidR="00AA3C32" w:rsidRDefault="00AA3C32">
      <w:pPr>
        <w:rPr>
          <w:sz w:val="2"/>
          <w:szCs w:val="2"/>
        </w:rPr>
      </w:pPr>
    </w:p>
    <w:p w14:paraId="1ED7E51C" w14:textId="77777777" w:rsidR="00AA3C32" w:rsidRDefault="00AA3C32">
      <w:pPr>
        <w:rPr>
          <w:sz w:val="2"/>
          <w:szCs w:val="2"/>
        </w:rPr>
      </w:pPr>
    </w:p>
    <w:p w14:paraId="5B7D1B84" w14:textId="77777777" w:rsidR="00AA3C32" w:rsidRDefault="00AA3C32">
      <w:pPr>
        <w:rPr>
          <w:sz w:val="2"/>
          <w:szCs w:val="2"/>
        </w:rPr>
      </w:pPr>
    </w:p>
    <w:p w14:paraId="69958791" w14:textId="77777777" w:rsidR="00AA3C32" w:rsidRDefault="00AA3C32">
      <w:pPr>
        <w:rPr>
          <w:sz w:val="2"/>
          <w:szCs w:val="2"/>
        </w:rPr>
      </w:pPr>
    </w:p>
    <w:p w14:paraId="287EC61B" w14:textId="77777777" w:rsidR="00AA3C32" w:rsidRDefault="00AA3C32">
      <w:pPr>
        <w:rPr>
          <w:sz w:val="2"/>
          <w:szCs w:val="2"/>
        </w:rPr>
      </w:pPr>
    </w:p>
    <w:p w14:paraId="2282BA06" w14:textId="77777777" w:rsidR="00AA3C32" w:rsidRDefault="00AA3C32">
      <w:pPr>
        <w:rPr>
          <w:sz w:val="2"/>
          <w:szCs w:val="2"/>
        </w:rPr>
      </w:pPr>
    </w:p>
    <w:p w14:paraId="0C274536" w14:textId="77777777" w:rsidR="00AA3C32" w:rsidRDefault="00AA3C32">
      <w:pPr>
        <w:rPr>
          <w:sz w:val="2"/>
          <w:szCs w:val="2"/>
        </w:rPr>
      </w:pPr>
    </w:p>
    <w:p w14:paraId="5996D19A" w14:textId="77777777" w:rsidR="00AA3C32" w:rsidRDefault="00AA3C32">
      <w:pPr>
        <w:rPr>
          <w:sz w:val="2"/>
          <w:szCs w:val="2"/>
        </w:rPr>
      </w:pPr>
    </w:p>
    <w:p w14:paraId="09F3E880" w14:textId="77777777" w:rsidR="00AA3C32" w:rsidRDefault="00AA3C32">
      <w:pPr>
        <w:rPr>
          <w:sz w:val="2"/>
          <w:szCs w:val="2"/>
        </w:rPr>
      </w:pPr>
    </w:p>
    <w:p w14:paraId="6D2B2B06" w14:textId="77777777" w:rsidR="00AA3C32" w:rsidRDefault="00AA3C32">
      <w:pPr>
        <w:rPr>
          <w:sz w:val="2"/>
          <w:szCs w:val="2"/>
        </w:rPr>
      </w:pPr>
    </w:p>
    <w:p w14:paraId="2C1E6BAF" w14:textId="77777777" w:rsidR="00AA3C32" w:rsidRDefault="00AA3C32">
      <w:pPr>
        <w:rPr>
          <w:sz w:val="2"/>
          <w:szCs w:val="2"/>
        </w:rPr>
      </w:pPr>
    </w:p>
    <w:p w14:paraId="2615DEA2" w14:textId="77777777" w:rsidR="00AA3C32" w:rsidRDefault="00AA3C32">
      <w:pPr>
        <w:rPr>
          <w:sz w:val="2"/>
          <w:szCs w:val="2"/>
        </w:rPr>
      </w:pPr>
    </w:p>
    <w:p w14:paraId="300AC053" w14:textId="77777777" w:rsidR="00AA3C32" w:rsidRDefault="00AA3C32">
      <w:pPr>
        <w:rPr>
          <w:sz w:val="2"/>
          <w:szCs w:val="2"/>
        </w:rPr>
      </w:pPr>
    </w:p>
    <w:p w14:paraId="2780F0F8" w14:textId="77777777" w:rsidR="00AA3C32" w:rsidRDefault="00AA3C32">
      <w:pPr>
        <w:rPr>
          <w:sz w:val="2"/>
          <w:szCs w:val="2"/>
        </w:rPr>
      </w:pPr>
    </w:p>
    <w:p w14:paraId="18A91225" w14:textId="77777777" w:rsidR="00AA3C32" w:rsidRDefault="00AA3C32">
      <w:pPr>
        <w:rPr>
          <w:sz w:val="2"/>
          <w:szCs w:val="2"/>
        </w:rPr>
      </w:pPr>
    </w:p>
    <w:p w14:paraId="2929C3D3" w14:textId="77777777" w:rsidR="00AA3C32" w:rsidRDefault="00AA3C32">
      <w:pPr>
        <w:rPr>
          <w:sz w:val="2"/>
          <w:szCs w:val="2"/>
        </w:rPr>
      </w:pPr>
    </w:p>
    <w:p w14:paraId="424A39D6" w14:textId="77777777" w:rsidR="00AA3C32" w:rsidRDefault="00AA3C32">
      <w:pPr>
        <w:rPr>
          <w:sz w:val="2"/>
          <w:szCs w:val="2"/>
        </w:rPr>
      </w:pPr>
    </w:p>
    <w:p w14:paraId="3499ABD2" w14:textId="77777777" w:rsidR="00AA3C32" w:rsidRDefault="00AA3C32">
      <w:pPr>
        <w:rPr>
          <w:sz w:val="2"/>
          <w:szCs w:val="2"/>
        </w:rPr>
      </w:pPr>
    </w:p>
    <w:p w14:paraId="06617268" w14:textId="77777777" w:rsidR="00AA3C32" w:rsidRDefault="00AA3C32">
      <w:pPr>
        <w:rPr>
          <w:sz w:val="2"/>
          <w:szCs w:val="2"/>
        </w:rPr>
      </w:pPr>
    </w:p>
    <w:p w14:paraId="636EAE76" w14:textId="77777777" w:rsidR="00AA3C32" w:rsidRDefault="00AA3C32">
      <w:pPr>
        <w:rPr>
          <w:sz w:val="2"/>
          <w:szCs w:val="2"/>
        </w:rPr>
      </w:pPr>
    </w:p>
    <w:p w14:paraId="2827C4ED" w14:textId="77777777" w:rsidR="00AA3C32" w:rsidRDefault="00AA3C32">
      <w:pPr>
        <w:rPr>
          <w:sz w:val="2"/>
          <w:szCs w:val="2"/>
        </w:rPr>
      </w:pPr>
    </w:p>
    <w:p w14:paraId="18BA8CB2" w14:textId="77777777" w:rsidR="00AA3C32" w:rsidRDefault="00AA3C32">
      <w:pPr>
        <w:rPr>
          <w:sz w:val="2"/>
          <w:szCs w:val="2"/>
        </w:rPr>
      </w:pPr>
    </w:p>
    <w:p w14:paraId="47B43EE9" w14:textId="77777777" w:rsidR="00AA3C32" w:rsidRDefault="00AA3C32">
      <w:pPr>
        <w:rPr>
          <w:sz w:val="2"/>
          <w:szCs w:val="2"/>
        </w:rPr>
      </w:pPr>
    </w:p>
    <w:p w14:paraId="68DE5DF6" w14:textId="77777777" w:rsidR="00AA3C32" w:rsidRDefault="00AA3C32">
      <w:pPr>
        <w:rPr>
          <w:sz w:val="2"/>
          <w:szCs w:val="2"/>
        </w:rPr>
      </w:pPr>
    </w:p>
    <w:p w14:paraId="35C7A718" w14:textId="77777777" w:rsidR="00AA3C32" w:rsidRDefault="00AA3C32">
      <w:pPr>
        <w:rPr>
          <w:sz w:val="2"/>
          <w:szCs w:val="2"/>
        </w:rPr>
      </w:pPr>
    </w:p>
    <w:p w14:paraId="47621FCE" w14:textId="77777777" w:rsidR="00AA3C32" w:rsidRDefault="00AA3C32">
      <w:pPr>
        <w:rPr>
          <w:sz w:val="2"/>
          <w:szCs w:val="2"/>
        </w:rPr>
      </w:pPr>
    </w:p>
    <w:p w14:paraId="1A6B04BE" w14:textId="77777777" w:rsidR="00AA3C32" w:rsidRDefault="00AA3C32">
      <w:pPr>
        <w:rPr>
          <w:sz w:val="2"/>
          <w:szCs w:val="2"/>
        </w:rPr>
      </w:pPr>
    </w:p>
    <w:p w14:paraId="16A1BDE0" w14:textId="77777777" w:rsidR="00AA3C32" w:rsidRDefault="00AA3C32">
      <w:pPr>
        <w:rPr>
          <w:sz w:val="2"/>
          <w:szCs w:val="2"/>
        </w:rPr>
      </w:pPr>
    </w:p>
    <w:p w14:paraId="55FDED7A" w14:textId="77777777" w:rsidR="00AA3C32" w:rsidRDefault="00AA3C32">
      <w:pPr>
        <w:rPr>
          <w:sz w:val="2"/>
          <w:szCs w:val="2"/>
        </w:rPr>
      </w:pPr>
    </w:p>
    <w:p w14:paraId="098C3684" w14:textId="77777777" w:rsidR="00AA3C32" w:rsidRDefault="00AA3C32">
      <w:pPr>
        <w:rPr>
          <w:sz w:val="2"/>
          <w:szCs w:val="2"/>
        </w:rPr>
      </w:pPr>
    </w:p>
    <w:p w14:paraId="63142D95" w14:textId="77777777" w:rsidR="00AA3C32" w:rsidRDefault="00AA3C32">
      <w:pPr>
        <w:rPr>
          <w:sz w:val="2"/>
          <w:szCs w:val="2"/>
        </w:rPr>
      </w:pPr>
    </w:p>
    <w:p w14:paraId="18259FD9" w14:textId="77777777" w:rsidR="00AA3C32" w:rsidRDefault="00AA3C32">
      <w:pPr>
        <w:rPr>
          <w:sz w:val="2"/>
          <w:szCs w:val="2"/>
        </w:rPr>
      </w:pPr>
    </w:p>
    <w:p w14:paraId="7671FED4" w14:textId="77777777" w:rsidR="00AA3C32" w:rsidRDefault="00AA3C32">
      <w:pPr>
        <w:rPr>
          <w:sz w:val="2"/>
          <w:szCs w:val="2"/>
        </w:rPr>
      </w:pPr>
    </w:p>
    <w:p w14:paraId="0E49F14C" w14:textId="77777777" w:rsidR="00AA3C32" w:rsidRDefault="00AA3C32">
      <w:pPr>
        <w:rPr>
          <w:sz w:val="2"/>
          <w:szCs w:val="2"/>
        </w:rPr>
      </w:pPr>
    </w:p>
    <w:p w14:paraId="45BAA1D6" w14:textId="77777777" w:rsidR="00AA3C32" w:rsidRDefault="00AA3C32">
      <w:pPr>
        <w:rPr>
          <w:sz w:val="2"/>
          <w:szCs w:val="2"/>
        </w:rPr>
      </w:pPr>
    </w:p>
    <w:p w14:paraId="23DF758C" w14:textId="77777777" w:rsidR="00AA3C32" w:rsidRDefault="00AA3C32">
      <w:pPr>
        <w:rPr>
          <w:sz w:val="2"/>
          <w:szCs w:val="2"/>
        </w:rPr>
      </w:pPr>
    </w:p>
    <w:p w14:paraId="4EAD376D" w14:textId="77777777" w:rsidR="00AA3C32" w:rsidRDefault="00AA3C32">
      <w:pPr>
        <w:rPr>
          <w:sz w:val="2"/>
          <w:szCs w:val="2"/>
        </w:rPr>
      </w:pPr>
    </w:p>
    <w:p w14:paraId="663439F2" w14:textId="77777777" w:rsidR="00AA3C32" w:rsidRDefault="00AA3C32">
      <w:pPr>
        <w:rPr>
          <w:sz w:val="2"/>
          <w:szCs w:val="2"/>
        </w:rPr>
      </w:pPr>
    </w:p>
    <w:p w14:paraId="7C9FE196" w14:textId="77777777" w:rsidR="00AA3C32" w:rsidRDefault="00AA3C32">
      <w:pPr>
        <w:rPr>
          <w:sz w:val="2"/>
          <w:szCs w:val="2"/>
        </w:rPr>
      </w:pPr>
    </w:p>
    <w:p w14:paraId="1C9E2E2E" w14:textId="77777777" w:rsidR="00AA3C32" w:rsidRDefault="00AA3C32">
      <w:pPr>
        <w:rPr>
          <w:sz w:val="2"/>
          <w:szCs w:val="2"/>
        </w:rPr>
      </w:pPr>
    </w:p>
    <w:p w14:paraId="7B5E69C2" w14:textId="77777777" w:rsidR="00AA3C32" w:rsidRDefault="00AA3C32">
      <w:pPr>
        <w:rPr>
          <w:sz w:val="2"/>
          <w:szCs w:val="2"/>
        </w:rPr>
      </w:pPr>
    </w:p>
    <w:p w14:paraId="700C2984" w14:textId="77777777" w:rsidR="00AA3C32" w:rsidRDefault="00AA3C32">
      <w:pPr>
        <w:rPr>
          <w:sz w:val="2"/>
          <w:szCs w:val="2"/>
        </w:rPr>
      </w:pPr>
    </w:p>
    <w:p w14:paraId="1DA1987A" w14:textId="77777777" w:rsidR="00AA3C32" w:rsidRDefault="00AA3C32">
      <w:pPr>
        <w:rPr>
          <w:sz w:val="2"/>
          <w:szCs w:val="2"/>
        </w:rPr>
      </w:pPr>
    </w:p>
    <w:p w14:paraId="5B634CF8" w14:textId="77777777" w:rsidR="00AA3C32" w:rsidRDefault="00AA3C32">
      <w:pPr>
        <w:rPr>
          <w:sz w:val="2"/>
          <w:szCs w:val="2"/>
        </w:rPr>
      </w:pPr>
    </w:p>
    <w:p w14:paraId="0B8CBF55" w14:textId="77777777" w:rsidR="00AA3C32" w:rsidRDefault="00AA3C32">
      <w:pPr>
        <w:rPr>
          <w:sz w:val="2"/>
          <w:szCs w:val="2"/>
        </w:rPr>
      </w:pPr>
    </w:p>
    <w:p w14:paraId="3194CF4F" w14:textId="77777777" w:rsidR="00AA3C32" w:rsidRDefault="00AA3C32">
      <w:pPr>
        <w:rPr>
          <w:sz w:val="2"/>
          <w:szCs w:val="2"/>
        </w:rPr>
      </w:pPr>
    </w:p>
    <w:p w14:paraId="34E1E2B7" w14:textId="77777777" w:rsidR="00AA3C32" w:rsidRDefault="00AA3C32">
      <w:pPr>
        <w:rPr>
          <w:sz w:val="2"/>
          <w:szCs w:val="2"/>
        </w:rPr>
      </w:pPr>
    </w:p>
    <w:p w14:paraId="58C3583A" w14:textId="77777777" w:rsidR="00AA3C32" w:rsidRDefault="00AA3C32">
      <w:pPr>
        <w:rPr>
          <w:sz w:val="2"/>
          <w:szCs w:val="2"/>
        </w:rPr>
      </w:pPr>
    </w:p>
    <w:p w14:paraId="591C896D" w14:textId="77777777" w:rsidR="00AA3C32" w:rsidRDefault="00AA3C32">
      <w:pPr>
        <w:rPr>
          <w:sz w:val="2"/>
          <w:szCs w:val="2"/>
        </w:rPr>
      </w:pPr>
    </w:p>
    <w:p w14:paraId="36D10B11" w14:textId="77777777" w:rsidR="00AA3C32" w:rsidRDefault="00AA3C32">
      <w:pPr>
        <w:rPr>
          <w:sz w:val="2"/>
          <w:szCs w:val="2"/>
        </w:rPr>
      </w:pPr>
    </w:p>
    <w:p w14:paraId="0CA2574E" w14:textId="77777777" w:rsidR="00AA3C32" w:rsidRDefault="00AA3C32">
      <w:pPr>
        <w:rPr>
          <w:sz w:val="2"/>
          <w:szCs w:val="2"/>
        </w:rPr>
      </w:pPr>
    </w:p>
    <w:p w14:paraId="4AFC13CB" w14:textId="77777777" w:rsidR="00AA3C32" w:rsidRDefault="00AA3C32">
      <w:pPr>
        <w:rPr>
          <w:sz w:val="2"/>
          <w:szCs w:val="2"/>
        </w:rPr>
      </w:pPr>
    </w:p>
    <w:p w14:paraId="43901F06" w14:textId="77777777" w:rsidR="00AA3C32" w:rsidRDefault="00AA3C32">
      <w:pPr>
        <w:rPr>
          <w:sz w:val="2"/>
          <w:szCs w:val="2"/>
        </w:rPr>
      </w:pPr>
    </w:p>
    <w:p w14:paraId="0B02FF93" w14:textId="77777777" w:rsidR="00AA3C32" w:rsidRDefault="00AA3C32">
      <w:pPr>
        <w:rPr>
          <w:sz w:val="2"/>
          <w:szCs w:val="2"/>
        </w:rPr>
      </w:pPr>
    </w:p>
    <w:p w14:paraId="0D136E71" w14:textId="77777777" w:rsidR="00AA3C32" w:rsidRDefault="00AA3C32">
      <w:pPr>
        <w:rPr>
          <w:sz w:val="2"/>
          <w:szCs w:val="2"/>
        </w:rPr>
      </w:pPr>
    </w:p>
    <w:p w14:paraId="3D8095D4" w14:textId="77777777" w:rsidR="00AA3C32" w:rsidRDefault="00AA3C32">
      <w:pPr>
        <w:rPr>
          <w:sz w:val="2"/>
          <w:szCs w:val="2"/>
        </w:rPr>
      </w:pPr>
    </w:p>
    <w:p w14:paraId="0900C960" w14:textId="77777777" w:rsidR="00AA3C32" w:rsidRDefault="00AA3C32">
      <w:pPr>
        <w:rPr>
          <w:sz w:val="2"/>
          <w:szCs w:val="2"/>
        </w:rPr>
      </w:pPr>
    </w:p>
    <w:p w14:paraId="7E3A15CD" w14:textId="77777777" w:rsidR="00AA3C32" w:rsidRDefault="00AA3C32">
      <w:pPr>
        <w:rPr>
          <w:sz w:val="2"/>
          <w:szCs w:val="2"/>
        </w:rPr>
      </w:pPr>
    </w:p>
    <w:p w14:paraId="156366F1" w14:textId="77777777" w:rsidR="00AA3C32" w:rsidRDefault="00AA3C32">
      <w:pPr>
        <w:rPr>
          <w:sz w:val="2"/>
          <w:szCs w:val="2"/>
        </w:rPr>
      </w:pPr>
    </w:p>
    <w:p w14:paraId="2170DCA2" w14:textId="77777777" w:rsidR="00AA3C32" w:rsidRDefault="00AA3C32">
      <w:pPr>
        <w:rPr>
          <w:sz w:val="2"/>
          <w:szCs w:val="2"/>
        </w:rPr>
      </w:pPr>
    </w:p>
    <w:p w14:paraId="01CCE55B" w14:textId="77777777" w:rsidR="00AA3C32" w:rsidRDefault="00AA3C32">
      <w:pPr>
        <w:rPr>
          <w:sz w:val="2"/>
          <w:szCs w:val="2"/>
        </w:rPr>
      </w:pPr>
    </w:p>
    <w:p w14:paraId="2C8797DF" w14:textId="77777777" w:rsidR="00AA3C32" w:rsidRDefault="00AA3C32">
      <w:pPr>
        <w:rPr>
          <w:sz w:val="2"/>
          <w:szCs w:val="2"/>
        </w:rPr>
      </w:pPr>
    </w:p>
    <w:p w14:paraId="68DA0840" w14:textId="77777777" w:rsidR="00AA3C32" w:rsidRDefault="00AA3C32">
      <w:pPr>
        <w:rPr>
          <w:sz w:val="2"/>
          <w:szCs w:val="2"/>
        </w:rPr>
      </w:pPr>
    </w:p>
    <w:p w14:paraId="0F7B5F9C" w14:textId="77777777" w:rsidR="00AA3C32" w:rsidRDefault="00AA3C32">
      <w:pPr>
        <w:rPr>
          <w:sz w:val="2"/>
          <w:szCs w:val="2"/>
        </w:rPr>
      </w:pPr>
    </w:p>
    <w:p w14:paraId="0B0FADC8" w14:textId="77777777" w:rsidR="00AA3C32" w:rsidRDefault="00AA3C32">
      <w:pPr>
        <w:rPr>
          <w:sz w:val="2"/>
          <w:szCs w:val="2"/>
        </w:rPr>
      </w:pPr>
    </w:p>
    <w:p w14:paraId="738A776B" w14:textId="77777777" w:rsidR="00AA3C32" w:rsidRDefault="00AA3C32">
      <w:pPr>
        <w:rPr>
          <w:sz w:val="2"/>
          <w:szCs w:val="2"/>
        </w:rPr>
      </w:pPr>
    </w:p>
    <w:p w14:paraId="221432B1" w14:textId="77777777" w:rsidR="00AA3C32" w:rsidRDefault="00AA3C32">
      <w:pPr>
        <w:rPr>
          <w:sz w:val="2"/>
          <w:szCs w:val="2"/>
        </w:rPr>
      </w:pPr>
    </w:p>
    <w:p w14:paraId="7BE97CA6" w14:textId="77777777" w:rsidR="00AA3C32" w:rsidRDefault="00AA3C32">
      <w:pPr>
        <w:rPr>
          <w:sz w:val="2"/>
          <w:szCs w:val="2"/>
        </w:rPr>
      </w:pPr>
    </w:p>
    <w:p w14:paraId="475FF007" w14:textId="77777777" w:rsidR="00AA3C32" w:rsidRDefault="00AA3C32">
      <w:pPr>
        <w:rPr>
          <w:sz w:val="2"/>
          <w:szCs w:val="2"/>
        </w:rPr>
      </w:pPr>
    </w:p>
    <w:p w14:paraId="468822F8" w14:textId="77777777" w:rsidR="00AA3C32" w:rsidRDefault="00AA3C32">
      <w:pPr>
        <w:rPr>
          <w:sz w:val="2"/>
          <w:szCs w:val="2"/>
        </w:rPr>
      </w:pPr>
    </w:p>
    <w:p w14:paraId="6FB2698B" w14:textId="77777777" w:rsidR="00AA3C32" w:rsidRDefault="00AA3C32">
      <w:pPr>
        <w:rPr>
          <w:sz w:val="2"/>
          <w:szCs w:val="2"/>
        </w:rPr>
      </w:pPr>
    </w:p>
    <w:p w14:paraId="2A87F774" w14:textId="77777777" w:rsidR="00AA3C32" w:rsidRDefault="00AA3C32">
      <w:pPr>
        <w:rPr>
          <w:sz w:val="2"/>
          <w:szCs w:val="2"/>
        </w:rPr>
      </w:pPr>
    </w:p>
    <w:p w14:paraId="3D2CDDA8" w14:textId="77777777" w:rsidR="00AA3C32" w:rsidRDefault="00AA3C32">
      <w:pPr>
        <w:rPr>
          <w:sz w:val="2"/>
          <w:szCs w:val="2"/>
        </w:rPr>
      </w:pPr>
    </w:p>
    <w:p w14:paraId="7D403890" w14:textId="77777777" w:rsidR="00AA3C32" w:rsidRDefault="00AA3C32">
      <w:pPr>
        <w:rPr>
          <w:sz w:val="2"/>
          <w:szCs w:val="2"/>
        </w:rPr>
      </w:pPr>
    </w:p>
    <w:p w14:paraId="23C6F7E8" w14:textId="77777777" w:rsidR="00AA3C32" w:rsidRDefault="00AA3C32">
      <w:pPr>
        <w:rPr>
          <w:sz w:val="2"/>
          <w:szCs w:val="2"/>
        </w:rPr>
      </w:pPr>
    </w:p>
    <w:p w14:paraId="2321420B" w14:textId="77777777" w:rsidR="00AA3C32" w:rsidRDefault="00AA3C32">
      <w:pPr>
        <w:rPr>
          <w:sz w:val="2"/>
          <w:szCs w:val="2"/>
        </w:rPr>
      </w:pPr>
    </w:p>
    <w:p w14:paraId="4DEF73C4" w14:textId="77777777" w:rsidR="00AA3C32" w:rsidRDefault="00AA3C32">
      <w:pPr>
        <w:rPr>
          <w:sz w:val="2"/>
          <w:szCs w:val="2"/>
        </w:rPr>
      </w:pPr>
    </w:p>
    <w:p w14:paraId="763902E3" w14:textId="77777777" w:rsidR="00AA3C32" w:rsidRDefault="00AA3C32">
      <w:pPr>
        <w:rPr>
          <w:sz w:val="2"/>
          <w:szCs w:val="2"/>
        </w:rPr>
      </w:pPr>
    </w:p>
    <w:p w14:paraId="0430B2C2" w14:textId="77777777" w:rsidR="00AA3C32" w:rsidRDefault="00AA3C32">
      <w:pPr>
        <w:rPr>
          <w:sz w:val="2"/>
          <w:szCs w:val="2"/>
        </w:rPr>
      </w:pPr>
    </w:p>
    <w:p w14:paraId="5B466C5B" w14:textId="77777777" w:rsidR="00AA3C32" w:rsidRDefault="00AA3C32">
      <w:pPr>
        <w:rPr>
          <w:sz w:val="2"/>
          <w:szCs w:val="2"/>
        </w:rPr>
      </w:pPr>
    </w:p>
    <w:p w14:paraId="37B7BB85" w14:textId="77777777" w:rsidR="00AA3C32" w:rsidRDefault="00AA3C32">
      <w:pPr>
        <w:rPr>
          <w:sz w:val="2"/>
          <w:szCs w:val="2"/>
        </w:rPr>
      </w:pPr>
    </w:p>
    <w:p w14:paraId="1EA1BCB4" w14:textId="77777777" w:rsidR="00AA3C32" w:rsidRDefault="00AA3C32">
      <w:pPr>
        <w:rPr>
          <w:sz w:val="2"/>
          <w:szCs w:val="2"/>
        </w:rPr>
      </w:pPr>
    </w:p>
    <w:p w14:paraId="3DD101A2" w14:textId="77777777" w:rsidR="00AA3C32" w:rsidRDefault="00AA3C32">
      <w:pPr>
        <w:rPr>
          <w:sz w:val="2"/>
          <w:szCs w:val="2"/>
        </w:rPr>
      </w:pPr>
    </w:p>
    <w:p w14:paraId="16387F31" w14:textId="77777777" w:rsidR="00AA3C32" w:rsidRDefault="00AA3C32">
      <w:pPr>
        <w:rPr>
          <w:sz w:val="2"/>
          <w:szCs w:val="2"/>
        </w:rPr>
      </w:pPr>
    </w:p>
    <w:p w14:paraId="10743E64" w14:textId="77777777" w:rsidR="00AA3C32" w:rsidRDefault="00AA3C32">
      <w:pPr>
        <w:rPr>
          <w:sz w:val="2"/>
          <w:szCs w:val="2"/>
        </w:rPr>
      </w:pPr>
    </w:p>
    <w:p w14:paraId="568A2FA9" w14:textId="77777777" w:rsidR="00AA3C32" w:rsidRDefault="00AA3C32">
      <w:pPr>
        <w:rPr>
          <w:sz w:val="2"/>
          <w:szCs w:val="2"/>
        </w:rPr>
      </w:pPr>
    </w:p>
    <w:p w14:paraId="0E533C1E" w14:textId="77777777" w:rsidR="00AA3C32" w:rsidRDefault="00AA3C32">
      <w:pPr>
        <w:rPr>
          <w:sz w:val="2"/>
          <w:szCs w:val="2"/>
        </w:rPr>
      </w:pPr>
    </w:p>
    <w:p w14:paraId="2A35F695" w14:textId="77777777" w:rsidR="00AA3C32" w:rsidRDefault="00AA3C32">
      <w:pPr>
        <w:rPr>
          <w:sz w:val="2"/>
          <w:szCs w:val="2"/>
        </w:rPr>
      </w:pPr>
    </w:p>
    <w:p w14:paraId="734187FE" w14:textId="77777777" w:rsidR="00AA3C32" w:rsidRDefault="00AA3C32">
      <w:pPr>
        <w:rPr>
          <w:sz w:val="2"/>
          <w:szCs w:val="2"/>
        </w:rPr>
      </w:pPr>
    </w:p>
    <w:p w14:paraId="340B219F" w14:textId="77777777" w:rsidR="00AA3C32" w:rsidRDefault="00AA3C32">
      <w:pPr>
        <w:rPr>
          <w:sz w:val="2"/>
          <w:szCs w:val="2"/>
        </w:rPr>
      </w:pPr>
    </w:p>
    <w:p w14:paraId="2A159E77" w14:textId="77777777" w:rsidR="00AA3C32" w:rsidRDefault="00AA3C32">
      <w:pPr>
        <w:rPr>
          <w:sz w:val="2"/>
          <w:szCs w:val="2"/>
        </w:rPr>
      </w:pPr>
    </w:p>
    <w:p w14:paraId="1A6CFC92" w14:textId="77777777" w:rsidR="00AA3C32" w:rsidRDefault="00AA3C32">
      <w:pPr>
        <w:rPr>
          <w:sz w:val="2"/>
          <w:szCs w:val="2"/>
        </w:rPr>
      </w:pPr>
    </w:p>
    <w:p w14:paraId="62222F80" w14:textId="77777777" w:rsidR="00AA3C32" w:rsidRDefault="00AA3C32">
      <w:pPr>
        <w:rPr>
          <w:sz w:val="2"/>
          <w:szCs w:val="2"/>
        </w:rPr>
      </w:pPr>
    </w:p>
    <w:p w14:paraId="54851FC2" w14:textId="77777777" w:rsidR="00AA3C32" w:rsidRDefault="00AA3C32">
      <w:pPr>
        <w:rPr>
          <w:sz w:val="2"/>
          <w:szCs w:val="2"/>
        </w:rPr>
      </w:pPr>
    </w:p>
    <w:p w14:paraId="122042A6" w14:textId="77777777" w:rsidR="00AA3C32" w:rsidRDefault="00AA3C32">
      <w:pPr>
        <w:rPr>
          <w:sz w:val="2"/>
          <w:szCs w:val="2"/>
        </w:rPr>
      </w:pPr>
    </w:p>
    <w:p w14:paraId="7AA9A6BA" w14:textId="77777777" w:rsidR="00AA3C32" w:rsidRDefault="00AA3C32">
      <w:pPr>
        <w:rPr>
          <w:sz w:val="2"/>
          <w:szCs w:val="2"/>
        </w:rPr>
      </w:pPr>
    </w:p>
    <w:p w14:paraId="596E3843" w14:textId="77777777" w:rsidR="00AA3C32" w:rsidRDefault="00AA3C32">
      <w:pPr>
        <w:rPr>
          <w:sz w:val="2"/>
          <w:szCs w:val="2"/>
        </w:rPr>
      </w:pPr>
    </w:p>
    <w:p w14:paraId="74714491" w14:textId="77777777" w:rsidR="00AA3C32" w:rsidRDefault="00AA3C32">
      <w:pPr>
        <w:rPr>
          <w:sz w:val="2"/>
          <w:szCs w:val="2"/>
        </w:rPr>
      </w:pPr>
    </w:p>
    <w:p w14:paraId="386073E6" w14:textId="77777777" w:rsidR="00AA3C32" w:rsidRDefault="00AA3C32">
      <w:pPr>
        <w:rPr>
          <w:sz w:val="2"/>
          <w:szCs w:val="2"/>
        </w:rPr>
      </w:pPr>
    </w:p>
    <w:p w14:paraId="674B16E5" w14:textId="77777777" w:rsidR="00AA3C32" w:rsidRDefault="00AA3C32">
      <w:pPr>
        <w:rPr>
          <w:sz w:val="2"/>
          <w:szCs w:val="2"/>
        </w:rPr>
      </w:pPr>
    </w:p>
    <w:p w14:paraId="46BA2EF3" w14:textId="77777777" w:rsidR="00AA3C32" w:rsidRDefault="00AA3C32">
      <w:pPr>
        <w:rPr>
          <w:sz w:val="2"/>
          <w:szCs w:val="2"/>
        </w:rPr>
      </w:pPr>
    </w:p>
    <w:p w14:paraId="6FA7FF5C" w14:textId="77777777" w:rsidR="00AA3C32" w:rsidRDefault="00AA3C32">
      <w:pPr>
        <w:rPr>
          <w:sz w:val="2"/>
          <w:szCs w:val="2"/>
        </w:rPr>
      </w:pPr>
    </w:p>
    <w:p w14:paraId="1AFC5985" w14:textId="77777777" w:rsidR="00AA3C32" w:rsidRDefault="00AA3C32">
      <w:pPr>
        <w:rPr>
          <w:sz w:val="2"/>
          <w:szCs w:val="2"/>
        </w:rPr>
      </w:pPr>
    </w:p>
    <w:p w14:paraId="5E0308C6" w14:textId="77777777" w:rsidR="00AA3C32" w:rsidRDefault="00AA3C32">
      <w:pPr>
        <w:rPr>
          <w:sz w:val="2"/>
          <w:szCs w:val="2"/>
        </w:rPr>
      </w:pPr>
    </w:p>
    <w:p w14:paraId="35747C61" w14:textId="77777777" w:rsidR="00AA3C32" w:rsidRDefault="00AA3C32">
      <w:pPr>
        <w:rPr>
          <w:sz w:val="2"/>
          <w:szCs w:val="2"/>
        </w:rPr>
      </w:pPr>
    </w:p>
    <w:p w14:paraId="50D47705" w14:textId="77777777" w:rsidR="00AA3C32" w:rsidRDefault="00AA3C32">
      <w:pPr>
        <w:rPr>
          <w:sz w:val="2"/>
          <w:szCs w:val="2"/>
        </w:rPr>
      </w:pPr>
    </w:p>
    <w:p w14:paraId="01E6D63C" w14:textId="77777777" w:rsidR="00AA3C32" w:rsidRDefault="00AA3C32">
      <w:pPr>
        <w:rPr>
          <w:sz w:val="2"/>
          <w:szCs w:val="2"/>
        </w:rPr>
      </w:pPr>
    </w:p>
    <w:p w14:paraId="0FB55FFE" w14:textId="77777777" w:rsidR="00AA3C32" w:rsidRDefault="00AA3C32">
      <w:pPr>
        <w:rPr>
          <w:sz w:val="2"/>
          <w:szCs w:val="2"/>
        </w:rPr>
      </w:pPr>
    </w:p>
    <w:p w14:paraId="3C303C7D" w14:textId="77777777" w:rsidR="00AA3C32" w:rsidRDefault="00AA3C32">
      <w:pPr>
        <w:rPr>
          <w:sz w:val="2"/>
          <w:szCs w:val="2"/>
        </w:rPr>
      </w:pPr>
    </w:p>
    <w:p w14:paraId="218D4E25" w14:textId="77777777" w:rsidR="00AA3C32" w:rsidRDefault="00AA3C32">
      <w:pPr>
        <w:rPr>
          <w:sz w:val="2"/>
          <w:szCs w:val="2"/>
        </w:rPr>
      </w:pPr>
    </w:p>
    <w:p w14:paraId="44FBA6E6" w14:textId="77777777" w:rsidR="00AA3C32" w:rsidRDefault="00AA3C32">
      <w:pPr>
        <w:rPr>
          <w:sz w:val="2"/>
          <w:szCs w:val="2"/>
        </w:rPr>
      </w:pPr>
    </w:p>
    <w:p w14:paraId="053EAE02" w14:textId="77777777" w:rsidR="00AA3C32" w:rsidRDefault="00AA3C32">
      <w:pPr>
        <w:rPr>
          <w:sz w:val="2"/>
          <w:szCs w:val="2"/>
        </w:rPr>
      </w:pPr>
    </w:p>
    <w:p w14:paraId="50A63E25" w14:textId="77777777" w:rsidR="00AA3C32" w:rsidRDefault="00AA3C32">
      <w:pPr>
        <w:rPr>
          <w:sz w:val="2"/>
          <w:szCs w:val="2"/>
        </w:rPr>
      </w:pPr>
    </w:p>
    <w:p w14:paraId="14AAECDB" w14:textId="77777777" w:rsidR="00AA3C32" w:rsidRDefault="00AA3C32">
      <w:pPr>
        <w:rPr>
          <w:sz w:val="2"/>
          <w:szCs w:val="2"/>
        </w:rPr>
      </w:pPr>
    </w:p>
    <w:p w14:paraId="7C4D581C" w14:textId="77777777" w:rsidR="00AA3C32" w:rsidRDefault="00AA3C32">
      <w:pPr>
        <w:rPr>
          <w:sz w:val="2"/>
          <w:szCs w:val="2"/>
        </w:rPr>
      </w:pPr>
    </w:p>
    <w:p w14:paraId="3E3A201C" w14:textId="77777777" w:rsidR="00AA3C32" w:rsidRDefault="00AA3C32">
      <w:pPr>
        <w:rPr>
          <w:sz w:val="2"/>
          <w:szCs w:val="2"/>
        </w:rPr>
      </w:pPr>
    </w:p>
    <w:p w14:paraId="56EEA86A" w14:textId="77777777" w:rsidR="00AA3C32" w:rsidRDefault="00AA3C32">
      <w:pPr>
        <w:rPr>
          <w:sz w:val="2"/>
          <w:szCs w:val="2"/>
        </w:rPr>
      </w:pPr>
    </w:p>
    <w:p w14:paraId="1CBFC6F9" w14:textId="77777777" w:rsidR="00AA3C32" w:rsidRDefault="00AA3C32">
      <w:pPr>
        <w:rPr>
          <w:sz w:val="2"/>
          <w:szCs w:val="2"/>
        </w:rPr>
      </w:pPr>
    </w:p>
    <w:p w14:paraId="0440F77B" w14:textId="77777777" w:rsidR="00AA3C32" w:rsidRDefault="00AA3C32">
      <w:pPr>
        <w:rPr>
          <w:sz w:val="2"/>
          <w:szCs w:val="2"/>
        </w:rPr>
      </w:pPr>
    </w:p>
    <w:p w14:paraId="4B62E5ED" w14:textId="77777777" w:rsidR="00AA3C32" w:rsidRDefault="00AA3C32">
      <w:pPr>
        <w:rPr>
          <w:sz w:val="2"/>
          <w:szCs w:val="2"/>
        </w:rPr>
      </w:pPr>
    </w:p>
    <w:p w14:paraId="2C1B9070" w14:textId="77777777" w:rsidR="00AA3C32" w:rsidRDefault="00AA3C32">
      <w:pPr>
        <w:rPr>
          <w:sz w:val="2"/>
          <w:szCs w:val="2"/>
        </w:rPr>
      </w:pPr>
    </w:p>
    <w:p w14:paraId="3880DC46" w14:textId="77777777" w:rsidR="00AA3C32" w:rsidRDefault="00AA3C32">
      <w:pPr>
        <w:rPr>
          <w:sz w:val="2"/>
          <w:szCs w:val="2"/>
        </w:rPr>
      </w:pPr>
    </w:p>
    <w:p w14:paraId="428F3D20" w14:textId="77777777" w:rsidR="00AA3C32" w:rsidRDefault="00AA3C32">
      <w:pPr>
        <w:rPr>
          <w:sz w:val="2"/>
          <w:szCs w:val="2"/>
        </w:rPr>
      </w:pPr>
    </w:p>
    <w:p w14:paraId="0C28CA59" w14:textId="77777777" w:rsidR="00AA3C32" w:rsidRDefault="00AA3C32">
      <w:pPr>
        <w:rPr>
          <w:sz w:val="2"/>
          <w:szCs w:val="2"/>
        </w:rPr>
      </w:pPr>
    </w:p>
    <w:p w14:paraId="13E76405" w14:textId="77777777" w:rsidR="00AA3C32" w:rsidRDefault="00AA3C32">
      <w:pPr>
        <w:rPr>
          <w:sz w:val="2"/>
          <w:szCs w:val="2"/>
        </w:rPr>
      </w:pPr>
    </w:p>
    <w:p w14:paraId="2EF4C353" w14:textId="77777777" w:rsidR="00AA3C32" w:rsidRDefault="00AA3C32">
      <w:pPr>
        <w:rPr>
          <w:sz w:val="2"/>
          <w:szCs w:val="2"/>
        </w:rPr>
      </w:pPr>
    </w:p>
    <w:p w14:paraId="7EF600C5" w14:textId="77777777" w:rsidR="00AA3C32" w:rsidRDefault="00AA3C32">
      <w:pPr>
        <w:rPr>
          <w:sz w:val="2"/>
          <w:szCs w:val="2"/>
        </w:rPr>
      </w:pPr>
    </w:p>
    <w:p w14:paraId="3E88798E" w14:textId="77777777" w:rsidR="00AA3C32" w:rsidRDefault="00AA3C32">
      <w:pPr>
        <w:rPr>
          <w:sz w:val="2"/>
          <w:szCs w:val="2"/>
        </w:rPr>
      </w:pPr>
    </w:p>
    <w:p w14:paraId="14AC1D52" w14:textId="77777777" w:rsidR="00AA3C32" w:rsidRDefault="00AA3C32">
      <w:pPr>
        <w:rPr>
          <w:sz w:val="2"/>
          <w:szCs w:val="2"/>
        </w:rPr>
      </w:pPr>
    </w:p>
    <w:p w14:paraId="29ED9960" w14:textId="77777777" w:rsidR="00AA3C32" w:rsidRDefault="00AA3C32">
      <w:pPr>
        <w:rPr>
          <w:sz w:val="2"/>
          <w:szCs w:val="2"/>
        </w:rPr>
      </w:pPr>
    </w:p>
    <w:p w14:paraId="1B21AF66" w14:textId="77777777" w:rsidR="00AA3C32" w:rsidRDefault="00AA3C32">
      <w:pPr>
        <w:rPr>
          <w:sz w:val="2"/>
          <w:szCs w:val="2"/>
        </w:rPr>
      </w:pPr>
    </w:p>
    <w:p w14:paraId="7652A661" w14:textId="77777777" w:rsidR="00AA3C32" w:rsidRDefault="00AA3C32">
      <w:pPr>
        <w:rPr>
          <w:sz w:val="2"/>
          <w:szCs w:val="2"/>
        </w:rPr>
      </w:pPr>
    </w:p>
    <w:p w14:paraId="5BC5DEA2" w14:textId="77777777" w:rsidR="00AA3C32" w:rsidRDefault="00AA3C32">
      <w:pPr>
        <w:rPr>
          <w:sz w:val="2"/>
          <w:szCs w:val="2"/>
        </w:rPr>
      </w:pPr>
    </w:p>
    <w:p w14:paraId="50FACF62" w14:textId="77777777" w:rsidR="00AA3C32" w:rsidRDefault="00AA3C32">
      <w:pPr>
        <w:rPr>
          <w:sz w:val="2"/>
          <w:szCs w:val="2"/>
        </w:rPr>
      </w:pPr>
    </w:p>
    <w:p w14:paraId="40F2B6F9" w14:textId="77777777" w:rsidR="00AA3C32" w:rsidRDefault="00AA3C32">
      <w:pPr>
        <w:rPr>
          <w:sz w:val="2"/>
          <w:szCs w:val="2"/>
        </w:rPr>
      </w:pPr>
    </w:p>
    <w:p w14:paraId="3A62362A" w14:textId="77777777" w:rsidR="00AA3C32" w:rsidRDefault="00AA3C32">
      <w:pPr>
        <w:rPr>
          <w:sz w:val="2"/>
          <w:szCs w:val="2"/>
        </w:rPr>
      </w:pPr>
    </w:p>
    <w:p w14:paraId="64C4BC93" w14:textId="77777777" w:rsidR="00AA3C32" w:rsidRDefault="00AA3C32">
      <w:pPr>
        <w:rPr>
          <w:sz w:val="2"/>
          <w:szCs w:val="2"/>
        </w:rPr>
      </w:pPr>
    </w:p>
    <w:p w14:paraId="6A835301" w14:textId="77777777" w:rsidR="00AA3C32" w:rsidRDefault="00AA3C32">
      <w:pPr>
        <w:rPr>
          <w:sz w:val="2"/>
          <w:szCs w:val="2"/>
        </w:rPr>
      </w:pPr>
    </w:p>
    <w:p w14:paraId="4B143404" w14:textId="77777777" w:rsidR="00AA3C32" w:rsidRDefault="00AA3C32">
      <w:pPr>
        <w:rPr>
          <w:sz w:val="2"/>
          <w:szCs w:val="2"/>
        </w:rPr>
      </w:pPr>
    </w:p>
    <w:p w14:paraId="611C5172" w14:textId="77777777" w:rsidR="00AA3C32" w:rsidRDefault="00AA3C32">
      <w:pPr>
        <w:rPr>
          <w:sz w:val="2"/>
          <w:szCs w:val="2"/>
        </w:rPr>
      </w:pPr>
    </w:p>
    <w:p w14:paraId="166D7402" w14:textId="77777777" w:rsidR="00AA3C32" w:rsidRDefault="00AA3C32">
      <w:pPr>
        <w:rPr>
          <w:sz w:val="2"/>
          <w:szCs w:val="2"/>
        </w:rPr>
      </w:pPr>
    </w:p>
    <w:p w14:paraId="0008324B" w14:textId="77777777" w:rsidR="00AA3C32" w:rsidRDefault="00AA3C32">
      <w:pPr>
        <w:rPr>
          <w:sz w:val="2"/>
          <w:szCs w:val="2"/>
        </w:rPr>
      </w:pPr>
    </w:p>
    <w:p w14:paraId="557E1840" w14:textId="77777777" w:rsidR="00AA3C32" w:rsidRDefault="00AA3C32">
      <w:pPr>
        <w:rPr>
          <w:sz w:val="2"/>
          <w:szCs w:val="2"/>
        </w:rPr>
      </w:pPr>
    </w:p>
    <w:p w14:paraId="61752125" w14:textId="77777777" w:rsidR="00AA3C32" w:rsidRDefault="00AA3C32">
      <w:pPr>
        <w:rPr>
          <w:sz w:val="2"/>
          <w:szCs w:val="2"/>
        </w:rPr>
      </w:pPr>
    </w:p>
    <w:p w14:paraId="6585845F" w14:textId="77777777" w:rsidR="00AA3C32" w:rsidRDefault="00AA3C32">
      <w:pPr>
        <w:rPr>
          <w:sz w:val="2"/>
          <w:szCs w:val="2"/>
        </w:rPr>
      </w:pPr>
    </w:p>
    <w:p w14:paraId="4E341AFC" w14:textId="77777777" w:rsidR="00AA3C32" w:rsidRDefault="00AA3C32">
      <w:pPr>
        <w:rPr>
          <w:sz w:val="2"/>
          <w:szCs w:val="2"/>
        </w:rPr>
      </w:pPr>
    </w:p>
    <w:p w14:paraId="3FFC13A8" w14:textId="77777777" w:rsidR="00AA3C32" w:rsidRDefault="00AA3C32">
      <w:pPr>
        <w:rPr>
          <w:sz w:val="2"/>
          <w:szCs w:val="2"/>
        </w:rPr>
      </w:pPr>
    </w:p>
    <w:p w14:paraId="448AF344" w14:textId="77777777" w:rsidR="00AA3C32" w:rsidRDefault="00AA3C32">
      <w:pPr>
        <w:rPr>
          <w:sz w:val="2"/>
          <w:szCs w:val="2"/>
        </w:rPr>
      </w:pPr>
    </w:p>
    <w:p w14:paraId="21A34C60" w14:textId="77777777" w:rsidR="00AA3C32" w:rsidRDefault="00AA3C32">
      <w:pPr>
        <w:rPr>
          <w:sz w:val="2"/>
          <w:szCs w:val="2"/>
        </w:rPr>
      </w:pPr>
    </w:p>
    <w:p w14:paraId="10B5BC18" w14:textId="77777777" w:rsidR="00AA3C32" w:rsidRDefault="00AA3C32">
      <w:pPr>
        <w:rPr>
          <w:sz w:val="2"/>
          <w:szCs w:val="2"/>
        </w:rPr>
      </w:pPr>
    </w:p>
    <w:p w14:paraId="26FDA78F" w14:textId="77777777" w:rsidR="00AA3C32" w:rsidRDefault="00AA3C32">
      <w:pPr>
        <w:rPr>
          <w:sz w:val="2"/>
          <w:szCs w:val="2"/>
        </w:rPr>
      </w:pPr>
    </w:p>
    <w:p w14:paraId="6C11CD52" w14:textId="77777777" w:rsidR="00AA3C32" w:rsidRDefault="00AA3C32">
      <w:pPr>
        <w:rPr>
          <w:sz w:val="2"/>
          <w:szCs w:val="2"/>
        </w:rPr>
      </w:pPr>
    </w:p>
    <w:p w14:paraId="01FEC1B9" w14:textId="77777777" w:rsidR="00AA3C32" w:rsidRDefault="00AA3C32">
      <w:pPr>
        <w:rPr>
          <w:sz w:val="2"/>
          <w:szCs w:val="2"/>
        </w:rPr>
      </w:pPr>
    </w:p>
    <w:p w14:paraId="255A7E4C" w14:textId="77777777" w:rsidR="00AA3C32" w:rsidRDefault="00AA3C32">
      <w:pPr>
        <w:rPr>
          <w:sz w:val="2"/>
          <w:szCs w:val="2"/>
        </w:rPr>
      </w:pPr>
    </w:p>
    <w:p w14:paraId="1BABE3E9" w14:textId="77777777" w:rsidR="00AA3C32" w:rsidRDefault="00AA3C32">
      <w:pPr>
        <w:rPr>
          <w:sz w:val="2"/>
          <w:szCs w:val="2"/>
        </w:rPr>
      </w:pPr>
    </w:p>
    <w:p w14:paraId="2C5311E6" w14:textId="77777777" w:rsidR="00AA3C32" w:rsidRDefault="00AA3C32">
      <w:pPr>
        <w:rPr>
          <w:sz w:val="2"/>
          <w:szCs w:val="2"/>
        </w:rPr>
      </w:pPr>
    </w:p>
    <w:p w14:paraId="09E27D80" w14:textId="77777777" w:rsidR="00AA3C32" w:rsidRDefault="00AA3C32">
      <w:pPr>
        <w:rPr>
          <w:sz w:val="2"/>
          <w:szCs w:val="2"/>
        </w:rPr>
      </w:pPr>
    </w:p>
    <w:p w14:paraId="50F53BEA" w14:textId="77777777" w:rsidR="00AA3C32" w:rsidRDefault="00AA3C32">
      <w:pPr>
        <w:rPr>
          <w:sz w:val="2"/>
          <w:szCs w:val="2"/>
        </w:rPr>
      </w:pPr>
    </w:p>
    <w:p w14:paraId="6B08647C" w14:textId="77777777" w:rsidR="00AA3C32" w:rsidRDefault="00AA3C32">
      <w:pPr>
        <w:rPr>
          <w:sz w:val="2"/>
          <w:szCs w:val="2"/>
        </w:rPr>
      </w:pPr>
    </w:p>
    <w:p w14:paraId="3C03D924" w14:textId="77777777" w:rsidR="00AA3C32" w:rsidRDefault="00AA3C32">
      <w:pPr>
        <w:rPr>
          <w:sz w:val="2"/>
          <w:szCs w:val="2"/>
        </w:rPr>
      </w:pPr>
    </w:p>
    <w:p w14:paraId="7AAE09B9" w14:textId="77777777" w:rsidR="00AA3C32" w:rsidRDefault="00AA3C32">
      <w:pPr>
        <w:rPr>
          <w:sz w:val="2"/>
          <w:szCs w:val="2"/>
        </w:rPr>
      </w:pPr>
    </w:p>
    <w:p w14:paraId="01B801A3" w14:textId="77777777" w:rsidR="00AA3C32" w:rsidRDefault="00AA3C32">
      <w:pPr>
        <w:rPr>
          <w:sz w:val="2"/>
          <w:szCs w:val="2"/>
        </w:rPr>
      </w:pPr>
    </w:p>
    <w:p w14:paraId="0B236E69" w14:textId="77777777" w:rsidR="00AA3C32" w:rsidRDefault="00AA3C32">
      <w:pPr>
        <w:rPr>
          <w:sz w:val="2"/>
          <w:szCs w:val="2"/>
        </w:rPr>
      </w:pPr>
    </w:p>
    <w:p w14:paraId="694F5B5B" w14:textId="77777777" w:rsidR="00AA3C32" w:rsidRDefault="00AA3C32">
      <w:pPr>
        <w:rPr>
          <w:sz w:val="2"/>
          <w:szCs w:val="2"/>
        </w:rPr>
      </w:pPr>
    </w:p>
    <w:p w14:paraId="24709F26" w14:textId="77777777" w:rsidR="00AA3C32" w:rsidRDefault="00AA3C32">
      <w:pPr>
        <w:rPr>
          <w:sz w:val="2"/>
          <w:szCs w:val="2"/>
        </w:rPr>
      </w:pPr>
    </w:p>
    <w:p w14:paraId="0F962AFB" w14:textId="77777777" w:rsidR="00AA3C32" w:rsidRDefault="00AA3C32">
      <w:pPr>
        <w:rPr>
          <w:sz w:val="2"/>
          <w:szCs w:val="2"/>
        </w:rPr>
      </w:pPr>
    </w:p>
    <w:p w14:paraId="0EFB9F2D" w14:textId="77777777" w:rsidR="00AA3C32" w:rsidRDefault="00AA3C32">
      <w:pPr>
        <w:rPr>
          <w:sz w:val="2"/>
          <w:szCs w:val="2"/>
        </w:rPr>
      </w:pPr>
    </w:p>
    <w:p w14:paraId="66163978" w14:textId="77777777" w:rsidR="00AA3C32" w:rsidRDefault="00AA3C32">
      <w:pPr>
        <w:rPr>
          <w:sz w:val="2"/>
          <w:szCs w:val="2"/>
        </w:rPr>
      </w:pPr>
    </w:p>
    <w:p w14:paraId="7DA78C4D" w14:textId="77777777" w:rsidR="00AA3C32" w:rsidRDefault="00AA3C32">
      <w:pPr>
        <w:rPr>
          <w:sz w:val="2"/>
          <w:szCs w:val="2"/>
        </w:rPr>
      </w:pPr>
    </w:p>
    <w:p w14:paraId="1FBE72C4" w14:textId="77777777" w:rsidR="00AA3C32" w:rsidRDefault="00AA3C32">
      <w:pPr>
        <w:rPr>
          <w:sz w:val="2"/>
          <w:szCs w:val="2"/>
        </w:rPr>
      </w:pPr>
    </w:p>
    <w:p w14:paraId="6845885E" w14:textId="77777777" w:rsidR="00AA3C32" w:rsidRDefault="00AA3C32">
      <w:pPr>
        <w:rPr>
          <w:sz w:val="2"/>
          <w:szCs w:val="2"/>
        </w:rPr>
      </w:pPr>
    </w:p>
    <w:p w14:paraId="4E8D5CB5" w14:textId="77777777" w:rsidR="00AA3C32" w:rsidRDefault="00AA3C32">
      <w:pPr>
        <w:rPr>
          <w:sz w:val="2"/>
          <w:szCs w:val="2"/>
        </w:rPr>
      </w:pPr>
    </w:p>
    <w:p w14:paraId="202A6E70" w14:textId="77777777" w:rsidR="00AA3C32" w:rsidRDefault="00AA3C32">
      <w:pPr>
        <w:rPr>
          <w:sz w:val="2"/>
          <w:szCs w:val="2"/>
        </w:rPr>
      </w:pPr>
    </w:p>
    <w:p w14:paraId="16DB7AA2" w14:textId="77777777" w:rsidR="00AA3C32" w:rsidRDefault="00AA3C32">
      <w:pPr>
        <w:rPr>
          <w:sz w:val="2"/>
          <w:szCs w:val="2"/>
        </w:rPr>
      </w:pPr>
    </w:p>
    <w:p w14:paraId="7CFC5850" w14:textId="77777777" w:rsidR="00AA3C32" w:rsidRDefault="00AA3C32">
      <w:pPr>
        <w:rPr>
          <w:sz w:val="2"/>
          <w:szCs w:val="2"/>
        </w:rPr>
      </w:pPr>
    </w:p>
    <w:p w14:paraId="77D4EF7E" w14:textId="77777777" w:rsidR="00AA3C32" w:rsidRDefault="00AA3C32">
      <w:pPr>
        <w:rPr>
          <w:sz w:val="2"/>
          <w:szCs w:val="2"/>
        </w:rPr>
      </w:pPr>
    </w:p>
    <w:p w14:paraId="3EF4AD7C" w14:textId="77777777" w:rsidR="00AA3C32" w:rsidRDefault="00AA3C32">
      <w:pPr>
        <w:rPr>
          <w:sz w:val="2"/>
          <w:szCs w:val="2"/>
        </w:rPr>
      </w:pPr>
    </w:p>
    <w:p w14:paraId="4BB03980" w14:textId="77777777" w:rsidR="00AA3C32" w:rsidRDefault="00AA3C32">
      <w:pPr>
        <w:rPr>
          <w:sz w:val="2"/>
          <w:szCs w:val="2"/>
        </w:rPr>
      </w:pPr>
    </w:p>
    <w:p w14:paraId="429AB9F8" w14:textId="77777777" w:rsidR="00AA3C32" w:rsidRDefault="00AA3C32">
      <w:pPr>
        <w:rPr>
          <w:sz w:val="2"/>
          <w:szCs w:val="2"/>
        </w:rPr>
      </w:pPr>
    </w:p>
    <w:p w14:paraId="44DD2A19" w14:textId="77777777" w:rsidR="00AA3C32" w:rsidRDefault="00AA3C32">
      <w:pPr>
        <w:rPr>
          <w:sz w:val="2"/>
          <w:szCs w:val="2"/>
        </w:rPr>
      </w:pPr>
    </w:p>
    <w:p w14:paraId="73A4D41A" w14:textId="77777777" w:rsidR="00AA3C32" w:rsidRDefault="00AA3C32">
      <w:pPr>
        <w:rPr>
          <w:sz w:val="2"/>
          <w:szCs w:val="2"/>
        </w:rPr>
      </w:pPr>
    </w:p>
    <w:p w14:paraId="1569CD2E" w14:textId="77777777" w:rsidR="00AA3C32" w:rsidRDefault="00AA3C32">
      <w:pPr>
        <w:rPr>
          <w:sz w:val="2"/>
          <w:szCs w:val="2"/>
        </w:rPr>
      </w:pPr>
    </w:p>
    <w:p w14:paraId="16F10833" w14:textId="77777777" w:rsidR="00AA3C32" w:rsidRDefault="00AA3C32">
      <w:pPr>
        <w:rPr>
          <w:sz w:val="2"/>
          <w:szCs w:val="2"/>
        </w:rPr>
      </w:pPr>
    </w:p>
    <w:p w14:paraId="37D43FA1" w14:textId="77777777" w:rsidR="00AA3C32" w:rsidRDefault="00AA3C32">
      <w:pPr>
        <w:rPr>
          <w:sz w:val="2"/>
          <w:szCs w:val="2"/>
        </w:rPr>
      </w:pPr>
    </w:p>
    <w:p w14:paraId="6499D8AE" w14:textId="77777777" w:rsidR="00AA3C32" w:rsidRDefault="00AA3C32">
      <w:pPr>
        <w:rPr>
          <w:sz w:val="2"/>
          <w:szCs w:val="2"/>
        </w:rPr>
      </w:pPr>
    </w:p>
    <w:p w14:paraId="7D1A7934" w14:textId="77777777" w:rsidR="00AA3C32" w:rsidRDefault="00AA3C32">
      <w:pPr>
        <w:rPr>
          <w:sz w:val="2"/>
          <w:szCs w:val="2"/>
        </w:rPr>
      </w:pPr>
    </w:p>
    <w:p w14:paraId="7BA8B29A" w14:textId="77777777" w:rsidR="00AA3C32" w:rsidRDefault="00AA3C32">
      <w:pPr>
        <w:rPr>
          <w:sz w:val="2"/>
          <w:szCs w:val="2"/>
        </w:rPr>
      </w:pPr>
    </w:p>
    <w:p w14:paraId="11D8C1BF" w14:textId="77777777" w:rsidR="00AA3C32" w:rsidRDefault="00AA3C32">
      <w:pPr>
        <w:rPr>
          <w:sz w:val="2"/>
          <w:szCs w:val="2"/>
        </w:rPr>
      </w:pPr>
    </w:p>
    <w:p w14:paraId="438D8358" w14:textId="77777777" w:rsidR="00AA3C32" w:rsidRDefault="00AA3C32">
      <w:pPr>
        <w:rPr>
          <w:sz w:val="2"/>
          <w:szCs w:val="2"/>
        </w:rPr>
      </w:pPr>
    </w:p>
    <w:p w14:paraId="26F4A156" w14:textId="77777777" w:rsidR="00AA3C32" w:rsidRDefault="00AA3C32">
      <w:pPr>
        <w:rPr>
          <w:sz w:val="2"/>
          <w:szCs w:val="2"/>
        </w:rPr>
      </w:pPr>
    </w:p>
    <w:p w14:paraId="11DE15F8" w14:textId="77777777" w:rsidR="00AA3C32" w:rsidRDefault="00AA3C32">
      <w:pPr>
        <w:rPr>
          <w:sz w:val="2"/>
          <w:szCs w:val="2"/>
        </w:rPr>
      </w:pPr>
    </w:p>
    <w:p w14:paraId="0FFD87A4" w14:textId="77777777" w:rsidR="00AA3C32" w:rsidRDefault="00AA3C32">
      <w:pPr>
        <w:rPr>
          <w:sz w:val="2"/>
          <w:szCs w:val="2"/>
        </w:rPr>
      </w:pPr>
    </w:p>
    <w:p w14:paraId="0C494911" w14:textId="77777777" w:rsidR="00AA3C32" w:rsidRDefault="00AA3C32">
      <w:pPr>
        <w:rPr>
          <w:sz w:val="2"/>
          <w:szCs w:val="2"/>
        </w:rPr>
      </w:pPr>
    </w:p>
    <w:p w14:paraId="7284C446" w14:textId="77777777" w:rsidR="00AA3C32" w:rsidRDefault="00AA3C32">
      <w:pPr>
        <w:rPr>
          <w:sz w:val="2"/>
          <w:szCs w:val="2"/>
        </w:rPr>
      </w:pPr>
    </w:p>
    <w:p w14:paraId="6A6AACFC" w14:textId="77777777" w:rsidR="00AA3C32" w:rsidRDefault="00AA3C32">
      <w:pPr>
        <w:rPr>
          <w:sz w:val="2"/>
          <w:szCs w:val="2"/>
        </w:rPr>
      </w:pPr>
    </w:p>
    <w:p w14:paraId="197B2D9F" w14:textId="77777777" w:rsidR="00AA3C32" w:rsidRDefault="00AA3C32">
      <w:pPr>
        <w:rPr>
          <w:sz w:val="2"/>
          <w:szCs w:val="2"/>
        </w:rPr>
      </w:pPr>
    </w:p>
    <w:p w14:paraId="2591D9B8" w14:textId="77777777" w:rsidR="00AA3C32" w:rsidRDefault="00AA3C32">
      <w:pPr>
        <w:rPr>
          <w:sz w:val="2"/>
          <w:szCs w:val="2"/>
        </w:rPr>
      </w:pPr>
    </w:p>
    <w:p w14:paraId="675A4115" w14:textId="77777777" w:rsidR="00AA3C32" w:rsidRDefault="00AA3C32">
      <w:pPr>
        <w:rPr>
          <w:sz w:val="2"/>
          <w:szCs w:val="2"/>
        </w:rPr>
      </w:pPr>
    </w:p>
    <w:p w14:paraId="0C7FA949" w14:textId="77777777" w:rsidR="00AA3C32" w:rsidRDefault="00AA3C32">
      <w:pPr>
        <w:rPr>
          <w:sz w:val="2"/>
          <w:szCs w:val="2"/>
        </w:rPr>
      </w:pPr>
    </w:p>
    <w:p w14:paraId="188E0327" w14:textId="77777777" w:rsidR="00AA3C32" w:rsidRDefault="00AA3C32">
      <w:pPr>
        <w:rPr>
          <w:sz w:val="2"/>
          <w:szCs w:val="2"/>
        </w:rPr>
      </w:pPr>
    </w:p>
    <w:p w14:paraId="1B1BBA66" w14:textId="77777777" w:rsidR="00AA3C32" w:rsidRDefault="00AA3C32">
      <w:pPr>
        <w:rPr>
          <w:sz w:val="2"/>
          <w:szCs w:val="2"/>
        </w:rPr>
      </w:pPr>
    </w:p>
    <w:p w14:paraId="11CA9C9F" w14:textId="77777777" w:rsidR="00AA3C32" w:rsidRDefault="00AA3C32">
      <w:pPr>
        <w:rPr>
          <w:sz w:val="2"/>
          <w:szCs w:val="2"/>
        </w:rPr>
      </w:pPr>
    </w:p>
    <w:p w14:paraId="24E730C4" w14:textId="77777777" w:rsidR="00AA3C32" w:rsidRDefault="00AA3C32">
      <w:pPr>
        <w:rPr>
          <w:sz w:val="2"/>
          <w:szCs w:val="2"/>
        </w:rPr>
      </w:pPr>
    </w:p>
    <w:p w14:paraId="5446A119" w14:textId="77777777" w:rsidR="00AA3C32" w:rsidRDefault="00AA3C32">
      <w:pPr>
        <w:rPr>
          <w:sz w:val="2"/>
          <w:szCs w:val="2"/>
        </w:rPr>
      </w:pPr>
    </w:p>
    <w:p w14:paraId="349F2A61" w14:textId="77777777" w:rsidR="00AA3C32" w:rsidRDefault="00AA3C32">
      <w:pPr>
        <w:rPr>
          <w:sz w:val="2"/>
          <w:szCs w:val="2"/>
        </w:rPr>
      </w:pPr>
    </w:p>
    <w:p w14:paraId="59298D19" w14:textId="77777777" w:rsidR="00AA3C32" w:rsidRDefault="00AA3C32">
      <w:pPr>
        <w:rPr>
          <w:sz w:val="2"/>
          <w:szCs w:val="2"/>
        </w:rPr>
      </w:pPr>
    </w:p>
    <w:p w14:paraId="2A16EB53" w14:textId="77777777" w:rsidR="00AA3C32" w:rsidRDefault="00AA3C32">
      <w:pPr>
        <w:rPr>
          <w:sz w:val="2"/>
          <w:szCs w:val="2"/>
        </w:rPr>
      </w:pPr>
    </w:p>
    <w:p w14:paraId="4C4E9090" w14:textId="77777777" w:rsidR="00AA3C32" w:rsidRDefault="00AA3C32">
      <w:pPr>
        <w:rPr>
          <w:sz w:val="2"/>
          <w:szCs w:val="2"/>
        </w:rPr>
      </w:pPr>
    </w:p>
    <w:p w14:paraId="7D0CD41A" w14:textId="77777777" w:rsidR="00AA3C32" w:rsidRDefault="00AA3C32">
      <w:pPr>
        <w:rPr>
          <w:sz w:val="2"/>
          <w:szCs w:val="2"/>
        </w:rPr>
      </w:pPr>
    </w:p>
    <w:p w14:paraId="7031E9F2" w14:textId="77777777" w:rsidR="00AA3C32" w:rsidRDefault="00AA3C32">
      <w:pPr>
        <w:rPr>
          <w:sz w:val="2"/>
          <w:szCs w:val="2"/>
        </w:rPr>
      </w:pPr>
    </w:p>
    <w:p w14:paraId="45E8D689" w14:textId="77777777" w:rsidR="00AA3C32" w:rsidRDefault="00AA3C32">
      <w:pPr>
        <w:rPr>
          <w:sz w:val="2"/>
          <w:szCs w:val="2"/>
        </w:rPr>
      </w:pPr>
    </w:p>
    <w:p w14:paraId="107B15B9" w14:textId="77777777" w:rsidR="00AA3C32" w:rsidRDefault="00AA3C32">
      <w:pPr>
        <w:rPr>
          <w:sz w:val="2"/>
          <w:szCs w:val="2"/>
        </w:rPr>
      </w:pPr>
    </w:p>
    <w:p w14:paraId="5CFD066A" w14:textId="77777777" w:rsidR="00AA3C32" w:rsidRDefault="00AA3C32">
      <w:pPr>
        <w:rPr>
          <w:sz w:val="2"/>
          <w:szCs w:val="2"/>
        </w:rPr>
      </w:pPr>
    </w:p>
    <w:p w14:paraId="71EBF0CA" w14:textId="77777777" w:rsidR="00AA3C32" w:rsidRDefault="00AA3C32">
      <w:pPr>
        <w:rPr>
          <w:sz w:val="2"/>
          <w:szCs w:val="2"/>
        </w:rPr>
      </w:pPr>
    </w:p>
    <w:p w14:paraId="03815EE3" w14:textId="77777777" w:rsidR="00AA3C32" w:rsidRDefault="00AA3C32">
      <w:pPr>
        <w:rPr>
          <w:sz w:val="2"/>
          <w:szCs w:val="2"/>
        </w:rPr>
      </w:pPr>
    </w:p>
    <w:p w14:paraId="1521D45A" w14:textId="77777777" w:rsidR="00AA3C32" w:rsidRDefault="00AA3C32">
      <w:pPr>
        <w:rPr>
          <w:sz w:val="2"/>
          <w:szCs w:val="2"/>
        </w:rPr>
      </w:pPr>
    </w:p>
    <w:p w14:paraId="4DDC48C7" w14:textId="77777777" w:rsidR="00AA3C32" w:rsidRDefault="00AA3C32">
      <w:pPr>
        <w:rPr>
          <w:sz w:val="2"/>
          <w:szCs w:val="2"/>
        </w:rPr>
      </w:pPr>
    </w:p>
    <w:p w14:paraId="16E0CA18" w14:textId="77777777" w:rsidR="00AA3C32" w:rsidRDefault="00AA3C32">
      <w:pPr>
        <w:rPr>
          <w:sz w:val="2"/>
          <w:szCs w:val="2"/>
        </w:rPr>
      </w:pPr>
    </w:p>
    <w:p w14:paraId="48B5BF5A" w14:textId="77777777" w:rsidR="00AA3C32" w:rsidRDefault="00AA3C32">
      <w:pPr>
        <w:rPr>
          <w:sz w:val="2"/>
          <w:szCs w:val="2"/>
        </w:rPr>
      </w:pPr>
    </w:p>
    <w:p w14:paraId="7F7AC837" w14:textId="77777777" w:rsidR="00AA3C32" w:rsidRDefault="00AA3C32">
      <w:pPr>
        <w:rPr>
          <w:sz w:val="2"/>
          <w:szCs w:val="2"/>
        </w:rPr>
      </w:pPr>
    </w:p>
    <w:p w14:paraId="245FF518" w14:textId="77777777" w:rsidR="00AA3C32" w:rsidRDefault="00AA3C32">
      <w:pPr>
        <w:rPr>
          <w:sz w:val="2"/>
          <w:szCs w:val="2"/>
        </w:rPr>
      </w:pPr>
    </w:p>
    <w:p w14:paraId="104A712A" w14:textId="77777777" w:rsidR="00AA3C32" w:rsidRDefault="00AA3C32">
      <w:pPr>
        <w:rPr>
          <w:sz w:val="2"/>
          <w:szCs w:val="2"/>
        </w:rPr>
      </w:pPr>
    </w:p>
    <w:p w14:paraId="12E40AC3" w14:textId="77777777" w:rsidR="00AA3C32" w:rsidRDefault="00AA3C32">
      <w:pPr>
        <w:rPr>
          <w:sz w:val="2"/>
          <w:szCs w:val="2"/>
        </w:rPr>
      </w:pPr>
    </w:p>
    <w:p w14:paraId="517D9EA6" w14:textId="77777777" w:rsidR="00AA3C32" w:rsidRDefault="00AA3C32">
      <w:pPr>
        <w:rPr>
          <w:sz w:val="2"/>
          <w:szCs w:val="2"/>
        </w:rPr>
      </w:pPr>
    </w:p>
    <w:p w14:paraId="5B3C2EE7" w14:textId="77777777" w:rsidR="00AA3C32" w:rsidRDefault="00AA3C32">
      <w:pPr>
        <w:rPr>
          <w:sz w:val="2"/>
          <w:szCs w:val="2"/>
        </w:rPr>
      </w:pPr>
    </w:p>
    <w:p w14:paraId="2EE043A3" w14:textId="77777777" w:rsidR="00AA3C32" w:rsidRDefault="00AA3C32">
      <w:pPr>
        <w:rPr>
          <w:sz w:val="2"/>
          <w:szCs w:val="2"/>
        </w:rPr>
      </w:pPr>
    </w:p>
    <w:p w14:paraId="6C8F9762" w14:textId="77777777" w:rsidR="00AA3C32" w:rsidRDefault="00AA3C32">
      <w:pPr>
        <w:rPr>
          <w:sz w:val="2"/>
          <w:szCs w:val="2"/>
        </w:rPr>
      </w:pPr>
    </w:p>
    <w:p w14:paraId="5BAF7C44" w14:textId="77777777" w:rsidR="00AA3C32" w:rsidRDefault="00AA3C32">
      <w:pPr>
        <w:rPr>
          <w:sz w:val="2"/>
          <w:szCs w:val="2"/>
        </w:rPr>
      </w:pPr>
    </w:p>
    <w:p w14:paraId="763F2BAB" w14:textId="77777777" w:rsidR="00AA3C32" w:rsidRDefault="00AA3C32">
      <w:pPr>
        <w:rPr>
          <w:sz w:val="2"/>
          <w:szCs w:val="2"/>
        </w:rPr>
      </w:pPr>
    </w:p>
    <w:p w14:paraId="707B3FB2" w14:textId="77777777" w:rsidR="00AA3C32" w:rsidRDefault="00AA3C32">
      <w:pPr>
        <w:rPr>
          <w:sz w:val="2"/>
          <w:szCs w:val="2"/>
        </w:rPr>
      </w:pPr>
    </w:p>
    <w:p w14:paraId="4347842D" w14:textId="77777777" w:rsidR="00AA3C32" w:rsidRDefault="00AA3C32">
      <w:pPr>
        <w:rPr>
          <w:sz w:val="2"/>
          <w:szCs w:val="2"/>
        </w:rPr>
      </w:pPr>
    </w:p>
    <w:p w14:paraId="29A69D92" w14:textId="77777777" w:rsidR="00AA3C32" w:rsidRDefault="00AA3C32">
      <w:pPr>
        <w:rPr>
          <w:sz w:val="2"/>
          <w:szCs w:val="2"/>
        </w:rPr>
      </w:pPr>
    </w:p>
    <w:p w14:paraId="77F7C11A" w14:textId="77777777" w:rsidR="00AA3C32" w:rsidRDefault="00AA3C32">
      <w:pPr>
        <w:rPr>
          <w:sz w:val="2"/>
          <w:szCs w:val="2"/>
        </w:rPr>
      </w:pPr>
    </w:p>
    <w:p w14:paraId="76B80531" w14:textId="77777777" w:rsidR="00AA3C32" w:rsidRDefault="00AA3C32">
      <w:pPr>
        <w:rPr>
          <w:sz w:val="2"/>
          <w:szCs w:val="2"/>
        </w:rPr>
      </w:pPr>
    </w:p>
    <w:p w14:paraId="0CAC27A8" w14:textId="77777777" w:rsidR="00AA3C32" w:rsidRDefault="00AA3C32">
      <w:pPr>
        <w:rPr>
          <w:sz w:val="2"/>
          <w:szCs w:val="2"/>
        </w:rPr>
      </w:pPr>
    </w:p>
    <w:p w14:paraId="437A1F70" w14:textId="77777777" w:rsidR="00AA3C32" w:rsidRDefault="00AA3C32">
      <w:pPr>
        <w:rPr>
          <w:sz w:val="2"/>
          <w:szCs w:val="2"/>
        </w:rPr>
      </w:pPr>
    </w:p>
    <w:p w14:paraId="3F14E980" w14:textId="77777777" w:rsidR="00AA3C32" w:rsidRDefault="00AA3C32">
      <w:pPr>
        <w:rPr>
          <w:sz w:val="2"/>
          <w:szCs w:val="2"/>
        </w:rPr>
      </w:pPr>
    </w:p>
    <w:p w14:paraId="204E96DD" w14:textId="77777777" w:rsidR="00AA3C32" w:rsidRDefault="00AA3C32">
      <w:pPr>
        <w:rPr>
          <w:sz w:val="2"/>
          <w:szCs w:val="2"/>
        </w:rPr>
      </w:pPr>
    </w:p>
    <w:p w14:paraId="01FE5B14" w14:textId="77777777" w:rsidR="00AA3C32" w:rsidRDefault="00AA3C32">
      <w:pPr>
        <w:rPr>
          <w:sz w:val="2"/>
          <w:szCs w:val="2"/>
        </w:rPr>
      </w:pPr>
    </w:p>
    <w:p w14:paraId="15F8C9FD" w14:textId="77777777" w:rsidR="00AA3C32" w:rsidRDefault="00AA3C32">
      <w:pPr>
        <w:rPr>
          <w:sz w:val="2"/>
          <w:szCs w:val="2"/>
        </w:rPr>
      </w:pPr>
    </w:p>
    <w:p w14:paraId="0469997A" w14:textId="77777777" w:rsidR="00AA3C32" w:rsidRDefault="00AA3C32">
      <w:pPr>
        <w:rPr>
          <w:sz w:val="2"/>
          <w:szCs w:val="2"/>
        </w:rPr>
      </w:pPr>
    </w:p>
    <w:p w14:paraId="62318807" w14:textId="77777777" w:rsidR="00AA3C32" w:rsidRDefault="00AA3C32">
      <w:pPr>
        <w:rPr>
          <w:sz w:val="2"/>
          <w:szCs w:val="2"/>
        </w:rPr>
      </w:pPr>
    </w:p>
    <w:p w14:paraId="213C62EA" w14:textId="77777777" w:rsidR="00AA3C32" w:rsidRDefault="00AA3C32">
      <w:pPr>
        <w:rPr>
          <w:sz w:val="2"/>
          <w:szCs w:val="2"/>
        </w:rPr>
      </w:pPr>
    </w:p>
    <w:p w14:paraId="24AB73D7" w14:textId="77777777" w:rsidR="00AA3C32" w:rsidRDefault="00AA3C32">
      <w:pPr>
        <w:rPr>
          <w:sz w:val="2"/>
          <w:szCs w:val="2"/>
        </w:rPr>
      </w:pPr>
    </w:p>
    <w:p w14:paraId="6087C7DC" w14:textId="77777777" w:rsidR="00AA3C32" w:rsidRDefault="00AA3C32">
      <w:pPr>
        <w:rPr>
          <w:sz w:val="2"/>
          <w:szCs w:val="2"/>
        </w:rPr>
      </w:pPr>
    </w:p>
    <w:p w14:paraId="540B2B12" w14:textId="77777777" w:rsidR="00AA3C32" w:rsidRDefault="00AA3C32">
      <w:pPr>
        <w:rPr>
          <w:sz w:val="2"/>
          <w:szCs w:val="2"/>
        </w:rPr>
      </w:pPr>
    </w:p>
    <w:p w14:paraId="4B803DCF" w14:textId="77777777" w:rsidR="00AA3C32" w:rsidRDefault="00AA3C32">
      <w:pPr>
        <w:rPr>
          <w:sz w:val="2"/>
          <w:szCs w:val="2"/>
        </w:rPr>
      </w:pPr>
    </w:p>
    <w:p w14:paraId="11D01A19" w14:textId="77777777" w:rsidR="00AA3C32" w:rsidRDefault="00AA3C32">
      <w:pPr>
        <w:rPr>
          <w:sz w:val="2"/>
          <w:szCs w:val="2"/>
        </w:rPr>
      </w:pPr>
    </w:p>
    <w:p w14:paraId="7785FA22" w14:textId="77777777" w:rsidR="00AA3C32" w:rsidRDefault="00AA3C32">
      <w:pPr>
        <w:rPr>
          <w:sz w:val="2"/>
          <w:szCs w:val="2"/>
        </w:rPr>
      </w:pPr>
    </w:p>
    <w:p w14:paraId="69D9EE5F" w14:textId="77777777" w:rsidR="00AA3C32" w:rsidRDefault="00AA3C32">
      <w:pPr>
        <w:rPr>
          <w:sz w:val="2"/>
          <w:szCs w:val="2"/>
        </w:rPr>
      </w:pPr>
    </w:p>
    <w:p w14:paraId="689AB4CF" w14:textId="77777777" w:rsidR="00AA3C32" w:rsidRDefault="00AA3C32">
      <w:pPr>
        <w:rPr>
          <w:sz w:val="2"/>
          <w:szCs w:val="2"/>
        </w:rPr>
      </w:pPr>
    </w:p>
    <w:p w14:paraId="12176489" w14:textId="77777777" w:rsidR="00AA3C32" w:rsidRDefault="00AA3C32">
      <w:pPr>
        <w:rPr>
          <w:sz w:val="2"/>
          <w:szCs w:val="2"/>
        </w:rPr>
      </w:pPr>
    </w:p>
    <w:p w14:paraId="26788E7F" w14:textId="77777777" w:rsidR="00AA3C32" w:rsidRDefault="00AA3C32">
      <w:pPr>
        <w:rPr>
          <w:sz w:val="2"/>
          <w:szCs w:val="2"/>
        </w:rPr>
      </w:pPr>
    </w:p>
    <w:p w14:paraId="79FF76D9" w14:textId="77777777" w:rsidR="00AA3C32" w:rsidRDefault="00AA3C32">
      <w:pPr>
        <w:rPr>
          <w:sz w:val="2"/>
          <w:szCs w:val="2"/>
        </w:rPr>
      </w:pPr>
    </w:p>
    <w:p w14:paraId="587F656E" w14:textId="77777777" w:rsidR="00AA3C32" w:rsidRDefault="00AA3C32">
      <w:pPr>
        <w:rPr>
          <w:sz w:val="2"/>
          <w:szCs w:val="2"/>
        </w:rPr>
      </w:pPr>
    </w:p>
    <w:p w14:paraId="2A631DE1" w14:textId="77777777" w:rsidR="00AA3C32" w:rsidRDefault="00AA3C32">
      <w:pPr>
        <w:rPr>
          <w:sz w:val="2"/>
          <w:szCs w:val="2"/>
        </w:rPr>
      </w:pPr>
    </w:p>
    <w:p w14:paraId="377E1050" w14:textId="77777777" w:rsidR="00AA3C32" w:rsidRDefault="00AA3C32">
      <w:pPr>
        <w:rPr>
          <w:sz w:val="2"/>
          <w:szCs w:val="2"/>
        </w:rPr>
      </w:pPr>
    </w:p>
    <w:p w14:paraId="7A44A327" w14:textId="77777777" w:rsidR="00AA3C32" w:rsidRDefault="00AA3C32">
      <w:pPr>
        <w:rPr>
          <w:sz w:val="2"/>
          <w:szCs w:val="2"/>
        </w:rPr>
      </w:pPr>
    </w:p>
    <w:p w14:paraId="3634040F" w14:textId="77777777" w:rsidR="00AA3C32" w:rsidRDefault="00AA3C32">
      <w:pPr>
        <w:rPr>
          <w:sz w:val="2"/>
          <w:szCs w:val="2"/>
        </w:rPr>
      </w:pPr>
    </w:p>
    <w:p w14:paraId="048C74B7" w14:textId="77777777" w:rsidR="00AA3C32" w:rsidRDefault="00AA3C32">
      <w:pPr>
        <w:rPr>
          <w:sz w:val="2"/>
          <w:szCs w:val="2"/>
        </w:rPr>
      </w:pPr>
    </w:p>
    <w:p w14:paraId="1B664BFA" w14:textId="77777777" w:rsidR="00AA3C32" w:rsidRDefault="00AA3C32">
      <w:pPr>
        <w:rPr>
          <w:sz w:val="2"/>
          <w:szCs w:val="2"/>
        </w:rPr>
      </w:pPr>
    </w:p>
    <w:p w14:paraId="3E7D71D7" w14:textId="77777777" w:rsidR="00AA3C32" w:rsidRDefault="00AA3C32">
      <w:pPr>
        <w:rPr>
          <w:sz w:val="2"/>
          <w:szCs w:val="2"/>
        </w:rPr>
      </w:pPr>
    </w:p>
    <w:p w14:paraId="6D850B89" w14:textId="77777777" w:rsidR="00AA3C32" w:rsidRDefault="00AA3C32">
      <w:pPr>
        <w:rPr>
          <w:sz w:val="2"/>
          <w:szCs w:val="2"/>
        </w:rPr>
      </w:pPr>
    </w:p>
    <w:p w14:paraId="24187D15" w14:textId="77777777" w:rsidR="00AA3C32" w:rsidRDefault="00AA3C32">
      <w:pPr>
        <w:rPr>
          <w:sz w:val="2"/>
          <w:szCs w:val="2"/>
        </w:rPr>
      </w:pPr>
    </w:p>
    <w:p w14:paraId="5A836146" w14:textId="77777777" w:rsidR="00AA3C32" w:rsidRDefault="00AA3C32">
      <w:pPr>
        <w:rPr>
          <w:sz w:val="2"/>
          <w:szCs w:val="2"/>
        </w:rPr>
      </w:pPr>
    </w:p>
    <w:p w14:paraId="7D37A1AD" w14:textId="77777777" w:rsidR="00AA3C32" w:rsidRDefault="00AA3C32">
      <w:pPr>
        <w:rPr>
          <w:sz w:val="2"/>
          <w:szCs w:val="2"/>
        </w:rPr>
      </w:pPr>
    </w:p>
    <w:p w14:paraId="5A427596" w14:textId="77777777" w:rsidR="00AA3C32" w:rsidRDefault="00AA3C32">
      <w:pPr>
        <w:rPr>
          <w:sz w:val="2"/>
          <w:szCs w:val="2"/>
        </w:rPr>
      </w:pPr>
    </w:p>
    <w:p w14:paraId="42A5F28E" w14:textId="77777777" w:rsidR="00AA3C32" w:rsidRDefault="00AA3C32">
      <w:pPr>
        <w:rPr>
          <w:sz w:val="2"/>
          <w:szCs w:val="2"/>
        </w:rPr>
      </w:pPr>
    </w:p>
    <w:p w14:paraId="7356FD1C" w14:textId="77777777" w:rsidR="00AA3C32" w:rsidRDefault="00AA3C32">
      <w:pPr>
        <w:rPr>
          <w:sz w:val="2"/>
          <w:szCs w:val="2"/>
        </w:rPr>
      </w:pPr>
    </w:p>
    <w:p w14:paraId="6B391EF8" w14:textId="77777777" w:rsidR="00AA3C32" w:rsidRDefault="00AA3C32">
      <w:pPr>
        <w:rPr>
          <w:sz w:val="2"/>
          <w:szCs w:val="2"/>
        </w:rPr>
      </w:pPr>
    </w:p>
    <w:p w14:paraId="0965FD6B" w14:textId="77777777" w:rsidR="00AA3C32" w:rsidRDefault="00AA3C32">
      <w:pPr>
        <w:rPr>
          <w:sz w:val="2"/>
          <w:szCs w:val="2"/>
        </w:rPr>
      </w:pPr>
    </w:p>
    <w:p w14:paraId="28B7A5F3" w14:textId="77777777" w:rsidR="00AA3C32" w:rsidRDefault="00AA3C32">
      <w:pPr>
        <w:rPr>
          <w:sz w:val="2"/>
          <w:szCs w:val="2"/>
        </w:rPr>
      </w:pPr>
    </w:p>
    <w:p w14:paraId="286617F9" w14:textId="77777777" w:rsidR="00AA3C32" w:rsidRDefault="00AA3C32">
      <w:pPr>
        <w:rPr>
          <w:sz w:val="2"/>
          <w:szCs w:val="2"/>
        </w:rPr>
      </w:pPr>
    </w:p>
    <w:p w14:paraId="6FB263E0" w14:textId="77777777" w:rsidR="00AA3C32" w:rsidRDefault="00AA3C32">
      <w:pPr>
        <w:rPr>
          <w:sz w:val="2"/>
          <w:szCs w:val="2"/>
        </w:rPr>
      </w:pPr>
    </w:p>
    <w:p w14:paraId="29AE7FF6" w14:textId="77777777" w:rsidR="00AA3C32" w:rsidRDefault="00AA3C32">
      <w:pPr>
        <w:rPr>
          <w:sz w:val="2"/>
          <w:szCs w:val="2"/>
        </w:rPr>
      </w:pPr>
    </w:p>
    <w:p w14:paraId="266FD650" w14:textId="77777777" w:rsidR="00AA3C32" w:rsidRDefault="00AA3C32">
      <w:pPr>
        <w:rPr>
          <w:sz w:val="2"/>
          <w:szCs w:val="2"/>
        </w:rPr>
      </w:pPr>
    </w:p>
    <w:p w14:paraId="2B7D7BA7" w14:textId="77777777" w:rsidR="00AA3C32" w:rsidRDefault="00AA3C32">
      <w:pPr>
        <w:rPr>
          <w:sz w:val="2"/>
          <w:szCs w:val="2"/>
        </w:rPr>
      </w:pPr>
    </w:p>
    <w:p w14:paraId="07FD7F2D" w14:textId="77777777" w:rsidR="00AA3C32" w:rsidRDefault="00AA3C32">
      <w:pPr>
        <w:rPr>
          <w:sz w:val="2"/>
          <w:szCs w:val="2"/>
        </w:rPr>
      </w:pPr>
    </w:p>
    <w:p w14:paraId="23049C18" w14:textId="77777777" w:rsidR="00AA3C32" w:rsidRDefault="00AA3C32">
      <w:pPr>
        <w:rPr>
          <w:sz w:val="2"/>
          <w:szCs w:val="2"/>
        </w:rPr>
      </w:pPr>
    </w:p>
    <w:p w14:paraId="02E507C9" w14:textId="77777777" w:rsidR="00AA3C32" w:rsidRDefault="00AA3C32">
      <w:pPr>
        <w:rPr>
          <w:sz w:val="2"/>
          <w:szCs w:val="2"/>
        </w:rPr>
      </w:pPr>
    </w:p>
    <w:p w14:paraId="27684CF0" w14:textId="77777777" w:rsidR="00AA3C32" w:rsidRDefault="00AA3C32">
      <w:pPr>
        <w:rPr>
          <w:sz w:val="2"/>
          <w:szCs w:val="2"/>
        </w:rPr>
      </w:pPr>
    </w:p>
    <w:p w14:paraId="675C5F64" w14:textId="77777777" w:rsidR="00AA3C32" w:rsidRDefault="00AA3C32">
      <w:pPr>
        <w:rPr>
          <w:sz w:val="2"/>
          <w:szCs w:val="2"/>
        </w:rPr>
      </w:pPr>
    </w:p>
    <w:p w14:paraId="5DC465C1" w14:textId="77777777" w:rsidR="00AA3C32" w:rsidRDefault="00AA3C32">
      <w:pPr>
        <w:rPr>
          <w:sz w:val="2"/>
          <w:szCs w:val="2"/>
        </w:rPr>
      </w:pPr>
    </w:p>
    <w:p w14:paraId="52808291" w14:textId="77777777" w:rsidR="00AA3C32" w:rsidRDefault="00AA3C32">
      <w:pPr>
        <w:rPr>
          <w:sz w:val="2"/>
          <w:szCs w:val="2"/>
        </w:rPr>
      </w:pPr>
    </w:p>
    <w:p w14:paraId="271DCC45" w14:textId="77777777" w:rsidR="00AA3C32" w:rsidRDefault="00AA3C32">
      <w:pPr>
        <w:rPr>
          <w:sz w:val="2"/>
          <w:szCs w:val="2"/>
        </w:rPr>
      </w:pPr>
    </w:p>
    <w:p w14:paraId="3D323381" w14:textId="77777777" w:rsidR="00AA3C32" w:rsidRDefault="00AA3C32">
      <w:pPr>
        <w:rPr>
          <w:sz w:val="2"/>
          <w:szCs w:val="2"/>
        </w:rPr>
      </w:pPr>
    </w:p>
    <w:p w14:paraId="49EEBDCB" w14:textId="77777777" w:rsidR="00AA3C32" w:rsidRDefault="00AA3C32">
      <w:pPr>
        <w:rPr>
          <w:sz w:val="2"/>
          <w:szCs w:val="2"/>
        </w:rPr>
      </w:pPr>
    </w:p>
    <w:p w14:paraId="66F3FE18" w14:textId="77777777" w:rsidR="00AA3C32" w:rsidRDefault="00AA3C32">
      <w:pPr>
        <w:rPr>
          <w:sz w:val="2"/>
          <w:szCs w:val="2"/>
        </w:rPr>
      </w:pPr>
    </w:p>
    <w:p w14:paraId="3967C765" w14:textId="77777777" w:rsidR="00AA3C32" w:rsidRDefault="00AA3C32">
      <w:pPr>
        <w:rPr>
          <w:sz w:val="2"/>
          <w:szCs w:val="2"/>
        </w:rPr>
      </w:pPr>
    </w:p>
    <w:p w14:paraId="5D593E03" w14:textId="77777777" w:rsidR="00AA3C32" w:rsidRDefault="00AA3C32">
      <w:pPr>
        <w:rPr>
          <w:sz w:val="2"/>
          <w:szCs w:val="2"/>
        </w:rPr>
      </w:pPr>
    </w:p>
    <w:p w14:paraId="43ACEE81" w14:textId="77777777" w:rsidR="00AA3C32" w:rsidRDefault="00AA3C32">
      <w:pPr>
        <w:rPr>
          <w:sz w:val="2"/>
          <w:szCs w:val="2"/>
        </w:rPr>
      </w:pPr>
    </w:p>
    <w:p w14:paraId="5C46968A" w14:textId="77777777" w:rsidR="00AA3C32" w:rsidRDefault="00AA3C32">
      <w:pPr>
        <w:rPr>
          <w:sz w:val="2"/>
          <w:szCs w:val="2"/>
        </w:rPr>
      </w:pPr>
    </w:p>
    <w:p w14:paraId="1B0A1782" w14:textId="77777777" w:rsidR="00AA3C32" w:rsidRDefault="00AA3C32">
      <w:pPr>
        <w:rPr>
          <w:sz w:val="2"/>
          <w:szCs w:val="2"/>
        </w:rPr>
      </w:pPr>
    </w:p>
    <w:p w14:paraId="6D3494DD" w14:textId="77777777" w:rsidR="00AA3C32" w:rsidRDefault="00AA3C32">
      <w:pPr>
        <w:rPr>
          <w:sz w:val="2"/>
          <w:szCs w:val="2"/>
        </w:rPr>
      </w:pPr>
    </w:p>
    <w:p w14:paraId="153FDCCC" w14:textId="77777777" w:rsidR="00AA3C32" w:rsidRDefault="00AA3C32">
      <w:pPr>
        <w:rPr>
          <w:sz w:val="2"/>
          <w:szCs w:val="2"/>
        </w:rPr>
      </w:pPr>
    </w:p>
    <w:p w14:paraId="4E0630FC" w14:textId="77777777" w:rsidR="00AA3C32" w:rsidRDefault="00AA3C32">
      <w:pPr>
        <w:rPr>
          <w:sz w:val="2"/>
          <w:szCs w:val="2"/>
        </w:rPr>
      </w:pPr>
    </w:p>
    <w:p w14:paraId="5E921A32" w14:textId="77777777" w:rsidR="00AA3C32" w:rsidRDefault="00AA3C32">
      <w:pPr>
        <w:rPr>
          <w:sz w:val="2"/>
          <w:szCs w:val="2"/>
        </w:rPr>
      </w:pPr>
    </w:p>
    <w:p w14:paraId="2603EA86" w14:textId="77777777" w:rsidR="00AA3C32" w:rsidRDefault="00AA3C32">
      <w:pPr>
        <w:rPr>
          <w:sz w:val="2"/>
          <w:szCs w:val="2"/>
        </w:rPr>
      </w:pPr>
    </w:p>
    <w:p w14:paraId="7F48E1E7" w14:textId="77777777" w:rsidR="00AA3C32" w:rsidRDefault="00AA3C32">
      <w:pPr>
        <w:rPr>
          <w:sz w:val="2"/>
          <w:szCs w:val="2"/>
        </w:rPr>
      </w:pPr>
    </w:p>
    <w:p w14:paraId="2A0F6935" w14:textId="77777777" w:rsidR="00AA3C32" w:rsidRDefault="00AA3C32">
      <w:pPr>
        <w:rPr>
          <w:sz w:val="2"/>
          <w:szCs w:val="2"/>
        </w:rPr>
      </w:pPr>
    </w:p>
    <w:p w14:paraId="2C43EDB2" w14:textId="77777777" w:rsidR="00AA3C32" w:rsidRDefault="00AA3C32">
      <w:pPr>
        <w:rPr>
          <w:sz w:val="2"/>
          <w:szCs w:val="2"/>
        </w:rPr>
      </w:pPr>
    </w:p>
    <w:p w14:paraId="45029E87" w14:textId="77777777" w:rsidR="00AA3C32" w:rsidRDefault="00AA3C32">
      <w:pPr>
        <w:rPr>
          <w:sz w:val="2"/>
          <w:szCs w:val="2"/>
        </w:rPr>
      </w:pPr>
    </w:p>
    <w:p w14:paraId="10888B38" w14:textId="77777777" w:rsidR="00AA3C32" w:rsidRDefault="00AA3C32">
      <w:pPr>
        <w:rPr>
          <w:sz w:val="2"/>
          <w:szCs w:val="2"/>
        </w:rPr>
      </w:pPr>
    </w:p>
    <w:p w14:paraId="6151A594" w14:textId="77777777" w:rsidR="00AA3C32" w:rsidRDefault="00AA3C32">
      <w:pPr>
        <w:rPr>
          <w:sz w:val="2"/>
          <w:szCs w:val="2"/>
        </w:rPr>
      </w:pPr>
    </w:p>
    <w:p w14:paraId="144A0E7D" w14:textId="77777777" w:rsidR="00AA3C32" w:rsidRDefault="00AA3C32">
      <w:pPr>
        <w:rPr>
          <w:sz w:val="2"/>
          <w:szCs w:val="2"/>
        </w:rPr>
      </w:pPr>
    </w:p>
    <w:p w14:paraId="781A7E37" w14:textId="77777777" w:rsidR="00AA3C32" w:rsidRDefault="00AA3C32">
      <w:pPr>
        <w:rPr>
          <w:sz w:val="2"/>
          <w:szCs w:val="2"/>
        </w:rPr>
      </w:pPr>
    </w:p>
    <w:p w14:paraId="2B68F5A6" w14:textId="77777777" w:rsidR="00AA3C32" w:rsidRDefault="00AA3C32">
      <w:pPr>
        <w:rPr>
          <w:sz w:val="2"/>
          <w:szCs w:val="2"/>
        </w:rPr>
      </w:pPr>
    </w:p>
    <w:p w14:paraId="74A4A9E8" w14:textId="77777777" w:rsidR="00AA3C32" w:rsidRDefault="00AA3C32">
      <w:pPr>
        <w:rPr>
          <w:sz w:val="2"/>
          <w:szCs w:val="2"/>
        </w:rPr>
      </w:pPr>
    </w:p>
    <w:p w14:paraId="6C1729DB" w14:textId="77777777" w:rsidR="00AA3C32" w:rsidRDefault="00AA3C32">
      <w:pPr>
        <w:rPr>
          <w:sz w:val="2"/>
          <w:szCs w:val="2"/>
        </w:rPr>
      </w:pPr>
    </w:p>
    <w:p w14:paraId="4FADAB12" w14:textId="77777777" w:rsidR="00AA3C32" w:rsidRDefault="00AA3C32">
      <w:pPr>
        <w:rPr>
          <w:sz w:val="2"/>
          <w:szCs w:val="2"/>
        </w:rPr>
      </w:pPr>
    </w:p>
    <w:p w14:paraId="5488BCC3" w14:textId="77777777" w:rsidR="00AA3C32" w:rsidRDefault="00AA3C32">
      <w:pPr>
        <w:rPr>
          <w:sz w:val="2"/>
          <w:szCs w:val="2"/>
        </w:rPr>
      </w:pPr>
    </w:p>
    <w:p w14:paraId="1CBE5BE9" w14:textId="77777777" w:rsidR="00AA3C32" w:rsidRDefault="00AA3C32">
      <w:pPr>
        <w:rPr>
          <w:sz w:val="2"/>
          <w:szCs w:val="2"/>
        </w:rPr>
      </w:pPr>
    </w:p>
    <w:p w14:paraId="4DD8AFAB" w14:textId="77777777" w:rsidR="00AA3C32" w:rsidRDefault="00AA3C32">
      <w:pPr>
        <w:rPr>
          <w:sz w:val="2"/>
          <w:szCs w:val="2"/>
        </w:rPr>
      </w:pPr>
    </w:p>
    <w:p w14:paraId="0CD80B8A" w14:textId="77777777" w:rsidR="00AA3C32" w:rsidRDefault="00AA3C32">
      <w:pPr>
        <w:rPr>
          <w:sz w:val="2"/>
          <w:szCs w:val="2"/>
        </w:rPr>
      </w:pPr>
    </w:p>
    <w:p w14:paraId="573F6D7F" w14:textId="77777777" w:rsidR="00AA3C32" w:rsidRDefault="00AA3C32">
      <w:pPr>
        <w:rPr>
          <w:sz w:val="2"/>
          <w:szCs w:val="2"/>
        </w:rPr>
      </w:pPr>
    </w:p>
    <w:p w14:paraId="37587C1A" w14:textId="77777777" w:rsidR="00AA3C32" w:rsidRDefault="00AA3C32">
      <w:pPr>
        <w:rPr>
          <w:sz w:val="2"/>
          <w:szCs w:val="2"/>
        </w:rPr>
      </w:pPr>
    </w:p>
    <w:p w14:paraId="589DB88D" w14:textId="77777777" w:rsidR="00AA3C32" w:rsidRDefault="00AA3C32">
      <w:pPr>
        <w:rPr>
          <w:sz w:val="2"/>
          <w:szCs w:val="2"/>
        </w:rPr>
      </w:pPr>
    </w:p>
    <w:p w14:paraId="35BDE186" w14:textId="77777777" w:rsidR="00AA3C32" w:rsidRDefault="00AA3C32">
      <w:pPr>
        <w:rPr>
          <w:sz w:val="2"/>
          <w:szCs w:val="2"/>
        </w:rPr>
      </w:pPr>
    </w:p>
    <w:p w14:paraId="5081A586" w14:textId="77777777" w:rsidR="00AA3C32" w:rsidRDefault="00AA3C32">
      <w:pPr>
        <w:rPr>
          <w:sz w:val="2"/>
          <w:szCs w:val="2"/>
        </w:rPr>
      </w:pPr>
    </w:p>
    <w:p w14:paraId="18B7E956" w14:textId="77777777" w:rsidR="00AA3C32" w:rsidRDefault="00AA3C32">
      <w:pPr>
        <w:rPr>
          <w:sz w:val="2"/>
          <w:szCs w:val="2"/>
        </w:rPr>
      </w:pPr>
    </w:p>
    <w:p w14:paraId="627F520B" w14:textId="77777777" w:rsidR="00AA3C32" w:rsidRDefault="00AA3C32">
      <w:pPr>
        <w:rPr>
          <w:sz w:val="2"/>
          <w:szCs w:val="2"/>
        </w:rPr>
      </w:pPr>
    </w:p>
    <w:p w14:paraId="497B6CFA" w14:textId="77777777" w:rsidR="00AA3C32" w:rsidRDefault="00AA3C32">
      <w:pPr>
        <w:rPr>
          <w:sz w:val="2"/>
          <w:szCs w:val="2"/>
        </w:rPr>
      </w:pPr>
    </w:p>
    <w:p w14:paraId="1F108BC3" w14:textId="77777777" w:rsidR="00AA3C32" w:rsidRDefault="00AA3C32">
      <w:pPr>
        <w:rPr>
          <w:sz w:val="2"/>
          <w:szCs w:val="2"/>
        </w:rPr>
      </w:pPr>
    </w:p>
    <w:p w14:paraId="58CE829E" w14:textId="77777777" w:rsidR="00AA3C32" w:rsidRDefault="00AA3C32">
      <w:pPr>
        <w:rPr>
          <w:sz w:val="2"/>
          <w:szCs w:val="2"/>
        </w:rPr>
      </w:pPr>
    </w:p>
    <w:p w14:paraId="0575CBE2" w14:textId="77777777" w:rsidR="00AA3C32" w:rsidRDefault="00AA3C32">
      <w:pPr>
        <w:rPr>
          <w:sz w:val="2"/>
          <w:szCs w:val="2"/>
        </w:rPr>
      </w:pPr>
    </w:p>
    <w:p w14:paraId="131B4079" w14:textId="77777777" w:rsidR="00AA3C32" w:rsidRDefault="00AA3C32">
      <w:pPr>
        <w:rPr>
          <w:sz w:val="2"/>
          <w:szCs w:val="2"/>
        </w:rPr>
      </w:pPr>
    </w:p>
    <w:p w14:paraId="17850B3F" w14:textId="77777777" w:rsidR="00AA3C32" w:rsidRDefault="00AA3C32">
      <w:pPr>
        <w:rPr>
          <w:sz w:val="2"/>
          <w:szCs w:val="2"/>
        </w:rPr>
      </w:pPr>
    </w:p>
    <w:p w14:paraId="660D2695" w14:textId="77777777" w:rsidR="00AA3C32" w:rsidRDefault="00AA3C32">
      <w:pPr>
        <w:rPr>
          <w:sz w:val="2"/>
          <w:szCs w:val="2"/>
        </w:rPr>
      </w:pPr>
    </w:p>
    <w:p w14:paraId="218E12E6" w14:textId="77777777" w:rsidR="00AA3C32" w:rsidRDefault="00AA3C32">
      <w:pPr>
        <w:rPr>
          <w:sz w:val="2"/>
          <w:szCs w:val="2"/>
        </w:rPr>
      </w:pPr>
    </w:p>
    <w:p w14:paraId="6277C331" w14:textId="77777777" w:rsidR="00AA3C32" w:rsidRDefault="00AA3C32">
      <w:pPr>
        <w:rPr>
          <w:sz w:val="2"/>
          <w:szCs w:val="2"/>
        </w:rPr>
      </w:pPr>
    </w:p>
    <w:p w14:paraId="27880D23" w14:textId="77777777" w:rsidR="00AA3C32" w:rsidRDefault="00AA3C32">
      <w:pPr>
        <w:rPr>
          <w:sz w:val="2"/>
          <w:szCs w:val="2"/>
        </w:rPr>
      </w:pPr>
    </w:p>
    <w:p w14:paraId="296CC57E" w14:textId="77777777" w:rsidR="00AA3C32" w:rsidRDefault="00AA3C32">
      <w:pPr>
        <w:rPr>
          <w:sz w:val="2"/>
          <w:szCs w:val="2"/>
        </w:rPr>
      </w:pPr>
    </w:p>
    <w:p w14:paraId="4CE13B14" w14:textId="77777777" w:rsidR="00AA3C32" w:rsidRDefault="00AA3C32">
      <w:pPr>
        <w:rPr>
          <w:sz w:val="2"/>
          <w:szCs w:val="2"/>
        </w:rPr>
      </w:pPr>
    </w:p>
    <w:p w14:paraId="77A452F7" w14:textId="77777777" w:rsidR="00AA3C32" w:rsidRDefault="00AA3C32">
      <w:pPr>
        <w:rPr>
          <w:sz w:val="2"/>
          <w:szCs w:val="2"/>
        </w:rPr>
      </w:pPr>
    </w:p>
    <w:p w14:paraId="760FD2BA" w14:textId="77777777" w:rsidR="00AA3C32" w:rsidRDefault="00AA3C32">
      <w:pPr>
        <w:rPr>
          <w:sz w:val="2"/>
          <w:szCs w:val="2"/>
        </w:rPr>
      </w:pPr>
    </w:p>
    <w:p w14:paraId="5814134B" w14:textId="77777777" w:rsidR="00AA3C32" w:rsidRDefault="00AA3C32">
      <w:pPr>
        <w:rPr>
          <w:sz w:val="2"/>
          <w:szCs w:val="2"/>
        </w:rPr>
      </w:pPr>
    </w:p>
    <w:p w14:paraId="1535097A" w14:textId="77777777" w:rsidR="00AA3C32" w:rsidRDefault="00AA3C32">
      <w:pPr>
        <w:rPr>
          <w:sz w:val="2"/>
          <w:szCs w:val="2"/>
        </w:rPr>
      </w:pPr>
    </w:p>
    <w:p w14:paraId="2EB95002" w14:textId="77777777" w:rsidR="00AA3C32" w:rsidRDefault="00AA3C32">
      <w:pPr>
        <w:rPr>
          <w:sz w:val="2"/>
          <w:szCs w:val="2"/>
        </w:rPr>
      </w:pPr>
    </w:p>
    <w:p w14:paraId="163F2988" w14:textId="77777777" w:rsidR="00AA3C32" w:rsidRDefault="00AA3C32">
      <w:pPr>
        <w:rPr>
          <w:sz w:val="2"/>
          <w:szCs w:val="2"/>
        </w:rPr>
      </w:pPr>
    </w:p>
    <w:p w14:paraId="102900DB" w14:textId="77777777" w:rsidR="00AA3C32" w:rsidRDefault="00AA3C32">
      <w:pPr>
        <w:rPr>
          <w:sz w:val="2"/>
          <w:szCs w:val="2"/>
        </w:rPr>
      </w:pPr>
    </w:p>
    <w:p w14:paraId="101278C0" w14:textId="77777777" w:rsidR="00AA3C32" w:rsidRDefault="00AA3C32">
      <w:pPr>
        <w:rPr>
          <w:sz w:val="2"/>
          <w:szCs w:val="2"/>
        </w:rPr>
      </w:pPr>
    </w:p>
    <w:p w14:paraId="2FAF1127" w14:textId="77777777" w:rsidR="00AA3C32" w:rsidRDefault="00AA3C32">
      <w:pPr>
        <w:rPr>
          <w:sz w:val="2"/>
          <w:szCs w:val="2"/>
        </w:rPr>
      </w:pPr>
    </w:p>
    <w:p w14:paraId="6A31CFDF" w14:textId="77777777" w:rsidR="00AA3C32" w:rsidRDefault="00AA3C32">
      <w:pPr>
        <w:rPr>
          <w:sz w:val="2"/>
          <w:szCs w:val="2"/>
        </w:rPr>
      </w:pPr>
    </w:p>
    <w:p w14:paraId="14007B86" w14:textId="77777777" w:rsidR="00AA3C32" w:rsidRDefault="00AA3C32">
      <w:pPr>
        <w:rPr>
          <w:sz w:val="2"/>
          <w:szCs w:val="2"/>
        </w:rPr>
      </w:pPr>
    </w:p>
    <w:p w14:paraId="718F9187" w14:textId="77777777" w:rsidR="00AA3C32" w:rsidRDefault="00AA3C32">
      <w:pPr>
        <w:rPr>
          <w:sz w:val="2"/>
          <w:szCs w:val="2"/>
        </w:rPr>
      </w:pPr>
    </w:p>
    <w:p w14:paraId="2BCEDDAF" w14:textId="77777777" w:rsidR="00AA3C32" w:rsidRDefault="00AA3C32">
      <w:pPr>
        <w:rPr>
          <w:sz w:val="2"/>
          <w:szCs w:val="2"/>
        </w:rPr>
      </w:pPr>
    </w:p>
    <w:p w14:paraId="3A1B3CF2" w14:textId="77777777" w:rsidR="00AA3C32" w:rsidRDefault="00AA3C32">
      <w:pPr>
        <w:rPr>
          <w:sz w:val="2"/>
          <w:szCs w:val="2"/>
        </w:rPr>
      </w:pPr>
    </w:p>
    <w:p w14:paraId="41FDD67F" w14:textId="77777777" w:rsidR="00AA3C32" w:rsidRDefault="00AA3C32">
      <w:pPr>
        <w:rPr>
          <w:sz w:val="2"/>
          <w:szCs w:val="2"/>
        </w:rPr>
      </w:pPr>
    </w:p>
    <w:p w14:paraId="421AA406" w14:textId="77777777" w:rsidR="00AA3C32" w:rsidRDefault="00AA3C32">
      <w:pPr>
        <w:rPr>
          <w:sz w:val="2"/>
          <w:szCs w:val="2"/>
        </w:rPr>
      </w:pPr>
    </w:p>
    <w:p w14:paraId="13134483" w14:textId="77777777" w:rsidR="00AA3C32" w:rsidRDefault="00AA3C32">
      <w:pPr>
        <w:rPr>
          <w:sz w:val="2"/>
          <w:szCs w:val="2"/>
        </w:rPr>
      </w:pPr>
    </w:p>
    <w:p w14:paraId="65381042" w14:textId="77777777" w:rsidR="00AA3C32" w:rsidRDefault="00AA3C32">
      <w:pPr>
        <w:rPr>
          <w:sz w:val="2"/>
          <w:szCs w:val="2"/>
        </w:rPr>
      </w:pPr>
    </w:p>
    <w:p w14:paraId="32D4966F" w14:textId="77777777" w:rsidR="00AA3C32" w:rsidRDefault="00AA3C32">
      <w:pPr>
        <w:rPr>
          <w:sz w:val="2"/>
          <w:szCs w:val="2"/>
        </w:rPr>
      </w:pPr>
    </w:p>
    <w:p w14:paraId="209BEDBA" w14:textId="77777777" w:rsidR="00AA3C32" w:rsidRDefault="00AA3C32">
      <w:pPr>
        <w:rPr>
          <w:sz w:val="2"/>
          <w:szCs w:val="2"/>
        </w:rPr>
      </w:pPr>
    </w:p>
    <w:p w14:paraId="18FBC467" w14:textId="77777777" w:rsidR="00AA3C32" w:rsidRDefault="00AA3C32">
      <w:pPr>
        <w:rPr>
          <w:sz w:val="2"/>
          <w:szCs w:val="2"/>
        </w:rPr>
      </w:pPr>
    </w:p>
    <w:p w14:paraId="0DAA5001" w14:textId="77777777" w:rsidR="00AA3C32" w:rsidRDefault="00AA3C32">
      <w:pPr>
        <w:rPr>
          <w:sz w:val="2"/>
          <w:szCs w:val="2"/>
        </w:rPr>
      </w:pPr>
    </w:p>
    <w:p w14:paraId="59CBECC3" w14:textId="77777777" w:rsidR="00AA3C32" w:rsidRDefault="00AA3C32">
      <w:pPr>
        <w:rPr>
          <w:sz w:val="2"/>
          <w:szCs w:val="2"/>
        </w:rPr>
      </w:pPr>
    </w:p>
    <w:p w14:paraId="7F46C9BB" w14:textId="77777777" w:rsidR="00AA3C32" w:rsidRDefault="00AA3C32">
      <w:pPr>
        <w:rPr>
          <w:sz w:val="2"/>
          <w:szCs w:val="2"/>
        </w:rPr>
      </w:pPr>
    </w:p>
    <w:p w14:paraId="59B6036B" w14:textId="77777777" w:rsidR="00AA3C32" w:rsidRDefault="00AA3C32">
      <w:pPr>
        <w:rPr>
          <w:sz w:val="2"/>
          <w:szCs w:val="2"/>
        </w:rPr>
      </w:pPr>
    </w:p>
    <w:p w14:paraId="36ADFCB5" w14:textId="77777777" w:rsidR="00AA3C32" w:rsidRDefault="00AA3C32">
      <w:pPr>
        <w:rPr>
          <w:sz w:val="2"/>
          <w:szCs w:val="2"/>
        </w:rPr>
      </w:pPr>
    </w:p>
    <w:p w14:paraId="4BC4879E" w14:textId="77777777" w:rsidR="00AA3C32" w:rsidRDefault="00AA3C32">
      <w:pPr>
        <w:rPr>
          <w:sz w:val="2"/>
          <w:szCs w:val="2"/>
        </w:rPr>
      </w:pPr>
    </w:p>
    <w:p w14:paraId="4D938666" w14:textId="77777777" w:rsidR="00AA3C32" w:rsidRDefault="00AA3C32">
      <w:pPr>
        <w:rPr>
          <w:sz w:val="2"/>
          <w:szCs w:val="2"/>
        </w:rPr>
      </w:pPr>
    </w:p>
    <w:p w14:paraId="2F97D444" w14:textId="77777777" w:rsidR="00AA3C32" w:rsidRDefault="00AA3C32">
      <w:pPr>
        <w:rPr>
          <w:sz w:val="2"/>
          <w:szCs w:val="2"/>
        </w:rPr>
      </w:pPr>
    </w:p>
    <w:p w14:paraId="6EB70D0B" w14:textId="77777777" w:rsidR="00AA3C32" w:rsidRDefault="00AA3C32">
      <w:pPr>
        <w:rPr>
          <w:sz w:val="2"/>
          <w:szCs w:val="2"/>
        </w:rPr>
      </w:pPr>
    </w:p>
    <w:p w14:paraId="7F7C3EC0" w14:textId="77777777" w:rsidR="00AA3C32" w:rsidRDefault="00AA3C32">
      <w:pPr>
        <w:rPr>
          <w:sz w:val="2"/>
          <w:szCs w:val="2"/>
        </w:rPr>
      </w:pPr>
    </w:p>
    <w:p w14:paraId="5C805159" w14:textId="77777777" w:rsidR="00AA3C32" w:rsidRDefault="00AA3C32">
      <w:pPr>
        <w:rPr>
          <w:sz w:val="2"/>
          <w:szCs w:val="2"/>
        </w:rPr>
      </w:pPr>
    </w:p>
    <w:p w14:paraId="41BD9813" w14:textId="77777777" w:rsidR="00AA3C32" w:rsidRDefault="00AA3C32">
      <w:pPr>
        <w:rPr>
          <w:sz w:val="2"/>
          <w:szCs w:val="2"/>
        </w:rPr>
      </w:pPr>
    </w:p>
    <w:p w14:paraId="217FFB74" w14:textId="77777777" w:rsidR="00AA3C32" w:rsidRDefault="00AA3C32">
      <w:pPr>
        <w:rPr>
          <w:sz w:val="2"/>
          <w:szCs w:val="2"/>
        </w:rPr>
      </w:pPr>
    </w:p>
    <w:p w14:paraId="45DE4FDB" w14:textId="77777777" w:rsidR="00AA3C32" w:rsidRDefault="00AA3C32">
      <w:pPr>
        <w:rPr>
          <w:sz w:val="2"/>
          <w:szCs w:val="2"/>
        </w:rPr>
      </w:pPr>
    </w:p>
    <w:p w14:paraId="7CAA5FAB" w14:textId="77777777" w:rsidR="00AA3C32" w:rsidRDefault="00AA3C32">
      <w:pPr>
        <w:rPr>
          <w:sz w:val="2"/>
          <w:szCs w:val="2"/>
        </w:rPr>
      </w:pPr>
    </w:p>
    <w:p w14:paraId="2F251E88" w14:textId="77777777" w:rsidR="00AA3C32" w:rsidRDefault="00AA3C32">
      <w:pPr>
        <w:rPr>
          <w:sz w:val="2"/>
          <w:szCs w:val="2"/>
        </w:rPr>
      </w:pPr>
    </w:p>
    <w:p w14:paraId="3E11012D" w14:textId="77777777" w:rsidR="00AA3C32" w:rsidRDefault="00AA3C32">
      <w:pPr>
        <w:rPr>
          <w:sz w:val="2"/>
          <w:szCs w:val="2"/>
        </w:rPr>
      </w:pPr>
    </w:p>
    <w:p w14:paraId="2D66F6E9" w14:textId="77777777" w:rsidR="00AA3C32" w:rsidRDefault="00AA3C32">
      <w:pPr>
        <w:rPr>
          <w:sz w:val="2"/>
          <w:szCs w:val="2"/>
        </w:rPr>
      </w:pPr>
    </w:p>
    <w:p w14:paraId="621B2122" w14:textId="77777777" w:rsidR="00AA3C32" w:rsidRDefault="00AA3C32">
      <w:pPr>
        <w:rPr>
          <w:sz w:val="2"/>
          <w:szCs w:val="2"/>
        </w:rPr>
      </w:pPr>
    </w:p>
    <w:p w14:paraId="45D3030C" w14:textId="77777777" w:rsidR="00AA3C32" w:rsidRDefault="00AA3C32">
      <w:pPr>
        <w:rPr>
          <w:sz w:val="2"/>
          <w:szCs w:val="2"/>
        </w:rPr>
      </w:pPr>
    </w:p>
    <w:p w14:paraId="4B28BA33" w14:textId="77777777" w:rsidR="00AA3C32" w:rsidRDefault="00AA3C32">
      <w:pPr>
        <w:rPr>
          <w:sz w:val="2"/>
          <w:szCs w:val="2"/>
        </w:rPr>
      </w:pPr>
    </w:p>
    <w:p w14:paraId="747C245F" w14:textId="77777777" w:rsidR="00AA3C32" w:rsidRDefault="00AA3C32">
      <w:pPr>
        <w:rPr>
          <w:sz w:val="2"/>
          <w:szCs w:val="2"/>
        </w:rPr>
      </w:pPr>
    </w:p>
    <w:p w14:paraId="598C354A" w14:textId="77777777" w:rsidR="00AA3C32" w:rsidRDefault="00AA3C32">
      <w:pPr>
        <w:rPr>
          <w:sz w:val="2"/>
          <w:szCs w:val="2"/>
        </w:rPr>
      </w:pPr>
    </w:p>
    <w:p w14:paraId="72E53D8F" w14:textId="77777777" w:rsidR="00AA3C32" w:rsidRDefault="00AA3C32">
      <w:pPr>
        <w:rPr>
          <w:sz w:val="2"/>
          <w:szCs w:val="2"/>
        </w:rPr>
      </w:pPr>
    </w:p>
    <w:p w14:paraId="5F778372" w14:textId="77777777" w:rsidR="00AA3C32" w:rsidRDefault="00AA3C32">
      <w:pPr>
        <w:rPr>
          <w:sz w:val="2"/>
          <w:szCs w:val="2"/>
        </w:rPr>
      </w:pPr>
    </w:p>
    <w:p w14:paraId="06FA86DB" w14:textId="77777777" w:rsidR="00AA3C32" w:rsidRDefault="00AA3C32">
      <w:pPr>
        <w:rPr>
          <w:sz w:val="2"/>
          <w:szCs w:val="2"/>
        </w:rPr>
      </w:pPr>
    </w:p>
    <w:p w14:paraId="54143C40" w14:textId="77777777" w:rsidR="00AA3C32" w:rsidRDefault="00AA3C32">
      <w:pPr>
        <w:rPr>
          <w:sz w:val="2"/>
          <w:szCs w:val="2"/>
        </w:rPr>
      </w:pPr>
    </w:p>
    <w:p w14:paraId="27584209" w14:textId="77777777" w:rsidR="00AA3C32" w:rsidRDefault="00AA3C32">
      <w:pPr>
        <w:rPr>
          <w:sz w:val="2"/>
          <w:szCs w:val="2"/>
        </w:rPr>
      </w:pPr>
    </w:p>
    <w:p w14:paraId="7FEA247D" w14:textId="77777777" w:rsidR="00AA3C32" w:rsidRDefault="00AA3C32">
      <w:pPr>
        <w:rPr>
          <w:sz w:val="2"/>
          <w:szCs w:val="2"/>
        </w:rPr>
      </w:pPr>
    </w:p>
    <w:p w14:paraId="5486CBB7" w14:textId="77777777" w:rsidR="00AA3C32" w:rsidRDefault="00AA3C32">
      <w:pPr>
        <w:rPr>
          <w:sz w:val="2"/>
          <w:szCs w:val="2"/>
        </w:rPr>
      </w:pPr>
    </w:p>
    <w:p w14:paraId="52421282" w14:textId="77777777" w:rsidR="00AA3C32" w:rsidRDefault="00AA3C32">
      <w:pPr>
        <w:rPr>
          <w:sz w:val="2"/>
          <w:szCs w:val="2"/>
        </w:rPr>
      </w:pPr>
    </w:p>
    <w:p w14:paraId="4BCCD5B3" w14:textId="77777777" w:rsidR="00AA3C32" w:rsidRDefault="00AA3C32">
      <w:pPr>
        <w:rPr>
          <w:sz w:val="2"/>
          <w:szCs w:val="2"/>
        </w:rPr>
      </w:pPr>
    </w:p>
    <w:p w14:paraId="0C2F1104" w14:textId="77777777" w:rsidR="00AA3C32" w:rsidRDefault="00AA3C32">
      <w:pPr>
        <w:rPr>
          <w:sz w:val="2"/>
          <w:szCs w:val="2"/>
        </w:rPr>
      </w:pPr>
    </w:p>
    <w:p w14:paraId="04AC89E4" w14:textId="77777777" w:rsidR="00AA3C32" w:rsidRDefault="00AA3C32">
      <w:pPr>
        <w:rPr>
          <w:sz w:val="2"/>
          <w:szCs w:val="2"/>
        </w:rPr>
      </w:pPr>
    </w:p>
    <w:p w14:paraId="6A32B596" w14:textId="77777777" w:rsidR="00AA3C32" w:rsidRDefault="00AA3C32">
      <w:pPr>
        <w:rPr>
          <w:sz w:val="2"/>
          <w:szCs w:val="2"/>
        </w:rPr>
      </w:pPr>
    </w:p>
    <w:p w14:paraId="366D1974" w14:textId="77777777" w:rsidR="00AA3C32" w:rsidRDefault="00AA3C32">
      <w:pPr>
        <w:rPr>
          <w:sz w:val="2"/>
          <w:szCs w:val="2"/>
        </w:rPr>
      </w:pPr>
    </w:p>
    <w:p w14:paraId="12764871" w14:textId="77777777" w:rsidR="00AA3C32" w:rsidRDefault="00AA3C32">
      <w:pPr>
        <w:rPr>
          <w:sz w:val="2"/>
          <w:szCs w:val="2"/>
        </w:rPr>
      </w:pPr>
    </w:p>
    <w:p w14:paraId="5EC5CD99" w14:textId="77777777" w:rsidR="00AA3C32" w:rsidRDefault="00AA3C32">
      <w:pPr>
        <w:rPr>
          <w:sz w:val="2"/>
          <w:szCs w:val="2"/>
        </w:rPr>
      </w:pPr>
    </w:p>
    <w:p w14:paraId="656D4969" w14:textId="77777777" w:rsidR="00AA3C32" w:rsidRDefault="00AA3C32">
      <w:pPr>
        <w:rPr>
          <w:sz w:val="2"/>
          <w:szCs w:val="2"/>
        </w:rPr>
      </w:pPr>
    </w:p>
    <w:p w14:paraId="2CA63163" w14:textId="77777777" w:rsidR="00AA3C32" w:rsidRDefault="00AA3C32">
      <w:pPr>
        <w:rPr>
          <w:sz w:val="2"/>
          <w:szCs w:val="2"/>
        </w:rPr>
      </w:pPr>
    </w:p>
    <w:p w14:paraId="7EC1808C" w14:textId="77777777" w:rsidR="00AA3C32" w:rsidRDefault="00AA3C32">
      <w:pPr>
        <w:rPr>
          <w:sz w:val="2"/>
          <w:szCs w:val="2"/>
        </w:rPr>
      </w:pPr>
    </w:p>
    <w:p w14:paraId="606D760A" w14:textId="77777777" w:rsidR="00AA3C32" w:rsidRDefault="00AA3C32">
      <w:pPr>
        <w:rPr>
          <w:sz w:val="2"/>
          <w:szCs w:val="2"/>
        </w:rPr>
      </w:pPr>
    </w:p>
    <w:p w14:paraId="62564F26" w14:textId="77777777" w:rsidR="00AA3C32" w:rsidRDefault="00AA3C32">
      <w:pPr>
        <w:rPr>
          <w:sz w:val="2"/>
          <w:szCs w:val="2"/>
        </w:rPr>
      </w:pPr>
    </w:p>
    <w:p w14:paraId="242745C4" w14:textId="77777777" w:rsidR="00AA3C32" w:rsidRDefault="00AA3C32">
      <w:pPr>
        <w:rPr>
          <w:sz w:val="2"/>
          <w:szCs w:val="2"/>
        </w:rPr>
      </w:pPr>
    </w:p>
    <w:p w14:paraId="11AC2555" w14:textId="77777777" w:rsidR="00AA3C32" w:rsidRDefault="00AA3C32">
      <w:pPr>
        <w:rPr>
          <w:sz w:val="2"/>
          <w:szCs w:val="2"/>
        </w:rPr>
      </w:pPr>
    </w:p>
    <w:p w14:paraId="1420D90A" w14:textId="77777777" w:rsidR="00AA3C32" w:rsidRDefault="00AA3C32">
      <w:pPr>
        <w:rPr>
          <w:sz w:val="2"/>
          <w:szCs w:val="2"/>
        </w:rPr>
      </w:pPr>
    </w:p>
    <w:p w14:paraId="4B332016" w14:textId="77777777" w:rsidR="00AA3C32" w:rsidRDefault="00AA3C32">
      <w:pPr>
        <w:rPr>
          <w:sz w:val="2"/>
          <w:szCs w:val="2"/>
        </w:rPr>
      </w:pPr>
    </w:p>
    <w:p w14:paraId="0362C277" w14:textId="77777777" w:rsidR="00AA3C32" w:rsidRDefault="00AA3C32">
      <w:pPr>
        <w:rPr>
          <w:sz w:val="2"/>
          <w:szCs w:val="2"/>
        </w:rPr>
      </w:pPr>
    </w:p>
    <w:p w14:paraId="7ECAF3DE" w14:textId="77777777" w:rsidR="00AA3C32" w:rsidRDefault="00AA3C32">
      <w:pPr>
        <w:rPr>
          <w:sz w:val="2"/>
          <w:szCs w:val="2"/>
        </w:rPr>
      </w:pPr>
    </w:p>
    <w:p w14:paraId="4AFA8508" w14:textId="77777777" w:rsidR="00AA3C32" w:rsidRDefault="00AA3C32">
      <w:pPr>
        <w:rPr>
          <w:sz w:val="2"/>
          <w:szCs w:val="2"/>
        </w:rPr>
      </w:pPr>
    </w:p>
    <w:p w14:paraId="07CE67A4" w14:textId="77777777" w:rsidR="00AA3C32" w:rsidRDefault="00AA3C32">
      <w:pPr>
        <w:rPr>
          <w:sz w:val="2"/>
          <w:szCs w:val="2"/>
        </w:rPr>
      </w:pPr>
    </w:p>
    <w:p w14:paraId="146AA8FE" w14:textId="77777777" w:rsidR="00AA3C32" w:rsidRDefault="00AA3C32">
      <w:pPr>
        <w:rPr>
          <w:sz w:val="2"/>
          <w:szCs w:val="2"/>
        </w:rPr>
      </w:pPr>
    </w:p>
    <w:p w14:paraId="5AE1C468" w14:textId="77777777" w:rsidR="00AA3C32" w:rsidRDefault="00AA3C32">
      <w:pPr>
        <w:rPr>
          <w:sz w:val="2"/>
          <w:szCs w:val="2"/>
        </w:rPr>
      </w:pPr>
    </w:p>
    <w:p w14:paraId="2238A319" w14:textId="77777777" w:rsidR="00AA3C32" w:rsidRDefault="00AA3C32">
      <w:pPr>
        <w:rPr>
          <w:sz w:val="2"/>
          <w:szCs w:val="2"/>
        </w:rPr>
      </w:pPr>
    </w:p>
    <w:p w14:paraId="71D5BD56" w14:textId="77777777" w:rsidR="00AA3C32" w:rsidRDefault="00AA3C32">
      <w:pPr>
        <w:rPr>
          <w:sz w:val="2"/>
          <w:szCs w:val="2"/>
        </w:rPr>
      </w:pPr>
    </w:p>
    <w:p w14:paraId="2FCD827B" w14:textId="77777777" w:rsidR="00AA3C32" w:rsidRDefault="00AA3C32">
      <w:pPr>
        <w:rPr>
          <w:sz w:val="2"/>
          <w:szCs w:val="2"/>
        </w:rPr>
      </w:pPr>
    </w:p>
    <w:p w14:paraId="7A13746F" w14:textId="77777777" w:rsidR="00AA3C32" w:rsidRDefault="00AA3C32">
      <w:pPr>
        <w:rPr>
          <w:sz w:val="2"/>
          <w:szCs w:val="2"/>
        </w:rPr>
      </w:pPr>
    </w:p>
    <w:p w14:paraId="5766B8AA" w14:textId="77777777" w:rsidR="00AA3C32" w:rsidRDefault="00AA3C32">
      <w:pPr>
        <w:rPr>
          <w:sz w:val="2"/>
          <w:szCs w:val="2"/>
        </w:rPr>
      </w:pPr>
    </w:p>
    <w:p w14:paraId="1AC732CB" w14:textId="77777777" w:rsidR="00AA3C32" w:rsidRDefault="00AA3C32">
      <w:pPr>
        <w:rPr>
          <w:sz w:val="2"/>
          <w:szCs w:val="2"/>
        </w:rPr>
      </w:pPr>
    </w:p>
    <w:p w14:paraId="66F451D6" w14:textId="77777777" w:rsidR="00AA3C32" w:rsidRDefault="00AA3C32">
      <w:pPr>
        <w:rPr>
          <w:sz w:val="2"/>
          <w:szCs w:val="2"/>
        </w:rPr>
      </w:pPr>
    </w:p>
    <w:p w14:paraId="45F47282" w14:textId="77777777" w:rsidR="00AA3C32" w:rsidRDefault="00AA3C32">
      <w:pPr>
        <w:rPr>
          <w:sz w:val="2"/>
          <w:szCs w:val="2"/>
        </w:rPr>
      </w:pPr>
    </w:p>
    <w:p w14:paraId="4DD9B10E" w14:textId="77777777" w:rsidR="00AA3C32" w:rsidRDefault="00AA3C32">
      <w:pPr>
        <w:rPr>
          <w:sz w:val="2"/>
          <w:szCs w:val="2"/>
        </w:rPr>
      </w:pPr>
    </w:p>
    <w:p w14:paraId="336A3908" w14:textId="77777777" w:rsidR="00AA3C32" w:rsidRDefault="00AA3C32">
      <w:pPr>
        <w:rPr>
          <w:sz w:val="2"/>
          <w:szCs w:val="2"/>
        </w:rPr>
      </w:pPr>
    </w:p>
    <w:p w14:paraId="0D1AC4AC" w14:textId="77777777" w:rsidR="00AA3C32" w:rsidRDefault="00AA3C32">
      <w:pPr>
        <w:rPr>
          <w:sz w:val="2"/>
          <w:szCs w:val="2"/>
        </w:rPr>
      </w:pPr>
    </w:p>
    <w:p w14:paraId="56F7A904" w14:textId="77777777" w:rsidR="00AA3C32" w:rsidRDefault="00AA3C32">
      <w:pPr>
        <w:rPr>
          <w:sz w:val="2"/>
          <w:szCs w:val="2"/>
        </w:rPr>
      </w:pPr>
    </w:p>
    <w:p w14:paraId="761BD092" w14:textId="77777777" w:rsidR="00AA3C32" w:rsidRDefault="00AA3C32">
      <w:pPr>
        <w:rPr>
          <w:sz w:val="2"/>
          <w:szCs w:val="2"/>
        </w:rPr>
      </w:pPr>
    </w:p>
    <w:p w14:paraId="241D743E" w14:textId="77777777" w:rsidR="00AA3C32" w:rsidRDefault="00AA3C32">
      <w:pPr>
        <w:rPr>
          <w:sz w:val="2"/>
          <w:szCs w:val="2"/>
        </w:rPr>
      </w:pPr>
    </w:p>
    <w:p w14:paraId="1901241A" w14:textId="77777777" w:rsidR="00AA3C32" w:rsidRDefault="00AA3C32">
      <w:pPr>
        <w:rPr>
          <w:sz w:val="2"/>
          <w:szCs w:val="2"/>
        </w:rPr>
      </w:pPr>
    </w:p>
    <w:p w14:paraId="5BD2A80D" w14:textId="77777777" w:rsidR="00AA3C32" w:rsidRDefault="00AA3C32">
      <w:pPr>
        <w:rPr>
          <w:sz w:val="2"/>
          <w:szCs w:val="2"/>
        </w:rPr>
      </w:pPr>
    </w:p>
    <w:p w14:paraId="3B85D3D0" w14:textId="77777777" w:rsidR="00AA3C32" w:rsidRDefault="00AA3C32">
      <w:pPr>
        <w:rPr>
          <w:sz w:val="2"/>
          <w:szCs w:val="2"/>
        </w:rPr>
      </w:pPr>
    </w:p>
    <w:p w14:paraId="181BAB48" w14:textId="77777777" w:rsidR="00AA3C32" w:rsidRDefault="00AA3C32">
      <w:pPr>
        <w:rPr>
          <w:sz w:val="2"/>
          <w:szCs w:val="2"/>
        </w:rPr>
      </w:pPr>
    </w:p>
    <w:p w14:paraId="78869F07" w14:textId="77777777" w:rsidR="00AA3C32" w:rsidRDefault="00AA3C32">
      <w:pPr>
        <w:rPr>
          <w:sz w:val="2"/>
          <w:szCs w:val="2"/>
        </w:rPr>
      </w:pPr>
    </w:p>
    <w:p w14:paraId="5F8FC062" w14:textId="77777777" w:rsidR="00AA3C32" w:rsidRDefault="00AA3C32">
      <w:pPr>
        <w:rPr>
          <w:sz w:val="2"/>
          <w:szCs w:val="2"/>
        </w:rPr>
      </w:pPr>
    </w:p>
    <w:p w14:paraId="28D45EB9" w14:textId="77777777" w:rsidR="00AA3C32" w:rsidRDefault="00AA3C32">
      <w:pPr>
        <w:rPr>
          <w:sz w:val="2"/>
          <w:szCs w:val="2"/>
        </w:rPr>
      </w:pPr>
    </w:p>
    <w:p w14:paraId="7642A0FE" w14:textId="77777777" w:rsidR="00AA3C32" w:rsidRDefault="00AA3C32">
      <w:pPr>
        <w:rPr>
          <w:sz w:val="2"/>
          <w:szCs w:val="2"/>
        </w:rPr>
      </w:pPr>
    </w:p>
    <w:p w14:paraId="75271C8B" w14:textId="77777777" w:rsidR="00AA3C32" w:rsidRDefault="00AA3C32">
      <w:pPr>
        <w:rPr>
          <w:sz w:val="2"/>
          <w:szCs w:val="2"/>
        </w:rPr>
      </w:pPr>
    </w:p>
    <w:p w14:paraId="787EEC77" w14:textId="77777777" w:rsidR="00AA3C32" w:rsidRDefault="00AA3C32">
      <w:pPr>
        <w:rPr>
          <w:sz w:val="2"/>
          <w:szCs w:val="2"/>
        </w:rPr>
      </w:pPr>
    </w:p>
    <w:p w14:paraId="384287B1" w14:textId="77777777" w:rsidR="00AA3C32" w:rsidRDefault="00AA3C32">
      <w:pPr>
        <w:rPr>
          <w:sz w:val="2"/>
          <w:szCs w:val="2"/>
        </w:rPr>
      </w:pPr>
    </w:p>
    <w:p w14:paraId="6B5C71E2" w14:textId="77777777" w:rsidR="00AA3C32" w:rsidRDefault="00AA3C32">
      <w:pPr>
        <w:rPr>
          <w:sz w:val="2"/>
          <w:szCs w:val="2"/>
        </w:rPr>
      </w:pPr>
    </w:p>
    <w:p w14:paraId="5489CA1C" w14:textId="77777777" w:rsidR="00AA3C32" w:rsidRDefault="00AA3C32">
      <w:pPr>
        <w:rPr>
          <w:sz w:val="2"/>
          <w:szCs w:val="2"/>
        </w:rPr>
      </w:pPr>
    </w:p>
    <w:p w14:paraId="451B7A4D" w14:textId="77777777" w:rsidR="00AA3C32" w:rsidRDefault="00AA3C32">
      <w:pPr>
        <w:rPr>
          <w:sz w:val="2"/>
          <w:szCs w:val="2"/>
        </w:rPr>
      </w:pPr>
    </w:p>
    <w:p w14:paraId="4A2FA58D" w14:textId="77777777" w:rsidR="00AA3C32" w:rsidRDefault="00AA3C32">
      <w:pPr>
        <w:rPr>
          <w:sz w:val="2"/>
          <w:szCs w:val="2"/>
        </w:rPr>
      </w:pPr>
    </w:p>
    <w:p w14:paraId="20EEFA4D" w14:textId="77777777" w:rsidR="00AA3C32" w:rsidRDefault="00AA3C32">
      <w:pPr>
        <w:rPr>
          <w:sz w:val="2"/>
          <w:szCs w:val="2"/>
        </w:rPr>
      </w:pPr>
    </w:p>
    <w:p w14:paraId="0B051AEA" w14:textId="77777777" w:rsidR="00AA3C32" w:rsidRDefault="00AA3C32">
      <w:pPr>
        <w:rPr>
          <w:sz w:val="2"/>
          <w:szCs w:val="2"/>
        </w:rPr>
      </w:pPr>
    </w:p>
    <w:p w14:paraId="5DE64CA9" w14:textId="77777777" w:rsidR="00AA3C32" w:rsidRDefault="00AA3C32">
      <w:pPr>
        <w:rPr>
          <w:sz w:val="2"/>
          <w:szCs w:val="2"/>
        </w:rPr>
      </w:pPr>
    </w:p>
    <w:p w14:paraId="6717DE70" w14:textId="77777777" w:rsidR="00AA3C32" w:rsidRDefault="00AA3C32">
      <w:pPr>
        <w:rPr>
          <w:sz w:val="2"/>
          <w:szCs w:val="2"/>
        </w:rPr>
      </w:pPr>
    </w:p>
    <w:p w14:paraId="19BD4FDF" w14:textId="77777777" w:rsidR="00AA3C32" w:rsidRDefault="00AA3C32">
      <w:pPr>
        <w:rPr>
          <w:sz w:val="2"/>
          <w:szCs w:val="2"/>
        </w:rPr>
      </w:pPr>
    </w:p>
    <w:p w14:paraId="0EADE80B" w14:textId="77777777" w:rsidR="00AA3C32" w:rsidRDefault="00AA3C32">
      <w:pPr>
        <w:rPr>
          <w:sz w:val="2"/>
          <w:szCs w:val="2"/>
        </w:rPr>
      </w:pPr>
    </w:p>
    <w:p w14:paraId="40ABB328" w14:textId="77777777" w:rsidR="00AA3C32" w:rsidRDefault="00AA3C32">
      <w:pPr>
        <w:rPr>
          <w:sz w:val="2"/>
          <w:szCs w:val="2"/>
        </w:rPr>
      </w:pPr>
    </w:p>
    <w:p w14:paraId="1604D21C" w14:textId="77777777" w:rsidR="00AA3C32" w:rsidRDefault="00AA3C32">
      <w:pPr>
        <w:rPr>
          <w:sz w:val="2"/>
          <w:szCs w:val="2"/>
        </w:rPr>
      </w:pPr>
    </w:p>
    <w:p w14:paraId="51FD4813" w14:textId="77777777" w:rsidR="00AA3C32" w:rsidRDefault="00AA3C32">
      <w:pPr>
        <w:rPr>
          <w:sz w:val="2"/>
          <w:szCs w:val="2"/>
        </w:rPr>
      </w:pPr>
    </w:p>
    <w:p w14:paraId="7CC2DAD0" w14:textId="77777777" w:rsidR="00AA3C32" w:rsidRDefault="00AA3C32">
      <w:pPr>
        <w:rPr>
          <w:sz w:val="2"/>
          <w:szCs w:val="2"/>
        </w:rPr>
      </w:pPr>
    </w:p>
    <w:p w14:paraId="5A515C91" w14:textId="77777777" w:rsidR="00AA3C32" w:rsidRDefault="00AA3C32">
      <w:pPr>
        <w:rPr>
          <w:sz w:val="2"/>
          <w:szCs w:val="2"/>
        </w:rPr>
      </w:pPr>
    </w:p>
    <w:p w14:paraId="7E58FC04" w14:textId="77777777" w:rsidR="00AA3C32" w:rsidRDefault="00AA3C32">
      <w:pPr>
        <w:rPr>
          <w:sz w:val="2"/>
          <w:szCs w:val="2"/>
        </w:rPr>
      </w:pPr>
    </w:p>
    <w:p w14:paraId="36C92163" w14:textId="77777777" w:rsidR="00AA3C32" w:rsidRDefault="00AA3C32">
      <w:pPr>
        <w:rPr>
          <w:sz w:val="2"/>
          <w:szCs w:val="2"/>
        </w:rPr>
      </w:pPr>
    </w:p>
    <w:p w14:paraId="5D129739" w14:textId="77777777" w:rsidR="00AA3C32" w:rsidRDefault="00AA3C32">
      <w:pPr>
        <w:rPr>
          <w:sz w:val="2"/>
          <w:szCs w:val="2"/>
        </w:rPr>
      </w:pPr>
    </w:p>
    <w:p w14:paraId="2D4051C1" w14:textId="77777777" w:rsidR="00AA3C32" w:rsidRDefault="00AA3C32">
      <w:pPr>
        <w:rPr>
          <w:sz w:val="2"/>
          <w:szCs w:val="2"/>
        </w:rPr>
      </w:pPr>
    </w:p>
    <w:p w14:paraId="178D301C" w14:textId="77777777" w:rsidR="00AA3C32" w:rsidRDefault="00AA3C32">
      <w:pPr>
        <w:rPr>
          <w:sz w:val="2"/>
          <w:szCs w:val="2"/>
        </w:rPr>
      </w:pPr>
    </w:p>
    <w:p w14:paraId="1E7B513B" w14:textId="77777777" w:rsidR="00AA3C32" w:rsidRDefault="00AA3C32">
      <w:pPr>
        <w:rPr>
          <w:sz w:val="2"/>
          <w:szCs w:val="2"/>
        </w:rPr>
      </w:pPr>
    </w:p>
    <w:p w14:paraId="7BE7FA9A" w14:textId="77777777" w:rsidR="00AA3C32" w:rsidRDefault="00AA3C32">
      <w:pPr>
        <w:rPr>
          <w:sz w:val="2"/>
          <w:szCs w:val="2"/>
        </w:rPr>
      </w:pPr>
    </w:p>
    <w:p w14:paraId="0D85F2AA" w14:textId="77777777" w:rsidR="00AA3C32" w:rsidRDefault="00AA3C32">
      <w:pPr>
        <w:rPr>
          <w:sz w:val="2"/>
          <w:szCs w:val="2"/>
        </w:rPr>
      </w:pPr>
    </w:p>
    <w:p w14:paraId="66BB1C07" w14:textId="77777777" w:rsidR="00AA3C32" w:rsidRDefault="00AA3C32">
      <w:pPr>
        <w:rPr>
          <w:sz w:val="2"/>
          <w:szCs w:val="2"/>
        </w:rPr>
      </w:pPr>
    </w:p>
    <w:p w14:paraId="332F2231" w14:textId="77777777" w:rsidR="00AA3C32" w:rsidRDefault="00AA3C32">
      <w:pPr>
        <w:rPr>
          <w:sz w:val="2"/>
          <w:szCs w:val="2"/>
        </w:rPr>
      </w:pPr>
    </w:p>
    <w:p w14:paraId="323F8FFD" w14:textId="77777777" w:rsidR="00AA3C32" w:rsidRDefault="00AA3C32">
      <w:pPr>
        <w:rPr>
          <w:sz w:val="2"/>
          <w:szCs w:val="2"/>
        </w:rPr>
      </w:pPr>
    </w:p>
    <w:p w14:paraId="4B839CC0" w14:textId="77777777" w:rsidR="00AA3C32" w:rsidRDefault="00AA3C32">
      <w:pPr>
        <w:rPr>
          <w:sz w:val="2"/>
          <w:szCs w:val="2"/>
        </w:rPr>
      </w:pPr>
    </w:p>
    <w:p w14:paraId="1321424D" w14:textId="77777777" w:rsidR="00AA3C32" w:rsidRDefault="00AA3C32">
      <w:pPr>
        <w:rPr>
          <w:sz w:val="2"/>
          <w:szCs w:val="2"/>
        </w:rPr>
      </w:pPr>
    </w:p>
    <w:p w14:paraId="7DF9418F" w14:textId="77777777" w:rsidR="00AA3C32" w:rsidRDefault="00AA3C32">
      <w:pPr>
        <w:rPr>
          <w:sz w:val="2"/>
          <w:szCs w:val="2"/>
        </w:rPr>
      </w:pPr>
    </w:p>
    <w:p w14:paraId="5E5516FD" w14:textId="77777777" w:rsidR="00AA3C32" w:rsidRDefault="00AA3C32">
      <w:pPr>
        <w:rPr>
          <w:sz w:val="2"/>
          <w:szCs w:val="2"/>
        </w:rPr>
      </w:pPr>
    </w:p>
    <w:p w14:paraId="015FD47C" w14:textId="77777777" w:rsidR="00AA3C32" w:rsidRDefault="00AA3C32">
      <w:pPr>
        <w:rPr>
          <w:sz w:val="2"/>
          <w:szCs w:val="2"/>
        </w:rPr>
      </w:pPr>
    </w:p>
    <w:p w14:paraId="54675417" w14:textId="77777777" w:rsidR="00AA3C32" w:rsidRDefault="00AA3C32">
      <w:pPr>
        <w:rPr>
          <w:sz w:val="2"/>
          <w:szCs w:val="2"/>
        </w:rPr>
      </w:pPr>
    </w:p>
    <w:p w14:paraId="1B11D54B" w14:textId="77777777" w:rsidR="00AA3C32" w:rsidRDefault="00AA3C32">
      <w:pPr>
        <w:rPr>
          <w:sz w:val="2"/>
          <w:szCs w:val="2"/>
        </w:rPr>
      </w:pPr>
    </w:p>
    <w:p w14:paraId="16306282" w14:textId="77777777" w:rsidR="00AA3C32" w:rsidRDefault="00AA3C32">
      <w:pPr>
        <w:rPr>
          <w:sz w:val="2"/>
          <w:szCs w:val="2"/>
        </w:rPr>
      </w:pPr>
    </w:p>
    <w:p w14:paraId="593FDAE9" w14:textId="77777777" w:rsidR="00AA3C32" w:rsidRDefault="00AA3C32">
      <w:pPr>
        <w:rPr>
          <w:sz w:val="2"/>
          <w:szCs w:val="2"/>
        </w:rPr>
      </w:pPr>
    </w:p>
    <w:p w14:paraId="01BDF3A4" w14:textId="77777777" w:rsidR="00AA3C32" w:rsidRDefault="00AA3C32">
      <w:pPr>
        <w:rPr>
          <w:sz w:val="2"/>
          <w:szCs w:val="2"/>
        </w:rPr>
      </w:pPr>
    </w:p>
    <w:p w14:paraId="6F3889A1" w14:textId="77777777" w:rsidR="00AA3C32" w:rsidRDefault="00AA3C32">
      <w:pPr>
        <w:rPr>
          <w:sz w:val="2"/>
          <w:szCs w:val="2"/>
        </w:rPr>
      </w:pPr>
    </w:p>
    <w:p w14:paraId="6704E863" w14:textId="77777777" w:rsidR="00AA3C32" w:rsidRDefault="00AA3C32">
      <w:pPr>
        <w:rPr>
          <w:sz w:val="2"/>
          <w:szCs w:val="2"/>
        </w:rPr>
      </w:pPr>
    </w:p>
    <w:p w14:paraId="42541B52" w14:textId="77777777" w:rsidR="00AA3C32" w:rsidRDefault="00AA3C32">
      <w:pPr>
        <w:rPr>
          <w:sz w:val="2"/>
          <w:szCs w:val="2"/>
        </w:rPr>
      </w:pPr>
    </w:p>
    <w:p w14:paraId="2FA8EE35" w14:textId="77777777" w:rsidR="00AA3C32" w:rsidRDefault="00AA3C32">
      <w:pPr>
        <w:rPr>
          <w:sz w:val="2"/>
          <w:szCs w:val="2"/>
        </w:rPr>
      </w:pPr>
    </w:p>
    <w:p w14:paraId="7EC743C9" w14:textId="77777777" w:rsidR="00AA3C32" w:rsidRDefault="00AA3C32">
      <w:pPr>
        <w:rPr>
          <w:sz w:val="2"/>
          <w:szCs w:val="2"/>
        </w:rPr>
      </w:pPr>
    </w:p>
    <w:p w14:paraId="3D8082BC" w14:textId="77777777" w:rsidR="00AA3C32" w:rsidRDefault="00AA3C32">
      <w:pPr>
        <w:rPr>
          <w:sz w:val="2"/>
          <w:szCs w:val="2"/>
        </w:rPr>
      </w:pPr>
    </w:p>
    <w:p w14:paraId="062444EF" w14:textId="77777777" w:rsidR="00AA3C32" w:rsidRDefault="00AA3C32">
      <w:pPr>
        <w:rPr>
          <w:sz w:val="2"/>
          <w:szCs w:val="2"/>
        </w:rPr>
      </w:pPr>
    </w:p>
    <w:p w14:paraId="3875481C" w14:textId="77777777" w:rsidR="00AA3C32" w:rsidRDefault="00AA3C32">
      <w:pPr>
        <w:rPr>
          <w:sz w:val="2"/>
          <w:szCs w:val="2"/>
        </w:rPr>
      </w:pPr>
    </w:p>
    <w:p w14:paraId="065C385C" w14:textId="77777777" w:rsidR="00AA3C32" w:rsidRDefault="00AA3C32">
      <w:pPr>
        <w:rPr>
          <w:sz w:val="2"/>
          <w:szCs w:val="2"/>
        </w:rPr>
      </w:pPr>
    </w:p>
    <w:p w14:paraId="1AEAE143" w14:textId="77777777" w:rsidR="00AA3C32" w:rsidRDefault="00AA3C32">
      <w:pPr>
        <w:rPr>
          <w:sz w:val="2"/>
          <w:szCs w:val="2"/>
        </w:rPr>
      </w:pPr>
    </w:p>
    <w:p w14:paraId="3FD097E3" w14:textId="77777777" w:rsidR="00AA3C32" w:rsidRDefault="00AA3C32">
      <w:pPr>
        <w:rPr>
          <w:sz w:val="2"/>
          <w:szCs w:val="2"/>
        </w:rPr>
      </w:pPr>
    </w:p>
    <w:p w14:paraId="405FC36B" w14:textId="77777777" w:rsidR="00AA3C32" w:rsidRDefault="00AA3C32">
      <w:pPr>
        <w:rPr>
          <w:sz w:val="2"/>
          <w:szCs w:val="2"/>
        </w:rPr>
      </w:pPr>
    </w:p>
    <w:p w14:paraId="34D8C58D" w14:textId="77777777" w:rsidR="00AA3C32" w:rsidRDefault="00AA3C32">
      <w:pPr>
        <w:rPr>
          <w:sz w:val="2"/>
          <w:szCs w:val="2"/>
        </w:rPr>
      </w:pPr>
    </w:p>
    <w:p w14:paraId="7B1F785A" w14:textId="77777777" w:rsidR="00AA3C32" w:rsidRDefault="00AA3C32">
      <w:pPr>
        <w:rPr>
          <w:sz w:val="2"/>
          <w:szCs w:val="2"/>
        </w:rPr>
      </w:pPr>
    </w:p>
    <w:p w14:paraId="01591580" w14:textId="77777777" w:rsidR="00AA3C32" w:rsidRDefault="00AA3C32">
      <w:pPr>
        <w:rPr>
          <w:sz w:val="2"/>
          <w:szCs w:val="2"/>
        </w:rPr>
      </w:pPr>
    </w:p>
    <w:p w14:paraId="519A8C44" w14:textId="77777777" w:rsidR="00AA3C32" w:rsidRDefault="00AA3C32">
      <w:pPr>
        <w:rPr>
          <w:sz w:val="2"/>
          <w:szCs w:val="2"/>
        </w:rPr>
      </w:pPr>
    </w:p>
    <w:p w14:paraId="3103F275" w14:textId="77777777" w:rsidR="00AA3C32" w:rsidRDefault="00AA3C32">
      <w:pPr>
        <w:rPr>
          <w:sz w:val="2"/>
          <w:szCs w:val="2"/>
        </w:rPr>
      </w:pPr>
    </w:p>
    <w:p w14:paraId="7F794B11" w14:textId="77777777" w:rsidR="00AA3C32" w:rsidRDefault="00AA3C32">
      <w:pPr>
        <w:rPr>
          <w:sz w:val="2"/>
          <w:szCs w:val="2"/>
        </w:rPr>
      </w:pPr>
    </w:p>
    <w:p w14:paraId="6B41BFD6" w14:textId="77777777" w:rsidR="00AA3C32" w:rsidRDefault="00AA3C32">
      <w:pPr>
        <w:rPr>
          <w:sz w:val="2"/>
          <w:szCs w:val="2"/>
        </w:rPr>
      </w:pPr>
    </w:p>
    <w:p w14:paraId="54696DE6" w14:textId="77777777" w:rsidR="00AA3C32" w:rsidRDefault="00AA3C32">
      <w:pPr>
        <w:rPr>
          <w:sz w:val="2"/>
          <w:szCs w:val="2"/>
        </w:rPr>
      </w:pPr>
    </w:p>
    <w:p w14:paraId="6BAA05D1" w14:textId="77777777" w:rsidR="00AA3C32" w:rsidRDefault="00AA3C32">
      <w:pPr>
        <w:rPr>
          <w:sz w:val="2"/>
          <w:szCs w:val="2"/>
        </w:rPr>
      </w:pPr>
    </w:p>
    <w:p w14:paraId="74AE0707" w14:textId="77777777" w:rsidR="00AA3C32" w:rsidRDefault="00AA3C32">
      <w:pPr>
        <w:rPr>
          <w:sz w:val="2"/>
          <w:szCs w:val="2"/>
        </w:rPr>
      </w:pPr>
    </w:p>
    <w:p w14:paraId="53508B28" w14:textId="77777777" w:rsidR="00AA3C32" w:rsidRDefault="00AA3C32">
      <w:pPr>
        <w:rPr>
          <w:sz w:val="2"/>
          <w:szCs w:val="2"/>
        </w:rPr>
      </w:pPr>
    </w:p>
    <w:p w14:paraId="53F761DC" w14:textId="77777777" w:rsidR="00AA3C32" w:rsidRDefault="00AA3C32">
      <w:pPr>
        <w:rPr>
          <w:sz w:val="2"/>
          <w:szCs w:val="2"/>
        </w:rPr>
      </w:pPr>
    </w:p>
    <w:p w14:paraId="54721714" w14:textId="77777777" w:rsidR="00AA3C32" w:rsidRDefault="00AA3C32">
      <w:pPr>
        <w:rPr>
          <w:sz w:val="2"/>
          <w:szCs w:val="2"/>
        </w:rPr>
      </w:pPr>
    </w:p>
    <w:p w14:paraId="37EC3228" w14:textId="77777777" w:rsidR="00AA3C32" w:rsidRDefault="00AA3C32">
      <w:pPr>
        <w:rPr>
          <w:sz w:val="2"/>
          <w:szCs w:val="2"/>
        </w:rPr>
      </w:pPr>
    </w:p>
    <w:p w14:paraId="7B4D04D7" w14:textId="77777777" w:rsidR="00AA3C32" w:rsidRDefault="00AA3C32">
      <w:pPr>
        <w:rPr>
          <w:sz w:val="2"/>
          <w:szCs w:val="2"/>
        </w:rPr>
      </w:pPr>
    </w:p>
    <w:p w14:paraId="54BFA3EA" w14:textId="77777777" w:rsidR="00AA3C32" w:rsidRDefault="00AA3C32">
      <w:pPr>
        <w:rPr>
          <w:sz w:val="2"/>
          <w:szCs w:val="2"/>
        </w:rPr>
      </w:pPr>
    </w:p>
    <w:p w14:paraId="570032EE" w14:textId="77777777" w:rsidR="00AA3C32" w:rsidRDefault="00AA3C32">
      <w:pPr>
        <w:rPr>
          <w:sz w:val="2"/>
          <w:szCs w:val="2"/>
        </w:rPr>
      </w:pPr>
    </w:p>
    <w:p w14:paraId="3DAEB605" w14:textId="77777777" w:rsidR="00AA3C32" w:rsidRDefault="00AA3C32">
      <w:pPr>
        <w:rPr>
          <w:sz w:val="2"/>
          <w:szCs w:val="2"/>
        </w:rPr>
      </w:pPr>
    </w:p>
    <w:p w14:paraId="7289A452" w14:textId="77777777" w:rsidR="00AA3C32" w:rsidRDefault="00AA3C32">
      <w:pPr>
        <w:rPr>
          <w:sz w:val="2"/>
          <w:szCs w:val="2"/>
        </w:rPr>
      </w:pPr>
    </w:p>
    <w:p w14:paraId="2571DB12" w14:textId="77777777" w:rsidR="00AA3C32" w:rsidRDefault="00AA3C32">
      <w:pPr>
        <w:rPr>
          <w:sz w:val="2"/>
          <w:szCs w:val="2"/>
        </w:rPr>
      </w:pPr>
    </w:p>
    <w:p w14:paraId="1BEE0FFE" w14:textId="77777777" w:rsidR="00AA3C32" w:rsidRDefault="00AA3C32">
      <w:pPr>
        <w:rPr>
          <w:sz w:val="2"/>
          <w:szCs w:val="2"/>
        </w:rPr>
      </w:pPr>
    </w:p>
    <w:p w14:paraId="16E83D92" w14:textId="77777777" w:rsidR="00AA3C32" w:rsidRDefault="00AA3C32">
      <w:pPr>
        <w:rPr>
          <w:sz w:val="2"/>
          <w:szCs w:val="2"/>
        </w:rPr>
      </w:pPr>
    </w:p>
    <w:p w14:paraId="668EC9A7" w14:textId="77777777" w:rsidR="00AA3C32" w:rsidRDefault="00AA3C32">
      <w:pPr>
        <w:rPr>
          <w:sz w:val="2"/>
          <w:szCs w:val="2"/>
        </w:rPr>
      </w:pPr>
    </w:p>
    <w:p w14:paraId="0EDAEDAD" w14:textId="77777777" w:rsidR="00AA3C32" w:rsidRDefault="00AA3C32">
      <w:pPr>
        <w:rPr>
          <w:sz w:val="2"/>
          <w:szCs w:val="2"/>
        </w:rPr>
      </w:pPr>
    </w:p>
    <w:p w14:paraId="7FDCCFCC" w14:textId="77777777" w:rsidR="00AA3C32" w:rsidRDefault="00AA3C32">
      <w:pPr>
        <w:rPr>
          <w:sz w:val="2"/>
          <w:szCs w:val="2"/>
        </w:rPr>
      </w:pPr>
    </w:p>
    <w:p w14:paraId="551CD007" w14:textId="77777777" w:rsidR="00AA3C32" w:rsidRDefault="00AA3C32">
      <w:pPr>
        <w:rPr>
          <w:sz w:val="2"/>
          <w:szCs w:val="2"/>
        </w:rPr>
      </w:pPr>
    </w:p>
    <w:p w14:paraId="4D656D64" w14:textId="77777777" w:rsidR="00AA3C32" w:rsidRDefault="00AA3C32">
      <w:pPr>
        <w:rPr>
          <w:sz w:val="2"/>
          <w:szCs w:val="2"/>
        </w:rPr>
      </w:pPr>
    </w:p>
    <w:p w14:paraId="47226ECB" w14:textId="77777777" w:rsidR="00AA3C32" w:rsidRDefault="00AA3C32">
      <w:pPr>
        <w:rPr>
          <w:sz w:val="2"/>
          <w:szCs w:val="2"/>
        </w:rPr>
      </w:pPr>
    </w:p>
    <w:p w14:paraId="0F0136F1" w14:textId="77777777" w:rsidR="00AA3C32" w:rsidRDefault="00AA3C32">
      <w:pPr>
        <w:rPr>
          <w:sz w:val="2"/>
          <w:szCs w:val="2"/>
        </w:rPr>
      </w:pPr>
    </w:p>
    <w:p w14:paraId="3CA5832F" w14:textId="77777777" w:rsidR="00AA3C32" w:rsidRDefault="00AA3C32">
      <w:pPr>
        <w:rPr>
          <w:sz w:val="2"/>
          <w:szCs w:val="2"/>
        </w:rPr>
      </w:pPr>
    </w:p>
    <w:p w14:paraId="34A66E6D" w14:textId="77777777" w:rsidR="00AA3C32" w:rsidRDefault="00AA3C32">
      <w:pPr>
        <w:rPr>
          <w:sz w:val="2"/>
          <w:szCs w:val="2"/>
        </w:rPr>
      </w:pPr>
    </w:p>
    <w:p w14:paraId="6FE728F5" w14:textId="77777777" w:rsidR="00AA3C32" w:rsidRDefault="00AA3C32">
      <w:pPr>
        <w:rPr>
          <w:sz w:val="2"/>
          <w:szCs w:val="2"/>
        </w:rPr>
      </w:pPr>
    </w:p>
    <w:p w14:paraId="121B2549" w14:textId="77777777" w:rsidR="00AA3C32" w:rsidRDefault="00AA3C32">
      <w:pPr>
        <w:rPr>
          <w:sz w:val="2"/>
          <w:szCs w:val="2"/>
        </w:rPr>
      </w:pPr>
    </w:p>
    <w:p w14:paraId="367212C0" w14:textId="77777777" w:rsidR="00AA3C32" w:rsidRDefault="00AA3C32">
      <w:pPr>
        <w:rPr>
          <w:sz w:val="2"/>
          <w:szCs w:val="2"/>
        </w:rPr>
      </w:pPr>
    </w:p>
    <w:p w14:paraId="51461030" w14:textId="77777777" w:rsidR="00AA3C32" w:rsidRDefault="00AA3C32">
      <w:pPr>
        <w:rPr>
          <w:sz w:val="2"/>
          <w:szCs w:val="2"/>
        </w:rPr>
      </w:pPr>
    </w:p>
    <w:p w14:paraId="07E7E35F" w14:textId="77777777" w:rsidR="00AA3C32" w:rsidRDefault="00AA3C32">
      <w:pPr>
        <w:rPr>
          <w:sz w:val="2"/>
          <w:szCs w:val="2"/>
        </w:rPr>
      </w:pPr>
    </w:p>
    <w:p w14:paraId="660A767F" w14:textId="77777777" w:rsidR="00AA3C32" w:rsidRPr="00AA3C32" w:rsidRDefault="00AA3C32" w:rsidP="00AA3C32">
      <w:pPr>
        <w:widowControl w:val="0"/>
        <w:spacing w:line="276" w:lineRule="auto"/>
        <w:jc w:val="right"/>
        <w:rPr>
          <w:b/>
          <w:i/>
          <w:color w:val="00000A"/>
          <w:sz w:val="23"/>
          <w:szCs w:val="23"/>
        </w:rPr>
      </w:pPr>
      <w:r w:rsidRPr="00AA3C32">
        <w:rPr>
          <w:b/>
          <w:i/>
          <w:color w:val="00000A"/>
          <w:sz w:val="23"/>
          <w:szCs w:val="23"/>
        </w:rPr>
        <w:t xml:space="preserve">Załącznik nr </w:t>
      </w:r>
      <w:r>
        <w:rPr>
          <w:b/>
          <w:i/>
          <w:color w:val="00000A"/>
          <w:sz w:val="23"/>
          <w:szCs w:val="23"/>
        </w:rPr>
        <w:t>7</w:t>
      </w:r>
      <w:r w:rsidRPr="00AA3C32">
        <w:rPr>
          <w:b/>
          <w:i/>
          <w:color w:val="00000A"/>
          <w:sz w:val="23"/>
          <w:szCs w:val="23"/>
        </w:rPr>
        <w:t xml:space="preserve"> do </w:t>
      </w:r>
      <w:r>
        <w:rPr>
          <w:b/>
          <w:i/>
          <w:color w:val="00000A"/>
          <w:sz w:val="23"/>
          <w:szCs w:val="23"/>
        </w:rPr>
        <w:t>SWZ</w:t>
      </w:r>
    </w:p>
    <w:p w14:paraId="3A70CED0" w14:textId="77777777" w:rsidR="00AA3C32" w:rsidRPr="00AA3C32" w:rsidRDefault="00AA3C32" w:rsidP="00AA3C32">
      <w:pPr>
        <w:widowControl w:val="0"/>
        <w:spacing w:line="276" w:lineRule="auto"/>
        <w:jc w:val="right"/>
        <w:rPr>
          <w:b/>
          <w:i/>
          <w:color w:val="00000A"/>
          <w:sz w:val="23"/>
          <w:szCs w:val="23"/>
        </w:rPr>
      </w:pPr>
      <w:r w:rsidRPr="00AA3C32">
        <w:rPr>
          <w:b/>
          <w:i/>
          <w:color w:val="00000A"/>
          <w:sz w:val="23"/>
          <w:szCs w:val="23"/>
        </w:rPr>
        <w:t>Załącznik nr 3 do Umowy nr …….</w:t>
      </w:r>
      <w:r w:rsidR="00C9025C">
        <w:rPr>
          <w:b/>
          <w:i/>
          <w:color w:val="00000A"/>
          <w:sz w:val="23"/>
          <w:szCs w:val="23"/>
        </w:rPr>
        <w:t>/20….</w:t>
      </w:r>
      <w:r w:rsidRPr="00AA3C32">
        <w:rPr>
          <w:b/>
          <w:i/>
          <w:color w:val="00000A"/>
          <w:sz w:val="23"/>
          <w:szCs w:val="23"/>
        </w:rPr>
        <w:t xml:space="preserve"> z dnia ……………r.</w:t>
      </w:r>
    </w:p>
    <w:p w14:paraId="14BAD1E3" w14:textId="77777777" w:rsidR="00AA3C32" w:rsidRDefault="00AA3C32">
      <w:pPr>
        <w:rPr>
          <w:sz w:val="2"/>
          <w:szCs w:val="2"/>
        </w:rPr>
      </w:pPr>
    </w:p>
    <w:p w14:paraId="5E12C083" w14:textId="77777777" w:rsidR="00AA3C32" w:rsidRDefault="00AA3C32">
      <w:pPr>
        <w:rPr>
          <w:sz w:val="2"/>
          <w:szCs w:val="2"/>
        </w:rPr>
      </w:pPr>
    </w:p>
    <w:p w14:paraId="107053A2" w14:textId="77777777" w:rsidR="00AA3C32" w:rsidRDefault="00AA3C32">
      <w:pPr>
        <w:rPr>
          <w:sz w:val="2"/>
          <w:szCs w:val="2"/>
        </w:rPr>
      </w:pPr>
    </w:p>
    <w:p w14:paraId="404532DC" w14:textId="77777777" w:rsidR="00AA3C32" w:rsidRPr="001148EF" w:rsidRDefault="00AA3C32" w:rsidP="00AA3C3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A3C32" w:rsidRPr="001148EF" w14:paraId="058DD1B1" w14:textId="77777777" w:rsidTr="00EF1AE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9BD06ED" w14:textId="77777777" w:rsidR="00AA3C32" w:rsidRPr="001148EF" w:rsidRDefault="00AA3C32" w:rsidP="00EF1AEB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3BF863F" w14:textId="77777777" w:rsidR="00AA3C32" w:rsidRPr="001148EF" w:rsidRDefault="00AA3C32" w:rsidP="00EF1AE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A3C32" w:rsidRPr="001148EF" w14:paraId="5F432D97" w14:textId="77777777" w:rsidTr="00EF1AE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CB22C9F" w14:textId="77777777" w:rsidR="00AA3C32" w:rsidRPr="001148EF" w:rsidRDefault="00AA3C32" w:rsidP="00EF1AEB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A66A7E1" w14:textId="77777777" w:rsidR="00AA3C32" w:rsidRPr="009E3C72" w:rsidRDefault="00AA3C32" w:rsidP="00EF1AE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857AC">
              <w:rPr>
                <w:b/>
                <w:bCs/>
                <w:sz w:val="23"/>
                <w:szCs w:val="23"/>
              </w:rPr>
              <w:t>Świadczenie usług całodobowej bezpośredniej ochrony fizycznej osób</w:t>
            </w:r>
            <w:r>
              <w:rPr>
                <w:b/>
                <w:bCs/>
                <w:sz w:val="23"/>
                <w:szCs w:val="23"/>
              </w:rPr>
              <w:t xml:space="preserve">                       </w:t>
            </w:r>
            <w:r w:rsidRPr="007857AC">
              <w:rPr>
                <w:b/>
                <w:bCs/>
                <w:sz w:val="23"/>
                <w:szCs w:val="23"/>
              </w:rPr>
              <w:t xml:space="preserve"> i mienia z monitoringiem obiektu przy                  ul. Pruszkowskiej 17 w Warszawie</w:t>
            </w:r>
          </w:p>
        </w:tc>
      </w:tr>
      <w:tr w:rsidR="00AA3C32" w:rsidRPr="001148EF" w14:paraId="042E61F1" w14:textId="77777777" w:rsidTr="00EF1AE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F38E54E" w14:textId="77777777" w:rsidR="00AA3C32" w:rsidRPr="003E2BAD" w:rsidRDefault="00AA3C32" w:rsidP="00EF1AEB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4C1A6F2" w14:textId="77777777" w:rsidR="00AA3C32" w:rsidRPr="003E2BAD" w:rsidRDefault="00C9025C" w:rsidP="00033BCB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0B2A0B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033BCB" w:rsidRPr="000B2A0B">
              <w:rPr>
                <w:b/>
                <w:bCs/>
                <w:iCs/>
                <w:spacing w:val="4"/>
                <w:sz w:val="23"/>
                <w:szCs w:val="23"/>
              </w:rPr>
              <w:t>14</w:t>
            </w:r>
            <w:r w:rsidR="00AA3C32" w:rsidRPr="000B2A0B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94395B" w:rsidRPr="000B2A0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02700DBB" w14:textId="77777777" w:rsidR="00AA3C32" w:rsidRPr="00AA63B8" w:rsidRDefault="00AA3C32" w:rsidP="00AA3C3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FCB74BC" w14:textId="77777777" w:rsidR="00AA3C32" w:rsidRPr="001148EF" w:rsidRDefault="00AA3C32" w:rsidP="00AA3C32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A3C32" w:rsidRPr="001148EF" w14:paraId="5600064B" w14:textId="77777777" w:rsidTr="00EF1AEB">
        <w:trPr>
          <w:trHeight w:val="656"/>
        </w:trPr>
        <w:tc>
          <w:tcPr>
            <w:tcW w:w="4962" w:type="dxa"/>
            <w:shd w:val="clear" w:color="auto" w:fill="D9D9D9"/>
          </w:tcPr>
          <w:p w14:paraId="5B4A13CF" w14:textId="77777777" w:rsidR="00AA3C32" w:rsidRPr="001148EF" w:rsidRDefault="00AA3C32" w:rsidP="00EF1AEB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43E6CFEE" w14:textId="77777777"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8C3AE3D" w14:textId="77777777"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C32" w:rsidRPr="001148EF" w14:paraId="2CF723EA" w14:textId="77777777" w:rsidTr="00EF1AEB">
        <w:trPr>
          <w:trHeight w:val="474"/>
        </w:trPr>
        <w:tc>
          <w:tcPr>
            <w:tcW w:w="4962" w:type="dxa"/>
            <w:shd w:val="clear" w:color="auto" w:fill="D9D9D9"/>
          </w:tcPr>
          <w:p w14:paraId="59FE448F" w14:textId="77777777" w:rsidR="00AA3C32" w:rsidRPr="001148EF" w:rsidRDefault="00AA3C32" w:rsidP="00EF1AEB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0A990F93" w14:textId="77777777"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C32" w:rsidRPr="001148EF" w14:paraId="78A63E06" w14:textId="77777777" w:rsidTr="00EF1AEB">
        <w:tc>
          <w:tcPr>
            <w:tcW w:w="4962" w:type="dxa"/>
            <w:shd w:val="clear" w:color="auto" w:fill="D9D9D9"/>
          </w:tcPr>
          <w:p w14:paraId="2029939D" w14:textId="77777777" w:rsidR="00AA3C32" w:rsidRPr="001148EF" w:rsidRDefault="00AA3C32" w:rsidP="00EF1AEB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7610AC13" w14:textId="77777777"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CA66664" w14:textId="77777777" w:rsidR="00AA3C32" w:rsidRPr="00AA3C32" w:rsidRDefault="00AA3C32" w:rsidP="00AA3C32">
      <w:pPr>
        <w:pStyle w:val="Akapitzlist"/>
        <w:ind w:left="644"/>
        <w:rPr>
          <w:rFonts w:ascii="Times New Roman" w:hAnsi="Times New Roman"/>
          <w:sz w:val="2"/>
          <w:szCs w:val="2"/>
          <w:lang w:eastAsia="pl-PL"/>
        </w:rPr>
      </w:pPr>
    </w:p>
    <w:p w14:paraId="36B2C7B2" w14:textId="77777777" w:rsidR="00AA3C32" w:rsidRPr="00AA3C32" w:rsidRDefault="00AA3C32" w:rsidP="00AA3C32">
      <w:pPr>
        <w:contextualSpacing/>
        <w:jc w:val="center"/>
        <w:rPr>
          <w:b/>
          <w:color w:val="00000A"/>
          <w:sz w:val="23"/>
          <w:szCs w:val="23"/>
          <w:u w:val="single"/>
        </w:rPr>
      </w:pPr>
      <w:r w:rsidRPr="00AA3C32">
        <w:rPr>
          <w:b/>
          <w:color w:val="00000A"/>
          <w:sz w:val="23"/>
          <w:szCs w:val="23"/>
          <w:u w:val="single"/>
        </w:rPr>
        <w:t xml:space="preserve">WYKAZ OSÓB SKIEROWANYCH PRZEZ WYKONAWCĘ DO REALIZACJI ZAMÓWIENIA </w:t>
      </w:r>
    </w:p>
    <w:p w14:paraId="03A3C871" w14:textId="77777777" w:rsidR="00AA3C32" w:rsidRPr="00AA3C32" w:rsidRDefault="00AA3C32" w:rsidP="00AA3C32">
      <w:pPr>
        <w:contextualSpacing/>
        <w:rPr>
          <w:b/>
          <w:color w:val="00000A"/>
          <w:sz w:val="10"/>
          <w:szCs w:val="10"/>
        </w:rPr>
      </w:pPr>
    </w:p>
    <w:p w14:paraId="3D4D432F" w14:textId="77777777" w:rsidR="00AA3C32" w:rsidRPr="00AA3C32" w:rsidRDefault="00AA3C32" w:rsidP="00AA3C32">
      <w:pPr>
        <w:contextualSpacing/>
        <w:rPr>
          <w:b/>
          <w:color w:val="00000A"/>
          <w:sz w:val="2"/>
          <w:szCs w:val="2"/>
        </w:rPr>
      </w:pPr>
    </w:p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1499"/>
        <w:gridCol w:w="1738"/>
        <w:gridCol w:w="2105"/>
        <w:gridCol w:w="1880"/>
        <w:gridCol w:w="1984"/>
      </w:tblGrid>
      <w:tr w:rsidR="00AA3C32" w:rsidRPr="00AA3C32" w14:paraId="1E94EE9C" w14:textId="77777777" w:rsidTr="005419B8">
        <w:trPr>
          <w:trHeight w:val="75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173B63" w14:textId="77777777" w:rsidR="00AA3C32" w:rsidRPr="00AA3C32" w:rsidRDefault="00AA3C32" w:rsidP="00EF1AEB">
            <w:pPr>
              <w:contextualSpacing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Lp.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4E3297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OSOBA</w:t>
            </w:r>
          </w:p>
          <w:p w14:paraId="68F7745D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(imię i nazwisko)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3805BF" w14:textId="77777777" w:rsidR="00AA3C32" w:rsidRPr="00AA3C32" w:rsidRDefault="00AA3C32" w:rsidP="005419B8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Posiadane doświadczenie podane w latach i/lub w miesiącach w charakterze pracownika ochrony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417B28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Zakres wykonywanych</w:t>
            </w:r>
          </w:p>
          <w:p w14:paraId="231E704B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czynności przy</w:t>
            </w:r>
          </w:p>
          <w:p w14:paraId="61C6C104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wykonywaniu zamówienia, w tym funkcja(e) pełnione przy realizacji zamówienia*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E79324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Posiadane kwalifikacje i uprawnienia (należy podać dane, które potwierdzą spełnienie wymaganych warunków**)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049A00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Informacja o podstawie dysponowania pracownikiem ochrony (np. umowa o pracę, umowa cywilna, osoba oddana do dyspozycji przez podmiot trzeci)</w:t>
            </w:r>
          </w:p>
        </w:tc>
      </w:tr>
      <w:tr w:rsidR="00AA3C32" w:rsidRPr="00AA3C32" w14:paraId="0EBD1A59" w14:textId="77777777" w:rsidTr="00EF1AEB">
        <w:trPr>
          <w:trHeight w:val="48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928CD8" w14:textId="77777777" w:rsidR="00AA3C32" w:rsidRPr="00AA3C32" w:rsidRDefault="00AA3C32" w:rsidP="00EF1AEB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3220D2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2D21F6C6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0B04E5A5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55EAAB01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AF2AD1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0A6B85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CB8DC2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0A070C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14:paraId="05D75CB3" w14:textId="77777777" w:rsidTr="00EF1AEB">
        <w:trPr>
          <w:trHeight w:val="31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A88AA6" w14:textId="77777777" w:rsidR="00AA3C32" w:rsidRPr="00AA3C32" w:rsidRDefault="00AA3C32" w:rsidP="00EF1AEB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DBAC43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716C7BC0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69D466CA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14783EE8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1216DB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03C1D4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2F9592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89B450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14:paraId="38774618" w14:textId="77777777" w:rsidTr="00EF1AEB">
        <w:trPr>
          <w:trHeight w:val="4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BE744" w14:textId="77777777" w:rsidR="00AA3C32" w:rsidRPr="00AA3C32" w:rsidRDefault="00AA3C32" w:rsidP="00EF1AEB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B3E3F0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493C258F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2379C1B5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1108FFAB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44FE77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E2EFAC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118E87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957A08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14:paraId="2F2888C5" w14:textId="77777777" w:rsidTr="00EF1AEB">
        <w:trPr>
          <w:trHeight w:val="39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C8E19B" w14:textId="77777777" w:rsidR="00AA3C32" w:rsidRPr="00AA3C32" w:rsidRDefault="00AA3C32" w:rsidP="00EF1AEB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83DDCF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00E13AA0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5B92B94E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26DBD37C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4CFB6F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56C4CA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C84FB3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A66974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14:paraId="21828A00" w14:textId="77777777" w:rsidTr="00EF1AEB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13AA55" w14:textId="77777777" w:rsidR="00AA3C32" w:rsidRPr="00AA3C32" w:rsidRDefault="00AA3C32" w:rsidP="00EF1AEB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7A64A2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347367F4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4A67D1F5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0BEE8770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CE8896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5AC57A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568AC5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16A347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14:paraId="7EA7959B" w14:textId="77777777" w:rsidTr="00EF1AEB">
        <w:trPr>
          <w:trHeight w:val="44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F4E61D" w14:textId="77777777" w:rsidR="00AA3C32" w:rsidRPr="00AA3C32" w:rsidRDefault="00AA3C32" w:rsidP="00EF1AEB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2C9E47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3FC10F64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6C784412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14:paraId="5CD85116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AB9E38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E1B364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ABF6A4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21E053" w14:textId="77777777"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</w:tbl>
    <w:p w14:paraId="7E236A1E" w14:textId="77777777" w:rsidR="00AA3C32" w:rsidRPr="00AA3C32" w:rsidRDefault="00AA3C32" w:rsidP="00AA3C32">
      <w:pPr>
        <w:contextualSpacing/>
        <w:rPr>
          <w:b/>
          <w:color w:val="00000A"/>
          <w:sz w:val="16"/>
          <w:szCs w:val="16"/>
        </w:rPr>
      </w:pPr>
    </w:p>
    <w:p w14:paraId="2FAB0932" w14:textId="77777777" w:rsidR="00AA3C32" w:rsidRPr="00AA3C32" w:rsidRDefault="00AA3C32" w:rsidP="00AA3C32">
      <w:pPr>
        <w:contextualSpacing/>
        <w:rPr>
          <w:color w:val="00000A"/>
          <w:sz w:val="16"/>
          <w:szCs w:val="16"/>
          <w:u w:val="single"/>
        </w:rPr>
      </w:pPr>
      <w:r w:rsidRPr="00AA3C32">
        <w:rPr>
          <w:rFonts w:ascii="Symbol" w:eastAsia="Symbol" w:hAnsi="Symbol" w:cs="Symbol"/>
          <w:color w:val="00000A"/>
          <w:sz w:val="16"/>
          <w:szCs w:val="16"/>
          <w:u w:val="single"/>
        </w:rPr>
        <w:t></w:t>
      </w:r>
      <w:r w:rsidRPr="00AA3C32">
        <w:rPr>
          <w:color w:val="00000A"/>
          <w:sz w:val="16"/>
          <w:szCs w:val="16"/>
          <w:u w:val="single"/>
        </w:rPr>
        <w:t>określić /podać odpowiednio:</w:t>
      </w:r>
    </w:p>
    <w:p w14:paraId="4F8C8639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 xml:space="preserve">- pracownik ochrony </w:t>
      </w:r>
    </w:p>
    <w:p w14:paraId="5D062859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pracownik ochrony (w zakresie konwojowania dokumentów niejawnych)</w:t>
      </w:r>
    </w:p>
    <w:p w14:paraId="5046D0E6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 xml:space="preserve">- osoba nadzorująca i kontrolująca pracę pracowników ochrony fizycznej </w:t>
      </w:r>
    </w:p>
    <w:p w14:paraId="47C8D6FB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</w:p>
    <w:p w14:paraId="7EEC2356" w14:textId="77777777" w:rsidR="00AA3C32" w:rsidRPr="00AA3C32" w:rsidRDefault="00AA3C32" w:rsidP="00AA3C32">
      <w:pPr>
        <w:contextualSpacing/>
        <w:rPr>
          <w:color w:val="00000A"/>
          <w:sz w:val="16"/>
          <w:szCs w:val="16"/>
          <w:u w:val="single"/>
        </w:rPr>
      </w:pPr>
      <w:r w:rsidRPr="00AA3C32">
        <w:rPr>
          <w:rFonts w:ascii="Symbol" w:eastAsia="Symbol" w:hAnsi="Symbol" w:cs="Symbol"/>
          <w:color w:val="00000A"/>
          <w:sz w:val="16"/>
          <w:szCs w:val="16"/>
          <w:u w:val="single"/>
        </w:rPr>
        <w:t></w:t>
      </w:r>
      <w:r w:rsidRPr="00AA3C32">
        <w:rPr>
          <w:rFonts w:ascii="Symbol" w:eastAsia="Symbol" w:hAnsi="Symbol" w:cs="Symbol"/>
          <w:color w:val="00000A"/>
          <w:sz w:val="16"/>
          <w:szCs w:val="16"/>
          <w:u w:val="single"/>
        </w:rPr>
        <w:t></w:t>
      </w:r>
      <w:r w:rsidRPr="00AA3C32">
        <w:rPr>
          <w:color w:val="00000A"/>
          <w:sz w:val="16"/>
          <w:szCs w:val="16"/>
          <w:u w:val="single"/>
        </w:rPr>
        <w:t>określić /podać odpowiednio:</w:t>
      </w:r>
    </w:p>
    <w:p w14:paraId="4414975F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poświadczenie bezpieczeństwa o klauzuli „poufne”</w:t>
      </w:r>
    </w:p>
    <w:p w14:paraId="64FFFE89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poświadczenie bezpieczeństwa o klauzuli „tajne”</w:t>
      </w:r>
    </w:p>
    <w:p w14:paraId="4BD4C49B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legitymacja osoby dopuszczonej do posiadania broni</w:t>
      </w:r>
    </w:p>
    <w:p w14:paraId="3C874B4C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wpis na Listę Kwalifikowanych Pracowników Ochrony Fizycznej</w:t>
      </w:r>
    </w:p>
    <w:p w14:paraId="2D60660C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aktualne zaświadczenia o: niekaralności, przeszkoleniu z ochrony informacji niejawnych oraz BHP</w:t>
      </w:r>
    </w:p>
    <w:p w14:paraId="6637A01E" w14:textId="77777777"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</w:p>
    <w:p w14:paraId="7F067CDB" w14:textId="77777777" w:rsidR="00AA3C32" w:rsidRPr="00AA3C32" w:rsidRDefault="00AA3C32" w:rsidP="00AA3C32">
      <w:pPr>
        <w:contextualSpacing/>
        <w:rPr>
          <w:b/>
          <w:color w:val="00000A"/>
          <w:sz w:val="16"/>
          <w:szCs w:val="16"/>
        </w:rPr>
      </w:pPr>
      <w:r w:rsidRPr="00AA3C32">
        <w:rPr>
          <w:b/>
          <w:color w:val="00000A"/>
          <w:sz w:val="16"/>
          <w:szCs w:val="16"/>
        </w:rPr>
        <w:t xml:space="preserve">W przypadku ustania zatrudnienia pracownika ochrony Wykonawcy wskazanego do realizacji zamówienia, Wykonawca jest zobowiązany do zatrudnienia w jego miejsce osoby spełniającej wszystkie wymagane w </w:t>
      </w:r>
      <w:r>
        <w:rPr>
          <w:b/>
          <w:color w:val="00000A"/>
          <w:sz w:val="16"/>
          <w:szCs w:val="16"/>
        </w:rPr>
        <w:t>SWZ</w:t>
      </w:r>
      <w:r w:rsidRPr="00AA3C32">
        <w:rPr>
          <w:b/>
          <w:color w:val="00000A"/>
          <w:sz w:val="16"/>
          <w:szCs w:val="16"/>
        </w:rPr>
        <w:t xml:space="preserve"> kryteria.</w:t>
      </w:r>
    </w:p>
    <w:p w14:paraId="36F0D538" w14:textId="77777777" w:rsidR="00AA3C32" w:rsidRPr="00AA3C32" w:rsidRDefault="00AA3C32" w:rsidP="00AA3C32">
      <w:pPr>
        <w:contextualSpacing/>
        <w:rPr>
          <w:rFonts w:ascii="Symbol" w:eastAsia="Symbol" w:hAnsi="Symbol" w:cs="Symbol"/>
          <w:color w:val="00000A"/>
          <w:sz w:val="16"/>
          <w:szCs w:val="16"/>
          <w:u w:val="single"/>
        </w:rPr>
      </w:pPr>
    </w:p>
    <w:p w14:paraId="5030A254" w14:textId="77777777" w:rsidR="00AA3C32" w:rsidRDefault="00AA3C32" w:rsidP="00AA3C32">
      <w:pPr>
        <w:rPr>
          <w:sz w:val="16"/>
          <w:szCs w:val="16"/>
          <w:u w:val="single"/>
        </w:rPr>
      </w:pPr>
    </w:p>
    <w:p w14:paraId="74D05A50" w14:textId="77777777" w:rsidR="00AA3C32" w:rsidRDefault="00AA3C32" w:rsidP="00AA3C32">
      <w:pPr>
        <w:rPr>
          <w:sz w:val="16"/>
          <w:szCs w:val="16"/>
          <w:u w:val="single"/>
        </w:rPr>
      </w:pPr>
    </w:p>
    <w:p w14:paraId="78259B2E" w14:textId="77777777" w:rsidR="00AA3C32" w:rsidRPr="00A14BA0" w:rsidRDefault="00AA3C32" w:rsidP="00AA3C32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55BF381C" w14:textId="77777777" w:rsidR="00AA3C32" w:rsidRDefault="00AA3C32" w:rsidP="00330C02">
      <w:pPr>
        <w:pStyle w:val="Akapitzlist"/>
        <w:numPr>
          <w:ilvl w:val="0"/>
          <w:numId w:val="78"/>
        </w:numPr>
        <w:rPr>
          <w:rFonts w:ascii="Times New Roman" w:hAnsi="Times New Roman"/>
          <w:sz w:val="16"/>
          <w:szCs w:val="16"/>
          <w:lang w:eastAsia="pl-PL"/>
        </w:rPr>
      </w:pPr>
      <w:r w:rsidRPr="00BE3550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lub podpisem zaufanym lub podpisem osobistym.</w:t>
      </w:r>
    </w:p>
    <w:p w14:paraId="23D86284" w14:textId="77777777" w:rsidR="00AA3C32" w:rsidRDefault="00AA3C32" w:rsidP="00AA3C32">
      <w:pPr>
        <w:rPr>
          <w:sz w:val="2"/>
          <w:szCs w:val="2"/>
        </w:rPr>
      </w:pPr>
    </w:p>
    <w:p w14:paraId="3F481B59" w14:textId="77777777" w:rsidR="00AA3C32" w:rsidRDefault="00AA3C32" w:rsidP="00AA3C32">
      <w:pPr>
        <w:rPr>
          <w:sz w:val="2"/>
          <w:szCs w:val="2"/>
        </w:rPr>
      </w:pPr>
    </w:p>
    <w:p w14:paraId="4C4E046A" w14:textId="77777777" w:rsidR="00AA3C32" w:rsidRDefault="00AA3C32" w:rsidP="00AA3C32">
      <w:pPr>
        <w:rPr>
          <w:sz w:val="2"/>
          <w:szCs w:val="2"/>
        </w:rPr>
      </w:pPr>
    </w:p>
    <w:p w14:paraId="680C439A" w14:textId="77777777" w:rsidR="00AA3C32" w:rsidRDefault="00AA3C32" w:rsidP="00AA3C32">
      <w:pPr>
        <w:rPr>
          <w:sz w:val="2"/>
          <w:szCs w:val="2"/>
        </w:rPr>
      </w:pPr>
    </w:p>
    <w:p w14:paraId="398A56C5" w14:textId="77777777" w:rsidR="00AA3C32" w:rsidRDefault="00AA3C32" w:rsidP="00AA3C32">
      <w:pPr>
        <w:rPr>
          <w:sz w:val="2"/>
          <w:szCs w:val="2"/>
        </w:rPr>
      </w:pPr>
    </w:p>
    <w:p w14:paraId="0B2F85A8" w14:textId="77777777" w:rsidR="00AA3C32" w:rsidRDefault="00AA3C32" w:rsidP="00AA3C32">
      <w:pPr>
        <w:rPr>
          <w:sz w:val="2"/>
          <w:szCs w:val="2"/>
        </w:rPr>
      </w:pPr>
    </w:p>
    <w:p w14:paraId="39273973" w14:textId="77777777" w:rsidR="00AA3C32" w:rsidRDefault="00AA3C32" w:rsidP="00AA3C32">
      <w:pPr>
        <w:rPr>
          <w:sz w:val="2"/>
          <w:szCs w:val="2"/>
        </w:rPr>
      </w:pPr>
    </w:p>
    <w:p w14:paraId="30D3CC31" w14:textId="77777777" w:rsidR="00AA3C32" w:rsidRDefault="00AA3C32" w:rsidP="00AA3C32">
      <w:pPr>
        <w:rPr>
          <w:sz w:val="2"/>
          <w:szCs w:val="2"/>
        </w:rPr>
      </w:pPr>
    </w:p>
    <w:p w14:paraId="484D3E5B" w14:textId="77777777" w:rsidR="00AA3C32" w:rsidRDefault="00AA3C32" w:rsidP="00AA3C32">
      <w:pPr>
        <w:rPr>
          <w:sz w:val="2"/>
          <w:szCs w:val="2"/>
        </w:rPr>
      </w:pPr>
    </w:p>
    <w:p w14:paraId="565DF8A2" w14:textId="77777777" w:rsidR="00AA3C32" w:rsidRDefault="00AA3C32" w:rsidP="00AA3C32">
      <w:pPr>
        <w:rPr>
          <w:sz w:val="2"/>
          <w:szCs w:val="2"/>
        </w:rPr>
      </w:pPr>
    </w:p>
    <w:p w14:paraId="6E1834F1" w14:textId="77777777" w:rsidR="00AA3C32" w:rsidRDefault="00AA3C32" w:rsidP="00AA3C32">
      <w:pPr>
        <w:rPr>
          <w:sz w:val="2"/>
          <w:szCs w:val="2"/>
        </w:rPr>
      </w:pPr>
    </w:p>
    <w:p w14:paraId="31B3F671" w14:textId="77777777" w:rsidR="00AA3C32" w:rsidRDefault="00AA3C32" w:rsidP="00AA3C32">
      <w:pPr>
        <w:rPr>
          <w:sz w:val="2"/>
          <w:szCs w:val="2"/>
        </w:rPr>
      </w:pPr>
    </w:p>
    <w:p w14:paraId="60020E50" w14:textId="77777777" w:rsidR="00AA3C32" w:rsidRDefault="00AA3C32" w:rsidP="00AA3C32">
      <w:pPr>
        <w:rPr>
          <w:sz w:val="2"/>
          <w:szCs w:val="2"/>
        </w:rPr>
      </w:pPr>
    </w:p>
    <w:p w14:paraId="49EBF4EB" w14:textId="77777777" w:rsidR="00AA3C32" w:rsidRDefault="00AA3C32" w:rsidP="00AA3C32">
      <w:pPr>
        <w:rPr>
          <w:sz w:val="2"/>
          <w:szCs w:val="2"/>
        </w:rPr>
      </w:pPr>
    </w:p>
    <w:p w14:paraId="7C1FBDC0" w14:textId="77777777" w:rsidR="00AA3C32" w:rsidRDefault="00AA3C32" w:rsidP="00AA3C32">
      <w:pPr>
        <w:rPr>
          <w:sz w:val="2"/>
          <w:szCs w:val="2"/>
        </w:rPr>
      </w:pPr>
    </w:p>
    <w:p w14:paraId="68BF5B8B" w14:textId="77777777" w:rsidR="00AA3C32" w:rsidRDefault="00AA3C32" w:rsidP="00AA3C32">
      <w:pPr>
        <w:rPr>
          <w:sz w:val="2"/>
          <w:szCs w:val="2"/>
        </w:rPr>
      </w:pPr>
    </w:p>
    <w:p w14:paraId="1027D9D0" w14:textId="77777777" w:rsidR="00AA3C32" w:rsidRDefault="00AA3C32" w:rsidP="00AA3C32">
      <w:pPr>
        <w:rPr>
          <w:sz w:val="2"/>
          <w:szCs w:val="2"/>
        </w:rPr>
      </w:pPr>
    </w:p>
    <w:p w14:paraId="63DBACC5" w14:textId="77777777" w:rsidR="00AA3C32" w:rsidRDefault="00AA3C32" w:rsidP="00AA3C32">
      <w:pPr>
        <w:rPr>
          <w:sz w:val="2"/>
          <w:szCs w:val="2"/>
        </w:rPr>
      </w:pPr>
    </w:p>
    <w:p w14:paraId="7D7FE1D9" w14:textId="77777777" w:rsidR="00AA3C32" w:rsidRDefault="00AA3C32" w:rsidP="00AA3C32">
      <w:pPr>
        <w:rPr>
          <w:sz w:val="2"/>
          <w:szCs w:val="2"/>
        </w:rPr>
      </w:pPr>
    </w:p>
    <w:p w14:paraId="2E082B55" w14:textId="77777777" w:rsidR="00AA3C32" w:rsidRDefault="00AA3C32" w:rsidP="00AA3C32">
      <w:pPr>
        <w:rPr>
          <w:sz w:val="2"/>
          <w:szCs w:val="2"/>
        </w:rPr>
      </w:pPr>
    </w:p>
    <w:p w14:paraId="0A732C21" w14:textId="77777777" w:rsidR="00AA3C32" w:rsidRDefault="00AA3C32" w:rsidP="00AA3C32">
      <w:pPr>
        <w:rPr>
          <w:sz w:val="2"/>
          <w:szCs w:val="2"/>
        </w:rPr>
      </w:pPr>
    </w:p>
    <w:p w14:paraId="7F70B611" w14:textId="77777777" w:rsidR="00AA3C32" w:rsidRDefault="00AA3C32" w:rsidP="00AA3C32">
      <w:pPr>
        <w:rPr>
          <w:sz w:val="2"/>
          <w:szCs w:val="2"/>
        </w:rPr>
      </w:pPr>
    </w:p>
    <w:p w14:paraId="2205A057" w14:textId="77777777" w:rsidR="00AA3C32" w:rsidRDefault="00AA3C32" w:rsidP="00AA3C32">
      <w:pPr>
        <w:rPr>
          <w:sz w:val="2"/>
          <w:szCs w:val="2"/>
        </w:rPr>
      </w:pPr>
    </w:p>
    <w:p w14:paraId="4CE4EE50" w14:textId="77777777" w:rsidR="00AA3C32" w:rsidRDefault="00AA3C32" w:rsidP="00AA3C32">
      <w:pPr>
        <w:rPr>
          <w:sz w:val="2"/>
          <w:szCs w:val="2"/>
        </w:rPr>
      </w:pPr>
    </w:p>
    <w:p w14:paraId="0597628F" w14:textId="77777777" w:rsidR="00AA3C32" w:rsidRPr="00D61195" w:rsidRDefault="00AA3C32">
      <w:pPr>
        <w:rPr>
          <w:sz w:val="2"/>
          <w:szCs w:val="2"/>
        </w:rPr>
      </w:pPr>
    </w:p>
    <w:sectPr w:rsidR="00AA3C32" w:rsidRPr="00D61195" w:rsidSect="008B319D">
      <w:footerReference w:type="even" r:id="rId12"/>
      <w:footerReference w:type="default" r:id="rId13"/>
      <w:footerReference w:type="first" r:id="rId14"/>
      <w:footnotePr>
        <w:numStart w:val="2"/>
      </w:footnotePr>
      <w:type w:val="continuous"/>
      <w:pgSz w:w="11906" w:h="16838" w:code="9"/>
      <w:pgMar w:top="851" w:right="1134" w:bottom="851" w:left="1134" w:header="709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6FC22" w14:textId="77777777" w:rsidR="00DC1A72" w:rsidRPr="00910C33" w:rsidRDefault="00DC1A72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23F6DEDD" w14:textId="77777777" w:rsidR="00DC1A72" w:rsidRPr="00910C33" w:rsidRDefault="00DC1A72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EB26D" w14:textId="77777777" w:rsidR="00DC1A72" w:rsidRPr="00910C33" w:rsidRDefault="00DC1A72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020FEECC" w14:textId="77777777" w:rsidR="00DC1A72" w:rsidRPr="00910C33" w:rsidRDefault="00DC1A72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1D8A7" w14:textId="77777777" w:rsidR="00DC1A72" w:rsidRDefault="00DC1A72" w:rsidP="008B319D">
    <w:pPr>
      <w:pBdr>
        <w:top w:val="thinThickSmallGap" w:sz="24" w:space="1" w:color="622423"/>
      </w:pBdr>
      <w:tabs>
        <w:tab w:val="center" w:pos="4536"/>
        <w:tab w:val="right" w:pos="9072"/>
        <w:tab w:val="right" w:pos="9572"/>
      </w:tabs>
      <w:jc w:val="both"/>
      <w:rPr>
        <w:sz w:val="16"/>
        <w:szCs w:val="16"/>
      </w:rPr>
    </w:pPr>
    <w:r w:rsidRPr="008B319D">
      <w:rPr>
        <w:bCs/>
        <w:sz w:val="16"/>
        <w:szCs w:val="16"/>
      </w:rPr>
      <w:t xml:space="preserve">Numer sprawy </w:t>
    </w:r>
    <w:r w:rsidRPr="00DC1A72">
      <w:rPr>
        <w:bCs/>
        <w:sz w:val="16"/>
        <w:szCs w:val="16"/>
      </w:rPr>
      <w:t>ZER-ZP-14/2023</w:t>
    </w:r>
    <w:r w:rsidRPr="008B319D">
      <w:rPr>
        <w:bCs/>
        <w:sz w:val="16"/>
        <w:szCs w:val="16"/>
      </w:rPr>
      <w:t xml:space="preserve"> </w:t>
    </w:r>
    <w:r w:rsidRPr="00422C8D">
      <w:rPr>
        <w:bCs/>
        <w:sz w:val="16"/>
        <w:szCs w:val="16"/>
      </w:rPr>
      <w:t xml:space="preserve">Świadczenie usług całodobowej bezpośredniej ochrony fizycznej osób i mienia z monitoringiem obiektu przy </w:t>
    </w:r>
    <w:r>
      <w:rPr>
        <w:bCs/>
        <w:sz w:val="16"/>
        <w:szCs w:val="16"/>
      </w:rPr>
      <w:br/>
    </w:r>
    <w:r w:rsidRPr="00422C8D">
      <w:rPr>
        <w:bCs/>
        <w:sz w:val="16"/>
        <w:szCs w:val="16"/>
      </w:rPr>
      <w:t>ul. Pruszkowskiej 17 w Warszawie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</w:p>
  <w:p w14:paraId="65A15B94" w14:textId="77777777" w:rsidR="00DC1A72" w:rsidRPr="008B319D" w:rsidRDefault="00DC1A72" w:rsidP="00296311">
    <w:pPr>
      <w:pBdr>
        <w:top w:val="thinThickSmallGap" w:sz="24" w:space="1" w:color="622423"/>
      </w:pBdr>
      <w:tabs>
        <w:tab w:val="center" w:pos="4536"/>
        <w:tab w:val="right" w:pos="9072"/>
        <w:tab w:val="right" w:pos="9572"/>
      </w:tabs>
      <w:jc w:val="right"/>
      <w:rPr>
        <w:bCs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>Strona</w:t>
    </w:r>
    <w:r>
      <w:rPr>
        <w:sz w:val="16"/>
        <w:szCs w:val="16"/>
      </w:rPr>
      <w:t xml:space="preserve"> </w:t>
    </w:r>
    <w:r w:rsidRPr="00D252A8">
      <w:rPr>
        <w:sz w:val="16"/>
        <w:szCs w:val="16"/>
      </w:rPr>
      <w:t xml:space="preserve">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4212F2">
      <w:rPr>
        <w:noProof/>
        <w:sz w:val="16"/>
        <w:szCs w:val="16"/>
      </w:rPr>
      <w:t>13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FFA75" w14:textId="77777777" w:rsidR="00DC1A72" w:rsidRPr="00880AE4" w:rsidRDefault="00DC1A72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71D85E9A" w14:textId="77777777" w:rsidR="00DC1A72" w:rsidRDefault="00DC1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1BEB7" w14:textId="77777777" w:rsidR="00DC1A72" w:rsidRPr="00910C33" w:rsidRDefault="00DC1A72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4E5B52D2" w14:textId="77777777" w:rsidR="00DC1A72" w:rsidRPr="00910C33" w:rsidRDefault="00DC1A72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6F3CFD70" w14:textId="77777777" w:rsidR="00DC1A72" w:rsidRDefault="00DC1A72" w:rsidP="00695B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„5” lub „10”</w:t>
      </w:r>
      <w:r w:rsidRPr="004B1B3C">
        <w:rPr>
          <w:sz w:val="18"/>
          <w:szCs w:val="18"/>
        </w:rPr>
        <w:t xml:space="preserve">, zgodnie z </w:t>
      </w:r>
      <w:r>
        <w:rPr>
          <w:sz w:val="18"/>
          <w:szCs w:val="18"/>
        </w:rPr>
        <w:t>SWZ</w:t>
      </w:r>
      <w:r w:rsidRPr="004B1B3C">
        <w:rPr>
          <w:sz w:val="18"/>
          <w:szCs w:val="18"/>
        </w:rPr>
        <w:t>.</w:t>
      </w:r>
    </w:p>
  </w:footnote>
  <w:footnote w:id="2">
    <w:p w14:paraId="11D3A8C0" w14:textId="77777777" w:rsidR="00DC1A72" w:rsidRPr="00023260" w:rsidRDefault="00DC1A72" w:rsidP="00695B7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23260">
        <w:rPr>
          <w:sz w:val="18"/>
          <w:szCs w:val="18"/>
        </w:rPr>
        <w:t xml:space="preserve">Należy wypełnić w wykropkowanym miejscu poprzez wpisanie odpowiednio: „tak” lub „nie”, zgodnie z </w:t>
      </w:r>
      <w:r>
        <w:rPr>
          <w:sz w:val="18"/>
          <w:szCs w:val="18"/>
        </w:rPr>
        <w:t>SWZ</w:t>
      </w:r>
      <w:r w:rsidRPr="00023260">
        <w:rPr>
          <w:sz w:val="18"/>
          <w:szCs w:val="18"/>
        </w:rPr>
        <w:t>.</w:t>
      </w:r>
    </w:p>
  </w:footnote>
  <w:footnote w:id="3">
    <w:p w14:paraId="7FFD9959" w14:textId="77777777" w:rsidR="00DC1A72" w:rsidRDefault="00DC1A72" w:rsidP="00695B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wpisując tak albo nie, zgodnie z SWZ.</w:t>
      </w:r>
    </w:p>
  </w:footnote>
  <w:footnote w:id="4">
    <w:p w14:paraId="3EF0F61A" w14:textId="77777777" w:rsidR="00DC1A72" w:rsidRDefault="00DC1A72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3D1E0635" w14:textId="77777777" w:rsidR="00DC1A72" w:rsidRPr="00D61195" w:rsidRDefault="00DC1A72">
      <w:pPr>
        <w:pStyle w:val="Tekstprzypisudolnego"/>
        <w:rPr>
          <w:sz w:val="2"/>
          <w:szCs w:val="2"/>
        </w:rPr>
      </w:pPr>
    </w:p>
  </w:footnote>
  <w:footnote w:id="5">
    <w:p w14:paraId="43E0F306" w14:textId="77777777" w:rsidR="00DC1A72" w:rsidRDefault="00DC1A72" w:rsidP="00C05793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6">
    <w:p w14:paraId="27D809DE" w14:textId="77777777" w:rsidR="00DC1A72" w:rsidRPr="00E3325D" w:rsidRDefault="00DC1A72" w:rsidP="00E7695E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7">
    <w:p w14:paraId="25FF5793" w14:textId="77777777" w:rsidR="00DC1A72" w:rsidRPr="00A37076" w:rsidRDefault="00DC1A72" w:rsidP="00C9025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7076">
        <w:rPr>
          <w:sz w:val="16"/>
          <w:szCs w:val="16"/>
        </w:rPr>
        <w:t>niepotrzebne skreślić.</w:t>
      </w:r>
    </w:p>
  </w:footnote>
  <w:footnote w:id="8">
    <w:p w14:paraId="4FCF78A5" w14:textId="77777777" w:rsidR="00DC1A72" w:rsidRPr="00A37076" w:rsidRDefault="00DC1A72" w:rsidP="00C9025C">
      <w:pPr>
        <w:jc w:val="both"/>
        <w:rPr>
          <w:color w:val="222222"/>
          <w:sz w:val="16"/>
          <w:szCs w:val="16"/>
        </w:rPr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</w:t>
      </w:r>
      <w:r w:rsidRPr="00A37076">
        <w:rPr>
          <w:color w:val="222222"/>
          <w:sz w:val="16"/>
          <w:szCs w:val="16"/>
        </w:rPr>
        <w:t xml:space="preserve">Zgodnie z treścią art. 7 ust. 1 ustawy z dnia 13 kwietnia 2022 r. </w:t>
      </w:r>
      <w:r w:rsidRPr="00A3707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3707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37076">
        <w:rPr>
          <w:color w:val="222222"/>
          <w:sz w:val="16"/>
          <w:szCs w:val="16"/>
        </w:rPr>
        <w:t>Pzp</w:t>
      </w:r>
      <w:proofErr w:type="spellEnd"/>
      <w:r w:rsidRPr="00A37076">
        <w:rPr>
          <w:color w:val="222222"/>
          <w:sz w:val="16"/>
          <w:szCs w:val="16"/>
        </w:rPr>
        <w:t xml:space="preserve"> wyklucza się:</w:t>
      </w:r>
    </w:p>
    <w:p w14:paraId="65542E67" w14:textId="77777777" w:rsidR="00DC1A72" w:rsidRPr="00A37076" w:rsidRDefault="00DC1A72" w:rsidP="00C9025C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8504CD" w14:textId="77777777" w:rsidR="00DC1A72" w:rsidRPr="00A37076" w:rsidRDefault="00DC1A72" w:rsidP="00C9025C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160F14" w14:textId="77777777" w:rsidR="00DC1A72" w:rsidRPr="00761CEB" w:rsidRDefault="00DC1A72" w:rsidP="00C9025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4B1D86">
        <w:rPr>
          <w:color w:val="222222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9">
    <w:p w14:paraId="7C4D4D9A" w14:textId="77777777" w:rsidR="00DC1A72" w:rsidRPr="00211359" w:rsidRDefault="00DC1A72" w:rsidP="00C9025C">
      <w:pPr>
        <w:spacing w:line="276" w:lineRule="auto"/>
        <w:rPr>
          <w:sz w:val="18"/>
          <w:szCs w:val="18"/>
          <w:u w:val="single"/>
        </w:rPr>
      </w:pPr>
      <w:r w:rsidRPr="00211359">
        <w:rPr>
          <w:rStyle w:val="Odwoanieprzypisudolnego"/>
          <w:sz w:val="18"/>
          <w:szCs w:val="18"/>
        </w:rPr>
        <w:footnoteRef/>
      </w:r>
      <w:r w:rsidRPr="00211359">
        <w:rPr>
          <w:sz w:val="18"/>
          <w:szCs w:val="18"/>
        </w:rPr>
        <w:t xml:space="preserve"> niepotrzebne skreślić</w:t>
      </w:r>
    </w:p>
    <w:p w14:paraId="3CA6F6E5" w14:textId="77777777" w:rsidR="00DC1A72" w:rsidRDefault="00DC1A72" w:rsidP="00C902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multilevel"/>
    <w:tmpl w:val="F30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A"/>
    <w:multiLevelType w:val="multilevel"/>
    <w:tmpl w:val="CB2E23EC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2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4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5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6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4B7106"/>
    <w:multiLevelType w:val="multilevel"/>
    <w:tmpl w:val="A164F67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B96A52"/>
    <w:multiLevelType w:val="multilevel"/>
    <w:tmpl w:val="20BC301C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883E9C"/>
    <w:multiLevelType w:val="hybridMultilevel"/>
    <w:tmpl w:val="54C0B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131069"/>
    <w:multiLevelType w:val="hybridMultilevel"/>
    <w:tmpl w:val="C5C6DC7E"/>
    <w:lvl w:ilvl="0" w:tplc="700E53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74552C"/>
    <w:multiLevelType w:val="multilevel"/>
    <w:tmpl w:val="8234731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3">
    <w:nsid w:val="08042E5E"/>
    <w:multiLevelType w:val="multilevel"/>
    <w:tmpl w:val="0212ED5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088B62B0"/>
    <w:multiLevelType w:val="multilevel"/>
    <w:tmpl w:val="CB2E23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0A3427AD"/>
    <w:multiLevelType w:val="hybridMultilevel"/>
    <w:tmpl w:val="7CD0B9B4"/>
    <w:lvl w:ilvl="0" w:tplc="796E078A">
      <w:start w:val="1"/>
      <w:numFmt w:val="lowerLetter"/>
      <w:lvlText w:val="%1)"/>
      <w:lvlJc w:val="left"/>
      <w:pPr>
        <w:ind w:left="2061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0C33400C"/>
    <w:multiLevelType w:val="multilevel"/>
    <w:tmpl w:val="ADAEA3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BE70F4"/>
    <w:multiLevelType w:val="multilevel"/>
    <w:tmpl w:val="159A21F2"/>
    <w:lvl w:ilvl="0">
      <w:start w:val="1"/>
      <w:numFmt w:val="decimal"/>
      <w:lvlText w:val="%1)"/>
      <w:lvlJc w:val="left"/>
      <w:pPr>
        <w:ind w:left="1146" w:hanging="360"/>
      </w:pPr>
      <w:rPr>
        <w:lang w:val="x-no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E9D3E0A"/>
    <w:multiLevelType w:val="multilevel"/>
    <w:tmpl w:val="D2E072EA"/>
    <w:lvl w:ilvl="0">
      <w:start w:val="1"/>
      <w:numFmt w:val="decimal"/>
      <w:lvlText w:val="%1."/>
      <w:lvlJc w:val="left"/>
      <w:pPr>
        <w:ind w:left="454" w:hanging="454"/>
      </w:pPr>
      <w:rPr>
        <w:b w:val="0"/>
        <w:strike w:val="0"/>
        <w:dstrike w:val="0"/>
        <w:color w:val="auto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14524BA"/>
    <w:multiLevelType w:val="hybridMultilevel"/>
    <w:tmpl w:val="3B28BF30"/>
    <w:lvl w:ilvl="0" w:tplc="F4948E7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CD64CB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471635B"/>
    <w:multiLevelType w:val="multilevel"/>
    <w:tmpl w:val="641E6DE6"/>
    <w:lvl w:ilvl="0">
      <w:start w:val="2"/>
      <w:numFmt w:val="decimal"/>
      <w:lvlText w:val="%1."/>
      <w:lvlJc w:val="left"/>
      <w:pPr>
        <w:ind w:left="2880" w:hanging="360"/>
      </w:pPr>
      <w:rPr>
        <w:b w:val="0"/>
        <w:color w:val="00000A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15A108EA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5">
    <w:nsid w:val="166847D2"/>
    <w:multiLevelType w:val="multilevel"/>
    <w:tmpl w:val="42702226"/>
    <w:lvl w:ilvl="0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ind w:left="2841" w:hanging="360"/>
      </w:pPr>
      <w:rPr>
        <w:rFonts w:ascii="Symbol" w:hAnsi="Symbol" w:cs="Symbol" w:hint="default"/>
        <w:b/>
        <w:sz w:val="23"/>
      </w:rPr>
    </w:lvl>
    <w:lvl w:ilvl="2">
      <w:start w:val="1"/>
      <w:numFmt w:val="bullet"/>
      <w:lvlText w:val=""/>
      <w:lvlJc w:val="left"/>
      <w:pPr>
        <w:ind w:left="35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81" w:hanging="360"/>
      </w:pPr>
      <w:rPr>
        <w:rFonts w:ascii="Wingdings" w:hAnsi="Wingdings" w:cs="Wingdings" w:hint="default"/>
      </w:rPr>
    </w:lvl>
  </w:abstractNum>
  <w:abstractNum w:abstractNumId="36">
    <w:nsid w:val="17B64EDC"/>
    <w:multiLevelType w:val="multilevel"/>
    <w:tmpl w:val="699A9B5A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18070129"/>
    <w:multiLevelType w:val="multilevel"/>
    <w:tmpl w:val="BAACC7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19866FF5"/>
    <w:multiLevelType w:val="multilevel"/>
    <w:tmpl w:val="97A4D4DA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1A636FD3"/>
    <w:multiLevelType w:val="multilevel"/>
    <w:tmpl w:val="DDFE04E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color w:val="auto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216556"/>
    <w:multiLevelType w:val="hybridMultilevel"/>
    <w:tmpl w:val="DB3AD5F8"/>
    <w:lvl w:ilvl="0" w:tplc="677C617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B06B22"/>
    <w:multiLevelType w:val="hybridMultilevel"/>
    <w:tmpl w:val="8378F4AE"/>
    <w:lvl w:ilvl="0" w:tplc="14C2B662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BE0B75"/>
    <w:multiLevelType w:val="hybridMultilevel"/>
    <w:tmpl w:val="97DC4818"/>
    <w:lvl w:ilvl="0" w:tplc="12E086D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382108"/>
    <w:multiLevelType w:val="hybridMultilevel"/>
    <w:tmpl w:val="A34400EC"/>
    <w:lvl w:ilvl="0" w:tplc="986E57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34B35C3"/>
    <w:multiLevelType w:val="multilevel"/>
    <w:tmpl w:val="4EB274B8"/>
    <w:lvl w:ilvl="0">
      <w:start w:val="1"/>
      <w:numFmt w:val="decimal"/>
      <w:lvlText w:val="%1)"/>
      <w:lvlJc w:val="left"/>
      <w:pPr>
        <w:ind w:left="786" w:hanging="360"/>
      </w:pPr>
      <w:rPr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A67080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D57DFC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BF1F31"/>
    <w:multiLevelType w:val="multilevel"/>
    <w:tmpl w:val="291099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>
    <w:nsid w:val="31FB29A2"/>
    <w:multiLevelType w:val="hybridMultilevel"/>
    <w:tmpl w:val="C9B49C4E"/>
    <w:lvl w:ilvl="0" w:tplc="88B4D98E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6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7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8">
    <w:nsid w:val="37FF77D6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BF73F8"/>
    <w:multiLevelType w:val="hybridMultilevel"/>
    <w:tmpl w:val="3B28BF30"/>
    <w:lvl w:ilvl="0" w:tplc="F4948E7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D11D34"/>
    <w:multiLevelType w:val="hybridMultilevel"/>
    <w:tmpl w:val="1E8AD63E"/>
    <w:lvl w:ilvl="0" w:tplc="974A809C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E65FD"/>
    <w:multiLevelType w:val="multilevel"/>
    <w:tmpl w:val="49909A8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sz w:val="16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3C264CF9"/>
    <w:multiLevelType w:val="singleLevel"/>
    <w:tmpl w:val="FD206C5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64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6">
    <w:nsid w:val="42487ADF"/>
    <w:multiLevelType w:val="hybridMultilevel"/>
    <w:tmpl w:val="1362E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08146C"/>
    <w:multiLevelType w:val="hybridMultilevel"/>
    <w:tmpl w:val="4F4A31C6"/>
    <w:lvl w:ilvl="0" w:tplc="D88E3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4E974856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3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4">
    <w:nsid w:val="4FAE0072"/>
    <w:multiLevelType w:val="hybridMultilevel"/>
    <w:tmpl w:val="A5AC4126"/>
    <w:lvl w:ilvl="0" w:tplc="25F23C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6">
    <w:nsid w:val="528C1BD3"/>
    <w:multiLevelType w:val="multilevel"/>
    <w:tmpl w:val="783630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53116DCA"/>
    <w:multiLevelType w:val="multilevel"/>
    <w:tmpl w:val="D3C242E2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color w:val="auto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>
    <w:nsid w:val="53EB22E2"/>
    <w:multiLevelType w:val="multilevel"/>
    <w:tmpl w:val="F3849E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8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81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2">
    <w:nsid w:val="555E42EF"/>
    <w:multiLevelType w:val="multilevel"/>
    <w:tmpl w:val="E39A18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9F72A94"/>
    <w:multiLevelType w:val="hybridMultilevel"/>
    <w:tmpl w:val="C9B49C4E"/>
    <w:lvl w:ilvl="0" w:tplc="88B4D98E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>
    <w:nsid w:val="608E031C"/>
    <w:multiLevelType w:val="hybridMultilevel"/>
    <w:tmpl w:val="DB3AD5F8"/>
    <w:lvl w:ilvl="0" w:tplc="677C617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B86739"/>
    <w:multiLevelType w:val="multilevel"/>
    <w:tmpl w:val="ADAEA3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50113D"/>
    <w:multiLevelType w:val="multilevel"/>
    <w:tmpl w:val="3F4CCF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A5384F"/>
    <w:multiLevelType w:val="multilevel"/>
    <w:tmpl w:val="1D48D5B8"/>
    <w:lvl w:ilvl="0">
      <w:start w:val="2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89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0">
    <w:nsid w:val="684331AD"/>
    <w:multiLevelType w:val="hybridMultilevel"/>
    <w:tmpl w:val="338030B0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9234357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6D080E36"/>
    <w:multiLevelType w:val="multilevel"/>
    <w:tmpl w:val="66E4A3B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6">
    <w:nsid w:val="70F35DF2"/>
    <w:multiLevelType w:val="hybridMultilevel"/>
    <w:tmpl w:val="1114A1D2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8">
    <w:nsid w:val="72545955"/>
    <w:multiLevelType w:val="multilevel"/>
    <w:tmpl w:val="0324D182"/>
    <w:lvl w:ilvl="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733F7EB2"/>
    <w:multiLevelType w:val="multilevel"/>
    <w:tmpl w:val="E1F040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2">
    <w:nsid w:val="787A3B0E"/>
    <w:multiLevelType w:val="multilevel"/>
    <w:tmpl w:val="51BC243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color w:val="auto"/>
        <w:sz w:val="23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B041FE0"/>
    <w:multiLevelType w:val="hybridMultilevel"/>
    <w:tmpl w:val="A6C2D2BE"/>
    <w:lvl w:ilvl="0" w:tplc="46A0E95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697291"/>
    <w:multiLevelType w:val="hybridMultilevel"/>
    <w:tmpl w:val="B2DEA3BC"/>
    <w:lvl w:ilvl="0" w:tplc="FFE0BF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5"/>
  </w:num>
  <w:num w:numId="2">
    <w:abstractNumId w:val="56"/>
  </w:num>
  <w:num w:numId="3">
    <w:abstractNumId w:val="52"/>
  </w:num>
  <w:num w:numId="4">
    <w:abstractNumId w:val="90"/>
  </w:num>
  <w:num w:numId="5">
    <w:abstractNumId w:val="45"/>
  </w:num>
  <w:num w:numId="6">
    <w:abstractNumId w:val="65"/>
  </w:num>
  <w:num w:numId="7">
    <w:abstractNumId w:val="83"/>
  </w:num>
  <w:num w:numId="8">
    <w:abstractNumId w:val="75"/>
  </w:num>
  <w:num w:numId="9">
    <w:abstractNumId w:val="80"/>
  </w:num>
  <w:num w:numId="10">
    <w:abstractNumId w:val="103"/>
  </w:num>
  <w:num w:numId="11">
    <w:abstractNumId w:val="57"/>
  </w:num>
  <w:num w:numId="12">
    <w:abstractNumId w:val="79"/>
  </w:num>
  <w:num w:numId="13">
    <w:abstractNumId w:val="22"/>
  </w:num>
  <w:num w:numId="14">
    <w:abstractNumId w:val="93"/>
  </w:num>
  <w:num w:numId="15">
    <w:abstractNumId w:val="53"/>
  </w:num>
  <w:num w:numId="16">
    <w:abstractNumId w:val="101"/>
  </w:num>
  <w:num w:numId="17">
    <w:abstractNumId w:val="68"/>
  </w:num>
  <w:num w:numId="18">
    <w:abstractNumId w:val="92"/>
  </w:num>
  <w:num w:numId="19">
    <w:abstractNumId w:val="95"/>
  </w:num>
  <w:num w:numId="20">
    <w:abstractNumId w:val="63"/>
  </w:num>
  <w:num w:numId="21">
    <w:abstractNumId w:val="107"/>
  </w:num>
  <w:num w:numId="22">
    <w:abstractNumId w:val="72"/>
  </w:num>
  <w:num w:numId="23">
    <w:abstractNumId w:val="33"/>
  </w:num>
  <w:num w:numId="24">
    <w:abstractNumId w:val="73"/>
  </w:num>
  <w:num w:numId="25">
    <w:abstractNumId w:val="70"/>
  </w:num>
  <w:num w:numId="26">
    <w:abstractNumId w:val="50"/>
  </w:num>
  <w:num w:numId="27">
    <w:abstractNumId w:val="64"/>
  </w:num>
  <w:num w:numId="28">
    <w:abstractNumId w:val="40"/>
  </w:num>
  <w:num w:numId="29">
    <w:abstractNumId w:val="100"/>
  </w:num>
  <w:num w:numId="30">
    <w:abstractNumId w:val="97"/>
  </w:num>
  <w:num w:numId="31">
    <w:abstractNumId w:val="9"/>
  </w:num>
  <w:num w:numId="32">
    <w:abstractNumId w:val="7"/>
  </w:num>
  <w:num w:numId="33">
    <w:abstractNumId w:val="91"/>
  </w:num>
  <w:num w:numId="34">
    <w:abstractNumId w:val="34"/>
  </w:num>
  <w:num w:numId="35">
    <w:abstractNumId w:val="48"/>
  </w:num>
  <w:num w:numId="36">
    <w:abstractNumId w:val="71"/>
  </w:num>
  <w:num w:numId="37">
    <w:abstractNumId w:val="29"/>
  </w:num>
  <w:num w:numId="38">
    <w:abstractNumId w:val="25"/>
  </w:num>
  <w:num w:numId="39">
    <w:abstractNumId w:val="99"/>
  </w:num>
  <w:num w:numId="40">
    <w:abstractNumId w:val="35"/>
  </w:num>
  <w:num w:numId="41">
    <w:abstractNumId w:val="44"/>
  </w:num>
  <w:num w:numId="42">
    <w:abstractNumId w:val="26"/>
  </w:num>
  <w:num w:numId="43">
    <w:abstractNumId w:val="82"/>
  </w:num>
  <w:num w:numId="44">
    <w:abstractNumId w:val="96"/>
  </w:num>
  <w:num w:numId="45">
    <w:abstractNumId w:val="106"/>
  </w:num>
  <w:num w:numId="46">
    <w:abstractNumId w:val="78"/>
  </w:num>
  <w:num w:numId="47">
    <w:abstractNumId w:val="51"/>
  </w:num>
  <w:num w:numId="48">
    <w:abstractNumId w:val="86"/>
  </w:num>
  <w:num w:numId="49">
    <w:abstractNumId w:val="38"/>
  </w:num>
  <w:num w:numId="50">
    <w:abstractNumId w:val="46"/>
  </w:num>
  <w:num w:numId="51">
    <w:abstractNumId w:val="39"/>
  </w:num>
  <w:num w:numId="52">
    <w:abstractNumId w:val="94"/>
  </w:num>
  <w:num w:numId="53">
    <w:abstractNumId w:val="18"/>
  </w:num>
  <w:num w:numId="54">
    <w:abstractNumId w:val="102"/>
  </w:num>
  <w:num w:numId="55">
    <w:abstractNumId w:val="62"/>
  </w:num>
  <w:num w:numId="56">
    <w:abstractNumId w:val="28"/>
  </w:num>
  <w:num w:numId="57">
    <w:abstractNumId w:val="76"/>
  </w:num>
  <w:num w:numId="58">
    <w:abstractNumId w:val="36"/>
  </w:num>
  <w:num w:numId="59">
    <w:abstractNumId w:val="32"/>
  </w:num>
  <w:num w:numId="60">
    <w:abstractNumId w:val="17"/>
  </w:num>
  <w:num w:numId="61">
    <w:abstractNumId w:val="87"/>
  </w:num>
  <w:num w:numId="62">
    <w:abstractNumId w:val="23"/>
  </w:num>
  <w:num w:numId="63">
    <w:abstractNumId w:val="98"/>
  </w:num>
  <w:num w:numId="64">
    <w:abstractNumId w:val="88"/>
  </w:num>
  <w:num w:numId="65">
    <w:abstractNumId w:val="27"/>
  </w:num>
  <w:num w:numId="66">
    <w:abstractNumId w:val="21"/>
  </w:num>
  <w:num w:numId="67">
    <w:abstractNumId w:val="37"/>
  </w:num>
  <w:num w:numId="68">
    <w:abstractNumId w:val="20"/>
  </w:num>
  <w:num w:numId="69">
    <w:abstractNumId w:val="66"/>
  </w:num>
  <w:num w:numId="70">
    <w:abstractNumId w:val="30"/>
  </w:num>
  <w:num w:numId="71">
    <w:abstractNumId w:val="67"/>
  </w:num>
  <w:num w:numId="72">
    <w:abstractNumId w:val="85"/>
  </w:num>
  <w:num w:numId="73">
    <w:abstractNumId w:val="59"/>
  </w:num>
  <w:num w:numId="74">
    <w:abstractNumId w:val="41"/>
  </w:num>
  <w:num w:numId="75">
    <w:abstractNumId w:val="42"/>
  </w:num>
  <w:num w:numId="76">
    <w:abstractNumId w:val="77"/>
  </w:num>
  <w:num w:numId="77">
    <w:abstractNumId w:val="54"/>
  </w:num>
  <w:num w:numId="78">
    <w:abstractNumId w:val="84"/>
  </w:num>
  <w:num w:numId="79">
    <w:abstractNumId w:val="74"/>
  </w:num>
  <w:num w:numId="80">
    <w:abstractNumId w:val="49"/>
  </w:num>
  <w:num w:numId="81">
    <w:abstractNumId w:val="89"/>
  </w:num>
  <w:num w:numId="82">
    <w:abstractNumId w:val="24"/>
  </w:num>
  <w:num w:numId="83">
    <w:abstractNumId w:val="31"/>
  </w:num>
  <w:num w:numId="84">
    <w:abstractNumId w:val="58"/>
  </w:num>
  <w:num w:numId="85">
    <w:abstractNumId w:val="47"/>
  </w:num>
  <w:num w:numId="86">
    <w:abstractNumId w:val="43"/>
  </w:num>
  <w:num w:numId="87">
    <w:abstractNumId w:val="19"/>
  </w:num>
  <w:num w:numId="88">
    <w:abstractNumId w:val="60"/>
  </w:num>
  <w:num w:numId="89">
    <w:abstractNumId w:val="10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6963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64A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BCB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3FB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A0B"/>
    <w:rsid w:val="000B2CE6"/>
    <w:rsid w:val="000B2D03"/>
    <w:rsid w:val="000B2D70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29B5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69AD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80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D84"/>
    <w:rsid w:val="00140EF1"/>
    <w:rsid w:val="001411B8"/>
    <w:rsid w:val="00141C81"/>
    <w:rsid w:val="0014243E"/>
    <w:rsid w:val="0014258C"/>
    <w:rsid w:val="00142A66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1B36"/>
    <w:rsid w:val="0016209D"/>
    <w:rsid w:val="00162102"/>
    <w:rsid w:val="00162CA9"/>
    <w:rsid w:val="0016344E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189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1BB5"/>
    <w:rsid w:val="001B2276"/>
    <w:rsid w:val="001B2485"/>
    <w:rsid w:val="001B2FF5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651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47C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65D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C01"/>
    <w:rsid w:val="00201C8D"/>
    <w:rsid w:val="00202080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FFF"/>
    <w:rsid w:val="00204544"/>
    <w:rsid w:val="0020460B"/>
    <w:rsid w:val="0020467F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9BE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746"/>
    <w:rsid w:val="00224C49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E3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6C7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311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A28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1D73"/>
    <w:rsid w:val="002B202A"/>
    <w:rsid w:val="002B20F1"/>
    <w:rsid w:val="002B26E0"/>
    <w:rsid w:val="002B2A05"/>
    <w:rsid w:val="002B31A9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5B43"/>
    <w:rsid w:val="002B6197"/>
    <w:rsid w:val="002B656F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C02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41F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585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440"/>
    <w:rsid w:val="00354DAC"/>
    <w:rsid w:val="00355280"/>
    <w:rsid w:val="00355643"/>
    <w:rsid w:val="00355B4F"/>
    <w:rsid w:val="00355F83"/>
    <w:rsid w:val="00356437"/>
    <w:rsid w:val="0035668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C20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50E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76E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7AD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B2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6F8D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739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252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AD0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2F2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C8D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4E98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07D4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709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818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812"/>
    <w:rsid w:val="004F08DA"/>
    <w:rsid w:val="004F1074"/>
    <w:rsid w:val="004F1306"/>
    <w:rsid w:val="004F14F7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9B8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391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418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1E8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2AD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4D2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6AF"/>
    <w:rsid w:val="00673B78"/>
    <w:rsid w:val="00674000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B79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2E39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98C"/>
    <w:rsid w:val="006D2B9B"/>
    <w:rsid w:val="006D2DDB"/>
    <w:rsid w:val="006D301B"/>
    <w:rsid w:val="006D34BF"/>
    <w:rsid w:val="006D3848"/>
    <w:rsid w:val="006D38B4"/>
    <w:rsid w:val="006D403F"/>
    <w:rsid w:val="006D44F6"/>
    <w:rsid w:val="006D4A4A"/>
    <w:rsid w:val="006D4CBF"/>
    <w:rsid w:val="006D4D5C"/>
    <w:rsid w:val="006D50A2"/>
    <w:rsid w:val="006D51F6"/>
    <w:rsid w:val="006D5B1A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A19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34E"/>
    <w:rsid w:val="007833C6"/>
    <w:rsid w:val="007835BB"/>
    <w:rsid w:val="00783C7B"/>
    <w:rsid w:val="00783CCE"/>
    <w:rsid w:val="007857AC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4A8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9C8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D8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0F8D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5A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CFD"/>
    <w:rsid w:val="00892D9C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19D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017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87A"/>
    <w:rsid w:val="0094395B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4FD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9D2"/>
    <w:rsid w:val="00A01C52"/>
    <w:rsid w:val="00A01E1E"/>
    <w:rsid w:val="00A01F6A"/>
    <w:rsid w:val="00A020E8"/>
    <w:rsid w:val="00A0253C"/>
    <w:rsid w:val="00A02726"/>
    <w:rsid w:val="00A02930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158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8C2"/>
    <w:rsid w:val="00A449A9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55A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3C32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45A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4CEE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1BF3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6966"/>
    <w:rsid w:val="00BB6BE8"/>
    <w:rsid w:val="00BB6CBC"/>
    <w:rsid w:val="00BB702A"/>
    <w:rsid w:val="00BB72C6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C00341"/>
    <w:rsid w:val="00C00A93"/>
    <w:rsid w:val="00C00B57"/>
    <w:rsid w:val="00C01055"/>
    <w:rsid w:val="00C020BB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3F54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0FA4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39F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5C"/>
    <w:rsid w:val="00C9029C"/>
    <w:rsid w:val="00C90598"/>
    <w:rsid w:val="00C90E1A"/>
    <w:rsid w:val="00C9134B"/>
    <w:rsid w:val="00C9139A"/>
    <w:rsid w:val="00C917D0"/>
    <w:rsid w:val="00C9211B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2FBE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831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9B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112"/>
    <w:rsid w:val="00D44A45"/>
    <w:rsid w:val="00D44CC2"/>
    <w:rsid w:val="00D44EE1"/>
    <w:rsid w:val="00D44FD0"/>
    <w:rsid w:val="00D463BC"/>
    <w:rsid w:val="00D4654E"/>
    <w:rsid w:val="00D47065"/>
    <w:rsid w:val="00D47381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1E6"/>
    <w:rsid w:val="00D677E2"/>
    <w:rsid w:val="00D67D9B"/>
    <w:rsid w:val="00D702EA"/>
    <w:rsid w:val="00D703B3"/>
    <w:rsid w:val="00D708CF"/>
    <w:rsid w:val="00D70C74"/>
    <w:rsid w:val="00D7139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A72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5BA"/>
    <w:rsid w:val="00DF3AB0"/>
    <w:rsid w:val="00DF3C35"/>
    <w:rsid w:val="00DF3F40"/>
    <w:rsid w:val="00DF4075"/>
    <w:rsid w:val="00DF46A6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80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1CF"/>
    <w:rsid w:val="00E43486"/>
    <w:rsid w:val="00E435F8"/>
    <w:rsid w:val="00E43F5A"/>
    <w:rsid w:val="00E43FB1"/>
    <w:rsid w:val="00E447F0"/>
    <w:rsid w:val="00E44905"/>
    <w:rsid w:val="00E44A53"/>
    <w:rsid w:val="00E4524B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37C4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DC2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5BA7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C7E77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AE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368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3DB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9C6"/>
    <w:rsid w:val="00F87A6C"/>
    <w:rsid w:val="00F87D5A"/>
    <w:rsid w:val="00F90198"/>
    <w:rsid w:val="00F90818"/>
    <w:rsid w:val="00F90956"/>
    <w:rsid w:val="00F90B56"/>
    <w:rsid w:val="00F90D49"/>
    <w:rsid w:val="00F90DC0"/>
    <w:rsid w:val="00F9111A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796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329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2F0BF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C32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qFormat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qFormat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qFormat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C32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qFormat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qFormat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qFormat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3621-0183-47E6-86AF-00CCC5F8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13</Pages>
  <Words>2718</Words>
  <Characters>20862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23533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62</cp:revision>
  <cp:lastPrinted>2022-10-26T12:36:00Z</cp:lastPrinted>
  <dcterms:created xsi:type="dcterms:W3CDTF">2021-11-05T13:01:00Z</dcterms:created>
  <dcterms:modified xsi:type="dcterms:W3CDTF">2023-11-24T08:01:00Z</dcterms:modified>
</cp:coreProperties>
</file>