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3C0E1" w14:textId="6F76A5BA" w:rsidR="00A55988" w:rsidRPr="00397C52" w:rsidRDefault="00F5039C" w:rsidP="00532F4B">
      <w:pPr>
        <w:pStyle w:val="Nagwek2"/>
        <w:keepLines w:val="0"/>
        <w:numPr>
          <w:ilvl w:val="1"/>
          <w:numId w:val="20"/>
        </w:numPr>
        <w:autoSpaceDE w:val="0"/>
        <w:autoSpaceDN w:val="0"/>
        <w:jc w:val="both"/>
        <w:rPr>
          <w:rFonts w:eastAsia="Times New Roman"/>
          <w:bCs/>
          <w:caps/>
          <w:color w:val="auto"/>
          <w:sz w:val="22"/>
        </w:rPr>
      </w:pPr>
      <w:bookmarkStart w:id="1" w:name="_Toc5700572"/>
      <w:r w:rsidRPr="00397C52">
        <w:rPr>
          <w:rFonts w:eastAsia="Times New Roman"/>
          <w:bCs/>
          <w:caps/>
          <w:color w:val="auto"/>
          <w:sz w:val="22"/>
        </w:rPr>
        <w:t xml:space="preserve">ZAŁĄCZNIK NR </w:t>
      </w:r>
      <w:r w:rsidR="000B4AF9" w:rsidRPr="00397C52">
        <w:rPr>
          <w:rFonts w:eastAsia="Times New Roman"/>
          <w:bCs/>
          <w:caps/>
          <w:color w:val="auto"/>
          <w:sz w:val="22"/>
        </w:rPr>
        <w:t>10</w:t>
      </w:r>
      <w:r w:rsidRPr="00397C52">
        <w:rPr>
          <w:rFonts w:eastAsia="Times New Roman"/>
          <w:bCs/>
          <w:caps/>
          <w:color w:val="auto"/>
          <w:sz w:val="22"/>
        </w:rPr>
        <w:t xml:space="preserve"> DO SWZ – </w:t>
      </w:r>
      <w:r w:rsidR="00A55988" w:rsidRPr="00397C52">
        <w:rPr>
          <w:rFonts w:eastAsia="Times New Roman"/>
          <w:bCs/>
          <w:caps/>
          <w:color w:val="auto"/>
          <w:sz w:val="22"/>
        </w:rPr>
        <w:t>Oświadczenie w zakresie przedmiotowych środków dowodowych.</w:t>
      </w:r>
    </w:p>
    <w:p w14:paraId="01329209" w14:textId="25B3091F" w:rsidR="00A55988" w:rsidRPr="00A55988" w:rsidRDefault="00A55988" w:rsidP="00163147">
      <w:pPr>
        <w:spacing w:after="0" w:line="259" w:lineRule="auto"/>
        <w:jc w:val="center"/>
        <w:rPr>
          <w:rFonts w:asciiTheme="minorHAnsi" w:eastAsiaTheme="minorHAnsi" w:hAnsiTheme="minorHAnsi" w:cstheme="minorHAnsi"/>
          <w:b/>
          <w:color w:val="auto"/>
          <w:u w:val="single"/>
        </w:rPr>
      </w:pPr>
      <w:r w:rsidRPr="00A55988">
        <w:rPr>
          <w:rFonts w:cstheme="minorHAnsi"/>
          <w:b/>
          <w:u w:val="single"/>
        </w:rPr>
        <w:t>OŚWIADCZENIE WYKONAWCY</w:t>
      </w:r>
    </w:p>
    <w:p w14:paraId="0C19085D" w14:textId="77777777" w:rsidR="00A55988" w:rsidRPr="00A55988" w:rsidRDefault="00A55988" w:rsidP="00163147">
      <w:pPr>
        <w:spacing w:after="0" w:line="259" w:lineRule="auto"/>
        <w:jc w:val="center"/>
        <w:rPr>
          <w:rFonts w:cstheme="minorHAnsi"/>
          <w:b/>
        </w:rPr>
      </w:pPr>
      <w:r w:rsidRPr="00A55988">
        <w:rPr>
          <w:rFonts w:cstheme="minorHAnsi"/>
          <w:b/>
        </w:rPr>
        <w:t>dotyczące przedmiotowych środków dowodowych</w:t>
      </w:r>
    </w:p>
    <w:p w14:paraId="5A040C55" w14:textId="2A30DF53" w:rsidR="00A55988" w:rsidRPr="00A55988" w:rsidRDefault="00A55988" w:rsidP="00163147">
      <w:pPr>
        <w:widowControl w:val="0"/>
        <w:suppressAutoHyphens/>
        <w:spacing w:after="0" w:line="259" w:lineRule="auto"/>
        <w:rPr>
          <w:rFonts w:cs="Arial"/>
          <w:bCs/>
        </w:rPr>
      </w:pPr>
      <w:r w:rsidRPr="00A55988">
        <w:rPr>
          <w:rFonts w:eastAsia="Times New Roman"/>
          <w:kern w:val="2"/>
          <w:lang w:bidi="hi-IN"/>
        </w:rPr>
        <w:t xml:space="preserve">Składając ofertę w postępowaniu o udzielenie zamówienia publicznego na </w:t>
      </w:r>
      <w:r w:rsidR="00163147">
        <w:rPr>
          <w:rFonts w:asciiTheme="minorHAnsi" w:hAnsiTheme="minorHAnsi" w:cstheme="minorHAnsi"/>
          <w:sz w:val="22"/>
        </w:rPr>
        <w:t>dostawę sprzętu i oprogramowania komputerowego</w:t>
      </w:r>
      <w:r w:rsidR="00163147" w:rsidRPr="00A55988">
        <w:rPr>
          <w:bCs/>
          <w:iCs/>
        </w:rPr>
        <w:t xml:space="preserve"> </w:t>
      </w:r>
      <w:r w:rsidRPr="00A55988">
        <w:rPr>
          <w:rFonts w:cs="Open Sans"/>
          <w:bCs/>
          <w:shd w:val="clear" w:color="auto" w:fill="FFFFFF"/>
        </w:rPr>
        <w:t xml:space="preserve">Numer postępowania: </w:t>
      </w:r>
      <w:r w:rsidR="00A56D82" w:rsidRPr="003D364F">
        <w:rPr>
          <w:lang w:eastAsia="en-US"/>
        </w:rPr>
        <w:t>ŁKO.WO.272.274.2022</w:t>
      </w:r>
    </w:p>
    <w:p w14:paraId="5EEF20EF" w14:textId="77777777" w:rsidR="00A55988" w:rsidRPr="00A55988" w:rsidRDefault="00A55988" w:rsidP="00163147">
      <w:pPr>
        <w:spacing w:after="0" w:line="259" w:lineRule="auto"/>
        <w:ind w:right="-2"/>
        <w:rPr>
          <w:rFonts w:eastAsia="Times New Roman" w:cstheme="minorBidi"/>
          <w:kern w:val="2"/>
          <w:lang w:bidi="hi-IN"/>
        </w:rPr>
      </w:pPr>
      <w:r w:rsidRPr="00A55988">
        <w:rPr>
          <w:rFonts w:eastAsia="Times New Roman"/>
          <w:kern w:val="2"/>
          <w:lang w:bidi="hi-IN"/>
        </w:rPr>
        <w:t>ja /my* niżej podpisana/y/i* ...................................................................................................</w:t>
      </w:r>
    </w:p>
    <w:p w14:paraId="2D839E7C" w14:textId="77777777" w:rsidR="00A55988" w:rsidRPr="00A55988" w:rsidRDefault="00A55988" w:rsidP="00163147">
      <w:pPr>
        <w:spacing w:after="0" w:line="259" w:lineRule="auto"/>
        <w:ind w:right="-2"/>
        <w:rPr>
          <w:rFonts w:eastAsia="Times New Roman"/>
          <w:kern w:val="2"/>
          <w:lang w:bidi="hi-IN"/>
        </w:rPr>
      </w:pPr>
      <w:r w:rsidRPr="00A55988">
        <w:rPr>
          <w:rFonts w:eastAsia="Times New Roman"/>
          <w:kern w:val="2"/>
          <w:lang w:bidi="hi-IN"/>
        </w:rPr>
        <w:t>reprezentując Wykonawcę.....................................................................................................</w:t>
      </w:r>
    </w:p>
    <w:p w14:paraId="69E23A86" w14:textId="62948A92" w:rsidR="00A55988" w:rsidRPr="00A55988" w:rsidRDefault="00A55988" w:rsidP="00163147">
      <w:pPr>
        <w:spacing w:after="0" w:line="259" w:lineRule="auto"/>
        <w:rPr>
          <w:rFonts w:eastAsia="Times New Roman" w:cstheme="minorBidi"/>
          <w:bCs/>
          <w:kern w:val="2"/>
          <w:lang w:bidi="hi-IN"/>
        </w:rPr>
      </w:pPr>
      <w:r w:rsidRPr="00A55988">
        <w:rPr>
          <w:rFonts w:eastAsia="Times New Roman"/>
          <w:bCs/>
          <w:kern w:val="2"/>
          <w:lang w:bidi="hi-IN"/>
        </w:rPr>
        <w:t>oświadczam/y*, że oferuję/my: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691"/>
        <w:gridCol w:w="4133"/>
        <w:gridCol w:w="4701"/>
      </w:tblGrid>
      <w:tr w:rsidR="00A55988" w14:paraId="4D23AA42" w14:textId="77777777" w:rsidTr="00D0778B">
        <w:trPr>
          <w:trHeight w:val="30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CB6D" w14:textId="77777777" w:rsidR="00A55988" w:rsidRDefault="00A55988" w:rsidP="00D0778B">
            <w:pPr>
              <w:spacing w:after="0" w:line="259" w:lineRule="auto"/>
              <w:ind w:left="0" w:hanging="11"/>
              <w:jc w:val="center"/>
              <w:rPr>
                <w:rFonts w:eastAsia="Times New Roman" w:cstheme="minorHAnsi"/>
                <w:b/>
                <w:bCs/>
                <w:sz w:val="22"/>
              </w:rPr>
            </w:pPr>
            <w:r>
              <w:rPr>
                <w:rFonts w:eastAsia="Times New Roman" w:cstheme="minorHAnsi"/>
                <w:b/>
                <w:bCs/>
                <w:sz w:val="22"/>
              </w:rPr>
              <w:t>Lp.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9EAEB" w14:textId="77777777" w:rsidR="00A55988" w:rsidRDefault="00A55988" w:rsidP="007D02F1">
            <w:pPr>
              <w:spacing w:after="0" w:line="259" w:lineRule="auto"/>
              <w:ind w:left="0" w:hanging="11"/>
              <w:jc w:val="center"/>
              <w:rPr>
                <w:rFonts w:eastAsia="Times New Roman" w:cstheme="minorHAnsi"/>
                <w:b/>
                <w:bCs/>
                <w:sz w:val="22"/>
              </w:rPr>
            </w:pPr>
            <w:r>
              <w:rPr>
                <w:rFonts w:eastAsia="Times New Roman" w:cstheme="minorHAnsi"/>
                <w:b/>
                <w:bCs/>
                <w:sz w:val="22"/>
              </w:rPr>
              <w:t>Część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5F670" w14:textId="7794E56B" w:rsidR="00A55988" w:rsidRDefault="00A55988" w:rsidP="00D0778B">
            <w:pPr>
              <w:spacing w:after="0" w:line="259" w:lineRule="auto"/>
              <w:ind w:left="0" w:hanging="11"/>
              <w:jc w:val="center"/>
              <w:rPr>
                <w:rFonts w:eastAsia="Times New Roman" w:cstheme="minorHAnsi"/>
                <w:b/>
                <w:bCs/>
                <w:sz w:val="22"/>
              </w:rPr>
            </w:pPr>
            <w:r>
              <w:rPr>
                <w:rFonts w:eastAsia="Times New Roman" w:cstheme="minorHAnsi"/>
                <w:b/>
                <w:bCs/>
                <w:sz w:val="22"/>
              </w:rPr>
              <w:t>Przedmiot zamówienia</w:t>
            </w:r>
            <w:r w:rsidR="00E1050A">
              <w:rPr>
                <w:rFonts w:eastAsia="Times New Roman" w:cstheme="minorHAnsi"/>
                <w:b/>
                <w:bCs/>
                <w:sz w:val="22"/>
              </w:rPr>
              <w:t>*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C01F3" w14:textId="2630780F" w:rsidR="00A55988" w:rsidRDefault="00A55988" w:rsidP="00D0778B">
            <w:pPr>
              <w:spacing w:after="0" w:line="259" w:lineRule="auto"/>
              <w:ind w:left="0" w:hanging="11"/>
              <w:jc w:val="center"/>
              <w:rPr>
                <w:rFonts w:eastAsia="Times New Roman" w:cstheme="minorHAnsi"/>
                <w:b/>
                <w:bCs/>
                <w:sz w:val="22"/>
              </w:rPr>
            </w:pPr>
            <w:r>
              <w:rPr>
                <w:rFonts w:eastAsia="Times New Roman" w:cstheme="minorHAnsi"/>
                <w:b/>
                <w:bCs/>
                <w:sz w:val="22"/>
              </w:rPr>
              <w:t>Producent, model / symbol</w:t>
            </w:r>
            <w:r w:rsidR="00163147">
              <w:rPr>
                <w:rFonts w:eastAsia="Times New Roman" w:cstheme="minorHAnsi"/>
                <w:b/>
                <w:bCs/>
                <w:sz w:val="22"/>
              </w:rPr>
              <w:t xml:space="preserve"> inne istotne do zweryfikowania oferty informacje</w:t>
            </w:r>
          </w:p>
        </w:tc>
      </w:tr>
      <w:tr w:rsidR="007D02F1" w14:paraId="01107269" w14:textId="77777777" w:rsidTr="00D0778B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A76D15" w14:textId="6E77AF39" w:rsidR="007D02F1" w:rsidRPr="00E1050A" w:rsidRDefault="007D02F1" w:rsidP="007D02F1">
            <w:pPr>
              <w:spacing w:after="0" w:line="259" w:lineRule="auto"/>
              <w:ind w:left="266" w:hanging="11"/>
              <w:rPr>
                <w:rFonts w:eastAsia="Times New Roman"/>
                <w:b/>
                <w:bCs/>
                <w:sz w:val="22"/>
              </w:rPr>
            </w:pPr>
            <w:r w:rsidRPr="00E1050A">
              <w:rPr>
                <w:rFonts w:eastAsia="Times New Roman"/>
                <w:b/>
                <w:bCs/>
                <w:sz w:val="22"/>
              </w:rPr>
              <w:t xml:space="preserve">Cześć 1 </w:t>
            </w:r>
            <w:r w:rsidRPr="00E1050A">
              <w:rPr>
                <w:rFonts w:cstheme="minorHAnsi"/>
                <w:b/>
                <w:bCs/>
              </w:rPr>
              <w:t xml:space="preserve">przedłużenie licencji </w:t>
            </w:r>
            <w:proofErr w:type="spellStart"/>
            <w:r w:rsidRPr="00E1050A">
              <w:rPr>
                <w:rFonts w:cstheme="minorHAnsi"/>
                <w:b/>
                <w:bCs/>
              </w:rPr>
              <w:t>Fortianalyzer</w:t>
            </w:r>
            <w:proofErr w:type="spellEnd"/>
            <w:r w:rsidRPr="00E1050A">
              <w:rPr>
                <w:rFonts w:cstheme="minorHAnsi"/>
                <w:b/>
                <w:bCs/>
              </w:rPr>
              <w:t xml:space="preserve"> oraz odnowienie serwisu </w:t>
            </w:r>
            <w:proofErr w:type="spellStart"/>
            <w:r w:rsidRPr="00E1050A">
              <w:rPr>
                <w:rFonts w:cstheme="minorHAnsi"/>
                <w:b/>
                <w:bCs/>
              </w:rPr>
              <w:t>Forticare</w:t>
            </w:r>
            <w:proofErr w:type="spellEnd"/>
          </w:p>
        </w:tc>
      </w:tr>
      <w:tr w:rsidR="00A55988" w:rsidRPr="00E3663A" w14:paraId="3CF694AE" w14:textId="77777777" w:rsidTr="00D0778B">
        <w:trPr>
          <w:trHeight w:val="30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C6F6" w14:textId="6ED0FC6E" w:rsidR="00A55988" w:rsidRDefault="00E1050A" w:rsidP="00E1050A">
            <w:pPr>
              <w:spacing w:after="0" w:line="259" w:lineRule="auto"/>
              <w:ind w:left="266" w:hanging="11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ABAA3" w14:textId="152172EF" w:rsidR="00A55988" w:rsidRDefault="00E1050A" w:rsidP="00E1050A">
            <w:pPr>
              <w:spacing w:after="0" w:line="259" w:lineRule="auto"/>
              <w:ind w:left="266" w:hanging="11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6DA8E" w14:textId="47C66384" w:rsidR="00A55988" w:rsidRPr="00E3663A" w:rsidRDefault="00E1050A" w:rsidP="00E1050A">
            <w:pPr>
              <w:spacing w:after="0" w:line="259" w:lineRule="auto"/>
              <w:ind w:left="-39" w:hanging="11"/>
              <w:rPr>
                <w:rFonts w:eastAsia="Times New Roman"/>
                <w:sz w:val="22"/>
                <w:lang w:val="en-US"/>
              </w:rPr>
            </w:pPr>
            <w:proofErr w:type="spellStart"/>
            <w:r w:rsidRPr="00E3663A">
              <w:rPr>
                <w:rFonts w:cstheme="minorHAnsi"/>
                <w:bCs/>
                <w:lang w:val="en-US"/>
              </w:rPr>
              <w:t>przedłużenie</w:t>
            </w:r>
            <w:proofErr w:type="spellEnd"/>
            <w:r w:rsidRPr="00E3663A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Pr="00E3663A">
              <w:rPr>
                <w:rFonts w:cstheme="minorHAnsi"/>
                <w:bCs/>
                <w:lang w:val="en-US"/>
              </w:rPr>
              <w:t>licencji</w:t>
            </w:r>
            <w:proofErr w:type="spellEnd"/>
            <w:r w:rsidRPr="00E3663A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Pr="00E3663A">
              <w:rPr>
                <w:rFonts w:cstheme="minorHAnsi"/>
                <w:bCs/>
                <w:lang w:val="en-US"/>
              </w:rPr>
              <w:t>FortiAnalyzer</w:t>
            </w:r>
            <w:proofErr w:type="spellEnd"/>
            <w:r w:rsidRPr="00E3663A">
              <w:rPr>
                <w:rFonts w:cstheme="minorHAnsi"/>
                <w:bCs/>
                <w:lang w:val="en-US"/>
              </w:rPr>
              <w:t>-VM Subscription License with Support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B3D2D" w14:textId="77777777" w:rsidR="00A55988" w:rsidRPr="00E3663A" w:rsidRDefault="00A55988" w:rsidP="007D02F1">
            <w:pPr>
              <w:spacing w:after="0" w:line="259" w:lineRule="auto"/>
              <w:ind w:left="266" w:hanging="11"/>
              <w:rPr>
                <w:rFonts w:eastAsia="Times New Roman"/>
                <w:sz w:val="22"/>
                <w:lang w:val="en-US"/>
              </w:rPr>
            </w:pPr>
          </w:p>
        </w:tc>
      </w:tr>
      <w:tr w:rsidR="00E1050A" w14:paraId="2B8EB1BA" w14:textId="77777777" w:rsidTr="00D0778B">
        <w:trPr>
          <w:trHeight w:val="30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EC9B" w14:textId="627103D1" w:rsidR="00E1050A" w:rsidRDefault="00E1050A" w:rsidP="00E1050A">
            <w:pPr>
              <w:spacing w:after="0" w:line="259" w:lineRule="auto"/>
              <w:ind w:left="266" w:hanging="11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DB492" w14:textId="3F42EE27" w:rsidR="00E1050A" w:rsidRDefault="00E1050A" w:rsidP="00E1050A">
            <w:pPr>
              <w:spacing w:after="0" w:line="259" w:lineRule="auto"/>
              <w:ind w:left="266" w:hanging="11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B54313" w14:textId="090EBF57" w:rsidR="00E1050A" w:rsidRDefault="00E1050A" w:rsidP="00E1050A">
            <w:pPr>
              <w:spacing w:after="0" w:line="259" w:lineRule="auto"/>
              <w:ind w:left="-39" w:hanging="11"/>
              <w:rPr>
                <w:rFonts w:eastAsia="Times New Roman"/>
                <w:sz w:val="22"/>
              </w:rPr>
            </w:pPr>
            <w:r>
              <w:rPr>
                <w:rFonts w:cstheme="minorHAnsi"/>
                <w:bCs/>
              </w:rPr>
              <w:t>o</w:t>
            </w:r>
            <w:r w:rsidRPr="00591DC3">
              <w:rPr>
                <w:rFonts w:cstheme="minorHAnsi"/>
                <w:bCs/>
              </w:rPr>
              <w:t xml:space="preserve">dnowienie serwisu </w:t>
            </w:r>
            <w:proofErr w:type="spellStart"/>
            <w:r w:rsidRPr="00591DC3">
              <w:rPr>
                <w:rFonts w:cstheme="minorHAnsi"/>
                <w:bCs/>
              </w:rPr>
              <w:t>FortiCare</w:t>
            </w:r>
            <w:proofErr w:type="spellEnd"/>
            <w:r w:rsidRPr="00591DC3">
              <w:rPr>
                <w:rFonts w:cstheme="minorHAnsi"/>
                <w:bCs/>
              </w:rPr>
              <w:t xml:space="preserve"> Premium </w:t>
            </w:r>
            <w:proofErr w:type="spellStart"/>
            <w:r w:rsidRPr="00591DC3">
              <w:rPr>
                <w:rFonts w:cstheme="minorHAnsi"/>
                <w:bCs/>
              </w:rPr>
              <w:t>Support</w:t>
            </w:r>
            <w:proofErr w:type="spellEnd"/>
            <w:r w:rsidRPr="00591DC3">
              <w:rPr>
                <w:rFonts w:cstheme="minorHAnsi"/>
                <w:bCs/>
              </w:rPr>
              <w:t xml:space="preserve"> dla 4 urządzeń FortiSwitch-248D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AD0F1" w14:textId="77777777" w:rsidR="00E1050A" w:rsidRDefault="00E1050A" w:rsidP="00E1050A">
            <w:pPr>
              <w:spacing w:after="0" w:line="259" w:lineRule="auto"/>
              <w:ind w:left="266" w:hanging="11"/>
              <w:rPr>
                <w:rFonts w:eastAsia="Times New Roman"/>
                <w:sz w:val="22"/>
              </w:rPr>
            </w:pPr>
          </w:p>
        </w:tc>
      </w:tr>
      <w:tr w:rsidR="00E1050A" w14:paraId="27449E4F" w14:textId="77777777" w:rsidTr="00D0778B">
        <w:trPr>
          <w:trHeight w:val="30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8460" w14:textId="24AC4C82" w:rsidR="00E1050A" w:rsidRDefault="00E1050A" w:rsidP="00E1050A">
            <w:pPr>
              <w:spacing w:after="0" w:line="259" w:lineRule="auto"/>
              <w:ind w:left="266" w:hanging="11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81778" w14:textId="4EB827D3" w:rsidR="00E1050A" w:rsidRDefault="00E1050A" w:rsidP="00E1050A">
            <w:pPr>
              <w:spacing w:after="0" w:line="259" w:lineRule="auto"/>
              <w:ind w:left="266" w:hanging="11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8F9BC" w14:textId="6B9EE317" w:rsidR="00E1050A" w:rsidRDefault="00E1050A" w:rsidP="00E1050A">
            <w:pPr>
              <w:spacing w:after="0" w:line="259" w:lineRule="auto"/>
              <w:ind w:left="-39" w:hanging="11"/>
              <w:rPr>
                <w:rFonts w:eastAsia="Times New Roman"/>
                <w:sz w:val="22"/>
              </w:rPr>
            </w:pPr>
            <w:r>
              <w:rPr>
                <w:rFonts w:cstheme="minorHAnsi"/>
                <w:bCs/>
              </w:rPr>
              <w:t>o</w:t>
            </w:r>
            <w:r w:rsidRPr="00591DC3">
              <w:rPr>
                <w:rFonts w:cstheme="minorHAnsi"/>
                <w:bCs/>
              </w:rPr>
              <w:t xml:space="preserve">dnowienie serwisu </w:t>
            </w:r>
            <w:proofErr w:type="spellStart"/>
            <w:r w:rsidRPr="00591DC3">
              <w:rPr>
                <w:rFonts w:cstheme="minorHAnsi"/>
                <w:bCs/>
              </w:rPr>
              <w:t>FortiCare</w:t>
            </w:r>
            <w:proofErr w:type="spellEnd"/>
            <w:r w:rsidRPr="00591DC3">
              <w:rPr>
                <w:rFonts w:cstheme="minorHAnsi"/>
                <w:bCs/>
              </w:rPr>
              <w:t xml:space="preserve"> Premium </w:t>
            </w:r>
            <w:proofErr w:type="spellStart"/>
            <w:r w:rsidRPr="00591DC3">
              <w:rPr>
                <w:rFonts w:cstheme="minorHAnsi"/>
                <w:bCs/>
              </w:rPr>
              <w:t>Support</w:t>
            </w:r>
            <w:proofErr w:type="spellEnd"/>
            <w:r w:rsidRPr="00591DC3">
              <w:rPr>
                <w:rFonts w:cstheme="minorHAnsi"/>
                <w:bCs/>
              </w:rPr>
              <w:t xml:space="preserve"> dla 5 urządzeń FortiAP-221E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18267" w14:textId="77777777" w:rsidR="00E1050A" w:rsidRDefault="00E1050A" w:rsidP="00E1050A">
            <w:pPr>
              <w:spacing w:after="0" w:line="259" w:lineRule="auto"/>
              <w:ind w:left="266" w:hanging="11"/>
              <w:rPr>
                <w:rFonts w:eastAsia="Times New Roman"/>
                <w:sz w:val="22"/>
              </w:rPr>
            </w:pPr>
          </w:p>
        </w:tc>
      </w:tr>
      <w:tr w:rsidR="007D02F1" w14:paraId="0504D005" w14:textId="77777777" w:rsidTr="00D0778B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4E9DB5" w14:textId="276FE047" w:rsidR="007D02F1" w:rsidRPr="00E1050A" w:rsidRDefault="007D02F1" w:rsidP="007D02F1">
            <w:pPr>
              <w:spacing w:after="0" w:line="259" w:lineRule="auto"/>
              <w:ind w:left="266" w:hanging="11"/>
              <w:rPr>
                <w:rFonts w:eastAsia="Times New Roman"/>
                <w:b/>
                <w:bCs/>
                <w:sz w:val="22"/>
              </w:rPr>
            </w:pPr>
            <w:r w:rsidRPr="00E1050A">
              <w:rPr>
                <w:rFonts w:eastAsia="Times New Roman"/>
                <w:b/>
                <w:bCs/>
                <w:sz w:val="22"/>
              </w:rPr>
              <w:t xml:space="preserve">Część 2 </w:t>
            </w:r>
            <w:r w:rsidRPr="00E1050A">
              <w:rPr>
                <w:rFonts w:cstheme="minorHAnsi"/>
                <w:b/>
                <w:bCs/>
              </w:rPr>
              <w:t>dostaw</w:t>
            </w:r>
            <w:r w:rsidR="00533722">
              <w:rPr>
                <w:rFonts w:cstheme="minorHAnsi"/>
                <w:b/>
                <w:bCs/>
              </w:rPr>
              <w:t>a</w:t>
            </w:r>
            <w:r w:rsidRPr="00E1050A">
              <w:rPr>
                <w:rFonts w:cstheme="minorHAnsi"/>
                <w:b/>
                <w:bCs/>
              </w:rPr>
              <w:t xml:space="preserve"> oprogramowania do zarządzania infrastrukturą IT</w:t>
            </w:r>
          </w:p>
        </w:tc>
      </w:tr>
      <w:tr w:rsidR="00A55988" w14:paraId="269491E1" w14:textId="77777777" w:rsidTr="00D0778B">
        <w:trPr>
          <w:trHeight w:val="30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0A30" w14:textId="00FFDA11" w:rsidR="00A55988" w:rsidRDefault="00E1050A" w:rsidP="007D02F1">
            <w:pPr>
              <w:spacing w:after="0" w:line="259" w:lineRule="auto"/>
              <w:ind w:left="266" w:hanging="11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C9A06" w14:textId="09DC987B" w:rsidR="00A55988" w:rsidRDefault="00E1050A" w:rsidP="007D02F1">
            <w:pPr>
              <w:spacing w:after="0" w:line="259" w:lineRule="auto"/>
              <w:ind w:left="266" w:hanging="11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D8FB3" w14:textId="1502B2AE" w:rsidR="00A55988" w:rsidRPr="00E1050A" w:rsidRDefault="00E1050A" w:rsidP="00E1050A">
            <w:pPr>
              <w:spacing w:after="0" w:line="259" w:lineRule="auto"/>
              <w:ind w:left="0" w:hanging="11"/>
              <w:rPr>
                <w:rFonts w:eastAsia="Times New Roman"/>
                <w:sz w:val="22"/>
              </w:rPr>
            </w:pPr>
            <w:r w:rsidRPr="00E1050A">
              <w:rPr>
                <w:rFonts w:cstheme="minorHAnsi"/>
              </w:rPr>
              <w:t>oprogramowanie do zarządzania infrastrukturą IT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EB6B9" w14:textId="77777777" w:rsidR="00A55988" w:rsidRDefault="00A55988" w:rsidP="007D02F1">
            <w:pPr>
              <w:spacing w:after="0" w:line="259" w:lineRule="auto"/>
              <w:ind w:left="266" w:hanging="11"/>
              <w:rPr>
                <w:rFonts w:eastAsia="Times New Roman"/>
                <w:sz w:val="22"/>
              </w:rPr>
            </w:pPr>
          </w:p>
        </w:tc>
      </w:tr>
      <w:tr w:rsidR="007D02F1" w14:paraId="0303F40A" w14:textId="77777777" w:rsidTr="00D0778B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16B3FD" w14:textId="19311C86" w:rsidR="007D02F1" w:rsidRPr="00E1050A" w:rsidRDefault="007D02F1" w:rsidP="007D02F1">
            <w:pPr>
              <w:spacing w:after="0" w:line="259" w:lineRule="auto"/>
              <w:ind w:left="266" w:hanging="11"/>
              <w:rPr>
                <w:rFonts w:eastAsia="Times New Roman"/>
                <w:b/>
                <w:bCs/>
                <w:sz w:val="22"/>
              </w:rPr>
            </w:pPr>
            <w:r w:rsidRPr="00E1050A">
              <w:rPr>
                <w:rFonts w:eastAsia="Times New Roman"/>
                <w:b/>
                <w:bCs/>
                <w:sz w:val="22"/>
              </w:rPr>
              <w:t xml:space="preserve">Część 3 </w:t>
            </w:r>
            <w:r w:rsidRPr="00E1050A">
              <w:rPr>
                <w:rFonts w:cstheme="minorHAnsi"/>
                <w:b/>
                <w:bCs/>
              </w:rPr>
              <w:t>dostawa serwera</w:t>
            </w:r>
          </w:p>
        </w:tc>
      </w:tr>
      <w:tr w:rsidR="00A55988" w14:paraId="1F105574" w14:textId="77777777" w:rsidTr="00D0778B">
        <w:trPr>
          <w:trHeight w:val="30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D250" w14:textId="725D728C" w:rsidR="00A55988" w:rsidRDefault="00E1050A" w:rsidP="007D02F1">
            <w:pPr>
              <w:spacing w:after="0" w:line="259" w:lineRule="auto"/>
              <w:ind w:left="266" w:hanging="11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2271F" w14:textId="175822E1" w:rsidR="00A55988" w:rsidRDefault="00E1050A" w:rsidP="007D02F1">
            <w:pPr>
              <w:spacing w:after="0" w:line="259" w:lineRule="auto"/>
              <w:ind w:left="266" w:hanging="11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3BBDB" w14:textId="41F931EA" w:rsidR="00A55988" w:rsidRDefault="00E1050A" w:rsidP="00E1050A">
            <w:pPr>
              <w:spacing w:after="0" w:line="259" w:lineRule="auto"/>
              <w:ind w:left="0" w:hanging="11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serwer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ABA78" w14:textId="77777777" w:rsidR="00A55988" w:rsidRDefault="00A55988" w:rsidP="007D02F1">
            <w:pPr>
              <w:spacing w:after="0" w:line="259" w:lineRule="auto"/>
              <w:ind w:left="266" w:hanging="11"/>
              <w:rPr>
                <w:rFonts w:eastAsia="Times New Roman"/>
                <w:sz w:val="22"/>
              </w:rPr>
            </w:pPr>
          </w:p>
        </w:tc>
      </w:tr>
      <w:tr w:rsidR="007D02F1" w14:paraId="48148138" w14:textId="77777777" w:rsidTr="00D0778B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EC80C2" w14:textId="18D5EC98" w:rsidR="007D02F1" w:rsidRPr="00E1050A" w:rsidRDefault="007D02F1" w:rsidP="007D02F1">
            <w:pPr>
              <w:spacing w:after="0" w:line="259" w:lineRule="auto"/>
              <w:ind w:left="266" w:hanging="11"/>
              <w:rPr>
                <w:rFonts w:eastAsia="Times New Roman"/>
                <w:b/>
                <w:bCs/>
                <w:sz w:val="22"/>
              </w:rPr>
            </w:pPr>
            <w:r w:rsidRPr="00E1050A">
              <w:rPr>
                <w:rFonts w:cstheme="minorHAnsi"/>
                <w:b/>
                <w:bCs/>
              </w:rPr>
              <w:t>Część 4</w:t>
            </w:r>
            <w:r w:rsidR="00E1050A">
              <w:rPr>
                <w:rFonts w:cstheme="minorHAnsi"/>
                <w:b/>
                <w:bCs/>
              </w:rPr>
              <w:t xml:space="preserve"> </w:t>
            </w:r>
            <w:r w:rsidRPr="00E1050A">
              <w:rPr>
                <w:rFonts w:cstheme="minorHAnsi"/>
                <w:b/>
                <w:bCs/>
              </w:rPr>
              <w:t>dostaw</w:t>
            </w:r>
            <w:r w:rsidR="00E1050A">
              <w:rPr>
                <w:rFonts w:cstheme="minorHAnsi"/>
                <w:b/>
                <w:bCs/>
              </w:rPr>
              <w:t>a</w:t>
            </w:r>
            <w:r w:rsidRPr="00E1050A">
              <w:rPr>
                <w:rFonts w:cstheme="minorHAnsi"/>
                <w:b/>
                <w:bCs/>
              </w:rPr>
              <w:t xml:space="preserve"> systemu DLP</w:t>
            </w:r>
          </w:p>
        </w:tc>
      </w:tr>
      <w:tr w:rsidR="007D02F1" w14:paraId="278763A4" w14:textId="77777777" w:rsidTr="00D0778B">
        <w:trPr>
          <w:trHeight w:val="30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1115" w14:textId="060063CB" w:rsidR="007D02F1" w:rsidRDefault="00E1050A" w:rsidP="007D02F1">
            <w:pPr>
              <w:spacing w:after="0" w:line="259" w:lineRule="auto"/>
              <w:ind w:left="266" w:hanging="11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6243B" w14:textId="2B3ECF68" w:rsidR="007D02F1" w:rsidRDefault="00E1050A" w:rsidP="007D02F1">
            <w:pPr>
              <w:spacing w:after="0" w:line="259" w:lineRule="auto"/>
              <w:ind w:left="266" w:hanging="11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4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8977E" w14:textId="3DDEB980" w:rsidR="007D02F1" w:rsidRPr="00E1050A" w:rsidRDefault="00E1050A" w:rsidP="00E1050A">
            <w:pPr>
              <w:spacing w:after="0" w:line="259" w:lineRule="auto"/>
              <w:ind w:left="-39" w:hanging="11"/>
              <w:rPr>
                <w:rFonts w:eastAsia="Times New Roman"/>
                <w:sz w:val="22"/>
              </w:rPr>
            </w:pPr>
            <w:r w:rsidRPr="00E1050A">
              <w:rPr>
                <w:rFonts w:cstheme="minorHAnsi"/>
              </w:rPr>
              <w:t>system DLP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88F1E" w14:textId="77777777" w:rsidR="007D02F1" w:rsidRDefault="007D02F1" w:rsidP="007D02F1">
            <w:pPr>
              <w:spacing w:after="0" w:line="259" w:lineRule="auto"/>
              <w:ind w:left="266" w:hanging="11"/>
              <w:rPr>
                <w:rFonts w:eastAsia="Times New Roman"/>
                <w:sz w:val="22"/>
              </w:rPr>
            </w:pPr>
          </w:p>
        </w:tc>
      </w:tr>
      <w:tr w:rsidR="007D02F1" w14:paraId="001F3E23" w14:textId="77777777" w:rsidTr="00D0778B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CE8DB6" w14:textId="6392644A" w:rsidR="007D02F1" w:rsidRPr="00E1050A" w:rsidRDefault="007D02F1" w:rsidP="007D02F1">
            <w:pPr>
              <w:spacing w:after="0" w:line="259" w:lineRule="auto"/>
              <w:ind w:left="266" w:hanging="11"/>
              <w:rPr>
                <w:rFonts w:eastAsia="Times New Roman"/>
                <w:b/>
                <w:bCs/>
                <w:sz w:val="22"/>
              </w:rPr>
            </w:pPr>
            <w:r w:rsidRPr="00E1050A">
              <w:rPr>
                <w:rFonts w:eastAsia="Times New Roman"/>
                <w:b/>
                <w:bCs/>
                <w:sz w:val="22"/>
              </w:rPr>
              <w:t xml:space="preserve">Część 5 </w:t>
            </w:r>
            <w:r w:rsidRPr="00E1050A">
              <w:rPr>
                <w:rFonts w:cstheme="minorHAnsi"/>
                <w:b/>
                <w:bCs/>
              </w:rPr>
              <w:t>dostawa komputerów stacjonarnych, laptopów, monitorów i oprogramowania</w:t>
            </w:r>
          </w:p>
        </w:tc>
      </w:tr>
      <w:tr w:rsidR="00E1050A" w14:paraId="21091653" w14:textId="77777777" w:rsidTr="00D0778B">
        <w:trPr>
          <w:trHeight w:val="30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6EF9" w14:textId="58011638" w:rsidR="00E1050A" w:rsidRDefault="00E1050A" w:rsidP="00E1050A">
            <w:pPr>
              <w:spacing w:after="0" w:line="259" w:lineRule="auto"/>
              <w:ind w:left="266" w:hanging="11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13163" w14:textId="23A78F11" w:rsidR="00E1050A" w:rsidRDefault="00E1050A" w:rsidP="00E1050A">
            <w:pPr>
              <w:spacing w:after="0" w:line="259" w:lineRule="auto"/>
              <w:ind w:left="266" w:hanging="11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5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80462F" w14:textId="0D52BEA0" w:rsidR="00E1050A" w:rsidRDefault="00163147" w:rsidP="00163147">
            <w:pPr>
              <w:spacing w:after="0" w:line="259" w:lineRule="auto"/>
              <w:ind w:left="-39" w:hanging="11"/>
              <w:rPr>
                <w:rFonts w:eastAsia="Times New Roman"/>
                <w:sz w:val="22"/>
              </w:rPr>
            </w:pPr>
            <w:r w:rsidRPr="0028323A">
              <w:rPr>
                <w:rFonts w:eastAsia="Times New Roman" w:cstheme="minorHAnsi"/>
              </w:rPr>
              <w:t>komputer stacjonarny -</w:t>
            </w:r>
            <w:r>
              <w:rPr>
                <w:rFonts w:eastAsia="Times New Roman" w:cstheme="minorHAnsi"/>
              </w:rPr>
              <w:t>j</w:t>
            </w:r>
            <w:r w:rsidRPr="0028323A">
              <w:rPr>
                <w:rFonts w:eastAsia="Times New Roman" w:cstheme="minorHAnsi"/>
              </w:rPr>
              <w:t>ednostka centralna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13ACA" w14:textId="77777777" w:rsidR="00E1050A" w:rsidRDefault="00E1050A" w:rsidP="00E1050A">
            <w:pPr>
              <w:spacing w:after="0" w:line="259" w:lineRule="auto"/>
              <w:ind w:left="266" w:hanging="11"/>
              <w:rPr>
                <w:rFonts w:eastAsia="Times New Roman"/>
                <w:sz w:val="22"/>
              </w:rPr>
            </w:pPr>
          </w:p>
        </w:tc>
      </w:tr>
      <w:tr w:rsidR="00E1050A" w14:paraId="2936F62D" w14:textId="77777777" w:rsidTr="00D0778B">
        <w:trPr>
          <w:trHeight w:val="30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2A34" w14:textId="3CBE5A61" w:rsidR="00E1050A" w:rsidRDefault="00E1050A" w:rsidP="00E1050A">
            <w:pPr>
              <w:spacing w:after="0" w:line="259" w:lineRule="auto"/>
              <w:ind w:left="266" w:hanging="11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CDB56" w14:textId="6E28412F" w:rsidR="00E1050A" w:rsidRDefault="00E1050A" w:rsidP="00E1050A">
            <w:pPr>
              <w:spacing w:after="0" w:line="259" w:lineRule="auto"/>
              <w:ind w:left="266" w:hanging="11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5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77943" w14:textId="3650D8E7" w:rsidR="00E1050A" w:rsidRDefault="00163147" w:rsidP="00163147">
            <w:pPr>
              <w:spacing w:after="0" w:line="259" w:lineRule="auto"/>
              <w:ind w:left="-39" w:hanging="11"/>
              <w:rPr>
                <w:rFonts w:eastAsia="Times New Roman"/>
                <w:sz w:val="22"/>
              </w:rPr>
            </w:pPr>
            <w:r w:rsidRPr="0028323A">
              <w:rPr>
                <w:rFonts w:eastAsia="Times New Roman" w:cstheme="minorHAnsi"/>
              </w:rPr>
              <w:t>monitor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3E577" w14:textId="77777777" w:rsidR="00E1050A" w:rsidRDefault="00E1050A" w:rsidP="00E1050A">
            <w:pPr>
              <w:spacing w:after="0" w:line="259" w:lineRule="auto"/>
              <w:ind w:left="266" w:hanging="11"/>
              <w:rPr>
                <w:rFonts w:eastAsia="Times New Roman"/>
                <w:sz w:val="22"/>
              </w:rPr>
            </w:pPr>
          </w:p>
        </w:tc>
      </w:tr>
      <w:tr w:rsidR="00E1050A" w14:paraId="42A5CE73" w14:textId="77777777" w:rsidTr="00D0778B">
        <w:trPr>
          <w:trHeight w:val="30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9CBD" w14:textId="6D9E14A0" w:rsidR="00E1050A" w:rsidRDefault="00E1050A" w:rsidP="00E1050A">
            <w:pPr>
              <w:spacing w:after="0" w:line="259" w:lineRule="auto"/>
              <w:ind w:left="266" w:hanging="11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6E768" w14:textId="1959A941" w:rsidR="00E1050A" w:rsidRDefault="00E1050A" w:rsidP="00E1050A">
            <w:pPr>
              <w:spacing w:after="0" w:line="259" w:lineRule="auto"/>
              <w:ind w:left="266" w:hanging="11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5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87E6F" w14:textId="05204A59" w:rsidR="00E1050A" w:rsidRDefault="00163147" w:rsidP="00163147">
            <w:pPr>
              <w:spacing w:after="0" w:line="259" w:lineRule="auto"/>
              <w:ind w:left="-39" w:hanging="11"/>
              <w:rPr>
                <w:rFonts w:eastAsia="Times New Roman"/>
                <w:sz w:val="22"/>
              </w:rPr>
            </w:pPr>
            <w:r w:rsidRPr="0028323A">
              <w:rPr>
                <w:rFonts w:eastAsia="Times New Roman" w:cstheme="minorHAnsi"/>
              </w:rPr>
              <w:t>laptop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7599E" w14:textId="77777777" w:rsidR="00E1050A" w:rsidRDefault="00E1050A" w:rsidP="00E1050A">
            <w:pPr>
              <w:spacing w:after="0" w:line="259" w:lineRule="auto"/>
              <w:ind w:left="266" w:hanging="11"/>
              <w:rPr>
                <w:rFonts w:eastAsia="Times New Roman"/>
                <w:sz w:val="22"/>
              </w:rPr>
            </w:pPr>
          </w:p>
        </w:tc>
      </w:tr>
      <w:tr w:rsidR="00E1050A" w14:paraId="163FB92E" w14:textId="77777777" w:rsidTr="00D0778B">
        <w:trPr>
          <w:trHeight w:val="30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65CF" w14:textId="24C8623C" w:rsidR="00E1050A" w:rsidRDefault="00E1050A" w:rsidP="00E1050A">
            <w:pPr>
              <w:spacing w:after="0" w:line="259" w:lineRule="auto"/>
              <w:ind w:left="266" w:hanging="11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D7D61" w14:textId="1FBEDBC9" w:rsidR="00E1050A" w:rsidRDefault="00E1050A" w:rsidP="00E1050A">
            <w:pPr>
              <w:spacing w:after="0" w:line="259" w:lineRule="auto"/>
              <w:ind w:left="266" w:hanging="11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5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CFE183" w14:textId="65FB7E76" w:rsidR="00E1050A" w:rsidRDefault="00163147" w:rsidP="00163147">
            <w:pPr>
              <w:spacing w:after="0" w:line="259" w:lineRule="auto"/>
              <w:ind w:left="-39" w:hanging="11"/>
              <w:rPr>
                <w:rFonts w:eastAsia="Times New Roman"/>
                <w:sz w:val="22"/>
              </w:rPr>
            </w:pPr>
            <w:r>
              <w:rPr>
                <w:sz w:val="22"/>
              </w:rPr>
              <w:t>small laptop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B0806" w14:textId="77777777" w:rsidR="00E1050A" w:rsidRDefault="00E1050A" w:rsidP="00E1050A">
            <w:pPr>
              <w:spacing w:after="0" w:line="259" w:lineRule="auto"/>
              <w:ind w:left="266" w:hanging="11"/>
              <w:rPr>
                <w:rFonts w:eastAsia="Times New Roman"/>
                <w:sz w:val="22"/>
              </w:rPr>
            </w:pPr>
          </w:p>
        </w:tc>
      </w:tr>
      <w:tr w:rsidR="00E1050A" w14:paraId="718E0735" w14:textId="77777777" w:rsidTr="00D0778B">
        <w:trPr>
          <w:trHeight w:val="30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DBE0" w14:textId="1D9983D0" w:rsidR="00E1050A" w:rsidRDefault="00E1050A" w:rsidP="00E1050A">
            <w:pPr>
              <w:spacing w:after="0" w:line="259" w:lineRule="auto"/>
              <w:ind w:left="266" w:hanging="11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2E2C2" w14:textId="78027832" w:rsidR="00E1050A" w:rsidRDefault="00E1050A" w:rsidP="00E1050A">
            <w:pPr>
              <w:spacing w:after="0" w:line="259" w:lineRule="auto"/>
              <w:ind w:left="266" w:hanging="11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5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22A22" w14:textId="410D4358" w:rsidR="00E1050A" w:rsidRDefault="00163147" w:rsidP="00163147">
            <w:pPr>
              <w:spacing w:after="0" w:line="259" w:lineRule="auto"/>
              <w:ind w:left="-39" w:hanging="11"/>
              <w:rPr>
                <w:rFonts w:eastAsia="Times New Roman"/>
                <w:sz w:val="22"/>
              </w:rPr>
            </w:pPr>
            <w:r w:rsidRPr="0028323A">
              <w:rPr>
                <w:rFonts w:eastAsia="Times New Roman" w:cstheme="minorHAnsi"/>
              </w:rPr>
              <w:t xml:space="preserve">small laptop </w:t>
            </w:r>
            <w:proofErr w:type="spellStart"/>
            <w:r w:rsidRPr="0028323A">
              <w:rPr>
                <w:rFonts w:eastAsia="Times New Roman" w:cstheme="minorHAnsi"/>
              </w:rPr>
              <w:t>lan</w:t>
            </w:r>
            <w:proofErr w:type="spellEnd"/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72547" w14:textId="77777777" w:rsidR="00E1050A" w:rsidRDefault="00E1050A" w:rsidP="00E1050A">
            <w:pPr>
              <w:spacing w:after="0" w:line="259" w:lineRule="auto"/>
              <w:ind w:left="266" w:hanging="11"/>
              <w:rPr>
                <w:rFonts w:eastAsia="Times New Roman"/>
                <w:sz w:val="22"/>
              </w:rPr>
            </w:pPr>
          </w:p>
        </w:tc>
      </w:tr>
      <w:tr w:rsidR="007D02F1" w14:paraId="75E76324" w14:textId="77777777" w:rsidTr="00D0778B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BB2782" w14:textId="15E81D10" w:rsidR="007D02F1" w:rsidRPr="00E1050A" w:rsidRDefault="007D02F1" w:rsidP="007D02F1">
            <w:pPr>
              <w:spacing w:after="0" w:line="259" w:lineRule="auto"/>
              <w:ind w:left="266" w:hanging="11"/>
              <w:rPr>
                <w:rFonts w:eastAsia="Times New Roman"/>
                <w:b/>
                <w:bCs/>
                <w:sz w:val="22"/>
              </w:rPr>
            </w:pPr>
            <w:r w:rsidRPr="00E1050A">
              <w:rPr>
                <w:rFonts w:eastAsia="Times New Roman"/>
                <w:b/>
                <w:bCs/>
                <w:sz w:val="22"/>
              </w:rPr>
              <w:t xml:space="preserve">Część 6 </w:t>
            </w:r>
            <w:r w:rsidRPr="00E1050A">
              <w:rPr>
                <w:rFonts w:cstheme="minorHAnsi"/>
                <w:b/>
                <w:bCs/>
              </w:rPr>
              <w:t>dostawa urządzeń wielofunkcyjnych</w:t>
            </w:r>
          </w:p>
        </w:tc>
      </w:tr>
      <w:tr w:rsidR="007D02F1" w14:paraId="391CDE99" w14:textId="77777777" w:rsidTr="00D0778B">
        <w:trPr>
          <w:trHeight w:val="30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4FC4" w14:textId="524AD645" w:rsidR="007D02F1" w:rsidRDefault="00E1050A" w:rsidP="007D02F1">
            <w:pPr>
              <w:spacing w:after="0" w:line="259" w:lineRule="auto"/>
              <w:ind w:left="266" w:hanging="11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7FD6C" w14:textId="11CA0FA0" w:rsidR="007D02F1" w:rsidRDefault="00E1050A" w:rsidP="007D02F1">
            <w:pPr>
              <w:spacing w:after="0" w:line="259" w:lineRule="auto"/>
              <w:ind w:left="266" w:hanging="11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6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215AA" w14:textId="31C2BE24" w:rsidR="007D02F1" w:rsidRDefault="00163147" w:rsidP="00163147">
            <w:pPr>
              <w:spacing w:after="0" w:line="259" w:lineRule="auto"/>
              <w:ind w:left="-39" w:hanging="11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urządzenie wielofunkcyjne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5F74C" w14:textId="77777777" w:rsidR="007D02F1" w:rsidRDefault="007D02F1" w:rsidP="007D02F1">
            <w:pPr>
              <w:spacing w:after="0" w:line="259" w:lineRule="auto"/>
              <w:ind w:left="266" w:hanging="11"/>
              <w:rPr>
                <w:rFonts w:eastAsia="Times New Roman"/>
                <w:sz w:val="22"/>
              </w:rPr>
            </w:pPr>
          </w:p>
        </w:tc>
      </w:tr>
      <w:tr w:rsidR="007D02F1" w:rsidRPr="00E3663A" w14:paraId="02FC40C0" w14:textId="77777777" w:rsidTr="00D0778B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0F2B49" w14:textId="1933FDEC" w:rsidR="007D02F1" w:rsidRPr="00E3663A" w:rsidRDefault="007D02F1" w:rsidP="007D02F1">
            <w:pPr>
              <w:spacing w:after="0" w:line="259" w:lineRule="auto"/>
              <w:ind w:left="266" w:hanging="11"/>
              <w:rPr>
                <w:rFonts w:eastAsia="Times New Roman"/>
                <w:b/>
                <w:bCs/>
                <w:sz w:val="22"/>
                <w:lang w:val="en-US"/>
              </w:rPr>
            </w:pPr>
            <w:proofErr w:type="spellStart"/>
            <w:r w:rsidRPr="00E3663A">
              <w:rPr>
                <w:rFonts w:eastAsia="Times New Roman"/>
                <w:b/>
                <w:bCs/>
                <w:sz w:val="22"/>
                <w:lang w:val="en-US"/>
              </w:rPr>
              <w:t>Część</w:t>
            </w:r>
            <w:proofErr w:type="spellEnd"/>
            <w:r w:rsidRPr="00E3663A">
              <w:rPr>
                <w:rFonts w:eastAsia="Times New Roman"/>
                <w:b/>
                <w:bCs/>
                <w:sz w:val="22"/>
                <w:lang w:val="en-US"/>
              </w:rPr>
              <w:t xml:space="preserve"> 7 </w:t>
            </w:r>
            <w:proofErr w:type="spellStart"/>
            <w:r w:rsidRPr="00E3663A">
              <w:rPr>
                <w:rFonts w:cstheme="minorHAnsi"/>
                <w:b/>
                <w:bCs/>
                <w:lang w:val="en-US"/>
              </w:rPr>
              <w:t>migracj</w:t>
            </w:r>
            <w:r w:rsidR="00533722" w:rsidRPr="00E3663A">
              <w:rPr>
                <w:rFonts w:cstheme="minorHAnsi"/>
                <w:b/>
                <w:bCs/>
                <w:lang w:val="en-US"/>
              </w:rPr>
              <w:t>a</w:t>
            </w:r>
            <w:proofErr w:type="spellEnd"/>
            <w:r w:rsidRPr="00E3663A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E3663A">
              <w:rPr>
                <w:rFonts w:cstheme="minorHAnsi"/>
                <w:b/>
                <w:bCs/>
                <w:lang w:val="en-US"/>
              </w:rPr>
              <w:t>licencji</w:t>
            </w:r>
            <w:proofErr w:type="spellEnd"/>
            <w:r w:rsidRPr="00E3663A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E3663A">
              <w:rPr>
                <w:rFonts w:cstheme="minorHAnsi"/>
                <w:b/>
                <w:bCs/>
                <w:lang w:val="en-US"/>
              </w:rPr>
              <w:t>Vmware</w:t>
            </w:r>
            <w:proofErr w:type="spellEnd"/>
            <w:r w:rsidRPr="00E3663A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E3663A">
              <w:rPr>
                <w:rFonts w:cstheme="minorHAnsi"/>
                <w:b/>
                <w:bCs/>
                <w:lang w:val="en-US"/>
              </w:rPr>
              <w:t>Vsphere</w:t>
            </w:r>
            <w:proofErr w:type="spellEnd"/>
            <w:r w:rsidRPr="00E3663A">
              <w:rPr>
                <w:rFonts w:cstheme="minorHAnsi"/>
                <w:b/>
                <w:bCs/>
                <w:lang w:val="en-US"/>
              </w:rPr>
              <w:t xml:space="preserve"> 7 Essentials</w:t>
            </w:r>
          </w:p>
        </w:tc>
      </w:tr>
      <w:tr w:rsidR="007D02F1" w:rsidRPr="00E3663A" w14:paraId="6CE34430" w14:textId="77777777" w:rsidTr="00D0778B">
        <w:trPr>
          <w:trHeight w:val="30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C631" w14:textId="6E058337" w:rsidR="007D02F1" w:rsidRDefault="00E1050A" w:rsidP="007D02F1">
            <w:pPr>
              <w:spacing w:after="0" w:line="259" w:lineRule="auto"/>
              <w:ind w:left="266" w:hanging="11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C015E" w14:textId="0FC6318A" w:rsidR="007D02F1" w:rsidRDefault="00E1050A" w:rsidP="007D02F1">
            <w:pPr>
              <w:spacing w:after="0" w:line="259" w:lineRule="auto"/>
              <w:ind w:left="266" w:hanging="11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7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D7380" w14:textId="49A42E88" w:rsidR="007D02F1" w:rsidRPr="00E3663A" w:rsidRDefault="00163147" w:rsidP="00163147">
            <w:pPr>
              <w:spacing w:after="0" w:line="259" w:lineRule="auto"/>
              <w:ind w:left="0" w:hanging="11"/>
              <w:rPr>
                <w:rFonts w:eastAsia="Times New Roman"/>
                <w:sz w:val="22"/>
                <w:lang w:val="en-US"/>
              </w:rPr>
            </w:pPr>
            <w:proofErr w:type="spellStart"/>
            <w:r w:rsidRPr="00E3663A">
              <w:rPr>
                <w:rFonts w:cstheme="minorHAnsi"/>
                <w:lang w:val="en-US"/>
              </w:rPr>
              <w:t>migracja</w:t>
            </w:r>
            <w:proofErr w:type="spellEnd"/>
            <w:r w:rsidRPr="00E3663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3663A">
              <w:rPr>
                <w:rFonts w:cstheme="minorHAnsi"/>
                <w:lang w:val="en-US"/>
              </w:rPr>
              <w:t>licencji</w:t>
            </w:r>
            <w:proofErr w:type="spellEnd"/>
            <w:r w:rsidRPr="00E3663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3663A">
              <w:rPr>
                <w:rFonts w:cstheme="minorHAnsi"/>
                <w:lang w:val="en-US"/>
              </w:rPr>
              <w:t>Vmware</w:t>
            </w:r>
            <w:proofErr w:type="spellEnd"/>
            <w:r w:rsidRPr="00E3663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3663A">
              <w:rPr>
                <w:rFonts w:cstheme="minorHAnsi"/>
                <w:lang w:val="en-US"/>
              </w:rPr>
              <w:t>Vsphere</w:t>
            </w:r>
            <w:proofErr w:type="spellEnd"/>
            <w:r w:rsidRPr="00E3663A">
              <w:rPr>
                <w:rFonts w:cstheme="minorHAnsi"/>
                <w:lang w:val="en-US"/>
              </w:rPr>
              <w:t xml:space="preserve"> 7 Essentials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4D530" w14:textId="77777777" w:rsidR="007D02F1" w:rsidRPr="00E3663A" w:rsidRDefault="007D02F1" w:rsidP="007D02F1">
            <w:pPr>
              <w:spacing w:after="0" w:line="259" w:lineRule="auto"/>
              <w:ind w:left="266" w:hanging="11"/>
              <w:rPr>
                <w:rFonts w:eastAsia="Times New Roman"/>
                <w:sz w:val="22"/>
                <w:lang w:val="en-US"/>
              </w:rPr>
            </w:pPr>
          </w:p>
        </w:tc>
      </w:tr>
      <w:tr w:rsidR="007D02F1" w14:paraId="01F1452A" w14:textId="77777777" w:rsidTr="00D0778B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B49CD4" w14:textId="0D8ED113" w:rsidR="007D02F1" w:rsidRPr="00E1050A" w:rsidRDefault="007D02F1" w:rsidP="007D02F1">
            <w:pPr>
              <w:spacing w:after="0" w:line="259" w:lineRule="auto"/>
              <w:ind w:left="266" w:hanging="11"/>
              <w:rPr>
                <w:rFonts w:eastAsia="Times New Roman"/>
                <w:b/>
                <w:bCs/>
                <w:sz w:val="22"/>
              </w:rPr>
            </w:pPr>
            <w:r w:rsidRPr="00E1050A">
              <w:rPr>
                <w:rFonts w:eastAsia="Times New Roman"/>
                <w:b/>
                <w:bCs/>
                <w:sz w:val="22"/>
              </w:rPr>
              <w:t xml:space="preserve">Część 8 </w:t>
            </w:r>
            <w:r w:rsidRPr="00E1050A">
              <w:rPr>
                <w:rFonts w:cstheme="minorHAnsi"/>
                <w:b/>
                <w:bCs/>
              </w:rPr>
              <w:t>dostaw</w:t>
            </w:r>
            <w:r w:rsidR="00533722">
              <w:rPr>
                <w:rFonts w:cstheme="minorHAnsi"/>
                <w:b/>
                <w:bCs/>
              </w:rPr>
              <w:t>a</w:t>
            </w:r>
            <w:r w:rsidRPr="00E1050A">
              <w:rPr>
                <w:rFonts w:cstheme="minorHAnsi"/>
                <w:b/>
                <w:bCs/>
              </w:rPr>
              <w:t xml:space="preserve"> przełączników sieciowych</w:t>
            </w:r>
          </w:p>
        </w:tc>
      </w:tr>
      <w:tr w:rsidR="00163147" w14:paraId="78ACA4E5" w14:textId="77777777" w:rsidTr="00D0778B">
        <w:trPr>
          <w:trHeight w:val="30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354C" w14:textId="4527D601" w:rsidR="00163147" w:rsidRDefault="00163147" w:rsidP="00163147">
            <w:pPr>
              <w:spacing w:after="0" w:line="259" w:lineRule="auto"/>
              <w:ind w:left="266" w:hanging="11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76A25" w14:textId="41672864" w:rsidR="00163147" w:rsidRDefault="00163147" w:rsidP="00163147">
            <w:pPr>
              <w:spacing w:after="0" w:line="259" w:lineRule="auto"/>
              <w:ind w:left="266" w:hanging="11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8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8FD680" w14:textId="2F181F2A" w:rsidR="00163147" w:rsidRDefault="00163147" w:rsidP="00163147">
            <w:pPr>
              <w:spacing w:after="0" w:line="259" w:lineRule="auto"/>
              <w:ind w:left="266" w:hanging="11"/>
              <w:rPr>
                <w:rFonts w:eastAsia="Times New Roman"/>
                <w:sz w:val="22"/>
              </w:rPr>
            </w:pPr>
            <w:r w:rsidRPr="00AA7D8F">
              <w:rPr>
                <w:rFonts w:eastAsia="Times New Roman" w:cstheme="minorHAnsi"/>
              </w:rPr>
              <w:t>Przełącznik sieciowy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4A3CC" w14:textId="77777777" w:rsidR="00163147" w:rsidRDefault="00163147" w:rsidP="00163147">
            <w:pPr>
              <w:spacing w:after="0" w:line="259" w:lineRule="auto"/>
              <w:ind w:left="266" w:hanging="11"/>
              <w:rPr>
                <w:rFonts w:eastAsia="Times New Roman"/>
                <w:sz w:val="22"/>
              </w:rPr>
            </w:pPr>
          </w:p>
        </w:tc>
      </w:tr>
      <w:tr w:rsidR="00163147" w14:paraId="22593048" w14:textId="77777777" w:rsidTr="00D0778B">
        <w:trPr>
          <w:trHeight w:val="30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5542" w14:textId="3A71D551" w:rsidR="00163147" w:rsidRDefault="00163147" w:rsidP="00163147">
            <w:pPr>
              <w:spacing w:after="0" w:line="259" w:lineRule="auto"/>
              <w:ind w:left="266" w:hanging="11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C93F4" w14:textId="2D855314" w:rsidR="00163147" w:rsidRDefault="00163147" w:rsidP="00163147">
            <w:pPr>
              <w:spacing w:after="0" w:line="259" w:lineRule="auto"/>
              <w:ind w:left="266" w:hanging="11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8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4BC59" w14:textId="73FF3462" w:rsidR="00163147" w:rsidRDefault="00163147" w:rsidP="00163147">
            <w:pPr>
              <w:spacing w:after="0" w:line="259" w:lineRule="auto"/>
              <w:ind w:left="266" w:hanging="11"/>
              <w:rPr>
                <w:rFonts w:eastAsia="Times New Roman"/>
                <w:sz w:val="22"/>
              </w:rPr>
            </w:pPr>
            <w:r w:rsidRPr="00AA7D8F">
              <w:rPr>
                <w:rFonts w:cstheme="minorHAnsi"/>
                <w:lang w:eastAsia="zh-CN"/>
              </w:rPr>
              <w:t xml:space="preserve">Przełącznik sieciowy </w:t>
            </w:r>
            <w:proofErr w:type="spellStart"/>
            <w:r w:rsidRPr="00AA7D8F">
              <w:rPr>
                <w:rFonts w:cstheme="minorHAnsi"/>
                <w:lang w:eastAsia="zh-CN"/>
              </w:rPr>
              <w:t>PoE</w:t>
            </w:r>
            <w:proofErr w:type="spellEnd"/>
            <w:r w:rsidRPr="00AA7D8F">
              <w:rPr>
                <w:rFonts w:cstheme="minorHAnsi"/>
                <w:lang w:eastAsia="zh-CN"/>
              </w:rPr>
              <w:t xml:space="preserve">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A91D2" w14:textId="77777777" w:rsidR="00163147" w:rsidRDefault="00163147" w:rsidP="00163147">
            <w:pPr>
              <w:spacing w:after="0" w:line="259" w:lineRule="auto"/>
              <w:ind w:left="266" w:hanging="11"/>
              <w:rPr>
                <w:rFonts w:eastAsia="Times New Roman"/>
                <w:sz w:val="22"/>
              </w:rPr>
            </w:pPr>
          </w:p>
        </w:tc>
      </w:tr>
    </w:tbl>
    <w:p w14:paraId="5FDE0A1C" w14:textId="028772DC" w:rsidR="00A55988" w:rsidRPr="00E1050A" w:rsidRDefault="00E1050A" w:rsidP="00E1050A">
      <w:pPr>
        <w:ind w:left="142" w:firstLine="0"/>
        <w:rPr>
          <w:rFonts w:asciiTheme="minorHAnsi" w:hAnsiTheme="minorHAnsi" w:cstheme="minorHAnsi"/>
          <w:b/>
          <w:i/>
          <w:color w:val="FF0000"/>
          <w:sz w:val="22"/>
        </w:rPr>
      </w:pPr>
      <w:r w:rsidRPr="00E1050A">
        <w:rPr>
          <w:rFonts w:asciiTheme="minorHAnsi" w:hAnsiTheme="minorHAnsi" w:cstheme="minorHAnsi"/>
          <w:b/>
          <w:i/>
          <w:color w:val="FF0000"/>
          <w:sz w:val="22"/>
        </w:rPr>
        <w:t>*</w:t>
      </w:r>
      <w:r>
        <w:rPr>
          <w:rFonts w:cstheme="minorHAnsi"/>
          <w:b/>
          <w:i/>
          <w:color w:val="FF0000"/>
        </w:rPr>
        <w:t xml:space="preserve"> </w:t>
      </w:r>
      <w:r w:rsidRPr="00E1050A">
        <w:rPr>
          <w:rFonts w:cstheme="minorHAnsi"/>
          <w:b/>
          <w:i/>
          <w:color w:val="FF0000"/>
        </w:rPr>
        <w:t>- niepotrzebne skreślić</w:t>
      </w:r>
    </w:p>
    <w:p w14:paraId="1987B194" w14:textId="53899BD1" w:rsidR="003E2101" w:rsidRPr="00E479A4" w:rsidRDefault="003E2101" w:rsidP="003E2101">
      <w:pPr>
        <w:suppressAutoHyphens/>
        <w:spacing w:after="0" w:line="259" w:lineRule="auto"/>
        <w:ind w:left="284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 xml:space="preserve">Wykonawca zobowiązany jest podać w oświadczeniu co najmniej nazwę producenta, model symbol oferowanego urządzenia, oznaczenie oferowanego oprogramowania oraz inne dane niezbędne do tego aby Zamawiający mógł za pomocą bezpłatnie dostępnych w Internecie źródeł i informacji potwierdzić, że oferowany przedmiot zamówienia spełnia minimalne wymagania Zamawiającego. Zamawiający nie przewiduje możliwości uzupełnienia przedmiotowego środka dowodowego. Wszelkiego rodzaju braki lub nieścisłości w oświadczeniu mogą być uznane za niepotwierdzenie spełnienia przez oferowany przedmiot zamówienia wymagań opisanych przez Zamawiającego </w:t>
      </w:r>
      <w:r w:rsidR="00163147">
        <w:rPr>
          <w:rFonts w:asciiTheme="minorHAnsi" w:hAnsiTheme="minorHAnsi" w:cstheme="minorHAnsi"/>
          <w:sz w:val="22"/>
        </w:rPr>
        <w:t xml:space="preserve">co </w:t>
      </w:r>
      <w:r>
        <w:rPr>
          <w:rFonts w:asciiTheme="minorHAnsi" w:hAnsiTheme="minorHAnsi" w:cstheme="minorHAnsi"/>
          <w:sz w:val="22"/>
        </w:rPr>
        <w:t>może to skutkować odrzuceniem oferty.</w:t>
      </w:r>
    </w:p>
    <w:p w14:paraId="7D5DFB89" w14:textId="77777777" w:rsidR="003E2101" w:rsidRDefault="003E2101" w:rsidP="00A55988">
      <w:pPr>
        <w:ind w:left="5529" w:firstLine="0"/>
        <w:rPr>
          <w:rFonts w:asciiTheme="minorHAnsi" w:hAnsiTheme="minorHAnsi" w:cstheme="minorHAnsi"/>
          <w:b/>
          <w:i/>
          <w:color w:val="FF0000"/>
          <w:sz w:val="22"/>
        </w:rPr>
      </w:pPr>
    </w:p>
    <w:p w14:paraId="21444908" w14:textId="4453957F" w:rsidR="002A7780" w:rsidRDefault="00A55988" w:rsidP="00A55988">
      <w:pPr>
        <w:ind w:left="5529" w:firstLine="0"/>
        <w:rPr>
          <w:rFonts w:asciiTheme="minorHAnsi" w:hAnsiTheme="minorHAnsi" w:cstheme="minorHAnsi"/>
          <w:b/>
          <w:i/>
          <w:color w:val="FF0000"/>
          <w:sz w:val="22"/>
        </w:rPr>
      </w:pPr>
      <w:r>
        <w:rPr>
          <w:rFonts w:asciiTheme="minorHAnsi" w:hAnsiTheme="minorHAnsi" w:cstheme="minorHAnsi"/>
          <w:b/>
          <w:i/>
          <w:color w:val="FF0000"/>
          <w:sz w:val="22"/>
        </w:rPr>
        <w:t>Dokument należy wypełnić i podpisać kwalifikowanym podpisem elektronicznym, podpisem zaufanym lub podpisem osobistym .</w:t>
      </w:r>
      <w:r>
        <w:rPr>
          <w:rFonts w:asciiTheme="minorHAnsi" w:hAnsiTheme="minorHAnsi" w:cstheme="minorHAnsi"/>
          <w:b/>
          <w:color w:val="FF0000"/>
          <w:sz w:val="22"/>
        </w:rPr>
        <w:t xml:space="preserve"> </w:t>
      </w:r>
      <w:r>
        <w:rPr>
          <w:rFonts w:asciiTheme="minorHAnsi" w:hAnsiTheme="minorHAnsi" w:cstheme="minorHAnsi"/>
          <w:b/>
          <w:i/>
          <w:color w:val="FF0000"/>
          <w:sz w:val="22"/>
        </w:rPr>
        <w:t>Zamawiający zaleca zapisanie dokumentu w formacie PDF</w:t>
      </w:r>
    </w:p>
    <w:p w14:paraId="71DA1881" w14:textId="65285B1A" w:rsidR="00F5039C" w:rsidRPr="00532F4B" w:rsidRDefault="002A7780" w:rsidP="00532F4B">
      <w:pPr>
        <w:pStyle w:val="Nagwek2"/>
        <w:keepLines w:val="0"/>
        <w:numPr>
          <w:ilvl w:val="0"/>
          <w:numId w:val="193"/>
        </w:numPr>
        <w:tabs>
          <w:tab w:val="clear" w:pos="720"/>
        </w:tabs>
        <w:autoSpaceDE w:val="0"/>
        <w:autoSpaceDN w:val="0"/>
        <w:spacing w:before="90" w:after="240" w:line="380" w:lineRule="atLeast"/>
        <w:jc w:val="both"/>
        <w:rPr>
          <w:rFonts w:eastAsia="Times New Roman"/>
          <w:bCs/>
          <w:caps/>
          <w:color w:val="auto"/>
          <w:sz w:val="22"/>
        </w:rPr>
      </w:pPr>
      <w:r w:rsidRPr="00532F4B">
        <w:rPr>
          <w:rFonts w:asciiTheme="minorHAnsi" w:hAnsiTheme="minorHAnsi" w:cstheme="minorHAnsi"/>
          <w:b w:val="0"/>
          <w:i/>
          <w:color w:val="FF0000"/>
          <w:sz w:val="22"/>
        </w:rPr>
        <w:br w:type="column"/>
      </w:r>
      <w:r w:rsidR="005D4FAC" w:rsidRPr="00532F4B">
        <w:rPr>
          <w:rFonts w:eastAsia="Times New Roman"/>
          <w:bCs/>
          <w:caps/>
          <w:color w:val="auto"/>
          <w:sz w:val="22"/>
        </w:rPr>
        <w:lastRenderedPageBreak/>
        <w:t xml:space="preserve">ZAŁĄCZNIK NR </w:t>
      </w:r>
      <w:r w:rsidR="000B4AF9" w:rsidRPr="00532F4B">
        <w:rPr>
          <w:rFonts w:eastAsia="Times New Roman"/>
          <w:bCs/>
          <w:caps/>
          <w:color w:val="auto"/>
          <w:sz w:val="22"/>
        </w:rPr>
        <w:t>12</w:t>
      </w:r>
      <w:r w:rsidR="005D4FAC" w:rsidRPr="00532F4B">
        <w:rPr>
          <w:rFonts w:eastAsia="Times New Roman"/>
          <w:bCs/>
          <w:caps/>
          <w:color w:val="auto"/>
          <w:sz w:val="22"/>
        </w:rPr>
        <w:t xml:space="preserve"> DO SWZ</w:t>
      </w:r>
      <w:r w:rsidR="00F5039C" w:rsidRPr="00532F4B">
        <w:rPr>
          <w:rFonts w:eastAsia="Times New Roman"/>
          <w:bCs/>
          <w:caps/>
          <w:color w:val="auto"/>
          <w:sz w:val="22"/>
        </w:rPr>
        <w:t xml:space="preserve"> </w:t>
      </w:r>
      <w:bookmarkEnd w:id="1"/>
      <w:r w:rsidR="00F5039C" w:rsidRPr="00532F4B">
        <w:rPr>
          <w:rFonts w:eastAsia="Times New Roman"/>
          <w:bCs/>
          <w:caps/>
          <w:color w:val="auto"/>
          <w:sz w:val="22"/>
        </w:rPr>
        <w:t xml:space="preserve">Oświadczenie </w:t>
      </w:r>
    </w:p>
    <w:p w14:paraId="56EAF47D" w14:textId="77777777" w:rsidR="00F5039C" w:rsidRPr="00862FEE" w:rsidRDefault="00F5039C" w:rsidP="00F5039C">
      <w:pPr>
        <w:spacing w:after="11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 </w:t>
      </w:r>
    </w:p>
    <w:p w14:paraId="0EB24158" w14:textId="77777777" w:rsidR="00F5039C" w:rsidRPr="00862FEE" w:rsidRDefault="00F5039C" w:rsidP="00F5039C">
      <w:pPr>
        <w:spacing w:after="27" w:line="259" w:lineRule="auto"/>
        <w:ind w:left="279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>Wykonawca/podwykonawca</w:t>
      </w:r>
      <w:r w:rsidRPr="00862FEE">
        <w:rPr>
          <w:rFonts w:asciiTheme="minorHAnsi" w:hAnsiTheme="minorHAnsi" w:cstheme="minorHAnsi"/>
          <w:b/>
          <w:sz w:val="22"/>
          <w:vertAlign w:val="superscript"/>
        </w:rPr>
        <w:t>*</w:t>
      </w:r>
      <w:r w:rsidRPr="00862FEE">
        <w:rPr>
          <w:rFonts w:asciiTheme="minorHAnsi" w:hAnsiTheme="minorHAnsi" w:cstheme="minorHAnsi"/>
          <w:b/>
          <w:sz w:val="22"/>
        </w:rPr>
        <w:t xml:space="preserve">: </w:t>
      </w: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67818FF4" w14:textId="77777777" w:rsidR="00F5039C" w:rsidRPr="00862FEE" w:rsidRDefault="00F5039C" w:rsidP="00F5039C">
      <w:pPr>
        <w:spacing w:after="0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…………………………………………………………………………….................  </w:t>
      </w:r>
    </w:p>
    <w:p w14:paraId="707C6C50" w14:textId="77777777" w:rsidR="00F5039C" w:rsidRPr="00862FEE" w:rsidRDefault="00F5039C" w:rsidP="00F5039C">
      <w:pPr>
        <w:spacing w:after="7" w:line="259" w:lineRule="auto"/>
        <w:ind w:left="276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>(pełna nazwa/firma, adres, w zależności od podmiotu: NIP, KRS/</w:t>
      </w:r>
      <w:proofErr w:type="spellStart"/>
      <w:r w:rsidRPr="00862FEE">
        <w:rPr>
          <w:rFonts w:asciiTheme="minorHAnsi" w:hAnsiTheme="minorHAnsi" w:cstheme="minorHAnsi"/>
          <w:i/>
          <w:sz w:val="22"/>
        </w:rPr>
        <w:t>CEiDG</w:t>
      </w:r>
      <w:proofErr w:type="spellEnd"/>
      <w:r w:rsidRPr="00862FEE">
        <w:rPr>
          <w:rFonts w:asciiTheme="minorHAnsi" w:hAnsiTheme="minorHAnsi" w:cstheme="minorHAnsi"/>
          <w:i/>
          <w:sz w:val="22"/>
        </w:rPr>
        <w:t xml:space="preserve">) </w:t>
      </w:r>
      <w:r w:rsidRPr="00862FEE">
        <w:rPr>
          <w:rFonts w:asciiTheme="minorHAnsi" w:hAnsiTheme="minorHAnsi" w:cstheme="minorHAnsi"/>
          <w:sz w:val="22"/>
        </w:rPr>
        <w:t xml:space="preserve"> </w:t>
      </w:r>
      <w:r w:rsidRPr="00862FEE">
        <w:rPr>
          <w:rFonts w:asciiTheme="minorHAnsi" w:hAnsiTheme="minorHAnsi" w:cstheme="minorHAnsi"/>
          <w:b/>
          <w:sz w:val="22"/>
        </w:rPr>
        <w:t xml:space="preserve">reprezentowany przez: </w:t>
      </w: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70542FBF" w14:textId="77777777" w:rsidR="00F5039C" w:rsidRPr="00862FEE" w:rsidRDefault="00F5039C" w:rsidP="00F5039C">
      <w:pPr>
        <w:spacing w:after="121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…………………………………………………………………………………………  </w:t>
      </w:r>
    </w:p>
    <w:p w14:paraId="68B8A7CC" w14:textId="77777777" w:rsidR="00F5039C" w:rsidRPr="00862FEE" w:rsidRDefault="00F5039C" w:rsidP="00F5039C">
      <w:pPr>
        <w:spacing w:after="254" w:line="259" w:lineRule="auto"/>
        <w:ind w:left="276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 xml:space="preserve">(imię, nazwisko, stanowisko/podstawa do reprezentacji) </w:t>
      </w:r>
    </w:p>
    <w:p w14:paraId="0F0A2F3A" w14:textId="77777777" w:rsidR="00F5039C" w:rsidRPr="00862FEE" w:rsidRDefault="00F5039C" w:rsidP="00F5039C">
      <w:pPr>
        <w:spacing w:after="13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 xml:space="preserve"> </w:t>
      </w:r>
    </w:p>
    <w:p w14:paraId="14C2900D" w14:textId="58F9E473" w:rsidR="00F5039C" w:rsidRPr="00862FEE" w:rsidRDefault="00F5039C" w:rsidP="00F5039C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  <w:u w:val="single" w:color="000000"/>
        </w:rPr>
        <w:t>Oświadczenie Wykonawcy/ podmiotu udostępniającego zasoby/podwykonawcy*</w:t>
      </w:r>
      <w:r w:rsidRPr="00862FEE">
        <w:rPr>
          <w:rFonts w:asciiTheme="minorHAnsi" w:hAnsiTheme="minorHAnsi" w:cstheme="minorHAnsi"/>
          <w:b/>
          <w:sz w:val="22"/>
        </w:rPr>
        <w:t xml:space="preserve"> składane na podstawie art. 125 ust. 1 ustawy z dnia 11 września 2019 r.  Prawo zamówień publicznych (dalej jako: </w:t>
      </w:r>
      <w:proofErr w:type="spellStart"/>
      <w:r w:rsidR="00122DF6">
        <w:rPr>
          <w:rFonts w:asciiTheme="minorHAnsi" w:hAnsiTheme="minorHAnsi" w:cstheme="minorHAnsi"/>
          <w:b/>
          <w:sz w:val="22"/>
        </w:rPr>
        <w:t>P.z.p</w:t>
      </w:r>
      <w:proofErr w:type="spellEnd"/>
      <w:r w:rsidR="00122DF6">
        <w:rPr>
          <w:rFonts w:asciiTheme="minorHAnsi" w:hAnsiTheme="minorHAnsi" w:cstheme="minorHAnsi"/>
          <w:b/>
          <w:sz w:val="22"/>
        </w:rPr>
        <w:t>.</w:t>
      </w:r>
      <w:r w:rsidRPr="00862FEE">
        <w:rPr>
          <w:rFonts w:asciiTheme="minorHAnsi" w:hAnsiTheme="minorHAnsi" w:cstheme="minorHAnsi"/>
          <w:b/>
          <w:sz w:val="22"/>
        </w:rPr>
        <w:t>),</w:t>
      </w:r>
    </w:p>
    <w:p w14:paraId="071CFD3F" w14:textId="77777777" w:rsidR="00F5039C" w:rsidRPr="00862FEE" w:rsidRDefault="00F5039C" w:rsidP="00F5039C">
      <w:pPr>
        <w:spacing w:after="172" w:line="259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>DOTYCZĄCE PRZESŁANEK WYKLUCZENIA Z POSTĘPOWANIA</w:t>
      </w:r>
    </w:p>
    <w:p w14:paraId="7E2C080A" w14:textId="77777777" w:rsidR="00F5039C" w:rsidRPr="00862FEE" w:rsidRDefault="00F5039C" w:rsidP="00F5039C">
      <w:pPr>
        <w:spacing w:after="169" w:line="259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  <w:u w:val="single" w:color="000000"/>
        </w:rPr>
        <w:t>ORAZ</w:t>
      </w:r>
    </w:p>
    <w:p w14:paraId="7A3D63A3" w14:textId="77777777" w:rsidR="00F5039C" w:rsidRPr="005D4FAC" w:rsidRDefault="00F5039C" w:rsidP="005D4FAC">
      <w:pPr>
        <w:ind w:left="257" w:firstLine="0"/>
        <w:jc w:val="center"/>
        <w:rPr>
          <w:rFonts w:asciiTheme="minorHAnsi" w:hAnsiTheme="minorHAnsi" w:cstheme="minorHAnsi"/>
          <w:b/>
          <w:bCs/>
          <w:sz w:val="22"/>
        </w:rPr>
      </w:pPr>
      <w:r w:rsidRPr="005D4FAC">
        <w:rPr>
          <w:rFonts w:asciiTheme="minorHAnsi" w:hAnsiTheme="minorHAnsi" w:cstheme="minorHAnsi"/>
          <w:b/>
          <w:bCs/>
          <w:sz w:val="22"/>
          <w:u w:val="single" w:color="000000"/>
        </w:rPr>
        <w:t>SPEŁNIANIU WARUNKÓW UDZIAŁU W POSTĘPOWANIU</w:t>
      </w:r>
    </w:p>
    <w:p w14:paraId="202455BC" w14:textId="77777777" w:rsidR="00F5039C" w:rsidRPr="00862FEE" w:rsidRDefault="00F5039C" w:rsidP="00F5039C">
      <w:pPr>
        <w:spacing w:after="49" w:line="259" w:lineRule="auto"/>
        <w:ind w:left="0" w:firstLine="0"/>
        <w:jc w:val="center"/>
        <w:rPr>
          <w:rFonts w:asciiTheme="minorHAnsi" w:hAnsiTheme="minorHAnsi" w:cstheme="minorHAnsi"/>
          <w:sz w:val="22"/>
        </w:rPr>
      </w:pPr>
    </w:p>
    <w:p w14:paraId="2CF9C7F8" w14:textId="4CCFE335" w:rsidR="00F5039C" w:rsidRPr="00862FEE" w:rsidRDefault="00F5039C" w:rsidP="00F5039C">
      <w:pPr>
        <w:spacing w:after="113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Na potrzeby postępowania </w:t>
      </w:r>
      <w:bookmarkStart w:id="2" w:name="_Hlk114528619"/>
      <w:r>
        <w:rPr>
          <w:rFonts w:asciiTheme="minorHAnsi" w:hAnsiTheme="minorHAnsi" w:cstheme="minorHAnsi"/>
          <w:sz w:val="22"/>
        </w:rPr>
        <w:t xml:space="preserve">nr </w:t>
      </w:r>
      <w:bookmarkEnd w:id="2"/>
      <w:r w:rsidR="00397C52" w:rsidRPr="00397C52">
        <w:rPr>
          <w:rFonts w:asciiTheme="minorHAnsi" w:hAnsiTheme="minorHAnsi" w:cstheme="minorHAnsi"/>
          <w:sz w:val="22"/>
        </w:rPr>
        <w:t xml:space="preserve">ŁKO.WO.272.274.2022 </w:t>
      </w:r>
      <w:r w:rsidR="00750804" w:rsidRPr="00397C52">
        <w:rPr>
          <w:rFonts w:asciiTheme="minorHAnsi" w:hAnsiTheme="minorHAnsi" w:cstheme="minorHAnsi"/>
          <w:sz w:val="22"/>
        </w:rPr>
        <w:t>o udzielenie</w:t>
      </w:r>
      <w:r w:rsidR="00750804" w:rsidRPr="007325CD">
        <w:rPr>
          <w:rFonts w:asciiTheme="minorHAnsi" w:eastAsia="Times New Roman" w:hAnsiTheme="minorHAnsi" w:cstheme="minorHAnsi"/>
          <w:sz w:val="22"/>
        </w:rPr>
        <w:t xml:space="preserve"> zamówienia publicznego w trybie </w:t>
      </w:r>
      <w:r w:rsidR="00750804">
        <w:rPr>
          <w:rFonts w:asciiTheme="minorHAnsi" w:eastAsia="Times New Roman" w:hAnsiTheme="minorHAnsi" w:cstheme="minorHAnsi"/>
          <w:sz w:val="22"/>
        </w:rPr>
        <w:t>podstawowym bez negocjacji,</w:t>
      </w:r>
      <w:r w:rsidR="00750804" w:rsidRPr="007325CD">
        <w:rPr>
          <w:rFonts w:asciiTheme="minorHAnsi" w:eastAsia="Times New Roman" w:hAnsiTheme="minorHAnsi" w:cstheme="minorHAnsi"/>
          <w:sz w:val="22"/>
        </w:rPr>
        <w:t xml:space="preserve"> którego przedmiotem zamówienia </w:t>
      </w:r>
      <w:r w:rsidR="00750804">
        <w:rPr>
          <w:rFonts w:asciiTheme="minorHAnsi" w:eastAsia="Times New Roman" w:hAnsiTheme="minorHAnsi" w:cstheme="minorHAnsi"/>
          <w:sz w:val="22"/>
        </w:rPr>
        <w:t>jest dostawa sprzętu i oprogramowania komputerowego</w:t>
      </w:r>
      <w:r>
        <w:rPr>
          <w:rFonts w:asciiTheme="minorHAnsi" w:eastAsia="Times New Roman" w:hAnsiTheme="minorHAnsi" w:cstheme="minorHAnsi"/>
          <w:sz w:val="22"/>
        </w:rPr>
        <w:t xml:space="preserve">, </w:t>
      </w:r>
      <w:r w:rsidRPr="00862FEE">
        <w:rPr>
          <w:rFonts w:asciiTheme="minorHAnsi" w:hAnsiTheme="minorHAnsi" w:cstheme="minorHAnsi"/>
          <w:sz w:val="22"/>
        </w:rPr>
        <w:t xml:space="preserve">oświadczam, co następuje: </w:t>
      </w:r>
    </w:p>
    <w:p w14:paraId="05793131" w14:textId="77777777" w:rsidR="00F5039C" w:rsidRPr="00862FEE" w:rsidRDefault="00F5039C" w:rsidP="00F5039C">
      <w:pPr>
        <w:spacing w:after="49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1560CBD7" w14:textId="77777777" w:rsidR="00F5039C" w:rsidRPr="00862FEE" w:rsidRDefault="00F5039C" w:rsidP="00F5039C">
      <w:pPr>
        <w:shd w:val="clear" w:color="auto" w:fill="BFBFBF"/>
        <w:spacing w:after="52" w:line="259" w:lineRule="auto"/>
        <w:ind w:left="284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OŚWIADCZENIA DOTYCZĄCE Wykonawcy podmiotu udostępniającego zasoby/podwykonawcy*: </w:t>
      </w:r>
    </w:p>
    <w:p w14:paraId="3D78C2EF" w14:textId="77777777" w:rsidR="00F5039C" w:rsidRPr="00862FEE" w:rsidRDefault="00F5039C" w:rsidP="00F5039C">
      <w:pPr>
        <w:shd w:val="clear" w:color="auto" w:fill="BFBFBF"/>
        <w:spacing w:after="50" w:line="259" w:lineRule="auto"/>
        <w:ind w:left="274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 </w:t>
      </w:r>
    </w:p>
    <w:p w14:paraId="5CDB1DC5" w14:textId="77777777" w:rsidR="00F5039C" w:rsidRPr="00862FEE" w:rsidRDefault="00F5039C" w:rsidP="00F5039C">
      <w:pPr>
        <w:spacing w:after="52" w:line="259" w:lineRule="auto"/>
        <w:ind w:left="989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5D11EB54" w14:textId="50797BA1" w:rsidR="00F5039C" w:rsidRPr="00862FEE" w:rsidRDefault="00F5039C" w:rsidP="00F5039C">
      <w:pPr>
        <w:spacing w:after="49" w:line="259" w:lineRule="auto"/>
        <w:ind w:left="279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Spełnianie warunków udziału w postępowaniu </w:t>
      </w:r>
    </w:p>
    <w:p w14:paraId="137DCA6A" w14:textId="77777777" w:rsidR="00F5039C" w:rsidRPr="00862FEE" w:rsidRDefault="00F5039C" w:rsidP="00C54E7B">
      <w:pPr>
        <w:spacing w:after="0" w:line="259" w:lineRule="auto"/>
        <w:ind w:left="284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Oświadczam, że spełniam warunki udziału w postępowaniu określone przez zamawiającego w  SWZ oraz ogłoszeniu o zamówieniu. </w:t>
      </w:r>
    </w:p>
    <w:p w14:paraId="5BCAF044" w14:textId="77777777" w:rsidR="00F5039C" w:rsidRPr="00862FEE" w:rsidRDefault="00F5039C" w:rsidP="00F5039C">
      <w:pPr>
        <w:spacing w:after="79" w:line="259" w:lineRule="auto"/>
        <w:ind w:left="100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 xml:space="preserve"> </w:t>
      </w:r>
    </w:p>
    <w:p w14:paraId="13703D8B" w14:textId="3FAC9EE3" w:rsidR="00F5039C" w:rsidRPr="00862FEE" w:rsidRDefault="00F5039C" w:rsidP="00C54E7B">
      <w:pPr>
        <w:tabs>
          <w:tab w:val="center" w:pos="342"/>
          <w:tab w:val="center" w:pos="2700"/>
        </w:tabs>
        <w:spacing w:after="50" w:line="259" w:lineRule="auto"/>
        <w:ind w:left="284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ab/>
      </w:r>
      <w:r w:rsidRPr="00862FEE">
        <w:rPr>
          <w:rFonts w:asciiTheme="minorHAnsi" w:hAnsiTheme="minorHAnsi" w:cstheme="minorHAnsi"/>
          <w:b/>
          <w:sz w:val="22"/>
        </w:rPr>
        <w:t xml:space="preserve">Przesłanek wykluczenia z postępowania </w:t>
      </w:r>
    </w:p>
    <w:p w14:paraId="53F5B2FE" w14:textId="60AFAFF7" w:rsidR="00F5039C" w:rsidRPr="00862FEE" w:rsidRDefault="00F5039C" w:rsidP="00F5039C">
      <w:pPr>
        <w:spacing w:after="52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Oświadczam, że nie podlegam wykluczeniu z postępowania na podstawie  art. 108 ust. 1 </w:t>
      </w:r>
      <w:r>
        <w:rPr>
          <w:rFonts w:asciiTheme="minorHAnsi" w:hAnsiTheme="minorHAnsi" w:cstheme="minorHAnsi"/>
          <w:sz w:val="22"/>
        </w:rPr>
        <w:t xml:space="preserve">pkt 1)-6) </w:t>
      </w:r>
      <w:r w:rsidRPr="00862FEE">
        <w:rPr>
          <w:rFonts w:asciiTheme="minorHAnsi" w:hAnsiTheme="minorHAnsi" w:cstheme="minorHAnsi"/>
          <w:sz w:val="22"/>
        </w:rPr>
        <w:t xml:space="preserve">ustawy </w:t>
      </w:r>
      <w:proofErr w:type="spellStart"/>
      <w:r w:rsidR="00122DF6">
        <w:rPr>
          <w:rFonts w:asciiTheme="minorHAnsi" w:hAnsiTheme="minorHAnsi" w:cstheme="minorHAnsi"/>
          <w:sz w:val="22"/>
        </w:rPr>
        <w:t>P.z.p</w:t>
      </w:r>
      <w:proofErr w:type="spellEnd"/>
      <w:r w:rsidR="00122DF6">
        <w:rPr>
          <w:rFonts w:asciiTheme="minorHAnsi" w:hAnsiTheme="minorHAnsi" w:cstheme="minorHAnsi"/>
          <w:sz w:val="22"/>
        </w:rPr>
        <w:t>.</w:t>
      </w:r>
      <w:r w:rsidRPr="00862FEE">
        <w:rPr>
          <w:rFonts w:asciiTheme="minorHAnsi" w:hAnsiTheme="minorHAnsi" w:cstheme="minorHAnsi"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t xml:space="preserve">oraz </w:t>
      </w:r>
      <w:r w:rsidRPr="00177F2B">
        <w:rPr>
          <w:rFonts w:asciiTheme="minorHAnsi" w:hAnsiTheme="minorHAnsi" w:cstheme="minorHAnsi"/>
          <w:sz w:val="22"/>
        </w:rPr>
        <w:t>art. 7 ust. 1 ustawy z dnia 13 kwietnia 2022 – o szczególnych rozwiązaniach w zakresie przeciwdziałania wspieraniu agresji na Ukrainę oraz służących ochronie bezpieczeństwa narodowego lub innych przepisów (Dz.</w:t>
      </w:r>
      <w:r w:rsidR="00C54E7B">
        <w:rPr>
          <w:rFonts w:asciiTheme="minorHAnsi" w:hAnsiTheme="minorHAnsi" w:cstheme="minorHAnsi"/>
          <w:sz w:val="22"/>
        </w:rPr>
        <w:t> </w:t>
      </w:r>
      <w:r w:rsidRPr="00177F2B">
        <w:rPr>
          <w:rFonts w:asciiTheme="minorHAnsi" w:hAnsiTheme="minorHAnsi" w:cstheme="minorHAnsi"/>
          <w:sz w:val="22"/>
        </w:rPr>
        <w:t>U poz. 835)</w:t>
      </w:r>
      <w:r w:rsidR="00C54E7B">
        <w:rPr>
          <w:rFonts w:asciiTheme="minorHAnsi" w:hAnsiTheme="minorHAnsi" w:cstheme="minorHAnsi"/>
          <w:sz w:val="22"/>
        </w:rPr>
        <w:t>*</w:t>
      </w:r>
    </w:p>
    <w:p w14:paraId="13E0AEA4" w14:textId="77777777" w:rsidR="00F5039C" w:rsidRPr="00862FEE" w:rsidRDefault="00F5039C" w:rsidP="00F5039C">
      <w:pPr>
        <w:spacing w:after="49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  <w:r w:rsidRPr="00862FEE">
        <w:rPr>
          <w:rFonts w:asciiTheme="minorHAnsi" w:hAnsiTheme="minorHAnsi" w:cstheme="minorHAnsi"/>
          <w:i/>
          <w:sz w:val="22"/>
        </w:rPr>
        <w:t xml:space="preserve"> </w:t>
      </w:r>
    </w:p>
    <w:p w14:paraId="2D98806D" w14:textId="77777777" w:rsidR="00F5039C" w:rsidRPr="00862FEE" w:rsidRDefault="00F5039C" w:rsidP="00F5039C">
      <w:pPr>
        <w:spacing w:after="64" w:line="259" w:lineRule="auto"/>
        <w:ind w:left="276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 xml:space="preserve">* niepotrzebne skreślić </w:t>
      </w:r>
    </w:p>
    <w:p w14:paraId="2ACEB600" w14:textId="77777777" w:rsidR="00F5039C" w:rsidRPr="00862FEE" w:rsidRDefault="00F5039C" w:rsidP="00F5039C">
      <w:pPr>
        <w:spacing w:after="52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</w:p>
    <w:p w14:paraId="5728E4BB" w14:textId="10F9F472" w:rsidR="00F5039C" w:rsidRPr="00862FEE" w:rsidRDefault="00F5039C" w:rsidP="00F5039C">
      <w:pPr>
        <w:spacing w:after="0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="00122DF6">
        <w:rPr>
          <w:rFonts w:asciiTheme="minorHAnsi" w:hAnsiTheme="minorHAnsi" w:cstheme="minorHAnsi"/>
          <w:sz w:val="22"/>
        </w:rPr>
        <w:t>P.z.p</w:t>
      </w:r>
      <w:proofErr w:type="spellEnd"/>
      <w:r w:rsidR="00122DF6">
        <w:rPr>
          <w:rFonts w:asciiTheme="minorHAnsi" w:hAnsiTheme="minorHAnsi" w:cstheme="minorHAnsi"/>
          <w:sz w:val="22"/>
        </w:rPr>
        <w:t>.</w:t>
      </w:r>
      <w:r w:rsidRPr="00862FEE">
        <w:rPr>
          <w:rFonts w:asciiTheme="minorHAnsi" w:hAnsiTheme="minorHAnsi" w:cstheme="minorHAnsi"/>
          <w:sz w:val="22"/>
        </w:rPr>
        <w:t xml:space="preserve"> </w:t>
      </w:r>
      <w:r w:rsidRPr="00862FEE">
        <w:rPr>
          <w:rFonts w:asciiTheme="minorHAnsi" w:hAnsiTheme="minorHAnsi" w:cstheme="minorHAnsi"/>
          <w:i/>
          <w:sz w:val="22"/>
        </w:rPr>
        <w:t>(podać mającą zastosowanie podstawę wykluczenia spośród wymienionych w art. 108 ust. 1</w:t>
      </w:r>
      <w:r>
        <w:rPr>
          <w:rFonts w:asciiTheme="minorHAnsi" w:hAnsiTheme="minorHAnsi" w:cstheme="minorHAnsi"/>
          <w:i/>
          <w:sz w:val="22"/>
        </w:rPr>
        <w:t xml:space="preserve"> pkt ………….</w:t>
      </w:r>
      <w:r w:rsidRPr="00862FEE">
        <w:rPr>
          <w:rFonts w:asciiTheme="minorHAnsi" w:hAnsiTheme="minorHAnsi" w:cstheme="minorHAnsi"/>
          <w:i/>
          <w:sz w:val="22"/>
        </w:rPr>
        <w:t xml:space="preserve"> ustawy </w:t>
      </w:r>
      <w:proofErr w:type="spellStart"/>
      <w:r w:rsidR="00122DF6">
        <w:rPr>
          <w:rFonts w:asciiTheme="minorHAnsi" w:hAnsiTheme="minorHAnsi" w:cstheme="minorHAnsi"/>
          <w:i/>
          <w:sz w:val="22"/>
        </w:rPr>
        <w:t>P.z.p</w:t>
      </w:r>
      <w:proofErr w:type="spellEnd"/>
      <w:r w:rsidR="00122DF6">
        <w:rPr>
          <w:rFonts w:asciiTheme="minorHAnsi" w:hAnsiTheme="minorHAnsi" w:cstheme="minorHAnsi"/>
          <w:i/>
          <w:sz w:val="22"/>
        </w:rPr>
        <w:t>.</w:t>
      </w:r>
      <w:r w:rsidRPr="00862FEE">
        <w:rPr>
          <w:rFonts w:asciiTheme="minorHAnsi" w:hAnsiTheme="minorHAnsi" w:cstheme="minorHAnsi"/>
          <w:i/>
          <w:sz w:val="22"/>
        </w:rPr>
        <w:t xml:space="preserve">). </w:t>
      </w:r>
      <w:r w:rsidRPr="00862FEE">
        <w:rPr>
          <w:rFonts w:asciiTheme="minorHAnsi" w:hAnsiTheme="minorHAnsi" w:cstheme="minorHAnsi"/>
          <w:sz w:val="22"/>
        </w:rPr>
        <w:t xml:space="preserve">Jednocześnie oświadczam, że w związku z ww. okolicznością, na podstawie art. 110 ust. 2 pkt 1 ustawy </w:t>
      </w:r>
      <w:proofErr w:type="spellStart"/>
      <w:r w:rsidR="00122DF6">
        <w:rPr>
          <w:rFonts w:asciiTheme="minorHAnsi" w:hAnsiTheme="minorHAnsi" w:cstheme="minorHAnsi"/>
          <w:sz w:val="22"/>
        </w:rPr>
        <w:t>P.z.p</w:t>
      </w:r>
      <w:proofErr w:type="spellEnd"/>
      <w:r w:rsidR="00122DF6">
        <w:rPr>
          <w:rFonts w:asciiTheme="minorHAnsi" w:hAnsiTheme="minorHAnsi" w:cstheme="minorHAnsi"/>
          <w:sz w:val="22"/>
        </w:rPr>
        <w:t>.</w:t>
      </w:r>
      <w:r w:rsidRPr="00862FEE">
        <w:rPr>
          <w:rFonts w:asciiTheme="minorHAnsi" w:hAnsiTheme="minorHAnsi" w:cstheme="minorHAnsi"/>
          <w:sz w:val="22"/>
        </w:rPr>
        <w:t xml:space="preserve"> podjąłem następujące środki: </w:t>
      </w:r>
    </w:p>
    <w:p w14:paraId="56DBC5C1" w14:textId="77777777" w:rsidR="00F5039C" w:rsidRPr="00862FEE" w:rsidRDefault="00F5039C" w:rsidP="00F5039C">
      <w:pPr>
        <w:spacing w:after="49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lastRenderedPageBreak/>
        <w:t>…………………………………………………………………………………………………………………………………………………………………</w:t>
      </w:r>
    </w:p>
    <w:p w14:paraId="483E6590" w14:textId="77777777" w:rsidR="00F5039C" w:rsidRPr="00862FEE" w:rsidRDefault="00F5039C" w:rsidP="00F5039C">
      <w:pPr>
        <w:spacing w:after="52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………………………………………………………………………………………………………………………………… </w:t>
      </w:r>
    </w:p>
    <w:p w14:paraId="1CCB2719" w14:textId="77777777" w:rsidR="00F5039C" w:rsidRPr="00862FEE" w:rsidRDefault="00F5039C" w:rsidP="00F5039C">
      <w:pPr>
        <w:spacing w:after="49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38A79F22" w14:textId="49DBBB16" w:rsidR="00F5039C" w:rsidRPr="00862FEE" w:rsidRDefault="00F5039C" w:rsidP="00F5039C">
      <w:pPr>
        <w:spacing w:after="6" w:line="259" w:lineRule="auto"/>
        <w:ind w:left="276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Wyjaśniam fakty i okoliczności o którym mowa w art. 110 ust. 2 pkt.  2 ustawy </w:t>
      </w:r>
      <w:proofErr w:type="spellStart"/>
      <w:r w:rsidR="00122DF6">
        <w:rPr>
          <w:rFonts w:asciiTheme="minorHAnsi" w:hAnsiTheme="minorHAnsi" w:cstheme="minorHAnsi"/>
          <w:sz w:val="22"/>
        </w:rPr>
        <w:t>P.z.p</w:t>
      </w:r>
      <w:proofErr w:type="spellEnd"/>
      <w:r w:rsidR="00122DF6">
        <w:rPr>
          <w:rFonts w:asciiTheme="minorHAnsi" w:hAnsiTheme="minorHAnsi" w:cstheme="minorHAnsi"/>
          <w:sz w:val="22"/>
        </w:rPr>
        <w:t>.</w:t>
      </w:r>
      <w:r w:rsidRPr="00862FEE">
        <w:rPr>
          <w:rFonts w:asciiTheme="minorHAnsi" w:hAnsiTheme="minorHAnsi" w:cstheme="minorHAnsi"/>
          <w:sz w:val="22"/>
        </w:rPr>
        <w:t>.: 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</w:t>
      </w:r>
    </w:p>
    <w:p w14:paraId="1190A5E9" w14:textId="77777777" w:rsidR="00F5039C" w:rsidRPr="00862FEE" w:rsidRDefault="00F5039C" w:rsidP="00F5039C">
      <w:pPr>
        <w:spacing w:after="49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 </w:t>
      </w:r>
    </w:p>
    <w:p w14:paraId="753984DA" w14:textId="11E63800" w:rsidR="00F5039C" w:rsidRPr="00862FEE" w:rsidRDefault="00F5039C" w:rsidP="00F5039C">
      <w:pPr>
        <w:spacing w:after="52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Podjąłem następujące kroki o których mowa w art. 110 ust. 2 pkt.  3 ustawy </w:t>
      </w:r>
      <w:proofErr w:type="spellStart"/>
      <w:r w:rsidR="00122DF6">
        <w:rPr>
          <w:rFonts w:asciiTheme="minorHAnsi" w:hAnsiTheme="minorHAnsi" w:cstheme="minorHAnsi"/>
          <w:sz w:val="22"/>
        </w:rPr>
        <w:t>P.z.p</w:t>
      </w:r>
      <w:proofErr w:type="spellEnd"/>
      <w:r w:rsidR="00122DF6">
        <w:rPr>
          <w:rFonts w:asciiTheme="minorHAnsi" w:hAnsiTheme="minorHAnsi" w:cstheme="minorHAnsi"/>
          <w:sz w:val="22"/>
        </w:rPr>
        <w:t>.</w:t>
      </w:r>
      <w:r w:rsidRPr="00862FEE">
        <w:rPr>
          <w:rFonts w:asciiTheme="minorHAnsi" w:hAnsiTheme="minorHAnsi" w:cstheme="minorHAnsi"/>
          <w:sz w:val="22"/>
        </w:rPr>
        <w:t xml:space="preserve">.: </w:t>
      </w:r>
    </w:p>
    <w:p w14:paraId="3AAA9BA7" w14:textId="77777777" w:rsidR="00F5039C" w:rsidRPr="00862FEE" w:rsidRDefault="00F5039C" w:rsidP="00F5039C">
      <w:pPr>
        <w:spacing w:after="49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</w:t>
      </w:r>
    </w:p>
    <w:p w14:paraId="3E222445" w14:textId="77777777" w:rsidR="00F5039C" w:rsidRPr="00862FEE" w:rsidRDefault="00F5039C" w:rsidP="00F5039C">
      <w:pPr>
        <w:spacing w:after="52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………………………………………………………………………………………………………………………………… </w:t>
      </w:r>
    </w:p>
    <w:p w14:paraId="3ED6334C" w14:textId="77777777" w:rsidR="00F5039C" w:rsidRPr="00862FEE" w:rsidRDefault="00F5039C" w:rsidP="00F5039C">
      <w:pPr>
        <w:spacing w:after="49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3A7AC858" w14:textId="77777777" w:rsidR="00F5039C" w:rsidRPr="00862FEE" w:rsidRDefault="00F5039C" w:rsidP="00F5039C">
      <w:pPr>
        <w:spacing w:after="62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…………….……. </w:t>
      </w:r>
      <w:r w:rsidRPr="00862FEE">
        <w:rPr>
          <w:rFonts w:asciiTheme="minorHAnsi" w:hAnsiTheme="minorHAnsi" w:cstheme="minorHAnsi"/>
          <w:i/>
          <w:sz w:val="22"/>
        </w:rPr>
        <w:t xml:space="preserve">(miejscowość), </w:t>
      </w:r>
      <w:r w:rsidRPr="00862FEE">
        <w:rPr>
          <w:rFonts w:asciiTheme="minorHAnsi" w:hAnsiTheme="minorHAnsi" w:cstheme="minorHAnsi"/>
          <w:sz w:val="22"/>
        </w:rPr>
        <w:t xml:space="preserve">dnia …………………. r.  </w:t>
      </w:r>
    </w:p>
    <w:p w14:paraId="1364BABA" w14:textId="77777777" w:rsidR="00F5039C" w:rsidRPr="00862FEE" w:rsidRDefault="00F5039C" w:rsidP="00F5039C">
      <w:pPr>
        <w:spacing w:after="49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  <w:t xml:space="preserve"> </w:t>
      </w:r>
      <w:r w:rsidRPr="00862FEE">
        <w:rPr>
          <w:rFonts w:asciiTheme="minorHAnsi" w:hAnsiTheme="minorHAnsi" w:cstheme="minorHAnsi"/>
          <w:sz w:val="22"/>
        </w:rPr>
        <w:tab/>
      </w:r>
      <w:r w:rsidRPr="00862FEE">
        <w:rPr>
          <w:rFonts w:asciiTheme="minorHAnsi" w:hAnsiTheme="minorHAnsi" w:cstheme="minorHAnsi"/>
          <w:i/>
          <w:sz w:val="22"/>
        </w:rPr>
        <w:t xml:space="preserve"> </w:t>
      </w:r>
    </w:p>
    <w:p w14:paraId="1A5C347C" w14:textId="77777777" w:rsidR="00F5039C" w:rsidRPr="00862FEE" w:rsidRDefault="00F5039C" w:rsidP="00F5039C">
      <w:pPr>
        <w:spacing w:after="52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 xml:space="preserve"> </w:t>
      </w:r>
    </w:p>
    <w:p w14:paraId="5E563463" w14:textId="77777777" w:rsidR="00F5039C" w:rsidRPr="00862FEE" w:rsidRDefault="00F5039C" w:rsidP="00F5039C">
      <w:pPr>
        <w:spacing w:after="49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i/>
          <w:sz w:val="22"/>
        </w:rPr>
        <w:t xml:space="preserve"> </w:t>
      </w:r>
    </w:p>
    <w:p w14:paraId="2C24B4C6" w14:textId="77777777" w:rsidR="00F5039C" w:rsidRPr="00862FEE" w:rsidRDefault="00F5039C" w:rsidP="00F5039C">
      <w:pPr>
        <w:shd w:val="clear" w:color="auto" w:fill="BFBFBF"/>
        <w:spacing w:after="52" w:line="259" w:lineRule="auto"/>
        <w:ind w:left="284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OŚWIADCZENIE DOTYCZĄCE PODANYCH INFORMACJI: </w:t>
      </w:r>
    </w:p>
    <w:p w14:paraId="1737DE9B" w14:textId="77777777" w:rsidR="00F5039C" w:rsidRPr="00862FEE" w:rsidRDefault="00F5039C" w:rsidP="00F5039C">
      <w:pPr>
        <w:shd w:val="clear" w:color="auto" w:fill="BFBFBF"/>
        <w:spacing w:after="50" w:line="259" w:lineRule="auto"/>
        <w:ind w:left="274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 </w:t>
      </w:r>
    </w:p>
    <w:p w14:paraId="5563AF82" w14:textId="77777777" w:rsidR="00F5039C" w:rsidRPr="00862FEE" w:rsidRDefault="00F5039C" w:rsidP="00F5039C">
      <w:pPr>
        <w:spacing w:after="52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b/>
          <w:sz w:val="22"/>
        </w:rPr>
        <w:t xml:space="preserve"> </w:t>
      </w:r>
    </w:p>
    <w:p w14:paraId="6C50E7D7" w14:textId="77777777" w:rsidR="00F5039C" w:rsidRPr="00862FEE" w:rsidRDefault="00F5039C" w:rsidP="00F5039C">
      <w:pPr>
        <w:spacing w:after="0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DB063C" w14:textId="77777777" w:rsidR="00F5039C" w:rsidRPr="00862FEE" w:rsidRDefault="00F5039C" w:rsidP="00F5039C">
      <w:pPr>
        <w:spacing w:after="52" w:line="259" w:lineRule="auto"/>
        <w:ind w:left="281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 </w:t>
      </w:r>
    </w:p>
    <w:p w14:paraId="339D3A1E" w14:textId="2119F9F5" w:rsidR="00F5039C" w:rsidRPr="00862FEE" w:rsidRDefault="00F5039C" w:rsidP="00F5039C">
      <w:pPr>
        <w:spacing w:after="0" w:line="259" w:lineRule="auto"/>
        <w:ind w:left="279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Jednocześnie, zgodnie z art. 273 ust. 3 ustawy </w:t>
      </w:r>
      <w:proofErr w:type="spellStart"/>
      <w:r w:rsidR="00122DF6">
        <w:rPr>
          <w:rFonts w:asciiTheme="minorHAnsi" w:hAnsiTheme="minorHAnsi" w:cstheme="minorHAnsi"/>
          <w:sz w:val="22"/>
        </w:rPr>
        <w:t>P.z.p</w:t>
      </w:r>
      <w:proofErr w:type="spellEnd"/>
      <w:r w:rsidR="00122DF6">
        <w:rPr>
          <w:rFonts w:asciiTheme="minorHAnsi" w:hAnsiTheme="minorHAnsi" w:cstheme="minorHAnsi"/>
          <w:sz w:val="22"/>
        </w:rPr>
        <w:t>.</w:t>
      </w:r>
      <w:r w:rsidRPr="00862FEE">
        <w:rPr>
          <w:rFonts w:asciiTheme="minorHAnsi" w:hAnsiTheme="minorHAnsi" w:cstheme="minorHAnsi"/>
          <w:sz w:val="22"/>
        </w:rPr>
        <w:t xml:space="preserve">, wykonawca wskazuje, że podmiotowe środki dowodowe wymagane </w:t>
      </w:r>
      <w:r w:rsidRPr="00862FEE">
        <w:rPr>
          <w:rFonts w:asciiTheme="minorHAnsi" w:hAnsiTheme="minorHAnsi" w:cstheme="minorHAnsi"/>
          <w:sz w:val="22"/>
        </w:rPr>
        <w:tab/>
        <w:t xml:space="preserve">przez </w:t>
      </w:r>
      <w:r w:rsidRPr="00862FEE">
        <w:rPr>
          <w:rFonts w:asciiTheme="minorHAnsi" w:hAnsiTheme="minorHAnsi" w:cstheme="minorHAnsi"/>
          <w:sz w:val="22"/>
        </w:rPr>
        <w:tab/>
        <w:t xml:space="preserve">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 </w:t>
      </w:r>
    </w:p>
    <w:p w14:paraId="31CB6904" w14:textId="77777777" w:rsidR="00F5039C" w:rsidRPr="00862FEE" w:rsidRDefault="00F5039C" w:rsidP="00F5039C">
      <w:pPr>
        <w:spacing w:after="0" w:line="259" w:lineRule="auto"/>
        <w:ind w:left="718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1) ............................................................................................................................. </w:t>
      </w:r>
    </w:p>
    <w:p w14:paraId="6388894E" w14:textId="77777777" w:rsidR="00F5039C" w:rsidRPr="00862FEE" w:rsidRDefault="00F5039C" w:rsidP="00F5039C">
      <w:pPr>
        <w:spacing w:after="0" w:line="259" w:lineRule="auto"/>
        <w:ind w:left="718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2) ............................................................................................................................. </w:t>
      </w:r>
    </w:p>
    <w:p w14:paraId="080860C9" w14:textId="77777777" w:rsidR="00F5039C" w:rsidRPr="00862FEE" w:rsidRDefault="00F5039C" w:rsidP="00F5039C">
      <w:pPr>
        <w:spacing w:after="49" w:line="259" w:lineRule="auto"/>
        <w:ind w:left="708" w:firstLine="0"/>
        <w:jc w:val="left"/>
        <w:rPr>
          <w:rFonts w:asciiTheme="minorHAnsi" w:hAnsiTheme="minorHAnsi" w:cstheme="minorHAnsi"/>
          <w:sz w:val="22"/>
        </w:rPr>
      </w:pPr>
      <w:r w:rsidRPr="00862FEE">
        <w:rPr>
          <w:rFonts w:asciiTheme="minorHAnsi" w:hAnsiTheme="minorHAnsi" w:cstheme="minorHAnsi"/>
          <w:sz w:val="22"/>
        </w:rPr>
        <w:t xml:space="preserve"> </w:t>
      </w:r>
    </w:p>
    <w:p w14:paraId="52971D6B" w14:textId="36C00CEA" w:rsidR="00AB44DE" w:rsidRDefault="00F5039C" w:rsidP="00AB44DE">
      <w:pPr>
        <w:spacing w:after="268" w:line="256" w:lineRule="auto"/>
        <w:ind w:left="2799" w:right="37"/>
        <w:jc w:val="right"/>
        <w:rPr>
          <w:rFonts w:asciiTheme="minorHAnsi" w:eastAsia="Times New Roman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b/>
          <w:i/>
          <w:color w:val="FF0000"/>
          <w:sz w:val="22"/>
        </w:rPr>
        <w:t>Dokument należy wypełnić i podpisać kwalifikowanym podpisem elektronicznym, podpisem zaufanym lub podpisem osobistym .</w:t>
      </w:r>
      <w:r>
        <w:rPr>
          <w:rFonts w:asciiTheme="minorHAnsi" w:hAnsiTheme="minorHAnsi" w:cstheme="minorHAnsi"/>
          <w:b/>
          <w:color w:val="FF0000"/>
          <w:sz w:val="22"/>
        </w:rPr>
        <w:t xml:space="preserve"> </w:t>
      </w:r>
      <w:r>
        <w:rPr>
          <w:rFonts w:asciiTheme="minorHAnsi" w:hAnsiTheme="minorHAnsi" w:cstheme="minorHAnsi"/>
          <w:b/>
          <w:i/>
          <w:color w:val="FF0000"/>
          <w:sz w:val="22"/>
        </w:rPr>
        <w:t>Zamawiający zaleca zapisanie dokumentu w formacie PDF.</w:t>
      </w:r>
      <w:r>
        <w:rPr>
          <w:rFonts w:asciiTheme="minorHAnsi" w:eastAsia="Times New Roman" w:hAnsiTheme="minorHAnsi" w:cstheme="minorHAnsi"/>
          <w:color w:val="FF0000"/>
          <w:sz w:val="22"/>
        </w:rPr>
        <w:t xml:space="preserve"> </w:t>
      </w:r>
    </w:p>
    <w:p w14:paraId="4F47D76B" w14:textId="1412B3C5" w:rsidR="00AB44DE" w:rsidRPr="009776A4" w:rsidRDefault="00AB44DE" w:rsidP="00532F4B">
      <w:pPr>
        <w:pStyle w:val="Nagwek2"/>
        <w:keepLines w:val="0"/>
        <w:numPr>
          <w:ilvl w:val="0"/>
          <w:numId w:val="193"/>
        </w:numPr>
        <w:autoSpaceDE w:val="0"/>
        <w:autoSpaceDN w:val="0"/>
        <w:spacing w:before="90" w:after="240" w:line="380" w:lineRule="atLeast"/>
        <w:jc w:val="both"/>
        <w:rPr>
          <w:bCs/>
          <w:sz w:val="22"/>
        </w:rPr>
      </w:pPr>
      <w:r>
        <w:rPr>
          <w:rFonts w:asciiTheme="minorHAnsi" w:eastAsia="Times New Roman" w:hAnsiTheme="minorHAnsi" w:cstheme="minorHAnsi"/>
          <w:color w:val="FF0000"/>
          <w:sz w:val="22"/>
        </w:rPr>
        <w:br w:type="column"/>
      </w:r>
      <w:r w:rsidRPr="009776A4">
        <w:rPr>
          <w:rFonts w:eastAsia="Times New Roman"/>
          <w:bCs/>
          <w:caps/>
          <w:color w:val="auto"/>
          <w:sz w:val="22"/>
        </w:rPr>
        <w:lastRenderedPageBreak/>
        <w:t xml:space="preserve">ZAŁĄCZNIK NR </w:t>
      </w:r>
      <w:r w:rsidR="000B4AF9">
        <w:rPr>
          <w:rFonts w:eastAsia="Times New Roman"/>
          <w:bCs/>
          <w:caps/>
          <w:color w:val="auto"/>
          <w:sz w:val="22"/>
        </w:rPr>
        <w:t>13</w:t>
      </w:r>
      <w:r w:rsidRPr="009776A4">
        <w:rPr>
          <w:rFonts w:eastAsia="Times New Roman"/>
          <w:bCs/>
          <w:caps/>
          <w:color w:val="auto"/>
          <w:sz w:val="22"/>
        </w:rPr>
        <w:t xml:space="preserve"> DO SWZ –  </w:t>
      </w:r>
      <w:r w:rsidRPr="009776A4">
        <w:rPr>
          <w:bCs/>
          <w:sz w:val="22"/>
        </w:rPr>
        <w:t xml:space="preserve">Oświadczenie </w:t>
      </w:r>
    </w:p>
    <w:p w14:paraId="121FF3E6" w14:textId="77777777" w:rsidR="00AB44DE" w:rsidRPr="00AB44DE" w:rsidRDefault="00AB44DE" w:rsidP="00AB44DE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6EDC71BA" w14:textId="77777777" w:rsidR="00AB44DE" w:rsidRPr="00AB44DE" w:rsidRDefault="00AB44DE" w:rsidP="00AB44DE">
      <w:pPr>
        <w:autoSpaceDE w:val="0"/>
        <w:autoSpaceDN w:val="0"/>
        <w:adjustRightInd w:val="0"/>
        <w:rPr>
          <w:sz w:val="22"/>
        </w:rPr>
      </w:pPr>
      <w:r w:rsidRPr="00AB44DE">
        <w:rPr>
          <w:sz w:val="22"/>
        </w:rPr>
        <w:t>..……………………………………………</w:t>
      </w:r>
    </w:p>
    <w:p w14:paraId="1A03EF19" w14:textId="77777777" w:rsidR="00AB44DE" w:rsidRPr="00AB44DE" w:rsidRDefault="00AB44DE" w:rsidP="00AB44DE">
      <w:pPr>
        <w:autoSpaceDE w:val="0"/>
        <w:autoSpaceDN w:val="0"/>
        <w:adjustRightInd w:val="0"/>
        <w:rPr>
          <w:sz w:val="22"/>
        </w:rPr>
      </w:pPr>
      <w:r w:rsidRPr="00AB44DE">
        <w:rPr>
          <w:sz w:val="22"/>
        </w:rPr>
        <w:t>(</w:t>
      </w:r>
      <w:r w:rsidRPr="00AB44DE">
        <w:rPr>
          <w:i/>
          <w:iCs/>
          <w:sz w:val="22"/>
        </w:rPr>
        <w:t xml:space="preserve">Nazwa Wykonawcy, REGON </w:t>
      </w:r>
      <w:r w:rsidRPr="00AB44DE">
        <w:rPr>
          <w:sz w:val="22"/>
        </w:rPr>
        <w:t>)</w:t>
      </w:r>
    </w:p>
    <w:p w14:paraId="23F855BF" w14:textId="77777777" w:rsidR="00AB44DE" w:rsidRPr="00AB44DE" w:rsidRDefault="00AB44DE" w:rsidP="00AB44DE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08FE34B1" w14:textId="77777777" w:rsidR="00AB44DE" w:rsidRPr="00AB44DE" w:rsidRDefault="00AB44DE" w:rsidP="00AB44DE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1B381589" w14:textId="77777777" w:rsidR="00AB44DE" w:rsidRPr="00AB44DE" w:rsidRDefault="00AB44DE" w:rsidP="00AB44DE">
      <w:pPr>
        <w:autoSpaceDE w:val="0"/>
        <w:autoSpaceDN w:val="0"/>
        <w:adjustRightInd w:val="0"/>
        <w:jc w:val="center"/>
        <w:rPr>
          <w:b/>
          <w:bCs/>
          <w:sz w:val="22"/>
        </w:rPr>
      </w:pPr>
      <w:r w:rsidRPr="00AB44DE">
        <w:rPr>
          <w:b/>
          <w:bCs/>
          <w:sz w:val="22"/>
        </w:rPr>
        <w:t>Oświadczenie na temat przynależności lub braku przynależności do grupy kapitałowej,</w:t>
      </w:r>
    </w:p>
    <w:p w14:paraId="519EFB31" w14:textId="77777777" w:rsidR="00AB44DE" w:rsidRPr="00AB44DE" w:rsidRDefault="00AB44DE" w:rsidP="00AB44DE">
      <w:pPr>
        <w:autoSpaceDE w:val="0"/>
        <w:autoSpaceDN w:val="0"/>
        <w:adjustRightInd w:val="0"/>
        <w:jc w:val="center"/>
        <w:rPr>
          <w:sz w:val="22"/>
        </w:rPr>
      </w:pPr>
      <w:r w:rsidRPr="00AB44DE">
        <w:rPr>
          <w:b/>
          <w:bCs/>
          <w:sz w:val="22"/>
        </w:rPr>
        <w:t>o której mowa w art. 108 ust. 1 pkt 5 ustawy</w:t>
      </w:r>
      <w:r w:rsidRPr="00AB44DE">
        <w:rPr>
          <w:sz w:val="22"/>
        </w:rPr>
        <w:t xml:space="preserve"> </w:t>
      </w:r>
      <w:r w:rsidRPr="00AB44DE">
        <w:rPr>
          <w:b/>
          <w:sz w:val="22"/>
        </w:rPr>
        <w:t>Prawo zamówień publicznych.</w:t>
      </w:r>
    </w:p>
    <w:p w14:paraId="5B175925" w14:textId="754471F3" w:rsidR="00AB44DE" w:rsidRPr="00AB44DE" w:rsidRDefault="00AB44DE" w:rsidP="00AB44DE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AB44DE">
        <w:rPr>
          <w:rFonts w:ascii="Calibri" w:hAnsi="Calibri" w:cs="Calibri"/>
          <w:sz w:val="22"/>
          <w:szCs w:val="22"/>
        </w:rPr>
        <w:t xml:space="preserve">Przystępując do prowadzonego przez Zamawiającego postępowania nr </w:t>
      </w:r>
      <w:r w:rsidR="00397C52" w:rsidRPr="00397C52">
        <w:rPr>
          <w:rFonts w:asciiTheme="minorHAnsi" w:hAnsiTheme="minorHAnsi" w:cstheme="minorHAnsi"/>
          <w:sz w:val="22"/>
        </w:rPr>
        <w:t xml:space="preserve">ŁKO.WO.272.274.2022 </w:t>
      </w:r>
      <w:r w:rsidR="00397C52" w:rsidRPr="00397C52">
        <w:rPr>
          <w:rFonts w:asciiTheme="minorHAnsi" w:eastAsia="Calibri" w:hAnsiTheme="minorHAnsi" w:cstheme="minorHAnsi"/>
          <w:sz w:val="22"/>
        </w:rPr>
        <w:t>o udzielenie</w:t>
      </w:r>
      <w:r w:rsidR="00397C52" w:rsidRPr="007325CD">
        <w:rPr>
          <w:rFonts w:asciiTheme="minorHAnsi" w:hAnsiTheme="minorHAnsi" w:cstheme="minorHAnsi"/>
          <w:sz w:val="22"/>
        </w:rPr>
        <w:t xml:space="preserve"> zamówienia publicznego w trybie </w:t>
      </w:r>
      <w:r w:rsidR="00397C52">
        <w:rPr>
          <w:rFonts w:asciiTheme="minorHAnsi" w:hAnsiTheme="minorHAnsi" w:cstheme="minorHAnsi"/>
          <w:sz w:val="22"/>
        </w:rPr>
        <w:t>podstawowym bez negocjacji,</w:t>
      </w:r>
      <w:r w:rsidR="00397C52" w:rsidRPr="007325CD">
        <w:rPr>
          <w:rFonts w:asciiTheme="minorHAnsi" w:hAnsiTheme="minorHAnsi" w:cstheme="minorHAnsi"/>
          <w:sz w:val="22"/>
        </w:rPr>
        <w:t xml:space="preserve"> którego przedmiotem zamówienia </w:t>
      </w:r>
      <w:r w:rsidR="00397C52">
        <w:rPr>
          <w:rFonts w:asciiTheme="minorHAnsi" w:hAnsiTheme="minorHAnsi" w:cstheme="minorHAnsi"/>
          <w:sz w:val="22"/>
        </w:rPr>
        <w:t>jest dostawa sprzętu i oprogramowania komputerowego</w:t>
      </w:r>
      <w:r w:rsidRPr="00AB44DE">
        <w:rPr>
          <w:rFonts w:ascii="Calibri" w:hAnsi="Calibri" w:cs="Calibri"/>
          <w:sz w:val="22"/>
          <w:szCs w:val="22"/>
        </w:rPr>
        <w:t xml:space="preserve">, informuję że: </w:t>
      </w:r>
    </w:p>
    <w:p w14:paraId="58632492" w14:textId="77777777" w:rsidR="00AB44DE" w:rsidRPr="00AB44DE" w:rsidRDefault="00AB44DE">
      <w:pPr>
        <w:numPr>
          <w:ilvl w:val="0"/>
          <w:numId w:val="34"/>
        </w:numPr>
        <w:spacing w:after="0" w:line="276" w:lineRule="auto"/>
        <w:rPr>
          <w:sz w:val="22"/>
        </w:rPr>
      </w:pPr>
      <w:r w:rsidRPr="00AB44DE">
        <w:rPr>
          <w:sz w:val="22"/>
        </w:rPr>
        <w:t xml:space="preserve">Wykonawca nie należy do żadnej grupy kapitałowej w rozumieniu ustawy z dnia 16 lutego 2007 r. o ochronie konkurencji i konsumentów (Dz.U. z 2021r. poz. 275)* </w:t>
      </w:r>
    </w:p>
    <w:p w14:paraId="6E7EEA86" w14:textId="77777777" w:rsidR="00AB44DE" w:rsidRPr="00AB44DE" w:rsidRDefault="00AB44DE">
      <w:pPr>
        <w:numPr>
          <w:ilvl w:val="0"/>
          <w:numId w:val="34"/>
        </w:numPr>
        <w:spacing w:after="0" w:line="240" w:lineRule="auto"/>
        <w:contextualSpacing/>
        <w:rPr>
          <w:sz w:val="22"/>
        </w:rPr>
      </w:pPr>
      <w:r w:rsidRPr="00AB44DE">
        <w:rPr>
          <w:sz w:val="22"/>
        </w:rPr>
        <w:t>Wykonawca nie należy do tej samej grupy kapitałowej w rozumieniu ustawy z dnia 16 lutego 2007 r. o ochronie konkurencji i konsumentów (Dz.U. z 2021r. poz. 275) z Wykonawcami, którzy złożyli oferty w przedmiotowym postępowaniu o udzielenie zamówienia*</w:t>
      </w:r>
    </w:p>
    <w:p w14:paraId="15F80FB1" w14:textId="77777777" w:rsidR="00AB44DE" w:rsidRPr="00AB44DE" w:rsidRDefault="00AB44DE">
      <w:pPr>
        <w:numPr>
          <w:ilvl w:val="0"/>
          <w:numId w:val="34"/>
        </w:numPr>
        <w:spacing w:after="120" w:line="276" w:lineRule="auto"/>
        <w:rPr>
          <w:sz w:val="22"/>
        </w:rPr>
      </w:pPr>
      <w:r w:rsidRPr="00AB44DE">
        <w:rPr>
          <w:sz w:val="22"/>
        </w:rPr>
        <w:t>Wykonawca należy do tej samej grupy kapitałowej w rozumieniu ustawy z dnia 16 lutego 2007 r. o     ochronie konkurencji i konsumentów (Dz.U. z 2021r. poz. 275) z następującym Wykonawcą/</w:t>
      </w:r>
      <w:proofErr w:type="spellStart"/>
      <w:r w:rsidRPr="00AB44DE">
        <w:rPr>
          <w:sz w:val="22"/>
        </w:rPr>
        <w:t>cami</w:t>
      </w:r>
      <w:proofErr w:type="spellEnd"/>
      <w:r w:rsidRPr="00AB44DE">
        <w:rPr>
          <w:sz w:val="22"/>
        </w:rPr>
        <w:t xml:space="preserve">, którzy złożyli ofertę, w której skład wchodzą następujące podmioty - w przypadku przynależności do grupy kapitałowej (podać nazwę/y podmiotu/ów)*: </w:t>
      </w:r>
    </w:p>
    <w:p w14:paraId="687EBA43" w14:textId="77777777" w:rsidR="00AB44DE" w:rsidRPr="00AB44DE" w:rsidRDefault="00AB44DE" w:rsidP="00AB44DE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AB44DE">
        <w:rPr>
          <w:rFonts w:ascii="Calibri" w:hAnsi="Calibri" w:cs="Calibri"/>
          <w:color w:val="auto"/>
          <w:sz w:val="22"/>
          <w:szCs w:val="22"/>
        </w:rPr>
        <w:t xml:space="preserve">1. ……………………………………………………………………..…………………… </w:t>
      </w:r>
    </w:p>
    <w:p w14:paraId="60BC88AF" w14:textId="77777777" w:rsidR="00AB44DE" w:rsidRPr="00AB44DE" w:rsidRDefault="00AB44DE" w:rsidP="00AB44DE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AB44DE">
        <w:rPr>
          <w:rFonts w:ascii="Calibri" w:hAnsi="Calibri" w:cs="Calibri"/>
          <w:color w:val="auto"/>
          <w:sz w:val="22"/>
          <w:szCs w:val="22"/>
        </w:rPr>
        <w:t xml:space="preserve">2. ……………………………………………………………………..…………………… </w:t>
      </w:r>
    </w:p>
    <w:p w14:paraId="3BD49471" w14:textId="77777777" w:rsidR="00AB44DE" w:rsidRPr="00AB44DE" w:rsidRDefault="00AB44DE" w:rsidP="00AB44DE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AB44DE">
        <w:rPr>
          <w:rFonts w:ascii="Calibri" w:hAnsi="Calibri" w:cs="Calibri"/>
          <w:color w:val="auto"/>
          <w:sz w:val="22"/>
          <w:szCs w:val="22"/>
        </w:rPr>
        <w:t xml:space="preserve">3. ……………………………………………………………………..…………………… </w:t>
      </w:r>
    </w:p>
    <w:p w14:paraId="654F77FC" w14:textId="77777777" w:rsidR="00AB44DE" w:rsidRPr="00AB44DE" w:rsidRDefault="00AB44DE" w:rsidP="00AB44DE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AB44DE">
        <w:rPr>
          <w:rFonts w:ascii="Calibri" w:hAnsi="Calibri" w:cs="Calibri"/>
          <w:color w:val="auto"/>
          <w:sz w:val="22"/>
          <w:szCs w:val="22"/>
        </w:rPr>
        <w:t xml:space="preserve">4. ……………………………………………………………………..…………………… </w:t>
      </w:r>
    </w:p>
    <w:p w14:paraId="7FAD1864" w14:textId="77777777" w:rsidR="00AB44DE" w:rsidRPr="00AB44DE" w:rsidRDefault="00AB44DE" w:rsidP="00AB44DE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E8DB37C" w14:textId="77777777" w:rsidR="00AB44DE" w:rsidRPr="00AB44DE" w:rsidRDefault="00AB44DE" w:rsidP="00AB44DE">
      <w:pPr>
        <w:rPr>
          <w:sz w:val="22"/>
        </w:rPr>
      </w:pPr>
      <w:r w:rsidRPr="00AB44DE">
        <w:rPr>
          <w:sz w:val="22"/>
        </w:rPr>
        <w:t>* właściwe zaznaczyć znakiem X</w:t>
      </w:r>
    </w:p>
    <w:p w14:paraId="0D2B58F8" w14:textId="77777777" w:rsidR="00AB44DE" w:rsidRPr="00AB44DE" w:rsidRDefault="00AB44DE" w:rsidP="005D4FAC">
      <w:pPr>
        <w:ind w:left="257" w:firstLine="0"/>
        <w:rPr>
          <w:i/>
          <w:sz w:val="22"/>
        </w:rPr>
      </w:pPr>
      <w:r w:rsidRPr="00AB44DE">
        <w:rPr>
          <w:b/>
          <w:sz w:val="22"/>
        </w:rPr>
        <w:t>**</w:t>
      </w:r>
      <w:r w:rsidRPr="00AB44DE">
        <w:rPr>
          <w:sz w:val="22"/>
        </w:rPr>
        <w:tab/>
      </w:r>
      <w:r w:rsidRPr="00AB44DE">
        <w:rPr>
          <w:i/>
          <w:sz w:val="22"/>
        </w:rPr>
        <w:t xml:space="preserve">Wraz ze złożeniem oświadczenia o przynależności do tej samej grupy kapitałowej z Wykonawcami, którzy złożyli odrębne oferty, Wykonawca może przedstawić dowody wykazujące, że przygotowali te oferty niezależnie od siebie. </w:t>
      </w:r>
    </w:p>
    <w:p w14:paraId="5300C90E" w14:textId="16255040" w:rsidR="00AB44DE" w:rsidRPr="00AB44DE" w:rsidRDefault="00AB44DE" w:rsidP="00AB44DE">
      <w:pPr>
        <w:rPr>
          <w:i/>
          <w:iCs/>
          <w:sz w:val="22"/>
        </w:rPr>
      </w:pPr>
      <w:r w:rsidRPr="00AB44DE">
        <w:rPr>
          <w:sz w:val="22"/>
        </w:rPr>
        <w:t>Zgodnie z art. 4 pkt. 14 ustawy z dnia 16 lutego 2007 r. o ochronie konkurencji i konsumentów (Dz.U. z 202</w:t>
      </w:r>
      <w:r w:rsidR="00C54E7B">
        <w:rPr>
          <w:sz w:val="22"/>
        </w:rPr>
        <w:t>1</w:t>
      </w:r>
      <w:r w:rsidRPr="00AB44DE">
        <w:rPr>
          <w:sz w:val="22"/>
        </w:rPr>
        <w:t xml:space="preserve"> r. poz. </w:t>
      </w:r>
      <w:r w:rsidR="00C54E7B">
        <w:rPr>
          <w:sz w:val="22"/>
        </w:rPr>
        <w:t>275</w:t>
      </w:r>
      <w:r w:rsidRPr="00AB44DE">
        <w:rPr>
          <w:sz w:val="22"/>
        </w:rPr>
        <w:t>) przez grupę kapitałową rozumie się wszystkich przedsiębiorców, którzy są kontrolowani w sposób bezpośredni lub pośredni przez jednego przedsiębiorcę, w tym również tego przedsiębiorcę.</w:t>
      </w:r>
    </w:p>
    <w:p w14:paraId="3F9448F7" w14:textId="3A0FCD80" w:rsidR="00AB44DE" w:rsidRDefault="00AB44DE" w:rsidP="00F4165D">
      <w:pPr>
        <w:spacing w:after="268" w:line="256" w:lineRule="auto"/>
        <w:ind w:left="5812" w:right="37"/>
        <w:rPr>
          <w:color w:val="FF0000"/>
          <w:sz w:val="22"/>
        </w:rPr>
      </w:pPr>
      <w:r w:rsidRPr="00AB44DE">
        <w:rPr>
          <w:b/>
          <w:i/>
          <w:color w:val="FF0000"/>
          <w:sz w:val="22"/>
        </w:rPr>
        <w:t>Dokument należy wypełnić i podpisać kwalifikowanym podpisem elektronicznym, podpisem zaufanym lub podpisem osobistym .</w:t>
      </w:r>
      <w:r w:rsidRPr="00AB44DE">
        <w:rPr>
          <w:b/>
          <w:color w:val="FF0000"/>
          <w:sz w:val="22"/>
        </w:rPr>
        <w:t xml:space="preserve"> </w:t>
      </w:r>
      <w:r w:rsidRPr="00AB44DE">
        <w:rPr>
          <w:b/>
          <w:i/>
          <w:color w:val="FF0000"/>
          <w:sz w:val="22"/>
        </w:rPr>
        <w:t>Zamawiający zaleca zapisanie dokumentu w formacie PDF.</w:t>
      </w:r>
      <w:r w:rsidRPr="00AB44DE">
        <w:rPr>
          <w:rFonts w:eastAsia="Times New Roman"/>
          <w:color w:val="FF0000"/>
          <w:sz w:val="22"/>
        </w:rPr>
        <w:t xml:space="preserve"> </w:t>
      </w:r>
    </w:p>
    <w:p w14:paraId="2AB5D5D2" w14:textId="7BDEA7AB" w:rsidR="00AB44DE" w:rsidRPr="009776A4" w:rsidRDefault="00AB44DE" w:rsidP="00532F4B">
      <w:pPr>
        <w:pStyle w:val="Nagwek2"/>
        <w:keepLines w:val="0"/>
        <w:numPr>
          <w:ilvl w:val="0"/>
          <w:numId w:val="193"/>
        </w:numPr>
        <w:autoSpaceDE w:val="0"/>
        <w:autoSpaceDN w:val="0"/>
        <w:spacing w:before="90" w:after="240" w:line="380" w:lineRule="atLeast"/>
        <w:jc w:val="both"/>
        <w:rPr>
          <w:bCs/>
          <w:sz w:val="22"/>
        </w:rPr>
      </w:pPr>
      <w:r>
        <w:rPr>
          <w:color w:val="FF0000"/>
          <w:sz w:val="22"/>
        </w:rPr>
        <w:br w:type="column"/>
      </w:r>
      <w:r w:rsidRPr="009776A4">
        <w:rPr>
          <w:rFonts w:eastAsia="Times New Roman"/>
          <w:bCs/>
          <w:caps/>
          <w:color w:val="auto"/>
          <w:sz w:val="22"/>
        </w:rPr>
        <w:lastRenderedPageBreak/>
        <w:t xml:space="preserve">ZAŁĄCZNIK NR </w:t>
      </w:r>
      <w:r w:rsidR="000B4AF9">
        <w:rPr>
          <w:rFonts w:eastAsia="Times New Roman"/>
          <w:bCs/>
          <w:caps/>
          <w:color w:val="auto"/>
          <w:sz w:val="22"/>
        </w:rPr>
        <w:t>14</w:t>
      </w:r>
      <w:r w:rsidRPr="009776A4">
        <w:rPr>
          <w:rFonts w:eastAsia="Times New Roman"/>
          <w:bCs/>
          <w:caps/>
          <w:color w:val="auto"/>
          <w:sz w:val="22"/>
        </w:rPr>
        <w:t xml:space="preserve"> DO SWZ –  </w:t>
      </w:r>
      <w:r w:rsidRPr="009776A4">
        <w:rPr>
          <w:bCs/>
          <w:sz w:val="22"/>
        </w:rPr>
        <w:t xml:space="preserve">Oświadczenie </w:t>
      </w:r>
    </w:p>
    <w:p w14:paraId="1CD89276" w14:textId="77777777" w:rsidR="00AB44DE" w:rsidRPr="00AB44DE" w:rsidRDefault="00AB44DE" w:rsidP="00AB44DE">
      <w:pPr>
        <w:tabs>
          <w:tab w:val="left" w:pos="2520"/>
        </w:tabs>
        <w:jc w:val="center"/>
        <w:rPr>
          <w:b/>
          <w:sz w:val="22"/>
        </w:rPr>
      </w:pPr>
    </w:p>
    <w:p w14:paraId="3B77830C" w14:textId="77777777" w:rsidR="00AB44DE" w:rsidRPr="00AB44DE" w:rsidRDefault="00AB44DE" w:rsidP="00AB44DE">
      <w:pPr>
        <w:tabs>
          <w:tab w:val="left" w:pos="2520"/>
        </w:tabs>
        <w:ind w:left="708"/>
        <w:jc w:val="center"/>
        <w:rPr>
          <w:b/>
          <w:sz w:val="22"/>
        </w:rPr>
      </w:pPr>
      <w:r w:rsidRPr="00AB44DE">
        <w:rPr>
          <w:b/>
          <w:sz w:val="22"/>
        </w:rPr>
        <w:t>OŚWIADCZENIE W ZAKRESIE UDOPSTĘPNIANIA ZASOBÓW PRZEZ INNE PODMIOTY</w:t>
      </w:r>
    </w:p>
    <w:p w14:paraId="72EB3674" w14:textId="77777777" w:rsidR="00AB44DE" w:rsidRPr="00AB44DE" w:rsidRDefault="00AB44DE" w:rsidP="00AB44DE">
      <w:pPr>
        <w:tabs>
          <w:tab w:val="left" w:pos="2520"/>
        </w:tabs>
        <w:ind w:left="708"/>
        <w:jc w:val="center"/>
        <w:rPr>
          <w:b/>
          <w:sz w:val="22"/>
        </w:rPr>
      </w:pPr>
      <w:r w:rsidRPr="00AB44DE">
        <w:rPr>
          <w:b/>
          <w:sz w:val="22"/>
        </w:rPr>
        <w:t>(WZÓR)</w:t>
      </w:r>
    </w:p>
    <w:p w14:paraId="4494EAD7" w14:textId="77777777" w:rsidR="00AB44DE" w:rsidRPr="00AB44DE" w:rsidRDefault="00AB44DE" w:rsidP="00AB44DE">
      <w:pPr>
        <w:tabs>
          <w:tab w:val="left" w:pos="2520"/>
        </w:tabs>
        <w:ind w:left="708"/>
        <w:rPr>
          <w:sz w:val="22"/>
        </w:rPr>
      </w:pPr>
    </w:p>
    <w:p w14:paraId="200206C2" w14:textId="3A464373" w:rsidR="00AB44DE" w:rsidRPr="00AB44DE" w:rsidRDefault="00AB44DE" w:rsidP="00AB44DE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AB44DE">
        <w:rPr>
          <w:rFonts w:ascii="Calibri" w:hAnsi="Calibri" w:cs="Calibri"/>
          <w:sz w:val="22"/>
          <w:szCs w:val="22"/>
        </w:rPr>
        <w:t xml:space="preserve">Dotyczy postępowania </w:t>
      </w:r>
      <w:r w:rsidRPr="00AB44DE">
        <w:rPr>
          <w:rFonts w:asciiTheme="minorHAnsi" w:hAnsiTheme="minorHAnsi" w:cstheme="minorHAnsi"/>
          <w:sz w:val="22"/>
          <w:szCs w:val="22"/>
        </w:rPr>
        <w:t xml:space="preserve">nr </w:t>
      </w:r>
      <w:r w:rsidR="00397C52" w:rsidRPr="00397C52">
        <w:rPr>
          <w:rFonts w:asciiTheme="minorHAnsi" w:hAnsiTheme="minorHAnsi" w:cstheme="minorHAnsi"/>
          <w:sz w:val="22"/>
        </w:rPr>
        <w:t xml:space="preserve">ŁKO.WO.272.274.2022 </w:t>
      </w:r>
      <w:r w:rsidR="00397C52" w:rsidRPr="00397C52">
        <w:rPr>
          <w:rFonts w:asciiTheme="minorHAnsi" w:eastAsia="Calibri" w:hAnsiTheme="minorHAnsi" w:cstheme="minorHAnsi"/>
          <w:sz w:val="22"/>
        </w:rPr>
        <w:t>o udzielenie</w:t>
      </w:r>
      <w:r w:rsidR="00397C52" w:rsidRPr="007325CD">
        <w:rPr>
          <w:rFonts w:asciiTheme="minorHAnsi" w:hAnsiTheme="minorHAnsi" w:cstheme="minorHAnsi"/>
          <w:sz w:val="22"/>
        </w:rPr>
        <w:t xml:space="preserve"> zamówienia publicznego w trybie </w:t>
      </w:r>
      <w:r w:rsidR="00397C52">
        <w:rPr>
          <w:rFonts w:asciiTheme="minorHAnsi" w:hAnsiTheme="minorHAnsi" w:cstheme="minorHAnsi"/>
          <w:sz w:val="22"/>
        </w:rPr>
        <w:t>podstawowym bez negocjacji,</w:t>
      </w:r>
      <w:r w:rsidR="00397C52" w:rsidRPr="007325CD">
        <w:rPr>
          <w:rFonts w:asciiTheme="minorHAnsi" w:hAnsiTheme="minorHAnsi" w:cstheme="minorHAnsi"/>
          <w:sz w:val="22"/>
        </w:rPr>
        <w:t xml:space="preserve"> którego przedmiotem zamówienia </w:t>
      </w:r>
      <w:r w:rsidR="00397C52">
        <w:rPr>
          <w:rFonts w:asciiTheme="minorHAnsi" w:hAnsiTheme="minorHAnsi" w:cstheme="minorHAnsi"/>
          <w:sz w:val="22"/>
        </w:rPr>
        <w:t>jest dostawa sprzętu i oprogramowania komputerowego</w:t>
      </w:r>
    </w:p>
    <w:p w14:paraId="08CA135A" w14:textId="77777777" w:rsidR="00AB44DE" w:rsidRPr="00AB44DE" w:rsidRDefault="00AB44DE" w:rsidP="00AB44DE">
      <w:pPr>
        <w:tabs>
          <w:tab w:val="left" w:pos="2520"/>
        </w:tabs>
        <w:rPr>
          <w:rFonts w:eastAsia="Times New Roman"/>
          <w:b/>
          <w:sz w:val="22"/>
        </w:rPr>
      </w:pPr>
    </w:p>
    <w:p w14:paraId="4B551320" w14:textId="0DD443F4" w:rsidR="00AB44DE" w:rsidRPr="00AB44DE" w:rsidRDefault="00AB44DE" w:rsidP="00AB44DE">
      <w:pPr>
        <w:tabs>
          <w:tab w:val="left" w:pos="1080"/>
          <w:tab w:val="left" w:pos="2520"/>
        </w:tabs>
        <w:spacing w:line="360" w:lineRule="auto"/>
        <w:rPr>
          <w:sz w:val="22"/>
        </w:rPr>
      </w:pPr>
      <w:r w:rsidRPr="00AB44DE">
        <w:rPr>
          <w:sz w:val="22"/>
        </w:rPr>
        <w:t>Niniejszym oświadczam, iż Wykonawca …………………………. może polegać na posiadanych przeze mnie zasobach. W związku z powyższym zobowiązuję się do oddania Wykonawcy ………..……….. do dyspozycji niezbędnych zasobów na potwierdzenie spełniania warunków udziału w postępowaniu do realizacji zamówienia, w tym również na okres korzystania z nich przy wykonaniu zamówienia, stosownie do wymagań art. 118 ustawy Prawo zamówień publicznych (</w:t>
      </w:r>
      <w:proofErr w:type="spellStart"/>
      <w:r w:rsidRPr="00AB44DE">
        <w:rPr>
          <w:sz w:val="22"/>
        </w:rPr>
        <w:t>t.j</w:t>
      </w:r>
      <w:proofErr w:type="spellEnd"/>
      <w:r w:rsidRPr="00AB44DE">
        <w:rPr>
          <w:sz w:val="22"/>
        </w:rPr>
        <w:t>. Dz. U. z 202</w:t>
      </w:r>
      <w:r w:rsidR="00C54E7B">
        <w:rPr>
          <w:sz w:val="22"/>
        </w:rPr>
        <w:t>2</w:t>
      </w:r>
      <w:r w:rsidRPr="00AB44DE">
        <w:rPr>
          <w:sz w:val="22"/>
        </w:rPr>
        <w:t xml:space="preserve"> r., poz. </w:t>
      </w:r>
      <w:r w:rsidR="00C54E7B">
        <w:rPr>
          <w:sz w:val="22"/>
        </w:rPr>
        <w:t>1710</w:t>
      </w:r>
      <w:r w:rsidRPr="00AB44DE">
        <w:rPr>
          <w:sz w:val="22"/>
        </w:rPr>
        <w:t xml:space="preserve"> </w:t>
      </w:r>
      <w:r w:rsidR="00C54E7B">
        <w:rPr>
          <w:sz w:val="22"/>
        </w:rPr>
        <w:t>ze</w:t>
      </w:r>
      <w:r w:rsidRPr="00AB44DE">
        <w:rPr>
          <w:sz w:val="22"/>
        </w:rPr>
        <w:t xml:space="preserve"> zm.).</w:t>
      </w:r>
    </w:p>
    <w:p w14:paraId="19CB8BA4" w14:textId="77777777" w:rsidR="00AB44DE" w:rsidRPr="00AB44DE" w:rsidRDefault="00AB44DE" w:rsidP="00AB44DE">
      <w:pPr>
        <w:tabs>
          <w:tab w:val="left" w:pos="1080"/>
          <w:tab w:val="left" w:pos="2520"/>
        </w:tabs>
        <w:spacing w:line="360" w:lineRule="auto"/>
        <w:rPr>
          <w:sz w:val="22"/>
        </w:rPr>
      </w:pPr>
      <w:r w:rsidRPr="00AB44DE">
        <w:rPr>
          <w:sz w:val="22"/>
        </w:rPr>
        <w:t>Oświadczam, iż:</w:t>
      </w:r>
    </w:p>
    <w:p w14:paraId="30B8E453" w14:textId="77777777" w:rsidR="00AB44DE" w:rsidRPr="00AB44DE" w:rsidRDefault="00AB44DE">
      <w:pPr>
        <w:numPr>
          <w:ilvl w:val="0"/>
          <w:numId w:val="35"/>
        </w:numPr>
        <w:tabs>
          <w:tab w:val="left" w:pos="1080"/>
          <w:tab w:val="left" w:pos="2520"/>
        </w:tabs>
        <w:spacing w:after="0" w:line="360" w:lineRule="auto"/>
        <w:rPr>
          <w:sz w:val="22"/>
        </w:rPr>
      </w:pPr>
      <w:r w:rsidRPr="00AB44DE">
        <w:rPr>
          <w:sz w:val="22"/>
        </w:rPr>
        <w:t xml:space="preserve">Zakres dostępnych Wykonawcy zasobów : ………………………..*-,  </w:t>
      </w:r>
    </w:p>
    <w:p w14:paraId="401C2483" w14:textId="77777777" w:rsidR="00AB44DE" w:rsidRPr="00AB44DE" w:rsidRDefault="00AB44DE">
      <w:pPr>
        <w:numPr>
          <w:ilvl w:val="0"/>
          <w:numId w:val="35"/>
        </w:numPr>
        <w:tabs>
          <w:tab w:val="left" w:pos="1080"/>
          <w:tab w:val="left" w:pos="2520"/>
        </w:tabs>
        <w:spacing w:after="0" w:line="360" w:lineRule="auto"/>
        <w:rPr>
          <w:sz w:val="22"/>
        </w:rPr>
      </w:pPr>
      <w:r w:rsidRPr="00AB44DE">
        <w:rPr>
          <w:sz w:val="22"/>
        </w:rPr>
        <w:t>Sposób i okres udostępnienia Wykonawcy i wykorzystania przez Wykonawcę zasobów przy wykonywaniu zamówienia: ……………………*.</w:t>
      </w:r>
    </w:p>
    <w:p w14:paraId="12B17FB2" w14:textId="77777777" w:rsidR="00AB44DE" w:rsidRPr="00AB44DE" w:rsidRDefault="00AB44DE" w:rsidP="00AB44DE">
      <w:pPr>
        <w:rPr>
          <w:sz w:val="22"/>
        </w:rPr>
      </w:pPr>
    </w:p>
    <w:p w14:paraId="3E7C9BCB" w14:textId="77777777" w:rsidR="00AB44DE" w:rsidRPr="00AB44DE" w:rsidRDefault="00AB44DE" w:rsidP="00AB44DE">
      <w:pPr>
        <w:rPr>
          <w:sz w:val="22"/>
        </w:rPr>
      </w:pPr>
      <w:r w:rsidRPr="00AB44DE">
        <w:rPr>
          <w:sz w:val="22"/>
        </w:rPr>
        <w:t>*Należy szczegółowo określić zakres wymaganych informacji.</w:t>
      </w:r>
    </w:p>
    <w:p w14:paraId="4D718334" w14:textId="77777777" w:rsidR="00AB44DE" w:rsidRPr="00AB44DE" w:rsidRDefault="00AB44DE" w:rsidP="00AB44DE">
      <w:pPr>
        <w:tabs>
          <w:tab w:val="left" w:pos="2520"/>
        </w:tabs>
        <w:ind w:left="708"/>
        <w:jc w:val="center"/>
        <w:rPr>
          <w:b/>
          <w:sz w:val="22"/>
        </w:rPr>
      </w:pPr>
    </w:p>
    <w:p w14:paraId="16C32E2C" w14:textId="77777777" w:rsidR="00AB44DE" w:rsidRPr="00AB44DE" w:rsidRDefault="00AB44DE" w:rsidP="00F4165D">
      <w:pPr>
        <w:spacing w:after="21" w:line="259" w:lineRule="auto"/>
        <w:ind w:left="5812"/>
        <w:rPr>
          <w:sz w:val="22"/>
        </w:rPr>
      </w:pPr>
    </w:p>
    <w:p w14:paraId="58CEFE03" w14:textId="77777777" w:rsidR="00AB44DE" w:rsidRPr="00AB44DE" w:rsidRDefault="00AB44DE" w:rsidP="00F4165D">
      <w:pPr>
        <w:spacing w:after="268" w:line="256" w:lineRule="auto"/>
        <w:ind w:left="5812" w:right="37"/>
        <w:rPr>
          <w:rFonts w:asciiTheme="minorHAnsi" w:hAnsiTheme="minorHAnsi" w:cstheme="minorHAnsi"/>
          <w:color w:val="FF0000"/>
          <w:sz w:val="22"/>
        </w:rPr>
      </w:pPr>
      <w:r w:rsidRPr="00AB44DE">
        <w:rPr>
          <w:rFonts w:asciiTheme="minorHAnsi" w:hAnsiTheme="minorHAnsi" w:cstheme="minorHAnsi"/>
          <w:b/>
          <w:i/>
          <w:color w:val="FF0000"/>
          <w:sz w:val="22"/>
        </w:rPr>
        <w:t>Dokument należy wypełnić i podpisać kwalifikowanym podpisem elektronicznym, podpisem zaufanym lub podpisem osobistym .</w:t>
      </w:r>
      <w:r w:rsidRPr="00AB44DE">
        <w:rPr>
          <w:rFonts w:asciiTheme="minorHAnsi" w:hAnsiTheme="minorHAnsi" w:cstheme="minorHAnsi"/>
          <w:b/>
          <w:color w:val="FF0000"/>
          <w:sz w:val="22"/>
        </w:rPr>
        <w:t xml:space="preserve"> </w:t>
      </w:r>
      <w:r w:rsidRPr="00AB44DE">
        <w:rPr>
          <w:rFonts w:asciiTheme="minorHAnsi" w:hAnsiTheme="minorHAnsi" w:cstheme="minorHAnsi"/>
          <w:b/>
          <w:i/>
          <w:color w:val="FF0000"/>
          <w:sz w:val="22"/>
        </w:rPr>
        <w:t>Zamawiający zaleca zapisanie dokumentu w formacie PDF.</w:t>
      </w:r>
      <w:r w:rsidRPr="00AB44DE">
        <w:rPr>
          <w:rFonts w:asciiTheme="minorHAnsi" w:eastAsia="Times New Roman" w:hAnsiTheme="minorHAnsi" w:cstheme="minorHAnsi"/>
          <w:color w:val="FF0000"/>
          <w:sz w:val="22"/>
        </w:rPr>
        <w:t xml:space="preserve"> </w:t>
      </w:r>
    </w:p>
    <w:p w14:paraId="17F3A37E" w14:textId="77777777" w:rsidR="00AB44DE" w:rsidRPr="00AB44DE" w:rsidRDefault="00AB44DE" w:rsidP="00AB44DE">
      <w:pPr>
        <w:rPr>
          <w:sz w:val="22"/>
        </w:rPr>
      </w:pPr>
    </w:p>
    <w:p w14:paraId="5E10801D" w14:textId="78D3C98C" w:rsidR="00D64951" w:rsidRPr="00AB44DE" w:rsidRDefault="00D64951" w:rsidP="00AB44DE">
      <w:pPr>
        <w:spacing w:after="268" w:line="256" w:lineRule="auto"/>
        <w:ind w:left="2799" w:right="37"/>
        <w:jc w:val="right"/>
        <w:rPr>
          <w:color w:val="FF0000"/>
          <w:sz w:val="22"/>
        </w:rPr>
      </w:pPr>
    </w:p>
    <w:sectPr w:rsidR="00D64951" w:rsidRPr="00AB44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29" w:right="1081" w:bottom="822" w:left="852" w:header="827" w:footer="5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27302" w14:textId="77777777" w:rsidR="00CC0233" w:rsidRDefault="00CC0233">
      <w:pPr>
        <w:spacing w:after="0" w:line="240" w:lineRule="auto"/>
      </w:pPr>
      <w:r>
        <w:separator/>
      </w:r>
    </w:p>
  </w:endnote>
  <w:endnote w:type="continuationSeparator" w:id="0">
    <w:p w14:paraId="0E18B1E1" w14:textId="77777777" w:rsidR="00CC0233" w:rsidRDefault="00CC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alibri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D45D" w14:textId="3F003D8F" w:rsidR="00E3663A" w:rsidRDefault="00E3663A">
    <w:pPr>
      <w:spacing w:after="0" w:line="259" w:lineRule="auto"/>
      <w:ind w:left="0" w:right="52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22</w:t>
    </w:r>
    <w:r>
      <w:rPr>
        <w:b/>
      </w:rPr>
      <w:fldChar w:fldCharType="end"/>
    </w:r>
    <w:r>
      <w:t xml:space="preserve"> z </w:t>
    </w:r>
    <w:fldSimple w:instr=" NUMPAGES   \* MERGEFORMAT ">
      <w:r w:rsidRPr="00A064B7">
        <w:rPr>
          <w:b/>
          <w:noProof/>
        </w:rPr>
        <w:t>29</w:t>
      </w:r>
    </w:fldSimple>
    <w:r>
      <w:rPr>
        <w:sz w:val="22"/>
      </w:rPr>
      <w:t xml:space="preserve"> </w:t>
    </w:r>
  </w:p>
  <w:p w14:paraId="56B93C11" w14:textId="77777777" w:rsidR="00E3663A" w:rsidRDefault="00E366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67ECA" w14:textId="1EF838AF" w:rsidR="00E3663A" w:rsidRDefault="00E3663A">
    <w:pPr>
      <w:spacing w:after="0" w:line="259" w:lineRule="auto"/>
      <w:ind w:left="0" w:right="52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F553A4" w:rsidRPr="00F553A4">
      <w:rPr>
        <w:b/>
        <w:noProof/>
      </w:rPr>
      <w:t>82</w:t>
    </w:r>
    <w:r>
      <w:rPr>
        <w:b/>
      </w:rPr>
      <w:fldChar w:fldCharType="end"/>
    </w:r>
    <w:r>
      <w:t xml:space="preserve"> z </w:t>
    </w:r>
    <w:fldSimple w:instr=" NUMPAGES   \* MERGEFORMAT ">
      <w:r w:rsidR="00F553A4" w:rsidRPr="00F553A4">
        <w:rPr>
          <w:b/>
          <w:noProof/>
        </w:rPr>
        <w:t>82</w:t>
      </w:r>
    </w:fldSimple>
    <w:r>
      <w:rPr>
        <w:sz w:val="22"/>
      </w:rPr>
      <w:t xml:space="preserve"> </w:t>
    </w:r>
  </w:p>
  <w:p w14:paraId="33EBDA97" w14:textId="77777777" w:rsidR="00E3663A" w:rsidRDefault="00E3663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4A17" w14:textId="3C643C4D" w:rsidR="00E3663A" w:rsidRDefault="00E3663A">
    <w:pPr>
      <w:spacing w:after="0" w:line="259" w:lineRule="auto"/>
      <w:ind w:left="0" w:right="52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22</w:t>
    </w:r>
    <w:r>
      <w:rPr>
        <w:b/>
      </w:rPr>
      <w:fldChar w:fldCharType="end"/>
    </w:r>
    <w:r>
      <w:t xml:space="preserve"> z </w:t>
    </w:r>
    <w:fldSimple w:instr=" NUMPAGES   \* MERGEFORMAT ">
      <w:r w:rsidRPr="00A064B7">
        <w:rPr>
          <w:b/>
          <w:noProof/>
        </w:rPr>
        <w:t>29</w:t>
      </w:r>
    </w:fldSimple>
    <w:r>
      <w:rPr>
        <w:sz w:val="22"/>
      </w:rPr>
      <w:t xml:space="preserve"> </w:t>
    </w:r>
  </w:p>
  <w:p w14:paraId="35E62446" w14:textId="77777777" w:rsidR="00E3663A" w:rsidRDefault="00E366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A4A7D" w14:textId="77777777" w:rsidR="00CC0233" w:rsidRDefault="00CC0233">
      <w:pPr>
        <w:spacing w:after="0" w:line="240" w:lineRule="auto"/>
      </w:pPr>
      <w:bookmarkStart w:id="0" w:name="_Hlk108604923"/>
      <w:bookmarkEnd w:id="0"/>
      <w:r>
        <w:separator/>
      </w:r>
    </w:p>
  </w:footnote>
  <w:footnote w:type="continuationSeparator" w:id="0">
    <w:p w14:paraId="4199B27B" w14:textId="77777777" w:rsidR="00CC0233" w:rsidRDefault="00CC0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241F" w14:textId="77777777" w:rsidR="00E3663A" w:rsidRDefault="00E3663A">
    <w:pPr>
      <w:spacing w:after="0" w:line="259" w:lineRule="auto"/>
      <w:ind w:left="281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575F6E4" wp14:editId="498D6CB5">
              <wp:simplePos x="0" y="0"/>
              <wp:positionH relativeFrom="page">
                <wp:posOffset>701345</wp:posOffset>
              </wp:positionH>
              <wp:positionV relativeFrom="page">
                <wp:posOffset>672084</wp:posOffset>
              </wp:positionV>
              <wp:extent cx="6158231" cy="6096"/>
              <wp:effectExtent l="0" t="0" r="0" b="0"/>
              <wp:wrapSquare wrapText="bothSides"/>
              <wp:docPr id="38913" name="Group 389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1" cy="6096"/>
                        <a:chOff x="0" y="0"/>
                        <a:chExt cx="6158231" cy="6096"/>
                      </a:xfrm>
                    </wpg:grpSpPr>
                    <wps:wsp>
                      <wps:cNvPr id="39948" name="Shape 39948"/>
                      <wps:cNvSpPr/>
                      <wps:spPr>
                        <a:xfrm>
                          <a:off x="0" y="0"/>
                          <a:ext cx="615823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1" h="9144">
                              <a:moveTo>
                                <a:pt x="0" y="0"/>
                              </a:moveTo>
                              <a:lnTo>
                                <a:pt x="6158231" y="0"/>
                              </a:lnTo>
                              <a:lnTo>
                                <a:pt x="615823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913" style="width:484.9pt;height:0.47998pt;position:absolute;mso-position-horizontal-relative:page;mso-position-horizontal:absolute;margin-left:55.224pt;mso-position-vertical-relative:page;margin-top:52.92pt;" coordsize="61582,60">
              <v:shape id="Shape 39949" style="position:absolute;width:61582;height:91;left:0;top:0;" coordsize="6158231,9144" path="m0,0l6158231,0l615823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Nr zamówienia: 2021/17/COAR </w:t>
    </w:r>
  </w:p>
  <w:p w14:paraId="661F1A6C" w14:textId="77777777" w:rsidR="00E3663A" w:rsidRDefault="00E366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1ACA" w14:textId="77777777" w:rsidR="00E3663A" w:rsidRPr="0084539B" w:rsidRDefault="00E3663A" w:rsidP="0089636A">
    <w:pPr>
      <w:tabs>
        <w:tab w:val="left" w:pos="567"/>
      </w:tabs>
      <w:spacing w:after="0" w:line="240" w:lineRule="auto"/>
      <w:ind w:left="0" w:right="5676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 w:rsidRPr="0084539B">
      <w:rPr>
        <w:rFonts w:asciiTheme="minorHAnsi" w:hAnsiTheme="minorHAnsi" w:cstheme="minorHAnsi"/>
        <w:color w:val="2F5496" w:themeColor="accent1" w:themeShade="BF"/>
        <w:sz w:val="22"/>
      </w:rPr>
      <w:t>Kuratorium Oświaty w Łodzi</w:t>
    </w:r>
  </w:p>
  <w:p w14:paraId="4C8C6FA7" w14:textId="7C4BCBDB" w:rsidR="00E3663A" w:rsidRPr="0084539B" w:rsidRDefault="00E3663A" w:rsidP="0089636A">
    <w:pPr>
      <w:tabs>
        <w:tab w:val="left" w:pos="567"/>
      </w:tabs>
      <w:spacing w:after="0" w:line="240" w:lineRule="auto"/>
      <w:ind w:left="0" w:right="5676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>
      <w:rPr>
        <w:rFonts w:asciiTheme="minorHAnsi" w:hAnsiTheme="minorHAnsi" w:cstheme="minorHAnsi"/>
        <w:color w:val="2F5496" w:themeColor="accent1" w:themeShade="BF"/>
        <w:sz w:val="22"/>
      </w:rPr>
      <w:t>al. Tadeusza Kościuszki 120 a</w:t>
    </w:r>
  </w:p>
  <w:p w14:paraId="42A44351" w14:textId="1A8EC6D8" w:rsidR="00E3663A" w:rsidRPr="0084539B" w:rsidRDefault="00E3663A" w:rsidP="0089636A">
    <w:pPr>
      <w:tabs>
        <w:tab w:val="left" w:pos="567"/>
      </w:tabs>
      <w:spacing w:after="0" w:line="240" w:lineRule="auto"/>
      <w:ind w:left="0" w:right="5676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>
      <w:rPr>
        <w:rFonts w:asciiTheme="minorHAnsi" w:hAnsiTheme="minorHAnsi" w:cstheme="minorHAnsi"/>
        <w:color w:val="2F5496" w:themeColor="accent1" w:themeShade="BF"/>
        <w:sz w:val="22"/>
      </w:rPr>
      <w:t>90-446 Łódź</w:t>
    </w:r>
  </w:p>
  <w:p w14:paraId="32B7589D" w14:textId="789C054E" w:rsidR="00E3663A" w:rsidRPr="0084539B" w:rsidRDefault="00E3663A" w:rsidP="0089636A">
    <w:pPr>
      <w:tabs>
        <w:tab w:val="left" w:pos="567"/>
      </w:tabs>
      <w:spacing w:after="0" w:line="240" w:lineRule="auto"/>
      <w:ind w:left="0" w:right="5676" w:hanging="11"/>
      <w:jc w:val="center"/>
      <w:rPr>
        <w:rFonts w:asciiTheme="minorHAnsi" w:hAnsiTheme="minorHAnsi" w:cstheme="minorHAnsi"/>
        <w:color w:val="2F5496" w:themeColor="accent1" w:themeShade="BF"/>
        <w:sz w:val="22"/>
      </w:rPr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2FABE7ED" wp14:editId="5EE40668">
              <wp:simplePos x="0" y="0"/>
              <wp:positionH relativeFrom="page">
                <wp:posOffset>745490</wp:posOffset>
              </wp:positionH>
              <wp:positionV relativeFrom="page">
                <wp:posOffset>1273810</wp:posOffset>
              </wp:positionV>
              <wp:extent cx="6069838" cy="6096"/>
              <wp:effectExtent l="0" t="0" r="0" b="0"/>
              <wp:wrapSquare wrapText="bothSides"/>
              <wp:docPr id="9" name="Group 387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9838" cy="6096"/>
                        <a:chOff x="0" y="0"/>
                        <a:chExt cx="6069838" cy="6096"/>
                      </a:xfrm>
                    </wpg:grpSpPr>
                    <wps:wsp>
                      <wps:cNvPr id="10" name="Shape 39938"/>
                      <wps:cNvSpPr/>
                      <wps:spPr>
                        <a:xfrm>
                          <a:off x="0" y="0"/>
                          <a:ext cx="60698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9838" h="9144">
                              <a:moveTo>
                                <a:pt x="0" y="0"/>
                              </a:moveTo>
                              <a:lnTo>
                                <a:pt x="6069838" y="0"/>
                              </a:lnTo>
                              <a:lnTo>
                                <a:pt x="60698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363E7AC" id="Group 38792" o:spid="_x0000_s1026" style="position:absolute;margin-left:58.7pt;margin-top:100.3pt;width:477.95pt;height:.5pt;z-index:251671552;mso-position-horizontal-relative:page;mso-position-vertical-relative:page" coordsize="6069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">
              <v:shape id="Shape 39938" o:spid="_x0000_s1027" style="position:absolute;width:60698;height:91;visibility:visible;mso-wrap-style:square;v-text-anchor:top" coordsize="60698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" path="m,l6069838,r,9144l,9144,,e" fillcolor="black" stroked="f" strokeweight="0">
                <v:stroke miterlimit="83231f" joinstyle="miter"/>
                <v:path arrowok="t" textboxrect="0,0,6069838,9144"/>
              </v:shape>
              <w10:wrap type="square" anchorx="page" anchory="page"/>
            </v:group>
          </w:pict>
        </mc:Fallback>
      </mc:AlternateContent>
    </w:r>
    <w:r w:rsidRPr="0084539B">
      <w:rPr>
        <w:rFonts w:asciiTheme="minorHAnsi" w:hAnsiTheme="minorHAnsi" w:cstheme="minorHAnsi"/>
        <w:color w:val="2F5496" w:themeColor="accent1" w:themeShade="BF"/>
        <w:sz w:val="22"/>
      </w:rPr>
      <w:t>tel.(42) 637-70-55 fax (42) 636-03-85</w:t>
    </w:r>
  </w:p>
  <w:p w14:paraId="0D58E3BB" w14:textId="2C049177" w:rsidR="00E3663A" w:rsidRPr="0089636A" w:rsidRDefault="00E3663A" w:rsidP="008E75B2">
    <w:pPr>
      <w:spacing w:after="120"/>
      <w:jc w:val="right"/>
    </w:pPr>
    <w:r w:rsidRPr="003D364F">
      <w:rPr>
        <w:rFonts w:asciiTheme="minorHAnsi" w:hAnsiTheme="minorHAnsi" w:cstheme="minorHAnsi"/>
        <w:sz w:val="22"/>
      </w:rPr>
      <w:t xml:space="preserve">Znak sprawy: </w:t>
    </w:r>
    <w:r w:rsidR="003D364F" w:rsidRPr="003D364F">
      <w:rPr>
        <w:lang w:eastAsia="en-US"/>
      </w:rPr>
      <w:t>ŁKO.WO.272.274.2022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46F7" w14:textId="77777777" w:rsidR="00E3663A" w:rsidRDefault="00E3663A">
    <w:pPr>
      <w:spacing w:after="0" w:line="259" w:lineRule="auto"/>
      <w:ind w:left="281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A2F2601" wp14:editId="3DD1B4F4">
              <wp:simplePos x="0" y="0"/>
              <wp:positionH relativeFrom="page">
                <wp:posOffset>701345</wp:posOffset>
              </wp:positionH>
              <wp:positionV relativeFrom="page">
                <wp:posOffset>672084</wp:posOffset>
              </wp:positionV>
              <wp:extent cx="6158231" cy="6096"/>
              <wp:effectExtent l="0" t="0" r="0" b="0"/>
              <wp:wrapSquare wrapText="bothSides"/>
              <wp:docPr id="38865" name="Group 388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1" cy="6096"/>
                        <a:chOff x="0" y="0"/>
                        <a:chExt cx="6158231" cy="6096"/>
                      </a:xfrm>
                    </wpg:grpSpPr>
                    <wps:wsp>
                      <wps:cNvPr id="39944" name="Shape 39944"/>
                      <wps:cNvSpPr/>
                      <wps:spPr>
                        <a:xfrm>
                          <a:off x="0" y="0"/>
                          <a:ext cx="615823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1" h="9144">
                              <a:moveTo>
                                <a:pt x="0" y="0"/>
                              </a:moveTo>
                              <a:lnTo>
                                <a:pt x="6158231" y="0"/>
                              </a:lnTo>
                              <a:lnTo>
                                <a:pt x="615823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865" style="width:484.9pt;height:0.47998pt;position:absolute;mso-position-horizontal-relative:page;mso-position-horizontal:absolute;margin-left:55.224pt;mso-position-vertical-relative:page;margin-top:52.92pt;" coordsize="61582,60">
              <v:shape id="Shape 39945" style="position:absolute;width:61582;height:91;left:0;top:0;" coordsize="6158231,9144" path="m0,0l6158231,0l615823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Nr zamówienia: 2021/17/COAR </w:t>
    </w:r>
  </w:p>
  <w:p w14:paraId="24F850BA" w14:textId="77777777" w:rsidR="00E3663A" w:rsidRDefault="00E366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48449E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b/>
        <w:bCs/>
        <w:sz w:val="28"/>
        <w:szCs w:val="24"/>
        <w:lang w:val="en-US"/>
      </w:rPr>
    </w:lvl>
  </w:abstractNum>
  <w:abstractNum w:abstractNumId="2" w15:restartNumberingAfterBreak="0">
    <w:nsid w:val="00000003"/>
    <w:multiLevelType w:val="singleLevel"/>
    <w:tmpl w:val="7E528A4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862" w:hanging="360"/>
      </w:pPr>
      <w:rPr>
        <w:sz w:val="24"/>
        <w:szCs w:val="24"/>
      </w:rPr>
    </w:lvl>
  </w:abstractNum>
  <w:abstractNum w:abstractNumId="4" w15:restartNumberingAfterBreak="0">
    <w:nsid w:val="00000005"/>
    <w:multiLevelType w:val="singleLevel"/>
    <w:tmpl w:val="EC0E952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5" w15:restartNumberingAfterBreak="0">
    <w:nsid w:val="00000006"/>
    <w:multiLevelType w:val="singleLevel"/>
    <w:tmpl w:val="800A73A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lang w:val="en-US"/>
      </w:rPr>
    </w:lvl>
  </w:abstractNum>
  <w:abstractNum w:abstractNumId="6" w15:restartNumberingAfterBreak="0">
    <w:nsid w:val="00000008"/>
    <w:multiLevelType w:val="singleLevel"/>
    <w:tmpl w:val="5CB6360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7" w15:restartNumberingAfterBreak="0">
    <w:nsid w:val="00000009"/>
    <w:multiLevelType w:val="singleLevel"/>
    <w:tmpl w:val="DD6CF97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/>
        <w:bCs/>
        <w:color w:val="auto"/>
        <w:kern w:val="2"/>
        <w:sz w:val="22"/>
        <w:szCs w:val="22"/>
        <w:lang w:eastAsia="hi-IN" w:bidi="hi-IN"/>
      </w:rPr>
    </w:lvl>
  </w:abstractNum>
  <w:abstractNum w:abstractNumId="9" w15:restartNumberingAfterBreak="0">
    <w:nsid w:val="0000000C"/>
    <w:multiLevelType w:val="singleLevel"/>
    <w:tmpl w:val="B4C6B2B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0" w15:restartNumberingAfterBreak="0">
    <w:nsid w:val="0000000D"/>
    <w:multiLevelType w:val="singleLevel"/>
    <w:tmpl w:val="94D8CDE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1" w15:restartNumberingAfterBreak="0">
    <w:nsid w:val="0000000E"/>
    <w:multiLevelType w:val="singleLevel"/>
    <w:tmpl w:val="32DEEE5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2" w15:restartNumberingAfterBreak="0">
    <w:nsid w:val="0000000F"/>
    <w:multiLevelType w:val="singleLevel"/>
    <w:tmpl w:val="111E0D9A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3" w15:restartNumberingAfterBreak="0">
    <w:nsid w:val="00000010"/>
    <w:multiLevelType w:val="singleLevel"/>
    <w:tmpl w:val="C2CC82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4" w15:restartNumberingAfterBreak="0">
    <w:nsid w:val="00000011"/>
    <w:multiLevelType w:val="singleLevel"/>
    <w:tmpl w:val="7CD8F9E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5" w15:restartNumberingAfterBreak="0">
    <w:nsid w:val="00000012"/>
    <w:multiLevelType w:val="singleLevel"/>
    <w:tmpl w:val="D9DA20CE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 w:cs="Calibri"/>
        <w:b w:val="0"/>
        <w:bCs/>
        <w:color w:val="auto"/>
        <w:kern w:val="1"/>
      </w:rPr>
    </w:lvl>
  </w:abstractNum>
  <w:abstractNum w:abstractNumId="16" w15:restartNumberingAfterBreak="0">
    <w:nsid w:val="0000003D"/>
    <w:multiLevelType w:val="multilevel"/>
    <w:tmpl w:val="2260FDD6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50"/>
    <w:multiLevelType w:val="singleLevel"/>
    <w:tmpl w:val="00000050"/>
    <w:name w:val="WW8Num80"/>
    <w:lvl w:ilvl="0">
      <w:start w:val="1"/>
      <w:numFmt w:val="bullet"/>
      <w:pStyle w:val="Nagwek6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/>
        <w:bCs/>
      </w:rPr>
    </w:lvl>
  </w:abstractNum>
  <w:abstractNum w:abstractNumId="18" w15:restartNumberingAfterBreak="0">
    <w:nsid w:val="0000007E"/>
    <w:multiLevelType w:val="singleLevel"/>
    <w:tmpl w:val="0000007E"/>
    <w:name w:val="WW8Num126"/>
    <w:lvl w:ilvl="0">
      <w:start w:val="1"/>
      <w:numFmt w:val="bullet"/>
      <w:lvlText w:val=""/>
      <w:lvlJc w:val="left"/>
      <w:pPr>
        <w:tabs>
          <w:tab w:val="num" w:pos="2050"/>
        </w:tabs>
        <w:ind w:left="2770" w:hanging="360"/>
      </w:pPr>
      <w:rPr>
        <w:rFonts w:ascii="Symbol" w:hAnsi="Symbol" w:cs="Calibri"/>
        <w:b/>
        <w:bCs/>
        <w:color w:val="auto"/>
        <w:kern w:val="1"/>
        <w:sz w:val="22"/>
        <w:szCs w:val="22"/>
        <w:lang w:eastAsia="hi-IN" w:bidi="hi-IN"/>
      </w:rPr>
    </w:lvl>
  </w:abstractNum>
  <w:abstractNum w:abstractNumId="19" w15:restartNumberingAfterBreak="0">
    <w:nsid w:val="0001472A"/>
    <w:multiLevelType w:val="hybridMultilevel"/>
    <w:tmpl w:val="93989B2A"/>
    <w:lvl w:ilvl="0" w:tplc="1200FB7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6" w:hanging="360"/>
      </w:pPr>
    </w:lvl>
    <w:lvl w:ilvl="2" w:tplc="0415001B" w:tentative="1">
      <w:start w:val="1"/>
      <w:numFmt w:val="lowerRoman"/>
      <w:lvlText w:val="%3."/>
      <w:lvlJc w:val="right"/>
      <w:pPr>
        <w:ind w:left="796" w:hanging="180"/>
      </w:pPr>
    </w:lvl>
    <w:lvl w:ilvl="3" w:tplc="0415000F" w:tentative="1">
      <w:start w:val="1"/>
      <w:numFmt w:val="decimal"/>
      <w:lvlText w:val="%4."/>
      <w:lvlJc w:val="left"/>
      <w:pPr>
        <w:ind w:left="1516" w:hanging="360"/>
      </w:pPr>
    </w:lvl>
    <w:lvl w:ilvl="4" w:tplc="04150019" w:tentative="1">
      <w:start w:val="1"/>
      <w:numFmt w:val="lowerLetter"/>
      <w:lvlText w:val="%5."/>
      <w:lvlJc w:val="left"/>
      <w:pPr>
        <w:ind w:left="2236" w:hanging="360"/>
      </w:pPr>
    </w:lvl>
    <w:lvl w:ilvl="5" w:tplc="0415001B" w:tentative="1">
      <w:start w:val="1"/>
      <w:numFmt w:val="lowerRoman"/>
      <w:lvlText w:val="%6."/>
      <w:lvlJc w:val="right"/>
      <w:pPr>
        <w:ind w:left="2956" w:hanging="180"/>
      </w:pPr>
    </w:lvl>
    <w:lvl w:ilvl="6" w:tplc="0415000F" w:tentative="1">
      <w:start w:val="1"/>
      <w:numFmt w:val="decimal"/>
      <w:lvlText w:val="%7."/>
      <w:lvlJc w:val="left"/>
      <w:pPr>
        <w:ind w:left="3676" w:hanging="360"/>
      </w:pPr>
    </w:lvl>
    <w:lvl w:ilvl="7" w:tplc="04150019" w:tentative="1">
      <w:start w:val="1"/>
      <w:numFmt w:val="lowerLetter"/>
      <w:lvlText w:val="%8."/>
      <w:lvlJc w:val="left"/>
      <w:pPr>
        <w:ind w:left="4396" w:hanging="360"/>
      </w:pPr>
    </w:lvl>
    <w:lvl w:ilvl="8" w:tplc="0415001B" w:tentative="1">
      <w:start w:val="1"/>
      <w:numFmt w:val="lowerRoman"/>
      <w:lvlText w:val="%9."/>
      <w:lvlJc w:val="right"/>
      <w:pPr>
        <w:ind w:left="5116" w:hanging="180"/>
      </w:pPr>
    </w:lvl>
  </w:abstractNum>
  <w:abstractNum w:abstractNumId="20" w15:restartNumberingAfterBreak="0">
    <w:nsid w:val="003102C8"/>
    <w:multiLevelType w:val="hybridMultilevel"/>
    <w:tmpl w:val="908E1516"/>
    <w:lvl w:ilvl="0" w:tplc="6ACC70D8">
      <w:start w:val="1"/>
      <w:numFmt w:val="decimal"/>
      <w:lvlText w:val="%1."/>
      <w:lvlJc w:val="left"/>
      <w:pPr>
        <w:ind w:left="55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020113FF"/>
    <w:multiLevelType w:val="hybridMultilevel"/>
    <w:tmpl w:val="4F3E6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23560E1"/>
    <w:multiLevelType w:val="hybridMultilevel"/>
    <w:tmpl w:val="D2BE7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2AA64B3"/>
    <w:multiLevelType w:val="hybridMultilevel"/>
    <w:tmpl w:val="988EF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3B86C0C"/>
    <w:multiLevelType w:val="hybridMultilevel"/>
    <w:tmpl w:val="B976840E"/>
    <w:lvl w:ilvl="0" w:tplc="31561FFC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4DF0F3A"/>
    <w:multiLevelType w:val="hybridMultilevel"/>
    <w:tmpl w:val="ECBEBC7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0B072D93"/>
    <w:multiLevelType w:val="hybridMultilevel"/>
    <w:tmpl w:val="33384052"/>
    <w:lvl w:ilvl="0" w:tplc="DB76C90C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547890">
      <w:start w:val="1"/>
      <w:numFmt w:val="lowerLetter"/>
      <w:lvlText w:val="%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F61568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86F360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A65F20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A27B6E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9EAD84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8E6210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E048CE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0B557003"/>
    <w:multiLevelType w:val="hybridMultilevel"/>
    <w:tmpl w:val="2460E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B7D74E4"/>
    <w:multiLevelType w:val="hybridMultilevel"/>
    <w:tmpl w:val="220C6F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0BF55632"/>
    <w:multiLevelType w:val="hybridMultilevel"/>
    <w:tmpl w:val="F182C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EC9551A"/>
    <w:multiLevelType w:val="hybridMultilevel"/>
    <w:tmpl w:val="C42AF02A"/>
    <w:lvl w:ilvl="0" w:tplc="3C5CFEDA">
      <w:start w:val="1"/>
      <w:numFmt w:val="decimal"/>
      <w:lvlText w:val="%1)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9CB664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E4069E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40088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B4F002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2ACE0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BA6AEE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A2F30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CF350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0EED3F2E"/>
    <w:multiLevelType w:val="hybridMultilevel"/>
    <w:tmpl w:val="082CD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4C04DC"/>
    <w:multiLevelType w:val="hybridMultilevel"/>
    <w:tmpl w:val="14FEBC60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33" w15:restartNumberingAfterBreak="0">
    <w:nsid w:val="0F655460"/>
    <w:multiLevelType w:val="hybridMultilevel"/>
    <w:tmpl w:val="65503B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100C52B9"/>
    <w:multiLevelType w:val="hybridMultilevel"/>
    <w:tmpl w:val="787CB24A"/>
    <w:lvl w:ilvl="0" w:tplc="2F1A5E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102B06C6"/>
    <w:multiLevelType w:val="hybridMultilevel"/>
    <w:tmpl w:val="3998C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0F0E12"/>
    <w:multiLevelType w:val="hybridMultilevel"/>
    <w:tmpl w:val="E7CC13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1923E52"/>
    <w:multiLevelType w:val="hybridMultilevel"/>
    <w:tmpl w:val="1B1C4BB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128405AD"/>
    <w:multiLevelType w:val="multilevel"/>
    <w:tmpl w:val="3AD464D6"/>
    <w:lvl w:ilvl="0">
      <w:start w:val="13"/>
      <w:numFmt w:val="decimal"/>
      <w:lvlText w:val="%1."/>
      <w:lvlJc w:val="left"/>
      <w:pPr>
        <w:ind w:left="525" w:hanging="525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9" w15:restartNumberingAfterBreak="0">
    <w:nsid w:val="1296334E"/>
    <w:multiLevelType w:val="hybridMultilevel"/>
    <w:tmpl w:val="03983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357132A"/>
    <w:multiLevelType w:val="hybridMultilevel"/>
    <w:tmpl w:val="F33E3B72"/>
    <w:lvl w:ilvl="0" w:tplc="56241650">
      <w:start w:val="2"/>
      <w:numFmt w:val="upperRoman"/>
      <w:lvlText w:val="%1."/>
      <w:lvlJc w:val="left"/>
      <w:pPr>
        <w:ind w:left="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02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005C0A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C642F8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A2C67E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5E0574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1848BA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3C2AC0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F8610E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150521EB"/>
    <w:multiLevelType w:val="hybridMultilevel"/>
    <w:tmpl w:val="01C428BC"/>
    <w:lvl w:ilvl="0" w:tplc="6BA412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5633E8B"/>
    <w:multiLevelType w:val="hybridMultilevel"/>
    <w:tmpl w:val="056EBE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5A64621"/>
    <w:multiLevelType w:val="hybridMultilevel"/>
    <w:tmpl w:val="EB6C1E06"/>
    <w:lvl w:ilvl="0" w:tplc="54F82420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031ECEC4">
      <w:start w:val="10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16600DAF"/>
    <w:multiLevelType w:val="hybridMultilevel"/>
    <w:tmpl w:val="60CA93B0"/>
    <w:lvl w:ilvl="0" w:tplc="B34639CA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CBE8DE0">
      <w:start w:val="1"/>
      <w:numFmt w:val="decimal"/>
      <w:lvlText w:val="%4."/>
      <w:lvlJc w:val="left"/>
      <w:pPr>
        <w:ind w:left="78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6AE4F0F"/>
    <w:multiLevelType w:val="hybridMultilevel"/>
    <w:tmpl w:val="5EBE0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6D631D2"/>
    <w:multiLevelType w:val="hybridMultilevel"/>
    <w:tmpl w:val="02ACB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77F2016"/>
    <w:multiLevelType w:val="hybridMultilevel"/>
    <w:tmpl w:val="58041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8DC56A8"/>
    <w:multiLevelType w:val="hybridMultilevel"/>
    <w:tmpl w:val="7854C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9E47967"/>
    <w:multiLevelType w:val="hybridMultilevel"/>
    <w:tmpl w:val="8A7E6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B540AA5"/>
    <w:multiLevelType w:val="hybridMultilevel"/>
    <w:tmpl w:val="2EC49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BC9236F"/>
    <w:multiLevelType w:val="hybridMultilevel"/>
    <w:tmpl w:val="4BD817FE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1571" w:hanging="360"/>
      </w:pPr>
    </w:lvl>
    <w:lvl w:ilvl="2" w:tplc="AC6EA896">
      <w:start w:val="4"/>
      <w:numFmt w:val="decimal"/>
      <w:lvlText w:val="%3"/>
      <w:lvlJc w:val="left"/>
      <w:pPr>
        <w:ind w:left="3191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BD32F03"/>
    <w:multiLevelType w:val="hybridMultilevel"/>
    <w:tmpl w:val="6CC4383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1C1D4C8D"/>
    <w:multiLevelType w:val="hybridMultilevel"/>
    <w:tmpl w:val="FF005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D1275BD"/>
    <w:multiLevelType w:val="hybridMultilevel"/>
    <w:tmpl w:val="290AE65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D395884"/>
    <w:multiLevelType w:val="hybridMultilevel"/>
    <w:tmpl w:val="50843998"/>
    <w:lvl w:ilvl="0" w:tplc="FFFFFFFF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 w15:restartNumberingAfterBreak="0">
    <w:nsid w:val="1D5B67C9"/>
    <w:multiLevelType w:val="hybridMultilevel"/>
    <w:tmpl w:val="D9820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D9E6306"/>
    <w:multiLevelType w:val="hybridMultilevel"/>
    <w:tmpl w:val="4048885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1EA3060A"/>
    <w:multiLevelType w:val="hybridMultilevel"/>
    <w:tmpl w:val="853844EA"/>
    <w:lvl w:ilvl="0" w:tplc="44EED60E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44AD48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58897E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0C133C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36B03E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0CC5D4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EC0038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E20CA6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64B7FC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1F621E7C"/>
    <w:multiLevelType w:val="hybridMultilevel"/>
    <w:tmpl w:val="137CF4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861B56"/>
    <w:multiLevelType w:val="hybridMultilevel"/>
    <w:tmpl w:val="C5D2C5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6B4008E2">
      <w:start w:val="1"/>
      <w:numFmt w:val="lowerLetter"/>
      <w:lvlText w:val="%2)"/>
      <w:lvlJc w:val="left"/>
      <w:pPr>
        <w:ind w:left="15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61" w15:restartNumberingAfterBreak="0">
    <w:nsid w:val="1F9F425E"/>
    <w:multiLevelType w:val="hybridMultilevel"/>
    <w:tmpl w:val="B3C06BE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20A6483E"/>
    <w:multiLevelType w:val="hybridMultilevel"/>
    <w:tmpl w:val="6444E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1211B27"/>
    <w:multiLevelType w:val="hybridMultilevel"/>
    <w:tmpl w:val="D9B0C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164421C"/>
    <w:multiLevelType w:val="hybridMultilevel"/>
    <w:tmpl w:val="3F9A5848"/>
    <w:lvl w:ilvl="0" w:tplc="3670E3F0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2ED3B0">
      <w:start w:val="1"/>
      <w:numFmt w:val="decimal"/>
      <w:lvlText w:val="%2)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DA6CC0">
      <w:start w:val="1"/>
      <w:numFmt w:val="lowerLetter"/>
      <w:lvlText w:val="%3)"/>
      <w:lvlJc w:val="left"/>
      <w:pPr>
        <w:ind w:left="14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BA930E">
      <w:start w:val="1"/>
      <w:numFmt w:val="decimal"/>
      <w:lvlText w:val="%4"/>
      <w:lvlJc w:val="left"/>
      <w:pPr>
        <w:ind w:left="20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266038">
      <w:start w:val="1"/>
      <w:numFmt w:val="lowerLetter"/>
      <w:lvlText w:val="%5"/>
      <w:lvlJc w:val="left"/>
      <w:pPr>
        <w:ind w:left="27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9CC072">
      <w:start w:val="1"/>
      <w:numFmt w:val="lowerRoman"/>
      <w:lvlText w:val="%6"/>
      <w:lvlJc w:val="left"/>
      <w:pPr>
        <w:ind w:left="35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D0DCA4">
      <w:start w:val="1"/>
      <w:numFmt w:val="decimal"/>
      <w:lvlText w:val="%7"/>
      <w:lvlJc w:val="left"/>
      <w:pPr>
        <w:ind w:left="4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E4815E">
      <w:start w:val="1"/>
      <w:numFmt w:val="lowerLetter"/>
      <w:lvlText w:val="%8"/>
      <w:lvlJc w:val="left"/>
      <w:pPr>
        <w:ind w:left="49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861FC2">
      <w:start w:val="1"/>
      <w:numFmt w:val="lowerRoman"/>
      <w:lvlText w:val="%9"/>
      <w:lvlJc w:val="left"/>
      <w:pPr>
        <w:ind w:left="56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21FB6476"/>
    <w:multiLevelType w:val="hybridMultilevel"/>
    <w:tmpl w:val="45DC7EA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2C3540E"/>
    <w:multiLevelType w:val="hybridMultilevel"/>
    <w:tmpl w:val="F4449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3A529D2"/>
    <w:multiLevelType w:val="hybridMultilevel"/>
    <w:tmpl w:val="37948EB4"/>
    <w:lvl w:ilvl="0" w:tplc="FFFFFFFF">
      <w:start w:val="1"/>
      <w:numFmt w:val="decimal"/>
      <w:lvlText w:val="%1)"/>
      <w:lvlJc w:val="left"/>
      <w:pPr>
        <w:ind w:left="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249175E6"/>
    <w:multiLevelType w:val="hybridMultilevel"/>
    <w:tmpl w:val="57B64BD4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FFFFFFFF">
      <w:start w:val="1"/>
      <w:numFmt w:val="lowerLetter"/>
      <w:lvlText w:val="%2."/>
      <w:lvlJc w:val="left"/>
      <w:pPr>
        <w:ind w:left="1146" w:hanging="360"/>
      </w:pPr>
    </w:lvl>
    <w:lvl w:ilvl="2" w:tplc="FFFFFFFF">
      <w:start w:val="1"/>
      <w:numFmt w:val="lowerRoman"/>
      <w:lvlText w:val="%3."/>
      <w:lvlJc w:val="right"/>
      <w:pPr>
        <w:ind w:left="1866" w:hanging="180"/>
      </w:pPr>
    </w:lvl>
    <w:lvl w:ilvl="3" w:tplc="FFFFFFFF">
      <w:start w:val="1"/>
      <w:numFmt w:val="decimal"/>
      <w:lvlText w:val="%4."/>
      <w:lvlJc w:val="left"/>
      <w:pPr>
        <w:ind w:left="2586" w:hanging="360"/>
      </w:pPr>
    </w:lvl>
    <w:lvl w:ilvl="4" w:tplc="FFFFFFFF">
      <w:start w:val="1"/>
      <w:numFmt w:val="lowerLetter"/>
      <w:lvlText w:val="%5."/>
      <w:lvlJc w:val="left"/>
      <w:pPr>
        <w:ind w:left="3306" w:hanging="360"/>
      </w:pPr>
    </w:lvl>
    <w:lvl w:ilvl="5" w:tplc="FFFFFFFF">
      <w:start w:val="1"/>
      <w:numFmt w:val="lowerRoman"/>
      <w:lvlText w:val="%6."/>
      <w:lvlJc w:val="right"/>
      <w:pPr>
        <w:ind w:left="4026" w:hanging="180"/>
      </w:pPr>
    </w:lvl>
    <w:lvl w:ilvl="6" w:tplc="FFFFFFFF">
      <w:start w:val="1"/>
      <w:numFmt w:val="decimal"/>
      <w:lvlText w:val="%7."/>
      <w:lvlJc w:val="left"/>
      <w:pPr>
        <w:ind w:left="4746" w:hanging="360"/>
      </w:pPr>
    </w:lvl>
    <w:lvl w:ilvl="7" w:tplc="FFFFFFFF">
      <w:start w:val="1"/>
      <w:numFmt w:val="lowerLetter"/>
      <w:lvlText w:val="%8."/>
      <w:lvlJc w:val="left"/>
      <w:pPr>
        <w:ind w:left="5466" w:hanging="360"/>
      </w:pPr>
    </w:lvl>
    <w:lvl w:ilvl="8" w:tplc="FFFFFFFF">
      <w:start w:val="1"/>
      <w:numFmt w:val="lowerRoman"/>
      <w:lvlText w:val="%9."/>
      <w:lvlJc w:val="right"/>
      <w:pPr>
        <w:ind w:left="6186" w:hanging="180"/>
      </w:pPr>
    </w:lvl>
  </w:abstractNum>
  <w:abstractNum w:abstractNumId="69" w15:restartNumberingAfterBreak="0">
    <w:nsid w:val="24B61140"/>
    <w:multiLevelType w:val="hybridMultilevel"/>
    <w:tmpl w:val="0EF2A334"/>
    <w:lvl w:ilvl="0" w:tplc="75022F9C">
      <w:start w:val="3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8012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561B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2BD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649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8A1D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8E6B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096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96C4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25027FC3"/>
    <w:multiLevelType w:val="hybridMultilevel"/>
    <w:tmpl w:val="4CB63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52F4548"/>
    <w:multiLevelType w:val="hybridMultilevel"/>
    <w:tmpl w:val="498E6506"/>
    <w:lvl w:ilvl="0" w:tplc="FFFFFFFF">
      <w:start w:val="1"/>
      <w:numFmt w:val="decimal"/>
      <w:lvlText w:val="%1)"/>
      <w:lvlJc w:val="left"/>
      <w:pPr>
        <w:ind w:left="149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72" w15:restartNumberingAfterBreak="0">
    <w:nsid w:val="25752D6F"/>
    <w:multiLevelType w:val="hybridMultilevel"/>
    <w:tmpl w:val="FD72829A"/>
    <w:lvl w:ilvl="0" w:tplc="EFCE393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549636">
      <w:start w:val="1"/>
      <w:numFmt w:val="decimal"/>
      <w:lvlText w:val="%2)"/>
      <w:lvlJc w:val="left"/>
      <w:pPr>
        <w:ind w:left="1109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662E2E">
      <w:start w:val="1"/>
      <w:numFmt w:val="bullet"/>
      <w:lvlText w:val="▪"/>
      <w:lvlJc w:val="left"/>
      <w:pPr>
        <w:ind w:left="1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4CCD08">
      <w:start w:val="1"/>
      <w:numFmt w:val="bullet"/>
      <w:lvlText w:val="•"/>
      <w:lvlJc w:val="left"/>
      <w:pPr>
        <w:ind w:left="2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60BDA4">
      <w:start w:val="1"/>
      <w:numFmt w:val="bullet"/>
      <w:lvlText w:val="o"/>
      <w:lvlJc w:val="left"/>
      <w:pPr>
        <w:ind w:left="3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E8171E">
      <w:start w:val="1"/>
      <w:numFmt w:val="bullet"/>
      <w:lvlText w:val="▪"/>
      <w:lvlJc w:val="left"/>
      <w:pPr>
        <w:ind w:left="3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F2378C">
      <w:start w:val="1"/>
      <w:numFmt w:val="bullet"/>
      <w:lvlText w:val="•"/>
      <w:lvlJc w:val="left"/>
      <w:pPr>
        <w:ind w:left="4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CE1474">
      <w:start w:val="1"/>
      <w:numFmt w:val="bullet"/>
      <w:lvlText w:val="o"/>
      <w:lvlJc w:val="left"/>
      <w:pPr>
        <w:ind w:left="5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D83DEA">
      <w:start w:val="1"/>
      <w:numFmt w:val="bullet"/>
      <w:lvlText w:val="▪"/>
      <w:lvlJc w:val="left"/>
      <w:pPr>
        <w:ind w:left="5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26484758"/>
    <w:multiLevelType w:val="hybridMultilevel"/>
    <w:tmpl w:val="68645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6664A0D"/>
    <w:multiLevelType w:val="hybridMultilevel"/>
    <w:tmpl w:val="35B85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6F113C2"/>
    <w:multiLevelType w:val="hybridMultilevel"/>
    <w:tmpl w:val="F8FA5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78C5CD0"/>
    <w:multiLevelType w:val="hybridMultilevel"/>
    <w:tmpl w:val="6106BA1C"/>
    <w:lvl w:ilvl="0" w:tplc="FFFFFFFF">
      <w:start w:val="1"/>
      <w:numFmt w:val="upperRoman"/>
      <w:lvlText w:val="%1."/>
      <w:lvlJc w:val="right"/>
      <w:pPr>
        <w:ind w:left="989" w:hanging="360"/>
      </w:pPr>
    </w:lvl>
    <w:lvl w:ilvl="1" w:tplc="04150013">
      <w:start w:val="1"/>
      <w:numFmt w:val="upperRoman"/>
      <w:lvlText w:val="%2."/>
      <w:lvlJc w:val="right"/>
      <w:pPr>
        <w:ind w:left="1709" w:hanging="360"/>
      </w:pPr>
    </w:lvl>
    <w:lvl w:ilvl="2" w:tplc="4C641AB8">
      <w:start w:val="1"/>
      <w:numFmt w:val="decimal"/>
      <w:lvlText w:val="%3."/>
      <w:lvlJc w:val="left"/>
      <w:pPr>
        <w:ind w:left="2609" w:hanging="360"/>
      </w:pPr>
      <w:rPr>
        <w:rFonts w:ascii="Tahoma" w:hAnsi="Tahoma" w:cs="Calibri" w:hint="default"/>
        <w:sz w:val="20"/>
      </w:rPr>
    </w:lvl>
    <w:lvl w:ilvl="3" w:tplc="FFFFFFFF" w:tentative="1">
      <w:start w:val="1"/>
      <w:numFmt w:val="decimal"/>
      <w:lvlText w:val="%4."/>
      <w:lvlJc w:val="left"/>
      <w:pPr>
        <w:ind w:left="3149" w:hanging="360"/>
      </w:pPr>
    </w:lvl>
    <w:lvl w:ilvl="4" w:tplc="FFFFFFFF" w:tentative="1">
      <w:start w:val="1"/>
      <w:numFmt w:val="lowerLetter"/>
      <w:lvlText w:val="%5."/>
      <w:lvlJc w:val="left"/>
      <w:pPr>
        <w:ind w:left="3869" w:hanging="360"/>
      </w:pPr>
    </w:lvl>
    <w:lvl w:ilvl="5" w:tplc="FFFFFFFF" w:tentative="1">
      <w:start w:val="1"/>
      <w:numFmt w:val="lowerRoman"/>
      <w:lvlText w:val="%6."/>
      <w:lvlJc w:val="right"/>
      <w:pPr>
        <w:ind w:left="4589" w:hanging="180"/>
      </w:pPr>
    </w:lvl>
    <w:lvl w:ilvl="6" w:tplc="FFFFFFFF" w:tentative="1">
      <w:start w:val="1"/>
      <w:numFmt w:val="decimal"/>
      <w:lvlText w:val="%7."/>
      <w:lvlJc w:val="left"/>
      <w:pPr>
        <w:ind w:left="5309" w:hanging="360"/>
      </w:pPr>
    </w:lvl>
    <w:lvl w:ilvl="7" w:tplc="FFFFFFFF" w:tentative="1">
      <w:start w:val="1"/>
      <w:numFmt w:val="lowerLetter"/>
      <w:lvlText w:val="%8."/>
      <w:lvlJc w:val="left"/>
      <w:pPr>
        <w:ind w:left="6029" w:hanging="360"/>
      </w:pPr>
    </w:lvl>
    <w:lvl w:ilvl="8" w:tplc="FFFFFFFF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77" w15:restartNumberingAfterBreak="0">
    <w:nsid w:val="28AD2926"/>
    <w:multiLevelType w:val="hybridMultilevel"/>
    <w:tmpl w:val="F0766FF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72ACC950">
      <w:start w:val="7"/>
      <w:numFmt w:val="bullet"/>
      <w:lvlText w:val=""/>
      <w:lvlJc w:val="left"/>
      <w:pPr>
        <w:ind w:left="2291" w:hanging="360"/>
      </w:pPr>
      <w:rPr>
        <w:rFonts w:ascii="Symbol" w:eastAsiaTheme="minorHAnsi" w:hAnsi="Symbol" w:cstheme="minorBid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 w15:restartNumberingAfterBreak="0">
    <w:nsid w:val="292353A6"/>
    <w:multiLevelType w:val="hybridMultilevel"/>
    <w:tmpl w:val="D6F630CE"/>
    <w:lvl w:ilvl="0" w:tplc="9B0A6816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93E7566"/>
    <w:multiLevelType w:val="hybridMultilevel"/>
    <w:tmpl w:val="030EA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96012D1"/>
    <w:multiLevelType w:val="hybridMultilevel"/>
    <w:tmpl w:val="03C2A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99D32E3"/>
    <w:multiLevelType w:val="hybridMultilevel"/>
    <w:tmpl w:val="719AA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2A083434"/>
    <w:multiLevelType w:val="hybridMultilevel"/>
    <w:tmpl w:val="78F6D2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A140160"/>
    <w:multiLevelType w:val="hybridMultilevel"/>
    <w:tmpl w:val="44C00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A5831DE"/>
    <w:multiLevelType w:val="hybridMultilevel"/>
    <w:tmpl w:val="2452A9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F589326">
      <w:start w:val="1"/>
      <w:numFmt w:val="decimal"/>
      <w:lvlText w:val="%2)"/>
      <w:lvlJc w:val="left"/>
      <w:pPr>
        <w:ind w:left="977" w:hanging="360"/>
      </w:pPr>
      <w:rPr>
        <w:b w:val="0"/>
        <w:bCs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A72170A"/>
    <w:multiLevelType w:val="multilevel"/>
    <w:tmpl w:val="3AD464D6"/>
    <w:lvl w:ilvl="0">
      <w:start w:val="13"/>
      <w:numFmt w:val="decimal"/>
      <w:lvlText w:val="%1."/>
      <w:lvlJc w:val="left"/>
      <w:pPr>
        <w:ind w:left="525" w:hanging="525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7" w15:restartNumberingAfterBreak="0">
    <w:nsid w:val="2A775AA0"/>
    <w:multiLevelType w:val="hybridMultilevel"/>
    <w:tmpl w:val="552040C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ABC32BD"/>
    <w:multiLevelType w:val="hybridMultilevel"/>
    <w:tmpl w:val="4DECB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B174AC1"/>
    <w:multiLevelType w:val="hybridMultilevel"/>
    <w:tmpl w:val="12F22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C352174"/>
    <w:multiLevelType w:val="hybridMultilevel"/>
    <w:tmpl w:val="12F22C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C5E4ECD"/>
    <w:multiLevelType w:val="hybridMultilevel"/>
    <w:tmpl w:val="280A5618"/>
    <w:lvl w:ilvl="0" w:tplc="FFFFFFFF">
      <w:start w:val="1"/>
      <w:numFmt w:val="upperRoman"/>
      <w:lvlText w:val="%1."/>
      <w:lvlJc w:val="right"/>
      <w:pPr>
        <w:ind w:left="977" w:hanging="360"/>
      </w:pPr>
    </w:lvl>
    <w:lvl w:ilvl="1" w:tplc="FFFFFFFF" w:tentative="1">
      <w:start w:val="1"/>
      <w:numFmt w:val="lowerLetter"/>
      <w:lvlText w:val="%2."/>
      <w:lvlJc w:val="left"/>
      <w:pPr>
        <w:ind w:left="1697" w:hanging="360"/>
      </w:pPr>
    </w:lvl>
    <w:lvl w:ilvl="2" w:tplc="FFFFFFFF" w:tentative="1">
      <w:start w:val="1"/>
      <w:numFmt w:val="lowerRoman"/>
      <w:lvlText w:val="%3."/>
      <w:lvlJc w:val="right"/>
      <w:pPr>
        <w:ind w:left="2417" w:hanging="180"/>
      </w:pPr>
    </w:lvl>
    <w:lvl w:ilvl="3" w:tplc="FFFFFFFF" w:tentative="1">
      <w:start w:val="1"/>
      <w:numFmt w:val="decimal"/>
      <w:lvlText w:val="%4."/>
      <w:lvlJc w:val="left"/>
      <w:pPr>
        <w:ind w:left="3137" w:hanging="360"/>
      </w:pPr>
    </w:lvl>
    <w:lvl w:ilvl="4" w:tplc="FFFFFFFF" w:tentative="1">
      <w:start w:val="1"/>
      <w:numFmt w:val="lowerLetter"/>
      <w:lvlText w:val="%5."/>
      <w:lvlJc w:val="left"/>
      <w:pPr>
        <w:ind w:left="3857" w:hanging="360"/>
      </w:pPr>
    </w:lvl>
    <w:lvl w:ilvl="5" w:tplc="FFFFFFFF" w:tentative="1">
      <w:start w:val="1"/>
      <w:numFmt w:val="lowerRoman"/>
      <w:lvlText w:val="%6."/>
      <w:lvlJc w:val="right"/>
      <w:pPr>
        <w:ind w:left="4577" w:hanging="180"/>
      </w:pPr>
    </w:lvl>
    <w:lvl w:ilvl="6" w:tplc="FFFFFFFF" w:tentative="1">
      <w:start w:val="1"/>
      <w:numFmt w:val="decimal"/>
      <w:lvlText w:val="%7."/>
      <w:lvlJc w:val="left"/>
      <w:pPr>
        <w:ind w:left="5297" w:hanging="360"/>
      </w:pPr>
    </w:lvl>
    <w:lvl w:ilvl="7" w:tplc="FFFFFFFF" w:tentative="1">
      <w:start w:val="1"/>
      <w:numFmt w:val="lowerLetter"/>
      <w:lvlText w:val="%8."/>
      <w:lvlJc w:val="left"/>
      <w:pPr>
        <w:ind w:left="6017" w:hanging="360"/>
      </w:pPr>
    </w:lvl>
    <w:lvl w:ilvl="8" w:tplc="FFFFFFFF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92" w15:restartNumberingAfterBreak="0">
    <w:nsid w:val="2C6F46FB"/>
    <w:multiLevelType w:val="hybridMultilevel"/>
    <w:tmpl w:val="62280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D7B7BAD"/>
    <w:multiLevelType w:val="hybridMultilevel"/>
    <w:tmpl w:val="F4B2EE2E"/>
    <w:lvl w:ilvl="0" w:tplc="04150011">
      <w:start w:val="1"/>
      <w:numFmt w:val="decimal"/>
      <w:lvlText w:val="%1)"/>
      <w:lvlJc w:val="left"/>
      <w:pPr>
        <w:ind w:left="1419" w:hanging="360"/>
      </w:pPr>
    </w:lvl>
    <w:lvl w:ilvl="1" w:tplc="04150019" w:tentative="1">
      <w:start w:val="1"/>
      <w:numFmt w:val="lowerLetter"/>
      <w:lvlText w:val="%2."/>
      <w:lvlJc w:val="left"/>
      <w:pPr>
        <w:ind w:left="2139" w:hanging="360"/>
      </w:pPr>
    </w:lvl>
    <w:lvl w:ilvl="2" w:tplc="0415001B" w:tentative="1">
      <w:start w:val="1"/>
      <w:numFmt w:val="lowerRoman"/>
      <w:lvlText w:val="%3."/>
      <w:lvlJc w:val="right"/>
      <w:pPr>
        <w:ind w:left="2859" w:hanging="180"/>
      </w:pPr>
    </w:lvl>
    <w:lvl w:ilvl="3" w:tplc="0415000F" w:tentative="1">
      <w:start w:val="1"/>
      <w:numFmt w:val="decimal"/>
      <w:lvlText w:val="%4."/>
      <w:lvlJc w:val="left"/>
      <w:pPr>
        <w:ind w:left="3579" w:hanging="360"/>
      </w:pPr>
    </w:lvl>
    <w:lvl w:ilvl="4" w:tplc="04150019" w:tentative="1">
      <w:start w:val="1"/>
      <w:numFmt w:val="lowerLetter"/>
      <w:lvlText w:val="%5."/>
      <w:lvlJc w:val="left"/>
      <w:pPr>
        <w:ind w:left="4299" w:hanging="360"/>
      </w:pPr>
    </w:lvl>
    <w:lvl w:ilvl="5" w:tplc="0415001B" w:tentative="1">
      <w:start w:val="1"/>
      <w:numFmt w:val="lowerRoman"/>
      <w:lvlText w:val="%6."/>
      <w:lvlJc w:val="right"/>
      <w:pPr>
        <w:ind w:left="5019" w:hanging="180"/>
      </w:pPr>
    </w:lvl>
    <w:lvl w:ilvl="6" w:tplc="0415000F" w:tentative="1">
      <w:start w:val="1"/>
      <w:numFmt w:val="decimal"/>
      <w:lvlText w:val="%7."/>
      <w:lvlJc w:val="left"/>
      <w:pPr>
        <w:ind w:left="5739" w:hanging="360"/>
      </w:pPr>
    </w:lvl>
    <w:lvl w:ilvl="7" w:tplc="04150019" w:tentative="1">
      <w:start w:val="1"/>
      <w:numFmt w:val="lowerLetter"/>
      <w:lvlText w:val="%8."/>
      <w:lvlJc w:val="left"/>
      <w:pPr>
        <w:ind w:left="6459" w:hanging="360"/>
      </w:pPr>
    </w:lvl>
    <w:lvl w:ilvl="8" w:tplc="0415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94" w15:restartNumberingAfterBreak="0">
    <w:nsid w:val="2E313999"/>
    <w:multiLevelType w:val="hybridMultilevel"/>
    <w:tmpl w:val="8A7E6D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E6D54A0"/>
    <w:multiLevelType w:val="hybridMultilevel"/>
    <w:tmpl w:val="D74C1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EB81065"/>
    <w:multiLevelType w:val="hybridMultilevel"/>
    <w:tmpl w:val="81CE1CF8"/>
    <w:lvl w:ilvl="0" w:tplc="A9281196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2610C6">
      <w:start w:val="1"/>
      <w:numFmt w:val="decimal"/>
      <w:lvlText w:val="%2)"/>
      <w:lvlJc w:val="left"/>
      <w:pPr>
        <w:ind w:left="1136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242CA2">
      <w:start w:val="1"/>
      <w:numFmt w:val="lowerRoman"/>
      <w:lvlText w:val="%3"/>
      <w:lvlJc w:val="left"/>
      <w:pPr>
        <w:ind w:left="1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2FA86">
      <w:start w:val="1"/>
      <w:numFmt w:val="decimal"/>
      <w:lvlText w:val="%4"/>
      <w:lvlJc w:val="left"/>
      <w:pPr>
        <w:ind w:left="2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4CA58A">
      <w:start w:val="1"/>
      <w:numFmt w:val="lowerLetter"/>
      <w:lvlText w:val="%5"/>
      <w:lvlJc w:val="left"/>
      <w:pPr>
        <w:ind w:left="3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AE5674">
      <w:start w:val="1"/>
      <w:numFmt w:val="lowerRoman"/>
      <w:lvlText w:val="%6"/>
      <w:lvlJc w:val="left"/>
      <w:pPr>
        <w:ind w:left="3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6668CA">
      <w:start w:val="1"/>
      <w:numFmt w:val="decimal"/>
      <w:lvlText w:val="%7"/>
      <w:lvlJc w:val="left"/>
      <w:pPr>
        <w:ind w:left="4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BEEED2">
      <w:start w:val="1"/>
      <w:numFmt w:val="lowerLetter"/>
      <w:lvlText w:val="%8"/>
      <w:lvlJc w:val="left"/>
      <w:pPr>
        <w:ind w:left="5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3236F0">
      <w:start w:val="1"/>
      <w:numFmt w:val="lowerRoman"/>
      <w:lvlText w:val="%9"/>
      <w:lvlJc w:val="left"/>
      <w:pPr>
        <w:ind w:left="6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2EE555DD"/>
    <w:multiLevelType w:val="hybridMultilevel"/>
    <w:tmpl w:val="A08EC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F325E91"/>
    <w:multiLevelType w:val="hybridMultilevel"/>
    <w:tmpl w:val="83E68ABA"/>
    <w:lvl w:ilvl="0" w:tplc="FFFFFFFF">
      <w:start w:val="1"/>
      <w:numFmt w:val="decimal"/>
      <w:lvlText w:val="%1."/>
      <w:lvlJc w:val="left"/>
      <w:pPr>
        <w:ind w:left="2291" w:hanging="1545"/>
      </w:pPr>
      <w:rPr>
        <w:rFonts w:ascii="Calibri" w:eastAsia="Calibri" w:hAnsi="Calibri" w:cs="Calibri"/>
      </w:rPr>
    </w:lvl>
    <w:lvl w:ilvl="1" w:tplc="6BA41226">
      <w:start w:val="1"/>
      <w:numFmt w:val="bullet"/>
      <w:lvlText w:val=""/>
      <w:lvlJc w:val="left"/>
      <w:pPr>
        <w:ind w:left="1826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46" w:hanging="180"/>
      </w:pPr>
    </w:lvl>
    <w:lvl w:ilvl="3" w:tplc="FFFFFFFF">
      <w:start w:val="1"/>
      <w:numFmt w:val="decimal"/>
      <w:lvlText w:val="%4."/>
      <w:lvlJc w:val="left"/>
      <w:pPr>
        <w:ind w:left="3266" w:hanging="360"/>
      </w:pPr>
    </w:lvl>
    <w:lvl w:ilvl="4" w:tplc="FFFFFFFF">
      <w:start w:val="1"/>
      <w:numFmt w:val="lowerLetter"/>
      <w:lvlText w:val="%5."/>
      <w:lvlJc w:val="left"/>
      <w:pPr>
        <w:ind w:left="3986" w:hanging="360"/>
      </w:pPr>
    </w:lvl>
    <w:lvl w:ilvl="5" w:tplc="FFFFFFFF">
      <w:start w:val="1"/>
      <w:numFmt w:val="lowerRoman"/>
      <w:lvlText w:val="%6."/>
      <w:lvlJc w:val="right"/>
      <w:pPr>
        <w:ind w:left="4706" w:hanging="180"/>
      </w:pPr>
    </w:lvl>
    <w:lvl w:ilvl="6" w:tplc="FFFFFFFF">
      <w:start w:val="1"/>
      <w:numFmt w:val="decimal"/>
      <w:lvlText w:val="%7."/>
      <w:lvlJc w:val="left"/>
      <w:pPr>
        <w:ind w:left="5426" w:hanging="360"/>
      </w:pPr>
    </w:lvl>
    <w:lvl w:ilvl="7" w:tplc="FFFFFFFF">
      <w:start w:val="1"/>
      <w:numFmt w:val="lowerLetter"/>
      <w:lvlText w:val="%8."/>
      <w:lvlJc w:val="left"/>
      <w:pPr>
        <w:ind w:left="6146" w:hanging="360"/>
      </w:pPr>
    </w:lvl>
    <w:lvl w:ilvl="8" w:tplc="FFFFFFFF">
      <w:start w:val="1"/>
      <w:numFmt w:val="lowerRoman"/>
      <w:lvlText w:val="%9."/>
      <w:lvlJc w:val="right"/>
      <w:pPr>
        <w:ind w:left="6866" w:hanging="180"/>
      </w:pPr>
    </w:lvl>
  </w:abstractNum>
  <w:abstractNum w:abstractNumId="99" w15:restartNumberingAfterBreak="0">
    <w:nsid w:val="2F62104A"/>
    <w:multiLevelType w:val="hybridMultilevel"/>
    <w:tmpl w:val="78F6D2F6"/>
    <w:lvl w:ilvl="0" w:tplc="F3302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06E2209"/>
    <w:multiLevelType w:val="hybridMultilevel"/>
    <w:tmpl w:val="C9F44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15C5E71"/>
    <w:multiLevelType w:val="hybridMultilevel"/>
    <w:tmpl w:val="76729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1BA70D6"/>
    <w:multiLevelType w:val="hybridMultilevel"/>
    <w:tmpl w:val="16D8A444"/>
    <w:lvl w:ilvl="0" w:tplc="3B5CAA7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1F11A65"/>
    <w:multiLevelType w:val="hybridMultilevel"/>
    <w:tmpl w:val="1FBE3892"/>
    <w:lvl w:ilvl="0" w:tplc="0415000F">
      <w:start w:val="1"/>
      <w:numFmt w:val="decimal"/>
      <w:lvlText w:val="%1."/>
      <w:lvlJc w:val="left"/>
      <w:pPr>
        <w:ind w:left="979" w:hanging="360"/>
      </w:pPr>
    </w:lvl>
    <w:lvl w:ilvl="1" w:tplc="3CB07576">
      <w:start w:val="1"/>
      <w:numFmt w:val="decimal"/>
      <w:lvlText w:val="%2)"/>
      <w:lvlJc w:val="left"/>
      <w:pPr>
        <w:ind w:left="1819" w:hanging="480"/>
      </w:pPr>
      <w:rPr>
        <w:rFonts w:hint="default"/>
      </w:rPr>
    </w:lvl>
    <w:lvl w:ilvl="2" w:tplc="C9D8E804">
      <w:start w:val="1"/>
      <w:numFmt w:val="lowerLetter"/>
      <w:lvlText w:val="%3)"/>
      <w:lvlJc w:val="left"/>
      <w:pPr>
        <w:ind w:left="25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04" w15:restartNumberingAfterBreak="0">
    <w:nsid w:val="33AC02AA"/>
    <w:multiLevelType w:val="hybridMultilevel"/>
    <w:tmpl w:val="C3285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56468A2"/>
    <w:multiLevelType w:val="hybridMultilevel"/>
    <w:tmpl w:val="A252A512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6" w15:restartNumberingAfterBreak="0">
    <w:nsid w:val="3754615E"/>
    <w:multiLevelType w:val="hybridMultilevel"/>
    <w:tmpl w:val="2BF49F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7573E13"/>
    <w:multiLevelType w:val="hybridMultilevel"/>
    <w:tmpl w:val="BC0A7A74"/>
    <w:lvl w:ilvl="0" w:tplc="FFFFFFFF">
      <w:start w:val="1"/>
      <w:numFmt w:val="decimal"/>
      <w:lvlText w:val="%1)"/>
      <w:lvlJc w:val="left"/>
      <w:pPr>
        <w:ind w:left="979" w:hanging="360"/>
      </w:pPr>
    </w:lvl>
    <w:lvl w:ilvl="1" w:tplc="FFFFFFFF">
      <w:start w:val="1"/>
      <w:numFmt w:val="decimal"/>
      <w:lvlText w:val="%2)"/>
      <w:lvlJc w:val="left"/>
      <w:pPr>
        <w:ind w:left="1819" w:hanging="48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59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139" w:hanging="360"/>
      </w:pPr>
    </w:lvl>
    <w:lvl w:ilvl="4" w:tplc="FFFFFFFF" w:tentative="1">
      <w:start w:val="1"/>
      <w:numFmt w:val="lowerLetter"/>
      <w:lvlText w:val="%5."/>
      <w:lvlJc w:val="left"/>
      <w:pPr>
        <w:ind w:left="3859" w:hanging="360"/>
      </w:pPr>
    </w:lvl>
    <w:lvl w:ilvl="5" w:tplc="FFFFFFFF" w:tentative="1">
      <w:start w:val="1"/>
      <w:numFmt w:val="lowerRoman"/>
      <w:lvlText w:val="%6."/>
      <w:lvlJc w:val="right"/>
      <w:pPr>
        <w:ind w:left="4579" w:hanging="180"/>
      </w:pPr>
    </w:lvl>
    <w:lvl w:ilvl="6" w:tplc="FFFFFFFF" w:tentative="1">
      <w:start w:val="1"/>
      <w:numFmt w:val="decimal"/>
      <w:lvlText w:val="%7."/>
      <w:lvlJc w:val="left"/>
      <w:pPr>
        <w:ind w:left="5299" w:hanging="360"/>
      </w:pPr>
    </w:lvl>
    <w:lvl w:ilvl="7" w:tplc="FFFFFFFF" w:tentative="1">
      <w:start w:val="1"/>
      <w:numFmt w:val="lowerLetter"/>
      <w:lvlText w:val="%8."/>
      <w:lvlJc w:val="left"/>
      <w:pPr>
        <w:ind w:left="6019" w:hanging="360"/>
      </w:pPr>
    </w:lvl>
    <w:lvl w:ilvl="8" w:tplc="FFFFFFFF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08" w15:restartNumberingAfterBreak="0">
    <w:nsid w:val="38D45BE3"/>
    <w:multiLevelType w:val="hybridMultilevel"/>
    <w:tmpl w:val="3C38B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A3D077F"/>
    <w:multiLevelType w:val="hybridMultilevel"/>
    <w:tmpl w:val="87ECF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B3776E1"/>
    <w:multiLevelType w:val="hybridMultilevel"/>
    <w:tmpl w:val="4C4C9498"/>
    <w:lvl w:ilvl="0" w:tplc="FA6ED998">
      <w:start w:val="1"/>
      <w:numFmt w:val="decimal"/>
      <w:lvlText w:val="%1."/>
      <w:lvlJc w:val="left"/>
      <w:pPr>
        <w:ind w:left="1287" w:hanging="360"/>
      </w:pPr>
      <w:rPr>
        <w:rFonts w:asciiTheme="minorHAnsi" w:eastAsia="Lucida Sans Unicode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3BAE3F60"/>
    <w:multiLevelType w:val="hybridMultilevel"/>
    <w:tmpl w:val="39A01A52"/>
    <w:lvl w:ilvl="0" w:tplc="D64005E8">
      <w:start w:val="1"/>
      <w:numFmt w:val="decimal"/>
      <w:lvlText w:val="%1)"/>
      <w:lvlJc w:val="left"/>
      <w:pPr>
        <w:ind w:left="577" w:hanging="435"/>
      </w:pPr>
      <w:rPr>
        <w:b w:val="0"/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2" w15:restartNumberingAfterBreak="0">
    <w:nsid w:val="3C50180A"/>
    <w:multiLevelType w:val="hybridMultilevel"/>
    <w:tmpl w:val="C9BA9A86"/>
    <w:lvl w:ilvl="0" w:tplc="FFFFFFFF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>
      <w:start w:val="1"/>
      <w:numFmt w:val="decimal"/>
      <w:lvlText w:val="%4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3D890204"/>
    <w:multiLevelType w:val="hybridMultilevel"/>
    <w:tmpl w:val="8642393C"/>
    <w:lvl w:ilvl="0" w:tplc="CAF8354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6E95DC">
      <w:start w:val="1"/>
      <w:numFmt w:val="decimal"/>
      <w:lvlText w:val="%2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12F492">
      <w:start w:val="1"/>
      <w:numFmt w:val="lowerRoman"/>
      <w:lvlText w:val="%3"/>
      <w:lvlJc w:val="left"/>
      <w:pPr>
        <w:ind w:left="1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A271C8">
      <w:start w:val="1"/>
      <w:numFmt w:val="decimal"/>
      <w:lvlText w:val="%4"/>
      <w:lvlJc w:val="left"/>
      <w:pPr>
        <w:ind w:left="1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CCC748">
      <w:start w:val="1"/>
      <w:numFmt w:val="lowerLetter"/>
      <w:lvlText w:val="%5"/>
      <w:lvlJc w:val="left"/>
      <w:pPr>
        <w:ind w:left="2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66C19A">
      <w:start w:val="1"/>
      <w:numFmt w:val="lowerRoman"/>
      <w:lvlText w:val="%6"/>
      <w:lvlJc w:val="left"/>
      <w:pPr>
        <w:ind w:left="3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68236E">
      <w:start w:val="1"/>
      <w:numFmt w:val="decimal"/>
      <w:lvlText w:val="%7"/>
      <w:lvlJc w:val="left"/>
      <w:pPr>
        <w:ind w:left="4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DC416A">
      <w:start w:val="1"/>
      <w:numFmt w:val="lowerLetter"/>
      <w:lvlText w:val="%8"/>
      <w:lvlJc w:val="left"/>
      <w:pPr>
        <w:ind w:left="4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024B64">
      <w:start w:val="1"/>
      <w:numFmt w:val="lowerRoman"/>
      <w:lvlText w:val="%9"/>
      <w:lvlJc w:val="left"/>
      <w:pPr>
        <w:ind w:left="5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3F707CC6"/>
    <w:multiLevelType w:val="hybridMultilevel"/>
    <w:tmpl w:val="2C529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F974158"/>
    <w:multiLevelType w:val="hybridMultilevel"/>
    <w:tmpl w:val="41F6C782"/>
    <w:lvl w:ilvl="0" w:tplc="04150011">
      <w:start w:val="1"/>
      <w:numFmt w:val="decimal"/>
      <w:lvlText w:val="%1)"/>
      <w:lvlJc w:val="left"/>
      <w:pPr>
        <w:ind w:left="977" w:hanging="360"/>
      </w:pPr>
    </w:lvl>
    <w:lvl w:ilvl="1" w:tplc="04150019" w:tentative="1">
      <w:start w:val="1"/>
      <w:numFmt w:val="lowerLetter"/>
      <w:lvlText w:val="%2."/>
      <w:lvlJc w:val="left"/>
      <w:pPr>
        <w:ind w:left="1697" w:hanging="360"/>
      </w:pPr>
    </w:lvl>
    <w:lvl w:ilvl="2" w:tplc="0415001B" w:tentative="1">
      <w:start w:val="1"/>
      <w:numFmt w:val="lowerRoman"/>
      <w:lvlText w:val="%3."/>
      <w:lvlJc w:val="right"/>
      <w:pPr>
        <w:ind w:left="2417" w:hanging="180"/>
      </w:pPr>
    </w:lvl>
    <w:lvl w:ilvl="3" w:tplc="0415000F" w:tentative="1">
      <w:start w:val="1"/>
      <w:numFmt w:val="decimal"/>
      <w:lvlText w:val="%4."/>
      <w:lvlJc w:val="left"/>
      <w:pPr>
        <w:ind w:left="3137" w:hanging="360"/>
      </w:pPr>
    </w:lvl>
    <w:lvl w:ilvl="4" w:tplc="04150019" w:tentative="1">
      <w:start w:val="1"/>
      <w:numFmt w:val="lowerLetter"/>
      <w:lvlText w:val="%5."/>
      <w:lvlJc w:val="left"/>
      <w:pPr>
        <w:ind w:left="3857" w:hanging="360"/>
      </w:pPr>
    </w:lvl>
    <w:lvl w:ilvl="5" w:tplc="0415001B" w:tentative="1">
      <w:start w:val="1"/>
      <w:numFmt w:val="lowerRoman"/>
      <w:lvlText w:val="%6."/>
      <w:lvlJc w:val="right"/>
      <w:pPr>
        <w:ind w:left="4577" w:hanging="180"/>
      </w:pPr>
    </w:lvl>
    <w:lvl w:ilvl="6" w:tplc="0415000F" w:tentative="1">
      <w:start w:val="1"/>
      <w:numFmt w:val="decimal"/>
      <w:lvlText w:val="%7."/>
      <w:lvlJc w:val="left"/>
      <w:pPr>
        <w:ind w:left="5297" w:hanging="360"/>
      </w:pPr>
    </w:lvl>
    <w:lvl w:ilvl="7" w:tplc="04150019" w:tentative="1">
      <w:start w:val="1"/>
      <w:numFmt w:val="lowerLetter"/>
      <w:lvlText w:val="%8."/>
      <w:lvlJc w:val="left"/>
      <w:pPr>
        <w:ind w:left="6017" w:hanging="360"/>
      </w:pPr>
    </w:lvl>
    <w:lvl w:ilvl="8" w:tplc="0415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116" w15:restartNumberingAfterBreak="0">
    <w:nsid w:val="413E372E"/>
    <w:multiLevelType w:val="hybridMultilevel"/>
    <w:tmpl w:val="49803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1786D3A"/>
    <w:multiLevelType w:val="hybridMultilevel"/>
    <w:tmpl w:val="3452A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99155C"/>
    <w:multiLevelType w:val="hybridMultilevel"/>
    <w:tmpl w:val="36C45C8A"/>
    <w:lvl w:ilvl="0" w:tplc="04150013">
      <w:start w:val="1"/>
      <w:numFmt w:val="upperRoman"/>
      <w:lvlText w:val="%1."/>
      <w:lvlJc w:val="right"/>
      <w:pPr>
        <w:ind w:left="599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decimal"/>
      <w:lvlText w:val="%3)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43B71342"/>
    <w:multiLevelType w:val="hybridMultilevel"/>
    <w:tmpl w:val="9A80AF1C"/>
    <w:lvl w:ilvl="0" w:tplc="FFFFFFFF">
      <w:start w:val="1"/>
      <w:numFmt w:val="decimal"/>
      <w:lvlText w:val="%1)"/>
      <w:lvlJc w:val="left"/>
      <w:pPr>
        <w:ind w:left="1986" w:hanging="360"/>
      </w:pPr>
    </w:lvl>
    <w:lvl w:ilvl="1" w:tplc="04150011">
      <w:start w:val="1"/>
      <w:numFmt w:val="decimal"/>
      <w:lvlText w:val="%2)"/>
      <w:lvlJc w:val="left"/>
      <w:pPr>
        <w:ind w:left="979" w:hanging="360"/>
      </w:pPr>
    </w:lvl>
    <w:lvl w:ilvl="2" w:tplc="FFFFFFFF" w:tentative="1">
      <w:start w:val="1"/>
      <w:numFmt w:val="lowerRoman"/>
      <w:lvlText w:val="%3."/>
      <w:lvlJc w:val="right"/>
      <w:pPr>
        <w:ind w:left="3426" w:hanging="180"/>
      </w:pPr>
    </w:lvl>
    <w:lvl w:ilvl="3" w:tplc="FFFFFFFF" w:tentative="1">
      <w:start w:val="1"/>
      <w:numFmt w:val="decimal"/>
      <w:lvlText w:val="%4."/>
      <w:lvlJc w:val="left"/>
      <w:pPr>
        <w:ind w:left="4146" w:hanging="360"/>
      </w:pPr>
    </w:lvl>
    <w:lvl w:ilvl="4" w:tplc="FFFFFFFF" w:tentative="1">
      <w:start w:val="1"/>
      <w:numFmt w:val="lowerLetter"/>
      <w:lvlText w:val="%5."/>
      <w:lvlJc w:val="left"/>
      <w:pPr>
        <w:ind w:left="4866" w:hanging="360"/>
      </w:pPr>
    </w:lvl>
    <w:lvl w:ilvl="5" w:tplc="FFFFFFFF" w:tentative="1">
      <w:start w:val="1"/>
      <w:numFmt w:val="lowerRoman"/>
      <w:lvlText w:val="%6."/>
      <w:lvlJc w:val="right"/>
      <w:pPr>
        <w:ind w:left="5586" w:hanging="180"/>
      </w:pPr>
    </w:lvl>
    <w:lvl w:ilvl="6" w:tplc="FFFFFFFF" w:tentative="1">
      <w:start w:val="1"/>
      <w:numFmt w:val="decimal"/>
      <w:lvlText w:val="%7."/>
      <w:lvlJc w:val="left"/>
      <w:pPr>
        <w:ind w:left="6306" w:hanging="360"/>
      </w:pPr>
    </w:lvl>
    <w:lvl w:ilvl="7" w:tplc="FFFFFFFF" w:tentative="1">
      <w:start w:val="1"/>
      <w:numFmt w:val="lowerLetter"/>
      <w:lvlText w:val="%8."/>
      <w:lvlJc w:val="left"/>
      <w:pPr>
        <w:ind w:left="7026" w:hanging="360"/>
      </w:pPr>
    </w:lvl>
    <w:lvl w:ilvl="8" w:tplc="FFFFFFFF" w:tentative="1">
      <w:start w:val="1"/>
      <w:numFmt w:val="lowerRoman"/>
      <w:lvlText w:val="%9."/>
      <w:lvlJc w:val="right"/>
      <w:pPr>
        <w:ind w:left="7746" w:hanging="180"/>
      </w:pPr>
    </w:lvl>
  </w:abstractNum>
  <w:abstractNum w:abstractNumId="120" w15:restartNumberingAfterBreak="0">
    <w:nsid w:val="446A6975"/>
    <w:multiLevelType w:val="hybridMultilevel"/>
    <w:tmpl w:val="E5907518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96F6E896">
      <w:start w:val="1"/>
      <w:numFmt w:val="upperRoman"/>
      <w:lvlText w:val="%2."/>
      <w:lvlJc w:val="left"/>
      <w:pPr>
        <w:ind w:left="2084" w:hanging="720"/>
      </w:pPr>
      <w:rPr>
        <w:rFonts w:hint="default"/>
        <w:b/>
        <w:sz w:val="24"/>
      </w:rPr>
    </w:lvl>
    <w:lvl w:ilvl="2" w:tplc="A1F00B18">
      <w:start w:val="1"/>
      <w:numFmt w:val="decimal"/>
      <w:lvlText w:val="%3."/>
      <w:lvlJc w:val="left"/>
      <w:pPr>
        <w:ind w:left="1004" w:hanging="360"/>
      </w:pPr>
      <w:rPr>
        <w:b w:val="0"/>
        <w:bCs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44A76F43"/>
    <w:multiLevelType w:val="hybridMultilevel"/>
    <w:tmpl w:val="628ABB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6B4008E2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58F35A5"/>
    <w:multiLevelType w:val="hybridMultilevel"/>
    <w:tmpl w:val="6A4C52BC"/>
    <w:name w:val="WW8Num92"/>
    <w:lvl w:ilvl="0" w:tplc="000000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45B97D0D"/>
    <w:multiLevelType w:val="hybridMultilevel"/>
    <w:tmpl w:val="33383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6FE3FDE"/>
    <w:multiLevelType w:val="hybridMultilevel"/>
    <w:tmpl w:val="EC541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79B5040"/>
    <w:multiLevelType w:val="hybridMultilevel"/>
    <w:tmpl w:val="2FFC5488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FFFFFFFF">
      <w:start w:val="1"/>
      <w:numFmt w:val="lowerLetter"/>
      <w:lvlText w:val="%2."/>
      <w:lvlJc w:val="left"/>
      <w:pPr>
        <w:ind w:left="1146" w:hanging="360"/>
      </w:pPr>
    </w:lvl>
    <w:lvl w:ilvl="2" w:tplc="FFFFFFFF">
      <w:start w:val="1"/>
      <w:numFmt w:val="lowerRoman"/>
      <w:lvlText w:val="%3."/>
      <w:lvlJc w:val="right"/>
      <w:pPr>
        <w:ind w:left="1866" w:hanging="180"/>
      </w:pPr>
    </w:lvl>
    <w:lvl w:ilvl="3" w:tplc="FFFFFFFF">
      <w:start w:val="1"/>
      <w:numFmt w:val="decimal"/>
      <w:lvlText w:val="%4."/>
      <w:lvlJc w:val="left"/>
      <w:pPr>
        <w:ind w:left="2586" w:hanging="360"/>
      </w:pPr>
    </w:lvl>
    <w:lvl w:ilvl="4" w:tplc="FFFFFFFF">
      <w:start w:val="1"/>
      <w:numFmt w:val="lowerLetter"/>
      <w:lvlText w:val="%5."/>
      <w:lvlJc w:val="left"/>
      <w:pPr>
        <w:ind w:left="3306" w:hanging="360"/>
      </w:pPr>
    </w:lvl>
    <w:lvl w:ilvl="5" w:tplc="FFFFFFFF">
      <w:start w:val="1"/>
      <w:numFmt w:val="lowerRoman"/>
      <w:lvlText w:val="%6."/>
      <w:lvlJc w:val="right"/>
      <w:pPr>
        <w:ind w:left="4026" w:hanging="180"/>
      </w:pPr>
    </w:lvl>
    <w:lvl w:ilvl="6" w:tplc="FFFFFFFF">
      <w:start w:val="1"/>
      <w:numFmt w:val="decimal"/>
      <w:lvlText w:val="%7."/>
      <w:lvlJc w:val="left"/>
      <w:pPr>
        <w:ind w:left="4746" w:hanging="360"/>
      </w:pPr>
    </w:lvl>
    <w:lvl w:ilvl="7" w:tplc="FFFFFFFF">
      <w:start w:val="1"/>
      <w:numFmt w:val="lowerLetter"/>
      <w:lvlText w:val="%8."/>
      <w:lvlJc w:val="left"/>
      <w:pPr>
        <w:ind w:left="5466" w:hanging="360"/>
      </w:pPr>
    </w:lvl>
    <w:lvl w:ilvl="8" w:tplc="FFFFFFFF">
      <w:start w:val="1"/>
      <w:numFmt w:val="lowerRoman"/>
      <w:lvlText w:val="%9."/>
      <w:lvlJc w:val="right"/>
      <w:pPr>
        <w:ind w:left="6186" w:hanging="180"/>
      </w:pPr>
    </w:lvl>
  </w:abstractNum>
  <w:abstractNum w:abstractNumId="126" w15:restartNumberingAfterBreak="0">
    <w:nsid w:val="487D37D7"/>
    <w:multiLevelType w:val="hybridMultilevel"/>
    <w:tmpl w:val="2626FABA"/>
    <w:lvl w:ilvl="0" w:tplc="FFFFFFFF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7" w15:restartNumberingAfterBreak="0">
    <w:nsid w:val="49797593"/>
    <w:multiLevelType w:val="hybridMultilevel"/>
    <w:tmpl w:val="58309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A711D09"/>
    <w:multiLevelType w:val="hybridMultilevel"/>
    <w:tmpl w:val="B87286F2"/>
    <w:lvl w:ilvl="0" w:tplc="615EB5C2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B5965C7"/>
    <w:multiLevelType w:val="hybridMultilevel"/>
    <w:tmpl w:val="8A08E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B8D144B"/>
    <w:multiLevelType w:val="hybridMultilevel"/>
    <w:tmpl w:val="4F724EF2"/>
    <w:lvl w:ilvl="0" w:tplc="2A22BD9E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28CD68">
      <w:start w:val="1"/>
      <w:numFmt w:val="decimal"/>
      <w:lvlText w:val="%2)"/>
      <w:lvlJc w:val="left"/>
      <w:pPr>
        <w:ind w:left="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4008E2">
      <w:start w:val="1"/>
      <w:numFmt w:val="lowerLetter"/>
      <w:lvlText w:val="%3)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BAB582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68ACFA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E47AD0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A05800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A8E8E2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742278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4C617024"/>
    <w:multiLevelType w:val="hybridMultilevel"/>
    <w:tmpl w:val="F4FC0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D1C701F"/>
    <w:multiLevelType w:val="hybridMultilevel"/>
    <w:tmpl w:val="30AA5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EB24375"/>
    <w:multiLevelType w:val="hybridMultilevel"/>
    <w:tmpl w:val="D8248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F0079CD"/>
    <w:multiLevelType w:val="hybridMultilevel"/>
    <w:tmpl w:val="5748C888"/>
    <w:lvl w:ilvl="0" w:tplc="04150011">
      <w:start w:val="1"/>
      <w:numFmt w:val="decimal"/>
      <w:lvlText w:val="%1)"/>
      <w:lvlJc w:val="left"/>
      <w:pPr>
        <w:ind w:left="1419" w:hanging="360"/>
      </w:pPr>
    </w:lvl>
    <w:lvl w:ilvl="1" w:tplc="04150019">
      <w:start w:val="1"/>
      <w:numFmt w:val="lowerLetter"/>
      <w:lvlText w:val="%2."/>
      <w:lvlJc w:val="left"/>
      <w:pPr>
        <w:ind w:left="2139" w:hanging="360"/>
      </w:pPr>
    </w:lvl>
    <w:lvl w:ilvl="2" w:tplc="0415001B" w:tentative="1">
      <w:start w:val="1"/>
      <w:numFmt w:val="lowerRoman"/>
      <w:lvlText w:val="%3."/>
      <w:lvlJc w:val="right"/>
      <w:pPr>
        <w:ind w:left="2859" w:hanging="180"/>
      </w:pPr>
    </w:lvl>
    <w:lvl w:ilvl="3" w:tplc="0415000F" w:tentative="1">
      <w:start w:val="1"/>
      <w:numFmt w:val="decimal"/>
      <w:lvlText w:val="%4."/>
      <w:lvlJc w:val="left"/>
      <w:pPr>
        <w:ind w:left="3579" w:hanging="360"/>
      </w:pPr>
    </w:lvl>
    <w:lvl w:ilvl="4" w:tplc="04150019" w:tentative="1">
      <w:start w:val="1"/>
      <w:numFmt w:val="lowerLetter"/>
      <w:lvlText w:val="%5."/>
      <w:lvlJc w:val="left"/>
      <w:pPr>
        <w:ind w:left="4299" w:hanging="360"/>
      </w:pPr>
    </w:lvl>
    <w:lvl w:ilvl="5" w:tplc="0415001B" w:tentative="1">
      <w:start w:val="1"/>
      <w:numFmt w:val="lowerRoman"/>
      <w:lvlText w:val="%6."/>
      <w:lvlJc w:val="right"/>
      <w:pPr>
        <w:ind w:left="5019" w:hanging="180"/>
      </w:pPr>
    </w:lvl>
    <w:lvl w:ilvl="6" w:tplc="0415000F" w:tentative="1">
      <w:start w:val="1"/>
      <w:numFmt w:val="decimal"/>
      <w:lvlText w:val="%7."/>
      <w:lvlJc w:val="left"/>
      <w:pPr>
        <w:ind w:left="5739" w:hanging="360"/>
      </w:pPr>
    </w:lvl>
    <w:lvl w:ilvl="7" w:tplc="04150019" w:tentative="1">
      <w:start w:val="1"/>
      <w:numFmt w:val="lowerLetter"/>
      <w:lvlText w:val="%8."/>
      <w:lvlJc w:val="left"/>
      <w:pPr>
        <w:ind w:left="6459" w:hanging="360"/>
      </w:pPr>
    </w:lvl>
    <w:lvl w:ilvl="8" w:tplc="0415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35" w15:restartNumberingAfterBreak="0">
    <w:nsid w:val="4F861657"/>
    <w:multiLevelType w:val="hybridMultilevel"/>
    <w:tmpl w:val="3CB665B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0C25712"/>
    <w:multiLevelType w:val="hybridMultilevel"/>
    <w:tmpl w:val="0B96D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0C8406C"/>
    <w:multiLevelType w:val="hybridMultilevel"/>
    <w:tmpl w:val="5B96E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3965BF1"/>
    <w:multiLevelType w:val="hybridMultilevel"/>
    <w:tmpl w:val="20803186"/>
    <w:lvl w:ilvl="0" w:tplc="8F10F0DA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bCs w:val="0"/>
      </w:rPr>
    </w:lvl>
    <w:lvl w:ilvl="1" w:tplc="41A01F94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9" w15:restartNumberingAfterBreak="0">
    <w:nsid w:val="53AB0517"/>
    <w:multiLevelType w:val="hybridMultilevel"/>
    <w:tmpl w:val="280A5618"/>
    <w:lvl w:ilvl="0" w:tplc="04150013">
      <w:start w:val="1"/>
      <w:numFmt w:val="upperRoman"/>
      <w:lvlText w:val="%1."/>
      <w:lvlJc w:val="right"/>
      <w:pPr>
        <w:ind w:left="977" w:hanging="360"/>
      </w:pPr>
    </w:lvl>
    <w:lvl w:ilvl="1" w:tplc="04150019" w:tentative="1">
      <w:start w:val="1"/>
      <w:numFmt w:val="lowerLetter"/>
      <w:lvlText w:val="%2."/>
      <w:lvlJc w:val="left"/>
      <w:pPr>
        <w:ind w:left="1697" w:hanging="360"/>
      </w:pPr>
    </w:lvl>
    <w:lvl w:ilvl="2" w:tplc="0415001B" w:tentative="1">
      <w:start w:val="1"/>
      <w:numFmt w:val="lowerRoman"/>
      <w:lvlText w:val="%3."/>
      <w:lvlJc w:val="right"/>
      <w:pPr>
        <w:ind w:left="2417" w:hanging="180"/>
      </w:pPr>
    </w:lvl>
    <w:lvl w:ilvl="3" w:tplc="0415000F" w:tentative="1">
      <w:start w:val="1"/>
      <w:numFmt w:val="decimal"/>
      <w:lvlText w:val="%4."/>
      <w:lvlJc w:val="left"/>
      <w:pPr>
        <w:ind w:left="3137" w:hanging="360"/>
      </w:pPr>
    </w:lvl>
    <w:lvl w:ilvl="4" w:tplc="04150019" w:tentative="1">
      <w:start w:val="1"/>
      <w:numFmt w:val="lowerLetter"/>
      <w:lvlText w:val="%5."/>
      <w:lvlJc w:val="left"/>
      <w:pPr>
        <w:ind w:left="3857" w:hanging="360"/>
      </w:pPr>
    </w:lvl>
    <w:lvl w:ilvl="5" w:tplc="0415001B" w:tentative="1">
      <w:start w:val="1"/>
      <w:numFmt w:val="lowerRoman"/>
      <w:lvlText w:val="%6."/>
      <w:lvlJc w:val="right"/>
      <w:pPr>
        <w:ind w:left="4577" w:hanging="180"/>
      </w:pPr>
    </w:lvl>
    <w:lvl w:ilvl="6" w:tplc="0415000F" w:tentative="1">
      <w:start w:val="1"/>
      <w:numFmt w:val="decimal"/>
      <w:lvlText w:val="%7."/>
      <w:lvlJc w:val="left"/>
      <w:pPr>
        <w:ind w:left="5297" w:hanging="360"/>
      </w:pPr>
    </w:lvl>
    <w:lvl w:ilvl="7" w:tplc="04150019" w:tentative="1">
      <w:start w:val="1"/>
      <w:numFmt w:val="lowerLetter"/>
      <w:lvlText w:val="%8."/>
      <w:lvlJc w:val="left"/>
      <w:pPr>
        <w:ind w:left="6017" w:hanging="360"/>
      </w:pPr>
    </w:lvl>
    <w:lvl w:ilvl="8" w:tplc="0415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140" w15:restartNumberingAfterBreak="0">
    <w:nsid w:val="54A7629D"/>
    <w:multiLevelType w:val="hybridMultilevel"/>
    <w:tmpl w:val="C9FEA9D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1" w15:restartNumberingAfterBreak="0">
    <w:nsid w:val="557F1FA8"/>
    <w:multiLevelType w:val="hybridMultilevel"/>
    <w:tmpl w:val="78F6D2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61240C3"/>
    <w:multiLevelType w:val="hybridMultilevel"/>
    <w:tmpl w:val="55204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6176AB7"/>
    <w:multiLevelType w:val="hybridMultilevel"/>
    <w:tmpl w:val="552040C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73F4929"/>
    <w:multiLevelType w:val="hybridMultilevel"/>
    <w:tmpl w:val="FF2CE66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5" w15:restartNumberingAfterBreak="0">
    <w:nsid w:val="575F26A2"/>
    <w:multiLevelType w:val="hybridMultilevel"/>
    <w:tmpl w:val="1E46C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7CD0C0B"/>
    <w:multiLevelType w:val="hybridMultilevel"/>
    <w:tmpl w:val="74568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8155965"/>
    <w:multiLevelType w:val="hybridMultilevel"/>
    <w:tmpl w:val="EAA0C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9282AC7"/>
    <w:multiLevelType w:val="hybridMultilevel"/>
    <w:tmpl w:val="90DAA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95F65CE"/>
    <w:multiLevelType w:val="hybridMultilevel"/>
    <w:tmpl w:val="100601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9DC1B70"/>
    <w:multiLevelType w:val="hybridMultilevel"/>
    <w:tmpl w:val="5956B322"/>
    <w:lvl w:ilvl="0" w:tplc="FFFFFFFF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1354" w:hanging="360"/>
      </w:pPr>
    </w:lvl>
    <w:lvl w:ilvl="3" w:tplc="FFFFFFFF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1" w15:restartNumberingAfterBreak="0">
    <w:nsid w:val="5A5A7BE3"/>
    <w:multiLevelType w:val="hybridMultilevel"/>
    <w:tmpl w:val="3C3676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77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BF50BB9"/>
    <w:multiLevelType w:val="hybridMultilevel"/>
    <w:tmpl w:val="29C4BB6E"/>
    <w:lvl w:ilvl="0" w:tplc="1826E5D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BF7662D"/>
    <w:multiLevelType w:val="hybridMultilevel"/>
    <w:tmpl w:val="3D1CCF8E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979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4" w15:restartNumberingAfterBreak="0">
    <w:nsid w:val="5C502422"/>
    <w:multiLevelType w:val="hybridMultilevel"/>
    <w:tmpl w:val="C898E4EE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5" w15:restartNumberingAfterBreak="0">
    <w:nsid w:val="5D874023"/>
    <w:multiLevelType w:val="hybridMultilevel"/>
    <w:tmpl w:val="6F7EA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DBB2068"/>
    <w:multiLevelType w:val="hybridMultilevel"/>
    <w:tmpl w:val="BDF26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DE15D62"/>
    <w:multiLevelType w:val="hybridMultilevel"/>
    <w:tmpl w:val="1ACEDB56"/>
    <w:lvl w:ilvl="0" w:tplc="04150011">
      <w:start w:val="1"/>
      <w:numFmt w:val="decimal"/>
      <w:lvlText w:val="%1)"/>
      <w:lvlJc w:val="left"/>
      <w:pPr>
        <w:ind w:left="25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>
      <w:start w:val="1"/>
      <w:numFmt w:val="lowerRoman"/>
      <w:lvlText w:val="%3."/>
      <w:lvlJc w:val="right"/>
      <w:pPr>
        <w:ind w:left="3960" w:hanging="180"/>
      </w:pPr>
    </w:lvl>
    <w:lvl w:ilvl="3" w:tplc="FFFFFFFF">
      <w:start w:val="1"/>
      <w:numFmt w:val="decimal"/>
      <w:lvlText w:val="%4."/>
      <w:lvlJc w:val="left"/>
      <w:pPr>
        <w:ind w:left="4680" w:hanging="360"/>
      </w:pPr>
    </w:lvl>
    <w:lvl w:ilvl="4" w:tplc="FFFFFFFF">
      <w:start w:val="1"/>
      <w:numFmt w:val="lowerLetter"/>
      <w:lvlText w:val="%5."/>
      <w:lvlJc w:val="left"/>
      <w:pPr>
        <w:ind w:left="5400" w:hanging="360"/>
      </w:pPr>
    </w:lvl>
    <w:lvl w:ilvl="5" w:tplc="FFFFFFFF">
      <w:start w:val="1"/>
      <w:numFmt w:val="lowerRoman"/>
      <w:lvlText w:val="%6."/>
      <w:lvlJc w:val="right"/>
      <w:pPr>
        <w:ind w:left="6120" w:hanging="180"/>
      </w:pPr>
    </w:lvl>
    <w:lvl w:ilvl="6" w:tplc="FFFFFFFF">
      <w:start w:val="1"/>
      <w:numFmt w:val="decimal"/>
      <w:lvlText w:val="%7."/>
      <w:lvlJc w:val="left"/>
      <w:pPr>
        <w:ind w:left="6840" w:hanging="360"/>
      </w:pPr>
    </w:lvl>
    <w:lvl w:ilvl="7" w:tplc="FFFFFFFF">
      <w:start w:val="1"/>
      <w:numFmt w:val="lowerLetter"/>
      <w:lvlText w:val="%8."/>
      <w:lvlJc w:val="left"/>
      <w:pPr>
        <w:ind w:left="7560" w:hanging="360"/>
      </w:pPr>
    </w:lvl>
    <w:lvl w:ilvl="8" w:tplc="FFFFFFFF">
      <w:start w:val="1"/>
      <w:numFmt w:val="lowerRoman"/>
      <w:lvlText w:val="%9."/>
      <w:lvlJc w:val="right"/>
      <w:pPr>
        <w:ind w:left="8280" w:hanging="180"/>
      </w:pPr>
    </w:lvl>
  </w:abstractNum>
  <w:abstractNum w:abstractNumId="158" w15:restartNumberingAfterBreak="0">
    <w:nsid w:val="5E8E4AF0"/>
    <w:multiLevelType w:val="hybridMultilevel"/>
    <w:tmpl w:val="50600594"/>
    <w:lvl w:ilvl="0" w:tplc="53042D30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AE338A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60D922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CAA5BC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8C104A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381A0A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A62EFC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12C3B0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74149E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9" w15:restartNumberingAfterBreak="0">
    <w:nsid w:val="5EC27E00"/>
    <w:multiLevelType w:val="hybridMultilevel"/>
    <w:tmpl w:val="DB38AF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EE67211"/>
    <w:multiLevelType w:val="hybridMultilevel"/>
    <w:tmpl w:val="94841ABA"/>
    <w:lvl w:ilvl="0" w:tplc="A35A5166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1150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F8234A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04EDFE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426B6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8C859C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F266A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F2D72C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3229B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1" w15:restartNumberingAfterBreak="0">
    <w:nsid w:val="5F272816"/>
    <w:multiLevelType w:val="hybridMultilevel"/>
    <w:tmpl w:val="1A741ACA"/>
    <w:lvl w:ilvl="0" w:tplc="1EB096BA">
      <w:start w:val="1"/>
      <w:numFmt w:val="decimal"/>
      <w:lvlText w:val="%1."/>
      <w:lvlJc w:val="left"/>
      <w:pPr>
        <w:ind w:left="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4CB4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FAB3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B6F8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4A48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CC0A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8044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8E68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5A58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2" w15:restartNumberingAfterBreak="0">
    <w:nsid w:val="5FE110D2"/>
    <w:multiLevelType w:val="hybridMultilevel"/>
    <w:tmpl w:val="FC08620C"/>
    <w:lvl w:ilvl="0" w:tplc="04150011">
      <w:start w:val="1"/>
      <w:numFmt w:val="decimal"/>
      <w:lvlText w:val="%1)"/>
      <w:lvlJc w:val="left"/>
      <w:pPr>
        <w:ind w:left="977" w:hanging="360"/>
      </w:pPr>
    </w:lvl>
    <w:lvl w:ilvl="1" w:tplc="04150019" w:tentative="1">
      <w:start w:val="1"/>
      <w:numFmt w:val="lowerLetter"/>
      <w:lvlText w:val="%2."/>
      <w:lvlJc w:val="left"/>
      <w:pPr>
        <w:ind w:left="1697" w:hanging="360"/>
      </w:pPr>
    </w:lvl>
    <w:lvl w:ilvl="2" w:tplc="0415001B" w:tentative="1">
      <w:start w:val="1"/>
      <w:numFmt w:val="lowerRoman"/>
      <w:lvlText w:val="%3."/>
      <w:lvlJc w:val="right"/>
      <w:pPr>
        <w:ind w:left="2417" w:hanging="180"/>
      </w:pPr>
    </w:lvl>
    <w:lvl w:ilvl="3" w:tplc="0415000F" w:tentative="1">
      <w:start w:val="1"/>
      <w:numFmt w:val="decimal"/>
      <w:lvlText w:val="%4."/>
      <w:lvlJc w:val="left"/>
      <w:pPr>
        <w:ind w:left="3137" w:hanging="360"/>
      </w:pPr>
    </w:lvl>
    <w:lvl w:ilvl="4" w:tplc="04150019" w:tentative="1">
      <w:start w:val="1"/>
      <w:numFmt w:val="lowerLetter"/>
      <w:lvlText w:val="%5."/>
      <w:lvlJc w:val="left"/>
      <w:pPr>
        <w:ind w:left="3857" w:hanging="360"/>
      </w:pPr>
    </w:lvl>
    <w:lvl w:ilvl="5" w:tplc="0415001B" w:tentative="1">
      <w:start w:val="1"/>
      <w:numFmt w:val="lowerRoman"/>
      <w:lvlText w:val="%6."/>
      <w:lvlJc w:val="right"/>
      <w:pPr>
        <w:ind w:left="4577" w:hanging="180"/>
      </w:pPr>
    </w:lvl>
    <w:lvl w:ilvl="6" w:tplc="0415000F" w:tentative="1">
      <w:start w:val="1"/>
      <w:numFmt w:val="decimal"/>
      <w:lvlText w:val="%7."/>
      <w:lvlJc w:val="left"/>
      <w:pPr>
        <w:ind w:left="5297" w:hanging="360"/>
      </w:pPr>
    </w:lvl>
    <w:lvl w:ilvl="7" w:tplc="04150019" w:tentative="1">
      <w:start w:val="1"/>
      <w:numFmt w:val="lowerLetter"/>
      <w:lvlText w:val="%8."/>
      <w:lvlJc w:val="left"/>
      <w:pPr>
        <w:ind w:left="6017" w:hanging="360"/>
      </w:pPr>
    </w:lvl>
    <w:lvl w:ilvl="8" w:tplc="0415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163" w15:restartNumberingAfterBreak="0">
    <w:nsid w:val="60A97D2A"/>
    <w:multiLevelType w:val="hybridMultilevel"/>
    <w:tmpl w:val="2DC4471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885C9CC0">
      <w:start w:val="1"/>
      <w:numFmt w:val="decimal"/>
      <w:lvlText w:val="%4."/>
      <w:lvlJc w:val="left"/>
      <w:pPr>
        <w:ind w:left="2586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164" w15:restartNumberingAfterBreak="0">
    <w:nsid w:val="62941DBF"/>
    <w:multiLevelType w:val="hybridMultilevel"/>
    <w:tmpl w:val="CF16F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5400C03"/>
    <w:multiLevelType w:val="hybridMultilevel"/>
    <w:tmpl w:val="067AC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547257C"/>
    <w:multiLevelType w:val="hybridMultilevel"/>
    <w:tmpl w:val="00A4D1A0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FFFFFFFF">
      <w:start w:val="1"/>
      <w:numFmt w:val="lowerLetter"/>
      <w:lvlText w:val="%2."/>
      <w:lvlJc w:val="left"/>
      <w:pPr>
        <w:ind w:left="1146" w:hanging="360"/>
      </w:pPr>
    </w:lvl>
    <w:lvl w:ilvl="2" w:tplc="FFFFFFFF">
      <w:start w:val="1"/>
      <w:numFmt w:val="lowerRoman"/>
      <w:lvlText w:val="%3."/>
      <w:lvlJc w:val="right"/>
      <w:pPr>
        <w:ind w:left="1866" w:hanging="180"/>
      </w:pPr>
    </w:lvl>
    <w:lvl w:ilvl="3" w:tplc="FFFFFFFF">
      <w:start w:val="1"/>
      <w:numFmt w:val="decimal"/>
      <w:lvlText w:val="%4."/>
      <w:lvlJc w:val="left"/>
      <w:pPr>
        <w:ind w:left="2586" w:hanging="360"/>
      </w:pPr>
    </w:lvl>
    <w:lvl w:ilvl="4" w:tplc="FFFFFFFF">
      <w:start w:val="1"/>
      <w:numFmt w:val="lowerLetter"/>
      <w:lvlText w:val="%5."/>
      <w:lvlJc w:val="left"/>
      <w:pPr>
        <w:ind w:left="3306" w:hanging="360"/>
      </w:pPr>
    </w:lvl>
    <w:lvl w:ilvl="5" w:tplc="FFFFFFFF">
      <w:start w:val="1"/>
      <w:numFmt w:val="lowerRoman"/>
      <w:lvlText w:val="%6."/>
      <w:lvlJc w:val="right"/>
      <w:pPr>
        <w:ind w:left="4026" w:hanging="180"/>
      </w:pPr>
    </w:lvl>
    <w:lvl w:ilvl="6" w:tplc="FFFFFFFF">
      <w:start w:val="1"/>
      <w:numFmt w:val="decimal"/>
      <w:lvlText w:val="%7."/>
      <w:lvlJc w:val="left"/>
      <w:pPr>
        <w:ind w:left="4746" w:hanging="360"/>
      </w:pPr>
    </w:lvl>
    <w:lvl w:ilvl="7" w:tplc="FFFFFFFF">
      <w:start w:val="1"/>
      <w:numFmt w:val="lowerLetter"/>
      <w:lvlText w:val="%8."/>
      <w:lvlJc w:val="left"/>
      <w:pPr>
        <w:ind w:left="5466" w:hanging="360"/>
      </w:pPr>
    </w:lvl>
    <w:lvl w:ilvl="8" w:tplc="FFFFFFFF">
      <w:start w:val="1"/>
      <w:numFmt w:val="lowerRoman"/>
      <w:lvlText w:val="%9."/>
      <w:lvlJc w:val="right"/>
      <w:pPr>
        <w:ind w:left="6186" w:hanging="180"/>
      </w:pPr>
    </w:lvl>
  </w:abstractNum>
  <w:abstractNum w:abstractNumId="167" w15:restartNumberingAfterBreak="0">
    <w:nsid w:val="656114D1"/>
    <w:multiLevelType w:val="hybridMultilevel"/>
    <w:tmpl w:val="3D4028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B4008E2">
      <w:start w:val="1"/>
      <w:numFmt w:val="lowerLetter"/>
      <w:lvlText w:val="%2)"/>
      <w:lvlJc w:val="left"/>
      <w:pPr>
        <w:ind w:left="180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5F53F9A"/>
    <w:multiLevelType w:val="hybridMultilevel"/>
    <w:tmpl w:val="FC2CD502"/>
    <w:lvl w:ilvl="0" w:tplc="FFFFFFFF">
      <w:start w:val="1"/>
      <w:numFmt w:val="decimal"/>
      <w:lvlText w:val="%1)"/>
      <w:lvlJc w:val="left"/>
      <w:pPr>
        <w:ind w:left="1986" w:hanging="360"/>
      </w:pPr>
    </w:lvl>
    <w:lvl w:ilvl="1" w:tplc="FFFFFFFF">
      <w:start w:val="1"/>
      <w:numFmt w:val="decimal"/>
      <w:lvlText w:val="%2)"/>
      <w:lvlJc w:val="left"/>
      <w:pPr>
        <w:ind w:left="2706" w:hanging="360"/>
      </w:pPr>
      <w:rPr>
        <w:rFonts w:hint="default"/>
      </w:rPr>
    </w:lvl>
    <w:lvl w:ilvl="2" w:tplc="2E6C41A8">
      <w:start w:val="1"/>
      <w:numFmt w:val="decimal"/>
      <w:lvlText w:val="%3."/>
      <w:lvlJc w:val="left"/>
      <w:pPr>
        <w:ind w:left="710" w:hanging="360"/>
      </w:pPr>
      <w:rPr>
        <w:b w:val="0"/>
        <w:bCs w:val="0"/>
      </w:rPr>
    </w:lvl>
    <w:lvl w:ilvl="3" w:tplc="FFFFFFFF" w:tentative="1">
      <w:start w:val="1"/>
      <w:numFmt w:val="decimal"/>
      <w:lvlText w:val="%4."/>
      <w:lvlJc w:val="left"/>
      <w:pPr>
        <w:ind w:left="4146" w:hanging="360"/>
      </w:pPr>
    </w:lvl>
    <w:lvl w:ilvl="4" w:tplc="FFFFFFFF" w:tentative="1">
      <w:start w:val="1"/>
      <w:numFmt w:val="lowerLetter"/>
      <w:lvlText w:val="%5."/>
      <w:lvlJc w:val="left"/>
      <w:pPr>
        <w:ind w:left="4866" w:hanging="360"/>
      </w:pPr>
    </w:lvl>
    <w:lvl w:ilvl="5" w:tplc="FFFFFFFF" w:tentative="1">
      <w:start w:val="1"/>
      <w:numFmt w:val="lowerRoman"/>
      <w:lvlText w:val="%6."/>
      <w:lvlJc w:val="right"/>
      <w:pPr>
        <w:ind w:left="5586" w:hanging="180"/>
      </w:pPr>
    </w:lvl>
    <w:lvl w:ilvl="6" w:tplc="FFFFFFFF" w:tentative="1">
      <w:start w:val="1"/>
      <w:numFmt w:val="decimal"/>
      <w:lvlText w:val="%7."/>
      <w:lvlJc w:val="left"/>
      <w:pPr>
        <w:ind w:left="6306" w:hanging="360"/>
      </w:pPr>
    </w:lvl>
    <w:lvl w:ilvl="7" w:tplc="FFFFFFFF" w:tentative="1">
      <w:start w:val="1"/>
      <w:numFmt w:val="lowerLetter"/>
      <w:lvlText w:val="%8."/>
      <w:lvlJc w:val="left"/>
      <w:pPr>
        <w:ind w:left="7026" w:hanging="360"/>
      </w:pPr>
    </w:lvl>
    <w:lvl w:ilvl="8" w:tplc="FFFFFFFF" w:tentative="1">
      <w:start w:val="1"/>
      <w:numFmt w:val="lowerRoman"/>
      <w:lvlText w:val="%9."/>
      <w:lvlJc w:val="right"/>
      <w:pPr>
        <w:ind w:left="7746" w:hanging="180"/>
      </w:pPr>
    </w:lvl>
  </w:abstractNum>
  <w:abstractNum w:abstractNumId="169" w15:restartNumberingAfterBreak="0">
    <w:nsid w:val="662D2427"/>
    <w:multiLevelType w:val="hybridMultilevel"/>
    <w:tmpl w:val="22F67E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9663C3C"/>
    <w:multiLevelType w:val="hybridMultilevel"/>
    <w:tmpl w:val="D52CA2F4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FFFFFFFF">
      <w:start w:val="1"/>
      <w:numFmt w:val="lowerLetter"/>
      <w:lvlText w:val="%2."/>
      <w:lvlJc w:val="left"/>
      <w:pPr>
        <w:ind w:left="1146" w:hanging="360"/>
      </w:pPr>
    </w:lvl>
    <w:lvl w:ilvl="2" w:tplc="FFFFFFFF">
      <w:start w:val="1"/>
      <w:numFmt w:val="lowerRoman"/>
      <w:lvlText w:val="%3."/>
      <w:lvlJc w:val="right"/>
      <w:pPr>
        <w:ind w:left="1866" w:hanging="180"/>
      </w:pPr>
    </w:lvl>
    <w:lvl w:ilvl="3" w:tplc="FFFFFFFF">
      <w:start w:val="1"/>
      <w:numFmt w:val="decimal"/>
      <w:lvlText w:val="%4."/>
      <w:lvlJc w:val="left"/>
      <w:pPr>
        <w:ind w:left="2586" w:hanging="360"/>
      </w:pPr>
    </w:lvl>
    <w:lvl w:ilvl="4" w:tplc="FFFFFFFF">
      <w:start w:val="1"/>
      <w:numFmt w:val="lowerLetter"/>
      <w:lvlText w:val="%5."/>
      <w:lvlJc w:val="left"/>
      <w:pPr>
        <w:ind w:left="3306" w:hanging="360"/>
      </w:pPr>
    </w:lvl>
    <w:lvl w:ilvl="5" w:tplc="FFFFFFFF">
      <w:start w:val="1"/>
      <w:numFmt w:val="lowerRoman"/>
      <w:lvlText w:val="%6."/>
      <w:lvlJc w:val="right"/>
      <w:pPr>
        <w:ind w:left="4026" w:hanging="180"/>
      </w:pPr>
    </w:lvl>
    <w:lvl w:ilvl="6" w:tplc="FFFFFFFF">
      <w:start w:val="1"/>
      <w:numFmt w:val="decimal"/>
      <w:lvlText w:val="%7."/>
      <w:lvlJc w:val="left"/>
      <w:pPr>
        <w:ind w:left="4746" w:hanging="360"/>
      </w:pPr>
    </w:lvl>
    <w:lvl w:ilvl="7" w:tplc="FFFFFFFF">
      <w:start w:val="1"/>
      <w:numFmt w:val="lowerLetter"/>
      <w:lvlText w:val="%8."/>
      <w:lvlJc w:val="left"/>
      <w:pPr>
        <w:ind w:left="5466" w:hanging="360"/>
      </w:pPr>
    </w:lvl>
    <w:lvl w:ilvl="8" w:tplc="FFFFFFFF">
      <w:start w:val="1"/>
      <w:numFmt w:val="lowerRoman"/>
      <w:lvlText w:val="%9."/>
      <w:lvlJc w:val="right"/>
      <w:pPr>
        <w:ind w:left="6186" w:hanging="180"/>
      </w:pPr>
    </w:lvl>
  </w:abstractNum>
  <w:abstractNum w:abstractNumId="171" w15:restartNumberingAfterBreak="0">
    <w:nsid w:val="6AF9307E"/>
    <w:multiLevelType w:val="hybridMultilevel"/>
    <w:tmpl w:val="AD18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94EC88">
      <w:start w:val="4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B6F42B5"/>
    <w:multiLevelType w:val="hybridMultilevel"/>
    <w:tmpl w:val="DD7C8F9C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3" w15:restartNumberingAfterBreak="0">
    <w:nsid w:val="6C1F3CC9"/>
    <w:multiLevelType w:val="hybridMultilevel"/>
    <w:tmpl w:val="87380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C6B1832"/>
    <w:multiLevelType w:val="hybridMultilevel"/>
    <w:tmpl w:val="616E3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CCD3DC9"/>
    <w:multiLevelType w:val="hybridMultilevel"/>
    <w:tmpl w:val="04A0F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DC16270"/>
    <w:multiLevelType w:val="hybridMultilevel"/>
    <w:tmpl w:val="69381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FBB3454"/>
    <w:multiLevelType w:val="hybridMultilevel"/>
    <w:tmpl w:val="3704F774"/>
    <w:lvl w:ilvl="0" w:tplc="B43CF89E">
      <w:start w:val="1"/>
      <w:numFmt w:val="decimal"/>
      <w:lvlText w:val="%1.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083970">
      <w:start w:val="1"/>
      <w:numFmt w:val="decimal"/>
      <w:lvlText w:val="%2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49472">
      <w:start w:val="1"/>
      <w:numFmt w:val="lowerRoman"/>
      <w:lvlText w:val="%3"/>
      <w:lvlJc w:val="left"/>
      <w:pPr>
        <w:ind w:left="1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20A452">
      <w:start w:val="1"/>
      <w:numFmt w:val="decimal"/>
      <w:lvlText w:val="%4"/>
      <w:lvlJc w:val="left"/>
      <w:pPr>
        <w:ind w:left="2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888F0A">
      <w:start w:val="1"/>
      <w:numFmt w:val="lowerLetter"/>
      <w:lvlText w:val="%5"/>
      <w:lvlJc w:val="left"/>
      <w:pPr>
        <w:ind w:left="2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3E86CE">
      <w:start w:val="1"/>
      <w:numFmt w:val="lowerRoman"/>
      <w:lvlText w:val="%6"/>
      <w:lvlJc w:val="left"/>
      <w:pPr>
        <w:ind w:left="3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82D6EE">
      <w:start w:val="1"/>
      <w:numFmt w:val="decimal"/>
      <w:lvlText w:val="%7"/>
      <w:lvlJc w:val="left"/>
      <w:pPr>
        <w:ind w:left="4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EAA4FE">
      <w:start w:val="1"/>
      <w:numFmt w:val="lowerLetter"/>
      <w:lvlText w:val="%8"/>
      <w:lvlJc w:val="left"/>
      <w:pPr>
        <w:ind w:left="5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D4875C">
      <w:start w:val="1"/>
      <w:numFmt w:val="lowerRoman"/>
      <w:lvlText w:val="%9"/>
      <w:lvlJc w:val="left"/>
      <w:pPr>
        <w:ind w:left="5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8" w15:restartNumberingAfterBreak="0">
    <w:nsid w:val="7016425F"/>
    <w:multiLevelType w:val="hybridMultilevel"/>
    <w:tmpl w:val="D6F2C04C"/>
    <w:lvl w:ilvl="0" w:tplc="A9281196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9C4DA8">
      <w:start w:val="1"/>
      <w:numFmt w:val="lowerLetter"/>
      <w:lvlText w:val="%2)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242CA2">
      <w:start w:val="1"/>
      <w:numFmt w:val="lowerRoman"/>
      <w:lvlText w:val="%3"/>
      <w:lvlJc w:val="left"/>
      <w:pPr>
        <w:ind w:left="1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2FA86">
      <w:start w:val="1"/>
      <w:numFmt w:val="decimal"/>
      <w:lvlText w:val="%4"/>
      <w:lvlJc w:val="left"/>
      <w:pPr>
        <w:ind w:left="2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4CA58A">
      <w:start w:val="1"/>
      <w:numFmt w:val="lowerLetter"/>
      <w:lvlText w:val="%5"/>
      <w:lvlJc w:val="left"/>
      <w:pPr>
        <w:ind w:left="3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AE5674">
      <w:start w:val="1"/>
      <w:numFmt w:val="lowerRoman"/>
      <w:lvlText w:val="%6"/>
      <w:lvlJc w:val="left"/>
      <w:pPr>
        <w:ind w:left="3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6668CA">
      <w:start w:val="1"/>
      <w:numFmt w:val="decimal"/>
      <w:lvlText w:val="%7"/>
      <w:lvlJc w:val="left"/>
      <w:pPr>
        <w:ind w:left="4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BEEED2">
      <w:start w:val="1"/>
      <w:numFmt w:val="lowerLetter"/>
      <w:lvlText w:val="%8"/>
      <w:lvlJc w:val="left"/>
      <w:pPr>
        <w:ind w:left="5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3236F0">
      <w:start w:val="1"/>
      <w:numFmt w:val="lowerRoman"/>
      <w:lvlText w:val="%9"/>
      <w:lvlJc w:val="left"/>
      <w:pPr>
        <w:ind w:left="6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9" w15:restartNumberingAfterBreak="0">
    <w:nsid w:val="72753127"/>
    <w:multiLevelType w:val="hybridMultilevel"/>
    <w:tmpl w:val="C93A4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2AE55E6"/>
    <w:multiLevelType w:val="hybridMultilevel"/>
    <w:tmpl w:val="8A08EA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3E9769B"/>
    <w:multiLevelType w:val="hybridMultilevel"/>
    <w:tmpl w:val="C9FA35CA"/>
    <w:lvl w:ilvl="0" w:tplc="FFFFFFFF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>
      <w:start w:val="1"/>
      <w:numFmt w:val="decimal"/>
      <w:lvlText w:val="%4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2" w15:restartNumberingAfterBreak="0">
    <w:nsid w:val="750625CE"/>
    <w:multiLevelType w:val="hybridMultilevel"/>
    <w:tmpl w:val="272644B2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3" w15:restartNumberingAfterBreak="0">
    <w:nsid w:val="75370A53"/>
    <w:multiLevelType w:val="hybridMultilevel"/>
    <w:tmpl w:val="8CB2E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5B7413E"/>
    <w:multiLevelType w:val="hybridMultilevel"/>
    <w:tmpl w:val="BC0A7A74"/>
    <w:lvl w:ilvl="0" w:tplc="FFFFFFFF">
      <w:start w:val="1"/>
      <w:numFmt w:val="decimal"/>
      <w:lvlText w:val="%1)"/>
      <w:lvlJc w:val="left"/>
      <w:pPr>
        <w:ind w:left="979" w:hanging="360"/>
      </w:pPr>
    </w:lvl>
    <w:lvl w:ilvl="1" w:tplc="FFFFFFFF">
      <w:start w:val="1"/>
      <w:numFmt w:val="decimal"/>
      <w:lvlText w:val="%2)"/>
      <w:lvlJc w:val="left"/>
      <w:pPr>
        <w:ind w:left="1819" w:hanging="48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59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139" w:hanging="360"/>
      </w:pPr>
    </w:lvl>
    <w:lvl w:ilvl="4" w:tplc="FFFFFFFF" w:tentative="1">
      <w:start w:val="1"/>
      <w:numFmt w:val="lowerLetter"/>
      <w:lvlText w:val="%5."/>
      <w:lvlJc w:val="left"/>
      <w:pPr>
        <w:ind w:left="3859" w:hanging="360"/>
      </w:pPr>
    </w:lvl>
    <w:lvl w:ilvl="5" w:tplc="FFFFFFFF" w:tentative="1">
      <w:start w:val="1"/>
      <w:numFmt w:val="lowerRoman"/>
      <w:lvlText w:val="%6."/>
      <w:lvlJc w:val="right"/>
      <w:pPr>
        <w:ind w:left="4579" w:hanging="180"/>
      </w:pPr>
    </w:lvl>
    <w:lvl w:ilvl="6" w:tplc="FFFFFFFF" w:tentative="1">
      <w:start w:val="1"/>
      <w:numFmt w:val="decimal"/>
      <w:lvlText w:val="%7."/>
      <w:lvlJc w:val="left"/>
      <w:pPr>
        <w:ind w:left="5299" w:hanging="360"/>
      </w:pPr>
    </w:lvl>
    <w:lvl w:ilvl="7" w:tplc="FFFFFFFF" w:tentative="1">
      <w:start w:val="1"/>
      <w:numFmt w:val="lowerLetter"/>
      <w:lvlText w:val="%8."/>
      <w:lvlJc w:val="left"/>
      <w:pPr>
        <w:ind w:left="6019" w:hanging="360"/>
      </w:pPr>
    </w:lvl>
    <w:lvl w:ilvl="8" w:tplc="FFFFFFFF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85" w15:restartNumberingAfterBreak="0">
    <w:nsid w:val="766A15E3"/>
    <w:multiLevelType w:val="hybridMultilevel"/>
    <w:tmpl w:val="BB3C9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6AA279D"/>
    <w:multiLevelType w:val="hybridMultilevel"/>
    <w:tmpl w:val="41920720"/>
    <w:lvl w:ilvl="0" w:tplc="CAC8FF92">
      <w:start w:val="1"/>
      <w:numFmt w:val="decimal"/>
      <w:lvlText w:val="%1."/>
      <w:lvlJc w:val="left"/>
      <w:pPr>
        <w:ind w:left="48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7" w15:restartNumberingAfterBreak="0">
    <w:nsid w:val="76C37290"/>
    <w:multiLevelType w:val="hybridMultilevel"/>
    <w:tmpl w:val="BEBE1F5E"/>
    <w:lvl w:ilvl="0" w:tplc="04150011">
      <w:start w:val="1"/>
      <w:numFmt w:val="decimal"/>
      <w:lvlText w:val="%1)"/>
      <w:lvlJc w:val="left"/>
      <w:pPr>
        <w:ind w:left="977" w:hanging="360"/>
      </w:pPr>
    </w:lvl>
    <w:lvl w:ilvl="1" w:tplc="04150019" w:tentative="1">
      <w:start w:val="1"/>
      <w:numFmt w:val="lowerLetter"/>
      <w:lvlText w:val="%2."/>
      <w:lvlJc w:val="left"/>
      <w:pPr>
        <w:ind w:left="1697" w:hanging="360"/>
      </w:pPr>
    </w:lvl>
    <w:lvl w:ilvl="2" w:tplc="0415001B" w:tentative="1">
      <w:start w:val="1"/>
      <w:numFmt w:val="lowerRoman"/>
      <w:lvlText w:val="%3."/>
      <w:lvlJc w:val="right"/>
      <w:pPr>
        <w:ind w:left="2417" w:hanging="180"/>
      </w:pPr>
    </w:lvl>
    <w:lvl w:ilvl="3" w:tplc="0415000F" w:tentative="1">
      <w:start w:val="1"/>
      <w:numFmt w:val="decimal"/>
      <w:lvlText w:val="%4."/>
      <w:lvlJc w:val="left"/>
      <w:pPr>
        <w:ind w:left="3137" w:hanging="360"/>
      </w:pPr>
    </w:lvl>
    <w:lvl w:ilvl="4" w:tplc="04150019" w:tentative="1">
      <w:start w:val="1"/>
      <w:numFmt w:val="lowerLetter"/>
      <w:lvlText w:val="%5."/>
      <w:lvlJc w:val="left"/>
      <w:pPr>
        <w:ind w:left="3857" w:hanging="360"/>
      </w:pPr>
    </w:lvl>
    <w:lvl w:ilvl="5" w:tplc="0415001B" w:tentative="1">
      <w:start w:val="1"/>
      <w:numFmt w:val="lowerRoman"/>
      <w:lvlText w:val="%6."/>
      <w:lvlJc w:val="right"/>
      <w:pPr>
        <w:ind w:left="4577" w:hanging="180"/>
      </w:pPr>
    </w:lvl>
    <w:lvl w:ilvl="6" w:tplc="0415000F" w:tentative="1">
      <w:start w:val="1"/>
      <w:numFmt w:val="decimal"/>
      <w:lvlText w:val="%7."/>
      <w:lvlJc w:val="left"/>
      <w:pPr>
        <w:ind w:left="5297" w:hanging="360"/>
      </w:pPr>
    </w:lvl>
    <w:lvl w:ilvl="7" w:tplc="04150019" w:tentative="1">
      <w:start w:val="1"/>
      <w:numFmt w:val="lowerLetter"/>
      <w:lvlText w:val="%8."/>
      <w:lvlJc w:val="left"/>
      <w:pPr>
        <w:ind w:left="6017" w:hanging="360"/>
      </w:pPr>
    </w:lvl>
    <w:lvl w:ilvl="8" w:tplc="0415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188" w15:restartNumberingAfterBreak="0">
    <w:nsid w:val="7819266F"/>
    <w:multiLevelType w:val="hybridMultilevel"/>
    <w:tmpl w:val="39E21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86E68F1"/>
    <w:multiLevelType w:val="hybridMultilevel"/>
    <w:tmpl w:val="750813B8"/>
    <w:lvl w:ilvl="0" w:tplc="6BA412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788C6C13"/>
    <w:multiLevelType w:val="hybridMultilevel"/>
    <w:tmpl w:val="14FEBC60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191" w15:restartNumberingAfterBreak="0">
    <w:nsid w:val="78C45C6A"/>
    <w:multiLevelType w:val="hybridMultilevel"/>
    <w:tmpl w:val="DEC25CCE"/>
    <w:lvl w:ilvl="0" w:tplc="FFFFFFFF">
      <w:start w:val="1"/>
      <w:numFmt w:val="decimal"/>
      <w:lvlText w:val="%1)"/>
      <w:lvlJc w:val="left"/>
      <w:pPr>
        <w:ind w:left="1986" w:hanging="360"/>
      </w:pPr>
    </w:lvl>
    <w:lvl w:ilvl="1" w:tplc="04150011">
      <w:start w:val="1"/>
      <w:numFmt w:val="decimal"/>
      <w:lvlText w:val="%2)"/>
      <w:lvlJc w:val="left"/>
      <w:pPr>
        <w:ind w:left="979" w:hanging="360"/>
      </w:pPr>
    </w:lvl>
    <w:lvl w:ilvl="2" w:tplc="FFFFFFFF" w:tentative="1">
      <w:start w:val="1"/>
      <w:numFmt w:val="lowerRoman"/>
      <w:lvlText w:val="%3."/>
      <w:lvlJc w:val="right"/>
      <w:pPr>
        <w:ind w:left="3426" w:hanging="180"/>
      </w:pPr>
    </w:lvl>
    <w:lvl w:ilvl="3" w:tplc="FFFFFFFF" w:tentative="1">
      <w:start w:val="1"/>
      <w:numFmt w:val="decimal"/>
      <w:lvlText w:val="%4."/>
      <w:lvlJc w:val="left"/>
      <w:pPr>
        <w:ind w:left="4146" w:hanging="360"/>
      </w:pPr>
    </w:lvl>
    <w:lvl w:ilvl="4" w:tplc="FFFFFFFF" w:tentative="1">
      <w:start w:val="1"/>
      <w:numFmt w:val="lowerLetter"/>
      <w:lvlText w:val="%5."/>
      <w:lvlJc w:val="left"/>
      <w:pPr>
        <w:ind w:left="4866" w:hanging="360"/>
      </w:pPr>
    </w:lvl>
    <w:lvl w:ilvl="5" w:tplc="FFFFFFFF" w:tentative="1">
      <w:start w:val="1"/>
      <w:numFmt w:val="lowerRoman"/>
      <w:lvlText w:val="%6."/>
      <w:lvlJc w:val="right"/>
      <w:pPr>
        <w:ind w:left="5586" w:hanging="180"/>
      </w:pPr>
    </w:lvl>
    <w:lvl w:ilvl="6" w:tplc="FFFFFFFF" w:tentative="1">
      <w:start w:val="1"/>
      <w:numFmt w:val="decimal"/>
      <w:lvlText w:val="%7."/>
      <w:lvlJc w:val="left"/>
      <w:pPr>
        <w:ind w:left="6306" w:hanging="360"/>
      </w:pPr>
    </w:lvl>
    <w:lvl w:ilvl="7" w:tplc="FFFFFFFF" w:tentative="1">
      <w:start w:val="1"/>
      <w:numFmt w:val="lowerLetter"/>
      <w:lvlText w:val="%8."/>
      <w:lvlJc w:val="left"/>
      <w:pPr>
        <w:ind w:left="7026" w:hanging="360"/>
      </w:pPr>
    </w:lvl>
    <w:lvl w:ilvl="8" w:tplc="FFFFFFFF" w:tentative="1">
      <w:start w:val="1"/>
      <w:numFmt w:val="lowerRoman"/>
      <w:lvlText w:val="%9."/>
      <w:lvlJc w:val="right"/>
      <w:pPr>
        <w:ind w:left="7746" w:hanging="180"/>
      </w:pPr>
    </w:lvl>
  </w:abstractNum>
  <w:abstractNum w:abstractNumId="192" w15:restartNumberingAfterBreak="0">
    <w:nsid w:val="79C3093C"/>
    <w:multiLevelType w:val="hybridMultilevel"/>
    <w:tmpl w:val="C9928278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ACC0DC8C">
      <w:start w:val="1"/>
      <w:numFmt w:val="decimal"/>
      <w:lvlText w:val="%3."/>
      <w:lvlJc w:val="left"/>
      <w:pPr>
        <w:ind w:left="2730" w:hanging="18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93" w15:restartNumberingAfterBreak="0">
    <w:nsid w:val="7B2920A4"/>
    <w:multiLevelType w:val="hybridMultilevel"/>
    <w:tmpl w:val="2CC85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C1921B0"/>
    <w:multiLevelType w:val="hybridMultilevel"/>
    <w:tmpl w:val="6A105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C8A0558"/>
    <w:multiLevelType w:val="multilevel"/>
    <w:tmpl w:val="EE6AF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Theme="minorHAnsi" w:eastAsia="Times New Roman" w:hAnsiTheme="minorHAnsi" w:cstheme="minorHAnsi" w:hint="default"/>
        <w:b w:val="0"/>
        <w:bCs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196" w15:restartNumberingAfterBreak="0">
    <w:nsid w:val="7CEC41AA"/>
    <w:multiLevelType w:val="hybridMultilevel"/>
    <w:tmpl w:val="29924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DC83882"/>
    <w:multiLevelType w:val="hybridMultilevel"/>
    <w:tmpl w:val="4D54E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EA141DD"/>
    <w:multiLevelType w:val="hybridMultilevel"/>
    <w:tmpl w:val="A53A5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FD96CE0"/>
    <w:multiLevelType w:val="hybridMultilevel"/>
    <w:tmpl w:val="BC0A7A74"/>
    <w:lvl w:ilvl="0" w:tplc="04150011">
      <w:start w:val="1"/>
      <w:numFmt w:val="decimal"/>
      <w:lvlText w:val="%1)"/>
      <w:lvlJc w:val="left"/>
      <w:pPr>
        <w:ind w:left="979" w:hanging="360"/>
      </w:pPr>
    </w:lvl>
    <w:lvl w:ilvl="1" w:tplc="FFFFFFFF">
      <w:start w:val="1"/>
      <w:numFmt w:val="decimal"/>
      <w:lvlText w:val="%2)"/>
      <w:lvlJc w:val="left"/>
      <w:pPr>
        <w:ind w:left="1819" w:hanging="48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59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139" w:hanging="360"/>
      </w:pPr>
    </w:lvl>
    <w:lvl w:ilvl="4" w:tplc="FFFFFFFF" w:tentative="1">
      <w:start w:val="1"/>
      <w:numFmt w:val="lowerLetter"/>
      <w:lvlText w:val="%5."/>
      <w:lvlJc w:val="left"/>
      <w:pPr>
        <w:ind w:left="3859" w:hanging="360"/>
      </w:pPr>
    </w:lvl>
    <w:lvl w:ilvl="5" w:tplc="FFFFFFFF" w:tentative="1">
      <w:start w:val="1"/>
      <w:numFmt w:val="lowerRoman"/>
      <w:lvlText w:val="%6."/>
      <w:lvlJc w:val="right"/>
      <w:pPr>
        <w:ind w:left="4579" w:hanging="180"/>
      </w:pPr>
    </w:lvl>
    <w:lvl w:ilvl="6" w:tplc="FFFFFFFF" w:tentative="1">
      <w:start w:val="1"/>
      <w:numFmt w:val="decimal"/>
      <w:lvlText w:val="%7."/>
      <w:lvlJc w:val="left"/>
      <w:pPr>
        <w:ind w:left="5299" w:hanging="360"/>
      </w:pPr>
    </w:lvl>
    <w:lvl w:ilvl="7" w:tplc="FFFFFFFF" w:tentative="1">
      <w:start w:val="1"/>
      <w:numFmt w:val="lowerLetter"/>
      <w:lvlText w:val="%8."/>
      <w:lvlJc w:val="left"/>
      <w:pPr>
        <w:ind w:left="6019" w:hanging="360"/>
      </w:pPr>
    </w:lvl>
    <w:lvl w:ilvl="8" w:tplc="FFFFFFFF" w:tentative="1">
      <w:start w:val="1"/>
      <w:numFmt w:val="lowerRoman"/>
      <w:lvlText w:val="%9."/>
      <w:lvlJc w:val="right"/>
      <w:pPr>
        <w:ind w:left="6739" w:hanging="180"/>
      </w:pPr>
    </w:lvl>
  </w:abstractNum>
  <w:num w:numId="1" w16cid:durableId="298807884">
    <w:abstractNumId w:val="26"/>
  </w:num>
  <w:num w:numId="2" w16cid:durableId="1476290126">
    <w:abstractNumId w:val="64"/>
  </w:num>
  <w:num w:numId="3" w16cid:durableId="1406683451">
    <w:abstractNumId w:val="130"/>
  </w:num>
  <w:num w:numId="4" w16cid:durableId="2104107059">
    <w:abstractNumId w:val="113"/>
  </w:num>
  <w:num w:numId="5" w16cid:durableId="1602453425">
    <w:abstractNumId w:val="161"/>
  </w:num>
  <w:num w:numId="6" w16cid:durableId="960112080">
    <w:abstractNumId w:val="178"/>
  </w:num>
  <w:num w:numId="7" w16cid:durableId="2072118630">
    <w:abstractNumId w:val="40"/>
  </w:num>
  <w:num w:numId="8" w16cid:durableId="1723672119">
    <w:abstractNumId w:val="158"/>
  </w:num>
  <w:num w:numId="9" w16cid:durableId="751665048">
    <w:abstractNumId w:val="58"/>
  </w:num>
  <w:num w:numId="10" w16cid:durableId="997683890">
    <w:abstractNumId w:val="177"/>
  </w:num>
  <w:num w:numId="11" w16cid:durableId="678045572">
    <w:abstractNumId w:val="69"/>
  </w:num>
  <w:num w:numId="12" w16cid:durableId="341127426">
    <w:abstractNumId w:val="3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2798527">
    <w:abstractNumId w:val="138"/>
  </w:num>
  <w:num w:numId="14" w16cid:durableId="2097045596">
    <w:abstractNumId w:val="86"/>
  </w:num>
  <w:num w:numId="15" w16cid:durableId="1040858874">
    <w:abstractNumId w:val="103"/>
  </w:num>
  <w:num w:numId="16" w16cid:durableId="1550992032">
    <w:abstractNumId w:val="72"/>
  </w:num>
  <w:num w:numId="17" w16cid:durableId="1649017440">
    <w:abstractNumId w:val="192"/>
  </w:num>
  <w:num w:numId="18" w16cid:durableId="2083285436">
    <w:abstractNumId w:val="160"/>
  </w:num>
  <w:num w:numId="19" w16cid:durableId="390813343">
    <w:abstractNumId w:val="96"/>
  </w:num>
  <w:num w:numId="20" w16cid:durableId="1024865219">
    <w:abstractNumId w:val="43"/>
  </w:num>
  <w:num w:numId="21" w16cid:durableId="1943218492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44025730">
    <w:abstractNumId w:val="80"/>
  </w:num>
  <w:num w:numId="23" w16cid:durableId="775831983">
    <w:abstractNumId w:val="110"/>
  </w:num>
  <w:num w:numId="24" w16cid:durableId="1772967456">
    <w:abstractNumId w:val="76"/>
  </w:num>
  <w:num w:numId="25" w16cid:durableId="464473849">
    <w:abstractNumId w:val="120"/>
  </w:num>
  <w:num w:numId="26" w16cid:durableId="935015837">
    <w:abstractNumId w:val="153"/>
  </w:num>
  <w:num w:numId="27" w16cid:durableId="1857767139">
    <w:abstractNumId w:val="164"/>
  </w:num>
  <w:num w:numId="28" w16cid:durableId="2114855831">
    <w:abstractNumId w:val="118"/>
  </w:num>
  <w:num w:numId="29" w16cid:durableId="2000573545">
    <w:abstractNumId w:val="119"/>
  </w:num>
  <w:num w:numId="30" w16cid:durableId="1843427402">
    <w:abstractNumId w:val="191"/>
  </w:num>
  <w:num w:numId="31" w16cid:durableId="653685928">
    <w:abstractNumId w:val="17"/>
  </w:num>
  <w:num w:numId="32" w16cid:durableId="2099329520">
    <w:abstractNumId w:val="168"/>
  </w:num>
  <w:num w:numId="33" w16cid:durableId="977491642">
    <w:abstractNumId w:val="84"/>
  </w:num>
  <w:num w:numId="34" w16cid:durableId="639920803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05226173">
    <w:abstractNumId w:val="65"/>
  </w:num>
  <w:num w:numId="36" w16cid:durableId="1222324283">
    <w:abstractNumId w:val="30"/>
  </w:num>
  <w:num w:numId="37" w16cid:durableId="551617271">
    <w:abstractNumId w:val="20"/>
  </w:num>
  <w:num w:numId="38" w16cid:durableId="235827032">
    <w:abstractNumId w:val="150"/>
  </w:num>
  <w:num w:numId="39" w16cid:durableId="1457405443">
    <w:abstractNumId w:val="104"/>
  </w:num>
  <w:num w:numId="40" w16cid:durableId="1102796106">
    <w:abstractNumId w:val="154"/>
  </w:num>
  <w:num w:numId="41" w16cid:durableId="2059937754">
    <w:abstractNumId w:val="111"/>
  </w:num>
  <w:num w:numId="42" w16cid:durableId="1432241511">
    <w:abstractNumId w:val="171"/>
  </w:num>
  <w:num w:numId="43" w16cid:durableId="585460970">
    <w:abstractNumId w:val="181"/>
  </w:num>
  <w:num w:numId="44" w16cid:durableId="1127822714">
    <w:abstractNumId w:val="112"/>
  </w:num>
  <w:num w:numId="45" w16cid:durableId="952639943">
    <w:abstractNumId w:val="186"/>
  </w:num>
  <w:num w:numId="46" w16cid:durableId="1269041324">
    <w:abstractNumId w:val="67"/>
  </w:num>
  <w:num w:numId="47" w16cid:durableId="121453707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70524131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51323327">
    <w:abstractNumId w:val="99"/>
  </w:num>
  <w:num w:numId="50" w16cid:durableId="1364553693">
    <w:abstractNumId w:val="73"/>
  </w:num>
  <w:num w:numId="51" w16cid:durableId="757365557">
    <w:abstractNumId w:val="179"/>
  </w:num>
  <w:num w:numId="52" w16cid:durableId="1012535712">
    <w:abstractNumId w:val="74"/>
  </w:num>
  <w:num w:numId="53" w16cid:durableId="2007517284">
    <w:abstractNumId w:val="141"/>
  </w:num>
  <w:num w:numId="54" w16cid:durableId="573517597">
    <w:abstractNumId w:val="36"/>
  </w:num>
  <w:num w:numId="55" w16cid:durableId="280957922">
    <w:abstractNumId w:val="63"/>
  </w:num>
  <w:num w:numId="56" w16cid:durableId="1118066192">
    <w:abstractNumId w:val="83"/>
  </w:num>
  <w:num w:numId="57" w16cid:durableId="451243460">
    <w:abstractNumId w:val="89"/>
  </w:num>
  <w:num w:numId="58" w16cid:durableId="580411491">
    <w:abstractNumId w:val="117"/>
  </w:num>
  <w:num w:numId="59" w16cid:durableId="1168980899">
    <w:abstractNumId w:val="90"/>
  </w:num>
  <w:num w:numId="60" w16cid:durableId="1345209003">
    <w:abstractNumId w:val="106"/>
  </w:num>
  <w:num w:numId="61" w16cid:durableId="1979415494">
    <w:abstractNumId w:val="31"/>
  </w:num>
  <w:num w:numId="62" w16cid:durableId="160001156">
    <w:abstractNumId w:val="114"/>
  </w:num>
  <w:num w:numId="63" w16cid:durableId="1667323825">
    <w:abstractNumId w:val="176"/>
  </w:num>
  <w:num w:numId="64" w16cid:durableId="1120151775">
    <w:abstractNumId w:val="88"/>
  </w:num>
  <w:num w:numId="65" w16cid:durableId="498539832">
    <w:abstractNumId w:val="183"/>
  </w:num>
  <w:num w:numId="66" w16cid:durableId="190579917">
    <w:abstractNumId w:val="129"/>
  </w:num>
  <w:num w:numId="67" w16cid:durableId="121465306">
    <w:abstractNumId w:val="180"/>
  </w:num>
  <w:num w:numId="68" w16cid:durableId="1998265174">
    <w:abstractNumId w:val="34"/>
  </w:num>
  <w:num w:numId="69" w16cid:durableId="1361510650">
    <w:abstractNumId w:val="54"/>
  </w:num>
  <w:num w:numId="70" w16cid:durableId="14087263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217279602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127311996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689789903">
    <w:abstractNumId w:val="6"/>
    <w:lvlOverride w:ilvl="0">
      <w:startOverride w:val="1"/>
    </w:lvlOverride>
  </w:num>
  <w:num w:numId="74" w16cid:durableId="59911347">
    <w:abstractNumId w:val="12"/>
    <w:lvlOverride w:ilvl="0">
      <w:startOverride w:val="1"/>
    </w:lvlOverride>
  </w:num>
  <w:num w:numId="75" w16cid:durableId="437258148">
    <w:abstractNumId w:val="14"/>
    <w:lvlOverride w:ilvl="0">
      <w:startOverride w:val="1"/>
    </w:lvlOverride>
  </w:num>
  <w:num w:numId="76" w16cid:durableId="328869002">
    <w:abstractNumId w:val="13"/>
    <w:lvlOverride w:ilvl="0">
      <w:startOverride w:val="1"/>
    </w:lvlOverride>
  </w:num>
  <w:num w:numId="77" w16cid:durableId="360011622">
    <w:abstractNumId w:val="9"/>
    <w:lvlOverride w:ilvl="0">
      <w:startOverride w:val="1"/>
    </w:lvlOverride>
  </w:num>
  <w:num w:numId="78" w16cid:durableId="173227095">
    <w:abstractNumId w:val="11"/>
    <w:lvlOverride w:ilvl="0">
      <w:startOverride w:val="1"/>
    </w:lvlOverride>
  </w:num>
  <w:num w:numId="79" w16cid:durableId="1483155000">
    <w:abstractNumId w:val="4"/>
    <w:lvlOverride w:ilvl="0">
      <w:startOverride w:val="1"/>
    </w:lvlOverride>
  </w:num>
  <w:num w:numId="80" w16cid:durableId="1280189161">
    <w:abstractNumId w:val="7"/>
    <w:lvlOverride w:ilvl="0">
      <w:startOverride w:val="1"/>
    </w:lvlOverride>
  </w:num>
  <w:num w:numId="81" w16cid:durableId="439494892">
    <w:abstractNumId w:val="5"/>
    <w:lvlOverride w:ilvl="0">
      <w:startOverride w:val="1"/>
    </w:lvlOverride>
  </w:num>
  <w:num w:numId="82" w16cid:durableId="1109593370">
    <w:abstractNumId w:val="2"/>
    <w:lvlOverride w:ilvl="0">
      <w:startOverride w:val="1"/>
    </w:lvlOverride>
  </w:num>
  <w:num w:numId="83" w16cid:durableId="615059065">
    <w:abstractNumId w:val="0"/>
    <w:lvlOverride w:ilvl="0">
      <w:startOverride w:val="1"/>
    </w:lvlOverride>
  </w:num>
  <w:num w:numId="84" w16cid:durableId="900873069">
    <w:abstractNumId w:val="105"/>
  </w:num>
  <w:num w:numId="85" w16cid:durableId="699204973">
    <w:abstractNumId w:val="116"/>
  </w:num>
  <w:num w:numId="86" w16cid:durableId="1297643355">
    <w:abstractNumId w:val="102"/>
  </w:num>
  <w:num w:numId="87" w16cid:durableId="1779178816">
    <w:abstractNumId w:val="46"/>
  </w:num>
  <w:num w:numId="88" w16cid:durableId="1367944897">
    <w:abstractNumId w:val="123"/>
  </w:num>
  <w:num w:numId="89" w16cid:durableId="739519420">
    <w:abstractNumId w:val="35"/>
  </w:num>
  <w:num w:numId="90" w16cid:durableId="1592082709">
    <w:abstractNumId w:val="148"/>
  </w:num>
  <w:num w:numId="91" w16cid:durableId="1741441068">
    <w:abstractNumId w:val="155"/>
  </w:num>
  <w:num w:numId="92" w16cid:durableId="130098577">
    <w:abstractNumId w:val="45"/>
  </w:num>
  <w:num w:numId="93" w16cid:durableId="207837239">
    <w:abstractNumId w:val="185"/>
  </w:num>
  <w:num w:numId="94" w16cid:durableId="1827624623">
    <w:abstractNumId w:val="62"/>
  </w:num>
  <w:num w:numId="95" w16cid:durableId="861280470">
    <w:abstractNumId w:val="29"/>
  </w:num>
  <w:num w:numId="96" w16cid:durableId="439688733">
    <w:abstractNumId w:val="156"/>
  </w:num>
  <w:num w:numId="97" w16cid:durableId="766996088">
    <w:abstractNumId w:val="136"/>
  </w:num>
  <w:num w:numId="98" w16cid:durableId="1943489173">
    <w:abstractNumId w:val="146"/>
  </w:num>
  <w:num w:numId="99" w16cid:durableId="344943091">
    <w:abstractNumId w:val="19"/>
  </w:num>
  <w:num w:numId="100" w16cid:durableId="1237936466">
    <w:abstractNumId w:val="49"/>
  </w:num>
  <w:num w:numId="101" w16cid:durableId="134496375">
    <w:abstractNumId w:val="71"/>
  </w:num>
  <w:num w:numId="102" w16cid:durableId="1912277590">
    <w:abstractNumId w:val="140"/>
  </w:num>
  <w:num w:numId="103" w16cid:durableId="1391269309">
    <w:abstractNumId w:val="152"/>
  </w:num>
  <w:num w:numId="104" w16cid:durableId="1368262354">
    <w:abstractNumId w:val="139"/>
  </w:num>
  <w:num w:numId="105" w16cid:durableId="1473137319">
    <w:abstractNumId w:val="128"/>
  </w:num>
  <w:num w:numId="106" w16cid:durableId="1110852125">
    <w:abstractNumId w:val="172"/>
  </w:num>
  <w:num w:numId="107" w16cid:durableId="548762394">
    <w:abstractNumId w:val="33"/>
  </w:num>
  <w:num w:numId="108" w16cid:durableId="1568803206">
    <w:abstractNumId w:val="126"/>
  </w:num>
  <w:num w:numId="109" w16cid:durableId="2130006397">
    <w:abstractNumId w:val="61"/>
  </w:num>
  <w:num w:numId="110" w16cid:durableId="1306547036">
    <w:abstractNumId w:val="57"/>
  </w:num>
  <w:num w:numId="111" w16cid:durableId="17819523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96338886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109937506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6796592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146554075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738553965">
    <w:abstractNumId w:val="78"/>
  </w:num>
  <w:num w:numId="117" w16cid:durableId="959802235">
    <w:abstractNumId w:val="125"/>
  </w:num>
  <w:num w:numId="118" w16cid:durableId="2003584887">
    <w:abstractNumId w:val="197"/>
  </w:num>
  <w:num w:numId="119" w16cid:durableId="1670057648">
    <w:abstractNumId w:val="97"/>
  </w:num>
  <w:num w:numId="120" w16cid:durableId="768163214">
    <w:abstractNumId w:val="47"/>
  </w:num>
  <w:num w:numId="121" w16cid:durableId="1210729417">
    <w:abstractNumId w:val="42"/>
  </w:num>
  <w:num w:numId="122" w16cid:durableId="563835978">
    <w:abstractNumId w:val="52"/>
  </w:num>
  <w:num w:numId="123" w16cid:durableId="919368364">
    <w:abstractNumId w:val="77"/>
  </w:num>
  <w:num w:numId="124" w16cid:durableId="138771938">
    <w:abstractNumId w:val="51"/>
  </w:num>
  <w:num w:numId="125" w16cid:durableId="339356504">
    <w:abstractNumId w:val="169"/>
  </w:num>
  <w:num w:numId="126" w16cid:durableId="1852717778">
    <w:abstractNumId w:val="159"/>
  </w:num>
  <w:num w:numId="127" w16cid:durableId="1025061312">
    <w:abstractNumId w:val="37"/>
  </w:num>
  <w:num w:numId="128" w16cid:durableId="1214460444">
    <w:abstractNumId w:val="157"/>
  </w:num>
  <w:num w:numId="129" w16cid:durableId="1403675774">
    <w:abstractNumId w:val="115"/>
  </w:num>
  <w:num w:numId="130" w16cid:durableId="10648818">
    <w:abstractNumId w:val="85"/>
  </w:num>
  <w:num w:numId="131" w16cid:durableId="1325160366">
    <w:abstractNumId w:val="151"/>
  </w:num>
  <w:num w:numId="132" w16cid:durableId="814102901">
    <w:abstractNumId w:val="166"/>
  </w:num>
  <w:num w:numId="133" w16cid:durableId="296573601">
    <w:abstractNumId w:val="27"/>
  </w:num>
  <w:num w:numId="134" w16cid:durableId="430664117">
    <w:abstractNumId w:val="75"/>
  </w:num>
  <w:num w:numId="135" w16cid:durableId="529952944">
    <w:abstractNumId w:val="59"/>
  </w:num>
  <w:num w:numId="136" w16cid:durableId="236985894">
    <w:abstractNumId w:val="133"/>
  </w:num>
  <w:num w:numId="137" w16cid:durableId="1603803669">
    <w:abstractNumId w:val="174"/>
  </w:num>
  <w:num w:numId="138" w16cid:durableId="2027828620">
    <w:abstractNumId w:val="108"/>
  </w:num>
  <w:num w:numId="139" w16cid:durableId="2035886013">
    <w:abstractNumId w:val="170"/>
  </w:num>
  <w:num w:numId="140" w16cid:durableId="604532922">
    <w:abstractNumId w:val="109"/>
  </w:num>
  <w:num w:numId="141" w16cid:durableId="1577858387">
    <w:abstractNumId w:val="100"/>
  </w:num>
  <w:num w:numId="142" w16cid:durableId="341707123">
    <w:abstractNumId w:val="131"/>
  </w:num>
  <w:num w:numId="143" w16cid:durableId="131141406">
    <w:abstractNumId w:val="196"/>
  </w:num>
  <w:num w:numId="144" w16cid:durableId="1134255452">
    <w:abstractNumId w:val="92"/>
  </w:num>
  <w:num w:numId="145" w16cid:durableId="1674138462">
    <w:abstractNumId w:val="68"/>
  </w:num>
  <w:num w:numId="146" w16cid:durableId="1414012183">
    <w:abstractNumId w:val="165"/>
  </w:num>
  <w:num w:numId="147" w16cid:durableId="469709381">
    <w:abstractNumId w:val="147"/>
  </w:num>
  <w:num w:numId="148" w16cid:durableId="1224178821">
    <w:abstractNumId w:val="194"/>
  </w:num>
  <w:num w:numId="149" w16cid:durableId="1826894082">
    <w:abstractNumId w:val="79"/>
  </w:num>
  <w:num w:numId="150" w16cid:durableId="130488840">
    <w:abstractNumId w:val="50"/>
  </w:num>
  <w:num w:numId="151" w16cid:durableId="1521160567">
    <w:abstractNumId w:val="81"/>
  </w:num>
  <w:num w:numId="152" w16cid:durableId="307133229">
    <w:abstractNumId w:val="162"/>
  </w:num>
  <w:num w:numId="153" w16cid:durableId="880284871">
    <w:abstractNumId w:val="95"/>
  </w:num>
  <w:num w:numId="154" w16cid:durableId="856119473">
    <w:abstractNumId w:val="25"/>
  </w:num>
  <w:num w:numId="155" w16cid:durableId="1180898980">
    <w:abstractNumId w:val="23"/>
  </w:num>
  <w:num w:numId="156" w16cid:durableId="1747221599">
    <w:abstractNumId w:val="149"/>
  </w:num>
  <w:num w:numId="157" w16cid:durableId="1065377988">
    <w:abstractNumId w:val="145"/>
  </w:num>
  <w:num w:numId="158" w16cid:durableId="1704597413">
    <w:abstractNumId w:val="21"/>
  </w:num>
  <w:num w:numId="159" w16cid:durableId="513106131">
    <w:abstractNumId w:val="48"/>
  </w:num>
  <w:num w:numId="160" w16cid:durableId="59250352">
    <w:abstractNumId w:val="135"/>
  </w:num>
  <w:num w:numId="161" w16cid:durableId="589660093">
    <w:abstractNumId w:val="56"/>
  </w:num>
  <w:num w:numId="162" w16cid:durableId="1516572620">
    <w:abstractNumId w:val="173"/>
  </w:num>
  <w:num w:numId="163" w16cid:durableId="876353664">
    <w:abstractNumId w:val="91"/>
  </w:num>
  <w:num w:numId="164" w16cid:durableId="520357382">
    <w:abstractNumId w:val="187"/>
  </w:num>
  <w:num w:numId="165" w16cid:durableId="1584101686">
    <w:abstractNumId w:val="188"/>
  </w:num>
  <w:num w:numId="166" w16cid:durableId="1171063987">
    <w:abstractNumId w:val="98"/>
  </w:num>
  <w:num w:numId="167" w16cid:durableId="779103492">
    <w:abstractNumId w:val="41"/>
  </w:num>
  <w:num w:numId="168" w16cid:durableId="1157769309">
    <w:abstractNumId w:val="127"/>
  </w:num>
  <w:num w:numId="169" w16cid:durableId="1787919017">
    <w:abstractNumId w:val="189"/>
  </w:num>
  <w:num w:numId="170" w16cid:durableId="785082672">
    <w:abstractNumId w:val="53"/>
  </w:num>
  <w:num w:numId="171" w16cid:durableId="897783757">
    <w:abstractNumId w:val="94"/>
  </w:num>
  <w:num w:numId="172" w16cid:durableId="47144840">
    <w:abstractNumId w:val="199"/>
  </w:num>
  <w:num w:numId="173" w16cid:durableId="1332216946">
    <w:abstractNumId w:val="124"/>
  </w:num>
  <w:num w:numId="174" w16cid:durableId="964240914">
    <w:abstractNumId w:val="39"/>
  </w:num>
  <w:num w:numId="175" w16cid:durableId="818152983">
    <w:abstractNumId w:val="137"/>
  </w:num>
  <w:num w:numId="176" w16cid:durableId="1413509757">
    <w:abstractNumId w:val="55"/>
  </w:num>
  <w:num w:numId="177" w16cid:durableId="148331658">
    <w:abstractNumId w:val="66"/>
  </w:num>
  <w:num w:numId="178" w16cid:durableId="1897812732">
    <w:abstractNumId w:val="182"/>
  </w:num>
  <w:num w:numId="179" w16cid:durableId="1499032072">
    <w:abstractNumId w:val="144"/>
  </w:num>
  <w:num w:numId="180" w16cid:durableId="929851929">
    <w:abstractNumId w:val="142"/>
  </w:num>
  <w:num w:numId="181" w16cid:durableId="1184828575">
    <w:abstractNumId w:val="143"/>
  </w:num>
  <w:num w:numId="182" w16cid:durableId="2078282179">
    <w:abstractNumId w:val="87"/>
  </w:num>
  <w:num w:numId="183" w16cid:durableId="1962766797">
    <w:abstractNumId w:val="134"/>
  </w:num>
  <w:num w:numId="184" w16cid:durableId="1614363434">
    <w:abstractNumId w:val="93"/>
  </w:num>
  <w:num w:numId="185" w16cid:durableId="1140465724">
    <w:abstractNumId w:val="121"/>
  </w:num>
  <w:num w:numId="186" w16cid:durableId="237254411">
    <w:abstractNumId w:val="60"/>
  </w:num>
  <w:num w:numId="187" w16cid:durableId="1876774487">
    <w:abstractNumId w:val="167"/>
  </w:num>
  <w:num w:numId="188" w16cid:durableId="151223218">
    <w:abstractNumId w:val="82"/>
  </w:num>
  <w:num w:numId="189" w16cid:durableId="896816160">
    <w:abstractNumId w:val="184"/>
  </w:num>
  <w:num w:numId="190" w16cid:durableId="693070611">
    <w:abstractNumId w:val="107"/>
  </w:num>
  <w:num w:numId="191" w16cid:durableId="1058014523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 w16cid:durableId="742221292">
    <w:abstractNumId w:val="28"/>
  </w:num>
  <w:num w:numId="193" w16cid:durableId="1224828177">
    <w:abstractNumId w:val="24"/>
  </w:num>
  <w:numIdMacAtCleanup w:val="1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CC9"/>
    <w:rsid w:val="00024B64"/>
    <w:rsid w:val="0003287A"/>
    <w:rsid w:val="00042C02"/>
    <w:rsid w:val="00046B82"/>
    <w:rsid w:val="00054A0B"/>
    <w:rsid w:val="00057602"/>
    <w:rsid w:val="00070E18"/>
    <w:rsid w:val="000A0FC0"/>
    <w:rsid w:val="000A2651"/>
    <w:rsid w:val="000A3C40"/>
    <w:rsid w:val="000A49A9"/>
    <w:rsid w:val="000A6513"/>
    <w:rsid w:val="000A6DC2"/>
    <w:rsid w:val="000B032C"/>
    <w:rsid w:val="000B2996"/>
    <w:rsid w:val="000B3625"/>
    <w:rsid w:val="000B4AF9"/>
    <w:rsid w:val="000C14C1"/>
    <w:rsid w:val="000C2005"/>
    <w:rsid w:val="000D0190"/>
    <w:rsid w:val="000E5F0C"/>
    <w:rsid w:val="000F59B7"/>
    <w:rsid w:val="00104D33"/>
    <w:rsid w:val="001056F2"/>
    <w:rsid w:val="001075D4"/>
    <w:rsid w:val="00110A2C"/>
    <w:rsid w:val="001135AE"/>
    <w:rsid w:val="00115AD1"/>
    <w:rsid w:val="00120F38"/>
    <w:rsid w:val="00122DF6"/>
    <w:rsid w:val="001239A4"/>
    <w:rsid w:val="00124444"/>
    <w:rsid w:val="00132329"/>
    <w:rsid w:val="00132647"/>
    <w:rsid w:val="00135D19"/>
    <w:rsid w:val="00156BE6"/>
    <w:rsid w:val="00163147"/>
    <w:rsid w:val="00164AF5"/>
    <w:rsid w:val="00166E6C"/>
    <w:rsid w:val="001708DE"/>
    <w:rsid w:val="00177F2B"/>
    <w:rsid w:val="00182210"/>
    <w:rsid w:val="00183F7F"/>
    <w:rsid w:val="0018703F"/>
    <w:rsid w:val="0019134D"/>
    <w:rsid w:val="0019766C"/>
    <w:rsid w:val="001A05AE"/>
    <w:rsid w:val="001A768A"/>
    <w:rsid w:val="001B1AC3"/>
    <w:rsid w:val="001C1885"/>
    <w:rsid w:val="001C446D"/>
    <w:rsid w:val="001D0151"/>
    <w:rsid w:val="001E49FF"/>
    <w:rsid w:val="001E6232"/>
    <w:rsid w:val="00223BAF"/>
    <w:rsid w:val="002320D2"/>
    <w:rsid w:val="002412AC"/>
    <w:rsid w:val="00244FF1"/>
    <w:rsid w:val="00271581"/>
    <w:rsid w:val="0028323A"/>
    <w:rsid w:val="00290795"/>
    <w:rsid w:val="00290C7F"/>
    <w:rsid w:val="0029192B"/>
    <w:rsid w:val="002932B4"/>
    <w:rsid w:val="002A56E1"/>
    <w:rsid w:val="002A7780"/>
    <w:rsid w:val="002A78E3"/>
    <w:rsid w:val="002C1749"/>
    <w:rsid w:val="003018EB"/>
    <w:rsid w:val="00302A80"/>
    <w:rsid w:val="00320257"/>
    <w:rsid w:val="00321ED6"/>
    <w:rsid w:val="00323491"/>
    <w:rsid w:val="003244C0"/>
    <w:rsid w:val="00331552"/>
    <w:rsid w:val="00333BB6"/>
    <w:rsid w:val="00340312"/>
    <w:rsid w:val="00347F7F"/>
    <w:rsid w:val="003652A6"/>
    <w:rsid w:val="00367184"/>
    <w:rsid w:val="00371890"/>
    <w:rsid w:val="0037767C"/>
    <w:rsid w:val="00384A85"/>
    <w:rsid w:val="00397C52"/>
    <w:rsid w:val="003A5343"/>
    <w:rsid w:val="003A7587"/>
    <w:rsid w:val="003B7C36"/>
    <w:rsid w:val="003C1CC6"/>
    <w:rsid w:val="003C4FDB"/>
    <w:rsid w:val="003C5137"/>
    <w:rsid w:val="003C579D"/>
    <w:rsid w:val="003C71B5"/>
    <w:rsid w:val="003D364F"/>
    <w:rsid w:val="003E2101"/>
    <w:rsid w:val="003E775A"/>
    <w:rsid w:val="003F19BF"/>
    <w:rsid w:val="003F680F"/>
    <w:rsid w:val="003F6E7A"/>
    <w:rsid w:val="00405685"/>
    <w:rsid w:val="004127BC"/>
    <w:rsid w:val="00430648"/>
    <w:rsid w:val="00434395"/>
    <w:rsid w:val="00452C21"/>
    <w:rsid w:val="0045310B"/>
    <w:rsid w:val="00464930"/>
    <w:rsid w:val="0048772A"/>
    <w:rsid w:val="004A0243"/>
    <w:rsid w:val="004A1D2B"/>
    <w:rsid w:val="004A5F8F"/>
    <w:rsid w:val="004B051A"/>
    <w:rsid w:val="004B39EF"/>
    <w:rsid w:val="004B71CF"/>
    <w:rsid w:val="004C2C46"/>
    <w:rsid w:val="004D07CB"/>
    <w:rsid w:val="004D62FB"/>
    <w:rsid w:val="004E26C0"/>
    <w:rsid w:val="004E43B7"/>
    <w:rsid w:val="004E4BB9"/>
    <w:rsid w:val="004E6C95"/>
    <w:rsid w:val="004E7A56"/>
    <w:rsid w:val="004F068D"/>
    <w:rsid w:val="004F2BBB"/>
    <w:rsid w:val="00502942"/>
    <w:rsid w:val="0052130A"/>
    <w:rsid w:val="00523679"/>
    <w:rsid w:val="00532F4B"/>
    <w:rsid w:val="00533722"/>
    <w:rsid w:val="00543FBE"/>
    <w:rsid w:val="0054577C"/>
    <w:rsid w:val="005507DF"/>
    <w:rsid w:val="00552889"/>
    <w:rsid w:val="00553F32"/>
    <w:rsid w:val="00556272"/>
    <w:rsid w:val="0056565F"/>
    <w:rsid w:val="005658D3"/>
    <w:rsid w:val="00570E21"/>
    <w:rsid w:val="00572577"/>
    <w:rsid w:val="00586F31"/>
    <w:rsid w:val="0059362D"/>
    <w:rsid w:val="005A0B45"/>
    <w:rsid w:val="005A1145"/>
    <w:rsid w:val="005A2F74"/>
    <w:rsid w:val="005B2342"/>
    <w:rsid w:val="005D4942"/>
    <w:rsid w:val="005D4FAC"/>
    <w:rsid w:val="005E3489"/>
    <w:rsid w:val="005F39A1"/>
    <w:rsid w:val="00600D58"/>
    <w:rsid w:val="00610098"/>
    <w:rsid w:val="00621D17"/>
    <w:rsid w:val="006224F3"/>
    <w:rsid w:val="00624921"/>
    <w:rsid w:val="00625850"/>
    <w:rsid w:val="0064199D"/>
    <w:rsid w:val="0064515A"/>
    <w:rsid w:val="00653B56"/>
    <w:rsid w:val="00655CD0"/>
    <w:rsid w:val="00667DA0"/>
    <w:rsid w:val="00681FF3"/>
    <w:rsid w:val="00696DE1"/>
    <w:rsid w:val="006A3701"/>
    <w:rsid w:val="006A3848"/>
    <w:rsid w:val="006C2701"/>
    <w:rsid w:val="006D5B95"/>
    <w:rsid w:val="006E134B"/>
    <w:rsid w:val="006E2EB6"/>
    <w:rsid w:val="006E3026"/>
    <w:rsid w:val="006E6A77"/>
    <w:rsid w:val="006F4B38"/>
    <w:rsid w:val="006F67FE"/>
    <w:rsid w:val="0070516E"/>
    <w:rsid w:val="007067ED"/>
    <w:rsid w:val="00710788"/>
    <w:rsid w:val="00713509"/>
    <w:rsid w:val="00713E36"/>
    <w:rsid w:val="007218C5"/>
    <w:rsid w:val="007325CD"/>
    <w:rsid w:val="00743BC3"/>
    <w:rsid w:val="007462B3"/>
    <w:rsid w:val="00750804"/>
    <w:rsid w:val="007560DA"/>
    <w:rsid w:val="00760685"/>
    <w:rsid w:val="00761B5B"/>
    <w:rsid w:val="00761F24"/>
    <w:rsid w:val="00782698"/>
    <w:rsid w:val="00783143"/>
    <w:rsid w:val="00783B49"/>
    <w:rsid w:val="00783B91"/>
    <w:rsid w:val="00785473"/>
    <w:rsid w:val="007A63C2"/>
    <w:rsid w:val="007C4234"/>
    <w:rsid w:val="007D02F1"/>
    <w:rsid w:val="007D1C61"/>
    <w:rsid w:val="007D1EB1"/>
    <w:rsid w:val="007D7100"/>
    <w:rsid w:val="007E2889"/>
    <w:rsid w:val="00803115"/>
    <w:rsid w:val="00805524"/>
    <w:rsid w:val="00813FAA"/>
    <w:rsid w:val="00817D22"/>
    <w:rsid w:val="00821E95"/>
    <w:rsid w:val="008227F7"/>
    <w:rsid w:val="00827242"/>
    <w:rsid w:val="00830923"/>
    <w:rsid w:val="008325D3"/>
    <w:rsid w:val="00832CE7"/>
    <w:rsid w:val="008346C3"/>
    <w:rsid w:val="0084539B"/>
    <w:rsid w:val="00854CC9"/>
    <w:rsid w:val="00855B13"/>
    <w:rsid w:val="00865C9C"/>
    <w:rsid w:val="00866433"/>
    <w:rsid w:val="00890BC8"/>
    <w:rsid w:val="00891C82"/>
    <w:rsid w:val="0089636A"/>
    <w:rsid w:val="008A0898"/>
    <w:rsid w:val="008A1F4F"/>
    <w:rsid w:val="008B1CB1"/>
    <w:rsid w:val="008B2039"/>
    <w:rsid w:val="008B2269"/>
    <w:rsid w:val="008C05A5"/>
    <w:rsid w:val="008C3D9A"/>
    <w:rsid w:val="008C52CC"/>
    <w:rsid w:val="008D383E"/>
    <w:rsid w:val="008E688A"/>
    <w:rsid w:val="008E7178"/>
    <w:rsid w:val="008E75B2"/>
    <w:rsid w:val="008F2262"/>
    <w:rsid w:val="008F7DE9"/>
    <w:rsid w:val="00911322"/>
    <w:rsid w:val="00912CD3"/>
    <w:rsid w:val="009233A4"/>
    <w:rsid w:val="009269AB"/>
    <w:rsid w:val="00945200"/>
    <w:rsid w:val="0094549C"/>
    <w:rsid w:val="00945C37"/>
    <w:rsid w:val="009567E7"/>
    <w:rsid w:val="00963944"/>
    <w:rsid w:val="00970B38"/>
    <w:rsid w:val="009761B9"/>
    <w:rsid w:val="009A0C0A"/>
    <w:rsid w:val="009A6384"/>
    <w:rsid w:val="009A6D3A"/>
    <w:rsid w:val="009B15A8"/>
    <w:rsid w:val="009C1CAA"/>
    <w:rsid w:val="009C5BDC"/>
    <w:rsid w:val="009D3EB2"/>
    <w:rsid w:val="009E0444"/>
    <w:rsid w:val="009E2939"/>
    <w:rsid w:val="009E4BC5"/>
    <w:rsid w:val="009F264B"/>
    <w:rsid w:val="00A00D04"/>
    <w:rsid w:val="00A064B7"/>
    <w:rsid w:val="00A1438F"/>
    <w:rsid w:val="00A17F23"/>
    <w:rsid w:val="00A213BF"/>
    <w:rsid w:val="00A35AF5"/>
    <w:rsid w:val="00A43268"/>
    <w:rsid w:val="00A452CE"/>
    <w:rsid w:val="00A471F2"/>
    <w:rsid w:val="00A55988"/>
    <w:rsid w:val="00A55B9D"/>
    <w:rsid w:val="00A56B3A"/>
    <w:rsid w:val="00A56D82"/>
    <w:rsid w:val="00A614B3"/>
    <w:rsid w:val="00A67912"/>
    <w:rsid w:val="00A7180F"/>
    <w:rsid w:val="00A7368B"/>
    <w:rsid w:val="00A7416C"/>
    <w:rsid w:val="00A82060"/>
    <w:rsid w:val="00A94B6D"/>
    <w:rsid w:val="00AA1385"/>
    <w:rsid w:val="00AA3669"/>
    <w:rsid w:val="00AA377B"/>
    <w:rsid w:val="00AA3987"/>
    <w:rsid w:val="00AA7D8F"/>
    <w:rsid w:val="00AB44DE"/>
    <w:rsid w:val="00AB58FB"/>
    <w:rsid w:val="00AB76E4"/>
    <w:rsid w:val="00AC1BE2"/>
    <w:rsid w:val="00AC1DD2"/>
    <w:rsid w:val="00AC534F"/>
    <w:rsid w:val="00AD0317"/>
    <w:rsid w:val="00AD5747"/>
    <w:rsid w:val="00AE2BEE"/>
    <w:rsid w:val="00AF3EB4"/>
    <w:rsid w:val="00B00649"/>
    <w:rsid w:val="00B014EE"/>
    <w:rsid w:val="00B029D3"/>
    <w:rsid w:val="00B037BC"/>
    <w:rsid w:val="00B04D26"/>
    <w:rsid w:val="00B05458"/>
    <w:rsid w:val="00B067DB"/>
    <w:rsid w:val="00B068DF"/>
    <w:rsid w:val="00B12FB2"/>
    <w:rsid w:val="00B15F86"/>
    <w:rsid w:val="00B173B1"/>
    <w:rsid w:val="00B30BE3"/>
    <w:rsid w:val="00B32CB6"/>
    <w:rsid w:val="00B36B1E"/>
    <w:rsid w:val="00B461DB"/>
    <w:rsid w:val="00B53526"/>
    <w:rsid w:val="00B56252"/>
    <w:rsid w:val="00B5654D"/>
    <w:rsid w:val="00B567F8"/>
    <w:rsid w:val="00B76AA6"/>
    <w:rsid w:val="00B92070"/>
    <w:rsid w:val="00B92687"/>
    <w:rsid w:val="00BA0E7B"/>
    <w:rsid w:val="00BA50A1"/>
    <w:rsid w:val="00BA5281"/>
    <w:rsid w:val="00BB5CF4"/>
    <w:rsid w:val="00BB62D8"/>
    <w:rsid w:val="00BC109F"/>
    <w:rsid w:val="00BC35D9"/>
    <w:rsid w:val="00BC6F9A"/>
    <w:rsid w:val="00BD133E"/>
    <w:rsid w:val="00BD36D1"/>
    <w:rsid w:val="00BD4EF8"/>
    <w:rsid w:val="00BD6CB7"/>
    <w:rsid w:val="00BE7FCE"/>
    <w:rsid w:val="00BF09C9"/>
    <w:rsid w:val="00BF1FB3"/>
    <w:rsid w:val="00C1452B"/>
    <w:rsid w:val="00C15B6C"/>
    <w:rsid w:val="00C21FEA"/>
    <w:rsid w:val="00C235A7"/>
    <w:rsid w:val="00C27672"/>
    <w:rsid w:val="00C464DB"/>
    <w:rsid w:val="00C46BE3"/>
    <w:rsid w:val="00C54E7B"/>
    <w:rsid w:val="00C638D3"/>
    <w:rsid w:val="00C67038"/>
    <w:rsid w:val="00C6794B"/>
    <w:rsid w:val="00C70325"/>
    <w:rsid w:val="00C7309B"/>
    <w:rsid w:val="00C73CA0"/>
    <w:rsid w:val="00C86AAD"/>
    <w:rsid w:val="00C91E14"/>
    <w:rsid w:val="00C96A05"/>
    <w:rsid w:val="00C97E95"/>
    <w:rsid w:val="00CA66F1"/>
    <w:rsid w:val="00CC0233"/>
    <w:rsid w:val="00CC06A9"/>
    <w:rsid w:val="00CE5EF6"/>
    <w:rsid w:val="00D06FA2"/>
    <w:rsid w:val="00D0778B"/>
    <w:rsid w:val="00D11A1B"/>
    <w:rsid w:val="00D13135"/>
    <w:rsid w:val="00D1588F"/>
    <w:rsid w:val="00D23137"/>
    <w:rsid w:val="00D26EB1"/>
    <w:rsid w:val="00D27142"/>
    <w:rsid w:val="00D404E0"/>
    <w:rsid w:val="00D53F00"/>
    <w:rsid w:val="00D54265"/>
    <w:rsid w:val="00D555F7"/>
    <w:rsid w:val="00D64951"/>
    <w:rsid w:val="00D750BF"/>
    <w:rsid w:val="00D81C10"/>
    <w:rsid w:val="00D85FFB"/>
    <w:rsid w:val="00D90D18"/>
    <w:rsid w:val="00D92DCC"/>
    <w:rsid w:val="00D96FC7"/>
    <w:rsid w:val="00DA589A"/>
    <w:rsid w:val="00DA5C7B"/>
    <w:rsid w:val="00DB1CF1"/>
    <w:rsid w:val="00DC11A6"/>
    <w:rsid w:val="00DC467D"/>
    <w:rsid w:val="00DD21D8"/>
    <w:rsid w:val="00DE2919"/>
    <w:rsid w:val="00DF6B2A"/>
    <w:rsid w:val="00E065A6"/>
    <w:rsid w:val="00E1050A"/>
    <w:rsid w:val="00E12690"/>
    <w:rsid w:val="00E135EC"/>
    <w:rsid w:val="00E15235"/>
    <w:rsid w:val="00E25475"/>
    <w:rsid w:val="00E317D7"/>
    <w:rsid w:val="00E3663A"/>
    <w:rsid w:val="00E41261"/>
    <w:rsid w:val="00E428D7"/>
    <w:rsid w:val="00E479A4"/>
    <w:rsid w:val="00E50B02"/>
    <w:rsid w:val="00E511F7"/>
    <w:rsid w:val="00E64285"/>
    <w:rsid w:val="00E74368"/>
    <w:rsid w:val="00E87F63"/>
    <w:rsid w:val="00E90EEA"/>
    <w:rsid w:val="00E95A69"/>
    <w:rsid w:val="00E9648A"/>
    <w:rsid w:val="00E9675A"/>
    <w:rsid w:val="00EA1B77"/>
    <w:rsid w:val="00EA37FD"/>
    <w:rsid w:val="00EA7213"/>
    <w:rsid w:val="00EC6974"/>
    <w:rsid w:val="00ED2B09"/>
    <w:rsid w:val="00ED3837"/>
    <w:rsid w:val="00ED436E"/>
    <w:rsid w:val="00ED712D"/>
    <w:rsid w:val="00EE7B7D"/>
    <w:rsid w:val="00EF38B1"/>
    <w:rsid w:val="00F220E4"/>
    <w:rsid w:val="00F23295"/>
    <w:rsid w:val="00F26065"/>
    <w:rsid w:val="00F27EDE"/>
    <w:rsid w:val="00F4165D"/>
    <w:rsid w:val="00F466B6"/>
    <w:rsid w:val="00F5039C"/>
    <w:rsid w:val="00F553A4"/>
    <w:rsid w:val="00F70680"/>
    <w:rsid w:val="00F717AD"/>
    <w:rsid w:val="00F73AA8"/>
    <w:rsid w:val="00F77902"/>
    <w:rsid w:val="00F812C8"/>
    <w:rsid w:val="00F90641"/>
    <w:rsid w:val="00F96BBF"/>
    <w:rsid w:val="00FB062D"/>
    <w:rsid w:val="00FB6D4F"/>
    <w:rsid w:val="00FB7D9F"/>
    <w:rsid w:val="00FC091D"/>
    <w:rsid w:val="00FC475A"/>
    <w:rsid w:val="00FC4A63"/>
    <w:rsid w:val="00FC79ED"/>
    <w:rsid w:val="00FE3224"/>
    <w:rsid w:val="00FF1666"/>
    <w:rsid w:val="00FF26AA"/>
    <w:rsid w:val="00FF6C7B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F6F75"/>
  <w15:docId w15:val="{D8182C8A-E8AE-4A46-8410-78390C45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1DB"/>
    <w:pPr>
      <w:spacing w:after="149" w:line="319" w:lineRule="auto"/>
      <w:ind w:left="267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11"/>
      </w:numPr>
      <w:spacing w:after="217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40" w:hanging="10"/>
      <w:jc w:val="center"/>
      <w:outlineLvl w:val="1"/>
    </w:pPr>
    <w:rPr>
      <w:rFonts w:ascii="Calibri" w:eastAsia="Calibri" w:hAnsi="Calibri" w:cs="Calibri"/>
      <w:b/>
      <w:color w:val="00000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5C7B"/>
    <w:pPr>
      <w:keepNext/>
      <w:keepLines/>
      <w:suppressAutoHyphens/>
      <w:spacing w:before="40" w:after="0" w:line="240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Nagwek6">
    <w:name w:val="heading 6"/>
    <w:next w:val="Normalny"/>
    <w:link w:val="Nagwek6Znak"/>
    <w:qFormat/>
    <w:rsid w:val="00DA5C7B"/>
    <w:pPr>
      <w:keepNext/>
      <w:keepLines/>
      <w:numPr>
        <w:numId w:val="31"/>
      </w:numPr>
      <w:suppressAutoHyphens/>
      <w:spacing w:after="0" w:line="252" w:lineRule="auto"/>
      <w:ind w:left="384" w:firstLine="0"/>
      <w:jc w:val="center"/>
      <w:outlineLvl w:val="5"/>
    </w:pPr>
    <w:rPr>
      <w:rFonts w:ascii="Calibri" w:eastAsia="Calibri" w:hAnsi="Calibri" w:cs="Calibri"/>
      <w:color w:val="000000"/>
      <w:sz w:val="16"/>
      <w:u w:val="single" w:color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Pr>
      <w:rFonts w:ascii="Calibri" w:eastAsia="Calibri" w:hAnsi="Calibri" w:cs="Calibri"/>
      <w:b/>
      <w:color w:val="000000"/>
      <w:sz w:val="20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b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0568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5685"/>
    <w:rPr>
      <w:color w:val="605E5C"/>
      <w:shd w:val="clear" w:color="auto" w:fill="E1DFDD"/>
    </w:rPr>
  </w:style>
  <w:style w:type="paragraph" w:styleId="Akapitzlist">
    <w:name w:val="List Paragraph"/>
    <w:aliases w:val="sw tekst,L1,Numerowanie,List Paragraph,Akapit z listą BS,Kolorowa lista — akcent 11,Sl_Akapit z listą,Obiekt,BulletC,Akapit z listą31,normalny tekst,NOWY,Wypunktowanie,Akapit z listą5,T_SZ_List Paragraph,Nagłowek 3,Preambuła,Dot pt,lp1"/>
    <w:basedOn w:val="Normalny"/>
    <w:link w:val="AkapitzlistZnak"/>
    <w:uiPriority w:val="34"/>
    <w:qFormat/>
    <w:rsid w:val="00B36B1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A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C0A"/>
    <w:rPr>
      <w:rFonts w:ascii="Calibri" w:eastAsia="Calibri" w:hAnsi="Calibri" w:cs="Calibri"/>
      <w:color w:val="000000"/>
      <w:sz w:val="20"/>
    </w:rPr>
  </w:style>
  <w:style w:type="paragraph" w:customStyle="1" w:styleId="Tekstpodstawowy31">
    <w:name w:val="Tekst podstawowy 31"/>
    <w:basedOn w:val="Normalny"/>
    <w:rsid w:val="00AE2BEE"/>
    <w:pPr>
      <w:suppressAutoHyphens/>
      <w:spacing w:after="0" w:line="360" w:lineRule="auto"/>
      <w:ind w:left="0" w:firstLine="0"/>
    </w:pPr>
    <w:rPr>
      <w:rFonts w:ascii="Arial" w:eastAsia="Times New Roman" w:hAnsi="Arial" w:cs="Times New Roman"/>
      <w:color w:val="auto"/>
      <w:sz w:val="22"/>
      <w:szCs w:val="20"/>
      <w:lang w:eastAsia="ar-SA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Sl_Akapit z listą Znak,Obiekt Znak,BulletC Znak,Akapit z listą31 Znak,normalny tekst Znak,NOWY Znak,Wypunktowanie Znak"/>
    <w:link w:val="Akapitzlist"/>
    <w:uiPriority w:val="34"/>
    <w:qFormat/>
    <w:locked/>
    <w:rsid w:val="00EF38B1"/>
    <w:rPr>
      <w:rFonts w:eastAsiaTheme="minorHAnsi"/>
      <w:lang w:eastAsia="en-US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rsid w:val="005A1145"/>
    <w:pPr>
      <w:suppressAutoHyphens/>
      <w:spacing w:after="120" w:line="252" w:lineRule="auto"/>
      <w:ind w:left="259" w:firstLine="0"/>
    </w:pPr>
    <w:rPr>
      <w:sz w:val="22"/>
      <w:lang w:eastAsia="ar-SA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5A1145"/>
    <w:rPr>
      <w:rFonts w:ascii="Calibri" w:eastAsia="Calibri" w:hAnsi="Calibri" w:cs="Calibri"/>
      <w:color w:val="00000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0A49A9"/>
    <w:pPr>
      <w:suppressAutoHyphens/>
      <w:spacing w:after="120" w:line="252" w:lineRule="auto"/>
      <w:ind w:left="283" w:firstLine="0"/>
    </w:pPr>
    <w:rPr>
      <w:sz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49A9"/>
    <w:rPr>
      <w:rFonts w:ascii="Calibri" w:eastAsia="Calibri" w:hAnsi="Calibri" w:cs="Calibri"/>
      <w:color w:val="000000"/>
      <w:lang w:eastAsia="ar-SA"/>
    </w:rPr>
  </w:style>
  <w:style w:type="paragraph" w:customStyle="1" w:styleId="Zwykytekst1">
    <w:name w:val="Zwykły tekst1"/>
    <w:basedOn w:val="Normalny"/>
    <w:rsid w:val="000A49A9"/>
    <w:pPr>
      <w:suppressAutoHyphens/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Cs w:val="20"/>
      <w:lang w:eastAsia="ar-SA"/>
    </w:rPr>
  </w:style>
  <w:style w:type="character" w:customStyle="1" w:styleId="elementor-icon-list-text">
    <w:name w:val="elementor-icon-list-text"/>
    <w:basedOn w:val="Domylnaczcionkaakapitu"/>
    <w:rsid w:val="000A49A9"/>
  </w:style>
  <w:style w:type="paragraph" w:styleId="Tekstdymka">
    <w:name w:val="Balloon Text"/>
    <w:basedOn w:val="Normalny"/>
    <w:link w:val="TekstdymkaZnak"/>
    <w:uiPriority w:val="99"/>
    <w:semiHidden/>
    <w:unhideWhenUsed/>
    <w:rsid w:val="00A06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4B7"/>
    <w:rPr>
      <w:rFonts w:ascii="Segoe UI" w:eastAsia="Calibr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B173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F67FE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67FE"/>
    <w:rPr>
      <w:color w:val="605E5C"/>
      <w:shd w:val="clear" w:color="auto" w:fill="E1DFDD"/>
    </w:rPr>
  </w:style>
  <w:style w:type="paragraph" w:customStyle="1" w:styleId="Tekstpodstawowywcity31">
    <w:name w:val="Tekst podstawowy wcięty 31"/>
    <w:basedOn w:val="Normalny"/>
    <w:rsid w:val="00A55B9D"/>
    <w:pPr>
      <w:widowControl w:val="0"/>
      <w:suppressAutoHyphens/>
      <w:spacing w:after="0" w:line="240" w:lineRule="auto"/>
      <w:ind w:left="360" w:firstLine="0"/>
      <w:jc w:val="center"/>
    </w:pPr>
    <w:rPr>
      <w:rFonts w:ascii="Times New Roman" w:eastAsia="Lucida Sans Unicode" w:hAnsi="Times New Roman" w:cs="Times New Roman"/>
      <w:b/>
      <w:bCs/>
      <w:color w:val="auto"/>
      <w:sz w:val="32"/>
      <w:szCs w:val="24"/>
    </w:rPr>
  </w:style>
  <w:style w:type="character" w:customStyle="1" w:styleId="fontstyle01">
    <w:name w:val="fontstyle01"/>
    <w:basedOn w:val="Domylnaczcionkaakapitu"/>
    <w:rsid w:val="00EC6974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69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69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6974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974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1C1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D5747"/>
  </w:style>
  <w:style w:type="character" w:customStyle="1" w:styleId="fontstyle21">
    <w:name w:val="fontstyle21"/>
    <w:basedOn w:val="Domylnaczcionkaakapitu"/>
    <w:rsid w:val="005A2F7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5A2F74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177F2B"/>
    <w:pPr>
      <w:autoSpaceDE w:val="0"/>
      <w:autoSpaceDN w:val="0"/>
      <w:spacing w:before="40" w:after="0" w:line="240" w:lineRule="auto"/>
      <w:ind w:left="170" w:hanging="170"/>
    </w:pPr>
    <w:rPr>
      <w:rFonts w:ascii="Times New Roman" w:eastAsia="Times New Roman" w:hAnsi="Times New Roman" w:cs="Times New Roman"/>
      <w:color w:val="auto"/>
      <w:w w:val="89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7F2B"/>
    <w:rPr>
      <w:rFonts w:ascii="Times New Roman" w:eastAsia="Times New Roman" w:hAnsi="Times New Roman" w:cs="Times New Roman"/>
      <w:w w:val="89"/>
      <w:sz w:val="20"/>
      <w:szCs w:val="20"/>
    </w:rPr>
  </w:style>
  <w:style w:type="character" w:styleId="Odwoanieprzypisudolnego">
    <w:name w:val="footnote reference"/>
    <w:rsid w:val="00177F2B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302A80"/>
    <w:rPr>
      <w:b/>
      <w:bCs/>
    </w:rPr>
  </w:style>
  <w:style w:type="paragraph" w:customStyle="1" w:styleId="gwpcc9c0254msonormal">
    <w:name w:val="gwpcc9c0254_msonormal"/>
    <w:basedOn w:val="Normalny"/>
    <w:rsid w:val="00761F2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5C7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DA5C7B"/>
    <w:rPr>
      <w:rFonts w:ascii="Calibri" w:eastAsia="Calibri" w:hAnsi="Calibri" w:cs="Calibri"/>
      <w:color w:val="000000"/>
      <w:sz w:val="16"/>
      <w:u w:val="single" w:color="00000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A5C7B"/>
    <w:pPr>
      <w:tabs>
        <w:tab w:val="center" w:pos="4536"/>
        <w:tab w:val="right" w:pos="9072"/>
      </w:tabs>
      <w:suppressAutoHyphens/>
      <w:spacing w:after="0" w:line="240" w:lineRule="auto"/>
      <w:ind w:left="0" w:firstLine="0"/>
      <w:jc w:val="left"/>
    </w:pPr>
    <w:rPr>
      <w:rFonts w:ascii="Arial" w:eastAsia="Times New Roman" w:hAnsi="Arial" w:cs="Arial"/>
      <w:color w:val="auto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A5C7B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andard">
    <w:name w:val="Standard"/>
    <w:rsid w:val="00DA5C7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customStyle="1" w:styleId="Tekstkomentarza1">
    <w:name w:val="Tekst komentarza1"/>
    <w:basedOn w:val="Standard"/>
    <w:rsid w:val="00DA5C7B"/>
    <w:rPr>
      <w:sz w:val="20"/>
    </w:rPr>
  </w:style>
  <w:style w:type="paragraph" w:styleId="NormalnyWeb">
    <w:name w:val="Normal (Web)"/>
    <w:basedOn w:val="Normalny"/>
    <w:uiPriority w:val="99"/>
    <w:unhideWhenUsed/>
    <w:qFormat/>
    <w:rsid w:val="00DA5C7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DA5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5C7B"/>
    <w:pPr>
      <w:suppressAutoHyphens/>
      <w:spacing w:after="0" w:line="240" w:lineRule="auto"/>
      <w:ind w:left="0" w:firstLine="0"/>
      <w:jc w:val="left"/>
    </w:pPr>
    <w:rPr>
      <w:rFonts w:ascii="Arial" w:eastAsia="Times New Roman" w:hAnsi="Arial" w:cs="Arial"/>
      <w:color w:val="auto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5C7B"/>
    <w:rPr>
      <w:rFonts w:ascii="Arial" w:eastAsia="Times New Roman" w:hAnsi="Arial" w:cs="Arial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5C7B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A5C7B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DA5C7B"/>
    <w:rPr>
      <w:i/>
      <w:iCs/>
    </w:rPr>
  </w:style>
  <w:style w:type="paragraph" w:customStyle="1" w:styleId="Tekstwstpniesformatowany">
    <w:name w:val="Tekst wstępnie sformatowany"/>
    <w:basedOn w:val="Normalny"/>
    <w:rsid w:val="00321ED6"/>
    <w:pPr>
      <w:widowControl w:val="0"/>
      <w:suppressAutoHyphens/>
      <w:spacing w:after="0" w:line="240" w:lineRule="auto"/>
      <w:ind w:left="0" w:firstLine="0"/>
      <w:jc w:val="left"/>
    </w:pPr>
    <w:rPr>
      <w:rFonts w:ascii="Liberation Mono" w:eastAsia="NSimSun" w:hAnsi="Liberation Mono" w:cs="Liberation Mono"/>
      <w:color w:val="auto"/>
      <w:szCs w:val="20"/>
      <w:lang w:eastAsia="zh-CN" w:bidi="hi-IN"/>
    </w:rPr>
  </w:style>
  <w:style w:type="paragraph" w:styleId="Poprawka">
    <w:name w:val="Revision"/>
    <w:hidden/>
    <w:uiPriority w:val="99"/>
    <w:semiHidden/>
    <w:rsid w:val="006E134B"/>
    <w:pPr>
      <w:spacing w:after="0" w:line="240" w:lineRule="auto"/>
    </w:pPr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8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2D9B3-C196-47CB-B745-1370AC3C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1366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Marcin Jagodziński</cp:lastModifiedBy>
  <cp:revision>2</cp:revision>
  <cp:lastPrinted>2022-11-28T19:48:00Z</cp:lastPrinted>
  <dcterms:created xsi:type="dcterms:W3CDTF">2022-11-28T19:53:00Z</dcterms:created>
  <dcterms:modified xsi:type="dcterms:W3CDTF">2022-11-28T19:53:00Z</dcterms:modified>
</cp:coreProperties>
</file>