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F341" w14:textId="03741270" w:rsidR="00984350" w:rsidRPr="00984350" w:rsidRDefault="00984350" w:rsidP="00D134AC">
      <w:pPr>
        <w:jc w:val="right"/>
        <w:rPr>
          <w:rFonts w:eastAsia="Calibri" w:cstheme="minorHAnsi"/>
        </w:rPr>
      </w:pPr>
      <w:bookmarkStart w:id="0" w:name="_Hlk96498943"/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  <w:t xml:space="preserve">Piła, dnia </w:t>
      </w:r>
      <w:r w:rsidR="00BE4362">
        <w:rPr>
          <w:rFonts w:eastAsia="Calibri" w:cstheme="minorHAnsi"/>
        </w:rPr>
        <w:t>06.05.</w:t>
      </w:r>
      <w:r w:rsidR="001444E8">
        <w:rPr>
          <w:rFonts w:eastAsia="Calibri" w:cstheme="minorHAnsi"/>
        </w:rPr>
        <w:t>2024</w:t>
      </w:r>
      <w:r w:rsidRPr="00984350">
        <w:rPr>
          <w:rFonts w:eastAsia="Calibri" w:cstheme="minorHAnsi"/>
        </w:rPr>
        <w:t xml:space="preserve"> roku</w:t>
      </w:r>
    </w:p>
    <w:p w14:paraId="11D7E02E" w14:textId="77777777" w:rsidR="00984350" w:rsidRPr="006E4DE7" w:rsidRDefault="00984350" w:rsidP="005A2A08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theme="minorHAnsi"/>
          <w:b/>
          <w:bCs/>
        </w:rPr>
      </w:pPr>
      <w:r w:rsidRPr="006E4DE7">
        <w:rPr>
          <w:rFonts w:eastAsia="Times New Roman" w:cstheme="minorHAnsi"/>
          <w:b/>
          <w:bCs/>
          <w:i/>
          <w:lang w:eastAsia="pl-PL"/>
        </w:rPr>
        <w:t>ZAPYTANIE OFERTOWE</w:t>
      </w:r>
    </w:p>
    <w:p w14:paraId="21BFF6D7" w14:textId="33B4CAB5" w:rsidR="00984350" w:rsidRPr="00984350" w:rsidRDefault="00BE4362" w:rsidP="001444E8">
      <w:pPr>
        <w:spacing w:after="0" w:line="276" w:lineRule="auto"/>
        <w:ind w:right="-284"/>
        <w:jc w:val="center"/>
        <w:rPr>
          <w:rFonts w:eastAsia="Calibri" w:cstheme="minorHAnsi"/>
          <w:b/>
          <w:bCs/>
          <w:color w:val="323E4F"/>
        </w:rPr>
      </w:pPr>
      <w:bookmarkStart w:id="1" w:name="_Hlk532471352"/>
      <w:bookmarkStart w:id="2" w:name="_Hlk530393868"/>
      <w:r>
        <w:rPr>
          <w:rFonts w:eastAsia="Calibri" w:cstheme="minorHAnsi"/>
          <w:b/>
          <w:bCs/>
          <w:color w:val="323E4F"/>
        </w:rPr>
        <w:t>ŚRODKI DO PROFILAKTYKI</w:t>
      </w:r>
      <w:r w:rsidR="005A2A08">
        <w:rPr>
          <w:rFonts w:eastAsia="Calibri" w:cstheme="minorHAnsi"/>
          <w:b/>
          <w:bCs/>
          <w:color w:val="323E4F"/>
        </w:rPr>
        <w:t xml:space="preserve"> </w:t>
      </w:r>
      <w:r>
        <w:rPr>
          <w:rFonts w:eastAsia="Calibri" w:cstheme="minorHAnsi"/>
          <w:b/>
          <w:bCs/>
          <w:color w:val="323E4F"/>
        </w:rPr>
        <w:t>PRZECIW ODLEŻYNOWEJ</w:t>
      </w:r>
    </w:p>
    <w:bookmarkEnd w:id="1"/>
    <w:p w14:paraId="5C6D5D70" w14:textId="77777777" w:rsidR="00984350" w:rsidRPr="00984350" w:rsidRDefault="00984350" w:rsidP="00984350">
      <w:pPr>
        <w:spacing w:after="0" w:line="276" w:lineRule="auto"/>
        <w:jc w:val="center"/>
        <w:rPr>
          <w:rFonts w:eastAsia="Calibri" w:cstheme="minorHAnsi"/>
          <w:b/>
          <w:color w:val="323E4F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D04F0E4" w14:textId="77777777" w:rsidTr="00A11010">
        <w:tc>
          <w:tcPr>
            <w:tcW w:w="10461" w:type="dxa"/>
            <w:shd w:val="clear" w:color="auto" w:fill="B4C6E7"/>
          </w:tcPr>
          <w:bookmarkEnd w:id="2"/>
          <w:p w14:paraId="6AA66887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119A193F" w14:textId="77777777" w:rsidR="00984350" w:rsidRPr="00984350" w:rsidRDefault="00984350" w:rsidP="00984350">
      <w:pPr>
        <w:spacing w:after="0" w:line="240" w:lineRule="auto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           Szpital Specjalistyczny w Pile im. Stanisława Staszica </w:t>
      </w:r>
    </w:p>
    <w:p w14:paraId="5FC74520" w14:textId="6A7F0139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64-920 Piła, ul. Rydygiera </w:t>
      </w:r>
      <w:r w:rsidR="001444E8">
        <w:rPr>
          <w:rFonts w:eastAsia="Calibri" w:cstheme="minorHAnsi"/>
          <w:b/>
        </w:rPr>
        <w:t xml:space="preserve"> Ludwika </w:t>
      </w:r>
      <w:r w:rsidRPr="00984350">
        <w:rPr>
          <w:rFonts w:eastAsia="Calibri" w:cstheme="minorHAnsi"/>
          <w:b/>
        </w:rPr>
        <w:t>1</w:t>
      </w:r>
    </w:p>
    <w:p w14:paraId="7AB3C226" w14:textId="703F7F83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 xml:space="preserve">tel. (067) 210 62 </w:t>
      </w:r>
      <w:r w:rsidR="00E75DA4">
        <w:rPr>
          <w:rFonts w:eastAsia="Calibri" w:cstheme="minorHAnsi"/>
          <w:lang w:val="en-US"/>
        </w:rPr>
        <w:t>07</w:t>
      </w:r>
    </w:p>
    <w:p w14:paraId="5D2C30BA" w14:textId="77777777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>REGON 002161820; NIP 764-20-88-098</w:t>
      </w:r>
    </w:p>
    <w:p w14:paraId="03563268" w14:textId="77777777" w:rsidR="00984350" w:rsidRPr="00984350" w:rsidRDefault="0099419A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984350" w:rsidRPr="00984350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0CD87158" w14:textId="77777777" w:rsidR="001444E8" w:rsidRDefault="001444E8" w:rsidP="001444E8">
      <w:pPr>
        <w:pStyle w:val="Akapitzlist"/>
        <w:numPr>
          <w:ilvl w:val="1"/>
          <w:numId w:val="26"/>
        </w:numPr>
        <w:spacing w:after="0"/>
        <w:ind w:left="709" w:right="142"/>
        <w:rPr>
          <w:rFonts w:cstheme="minorHAnsi"/>
          <w:u w:val="single"/>
        </w:rPr>
      </w:pPr>
      <w:r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u w:val="single"/>
        </w:rPr>
        <w:t xml:space="preserve">za pośrednictwem platformy zakupowej: </w:t>
      </w:r>
      <w:r>
        <w:rPr>
          <w:rFonts w:cstheme="minorHAnsi"/>
          <w:b/>
          <w:bCs/>
        </w:rPr>
        <w:t>https://platformazakupowa.pl/pn/szpitalpila</w:t>
      </w:r>
    </w:p>
    <w:p w14:paraId="66810114" w14:textId="77777777" w:rsidR="001444E8" w:rsidRDefault="001444E8" w:rsidP="001444E8">
      <w:pPr>
        <w:pStyle w:val="Akapitzlist"/>
        <w:numPr>
          <w:ilvl w:val="1"/>
          <w:numId w:val="26"/>
        </w:numPr>
        <w:spacing w:after="0"/>
        <w:ind w:left="709"/>
        <w:rPr>
          <w:rFonts w:cstheme="minorHAnsi"/>
          <w:lang w:eastAsia="pl-PL"/>
        </w:rPr>
      </w:pPr>
      <w:r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62297608" w14:textId="6A41F451" w:rsidR="00984350" w:rsidRPr="000671D2" w:rsidRDefault="00984350" w:rsidP="000671D2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0671D2">
        <w:rPr>
          <w:rFonts w:eastAsia="Calibri" w:cstheme="minorHAnsi"/>
          <w:bCs/>
        </w:rPr>
        <w:t xml:space="preserve">Przedmiotem zamówienia jest </w:t>
      </w:r>
      <w:r w:rsidR="00BE4362" w:rsidRPr="00BE4362">
        <w:rPr>
          <w:rFonts w:eastAsia="Calibri" w:cstheme="minorHAnsi"/>
          <w:b/>
          <w:bCs/>
        </w:rPr>
        <w:t>jednorazowa dostawa środków do profilaktyki p/</w:t>
      </w:r>
      <w:proofErr w:type="spellStart"/>
      <w:r w:rsidR="00BE4362" w:rsidRPr="00BE4362">
        <w:rPr>
          <w:rFonts w:eastAsia="Calibri" w:cstheme="minorHAnsi"/>
          <w:b/>
          <w:bCs/>
        </w:rPr>
        <w:t>odleżynowej</w:t>
      </w:r>
      <w:proofErr w:type="spellEnd"/>
      <w:r w:rsidR="00BE4362" w:rsidRPr="00BE4362">
        <w:rPr>
          <w:rFonts w:eastAsia="Calibri" w:cstheme="minorHAnsi"/>
          <w:b/>
          <w:bCs/>
        </w:rPr>
        <w:t xml:space="preserve">. </w:t>
      </w:r>
      <w:r w:rsidRPr="000671D2">
        <w:rPr>
          <w:rFonts w:eastAsia="Calibri" w:cstheme="minorHAnsi"/>
          <w:b/>
          <w:bCs/>
        </w:rPr>
        <w:t xml:space="preserve"> </w:t>
      </w:r>
      <w:r w:rsidRPr="000671D2">
        <w:rPr>
          <w:rFonts w:eastAsia="Calibri" w:cstheme="minorHAnsi"/>
          <w:bCs/>
        </w:rPr>
        <w:t>Szczegółowy opis zamówienia określa załącznik nr 2 będący jednocześnie formularzem cenowym.</w:t>
      </w:r>
    </w:p>
    <w:p w14:paraId="6BA208DD" w14:textId="091B758D" w:rsidR="00984350" w:rsidRPr="00D71758" w:rsidRDefault="00984350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eastAsia="Calibri" w:cstheme="minorHAnsi"/>
          <w:bCs/>
        </w:rPr>
        <w:t>Zamawiający</w:t>
      </w:r>
      <w:r w:rsidR="00BE4362">
        <w:rPr>
          <w:rFonts w:eastAsia="Calibri" w:cstheme="minorHAnsi"/>
          <w:bCs/>
        </w:rPr>
        <w:t xml:space="preserve"> nie</w:t>
      </w:r>
      <w:r w:rsidRPr="00D71758">
        <w:rPr>
          <w:rFonts w:eastAsia="Calibri" w:cstheme="minorHAnsi"/>
          <w:bCs/>
        </w:rPr>
        <w:t xml:space="preserve"> dopuszcza składanie ofert </w:t>
      </w:r>
      <w:r w:rsidR="000769E0" w:rsidRPr="00D71758">
        <w:rPr>
          <w:rFonts w:eastAsia="Calibri" w:cstheme="minorHAnsi"/>
          <w:bCs/>
        </w:rPr>
        <w:t>częściowych</w:t>
      </w:r>
      <w:r w:rsidR="000671D2" w:rsidRPr="00D71758">
        <w:rPr>
          <w:rFonts w:eastAsia="Calibri" w:cstheme="minorHAnsi"/>
          <w:b/>
        </w:rPr>
        <w:t>.</w:t>
      </w:r>
    </w:p>
    <w:p w14:paraId="2BB77D18" w14:textId="10177812" w:rsidR="00D71758" w:rsidRPr="00D71758" w:rsidRDefault="00D71758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cstheme="minorHAnsi"/>
          <w:bCs/>
        </w:rPr>
        <w:t>Wykonawca może zaoferować wyłącznie wyrób, który z posiadają dopuszczenie do obrotu dla wyrobów medycznych</w:t>
      </w:r>
      <w:r w:rsidR="001A3083">
        <w:rPr>
          <w:rFonts w:cstheme="minorHAnsi"/>
          <w:bCs/>
        </w:rPr>
        <w:t xml:space="preserve">, deklaracja zgodności CE – </w:t>
      </w:r>
      <w:r w:rsidR="001A3083" w:rsidRPr="001A3083">
        <w:rPr>
          <w:rFonts w:cstheme="minorHAnsi"/>
          <w:b/>
        </w:rPr>
        <w:t>pozycje 1, 2, 10 ,11 i 12.</w:t>
      </w:r>
    </w:p>
    <w:p w14:paraId="423AFF12" w14:textId="7B0217B4" w:rsidR="00984350" w:rsidRPr="00D71758" w:rsidRDefault="00D71758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eastAsia="Calibri" w:cstheme="minorHAnsi"/>
          <w:b/>
          <w:bCs/>
        </w:rPr>
        <w:t xml:space="preserve"> </w:t>
      </w:r>
      <w:r w:rsidRPr="00D71758">
        <w:rPr>
          <w:rFonts w:cstheme="minorHAnsi"/>
        </w:rPr>
        <w:t>Wykonawca zobowiązany jest zrealizować zamówienie na zasadach i warunkach opisanych w projekcie umowy stanowiącym załącznik nr 3 do niniejszego postępowania.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2CEA001E" w14:textId="7784167C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Zamówienie będzie realizowane </w:t>
      </w:r>
      <w:r w:rsidR="000C5BCE">
        <w:rPr>
          <w:rFonts w:eastAsia="Calibri" w:cstheme="minorHAnsi"/>
        </w:rPr>
        <w:t>jednorazowo</w:t>
      </w:r>
      <w:r w:rsidR="004A3E71">
        <w:rPr>
          <w:rFonts w:eastAsia="Calibri" w:cstheme="minorHAnsi"/>
          <w:b/>
        </w:rPr>
        <w:t xml:space="preserve"> </w:t>
      </w:r>
      <w:r w:rsidR="000C5BCE">
        <w:rPr>
          <w:rFonts w:eastAsia="Calibri" w:cstheme="minorHAnsi"/>
          <w:b/>
        </w:rPr>
        <w:t xml:space="preserve">do 8 tygodni </w:t>
      </w:r>
      <w:r w:rsidRPr="00984350">
        <w:rPr>
          <w:rFonts w:eastAsia="Calibri" w:cstheme="minorHAnsi"/>
        </w:rPr>
        <w:t xml:space="preserve">od daty podpisania umowy. </w:t>
      </w:r>
    </w:p>
    <w:p w14:paraId="28135BF6" w14:textId="215F7C19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Termin płatności wynosi </w:t>
      </w:r>
      <w:r w:rsidR="004A3E71">
        <w:rPr>
          <w:rFonts w:eastAsia="Calibri" w:cstheme="minorHAnsi"/>
        </w:rPr>
        <w:t>30</w:t>
      </w:r>
      <w:r w:rsidR="000C5BCE">
        <w:rPr>
          <w:rFonts w:eastAsia="Calibri" w:cstheme="minorHAnsi"/>
        </w:rPr>
        <w:t xml:space="preserve"> </w:t>
      </w:r>
      <w:r w:rsidRPr="00984350">
        <w:rPr>
          <w:rFonts w:eastAsia="Calibri" w:cstheme="minorHAnsi"/>
        </w:rPr>
        <w:t>dni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984350" w:rsidRDefault="00984350" w:rsidP="00984350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Wykonawca dołączy do oferty następujące dokumenty:</w:t>
            </w:r>
          </w:p>
        </w:tc>
      </w:tr>
    </w:tbl>
    <w:p w14:paraId="497A1803" w14:textId="32BA3573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3" w:name="_Hlk532472485"/>
      <w:r w:rsidRPr="00984350">
        <w:rPr>
          <w:rFonts w:eastAsia="Calibri" w:cstheme="minorHAnsi"/>
        </w:rPr>
        <w:t xml:space="preserve">wypełniony i </w:t>
      </w:r>
      <w:r w:rsidR="000769E0" w:rsidRPr="00984350">
        <w:rPr>
          <w:rFonts w:eastAsia="Calibri" w:cstheme="minorHAnsi"/>
        </w:rPr>
        <w:t xml:space="preserve">podpisany </w:t>
      </w:r>
      <w:r w:rsidR="000769E0" w:rsidRPr="000769E0">
        <w:rPr>
          <w:rFonts w:eastAsia="Calibri" w:cstheme="minorHAnsi"/>
          <w:b/>
          <w:bCs/>
        </w:rPr>
        <w:t>formularz</w:t>
      </w:r>
      <w:r w:rsidRPr="000769E0">
        <w:rPr>
          <w:rFonts w:eastAsia="Calibri" w:cstheme="minorHAnsi"/>
          <w:b/>
          <w:bCs/>
        </w:rPr>
        <w:t xml:space="preserve"> </w:t>
      </w:r>
      <w:r w:rsidRPr="00984350">
        <w:rPr>
          <w:rFonts w:eastAsia="Calibri" w:cstheme="minorHAnsi"/>
          <w:b/>
          <w:bCs/>
        </w:rPr>
        <w:t>ofertowy</w:t>
      </w:r>
      <w:r w:rsidRPr="00984350">
        <w:rPr>
          <w:rFonts w:eastAsia="Calibri" w:cstheme="minorHAnsi"/>
        </w:rPr>
        <w:t xml:space="preserve"> – załącznik nr 1,</w:t>
      </w:r>
    </w:p>
    <w:p w14:paraId="6BF7F8DD" w14:textId="77777777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wypełniony i podpisany </w:t>
      </w:r>
      <w:r w:rsidRPr="00984350">
        <w:rPr>
          <w:rFonts w:eastAsia="Calibri" w:cstheme="minorHAnsi"/>
          <w:b/>
          <w:bCs/>
        </w:rPr>
        <w:t>formularz cenowy</w:t>
      </w:r>
      <w:r w:rsidRPr="00984350">
        <w:rPr>
          <w:rFonts w:eastAsia="Calibri" w:cstheme="minorHAnsi"/>
        </w:rPr>
        <w:t xml:space="preserve"> – załącznik nr 2,</w:t>
      </w:r>
    </w:p>
    <w:p w14:paraId="2313306C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aktualny </w:t>
      </w:r>
      <w:r w:rsidRPr="00984350">
        <w:rPr>
          <w:rFonts w:eastAsia="Calibri" w:cstheme="minorHAnsi"/>
          <w:b/>
          <w:bCs/>
        </w:rPr>
        <w:t>odpis z właściwego rejestru lub z centralnej ewidencji i informacji o działalności gospodarczej</w:t>
      </w:r>
      <w:r w:rsidRPr="00984350">
        <w:rPr>
          <w:rFonts w:eastAsia="Calibri" w:cstheme="minorHAnsi"/>
        </w:rPr>
        <w:t>,</w:t>
      </w:r>
    </w:p>
    <w:p w14:paraId="323555B5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984350">
        <w:rPr>
          <w:rFonts w:eastAsia="Calibri" w:cstheme="minorHAnsi"/>
          <w:b/>
          <w:bCs/>
        </w:rPr>
        <w:t>pełnomocnictwo</w:t>
      </w:r>
      <w:r w:rsidRPr="00984350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p w14:paraId="738BF35B" w14:textId="5EBEE086" w:rsidR="00060A28" w:rsidRPr="000C5BCE" w:rsidRDefault="00060A28" w:rsidP="000C5BCE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bookmarkStart w:id="4" w:name="_Hlk96499230"/>
      <w:bookmarkStart w:id="5" w:name="_Hlk96499086"/>
      <w:bookmarkEnd w:id="0"/>
      <w:bookmarkEnd w:id="3"/>
      <w:r>
        <w:rPr>
          <w:rFonts w:cstheme="minorHAnsi"/>
        </w:rPr>
        <w:t>dokumenty potwierdzające dopuszczenie wyrobu do obrotu dla wyrobów medycznych</w:t>
      </w:r>
      <w:r w:rsidR="000C5BCE">
        <w:rPr>
          <w:rFonts w:cstheme="minorHAnsi"/>
        </w:rPr>
        <w:t xml:space="preserve">, </w:t>
      </w:r>
      <w:r w:rsidRPr="000C5BCE">
        <w:rPr>
          <w:rFonts w:cstheme="minorHAnsi"/>
        </w:rPr>
        <w:t>deklaracja zgodności CE</w:t>
      </w:r>
      <w:r w:rsidR="000C5BCE">
        <w:rPr>
          <w:rFonts w:cstheme="minorHAnsi"/>
        </w:rPr>
        <w:t xml:space="preserve"> -</w:t>
      </w:r>
      <w:r w:rsidR="000C5BCE" w:rsidRPr="000C5BCE">
        <w:rPr>
          <w:rFonts w:cstheme="minorHAnsi"/>
          <w:b/>
        </w:rPr>
        <w:t xml:space="preserve"> </w:t>
      </w:r>
      <w:r w:rsidR="000C5BCE" w:rsidRPr="001A3083">
        <w:rPr>
          <w:rFonts w:cstheme="minorHAnsi"/>
          <w:b/>
        </w:rPr>
        <w:t>pozycje 1, 2, 10 ,11 i 12.</w:t>
      </w:r>
      <w:r w:rsidRPr="000C5BCE">
        <w:rPr>
          <w:rFonts w:cstheme="minorHAnsi"/>
        </w:rPr>
        <w:t>,</w:t>
      </w:r>
    </w:p>
    <w:p w14:paraId="1E8D6767" w14:textId="66877DD7" w:rsidR="00984350" w:rsidRPr="00060A28" w:rsidRDefault="00060A28" w:rsidP="00060A28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b/>
          <w:iCs/>
        </w:rPr>
        <w:t>katalog, folder, opis przedmiotu oferowanego wyrobu lub kartę charakterystyki w języku polskim</w:t>
      </w:r>
      <w:r>
        <w:rPr>
          <w:rFonts w:cstheme="minorHAnsi"/>
          <w:i/>
        </w:rPr>
        <w:t xml:space="preserve">(tylko właściwa strona z </w:t>
      </w:r>
      <w:r>
        <w:rPr>
          <w:rFonts w:cstheme="minorHAnsi"/>
          <w:b/>
          <w:bCs/>
          <w:i/>
        </w:rPr>
        <w:t xml:space="preserve">wyraźnym </w:t>
      </w:r>
      <w:r>
        <w:rPr>
          <w:rFonts w:cstheme="minorHAnsi"/>
          <w:i/>
        </w:rPr>
        <w:t>zaznaczeniem wybranego produktu)</w:t>
      </w:r>
      <w:r>
        <w:rPr>
          <w:rFonts w:cstheme="minorHAnsi"/>
        </w:rPr>
        <w:t xml:space="preserve"> potwierdzające spełnianie wymaganych przez Zamawiającego parametrów, określonych w załącznika nr 2.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7CB3BC8A" w14:textId="329CB46D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Wykonawca może złożyć tylko jedną ofertę w języku polskim </w:t>
      </w:r>
      <w:r w:rsidRPr="00F36A65">
        <w:rPr>
          <w:rFonts w:cstheme="minorHAnsi"/>
          <w:b/>
          <w:bCs/>
        </w:rPr>
        <w:t>za pośrednictwem platformy zakupowej.</w:t>
      </w:r>
    </w:p>
    <w:p w14:paraId="1654F638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Formularz ofertowy i wszystkie załączone dokumenty muszą być podpisane przez Wykonawcę – nie dotyczy pkt 5 lit. c) zapytania ofertowego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4766E07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E67D869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lastRenderedPageBreak/>
        <w:t>Zamawiający zastrzega formę porozumiewania się z Wykonawcami w postaci elektronicznej (</w:t>
      </w:r>
      <w:r w:rsidRPr="00F36A65">
        <w:rPr>
          <w:rFonts w:cstheme="minorHAnsi"/>
          <w:b/>
        </w:rPr>
        <w:t>platforma zakupowa).</w:t>
      </w:r>
    </w:p>
    <w:p w14:paraId="50E61421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W imieniu Zamawiającego postępowanie prowadzi Aleksandra Gałażewska. 67/ 21 06 298, która to osoba jest upoważniona do kontaktów z Wykonawcami.</w:t>
      </w:r>
    </w:p>
    <w:p w14:paraId="259F039E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605A7EC4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  <w:iCs/>
        </w:rPr>
        <w:t>Oferta zostanie odrzucona, jeśli nie będzie zgodna z zapytaniem ofertowym.</w:t>
      </w:r>
    </w:p>
    <w:p w14:paraId="0ABE1227" w14:textId="4C16013A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F36A65">
        <w:rPr>
          <w:rFonts w:cstheme="minorHAnsi"/>
          <w:b/>
          <w:bCs/>
          <w:u w:val="single"/>
        </w:rPr>
        <w:t xml:space="preserve">Termin zadawania pytań do </w:t>
      </w:r>
      <w:r w:rsidR="00520A3D">
        <w:rPr>
          <w:rFonts w:cstheme="minorHAnsi"/>
          <w:b/>
          <w:bCs/>
          <w:u w:val="single"/>
        </w:rPr>
        <w:t>09.05</w:t>
      </w:r>
      <w:r w:rsidRPr="00F36A65">
        <w:rPr>
          <w:rFonts w:cstheme="minorHAnsi"/>
          <w:b/>
          <w:bCs/>
          <w:u w:val="single"/>
        </w:rPr>
        <w:t xml:space="preserve">.2024 r. do godz. 12:00 </w:t>
      </w:r>
    </w:p>
    <w:p w14:paraId="38CB19B1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F36A65">
          <w:rPr>
            <w:rStyle w:val="Hipercze"/>
            <w:rFonts w:cstheme="minorHAnsi"/>
          </w:rPr>
          <w:t>cwk@platformazakupowa.pl</w:t>
        </w:r>
      </w:hyperlink>
      <w:r w:rsidRPr="00F36A65">
        <w:rPr>
          <w:rFonts w:cstheme="minorHAnsi"/>
        </w:rPr>
        <w:t>.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38B98FE0" w14:textId="77777777" w:rsidR="00984350" w:rsidRPr="00984350" w:rsidRDefault="00984350" w:rsidP="00984350">
      <w:pPr>
        <w:numPr>
          <w:ilvl w:val="0"/>
          <w:numId w:val="9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984350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984350" w:rsidRDefault="00984350" w:rsidP="00984350">
            <w:pPr>
              <w:spacing w:after="0" w:line="278" w:lineRule="atLeast"/>
              <w:ind w:left="357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984350" w:rsidRPr="00984350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984350" w:rsidRDefault="00984350" w:rsidP="00A110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984350" w:rsidRDefault="00984350" w:rsidP="00A110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984350" w:rsidRDefault="00984350" w:rsidP="00A1101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Skala 0 -100 pkt</w:t>
            </w:r>
          </w:p>
        </w:tc>
      </w:tr>
    </w:tbl>
    <w:p w14:paraId="7CF3F22B" w14:textId="77777777" w:rsidR="00984350" w:rsidRPr="00984350" w:rsidRDefault="00984350" w:rsidP="00D251E2">
      <w:pPr>
        <w:numPr>
          <w:ilvl w:val="1"/>
          <w:numId w:val="22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bookmarkStart w:id="6" w:name="_Hlk500228016"/>
      <w:r w:rsidRPr="00984350">
        <w:rPr>
          <w:rFonts w:eastAsia="Times New Roman" w:cstheme="minorHAnsi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984350" w:rsidRDefault="0099419A" w:rsidP="00984350">
      <w:pPr>
        <w:spacing w:before="240" w:after="119" w:line="278" w:lineRule="atLeast"/>
        <w:ind w:left="720"/>
        <w:jc w:val="both"/>
        <w:rPr>
          <w:rFonts w:eastAsia="Times New Roman" w:cstheme="minorHAnsi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End w:id="7"/>
    </w:p>
    <w:p w14:paraId="1D2A9B71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069A077C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5E1DD3D2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1353CDAC" w14:textId="1496B445" w:rsidR="00984350" w:rsidRP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  <w:bookmarkEnd w:id="6"/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0D4E16AE" w14:textId="77777777" w:rsidR="00984350" w:rsidRPr="00A11010" w:rsidRDefault="00984350" w:rsidP="009843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p w14:paraId="5A7BE8A1" w14:textId="20D5E0A4" w:rsid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lang w:eastAsia="pl-PL"/>
        </w:rPr>
      </w:pPr>
      <w:bookmarkStart w:id="8" w:name="_Hlk96499327"/>
      <w:bookmarkEnd w:id="4"/>
      <w:r>
        <w:rPr>
          <w:rFonts w:cstheme="minorHAnsi"/>
        </w:rPr>
        <w:t>Ofertę należy złożyć nie później niż do dnia</w:t>
      </w:r>
      <w:r>
        <w:rPr>
          <w:rFonts w:cstheme="minorHAnsi"/>
          <w:b/>
          <w:shd w:val="clear" w:color="auto" w:fill="F7CAAC"/>
        </w:rPr>
        <w:t xml:space="preserve"> </w:t>
      </w:r>
      <w:r w:rsidR="00376C7B">
        <w:rPr>
          <w:rFonts w:cstheme="minorHAnsi"/>
          <w:b/>
          <w:shd w:val="clear" w:color="auto" w:fill="F7CAAC"/>
        </w:rPr>
        <w:t>13.05</w:t>
      </w:r>
      <w:r>
        <w:rPr>
          <w:rFonts w:cstheme="minorHAnsi"/>
          <w:b/>
          <w:shd w:val="clear" w:color="auto" w:fill="F7CAAC"/>
        </w:rPr>
        <w:t>.2024 roku do godz. 09</w:t>
      </w:r>
      <w:r>
        <w:rPr>
          <w:rFonts w:cstheme="minorHAnsi"/>
          <w:b/>
          <w:shd w:val="clear" w:color="auto" w:fill="F7CAAC"/>
          <w:vertAlign w:val="superscript"/>
        </w:rPr>
        <w:t>30</w:t>
      </w:r>
    </w:p>
    <w:p w14:paraId="5E983C7B" w14:textId="5FDE50AD" w:rsidR="00120D1B" w:rsidRP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 xml:space="preserve">Otwarcie ofert odbędzie się w dniu </w:t>
      </w:r>
      <w:r w:rsidR="00376C7B">
        <w:rPr>
          <w:rFonts w:cstheme="minorHAnsi"/>
          <w:b/>
        </w:rPr>
        <w:t>13.05</w:t>
      </w:r>
      <w:r>
        <w:rPr>
          <w:rFonts w:cstheme="minorHAnsi"/>
          <w:b/>
        </w:rPr>
        <w:t>.2024 r. o godz. 09</w:t>
      </w:r>
      <w:r>
        <w:rPr>
          <w:rFonts w:cstheme="minorHAnsi"/>
          <w:b/>
          <w:vertAlign w:val="superscript"/>
        </w:rPr>
        <w:t>35</w:t>
      </w:r>
    </w:p>
    <w:p w14:paraId="10569162" w14:textId="11552C47" w:rsidR="00984350" w:rsidRP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 w:rsidRPr="00120D1B">
        <w:rPr>
          <w:rFonts w:cstheme="minorHAnsi"/>
        </w:rPr>
        <w:t>Zamawiający zastrzega sobie prawo przesunięcia terminu składania i otwarcia ofert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B4A533A" w14:textId="0C2D287E" w:rsidR="003C2332" w:rsidRPr="003C2332" w:rsidRDefault="003C2332" w:rsidP="003C233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lang w:eastAsia="pl-PL"/>
        </w:rPr>
      </w:pPr>
      <w:r w:rsidRPr="003C2332">
        <w:rPr>
          <w:rFonts w:cstheme="minorHAnsi"/>
        </w:rPr>
        <w:t>Termin związania ofertą wynosi 30 dni od upływu terminu składania ofert.</w:t>
      </w:r>
    </w:p>
    <w:p w14:paraId="1E38D48C" w14:textId="708188D4" w:rsidR="00984350" w:rsidRPr="003C2332" w:rsidRDefault="003C2332" w:rsidP="003C233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53EB197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512FA035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984350">
        <w:rPr>
          <w:rFonts w:eastAsia="Calibri" w:cstheme="minorHAnsi"/>
          <w:b/>
          <w:i/>
          <w:u w:val="single"/>
        </w:rPr>
        <w:t>Załączniki:</w:t>
      </w:r>
    </w:p>
    <w:p w14:paraId="2B21ED7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1 – Formularz ofertowy,</w:t>
      </w:r>
    </w:p>
    <w:p w14:paraId="4FA0C540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2 – Formularz cenowy,</w:t>
      </w:r>
    </w:p>
    <w:p w14:paraId="65BC1738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3– Wzór umowy,</w:t>
      </w:r>
    </w:p>
    <w:p w14:paraId="7BD3998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4 – Informacja RODO.</w:t>
      </w:r>
    </w:p>
    <w:p w14:paraId="7FB6D119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bookmarkEnd w:id="8"/>
    <w:p w14:paraId="2380974E" w14:textId="77777777" w:rsidR="00984350" w:rsidRPr="00984350" w:rsidRDefault="00984350" w:rsidP="0098435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984350">
        <w:rPr>
          <w:rFonts w:eastAsia="Times New Roman" w:cstheme="minorHAnsi"/>
          <w:bCs/>
          <w:lang w:eastAsia="pl-PL"/>
        </w:rPr>
        <w:br w:type="page"/>
      </w:r>
    </w:p>
    <w:p w14:paraId="0F83C5AE" w14:textId="35E12D3D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9" w:name="_Hlk96499430"/>
      <w:r w:rsidRPr="006E4DE7">
        <w:rPr>
          <w:rFonts w:eastAsia="Times New Roman" w:cstheme="minorHAnsi"/>
          <w:i/>
          <w:lang w:eastAsia="pl-PL"/>
        </w:rPr>
        <w:lastRenderedPageBreak/>
        <w:t>Załącznik nr 1 do zapytania ofertowego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1276"/>
        <w:gridCol w:w="6520"/>
      </w:tblGrid>
      <w:tr w:rsidR="00984350" w:rsidRPr="00984350" w14:paraId="2AB3162E" w14:textId="77777777" w:rsidTr="00D251E2">
        <w:trPr>
          <w:trHeight w:val="365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D435224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FORMULARZ OFERTOWY</w:t>
            </w:r>
          </w:p>
        </w:tc>
      </w:tr>
      <w:tr w:rsidR="00984350" w:rsidRPr="00984350" w14:paraId="30187415" w14:textId="77777777" w:rsidTr="00D251E2">
        <w:trPr>
          <w:trHeight w:val="176"/>
        </w:trPr>
        <w:tc>
          <w:tcPr>
            <w:tcW w:w="2411" w:type="dxa"/>
            <w:vAlign w:val="center"/>
          </w:tcPr>
          <w:p w14:paraId="3366BA27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0" w:name="_Hlk512858904"/>
            <w:r w:rsidRPr="00984350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363" w:type="dxa"/>
            <w:gridSpan w:val="3"/>
            <w:shd w:val="clear" w:color="auto" w:fill="B4C6E7" w:themeFill="accent1" w:themeFillTint="66"/>
            <w:vAlign w:val="center"/>
          </w:tcPr>
          <w:p w14:paraId="07004309" w14:textId="5E338AD1" w:rsidR="00984350" w:rsidRPr="005A2A08" w:rsidRDefault="005A2A08" w:rsidP="005A2A08">
            <w:pPr>
              <w:spacing w:after="0" w:line="276" w:lineRule="auto"/>
              <w:ind w:right="-284"/>
              <w:jc w:val="center"/>
              <w:rPr>
                <w:rFonts w:eastAsia="Calibri" w:cstheme="minorHAnsi"/>
                <w:b/>
                <w:bCs/>
                <w:color w:val="323E4F"/>
              </w:rPr>
            </w:pPr>
            <w:r w:rsidRPr="005A2A08">
              <w:rPr>
                <w:rFonts w:eastAsia="Calibri" w:cstheme="minorHAnsi"/>
                <w:b/>
                <w:bCs/>
              </w:rPr>
              <w:t>ŚRODKI DO PROFILAKTYKI PRZECIW ODLEŻYNOWEJ</w:t>
            </w:r>
          </w:p>
        </w:tc>
      </w:tr>
      <w:bookmarkEnd w:id="10"/>
      <w:tr w:rsidR="00984350" w:rsidRPr="00984350" w14:paraId="4DFDB288" w14:textId="77777777" w:rsidTr="00D251E2">
        <w:trPr>
          <w:trHeight w:val="55"/>
        </w:trPr>
        <w:tc>
          <w:tcPr>
            <w:tcW w:w="2411" w:type="dxa"/>
            <w:tcBorders>
              <w:bottom w:val="single" w:sz="12" w:space="0" w:color="auto"/>
            </w:tcBorders>
          </w:tcPr>
          <w:p w14:paraId="352A0BDE" w14:textId="7777777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</w:rPr>
            </w:pPr>
            <w:r w:rsidRPr="00984350">
              <w:rPr>
                <w:rFonts w:eastAsiaTheme="majorEastAsia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</w:tcBorders>
          </w:tcPr>
          <w:p w14:paraId="29160D01" w14:textId="5AE3C04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</w:rPr>
            </w:pPr>
            <w:r w:rsidRPr="00984350">
              <w:rPr>
                <w:rFonts w:eastAsiaTheme="majorEastAsia" w:cstheme="minorHAnsi"/>
                <w:b/>
              </w:rPr>
              <w:t xml:space="preserve">Szpital Specjalistyczny w Pile im. Stanisława Staszica </w:t>
            </w:r>
            <w:r w:rsidRPr="00984350">
              <w:rPr>
                <w:rFonts w:eastAsiaTheme="majorEastAsia" w:cstheme="minorHAnsi"/>
              </w:rPr>
              <w:t xml:space="preserve">64–920 Piła, ul. Rydygiera </w:t>
            </w:r>
            <w:r w:rsidR="003C2332">
              <w:rPr>
                <w:rFonts w:eastAsiaTheme="majorEastAsia" w:cstheme="minorHAnsi"/>
              </w:rPr>
              <w:t xml:space="preserve">Ludwika </w:t>
            </w:r>
            <w:r w:rsidRPr="00984350">
              <w:rPr>
                <w:rFonts w:eastAsiaTheme="majorEastAsia" w:cstheme="minorHAnsi"/>
              </w:rPr>
              <w:t>1</w:t>
            </w:r>
          </w:p>
        </w:tc>
      </w:tr>
      <w:tr w:rsidR="00984350" w:rsidRPr="00984350" w14:paraId="61744C83" w14:textId="77777777" w:rsidTr="00D251E2">
        <w:trPr>
          <w:trHeight w:val="977"/>
        </w:trPr>
        <w:tc>
          <w:tcPr>
            <w:tcW w:w="297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5269793" w14:textId="4D5187E5" w:rsidR="00984350" w:rsidRPr="00984350" w:rsidRDefault="00984350" w:rsidP="003C2332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  <w:r w:rsidR="003C2332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984350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34918E50" w14:textId="77777777" w:rsidR="00984350" w:rsidRPr="00B333F8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NIP, </w:t>
            </w:r>
            <w:r w:rsidRPr="00B333F8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F0D5779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333F8">
              <w:rPr>
                <w:rFonts w:eastAsia="Calibri" w:cs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4DE19094" w14:textId="77777777" w:rsidR="00984350" w:rsidRPr="00B333F8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3286AB9F" w14:textId="77777777" w:rsidTr="00D251E2">
        <w:trPr>
          <w:trHeight w:val="132"/>
        </w:trPr>
        <w:tc>
          <w:tcPr>
            <w:tcW w:w="2978" w:type="dxa"/>
            <w:gridSpan w:val="2"/>
            <w:shd w:val="clear" w:color="auto" w:fill="FFE599"/>
          </w:tcPr>
          <w:p w14:paraId="45A83A1F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7796" w:type="dxa"/>
            <w:gridSpan w:val="2"/>
          </w:tcPr>
          <w:p w14:paraId="61CA8CC1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16E56FAD" w14:textId="77777777" w:rsidTr="00D251E2">
        <w:trPr>
          <w:trHeight w:val="55"/>
        </w:trPr>
        <w:tc>
          <w:tcPr>
            <w:tcW w:w="2978" w:type="dxa"/>
            <w:gridSpan w:val="2"/>
            <w:shd w:val="clear" w:color="auto" w:fill="FFE599"/>
          </w:tcPr>
          <w:p w14:paraId="7372AEA0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11A2355A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7920741B" w14:textId="77777777" w:rsidTr="00D251E2">
        <w:trPr>
          <w:trHeight w:val="261"/>
        </w:trPr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AF9F93D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62DB9E9B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6"/>
                <w:szCs w:val="16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1E608D7B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5DA45870" w14:textId="77777777" w:rsidTr="003C2332">
        <w:trPr>
          <w:trHeight w:val="908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133A80" w14:textId="6F0208ED" w:rsidR="00984350" w:rsidRPr="00D251E2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OFEROWANA WARTOŚĆ BRUTTO ZA WYKONANIE ZADANIA</w:t>
            </w:r>
            <w:r w:rsidR="003C23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1</w:t>
            </w:r>
          </w:p>
          <w:p w14:paraId="15B822BC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D251E2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6C1" w14:textId="77777777" w:rsidR="00D251E2" w:rsidRDefault="00984350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</w:rPr>
              <w:t>wartość brutto:</w:t>
            </w:r>
            <w:r w:rsidR="00D251E2" w:rsidRPr="00984350">
              <w:rPr>
                <w:rFonts w:eastAsia="Calibri" w:cstheme="minorHAnsi"/>
                <w:i/>
              </w:rPr>
              <w:t xml:space="preserve"> </w:t>
            </w:r>
          </w:p>
          <w:p w14:paraId="1E1707F8" w14:textId="32408ED7" w:rsidR="003C2332" w:rsidRDefault="003C2332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wartość netto</w:t>
            </w:r>
          </w:p>
          <w:p w14:paraId="76455A41" w14:textId="7F2E762C" w:rsidR="00984350" w:rsidRPr="003C2332" w:rsidRDefault="00D251E2" w:rsidP="0098435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  <w:i/>
              </w:rPr>
              <w:t>VAT %</w:t>
            </w:r>
            <w:r>
              <w:rPr>
                <w:rFonts w:eastAsia="Calibri" w:cstheme="minorHAnsi"/>
                <w:i/>
              </w:rPr>
              <w:t>:</w:t>
            </w:r>
          </w:p>
        </w:tc>
      </w:tr>
      <w:tr w:rsidR="00984350" w:rsidRPr="00984350" w14:paraId="566CE4C2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6768468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520" w:type="dxa"/>
            <w:vAlign w:val="center"/>
          </w:tcPr>
          <w:p w14:paraId="2BC2420E" w14:textId="2AC4B7F2" w:rsidR="00984350" w:rsidRPr="00984350" w:rsidRDefault="005A2A08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bCs/>
              </w:rPr>
              <w:t>do 8 tygodni</w:t>
            </w:r>
          </w:p>
        </w:tc>
      </w:tr>
      <w:tr w:rsidR="00984350" w:rsidRPr="00984350" w14:paraId="1B3FDE21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A90BFDE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520" w:type="dxa"/>
            <w:vAlign w:val="bottom"/>
          </w:tcPr>
          <w:p w14:paraId="0E1D75E0" w14:textId="5DC22017" w:rsidR="00984350" w:rsidRPr="00984350" w:rsidRDefault="003C2332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30</w:t>
            </w:r>
            <w:r w:rsidR="00984350" w:rsidRPr="00984350">
              <w:rPr>
                <w:rFonts w:eastAsia="Calibri" w:cstheme="minorHAnsi"/>
                <w:b/>
                <w:bCs/>
                <w:i/>
                <w:iCs/>
              </w:rPr>
              <w:t xml:space="preserve"> dni</w:t>
            </w:r>
          </w:p>
        </w:tc>
      </w:tr>
      <w:tr w:rsidR="00984350" w:rsidRPr="00984350" w14:paraId="73A8BCBF" w14:textId="77777777" w:rsidTr="00D251E2">
        <w:trPr>
          <w:trHeight w:val="2156"/>
        </w:trPr>
        <w:tc>
          <w:tcPr>
            <w:tcW w:w="10774" w:type="dxa"/>
            <w:gridSpan w:val="4"/>
            <w:vAlign w:val="center"/>
          </w:tcPr>
          <w:p w14:paraId="7C3963F6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251E2">
              <w:rPr>
                <w:rFonts w:eastAsia="Calibri" w:cstheme="minorHAnsi"/>
                <w:b/>
                <w:sz w:val="20"/>
                <w:szCs w:val="20"/>
              </w:rPr>
              <w:t>ZOBOWIĄZANIA W PRZYPADKU PRZYZNANIA ZAMÓWIENIA:</w:t>
            </w:r>
          </w:p>
          <w:p w14:paraId="40BCDB9D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841EAA2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50914F67" w14:textId="77777777" w:rsidTr="00687A15">
              <w:tc>
                <w:tcPr>
                  <w:tcW w:w="8930" w:type="dxa"/>
                </w:tcPr>
                <w:p w14:paraId="03D2FF1B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9FFCC7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2CD93C01" w14:textId="77777777" w:rsidTr="00687A15">
              <w:tc>
                <w:tcPr>
                  <w:tcW w:w="8930" w:type="dxa"/>
                </w:tcPr>
                <w:p w14:paraId="21B160BF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DFCA2E" w14:textId="14B33D1C" w:rsidR="00984350" w:rsidRPr="00D251E2" w:rsidRDefault="00984350" w:rsidP="00984350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e-mail</w:t>
            </w:r>
            <w:r w:rsidR="00D251E2"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, telefon</w:t>
            </w: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D251E2" w14:paraId="40AD1AA8" w14:textId="77777777" w:rsidTr="00687A15">
              <w:tc>
                <w:tcPr>
                  <w:tcW w:w="8962" w:type="dxa"/>
                </w:tcPr>
                <w:p w14:paraId="385C1C0E" w14:textId="77777777" w:rsidR="00984350" w:rsidRPr="00D251E2" w:rsidRDefault="00984350" w:rsidP="00984350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76BF528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984350" w:rsidRPr="00984350" w14:paraId="36044A49" w14:textId="77777777" w:rsidTr="00D251E2">
        <w:trPr>
          <w:trHeight w:val="701"/>
        </w:trPr>
        <w:tc>
          <w:tcPr>
            <w:tcW w:w="10774" w:type="dxa"/>
            <w:gridSpan w:val="4"/>
          </w:tcPr>
          <w:p w14:paraId="49B1593B" w14:textId="77777777" w:rsidR="00984350" w:rsidRPr="00984350" w:rsidRDefault="00984350" w:rsidP="009843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OŚWIADCZENIA:</w:t>
            </w:r>
          </w:p>
          <w:p w14:paraId="33B90500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5C019F4C" w14:textId="3E17822C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W przypadku wybrania naszej </w:t>
            </w:r>
            <w:r w:rsidR="00E75DA4" w:rsidRPr="00D251E2">
              <w:rPr>
                <w:rFonts w:eastAsia="Calibri" w:cstheme="minorHAnsi"/>
                <w:sz w:val="20"/>
                <w:szCs w:val="20"/>
              </w:rPr>
              <w:t>oferty</w:t>
            </w:r>
            <w:r w:rsidRPr="00D251E2">
              <w:rPr>
                <w:rFonts w:eastAsia="Calibri" w:cstheme="minorHAnsi"/>
                <w:sz w:val="20"/>
                <w:szCs w:val="20"/>
              </w:rPr>
              <w:t xml:space="preserve"> jako najkorzystniejszej, zobowiązujemy się do zawarcia pisemnej umowy w terminie i w miejscu wskazanym przez Zamawiającego oraz na warunkach określonych we wzorze umowy.</w:t>
            </w:r>
          </w:p>
          <w:p w14:paraId="45491FB2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Uważamy się za związanych niniejszą ofertą na okres </w:t>
            </w:r>
            <w:r w:rsidRPr="00D251E2">
              <w:rPr>
                <w:rFonts w:eastAsia="Calibri" w:cstheme="minorHAnsi"/>
                <w:b/>
                <w:sz w:val="20"/>
                <w:szCs w:val="20"/>
              </w:rPr>
              <w:t>30 dni</w:t>
            </w:r>
            <w:r w:rsidRPr="00D251E2">
              <w:rPr>
                <w:rFonts w:eastAsia="Calibri" w:cstheme="minorHAnsi"/>
                <w:sz w:val="20"/>
                <w:szCs w:val="20"/>
              </w:rPr>
              <w:t xml:space="preserve"> licząc od dnia otwarcia ofert (włącznie z tym dniem).</w:t>
            </w:r>
          </w:p>
          <w:p w14:paraId="2151B786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projektem umowy i nie wnosimy zastrzeżeń, co do jej treści.</w:t>
            </w:r>
          </w:p>
          <w:p w14:paraId="56FA4A92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Uzyskaliśmy konieczne informacje i wyjaśnienia niezbędne do przygotowania oferty.</w:t>
            </w:r>
          </w:p>
          <w:p w14:paraId="5B0BBA66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Posiadamy wszelkie zezwolenia na prowadzenie działalności.</w:t>
            </w:r>
          </w:p>
          <w:p w14:paraId="6BFAC274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E02CF75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7B959F11" w14:textId="64B3FD84" w:rsidR="00984350" w:rsidRPr="003C2332" w:rsidRDefault="00984350" w:rsidP="003C233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informacją RODO</w:t>
            </w:r>
          </w:p>
        </w:tc>
      </w:tr>
    </w:tbl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910"/>
      </w:tblGrid>
      <w:tr w:rsidR="003C2332" w14:paraId="6A1862F4" w14:textId="77777777" w:rsidTr="003C2332">
        <w:tc>
          <w:tcPr>
            <w:tcW w:w="10910" w:type="dxa"/>
          </w:tcPr>
          <w:p w14:paraId="4053CE26" w14:textId="6DDB5FD2" w:rsidR="003C2332" w:rsidRDefault="003C2332" w:rsidP="006E4DE7">
            <w:r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B0DB67A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581E5596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1EC651A8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2332" w14:paraId="1C378849" w14:textId="77777777" w:rsidTr="003C2332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EAB" w14:textId="77777777" w:rsidR="003C2332" w:rsidRDefault="003C233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71BCABC8" w14:textId="77777777" w:rsidR="00EB54E6" w:rsidRPr="00EB54E6" w:rsidRDefault="00EB54E6" w:rsidP="00EB54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5BE42130" w14:textId="59DA0594" w:rsidR="00EB54E6" w:rsidRPr="00EB54E6" w:rsidRDefault="00984350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0"/>
          <w:szCs w:val="20"/>
        </w:rPr>
      </w:pPr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>zakup</w:t>
      </w:r>
    </w:p>
    <w:p w14:paraId="1540B9A6" w14:textId="6833938E" w:rsidR="00984350" w:rsidRPr="006E4DE7" w:rsidRDefault="00984350" w:rsidP="006E4DE7"/>
    <w:p w14:paraId="1DB095B1" w14:textId="77777777" w:rsidR="00EB54E6" w:rsidRPr="006E4DE7" w:rsidRDefault="00EB54E6" w:rsidP="006E4DE7"/>
    <w:p w14:paraId="7D5CD19C" w14:textId="1A6B5862" w:rsidR="00984350" w:rsidRPr="00EB54E6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11" w:name="_Hlk96499496"/>
      <w:r w:rsidRPr="00984350">
        <w:rPr>
          <w:rFonts w:eastAsia="Times New Roman" w:cstheme="minorHAnsi"/>
          <w:i/>
          <w:lang w:eastAsia="pl-PL"/>
        </w:rPr>
        <w:lastRenderedPageBreak/>
        <w:t xml:space="preserve">Załącznik nr 2 do zapytania ofertowego </w:t>
      </w:r>
    </w:p>
    <w:p w14:paraId="6CE24BB3" w14:textId="77777777" w:rsidR="00984350" w:rsidRDefault="00984350" w:rsidP="00984350">
      <w:pPr>
        <w:spacing w:after="0"/>
        <w:jc w:val="right"/>
        <w:rPr>
          <w:rFonts w:eastAsia="Calibri" w:cstheme="minorHAnsi"/>
          <w:i/>
        </w:rPr>
      </w:pPr>
    </w:p>
    <w:p w14:paraId="65420AFD" w14:textId="77777777" w:rsidR="008C6CBB" w:rsidRDefault="008C6CBB" w:rsidP="00984350">
      <w:pPr>
        <w:spacing w:after="0"/>
        <w:jc w:val="right"/>
        <w:rPr>
          <w:rFonts w:eastAsia="Calibri" w:cstheme="minorHAnsi"/>
          <w:i/>
        </w:rPr>
      </w:pPr>
    </w:p>
    <w:p w14:paraId="3EC25D2C" w14:textId="77777777" w:rsidR="008C6CBB" w:rsidRPr="00984350" w:rsidRDefault="008C6CBB" w:rsidP="00984350">
      <w:pPr>
        <w:spacing w:after="0"/>
        <w:jc w:val="right"/>
        <w:rPr>
          <w:rFonts w:eastAsia="Calibri" w:cstheme="minorHAnsi"/>
          <w:i/>
        </w:rPr>
      </w:pPr>
    </w:p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</w:tblGrid>
      <w:tr w:rsidR="00984350" w:rsidRPr="00984350" w14:paraId="4F90259F" w14:textId="77777777" w:rsidTr="00687A15">
        <w:trPr>
          <w:trHeight w:val="243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0D89" w14:textId="77777777" w:rsidR="00984350" w:rsidRPr="00984350" w:rsidRDefault="00984350" w:rsidP="009843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4325CB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1B1C64BA" w14:textId="73980F1A" w:rsidR="00984350" w:rsidRPr="008C6CBB" w:rsidRDefault="008C6CBB" w:rsidP="008C6CBB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8C6CBB">
        <w:rPr>
          <w:rFonts w:eastAsia="Times New Roman" w:cstheme="minorHAnsi"/>
          <w:b/>
          <w:bCs/>
          <w:u w:val="single"/>
          <w:lang w:eastAsia="pl-PL"/>
        </w:rPr>
        <w:t>Formularz cenowy</w:t>
      </w:r>
    </w:p>
    <w:p w14:paraId="26B28197" w14:textId="2311117B" w:rsidR="008C6CBB" w:rsidRPr="00984350" w:rsidRDefault="008C6CBB" w:rsidP="008C6CB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POBRANIA W OSTATNIM PLIKU</w:t>
      </w:r>
    </w:p>
    <w:p w14:paraId="2B50F18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B4EF6E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7F63B9F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E2FB39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1CC8B2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F03420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B086E0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D7266A0" w14:textId="77777777" w:rsidR="00984350" w:rsidRPr="006E4DE7" w:rsidRDefault="00984350" w:rsidP="006E4DE7"/>
    <w:p w14:paraId="08D7DEA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  <w:sectPr w:rsidR="00984350" w:rsidRPr="00984350" w:rsidSect="00A11010">
          <w:headerReference w:type="default" r:id="rId9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1"/>
    <w:p w14:paraId="5C861817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lastRenderedPageBreak/>
        <w:t xml:space="preserve">Załącznik nr 3 do zapytania ofertowego </w:t>
      </w:r>
    </w:p>
    <w:p w14:paraId="6C64D480" w14:textId="77777777" w:rsidR="00984350" w:rsidRPr="006E4DE7" w:rsidRDefault="00984350" w:rsidP="006E4DE7"/>
    <w:p w14:paraId="7339261D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t>Umowa - Projekt</w:t>
      </w:r>
    </w:p>
    <w:p w14:paraId="72780ADD" w14:textId="7A3879FD" w:rsidR="00984350" w:rsidRPr="00984350" w:rsidRDefault="00984350" w:rsidP="006E4DE7">
      <w:pPr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UMOWA Nr …..</w:t>
      </w:r>
      <w:r w:rsidR="006E4DE7">
        <w:rPr>
          <w:rFonts w:eastAsia="Times New Roman" w:cstheme="minorHAnsi"/>
          <w:b/>
          <w:lang w:eastAsia="pl-PL"/>
        </w:rPr>
        <w:t>/</w:t>
      </w:r>
      <w:r w:rsidRPr="00984350">
        <w:rPr>
          <w:rFonts w:eastAsia="Times New Roman" w:cstheme="minorHAnsi"/>
          <w:b/>
          <w:lang w:eastAsia="pl-PL"/>
        </w:rPr>
        <w:t>202</w:t>
      </w:r>
      <w:r w:rsidR="008C6CBB">
        <w:rPr>
          <w:rFonts w:eastAsia="Times New Roman" w:cstheme="minorHAnsi"/>
          <w:b/>
          <w:lang w:eastAsia="pl-PL"/>
        </w:rPr>
        <w:t>4</w:t>
      </w:r>
      <w:r w:rsidRPr="00984350">
        <w:rPr>
          <w:rFonts w:eastAsia="Times New Roman" w:cstheme="minorHAnsi"/>
          <w:b/>
          <w:lang w:eastAsia="pl-PL"/>
        </w:rPr>
        <w:t>/ZP</w:t>
      </w:r>
    </w:p>
    <w:p w14:paraId="0245A285" w14:textId="77EFE4C3" w:rsidR="00984350" w:rsidRPr="00984350" w:rsidRDefault="00984350" w:rsidP="00C71E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zawarta w Pile w dniu  ........…… 202</w:t>
      </w:r>
      <w:r w:rsidR="008C6CBB">
        <w:rPr>
          <w:rFonts w:eastAsia="Times New Roman" w:cstheme="minorHAnsi"/>
          <w:b/>
          <w:lang w:eastAsia="pl-PL"/>
        </w:rPr>
        <w:t>4</w:t>
      </w:r>
      <w:r w:rsidRPr="00984350">
        <w:rPr>
          <w:rFonts w:eastAsia="Times New Roman" w:cstheme="minorHAnsi"/>
          <w:b/>
          <w:lang w:eastAsia="pl-PL"/>
        </w:rPr>
        <w:t xml:space="preserve"> roku </w:t>
      </w:r>
    </w:p>
    <w:p w14:paraId="447880E3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pomiędzy:</w:t>
      </w:r>
    </w:p>
    <w:p w14:paraId="5DF563A0" w14:textId="77777777" w:rsidR="00984350" w:rsidRPr="00984350" w:rsidRDefault="00984350" w:rsidP="008C6CBB">
      <w:pPr>
        <w:spacing w:after="0"/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9FBD5D5" w14:textId="56E96CAD" w:rsidR="00984350" w:rsidRPr="00984350" w:rsidRDefault="00984350" w:rsidP="008C6CBB">
      <w:pPr>
        <w:spacing w:after="0"/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64-920 Piła, ul. Rydygiera</w:t>
      </w:r>
      <w:r w:rsidR="008C6CBB">
        <w:rPr>
          <w:rFonts w:eastAsia="Times New Roman" w:cstheme="minorHAnsi"/>
          <w:b/>
          <w:i/>
          <w:lang w:eastAsia="pl-PL"/>
        </w:rPr>
        <w:t xml:space="preserve"> Ludwika</w:t>
      </w:r>
      <w:r w:rsidRPr="00984350">
        <w:rPr>
          <w:rFonts w:eastAsia="Times New Roman" w:cstheme="minorHAnsi"/>
          <w:b/>
          <w:i/>
          <w:lang w:eastAsia="pl-PL"/>
        </w:rPr>
        <w:t xml:space="preserve"> 1</w:t>
      </w:r>
    </w:p>
    <w:p w14:paraId="3D4704A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688A3DF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001261820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764-20-88-098</w:t>
      </w:r>
    </w:p>
    <w:p w14:paraId="1A7797D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79085FDA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……………………………………………………………………</w:t>
      </w:r>
    </w:p>
    <w:p w14:paraId="5152251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zwanym dalej „Zamawiającym”</w:t>
      </w:r>
    </w:p>
    <w:p w14:paraId="576660D6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a</w:t>
      </w:r>
    </w:p>
    <w:p w14:paraId="0D9DDE64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23B386A" w14:textId="06107ACA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</w:t>
      </w:r>
    </w:p>
    <w:p w14:paraId="64F0406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6FE3A008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0A7F535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ACCA9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CE57745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3A1D7F8A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18B2932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5C3CD42" w14:textId="5382CE8A" w:rsid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</w:t>
      </w:r>
      <w:r w:rsidRPr="00984350">
        <w:rPr>
          <w:rFonts w:eastAsia="Times New Roman" w:cstheme="minorHAnsi"/>
          <w:b/>
          <w:lang w:eastAsia="pl-PL"/>
        </w:rPr>
        <w:t>„</w:t>
      </w:r>
      <w:r w:rsidR="005A2A08" w:rsidRPr="005A2A08">
        <w:rPr>
          <w:rFonts w:eastAsia="Times New Roman" w:cstheme="minorHAnsi"/>
          <w:b/>
          <w:lang w:eastAsia="pl-PL"/>
        </w:rPr>
        <w:t>ŚRODKI DO PROFILAKTYKI PRZECIW ODLEŻYNOWEJ</w:t>
      </w:r>
      <w:r w:rsidR="00D26F9C">
        <w:rPr>
          <w:rFonts w:eastAsia="Times New Roman" w:cstheme="minorHAnsi"/>
          <w:b/>
          <w:bCs/>
          <w:lang w:eastAsia="pl-PL"/>
        </w:rPr>
        <w:t>”</w:t>
      </w:r>
      <w:r w:rsidRPr="00984350">
        <w:rPr>
          <w:rFonts w:eastAsia="Times New Roman" w:cstheme="minorHAnsi"/>
          <w:b/>
          <w:bCs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(nr sprawy: FZP.II-241/</w:t>
      </w:r>
      <w:r w:rsidR="005A2A08">
        <w:rPr>
          <w:rFonts w:eastAsia="Times New Roman" w:cstheme="minorHAnsi"/>
          <w:lang w:eastAsia="pl-PL"/>
        </w:rPr>
        <w:t>38</w:t>
      </w:r>
      <w:r w:rsidRPr="00984350">
        <w:rPr>
          <w:rFonts w:eastAsia="Times New Roman" w:cstheme="minorHAnsi"/>
          <w:lang w:eastAsia="pl-PL"/>
        </w:rPr>
        <w:t>/</w:t>
      </w:r>
      <w:r w:rsidR="00A275BB">
        <w:rPr>
          <w:rFonts w:eastAsia="Times New Roman" w:cstheme="minorHAnsi"/>
          <w:lang w:eastAsia="pl-PL"/>
        </w:rPr>
        <w:t>24</w:t>
      </w:r>
      <w:r w:rsidRPr="00984350">
        <w:rPr>
          <w:rFonts w:eastAsia="Times New Roman" w:cstheme="minorHAnsi"/>
          <w:lang w:eastAsia="pl-PL"/>
        </w:rPr>
        <w:t>/ZO),</w:t>
      </w:r>
      <w:r w:rsidR="00C71E21">
        <w:rPr>
          <w:rFonts w:eastAsia="Times New Roman" w:cstheme="minorHAnsi"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o następującej treści:</w:t>
      </w:r>
    </w:p>
    <w:p w14:paraId="3C7EB166" w14:textId="77777777" w:rsidR="005A2A08" w:rsidRPr="009F2BF2" w:rsidRDefault="005A2A08" w:rsidP="005A2A08">
      <w:pPr>
        <w:spacing w:after="120" w:line="276" w:lineRule="auto"/>
        <w:jc w:val="center"/>
        <w:rPr>
          <w:rFonts w:eastAsia="Calibri" w:cstheme="minorHAnsi"/>
        </w:rPr>
      </w:pPr>
      <w:r w:rsidRPr="009F2BF2">
        <w:rPr>
          <w:rFonts w:eastAsia="Calibri" w:cstheme="minorHAnsi"/>
          <w:b/>
        </w:rPr>
        <w:t>§ 1</w:t>
      </w:r>
    </w:p>
    <w:p w14:paraId="636872AA" w14:textId="77777777" w:rsidR="005A2A08" w:rsidRPr="009F2BF2" w:rsidRDefault="005A2A08" w:rsidP="005A2A0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lang w:eastAsia="pl-PL"/>
        </w:rPr>
        <w:t xml:space="preserve">Umowa dotyczy jednorazowej dostawy </w:t>
      </w:r>
      <w:r w:rsidRPr="005A2A08">
        <w:rPr>
          <w:rFonts w:eastAsia="Times New Roman" w:cstheme="minorHAnsi"/>
          <w:b/>
          <w:bCs/>
          <w:lang w:eastAsia="pl-PL"/>
        </w:rPr>
        <w:t>środków do profilaktyki p/</w:t>
      </w:r>
      <w:proofErr w:type="spellStart"/>
      <w:r w:rsidRPr="005A2A08">
        <w:rPr>
          <w:rFonts w:eastAsia="Times New Roman" w:cstheme="minorHAnsi"/>
          <w:b/>
          <w:bCs/>
          <w:lang w:eastAsia="pl-PL"/>
        </w:rPr>
        <w:t>odleżynowej</w:t>
      </w:r>
      <w:proofErr w:type="spellEnd"/>
      <w:r w:rsidRPr="009F2BF2">
        <w:rPr>
          <w:rFonts w:eastAsia="Times New Roman" w:cstheme="minorHAnsi"/>
          <w:lang w:eastAsia="pl-PL"/>
        </w:rPr>
        <w:t xml:space="preserve"> w rodzajach i cenach jednostkowych zgodnie ze złożoną ofertą, którego formularz asortymentowo – cenowy stanowi załącznik nr 2 do niniejszej umowy.</w:t>
      </w:r>
    </w:p>
    <w:p w14:paraId="3903D114" w14:textId="77777777" w:rsidR="005A2A08" w:rsidRPr="009F2BF2" w:rsidRDefault="005A2A08" w:rsidP="005A2A0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2</w:t>
      </w:r>
    </w:p>
    <w:p w14:paraId="6278C6A1" w14:textId="77777777" w:rsidR="005A2A08" w:rsidRDefault="005A2A08" w:rsidP="005A2A08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Wykonawca zobowiązuje się przenieść na rzecz Zamawiającego towar określony w umowie i wydać mu go w sposób w niej określony.</w:t>
      </w:r>
    </w:p>
    <w:p w14:paraId="4E68EA93" w14:textId="77777777" w:rsidR="005A2A08" w:rsidRPr="00FB67BD" w:rsidRDefault="005A2A08" w:rsidP="005A2A08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3</w:t>
      </w:r>
    </w:p>
    <w:p w14:paraId="29FBEC4F" w14:textId="77777777" w:rsidR="005A2A08" w:rsidRPr="009F2BF2" w:rsidRDefault="005A2A08" w:rsidP="005A2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40A5638C" w14:textId="77777777" w:rsidR="005A2A08" w:rsidRPr="009F2BF2" w:rsidRDefault="005A2A08" w:rsidP="005A2A0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4</w:t>
      </w:r>
    </w:p>
    <w:p w14:paraId="6116DFE5" w14:textId="77777777" w:rsidR="009C67D4" w:rsidRPr="00984350" w:rsidRDefault="009C67D4" w:rsidP="009C67D4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45982F87" w14:textId="77777777" w:rsidR="009C67D4" w:rsidRPr="00984350" w:rsidRDefault="009C67D4" w:rsidP="009C67D4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7A6437FD" w14:textId="77777777" w:rsidR="009C67D4" w:rsidRDefault="009C67D4" w:rsidP="009C67D4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Wartość przedmiotu umowy wynosi:</w:t>
      </w:r>
    </w:p>
    <w:p w14:paraId="28AAA5E3" w14:textId="77777777" w:rsidR="009C67D4" w:rsidRPr="00984350" w:rsidRDefault="009C67D4" w:rsidP="009C67D4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brutto………………….</w:t>
      </w:r>
      <w:r w:rsidRPr="00984350">
        <w:rPr>
          <w:rFonts w:eastAsia="Times New Roman" w:cstheme="minorHAnsi"/>
          <w:lang w:eastAsia="pl-PL"/>
        </w:rPr>
        <w:t>(słownie: ...................)</w:t>
      </w:r>
    </w:p>
    <w:p w14:paraId="35AACE8E" w14:textId="77777777" w:rsidR="009C67D4" w:rsidRPr="00984350" w:rsidRDefault="009C67D4" w:rsidP="009C67D4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Wartość </w:t>
      </w:r>
      <w:r w:rsidRPr="00984350">
        <w:rPr>
          <w:rFonts w:eastAsia="Times New Roman" w:cstheme="minorHAnsi"/>
          <w:lang w:eastAsia="pl-PL"/>
        </w:rPr>
        <w:t>netto: ........................ (słownie: ...................)</w:t>
      </w:r>
    </w:p>
    <w:p w14:paraId="74C2F64C" w14:textId="77777777" w:rsidR="009C67D4" w:rsidRPr="00984350" w:rsidRDefault="009C67D4" w:rsidP="009C67D4">
      <w:pPr>
        <w:spacing w:line="240" w:lineRule="auto"/>
        <w:ind w:left="709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VAT</w:t>
      </w:r>
      <w:r>
        <w:rPr>
          <w:rFonts w:eastAsia="Times New Roman" w:cstheme="minorHAnsi"/>
          <w:lang w:eastAsia="pl-PL"/>
        </w:rPr>
        <w:t>%</w:t>
      </w:r>
      <w:r w:rsidRPr="00984350">
        <w:rPr>
          <w:rFonts w:eastAsia="Times New Roman" w:cstheme="minorHAnsi"/>
          <w:lang w:eastAsia="pl-PL"/>
        </w:rPr>
        <w:t>: ..............</w:t>
      </w:r>
    </w:p>
    <w:p w14:paraId="3016BF7A" w14:textId="77777777" w:rsidR="005A2A08" w:rsidRPr="009F2BF2" w:rsidRDefault="005A2A08" w:rsidP="005A2A0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lastRenderedPageBreak/>
        <w:t>§ 5</w:t>
      </w:r>
    </w:p>
    <w:p w14:paraId="73BC6B02" w14:textId="77777777" w:rsidR="005A2A08" w:rsidRPr="009F2BF2" w:rsidRDefault="005A2A08" w:rsidP="005A2A0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1E6214B4" w14:textId="77777777" w:rsidR="005A2A08" w:rsidRPr="009F2BF2" w:rsidRDefault="005A2A08" w:rsidP="005A2A08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F2BF2">
        <w:rPr>
          <w:rFonts w:eastAsia="Calibri" w:cstheme="minorHAnsi"/>
        </w:rPr>
        <w:t>Zamawiający zapłaci za dostawę towaru, która nastąpi na podstawie faktury wystawionej przez Wykonawcę i dowodu potwierdzającego dostawę (protokołu  zdawczo-odbiorczego).</w:t>
      </w:r>
    </w:p>
    <w:p w14:paraId="33C1034D" w14:textId="26240B1E" w:rsidR="005A2A08" w:rsidRPr="009F2BF2" w:rsidRDefault="005A2A08" w:rsidP="005A2A08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Zapłata nastąpi przelewem na konto Wykonawcy nie później niż w ciągu </w:t>
      </w:r>
      <w:r w:rsidR="00155F63">
        <w:rPr>
          <w:rFonts w:eastAsia="Calibri" w:cstheme="minorHAnsi"/>
          <w:b/>
        </w:rPr>
        <w:t>30</w:t>
      </w:r>
      <w:r w:rsidRPr="009F2BF2">
        <w:rPr>
          <w:rFonts w:eastAsia="Calibri" w:cstheme="minorHAnsi"/>
          <w:b/>
        </w:rPr>
        <w:t xml:space="preserve"> dni</w:t>
      </w:r>
      <w:r w:rsidRPr="009F2BF2">
        <w:rPr>
          <w:rFonts w:eastAsia="Calibri" w:cstheme="minorHAnsi"/>
        </w:rPr>
        <w:t xml:space="preserve"> od daty doręczenia faktury Zamawiającemu.</w:t>
      </w:r>
    </w:p>
    <w:p w14:paraId="0EA86682" w14:textId="77777777" w:rsidR="005A2A08" w:rsidRPr="009F2BF2" w:rsidRDefault="005A2A08" w:rsidP="005A2A08">
      <w:pPr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9F2BF2">
        <w:rPr>
          <w:rFonts w:eastAsia="Calibri" w:cstheme="minorHAnsi"/>
        </w:rPr>
        <w:t>Za datę zapłaty uważa się dzień obciążenia rachunku bankowego Zamawiającego.</w:t>
      </w:r>
    </w:p>
    <w:p w14:paraId="6D715247" w14:textId="77777777" w:rsidR="005A2A08" w:rsidRPr="009F2BF2" w:rsidRDefault="005A2A08" w:rsidP="005A2A08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6</w:t>
      </w:r>
    </w:p>
    <w:p w14:paraId="2F6E71D1" w14:textId="77777777" w:rsidR="005A2A08" w:rsidRPr="009F2BF2" w:rsidRDefault="005A2A08" w:rsidP="005A2A08">
      <w:pPr>
        <w:tabs>
          <w:tab w:val="left" w:pos="720"/>
        </w:tabs>
        <w:spacing w:after="0" w:line="240" w:lineRule="auto"/>
        <w:ind w:left="720" w:hanging="720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3B113ADD" w14:textId="5A8CA800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9F2BF2">
        <w:rPr>
          <w:rFonts w:cstheme="minorHAnsi"/>
        </w:rPr>
        <w:t xml:space="preserve">Przedmiot umowy będzie dostarczony do </w:t>
      </w:r>
      <w:r w:rsidRPr="009F2BF2">
        <w:rPr>
          <w:rFonts w:cstheme="minorHAnsi"/>
          <w:bCs/>
        </w:rPr>
        <w:t xml:space="preserve">Działu Gospodarczego i Zaopatrzenia </w:t>
      </w:r>
      <w:r w:rsidRPr="009F2BF2">
        <w:rPr>
          <w:rFonts w:cstheme="minorHAnsi"/>
        </w:rPr>
        <w:t xml:space="preserve">Szpitala Specjalistycznego w Pile w godzinach jego pracy tj. od poniedziałku do piątku w godz. od 7:30 do 14:30, za wyjątkiem dni ustawowo wolnych od pracy własnym transportem lub za pośrednictwem firmy kurierskiej na własny koszt i ryzyko w nieprzekraczalnym </w:t>
      </w:r>
      <w:r w:rsidRPr="006338A5">
        <w:rPr>
          <w:rFonts w:cstheme="minorHAnsi"/>
        </w:rPr>
        <w:t xml:space="preserve">terminie </w:t>
      </w:r>
      <w:r w:rsidRPr="006338A5">
        <w:rPr>
          <w:rFonts w:cstheme="minorHAnsi"/>
          <w:b/>
        </w:rPr>
        <w:t xml:space="preserve">do </w:t>
      </w:r>
      <w:r w:rsidR="006338A5" w:rsidRPr="006338A5">
        <w:rPr>
          <w:rFonts w:cstheme="minorHAnsi"/>
          <w:b/>
        </w:rPr>
        <w:t>8 tygo</w:t>
      </w:r>
      <w:r w:rsidR="007D1BA1">
        <w:rPr>
          <w:rFonts w:cstheme="minorHAnsi"/>
          <w:b/>
        </w:rPr>
        <w:t>d</w:t>
      </w:r>
      <w:r w:rsidR="006338A5" w:rsidRPr="006338A5">
        <w:rPr>
          <w:rFonts w:cstheme="minorHAnsi"/>
          <w:b/>
        </w:rPr>
        <w:t>ni</w:t>
      </w:r>
      <w:r w:rsidRPr="006338A5">
        <w:rPr>
          <w:rFonts w:cstheme="minorHAnsi"/>
          <w:b/>
        </w:rPr>
        <w:t xml:space="preserve"> </w:t>
      </w:r>
      <w:r w:rsidRPr="006338A5">
        <w:rPr>
          <w:rFonts w:cstheme="minorHAnsi"/>
        </w:rPr>
        <w:t>od</w:t>
      </w:r>
      <w:r w:rsidRPr="009F2BF2">
        <w:rPr>
          <w:rFonts w:cstheme="minorHAnsi"/>
        </w:rPr>
        <w:t xml:space="preserve"> daty podpisania umowy.</w:t>
      </w:r>
    </w:p>
    <w:p w14:paraId="1F0C0542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  <w:r w:rsidRPr="009F2BF2">
        <w:rPr>
          <w:rFonts w:cstheme="minorHAnsi"/>
        </w:rPr>
        <w:t xml:space="preserve">O terminie dostawy Wykonawca zawiadomi Zamawiającego telefonicznie co najmniej na 1 dzień wcześniej. Osobą, z którą Wykonawca zobowiązany jest uzgodnić datę dostawy jest Kierownik Działu </w:t>
      </w:r>
      <w:r w:rsidRPr="009F2BF2">
        <w:rPr>
          <w:rFonts w:cstheme="minorHAnsi"/>
          <w:bCs/>
        </w:rPr>
        <w:t xml:space="preserve">Gospodarczego i Zaopatrzenia </w:t>
      </w:r>
      <w:r w:rsidRPr="009F2BF2">
        <w:rPr>
          <w:rFonts w:cstheme="minorHAnsi"/>
        </w:rPr>
        <w:t>– tel. 67 210 62 80.</w:t>
      </w:r>
    </w:p>
    <w:p w14:paraId="2B3267B4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Strony ustalają, że odbiór przedmiotu umowy zostanie dokonany na podstawie podpisanego przez obie strony  protokołu zdawczo-odbiorczego z dostawy i odbioru przedmiotu umowy.</w:t>
      </w:r>
    </w:p>
    <w:p w14:paraId="47C13D1B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Wykonawca ponosi koszty ubezpieczenia przedmiotu umowy do siedziby Zamawiającego. </w:t>
      </w:r>
    </w:p>
    <w:p w14:paraId="5B52110B" w14:textId="69F96903" w:rsidR="005A2A08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Jeżeli  w dostarczonym przedmiocie umowy Zamawiający stwierdzi wady jakościowe lub ilościowe, niezwłocznie zawiadomi o nich Wykonawcę, który wymieni towar na wolny od wad w ciągu </w:t>
      </w:r>
      <w:r w:rsidR="007D1BA1" w:rsidRPr="007D1BA1">
        <w:rPr>
          <w:rFonts w:eastAsia="Calibri" w:cstheme="minorHAnsi"/>
          <w:b/>
        </w:rPr>
        <w:t xml:space="preserve">8 tygodni </w:t>
      </w:r>
      <w:r w:rsidR="007D1BA1">
        <w:rPr>
          <w:rFonts w:eastAsia="Calibri" w:cstheme="minorHAnsi"/>
        </w:rPr>
        <w:t xml:space="preserve">od </w:t>
      </w:r>
      <w:r w:rsidRPr="009F2BF2">
        <w:rPr>
          <w:rFonts w:eastAsia="Calibri" w:cstheme="minorHAnsi"/>
        </w:rPr>
        <w:t>daty zawiadomienia, nie obciążając Zamawiającego kosztami wymiany.</w:t>
      </w:r>
    </w:p>
    <w:p w14:paraId="7664C3D6" w14:textId="151AA3A9" w:rsidR="005A2A08" w:rsidRPr="00887981" w:rsidRDefault="005A2A08" w:rsidP="005A2A08">
      <w:pPr>
        <w:numPr>
          <w:ilvl w:val="0"/>
          <w:numId w:val="19"/>
        </w:numPr>
        <w:tabs>
          <w:tab w:val="clear" w:pos="4472"/>
          <w:tab w:val="num" w:pos="426"/>
        </w:tabs>
        <w:suppressAutoHyphens/>
        <w:spacing w:after="0" w:line="240" w:lineRule="auto"/>
        <w:ind w:left="426"/>
        <w:jc w:val="both"/>
        <w:rPr>
          <w:rFonts w:eastAsia="Calibri" w:cstheme="minorHAnsi"/>
        </w:rPr>
      </w:pPr>
      <w:r w:rsidRPr="00887981">
        <w:rPr>
          <w:rFonts w:cstheme="minorHAnsi"/>
        </w:rPr>
        <w:t>Wykonawca zobowiązany jest do dostarczenia faktury VAT wraz z dostawą towaru.</w:t>
      </w:r>
    </w:p>
    <w:p w14:paraId="12B9D7B7" w14:textId="6EE40E4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bookmarkStart w:id="12" w:name="_Hlk94170254"/>
      <w:r w:rsidRPr="009F2BF2">
        <w:rPr>
          <w:rFonts w:eastAsia="Times New Roman" w:cstheme="minorHAnsi"/>
          <w:lang w:eastAsia="pl-PL"/>
        </w:rPr>
        <w:t xml:space="preserve">Wykonawca oświadcza, że przedmiot umowy posiada </w:t>
      </w:r>
      <w:r w:rsidRPr="009F2BF2">
        <w:rPr>
          <w:rFonts w:eastAsia="Times New Roman" w:cstheme="minorHAnsi"/>
          <w:bCs/>
          <w:lang w:eastAsia="pl-PL"/>
        </w:rPr>
        <w:t>świadectwa dopuszczające dany produkt do obrotu w jednostkach ochrony zdrowia i</w:t>
      </w:r>
      <w:r w:rsidRPr="009F2BF2">
        <w:rPr>
          <w:rFonts w:eastAsia="Times New Roman" w:cstheme="minorHAnsi"/>
          <w:lang w:eastAsia="pl-PL"/>
        </w:rPr>
        <w:t xml:space="preserve"> zobowiązuje się udostępnić je na każde żądanie Zamawiającego w terminie do 4 dni roboczych</w:t>
      </w:r>
      <w:r w:rsidR="00887981">
        <w:rPr>
          <w:rFonts w:eastAsia="Times New Roman" w:cstheme="minorHAnsi"/>
          <w:lang w:eastAsia="pl-PL"/>
        </w:rPr>
        <w:t xml:space="preserve"> (dot. pozycji 1, 2 10, 11 i 12)</w:t>
      </w:r>
      <w:r w:rsidRPr="009F2BF2">
        <w:rPr>
          <w:rFonts w:eastAsia="Times New Roman" w:cstheme="minorHAnsi"/>
          <w:lang w:eastAsia="pl-PL"/>
        </w:rPr>
        <w:t>.</w:t>
      </w:r>
    </w:p>
    <w:bookmarkEnd w:id="12"/>
    <w:p w14:paraId="7E953B67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3E14D9E6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40F83395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9F2BF2">
        <w:rPr>
          <w:rFonts w:eastAsia="Times New Roman" w:cstheme="minorHAnsi"/>
          <w:lang w:eastAsia="pl-PL"/>
        </w:rPr>
        <w:br/>
        <w:t>gdy będzie w stanie niekompletnym, wadliwym, bądź stan techniczny jego zewnętrznych opakowań lub opakowań zbiorczych będzie wskazywał na powstanie jego uszkodzenia.</w:t>
      </w:r>
    </w:p>
    <w:p w14:paraId="0CDFAB9B" w14:textId="77777777" w:rsidR="005A2A08" w:rsidRPr="009F2BF2" w:rsidRDefault="005A2A08" w:rsidP="005A2A08">
      <w:pPr>
        <w:numPr>
          <w:ilvl w:val="0"/>
          <w:numId w:val="19"/>
        </w:numPr>
        <w:tabs>
          <w:tab w:val="clear" w:pos="4472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 xml:space="preserve"> Zamawiający zastrzega sobie możliwość zwiększenia ilości pozycji asortymentowych, przy jednoczesnym zmniejszeniu ilości innych pozycji asortymentowych. W ramach niniejszej umowy zamówienie podstawowe stanowi 70% asortymentu wskazanego w załączniku nr 2 do umowy jako ilości szacunkowe/średnie ilości, przy zachowaniu ogólnej wartości zamówienia zastrzeżonej dla Wykonawcy w niniejszej umowie.</w:t>
      </w:r>
    </w:p>
    <w:p w14:paraId="7BC70FEE" w14:textId="77777777" w:rsidR="005A2A08" w:rsidRPr="009F2BF2" w:rsidRDefault="005A2A08" w:rsidP="005A2A08">
      <w:pPr>
        <w:tabs>
          <w:tab w:val="num" w:pos="720"/>
        </w:tabs>
        <w:spacing w:after="120" w:line="240" w:lineRule="auto"/>
        <w:ind w:left="720" w:hanging="720"/>
        <w:jc w:val="center"/>
        <w:rPr>
          <w:rFonts w:eastAsia="Times New Roman" w:cstheme="minorHAnsi"/>
          <w:b/>
          <w:bCs/>
          <w:lang w:eastAsia="pl-PL"/>
        </w:rPr>
      </w:pPr>
      <w:r w:rsidRPr="009F2BF2">
        <w:rPr>
          <w:rFonts w:eastAsia="Times New Roman" w:cstheme="minorHAnsi"/>
          <w:b/>
          <w:bCs/>
          <w:lang w:eastAsia="pl-PL"/>
        </w:rPr>
        <w:t>§ 7</w:t>
      </w:r>
    </w:p>
    <w:p w14:paraId="1EBB0743" w14:textId="77777777" w:rsidR="005A2A08" w:rsidRPr="009F2BF2" w:rsidRDefault="005A2A08" w:rsidP="005A2A08">
      <w:pPr>
        <w:spacing w:after="0" w:line="276" w:lineRule="auto"/>
        <w:rPr>
          <w:rFonts w:eastAsia="Calibri" w:cstheme="minorHAnsi"/>
          <w:lang w:eastAsia="ar-SA"/>
        </w:rPr>
      </w:pPr>
      <w:r w:rsidRPr="009F2BF2">
        <w:rPr>
          <w:rFonts w:eastAsia="Calibri" w:cstheme="minorHAnsi"/>
          <w:b/>
          <w:bCs/>
          <w:highlight w:val="lightGray"/>
        </w:rPr>
        <w:t>GWARANCJA NA PRZEDMIOT UMOWY</w:t>
      </w:r>
    </w:p>
    <w:p w14:paraId="08125B1A" w14:textId="5E9E4A89" w:rsidR="005A2A08" w:rsidRPr="0099419A" w:rsidRDefault="005A2A08" w:rsidP="005A2A08">
      <w:pPr>
        <w:numPr>
          <w:ilvl w:val="0"/>
          <w:numId w:val="41"/>
        </w:numPr>
        <w:suppressAutoHyphens/>
        <w:spacing w:after="0" w:line="240" w:lineRule="auto"/>
        <w:ind w:hanging="578"/>
        <w:jc w:val="both"/>
        <w:rPr>
          <w:rFonts w:eastAsia="Calibri" w:cstheme="minorHAnsi"/>
        </w:rPr>
      </w:pPr>
      <w:r w:rsidRPr="0099419A">
        <w:rPr>
          <w:rFonts w:eastAsia="Calibri" w:cstheme="minorHAnsi"/>
        </w:rPr>
        <w:t xml:space="preserve">Wykonawca udziela </w:t>
      </w:r>
      <w:r w:rsidR="008A0555" w:rsidRPr="0099419A">
        <w:rPr>
          <w:rFonts w:eastAsia="Calibri" w:cstheme="minorHAnsi"/>
          <w:b/>
          <w:bCs/>
        </w:rPr>
        <w:t>12</w:t>
      </w:r>
      <w:r w:rsidR="0099419A" w:rsidRPr="0099419A">
        <w:rPr>
          <w:rFonts w:eastAsia="Calibri" w:cstheme="minorHAnsi"/>
          <w:b/>
          <w:bCs/>
        </w:rPr>
        <w:t xml:space="preserve"> miesięcznej (dot. pozycji 1, 2,10, 11 i 12)</w:t>
      </w:r>
      <w:r w:rsidR="008A0555" w:rsidRPr="0099419A">
        <w:rPr>
          <w:rFonts w:eastAsia="Calibri" w:cstheme="minorHAnsi"/>
          <w:b/>
          <w:bCs/>
        </w:rPr>
        <w:t>/</w:t>
      </w:r>
      <w:r w:rsidRPr="0099419A">
        <w:rPr>
          <w:rFonts w:eastAsia="Calibri" w:cstheme="minorHAnsi"/>
          <w:b/>
          <w:bCs/>
        </w:rPr>
        <w:t>24 miesię</w:t>
      </w:r>
      <w:r w:rsidR="0099419A" w:rsidRPr="0099419A">
        <w:rPr>
          <w:rFonts w:eastAsia="Calibri" w:cstheme="minorHAnsi"/>
          <w:b/>
          <w:bCs/>
        </w:rPr>
        <w:t>cznej (dot. pozycji 3, 4, 5, 6, 7, 8 i 9)</w:t>
      </w:r>
      <w:r w:rsidRPr="0099419A">
        <w:rPr>
          <w:rFonts w:eastAsia="Calibri" w:cstheme="minorHAnsi"/>
        </w:rPr>
        <w:t xml:space="preserve"> gwarancji zachowania parametrów przedmiotu umowy. </w:t>
      </w:r>
    </w:p>
    <w:p w14:paraId="433DAC0B" w14:textId="77777777" w:rsidR="005A2A08" w:rsidRPr="009F2BF2" w:rsidRDefault="005A2A08" w:rsidP="005A2A08">
      <w:pPr>
        <w:numPr>
          <w:ilvl w:val="0"/>
          <w:numId w:val="41"/>
        </w:numPr>
        <w:suppressAutoHyphens/>
        <w:spacing w:after="0" w:line="254" w:lineRule="auto"/>
        <w:ind w:hanging="578"/>
        <w:jc w:val="both"/>
        <w:rPr>
          <w:rFonts w:eastAsia="Calibri" w:cstheme="minorHAnsi"/>
        </w:rPr>
      </w:pPr>
      <w:r w:rsidRPr="0099419A">
        <w:rPr>
          <w:rFonts w:eastAsia="Calibri" w:cstheme="minorHAnsi"/>
        </w:rPr>
        <w:t>Jeżeli w okresie gwarancji ujawnią się w dostarczonym przedmiocie umowy</w:t>
      </w:r>
      <w:r w:rsidRPr="009F2BF2">
        <w:rPr>
          <w:rFonts w:eastAsia="Calibri" w:cstheme="minorHAnsi"/>
        </w:rPr>
        <w:t xml:space="preserve"> wady ukryte wynikające z wadliwego zaprojektowania, użycia niewłaściwych materiałów lub defektów produkcyjnych, Wykonawca jest zobowiązany do wymiany na przedmiot wolny od wad. </w:t>
      </w:r>
    </w:p>
    <w:p w14:paraId="2FFDF34B" w14:textId="77777777" w:rsidR="005A2A08" w:rsidRPr="009F2BF2" w:rsidRDefault="005A2A08" w:rsidP="005A2A08">
      <w:pPr>
        <w:numPr>
          <w:ilvl w:val="0"/>
          <w:numId w:val="41"/>
        </w:numPr>
        <w:suppressAutoHyphens/>
        <w:spacing w:after="0" w:line="240" w:lineRule="auto"/>
        <w:ind w:hanging="57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 xml:space="preserve">Wymagany czas wymiany gwarancyjnej nie może </w:t>
      </w:r>
      <w:r w:rsidRPr="008A0555">
        <w:rPr>
          <w:rFonts w:eastAsia="Calibri" w:cstheme="minorHAnsi"/>
        </w:rPr>
        <w:t xml:space="preserve">przekroczyć </w:t>
      </w:r>
      <w:r w:rsidRPr="008A0555">
        <w:rPr>
          <w:rFonts w:eastAsia="Calibri" w:cstheme="minorHAnsi"/>
          <w:b/>
        </w:rPr>
        <w:t>30 dni</w:t>
      </w:r>
      <w:r w:rsidRPr="008A0555">
        <w:rPr>
          <w:rFonts w:eastAsia="Calibri" w:cstheme="minorHAnsi"/>
        </w:rPr>
        <w:t xml:space="preserve"> od dnia</w:t>
      </w:r>
      <w:r w:rsidRPr="009F2BF2">
        <w:rPr>
          <w:rFonts w:eastAsia="Calibri" w:cstheme="minorHAnsi"/>
        </w:rPr>
        <w:t xml:space="preserve"> zgłoszenia przez Zamawiającego.</w:t>
      </w:r>
    </w:p>
    <w:p w14:paraId="3C6B6128" w14:textId="77777777" w:rsidR="005A2A08" w:rsidRPr="009F2BF2" w:rsidRDefault="005A2A08" w:rsidP="005A2A08">
      <w:pPr>
        <w:numPr>
          <w:ilvl w:val="0"/>
          <w:numId w:val="41"/>
        </w:numPr>
        <w:suppressAutoHyphens/>
        <w:spacing w:after="0" w:line="240" w:lineRule="auto"/>
        <w:ind w:hanging="57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Gwarancją nie są objęte:</w:t>
      </w:r>
    </w:p>
    <w:p w14:paraId="7E7B1E5C" w14:textId="77777777" w:rsidR="005A2A08" w:rsidRPr="009F2BF2" w:rsidRDefault="005A2A08" w:rsidP="005A2A08">
      <w:pPr>
        <w:numPr>
          <w:ilvl w:val="0"/>
          <w:numId w:val="42"/>
        </w:numPr>
        <w:suppressAutoHyphens/>
        <w:spacing w:after="0" w:line="254" w:lineRule="auto"/>
        <w:ind w:left="1134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uszkodzenia i wady dostarczonego przedmiotu wynikłe:</w:t>
      </w:r>
    </w:p>
    <w:p w14:paraId="54489FAA" w14:textId="77777777" w:rsidR="005A2A08" w:rsidRPr="009F2BF2" w:rsidRDefault="005A2A08" w:rsidP="005A2A08">
      <w:pPr>
        <w:numPr>
          <w:ilvl w:val="0"/>
          <w:numId w:val="43"/>
        </w:numPr>
        <w:suppressAutoHyphens/>
        <w:spacing w:after="0" w:line="254" w:lineRule="auto"/>
        <w:ind w:left="141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01221A7F" w14:textId="77777777" w:rsidR="005A2A08" w:rsidRPr="009F2BF2" w:rsidRDefault="005A2A08" w:rsidP="005A2A08">
      <w:pPr>
        <w:numPr>
          <w:ilvl w:val="0"/>
          <w:numId w:val="43"/>
        </w:numPr>
        <w:suppressAutoHyphens/>
        <w:spacing w:after="0" w:line="254" w:lineRule="auto"/>
        <w:ind w:left="1418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t>na skutek samowolnych napraw, przeróbek lub zmian dokonanych przez Zamawiającego lub inne nieuprawnione osoby,</w:t>
      </w:r>
    </w:p>
    <w:p w14:paraId="145F3688" w14:textId="77777777" w:rsidR="005A2A08" w:rsidRPr="00960525" w:rsidRDefault="005A2A08" w:rsidP="005A2A08">
      <w:pPr>
        <w:numPr>
          <w:ilvl w:val="0"/>
          <w:numId w:val="42"/>
        </w:numPr>
        <w:suppressAutoHyphens/>
        <w:spacing w:after="0" w:line="254" w:lineRule="auto"/>
        <w:ind w:left="1134"/>
        <w:jc w:val="both"/>
        <w:rPr>
          <w:rFonts w:eastAsia="Calibri" w:cstheme="minorHAnsi"/>
        </w:rPr>
      </w:pPr>
      <w:r w:rsidRPr="009F2BF2">
        <w:rPr>
          <w:rFonts w:eastAsia="Calibri" w:cstheme="minorHAnsi"/>
        </w:rPr>
        <w:lastRenderedPageBreak/>
        <w:t>uszkodzenia spowodowane zdarzeniami losowymi takimi jak pożar, powódź, zalanie itp.</w:t>
      </w:r>
    </w:p>
    <w:p w14:paraId="23BBC252" w14:textId="77777777" w:rsidR="005A2A08" w:rsidRPr="009F2BF2" w:rsidRDefault="005A2A08" w:rsidP="005A2A08">
      <w:pPr>
        <w:suppressAutoHyphens/>
        <w:spacing w:after="0" w:line="254" w:lineRule="auto"/>
        <w:jc w:val="center"/>
        <w:rPr>
          <w:rFonts w:eastAsia="Calibri" w:cstheme="minorHAnsi"/>
        </w:rPr>
      </w:pPr>
      <w:r w:rsidRPr="009F2BF2">
        <w:rPr>
          <w:rFonts w:eastAsia="Calibri" w:cstheme="minorHAnsi"/>
          <w:b/>
          <w:bCs/>
        </w:rPr>
        <w:t>§ 8</w:t>
      </w:r>
    </w:p>
    <w:p w14:paraId="751A8AA1" w14:textId="77777777" w:rsidR="005A2A08" w:rsidRPr="009F2BF2" w:rsidRDefault="005A2A08" w:rsidP="005A2A0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9F2BF2">
        <w:rPr>
          <w:rFonts w:eastAsia="Times New Roman" w:cstheme="minorHAnsi"/>
          <w:bCs/>
          <w:lang w:eastAsia="pl-PL"/>
        </w:rPr>
        <w:t xml:space="preserve">Osobą odpowiedzialna za realizację niniejszej umowy ze strony Zamawiającego jest: Kierownik Działu    Gospodarczego i Zaopatrzenia tel. (67) 21 06 280, </w:t>
      </w:r>
    </w:p>
    <w:p w14:paraId="223F20F0" w14:textId="3E6F4692" w:rsidR="005A2A08" w:rsidRPr="00706958" w:rsidRDefault="005A2A08" w:rsidP="007069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9F2BF2">
        <w:rPr>
          <w:rFonts w:eastAsia="Times New Roman" w:cstheme="minorHAnsi"/>
          <w:bCs/>
          <w:lang w:eastAsia="pl-PL"/>
        </w:rPr>
        <w:t>Osobą odpowiedzialna za realizację niniejszej umowy ze strony Wykonawcy jest:</w:t>
      </w:r>
      <w:r w:rsidR="005D7942">
        <w:rPr>
          <w:rFonts w:eastAsia="Times New Roman" w:cstheme="minorHAnsi"/>
          <w:bCs/>
          <w:lang w:eastAsia="pl-PL"/>
        </w:rPr>
        <w:t>..</w:t>
      </w:r>
      <w:r w:rsidR="005D7942" w:rsidRPr="005D7942">
        <w:rPr>
          <w:rFonts w:eastAsia="Times New Roman" w:cstheme="minorHAnsi"/>
          <w:bCs/>
          <w:lang w:eastAsia="pl-PL"/>
        </w:rPr>
        <w:t>……………..</w:t>
      </w:r>
      <w:r w:rsidRPr="005D7942">
        <w:rPr>
          <w:rFonts w:eastAsia="Times New Roman" w:cstheme="minorHAnsi"/>
          <w:bCs/>
          <w:lang w:eastAsia="pl-PL"/>
        </w:rPr>
        <w:t>.</w:t>
      </w:r>
      <w:proofErr w:type="spellStart"/>
      <w:r w:rsidR="005D7942">
        <w:rPr>
          <w:rFonts w:eastAsia="Times New Roman" w:cstheme="minorHAnsi"/>
          <w:bCs/>
          <w:lang w:eastAsia="pl-PL"/>
        </w:rPr>
        <w:t>tel</w:t>
      </w:r>
      <w:proofErr w:type="spellEnd"/>
      <w:r w:rsidR="005D7942">
        <w:rPr>
          <w:rFonts w:eastAsia="Times New Roman" w:cstheme="minorHAnsi"/>
          <w:bCs/>
          <w:lang w:eastAsia="pl-PL"/>
        </w:rPr>
        <w:t>…………….</w:t>
      </w:r>
    </w:p>
    <w:p w14:paraId="6ADF5693" w14:textId="77777777" w:rsidR="005A2A08" w:rsidRPr="009F2BF2" w:rsidRDefault="005A2A08" w:rsidP="005A2A08">
      <w:pPr>
        <w:spacing w:after="120" w:line="240" w:lineRule="auto"/>
        <w:ind w:left="-142" w:firstLine="142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9.</w:t>
      </w:r>
    </w:p>
    <w:p w14:paraId="150938DF" w14:textId="77777777" w:rsidR="005A2A08" w:rsidRPr="009F2BF2" w:rsidRDefault="005A2A08" w:rsidP="005A2A08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1DD7730B" w14:textId="77777777" w:rsidR="005A2A08" w:rsidRPr="009F2BF2" w:rsidRDefault="005A2A08" w:rsidP="005A2A08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9F2BF2">
        <w:rPr>
          <w:rFonts w:cstheme="minorHAnsi"/>
        </w:rPr>
        <w:t>W przypadku nie dostarczenia przedmiotu umowy, o którym mowa w § 1, w terminie określonym w § 6 ust. 1, a także w przypadku naruszeń postanowień § 6 ust. 5 i/lub § 7 ust. 3 Wykonawca zapłaci Zamawiającemu karę umowną w wysokości 0,3% wartości umowy brutto za każdy dzień zwłoki, jednak nie więcej niż 10%.</w:t>
      </w:r>
    </w:p>
    <w:p w14:paraId="6D653107" w14:textId="77777777" w:rsidR="005A2A08" w:rsidRPr="009F2BF2" w:rsidRDefault="005A2A08" w:rsidP="005A2A08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9F2BF2">
        <w:rPr>
          <w:rFonts w:cstheme="minorHAnsi"/>
        </w:rPr>
        <w:t>W przypadku odstąpienia od umowy z winy Wykonawcy lub Zamawiającego druga strona może dochodzić od strony winnej kary umownej w wysokości 10% wartości brutto umowy.</w:t>
      </w:r>
    </w:p>
    <w:p w14:paraId="5E16D70C" w14:textId="77777777" w:rsidR="005A2A08" w:rsidRDefault="005A2A08" w:rsidP="005A2A08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9F2BF2">
        <w:rPr>
          <w:rFonts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69BFD6D0" w14:textId="23CA5284" w:rsidR="00240B13" w:rsidRPr="00240B13" w:rsidRDefault="00240B13" w:rsidP="00240B13">
      <w:pPr>
        <w:numPr>
          <w:ilvl w:val="1"/>
          <w:numId w:val="40"/>
        </w:numPr>
        <w:suppressAutoHyphens/>
        <w:spacing w:after="0" w:line="256" w:lineRule="auto"/>
        <w:ind w:left="284" w:hanging="284"/>
        <w:jc w:val="both"/>
        <w:rPr>
          <w:rFonts w:cstheme="minorHAnsi"/>
        </w:rPr>
      </w:pPr>
      <w:r w:rsidRPr="00240B13">
        <w:rPr>
          <w:rFonts w:cstheme="minorHAnsi"/>
        </w:rPr>
        <w:t>Łączna wysokość kar pieniężnych naliczonych Wykonawcy nie może przekraczać 20% wartości zadania brutto.</w:t>
      </w:r>
    </w:p>
    <w:p w14:paraId="2D44CACA" w14:textId="77777777" w:rsidR="005A2A08" w:rsidRPr="009F2BF2" w:rsidRDefault="005A2A08" w:rsidP="005A2A08">
      <w:pPr>
        <w:spacing w:after="0" w:line="276" w:lineRule="auto"/>
        <w:ind w:left="357" w:hanging="357"/>
        <w:jc w:val="center"/>
        <w:rPr>
          <w:rFonts w:eastAsia="Calibri" w:cstheme="minorHAnsi"/>
          <w:b/>
          <w:color w:val="000000"/>
        </w:rPr>
      </w:pPr>
      <w:r w:rsidRPr="009F2BF2">
        <w:rPr>
          <w:rFonts w:eastAsia="Calibri" w:cstheme="minorHAnsi"/>
          <w:b/>
          <w:color w:val="000000"/>
        </w:rPr>
        <w:t>§ 10</w:t>
      </w:r>
    </w:p>
    <w:p w14:paraId="432482A5" w14:textId="77777777" w:rsidR="005A2A08" w:rsidRPr="009F2BF2" w:rsidRDefault="005A2A08" w:rsidP="005A2A08">
      <w:pPr>
        <w:spacing w:after="120" w:line="240" w:lineRule="auto"/>
        <w:rPr>
          <w:rFonts w:eastAsia="Times New Roman" w:cstheme="minorHAnsi"/>
          <w:b/>
          <w:bCs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6AB4D6EB" w14:textId="77777777" w:rsidR="005A2A08" w:rsidRPr="009F2BF2" w:rsidRDefault="005A2A08" w:rsidP="005A2A0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eastAsia="Calibri" w:cstheme="minorHAnsi"/>
          <w:b/>
          <w:lang w:eastAsia="pl-PL"/>
        </w:rPr>
      </w:pPr>
      <w:r w:rsidRPr="009F2BF2">
        <w:rPr>
          <w:rFonts w:cstheme="minorHAnsi"/>
          <w:color w:val="000000"/>
        </w:rPr>
        <w:t>Zamawiający może odstąpić od umowy, z przyczyn leżących po stronie Wykonawcy w szczególności w przypadkach:</w:t>
      </w:r>
    </w:p>
    <w:p w14:paraId="36A5F38D" w14:textId="77777777" w:rsidR="005A2A08" w:rsidRPr="009F2BF2" w:rsidRDefault="005A2A08" w:rsidP="005A2A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  <w:r w:rsidRPr="009F2BF2">
        <w:rPr>
          <w:rFonts w:eastAsia="Calibri" w:cstheme="minorHAnsi"/>
          <w:color w:val="000000"/>
        </w:rPr>
        <w:t>nienależytego wykonywania postanowień niniejszej umowy,</w:t>
      </w:r>
    </w:p>
    <w:p w14:paraId="177D3D92" w14:textId="77777777" w:rsidR="005A2A08" w:rsidRPr="009F2BF2" w:rsidRDefault="005A2A08" w:rsidP="005A2A0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  <w:r w:rsidRPr="009F2BF2">
        <w:rPr>
          <w:rFonts w:eastAsia="Calibri" w:cstheme="minorHAnsi"/>
          <w:color w:val="000000"/>
        </w:rPr>
        <w:t>stwierdzenie przez Zamawiającego wady fizycznej lub prawnej przedmiotu umowy.</w:t>
      </w:r>
    </w:p>
    <w:p w14:paraId="3AAFB93F" w14:textId="77777777" w:rsidR="005A2A08" w:rsidRPr="009F2BF2" w:rsidRDefault="005A2A08" w:rsidP="005A2A08">
      <w:pPr>
        <w:numPr>
          <w:ilvl w:val="0"/>
          <w:numId w:val="37"/>
        </w:numPr>
        <w:spacing w:after="0" w:line="240" w:lineRule="auto"/>
        <w:ind w:left="284"/>
        <w:contextualSpacing/>
        <w:jc w:val="both"/>
        <w:rPr>
          <w:rFonts w:cstheme="minorHAnsi"/>
          <w:color w:val="000000"/>
        </w:rPr>
      </w:pPr>
      <w:r w:rsidRPr="009F2BF2">
        <w:rPr>
          <w:rFonts w:cstheme="minorHAnsi"/>
          <w:color w:val="000000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</w:t>
      </w:r>
    </w:p>
    <w:p w14:paraId="02626A00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11</w:t>
      </w:r>
    </w:p>
    <w:p w14:paraId="148939C0" w14:textId="77777777" w:rsidR="005A2A08" w:rsidRPr="009F2BF2" w:rsidRDefault="005A2A08" w:rsidP="005A2A0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F2BF2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6F79339F" w14:textId="77777777" w:rsidR="005A2A08" w:rsidRPr="009F2BF2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7BE4670" w14:textId="77777777" w:rsidR="005A2A08" w:rsidRPr="009F2BF2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79A0EAE9" w14:textId="77777777" w:rsidR="005A2A08" w:rsidRPr="009F2BF2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2D60DDA3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zaproponowania przez Wykonawcę produktu zamiennego o parametrach tożsamych lub jakościowo lepszego;</w:t>
      </w:r>
    </w:p>
    <w:p w14:paraId="78238CC1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 wynikających z przekształceń własnościowych;</w:t>
      </w:r>
    </w:p>
    <w:p w14:paraId="06DBC074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 danych Wykonawcy (np. zmiana adresu, nazwy);</w:t>
      </w:r>
    </w:p>
    <w:p w14:paraId="3772CAD4" w14:textId="77777777" w:rsidR="005A2A08" w:rsidRPr="009F2BF2" w:rsidRDefault="005A2A08" w:rsidP="005A2A08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zmiany terminu realizacji zamówienia w sytuacji, gdy zmiana ta wynika z przyczyn niezależnych od Wykonawcy.</w:t>
      </w:r>
    </w:p>
    <w:p w14:paraId="49DBF2B1" w14:textId="77777777" w:rsidR="005A2A08" w:rsidRPr="008D7859" w:rsidRDefault="005A2A08" w:rsidP="005A2A08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Powyższe zmiany nie mogą być niekorzystne dla Zamawiającego.</w:t>
      </w:r>
    </w:p>
    <w:p w14:paraId="15FA5BAD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12</w:t>
      </w:r>
    </w:p>
    <w:p w14:paraId="409BBA7D" w14:textId="77777777" w:rsidR="005A2A08" w:rsidRPr="009F2BF2" w:rsidRDefault="005A2A08" w:rsidP="005A2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W sprawach nieuregulowanych niniejszą umową mają zastosowanie przepisy kodeksu cywilnego oraz inne obowiązujące przepisy prawne.</w:t>
      </w:r>
    </w:p>
    <w:p w14:paraId="314E218E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13</w:t>
      </w:r>
    </w:p>
    <w:p w14:paraId="1D6A1DC1" w14:textId="77777777" w:rsidR="005A2A08" w:rsidRPr="009F2BF2" w:rsidRDefault="005A2A08" w:rsidP="005A2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0B042E70" w14:textId="77777777" w:rsidR="005A2A08" w:rsidRPr="009F2BF2" w:rsidRDefault="005A2A08" w:rsidP="005A2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>§ 14</w:t>
      </w:r>
    </w:p>
    <w:p w14:paraId="3A763071" w14:textId="77777777" w:rsidR="005A2A08" w:rsidRPr="009F2BF2" w:rsidRDefault="005A2A08" w:rsidP="005A2A08">
      <w:pPr>
        <w:spacing w:after="120" w:line="240" w:lineRule="auto"/>
        <w:rPr>
          <w:rFonts w:eastAsia="Times New Roman" w:cstheme="minorHAnsi"/>
          <w:lang w:eastAsia="pl-PL"/>
        </w:rPr>
      </w:pPr>
      <w:r w:rsidRPr="009F2BF2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632D29E7" w14:textId="77777777" w:rsidR="005A2A08" w:rsidRPr="009F2BF2" w:rsidRDefault="005A2A08" w:rsidP="005A2A08">
      <w:pPr>
        <w:spacing w:after="120" w:line="240" w:lineRule="auto"/>
        <w:ind w:left="1418"/>
        <w:rPr>
          <w:rFonts w:eastAsia="Times New Roman" w:cstheme="minorHAnsi"/>
          <w:b/>
          <w:lang w:eastAsia="pl-PL"/>
        </w:rPr>
      </w:pPr>
      <w:r w:rsidRPr="009F2BF2">
        <w:rPr>
          <w:rFonts w:eastAsia="Times New Roman" w:cstheme="minorHAnsi"/>
          <w:b/>
          <w:lang w:eastAsia="pl-PL"/>
        </w:rPr>
        <w:t xml:space="preserve">ZAMAWIAJĄCY </w:t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</w:r>
      <w:r w:rsidRPr="009F2BF2">
        <w:rPr>
          <w:rFonts w:eastAsia="Times New Roman" w:cstheme="minorHAnsi"/>
          <w:b/>
          <w:lang w:eastAsia="pl-PL"/>
        </w:rPr>
        <w:tab/>
        <w:t>WYKONAWCA</w:t>
      </w:r>
    </w:p>
    <w:p w14:paraId="5123E9BC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9CAA870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A2E008A" w14:textId="4DF3255B" w:rsidR="006E4DE7" w:rsidRDefault="006E4DE7">
      <w:pPr>
        <w:rPr>
          <w:rFonts w:eastAsia="Times New Roman" w:cstheme="minorHAnsi"/>
          <w:i/>
          <w:lang w:eastAsia="pl-PL"/>
        </w:rPr>
      </w:pPr>
    </w:p>
    <w:p w14:paraId="526CF763" w14:textId="3476BC99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6E4DE7">
        <w:rPr>
          <w:rFonts w:eastAsia="Times New Roman" w:cstheme="minorHAnsi"/>
          <w:i/>
          <w:lang w:eastAsia="pl-PL"/>
        </w:rPr>
        <w:t>Załącznik nr 4 do zapytania ofertowego</w:t>
      </w:r>
    </w:p>
    <w:p w14:paraId="03C3EB03" w14:textId="77777777" w:rsidR="00984350" w:rsidRPr="00984350" w:rsidRDefault="00984350" w:rsidP="00984350">
      <w:pPr>
        <w:spacing w:after="0" w:line="240" w:lineRule="auto"/>
        <w:jc w:val="right"/>
        <w:rPr>
          <w:rFonts w:eastAsia="Calibri" w:cstheme="minorHAnsi"/>
          <w:bCs/>
          <w:i/>
        </w:rPr>
      </w:pPr>
    </w:p>
    <w:bookmarkEnd w:id="5"/>
    <w:p w14:paraId="669C4649" w14:textId="77777777" w:rsidR="00984350" w:rsidRPr="00984350" w:rsidRDefault="00984350" w:rsidP="00984350">
      <w:pPr>
        <w:spacing w:line="240" w:lineRule="auto"/>
        <w:rPr>
          <w:rFonts w:ascii="Calibri" w:eastAsia="Calibri" w:hAnsi="Calibri" w:cs="Calibri"/>
          <w:u w:val="single"/>
        </w:rPr>
      </w:pPr>
      <w:r w:rsidRPr="00984350">
        <w:rPr>
          <w:rFonts w:ascii="Calibri" w:eastAsia="Calibri" w:hAnsi="Calibri" w:cs="Calibri"/>
          <w:u w:val="single"/>
        </w:rPr>
        <w:t>Informacja RODO</w:t>
      </w:r>
    </w:p>
    <w:p w14:paraId="14415F53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984350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984350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84350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AF2AFD9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984350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dane osobowe przetwarzane będą w celu </w:t>
      </w:r>
      <w:r w:rsidRPr="00984350">
        <w:rPr>
          <w:rFonts w:cs="Arial"/>
          <w:sz w:val="20"/>
        </w:rPr>
        <w:t>związanym z danym postępowaniem;</w:t>
      </w:r>
    </w:p>
    <w:p w14:paraId="3775CDB0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D609987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posiada Pani/Pan:</w:t>
      </w:r>
    </w:p>
    <w:p w14:paraId="6B4B9D27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984350">
        <w:rPr>
          <w:rFonts w:eastAsia="Calibri" w:cs="Arial"/>
          <w:sz w:val="20"/>
        </w:rPr>
        <w:t>na podstawie art. 15 RODO prawo dostępu do danych osobowych Pani/Pana dotyczących;</w:t>
      </w:r>
    </w:p>
    <w:p w14:paraId="4ED8D0D0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984350">
        <w:rPr>
          <w:rFonts w:eastAsia="Times New Roman" w:cs="Arial"/>
          <w:sz w:val="20"/>
          <w:lang w:eastAsia="pl-PL"/>
        </w:rPr>
        <w:t>;</w:t>
      </w:r>
    </w:p>
    <w:p w14:paraId="6ECF87E9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984350">
        <w:rPr>
          <w:rFonts w:eastAsia="Times New Roman" w:cs="Arial"/>
          <w:sz w:val="20"/>
          <w:lang w:eastAsia="pl-PL"/>
        </w:rPr>
        <w:t xml:space="preserve">;  </w:t>
      </w:r>
    </w:p>
    <w:p w14:paraId="2A9DF95F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984350">
        <w:rPr>
          <w:rFonts w:eastAsia="Calibri" w:cs="Arial"/>
          <w:sz w:val="20"/>
        </w:rPr>
        <w:t>nie przysługuje Pani/Panu:</w:t>
      </w:r>
    </w:p>
    <w:p w14:paraId="5335F9D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58BF1E26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6F47E9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494A9086" w14:textId="77777777" w:rsidR="00942C6A" w:rsidRDefault="00942C6A"/>
    <w:sectPr w:rsidR="00942C6A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69DB3" w14:textId="7996D4AB" w:rsidR="00A11010" w:rsidRPr="00A11010" w:rsidRDefault="00A11010" w:rsidP="00A11010">
    <w:pPr>
      <w:pStyle w:val="Nagwek"/>
    </w:pPr>
    <w:r w:rsidRPr="00A11010">
      <w:t>FZP.</w:t>
    </w:r>
    <w:r w:rsidRPr="001444E8">
      <w:t>II</w:t>
    </w:r>
    <w:r w:rsidR="001444E8">
      <w:t>-241/</w:t>
    </w:r>
    <w:r w:rsidR="00BE4362">
      <w:t>38</w:t>
    </w:r>
    <w:r w:rsidR="001444E8">
      <w:t>/24/ZO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B82"/>
    <w:multiLevelType w:val="multilevel"/>
    <w:tmpl w:val="8FD0BE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145">
    <w:abstractNumId w:val="17"/>
  </w:num>
  <w:num w:numId="2" w16cid:durableId="313339537">
    <w:abstractNumId w:val="28"/>
  </w:num>
  <w:num w:numId="3" w16cid:durableId="1805613368">
    <w:abstractNumId w:val="34"/>
  </w:num>
  <w:num w:numId="4" w16cid:durableId="228157585">
    <w:abstractNumId w:val="8"/>
  </w:num>
  <w:num w:numId="5" w16cid:durableId="979992040">
    <w:abstractNumId w:val="19"/>
  </w:num>
  <w:num w:numId="6" w16cid:durableId="983503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455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0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848723">
    <w:abstractNumId w:val="4"/>
  </w:num>
  <w:num w:numId="10" w16cid:durableId="950167644">
    <w:abstractNumId w:val="13"/>
  </w:num>
  <w:num w:numId="11" w16cid:durableId="780999800">
    <w:abstractNumId w:val="21"/>
  </w:num>
  <w:num w:numId="12" w16cid:durableId="623773135">
    <w:abstractNumId w:val="3"/>
  </w:num>
  <w:num w:numId="13" w16cid:durableId="1200243537">
    <w:abstractNumId w:val="14"/>
  </w:num>
  <w:num w:numId="14" w16cid:durableId="484320674">
    <w:abstractNumId w:val="18"/>
  </w:num>
  <w:num w:numId="15" w16cid:durableId="2016491635">
    <w:abstractNumId w:val="15"/>
  </w:num>
  <w:num w:numId="16" w16cid:durableId="475613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975532">
    <w:abstractNumId w:val="27"/>
  </w:num>
  <w:num w:numId="18" w16cid:durableId="174274555">
    <w:abstractNumId w:val="22"/>
  </w:num>
  <w:num w:numId="19" w16cid:durableId="737439305">
    <w:abstractNumId w:val="16"/>
  </w:num>
  <w:num w:numId="20" w16cid:durableId="1797065617">
    <w:abstractNumId w:val="5"/>
  </w:num>
  <w:num w:numId="21" w16cid:durableId="23134691">
    <w:abstractNumId w:val="35"/>
  </w:num>
  <w:num w:numId="22" w16cid:durableId="382022988">
    <w:abstractNumId w:val="26"/>
  </w:num>
  <w:num w:numId="23" w16cid:durableId="1397631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800998">
    <w:abstractNumId w:val="10"/>
  </w:num>
  <w:num w:numId="25" w16cid:durableId="1826166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381470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21123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9598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82086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1901708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729775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0290198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4988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469481">
    <w:abstractNumId w:val="33"/>
  </w:num>
  <w:num w:numId="35" w16cid:durableId="1163082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4396039">
    <w:abstractNumId w:val="18"/>
    <w:lvlOverride w:ilvl="0">
      <w:startOverride w:val="1"/>
    </w:lvlOverride>
  </w:num>
  <w:num w:numId="37" w16cid:durableId="216284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70767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50804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404297">
    <w:abstractNumId w:val="2"/>
  </w:num>
  <w:num w:numId="41" w16cid:durableId="1953052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2681677">
    <w:abstractNumId w:val="1"/>
    <w:lvlOverride w:ilvl="0">
      <w:startOverride w:val="1"/>
    </w:lvlOverride>
  </w:num>
  <w:num w:numId="43" w16cid:durableId="14772581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60A28"/>
    <w:rsid w:val="000671D2"/>
    <w:rsid w:val="000769E0"/>
    <w:rsid w:val="00077A54"/>
    <w:rsid w:val="000C5BCE"/>
    <w:rsid w:val="000D6556"/>
    <w:rsid w:val="00120D1B"/>
    <w:rsid w:val="001444E8"/>
    <w:rsid w:val="00155F63"/>
    <w:rsid w:val="001A3083"/>
    <w:rsid w:val="00240B13"/>
    <w:rsid w:val="00290B81"/>
    <w:rsid w:val="002B0AA5"/>
    <w:rsid w:val="003046D7"/>
    <w:rsid w:val="003470F2"/>
    <w:rsid w:val="00376C7B"/>
    <w:rsid w:val="003C2332"/>
    <w:rsid w:val="003F3204"/>
    <w:rsid w:val="0049036C"/>
    <w:rsid w:val="004A3E71"/>
    <w:rsid w:val="004F5A60"/>
    <w:rsid w:val="00503FE9"/>
    <w:rsid w:val="00520A3D"/>
    <w:rsid w:val="00591DDB"/>
    <w:rsid w:val="005A2A08"/>
    <w:rsid w:val="005D7942"/>
    <w:rsid w:val="006338A5"/>
    <w:rsid w:val="006A6123"/>
    <w:rsid w:val="006E4DE7"/>
    <w:rsid w:val="00706958"/>
    <w:rsid w:val="0075263D"/>
    <w:rsid w:val="007D1BA1"/>
    <w:rsid w:val="00887981"/>
    <w:rsid w:val="008A0555"/>
    <w:rsid w:val="008C6CBB"/>
    <w:rsid w:val="0092311A"/>
    <w:rsid w:val="00942C6A"/>
    <w:rsid w:val="00984350"/>
    <w:rsid w:val="0099419A"/>
    <w:rsid w:val="009C67D4"/>
    <w:rsid w:val="00A11010"/>
    <w:rsid w:val="00A275BB"/>
    <w:rsid w:val="00AA11B5"/>
    <w:rsid w:val="00B2695D"/>
    <w:rsid w:val="00B333F8"/>
    <w:rsid w:val="00B41727"/>
    <w:rsid w:val="00BE4362"/>
    <w:rsid w:val="00C71E21"/>
    <w:rsid w:val="00CB0029"/>
    <w:rsid w:val="00CD4E0C"/>
    <w:rsid w:val="00D134AC"/>
    <w:rsid w:val="00D251E2"/>
    <w:rsid w:val="00D26F9C"/>
    <w:rsid w:val="00D71758"/>
    <w:rsid w:val="00DB3CCB"/>
    <w:rsid w:val="00DE33D2"/>
    <w:rsid w:val="00E75DA4"/>
    <w:rsid w:val="00E775AE"/>
    <w:rsid w:val="00E9520C"/>
    <w:rsid w:val="00EB54E6"/>
    <w:rsid w:val="00EF7F49"/>
    <w:rsid w:val="00F36A65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1444E8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1444E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A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6A6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70F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7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51</cp:revision>
  <cp:lastPrinted>2024-03-22T13:08:00Z</cp:lastPrinted>
  <dcterms:created xsi:type="dcterms:W3CDTF">2022-03-04T12:16:00Z</dcterms:created>
  <dcterms:modified xsi:type="dcterms:W3CDTF">2024-05-06T10:17:00Z</dcterms:modified>
</cp:coreProperties>
</file>