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F6FE" w14:textId="77777777" w:rsidR="0075054D" w:rsidRDefault="0075054D" w:rsidP="0075054D">
      <w:pPr>
        <w:pStyle w:val="Nagwek6"/>
        <w:keepNext w:val="0"/>
        <w:keepLines w:val="0"/>
        <w:pageBreakBefore/>
        <w:numPr>
          <w:ilvl w:val="5"/>
          <w:numId w:val="76"/>
        </w:numPr>
        <w:tabs>
          <w:tab w:val="clear" w:pos="0"/>
          <w:tab w:val="num" w:pos="1152"/>
          <w:tab w:val="left" w:pos="3686"/>
        </w:tabs>
        <w:suppressAutoHyphens/>
        <w:spacing w:before="0" w:line="276" w:lineRule="auto"/>
        <w:ind w:left="1152" w:hanging="1152"/>
        <w:jc w:val="right"/>
        <w:rPr>
          <w:rFonts w:ascii="Calibri" w:hAnsi="Calibri"/>
          <w:b/>
          <w:i w:val="0"/>
          <w:color w:val="000000"/>
        </w:rPr>
      </w:pPr>
      <w:r>
        <w:rPr>
          <w:rFonts w:ascii="Calibri" w:hAnsi="Calibri"/>
          <w:b/>
          <w:i w:val="0"/>
          <w:color w:val="000000"/>
        </w:rPr>
        <w:t>Załącznik nr 4</w:t>
      </w:r>
    </w:p>
    <w:p w14:paraId="3B256CE7" w14:textId="77777777" w:rsidR="0075054D" w:rsidRDefault="0075054D" w:rsidP="0075054D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>do SIWZ</w:t>
      </w:r>
    </w:p>
    <w:p w14:paraId="25CFB2DC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right"/>
      </w:pPr>
      <w:r>
        <w:t xml:space="preserve">           .............................................       </w:t>
      </w:r>
    </w:p>
    <w:p w14:paraId="2C0D6CB4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</w:rPr>
        <w:t>data</w:t>
      </w:r>
    </w:p>
    <w:p w14:paraId="1A0FF382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</w:pPr>
      <w:r>
        <w:t>..............................</w:t>
      </w:r>
    </w:p>
    <w:p w14:paraId="70FD8BF4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6"/>
        </w:rPr>
      </w:pPr>
      <w:r>
        <w:rPr>
          <w:sz w:val="16"/>
        </w:rPr>
        <w:t xml:space="preserve">    nazwa  Wykonawcy</w:t>
      </w:r>
    </w:p>
    <w:p w14:paraId="49EF05A7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Oświadczenie Wykonawcy</w:t>
      </w:r>
    </w:p>
    <w:p w14:paraId="71B8B4CD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 przynależności lub braku przynależności  do grupy kapitałowej,</w:t>
      </w:r>
    </w:p>
    <w:p w14:paraId="55FD1435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 której mowa  art. 24 ust. 1 pkt 23  ustawy Prawo zamówień publicznych*</w:t>
      </w:r>
    </w:p>
    <w:p w14:paraId="68FD1948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</w:rPr>
      </w:pPr>
    </w:p>
    <w:p w14:paraId="50BFCBCD" w14:textId="77777777" w:rsidR="0075054D" w:rsidRDefault="0075054D" w:rsidP="0075054D">
      <w:pPr>
        <w:pStyle w:val="Tekstpodstawowy3"/>
        <w:numPr>
          <w:ilvl w:val="0"/>
          <w:numId w:val="76"/>
        </w:numPr>
        <w:suppressAutoHyphens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o zamówienie publiczne  w trybie przetargu nieograniczonego na:</w:t>
      </w:r>
    </w:p>
    <w:p w14:paraId="683BE2A5" w14:textId="5877D61D" w:rsidR="0075054D" w:rsidRPr="0075054D" w:rsidRDefault="0075054D" w:rsidP="0075054D">
      <w:pPr>
        <w:numPr>
          <w:ilvl w:val="0"/>
          <w:numId w:val="76"/>
        </w:num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D103E">
        <w:rPr>
          <w:rFonts w:ascii="Verdana" w:hAnsi="Verdana"/>
          <w:b/>
          <w:sz w:val="18"/>
          <w:szCs w:val="18"/>
        </w:rPr>
        <w:t>Dostawa i instalacja sprzętu komputerowego, notebooków, urządzeń dla potrzeb sieci komputerowej, akcesoriów komputerowych oraz oprogramowania dla Uniwersytetu Łódzkiego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D103E">
        <w:rPr>
          <w:rFonts w:ascii="Verdana" w:hAnsi="Verdana"/>
          <w:b/>
          <w:sz w:val="18"/>
          <w:szCs w:val="18"/>
        </w:rPr>
        <w:t>(94/ZP/2019)</w:t>
      </w:r>
    </w:p>
    <w:p w14:paraId="085E0DD4" w14:textId="77777777" w:rsidR="0075054D" w:rsidRDefault="0075054D" w:rsidP="0075054D">
      <w:pPr>
        <w:numPr>
          <w:ilvl w:val="0"/>
          <w:numId w:val="76"/>
        </w:num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C72B379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Wykonawcę </w:t>
      </w:r>
    </w:p>
    <w:p w14:paraId="375C1980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</w:p>
    <w:p w14:paraId="634B1698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52AEAFEA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pełna nazwa i adres Wykonawcy</w:t>
      </w:r>
    </w:p>
    <w:p w14:paraId="129F9707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>
        <w:rPr>
          <w:rFonts w:ascii="Tahoma" w:hAnsi="Tahoma" w:cs="Tahoma"/>
          <w:sz w:val="20"/>
          <w:szCs w:val="20"/>
        </w:rPr>
        <w:t xml:space="preserve"> oświadczam, że: </w:t>
      </w:r>
    </w:p>
    <w:p w14:paraId="0F71940E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</w:p>
    <w:p w14:paraId="13498C85" w14:textId="6BC56B8D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Tahoma" w:hAnsi="Tahoma" w:cs="Tahoma"/>
          <w:sz w:val="20"/>
          <w:szCs w:val="20"/>
        </w:rPr>
        <w:t xml:space="preserve">  Wykonawca </w:t>
      </w:r>
      <w:r>
        <w:rPr>
          <w:rFonts w:ascii="Tahoma" w:hAnsi="Tahoma" w:cs="Tahoma"/>
          <w:b/>
          <w:sz w:val="20"/>
          <w:szCs w:val="20"/>
        </w:rPr>
        <w:t>nie należy do grupy kapitałowej</w:t>
      </w:r>
      <w:r>
        <w:rPr>
          <w:rFonts w:ascii="Tahoma" w:hAnsi="Tahoma" w:cs="Tahoma"/>
          <w:sz w:val="20"/>
          <w:szCs w:val="20"/>
        </w:rPr>
        <w:t xml:space="preserve"> **  w rozumieniu ustawy z dnia 16 lutego 2007r o ochronie konkurencji </w:t>
      </w:r>
      <w:r>
        <w:rPr>
          <w:rFonts w:ascii="Tahoma" w:hAnsi="Tahoma" w:cs="Tahoma"/>
          <w:sz w:val="20"/>
          <w:szCs w:val="20"/>
        </w:rPr>
        <w:t>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2019</w:t>
      </w:r>
      <w:r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>369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b/>
          <w:sz w:val="20"/>
          <w:szCs w:val="20"/>
        </w:rPr>
        <w:t xml:space="preserve"> z Wykonawcami, którzy złożyli oferty w przedmiotowym postępowaniu o udzielenie zamówienia</w:t>
      </w:r>
    </w:p>
    <w:p w14:paraId="07A07CF9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ahoma" w:hAnsi="Tahoma" w:cs="Tahoma"/>
          <w:sz w:val="20"/>
          <w:szCs w:val="20"/>
        </w:rPr>
      </w:pPr>
    </w:p>
    <w:p w14:paraId="32E707D7" w14:textId="27BC4860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Tahoma" w:hAnsi="Tahoma" w:cs="Tahoma"/>
          <w:sz w:val="20"/>
          <w:szCs w:val="20"/>
        </w:rPr>
        <w:t xml:space="preserve">  Wykonawca </w:t>
      </w:r>
      <w:r>
        <w:rPr>
          <w:rFonts w:ascii="Tahoma" w:hAnsi="Tahoma" w:cs="Tahoma"/>
          <w:b/>
          <w:sz w:val="20"/>
          <w:szCs w:val="20"/>
        </w:rPr>
        <w:t>należy  do grupy kapitałowej</w:t>
      </w:r>
      <w:r>
        <w:rPr>
          <w:rFonts w:ascii="Tahoma" w:hAnsi="Tahoma" w:cs="Tahoma"/>
          <w:sz w:val="20"/>
          <w:szCs w:val="20"/>
        </w:rPr>
        <w:t xml:space="preserve"> **  w rozumieniu ustawy z dnia 16 lutego 2007r o ochronie konkurencji </w:t>
      </w:r>
      <w:r>
        <w:rPr>
          <w:rFonts w:ascii="Tahoma" w:hAnsi="Tahoma" w:cs="Tahoma"/>
          <w:sz w:val="20"/>
          <w:szCs w:val="20"/>
        </w:rPr>
        <w:t>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2019r. poz. 369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b/>
          <w:sz w:val="20"/>
          <w:szCs w:val="20"/>
        </w:rPr>
        <w:t xml:space="preserve"> z następującymi Wykonawcami, którzy złożyli odrębne oferty w przedmiotowym postępowaniu o udzielenie zamówienia:</w:t>
      </w:r>
    </w:p>
    <w:p w14:paraId="6424A376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……………………………………………………………………………………………………………………</w:t>
      </w:r>
    </w:p>
    <w:p w14:paraId="6C9FD655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……………………………………………………………………………………………………………………</w:t>
      </w:r>
    </w:p>
    <w:p w14:paraId="4AEE6D5E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…………………………………………………………………………………………………………………..</w:t>
      </w:r>
    </w:p>
    <w:p w14:paraId="37E69DF8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Przedstawiam w załączeniu następujące dowody:</w:t>
      </w:r>
    </w:p>
    <w:p w14:paraId="2546FF5F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FBFB5E8" w14:textId="77777777" w:rsidR="0075054D" w:rsidRDefault="0075054D" w:rsidP="0075054D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B24950" w14:textId="77777777" w:rsidR="0075054D" w:rsidRDefault="0075054D" w:rsidP="0075054D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że powiązania z w/w Wykonawcami nie prowadzą do zakłócenia konkurencji w postępowaniu o udzielenie zamówienia.</w:t>
      </w:r>
    </w:p>
    <w:p w14:paraId="1AB37F92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Jednocześnie oświadczam , że  jestem świadom odpowiedzialności karnej za składanie fałszywych oświadczeń.</w:t>
      </w:r>
    </w:p>
    <w:p w14:paraId="7331C107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Prawdziwość powyższych danych potwierdzam własnoręcznym podpisem świadom odpowiedzialności karnej.</w:t>
      </w:r>
    </w:p>
    <w:p w14:paraId="56C72433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</w:pPr>
    </w:p>
    <w:p w14:paraId="30C49FB4" w14:textId="77777777" w:rsidR="0075054D" w:rsidRPr="0075054D" w:rsidRDefault="0075054D" w:rsidP="0075054D">
      <w:pPr>
        <w:pStyle w:val="Tekstpodstawowywcity"/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120" w:line="276" w:lineRule="auto"/>
        <w:ind w:left="432" w:hanging="432"/>
        <w:jc w:val="left"/>
        <w:rPr>
          <w:sz w:val="18"/>
          <w:lang w:val="pl-PL"/>
        </w:rPr>
      </w:pPr>
    </w:p>
    <w:p w14:paraId="022F9ACE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14:paraId="77527F37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podpis upełnomocnionego przedstawiciela </w:t>
      </w:r>
    </w:p>
    <w:p w14:paraId="32E74B88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Wykonawcy wraz z pieczęcią</w:t>
      </w:r>
    </w:p>
    <w:p w14:paraId="6E497632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13485B8C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180"/>
        </w:tabs>
        <w:suppressAutoHyphens/>
        <w:spacing w:after="0"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>*   w przypadku Wykonawców wspólnie ubiegających się o zamówienie( np.. konsorcjum, spółka cywilna) powyższy dokument składa każdy z partnerów  konsorcjum  w imieniu swojej firmy, a w przypadku spółki cywilnej każdy ze wspólników spółki cywilnej.</w:t>
      </w:r>
    </w:p>
    <w:p w14:paraId="59ECB53E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b/>
          <w:sz w:val="18"/>
          <w:szCs w:val="18"/>
        </w:rPr>
      </w:pPr>
      <w:r>
        <w:rPr>
          <w:b/>
          <w:sz w:val="18"/>
          <w:szCs w:val="18"/>
        </w:rPr>
        <w:t>** niepotrzebne skreślić</w:t>
      </w:r>
    </w:p>
    <w:p w14:paraId="68F1EBE1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b/>
          <w:sz w:val="18"/>
          <w:szCs w:val="18"/>
        </w:rPr>
      </w:pPr>
    </w:p>
    <w:p w14:paraId="23F30735" w14:textId="77777777" w:rsidR="0075054D" w:rsidRDefault="0075054D" w:rsidP="0075054D">
      <w:pPr>
        <w:numPr>
          <w:ilvl w:val="0"/>
          <w:numId w:val="76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UWAGA!</w:t>
      </w:r>
    </w:p>
    <w:p w14:paraId="3D684862" w14:textId="77777777" w:rsidR="0075054D" w:rsidRDefault="0075054D" w:rsidP="0075054D">
      <w:pPr>
        <w:tabs>
          <w:tab w:val="num" w:pos="432"/>
        </w:tabs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Wykonawca w terminie 3 dni od dnia zamieszczenia na stronie internetowej Zamawiającego informacji o której mowa w art. 86 ust. 5 u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Pzp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(informacji z otwarcia ofert) </w:t>
      </w:r>
      <w:r>
        <w:rPr>
          <w:rFonts w:ascii="Tahoma" w:hAnsi="Tahoma" w:cs="Tahoma"/>
          <w:b/>
          <w:color w:val="000000"/>
          <w:sz w:val="16"/>
          <w:szCs w:val="16"/>
        </w:rPr>
        <w:t>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  <w:bookmarkStart w:id="0" w:name="_GoBack"/>
      <w:bookmarkEnd w:id="0"/>
    </w:p>
    <w:sectPr w:rsidR="0075054D" w:rsidSect="00B27E3C">
      <w:headerReference w:type="default" r:id="rId9"/>
      <w:footerReference w:type="default" r:id="rId10"/>
      <w:pgSz w:w="11906" w:h="16838"/>
      <w:pgMar w:top="-426" w:right="1417" w:bottom="1417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380C3A" w16cid:durableId="1CA50731"/>
  <w16cid:commentId w16cid:paraId="4D753FF8" w16cid:durableId="679FE312"/>
  <w16cid:commentId w16cid:paraId="70CB51C0" w16cid:durableId="34C8149A"/>
  <w16cid:commentId w16cid:paraId="23C12EA2" w16cid:durableId="6397061E"/>
  <w16cid:commentId w16cid:paraId="1D979FBF" w16cid:durableId="4D2B9119"/>
  <w16cid:commentId w16cid:paraId="254C4B83" w16cid:durableId="6BD6C234"/>
  <w16cid:commentId w16cid:paraId="4408203D" w16cid:durableId="38D90D10"/>
  <w16cid:commentId w16cid:paraId="5EBE48B2" w16cid:durableId="5BE5A8F2"/>
  <w16cid:commentId w16cid:paraId="2C9E603C" w16cid:durableId="23056931"/>
  <w16cid:commentId w16cid:paraId="13A32C61" w16cid:durableId="5306ADB4"/>
  <w16cid:commentId w16cid:paraId="6B8A0986" w16cid:durableId="67F90061"/>
  <w16cid:commentId w16cid:paraId="77B74920" w16cid:durableId="38A154BE"/>
  <w16cid:commentId w16cid:paraId="40A4EE00" w16cid:durableId="3BEA43DE"/>
  <w16cid:commentId w16cid:paraId="7DD67F05" w16cid:durableId="1667FEEA"/>
  <w16cid:commentId w16cid:paraId="657394D2" w16cid:durableId="65221D87"/>
  <w16cid:commentId w16cid:paraId="026B3FD9" w16cid:durableId="15241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4A27" w14:textId="77777777" w:rsidR="000C26F1" w:rsidRDefault="000C26F1" w:rsidP="008542D1">
      <w:pPr>
        <w:spacing w:after="0" w:line="240" w:lineRule="auto"/>
      </w:pPr>
      <w:r>
        <w:separator/>
      </w:r>
    </w:p>
  </w:endnote>
  <w:endnote w:type="continuationSeparator" w:id="0">
    <w:p w14:paraId="207799C1" w14:textId="77777777" w:rsidR="000C26F1" w:rsidRDefault="000C26F1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544078"/>
      <w:docPartObj>
        <w:docPartGallery w:val="Page Numbers (Bottom of Page)"/>
        <w:docPartUnique/>
      </w:docPartObj>
    </w:sdtPr>
    <w:sdtEndPr/>
    <w:sdtContent>
      <w:p w14:paraId="3E485499" w14:textId="41150D27" w:rsidR="00F35839" w:rsidRDefault="00F358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4E">
          <w:rPr>
            <w:noProof/>
          </w:rPr>
          <w:t>2</w:t>
        </w:r>
        <w:r>
          <w:fldChar w:fldCharType="end"/>
        </w:r>
      </w:p>
    </w:sdtContent>
  </w:sdt>
  <w:p w14:paraId="6817BD7E" w14:textId="77777777" w:rsidR="00F35839" w:rsidRDefault="00F35839">
    <w:pPr>
      <w:pStyle w:val="Stopka"/>
    </w:pPr>
  </w:p>
  <w:p w14:paraId="3FEBA95F" w14:textId="77777777" w:rsidR="00823FC4" w:rsidRDefault="00823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1C22C" w14:textId="77777777" w:rsidR="000C26F1" w:rsidRDefault="000C26F1" w:rsidP="008542D1">
      <w:pPr>
        <w:spacing w:after="0" w:line="240" w:lineRule="auto"/>
      </w:pPr>
      <w:r>
        <w:separator/>
      </w:r>
    </w:p>
  </w:footnote>
  <w:footnote w:type="continuationSeparator" w:id="0">
    <w:p w14:paraId="677C0F78" w14:textId="77777777" w:rsidR="000C26F1" w:rsidRDefault="000C26F1" w:rsidP="0085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1498" w14:textId="0416E0F6" w:rsidR="00F35839" w:rsidRPr="005D34D6" w:rsidRDefault="00F35839" w:rsidP="005D34D6">
    <w:pPr>
      <w:pStyle w:val="Nagwek"/>
      <w:jc w:val="center"/>
      <w:rPr>
        <w:b/>
        <w:noProof/>
        <w:lang w:eastAsia="pl-PL"/>
      </w:rPr>
    </w:pPr>
    <w:r>
      <w:rPr>
        <w:b/>
        <w:noProof/>
        <w:lang w:eastAsia="pl-PL"/>
      </w:rPr>
      <w:t>94/ZP/2019</w:t>
    </w:r>
  </w:p>
  <w:p w14:paraId="6B2CEA9A" w14:textId="77777777" w:rsidR="00F35839" w:rsidRDefault="00F35839" w:rsidP="008542D1">
    <w:pPr>
      <w:pStyle w:val="Nagwek"/>
      <w:rPr>
        <w:noProof/>
        <w:lang w:eastAsia="pl-PL"/>
      </w:rPr>
    </w:pPr>
  </w:p>
  <w:p w14:paraId="3530F88D" w14:textId="77777777" w:rsidR="00F35839" w:rsidRDefault="00F35839" w:rsidP="008542D1">
    <w:pPr>
      <w:pStyle w:val="Nagwek"/>
      <w:rPr>
        <w:noProof/>
        <w:lang w:eastAsia="pl-PL"/>
      </w:rPr>
    </w:pPr>
  </w:p>
  <w:p w14:paraId="0DE43335" w14:textId="37E9381A" w:rsidR="00F35839" w:rsidRDefault="00F35839" w:rsidP="008542D1">
    <w:pPr>
      <w:pStyle w:val="Nagwek"/>
      <w:rPr>
        <w:noProof/>
        <w:lang w:eastAsia="pl-PL"/>
      </w:rPr>
    </w:pPr>
  </w:p>
  <w:p w14:paraId="068D2404" w14:textId="77777777" w:rsidR="00F35839" w:rsidRDefault="00F35839" w:rsidP="008542D1">
    <w:pPr>
      <w:pStyle w:val="Nagwek"/>
      <w:rPr>
        <w:noProof/>
        <w:lang w:eastAsia="pl-PL"/>
      </w:rPr>
    </w:pPr>
  </w:p>
  <w:p w14:paraId="6FAB63EC" w14:textId="77777777" w:rsidR="00F35839" w:rsidRDefault="00F35839" w:rsidP="008542D1">
    <w:pPr>
      <w:pStyle w:val="Nagwek"/>
      <w:rPr>
        <w:noProof/>
        <w:lang w:eastAsia="pl-PL"/>
      </w:rPr>
    </w:pPr>
  </w:p>
  <w:p w14:paraId="1D2556F6" w14:textId="77777777" w:rsidR="00F35839" w:rsidRDefault="00F35839" w:rsidP="008542D1">
    <w:pPr>
      <w:pStyle w:val="Nagwek"/>
      <w:rPr>
        <w:noProof/>
        <w:lang w:eastAsia="pl-PL"/>
      </w:rPr>
    </w:pPr>
  </w:p>
  <w:p w14:paraId="74E4AF97" w14:textId="1929C239" w:rsidR="00F35839" w:rsidRDefault="00F35839" w:rsidP="008542D1">
    <w:pPr>
      <w:pStyle w:val="Nagwek"/>
    </w:pPr>
  </w:p>
  <w:p w14:paraId="04313A6E" w14:textId="77777777" w:rsidR="00F35839" w:rsidRDefault="00F35839" w:rsidP="008542D1">
    <w:pPr>
      <w:pStyle w:val="Nagwek"/>
    </w:pPr>
  </w:p>
  <w:p w14:paraId="403D868F" w14:textId="7DB39B18" w:rsidR="00F35839" w:rsidRDefault="00F35839" w:rsidP="008542D1">
    <w:pPr>
      <w:pStyle w:val="Nagwek"/>
    </w:pPr>
    <w:r>
      <w:t xml:space="preserve">  </w:t>
    </w:r>
  </w:p>
  <w:p w14:paraId="27D9630D" w14:textId="77777777" w:rsidR="00823FC4" w:rsidRDefault="00823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6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06372E5A"/>
    <w:multiLevelType w:val="hybridMultilevel"/>
    <w:tmpl w:val="DBC25520"/>
    <w:lvl w:ilvl="0" w:tplc="68867DAE">
      <w:start w:val="1"/>
      <w:numFmt w:val="decimal"/>
      <w:lvlText w:val="%1."/>
      <w:lvlJc w:val="left"/>
      <w:pPr>
        <w:ind w:left="924" w:hanging="564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1FAA707B"/>
    <w:multiLevelType w:val="hybridMultilevel"/>
    <w:tmpl w:val="B9C44902"/>
    <w:lvl w:ilvl="0" w:tplc="0AA0D7CE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5">
    <w:nsid w:val="229A1E9C"/>
    <w:multiLevelType w:val="multilevel"/>
    <w:tmpl w:val="0C9AB5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3B5093C"/>
    <w:multiLevelType w:val="hybridMultilevel"/>
    <w:tmpl w:val="F656EC3C"/>
    <w:lvl w:ilvl="0" w:tplc="3F7CF964">
      <w:start w:val="1"/>
      <w:numFmt w:val="bullet"/>
      <w:lvlText w:val="-"/>
      <w:lvlJc w:val="left"/>
      <w:pPr>
        <w:ind w:left="814" w:hanging="127"/>
      </w:pPr>
      <w:rPr>
        <w:rFonts w:ascii="Times New Roman" w:eastAsia="Times New Roman" w:hAnsi="Times New Roman" w:hint="default"/>
        <w:sz w:val="22"/>
        <w:szCs w:val="22"/>
      </w:rPr>
    </w:lvl>
    <w:lvl w:ilvl="1" w:tplc="03F674E8">
      <w:start w:val="1"/>
      <w:numFmt w:val="bullet"/>
      <w:lvlText w:val="•"/>
      <w:lvlJc w:val="left"/>
      <w:pPr>
        <w:ind w:left="1864" w:hanging="127"/>
      </w:pPr>
      <w:rPr>
        <w:rFonts w:hint="default"/>
      </w:rPr>
    </w:lvl>
    <w:lvl w:ilvl="2" w:tplc="87D8FC2A">
      <w:start w:val="1"/>
      <w:numFmt w:val="bullet"/>
      <w:lvlText w:val="•"/>
      <w:lvlJc w:val="left"/>
      <w:pPr>
        <w:ind w:left="2914" w:hanging="127"/>
      </w:pPr>
      <w:rPr>
        <w:rFonts w:hint="default"/>
      </w:rPr>
    </w:lvl>
    <w:lvl w:ilvl="3" w:tplc="6FDCA956">
      <w:start w:val="1"/>
      <w:numFmt w:val="bullet"/>
      <w:lvlText w:val="•"/>
      <w:lvlJc w:val="left"/>
      <w:pPr>
        <w:ind w:left="3964" w:hanging="127"/>
      </w:pPr>
      <w:rPr>
        <w:rFonts w:hint="default"/>
      </w:rPr>
    </w:lvl>
    <w:lvl w:ilvl="4" w:tplc="D3483298">
      <w:start w:val="1"/>
      <w:numFmt w:val="bullet"/>
      <w:lvlText w:val="•"/>
      <w:lvlJc w:val="left"/>
      <w:pPr>
        <w:ind w:left="5014" w:hanging="127"/>
      </w:pPr>
      <w:rPr>
        <w:rFonts w:hint="default"/>
      </w:rPr>
    </w:lvl>
    <w:lvl w:ilvl="5" w:tplc="40D0E7B0">
      <w:start w:val="1"/>
      <w:numFmt w:val="bullet"/>
      <w:lvlText w:val="•"/>
      <w:lvlJc w:val="left"/>
      <w:pPr>
        <w:ind w:left="6064" w:hanging="127"/>
      </w:pPr>
      <w:rPr>
        <w:rFonts w:hint="default"/>
      </w:rPr>
    </w:lvl>
    <w:lvl w:ilvl="6" w:tplc="06844052">
      <w:start w:val="1"/>
      <w:numFmt w:val="bullet"/>
      <w:lvlText w:val="•"/>
      <w:lvlJc w:val="left"/>
      <w:pPr>
        <w:ind w:left="7114" w:hanging="127"/>
      </w:pPr>
      <w:rPr>
        <w:rFonts w:hint="default"/>
      </w:rPr>
    </w:lvl>
    <w:lvl w:ilvl="7" w:tplc="05166BFA">
      <w:start w:val="1"/>
      <w:numFmt w:val="bullet"/>
      <w:lvlText w:val="•"/>
      <w:lvlJc w:val="left"/>
      <w:pPr>
        <w:ind w:left="8164" w:hanging="127"/>
      </w:pPr>
      <w:rPr>
        <w:rFonts w:hint="default"/>
      </w:rPr>
    </w:lvl>
    <w:lvl w:ilvl="8" w:tplc="E2684590">
      <w:start w:val="1"/>
      <w:numFmt w:val="bullet"/>
      <w:lvlText w:val="•"/>
      <w:lvlJc w:val="left"/>
      <w:pPr>
        <w:ind w:left="9214" w:hanging="127"/>
      </w:pPr>
      <w:rPr>
        <w:rFonts w:hint="default"/>
      </w:rPr>
    </w:lvl>
  </w:abstractNum>
  <w:abstractNum w:abstractNumId="28">
    <w:nsid w:val="25F97E85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F8A0682"/>
    <w:multiLevelType w:val="hybridMultilevel"/>
    <w:tmpl w:val="C6E2660A"/>
    <w:lvl w:ilvl="0" w:tplc="47504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604C10"/>
    <w:multiLevelType w:val="hybridMultilevel"/>
    <w:tmpl w:val="9878C530"/>
    <w:lvl w:ilvl="0" w:tplc="54F22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35B5F01"/>
    <w:multiLevelType w:val="hybridMultilevel"/>
    <w:tmpl w:val="FA4608F8"/>
    <w:lvl w:ilvl="0" w:tplc="7ED8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154925"/>
    <w:multiLevelType w:val="hybridMultilevel"/>
    <w:tmpl w:val="63E01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7">
    <w:nsid w:val="374F0030"/>
    <w:multiLevelType w:val="hybridMultilevel"/>
    <w:tmpl w:val="C3426C82"/>
    <w:lvl w:ilvl="0" w:tplc="306CF4C2">
      <w:start w:val="1"/>
      <w:numFmt w:val="bullet"/>
      <w:lvlText w:val="-"/>
      <w:lvlJc w:val="left"/>
      <w:pPr>
        <w:ind w:left="286" w:hanging="127"/>
      </w:pPr>
      <w:rPr>
        <w:rFonts w:ascii="Times New Roman" w:eastAsia="Times New Roman" w:hAnsi="Times New Roman" w:hint="default"/>
        <w:sz w:val="22"/>
        <w:szCs w:val="22"/>
      </w:rPr>
    </w:lvl>
    <w:lvl w:ilvl="1" w:tplc="80E0AD04">
      <w:start w:val="1"/>
      <w:numFmt w:val="bullet"/>
      <w:lvlText w:val="•"/>
      <w:lvlJc w:val="left"/>
      <w:pPr>
        <w:ind w:left="1336" w:hanging="127"/>
      </w:pPr>
      <w:rPr>
        <w:rFonts w:hint="default"/>
      </w:rPr>
    </w:lvl>
    <w:lvl w:ilvl="2" w:tplc="FDBE196A">
      <w:start w:val="1"/>
      <w:numFmt w:val="bullet"/>
      <w:lvlText w:val="•"/>
      <w:lvlJc w:val="left"/>
      <w:pPr>
        <w:ind w:left="2386" w:hanging="127"/>
      </w:pPr>
      <w:rPr>
        <w:rFonts w:hint="default"/>
      </w:rPr>
    </w:lvl>
    <w:lvl w:ilvl="3" w:tplc="6D027726">
      <w:start w:val="1"/>
      <w:numFmt w:val="bullet"/>
      <w:lvlText w:val="•"/>
      <w:lvlJc w:val="left"/>
      <w:pPr>
        <w:ind w:left="3436" w:hanging="127"/>
      </w:pPr>
      <w:rPr>
        <w:rFonts w:hint="default"/>
      </w:rPr>
    </w:lvl>
    <w:lvl w:ilvl="4" w:tplc="77CA102C">
      <w:start w:val="1"/>
      <w:numFmt w:val="bullet"/>
      <w:lvlText w:val="•"/>
      <w:lvlJc w:val="left"/>
      <w:pPr>
        <w:ind w:left="4486" w:hanging="127"/>
      </w:pPr>
      <w:rPr>
        <w:rFonts w:hint="default"/>
      </w:rPr>
    </w:lvl>
    <w:lvl w:ilvl="5" w:tplc="BD3E6BA6">
      <w:start w:val="1"/>
      <w:numFmt w:val="bullet"/>
      <w:lvlText w:val="•"/>
      <w:lvlJc w:val="left"/>
      <w:pPr>
        <w:ind w:left="5536" w:hanging="127"/>
      </w:pPr>
      <w:rPr>
        <w:rFonts w:hint="default"/>
      </w:rPr>
    </w:lvl>
    <w:lvl w:ilvl="6" w:tplc="5D9A6056">
      <w:start w:val="1"/>
      <w:numFmt w:val="bullet"/>
      <w:lvlText w:val="•"/>
      <w:lvlJc w:val="left"/>
      <w:pPr>
        <w:ind w:left="6586" w:hanging="127"/>
      </w:pPr>
      <w:rPr>
        <w:rFonts w:hint="default"/>
      </w:rPr>
    </w:lvl>
    <w:lvl w:ilvl="7" w:tplc="21981228">
      <w:start w:val="1"/>
      <w:numFmt w:val="bullet"/>
      <w:lvlText w:val="•"/>
      <w:lvlJc w:val="left"/>
      <w:pPr>
        <w:ind w:left="7636" w:hanging="127"/>
      </w:pPr>
      <w:rPr>
        <w:rFonts w:hint="default"/>
      </w:rPr>
    </w:lvl>
    <w:lvl w:ilvl="8" w:tplc="F810484A">
      <w:start w:val="1"/>
      <w:numFmt w:val="bullet"/>
      <w:lvlText w:val="•"/>
      <w:lvlJc w:val="left"/>
      <w:pPr>
        <w:ind w:left="8686" w:hanging="127"/>
      </w:pPr>
      <w:rPr>
        <w:rFonts w:hint="default"/>
      </w:rPr>
    </w:lvl>
  </w:abstractNum>
  <w:abstractNum w:abstractNumId="38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1B03954"/>
    <w:multiLevelType w:val="hybridMultilevel"/>
    <w:tmpl w:val="F710B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E445D"/>
    <w:multiLevelType w:val="singleLevel"/>
    <w:tmpl w:val="239A0DE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abstractNum w:abstractNumId="42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12455"/>
    <w:multiLevelType w:val="multilevel"/>
    <w:tmpl w:val="1EBC7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4C1C1FD1"/>
    <w:multiLevelType w:val="hybridMultilevel"/>
    <w:tmpl w:val="EF2AA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8D0001"/>
    <w:multiLevelType w:val="hybridMultilevel"/>
    <w:tmpl w:val="4F7CD8C6"/>
    <w:lvl w:ilvl="0" w:tplc="D2A82FF0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9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5D16C30"/>
    <w:multiLevelType w:val="hybridMultilevel"/>
    <w:tmpl w:val="D862E106"/>
    <w:lvl w:ilvl="0" w:tplc="46126C86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 w:tplc="E79046F0">
      <w:numFmt w:val="none"/>
      <w:lvlText w:val=""/>
      <w:lvlJc w:val="left"/>
      <w:pPr>
        <w:tabs>
          <w:tab w:val="num" w:pos="360"/>
        </w:tabs>
      </w:pPr>
    </w:lvl>
    <w:lvl w:ilvl="2" w:tplc="EAD8FCE8">
      <w:numFmt w:val="none"/>
      <w:lvlText w:val=""/>
      <w:lvlJc w:val="left"/>
      <w:pPr>
        <w:tabs>
          <w:tab w:val="num" w:pos="360"/>
        </w:tabs>
      </w:pPr>
    </w:lvl>
    <w:lvl w:ilvl="3" w:tplc="D32004BE">
      <w:numFmt w:val="none"/>
      <w:lvlText w:val=""/>
      <w:lvlJc w:val="left"/>
      <w:pPr>
        <w:tabs>
          <w:tab w:val="num" w:pos="360"/>
        </w:tabs>
      </w:pPr>
    </w:lvl>
    <w:lvl w:ilvl="4" w:tplc="2A2051BA">
      <w:numFmt w:val="none"/>
      <w:lvlText w:val=""/>
      <w:lvlJc w:val="left"/>
      <w:pPr>
        <w:tabs>
          <w:tab w:val="num" w:pos="360"/>
        </w:tabs>
      </w:pPr>
    </w:lvl>
    <w:lvl w:ilvl="5" w:tplc="CA189956">
      <w:numFmt w:val="none"/>
      <w:lvlText w:val=""/>
      <w:lvlJc w:val="left"/>
      <w:pPr>
        <w:tabs>
          <w:tab w:val="num" w:pos="360"/>
        </w:tabs>
      </w:pPr>
    </w:lvl>
    <w:lvl w:ilvl="6" w:tplc="E500BEC8">
      <w:numFmt w:val="none"/>
      <w:lvlText w:val=""/>
      <w:lvlJc w:val="left"/>
      <w:pPr>
        <w:tabs>
          <w:tab w:val="num" w:pos="360"/>
        </w:tabs>
      </w:pPr>
    </w:lvl>
    <w:lvl w:ilvl="7" w:tplc="7436CEEC">
      <w:numFmt w:val="none"/>
      <w:lvlText w:val=""/>
      <w:lvlJc w:val="left"/>
      <w:pPr>
        <w:tabs>
          <w:tab w:val="num" w:pos="360"/>
        </w:tabs>
      </w:pPr>
    </w:lvl>
    <w:lvl w:ilvl="8" w:tplc="B52E48A8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CF"/>
    <w:multiLevelType w:val="hybridMultilevel"/>
    <w:tmpl w:val="7F8A4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6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8">
    <w:nsid w:val="5E774ABF"/>
    <w:multiLevelType w:val="hybridMultilevel"/>
    <w:tmpl w:val="AB02D7D4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59">
    <w:nsid w:val="60846DD6"/>
    <w:multiLevelType w:val="hybridMultilevel"/>
    <w:tmpl w:val="07767C8C"/>
    <w:lvl w:ilvl="0" w:tplc="09D6B95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0">
    <w:nsid w:val="62DA1AD3"/>
    <w:multiLevelType w:val="multilevel"/>
    <w:tmpl w:val="27460388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3">
    <w:nsid w:val="67A33160"/>
    <w:multiLevelType w:val="hybridMultilevel"/>
    <w:tmpl w:val="0BCE58F2"/>
    <w:lvl w:ilvl="0" w:tplc="B62AF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6">
    <w:nsid w:val="69CD3BE4"/>
    <w:multiLevelType w:val="hybridMultilevel"/>
    <w:tmpl w:val="A0FC4DDE"/>
    <w:lvl w:ilvl="0" w:tplc="AF62E95E">
      <w:start w:val="1"/>
      <w:numFmt w:val="lowerLetter"/>
      <w:lvlText w:val="%1)"/>
      <w:lvlJc w:val="left"/>
      <w:pPr>
        <w:ind w:left="880" w:hanging="360"/>
      </w:pPr>
      <w:rPr>
        <w:rFonts w:ascii="Verdana" w:eastAsia="Times New Roman" w:hAnsi="Verdana" w:hint="default"/>
        <w:spacing w:val="1"/>
        <w:sz w:val="20"/>
        <w:szCs w:val="20"/>
      </w:rPr>
    </w:lvl>
    <w:lvl w:ilvl="1" w:tplc="CC08F9F2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680CF5FA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FBC41638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C4C42D6E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5AC4AE04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3B1CF3DC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C36A2D8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29BEAD40">
      <w:start w:val="1"/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67">
    <w:nsid w:val="6CD27725"/>
    <w:multiLevelType w:val="hybridMultilevel"/>
    <w:tmpl w:val="714618E6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1">
    <w:nsid w:val="72101978"/>
    <w:multiLevelType w:val="hybridMultilevel"/>
    <w:tmpl w:val="DF3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3">
    <w:nsid w:val="734D3073"/>
    <w:multiLevelType w:val="hybridMultilevel"/>
    <w:tmpl w:val="023AD98E"/>
    <w:lvl w:ilvl="0" w:tplc="C066B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77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78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9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7F5C5333"/>
    <w:multiLevelType w:val="multilevel"/>
    <w:tmpl w:val="F10CEF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1">
    <w:nsid w:val="7FCA3A29"/>
    <w:multiLevelType w:val="hybridMultilevel"/>
    <w:tmpl w:val="0BCE58F2"/>
    <w:lvl w:ilvl="0" w:tplc="B62AF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33"/>
  </w:num>
  <w:num w:numId="4">
    <w:abstractNumId w:val="12"/>
  </w:num>
  <w:num w:numId="5">
    <w:abstractNumId w:val="51"/>
  </w:num>
  <w:num w:numId="6">
    <w:abstractNumId w:val="10"/>
  </w:num>
  <w:num w:numId="7">
    <w:abstractNumId w:val="22"/>
  </w:num>
  <w:num w:numId="8">
    <w:abstractNumId w:val="79"/>
  </w:num>
  <w:num w:numId="9">
    <w:abstractNumId w:val="14"/>
  </w:num>
  <w:num w:numId="10">
    <w:abstractNumId w:val="47"/>
  </w:num>
  <w:num w:numId="11">
    <w:abstractNumId w:val="64"/>
  </w:num>
  <w:num w:numId="12">
    <w:abstractNumId w:val="77"/>
  </w:num>
  <w:num w:numId="13">
    <w:abstractNumId w:val="49"/>
  </w:num>
  <w:num w:numId="14">
    <w:abstractNumId w:val="35"/>
  </w:num>
  <w:num w:numId="15">
    <w:abstractNumId w:val="76"/>
  </w:num>
  <w:num w:numId="16">
    <w:abstractNumId w:val="39"/>
  </w:num>
  <w:num w:numId="17">
    <w:abstractNumId w:val="17"/>
  </w:num>
  <w:num w:numId="18">
    <w:abstractNumId w:val="29"/>
  </w:num>
  <w:num w:numId="19">
    <w:abstractNumId w:val="25"/>
  </w:num>
  <w:num w:numId="20">
    <w:abstractNumId w:val="24"/>
  </w:num>
  <w:num w:numId="21">
    <w:abstractNumId w:val="36"/>
  </w:num>
  <w:num w:numId="22">
    <w:abstractNumId w:val="4"/>
  </w:num>
  <w:num w:numId="23">
    <w:abstractNumId w:val="61"/>
  </w:num>
  <w:num w:numId="24">
    <w:abstractNumId w:val="78"/>
  </w:num>
  <w:num w:numId="25">
    <w:abstractNumId w:val="7"/>
  </w:num>
  <w:num w:numId="26">
    <w:abstractNumId w:val="59"/>
  </w:num>
  <w:num w:numId="27">
    <w:abstractNumId w:val="26"/>
  </w:num>
  <w:num w:numId="28">
    <w:abstractNumId w:val="50"/>
  </w:num>
  <w:num w:numId="29">
    <w:abstractNumId w:val="9"/>
  </w:num>
  <w:num w:numId="30">
    <w:abstractNumId w:val="69"/>
  </w:num>
  <w:num w:numId="31">
    <w:abstractNumId w:val="68"/>
  </w:num>
  <w:num w:numId="32">
    <w:abstractNumId w:val="75"/>
  </w:num>
  <w:num w:numId="33">
    <w:abstractNumId w:val="44"/>
  </w:num>
  <w:num w:numId="34">
    <w:abstractNumId w:val="11"/>
  </w:num>
  <w:num w:numId="35">
    <w:abstractNumId w:val="15"/>
  </w:num>
  <w:num w:numId="36">
    <w:abstractNumId w:val="18"/>
  </w:num>
  <w:num w:numId="37">
    <w:abstractNumId w:val="70"/>
  </w:num>
  <w:num w:numId="38">
    <w:abstractNumId w:val="0"/>
  </w:num>
  <w:num w:numId="39">
    <w:abstractNumId w:val="38"/>
  </w:num>
  <w:num w:numId="40">
    <w:abstractNumId w:val="72"/>
  </w:num>
  <w:num w:numId="41">
    <w:abstractNumId w:val="52"/>
  </w:num>
  <w:num w:numId="42">
    <w:abstractNumId w:val="80"/>
  </w:num>
  <w:num w:numId="43">
    <w:abstractNumId w:val="41"/>
  </w:num>
  <w:num w:numId="44">
    <w:abstractNumId w:val="58"/>
  </w:num>
  <w:num w:numId="45">
    <w:abstractNumId w:val="34"/>
  </w:num>
  <w:num w:numId="46">
    <w:abstractNumId w:val="45"/>
  </w:num>
  <w:num w:numId="47">
    <w:abstractNumId w:val="67"/>
  </w:num>
  <w:num w:numId="48">
    <w:abstractNumId w:val="32"/>
  </w:num>
  <w:num w:numId="49">
    <w:abstractNumId w:val="28"/>
  </w:num>
  <w:num w:numId="50">
    <w:abstractNumId w:val="42"/>
  </w:num>
  <w:num w:numId="51">
    <w:abstractNumId w:val="3"/>
  </w:num>
  <w:num w:numId="52">
    <w:abstractNumId w:val="54"/>
  </w:num>
  <w:num w:numId="53">
    <w:abstractNumId w:val="30"/>
  </w:num>
  <w:num w:numId="54">
    <w:abstractNumId w:val="71"/>
  </w:num>
  <w:num w:numId="55">
    <w:abstractNumId w:val="65"/>
  </w:num>
  <w:num w:numId="56">
    <w:abstractNumId w:val="55"/>
  </w:num>
  <w:num w:numId="57">
    <w:abstractNumId w:val="62"/>
  </w:num>
  <w:num w:numId="58">
    <w:abstractNumId w:val="20"/>
  </w:num>
  <w:num w:numId="59">
    <w:abstractNumId w:val="16"/>
  </w:num>
  <w:num w:numId="60">
    <w:abstractNumId w:val="74"/>
  </w:num>
  <w:num w:numId="61">
    <w:abstractNumId w:val="19"/>
  </w:num>
  <w:num w:numId="62">
    <w:abstractNumId w:val="60"/>
  </w:num>
  <w:num w:numId="63">
    <w:abstractNumId w:val="8"/>
  </w:num>
  <w:num w:numId="64">
    <w:abstractNumId w:val="23"/>
  </w:num>
  <w:num w:numId="65">
    <w:abstractNumId w:val="56"/>
  </w:num>
  <w:num w:numId="66">
    <w:abstractNumId w:val="13"/>
  </w:num>
  <w:num w:numId="67">
    <w:abstractNumId w:val="43"/>
  </w:num>
  <w:num w:numId="68">
    <w:abstractNumId w:val="40"/>
  </w:num>
  <w:num w:numId="69">
    <w:abstractNumId w:val="46"/>
  </w:num>
  <w:num w:numId="70">
    <w:abstractNumId w:val="37"/>
  </w:num>
  <w:num w:numId="71">
    <w:abstractNumId w:val="66"/>
  </w:num>
  <w:num w:numId="72">
    <w:abstractNumId w:val="27"/>
  </w:num>
  <w:num w:numId="73">
    <w:abstractNumId w:val="81"/>
  </w:num>
  <w:num w:numId="74">
    <w:abstractNumId w:val="73"/>
  </w:num>
  <w:num w:numId="75">
    <w:abstractNumId w:val="63"/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1"/>
    <w:rsid w:val="00001414"/>
    <w:rsid w:val="00003A7C"/>
    <w:rsid w:val="000146F1"/>
    <w:rsid w:val="000163EE"/>
    <w:rsid w:val="000258F2"/>
    <w:rsid w:val="00030B63"/>
    <w:rsid w:val="00044391"/>
    <w:rsid w:val="00050C1C"/>
    <w:rsid w:val="00056640"/>
    <w:rsid w:val="00060FFD"/>
    <w:rsid w:val="0006376A"/>
    <w:rsid w:val="000667AA"/>
    <w:rsid w:val="0007513E"/>
    <w:rsid w:val="000773CB"/>
    <w:rsid w:val="00082B50"/>
    <w:rsid w:val="000A0A88"/>
    <w:rsid w:val="000A4838"/>
    <w:rsid w:val="000A7C49"/>
    <w:rsid w:val="000B009B"/>
    <w:rsid w:val="000B1B8C"/>
    <w:rsid w:val="000C1041"/>
    <w:rsid w:val="000C26F1"/>
    <w:rsid w:val="000D0D08"/>
    <w:rsid w:val="000D37D5"/>
    <w:rsid w:val="000F7C5E"/>
    <w:rsid w:val="00102866"/>
    <w:rsid w:val="0012252B"/>
    <w:rsid w:val="00137BD1"/>
    <w:rsid w:val="001452AB"/>
    <w:rsid w:val="001523D0"/>
    <w:rsid w:val="00166939"/>
    <w:rsid w:val="001703B4"/>
    <w:rsid w:val="00183FDF"/>
    <w:rsid w:val="00186E78"/>
    <w:rsid w:val="00186FE0"/>
    <w:rsid w:val="001A5B88"/>
    <w:rsid w:val="001A6BA1"/>
    <w:rsid w:val="001B5721"/>
    <w:rsid w:val="001C496D"/>
    <w:rsid w:val="001C6D35"/>
    <w:rsid w:val="001D1880"/>
    <w:rsid w:val="001E573E"/>
    <w:rsid w:val="001F5B49"/>
    <w:rsid w:val="001F7895"/>
    <w:rsid w:val="0021741D"/>
    <w:rsid w:val="002237CC"/>
    <w:rsid w:val="00244969"/>
    <w:rsid w:val="00262318"/>
    <w:rsid w:val="00264FD3"/>
    <w:rsid w:val="0027360C"/>
    <w:rsid w:val="00280A44"/>
    <w:rsid w:val="002B0810"/>
    <w:rsid w:val="002B5978"/>
    <w:rsid w:val="002F43F1"/>
    <w:rsid w:val="002F4B31"/>
    <w:rsid w:val="002F7610"/>
    <w:rsid w:val="002F77E2"/>
    <w:rsid w:val="0030584F"/>
    <w:rsid w:val="00326FFF"/>
    <w:rsid w:val="003303C0"/>
    <w:rsid w:val="00356575"/>
    <w:rsid w:val="00367073"/>
    <w:rsid w:val="00376D8F"/>
    <w:rsid w:val="00381A82"/>
    <w:rsid w:val="003A1E77"/>
    <w:rsid w:val="003B5E9A"/>
    <w:rsid w:val="003E043A"/>
    <w:rsid w:val="003F2186"/>
    <w:rsid w:val="003F37DF"/>
    <w:rsid w:val="003F4151"/>
    <w:rsid w:val="003F65BF"/>
    <w:rsid w:val="00413B16"/>
    <w:rsid w:val="004152CF"/>
    <w:rsid w:val="00427B9F"/>
    <w:rsid w:val="00433212"/>
    <w:rsid w:val="00433FFD"/>
    <w:rsid w:val="004343D4"/>
    <w:rsid w:val="00436595"/>
    <w:rsid w:val="00445338"/>
    <w:rsid w:val="004534BD"/>
    <w:rsid w:val="004622BC"/>
    <w:rsid w:val="00474E4E"/>
    <w:rsid w:val="00494EBB"/>
    <w:rsid w:val="004B3C46"/>
    <w:rsid w:val="004E2905"/>
    <w:rsid w:val="004F144B"/>
    <w:rsid w:val="004F5216"/>
    <w:rsid w:val="00513974"/>
    <w:rsid w:val="005214AB"/>
    <w:rsid w:val="0053624C"/>
    <w:rsid w:val="00554D5A"/>
    <w:rsid w:val="0056472D"/>
    <w:rsid w:val="005679D8"/>
    <w:rsid w:val="00571420"/>
    <w:rsid w:val="0057215D"/>
    <w:rsid w:val="00591B08"/>
    <w:rsid w:val="0059283B"/>
    <w:rsid w:val="005955FE"/>
    <w:rsid w:val="005978DF"/>
    <w:rsid w:val="005A26DB"/>
    <w:rsid w:val="005B3676"/>
    <w:rsid w:val="005B3EA5"/>
    <w:rsid w:val="005B7CFC"/>
    <w:rsid w:val="005B7F00"/>
    <w:rsid w:val="005D34D6"/>
    <w:rsid w:val="005D4EC2"/>
    <w:rsid w:val="005E2E71"/>
    <w:rsid w:val="005F2993"/>
    <w:rsid w:val="005F5991"/>
    <w:rsid w:val="006007BA"/>
    <w:rsid w:val="00607F6D"/>
    <w:rsid w:val="00624EF9"/>
    <w:rsid w:val="0063291B"/>
    <w:rsid w:val="00641BC1"/>
    <w:rsid w:val="00645D76"/>
    <w:rsid w:val="0065096C"/>
    <w:rsid w:val="0065157E"/>
    <w:rsid w:val="00661880"/>
    <w:rsid w:val="00663114"/>
    <w:rsid w:val="00665235"/>
    <w:rsid w:val="00675E94"/>
    <w:rsid w:val="00680EE5"/>
    <w:rsid w:val="006A2452"/>
    <w:rsid w:val="006A6B87"/>
    <w:rsid w:val="006B78E7"/>
    <w:rsid w:val="006B7A9B"/>
    <w:rsid w:val="006C3F72"/>
    <w:rsid w:val="006D7C56"/>
    <w:rsid w:val="00706639"/>
    <w:rsid w:val="00710699"/>
    <w:rsid w:val="00742A30"/>
    <w:rsid w:val="0074333C"/>
    <w:rsid w:val="0074434D"/>
    <w:rsid w:val="00747F9A"/>
    <w:rsid w:val="0075054D"/>
    <w:rsid w:val="007625A3"/>
    <w:rsid w:val="00764BF9"/>
    <w:rsid w:val="00777992"/>
    <w:rsid w:val="007B22BF"/>
    <w:rsid w:val="007B5549"/>
    <w:rsid w:val="007C352B"/>
    <w:rsid w:val="007E11F1"/>
    <w:rsid w:val="007E313A"/>
    <w:rsid w:val="00805E01"/>
    <w:rsid w:val="00823FC4"/>
    <w:rsid w:val="00827F38"/>
    <w:rsid w:val="0083072E"/>
    <w:rsid w:val="00836C53"/>
    <w:rsid w:val="008542D1"/>
    <w:rsid w:val="008764A6"/>
    <w:rsid w:val="00881E67"/>
    <w:rsid w:val="008B6A1F"/>
    <w:rsid w:val="008B7383"/>
    <w:rsid w:val="008C35CC"/>
    <w:rsid w:val="009034E4"/>
    <w:rsid w:val="00910996"/>
    <w:rsid w:val="009139AA"/>
    <w:rsid w:val="0093131E"/>
    <w:rsid w:val="00932CE9"/>
    <w:rsid w:val="0093321A"/>
    <w:rsid w:val="00935F88"/>
    <w:rsid w:val="00937560"/>
    <w:rsid w:val="0094580F"/>
    <w:rsid w:val="00947CCF"/>
    <w:rsid w:val="00947EE5"/>
    <w:rsid w:val="00952CEA"/>
    <w:rsid w:val="00956ED1"/>
    <w:rsid w:val="00964090"/>
    <w:rsid w:val="00964D80"/>
    <w:rsid w:val="009860E5"/>
    <w:rsid w:val="009A233C"/>
    <w:rsid w:val="009A27CB"/>
    <w:rsid w:val="009A53C3"/>
    <w:rsid w:val="009A7D41"/>
    <w:rsid w:val="009B7A64"/>
    <w:rsid w:val="009C105F"/>
    <w:rsid w:val="009C6A25"/>
    <w:rsid w:val="009D3C21"/>
    <w:rsid w:val="009D3E56"/>
    <w:rsid w:val="009F2627"/>
    <w:rsid w:val="009F4212"/>
    <w:rsid w:val="00A00AD4"/>
    <w:rsid w:val="00A06B53"/>
    <w:rsid w:val="00A156E8"/>
    <w:rsid w:val="00A21C77"/>
    <w:rsid w:val="00A238EF"/>
    <w:rsid w:val="00A34323"/>
    <w:rsid w:val="00A43F0C"/>
    <w:rsid w:val="00A7749C"/>
    <w:rsid w:val="00A82A5F"/>
    <w:rsid w:val="00A929B0"/>
    <w:rsid w:val="00A949F3"/>
    <w:rsid w:val="00A9759C"/>
    <w:rsid w:val="00AA0AB6"/>
    <w:rsid w:val="00AA5FCB"/>
    <w:rsid w:val="00AA6498"/>
    <w:rsid w:val="00AB0DA0"/>
    <w:rsid w:val="00AB31AE"/>
    <w:rsid w:val="00AD3D6E"/>
    <w:rsid w:val="00AD7052"/>
    <w:rsid w:val="00AF573B"/>
    <w:rsid w:val="00AF6AF4"/>
    <w:rsid w:val="00B130F5"/>
    <w:rsid w:val="00B2137D"/>
    <w:rsid w:val="00B27E3C"/>
    <w:rsid w:val="00B5283A"/>
    <w:rsid w:val="00B54519"/>
    <w:rsid w:val="00B56DA8"/>
    <w:rsid w:val="00B63FD9"/>
    <w:rsid w:val="00B661AC"/>
    <w:rsid w:val="00B828C9"/>
    <w:rsid w:val="00B83C9B"/>
    <w:rsid w:val="00B84539"/>
    <w:rsid w:val="00B86F7B"/>
    <w:rsid w:val="00B93E2F"/>
    <w:rsid w:val="00BB179E"/>
    <w:rsid w:val="00BC38B0"/>
    <w:rsid w:val="00BD65F4"/>
    <w:rsid w:val="00BE2167"/>
    <w:rsid w:val="00BE5C9A"/>
    <w:rsid w:val="00BE6A8D"/>
    <w:rsid w:val="00BE792B"/>
    <w:rsid w:val="00BF2693"/>
    <w:rsid w:val="00BF2A55"/>
    <w:rsid w:val="00C00C87"/>
    <w:rsid w:val="00C438DF"/>
    <w:rsid w:val="00C44520"/>
    <w:rsid w:val="00C51196"/>
    <w:rsid w:val="00C542BA"/>
    <w:rsid w:val="00C61241"/>
    <w:rsid w:val="00C677FC"/>
    <w:rsid w:val="00C7052C"/>
    <w:rsid w:val="00C73A6F"/>
    <w:rsid w:val="00C76EB8"/>
    <w:rsid w:val="00C95A49"/>
    <w:rsid w:val="00C961D8"/>
    <w:rsid w:val="00C97D62"/>
    <w:rsid w:val="00CB30C3"/>
    <w:rsid w:val="00CC1151"/>
    <w:rsid w:val="00CC3638"/>
    <w:rsid w:val="00CD7982"/>
    <w:rsid w:val="00CD79C4"/>
    <w:rsid w:val="00CE22B7"/>
    <w:rsid w:val="00D035A7"/>
    <w:rsid w:val="00D46521"/>
    <w:rsid w:val="00D5138F"/>
    <w:rsid w:val="00D60929"/>
    <w:rsid w:val="00D6677A"/>
    <w:rsid w:val="00D71721"/>
    <w:rsid w:val="00D7428F"/>
    <w:rsid w:val="00D848B2"/>
    <w:rsid w:val="00D93FF8"/>
    <w:rsid w:val="00DA503A"/>
    <w:rsid w:val="00DA5470"/>
    <w:rsid w:val="00DA78FC"/>
    <w:rsid w:val="00DB52BE"/>
    <w:rsid w:val="00DB65D4"/>
    <w:rsid w:val="00DD103E"/>
    <w:rsid w:val="00DD17D9"/>
    <w:rsid w:val="00DD19CB"/>
    <w:rsid w:val="00E141A4"/>
    <w:rsid w:val="00E16672"/>
    <w:rsid w:val="00E205C1"/>
    <w:rsid w:val="00E27982"/>
    <w:rsid w:val="00E45637"/>
    <w:rsid w:val="00E47F5D"/>
    <w:rsid w:val="00E56DC1"/>
    <w:rsid w:val="00E602FC"/>
    <w:rsid w:val="00E7252C"/>
    <w:rsid w:val="00E80495"/>
    <w:rsid w:val="00E87B15"/>
    <w:rsid w:val="00E87D0D"/>
    <w:rsid w:val="00E92212"/>
    <w:rsid w:val="00E9547D"/>
    <w:rsid w:val="00EB40A4"/>
    <w:rsid w:val="00EE14F5"/>
    <w:rsid w:val="00EF3167"/>
    <w:rsid w:val="00EF64BC"/>
    <w:rsid w:val="00F05EFD"/>
    <w:rsid w:val="00F15148"/>
    <w:rsid w:val="00F25440"/>
    <w:rsid w:val="00F35839"/>
    <w:rsid w:val="00F40084"/>
    <w:rsid w:val="00F40B16"/>
    <w:rsid w:val="00F43485"/>
    <w:rsid w:val="00F47366"/>
    <w:rsid w:val="00F50554"/>
    <w:rsid w:val="00F6109F"/>
    <w:rsid w:val="00F61748"/>
    <w:rsid w:val="00F76356"/>
    <w:rsid w:val="00F9286A"/>
    <w:rsid w:val="00FB03EB"/>
    <w:rsid w:val="00FC4C41"/>
    <w:rsid w:val="00FD2894"/>
    <w:rsid w:val="00FD3619"/>
    <w:rsid w:val="00FD5E59"/>
    <w:rsid w:val="00FE3922"/>
    <w:rsid w:val="00FE4532"/>
    <w:rsid w:val="00FE7E1D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FF"/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"/>
    <w:basedOn w:val="Normalny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31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32"/>
      </w:numPr>
    </w:pPr>
  </w:style>
  <w:style w:type="numbering" w:customStyle="1" w:styleId="WWNum129">
    <w:name w:val="WWNum129"/>
    <w:rsid w:val="00AA6498"/>
    <w:pPr>
      <w:numPr>
        <w:numId w:val="33"/>
      </w:numPr>
    </w:pPr>
  </w:style>
  <w:style w:type="numbering" w:customStyle="1" w:styleId="WWNum10">
    <w:name w:val="WWNum10"/>
    <w:rsid w:val="00AA6498"/>
    <w:pPr>
      <w:numPr>
        <w:numId w:val="34"/>
      </w:numPr>
    </w:pPr>
  </w:style>
  <w:style w:type="numbering" w:customStyle="1" w:styleId="WWNum11">
    <w:name w:val="WWNum11"/>
    <w:rsid w:val="00AA6498"/>
    <w:pPr>
      <w:numPr>
        <w:numId w:val="35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36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37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40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40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40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40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40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38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39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FF"/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"/>
    <w:basedOn w:val="Normalny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31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32"/>
      </w:numPr>
    </w:pPr>
  </w:style>
  <w:style w:type="numbering" w:customStyle="1" w:styleId="WWNum129">
    <w:name w:val="WWNum129"/>
    <w:rsid w:val="00AA6498"/>
    <w:pPr>
      <w:numPr>
        <w:numId w:val="33"/>
      </w:numPr>
    </w:pPr>
  </w:style>
  <w:style w:type="numbering" w:customStyle="1" w:styleId="WWNum10">
    <w:name w:val="WWNum10"/>
    <w:rsid w:val="00AA6498"/>
    <w:pPr>
      <w:numPr>
        <w:numId w:val="34"/>
      </w:numPr>
    </w:pPr>
  </w:style>
  <w:style w:type="numbering" w:customStyle="1" w:styleId="WWNum11">
    <w:name w:val="WWNum11"/>
    <w:rsid w:val="00AA6498"/>
    <w:pPr>
      <w:numPr>
        <w:numId w:val="35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36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37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40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40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40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40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40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38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39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29f89f1509ae4d7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D12B-C16C-44FF-9780-D3539A51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Rudziński</dc:creator>
  <cp:lastModifiedBy>Sebastian Rudziński</cp:lastModifiedBy>
  <cp:revision>2</cp:revision>
  <cp:lastPrinted>2019-10-29T15:41:00Z</cp:lastPrinted>
  <dcterms:created xsi:type="dcterms:W3CDTF">2019-11-14T16:08:00Z</dcterms:created>
  <dcterms:modified xsi:type="dcterms:W3CDTF">2019-11-14T16:08:00Z</dcterms:modified>
</cp:coreProperties>
</file>