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57880" w:rsidRDefault="00657880" w:rsidP="00333C2E">
      <w:pPr>
        <w:jc w:val="right"/>
        <w:rPr>
          <w:rFonts w:asciiTheme="minorHAnsi" w:hAnsiTheme="minorHAnsi" w:cs="Cambria"/>
          <w:b/>
          <w:bCs/>
          <w:sz w:val="22"/>
          <w:szCs w:val="22"/>
        </w:rPr>
      </w:pPr>
      <w:r w:rsidRPr="00602361">
        <w:rPr>
          <w:rFonts w:asciiTheme="minorHAnsi" w:hAnsiTheme="minorHAnsi" w:cs="Cambria"/>
          <w:b/>
          <w:bCs/>
          <w:sz w:val="22"/>
          <w:szCs w:val="22"/>
        </w:rPr>
        <w:t>Załącznik nr 1</w:t>
      </w:r>
      <w:r w:rsidR="005C6FDE">
        <w:rPr>
          <w:rFonts w:asciiTheme="minorHAnsi" w:hAnsiTheme="minorHAnsi" w:cs="Cambria"/>
          <w:b/>
          <w:bCs/>
          <w:sz w:val="22"/>
          <w:szCs w:val="22"/>
        </w:rPr>
        <w:t xml:space="preserve"> </w:t>
      </w:r>
      <w:r w:rsidRPr="00602361">
        <w:rPr>
          <w:rFonts w:asciiTheme="minorHAnsi" w:hAnsiTheme="minorHAnsi" w:cs="Cambria"/>
          <w:b/>
          <w:bCs/>
          <w:sz w:val="22"/>
          <w:szCs w:val="22"/>
        </w:rPr>
        <w:t>do SIWZ</w:t>
      </w:r>
    </w:p>
    <w:p w:rsidR="00602361" w:rsidRPr="00602361" w:rsidRDefault="00602361" w:rsidP="00333C2E">
      <w:pPr>
        <w:jc w:val="right"/>
        <w:rPr>
          <w:rFonts w:asciiTheme="minorHAnsi" w:hAnsiTheme="minorHAnsi" w:cs="Arial Narrow"/>
          <w:b/>
          <w:bCs/>
          <w:sz w:val="22"/>
          <w:szCs w:val="22"/>
          <w:u w:val="single"/>
        </w:rPr>
      </w:pPr>
    </w:p>
    <w:p w:rsidR="00465D2D" w:rsidRDefault="00465D2D" w:rsidP="00333C2E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57880" w:rsidRDefault="00657880" w:rsidP="00333C2E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FORMULARZ OFERTY</w:t>
      </w:r>
    </w:p>
    <w:p w:rsidR="00465D2D" w:rsidRDefault="00465D2D" w:rsidP="00333C2E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B1057E" w:rsidRDefault="00B1057E" w:rsidP="00333C2E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57880" w:rsidRPr="00E400F4" w:rsidRDefault="00BE0289" w:rsidP="00722398">
      <w:p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 w:rsidRPr="00A931FF">
        <w:rPr>
          <w:rFonts w:ascii="Calibri" w:hAnsi="Calibri" w:cs="Calibri"/>
          <w:b/>
          <w:bCs/>
          <w:sz w:val="22"/>
          <w:szCs w:val="22"/>
        </w:rPr>
        <w:t>1.</w:t>
      </w:r>
      <w:r w:rsidR="00F309F0">
        <w:rPr>
          <w:rFonts w:ascii="Calibri" w:hAnsi="Calibri" w:cs="Calibri"/>
          <w:bCs/>
          <w:sz w:val="22"/>
          <w:szCs w:val="22"/>
        </w:rPr>
        <w:t xml:space="preserve">   </w:t>
      </w:r>
      <w:r w:rsidR="00657880" w:rsidRPr="007428FC">
        <w:rPr>
          <w:rFonts w:ascii="Calibri" w:hAnsi="Calibri" w:cs="Calibri"/>
          <w:b/>
          <w:bCs/>
          <w:sz w:val="22"/>
          <w:szCs w:val="22"/>
        </w:rPr>
        <w:t>Nazwa i adres składającego ofertę</w:t>
      </w:r>
      <w:r w:rsidR="00657880" w:rsidRPr="007428FC">
        <w:rPr>
          <w:rFonts w:ascii="Calibri" w:hAnsi="Calibri" w:cs="Calibri"/>
          <w:bCs/>
          <w:sz w:val="22"/>
          <w:szCs w:val="22"/>
        </w:rPr>
        <w:t>:</w:t>
      </w:r>
    </w:p>
    <w:p w:rsidR="007428FC" w:rsidRPr="00D32833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D32833"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</w:t>
      </w:r>
      <w:r w:rsidR="00C46229">
        <w:rPr>
          <w:rFonts w:ascii="Calibri" w:hAnsi="Calibri" w:cs="Calibri"/>
          <w:sz w:val="22"/>
          <w:szCs w:val="22"/>
          <w:lang w:val="en-US"/>
        </w:rPr>
        <w:t>.</w:t>
      </w:r>
      <w:r w:rsidRPr="00D32833">
        <w:rPr>
          <w:rFonts w:ascii="Calibri" w:hAnsi="Calibri" w:cs="Calibri"/>
          <w:sz w:val="22"/>
          <w:szCs w:val="22"/>
          <w:lang w:val="en-US"/>
        </w:rPr>
        <w:t>.….…..….…………………………………………………………………………………………………………………………………………..</w:t>
      </w:r>
    </w:p>
    <w:p w:rsidR="00817834" w:rsidRPr="00D32833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D32833">
        <w:rPr>
          <w:rFonts w:ascii="Calibri" w:hAnsi="Calibri" w:cs="Calibri"/>
          <w:b/>
          <w:sz w:val="22"/>
          <w:szCs w:val="22"/>
          <w:lang w:val="en-US"/>
        </w:rPr>
        <w:t>REGON</w:t>
      </w:r>
      <w:r w:rsidRPr="00D32833"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……………………………………….…………………., </w:t>
      </w:r>
      <w:r w:rsidRPr="00D32833">
        <w:rPr>
          <w:rFonts w:ascii="Calibri" w:hAnsi="Calibri" w:cs="Calibri"/>
          <w:b/>
          <w:sz w:val="22"/>
          <w:szCs w:val="22"/>
          <w:lang w:val="en-US"/>
        </w:rPr>
        <w:t>NIP</w:t>
      </w:r>
      <w:r w:rsidRPr="00D32833"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………………………………………………..……………………</w:t>
      </w:r>
    </w:p>
    <w:p w:rsidR="00817834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D32833">
        <w:rPr>
          <w:rFonts w:ascii="Calibri" w:hAnsi="Calibri" w:cs="Calibri"/>
          <w:b/>
          <w:sz w:val="22"/>
          <w:szCs w:val="22"/>
          <w:lang w:val="en-US"/>
        </w:rPr>
        <w:t>Tel.</w:t>
      </w:r>
      <w:r w:rsidRPr="00D32833">
        <w:rPr>
          <w:rFonts w:ascii="Calibri" w:hAnsi="Calibri" w:cs="Calibri"/>
          <w:sz w:val="22"/>
          <w:szCs w:val="22"/>
          <w:lang w:val="en-US"/>
        </w:rPr>
        <w:t xml:space="preserve">: ………………………….……, </w:t>
      </w:r>
      <w:r w:rsidRPr="00D32833">
        <w:rPr>
          <w:rFonts w:ascii="Calibri" w:hAnsi="Calibri" w:cs="Calibri"/>
          <w:b/>
          <w:sz w:val="22"/>
          <w:szCs w:val="22"/>
          <w:lang w:val="en-US"/>
        </w:rPr>
        <w:t>Fax</w:t>
      </w:r>
      <w:r w:rsidRPr="00D32833">
        <w:rPr>
          <w:rFonts w:ascii="Calibri" w:hAnsi="Calibri" w:cs="Calibri"/>
          <w:sz w:val="22"/>
          <w:szCs w:val="22"/>
          <w:lang w:val="en-US"/>
        </w:rPr>
        <w:t xml:space="preserve">: ………………………………., </w:t>
      </w:r>
      <w:r w:rsidRPr="00D32833">
        <w:rPr>
          <w:rFonts w:ascii="Calibri" w:hAnsi="Calibri" w:cs="Calibri"/>
          <w:b/>
          <w:sz w:val="22"/>
          <w:szCs w:val="22"/>
          <w:lang w:val="en-US"/>
        </w:rPr>
        <w:t>e-mail</w:t>
      </w:r>
      <w:r w:rsidRPr="00D32833">
        <w:rPr>
          <w:rFonts w:ascii="Calibri" w:hAnsi="Calibri" w:cs="Calibri"/>
          <w:sz w:val="22"/>
          <w:szCs w:val="22"/>
          <w:lang w:val="en-US"/>
        </w:rPr>
        <w:t>: …………………………………..………………….</w:t>
      </w:r>
    </w:p>
    <w:p w:rsidR="00465D2D" w:rsidRDefault="00465D2D" w:rsidP="00817834">
      <w:pPr>
        <w:tabs>
          <w:tab w:val="left" w:pos="8789"/>
          <w:tab w:val="left" w:pos="9923"/>
        </w:tabs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2B2021" w:rsidRPr="00D32833" w:rsidRDefault="002B2021" w:rsidP="00817834">
      <w:pPr>
        <w:tabs>
          <w:tab w:val="left" w:pos="8789"/>
          <w:tab w:val="left" w:pos="9923"/>
        </w:tabs>
        <w:spacing w:line="276" w:lineRule="auto"/>
        <w:jc w:val="both"/>
        <w:rPr>
          <w:rFonts w:ascii="Calibri" w:hAnsi="Calibri" w:cs="Calibri"/>
          <w:sz w:val="10"/>
          <w:szCs w:val="10"/>
          <w:lang w:val="en-US"/>
        </w:rPr>
      </w:pPr>
    </w:p>
    <w:p w:rsidR="00A931FF" w:rsidRPr="007428FC" w:rsidRDefault="00BE0289" w:rsidP="000464E8">
      <w:pPr>
        <w:pStyle w:val="Nagwek1"/>
        <w:spacing w:before="0" w:after="0"/>
        <w:ind w:left="426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  </w:t>
      </w:r>
      <w:r w:rsidR="00657880" w:rsidRPr="007428FC">
        <w:rPr>
          <w:rFonts w:ascii="Calibri" w:hAnsi="Calibri" w:cs="Calibri"/>
          <w:sz w:val="22"/>
          <w:szCs w:val="22"/>
        </w:rPr>
        <w:t>Zamawiający:</w:t>
      </w:r>
      <w:r w:rsidR="00657880" w:rsidRPr="007428FC"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722398" w:rsidRDefault="00657880" w:rsidP="00722398">
      <w:pPr>
        <w:pStyle w:val="Nagwek1"/>
        <w:spacing w:before="0" w:after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Uniwersytet Łódzki, ul. </w:t>
      </w:r>
      <w:r w:rsidR="00BE0289">
        <w:rPr>
          <w:rFonts w:ascii="Calibri" w:hAnsi="Calibri" w:cs="Calibri"/>
          <w:b w:val="0"/>
          <w:sz w:val="22"/>
          <w:szCs w:val="22"/>
        </w:rPr>
        <w:t>Narutowicza 68 Łódź 90-136 Łódź</w:t>
      </w:r>
      <w:r>
        <w:rPr>
          <w:rFonts w:ascii="Calibri" w:hAnsi="Calibri" w:cs="Calibri"/>
          <w:b w:val="0"/>
          <w:sz w:val="22"/>
          <w:szCs w:val="22"/>
        </w:rPr>
        <w:t>; kontakt 42-635-</w:t>
      </w:r>
      <w:r w:rsidRPr="00BE0289">
        <w:rPr>
          <w:rFonts w:ascii="Calibri" w:hAnsi="Calibri" w:cs="Calibri"/>
          <w:b w:val="0"/>
          <w:sz w:val="22"/>
          <w:szCs w:val="22"/>
        </w:rPr>
        <w:t>43-</w:t>
      </w:r>
      <w:r w:rsidR="00BE0289">
        <w:rPr>
          <w:rFonts w:ascii="Calibri" w:hAnsi="Calibri" w:cs="Calibri"/>
          <w:b w:val="0"/>
          <w:sz w:val="22"/>
          <w:szCs w:val="22"/>
        </w:rPr>
        <w:t>12</w:t>
      </w:r>
      <w:r w:rsidRPr="00BE0289">
        <w:rPr>
          <w:rFonts w:ascii="Calibri" w:hAnsi="Calibri" w:cs="Calibri"/>
          <w:b w:val="0"/>
          <w:sz w:val="22"/>
          <w:szCs w:val="22"/>
        </w:rPr>
        <w:t>; fax: 42-635-43-52</w:t>
      </w:r>
    </w:p>
    <w:p w:rsidR="007428FC" w:rsidRPr="007428FC" w:rsidRDefault="007428FC" w:rsidP="007428FC">
      <w:pPr>
        <w:rPr>
          <w:sz w:val="4"/>
          <w:szCs w:val="4"/>
        </w:rPr>
      </w:pPr>
    </w:p>
    <w:p w:rsidR="00722398" w:rsidRPr="00722398" w:rsidRDefault="00722398" w:rsidP="00722398">
      <w:pPr>
        <w:rPr>
          <w:sz w:val="10"/>
          <w:szCs w:val="10"/>
        </w:rPr>
      </w:pPr>
    </w:p>
    <w:p w:rsidR="007428FC" w:rsidRDefault="00BE0289" w:rsidP="007428FC">
      <w:pPr>
        <w:pStyle w:val="Tekstpodstawowy31"/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>3</w:t>
      </w:r>
      <w:r w:rsidRPr="007428FC">
        <w:rPr>
          <w:rFonts w:ascii="Calibri" w:hAnsi="Calibri" w:cs="Calibri"/>
          <w:bCs w:val="0"/>
          <w:sz w:val="22"/>
          <w:szCs w:val="22"/>
        </w:rPr>
        <w:t xml:space="preserve">.    </w:t>
      </w:r>
      <w:r w:rsidR="00657880" w:rsidRPr="007428FC">
        <w:rPr>
          <w:rFonts w:ascii="Calibri" w:hAnsi="Calibri" w:cs="Calibri"/>
          <w:bCs w:val="0"/>
          <w:sz w:val="22"/>
          <w:szCs w:val="22"/>
        </w:rPr>
        <w:t>Przedmiot zamówienia</w:t>
      </w:r>
      <w:r w:rsidR="00657880" w:rsidRPr="007428FC">
        <w:rPr>
          <w:rFonts w:ascii="Calibri" w:hAnsi="Calibri" w:cs="Calibri"/>
          <w:sz w:val="22"/>
          <w:szCs w:val="22"/>
        </w:rPr>
        <w:t xml:space="preserve">: </w:t>
      </w:r>
      <w:r w:rsidR="00803F14" w:rsidRPr="007428FC">
        <w:rPr>
          <w:rFonts w:ascii="Calibri" w:hAnsi="Calibri" w:cs="Calibri"/>
          <w:sz w:val="22"/>
          <w:szCs w:val="22"/>
        </w:rPr>
        <w:t xml:space="preserve">     </w:t>
      </w:r>
    </w:p>
    <w:p w:rsidR="00666706" w:rsidRPr="00A37528" w:rsidRDefault="00666706" w:rsidP="00666706">
      <w:pPr>
        <w:pStyle w:val="BodyTextIndentZnak"/>
        <w:spacing w:line="276" w:lineRule="auto"/>
        <w:ind w:left="0"/>
        <w:rPr>
          <w:rFonts w:asciiTheme="minorHAnsi" w:eastAsia="Calibri" w:hAnsiTheme="minorHAnsi" w:cstheme="minorHAnsi"/>
          <w:b/>
          <w:sz w:val="24"/>
        </w:rPr>
      </w:pPr>
      <w:r w:rsidRPr="00A37528">
        <w:rPr>
          <w:rFonts w:asciiTheme="minorHAnsi" w:hAnsiTheme="minorHAnsi" w:cstheme="minorHAnsi"/>
          <w:b/>
          <w:sz w:val="24"/>
        </w:rPr>
        <w:t>Remont, przebudowa i termomodernizacja budynków Centrum Szkoleniowo–Konferencyjnego Uniwersytetu Łódzkiego przy ul. Kopcińskiego 16/18 w Łodzi – etap II</w:t>
      </w:r>
    </w:p>
    <w:p w:rsidR="003351CC" w:rsidRPr="00F95417" w:rsidRDefault="003351CC" w:rsidP="00F95417">
      <w:pPr>
        <w:pStyle w:val="Tekstpodstawowy31"/>
        <w:spacing w:line="276" w:lineRule="auto"/>
        <w:jc w:val="both"/>
        <w:rPr>
          <w:rFonts w:asciiTheme="minorHAnsi" w:hAnsiTheme="minorHAnsi"/>
          <w:sz w:val="22"/>
          <w:szCs w:val="22"/>
          <w:u w:val="single"/>
          <w:lang w:eastAsia="pl-PL"/>
        </w:rPr>
      </w:pPr>
      <w:r w:rsidRPr="00F95417">
        <w:rPr>
          <w:rFonts w:asciiTheme="minorHAnsi" w:hAnsiTheme="minorHAnsi"/>
          <w:sz w:val="22"/>
          <w:szCs w:val="22"/>
          <w:u w:val="single"/>
          <w:lang w:eastAsia="pl-PL"/>
        </w:rPr>
        <w:t>Nr sprawy</w:t>
      </w:r>
      <w:r w:rsidR="00BE1631" w:rsidRPr="00F95417">
        <w:rPr>
          <w:rFonts w:asciiTheme="minorHAnsi" w:hAnsiTheme="minorHAnsi"/>
          <w:sz w:val="22"/>
          <w:szCs w:val="22"/>
          <w:u w:val="single"/>
          <w:lang w:eastAsia="pl-PL"/>
        </w:rPr>
        <w:t xml:space="preserve"> </w:t>
      </w:r>
      <w:r w:rsidR="00666706">
        <w:rPr>
          <w:rFonts w:asciiTheme="minorHAnsi" w:hAnsiTheme="minorHAnsi"/>
          <w:sz w:val="22"/>
          <w:szCs w:val="22"/>
          <w:u w:val="single"/>
          <w:lang w:eastAsia="pl-PL"/>
        </w:rPr>
        <w:t>22</w:t>
      </w:r>
      <w:r w:rsidR="00F20901" w:rsidRPr="00F95417">
        <w:rPr>
          <w:rFonts w:asciiTheme="minorHAnsi" w:hAnsiTheme="minorHAnsi"/>
          <w:sz w:val="22"/>
          <w:szCs w:val="22"/>
          <w:u w:val="single"/>
          <w:lang w:eastAsia="pl-PL"/>
        </w:rPr>
        <w:t>/DIR/UŁ/</w:t>
      </w:r>
      <w:r w:rsidR="00B17F5A" w:rsidRPr="00F95417">
        <w:rPr>
          <w:rFonts w:asciiTheme="minorHAnsi" w:hAnsiTheme="minorHAnsi"/>
          <w:sz w:val="22"/>
          <w:szCs w:val="22"/>
          <w:u w:val="single"/>
          <w:lang w:eastAsia="pl-PL"/>
        </w:rPr>
        <w:t>201</w:t>
      </w:r>
      <w:r w:rsidR="00B17F5A">
        <w:rPr>
          <w:rFonts w:asciiTheme="minorHAnsi" w:hAnsiTheme="minorHAnsi"/>
          <w:sz w:val="22"/>
          <w:szCs w:val="22"/>
          <w:u w:val="single"/>
          <w:lang w:eastAsia="pl-PL"/>
        </w:rPr>
        <w:t>9</w:t>
      </w:r>
    </w:p>
    <w:p w:rsidR="007428FC" w:rsidRPr="007428FC" w:rsidRDefault="007428FC" w:rsidP="00803F14">
      <w:pPr>
        <w:pStyle w:val="Tekstpodstawowy31"/>
        <w:spacing w:line="276" w:lineRule="auto"/>
        <w:rPr>
          <w:rFonts w:ascii="Calibri" w:hAnsi="Calibri" w:cs="Calibri"/>
          <w:b w:val="0"/>
          <w:sz w:val="10"/>
          <w:szCs w:val="10"/>
          <w:u w:val="single"/>
        </w:rPr>
      </w:pPr>
    </w:p>
    <w:p w:rsidR="00657880" w:rsidRDefault="00F309F0" w:rsidP="00722398">
      <w:pPr>
        <w:pStyle w:val="Tekstpodstawowy31"/>
        <w:tabs>
          <w:tab w:val="left" w:pos="284"/>
          <w:tab w:val="left" w:pos="426"/>
          <w:tab w:val="left" w:pos="851"/>
        </w:tabs>
        <w:spacing w:line="276" w:lineRule="auto"/>
        <w:ind w:left="426"/>
      </w:pPr>
      <w:r>
        <w:rPr>
          <w:rFonts w:ascii="Calibri" w:hAnsi="Calibri" w:cs="Calibri"/>
          <w:bCs w:val="0"/>
          <w:sz w:val="22"/>
          <w:szCs w:val="22"/>
        </w:rPr>
        <w:t xml:space="preserve">4.   </w:t>
      </w:r>
      <w:r w:rsidR="00657880" w:rsidRPr="00F309F0">
        <w:rPr>
          <w:rFonts w:asciiTheme="minorHAnsi" w:hAnsiTheme="minorHAnsi"/>
          <w:sz w:val="22"/>
          <w:szCs w:val="22"/>
        </w:rPr>
        <w:t>Cena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6"/>
        <w:gridCol w:w="1624"/>
        <w:gridCol w:w="1511"/>
        <w:gridCol w:w="1855"/>
      </w:tblGrid>
      <w:tr w:rsidR="00063160" w:rsidRPr="00063160" w:rsidTr="00063160">
        <w:trPr>
          <w:trHeight w:val="172"/>
        </w:trPr>
        <w:tc>
          <w:tcPr>
            <w:tcW w:w="3706" w:type="dxa"/>
            <w:shd w:val="clear" w:color="auto" w:fill="D9D9D9" w:themeFill="background1" w:themeFillShade="D9"/>
          </w:tcPr>
          <w:p w:rsidR="00063160" w:rsidRPr="00063160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8"/>
                <w:lang w:eastAsia="pl-PL"/>
              </w:rPr>
            </w:pPr>
            <w:r w:rsidRPr="00063160">
              <w:rPr>
                <w:rFonts w:ascii="Calibri" w:hAnsi="Calibri" w:cs="Calibr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="00063160" w:rsidRPr="00063160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netto w zł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:rsidR="00063160" w:rsidRPr="00063160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VAT w %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:rsidR="00063160" w:rsidRDefault="00063160" w:rsidP="0006316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brutto w zł</w:t>
            </w:r>
          </w:p>
          <w:p w:rsidR="00063160" w:rsidRPr="00063160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(kol. 2 x kol. 3)</w:t>
            </w:r>
          </w:p>
        </w:tc>
      </w:tr>
      <w:tr w:rsidR="00063160" w:rsidRPr="00063160" w:rsidTr="00063160">
        <w:trPr>
          <w:trHeight w:val="287"/>
        </w:trPr>
        <w:tc>
          <w:tcPr>
            <w:tcW w:w="3706" w:type="dxa"/>
            <w:shd w:val="clear" w:color="auto" w:fill="D9D9D9" w:themeFill="background1" w:themeFillShade="D9"/>
          </w:tcPr>
          <w:p w:rsidR="00063160" w:rsidRPr="00063160" w:rsidRDefault="00063160" w:rsidP="00063160">
            <w:pPr>
              <w:suppressAutoHyphens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06316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="00063160" w:rsidRPr="00063160" w:rsidRDefault="00063160" w:rsidP="00063160">
            <w:pPr>
              <w:suppressAutoHyphens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</w:pPr>
            <w:r w:rsidRPr="00063160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:rsidR="00063160" w:rsidRPr="00063160" w:rsidRDefault="00063160" w:rsidP="00063160">
            <w:pPr>
              <w:suppressAutoHyphens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</w:pPr>
            <w:r w:rsidRPr="00063160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:rsidR="00063160" w:rsidRPr="00063160" w:rsidRDefault="00063160" w:rsidP="00063160">
            <w:pPr>
              <w:suppressAutoHyphens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</w:pPr>
            <w:r w:rsidRPr="00063160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>4.</w:t>
            </w:r>
          </w:p>
        </w:tc>
      </w:tr>
      <w:tr w:rsidR="00063160" w:rsidRPr="00063160" w:rsidTr="00063160">
        <w:trPr>
          <w:trHeight w:val="364"/>
        </w:trPr>
        <w:tc>
          <w:tcPr>
            <w:tcW w:w="3706" w:type="dxa"/>
          </w:tcPr>
          <w:p w:rsidR="00063160" w:rsidRPr="00063160" w:rsidRDefault="00063160" w:rsidP="00D32833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63160">
              <w:rPr>
                <w:rFonts w:asciiTheme="minorHAnsi" w:hAnsiTheme="minorHAnsi"/>
                <w:sz w:val="22"/>
                <w:szCs w:val="22"/>
                <w:lang w:eastAsia="pl-PL"/>
              </w:rPr>
              <w:t>Roboty budowlano-instalacyjne</w:t>
            </w:r>
            <w:r w:rsidR="00D3283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i </w:t>
            </w:r>
            <w:r w:rsidR="00A931FF">
              <w:rPr>
                <w:rFonts w:asciiTheme="minorHAnsi" w:hAnsiTheme="minorHAnsi"/>
                <w:sz w:val="22"/>
                <w:szCs w:val="22"/>
                <w:lang w:eastAsia="pl-PL"/>
              </w:rPr>
              <w:t>drogowe</w:t>
            </w:r>
            <w:r w:rsidRPr="00063160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</w:t>
            </w:r>
            <w:r w:rsidR="00BE59D6">
              <w:rPr>
                <w:rFonts w:asciiTheme="minorHAnsi" w:hAnsiTheme="minorHAnsi"/>
                <w:sz w:val="22"/>
                <w:szCs w:val="22"/>
                <w:lang w:eastAsia="pl-PL"/>
              </w:rPr>
              <w:t>wg</w:t>
            </w:r>
            <w:r w:rsidR="00A931FF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</w:t>
            </w:r>
            <w:r w:rsidR="00D32833">
              <w:rPr>
                <w:rFonts w:asciiTheme="minorHAnsi" w:hAnsiTheme="minorHAnsi"/>
                <w:sz w:val="22"/>
                <w:szCs w:val="22"/>
                <w:lang w:eastAsia="pl-PL"/>
              </w:rPr>
              <w:t>Z</w:t>
            </w:r>
            <w:r w:rsidR="00A931FF">
              <w:rPr>
                <w:rFonts w:asciiTheme="minorHAnsi" w:hAnsiTheme="minorHAnsi"/>
                <w:sz w:val="22"/>
                <w:szCs w:val="22"/>
                <w:lang w:eastAsia="pl-PL"/>
              </w:rPr>
              <w:t>a</w:t>
            </w:r>
            <w:r w:rsidR="00BE59D6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łącznika nr </w:t>
            </w:r>
            <w:r w:rsidR="00A931FF">
              <w:rPr>
                <w:rFonts w:asciiTheme="minorHAnsi" w:hAnsiTheme="minorHAnsi"/>
                <w:sz w:val="22"/>
                <w:szCs w:val="22"/>
                <w:lang w:eastAsia="pl-PL"/>
              </w:rPr>
              <w:t>4b</w:t>
            </w:r>
            <w:r w:rsidR="00BE59D6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do SIWZ</w:t>
            </w:r>
          </w:p>
        </w:tc>
        <w:tc>
          <w:tcPr>
            <w:tcW w:w="1624" w:type="dxa"/>
          </w:tcPr>
          <w:p w:rsidR="00063160" w:rsidRPr="00063160" w:rsidRDefault="00063160" w:rsidP="00063160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:rsidR="00063160" w:rsidRPr="00063160" w:rsidRDefault="00063160" w:rsidP="00063160">
            <w:pPr>
              <w:suppressAutoHyphens w:val="0"/>
              <w:spacing w:line="360" w:lineRule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:rsidR="00063160" w:rsidRPr="00063160" w:rsidRDefault="00063160" w:rsidP="00063160">
            <w:pPr>
              <w:suppressAutoHyphens w:val="0"/>
              <w:spacing w:line="360" w:lineRule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357D2E" w:rsidRPr="008528C9" w:rsidTr="00063160">
        <w:trPr>
          <w:trHeight w:val="364"/>
        </w:trPr>
        <w:tc>
          <w:tcPr>
            <w:tcW w:w="3706" w:type="dxa"/>
          </w:tcPr>
          <w:p w:rsidR="00357D2E" w:rsidRPr="008528C9" w:rsidRDefault="00357D2E" w:rsidP="008F3E54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8528C9">
              <w:rPr>
                <w:rFonts w:asciiTheme="minorHAnsi" w:hAnsiTheme="minorHAnsi"/>
                <w:sz w:val="22"/>
                <w:szCs w:val="22"/>
                <w:lang w:eastAsia="pl-PL"/>
              </w:rPr>
              <w:t>Serwis urządzeń w okresie gwarancji na okres lat ……. (jak w pkt.</w:t>
            </w:r>
            <w:r w:rsidR="00324FAD" w:rsidRPr="008528C9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</w:t>
            </w:r>
            <w:r w:rsidR="008F3E54">
              <w:rPr>
                <w:rFonts w:asciiTheme="minorHAnsi" w:hAnsiTheme="minorHAnsi"/>
                <w:sz w:val="22"/>
                <w:szCs w:val="22"/>
                <w:lang w:eastAsia="pl-PL"/>
              </w:rPr>
              <w:t>5</w:t>
            </w:r>
            <w:r w:rsidR="00324FAD" w:rsidRPr="008528C9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c)</w:t>
            </w:r>
            <w:r w:rsidR="0088432A">
              <w:rPr>
                <w:rStyle w:val="Odwoanieprzypisudolnego"/>
                <w:rFonts w:asciiTheme="minorHAnsi" w:hAnsiTheme="minorHAnsi"/>
                <w:sz w:val="22"/>
                <w:szCs w:val="22"/>
                <w:lang w:eastAsia="pl-PL"/>
              </w:rPr>
              <w:footnoteReference w:id="1"/>
            </w:r>
          </w:p>
        </w:tc>
        <w:tc>
          <w:tcPr>
            <w:tcW w:w="1624" w:type="dxa"/>
          </w:tcPr>
          <w:p w:rsidR="00357D2E" w:rsidRPr="008528C9" w:rsidRDefault="00357D2E" w:rsidP="0006316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:rsidR="00357D2E" w:rsidRPr="008528C9" w:rsidRDefault="00357D2E" w:rsidP="00063160">
            <w:pPr>
              <w:suppressAutoHyphens w:val="0"/>
              <w:spacing w:line="360" w:lineRule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:rsidR="00357D2E" w:rsidRPr="008528C9" w:rsidRDefault="00357D2E" w:rsidP="00063160">
            <w:pPr>
              <w:suppressAutoHyphens w:val="0"/>
              <w:spacing w:line="360" w:lineRule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</w:p>
        </w:tc>
      </w:tr>
      <w:tr w:rsidR="00063160" w:rsidRPr="008528C9" w:rsidTr="00063160">
        <w:trPr>
          <w:trHeight w:val="364"/>
        </w:trPr>
        <w:tc>
          <w:tcPr>
            <w:tcW w:w="3706" w:type="dxa"/>
          </w:tcPr>
          <w:p w:rsidR="00063160" w:rsidRPr="008528C9" w:rsidRDefault="00063160" w:rsidP="00063160">
            <w:pPr>
              <w:suppressAutoHyphens w:val="0"/>
              <w:jc w:val="right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8528C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Razem zł</w:t>
            </w:r>
          </w:p>
        </w:tc>
        <w:tc>
          <w:tcPr>
            <w:tcW w:w="1624" w:type="dxa"/>
          </w:tcPr>
          <w:p w:rsidR="00063160" w:rsidRPr="008528C9" w:rsidRDefault="00063160" w:rsidP="0006316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:rsidR="00063160" w:rsidRPr="008528C9" w:rsidRDefault="00063160" w:rsidP="00063160">
            <w:pPr>
              <w:suppressAutoHyphens w:val="0"/>
              <w:spacing w:line="360" w:lineRule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:rsidR="00063160" w:rsidRPr="008528C9" w:rsidRDefault="00063160" w:rsidP="00063160">
            <w:pPr>
              <w:suppressAutoHyphens w:val="0"/>
              <w:spacing w:line="360" w:lineRule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</w:p>
        </w:tc>
      </w:tr>
      <w:tr w:rsidR="00063160" w:rsidRPr="008528C9" w:rsidTr="00063160">
        <w:trPr>
          <w:cantSplit/>
          <w:trHeight w:val="258"/>
        </w:trPr>
        <w:tc>
          <w:tcPr>
            <w:tcW w:w="3706" w:type="dxa"/>
          </w:tcPr>
          <w:p w:rsidR="00063160" w:rsidRPr="008528C9" w:rsidRDefault="00063160" w:rsidP="00063160">
            <w:pPr>
              <w:suppressAutoHyphens w:val="0"/>
              <w:spacing w:line="360" w:lineRule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8528C9">
              <w:rPr>
                <w:rFonts w:asciiTheme="minorHAnsi" w:hAnsiTheme="minorHAnsi"/>
                <w:sz w:val="22"/>
                <w:szCs w:val="22"/>
                <w:lang w:eastAsia="pl-PL"/>
              </w:rPr>
              <w:t>słownie  RAZEM brutto:</w:t>
            </w:r>
          </w:p>
        </w:tc>
        <w:tc>
          <w:tcPr>
            <w:tcW w:w="4990" w:type="dxa"/>
            <w:gridSpan w:val="3"/>
          </w:tcPr>
          <w:p w:rsidR="00063160" w:rsidRPr="008528C9" w:rsidRDefault="00063160" w:rsidP="00063160">
            <w:pPr>
              <w:suppressAutoHyphens w:val="0"/>
              <w:spacing w:line="360" w:lineRule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</w:tbl>
    <w:p w:rsidR="00883A68" w:rsidRPr="008528C9" w:rsidRDefault="00883A68" w:rsidP="00883A68">
      <w:pPr>
        <w:suppressLineNumbers/>
        <w:ind w:left="426"/>
        <w:rPr>
          <w:rFonts w:ascii="Calibri" w:hAnsi="Calibri"/>
          <w:kern w:val="20"/>
          <w:sz w:val="18"/>
          <w:szCs w:val="18"/>
        </w:rPr>
      </w:pPr>
    </w:p>
    <w:p w:rsidR="00324FAD" w:rsidRPr="00722398" w:rsidRDefault="00324FAD" w:rsidP="002B2F9C">
      <w:pPr>
        <w:pStyle w:val="Akapitzlist"/>
        <w:numPr>
          <w:ilvl w:val="0"/>
          <w:numId w:val="3"/>
        </w:numPr>
        <w:ind w:left="709"/>
      </w:pPr>
      <w:r>
        <w:rPr>
          <w:b/>
        </w:rPr>
        <w:t xml:space="preserve">Okres gwarancji </w:t>
      </w:r>
      <w:r>
        <w:t>(minimum</w:t>
      </w:r>
      <w:r w:rsidR="000D316E">
        <w:t>*</w:t>
      </w:r>
      <w:r>
        <w:t>):</w:t>
      </w:r>
    </w:p>
    <w:p w:rsidR="003F7F05" w:rsidRPr="000464E8" w:rsidRDefault="00333C2E" w:rsidP="002B2F9C">
      <w:pPr>
        <w:pStyle w:val="pkt"/>
        <w:numPr>
          <w:ilvl w:val="0"/>
          <w:numId w:val="4"/>
        </w:numPr>
        <w:tabs>
          <w:tab w:val="left" w:pos="142"/>
        </w:tabs>
        <w:spacing w:after="240"/>
        <w:ind w:left="426" w:right="280" w:hanging="426"/>
        <w:rPr>
          <w:rFonts w:asciiTheme="minorHAnsi" w:hAnsiTheme="minorHAnsi" w:cs="Arial"/>
          <w:kern w:val="1"/>
          <w:sz w:val="22"/>
          <w:szCs w:val="22"/>
        </w:rPr>
      </w:pPr>
      <w:r w:rsidRPr="005E245A">
        <w:rPr>
          <w:rFonts w:asciiTheme="minorHAnsi" w:hAnsiTheme="minorHAnsi" w:cs="Arial"/>
          <w:kern w:val="1"/>
          <w:sz w:val="22"/>
          <w:szCs w:val="22"/>
        </w:rPr>
        <w:t>5 lat gwarancji na roboty budowlano-instalacyjne</w:t>
      </w:r>
      <w:r w:rsidR="00066879">
        <w:rPr>
          <w:rFonts w:asciiTheme="minorHAnsi" w:hAnsiTheme="minorHAnsi" w:cs="Arial"/>
          <w:kern w:val="1"/>
          <w:sz w:val="22"/>
          <w:szCs w:val="22"/>
        </w:rPr>
        <w:t xml:space="preserve"> i drogowe</w:t>
      </w:r>
      <w:r w:rsidR="003F7F05">
        <w:rPr>
          <w:rFonts w:asciiTheme="minorHAnsi" w:hAnsiTheme="minorHAnsi" w:cs="Arial"/>
          <w:kern w:val="1"/>
          <w:sz w:val="22"/>
          <w:szCs w:val="22"/>
        </w:rPr>
        <w:t>;</w:t>
      </w:r>
      <w:r>
        <w:rPr>
          <w:rFonts w:asciiTheme="minorHAnsi" w:hAnsiTheme="minorHAnsi" w:cs="Arial"/>
          <w:kern w:val="1"/>
          <w:sz w:val="22"/>
          <w:szCs w:val="22"/>
        </w:rPr>
        <w:t xml:space="preserve"> </w:t>
      </w:r>
      <w:r w:rsidRPr="005E245A">
        <w:rPr>
          <w:rFonts w:asciiTheme="minorHAnsi" w:hAnsiTheme="minorHAnsi" w:cs="Arial"/>
          <w:kern w:val="1"/>
          <w:sz w:val="22"/>
          <w:szCs w:val="22"/>
        </w:rPr>
        <w:t xml:space="preserve">  </w:t>
      </w:r>
      <w:r w:rsidR="000464E8">
        <w:rPr>
          <w:rFonts w:asciiTheme="minorHAnsi" w:hAnsiTheme="minorHAnsi" w:cs="Arial"/>
          <w:kern w:val="1"/>
          <w:sz w:val="22"/>
          <w:szCs w:val="22"/>
        </w:rPr>
        <w:t xml:space="preserve">   </w:t>
      </w:r>
      <w:r w:rsidR="005A7459">
        <w:rPr>
          <w:rFonts w:asciiTheme="minorHAnsi" w:hAnsiTheme="minorHAnsi" w:cs="Arial"/>
          <w:kern w:val="1"/>
          <w:sz w:val="22"/>
          <w:szCs w:val="22"/>
        </w:rPr>
        <w:t xml:space="preserve"> </w:t>
      </w:r>
      <w:r w:rsidR="000464E8">
        <w:rPr>
          <w:rFonts w:asciiTheme="minorHAnsi" w:hAnsiTheme="minorHAnsi" w:cs="Arial"/>
          <w:kern w:val="1"/>
          <w:sz w:val="22"/>
          <w:szCs w:val="22"/>
        </w:rPr>
        <w:t xml:space="preserve">  </w:t>
      </w:r>
      <w:r w:rsidR="00365B1D">
        <w:rPr>
          <w:rFonts w:asciiTheme="minorHAnsi" w:hAnsiTheme="minorHAnsi" w:cs="Arial"/>
          <w:kern w:val="1"/>
          <w:sz w:val="22"/>
          <w:szCs w:val="22"/>
        </w:rPr>
        <w:t xml:space="preserve"> </w:t>
      </w:r>
      <w:r w:rsidRPr="000464E8">
        <w:rPr>
          <w:rFonts w:ascii="Calibri" w:hAnsi="Calibri" w:cs="Calibri"/>
          <w:b/>
          <w:sz w:val="22"/>
          <w:szCs w:val="22"/>
        </w:rPr>
        <w:t>Oferowany</w:t>
      </w:r>
      <w:r w:rsidR="007428FC" w:rsidRPr="003F7F05">
        <w:rPr>
          <w:rFonts w:ascii="Calibri" w:hAnsi="Calibri" w:cs="Calibri"/>
          <w:b/>
          <w:sz w:val="22"/>
          <w:szCs w:val="22"/>
        </w:rPr>
        <w:t>:</w:t>
      </w:r>
      <w:r w:rsidR="003F7F05">
        <w:rPr>
          <w:rFonts w:ascii="Calibri" w:hAnsi="Calibri" w:cs="Calibri"/>
          <w:b/>
          <w:sz w:val="22"/>
          <w:szCs w:val="22"/>
        </w:rPr>
        <w:t xml:space="preserve"> </w:t>
      </w:r>
      <w:r w:rsidR="007428FC">
        <w:rPr>
          <w:rFonts w:ascii="Calibri" w:hAnsi="Calibri" w:cs="Calibri"/>
          <w:b/>
          <w:sz w:val="22"/>
          <w:szCs w:val="22"/>
        </w:rPr>
        <w:t>………</w:t>
      </w:r>
      <w:r w:rsidR="000464E8">
        <w:rPr>
          <w:rFonts w:ascii="Calibri" w:hAnsi="Calibri" w:cs="Calibri"/>
          <w:b/>
          <w:sz w:val="22"/>
          <w:szCs w:val="22"/>
        </w:rPr>
        <w:t xml:space="preserve"> lat,</w:t>
      </w:r>
    </w:p>
    <w:p w:rsidR="00334548" w:rsidRDefault="0090139B" w:rsidP="00A37528">
      <w:pPr>
        <w:pStyle w:val="pkt"/>
        <w:numPr>
          <w:ilvl w:val="0"/>
          <w:numId w:val="4"/>
        </w:numPr>
        <w:tabs>
          <w:tab w:val="left" w:pos="142"/>
        </w:tabs>
        <w:spacing w:after="240"/>
        <w:ind w:left="426" w:right="280" w:hanging="426"/>
        <w:jc w:val="left"/>
        <w:rPr>
          <w:rFonts w:asciiTheme="minorHAnsi" w:hAnsiTheme="minorHAnsi" w:cs="Arial"/>
          <w:kern w:val="1"/>
          <w:sz w:val="22"/>
          <w:szCs w:val="22"/>
        </w:rPr>
      </w:pPr>
      <w:r>
        <w:rPr>
          <w:rFonts w:asciiTheme="minorHAnsi" w:hAnsiTheme="minorHAnsi" w:cs="Arial"/>
          <w:kern w:val="1"/>
          <w:sz w:val="22"/>
          <w:szCs w:val="22"/>
        </w:rPr>
        <w:t xml:space="preserve">8 </w:t>
      </w:r>
      <w:r w:rsidR="000464E8">
        <w:rPr>
          <w:rFonts w:asciiTheme="minorHAnsi" w:hAnsiTheme="minorHAnsi" w:cs="Arial"/>
          <w:kern w:val="1"/>
          <w:sz w:val="22"/>
          <w:szCs w:val="22"/>
        </w:rPr>
        <w:t xml:space="preserve">lat gwarancji na stolarkę </w:t>
      </w:r>
      <w:r w:rsidR="00365B1D">
        <w:rPr>
          <w:rFonts w:asciiTheme="minorHAnsi" w:hAnsiTheme="minorHAnsi" w:cs="Arial"/>
          <w:kern w:val="1"/>
          <w:sz w:val="22"/>
          <w:szCs w:val="22"/>
        </w:rPr>
        <w:t xml:space="preserve">i ślusarkę </w:t>
      </w:r>
      <w:r w:rsidR="000464E8">
        <w:rPr>
          <w:rFonts w:asciiTheme="minorHAnsi" w:hAnsiTheme="minorHAnsi" w:cs="Arial"/>
          <w:kern w:val="1"/>
          <w:sz w:val="22"/>
          <w:szCs w:val="22"/>
        </w:rPr>
        <w:t xml:space="preserve">okienną i drzwiową; </w:t>
      </w:r>
      <w:r w:rsidR="00365B1D">
        <w:rPr>
          <w:rFonts w:asciiTheme="minorHAnsi" w:hAnsiTheme="minorHAnsi" w:cs="Arial"/>
          <w:kern w:val="1"/>
          <w:sz w:val="22"/>
          <w:szCs w:val="22"/>
        </w:rPr>
        <w:t xml:space="preserve">                </w:t>
      </w:r>
      <w:r w:rsidR="00365B1D" w:rsidRPr="000464E8">
        <w:rPr>
          <w:rFonts w:asciiTheme="minorHAnsi" w:hAnsiTheme="minorHAnsi" w:cs="Arial"/>
          <w:b/>
          <w:kern w:val="1"/>
          <w:sz w:val="22"/>
          <w:szCs w:val="22"/>
        </w:rPr>
        <w:t>Oferowany:</w:t>
      </w:r>
      <w:r w:rsidR="00365B1D">
        <w:rPr>
          <w:rFonts w:asciiTheme="minorHAnsi" w:hAnsiTheme="minorHAnsi" w:cs="Arial"/>
          <w:b/>
          <w:kern w:val="1"/>
          <w:sz w:val="22"/>
          <w:szCs w:val="22"/>
        </w:rPr>
        <w:t xml:space="preserve"> ………. lat,</w:t>
      </w:r>
      <w:r w:rsidR="000464E8">
        <w:rPr>
          <w:rFonts w:asciiTheme="minorHAnsi" w:hAnsiTheme="minorHAnsi" w:cs="Arial"/>
          <w:kern w:val="1"/>
          <w:sz w:val="22"/>
          <w:szCs w:val="22"/>
        </w:rPr>
        <w:t xml:space="preserve">                  </w:t>
      </w:r>
      <w:r w:rsidR="000F79CE">
        <w:rPr>
          <w:rFonts w:asciiTheme="minorHAnsi" w:hAnsiTheme="minorHAnsi" w:cs="Arial"/>
          <w:kern w:val="1"/>
          <w:sz w:val="22"/>
          <w:szCs w:val="22"/>
        </w:rPr>
        <w:t xml:space="preserve">  </w:t>
      </w:r>
      <w:r w:rsidR="000464E8">
        <w:rPr>
          <w:rFonts w:asciiTheme="minorHAnsi" w:hAnsiTheme="minorHAnsi" w:cs="Arial"/>
          <w:kern w:val="1"/>
          <w:sz w:val="22"/>
          <w:szCs w:val="22"/>
        </w:rPr>
        <w:t xml:space="preserve">  </w:t>
      </w:r>
      <w:r w:rsidR="00B17E95">
        <w:rPr>
          <w:rFonts w:asciiTheme="minorHAnsi" w:hAnsiTheme="minorHAnsi" w:cs="Arial"/>
          <w:kern w:val="1"/>
          <w:sz w:val="22"/>
          <w:szCs w:val="22"/>
        </w:rPr>
        <w:t xml:space="preserve">  </w:t>
      </w:r>
      <w:r w:rsidR="0028213D">
        <w:rPr>
          <w:rFonts w:asciiTheme="minorHAnsi" w:hAnsiTheme="minorHAnsi" w:cs="Arial"/>
          <w:kern w:val="1"/>
          <w:sz w:val="22"/>
          <w:szCs w:val="22"/>
        </w:rPr>
        <w:t xml:space="preserve"> </w:t>
      </w:r>
      <w:r w:rsidR="000124BB">
        <w:rPr>
          <w:rFonts w:asciiTheme="minorHAnsi" w:hAnsiTheme="minorHAnsi" w:cs="Arial"/>
          <w:kern w:val="1"/>
          <w:sz w:val="22"/>
          <w:szCs w:val="22"/>
        </w:rPr>
        <w:t xml:space="preserve"> </w:t>
      </w:r>
      <w:r w:rsidR="000464E8">
        <w:rPr>
          <w:rFonts w:asciiTheme="minorHAnsi" w:hAnsiTheme="minorHAnsi" w:cs="Arial"/>
          <w:kern w:val="1"/>
          <w:sz w:val="22"/>
          <w:szCs w:val="22"/>
        </w:rPr>
        <w:t xml:space="preserve">    </w:t>
      </w:r>
    </w:p>
    <w:p w:rsidR="000464E8" w:rsidRPr="00817834" w:rsidRDefault="000464E8" w:rsidP="002B2F9C">
      <w:pPr>
        <w:pStyle w:val="pkt"/>
        <w:numPr>
          <w:ilvl w:val="0"/>
          <w:numId w:val="4"/>
        </w:numPr>
        <w:tabs>
          <w:tab w:val="left" w:pos="142"/>
        </w:tabs>
        <w:spacing w:after="240"/>
        <w:ind w:left="426" w:right="280" w:hanging="426"/>
        <w:jc w:val="left"/>
        <w:rPr>
          <w:rFonts w:asciiTheme="minorHAnsi" w:hAnsiTheme="minorHAnsi" w:cs="Arial"/>
          <w:kern w:val="1"/>
          <w:sz w:val="22"/>
          <w:szCs w:val="22"/>
        </w:rPr>
      </w:pPr>
      <w:r>
        <w:rPr>
          <w:rFonts w:asciiTheme="minorHAnsi" w:hAnsiTheme="minorHAnsi" w:cs="Arial"/>
          <w:kern w:val="1"/>
          <w:sz w:val="22"/>
          <w:szCs w:val="22"/>
        </w:rPr>
        <w:t xml:space="preserve">5 lat </w:t>
      </w:r>
      <w:r w:rsidRPr="005E245A">
        <w:rPr>
          <w:rFonts w:asciiTheme="minorHAnsi" w:hAnsiTheme="minorHAnsi" w:cs="Arial"/>
          <w:kern w:val="1"/>
          <w:sz w:val="22"/>
          <w:szCs w:val="22"/>
        </w:rPr>
        <w:t>gwarancji na</w:t>
      </w:r>
      <w:r>
        <w:rPr>
          <w:rFonts w:asciiTheme="minorHAnsi" w:hAnsiTheme="minorHAnsi" w:cs="Arial"/>
          <w:kern w:val="1"/>
          <w:sz w:val="22"/>
          <w:szCs w:val="22"/>
        </w:rPr>
        <w:t xml:space="preserve"> </w:t>
      </w:r>
      <w:r w:rsidRPr="005E245A">
        <w:rPr>
          <w:rFonts w:asciiTheme="minorHAnsi" w:hAnsiTheme="minorHAnsi" w:cs="Arial"/>
          <w:kern w:val="1"/>
          <w:sz w:val="22"/>
          <w:szCs w:val="22"/>
        </w:rPr>
        <w:t>urządzenia</w:t>
      </w:r>
      <w:r>
        <w:rPr>
          <w:rFonts w:asciiTheme="minorHAnsi" w:hAnsiTheme="minorHAnsi" w:cs="Arial"/>
          <w:kern w:val="1"/>
          <w:sz w:val="22"/>
          <w:szCs w:val="22"/>
        </w:rPr>
        <w:t xml:space="preserve"> (</w:t>
      </w:r>
      <w:r w:rsidR="00357D2E">
        <w:rPr>
          <w:rFonts w:asciiTheme="minorHAnsi" w:hAnsiTheme="minorHAnsi" w:cs="Arial"/>
          <w:kern w:val="1"/>
          <w:sz w:val="22"/>
          <w:szCs w:val="22"/>
        </w:rPr>
        <w:t>centrale wentylacyjn</w:t>
      </w:r>
      <w:r w:rsidR="00DE15BA">
        <w:rPr>
          <w:rFonts w:asciiTheme="minorHAnsi" w:hAnsiTheme="minorHAnsi" w:cs="Arial"/>
          <w:kern w:val="1"/>
          <w:sz w:val="22"/>
          <w:szCs w:val="22"/>
        </w:rPr>
        <w:t>e</w:t>
      </w:r>
      <w:r w:rsidR="00357D2E">
        <w:rPr>
          <w:rFonts w:asciiTheme="minorHAnsi" w:hAnsiTheme="minorHAnsi" w:cs="Arial"/>
          <w:kern w:val="1"/>
          <w:sz w:val="22"/>
          <w:szCs w:val="22"/>
        </w:rPr>
        <w:t xml:space="preserve">, </w:t>
      </w:r>
      <w:r>
        <w:rPr>
          <w:rFonts w:asciiTheme="minorHAnsi" w:hAnsiTheme="minorHAnsi" w:cs="Arial"/>
          <w:kern w:val="1"/>
          <w:sz w:val="22"/>
          <w:szCs w:val="22"/>
        </w:rPr>
        <w:t xml:space="preserve">klimatyzatory, </w:t>
      </w:r>
      <w:r w:rsidR="00AF6E4A">
        <w:rPr>
          <w:rFonts w:asciiTheme="minorHAnsi" w:hAnsiTheme="minorHAnsi" w:cs="Arial"/>
          <w:kern w:val="1"/>
          <w:sz w:val="22"/>
          <w:szCs w:val="22"/>
        </w:rPr>
        <w:br/>
        <w:t xml:space="preserve">urządzenia kuchenne  </w:t>
      </w:r>
      <w:r>
        <w:rPr>
          <w:rFonts w:asciiTheme="minorHAnsi" w:hAnsiTheme="minorHAnsi" w:cs="Arial"/>
          <w:kern w:val="1"/>
          <w:sz w:val="22"/>
          <w:szCs w:val="22"/>
        </w:rPr>
        <w:t xml:space="preserve">i in.);  </w:t>
      </w:r>
      <w:r w:rsidR="00817834">
        <w:rPr>
          <w:rFonts w:asciiTheme="minorHAnsi" w:hAnsiTheme="minorHAnsi" w:cs="Arial"/>
          <w:kern w:val="1"/>
          <w:sz w:val="22"/>
          <w:szCs w:val="22"/>
        </w:rPr>
        <w:t xml:space="preserve">                                                  </w:t>
      </w:r>
      <w:r w:rsidR="001F0251">
        <w:rPr>
          <w:rFonts w:asciiTheme="minorHAnsi" w:hAnsiTheme="minorHAnsi" w:cs="Arial"/>
          <w:kern w:val="1"/>
          <w:sz w:val="22"/>
          <w:szCs w:val="22"/>
        </w:rPr>
        <w:t xml:space="preserve">                 </w:t>
      </w:r>
      <w:r w:rsidR="00817834">
        <w:rPr>
          <w:rFonts w:asciiTheme="minorHAnsi" w:hAnsiTheme="minorHAnsi" w:cs="Arial"/>
          <w:kern w:val="1"/>
          <w:sz w:val="22"/>
          <w:szCs w:val="22"/>
        </w:rPr>
        <w:t xml:space="preserve"> </w:t>
      </w:r>
      <w:r w:rsidR="001F0251">
        <w:rPr>
          <w:rFonts w:asciiTheme="minorHAnsi" w:hAnsiTheme="minorHAnsi" w:cs="Arial"/>
          <w:b/>
          <w:kern w:val="1"/>
          <w:sz w:val="22"/>
          <w:szCs w:val="22"/>
        </w:rPr>
        <w:t>Oferowany: …..…. lat,</w:t>
      </w:r>
      <w:r w:rsidR="00817834">
        <w:rPr>
          <w:rFonts w:asciiTheme="minorHAnsi" w:hAnsiTheme="minorHAnsi" w:cs="Arial"/>
          <w:kern w:val="1"/>
          <w:sz w:val="22"/>
          <w:szCs w:val="22"/>
        </w:rPr>
        <w:t xml:space="preserve">                                                        </w:t>
      </w:r>
      <w:r w:rsidR="005A7459">
        <w:rPr>
          <w:rFonts w:asciiTheme="minorHAnsi" w:hAnsiTheme="minorHAnsi" w:cs="Arial"/>
          <w:kern w:val="1"/>
          <w:sz w:val="22"/>
          <w:szCs w:val="22"/>
        </w:rPr>
        <w:t xml:space="preserve"> </w:t>
      </w:r>
      <w:r>
        <w:rPr>
          <w:rFonts w:asciiTheme="minorHAnsi" w:hAnsiTheme="minorHAnsi" w:cs="Arial"/>
          <w:kern w:val="1"/>
          <w:sz w:val="22"/>
          <w:szCs w:val="22"/>
        </w:rPr>
        <w:t xml:space="preserve">    </w:t>
      </w:r>
      <w:r w:rsidR="00817834">
        <w:rPr>
          <w:rFonts w:asciiTheme="minorHAnsi" w:hAnsiTheme="minorHAnsi" w:cs="Arial"/>
          <w:kern w:val="1"/>
          <w:sz w:val="22"/>
          <w:szCs w:val="22"/>
        </w:rPr>
        <w:t xml:space="preserve"> </w:t>
      </w:r>
    </w:p>
    <w:p w:rsidR="00BE48A4" w:rsidRPr="003C3ECB" w:rsidRDefault="000C5564" w:rsidP="003C3ECB">
      <w:pPr>
        <w:jc w:val="both"/>
        <w:rPr>
          <w:rFonts w:ascii="Calibri" w:hAnsi="Calibri" w:cs="Calibri"/>
          <w:color w:val="111111"/>
          <w:sz w:val="20"/>
        </w:rPr>
      </w:pPr>
      <w:r w:rsidRPr="00817834" w:rsidDel="000C5564">
        <w:rPr>
          <w:rFonts w:asciiTheme="minorHAnsi" w:hAnsiTheme="minorHAnsi" w:cs="Arial"/>
          <w:kern w:val="1"/>
          <w:sz w:val="22"/>
          <w:szCs w:val="22"/>
        </w:rPr>
        <w:t xml:space="preserve"> </w:t>
      </w:r>
      <w:r w:rsidR="00FB0B54">
        <w:rPr>
          <w:rFonts w:ascii="Calibri" w:hAnsi="Calibri" w:cs="Calibri"/>
          <w:sz w:val="22"/>
          <w:szCs w:val="22"/>
        </w:rPr>
        <w:t>(</w:t>
      </w:r>
      <w:r w:rsidR="000D316E">
        <w:rPr>
          <w:rFonts w:ascii="Calibri" w:hAnsi="Calibri" w:cs="Calibri"/>
          <w:sz w:val="22"/>
          <w:szCs w:val="22"/>
        </w:rPr>
        <w:t>*</w:t>
      </w:r>
      <w:r w:rsidR="000D316E">
        <w:rPr>
          <w:rFonts w:ascii="Calibri" w:hAnsi="Calibri" w:cs="Calibri"/>
          <w:sz w:val="18"/>
          <w:szCs w:val="18"/>
        </w:rPr>
        <w:t xml:space="preserve"> </w:t>
      </w:r>
      <w:r w:rsidR="00657880" w:rsidRPr="003C3ECB">
        <w:rPr>
          <w:rFonts w:ascii="Calibri" w:hAnsi="Calibri" w:cs="Calibri"/>
          <w:sz w:val="18"/>
          <w:szCs w:val="18"/>
        </w:rPr>
        <w:t xml:space="preserve">Wykonawca wpisuje </w:t>
      </w:r>
      <w:r w:rsidR="00817834" w:rsidRPr="003C3ECB">
        <w:rPr>
          <w:rFonts w:ascii="Calibri" w:hAnsi="Calibri" w:cs="Calibri"/>
          <w:sz w:val="18"/>
          <w:szCs w:val="18"/>
        </w:rPr>
        <w:t xml:space="preserve">powyżej </w:t>
      </w:r>
      <w:r w:rsidR="00657880" w:rsidRPr="003C3ECB">
        <w:rPr>
          <w:rFonts w:ascii="Calibri" w:hAnsi="Calibri" w:cs="Calibri"/>
          <w:sz w:val="18"/>
          <w:szCs w:val="18"/>
        </w:rPr>
        <w:t>oferowany okres gwarancji nie krótszy niż określone min</w:t>
      </w:r>
      <w:r w:rsidR="00722398" w:rsidRPr="003C3ECB">
        <w:rPr>
          <w:rFonts w:ascii="Calibri" w:hAnsi="Calibri" w:cs="Calibri"/>
          <w:sz w:val="18"/>
          <w:szCs w:val="18"/>
        </w:rPr>
        <w:t>imum</w:t>
      </w:r>
      <w:r w:rsidR="003C3ECB" w:rsidRPr="003C3ECB">
        <w:rPr>
          <w:rFonts w:ascii="Calibri" w:hAnsi="Calibri" w:cs="Calibri"/>
          <w:sz w:val="18"/>
          <w:szCs w:val="18"/>
        </w:rPr>
        <w:t>.</w:t>
      </w:r>
      <w:r w:rsidR="003C3ECB">
        <w:rPr>
          <w:rFonts w:ascii="Calibri" w:hAnsi="Calibri" w:cs="Calibri"/>
          <w:sz w:val="18"/>
          <w:szCs w:val="18"/>
        </w:rPr>
        <w:t xml:space="preserve"> </w:t>
      </w:r>
      <w:r w:rsidR="00BE48A4" w:rsidRPr="003C3ECB">
        <w:rPr>
          <w:rFonts w:ascii="Calibri" w:hAnsi="Calibri" w:cs="Calibri"/>
          <w:color w:val="111111"/>
          <w:sz w:val="18"/>
          <w:szCs w:val="18"/>
        </w:rPr>
        <w:t>Je</w:t>
      </w:r>
      <w:r w:rsidR="00547EBF">
        <w:rPr>
          <w:rFonts w:ascii="Calibri" w:hAnsi="Calibri" w:cs="Calibri"/>
          <w:color w:val="111111"/>
          <w:sz w:val="18"/>
          <w:szCs w:val="18"/>
        </w:rPr>
        <w:t>ż</w:t>
      </w:r>
      <w:r w:rsidR="003C3ECB">
        <w:rPr>
          <w:rFonts w:ascii="Calibri" w:hAnsi="Calibri" w:cs="Calibri"/>
          <w:color w:val="111111"/>
          <w:sz w:val="18"/>
          <w:szCs w:val="18"/>
        </w:rPr>
        <w:t>eli</w:t>
      </w:r>
      <w:r w:rsidR="00BE48A4" w:rsidRPr="003C3ECB">
        <w:rPr>
          <w:rFonts w:ascii="Calibri" w:hAnsi="Calibri" w:cs="Calibri"/>
          <w:color w:val="111111"/>
          <w:spacing w:val="43"/>
          <w:sz w:val="18"/>
          <w:szCs w:val="18"/>
        </w:rPr>
        <w:t xml:space="preserve"> </w:t>
      </w:r>
      <w:r w:rsidR="00BE48A4" w:rsidRPr="003C3ECB">
        <w:rPr>
          <w:rFonts w:ascii="Calibri" w:hAnsi="Calibri" w:cs="Calibri"/>
          <w:color w:val="111111"/>
          <w:sz w:val="18"/>
          <w:szCs w:val="18"/>
        </w:rPr>
        <w:t xml:space="preserve">Wykonawca </w:t>
      </w:r>
      <w:r w:rsidR="00BE48A4" w:rsidRPr="003C3ECB">
        <w:rPr>
          <w:rFonts w:ascii="Calibri" w:hAnsi="Calibri" w:cs="Calibri"/>
          <w:color w:val="111111"/>
          <w:spacing w:val="17"/>
          <w:sz w:val="18"/>
          <w:szCs w:val="18"/>
        </w:rPr>
        <w:t xml:space="preserve"> </w:t>
      </w:r>
      <w:r w:rsidR="00BE48A4" w:rsidRPr="003C3ECB">
        <w:rPr>
          <w:rFonts w:ascii="Calibri" w:hAnsi="Calibri" w:cs="Calibri"/>
          <w:color w:val="111111"/>
          <w:sz w:val="18"/>
          <w:szCs w:val="18"/>
        </w:rPr>
        <w:t>nie</w:t>
      </w:r>
      <w:r w:rsidR="00BE48A4" w:rsidRPr="003C3ECB">
        <w:rPr>
          <w:rFonts w:ascii="Calibri" w:hAnsi="Calibri" w:cs="Calibri"/>
          <w:color w:val="111111"/>
          <w:spacing w:val="28"/>
          <w:sz w:val="18"/>
          <w:szCs w:val="18"/>
        </w:rPr>
        <w:t xml:space="preserve"> </w:t>
      </w:r>
      <w:r w:rsidR="00BE48A4" w:rsidRPr="003C3ECB">
        <w:rPr>
          <w:rFonts w:ascii="Calibri" w:hAnsi="Calibri" w:cs="Calibri"/>
          <w:color w:val="111111"/>
          <w:sz w:val="18"/>
          <w:szCs w:val="18"/>
        </w:rPr>
        <w:t>określi</w:t>
      </w:r>
      <w:r w:rsidR="00BE48A4" w:rsidRPr="003C3ECB">
        <w:rPr>
          <w:rFonts w:ascii="Calibri" w:hAnsi="Calibri" w:cs="Calibri"/>
          <w:color w:val="111111"/>
          <w:spacing w:val="44"/>
          <w:sz w:val="18"/>
          <w:szCs w:val="18"/>
        </w:rPr>
        <w:t xml:space="preserve"> </w:t>
      </w:r>
      <w:r w:rsidR="00BE48A4" w:rsidRPr="003C3ECB">
        <w:rPr>
          <w:rFonts w:ascii="Calibri" w:hAnsi="Calibri" w:cs="Calibri"/>
          <w:color w:val="111111"/>
          <w:sz w:val="18"/>
          <w:szCs w:val="18"/>
        </w:rPr>
        <w:t>okresu</w:t>
      </w:r>
      <w:r w:rsidR="00BE48A4" w:rsidRPr="003C3ECB">
        <w:rPr>
          <w:rFonts w:ascii="Calibri" w:hAnsi="Calibri" w:cs="Calibri"/>
          <w:color w:val="111111"/>
          <w:spacing w:val="42"/>
          <w:sz w:val="18"/>
          <w:szCs w:val="18"/>
        </w:rPr>
        <w:t xml:space="preserve"> </w:t>
      </w:r>
      <w:r w:rsidR="00BE48A4" w:rsidRPr="003C3ECB">
        <w:rPr>
          <w:rFonts w:ascii="Calibri" w:hAnsi="Calibri" w:cs="Calibri"/>
          <w:color w:val="111111"/>
          <w:sz w:val="18"/>
          <w:szCs w:val="18"/>
        </w:rPr>
        <w:t>gwarancji</w:t>
      </w:r>
      <w:r w:rsidR="00BE48A4" w:rsidRPr="003C3ECB">
        <w:rPr>
          <w:rFonts w:ascii="Calibri" w:hAnsi="Calibri" w:cs="Calibri"/>
          <w:color w:val="111111"/>
          <w:spacing w:val="47"/>
          <w:sz w:val="18"/>
          <w:szCs w:val="18"/>
        </w:rPr>
        <w:t xml:space="preserve"> </w:t>
      </w:r>
      <w:r w:rsidR="00BE48A4" w:rsidRPr="003C3ECB">
        <w:rPr>
          <w:rFonts w:ascii="Calibri" w:hAnsi="Calibri" w:cs="Calibri"/>
          <w:color w:val="111111"/>
          <w:sz w:val="18"/>
          <w:szCs w:val="18"/>
        </w:rPr>
        <w:t>to</w:t>
      </w:r>
      <w:r w:rsidR="00BE48A4" w:rsidRPr="003C3ECB">
        <w:rPr>
          <w:rFonts w:ascii="Calibri" w:hAnsi="Calibri" w:cs="Calibri"/>
          <w:color w:val="111111"/>
          <w:spacing w:val="42"/>
          <w:sz w:val="18"/>
          <w:szCs w:val="18"/>
        </w:rPr>
        <w:t xml:space="preserve"> </w:t>
      </w:r>
      <w:r w:rsidR="00BE48A4" w:rsidRPr="003C3ECB">
        <w:rPr>
          <w:rFonts w:ascii="Calibri" w:hAnsi="Calibri" w:cs="Calibri"/>
          <w:color w:val="111111"/>
          <w:sz w:val="18"/>
          <w:szCs w:val="18"/>
        </w:rPr>
        <w:t>Zamawiający przyjmie,</w:t>
      </w:r>
      <w:r w:rsidR="00BE48A4" w:rsidRPr="003C3ECB">
        <w:rPr>
          <w:rFonts w:ascii="Calibri" w:hAnsi="Calibri" w:cs="Calibri"/>
          <w:color w:val="111111"/>
          <w:spacing w:val="34"/>
          <w:sz w:val="18"/>
          <w:szCs w:val="18"/>
        </w:rPr>
        <w:t xml:space="preserve"> </w:t>
      </w:r>
      <w:r w:rsidR="00BE48A4" w:rsidRPr="003C3ECB">
        <w:rPr>
          <w:rFonts w:ascii="Calibri" w:hAnsi="Calibri" w:cs="Calibri"/>
          <w:color w:val="111111"/>
          <w:sz w:val="18"/>
          <w:szCs w:val="18"/>
        </w:rPr>
        <w:t>że</w:t>
      </w:r>
      <w:r w:rsidR="00BE48A4" w:rsidRPr="003C3ECB">
        <w:rPr>
          <w:rFonts w:ascii="Calibri" w:hAnsi="Calibri" w:cs="Calibri"/>
          <w:color w:val="111111"/>
          <w:spacing w:val="42"/>
          <w:sz w:val="18"/>
          <w:szCs w:val="18"/>
        </w:rPr>
        <w:t xml:space="preserve"> </w:t>
      </w:r>
      <w:r w:rsidR="00BE48A4" w:rsidRPr="003C3ECB">
        <w:rPr>
          <w:rFonts w:ascii="Calibri" w:hAnsi="Calibri" w:cs="Calibri"/>
          <w:color w:val="111111"/>
          <w:sz w:val="18"/>
          <w:szCs w:val="18"/>
        </w:rPr>
        <w:t>Wykonawca udzielił</w:t>
      </w:r>
      <w:r w:rsidR="00BE48A4" w:rsidRPr="003C3ECB">
        <w:rPr>
          <w:rFonts w:ascii="Calibri" w:hAnsi="Calibri" w:cs="Calibri"/>
          <w:color w:val="111111"/>
          <w:spacing w:val="53"/>
          <w:sz w:val="18"/>
          <w:szCs w:val="18"/>
        </w:rPr>
        <w:t xml:space="preserve"> </w:t>
      </w:r>
      <w:r w:rsidR="00BE48A4" w:rsidRPr="003C3ECB">
        <w:rPr>
          <w:rFonts w:ascii="Calibri" w:hAnsi="Calibri" w:cs="Calibri"/>
          <w:color w:val="111111"/>
          <w:sz w:val="18"/>
          <w:szCs w:val="18"/>
        </w:rPr>
        <w:t>gwarancji określonej jako</w:t>
      </w:r>
      <w:r w:rsidR="000D316E">
        <w:rPr>
          <w:rFonts w:ascii="Calibri" w:hAnsi="Calibri" w:cs="Calibri"/>
          <w:color w:val="111111"/>
          <w:sz w:val="18"/>
          <w:szCs w:val="18"/>
        </w:rPr>
        <w:t xml:space="preserve"> </w:t>
      </w:r>
      <w:r w:rsidR="00BE48A4" w:rsidRPr="003C3ECB">
        <w:rPr>
          <w:rFonts w:ascii="Calibri" w:hAnsi="Calibri" w:cs="Calibri"/>
          <w:color w:val="111111"/>
          <w:sz w:val="18"/>
          <w:szCs w:val="18"/>
        </w:rPr>
        <w:t>minimum i</w:t>
      </w:r>
      <w:r w:rsidR="00BE48A4" w:rsidRPr="003C3ECB">
        <w:rPr>
          <w:rFonts w:ascii="Calibri" w:hAnsi="Calibri" w:cs="Calibri"/>
          <w:color w:val="111111"/>
          <w:spacing w:val="-2"/>
          <w:sz w:val="18"/>
          <w:szCs w:val="18"/>
        </w:rPr>
        <w:t xml:space="preserve"> </w:t>
      </w:r>
      <w:r w:rsidR="00BE48A4" w:rsidRPr="003C3ECB">
        <w:rPr>
          <w:rFonts w:ascii="Calibri" w:hAnsi="Calibri" w:cs="Calibri"/>
          <w:color w:val="111111"/>
          <w:sz w:val="18"/>
          <w:szCs w:val="18"/>
        </w:rPr>
        <w:t>otrzyma</w:t>
      </w:r>
      <w:r w:rsidR="00BE48A4" w:rsidRPr="003C3ECB">
        <w:rPr>
          <w:rFonts w:ascii="Calibri" w:hAnsi="Calibri" w:cs="Calibri"/>
          <w:color w:val="111111"/>
          <w:spacing w:val="43"/>
          <w:sz w:val="18"/>
          <w:szCs w:val="18"/>
        </w:rPr>
        <w:t xml:space="preserve"> </w:t>
      </w:r>
      <w:r w:rsidR="00BE48A4" w:rsidRPr="003C3ECB">
        <w:rPr>
          <w:rFonts w:ascii="Calibri" w:hAnsi="Calibri" w:cs="Calibri"/>
          <w:color w:val="111111"/>
          <w:sz w:val="18"/>
          <w:szCs w:val="18"/>
        </w:rPr>
        <w:t>w</w:t>
      </w:r>
      <w:r w:rsidR="00BE48A4" w:rsidRPr="003C3ECB">
        <w:rPr>
          <w:rFonts w:ascii="Calibri" w:hAnsi="Calibri" w:cs="Calibri"/>
          <w:color w:val="111111"/>
          <w:spacing w:val="29"/>
          <w:sz w:val="18"/>
          <w:szCs w:val="18"/>
        </w:rPr>
        <w:t xml:space="preserve"> </w:t>
      </w:r>
      <w:r w:rsidR="00BE48A4" w:rsidRPr="003C3ECB">
        <w:rPr>
          <w:rFonts w:ascii="Calibri" w:hAnsi="Calibri" w:cs="Calibri"/>
          <w:color w:val="111111"/>
          <w:sz w:val="18"/>
          <w:szCs w:val="18"/>
        </w:rPr>
        <w:t>tym</w:t>
      </w:r>
      <w:r w:rsidR="00BE48A4" w:rsidRPr="003C3ECB">
        <w:rPr>
          <w:rFonts w:ascii="Calibri" w:hAnsi="Calibri" w:cs="Calibri"/>
          <w:color w:val="111111"/>
          <w:spacing w:val="41"/>
          <w:sz w:val="18"/>
          <w:szCs w:val="18"/>
        </w:rPr>
        <w:t xml:space="preserve"> </w:t>
      </w:r>
      <w:r w:rsidR="00BE48A4" w:rsidRPr="003C3ECB">
        <w:rPr>
          <w:rFonts w:ascii="Calibri" w:hAnsi="Calibri" w:cs="Calibri"/>
          <w:color w:val="111111"/>
          <w:sz w:val="18"/>
          <w:szCs w:val="18"/>
        </w:rPr>
        <w:t>kryterium</w:t>
      </w:r>
      <w:r w:rsidR="00BE48A4" w:rsidRPr="003C3ECB">
        <w:rPr>
          <w:rFonts w:ascii="Calibri" w:hAnsi="Calibri" w:cs="Calibri"/>
          <w:color w:val="111111"/>
          <w:spacing w:val="32"/>
          <w:sz w:val="18"/>
          <w:szCs w:val="18"/>
        </w:rPr>
        <w:t xml:space="preserve"> </w:t>
      </w:r>
      <w:r w:rsidR="00BE48A4" w:rsidRPr="003C3ECB">
        <w:rPr>
          <w:rFonts w:ascii="Calibri" w:hAnsi="Calibri" w:cs="Calibri"/>
          <w:color w:val="111111"/>
          <w:sz w:val="18"/>
          <w:szCs w:val="18"/>
        </w:rPr>
        <w:t>0</w:t>
      </w:r>
      <w:r w:rsidR="00BE48A4" w:rsidRPr="003C3ECB">
        <w:rPr>
          <w:rFonts w:ascii="Calibri" w:hAnsi="Calibri" w:cs="Calibri"/>
          <w:color w:val="111111"/>
          <w:spacing w:val="13"/>
          <w:sz w:val="18"/>
          <w:szCs w:val="18"/>
        </w:rPr>
        <w:t xml:space="preserve"> </w:t>
      </w:r>
      <w:r w:rsidR="00BE48A4" w:rsidRPr="003C3ECB">
        <w:rPr>
          <w:rFonts w:ascii="Calibri" w:hAnsi="Calibri" w:cs="Calibri"/>
          <w:color w:val="111111"/>
          <w:sz w:val="18"/>
          <w:szCs w:val="18"/>
        </w:rPr>
        <w:t>pkt.</w:t>
      </w:r>
      <w:r w:rsidR="003C3ECB">
        <w:rPr>
          <w:rFonts w:ascii="Calibri" w:hAnsi="Calibri" w:cs="Calibri"/>
          <w:color w:val="111111"/>
          <w:sz w:val="18"/>
          <w:szCs w:val="18"/>
        </w:rPr>
        <w:t>)</w:t>
      </w:r>
    </w:p>
    <w:p w:rsidR="00BE48A4" w:rsidRPr="00F95417" w:rsidRDefault="00BE48A4" w:rsidP="00BE48A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9C13D0" w:rsidRPr="00F95417" w:rsidRDefault="00547EBF" w:rsidP="002B2F9C">
      <w:pPr>
        <w:pStyle w:val="Akapitzlist"/>
        <w:numPr>
          <w:ilvl w:val="0"/>
          <w:numId w:val="3"/>
        </w:numPr>
        <w:ind w:left="709"/>
        <w:jc w:val="both"/>
        <w:rPr>
          <w:b/>
        </w:rPr>
      </w:pPr>
      <w:r>
        <w:rPr>
          <w:b/>
        </w:rPr>
        <w:lastRenderedPageBreak/>
        <w:t>Potwierdzam wskazany w SIWZ o</w:t>
      </w:r>
      <w:r w:rsidR="009C13D0" w:rsidRPr="00F95417">
        <w:rPr>
          <w:b/>
        </w:rPr>
        <w:t>kres realizacji przedmiotu zamówienia</w:t>
      </w:r>
      <w:r w:rsidR="009C13D0">
        <w:t>:</w:t>
      </w:r>
    </w:p>
    <w:p w:rsidR="004719CF" w:rsidRPr="00A37528" w:rsidRDefault="001E715D" w:rsidP="004719CF">
      <w:pPr>
        <w:pStyle w:val="BodyTextIndentZnak"/>
        <w:tabs>
          <w:tab w:val="left" w:pos="567"/>
        </w:tabs>
        <w:spacing w:line="240" w:lineRule="auto"/>
        <w:ind w:left="426"/>
        <w:jc w:val="left"/>
        <w:rPr>
          <w:rFonts w:asciiTheme="minorHAnsi" w:hAnsiTheme="minorHAnsi" w:cs="Times New Roman"/>
          <w:b/>
          <w:kern w:val="1"/>
          <w:sz w:val="22"/>
          <w:szCs w:val="22"/>
        </w:rPr>
      </w:pPr>
      <w:r w:rsidRPr="003A0690">
        <w:rPr>
          <w:rFonts w:asciiTheme="minorHAnsi" w:hAnsiTheme="minorHAnsi" w:cs="Times New Roman"/>
          <w:sz w:val="22"/>
          <w:szCs w:val="22"/>
        </w:rPr>
        <w:t xml:space="preserve">– </w:t>
      </w:r>
      <w:r w:rsidR="00060A14" w:rsidRPr="00A37528">
        <w:rPr>
          <w:rFonts w:asciiTheme="minorHAnsi" w:hAnsiTheme="minorHAnsi" w:cs="Times New Roman"/>
          <w:b/>
          <w:sz w:val="22"/>
          <w:szCs w:val="22"/>
        </w:rPr>
        <w:t>18</w:t>
      </w:r>
      <w:r w:rsidR="00AD78C6" w:rsidRPr="003A0690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90139B" w:rsidRPr="003A0690">
        <w:rPr>
          <w:rFonts w:asciiTheme="minorHAnsi" w:hAnsiTheme="minorHAnsi" w:cs="Times New Roman"/>
          <w:b/>
          <w:sz w:val="22"/>
          <w:szCs w:val="22"/>
        </w:rPr>
        <w:t>miesięcy od zawarcia Umowy</w:t>
      </w:r>
      <w:r w:rsidR="00060A14" w:rsidRPr="00A37528">
        <w:rPr>
          <w:rFonts w:asciiTheme="minorHAnsi" w:hAnsiTheme="minorHAnsi" w:cs="Times New Roman"/>
          <w:sz w:val="22"/>
          <w:szCs w:val="22"/>
        </w:rPr>
        <w:t>,</w:t>
      </w:r>
      <w:r w:rsidR="00C91A39">
        <w:rPr>
          <w:rFonts w:asciiTheme="minorHAnsi" w:hAnsiTheme="minorHAnsi" w:cs="Times New Roman"/>
          <w:sz w:val="22"/>
          <w:szCs w:val="22"/>
        </w:rPr>
        <w:t xml:space="preserve"> </w:t>
      </w:r>
      <w:r w:rsidR="00060A14" w:rsidRPr="00A37528">
        <w:rPr>
          <w:rFonts w:asciiTheme="minorHAnsi" w:hAnsiTheme="minorHAnsi" w:cs="Times New Roman"/>
          <w:sz w:val="22"/>
          <w:szCs w:val="22"/>
        </w:rPr>
        <w:br/>
        <w:t xml:space="preserve">   w tym prace w  obrębie stołówki w okresie od 01.07. do 30.09.2020 r.                     </w:t>
      </w:r>
      <w:r w:rsidR="00060A14" w:rsidRPr="00A37528">
        <w:rPr>
          <w:rFonts w:asciiTheme="minorHAnsi" w:hAnsiTheme="minorHAnsi" w:cs="Times New Roman"/>
          <w:b/>
          <w:kern w:val="1"/>
          <w:sz w:val="22"/>
          <w:szCs w:val="22"/>
        </w:rPr>
        <w:t>TAK / NIE</w:t>
      </w:r>
      <w:r w:rsidR="00060A14" w:rsidRPr="00A37528">
        <w:rPr>
          <w:rStyle w:val="Odwoanieprzypisudolnego"/>
          <w:rFonts w:asciiTheme="minorHAnsi" w:hAnsiTheme="minorHAnsi" w:cs="Times New Roman"/>
          <w:kern w:val="1"/>
          <w:sz w:val="22"/>
          <w:szCs w:val="22"/>
        </w:rPr>
        <w:footnoteReference w:id="2"/>
      </w:r>
    </w:p>
    <w:p w:rsidR="001E715D" w:rsidRDefault="004719CF" w:rsidP="00F95417">
      <w:pPr>
        <w:pStyle w:val="BodyTextIndentZnak"/>
        <w:tabs>
          <w:tab w:val="left" w:pos="0"/>
        </w:tabs>
        <w:spacing w:line="240" w:lineRule="auto"/>
        <w:ind w:left="426"/>
        <w:jc w:val="left"/>
        <w:rPr>
          <w:rFonts w:asciiTheme="minorHAnsi" w:hAnsiTheme="minorHAnsi" w:cs="Times New Roman"/>
          <w:kern w:val="1"/>
        </w:rPr>
      </w:pPr>
      <w:r>
        <w:rPr>
          <w:rFonts w:asciiTheme="minorHAnsi" w:hAnsiTheme="minorHAnsi" w:cs="Times New Roman"/>
          <w:sz w:val="22"/>
          <w:szCs w:val="22"/>
          <w:highlight w:val="yellow"/>
        </w:rPr>
        <w:t xml:space="preserve">                                                                                  </w:t>
      </w:r>
      <w:r w:rsidR="00060A14" w:rsidRPr="00A37528">
        <w:rPr>
          <w:rFonts w:asciiTheme="minorHAnsi" w:hAnsiTheme="minorHAnsi"/>
          <w:sz w:val="22"/>
          <w:szCs w:val="22"/>
          <w:highlight w:val="yellow"/>
        </w:rPr>
        <w:t xml:space="preserve">                                 </w:t>
      </w:r>
      <w:r w:rsidR="00060A14" w:rsidRPr="00A37528">
        <w:rPr>
          <w:rFonts w:asciiTheme="minorHAnsi" w:hAnsiTheme="minorHAnsi"/>
          <w:kern w:val="1"/>
          <w:sz w:val="22"/>
          <w:szCs w:val="22"/>
          <w:highlight w:val="yellow"/>
        </w:rPr>
        <w:t xml:space="preserve">   </w:t>
      </w:r>
      <w:r>
        <w:rPr>
          <w:rFonts w:asciiTheme="minorHAnsi" w:hAnsiTheme="minorHAnsi" w:cs="Times New Roman"/>
          <w:kern w:val="1"/>
          <w:sz w:val="22"/>
          <w:szCs w:val="22"/>
          <w:highlight w:val="yellow"/>
        </w:rPr>
        <w:t xml:space="preserve">               </w:t>
      </w:r>
      <w:r w:rsidR="001E715D">
        <w:rPr>
          <w:rFonts w:asciiTheme="minorHAnsi" w:hAnsiTheme="minorHAnsi" w:cs="Times New Roman"/>
          <w:kern w:val="1"/>
          <w:sz w:val="22"/>
          <w:szCs w:val="22"/>
        </w:rPr>
        <w:t xml:space="preserve">                   </w:t>
      </w:r>
    </w:p>
    <w:p w:rsidR="009C13D0" w:rsidRPr="00F95417" w:rsidRDefault="009C13D0" w:rsidP="00F95417">
      <w:pPr>
        <w:pStyle w:val="BodyTextIndentZnak"/>
        <w:numPr>
          <w:ilvl w:val="0"/>
          <w:numId w:val="3"/>
        </w:numPr>
        <w:tabs>
          <w:tab w:val="left" w:pos="0"/>
        </w:tabs>
        <w:spacing w:line="240" w:lineRule="auto"/>
        <w:ind w:left="709"/>
        <w:jc w:val="left"/>
        <w:rPr>
          <w:rFonts w:asciiTheme="minorHAnsi" w:hAnsiTheme="minorHAnsi"/>
          <w:b/>
        </w:rPr>
      </w:pPr>
      <w:r w:rsidRPr="00F95417">
        <w:rPr>
          <w:rFonts w:asciiTheme="minorHAnsi" w:hAnsiTheme="minorHAnsi"/>
          <w:sz w:val="22"/>
          <w:szCs w:val="22"/>
        </w:rPr>
        <w:t>Oświadczam, że po zapoznaniu się z warunkami zamówienia przedstawionymi w SIWZ w pełni je akceptuję i nie wnoszę do nich zastrzeżeń.</w:t>
      </w:r>
      <w:r w:rsidR="004D188A">
        <w:rPr>
          <w:rFonts w:asciiTheme="minorHAnsi" w:hAnsiTheme="minorHAnsi"/>
          <w:sz w:val="22"/>
          <w:szCs w:val="22"/>
        </w:rPr>
        <w:br/>
        <w:t xml:space="preserve">                                                                          </w:t>
      </w:r>
    </w:p>
    <w:p w:rsidR="00657880" w:rsidRPr="007428FC" w:rsidRDefault="00657880" w:rsidP="00F95417">
      <w:pPr>
        <w:pStyle w:val="Akapitzlist"/>
        <w:numPr>
          <w:ilvl w:val="0"/>
          <w:numId w:val="3"/>
        </w:numPr>
        <w:tabs>
          <w:tab w:val="left" w:pos="709"/>
        </w:tabs>
        <w:spacing w:line="240" w:lineRule="auto"/>
        <w:ind w:left="709"/>
        <w:jc w:val="both"/>
      </w:pPr>
      <w:r w:rsidRPr="007428FC">
        <w:t xml:space="preserve">Wybór mojej oferty </w:t>
      </w:r>
      <w:r w:rsidRPr="007428FC">
        <w:rPr>
          <w:b/>
          <w:bCs/>
        </w:rPr>
        <w:t>prowadzi / nie prowadzi</w:t>
      </w:r>
      <w:r w:rsidR="00C81F7D" w:rsidRPr="00A37528">
        <w:rPr>
          <w:rFonts w:asciiTheme="minorHAnsi" w:hAnsiTheme="minorHAnsi" w:cs="Times New Roman"/>
          <w:kern w:val="1"/>
        </w:rPr>
        <w:t>²</w:t>
      </w:r>
      <w:r w:rsidRPr="007428FC">
        <w:rPr>
          <w:b/>
          <w:bCs/>
        </w:rPr>
        <w:t xml:space="preserve"> </w:t>
      </w:r>
      <w:r w:rsidRPr="007428FC">
        <w:t>do powstania u Zamawiającego obowiązku</w:t>
      </w:r>
      <w:r w:rsidR="009418EE">
        <w:t xml:space="preserve"> </w:t>
      </w:r>
      <w:r w:rsidRPr="007428FC">
        <w:t>podatkowego zgodnie z przepisami o podatku od towarów usług</w:t>
      </w:r>
      <w:r w:rsidR="007428FC">
        <w:t>.</w:t>
      </w:r>
    </w:p>
    <w:p w:rsidR="00657880" w:rsidRPr="00503E8E" w:rsidRDefault="00657880" w:rsidP="00817834">
      <w:pPr>
        <w:tabs>
          <w:tab w:val="left" w:pos="709"/>
        </w:tabs>
        <w:spacing w:line="276" w:lineRule="auto"/>
        <w:ind w:left="709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817834">
        <w:rPr>
          <w:rFonts w:ascii="Calibri" w:hAnsi="Calibri" w:cs="Calibri"/>
          <w:sz w:val="22"/>
          <w:szCs w:val="22"/>
        </w:rPr>
        <w:t>...……</w:t>
      </w:r>
      <w:r>
        <w:rPr>
          <w:rFonts w:ascii="Calibri" w:hAnsi="Calibri" w:cs="Calibri"/>
          <w:sz w:val="22"/>
          <w:szCs w:val="22"/>
        </w:rPr>
        <w:t>………………………………………………</w:t>
      </w:r>
      <w:r w:rsidR="00817834">
        <w:rPr>
          <w:rFonts w:ascii="Calibri" w:hAnsi="Calibri" w:cs="Calibri"/>
          <w:sz w:val="22"/>
          <w:szCs w:val="22"/>
        </w:rPr>
        <w:t>………………………………………………………………………………….</w:t>
      </w:r>
    </w:p>
    <w:p w:rsidR="00657880" w:rsidRPr="00503E8E" w:rsidRDefault="00657880" w:rsidP="003C3ECB">
      <w:pPr>
        <w:tabs>
          <w:tab w:val="left" w:pos="709"/>
        </w:tabs>
        <w:ind w:left="709"/>
        <w:jc w:val="both"/>
        <w:rPr>
          <w:rFonts w:ascii="Calibri" w:hAnsi="Calibri" w:cs="Calibri"/>
          <w:sz w:val="18"/>
          <w:szCs w:val="18"/>
        </w:rPr>
      </w:pPr>
      <w:r w:rsidRPr="00503E8E">
        <w:rPr>
          <w:rFonts w:ascii="Calibri" w:hAnsi="Calibri" w:cs="Calibri"/>
          <w:sz w:val="18"/>
          <w:szCs w:val="18"/>
        </w:rPr>
        <w:t>(</w:t>
      </w:r>
      <w:r w:rsidR="003C3ECB">
        <w:rPr>
          <w:rFonts w:ascii="Calibri" w:hAnsi="Calibri" w:cs="Calibri"/>
          <w:sz w:val="18"/>
          <w:szCs w:val="18"/>
        </w:rPr>
        <w:t>W</w:t>
      </w:r>
      <w:r w:rsidRPr="00503E8E">
        <w:rPr>
          <w:rFonts w:ascii="Calibri" w:hAnsi="Calibri" w:cs="Calibri"/>
          <w:sz w:val="18"/>
          <w:szCs w:val="18"/>
        </w:rPr>
        <w:t xml:space="preserve"> przypadku potwierdzenia, iż wybór oferty będzie prowadził do powstania u Zamawiającego obowiązku podatkowego zgodnie z przepisami o podatku od towarów i usług, należ</w:t>
      </w:r>
      <w:r w:rsidR="00271810">
        <w:rPr>
          <w:rFonts w:ascii="Calibri" w:hAnsi="Calibri" w:cs="Calibri"/>
          <w:sz w:val="18"/>
          <w:szCs w:val="18"/>
        </w:rPr>
        <w:t>y</w:t>
      </w:r>
      <w:r w:rsidRPr="00503E8E">
        <w:rPr>
          <w:rFonts w:ascii="Calibri" w:hAnsi="Calibri" w:cs="Calibri"/>
          <w:sz w:val="18"/>
          <w:szCs w:val="18"/>
        </w:rPr>
        <w:t xml:space="preserve"> wskazać: nazwę (rodzaj) towaru lub usługi, których dostawa lub świadczenie będzie prowadzić do jego powstania, oraz wskazać ich wartość bez kwoty podatku)</w:t>
      </w:r>
    </w:p>
    <w:p w:rsidR="00761D20" w:rsidRPr="00F95417" w:rsidRDefault="00761D20" w:rsidP="00657880">
      <w:pPr>
        <w:tabs>
          <w:tab w:val="left" w:pos="709"/>
        </w:tabs>
        <w:spacing w:line="276" w:lineRule="auto"/>
        <w:jc w:val="both"/>
        <w:rPr>
          <w:rFonts w:ascii="Calibri" w:hAnsi="Calibri" w:cs="Calibri"/>
          <w:b/>
          <w:sz w:val="10"/>
          <w:szCs w:val="10"/>
        </w:rPr>
      </w:pPr>
    </w:p>
    <w:p w:rsidR="00761D20" w:rsidRPr="00761D20" w:rsidRDefault="0090724D" w:rsidP="0090724D">
      <w:pPr>
        <w:pStyle w:val="Akapitzlist"/>
        <w:tabs>
          <w:tab w:val="left" w:pos="709"/>
        </w:tabs>
        <w:spacing w:line="240" w:lineRule="auto"/>
        <w:ind w:left="709" w:hanging="283"/>
        <w:jc w:val="both"/>
      </w:pPr>
      <w:r>
        <w:rPr>
          <w:b/>
        </w:rPr>
        <w:t xml:space="preserve">9. </w:t>
      </w:r>
      <w:r w:rsidR="00657880" w:rsidRPr="00761D20">
        <w:rPr>
          <w:b/>
        </w:rPr>
        <w:t>Zamierzam / nie zamierzam</w:t>
      </w:r>
      <w:r w:rsidR="00060A14" w:rsidRPr="00A37528">
        <w:rPr>
          <w:rFonts w:asciiTheme="minorHAnsi" w:hAnsiTheme="minorHAnsi" w:cs="Times New Roman"/>
          <w:kern w:val="1"/>
        </w:rPr>
        <w:t>²</w:t>
      </w:r>
      <w:r w:rsidR="00657880" w:rsidRPr="00761D20">
        <w:t xml:space="preserve"> powierzyć wykonanie części zamówi</w:t>
      </w:r>
      <w:r w:rsidR="00761D20">
        <w:t xml:space="preserve">enia następującym podwykonawcom </w:t>
      </w:r>
      <w:r w:rsidR="00657880" w:rsidRPr="00761D20">
        <w:t>(o i</w:t>
      </w:r>
      <w:r w:rsidR="00761D20">
        <w:t xml:space="preserve">le jest to wiadome, podać firmy </w:t>
      </w:r>
      <w:r w:rsidR="00657880" w:rsidRPr="00761D20">
        <w:t>podwykonawców)</w:t>
      </w:r>
      <w:r w:rsidR="00761D20">
        <w:t xml:space="preserve">:         </w:t>
      </w:r>
    </w:p>
    <w:p w:rsidR="00657880" w:rsidRDefault="00761D20" w:rsidP="00761D20">
      <w:pPr>
        <w:pStyle w:val="Akapitzlist"/>
        <w:tabs>
          <w:tab w:val="left" w:pos="709"/>
        </w:tabs>
        <w:ind w:left="709"/>
        <w:jc w:val="both"/>
      </w:pPr>
      <w:r w:rsidRPr="00761D20">
        <w:t>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34548" w:rsidRDefault="00060A14" w:rsidP="00A37528">
      <w:pPr>
        <w:pStyle w:val="Akapitzlist"/>
        <w:numPr>
          <w:ilvl w:val="3"/>
          <w:numId w:val="15"/>
        </w:numPr>
        <w:tabs>
          <w:tab w:val="left" w:pos="709"/>
        </w:tabs>
        <w:ind w:left="709"/>
        <w:jc w:val="both"/>
      </w:pPr>
      <w:r w:rsidRPr="00A37528">
        <w:rPr>
          <w:rFonts w:asciiTheme="minorHAnsi" w:hAnsiTheme="minorHAnsi" w:cstheme="minorHAnsi"/>
          <w:snapToGrid w:val="0"/>
          <w:position w:val="6"/>
          <w:lang w:eastAsia="pl-PL"/>
        </w:rPr>
        <w:t>Wszystkie wymagane w niniejszym postępowaniu przetargowym oświadczenia składam ze świadomością odpowiedzialności karnej za składanie fałszywych oświadczeń w celu uzyskania korzyści majątkowych.</w:t>
      </w:r>
    </w:p>
    <w:p w:rsidR="00334548" w:rsidRDefault="00EA6C24" w:rsidP="00A37528">
      <w:pPr>
        <w:pStyle w:val="Akapitzlist"/>
        <w:numPr>
          <w:ilvl w:val="3"/>
          <w:numId w:val="15"/>
        </w:numPr>
        <w:spacing w:line="240" w:lineRule="auto"/>
        <w:ind w:left="709"/>
        <w:jc w:val="both"/>
      </w:pPr>
      <w:r>
        <w:t xml:space="preserve"> </w:t>
      </w:r>
      <w:r w:rsidR="00657880" w:rsidRPr="00761D20">
        <w:t xml:space="preserve">Jesteśmy związani ofertą przez okres  wskazany w SIWZ. Na potwierdzenie powyższego wnieśliśmy wadium w wysokości </w:t>
      </w:r>
      <w:r w:rsidR="00761D20">
        <w:t>………..</w:t>
      </w:r>
      <w:r w:rsidR="00657880" w:rsidRPr="00761D20">
        <w:t xml:space="preserve"> </w:t>
      </w:r>
      <w:r w:rsidR="00761D20">
        <w:t>zł</w:t>
      </w:r>
      <w:r w:rsidR="00657880" w:rsidRPr="00761D20">
        <w:t xml:space="preserve"> </w:t>
      </w:r>
      <w:r w:rsidR="00A00D6A">
        <w:t xml:space="preserve">w </w:t>
      </w:r>
      <w:r w:rsidR="00657880" w:rsidRPr="00761D20">
        <w:t xml:space="preserve">formie </w:t>
      </w:r>
      <w:r w:rsidR="00761D20">
        <w:t>…………………………………</w:t>
      </w:r>
      <w:r w:rsidR="00A00D6A">
        <w:t>……….</w:t>
      </w:r>
      <w:r w:rsidR="00761D20">
        <w:t xml:space="preserve">……………. </w:t>
      </w:r>
      <w:r w:rsidR="00657880" w:rsidRPr="00761D20">
        <w:t>Wadium (w przypadku wniesienia w formie pieniądza) należy zwrócić przelewem na konto:</w:t>
      </w:r>
      <w:r w:rsidR="00761D20">
        <w:t xml:space="preserve">  </w:t>
      </w:r>
    </w:p>
    <w:p w:rsidR="00657880" w:rsidRDefault="00761D20" w:rsidP="00761D20">
      <w:pPr>
        <w:pStyle w:val="Akapitzlist"/>
        <w:ind w:left="709"/>
        <w:jc w:val="both"/>
      </w:pPr>
      <w:r>
        <w:t>……………………………………………………………………………………………………………………………………………</w:t>
      </w:r>
    </w:p>
    <w:p w:rsidR="00657880" w:rsidRDefault="00657880">
      <w:pPr>
        <w:pStyle w:val="Akapitzlist"/>
        <w:numPr>
          <w:ilvl w:val="3"/>
          <w:numId w:val="15"/>
        </w:numPr>
        <w:spacing w:line="240" w:lineRule="auto"/>
        <w:ind w:left="709"/>
        <w:jc w:val="both"/>
        <w:rPr>
          <w:color w:val="111111"/>
        </w:rPr>
      </w:pPr>
      <w:r w:rsidRPr="00761D20">
        <w:t xml:space="preserve">Oświadczamy, </w:t>
      </w:r>
      <w:r w:rsidRPr="00761D20">
        <w:rPr>
          <w:color w:val="111111"/>
        </w:rPr>
        <w:t xml:space="preserve">iż informacje i dokumenty zawarte na stronach nr od </w:t>
      </w:r>
      <w:r w:rsidR="00722398">
        <w:rPr>
          <w:color w:val="111111"/>
        </w:rPr>
        <w:t>…………</w:t>
      </w:r>
      <w:r w:rsidRPr="00761D20">
        <w:rPr>
          <w:color w:val="111111"/>
        </w:rPr>
        <w:t xml:space="preserve"> do </w:t>
      </w:r>
      <w:r w:rsidR="00722398">
        <w:rPr>
          <w:color w:val="111111"/>
        </w:rPr>
        <w:t>……..….</w:t>
      </w:r>
      <w:r w:rsidRPr="00761D20">
        <w:rPr>
          <w:color w:val="111111"/>
        </w:rPr>
        <w:t xml:space="preserve"> stanowią tajemn</w:t>
      </w:r>
      <w:r w:rsidRPr="00761D20">
        <w:rPr>
          <w:color w:val="2A2A2A"/>
        </w:rPr>
        <w:t>i</w:t>
      </w:r>
      <w:r w:rsidRPr="00761D20">
        <w:rPr>
          <w:color w:val="111111"/>
        </w:rPr>
        <w:t>cę przedsiębiorstwa w rozumieniu przepisów o zwalcz</w:t>
      </w:r>
      <w:r w:rsidR="00761D20">
        <w:rPr>
          <w:color w:val="111111"/>
        </w:rPr>
        <w:t xml:space="preserve">aniu nieuczciwej konkurencji, </w:t>
      </w:r>
      <w:r w:rsidR="00722398">
        <w:rPr>
          <w:color w:val="111111"/>
        </w:rPr>
        <w:t xml:space="preserve">co wykazaliśmy w </w:t>
      </w:r>
      <w:r w:rsidR="00722398" w:rsidRPr="00722398">
        <w:rPr>
          <w:color w:val="111111"/>
        </w:rPr>
        <w:t>Z</w:t>
      </w:r>
      <w:r w:rsidR="00722398">
        <w:rPr>
          <w:color w:val="111111"/>
        </w:rPr>
        <w:t xml:space="preserve">ałączniku </w:t>
      </w:r>
      <w:r w:rsidRPr="00722398">
        <w:rPr>
          <w:color w:val="111111"/>
        </w:rPr>
        <w:t xml:space="preserve">nr </w:t>
      </w:r>
      <w:r w:rsidR="00722398" w:rsidRPr="00722398">
        <w:rPr>
          <w:color w:val="111111"/>
        </w:rPr>
        <w:t>………</w:t>
      </w:r>
      <w:r w:rsidR="00722398">
        <w:rPr>
          <w:color w:val="111111"/>
        </w:rPr>
        <w:t xml:space="preserve"> do </w:t>
      </w:r>
      <w:r w:rsidRPr="00722398">
        <w:rPr>
          <w:color w:val="111111"/>
        </w:rPr>
        <w:t>Oferty i z</w:t>
      </w:r>
      <w:r w:rsidR="00722398" w:rsidRPr="00722398">
        <w:rPr>
          <w:color w:val="111111"/>
        </w:rPr>
        <w:t>astrzegamy, że nie mogą być one</w:t>
      </w:r>
      <w:r w:rsidR="00722398">
        <w:rPr>
          <w:color w:val="111111"/>
        </w:rPr>
        <w:t xml:space="preserve"> </w:t>
      </w:r>
      <w:r w:rsidRPr="00722398">
        <w:rPr>
          <w:color w:val="111111"/>
        </w:rPr>
        <w:t>udostępniane.</w:t>
      </w:r>
    </w:p>
    <w:p w:rsidR="00334548" w:rsidRPr="00A37528" w:rsidRDefault="00060A14" w:rsidP="00A37528">
      <w:pPr>
        <w:pStyle w:val="Akapitzlist"/>
        <w:numPr>
          <w:ilvl w:val="3"/>
          <w:numId w:val="15"/>
        </w:numPr>
        <w:ind w:left="709"/>
        <w:jc w:val="both"/>
        <w:rPr>
          <w:lang w:eastAsia="pl-PL"/>
        </w:rPr>
      </w:pPr>
      <w:r w:rsidRPr="00A37528">
        <w:rPr>
          <w:lang w:eastAsia="en-US"/>
        </w:rPr>
        <w:t>Wypełniłem obowiązki informacyjne przewidziane w art. 13 lub art. 14 Rozporządzenia Parlamentu Europejskiego i Rady (UE) 2016/679 z dnia 27 kwietnia 2016 r. w sprawie ochrony osób fizycznych w związku z przetwarzaniem danych osobowych i w sprawie swobodnego przepływu takich danych oraz uchylenia dyrektywy 85/46/WE (ogólne rozporządzenie o ochronie danych) (Dz. Urz. EU L 119 z 04.05.2016, str. 1), dalej „RODO”, wobec osób fizycznych, od których dane osobowe bezpośrednio lub pośrednio pozyskaliśmy w celu ubiegania się o udzielenie zamówienia publicznego w niniejszym postępowaniu</w:t>
      </w:r>
      <w:r w:rsidRPr="00A37528">
        <w:rPr>
          <w:rStyle w:val="Odwoanieprzypisudolnego"/>
          <w:lang w:eastAsia="en-US"/>
        </w:rPr>
        <w:footnoteReference w:id="3"/>
      </w:r>
      <w:r w:rsidRPr="00A37528">
        <w:rPr>
          <w:lang w:eastAsia="en-US"/>
        </w:rPr>
        <w:t>.</w:t>
      </w:r>
    </w:p>
    <w:p w:rsidR="00EA6C24" w:rsidRDefault="00060A14" w:rsidP="00EA6C24">
      <w:pPr>
        <w:pStyle w:val="Akapitzlist"/>
        <w:numPr>
          <w:ilvl w:val="0"/>
          <w:numId w:val="17"/>
        </w:numPr>
        <w:ind w:left="709"/>
        <w:rPr>
          <w:rFonts w:asciiTheme="minorHAnsi" w:hAnsiTheme="minorHAnsi" w:cstheme="minorHAnsi"/>
          <w:lang w:eastAsia="pl-PL"/>
        </w:rPr>
      </w:pPr>
      <w:r w:rsidRPr="00A37528">
        <w:rPr>
          <w:rFonts w:asciiTheme="minorHAnsi" w:hAnsiTheme="minorHAnsi" w:cstheme="minorHAnsi"/>
          <w:lang w:eastAsia="pl-PL"/>
        </w:rPr>
        <w:t>Spełniłem/-</w:t>
      </w:r>
      <w:proofErr w:type="spellStart"/>
      <w:r w:rsidRPr="00A37528">
        <w:rPr>
          <w:rFonts w:asciiTheme="minorHAnsi" w:hAnsiTheme="minorHAnsi" w:cstheme="minorHAnsi"/>
          <w:lang w:eastAsia="pl-PL"/>
        </w:rPr>
        <w:t>am</w:t>
      </w:r>
      <w:proofErr w:type="spellEnd"/>
      <w:r w:rsidRPr="00A37528">
        <w:rPr>
          <w:rFonts w:asciiTheme="minorHAnsi" w:hAnsiTheme="minorHAnsi" w:cstheme="minorHAnsi"/>
          <w:lang w:eastAsia="pl-PL"/>
        </w:rPr>
        <w:t xml:space="preserve"> obowiązek informacyjny wobec osób fizycznych w zakresie udostępnienia ich danych Zamawiającemu oraz jawności tych danych w ramach przepisów Prawo Zamówień Publicznych.</w:t>
      </w:r>
    </w:p>
    <w:p w:rsidR="00334548" w:rsidRPr="00A37528" w:rsidRDefault="009D1FE0" w:rsidP="00A37528">
      <w:pPr>
        <w:pStyle w:val="Akapitzlist"/>
        <w:ind w:hanging="424"/>
        <w:jc w:val="both"/>
        <w:rPr>
          <w:rFonts w:asciiTheme="minorHAnsi" w:hAnsiTheme="minorHAnsi" w:cstheme="minorHAnsi"/>
        </w:rPr>
      </w:pPr>
      <w:r>
        <w:t xml:space="preserve">15. </w:t>
      </w:r>
      <w:r w:rsidR="00060A14" w:rsidRPr="00A37528">
        <w:rPr>
          <w:rFonts w:asciiTheme="minorHAnsi" w:hAnsiTheme="minorHAnsi" w:cstheme="minorHAnsi"/>
        </w:rPr>
        <w:t>Oświadczam, że zapoznałem/zapoznałam się z następującą klauzulą informacyjną:</w:t>
      </w:r>
      <w:r w:rsidR="00060A14" w:rsidRPr="00A37528">
        <w:rPr>
          <w:rFonts w:asciiTheme="minorHAnsi" w:hAnsiTheme="minorHAnsi" w:cstheme="minorHAnsi"/>
        </w:rPr>
        <w:br/>
      </w:r>
      <w:r w:rsidR="00060A14" w:rsidRPr="00A37528">
        <w:rPr>
          <w:rFonts w:asciiTheme="minorHAnsi" w:hAnsiTheme="minorHAnsi" w:cstheme="minorHAnsi"/>
          <w:shd w:val="clear" w:color="auto" w:fill="FFFFFF"/>
        </w:rPr>
        <w:t>Zgodnie z art. 13 ust. 1 i ust. 2 Rozporządzania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danych, zwanej dalej rozporządzeniem 2016/676), informujemy, iż:</w:t>
      </w:r>
    </w:p>
    <w:p w:rsidR="004E5A7F" w:rsidRPr="00A37528" w:rsidRDefault="00060A14" w:rsidP="004E5A7F">
      <w:pPr>
        <w:numPr>
          <w:ilvl w:val="0"/>
          <w:numId w:val="13"/>
        </w:numPr>
        <w:shd w:val="clear" w:color="auto" w:fill="FFFFFF"/>
        <w:suppressAutoHyphens w:val="0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A37528">
        <w:rPr>
          <w:rFonts w:asciiTheme="minorHAnsi" w:hAnsiTheme="minorHAnsi" w:cstheme="minorHAnsi"/>
          <w:sz w:val="22"/>
          <w:szCs w:val="22"/>
        </w:rPr>
        <w:t>Administratorem danych osobowych jest Uniwersytet Łódzki, ul. Narutowicza 68, 90-136 Łódź.</w:t>
      </w:r>
    </w:p>
    <w:p w:rsidR="004E5A7F" w:rsidRPr="00A37528" w:rsidRDefault="00060A14" w:rsidP="004E5A7F">
      <w:pPr>
        <w:numPr>
          <w:ilvl w:val="0"/>
          <w:numId w:val="13"/>
        </w:numPr>
        <w:shd w:val="clear" w:color="auto" w:fill="FFFFFF"/>
        <w:suppressAutoHyphens w:val="0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A37528">
        <w:rPr>
          <w:rFonts w:asciiTheme="minorHAnsi" w:hAnsiTheme="minorHAnsi" w:cstheme="minorHAnsi"/>
          <w:sz w:val="22"/>
          <w:szCs w:val="22"/>
        </w:rPr>
        <w:t>Kontakt do Inspektora Ochrony Danych Uniwersytetu Łódzkiego e- mail:</w:t>
      </w:r>
      <w:r w:rsidRPr="00A37528">
        <w:rPr>
          <w:rStyle w:val="apple-converted-space"/>
          <w:rFonts w:asciiTheme="minorHAnsi" w:eastAsia="Calibri" w:hAnsiTheme="minorHAnsi" w:cstheme="minorHAnsi"/>
          <w:sz w:val="22"/>
          <w:szCs w:val="22"/>
        </w:rPr>
        <w:t> </w:t>
      </w:r>
      <w:hyperlink r:id="rId8" w:tgtFrame="_blank" w:history="1">
        <w:r w:rsidRPr="00A37528">
          <w:rPr>
            <w:rStyle w:val="Hipercze"/>
            <w:rFonts w:asciiTheme="minorHAnsi" w:hAnsiTheme="minorHAnsi" w:cstheme="minorHAnsi"/>
            <w:sz w:val="22"/>
            <w:szCs w:val="22"/>
          </w:rPr>
          <w:t>iod@uni.lodz.pl</w:t>
        </w:r>
      </w:hyperlink>
      <w:r w:rsidRPr="00A37528">
        <w:rPr>
          <w:rFonts w:asciiTheme="minorHAnsi" w:hAnsiTheme="minorHAnsi" w:cstheme="minorHAnsi"/>
          <w:sz w:val="22"/>
          <w:szCs w:val="22"/>
        </w:rPr>
        <w:t>.</w:t>
      </w:r>
    </w:p>
    <w:p w:rsidR="004E5A7F" w:rsidRPr="00A37528" w:rsidRDefault="00060A14" w:rsidP="004E5A7F">
      <w:pPr>
        <w:numPr>
          <w:ilvl w:val="0"/>
          <w:numId w:val="13"/>
        </w:numPr>
        <w:shd w:val="clear" w:color="auto" w:fill="FFFFFF"/>
        <w:suppressAutoHyphens w:val="0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A37528">
        <w:rPr>
          <w:rFonts w:asciiTheme="minorHAnsi" w:hAnsiTheme="minorHAnsi" w:cstheme="minorHAnsi"/>
          <w:sz w:val="22"/>
          <w:szCs w:val="22"/>
        </w:rPr>
        <w:t>Dane  osób fizycznych będą wykorzystywane do przeprowadzenia postępowania przetargowego.</w:t>
      </w:r>
    </w:p>
    <w:p w:rsidR="004E5A7F" w:rsidRPr="00A37528" w:rsidRDefault="00060A14" w:rsidP="004E5A7F">
      <w:pPr>
        <w:numPr>
          <w:ilvl w:val="0"/>
          <w:numId w:val="13"/>
        </w:numPr>
        <w:shd w:val="clear" w:color="auto" w:fill="FFFFFF"/>
        <w:suppressAutoHyphens w:val="0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A37528">
        <w:rPr>
          <w:rFonts w:asciiTheme="minorHAnsi" w:hAnsiTheme="minorHAnsi" w:cstheme="minorHAnsi"/>
          <w:sz w:val="22"/>
          <w:szCs w:val="22"/>
        </w:rPr>
        <w:t>Dane  osób fizycznych będą  przetwarzane na podstawie przepisów:</w:t>
      </w:r>
    </w:p>
    <w:p w:rsidR="004E5A7F" w:rsidRPr="00A37528" w:rsidRDefault="00060A14" w:rsidP="004E5A7F">
      <w:pPr>
        <w:shd w:val="clear" w:color="auto" w:fill="FFFFFF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A37528">
        <w:rPr>
          <w:rFonts w:asciiTheme="minorHAnsi" w:hAnsiTheme="minorHAnsi" w:cstheme="minorHAnsi"/>
          <w:sz w:val="22"/>
          <w:szCs w:val="22"/>
        </w:rPr>
        <w:t>- obowiązującego Prawa Zamówień Publicznych.</w:t>
      </w:r>
    </w:p>
    <w:p w:rsidR="004E5A7F" w:rsidRPr="00A37528" w:rsidRDefault="00060A14" w:rsidP="004E5A7F">
      <w:pPr>
        <w:shd w:val="clear" w:color="auto" w:fill="FFFFFF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A37528">
        <w:rPr>
          <w:rFonts w:asciiTheme="minorHAnsi" w:hAnsiTheme="minorHAnsi" w:cstheme="minorHAnsi"/>
          <w:sz w:val="22"/>
          <w:szCs w:val="22"/>
        </w:rPr>
        <w:t>- w celu wykonania zadania w interesie publicznym  (art. 6 ust. 1 lit. c Rozporządzenie Parlamentu Europejskiego i Rady (UE) 2016/679).</w:t>
      </w:r>
    </w:p>
    <w:p w:rsidR="004E5A7F" w:rsidRPr="00A37528" w:rsidRDefault="00060A14" w:rsidP="004E5A7F">
      <w:pPr>
        <w:numPr>
          <w:ilvl w:val="0"/>
          <w:numId w:val="13"/>
        </w:numPr>
        <w:shd w:val="clear" w:color="auto" w:fill="FFFFFF"/>
        <w:suppressAutoHyphens w:val="0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A37528">
        <w:rPr>
          <w:rFonts w:asciiTheme="minorHAnsi" w:hAnsiTheme="minorHAnsi" w:cstheme="minorHAnsi"/>
          <w:sz w:val="22"/>
          <w:szCs w:val="22"/>
        </w:rPr>
        <w:t>Pozyskane dane będą przetwarzane i przechowywane  przez okres  określony przez  obowiązujące Prawo Zamówień Publicznych.</w:t>
      </w:r>
    </w:p>
    <w:p w:rsidR="004E5A7F" w:rsidRPr="00A37528" w:rsidRDefault="00060A14" w:rsidP="004E5A7F">
      <w:pPr>
        <w:numPr>
          <w:ilvl w:val="0"/>
          <w:numId w:val="13"/>
        </w:numPr>
        <w:shd w:val="clear" w:color="auto" w:fill="FFFFFF"/>
        <w:suppressAutoHyphens w:val="0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A37528">
        <w:rPr>
          <w:rFonts w:asciiTheme="minorHAnsi" w:hAnsiTheme="minorHAnsi" w:cstheme="minorHAnsi"/>
          <w:sz w:val="22"/>
          <w:szCs w:val="22"/>
        </w:rPr>
        <w:t>Osoby fizyczne  mają prawo żądać dostępu do swoich danych osobowych, ich sprostowania lub ograniczenia przetwarzania oraz do usunięcia, o ile pozwalają na to przepisy prawa.</w:t>
      </w:r>
    </w:p>
    <w:p w:rsidR="004E5A7F" w:rsidRPr="00A37528" w:rsidRDefault="00060A14" w:rsidP="004E5A7F">
      <w:pPr>
        <w:numPr>
          <w:ilvl w:val="0"/>
          <w:numId w:val="13"/>
        </w:numPr>
        <w:shd w:val="clear" w:color="auto" w:fill="FFFFFF"/>
        <w:suppressAutoHyphens w:val="0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A37528">
        <w:rPr>
          <w:rFonts w:asciiTheme="minorHAnsi" w:hAnsiTheme="minorHAnsi" w:cstheme="minorHAnsi"/>
          <w:sz w:val="22"/>
          <w:szCs w:val="22"/>
        </w:rPr>
        <w:t>Osoby fizyczne  mają prawo wniesienia skargi do organu ds. ochrony danych osobowych  w przypadku podejrzenia naruszenia prawa przy ich przetwarzaniu.</w:t>
      </w:r>
    </w:p>
    <w:p w:rsidR="004E5A7F" w:rsidRPr="00A37528" w:rsidRDefault="00060A14" w:rsidP="004E5A7F">
      <w:pPr>
        <w:numPr>
          <w:ilvl w:val="0"/>
          <w:numId w:val="13"/>
        </w:numPr>
        <w:shd w:val="clear" w:color="auto" w:fill="FFFFFF"/>
        <w:suppressAutoHyphens w:val="0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A37528">
        <w:rPr>
          <w:rFonts w:asciiTheme="minorHAnsi" w:hAnsiTheme="minorHAnsi" w:cstheme="minorHAnsi"/>
          <w:sz w:val="22"/>
          <w:szCs w:val="22"/>
        </w:rPr>
        <w:t>Podanie danych  jest niezbędne do przeprowadzenia postępowania przetargowego. Nie podanie ich skutkuje brakiem możliwości rozpatrzenia oferty.</w:t>
      </w:r>
    </w:p>
    <w:p w:rsidR="004E5A7F" w:rsidRPr="00A37528" w:rsidRDefault="00060A14" w:rsidP="004E5A7F">
      <w:pPr>
        <w:shd w:val="clear" w:color="auto" w:fill="FFFFFF"/>
        <w:suppressAutoHyphens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37528">
        <w:rPr>
          <w:rFonts w:asciiTheme="minorHAnsi" w:hAnsiTheme="minorHAnsi" w:cstheme="minorHAnsi"/>
          <w:sz w:val="22"/>
          <w:szCs w:val="22"/>
        </w:rPr>
        <w:t>Jednocześnie Zamawiający informuje, że</w:t>
      </w:r>
    </w:p>
    <w:p w:rsidR="00334548" w:rsidRPr="00A37528" w:rsidRDefault="00060A14" w:rsidP="00A37528">
      <w:pPr>
        <w:numPr>
          <w:ilvl w:val="0"/>
          <w:numId w:val="22"/>
        </w:numPr>
        <w:shd w:val="clear" w:color="auto" w:fill="FFFFFF"/>
        <w:suppressAutoHyphens w:val="0"/>
        <w:spacing w:after="240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37528">
        <w:rPr>
          <w:rFonts w:asciiTheme="minorHAnsi" w:hAnsiTheme="minorHAnsi" w:cstheme="minorHAnsi"/>
          <w:sz w:val="22"/>
          <w:szCs w:val="22"/>
          <w:shd w:val="clear" w:color="auto" w:fill="FFFFFF"/>
        </w:rPr>
        <w:t>W przypadku,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postepowania  o udzielenie zamówienia publicznego lub konkursu.</w:t>
      </w:r>
    </w:p>
    <w:p w:rsidR="004E5A7F" w:rsidRPr="00A37528" w:rsidRDefault="00060A14" w:rsidP="00A37528">
      <w:pPr>
        <w:pStyle w:val="NormalnyWeb"/>
        <w:numPr>
          <w:ilvl w:val="0"/>
          <w:numId w:val="22"/>
        </w:numPr>
        <w:spacing w:before="72" w:after="240"/>
        <w:ind w:left="1276"/>
        <w:jc w:val="lef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37528">
        <w:rPr>
          <w:rFonts w:asciiTheme="minorHAnsi" w:hAnsiTheme="minorHAnsi" w:cstheme="minorHAnsi"/>
          <w:sz w:val="22"/>
          <w:szCs w:val="22"/>
          <w:shd w:val="clear" w:color="auto" w:fill="FFFFFF"/>
        </w:rPr>
        <w:t>Wystąpienie z żądaniem, o którym mowa w art. 18 ust. 1 rozporządzenia 2016/679, nie ogranicza przetwarzania danych osobowych do czasu zakończenia postepowania o udzielenie zamówienia publicznego lub konkursu.</w:t>
      </w:r>
    </w:p>
    <w:p w:rsidR="004E5A7F" w:rsidRPr="00A37528" w:rsidRDefault="00060A14" w:rsidP="004E5A7F">
      <w:pPr>
        <w:pStyle w:val="NormalnyWeb"/>
        <w:numPr>
          <w:ilvl w:val="0"/>
          <w:numId w:val="22"/>
        </w:numPr>
        <w:spacing w:before="72" w:after="0"/>
        <w:ind w:left="1276"/>
        <w:jc w:val="lef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37528">
        <w:rPr>
          <w:rFonts w:asciiTheme="minorHAnsi" w:hAnsiTheme="minorHAnsi" w:cstheme="minorHAnsi"/>
          <w:sz w:val="22"/>
          <w:szCs w:val="22"/>
          <w:shd w:val="clear" w:color="auto" w:fill="FFFFFF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w szczególności na celu sprecyzowanie nazwy lub daty zakończonego postepowania o udzielenie zamówienia.</w:t>
      </w:r>
    </w:p>
    <w:p w:rsidR="009D1FE0" w:rsidRPr="00A37528" w:rsidRDefault="009D1FE0" w:rsidP="009D1FE0">
      <w:pPr>
        <w:pStyle w:val="NormalnyWeb"/>
        <w:spacing w:before="72" w:after="0"/>
        <w:ind w:left="709"/>
        <w:jc w:val="left"/>
        <w:rPr>
          <w:rFonts w:asciiTheme="minorHAnsi" w:hAnsiTheme="minorHAnsi" w:cstheme="minorHAnsi"/>
          <w:sz w:val="10"/>
          <w:szCs w:val="10"/>
          <w:shd w:val="clear" w:color="auto" w:fill="FFFFFF"/>
        </w:rPr>
      </w:pPr>
    </w:p>
    <w:p w:rsidR="00334548" w:rsidRPr="00A37528" w:rsidRDefault="00060A14" w:rsidP="00A37528">
      <w:pPr>
        <w:pStyle w:val="NormalnyWeb"/>
        <w:spacing w:before="72" w:after="0"/>
        <w:jc w:val="left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37528">
        <w:rPr>
          <w:rFonts w:ascii="Times New Roman" w:hAnsi="Times New Roman" w:cs="Times New Roman"/>
          <w:color w:val="111111"/>
          <w:sz w:val="22"/>
          <w:szCs w:val="22"/>
          <w:lang w:eastAsia="pl-PL"/>
        </w:rPr>
        <w:t xml:space="preserve">.   </w:t>
      </w:r>
      <w:r w:rsidR="009D1FE0">
        <w:rPr>
          <w:rFonts w:ascii="Times New Roman" w:hAnsi="Times New Roman" w:cs="Times New Roman"/>
          <w:color w:val="111111"/>
          <w:sz w:val="22"/>
          <w:szCs w:val="22"/>
          <w:lang w:eastAsia="pl-PL"/>
        </w:rPr>
        <w:t xml:space="preserve">16.   </w:t>
      </w:r>
      <w:r w:rsidRPr="00A37528">
        <w:rPr>
          <w:rFonts w:asciiTheme="minorHAnsi" w:hAnsiTheme="minorHAnsi" w:cstheme="minorHAnsi"/>
          <w:color w:val="111111"/>
          <w:sz w:val="22"/>
          <w:szCs w:val="22"/>
          <w:lang w:eastAsia="pl-PL"/>
        </w:rPr>
        <w:t xml:space="preserve">Oświadczamy, że jesteśmy </w:t>
      </w:r>
      <w:r w:rsidRPr="00A37528">
        <w:rPr>
          <w:rFonts w:asciiTheme="minorHAnsi" w:hAnsiTheme="minorHAnsi" w:cstheme="minorHAnsi"/>
          <w:b/>
          <w:color w:val="111111"/>
          <w:sz w:val="22"/>
          <w:szCs w:val="22"/>
          <w:lang w:eastAsia="pl-PL"/>
        </w:rPr>
        <w:t xml:space="preserve">mikro </w:t>
      </w:r>
      <w:r w:rsidRPr="00A37528">
        <w:rPr>
          <w:rFonts w:asciiTheme="minorHAnsi" w:hAnsiTheme="minorHAnsi" w:cstheme="minorHAnsi"/>
          <w:sz w:val="22"/>
          <w:szCs w:val="22"/>
          <w:lang w:eastAsia="pl-PL"/>
        </w:rPr>
        <w:sym w:font="Symbol" w:char="F07F"/>
      </w:r>
      <w:r w:rsidRPr="00A3752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/małym </w:t>
      </w:r>
      <w:r w:rsidRPr="00A37528">
        <w:rPr>
          <w:rFonts w:asciiTheme="minorHAnsi" w:hAnsiTheme="minorHAnsi" w:cstheme="minorHAnsi"/>
          <w:sz w:val="22"/>
          <w:szCs w:val="22"/>
          <w:lang w:eastAsia="pl-PL"/>
        </w:rPr>
        <w:sym w:font="Symbol" w:char="F07F"/>
      </w:r>
      <w:r w:rsidRPr="00A3752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/ średnim przedsiębiorstwem </w:t>
      </w:r>
      <w:r w:rsidRPr="00A37528">
        <w:rPr>
          <w:rFonts w:asciiTheme="minorHAnsi" w:hAnsiTheme="minorHAnsi" w:cstheme="minorHAnsi"/>
          <w:sz w:val="22"/>
          <w:szCs w:val="22"/>
          <w:lang w:eastAsia="pl-PL"/>
        </w:rPr>
        <w:sym w:font="Symbol" w:char="F07F"/>
      </w:r>
      <w:r w:rsidR="009D1FE0">
        <w:rPr>
          <w:rStyle w:val="Odwoanieprzypisudolnego"/>
          <w:rFonts w:asciiTheme="minorHAnsi" w:hAnsiTheme="minorHAnsi" w:cstheme="minorHAnsi"/>
          <w:sz w:val="22"/>
          <w:szCs w:val="22"/>
          <w:lang w:eastAsia="pl-PL"/>
        </w:rPr>
        <w:footnoteReference w:id="4"/>
      </w:r>
      <w:r w:rsidRPr="00A37528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:rsidR="00B17F5A" w:rsidRPr="00A37528" w:rsidRDefault="00B17F5A" w:rsidP="00451B2F">
      <w:pPr>
        <w:pStyle w:val="Akapitzlist"/>
        <w:ind w:left="851" w:hanging="567"/>
        <w:jc w:val="both"/>
        <w:rPr>
          <w:sz w:val="2"/>
          <w:szCs w:val="2"/>
        </w:rPr>
      </w:pPr>
    </w:p>
    <w:p w:rsidR="002B2021" w:rsidRPr="009D1FE0" w:rsidRDefault="00DA6E86" w:rsidP="00A37528">
      <w:pPr>
        <w:pStyle w:val="Akapitzlist"/>
        <w:spacing w:line="240" w:lineRule="auto"/>
        <w:ind w:left="709" w:hanging="425"/>
        <w:jc w:val="both"/>
        <w:rPr>
          <w:rFonts w:asciiTheme="minorHAnsi" w:hAnsiTheme="minorHAnsi" w:cstheme="minorHAnsi"/>
          <w:color w:val="111111"/>
          <w:lang w:eastAsia="pl-PL"/>
        </w:rPr>
      </w:pPr>
      <w:r w:rsidRPr="002D4F65">
        <w:rPr>
          <w:rFonts w:asciiTheme="minorHAnsi" w:hAnsiTheme="minorHAnsi"/>
          <w:b/>
          <w:color w:val="111111"/>
          <w:u w:val="single"/>
          <w:lang w:eastAsia="pl-PL"/>
        </w:rPr>
        <w:t>1</w:t>
      </w:r>
      <w:r w:rsidR="00292F73">
        <w:rPr>
          <w:rFonts w:asciiTheme="minorHAnsi" w:hAnsiTheme="minorHAnsi"/>
          <w:b/>
          <w:color w:val="111111"/>
          <w:u w:val="single"/>
          <w:lang w:eastAsia="pl-PL"/>
        </w:rPr>
        <w:t>7</w:t>
      </w:r>
      <w:r w:rsidR="002D4F65" w:rsidRPr="002D4F65">
        <w:rPr>
          <w:rFonts w:asciiTheme="minorHAnsi" w:hAnsiTheme="minorHAnsi"/>
          <w:b/>
          <w:color w:val="111111"/>
          <w:u w:val="single"/>
          <w:lang w:eastAsia="pl-PL"/>
        </w:rPr>
        <w:t>.</w:t>
      </w:r>
      <w:r w:rsidR="002D4F65">
        <w:rPr>
          <w:rFonts w:asciiTheme="minorHAnsi" w:hAnsiTheme="minorHAnsi"/>
          <w:color w:val="111111"/>
          <w:u w:val="single"/>
          <w:lang w:eastAsia="pl-PL"/>
        </w:rPr>
        <w:t xml:space="preserve">   </w:t>
      </w:r>
      <w:r w:rsidR="00431D3B" w:rsidRPr="009D1FE0">
        <w:rPr>
          <w:rFonts w:asciiTheme="minorHAnsi" w:hAnsiTheme="minorHAnsi" w:cstheme="minorHAnsi"/>
          <w:color w:val="111111"/>
          <w:u w:val="single"/>
          <w:lang w:eastAsia="pl-PL"/>
        </w:rPr>
        <w:t xml:space="preserve">Zapoznałem się i zaakceptowałem </w:t>
      </w:r>
      <w:r w:rsidR="00060A14" w:rsidRPr="00A37528">
        <w:rPr>
          <w:rFonts w:asciiTheme="minorHAnsi" w:hAnsiTheme="minorHAnsi" w:cstheme="minorHAnsi"/>
          <w:lang w:eastAsia="en-US"/>
        </w:rPr>
        <w:t xml:space="preserve">warunki korzystania z platformy </w:t>
      </w:r>
      <w:r w:rsidR="00060A14" w:rsidRPr="00A37528">
        <w:rPr>
          <w:rFonts w:asciiTheme="minorHAnsi" w:hAnsiTheme="minorHAnsi" w:cstheme="minorHAnsi"/>
          <w:bCs/>
          <w:iCs/>
        </w:rPr>
        <w:t>zakupowej</w:t>
      </w:r>
      <w:r w:rsidR="00060A14" w:rsidRPr="00A37528">
        <w:rPr>
          <w:rFonts w:asciiTheme="minorHAnsi" w:hAnsiTheme="minorHAnsi" w:cstheme="minorHAnsi"/>
          <w:lang w:eastAsia="en-US"/>
        </w:rPr>
        <w:t xml:space="preserve">, określone w </w:t>
      </w:r>
      <w:r w:rsidR="00060A14" w:rsidRPr="00A37528">
        <w:rPr>
          <w:rFonts w:asciiTheme="minorHAnsi" w:hAnsiTheme="minorHAnsi" w:cstheme="minorHAnsi"/>
          <w:b/>
          <w:lang w:eastAsia="en-US"/>
        </w:rPr>
        <w:t>Regulaminie</w:t>
      </w:r>
      <w:r w:rsidR="00060A14" w:rsidRPr="00A37528">
        <w:rPr>
          <w:rFonts w:asciiTheme="minorHAnsi" w:hAnsiTheme="minorHAnsi" w:cstheme="minorHAnsi"/>
          <w:lang w:eastAsia="en-US"/>
        </w:rPr>
        <w:t xml:space="preserve"> zamieszczonym na stronie internetowej pod adresem: </w:t>
      </w:r>
      <w:hyperlink r:id="rId9" w:history="1">
        <w:r w:rsidR="00060A14" w:rsidRPr="00A37528">
          <w:rPr>
            <w:rStyle w:val="Hipercze"/>
            <w:rFonts w:asciiTheme="minorHAnsi" w:hAnsiTheme="minorHAnsi" w:cstheme="minorHAnsi"/>
            <w:lang w:eastAsia="en-US"/>
          </w:rPr>
          <w:t>https://platformazakupowa.pl/strona/1-regulamin</w:t>
        </w:r>
      </w:hyperlink>
      <w:r w:rsidR="00060A14" w:rsidRPr="00A37528">
        <w:rPr>
          <w:rFonts w:asciiTheme="minorHAnsi" w:hAnsiTheme="minorHAnsi" w:cstheme="minorHAnsi"/>
          <w:lang w:eastAsia="en-US"/>
        </w:rPr>
        <w:t xml:space="preserve"> , w zakładce „Regulamin"</w:t>
      </w:r>
      <w:r w:rsidR="00431D3B" w:rsidRPr="00666706">
        <w:rPr>
          <w:rFonts w:asciiTheme="minorHAnsi" w:hAnsiTheme="minorHAnsi" w:cstheme="minorHAnsi"/>
          <w:color w:val="111111"/>
          <w:lang w:eastAsia="pl-PL"/>
        </w:rPr>
        <w:t xml:space="preserve"> oraz zapoznałem się z </w:t>
      </w:r>
      <w:r w:rsidR="00060A14" w:rsidRPr="00A37528">
        <w:rPr>
          <w:rFonts w:asciiTheme="minorHAnsi" w:hAnsiTheme="minorHAnsi" w:cstheme="minorHAnsi"/>
          <w:b/>
          <w:lang w:eastAsia="en-US"/>
        </w:rPr>
        <w:t>instrukcją korzystania z platformy zakupowej</w:t>
      </w:r>
      <w:r w:rsidR="00060A14" w:rsidRPr="00A37528">
        <w:rPr>
          <w:rFonts w:asciiTheme="minorHAnsi" w:hAnsiTheme="minorHAnsi" w:cstheme="minorHAnsi"/>
          <w:lang w:eastAsia="en-US"/>
        </w:rPr>
        <w:t xml:space="preserve">  znajdujące się w zakładce „Instrukcje dla Wykonawców" na stronie internetowej pod adresem:  </w:t>
      </w:r>
      <w:hyperlink r:id="rId10" w:history="1">
        <w:r w:rsidR="00060A14" w:rsidRPr="00A37528">
          <w:rPr>
            <w:rStyle w:val="Hipercze"/>
            <w:rFonts w:asciiTheme="minorHAnsi" w:hAnsiTheme="minorHAnsi" w:cstheme="minorHAnsi"/>
            <w:lang w:eastAsia="en-US"/>
          </w:rPr>
          <w:t>https://platformazakupowa.pl/strona/45-instrukcje</w:t>
        </w:r>
      </w:hyperlink>
    </w:p>
    <w:p w:rsidR="00431D3B" w:rsidRPr="00431D3B" w:rsidRDefault="00431D3B" w:rsidP="002D4F65">
      <w:pPr>
        <w:pStyle w:val="Akapitzlist"/>
        <w:ind w:left="709" w:hanging="425"/>
        <w:jc w:val="both"/>
      </w:pPr>
      <w:r>
        <w:rPr>
          <w:rFonts w:asciiTheme="minorHAnsi" w:hAnsiTheme="minorHAnsi"/>
          <w:b/>
          <w:color w:val="111111"/>
          <w:u w:val="single"/>
          <w:lang w:eastAsia="pl-PL"/>
        </w:rPr>
        <w:t>1</w:t>
      </w:r>
      <w:r w:rsidR="00292F73">
        <w:rPr>
          <w:rFonts w:asciiTheme="minorHAnsi" w:hAnsiTheme="minorHAnsi"/>
          <w:b/>
          <w:color w:val="111111"/>
          <w:u w:val="single"/>
          <w:lang w:eastAsia="pl-PL"/>
        </w:rPr>
        <w:t>8</w:t>
      </w:r>
      <w:r w:rsidR="00060A14" w:rsidRPr="00A37528">
        <w:t>.</w:t>
      </w:r>
      <w:r>
        <w:t xml:space="preserve">   </w:t>
      </w:r>
      <w:r w:rsidRPr="004824E4">
        <w:rPr>
          <w:rFonts w:asciiTheme="minorHAnsi" w:hAnsiTheme="minorHAnsi"/>
          <w:color w:val="111111"/>
          <w:u w:val="single"/>
          <w:lang w:eastAsia="pl-PL"/>
        </w:rPr>
        <w:t>Wraz z Formularzem oferty składamy następujące załączniki</w:t>
      </w:r>
      <w:r>
        <w:rPr>
          <w:rFonts w:asciiTheme="minorHAnsi" w:hAnsiTheme="minorHAnsi"/>
          <w:color w:val="111111"/>
          <w:lang w:eastAsia="pl-PL"/>
        </w:rPr>
        <w:t>:</w:t>
      </w:r>
    </w:p>
    <w:p w:rsidR="00D806EF" w:rsidRPr="00A37528" w:rsidRDefault="004824E4" w:rsidP="00A37528">
      <w:pPr>
        <w:pStyle w:val="ZARTzmartartykuempunktem"/>
        <w:numPr>
          <w:ilvl w:val="0"/>
          <w:numId w:val="24"/>
        </w:numPr>
        <w:spacing w:line="240" w:lineRule="auto"/>
        <w:ind w:left="1418"/>
        <w:rPr>
          <w:rFonts w:asciiTheme="minorHAnsi" w:hAnsiTheme="minorHAnsi" w:cstheme="minorHAnsi"/>
          <w:sz w:val="22"/>
          <w:szCs w:val="22"/>
        </w:rPr>
      </w:pPr>
      <w:r w:rsidRPr="00C65B97">
        <w:rPr>
          <w:u w:val="single"/>
        </w:rPr>
        <w:t>Załącznik nr 1</w:t>
      </w:r>
      <w:r w:rsidR="00A00D6A">
        <w:rPr>
          <w:u w:val="single"/>
        </w:rPr>
        <w:t xml:space="preserve"> do Oferty</w:t>
      </w:r>
      <w:r w:rsidRPr="00C65B97">
        <w:rPr>
          <w:u w:val="single"/>
        </w:rPr>
        <w:t>.</w:t>
      </w:r>
      <w:r>
        <w:t xml:space="preserve"> </w:t>
      </w:r>
      <w:r w:rsidR="00E76B53">
        <w:t>Jednolity Europejski Dokument Zamówienia (JEDZ)</w:t>
      </w:r>
      <w:r w:rsidR="00A47BE9" w:rsidRPr="00A47BE9">
        <w:rPr>
          <w:rFonts w:asciiTheme="minorHAnsi" w:hAnsiTheme="minorHAnsi"/>
        </w:rPr>
        <w:t xml:space="preserve"> </w:t>
      </w:r>
      <w:r w:rsidR="003C3ECB">
        <w:rPr>
          <w:rFonts w:asciiTheme="minorHAnsi" w:hAnsiTheme="minorHAnsi"/>
        </w:rPr>
        <w:t>- ……… szt.</w:t>
      </w:r>
      <w:r>
        <w:rPr>
          <w:rFonts w:asciiTheme="minorHAnsi" w:hAnsiTheme="minorHAnsi"/>
        </w:rPr>
        <w:t xml:space="preserve"> – zgodnie </w:t>
      </w:r>
      <w:r w:rsidR="00D806EF" w:rsidRPr="00A37528">
        <w:rPr>
          <w:rFonts w:asciiTheme="minorHAnsi" w:hAnsiTheme="minorHAnsi" w:cstheme="minorHAnsi"/>
          <w:sz w:val="22"/>
          <w:szCs w:val="22"/>
        </w:rPr>
        <w:t>ze wzorem określonym w rozporządzeniu wykonawczym Unii Europejskiej wydanym na podstawie art. 59 ust. 2 dyrektywy 2014/24/UE,</w:t>
      </w:r>
    </w:p>
    <w:p w:rsidR="004824E4" w:rsidRPr="00A37528" w:rsidRDefault="00D806EF" w:rsidP="00A37528">
      <w:pPr>
        <w:ind w:left="1418"/>
        <w:rPr>
          <w:rFonts w:asciiTheme="minorHAnsi" w:hAnsiTheme="minorHAnsi" w:cstheme="minorHAnsi"/>
          <w:sz w:val="18"/>
          <w:szCs w:val="18"/>
          <w:lang w:eastAsia="pl-PL"/>
        </w:rPr>
      </w:pPr>
      <w:r w:rsidRPr="00A37528">
        <w:rPr>
          <w:rFonts w:asciiTheme="minorHAnsi" w:hAnsiTheme="minorHAnsi" w:cstheme="minorHAnsi"/>
          <w:sz w:val="18"/>
          <w:szCs w:val="18"/>
          <w:lang w:eastAsia="pl-PL"/>
        </w:rPr>
        <w:t>(</w:t>
      </w:r>
      <w:r w:rsidR="004824E4" w:rsidRPr="00A37528">
        <w:rPr>
          <w:rFonts w:asciiTheme="minorHAnsi" w:hAnsiTheme="minorHAnsi" w:cstheme="minorHAnsi"/>
          <w:sz w:val="18"/>
          <w:szCs w:val="18"/>
          <w:lang w:eastAsia="pl-PL"/>
        </w:rPr>
        <w:t>W przypadku powoływania się Wykonawcy na zasoby innych podmiotów, wspólnego ubiegania się o zamówienie lub powierzenia wykonania zamówienia podwykonawcom, oprócz JEDZ  dotyczącego Wykonawcy, do Oferty załącza się jednolite dokument JEDZ zgodnie z opisem pkt. VIII.2. 2.4-2.6 SIWZ)</w:t>
      </w:r>
    </w:p>
    <w:p w:rsidR="004824E4" w:rsidRPr="004824E4" w:rsidRDefault="004824E4" w:rsidP="004824E4">
      <w:pPr>
        <w:ind w:left="1418"/>
        <w:jc w:val="both"/>
        <w:rPr>
          <w:rFonts w:asciiTheme="minorHAnsi" w:hAnsiTheme="minorHAnsi" w:cs="Calibri"/>
          <w:sz w:val="18"/>
          <w:szCs w:val="18"/>
        </w:rPr>
      </w:pPr>
    </w:p>
    <w:p w:rsidR="00E76B53" w:rsidRDefault="004824E4" w:rsidP="00A37528">
      <w:pPr>
        <w:pStyle w:val="Akapitzlist"/>
        <w:numPr>
          <w:ilvl w:val="0"/>
          <w:numId w:val="24"/>
        </w:numPr>
        <w:ind w:left="1418"/>
        <w:jc w:val="both"/>
      </w:pPr>
      <w:r w:rsidRPr="00C65B97">
        <w:rPr>
          <w:u w:val="single"/>
        </w:rPr>
        <w:t>Załącznik nr 2</w:t>
      </w:r>
      <w:r w:rsidR="00A00D6A">
        <w:rPr>
          <w:u w:val="single"/>
        </w:rPr>
        <w:t xml:space="preserve"> do Oferty</w:t>
      </w:r>
      <w:r w:rsidRPr="00C65B97">
        <w:rPr>
          <w:u w:val="single"/>
        </w:rPr>
        <w:t>.</w:t>
      </w:r>
      <w:r>
        <w:t xml:space="preserve"> H</w:t>
      </w:r>
      <w:r w:rsidRPr="0060023C">
        <w:t>armonogram rzeczowo-finansowy,</w:t>
      </w:r>
    </w:p>
    <w:p w:rsidR="004824E4" w:rsidRDefault="004824E4" w:rsidP="00A37528">
      <w:pPr>
        <w:pStyle w:val="Akapitzlist"/>
        <w:numPr>
          <w:ilvl w:val="0"/>
          <w:numId w:val="24"/>
        </w:numPr>
        <w:spacing w:line="240" w:lineRule="auto"/>
        <w:ind w:left="1418"/>
        <w:jc w:val="both"/>
      </w:pPr>
      <w:r w:rsidRPr="00C65B97">
        <w:rPr>
          <w:u w:val="single"/>
        </w:rPr>
        <w:t>Załącznik nr 3</w:t>
      </w:r>
      <w:r w:rsidR="00A00D6A">
        <w:rPr>
          <w:u w:val="single"/>
        </w:rPr>
        <w:t xml:space="preserve"> do Oferty</w:t>
      </w:r>
      <w:r w:rsidRPr="00C65B97">
        <w:rPr>
          <w:u w:val="single"/>
        </w:rPr>
        <w:t>.</w:t>
      </w:r>
      <w:r>
        <w:t xml:space="preserve"> </w:t>
      </w:r>
      <w:r w:rsidRPr="004824E4">
        <w:t>Zbiorcze Zestawienie Kosztów (ZZK)</w:t>
      </w:r>
      <w:r>
        <w:t xml:space="preserve"> – zgodnie </w:t>
      </w:r>
      <w:r w:rsidR="00A00D6A">
        <w:br/>
      </w:r>
      <w:r>
        <w:t xml:space="preserve">z Załącznikiem nr </w:t>
      </w:r>
      <w:r w:rsidR="00D806EF">
        <w:t xml:space="preserve">3a </w:t>
      </w:r>
      <w:r>
        <w:t>do SIWZ,</w:t>
      </w:r>
    </w:p>
    <w:p w:rsidR="004824E4" w:rsidRDefault="004824E4" w:rsidP="00A37528">
      <w:pPr>
        <w:pStyle w:val="Akapitzlist"/>
        <w:numPr>
          <w:ilvl w:val="0"/>
          <w:numId w:val="24"/>
        </w:numPr>
        <w:spacing w:before="240" w:line="240" w:lineRule="auto"/>
        <w:ind w:left="1418"/>
        <w:jc w:val="both"/>
      </w:pPr>
      <w:r w:rsidRPr="00C65B97">
        <w:rPr>
          <w:u w:val="single"/>
        </w:rPr>
        <w:t>Załącznik nr 4</w:t>
      </w:r>
      <w:r w:rsidR="00A00D6A">
        <w:rPr>
          <w:u w:val="single"/>
        </w:rPr>
        <w:t xml:space="preserve"> do Oferty</w:t>
      </w:r>
      <w:r w:rsidRPr="00C65B97">
        <w:rPr>
          <w:u w:val="single"/>
        </w:rPr>
        <w:t>.</w:t>
      </w:r>
      <w:r>
        <w:t xml:space="preserve"> Kosztorys nakładczy, przedmiary dla robót </w:t>
      </w:r>
      <w:r w:rsidR="006851A6">
        <w:t xml:space="preserve">termomodernizacyjnych, </w:t>
      </w:r>
      <w:r>
        <w:t xml:space="preserve">budowlano-instalacyjnych i drogowych – zgodnie </w:t>
      </w:r>
      <w:r w:rsidR="00627C45">
        <w:br/>
      </w:r>
      <w:r>
        <w:t xml:space="preserve">z Załącznikiem nr </w:t>
      </w:r>
      <w:r w:rsidR="00D806EF">
        <w:t xml:space="preserve">3b </w:t>
      </w:r>
      <w:r>
        <w:t>do SIWZ,</w:t>
      </w:r>
    </w:p>
    <w:p w:rsidR="00424D4C" w:rsidRPr="00424D4C" w:rsidRDefault="00096B97" w:rsidP="00A37528">
      <w:pPr>
        <w:pStyle w:val="Akapitzlist"/>
        <w:numPr>
          <w:ilvl w:val="0"/>
          <w:numId w:val="24"/>
        </w:numPr>
        <w:spacing w:line="240" w:lineRule="auto"/>
        <w:ind w:left="1418"/>
        <w:jc w:val="both"/>
        <w:rPr>
          <w:b/>
        </w:rPr>
      </w:pPr>
      <w:r>
        <w:rPr>
          <w:u w:val="single"/>
        </w:rPr>
        <w:t xml:space="preserve">Załącznik </w:t>
      </w:r>
      <w:r w:rsidR="00424D4C">
        <w:rPr>
          <w:u w:val="single"/>
        </w:rPr>
        <w:t xml:space="preserve">nr </w:t>
      </w:r>
      <w:r w:rsidR="006F31DF">
        <w:rPr>
          <w:u w:val="single"/>
        </w:rPr>
        <w:t>5</w:t>
      </w:r>
      <w:r w:rsidR="00D41B81">
        <w:rPr>
          <w:u w:val="single"/>
        </w:rPr>
        <w:t xml:space="preserve"> </w:t>
      </w:r>
      <w:r w:rsidR="00424D4C">
        <w:rPr>
          <w:u w:val="single"/>
        </w:rPr>
        <w:t>do Oferty.</w:t>
      </w:r>
      <w:r w:rsidR="00424D4C">
        <w:t xml:space="preserve"> Dokument potwierdzający posiadanie uprawnień do złożenia (podpisania) oferty i jej załączników, jeżeli prawo to nie wynika z innych dokumentów złożonych wraz z ofertą,</w:t>
      </w:r>
    </w:p>
    <w:p w:rsidR="00424D4C" w:rsidRPr="00C65B97" w:rsidRDefault="00424D4C" w:rsidP="00A37528">
      <w:pPr>
        <w:pStyle w:val="Akapitzlist"/>
        <w:numPr>
          <w:ilvl w:val="0"/>
          <w:numId w:val="24"/>
        </w:numPr>
        <w:spacing w:line="240" w:lineRule="auto"/>
        <w:ind w:left="1418"/>
        <w:jc w:val="both"/>
        <w:rPr>
          <w:b/>
        </w:rPr>
      </w:pPr>
      <w:r>
        <w:rPr>
          <w:u w:val="single"/>
        </w:rPr>
        <w:t xml:space="preserve">Załącznik nr </w:t>
      </w:r>
      <w:r w:rsidR="006F31DF">
        <w:rPr>
          <w:u w:val="single"/>
        </w:rPr>
        <w:t>6</w:t>
      </w:r>
      <w:bookmarkStart w:id="0" w:name="_GoBack"/>
      <w:bookmarkEnd w:id="0"/>
      <w:r w:rsidR="00D41B81">
        <w:rPr>
          <w:u w:val="single"/>
        </w:rPr>
        <w:t xml:space="preserve"> </w:t>
      </w:r>
      <w:r>
        <w:rPr>
          <w:u w:val="single"/>
        </w:rPr>
        <w:t>do Oferty.</w:t>
      </w:r>
      <w:r>
        <w:t xml:space="preserve"> Oryginał dokumentu potwierdzającego złożenie wadium w przypadku wnoszenia wadium w formie niepieniężnej.</w:t>
      </w:r>
    </w:p>
    <w:p w:rsidR="00A00D6A" w:rsidRPr="00722398" w:rsidRDefault="00DA6E86" w:rsidP="002D4F65">
      <w:pPr>
        <w:pStyle w:val="Akapitzlist"/>
        <w:tabs>
          <w:tab w:val="left" w:pos="709"/>
        </w:tabs>
        <w:ind w:left="284"/>
        <w:jc w:val="both"/>
      </w:pPr>
      <w:r w:rsidRPr="002D4F65">
        <w:rPr>
          <w:b/>
          <w:color w:val="111111"/>
        </w:rPr>
        <w:t>1</w:t>
      </w:r>
      <w:r>
        <w:rPr>
          <w:b/>
          <w:color w:val="111111"/>
        </w:rPr>
        <w:t>9</w:t>
      </w:r>
      <w:r w:rsidR="002D4F65" w:rsidRPr="002D4F65">
        <w:rPr>
          <w:b/>
          <w:color w:val="111111"/>
        </w:rPr>
        <w:t>.</w:t>
      </w:r>
      <w:r w:rsidR="002D4F65">
        <w:rPr>
          <w:color w:val="111111"/>
        </w:rPr>
        <w:t xml:space="preserve">   </w:t>
      </w:r>
      <w:r w:rsidR="00A00D6A" w:rsidRPr="000464E8">
        <w:rPr>
          <w:color w:val="111111"/>
        </w:rPr>
        <w:t>Ofert</w:t>
      </w:r>
      <w:r w:rsidR="00A00D6A">
        <w:rPr>
          <w:color w:val="111111"/>
        </w:rPr>
        <w:t>a wraz z załącznikami zawiera łącznie</w:t>
      </w:r>
      <w:r w:rsidR="00A00D6A" w:rsidRPr="00722398">
        <w:rPr>
          <w:color w:val="111111"/>
        </w:rPr>
        <w:t xml:space="preserve"> </w:t>
      </w:r>
      <w:r w:rsidR="00A00D6A">
        <w:rPr>
          <w:color w:val="111111"/>
        </w:rPr>
        <w:t>…………</w:t>
      </w:r>
      <w:r w:rsidR="00A00D6A" w:rsidRPr="00722398">
        <w:rPr>
          <w:color w:val="111111"/>
        </w:rPr>
        <w:t xml:space="preserve"> stron</w:t>
      </w:r>
      <w:r w:rsidR="00A00D6A" w:rsidRPr="00722398">
        <w:rPr>
          <w:color w:val="424242"/>
        </w:rPr>
        <w:t>.</w:t>
      </w:r>
    </w:p>
    <w:p w:rsidR="00761D20" w:rsidRPr="004F1AD4" w:rsidRDefault="00761D20" w:rsidP="00657880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BC4A87" w:rsidRDefault="00BC4A87" w:rsidP="00657880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657880" w:rsidRDefault="00096B97" w:rsidP="00657880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="00657880">
        <w:rPr>
          <w:rFonts w:ascii="Calibri" w:hAnsi="Calibri" w:cs="Calibri"/>
          <w:sz w:val="22"/>
          <w:szCs w:val="22"/>
        </w:rPr>
        <w:t xml:space="preserve">Data......................                          </w:t>
      </w:r>
      <w:r w:rsidR="00657880">
        <w:rPr>
          <w:rFonts w:ascii="Calibri" w:hAnsi="Calibri" w:cs="Calibri"/>
          <w:sz w:val="22"/>
          <w:szCs w:val="22"/>
        </w:rPr>
        <w:tab/>
      </w:r>
      <w:r w:rsidR="00657880">
        <w:rPr>
          <w:rFonts w:ascii="Calibri" w:hAnsi="Calibri" w:cs="Calibri"/>
          <w:sz w:val="22"/>
          <w:szCs w:val="22"/>
        </w:rPr>
        <w:tab/>
      </w:r>
      <w:r w:rsidR="0065788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</w:t>
      </w:r>
      <w:r w:rsidR="00657880">
        <w:rPr>
          <w:rFonts w:ascii="Calibri" w:hAnsi="Calibri" w:cs="Calibri"/>
          <w:sz w:val="22"/>
          <w:szCs w:val="22"/>
        </w:rPr>
        <w:t>..........................................................</w:t>
      </w:r>
    </w:p>
    <w:p w:rsidR="009D3BE7" w:rsidRDefault="00657880" w:rsidP="00700305">
      <w:pPr>
        <w:spacing w:line="276" w:lineRule="auto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A00D6A">
        <w:rPr>
          <w:rFonts w:ascii="Calibri" w:hAnsi="Calibri" w:cs="Calibri"/>
          <w:sz w:val="22"/>
          <w:szCs w:val="22"/>
        </w:rPr>
        <w:t xml:space="preserve">             </w:t>
      </w:r>
      <w:r w:rsidR="00096B97">
        <w:rPr>
          <w:rFonts w:ascii="Calibri" w:hAnsi="Calibri" w:cs="Calibri"/>
          <w:sz w:val="22"/>
          <w:szCs w:val="22"/>
        </w:rPr>
        <w:t xml:space="preserve">    </w:t>
      </w:r>
      <w:r w:rsidR="00A00D6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Podpis osoby uprawnionej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A00D6A">
        <w:rPr>
          <w:rFonts w:ascii="Calibri" w:hAnsi="Calibri" w:cs="Calibri"/>
          <w:sz w:val="22"/>
          <w:szCs w:val="22"/>
        </w:rPr>
        <w:t xml:space="preserve">                            </w:t>
      </w:r>
      <w:r w:rsidR="00096B97">
        <w:rPr>
          <w:rFonts w:ascii="Calibri" w:hAnsi="Calibri" w:cs="Calibri"/>
          <w:sz w:val="22"/>
          <w:szCs w:val="22"/>
        </w:rPr>
        <w:t xml:space="preserve">    </w:t>
      </w:r>
      <w:r w:rsidR="005173DF">
        <w:rPr>
          <w:rFonts w:ascii="Calibri" w:hAnsi="Calibri" w:cs="Calibri"/>
          <w:sz w:val="22"/>
          <w:szCs w:val="22"/>
        </w:rPr>
        <w:t xml:space="preserve">              </w:t>
      </w:r>
      <w:r>
        <w:rPr>
          <w:rFonts w:ascii="Calibri" w:hAnsi="Calibri" w:cs="Calibri"/>
          <w:sz w:val="22"/>
          <w:szCs w:val="22"/>
        </w:rPr>
        <w:t>do występowania w imieniu Wykonawcy</w:t>
      </w:r>
    </w:p>
    <w:sectPr w:rsidR="009D3BE7" w:rsidSect="000464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1841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3D9" w:rsidRDefault="00ED43D9">
      <w:r>
        <w:separator/>
      </w:r>
    </w:p>
  </w:endnote>
  <w:endnote w:type="continuationSeparator" w:id="0">
    <w:p w:rsidR="00ED43D9" w:rsidRDefault="00ED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361" w:rsidRDefault="00602361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602361" w:rsidRDefault="00602361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 w:rsidR="00060A14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060A14">
      <w:rPr>
        <w:rFonts w:asciiTheme="minorHAnsi" w:eastAsiaTheme="minorEastAsia" w:hAnsiTheme="minorHAnsi" w:cstheme="minorBidi"/>
      </w:rPr>
      <w:fldChar w:fldCharType="separate"/>
    </w:r>
    <w:r w:rsidR="00DE15BA" w:rsidRPr="00DE15BA">
      <w:rPr>
        <w:rFonts w:asciiTheme="majorHAnsi" w:eastAsiaTheme="majorEastAsia" w:hAnsiTheme="majorHAnsi" w:cstheme="majorBidi"/>
        <w:noProof/>
      </w:rPr>
      <w:t>4</w:t>
    </w:r>
    <w:r w:rsidR="00060A14">
      <w:rPr>
        <w:rFonts w:asciiTheme="majorHAnsi" w:eastAsiaTheme="majorEastAsia" w:hAnsiTheme="majorHAnsi" w:cstheme="majorBidi"/>
      </w:rPr>
      <w:fldChar w:fldCharType="end"/>
    </w:r>
  </w:p>
  <w:p w:rsidR="00A47BE9" w:rsidRDefault="00A47B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361" w:rsidRDefault="00602361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096B97">
      <w:rPr>
        <w:rFonts w:asciiTheme="majorHAnsi" w:eastAsiaTheme="majorEastAsia" w:hAnsiTheme="majorHAnsi" w:cstheme="majorBidi"/>
      </w:rPr>
      <w:ptab w:relativeTo="margin" w:alignment="right" w:leader="none"/>
    </w:r>
    <w:r w:rsidRPr="00096B97">
      <w:rPr>
        <w:rFonts w:asciiTheme="majorHAnsi" w:eastAsiaTheme="majorEastAsia" w:hAnsiTheme="majorHAnsi" w:cstheme="majorBidi"/>
      </w:rPr>
      <w:t xml:space="preserve">Strona </w:t>
    </w:r>
    <w:r w:rsidR="00060A14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060A14">
      <w:rPr>
        <w:rFonts w:asciiTheme="minorHAnsi" w:eastAsiaTheme="minorEastAsia" w:hAnsiTheme="minorHAnsi" w:cstheme="minorBidi"/>
      </w:rPr>
      <w:fldChar w:fldCharType="separate"/>
    </w:r>
    <w:r w:rsidR="00DE15BA" w:rsidRPr="00DE15BA">
      <w:rPr>
        <w:rFonts w:asciiTheme="majorHAnsi" w:eastAsiaTheme="majorEastAsia" w:hAnsiTheme="majorHAnsi" w:cstheme="majorBidi"/>
        <w:noProof/>
      </w:rPr>
      <w:t>1</w:t>
    </w:r>
    <w:r w:rsidR="00060A14">
      <w:rPr>
        <w:rFonts w:asciiTheme="majorHAnsi" w:eastAsiaTheme="majorEastAsia" w:hAnsiTheme="majorHAnsi" w:cstheme="majorBidi"/>
      </w:rPr>
      <w:fldChar w:fldCharType="end"/>
    </w:r>
  </w:p>
  <w:p w:rsidR="00F653CE" w:rsidRPr="00F95417" w:rsidRDefault="00F653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B8D" w:rsidRDefault="00876B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3D9" w:rsidRDefault="00ED43D9">
      <w:r>
        <w:separator/>
      </w:r>
    </w:p>
  </w:footnote>
  <w:footnote w:type="continuationSeparator" w:id="0">
    <w:p w:rsidR="00ED43D9" w:rsidRDefault="00ED43D9">
      <w:r>
        <w:continuationSeparator/>
      </w:r>
    </w:p>
  </w:footnote>
  <w:footnote w:id="1">
    <w:p w:rsidR="0088432A" w:rsidRPr="0088432A" w:rsidRDefault="0088432A" w:rsidP="0088432A">
      <w:pPr>
        <w:pStyle w:val="Akapitzlist"/>
        <w:spacing w:line="240" w:lineRule="auto"/>
        <w:ind w:left="709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8432A">
        <w:rPr>
          <w:rFonts w:asciiTheme="minorHAnsi" w:hAnsiTheme="minorHAnsi" w:cs="Tahoma"/>
          <w:b/>
          <w:sz w:val="18"/>
          <w:szCs w:val="18"/>
        </w:rPr>
        <w:t xml:space="preserve">Cena za serwis urządzeń </w:t>
      </w:r>
      <w:r w:rsidRPr="0088432A">
        <w:rPr>
          <w:rFonts w:asciiTheme="minorHAnsi" w:hAnsiTheme="minorHAnsi" w:cs="Tahoma"/>
          <w:sz w:val="18"/>
          <w:szCs w:val="18"/>
        </w:rPr>
        <w:t>obejmuje czynności serwisowe wykonywane 1 raz do roku</w:t>
      </w:r>
      <w:r w:rsidRPr="0088432A">
        <w:rPr>
          <w:rFonts w:asciiTheme="minorHAnsi" w:hAnsiTheme="minorHAnsi" w:cs="Tahoma"/>
          <w:b/>
          <w:sz w:val="18"/>
          <w:szCs w:val="18"/>
        </w:rPr>
        <w:t xml:space="preserve"> </w:t>
      </w:r>
      <w:r w:rsidRPr="0088432A">
        <w:rPr>
          <w:rFonts w:asciiTheme="minorHAnsi" w:hAnsiTheme="minorHAnsi" w:cs="Tahoma"/>
          <w:sz w:val="18"/>
          <w:szCs w:val="18"/>
        </w:rPr>
        <w:t xml:space="preserve">w oferowanym okresie gwarancji oferowanym w pkt. </w:t>
      </w:r>
      <w:r w:rsidR="0092430A">
        <w:rPr>
          <w:rFonts w:asciiTheme="minorHAnsi" w:hAnsiTheme="minorHAnsi" w:cs="Tahoma"/>
          <w:sz w:val="18"/>
          <w:szCs w:val="18"/>
        </w:rPr>
        <w:t>5</w:t>
      </w:r>
      <w:r w:rsidR="0092430A" w:rsidRPr="0088432A">
        <w:rPr>
          <w:rFonts w:asciiTheme="minorHAnsi" w:hAnsiTheme="minorHAnsi" w:cs="Tahoma"/>
          <w:sz w:val="18"/>
          <w:szCs w:val="18"/>
        </w:rPr>
        <w:t xml:space="preserve"> </w:t>
      </w:r>
      <w:r w:rsidRPr="0088432A">
        <w:rPr>
          <w:rFonts w:asciiTheme="minorHAnsi" w:hAnsiTheme="minorHAnsi" w:cs="Tahoma"/>
          <w:sz w:val="18"/>
          <w:szCs w:val="18"/>
        </w:rPr>
        <w:t xml:space="preserve">c. </w:t>
      </w:r>
    </w:p>
    <w:p w:rsidR="0088432A" w:rsidRPr="0088432A" w:rsidRDefault="0088432A">
      <w:pPr>
        <w:pStyle w:val="Tekstprzypisudolnego"/>
      </w:pPr>
    </w:p>
  </w:footnote>
  <w:footnote w:id="2">
    <w:p w:rsidR="004719CF" w:rsidRPr="004A5024" w:rsidRDefault="004719CF" w:rsidP="004719CF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</w:rPr>
        <w:t>niew</w:t>
      </w:r>
      <w:r w:rsidRPr="004A5024">
        <w:rPr>
          <w:rFonts w:asciiTheme="minorHAnsi" w:hAnsiTheme="minorHAnsi"/>
          <w:sz w:val="18"/>
          <w:szCs w:val="18"/>
        </w:rPr>
        <w:t xml:space="preserve">łaściwe </w:t>
      </w:r>
      <w:r>
        <w:rPr>
          <w:rFonts w:asciiTheme="minorHAnsi" w:hAnsiTheme="minorHAnsi"/>
          <w:sz w:val="18"/>
          <w:szCs w:val="18"/>
        </w:rPr>
        <w:t>skreślić</w:t>
      </w:r>
    </w:p>
  </w:footnote>
  <w:footnote w:id="3">
    <w:p w:rsidR="00C81F7D" w:rsidRPr="00A37528" w:rsidRDefault="00C81F7D" w:rsidP="00C81F7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700367">
        <w:rPr>
          <w:rStyle w:val="Odwoanieprzypisudolnego"/>
        </w:rPr>
        <w:footnoteRef/>
      </w:r>
      <w:r w:rsidRPr="00700367">
        <w:t xml:space="preserve"> </w:t>
      </w:r>
      <w:r w:rsidR="00060A14" w:rsidRPr="00A37528">
        <w:rPr>
          <w:rFonts w:asciiTheme="minorHAnsi" w:hAnsiTheme="minorHAnsi" w:cstheme="minorHAnsi"/>
          <w:sz w:val="18"/>
          <w:szCs w:val="18"/>
        </w:rPr>
        <w:t>W przypadku, gdy Wykonawca nie przezuje danych osobowych innych niż bezpośrednio jego dotyczących lub zachodzi wyłączenie stosowania obowiązku informacyjnego, stosownie do art. 13 ust. 4 lub art. 14 ust.5 RODO treści oświadczenia wykonawca nie składa (usunięcie treści oświadczenia np. przez jego wykreślenie).</w:t>
      </w:r>
    </w:p>
  </w:footnote>
  <w:footnote w:id="4">
    <w:p w:rsidR="009D1FE0" w:rsidRPr="009D1FE0" w:rsidRDefault="009D1FE0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3CE" w:rsidRPr="00893BB5" w:rsidRDefault="00CF36D0" w:rsidP="0037475E">
    <w:pPr>
      <w:pStyle w:val="Nagwek"/>
      <w:ind w:left="2124" w:firstLine="708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 xml:space="preserve">Nr sprawy </w:t>
    </w:r>
    <w:r w:rsidR="00876B8D">
      <w:rPr>
        <w:rFonts w:ascii="Calibri" w:hAnsi="Calibri" w:cs="Calibri"/>
        <w:b/>
        <w:sz w:val="22"/>
        <w:szCs w:val="22"/>
      </w:rPr>
      <w:t>22</w:t>
    </w:r>
    <w:r w:rsidR="00F653CE">
      <w:rPr>
        <w:rFonts w:ascii="Calibri" w:hAnsi="Calibri" w:cs="Calibri"/>
        <w:b/>
        <w:sz w:val="22"/>
        <w:szCs w:val="22"/>
      </w:rPr>
      <w:t>/DIR/UŁ/</w:t>
    </w:r>
    <w:r w:rsidR="00112EC9">
      <w:rPr>
        <w:rFonts w:ascii="Calibri" w:hAnsi="Calibri" w:cs="Calibri"/>
        <w:b/>
        <w:sz w:val="22"/>
        <w:szCs w:val="22"/>
      </w:rPr>
      <w:t>2018</w:t>
    </w:r>
  </w:p>
  <w:p w:rsidR="00F653CE" w:rsidRPr="0037475E" w:rsidRDefault="00F653CE" w:rsidP="00BA5AAC">
    <w:pPr>
      <w:pStyle w:val="Nagwek"/>
      <w:ind w:left="2124" w:firstLine="708"/>
      <w:rPr>
        <w:rFonts w:ascii="Calibri" w:hAnsi="Calibri" w:cs="Calibri"/>
        <w:b/>
        <w:sz w:val="22"/>
        <w:szCs w:val="22"/>
      </w:rPr>
    </w:pPr>
  </w:p>
  <w:p w:rsidR="00F653CE" w:rsidRPr="00A931FF" w:rsidRDefault="00F653CE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3CE" w:rsidRPr="00893BB5" w:rsidRDefault="00F653CE" w:rsidP="00F03C7F">
    <w:pPr>
      <w:pStyle w:val="Nagwek"/>
      <w:ind w:left="2124" w:firstLine="708"/>
      <w:rPr>
        <w:rFonts w:ascii="Calibri" w:hAnsi="Calibri" w:cs="Calibri"/>
        <w:b/>
        <w:sz w:val="22"/>
        <w:szCs w:val="22"/>
      </w:rPr>
    </w:pPr>
    <w:r w:rsidRPr="000C743D">
      <w:rPr>
        <w:rFonts w:ascii="Calibri" w:hAnsi="Calibri" w:cs="Calibri"/>
        <w:b/>
        <w:sz w:val="22"/>
        <w:szCs w:val="22"/>
      </w:rPr>
      <w:t xml:space="preserve">Nr sprawy  </w:t>
    </w:r>
    <w:r w:rsidR="00666706">
      <w:rPr>
        <w:rFonts w:ascii="Calibri" w:hAnsi="Calibri" w:cs="Calibri"/>
        <w:b/>
        <w:sz w:val="22"/>
        <w:szCs w:val="22"/>
      </w:rPr>
      <w:t>22</w:t>
    </w:r>
    <w:r>
      <w:rPr>
        <w:rFonts w:ascii="Calibri" w:hAnsi="Calibri" w:cs="Calibri"/>
        <w:b/>
        <w:sz w:val="22"/>
        <w:szCs w:val="22"/>
      </w:rPr>
      <w:t>/DIR/UŁ/</w:t>
    </w:r>
    <w:r w:rsidR="004913CF">
      <w:rPr>
        <w:rFonts w:ascii="Calibri" w:hAnsi="Calibri" w:cs="Calibri"/>
        <w:b/>
        <w:sz w:val="22"/>
        <w:szCs w:val="22"/>
      </w:rPr>
      <w:t>2019</w:t>
    </w:r>
  </w:p>
  <w:p w:rsidR="00F653CE" w:rsidRPr="00F03C7F" w:rsidRDefault="00F653CE" w:rsidP="00F03C7F">
    <w:pPr>
      <w:pStyle w:val="Nagwek"/>
      <w:ind w:left="2832" w:firstLine="7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B8D" w:rsidRDefault="00876B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DB0615E8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u w:val="no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2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1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3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5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6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7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28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0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1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2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3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4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5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6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7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38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9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0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4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5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6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7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48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49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0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1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2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3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4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5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7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58" w15:restartNumberingAfterBreak="0">
    <w:nsid w:val="0000003E"/>
    <w:multiLevelType w:val="singleLevel"/>
    <w:tmpl w:val="FAB0E910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1F497D" w:themeColor="text2"/>
        <w:sz w:val="22"/>
        <w:szCs w:val="22"/>
        <w:lang w:val="pl-PL"/>
      </w:rPr>
    </w:lvl>
  </w:abstractNum>
  <w:abstractNum w:abstractNumId="59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0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1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2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3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4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00000045"/>
    <w:multiLevelType w:val="multilevel"/>
    <w:tmpl w:val="5296D77A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Times New Roman" w:eastAsia="Times New Roman" w:hAnsi="Times New Roman" w:cs="Times New Roman" w:hint="default"/>
        <w:b/>
        <w:bCs/>
        <w:color w:val="1F497D" w:themeColor="text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Times New Roman" w:eastAsia="Arial" w:hAnsi="Times New Roman" w:cs="Times New Roman" w:hint="default"/>
        <w:color w:val="1F497D" w:themeColor="text2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6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7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68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9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0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1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2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3" w15:restartNumberingAfterBreak="0">
    <w:nsid w:val="0000004D"/>
    <w:multiLevelType w:val="multilevel"/>
    <w:tmpl w:val="1158C3EC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/>
        <w:u w:val="none"/>
        <w:lang w:val="pl-PL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4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6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016B1C55"/>
    <w:multiLevelType w:val="multilevel"/>
    <w:tmpl w:val="E362E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2" w:hanging="1440"/>
      </w:pPr>
      <w:rPr>
        <w:rFonts w:hint="default"/>
      </w:rPr>
    </w:lvl>
  </w:abstractNum>
  <w:abstractNum w:abstractNumId="84" w15:restartNumberingAfterBreak="0">
    <w:nsid w:val="083E5013"/>
    <w:multiLevelType w:val="hybridMultilevel"/>
    <w:tmpl w:val="74545356"/>
    <w:lvl w:ilvl="0" w:tplc="0776A96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B9E6CCA"/>
    <w:multiLevelType w:val="hybridMultilevel"/>
    <w:tmpl w:val="786C2D94"/>
    <w:lvl w:ilvl="0" w:tplc="10CCBE7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0C96125C"/>
    <w:multiLevelType w:val="hybridMultilevel"/>
    <w:tmpl w:val="0804EBE4"/>
    <w:lvl w:ilvl="0" w:tplc="0E6CBDFC">
      <w:start w:val="14"/>
      <w:numFmt w:val="decimal"/>
      <w:lvlText w:val="%1."/>
      <w:lvlJc w:val="left"/>
      <w:pPr>
        <w:ind w:left="3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3E02D66"/>
    <w:multiLevelType w:val="hybridMultilevel"/>
    <w:tmpl w:val="630E9346"/>
    <w:lvl w:ilvl="0" w:tplc="75745FF2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161C5CA3"/>
    <w:multiLevelType w:val="hybridMultilevel"/>
    <w:tmpl w:val="4F18B7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16520932"/>
    <w:multiLevelType w:val="hybridMultilevel"/>
    <w:tmpl w:val="F13C343E"/>
    <w:lvl w:ilvl="0" w:tplc="7228C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17A41F4C"/>
    <w:multiLevelType w:val="hybridMultilevel"/>
    <w:tmpl w:val="CAAA9A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17FC5223"/>
    <w:multiLevelType w:val="hybridMultilevel"/>
    <w:tmpl w:val="A086D6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2" w15:restartNumberingAfterBreak="0">
    <w:nsid w:val="22CD5203"/>
    <w:multiLevelType w:val="hybridMultilevel"/>
    <w:tmpl w:val="0B3416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24AC0B27"/>
    <w:multiLevelType w:val="hybridMultilevel"/>
    <w:tmpl w:val="2E5285E0"/>
    <w:lvl w:ilvl="0" w:tplc="32986E2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5A56C2E"/>
    <w:multiLevelType w:val="hybridMultilevel"/>
    <w:tmpl w:val="0CAA46B8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5" w15:restartNumberingAfterBreak="0">
    <w:nsid w:val="30990E54"/>
    <w:multiLevelType w:val="hybridMultilevel"/>
    <w:tmpl w:val="E410D1A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 w15:restartNumberingAfterBreak="0">
    <w:nsid w:val="4053753E"/>
    <w:multiLevelType w:val="hybridMultilevel"/>
    <w:tmpl w:val="2188BEE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515D1134"/>
    <w:multiLevelType w:val="hybridMultilevel"/>
    <w:tmpl w:val="4EC6553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7280564">
      <w:start w:val="10"/>
      <w:numFmt w:val="decimal"/>
      <w:lvlText w:val="%4."/>
      <w:lvlJc w:val="left"/>
      <w:pPr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8" w15:restartNumberingAfterBreak="0">
    <w:nsid w:val="54BF760F"/>
    <w:multiLevelType w:val="hybridMultilevel"/>
    <w:tmpl w:val="E15A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E29259B"/>
    <w:multiLevelType w:val="hybridMultilevel"/>
    <w:tmpl w:val="E1D6839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0" w15:restartNumberingAfterBreak="0">
    <w:nsid w:val="603E7D4F"/>
    <w:multiLevelType w:val="multilevel"/>
    <w:tmpl w:val="313C107C"/>
    <w:lvl w:ilvl="0">
      <w:start w:val="9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7"/>
      <w:numFmt w:val="decimal"/>
      <w:lvlText w:val="%1.%2.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01" w15:restartNumberingAfterBreak="0">
    <w:nsid w:val="6D6752EA"/>
    <w:multiLevelType w:val="hybridMultilevel"/>
    <w:tmpl w:val="22F8025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2" w15:restartNumberingAfterBreak="0">
    <w:nsid w:val="75EE067D"/>
    <w:multiLevelType w:val="hybridMultilevel"/>
    <w:tmpl w:val="C854B190"/>
    <w:lvl w:ilvl="0" w:tplc="266A0024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3" w15:restartNumberingAfterBreak="0">
    <w:nsid w:val="779A273B"/>
    <w:multiLevelType w:val="hybridMultilevel"/>
    <w:tmpl w:val="A3D6BC48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4" w15:restartNumberingAfterBreak="0">
    <w:nsid w:val="77C17AB2"/>
    <w:multiLevelType w:val="hybridMultilevel"/>
    <w:tmpl w:val="F04E8B2E"/>
    <w:lvl w:ilvl="0" w:tplc="FA00739A">
      <w:start w:val="5"/>
      <w:numFmt w:val="decimal"/>
      <w:lvlText w:val="%1."/>
      <w:lvlJc w:val="left"/>
      <w:pPr>
        <w:ind w:left="1428" w:hanging="360"/>
      </w:pPr>
      <w:rPr>
        <w:rFonts w:hint="default"/>
        <w:b/>
        <w:sz w:val="22"/>
        <w:szCs w:val="22"/>
        <w:u w:val="none"/>
      </w:rPr>
    </w:lvl>
    <w:lvl w:ilvl="1" w:tplc="0000003E">
      <w:start w:val="1"/>
      <w:numFmt w:val="lowerLetter"/>
      <w:lvlText w:val="%2)"/>
      <w:lvlJc w:val="left"/>
      <w:pPr>
        <w:ind w:left="2148" w:hanging="360"/>
      </w:pPr>
      <w:rPr>
        <w:rFonts w:ascii="Calibri" w:hAnsi="Calibri" w:cs="Calibri" w:hint="default"/>
        <w:sz w:val="22"/>
        <w:szCs w:val="22"/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5" w15:restartNumberingAfterBreak="0">
    <w:nsid w:val="7AA02A3A"/>
    <w:multiLevelType w:val="hybridMultilevel"/>
    <w:tmpl w:val="E466B98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3"/>
  </w:num>
  <w:num w:numId="2">
    <w:abstractNumId w:val="87"/>
  </w:num>
  <w:num w:numId="3">
    <w:abstractNumId w:val="104"/>
  </w:num>
  <w:num w:numId="4">
    <w:abstractNumId w:val="92"/>
  </w:num>
  <w:num w:numId="5">
    <w:abstractNumId w:val="85"/>
  </w:num>
  <w:num w:numId="6">
    <w:abstractNumId w:val="105"/>
  </w:num>
  <w:num w:numId="7">
    <w:abstractNumId w:val="89"/>
  </w:num>
  <w:num w:numId="8">
    <w:abstractNumId w:val="83"/>
  </w:num>
  <w:num w:numId="9">
    <w:abstractNumId w:val="88"/>
  </w:num>
  <w:num w:numId="10">
    <w:abstractNumId w:val="95"/>
  </w:num>
  <w:num w:numId="11">
    <w:abstractNumId w:val="96"/>
  </w:num>
  <w:num w:numId="12">
    <w:abstractNumId w:val="100"/>
  </w:num>
  <w:num w:numId="13">
    <w:abstractNumId w:val="102"/>
  </w:num>
  <w:num w:numId="14">
    <w:abstractNumId w:val="93"/>
  </w:num>
  <w:num w:numId="15">
    <w:abstractNumId w:val="97"/>
  </w:num>
  <w:num w:numId="16">
    <w:abstractNumId w:val="98"/>
  </w:num>
  <w:num w:numId="17">
    <w:abstractNumId w:val="86"/>
  </w:num>
  <w:num w:numId="18">
    <w:abstractNumId w:val="91"/>
  </w:num>
  <w:num w:numId="19">
    <w:abstractNumId w:val="99"/>
  </w:num>
  <w:num w:numId="20">
    <w:abstractNumId w:val="90"/>
  </w:num>
  <w:num w:numId="21">
    <w:abstractNumId w:val="101"/>
  </w:num>
  <w:num w:numId="22">
    <w:abstractNumId w:val="84"/>
  </w:num>
  <w:num w:numId="23">
    <w:abstractNumId w:val="103"/>
  </w:num>
  <w:num w:numId="24">
    <w:abstractNumId w:val="9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0F4"/>
    <w:rsid w:val="000007F5"/>
    <w:rsid w:val="00001269"/>
    <w:rsid w:val="000023E3"/>
    <w:rsid w:val="00004D75"/>
    <w:rsid w:val="00006C4D"/>
    <w:rsid w:val="00006E6C"/>
    <w:rsid w:val="00007F40"/>
    <w:rsid w:val="00007F44"/>
    <w:rsid w:val="0001169D"/>
    <w:rsid w:val="000124BB"/>
    <w:rsid w:val="00025340"/>
    <w:rsid w:val="00030738"/>
    <w:rsid w:val="00041D4A"/>
    <w:rsid w:val="00043A3A"/>
    <w:rsid w:val="000464E8"/>
    <w:rsid w:val="00051E6F"/>
    <w:rsid w:val="00055E12"/>
    <w:rsid w:val="00057302"/>
    <w:rsid w:val="00060A14"/>
    <w:rsid w:val="00061775"/>
    <w:rsid w:val="00061C82"/>
    <w:rsid w:val="00061D51"/>
    <w:rsid w:val="0006283E"/>
    <w:rsid w:val="00062ADD"/>
    <w:rsid w:val="00063160"/>
    <w:rsid w:val="00063842"/>
    <w:rsid w:val="00066879"/>
    <w:rsid w:val="0006749B"/>
    <w:rsid w:val="00081748"/>
    <w:rsid w:val="00082203"/>
    <w:rsid w:val="00090C09"/>
    <w:rsid w:val="00095C2C"/>
    <w:rsid w:val="00096B97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5564"/>
    <w:rsid w:val="000C67A0"/>
    <w:rsid w:val="000C743D"/>
    <w:rsid w:val="000D0B35"/>
    <w:rsid w:val="000D1F28"/>
    <w:rsid w:val="000D298C"/>
    <w:rsid w:val="000D316E"/>
    <w:rsid w:val="000D49CC"/>
    <w:rsid w:val="000D5643"/>
    <w:rsid w:val="000E26FE"/>
    <w:rsid w:val="000E3B51"/>
    <w:rsid w:val="000E5156"/>
    <w:rsid w:val="000E5377"/>
    <w:rsid w:val="000E7573"/>
    <w:rsid w:val="000F4773"/>
    <w:rsid w:val="000F6616"/>
    <w:rsid w:val="000F76FE"/>
    <w:rsid w:val="000F79CE"/>
    <w:rsid w:val="000F7E71"/>
    <w:rsid w:val="00100DA0"/>
    <w:rsid w:val="001022DE"/>
    <w:rsid w:val="00107C2D"/>
    <w:rsid w:val="001117DC"/>
    <w:rsid w:val="00111FC5"/>
    <w:rsid w:val="00112EC9"/>
    <w:rsid w:val="0011494B"/>
    <w:rsid w:val="00116DA9"/>
    <w:rsid w:val="0011727E"/>
    <w:rsid w:val="00117EE9"/>
    <w:rsid w:val="00131827"/>
    <w:rsid w:val="0013379E"/>
    <w:rsid w:val="001479C0"/>
    <w:rsid w:val="00161D2A"/>
    <w:rsid w:val="00162DAD"/>
    <w:rsid w:val="00164F9A"/>
    <w:rsid w:val="001666F1"/>
    <w:rsid w:val="00166C3D"/>
    <w:rsid w:val="001675FD"/>
    <w:rsid w:val="001747D8"/>
    <w:rsid w:val="00176A81"/>
    <w:rsid w:val="00177BC1"/>
    <w:rsid w:val="00177DC3"/>
    <w:rsid w:val="0018466C"/>
    <w:rsid w:val="0018536B"/>
    <w:rsid w:val="0019414B"/>
    <w:rsid w:val="00195C4D"/>
    <w:rsid w:val="00196AAB"/>
    <w:rsid w:val="0019756C"/>
    <w:rsid w:val="001A5FFE"/>
    <w:rsid w:val="001B2418"/>
    <w:rsid w:val="001B4991"/>
    <w:rsid w:val="001C0D59"/>
    <w:rsid w:val="001C1CA5"/>
    <w:rsid w:val="001D009A"/>
    <w:rsid w:val="001D1CF8"/>
    <w:rsid w:val="001D45E7"/>
    <w:rsid w:val="001D7D17"/>
    <w:rsid w:val="001E0587"/>
    <w:rsid w:val="001E715D"/>
    <w:rsid w:val="001E7F19"/>
    <w:rsid w:val="001F0251"/>
    <w:rsid w:val="001F3B11"/>
    <w:rsid w:val="001F3C7F"/>
    <w:rsid w:val="001F411B"/>
    <w:rsid w:val="001F4E2E"/>
    <w:rsid w:val="00202B29"/>
    <w:rsid w:val="00203231"/>
    <w:rsid w:val="002036DB"/>
    <w:rsid w:val="00204E88"/>
    <w:rsid w:val="002141EF"/>
    <w:rsid w:val="00216E42"/>
    <w:rsid w:val="002242D4"/>
    <w:rsid w:val="00233C8F"/>
    <w:rsid w:val="00236065"/>
    <w:rsid w:val="002429CF"/>
    <w:rsid w:val="002435EF"/>
    <w:rsid w:val="002447BC"/>
    <w:rsid w:val="002540FA"/>
    <w:rsid w:val="002550E9"/>
    <w:rsid w:val="00256FE1"/>
    <w:rsid w:val="00257196"/>
    <w:rsid w:val="002572C4"/>
    <w:rsid w:val="00271810"/>
    <w:rsid w:val="00277D49"/>
    <w:rsid w:val="0028213D"/>
    <w:rsid w:val="0028442D"/>
    <w:rsid w:val="00287D4D"/>
    <w:rsid w:val="00290E6D"/>
    <w:rsid w:val="00292DD4"/>
    <w:rsid w:val="00292F73"/>
    <w:rsid w:val="0029413A"/>
    <w:rsid w:val="00294C8C"/>
    <w:rsid w:val="002A3475"/>
    <w:rsid w:val="002A3C23"/>
    <w:rsid w:val="002A4255"/>
    <w:rsid w:val="002A552D"/>
    <w:rsid w:val="002A5B28"/>
    <w:rsid w:val="002A6933"/>
    <w:rsid w:val="002B2021"/>
    <w:rsid w:val="002B23AA"/>
    <w:rsid w:val="002B2F9C"/>
    <w:rsid w:val="002B36DB"/>
    <w:rsid w:val="002B4F4F"/>
    <w:rsid w:val="002C161D"/>
    <w:rsid w:val="002D3B87"/>
    <w:rsid w:val="002D4F65"/>
    <w:rsid w:val="002D5F38"/>
    <w:rsid w:val="002D6438"/>
    <w:rsid w:val="002D790C"/>
    <w:rsid w:val="002E1856"/>
    <w:rsid w:val="002E2C74"/>
    <w:rsid w:val="002E35DB"/>
    <w:rsid w:val="002E41E0"/>
    <w:rsid w:val="002E6D6F"/>
    <w:rsid w:val="002F0387"/>
    <w:rsid w:val="002F62E6"/>
    <w:rsid w:val="002F6386"/>
    <w:rsid w:val="002F750E"/>
    <w:rsid w:val="002F7F88"/>
    <w:rsid w:val="00300637"/>
    <w:rsid w:val="00305103"/>
    <w:rsid w:val="003065F6"/>
    <w:rsid w:val="00312056"/>
    <w:rsid w:val="00314C59"/>
    <w:rsid w:val="003178C9"/>
    <w:rsid w:val="00317D8A"/>
    <w:rsid w:val="00320BFD"/>
    <w:rsid w:val="00324FAD"/>
    <w:rsid w:val="0032571B"/>
    <w:rsid w:val="0032637B"/>
    <w:rsid w:val="00331FF6"/>
    <w:rsid w:val="00332215"/>
    <w:rsid w:val="00333C2E"/>
    <w:rsid w:val="00334548"/>
    <w:rsid w:val="003351CC"/>
    <w:rsid w:val="00336B26"/>
    <w:rsid w:val="0033769D"/>
    <w:rsid w:val="00340DBF"/>
    <w:rsid w:val="00344597"/>
    <w:rsid w:val="00352076"/>
    <w:rsid w:val="00356A0E"/>
    <w:rsid w:val="00357D2E"/>
    <w:rsid w:val="00364502"/>
    <w:rsid w:val="0036467A"/>
    <w:rsid w:val="003654C3"/>
    <w:rsid w:val="00365B1D"/>
    <w:rsid w:val="0037263C"/>
    <w:rsid w:val="00372A85"/>
    <w:rsid w:val="003736C2"/>
    <w:rsid w:val="0037475E"/>
    <w:rsid w:val="00376AA9"/>
    <w:rsid w:val="00380E32"/>
    <w:rsid w:val="00384C32"/>
    <w:rsid w:val="00385D46"/>
    <w:rsid w:val="00385D78"/>
    <w:rsid w:val="00387E21"/>
    <w:rsid w:val="00390FFB"/>
    <w:rsid w:val="00394DEE"/>
    <w:rsid w:val="00396557"/>
    <w:rsid w:val="003A0690"/>
    <w:rsid w:val="003C3ECB"/>
    <w:rsid w:val="003C493A"/>
    <w:rsid w:val="003C4B64"/>
    <w:rsid w:val="003C6476"/>
    <w:rsid w:val="003C6F67"/>
    <w:rsid w:val="003C7448"/>
    <w:rsid w:val="003C7FA6"/>
    <w:rsid w:val="003C7FBB"/>
    <w:rsid w:val="003D374D"/>
    <w:rsid w:val="003E3A54"/>
    <w:rsid w:val="003E76B4"/>
    <w:rsid w:val="003F7F05"/>
    <w:rsid w:val="00405141"/>
    <w:rsid w:val="00406369"/>
    <w:rsid w:val="00412B23"/>
    <w:rsid w:val="00416D4B"/>
    <w:rsid w:val="00417E39"/>
    <w:rsid w:val="00422C27"/>
    <w:rsid w:val="00424D4C"/>
    <w:rsid w:val="004258C4"/>
    <w:rsid w:val="00427A13"/>
    <w:rsid w:val="00430761"/>
    <w:rsid w:val="00431D3B"/>
    <w:rsid w:val="00432056"/>
    <w:rsid w:val="004323FB"/>
    <w:rsid w:val="00437048"/>
    <w:rsid w:val="004406F1"/>
    <w:rsid w:val="00440DA4"/>
    <w:rsid w:val="004456BC"/>
    <w:rsid w:val="004478DF"/>
    <w:rsid w:val="00451B2F"/>
    <w:rsid w:val="0046242D"/>
    <w:rsid w:val="00463619"/>
    <w:rsid w:val="00465D2D"/>
    <w:rsid w:val="004719CF"/>
    <w:rsid w:val="0047432C"/>
    <w:rsid w:val="004767D9"/>
    <w:rsid w:val="00476A67"/>
    <w:rsid w:val="004807CF"/>
    <w:rsid w:val="00482465"/>
    <w:rsid w:val="004824E4"/>
    <w:rsid w:val="00485274"/>
    <w:rsid w:val="0048717D"/>
    <w:rsid w:val="004913CF"/>
    <w:rsid w:val="00493239"/>
    <w:rsid w:val="00493B3C"/>
    <w:rsid w:val="00493D84"/>
    <w:rsid w:val="00495968"/>
    <w:rsid w:val="004977BE"/>
    <w:rsid w:val="004A093F"/>
    <w:rsid w:val="004A6136"/>
    <w:rsid w:val="004A6EC1"/>
    <w:rsid w:val="004B6A4A"/>
    <w:rsid w:val="004C0A8D"/>
    <w:rsid w:val="004C3141"/>
    <w:rsid w:val="004D036D"/>
    <w:rsid w:val="004D06F4"/>
    <w:rsid w:val="004D188A"/>
    <w:rsid w:val="004D19FC"/>
    <w:rsid w:val="004D1AF6"/>
    <w:rsid w:val="004D4223"/>
    <w:rsid w:val="004D4669"/>
    <w:rsid w:val="004D46F8"/>
    <w:rsid w:val="004E1D21"/>
    <w:rsid w:val="004E1E35"/>
    <w:rsid w:val="004E49BA"/>
    <w:rsid w:val="004E5A7F"/>
    <w:rsid w:val="004E72BA"/>
    <w:rsid w:val="004F1AD4"/>
    <w:rsid w:val="004F221B"/>
    <w:rsid w:val="004F25D5"/>
    <w:rsid w:val="004F3819"/>
    <w:rsid w:val="005007CD"/>
    <w:rsid w:val="00503E8E"/>
    <w:rsid w:val="00503F56"/>
    <w:rsid w:val="00505372"/>
    <w:rsid w:val="00505405"/>
    <w:rsid w:val="00505A0A"/>
    <w:rsid w:val="0051680E"/>
    <w:rsid w:val="005173DF"/>
    <w:rsid w:val="00517819"/>
    <w:rsid w:val="00525273"/>
    <w:rsid w:val="00527A77"/>
    <w:rsid w:val="00533CEA"/>
    <w:rsid w:val="00533F72"/>
    <w:rsid w:val="00534A57"/>
    <w:rsid w:val="005379E0"/>
    <w:rsid w:val="00542323"/>
    <w:rsid w:val="00543CD8"/>
    <w:rsid w:val="00547EBF"/>
    <w:rsid w:val="00554982"/>
    <w:rsid w:val="00555B8B"/>
    <w:rsid w:val="005561F5"/>
    <w:rsid w:val="00557DBB"/>
    <w:rsid w:val="00570507"/>
    <w:rsid w:val="00575410"/>
    <w:rsid w:val="00577CA5"/>
    <w:rsid w:val="00590F62"/>
    <w:rsid w:val="005914FD"/>
    <w:rsid w:val="005917F5"/>
    <w:rsid w:val="00592073"/>
    <w:rsid w:val="005949E5"/>
    <w:rsid w:val="005A2851"/>
    <w:rsid w:val="005A310F"/>
    <w:rsid w:val="005A4B0C"/>
    <w:rsid w:val="005A7459"/>
    <w:rsid w:val="005A7EC2"/>
    <w:rsid w:val="005B02F5"/>
    <w:rsid w:val="005B17F8"/>
    <w:rsid w:val="005B2E7C"/>
    <w:rsid w:val="005B3E0F"/>
    <w:rsid w:val="005B5CAC"/>
    <w:rsid w:val="005C01DB"/>
    <w:rsid w:val="005C4479"/>
    <w:rsid w:val="005C6FDE"/>
    <w:rsid w:val="005D2F20"/>
    <w:rsid w:val="005D4A41"/>
    <w:rsid w:val="005D5127"/>
    <w:rsid w:val="005D54D6"/>
    <w:rsid w:val="005D6911"/>
    <w:rsid w:val="005D7B20"/>
    <w:rsid w:val="005E19A0"/>
    <w:rsid w:val="005E20A7"/>
    <w:rsid w:val="005E2283"/>
    <w:rsid w:val="005E245A"/>
    <w:rsid w:val="005E5344"/>
    <w:rsid w:val="005E6656"/>
    <w:rsid w:val="005F417D"/>
    <w:rsid w:val="005F5039"/>
    <w:rsid w:val="005F54C5"/>
    <w:rsid w:val="005F54EC"/>
    <w:rsid w:val="005F6236"/>
    <w:rsid w:val="00600C57"/>
    <w:rsid w:val="00602125"/>
    <w:rsid w:val="00602361"/>
    <w:rsid w:val="00611DF7"/>
    <w:rsid w:val="006147E2"/>
    <w:rsid w:val="0061549A"/>
    <w:rsid w:val="006178FD"/>
    <w:rsid w:val="00621494"/>
    <w:rsid w:val="0062249B"/>
    <w:rsid w:val="006226FA"/>
    <w:rsid w:val="00625D37"/>
    <w:rsid w:val="00627C45"/>
    <w:rsid w:val="006300F9"/>
    <w:rsid w:val="006317DD"/>
    <w:rsid w:val="0064015E"/>
    <w:rsid w:val="00640B8D"/>
    <w:rsid w:val="0064175B"/>
    <w:rsid w:val="0064358C"/>
    <w:rsid w:val="006437CF"/>
    <w:rsid w:val="00647406"/>
    <w:rsid w:val="00650CED"/>
    <w:rsid w:val="00654E5D"/>
    <w:rsid w:val="00657880"/>
    <w:rsid w:val="00664D60"/>
    <w:rsid w:val="00666706"/>
    <w:rsid w:val="006704B8"/>
    <w:rsid w:val="0067717E"/>
    <w:rsid w:val="00682B4C"/>
    <w:rsid w:val="00683665"/>
    <w:rsid w:val="006851A6"/>
    <w:rsid w:val="006952F5"/>
    <w:rsid w:val="00696AF5"/>
    <w:rsid w:val="006A20B7"/>
    <w:rsid w:val="006A3919"/>
    <w:rsid w:val="006A3F76"/>
    <w:rsid w:val="006A57F2"/>
    <w:rsid w:val="006B264F"/>
    <w:rsid w:val="006B4227"/>
    <w:rsid w:val="006B4319"/>
    <w:rsid w:val="006B6D8F"/>
    <w:rsid w:val="006B7C68"/>
    <w:rsid w:val="006C158A"/>
    <w:rsid w:val="006C2687"/>
    <w:rsid w:val="006C49BF"/>
    <w:rsid w:val="006C543C"/>
    <w:rsid w:val="006C6DA5"/>
    <w:rsid w:val="006C7BC6"/>
    <w:rsid w:val="006D0DB6"/>
    <w:rsid w:val="006D1474"/>
    <w:rsid w:val="006D1BC2"/>
    <w:rsid w:val="006D4666"/>
    <w:rsid w:val="006D492F"/>
    <w:rsid w:val="006E14E6"/>
    <w:rsid w:val="006E18A4"/>
    <w:rsid w:val="006E249B"/>
    <w:rsid w:val="006E5240"/>
    <w:rsid w:val="006E60BB"/>
    <w:rsid w:val="006E66C7"/>
    <w:rsid w:val="006F045C"/>
    <w:rsid w:val="006F2D69"/>
    <w:rsid w:val="006F31DF"/>
    <w:rsid w:val="006F6181"/>
    <w:rsid w:val="00700305"/>
    <w:rsid w:val="00700367"/>
    <w:rsid w:val="0070114D"/>
    <w:rsid w:val="007031D7"/>
    <w:rsid w:val="00703C4F"/>
    <w:rsid w:val="00706743"/>
    <w:rsid w:val="00707A66"/>
    <w:rsid w:val="007117F1"/>
    <w:rsid w:val="00712395"/>
    <w:rsid w:val="00716D68"/>
    <w:rsid w:val="00717C16"/>
    <w:rsid w:val="00722398"/>
    <w:rsid w:val="0072633F"/>
    <w:rsid w:val="0073060B"/>
    <w:rsid w:val="00731488"/>
    <w:rsid w:val="00731B15"/>
    <w:rsid w:val="00732B4C"/>
    <w:rsid w:val="00735827"/>
    <w:rsid w:val="00736BAE"/>
    <w:rsid w:val="00737391"/>
    <w:rsid w:val="00740086"/>
    <w:rsid w:val="007428FC"/>
    <w:rsid w:val="0074316D"/>
    <w:rsid w:val="0075030B"/>
    <w:rsid w:val="007544AD"/>
    <w:rsid w:val="00755C74"/>
    <w:rsid w:val="0075613D"/>
    <w:rsid w:val="00761D20"/>
    <w:rsid w:val="00762A3E"/>
    <w:rsid w:val="00771C94"/>
    <w:rsid w:val="007735D5"/>
    <w:rsid w:val="007755DD"/>
    <w:rsid w:val="00781945"/>
    <w:rsid w:val="0079075D"/>
    <w:rsid w:val="00790D4D"/>
    <w:rsid w:val="0079152D"/>
    <w:rsid w:val="00791B82"/>
    <w:rsid w:val="00795ED5"/>
    <w:rsid w:val="00796BE0"/>
    <w:rsid w:val="007A1914"/>
    <w:rsid w:val="007A32F5"/>
    <w:rsid w:val="007B5257"/>
    <w:rsid w:val="007B6E14"/>
    <w:rsid w:val="007C103C"/>
    <w:rsid w:val="007C195A"/>
    <w:rsid w:val="007C3A6D"/>
    <w:rsid w:val="007C4006"/>
    <w:rsid w:val="007D7B0C"/>
    <w:rsid w:val="007E050B"/>
    <w:rsid w:val="007E0FBC"/>
    <w:rsid w:val="007E1B20"/>
    <w:rsid w:val="007E2488"/>
    <w:rsid w:val="007E5253"/>
    <w:rsid w:val="007E6140"/>
    <w:rsid w:val="007F7AAD"/>
    <w:rsid w:val="008032F9"/>
    <w:rsid w:val="00803F14"/>
    <w:rsid w:val="0080586C"/>
    <w:rsid w:val="00811633"/>
    <w:rsid w:val="0081217A"/>
    <w:rsid w:val="00812F45"/>
    <w:rsid w:val="00812FCA"/>
    <w:rsid w:val="00814FC4"/>
    <w:rsid w:val="008155D4"/>
    <w:rsid w:val="00817834"/>
    <w:rsid w:val="00824348"/>
    <w:rsid w:val="008249B7"/>
    <w:rsid w:val="00824E2A"/>
    <w:rsid w:val="008308D2"/>
    <w:rsid w:val="00833830"/>
    <w:rsid w:val="00834003"/>
    <w:rsid w:val="0083572C"/>
    <w:rsid w:val="008377A8"/>
    <w:rsid w:val="008405C2"/>
    <w:rsid w:val="00845032"/>
    <w:rsid w:val="00847DE8"/>
    <w:rsid w:val="0085104D"/>
    <w:rsid w:val="00851678"/>
    <w:rsid w:val="008528C9"/>
    <w:rsid w:val="00856492"/>
    <w:rsid w:val="00862D76"/>
    <w:rsid w:val="00866026"/>
    <w:rsid w:val="00871C20"/>
    <w:rsid w:val="008729EA"/>
    <w:rsid w:val="008754C8"/>
    <w:rsid w:val="00875583"/>
    <w:rsid w:val="00876A92"/>
    <w:rsid w:val="00876B8D"/>
    <w:rsid w:val="008826A3"/>
    <w:rsid w:val="00883865"/>
    <w:rsid w:val="008839F3"/>
    <w:rsid w:val="00883A68"/>
    <w:rsid w:val="0088432A"/>
    <w:rsid w:val="008855A7"/>
    <w:rsid w:val="00886BAE"/>
    <w:rsid w:val="00886EFB"/>
    <w:rsid w:val="00890989"/>
    <w:rsid w:val="008930F7"/>
    <w:rsid w:val="00893BB5"/>
    <w:rsid w:val="00893FA8"/>
    <w:rsid w:val="00893FB4"/>
    <w:rsid w:val="008A0104"/>
    <w:rsid w:val="008A280F"/>
    <w:rsid w:val="008A53ED"/>
    <w:rsid w:val="008A541C"/>
    <w:rsid w:val="008A68F2"/>
    <w:rsid w:val="008B2F4B"/>
    <w:rsid w:val="008B7640"/>
    <w:rsid w:val="008B775D"/>
    <w:rsid w:val="008C0290"/>
    <w:rsid w:val="008C26D8"/>
    <w:rsid w:val="008C2FFD"/>
    <w:rsid w:val="008C66AB"/>
    <w:rsid w:val="008D1713"/>
    <w:rsid w:val="008D2535"/>
    <w:rsid w:val="008E41EF"/>
    <w:rsid w:val="008E4750"/>
    <w:rsid w:val="008F0229"/>
    <w:rsid w:val="008F0749"/>
    <w:rsid w:val="008F3E54"/>
    <w:rsid w:val="008F51F8"/>
    <w:rsid w:val="008F5C72"/>
    <w:rsid w:val="0090139B"/>
    <w:rsid w:val="0090724D"/>
    <w:rsid w:val="009116C4"/>
    <w:rsid w:val="009141BF"/>
    <w:rsid w:val="00915DEA"/>
    <w:rsid w:val="0092430A"/>
    <w:rsid w:val="0092493F"/>
    <w:rsid w:val="00924C86"/>
    <w:rsid w:val="0092759D"/>
    <w:rsid w:val="00934DCD"/>
    <w:rsid w:val="00936584"/>
    <w:rsid w:val="0093717D"/>
    <w:rsid w:val="009418EE"/>
    <w:rsid w:val="00941ADB"/>
    <w:rsid w:val="009423A7"/>
    <w:rsid w:val="00944ECD"/>
    <w:rsid w:val="00947B0B"/>
    <w:rsid w:val="00950B4F"/>
    <w:rsid w:val="00952594"/>
    <w:rsid w:val="00952EF0"/>
    <w:rsid w:val="009542E9"/>
    <w:rsid w:val="00954536"/>
    <w:rsid w:val="009574DA"/>
    <w:rsid w:val="00963F4F"/>
    <w:rsid w:val="009655C4"/>
    <w:rsid w:val="00973815"/>
    <w:rsid w:val="00973F4A"/>
    <w:rsid w:val="00982255"/>
    <w:rsid w:val="009859C4"/>
    <w:rsid w:val="009870B8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2088"/>
    <w:rsid w:val="009B56FE"/>
    <w:rsid w:val="009B754F"/>
    <w:rsid w:val="009C0624"/>
    <w:rsid w:val="009C13D0"/>
    <w:rsid w:val="009C28BA"/>
    <w:rsid w:val="009D1FE0"/>
    <w:rsid w:val="009D3BE7"/>
    <w:rsid w:val="009D41B7"/>
    <w:rsid w:val="009D46D1"/>
    <w:rsid w:val="009D4A76"/>
    <w:rsid w:val="009D5825"/>
    <w:rsid w:val="009E09ED"/>
    <w:rsid w:val="009F1F43"/>
    <w:rsid w:val="009F28F4"/>
    <w:rsid w:val="009F6E79"/>
    <w:rsid w:val="00A001B0"/>
    <w:rsid w:val="00A00D6A"/>
    <w:rsid w:val="00A02847"/>
    <w:rsid w:val="00A0307B"/>
    <w:rsid w:val="00A0431B"/>
    <w:rsid w:val="00A04DD8"/>
    <w:rsid w:val="00A06A6B"/>
    <w:rsid w:val="00A10996"/>
    <w:rsid w:val="00A15BC5"/>
    <w:rsid w:val="00A21474"/>
    <w:rsid w:val="00A25774"/>
    <w:rsid w:val="00A3081F"/>
    <w:rsid w:val="00A37528"/>
    <w:rsid w:val="00A4026A"/>
    <w:rsid w:val="00A40905"/>
    <w:rsid w:val="00A42708"/>
    <w:rsid w:val="00A47BE9"/>
    <w:rsid w:val="00A548C6"/>
    <w:rsid w:val="00A5522A"/>
    <w:rsid w:val="00A554C9"/>
    <w:rsid w:val="00A5637E"/>
    <w:rsid w:val="00A60498"/>
    <w:rsid w:val="00A638F3"/>
    <w:rsid w:val="00A63D44"/>
    <w:rsid w:val="00A65AC3"/>
    <w:rsid w:val="00A72B76"/>
    <w:rsid w:val="00A74302"/>
    <w:rsid w:val="00A75062"/>
    <w:rsid w:val="00A75D2E"/>
    <w:rsid w:val="00A830FA"/>
    <w:rsid w:val="00A85D63"/>
    <w:rsid w:val="00A92903"/>
    <w:rsid w:val="00A931FF"/>
    <w:rsid w:val="00AA2E25"/>
    <w:rsid w:val="00AA7045"/>
    <w:rsid w:val="00AB21A4"/>
    <w:rsid w:val="00AB3BE2"/>
    <w:rsid w:val="00AB44C9"/>
    <w:rsid w:val="00AB45DA"/>
    <w:rsid w:val="00AB51C0"/>
    <w:rsid w:val="00AB5AEB"/>
    <w:rsid w:val="00AC3AA5"/>
    <w:rsid w:val="00AC4077"/>
    <w:rsid w:val="00AC493D"/>
    <w:rsid w:val="00AC6E56"/>
    <w:rsid w:val="00AD78C6"/>
    <w:rsid w:val="00AE1954"/>
    <w:rsid w:val="00AE1C84"/>
    <w:rsid w:val="00AE2044"/>
    <w:rsid w:val="00AE3DFA"/>
    <w:rsid w:val="00AE454C"/>
    <w:rsid w:val="00AE6DF2"/>
    <w:rsid w:val="00AF11AA"/>
    <w:rsid w:val="00AF199D"/>
    <w:rsid w:val="00AF2156"/>
    <w:rsid w:val="00AF43AC"/>
    <w:rsid w:val="00AF6E4A"/>
    <w:rsid w:val="00B0232F"/>
    <w:rsid w:val="00B034EE"/>
    <w:rsid w:val="00B0593B"/>
    <w:rsid w:val="00B1057E"/>
    <w:rsid w:val="00B10F64"/>
    <w:rsid w:val="00B117F4"/>
    <w:rsid w:val="00B13E8C"/>
    <w:rsid w:val="00B153BC"/>
    <w:rsid w:val="00B17E95"/>
    <w:rsid w:val="00B17F5A"/>
    <w:rsid w:val="00B22699"/>
    <w:rsid w:val="00B22A0A"/>
    <w:rsid w:val="00B22CB4"/>
    <w:rsid w:val="00B26F78"/>
    <w:rsid w:val="00B27331"/>
    <w:rsid w:val="00B32B11"/>
    <w:rsid w:val="00B32CE8"/>
    <w:rsid w:val="00B35E17"/>
    <w:rsid w:val="00B36122"/>
    <w:rsid w:val="00B40372"/>
    <w:rsid w:val="00B4236B"/>
    <w:rsid w:val="00B4668E"/>
    <w:rsid w:val="00B47308"/>
    <w:rsid w:val="00B475A3"/>
    <w:rsid w:val="00B47DDB"/>
    <w:rsid w:val="00B600EE"/>
    <w:rsid w:val="00B627A1"/>
    <w:rsid w:val="00B67C08"/>
    <w:rsid w:val="00B72F91"/>
    <w:rsid w:val="00B775A6"/>
    <w:rsid w:val="00B832C7"/>
    <w:rsid w:val="00B8434A"/>
    <w:rsid w:val="00B85D8A"/>
    <w:rsid w:val="00B934DC"/>
    <w:rsid w:val="00B9375A"/>
    <w:rsid w:val="00B956C3"/>
    <w:rsid w:val="00BA1900"/>
    <w:rsid w:val="00BA5AAC"/>
    <w:rsid w:val="00BA6704"/>
    <w:rsid w:val="00BB122E"/>
    <w:rsid w:val="00BB16AE"/>
    <w:rsid w:val="00BB1715"/>
    <w:rsid w:val="00BB75A0"/>
    <w:rsid w:val="00BC03C0"/>
    <w:rsid w:val="00BC4437"/>
    <w:rsid w:val="00BC4A87"/>
    <w:rsid w:val="00BC4B44"/>
    <w:rsid w:val="00BD1214"/>
    <w:rsid w:val="00BD3A55"/>
    <w:rsid w:val="00BD5AFD"/>
    <w:rsid w:val="00BE0289"/>
    <w:rsid w:val="00BE1631"/>
    <w:rsid w:val="00BE48A4"/>
    <w:rsid w:val="00BE59D6"/>
    <w:rsid w:val="00BE6A46"/>
    <w:rsid w:val="00BF17D2"/>
    <w:rsid w:val="00BF7B1B"/>
    <w:rsid w:val="00C05D55"/>
    <w:rsid w:val="00C111F4"/>
    <w:rsid w:val="00C13F41"/>
    <w:rsid w:val="00C21520"/>
    <w:rsid w:val="00C30518"/>
    <w:rsid w:val="00C32406"/>
    <w:rsid w:val="00C32DF2"/>
    <w:rsid w:val="00C33403"/>
    <w:rsid w:val="00C3556B"/>
    <w:rsid w:val="00C400F2"/>
    <w:rsid w:val="00C449ED"/>
    <w:rsid w:val="00C46229"/>
    <w:rsid w:val="00C47A91"/>
    <w:rsid w:val="00C509F6"/>
    <w:rsid w:val="00C51B84"/>
    <w:rsid w:val="00C53B3D"/>
    <w:rsid w:val="00C65749"/>
    <w:rsid w:val="00C65B97"/>
    <w:rsid w:val="00C7047B"/>
    <w:rsid w:val="00C80160"/>
    <w:rsid w:val="00C80EA5"/>
    <w:rsid w:val="00C81F7D"/>
    <w:rsid w:val="00C855D8"/>
    <w:rsid w:val="00C90669"/>
    <w:rsid w:val="00C91A39"/>
    <w:rsid w:val="00C91C70"/>
    <w:rsid w:val="00C92F8C"/>
    <w:rsid w:val="00C933CE"/>
    <w:rsid w:val="00C95690"/>
    <w:rsid w:val="00C96D8C"/>
    <w:rsid w:val="00C977CA"/>
    <w:rsid w:val="00CA444C"/>
    <w:rsid w:val="00CA6E44"/>
    <w:rsid w:val="00CB1756"/>
    <w:rsid w:val="00CB47EC"/>
    <w:rsid w:val="00CB59EF"/>
    <w:rsid w:val="00CB649C"/>
    <w:rsid w:val="00CC02AE"/>
    <w:rsid w:val="00CC4C98"/>
    <w:rsid w:val="00CC5C16"/>
    <w:rsid w:val="00CD3A5C"/>
    <w:rsid w:val="00CD421B"/>
    <w:rsid w:val="00CE00C9"/>
    <w:rsid w:val="00CE5331"/>
    <w:rsid w:val="00CE6F52"/>
    <w:rsid w:val="00CF2C99"/>
    <w:rsid w:val="00CF2E1C"/>
    <w:rsid w:val="00CF36D0"/>
    <w:rsid w:val="00CF6A84"/>
    <w:rsid w:val="00D00AEE"/>
    <w:rsid w:val="00D05001"/>
    <w:rsid w:val="00D05008"/>
    <w:rsid w:val="00D05B1C"/>
    <w:rsid w:val="00D1614F"/>
    <w:rsid w:val="00D16547"/>
    <w:rsid w:val="00D21C3E"/>
    <w:rsid w:val="00D24540"/>
    <w:rsid w:val="00D27011"/>
    <w:rsid w:val="00D32833"/>
    <w:rsid w:val="00D35C5B"/>
    <w:rsid w:val="00D3642E"/>
    <w:rsid w:val="00D41B81"/>
    <w:rsid w:val="00D50A21"/>
    <w:rsid w:val="00D51104"/>
    <w:rsid w:val="00D52245"/>
    <w:rsid w:val="00D551D0"/>
    <w:rsid w:val="00D60B93"/>
    <w:rsid w:val="00D61000"/>
    <w:rsid w:val="00D64B68"/>
    <w:rsid w:val="00D670A2"/>
    <w:rsid w:val="00D76F49"/>
    <w:rsid w:val="00D806EF"/>
    <w:rsid w:val="00D80904"/>
    <w:rsid w:val="00D8491A"/>
    <w:rsid w:val="00D87E42"/>
    <w:rsid w:val="00D90C28"/>
    <w:rsid w:val="00D928C6"/>
    <w:rsid w:val="00D92A7B"/>
    <w:rsid w:val="00D95A21"/>
    <w:rsid w:val="00DA1E87"/>
    <w:rsid w:val="00DA6E86"/>
    <w:rsid w:val="00DA7F6F"/>
    <w:rsid w:val="00DB3DC1"/>
    <w:rsid w:val="00DC0033"/>
    <w:rsid w:val="00DC1949"/>
    <w:rsid w:val="00DC2813"/>
    <w:rsid w:val="00DC281E"/>
    <w:rsid w:val="00DC4D37"/>
    <w:rsid w:val="00DD2547"/>
    <w:rsid w:val="00DD3C5E"/>
    <w:rsid w:val="00DD6BF8"/>
    <w:rsid w:val="00DD7CFA"/>
    <w:rsid w:val="00DE0DF8"/>
    <w:rsid w:val="00DE15BA"/>
    <w:rsid w:val="00DE2048"/>
    <w:rsid w:val="00DE3FD8"/>
    <w:rsid w:val="00DE567B"/>
    <w:rsid w:val="00DE5D47"/>
    <w:rsid w:val="00DE6019"/>
    <w:rsid w:val="00DE6895"/>
    <w:rsid w:val="00DE6F56"/>
    <w:rsid w:val="00DF582E"/>
    <w:rsid w:val="00E01666"/>
    <w:rsid w:val="00E0209E"/>
    <w:rsid w:val="00E02742"/>
    <w:rsid w:val="00E02881"/>
    <w:rsid w:val="00E07536"/>
    <w:rsid w:val="00E11180"/>
    <w:rsid w:val="00E12F75"/>
    <w:rsid w:val="00E13012"/>
    <w:rsid w:val="00E14040"/>
    <w:rsid w:val="00E14323"/>
    <w:rsid w:val="00E1629A"/>
    <w:rsid w:val="00E165C0"/>
    <w:rsid w:val="00E16DB8"/>
    <w:rsid w:val="00E22D72"/>
    <w:rsid w:val="00E2608C"/>
    <w:rsid w:val="00E31512"/>
    <w:rsid w:val="00E31D5C"/>
    <w:rsid w:val="00E356B7"/>
    <w:rsid w:val="00E400F4"/>
    <w:rsid w:val="00E41D29"/>
    <w:rsid w:val="00E41D32"/>
    <w:rsid w:val="00E42A65"/>
    <w:rsid w:val="00E44060"/>
    <w:rsid w:val="00E4636D"/>
    <w:rsid w:val="00E470A0"/>
    <w:rsid w:val="00E512A0"/>
    <w:rsid w:val="00E54F9C"/>
    <w:rsid w:val="00E64730"/>
    <w:rsid w:val="00E7197E"/>
    <w:rsid w:val="00E75822"/>
    <w:rsid w:val="00E76B53"/>
    <w:rsid w:val="00E76D02"/>
    <w:rsid w:val="00E864C7"/>
    <w:rsid w:val="00E937F2"/>
    <w:rsid w:val="00E94936"/>
    <w:rsid w:val="00E94CC8"/>
    <w:rsid w:val="00E9547B"/>
    <w:rsid w:val="00E97B5B"/>
    <w:rsid w:val="00EA59FF"/>
    <w:rsid w:val="00EA6C24"/>
    <w:rsid w:val="00EB2498"/>
    <w:rsid w:val="00EB6540"/>
    <w:rsid w:val="00EB68D8"/>
    <w:rsid w:val="00EB6F6F"/>
    <w:rsid w:val="00EC416D"/>
    <w:rsid w:val="00ED0EC0"/>
    <w:rsid w:val="00ED1082"/>
    <w:rsid w:val="00ED34CD"/>
    <w:rsid w:val="00ED38D1"/>
    <w:rsid w:val="00ED43D9"/>
    <w:rsid w:val="00ED5918"/>
    <w:rsid w:val="00EE6788"/>
    <w:rsid w:val="00EE7C4D"/>
    <w:rsid w:val="00EF174B"/>
    <w:rsid w:val="00EF3FCC"/>
    <w:rsid w:val="00EF79D4"/>
    <w:rsid w:val="00F01508"/>
    <w:rsid w:val="00F01561"/>
    <w:rsid w:val="00F03C7F"/>
    <w:rsid w:val="00F06EDB"/>
    <w:rsid w:val="00F07581"/>
    <w:rsid w:val="00F11F63"/>
    <w:rsid w:val="00F137BB"/>
    <w:rsid w:val="00F20901"/>
    <w:rsid w:val="00F215F3"/>
    <w:rsid w:val="00F22A7A"/>
    <w:rsid w:val="00F233BC"/>
    <w:rsid w:val="00F309F0"/>
    <w:rsid w:val="00F4283D"/>
    <w:rsid w:val="00F47E6C"/>
    <w:rsid w:val="00F5287A"/>
    <w:rsid w:val="00F53A51"/>
    <w:rsid w:val="00F54EFA"/>
    <w:rsid w:val="00F60AFD"/>
    <w:rsid w:val="00F627CB"/>
    <w:rsid w:val="00F653CE"/>
    <w:rsid w:val="00F65FEF"/>
    <w:rsid w:val="00F7166A"/>
    <w:rsid w:val="00F718C3"/>
    <w:rsid w:val="00F738DE"/>
    <w:rsid w:val="00F73C1F"/>
    <w:rsid w:val="00F750F8"/>
    <w:rsid w:val="00F84823"/>
    <w:rsid w:val="00F84843"/>
    <w:rsid w:val="00F92941"/>
    <w:rsid w:val="00F935D1"/>
    <w:rsid w:val="00F93623"/>
    <w:rsid w:val="00F95417"/>
    <w:rsid w:val="00F96FDE"/>
    <w:rsid w:val="00F97964"/>
    <w:rsid w:val="00FA1FCC"/>
    <w:rsid w:val="00FB0B54"/>
    <w:rsid w:val="00FB2550"/>
    <w:rsid w:val="00FB68DD"/>
    <w:rsid w:val="00FC2FE1"/>
    <w:rsid w:val="00FC4077"/>
    <w:rsid w:val="00FC439F"/>
    <w:rsid w:val="00FC4406"/>
    <w:rsid w:val="00FC473C"/>
    <w:rsid w:val="00FC602D"/>
    <w:rsid w:val="00FD073B"/>
    <w:rsid w:val="00FD4FE8"/>
    <w:rsid w:val="00FE2BA4"/>
    <w:rsid w:val="00FE37FC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19C80AA2"/>
  <w15:docId w15:val="{EF8B3EF2-7D04-4326-96E5-52820AE4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0A14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060A14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060A14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060A14"/>
    <w:pPr>
      <w:keepNext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060A14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060A14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60A14"/>
    <w:p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060A14"/>
    <w:pPr>
      <w:keepNext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60A14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060A14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60A14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060A14"/>
  </w:style>
  <w:style w:type="character" w:customStyle="1" w:styleId="WW8Num1z2">
    <w:name w:val="WW8Num1z2"/>
    <w:rsid w:val="00060A14"/>
  </w:style>
  <w:style w:type="character" w:customStyle="1" w:styleId="WW8Num1z3">
    <w:name w:val="WW8Num1z3"/>
    <w:rsid w:val="00060A14"/>
  </w:style>
  <w:style w:type="character" w:customStyle="1" w:styleId="WW8Num1z4">
    <w:name w:val="WW8Num1z4"/>
    <w:rsid w:val="00060A14"/>
  </w:style>
  <w:style w:type="character" w:customStyle="1" w:styleId="WW8Num1z5">
    <w:name w:val="WW8Num1z5"/>
    <w:rsid w:val="00060A14"/>
  </w:style>
  <w:style w:type="character" w:customStyle="1" w:styleId="WW8Num1z6">
    <w:name w:val="WW8Num1z6"/>
    <w:rsid w:val="00060A14"/>
  </w:style>
  <w:style w:type="character" w:customStyle="1" w:styleId="WW8Num1z7">
    <w:name w:val="WW8Num1z7"/>
    <w:rsid w:val="00060A14"/>
  </w:style>
  <w:style w:type="character" w:customStyle="1" w:styleId="WW8Num1z8">
    <w:name w:val="WW8Num1z8"/>
    <w:rsid w:val="00060A14"/>
  </w:style>
  <w:style w:type="character" w:customStyle="1" w:styleId="WW8Num2z0">
    <w:name w:val="WW8Num2z0"/>
    <w:rsid w:val="00060A14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060A14"/>
  </w:style>
  <w:style w:type="character" w:customStyle="1" w:styleId="WW8Num2z2">
    <w:name w:val="WW8Num2z2"/>
    <w:rsid w:val="00060A14"/>
  </w:style>
  <w:style w:type="character" w:customStyle="1" w:styleId="WW8Num2z3">
    <w:name w:val="WW8Num2z3"/>
    <w:rsid w:val="00060A14"/>
  </w:style>
  <w:style w:type="character" w:customStyle="1" w:styleId="WW8Num2z4">
    <w:name w:val="WW8Num2z4"/>
    <w:rsid w:val="00060A14"/>
  </w:style>
  <w:style w:type="character" w:customStyle="1" w:styleId="WW8Num2z5">
    <w:name w:val="WW8Num2z5"/>
    <w:rsid w:val="00060A14"/>
  </w:style>
  <w:style w:type="character" w:customStyle="1" w:styleId="WW8Num2z6">
    <w:name w:val="WW8Num2z6"/>
    <w:rsid w:val="00060A14"/>
  </w:style>
  <w:style w:type="character" w:customStyle="1" w:styleId="WW8Num2z7">
    <w:name w:val="WW8Num2z7"/>
    <w:rsid w:val="00060A14"/>
  </w:style>
  <w:style w:type="character" w:customStyle="1" w:styleId="WW8Num2z8">
    <w:name w:val="WW8Num2z8"/>
    <w:rsid w:val="00060A14"/>
  </w:style>
  <w:style w:type="character" w:customStyle="1" w:styleId="WW8Num3z0">
    <w:name w:val="WW8Num3z0"/>
    <w:rsid w:val="00060A14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060A14"/>
    <w:rPr>
      <w:u w:val="none"/>
    </w:rPr>
  </w:style>
  <w:style w:type="character" w:customStyle="1" w:styleId="WW8Num4z1">
    <w:name w:val="WW8Num4z1"/>
    <w:rsid w:val="00060A14"/>
  </w:style>
  <w:style w:type="character" w:customStyle="1" w:styleId="WW8Num4z2">
    <w:name w:val="WW8Num4z2"/>
    <w:rsid w:val="00060A14"/>
  </w:style>
  <w:style w:type="character" w:customStyle="1" w:styleId="WW8Num4z3">
    <w:name w:val="WW8Num4z3"/>
    <w:rsid w:val="00060A14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060A14"/>
  </w:style>
  <w:style w:type="character" w:customStyle="1" w:styleId="WW8Num4z5">
    <w:name w:val="WW8Num4z5"/>
    <w:rsid w:val="00060A14"/>
  </w:style>
  <w:style w:type="character" w:customStyle="1" w:styleId="WW8Num4z6">
    <w:name w:val="WW8Num4z6"/>
    <w:rsid w:val="00060A14"/>
  </w:style>
  <w:style w:type="character" w:customStyle="1" w:styleId="WW8Num4z7">
    <w:name w:val="WW8Num4z7"/>
    <w:rsid w:val="00060A14"/>
  </w:style>
  <w:style w:type="character" w:customStyle="1" w:styleId="WW8Num4z8">
    <w:name w:val="WW8Num4z8"/>
    <w:rsid w:val="00060A14"/>
  </w:style>
  <w:style w:type="character" w:customStyle="1" w:styleId="WW8Num5z0">
    <w:name w:val="WW8Num5z0"/>
    <w:rsid w:val="00060A14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060A14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060A14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060A14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060A14"/>
    <w:rPr>
      <w:rFonts w:ascii="Wingdings 2" w:hAnsi="Wingdings 2" w:cs="Wingdings 2"/>
    </w:rPr>
  </w:style>
  <w:style w:type="character" w:customStyle="1" w:styleId="WW8Num6z0">
    <w:name w:val="WW8Num6z0"/>
    <w:rsid w:val="00060A14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060A14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060A14"/>
    <w:rPr>
      <w:rFonts w:ascii="Wingdings 2" w:hAnsi="Wingdings 2" w:cs="Wingdings 2"/>
    </w:rPr>
  </w:style>
  <w:style w:type="character" w:customStyle="1" w:styleId="WW8Num7z0">
    <w:name w:val="WW8Num7z0"/>
    <w:rsid w:val="00060A14"/>
  </w:style>
  <w:style w:type="character" w:customStyle="1" w:styleId="WW8Num8z0">
    <w:name w:val="WW8Num8z0"/>
    <w:rsid w:val="00060A14"/>
    <w:rPr>
      <w:rFonts w:cs="Times New Roman"/>
    </w:rPr>
  </w:style>
  <w:style w:type="character" w:customStyle="1" w:styleId="WW8Num8z1">
    <w:name w:val="WW8Num8z1"/>
    <w:rsid w:val="00060A14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060A14"/>
    <w:rPr>
      <w:u w:val="none"/>
    </w:rPr>
  </w:style>
  <w:style w:type="character" w:customStyle="1" w:styleId="WW8Num10z0">
    <w:name w:val="WW8Num10z0"/>
    <w:rsid w:val="00060A14"/>
  </w:style>
  <w:style w:type="character" w:customStyle="1" w:styleId="WW8Num10z1">
    <w:name w:val="WW8Num10z1"/>
    <w:rsid w:val="00060A14"/>
  </w:style>
  <w:style w:type="character" w:customStyle="1" w:styleId="WW8Num10z2">
    <w:name w:val="WW8Num10z2"/>
    <w:rsid w:val="00060A14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060A14"/>
  </w:style>
  <w:style w:type="character" w:customStyle="1" w:styleId="WW8Num10z4">
    <w:name w:val="WW8Num10z4"/>
    <w:rsid w:val="00060A14"/>
  </w:style>
  <w:style w:type="character" w:customStyle="1" w:styleId="WW8Num10z5">
    <w:name w:val="WW8Num10z5"/>
    <w:rsid w:val="00060A14"/>
  </w:style>
  <w:style w:type="character" w:customStyle="1" w:styleId="WW8Num10z6">
    <w:name w:val="WW8Num10z6"/>
    <w:rsid w:val="00060A14"/>
  </w:style>
  <w:style w:type="character" w:customStyle="1" w:styleId="WW8Num10z7">
    <w:name w:val="WW8Num10z7"/>
    <w:rsid w:val="00060A14"/>
  </w:style>
  <w:style w:type="character" w:customStyle="1" w:styleId="WW8Num10z8">
    <w:name w:val="WW8Num10z8"/>
    <w:rsid w:val="00060A14"/>
  </w:style>
  <w:style w:type="character" w:customStyle="1" w:styleId="WW8Num11z0">
    <w:name w:val="WW8Num11z0"/>
    <w:rsid w:val="00060A14"/>
    <w:rPr>
      <w:rFonts w:hint="default"/>
    </w:rPr>
  </w:style>
  <w:style w:type="character" w:customStyle="1" w:styleId="WW8Num12z0">
    <w:name w:val="WW8Num12z0"/>
    <w:rsid w:val="00060A14"/>
    <w:rPr>
      <w:rFonts w:hint="default"/>
    </w:rPr>
  </w:style>
  <w:style w:type="character" w:customStyle="1" w:styleId="WW8Num12z1">
    <w:name w:val="WW8Num12z1"/>
    <w:rsid w:val="00060A14"/>
    <w:rPr>
      <w:rFonts w:ascii="Symbol" w:hAnsi="Symbol" w:cs="Symbol" w:hint="default"/>
    </w:rPr>
  </w:style>
  <w:style w:type="character" w:customStyle="1" w:styleId="WW8Num12z2">
    <w:name w:val="WW8Num12z2"/>
    <w:rsid w:val="00060A14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060A14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060A14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060A14"/>
  </w:style>
  <w:style w:type="character" w:customStyle="1" w:styleId="WW8Num15z1">
    <w:name w:val="WW8Num15z1"/>
    <w:rsid w:val="00060A14"/>
  </w:style>
  <w:style w:type="character" w:customStyle="1" w:styleId="WW8Num15z2">
    <w:name w:val="WW8Num15z2"/>
    <w:rsid w:val="00060A14"/>
  </w:style>
  <w:style w:type="character" w:customStyle="1" w:styleId="WW8Num15z3">
    <w:name w:val="WW8Num15z3"/>
    <w:rsid w:val="00060A14"/>
  </w:style>
  <w:style w:type="character" w:customStyle="1" w:styleId="WW8Num15z4">
    <w:name w:val="WW8Num15z4"/>
    <w:rsid w:val="00060A14"/>
  </w:style>
  <w:style w:type="character" w:customStyle="1" w:styleId="WW8Num15z5">
    <w:name w:val="WW8Num15z5"/>
    <w:rsid w:val="00060A14"/>
  </w:style>
  <w:style w:type="character" w:customStyle="1" w:styleId="WW8Num15z6">
    <w:name w:val="WW8Num15z6"/>
    <w:rsid w:val="00060A14"/>
  </w:style>
  <w:style w:type="character" w:customStyle="1" w:styleId="WW8Num15z7">
    <w:name w:val="WW8Num15z7"/>
    <w:rsid w:val="00060A14"/>
  </w:style>
  <w:style w:type="character" w:customStyle="1" w:styleId="WW8Num15z8">
    <w:name w:val="WW8Num15z8"/>
    <w:rsid w:val="00060A14"/>
  </w:style>
  <w:style w:type="character" w:customStyle="1" w:styleId="WW8Num16z0">
    <w:name w:val="WW8Num16z0"/>
    <w:rsid w:val="00060A14"/>
  </w:style>
  <w:style w:type="character" w:customStyle="1" w:styleId="WW8Num17z0">
    <w:name w:val="WW8Num17z0"/>
    <w:rsid w:val="00060A14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060A14"/>
    <w:rPr>
      <w:rFonts w:ascii="Tahoma" w:eastAsia="Calibri" w:hAnsi="Tahoma" w:cs="Tahoma"/>
    </w:rPr>
  </w:style>
  <w:style w:type="character" w:customStyle="1" w:styleId="WW8Num17z2">
    <w:name w:val="WW8Num17z2"/>
    <w:rsid w:val="00060A14"/>
    <w:rPr>
      <w:rFonts w:cs="Times New Roman"/>
    </w:rPr>
  </w:style>
  <w:style w:type="character" w:customStyle="1" w:styleId="WW8Num17z3">
    <w:name w:val="WW8Num17z3"/>
    <w:rsid w:val="00060A14"/>
    <w:rPr>
      <w:rFonts w:cs="Times New Roman"/>
      <w:b w:val="0"/>
      <w:bCs w:val="0"/>
    </w:rPr>
  </w:style>
  <w:style w:type="character" w:customStyle="1" w:styleId="WW8Num18z0">
    <w:name w:val="WW8Num18z0"/>
    <w:rsid w:val="00060A14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060A14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060A14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060A14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060A14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060A14"/>
    <w:rPr>
      <w:rFonts w:hint="default"/>
    </w:rPr>
  </w:style>
  <w:style w:type="character" w:customStyle="1" w:styleId="WW8Num24z0">
    <w:name w:val="WW8Num24z0"/>
    <w:rsid w:val="00060A14"/>
  </w:style>
  <w:style w:type="character" w:customStyle="1" w:styleId="WW8Num25z0">
    <w:name w:val="WW8Num25z0"/>
    <w:rsid w:val="00060A14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060A14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060A14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060A14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060A14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060A14"/>
  </w:style>
  <w:style w:type="character" w:customStyle="1" w:styleId="WW8Num28z1">
    <w:name w:val="WW8Num28z1"/>
    <w:rsid w:val="00060A14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060A14"/>
  </w:style>
  <w:style w:type="character" w:customStyle="1" w:styleId="WW8Num28z3">
    <w:name w:val="WW8Num28z3"/>
    <w:rsid w:val="00060A14"/>
  </w:style>
  <w:style w:type="character" w:customStyle="1" w:styleId="WW8Num28z4">
    <w:name w:val="WW8Num28z4"/>
    <w:rsid w:val="00060A14"/>
  </w:style>
  <w:style w:type="character" w:customStyle="1" w:styleId="WW8Num28z5">
    <w:name w:val="WW8Num28z5"/>
    <w:rsid w:val="00060A14"/>
  </w:style>
  <w:style w:type="character" w:customStyle="1" w:styleId="WW8Num28z6">
    <w:name w:val="WW8Num28z6"/>
    <w:rsid w:val="00060A14"/>
  </w:style>
  <w:style w:type="character" w:customStyle="1" w:styleId="WW8Num28z7">
    <w:name w:val="WW8Num28z7"/>
    <w:rsid w:val="00060A14"/>
  </w:style>
  <w:style w:type="character" w:customStyle="1" w:styleId="WW8Num28z8">
    <w:name w:val="WW8Num28z8"/>
    <w:rsid w:val="00060A14"/>
  </w:style>
  <w:style w:type="character" w:customStyle="1" w:styleId="WW8Num29z0">
    <w:name w:val="WW8Num29z0"/>
    <w:rsid w:val="00060A14"/>
  </w:style>
  <w:style w:type="character" w:customStyle="1" w:styleId="WW8Num30z0">
    <w:name w:val="WW8Num30z0"/>
    <w:rsid w:val="00060A14"/>
    <w:rPr>
      <w:rFonts w:hint="default"/>
    </w:rPr>
  </w:style>
  <w:style w:type="character" w:customStyle="1" w:styleId="WW8Num31z0">
    <w:name w:val="WW8Num31z0"/>
    <w:rsid w:val="00060A14"/>
    <w:rPr>
      <w:rFonts w:hint="default"/>
      <w:u w:val="none"/>
    </w:rPr>
  </w:style>
  <w:style w:type="character" w:customStyle="1" w:styleId="WW8Num31z1">
    <w:name w:val="WW8Num31z1"/>
    <w:rsid w:val="00060A14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060A14"/>
    <w:rPr>
      <w:rFonts w:hint="default"/>
      <w:color w:val="0F0F0F"/>
    </w:rPr>
  </w:style>
  <w:style w:type="character" w:customStyle="1" w:styleId="WW8Num32z1">
    <w:name w:val="WW8Num32z1"/>
    <w:rsid w:val="00060A14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060A14"/>
    <w:rPr>
      <w:rFonts w:cs="Calibri" w:hint="default"/>
    </w:rPr>
  </w:style>
  <w:style w:type="character" w:customStyle="1" w:styleId="WW8Num34z0">
    <w:name w:val="WW8Num34z0"/>
    <w:rsid w:val="00060A14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060A14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060A14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060A14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060A14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060A14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060A14"/>
    <w:rPr>
      <w:rFonts w:cs="Calibri" w:hint="default"/>
      <w:color w:val="auto"/>
    </w:rPr>
  </w:style>
  <w:style w:type="character" w:customStyle="1" w:styleId="WW8Num41z0">
    <w:name w:val="WW8Num41z0"/>
    <w:rsid w:val="00060A14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060A14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060A14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060A14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060A14"/>
    <w:rPr>
      <w:rFonts w:hint="default"/>
    </w:rPr>
  </w:style>
  <w:style w:type="character" w:customStyle="1" w:styleId="WW8Num45z1">
    <w:name w:val="WW8Num45z1"/>
    <w:rsid w:val="00060A14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060A14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060A14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060A14"/>
    <w:rPr>
      <w:b w:val="0"/>
    </w:rPr>
  </w:style>
  <w:style w:type="character" w:customStyle="1" w:styleId="WW8Num47z0">
    <w:name w:val="WW8Num47z0"/>
    <w:rsid w:val="00060A14"/>
  </w:style>
  <w:style w:type="character" w:customStyle="1" w:styleId="WW8Num48z0">
    <w:name w:val="WW8Num48z0"/>
    <w:rsid w:val="00060A14"/>
  </w:style>
  <w:style w:type="character" w:customStyle="1" w:styleId="WW8Num48z1">
    <w:name w:val="WW8Num48z1"/>
    <w:rsid w:val="00060A14"/>
  </w:style>
  <w:style w:type="character" w:customStyle="1" w:styleId="WW8Num48z2">
    <w:name w:val="WW8Num48z2"/>
    <w:rsid w:val="00060A14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060A14"/>
  </w:style>
  <w:style w:type="character" w:customStyle="1" w:styleId="WW8Num48z4">
    <w:name w:val="WW8Num48z4"/>
    <w:rsid w:val="00060A14"/>
  </w:style>
  <w:style w:type="character" w:customStyle="1" w:styleId="WW8Num48z5">
    <w:name w:val="WW8Num48z5"/>
    <w:rsid w:val="00060A14"/>
  </w:style>
  <w:style w:type="character" w:customStyle="1" w:styleId="WW8Num48z6">
    <w:name w:val="WW8Num48z6"/>
    <w:rsid w:val="00060A14"/>
  </w:style>
  <w:style w:type="character" w:customStyle="1" w:styleId="WW8Num48z7">
    <w:name w:val="WW8Num48z7"/>
    <w:rsid w:val="00060A14"/>
  </w:style>
  <w:style w:type="character" w:customStyle="1" w:styleId="WW8Num48z8">
    <w:name w:val="WW8Num48z8"/>
    <w:rsid w:val="00060A14"/>
  </w:style>
  <w:style w:type="character" w:customStyle="1" w:styleId="WW8Num49z0">
    <w:name w:val="WW8Num49z0"/>
    <w:rsid w:val="00060A14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060A14"/>
    <w:rPr>
      <w:rFonts w:ascii="Tahoma" w:hAnsi="Tahoma" w:cs="Tahoma" w:hint="default"/>
      <w:sz w:val="20"/>
    </w:rPr>
  </w:style>
  <w:style w:type="character" w:customStyle="1" w:styleId="WW8Num51z0">
    <w:name w:val="WW8Num51z0"/>
    <w:rsid w:val="00060A14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060A14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060A14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060A14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060A14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060A14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060A14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060A14"/>
    <w:rPr>
      <w:rFonts w:hint="default"/>
    </w:rPr>
  </w:style>
  <w:style w:type="character" w:customStyle="1" w:styleId="WW8Num59z0">
    <w:name w:val="WW8Num59z0"/>
    <w:rsid w:val="00060A14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060A14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060A14"/>
  </w:style>
  <w:style w:type="character" w:customStyle="1" w:styleId="WW8Num62z0">
    <w:name w:val="WW8Num62z0"/>
    <w:rsid w:val="00060A14"/>
  </w:style>
  <w:style w:type="character" w:customStyle="1" w:styleId="WW8Num63z0">
    <w:name w:val="WW8Num63z0"/>
    <w:rsid w:val="00060A14"/>
    <w:rPr>
      <w:rFonts w:hint="default"/>
      <w:bCs/>
    </w:rPr>
  </w:style>
  <w:style w:type="character" w:customStyle="1" w:styleId="WW8Num64z0">
    <w:name w:val="WW8Num64z0"/>
    <w:rsid w:val="00060A14"/>
    <w:rPr>
      <w:rFonts w:hint="default"/>
      <w:b/>
    </w:rPr>
  </w:style>
  <w:style w:type="character" w:customStyle="1" w:styleId="WW8Num64z1">
    <w:name w:val="WW8Num64z1"/>
    <w:rsid w:val="00060A14"/>
  </w:style>
  <w:style w:type="character" w:customStyle="1" w:styleId="WW8Num64z2">
    <w:name w:val="WW8Num64z2"/>
    <w:rsid w:val="00060A14"/>
  </w:style>
  <w:style w:type="character" w:customStyle="1" w:styleId="WW8Num64z3">
    <w:name w:val="WW8Num64z3"/>
    <w:rsid w:val="00060A14"/>
  </w:style>
  <w:style w:type="character" w:customStyle="1" w:styleId="WW8Num64z4">
    <w:name w:val="WW8Num64z4"/>
    <w:rsid w:val="00060A14"/>
  </w:style>
  <w:style w:type="character" w:customStyle="1" w:styleId="WW8Num64z5">
    <w:name w:val="WW8Num64z5"/>
    <w:rsid w:val="00060A14"/>
  </w:style>
  <w:style w:type="character" w:customStyle="1" w:styleId="WW8Num64z6">
    <w:name w:val="WW8Num64z6"/>
    <w:rsid w:val="00060A14"/>
  </w:style>
  <w:style w:type="character" w:customStyle="1" w:styleId="WW8Num64z7">
    <w:name w:val="WW8Num64z7"/>
    <w:rsid w:val="00060A14"/>
  </w:style>
  <w:style w:type="character" w:customStyle="1" w:styleId="WW8Num65z0">
    <w:name w:val="WW8Num65z0"/>
    <w:rsid w:val="00060A14"/>
  </w:style>
  <w:style w:type="character" w:customStyle="1" w:styleId="WW8Num66z0">
    <w:name w:val="WW8Num66z0"/>
    <w:rsid w:val="00060A14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060A14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060A14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060A14"/>
  </w:style>
  <w:style w:type="character" w:customStyle="1" w:styleId="WW8Num70z0">
    <w:name w:val="WW8Num70z0"/>
    <w:rsid w:val="00060A14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060A14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060A14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060A14"/>
    <w:rPr>
      <w:rFonts w:hint="default"/>
    </w:rPr>
  </w:style>
  <w:style w:type="character" w:customStyle="1" w:styleId="WW8Num74z0">
    <w:name w:val="WW8Num74z0"/>
    <w:rsid w:val="00060A14"/>
  </w:style>
  <w:style w:type="character" w:customStyle="1" w:styleId="WW8Num74z1">
    <w:name w:val="WW8Num74z1"/>
    <w:rsid w:val="00060A14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060A14"/>
  </w:style>
  <w:style w:type="character" w:customStyle="1" w:styleId="WW8Num74z3">
    <w:name w:val="WW8Num74z3"/>
    <w:rsid w:val="00060A14"/>
  </w:style>
  <w:style w:type="character" w:customStyle="1" w:styleId="WW8Num74z4">
    <w:name w:val="WW8Num74z4"/>
    <w:rsid w:val="00060A14"/>
  </w:style>
  <w:style w:type="character" w:customStyle="1" w:styleId="WW8Num74z5">
    <w:name w:val="WW8Num74z5"/>
    <w:rsid w:val="00060A14"/>
  </w:style>
  <w:style w:type="character" w:customStyle="1" w:styleId="WW8Num74z6">
    <w:name w:val="WW8Num74z6"/>
    <w:rsid w:val="00060A14"/>
  </w:style>
  <w:style w:type="character" w:customStyle="1" w:styleId="WW8Num74z7">
    <w:name w:val="WW8Num74z7"/>
    <w:rsid w:val="00060A14"/>
  </w:style>
  <w:style w:type="character" w:customStyle="1" w:styleId="WW8Num74z8">
    <w:name w:val="WW8Num74z8"/>
    <w:rsid w:val="00060A14"/>
  </w:style>
  <w:style w:type="character" w:customStyle="1" w:styleId="WW8Num75z0">
    <w:name w:val="WW8Num75z0"/>
    <w:rsid w:val="00060A14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060A14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060A14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060A14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060A14"/>
    <w:rPr>
      <w:rFonts w:hint="default"/>
      <w:color w:val="0F0F0F"/>
      <w:w w:val="105"/>
    </w:rPr>
  </w:style>
  <w:style w:type="character" w:customStyle="1" w:styleId="WW8Num76z1">
    <w:name w:val="WW8Num76z1"/>
    <w:rsid w:val="00060A14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060A14"/>
    <w:rPr>
      <w:rFonts w:hint="default"/>
      <w:b w:val="0"/>
      <w:bCs/>
      <w:u w:val="none"/>
    </w:rPr>
  </w:style>
  <w:style w:type="character" w:customStyle="1" w:styleId="WW8Num77z1">
    <w:name w:val="WW8Num77z1"/>
    <w:rsid w:val="00060A14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060A14"/>
    <w:rPr>
      <w:rFonts w:hint="default"/>
      <w:b w:val="0"/>
    </w:rPr>
  </w:style>
  <w:style w:type="character" w:customStyle="1" w:styleId="WW8Num78z1">
    <w:name w:val="WW8Num78z1"/>
    <w:rsid w:val="00060A14"/>
    <w:rPr>
      <w:rFonts w:ascii="Times New Roman" w:hAnsi="Times New Roman" w:cs="Times New Roman" w:hint="default"/>
    </w:rPr>
  </w:style>
  <w:style w:type="character" w:customStyle="1" w:styleId="WW8Num78z2">
    <w:name w:val="WW8Num78z2"/>
    <w:rsid w:val="00060A14"/>
    <w:rPr>
      <w:rFonts w:hint="default"/>
    </w:rPr>
  </w:style>
  <w:style w:type="character" w:customStyle="1" w:styleId="WW8Num78z4">
    <w:name w:val="WW8Num78z4"/>
    <w:rsid w:val="00060A14"/>
  </w:style>
  <w:style w:type="character" w:customStyle="1" w:styleId="WW8Num78z5">
    <w:name w:val="WW8Num78z5"/>
    <w:rsid w:val="00060A14"/>
  </w:style>
  <w:style w:type="character" w:customStyle="1" w:styleId="WW8Num78z6">
    <w:name w:val="WW8Num78z6"/>
    <w:rsid w:val="00060A14"/>
  </w:style>
  <w:style w:type="character" w:customStyle="1" w:styleId="WW8Num78z7">
    <w:name w:val="WW8Num78z7"/>
    <w:rsid w:val="00060A14"/>
  </w:style>
  <w:style w:type="character" w:customStyle="1" w:styleId="WW8Num78z8">
    <w:name w:val="WW8Num78z8"/>
    <w:rsid w:val="00060A14"/>
  </w:style>
  <w:style w:type="character" w:customStyle="1" w:styleId="WW8Num79z0">
    <w:name w:val="WW8Num79z0"/>
    <w:rsid w:val="00060A14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060A14"/>
  </w:style>
  <w:style w:type="character" w:customStyle="1" w:styleId="WW8Num81z0">
    <w:name w:val="WW8Num81z0"/>
    <w:rsid w:val="00060A14"/>
    <w:rPr>
      <w:rFonts w:hint="default"/>
    </w:rPr>
  </w:style>
  <w:style w:type="character" w:customStyle="1" w:styleId="WW8Num81z1">
    <w:name w:val="WW8Num81z1"/>
    <w:rsid w:val="00060A14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060A14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060A14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060A14"/>
    <w:rPr>
      <w:rFonts w:hint="default"/>
    </w:rPr>
  </w:style>
  <w:style w:type="character" w:customStyle="1" w:styleId="WW8Num84z0">
    <w:name w:val="WW8Num84z0"/>
    <w:rsid w:val="00060A14"/>
    <w:rPr>
      <w:rFonts w:hint="default"/>
    </w:rPr>
  </w:style>
  <w:style w:type="character" w:customStyle="1" w:styleId="WW8Num84z1">
    <w:name w:val="WW8Num84z1"/>
    <w:rsid w:val="00060A14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060A14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060A14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060A14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060A14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060A14"/>
    <w:rPr>
      <w:rFonts w:ascii="Symbol" w:hAnsi="Symbol" w:cs="Symbol" w:hint="default"/>
    </w:rPr>
  </w:style>
  <w:style w:type="character" w:customStyle="1" w:styleId="WW8Num85z2">
    <w:name w:val="WW8Num85z2"/>
    <w:rsid w:val="00060A14"/>
    <w:rPr>
      <w:rFonts w:hint="default"/>
      <w:b w:val="0"/>
      <w:u w:val="none"/>
    </w:rPr>
  </w:style>
  <w:style w:type="character" w:customStyle="1" w:styleId="WW8Num86z0">
    <w:name w:val="WW8Num86z0"/>
    <w:rsid w:val="00060A14"/>
  </w:style>
  <w:style w:type="character" w:customStyle="1" w:styleId="WW8Num86z1">
    <w:name w:val="WW8Num86z1"/>
    <w:rsid w:val="00060A14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060A14"/>
  </w:style>
  <w:style w:type="character" w:customStyle="1" w:styleId="WW8Num86z3">
    <w:name w:val="WW8Num86z3"/>
    <w:rsid w:val="00060A14"/>
  </w:style>
  <w:style w:type="character" w:customStyle="1" w:styleId="WW8Num86z4">
    <w:name w:val="WW8Num86z4"/>
    <w:rsid w:val="00060A14"/>
  </w:style>
  <w:style w:type="character" w:customStyle="1" w:styleId="WW8Num86z5">
    <w:name w:val="WW8Num86z5"/>
    <w:rsid w:val="00060A14"/>
  </w:style>
  <w:style w:type="character" w:customStyle="1" w:styleId="WW8Num86z6">
    <w:name w:val="WW8Num86z6"/>
    <w:rsid w:val="00060A14"/>
  </w:style>
  <w:style w:type="character" w:customStyle="1" w:styleId="WW8Num86z7">
    <w:name w:val="WW8Num86z7"/>
    <w:rsid w:val="00060A14"/>
  </w:style>
  <w:style w:type="character" w:customStyle="1" w:styleId="WW8Num86z8">
    <w:name w:val="WW8Num86z8"/>
    <w:rsid w:val="00060A14"/>
  </w:style>
  <w:style w:type="character" w:customStyle="1" w:styleId="WW8Num87z0">
    <w:name w:val="WW8Num87z0"/>
    <w:rsid w:val="00060A14"/>
  </w:style>
  <w:style w:type="character" w:customStyle="1" w:styleId="WW8Num87z1">
    <w:name w:val="WW8Num87z1"/>
    <w:rsid w:val="00060A14"/>
  </w:style>
  <w:style w:type="character" w:customStyle="1" w:styleId="WW8Num87z2">
    <w:name w:val="WW8Num87z2"/>
    <w:rsid w:val="00060A14"/>
  </w:style>
  <w:style w:type="character" w:customStyle="1" w:styleId="WW8Num87z3">
    <w:name w:val="WW8Num87z3"/>
    <w:rsid w:val="00060A14"/>
  </w:style>
  <w:style w:type="character" w:customStyle="1" w:styleId="WW8Num87z4">
    <w:name w:val="WW8Num87z4"/>
    <w:rsid w:val="00060A14"/>
  </w:style>
  <w:style w:type="character" w:customStyle="1" w:styleId="WW8Num87z5">
    <w:name w:val="WW8Num87z5"/>
    <w:rsid w:val="00060A14"/>
  </w:style>
  <w:style w:type="character" w:customStyle="1" w:styleId="WW8Num87z6">
    <w:name w:val="WW8Num87z6"/>
    <w:rsid w:val="00060A14"/>
  </w:style>
  <w:style w:type="character" w:customStyle="1" w:styleId="WW8Num87z7">
    <w:name w:val="WW8Num87z7"/>
    <w:rsid w:val="00060A14"/>
  </w:style>
  <w:style w:type="character" w:customStyle="1" w:styleId="WW8Num87z8">
    <w:name w:val="WW8Num87z8"/>
    <w:rsid w:val="00060A14"/>
  </w:style>
  <w:style w:type="character" w:customStyle="1" w:styleId="WW8Num88z0">
    <w:name w:val="WW8Num88z0"/>
    <w:rsid w:val="00060A14"/>
  </w:style>
  <w:style w:type="character" w:customStyle="1" w:styleId="WW8Num88z1">
    <w:name w:val="WW8Num88z1"/>
    <w:rsid w:val="00060A14"/>
  </w:style>
  <w:style w:type="character" w:customStyle="1" w:styleId="WW8Num88z2">
    <w:name w:val="WW8Num88z2"/>
    <w:rsid w:val="00060A14"/>
  </w:style>
  <w:style w:type="character" w:customStyle="1" w:styleId="WW8Num88z3">
    <w:name w:val="WW8Num88z3"/>
    <w:rsid w:val="00060A14"/>
  </w:style>
  <w:style w:type="character" w:customStyle="1" w:styleId="WW8Num88z4">
    <w:name w:val="WW8Num88z4"/>
    <w:rsid w:val="00060A14"/>
  </w:style>
  <w:style w:type="character" w:customStyle="1" w:styleId="WW8Num88z5">
    <w:name w:val="WW8Num88z5"/>
    <w:rsid w:val="00060A14"/>
  </w:style>
  <w:style w:type="character" w:customStyle="1" w:styleId="WW8Num88z6">
    <w:name w:val="WW8Num88z6"/>
    <w:rsid w:val="00060A14"/>
  </w:style>
  <w:style w:type="character" w:customStyle="1" w:styleId="WW8Num88z7">
    <w:name w:val="WW8Num88z7"/>
    <w:rsid w:val="00060A14"/>
  </w:style>
  <w:style w:type="character" w:customStyle="1" w:styleId="WW8Num88z8">
    <w:name w:val="WW8Num88z8"/>
    <w:rsid w:val="00060A14"/>
  </w:style>
  <w:style w:type="character" w:customStyle="1" w:styleId="WW8Num89z0">
    <w:name w:val="WW8Num89z0"/>
    <w:rsid w:val="00060A14"/>
  </w:style>
  <w:style w:type="character" w:customStyle="1" w:styleId="WW8Num89z1">
    <w:name w:val="WW8Num89z1"/>
    <w:rsid w:val="00060A14"/>
  </w:style>
  <w:style w:type="character" w:customStyle="1" w:styleId="WW8Num89z2">
    <w:name w:val="WW8Num89z2"/>
    <w:rsid w:val="00060A14"/>
  </w:style>
  <w:style w:type="character" w:customStyle="1" w:styleId="WW8Num89z3">
    <w:name w:val="WW8Num89z3"/>
    <w:rsid w:val="00060A14"/>
  </w:style>
  <w:style w:type="character" w:customStyle="1" w:styleId="WW8Num89z4">
    <w:name w:val="WW8Num89z4"/>
    <w:rsid w:val="00060A14"/>
  </w:style>
  <w:style w:type="character" w:customStyle="1" w:styleId="WW8Num89z5">
    <w:name w:val="WW8Num89z5"/>
    <w:rsid w:val="00060A14"/>
  </w:style>
  <w:style w:type="character" w:customStyle="1" w:styleId="WW8Num89z6">
    <w:name w:val="WW8Num89z6"/>
    <w:rsid w:val="00060A14"/>
  </w:style>
  <w:style w:type="character" w:customStyle="1" w:styleId="WW8Num89z7">
    <w:name w:val="WW8Num89z7"/>
    <w:rsid w:val="00060A14"/>
  </w:style>
  <w:style w:type="character" w:customStyle="1" w:styleId="WW8Num89z8">
    <w:name w:val="WW8Num89z8"/>
    <w:rsid w:val="00060A14"/>
  </w:style>
  <w:style w:type="character" w:customStyle="1" w:styleId="WW8Num90z0">
    <w:name w:val="WW8Num90z0"/>
    <w:rsid w:val="00060A14"/>
    <w:rPr>
      <w:b w:val="0"/>
    </w:rPr>
  </w:style>
  <w:style w:type="character" w:customStyle="1" w:styleId="WW8Num90z1">
    <w:name w:val="WW8Num90z1"/>
    <w:rsid w:val="00060A14"/>
  </w:style>
  <w:style w:type="character" w:customStyle="1" w:styleId="WW8Num90z2">
    <w:name w:val="WW8Num90z2"/>
    <w:rsid w:val="00060A14"/>
  </w:style>
  <w:style w:type="character" w:customStyle="1" w:styleId="WW8Num90z3">
    <w:name w:val="WW8Num90z3"/>
    <w:rsid w:val="00060A14"/>
  </w:style>
  <w:style w:type="character" w:customStyle="1" w:styleId="WW8Num90z4">
    <w:name w:val="WW8Num90z4"/>
    <w:rsid w:val="00060A14"/>
  </w:style>
  <w:style w:type="character" w:customStyle="1" w:styleId="WW8Num90z5">
    <w:name w:val="WW8Num90z5"/>
    <w:rsid w:val="00060A14"/>
  </w:style>
  <w:style w:type="character" w:customStyle="1" w:styleId="WW8Num90z6">
    <w:name w:val="WW8Num90z6"/>
    <w:rsid w:val="00060A14"/>
  </w:style>
  <w:style w:type="character" w:customStyle="1" w:styleId="WW8Num90z7">
    <w:name w:val="WW8Num90z7"/>
    <w:rsid w:val="00060A14"/>
  </w:style>
  <w:style w:type="character" w:customStyle="1" w:styleId="WW8Num90z8">
    <w:name w:val="WW8Num90z8"/>
    <w:rsid w:val="00060A14"/>
  </w:style>
  <w:style w:type="character" w:customStyle="1" w:styleId="WW8Num91z0">
    <w:name w:val="WW8Num91z0"/>
    <w:rsid w:val="00060A14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060A14"/>
  </w:style>
  <w:style w:type="character" w:customStyle="1" w:styleId="WW8Num91z2">
    <w:name w:val="WW8Num91z2"/>
    <w:rsid w:val="00060A14"/>
  </w:style>
  <w:style w:type="character" w:customStyle="1" w:styleId="WW8Num91z3">
    <w:name w:val="WW8Num91z3"/>
    <w:rsid w:val="00060A14"/>
  </w:style>
  <w:style w:type="character" w:customStyle="1" w:styleId="WW8Num91z4">
    <w:name w:val="WW8Num91z4"/>
    <w:rsid w:val="00060A14"/>
  </w:style>
  <w:style w:type="character" w:customStyle="1" w:styleId="WW8Num91z5">
    <w:name w:val="WW8Num91z5"/>
    <w:rsid w:val="00060A14"/>
  </w:style>
  <w:style w:type="character" w:customStyle="1" w:styleId="WW8Num91z6">
    <w:name w:val="WW8Num91z6"/>
    <w:rsid w:val="00060A14"/>
  </w:style>
  <w:style w:type="character" w:customStyle="1" w:styleId="WW8Num91z7">
    <w:name w:val="WW8Num91z7"/>
    <w:rsid w:val="00060A14"/>
  </w:style>
  <w:style w:type="character" w:customStyle="1" w:styleId="WW8Num91z8">
    <w:name w:val="WW8Num91z8"/>
    <w:rsid w:val="00060A14"/>
  </w:style>
  <w:style w:type="character" w:customStyle="1" w:styleId="WW8Num92z0">
    <w:name w:val="WW8Num92z0"/>
    <w:rsid w:val="00060A14"/>
  </w:style>
  <w:style w:type="character" w:customStyle="1" w:styleId="WW8Num92z1">
    <w:name w:val="WW8Num92z1"/>
    <w:rsid w:val="00060A14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060A14"/>
  </w:style>
  <w:style w:type="character" w:customStyle="1" w:styleId="WW8Num92z3">
    <w:name w:val="WW8Num92z3"/>
    <w:rsid w:val="00060A14"/>
  </w:style>
  <w:style w:type="character" w:customStyle="1" w:styleId="WW8Num92z4">
    <w:name w:val="WW8Num92z4"/>
    <w:rsid w:val="00060A14"/>
  </w:style>
  <w:style w:type="character" w:customStyle="1" w:styleId="WW8Num92z5">
    <w:name w:val="WW8Num92z5"/>
    <w:rsid w:val="00060A14"/>
  </w:style>
  <w:style w:type="character" w:customStyle="1" w:styleId="WW8Num92z6">
    <w:name w:val="WW8Num92z6"/>
    <w:rsid w:val="00060A14"/>
  </w:style>
  <w:style w:type="character" w:customStyle="1" w:styleId="WW8Num92z7">
    <w:name w:val="WW8Num92z7"/>
    <w:rsid w:val="00060A14"/>
  </w:style>
  <w:style w:type="character" w:customStyle="1" w:styleId="WW8Num92z8">
    <w:name w:val="WW8Num92z8"/>
    <w:rsid w:val="00060A14"/>
  </w:style>
  <w:style w:type="character" w:customStyle="1" w:styleId="WW8Num93z0">
    <w:name w:val="WW8Num93z0"/>
    <w:rsid w:val="00060A14"/>
    <w:rPr>
      <w:b/>
      <w:bCs/>
    </w:rPr>
  </w:style>
  <w:style w:type="character" w:customStyle="1" w:styleId="WW8Num93z1">
    <w:name w:val="WW8Num93z1"/>
    <w:rsid w:val="00060A14"/>
  </w:style>
  <w:style w:type="character" w:customStyle="1" w:styleId="WW8Num93z2">
    <w:name w:val="WW8Num93z2"/>
    <w:rsid w:val="00060A14"/>
  </w:style>
  <w:style w:type="character" w:customStyle="1" w:styleId="WW8Num93z3">
    <w:name w:val="WW8Num93z3"/>
    <w:rsid w:val="00060A14"/>
  </w:style>
  <w:style w:type="character" w:customStyle="1" w:styleId="WW8Num93z4">
    <w:name w:val="WW8Num93z4"/>
    <w:rsid w:val="00060A14"/>
  </w:style>
  <w:style w:type="character" w:customStyle="1" w:styleId="WW8Num93z5">
    <w:name w:val="WW8Num93z5"/>
    <w:rsid w:val="00060A14"/>
  </w:style>
  <w:style w:type="character" w:customStyle="1" w:styleId="WW8Num93z6">
    <w:name w:val="WW8Num93z6"/>
    <w:rsid w:val="00060A14"/>
  </w:style>
  <w:style w:type="character" w:customStyle="1" w:styleId="WW8Num93z7">
    <w:name w:val="WW8Num93z7"/>
    <w:rsid w:val="00060A14"/>
  </w:style>
  <w:style w:type="character" w:customStyle="1" w:styleId="WW8Num93z8">
    <w:name w:val="WW8Num93z8"/>
    <w:rsid w:val="00060A14"/>
  </w:style>
  <w:style w:type="character" w:customStyle="1" w:styleId="WW8Num94z0">
    <w:name w:val="WW8Num94z0"/>
    <w:rsid w:val="00060A14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060A14"/>
  </w:style>
  <w:style w:type="character" w:customStyle="1" w:styleId="WW8Num94z2">
    <w:name w:val="WW8Num94z2"/>
    <w:rsid w:val="00060A14"/>
  </w:style>
  <w:style w:type="character" w:customStyle="1" w:styleId="WW8Num94z3">
    <w:name w:val="WW8Num94z3"/>
    <w:rsid w:val="00060A14"/>
  </w:style>
  <w:style w:type="character" w:customStyle="1" w:styleId="WW8Num94z4">
    <w:name w:val="WW8Num94z4"/>
    <w:rsid w:val="00060A14"/>
  </w:style>
  <w:style w:type="character" w:customStyle="1" w:styleId="WW8Num94z5">
    <w:name w:val="WW8Num94z5"/>
    <w:rsid w:val="00060A14"/>
  </w:style>
  <w:style w:type="character" w:customStyle="1" w:styleId="WW8Num94z6">
    <w:name w:val="WW8Num94z6"/>
    <w:rsid w:val="00060A14"/>
  </w:style>
  <w:style w:type="character" w:customStyle="1" w:styleId="WW8Num94z7">
    <w:name w:val="WW8Num94z7"/>
    <w:rsid w:val="00060A14"/>
  </w:style>
  <w:style w:type="character" w:customStyle="1" w:styleId="WW8Num94z8">
    <w:name w:val="WW8Num94z8"/>
    <w:rsid w:val="00060A14"/>
  </w:style>
  <w:style w:type="character" w:customStyle="1" w:styleId="WW8Num6z3">
    <w:name w:val="WW8Num6z3"/>
    <w:rsid w:val="00060A14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060A14"/>
  </w:style>
  <w:style w:type="character" w:customStyle="1" w:styleId="WW8Num6z5">
    <w:name w:val="WW8Num6z5"/>
    <w:rsid w:val="00060A14"/>
  </w:style>
  <w:style w:type="character" w:customStyle="1" w:styleId="WW8Num6z6">
    <w:name w:val="WW8Num6z6"/>
    <w:rsid w:val="00060A14"/>
  </w:style>
  <w:style w:type="character" w:customStyle="1" w:styleId="WW8Num6z7">
    <w:name w:val="WW8Num6z7"/>
    <w:rsid w:val="00060A14"/>
  </w:style>
  <w:style w:type="character" w:customStyle="1" w:styleId="WW8Num6z8">
    <w:name w:val="WW8Num6z8"/>
    <w:rsid w:val="00060A14"/>
  </w:style>
  <w:style w:type="character" w:customStyle="1" w:styleId="WW8Num7z1">
    <w:name w:val="WW8Num7z1"/>
    <w:rsid w:val="00060A14"/>
    <w:rPr>
      <w:rFonts w:ascii="Symbol" w:hAnsi="Symbol" w:cs="Symbol"/>
    </w:rPr>
  </w:style>
  <w:style w:type="character" w:customStyle="1" w:styleId="WW8Num7z2">
    <w:name w:val="WW8Num7z2"/>
    <w:rsid w:val="00060A14"/>
    <w:rPr>
      <w:rFonts w:cs="Times New Roman"/>
      <w:b/>
      <w:u w:val="none"/>
    </w:rPr>
  </w:style>
  <w:style w:type="character" w:customStyle="1" w:styleId="WW8Num8z2">
    <w:name w:val="WW8Num8z2"/>
    <w:rsid w:val="00060A14"/>
    <w:rPr>
      <w:b w:val="0"/>
      <w:u w:val="none"/>
    </w:rPr>
  </w:style>
  <w:style w:type="character" w:customStyle="1" w:styleId="WW8Num8z3">
    <w:name w:val="WW8Num8z3"/>
    <w:rsid w:val="00060A14"/>
  </w:style>
  <w:style w:type="character" w:customStyle="1" w:styleId="WW8Num8z4">
    <w:name w:val="WW8Num8z4"/>
    <w:rsid w:val="00060A14"/>
  </w:style>
  <w:style w:type="character" w:customStyle="1" w:styleId="WW8Num8z5">
    <w:name w:val="WW8Num8z5"/>
    <w:rsid w:val="00060A14"/>
  </w:style>
  <w:style w:type="character" w:customStyle="1" w:styleId="WW8Num8z6">
    <w:name w:val="WW8Num8z6"/>
    <w:rsid w:val="00060A14"/>
  </w:style>
  <w:style w:type="character" w:customStyle="1" w:styleId="WW8Num8z7">
    <w:name w:val="WW8Num8z7"/>
    <w:rsid w:val="00060A14"/>
  </w:style>
  <w:style w:type="character" w:customStyle="1" w:styleId="WW8Num8z8">
    <w:name w:val="WW8Num8z8"/>
    <w:rsid w:val="00060A14"/>
  </w:style>
  <w:style w:type="character" w:customStyle="1" w:styleId="WW8Num9z1">
    <w:name w:val="WW8Num9z1"/>
    <w:rsid w:val="00060A14"/>
    <w:rPr>
      <w:rFonts w:ascii="OpenSymbol" w:hAnsi="OpenSymbol" w:cs="OpenSymbol"/>
    </w:rPr>
  </w:style>
  <w:style w:type="character" w:customStyle="1" w:styleId="WW8Num9z2">
    <w:name w:val="WW8Num9z2"/>
    <w:rsid w:val="00060A14"/>
    <w:rPr>
      <w:rFonts w:cs="Times New Roman"/>
    </w:rPr>
  </w:style>
  <w:style w:type="character" w:customStyle="1" w:styleId="WW8Num19z1">
    <w:name w:val="WW8Num19z1"/>
    <w:rsid w:val="00060A14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060A14"/>
    <w:rPr>
      <w:rFonts w:ascii="Wingdings 2" w:hAnsi="Wingdings 2" w:cs="Wingdings 2"/>
    </w:rPr>
  </w:style>
  <w:style w:type="character" w:customStyle="1" w:styleId="WW8Num22z1">
    <w:name w:val="WW8Num22z1"/>
    <w:rsid w:val="00060A14"/>
    <w:rPr>
      <w:rFonts w:ascii="OpenSymbol" w:hAnsi="OpenSymbol" w:cs="OpenSymbol"/>
    </w:rPr>
  </w:style>
  <w:style w:type="character" w:customStyle="1" w:styleId="WW8Num22z2">
    <w:name w:val="WW8Num22z2"/>
    <w:rsid w:val="00060A14"/>
    <w:rPr>
      <w:rFonts w:cs="Times New Roman"/>
    </w:rPr>
  </w:style>
  <w:style w:type="character" w:customStyle="1" w:styleId="WW8Num23z1">
    <w:name w:val="WW8Num23z1"/>
    <w:rsid w:val="00060A14"/>
  </w:style>
  <w:style w:type="character" w:customStyle="1" w:styleId="WW8Num23z2">
    <w:name w:val="WW8Num23z2"/>
    <w:rsid w:val="00060A14"/>
  </w:style>
  <w:style w:type="character" w:customStyle="1" w:styleId="WW8Num23z3">
    <w:name w:val="WW8Num23z3"/>
    <w:rsid w:val="00060A14"/>
  </w:style>
  <w:style w:type="character" w:customStyle="1" w:styleId="WW8Num23z4">
    <w:name w:val="WW8Num23z4"/>
    <w:rsid w:val="00060A14"/>
  </w:style>
  <w:style w:type="character" w:customStyle="1" w:styleId="WW8Num23z5">
    <w:name w:val="WW8Num23z5"/>
    <w:rsid w:val="00060A14"/>
  </w:style>
  <w:style w:type="character" w:customStyle="1" w:styleId="WW8Num23z6">
    <w:name w:val="WW8Num23z6"/>
    <w:rsid w:val="00060A14"/>
  </w:style>
  <w:style w:type="character" w:customStyle="1" w:styleId="WW8Num23z7">
    <w:name w:val="WW8Num23z7"/>
    <w:rsid w:val="00060A14"/>
  </w:style>
  <w:style w:type="character" w:customStyle="1" w:styleId="WW8Num23z8">
    <w:name w:val="WW8Num23z8"/>
    <w:rsid w:val="00060A14"/>
  </w:style>
  <w:style w:type="character" w:customStyle="1" w:styleId="WW8Num24z1">
    <w:name w:val="WW8Num24z1"/>
    <w:rsid w:val="00060A14"/>
    <w:rPr>
      <w:rFonts w:cs="Times New Roman"/>
    </w:rPr>
  </w:style>
  <w:style w:type="character" w:customStyle="1" w:styleId="WW8Num27z1">
    <w:name w:val="WW8Num27z1"/>
    <w:rsid w:val="00060A14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060A14"/>
    <w:rPr>
      <w:rFonts w:cs="Times New Roman"/>
    </w:rPr>
  </w:style>
  <w:style w:type="character" w:customStyle="1" w:styleId="WW8Num29z2">
    <w:name w:val="WW8Num29z2"/>
    <w:rsid w:val="00060A14"/>
    <w:rPr>
      <w:rFonts w:cs="Times New Roman"/>
      <w:b w:val="0"/>
    </w:rPr>
  </w:style>
  <w:style w:type="character" w:customStyle="1" w:styleId="WW8Num30z1">
    <w:name w:val="WW8Num30z1"/>
    <w:rsid w:val="00060A14"/>
  </w:style>
  <w:style w:type="character" w:customStyle="1" w:styleId="WW8Num30z2">
    <w:name w:val="WW8Num30z2"/>
    <w:rsid w:val="00060A14"/>
  </w:style>
  <w:style w:type="character" w:customStyle="1" w:styleId="WW8Num30z3">
    <w:name w:val="WW8Num30z3"/>
    <w:rsid w:val="00060A14"/>
  </w:style>
  <w:style w:type="character" w:customStyle="1" w:styleId="WW8Num30z4">
    <w:name w:val="WW8Num30z4"/>
    <w:rsid w:val="00060A14"/>
  </w:style>
  <w:style w:type="character" w:customStyle="1" w:styleId="WW8Num30z5">
    <w:name w:val="WW8Num30z5"/>
    <w:rsid w:val="00060A14"/>
  </w:style>
  <w:style w:type="character" w:customStyle="1" w:styleId="WW8Num30z6">
    <w:name w:val="WW8Num30z6"/>
    <w:rsid w:val="00060A14"/>
  </w:style>
  <w:style w:type="character" w:customStyle="1" w:styleId="WW8Num30z7">
    <w:name w:val="WW8Num30z7"/>
    <w:rsid w:val="00060A14"/>
  </w:style>
  <w:style w:type="character" w:customStyle="1" w:styleId="WW8Num30z8">
    <w:name w:val="WW8Num30z8"/>
    <w:rsid w:val="00060A14"/>
  </w:style>
  <w:style w:type="character" w:customStyle="1" w:styleId="WW8Num31z2">
    <w:name w:val="WW8Num31z2"/>
    <w:rsid w:val="00060A14"/>
  </w:style>
  <w:style w:type="character" w:customStyle="1" w:styleId="WW8Num31z3">
    <w:name w:val="WW8Num31z3"/>
    <w:rsid w:val="00060A14"/>
  </w:style>
  <w:style w:type="character" w:customStyle="1" w:styleId="WW8Num31z4">
    <w:name w:val="WW8Num31z4"/>
    <w:rsid w:val="00060A14"/>
  </w:style>
  <w:style w:type="character" w:customStyle="1" w:styleId="WW8Num31z5">
    <w:name w:val="WW8Num31z5"/>
    <w:rsid w:val="00060A14"/>
  </w:style>
  <w:style w:type="character" w:customStyle="1" w:styleId="WW8Num31z6">
    <w:name w:val="WW8Num31z6"/>
    <w:rsid w:val="00060A14"/>
  </w:style>
  <w:style w:type="character" w:customStyle="1" w:styleId="WW8Num31z7">
    <w:name w:val="WW8Num31z7"/>
    <w:rsid w:val="00060A14"/>
  </w:style>
  <w:style w:type="character" w:customStyle="1" w:styleId="WW8Num31z8">
    <w:name w:val="WW8Num31z8"/>
    <w:rsid w:val="00060A14"/>
  </w:style>
  <w:style w:type="character" w:customStyle="1" w:styleId="WW8Num33z1">
    <w:name w:val="WW8Num33z1"/>
    <w:rsid w:val="00060A14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060A14"/>
  </w:style>
  <w:style w:type="character" w:customStyle="1" w:styleId="WW8Num34z2">
    <w:name w:val="WW8Num34z2"/>
    <w:rsid w:val="00060A14"/>
  </w:style>
  <w:style w:type="character" w:customStyle="1" w:styleId="WW8Num34z3">
    <w:name w:val="WW8Num34z3"/>
    <w:rsid w:val="00060A14"/>
  </w:style>
  <w:style w:type="character" w:customStyle="1" w:styleId="WW8Num34z4">
    <w:name w:val="WW8Num34z4"/>
    <w:rsid w:val="00060A14"/>
  </w:style>
  <w:style w:type="character" w:customStyle="1" w:styleId="WW8Num34z5">
    <w:name w:val="WW8Num34z5"/>
    <w:rsid w:val="00060A14"/>
  </w:style>
  <w:style w:type="character" w:customStyle="1" w:styleId="WW8Num34z6">
    <w:name w:val="WW8Num34z6"/>
    <w:rsid w:val="00060A14"/>
  </w:style>
  <w:style w:type="character" w:customStyle="1" w:styleId="WW8Num34z7">
    <w:name w:val="WW8Num34z7"/>
    <w:rsid w:val="00060A14"/>
  </w:style>
  <w:style w:type="character" w:customStyle="1" w:styleId="WW8Num34z8">
    <w:name w:val="WW8Num34z8"/>
    <w:rsid w:val="00060A14"/>
  </w:style>
  <w:style w:type="character" w:customStyle="1" w:styleId="WW8Num35z1">
    <w:name w:val="WW8Num35z1"/>
    <w:rsid w:val="00060A14"/>
    <w:rPr>
      <w:rFonts w:hint="default"/>
    </w:rPr>
  </w:style>
  <w:style w:type="character" w:customStyle="1" w:styleId="WW8Num38z1">
    <w:name w:val="WW8Num38z1"/>
    <w:rsid w:val="00060A14"/>
    <w:rPr>
      <w:rFonts w:cs="Times New Roman"/>
    </w:rPr>
  </w:style>
  <w:style w:type="character" w:customStyle="1" w:styleId="WW8Num38z2">
    <w:name w:val="WW8Num38z2"/>
    <w:rsid w:val="00060A14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060A14"/>
    <w:rPr>
      <w:rFonts w:ascii="Times New Roman" w:hAnsi="Times New Roman" w:cs="Times New Roman"/>
    </w:rPr>
  </w:style>
  <w:style w:type="character" w:customStyle="1" w:styleId="WW8Num41z2">
    <w:name w:val="WW8Num41z2"/>
    <w:rsid w:val="00060A14"/>
  </w:style>
  <w:style w:type="character" w:customStyle="1" w:styleId="WW8Num41z3">
    <w:name w:val="WW8Num41z3"/>
    <w:rsid w:val="00060A14"/>
  </w:style>
  <w:style w:type="character" w:customStyle="1" w:styleId="WW8Num41z4">
    <w:name w:val="WW8Num41z4"/>
    <w:rsid w:val="00060A14"/>
  </w:style>
  <w:style w:type="character" w:customStyle="1" w:styleId="WW8Num41z5">
    <w:name w:val="WW8Num41z5"/>
    <w:rsid w:val="00060A14"/>
  </w:style>
  <w:style w:type="character" w:customStyle="1" w:styleId="WW8Num41z6">
    <w:name w:val="WW8Num41z6"/>
    <w:rsid w:val="00060A14"/>
  </w:style>
  <w:style w:type="character" w:customStyle="1" w:styleId="WW8Num41z7">
    <w:name w:val="WW8Num41z7"/>
    <w:rsid w:val="00060A14"/>
  </w:style>
  <w:style w:type="character" w:customStyle="1" w:styleId="WW8Num41z8">
    <w:name w:val="WW8Num41z8"/>
    <w:rsid w:val="00060A14"/>
  </w:style>
  <w:style w:type="character" w:customStyle="1" w:styleId="WW8Num43z1">
    <w:name w:val="WW8Num43z1"/>
    <w:rsid w:val="00060A14"/>
  </w:style>
  <w:style w:type="character" w:customStyle="1" w:styleId="WW8Num43z2">
    <w:name w:val="WW8Num43z2"/>
    <w:rsid w:val="00060A14"/>
  </w:style>
  <w:style w:type="character" w:customStyle="1" w:styleId="WW8Num43z3">
    <w:name w:val="WW8Num43z3"/>
    <w:rsid w:val="00060A14"/>
  </w:style>
  <w:style w:type="character" w:customStyle="1" w:styleId="WW8Num43z4">
    <w:name w:val="WW8Num43z4"/>
    <w:rsid w:val="00060A14"/>
  </w:style>
  <w:style w:type="character" w:customStyle="1" w:styleId="WW8Num43z5">
    <w:name w:val="WW8Num43z5"/>
    <w:rsid w:val="00060A14"/>
  </w:style>
  <w:style w:type="character" w:customStyle="1" w:styleId="WW8Num43z6">
    <w:name w:val="WW8Num43z6"/>
    <w:rsid w:val="00060A14"/>
  </w:style>
  <w:style w:type="character" w:customStyle="1" w:styleId="WW8Num43z7">
    <w:name w:val="WW8Num43z7"/>
    <w:rsid w:val="00060A14"/>
  </w:style>
  <w:style w:type="character" w:customStyle="1" w:styleId="WW8Num43z8">
    <w:name w:val="WW8Num43z8"/>
    <w:rsid w:val="00060A14"/>
  </w:style>
  <w:style w:type="character" w:customStyle="1" w:styleId="WW8Num46z1">
    <w:name w:val="WW8Num46z1"/>
    <w:rsid w:val="00060A14"/>
  </w:style>
  <w:style w:type="character" w:customStyle="1" w:styleId="WW8Num46z2">
    <w:name w:val="WW8Num46z2"/>
    <w:rsid w:val="00060A14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060A14"/>
  </w:style>
  <w:style w:type="character" w:customStyle="1" w:styleId="WW8Num46z4">
    <w:name w:val="WW8Num46z4"/>
    <w:rsid w:val="00060A14"/>
  </w:style>
  <w:style w:type="character" w:customStyle="1" w:styleId="WW8Num46z5">
    <w:name w:val="WW8Num46z5"/>
    <w:rsid w:val="00060A14"/>
  </w:style>
  <w:style w:type="character" w:customStyle="1" w:styleId="WW8Num46z6">
    <w:name w:val="WW8Num46z6"/>
    <w:rsid w:val="00060A14"/>
  </w:style>
  <w:style w:type="character" w:customStyle="1" w:styleId="WW8Num46z7">
    <w:name w:val="WW8Num46z7"/>
    <w:rsid w:val="00060A14"/>
  </w:style>
  <w:style w:type="character" w:customStyle="1" w:styleId="WW8Num46z8">
    <w:name w:val="WW8Num46z8"/>
    <w:rsid w:val="00060A14"/>
  </w:style>
  <w:style w:type="character" w:customStyle="1" w:styleId="WW8Num47z1">
    <w:name w:val="WW8Num47z1"/>
    <w:rsid w:val="00060A14"/>
  </w:style>
  <w:style w:type="character" w:customStyle="1" w:styleId="WW8Num47z2">
    <w:name w:val="WW8Num47z2"/>
    <w:rsid w:val="00060A14"/>
  </w:style>
  <w:style w:type="character" w:customStyle="1" w:styleId="WW8Num47z3">
    <w:name w:val="WW8Num47z3"/>
    <w:rsid w:val="00060A14"/>
  </w:style>
  <w:style w:type="character" w:customStyle="1" w:styleId="WW8Num47z4">
    <w:name w:val="WW8Num47z4"/>
    <w:rsid w:val="00060A14"/>
  </w:style>
  <w:style w:type="character" w:customStyle="1" w:styleId="WW8Num47z5">
    <w:name w:val="WW8Num47z5"/>
    <w:rsid w:val="00060A14"/>
  </w:style>
  <w:style w:type="character" w:customStyle="1" w:styleId="WW8Num47z6">
    <w:name w:val="WW8Num47z6"/>
    <w:rsid w:val="00060A14"/>
  </w:style>
  <w:style w:type="character" w:customStyle="1" w:styleId="WW8Num47z7">
    <w:name w:val="WW8Num47z7"/>
    <w:rsid w:val="00060A14"/>
  </w:style>
  <w:style w:type="character" w:customStyle="1" w:styleId="WW8Num47z8">
    <w:name w:val="WW8Num47z8"/>
    <w:rsid w:val="00060A14"/>
  </w:style>
  <w:style w:type="character" w:customStyle="1" w:styleId="WW8Num49z1">
    <w:name w:val="WW8Num49z1"/>
    <w:rsid w:val="00060A14"/>
  </w:style>
  <w:style w:type="character" w:customStyle="1" w:styleId="WW8Num49z2">
    <w:name w:val="WW8Num49z2"/>
    <w:rsid w:val="00060A14"/>
  </w:style>
  <w:style w:type="character" w:customStyle="1" w:styleId="WW8Num49z3">
    <w:name w:val="WW8Num49z3"/>
    <w:rsid w:val="00060A14"/>
  </w:style>
  <w:style w:type="character" w:customStyle="1" w:styleId="WW8Num49z4">
    <w:name w:val="WW8Num49z4"/>
    <w:rsid w:val="00060A14"/>
  </w:style>
  <w:style w:type="character" w:customStyle="1" w:styleId="WW8Num49z5">
    <w:name w:val="WW8Num49z5"/>
    <w:rsid w:val="00060A14"/>
  </w:style>
  <w:style w:type="character" w:customStyle="1" w:styleId="WW8Num49z6">
    <w:name w:val="WW8Num49z6"/>
    <w:rsid w:val="00060A14"/>
  </w:style>
  <w:style w:type="character" w:customStyle="1" w:styleId="WW8Num49z7">
    <w:name w:val="WW8Num49z7"/>
    <w:rsid w:val="00060A14"/>
  </w:style>
  <w:style w:type="character" w:customStyle="1" w:styleId="WW8Num49z8">
    <w:name w:val="WW8Num49z8"/>
    <w:rsid w:val="00060A14"/>
  </w:style>
  <w:style w:type="character" w:customStyle="1" w:styleId="WW8Num50z1">
    <w:name w:val="WW8Num50z1"/>
    <w:rsid w:val="00060A14"/>
    <w:rPr>
      <w:rFonts w:ascii="Courier New" w:hAnsi="Courier New" w:cs="Courier New" w:hint="default"/>
    </w:rPr>
  </w:style>
  <w:style w:type="character" w:customStyle="1" w:styleId="WW8Num50z2">
    <w:name w:val="WW8Num50z2"/>
    <w:rsid w:val="00060A14"/>
    <w:rPr>
      <w:rFonts w:ascii="Wingdings" w:hAnsi="Wingdings" w:cs="Wingdings" w:hint="default"/>
    </w:rPr>
  </w:style>
  <w:style w:type="character" w:customStyle="1" w:styleId="WW8Num50z3">
    <w:name w:val="WW8Num50z3"/>
    <w:rsid w:val="00060A14"/>
    <w:rPr>
      <w:rFonts w:ascii="Symbol" w:hAnsi="Symbol" w:cs="Symbol" w:hint="default"/>
    </w:rPr>
  </w:style>
  <w:style w:type="character" w:customStyle="1" w:styleId="WW8Num52z1">
    <w:name w:val="WW8Num52z1"/>
    <w:rsid w:val="00060A14"/>
  </w:style>
  <w:style w:type="character" w:customStyle="1" w:styleId="WW8Num52z2">
    <w:name w:val="WW8Num52z2"/>
    <w:rsid w:val="00060A14"/>
  </w:style>
  <w:style w:type="character" w:customStyle="1" w:styleId="WW8Num52z3">
    <w:name w:val="WW8Num52z3"/>
    <w:rsid w:val="00060A14"/>
  </w:style>
  <w:style w:type="character" w:customStyle="1" w:styleId="WW8Num52z4">
    <w:name w:val="WW8Num52z4"/>
    <w:rsid w:val="00060A14"/>
  </w:style>
  <w:style w:type="character" w:customStyle="1" w:styleId="WW8Num52z5">
    <w:name w:val="WW8Num52z5"/>
    <w:rsid w:val="00060A14"/>
  </w:style>
  <w:style w:type="character" w:customStyle="1" w:styleId="WW8Num52z6">
    <w:name w:val="WW8Num52z6"/>
    <w:rsid w:val="00060A14"/>
  </w:style>
  <w:style w:type="character" w:customStyle="1" w:styleId="WW8Num52z7">
    <w:name w:val="WW8Num52z7"/>
    <w:rsid w:val="00060A14"/>
  </w:style>
  <w:style w:type="character" w:customStyle="1" w:styleId="WW8Num52z8">
    <w:name w:val="WW8Num52z8"/>
    <w:rsid w:val="00060A14"/>
  </w:style>
  <w:style w:type="character" w:customStyle="1" w:styleId="WW8Num53z1">
    <w:name w:val="WW8Num53z1"/>
    <w:rsid w:val="00060A14"/>
  </w:style>
  <w:style w:type="character" w:customStyle="1" w:styleId="WW8Num53z2">
    <w:name w:val="WW8Num53z2"/>
    <w:rsid w:val="00060A14"/>
  </w:style>
  <w:style w:type="character" w:customStyle="1" w:styleId="WW8Num53z3">
    <w:name w:val="WW8Num53z3"/>
    <w:rsid w:val="00060A14"/>
  </w:style>
  <w:style w:type="character" w:customStyle="1" w:styleId="WW8Num53z4">
    <w:name w:val="WW8Num53z4"/>
    <w:rsid w:val="00060A14"/>
  </w:style>
  <w:style w:type="character" w:customStyle="1" w:styleId="WW8Num53z5">
    <w:name w:val="WW8Num53z5"/>
    <w:rsid w:val="00060A14"/>
  </w:style>
  <w:style w:type="character" w:customStyle="1" w:styleId="WW8Num53z6">
    <w:name w:val="WW8Num53z6"/>
    <w:rsid w:val="00060A14"/>
  </w:style>
  <w:style w:type="character" w:customStyle="1" w:styleId="WW8Num53z7">
    <w:name w:val="WW8Num53z7"/>
    <w:rsid w:val="00060A14"/>
  </w:style>
  <w:style w:type="character" w:customStyle="1" w:styleId="WW8Num53z8">
    <w:name w:val="WW8Num53z8"/>
    <w:rsid w:val="00060A14"/>
  </w:style>
  <w:style w:type="character" w:customStyle="1" w:styleId="WW8Num54z1">
    <w:name w:val="WW8Num54z1"/>
    <w:rsid w:val="00060A14"/>
    <w:rPr>
      <w:rFonts w:ascii="Tahoma" w:eastAsia="Calibri" w:hAnsi="Tahoma" w:cs="Tahoma"/>
    </w:rPr>
  </w:style>
  <w:style w:type="character" w:customStyle="1" w:styleId="WW8Num54z2">
    <w:name w:val="WW8Num54z2"/>
    <w:rsid w:val="00060A14"/>
    <w:rPr>
      <w:rFonts w:cs="Times New Roman"/>
    </w:rPr>
  </w:style>
  <w:style w:type="character" w:customStyle="1" w:styleId="WW8Num54z3">
    <w:name w:val="WW8Num54z3"/>
    <w:rsid w:val="00060A14"/>
    <w:rPr>
      <w:rFonts w:cs="Times New Roman"/>
      <w:b w:val="0"/>
      <w:bCs w:val="0"/>
    </w:rPr>
  </w:style>
  <w:style w:type="character" w:customStyle="1" w:styleId="WW8Num55z1">
    <w:name w:val="WW8Num55z1"/>
    <w:rsid w:val="00060A14"/>
  </w:style>
  <w:style w:type="character" w:customStyle="1" w:styleId="WW8Num55z2">
    <w:name w:val="WW8Num55z2"/>
    <w:rsid w:val="00060A14"/>
  </w:style>
  <w:style w:type="character" w:customStyle="1" w:styleId="WW8Num55z3">
    <w:name w:val="WW8Num55z3"/>
    <w:rsid w:val="00060A14"/>
  </w:style>
  <w:style w:type="character" w:customStyle="1" w:styleId="WW8Num55z4">
    <w:name w:val="WW8Num55z4"/>
    <w:rsid w:val="00060A14"/>
  </w:style>
  <w:style w:type="character" w:customStyle="1" w:styleId="WW8Num55z5">
    <w:name w:val="WW8Num55z5"/>
    <w:rsid w:val="00060A14"/>
  </w:style>
  <w:style w:type="character" w:customStyle="1" w:styleId="WW8Num55z6">
    <w:name w:val="WW8Num55z6"/>
    <w:rsid w:val="00060A14"/>
  </w:style>
  <w:style w:type="character" w:customStyle="1" w:styleId="WW8Num55z7">
    <w:name w:val="WW8Num55z7"/>
    <w:rsid w:val="00060A14"/>
  </w:style>
  <w:style w:type="character" w:customStyle="1" w:styleId="WW8Num55z8">
    <w:name w:val="WW8Num55z8"/>
    <w:rsid w:val="00060A14"/>
  </w:style>
  <w:style w:type="character" w:customStyle="1" w:styleId="WW8Num56z1">
    <w:name w:val="WW8Num56z1"/>
    <w:rsid w:val="00060A14"/>
  </w:style>
  <w:style w:type="character" w:customStyle="1" w:styleId="WW8Num56z2">
    <w:name w:val="WW8Num56z2"/>
    <w:rsid w:val="00060A14"/>
  </w:style>
  <w:style w:type="character" w:customStyle="1" w:styleId="WW8Num56z3">
    <w:name w:val="WW8Num56z3"/>
    <w:rsid w:val="00060A14"/>
  </w:style>
  <w:style w:type="character" w:customStyle="1" w:styleId="WW8Num56z4">
    <w:name w:val="WW8Num56z4"/>
    <w:rsid w:val="00060A14"/>
  </w:style>
  <w:style w:type="character" w:customStyle="1" w:styleId="WW8Num56z5">
    <w:name w:val="WW8Num56z5"/>
    <w:rsid w:val="00060A14"/>
  </w:style>
  <w:style w:type="character" w:customStyle="1" w:styleId="WW8Num56z6">
    <w:name w:val="WW8Num56z6"/>
    <w:rsid w:val="00060A14"/>
  </w:style>
  <w:style w:type="character" w:customStyle="1" w:styleId="WW8Num56z7">
    <w:name w:val="WW8Num56z7"/>
    <w:rsid w:val="00060A14"/>
  </w:style>
  <w:style w:type="character" w:customStyle="1" w:styleId="WW8Num56z8">
    <w:name w:val="WW8Num56z8"/>
    <w:rsid w:val="00060A14"/>
  </w:style>
  <w:style w:type="character" w:customStyle="1" w:styleId="WW8Num58z1">
    <w:name w:val="WW8Num58z1"/>
    <w:rsid w:val="00060A14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060A14"/>
  </w:style>
  <w:style w:type="character" w:customStyle="1" w:styleId="WW8Num59z2">
    <w:name w:val="WW8Num59z2"/>
    <w:rsid w:val="00060A14"/>
  </w:style>
  <w:style w:type="character" w:customStyle="1" w:styleId="WW8Num59z3">
    <w:name w:val="WW8Num59z3"/>
    <w:rsid w:val="00060A14"/>
  </w:style>
  <w:style w:type="character" w:customStyle="1" w:styleId="WW8Num59z4">
    <w:name w:val="WW8Num59z4"/>
    <w:rsid w:val="00060A14"/>
  </w:style>
  <w:style w:type="character" w:customStyle="1" w:styleId="WW8Num59z5">
    <w:name w:val="WW8Num59z5"/>
    <w:rsid w:val="00060A14"/>
  </w:style>
  <w:style w:type="character" w:customStyle="1" w:styleId="WW8Num59z6">
    <w:name w:val="WW8Num59z6"/>
    <w:rsid w:val="00060A14"/>
  </w:style>
  <w:style w:type="character" w:customStyle="1" w:styleId="WW8Num59z7">
    <w:name w:val="WW8Num59z7"/>
    <w:rsid w:val="00060A14"/>
  </w:style>
  <w:style w:type="character" w:customStyle="1" w:styleId="WW8Num59z8">
    <w:name w:val="WW8Num59z8"/>
    <w:rsid w:val="00060A14"/>
  </w:style>
  <w:style w:type="character" w:customStyle="1" w:styleId="WW8Num60z1">
    <w:name w:val="WW8Num60z1"/>
    <w:rsid w:val="00060A14"/>
  </w:style>
  <w:style w:type="character" w:customStyle="1" w:styleId="WW8Num60z2">
    <w:name w:val="WW8Num60z2"/>
    <w:rsid w:val="00060A14"/>
  </w:style>
  <w:style w:type="character" w:customStyle="1" w:styleId="WW8Num60z3">
    <w:name w:val="WW8Num60z3"/>
    <w:rsid w:val="00060A14"/>
  </w:style>
  <w:style w:type="character" w:customStyle="1" w:styleId="WW8Num60z4">
    <w:name w:val="WW8Num60z4"/>
    <w:rsid w:val="00060A14"/>
  </w:style>
  <w:style w:type="character" w:customStyle="1" w:styleId="WW8Num60z5">
    <w:name w:val="WW8Num60z5"/>
    <w:rsid w:val="00060A14"/>
  </w:style>
  <w:style w:type="character" w:customStyle="1" w:styleId="WW8Num60z6">
    <w:name w:val="WW8Num60z6"/>
    <w:rsid w:val="00060A14"/>
  </w:style>
  <w:style w:type="character" w:customStyle="1" w:styleId="WW8Num60z7">
    <w:name w:val="WW8Num60z7"/>
    <w:rsid w:val="00060A14"/>
  </w:style>
  <w:style w:type="character" w:customStyle="1" w:styleId="WW8Num60z8">
    <w:name w:val="WW8Num60z8"/>
    <w:rsid w:val="00060A14"/>
  </w:style>
  <w:style w:type="character" w:customStyle="1" w:styleId="WW8Num61z1">
    <w:name w:val="WW8Num61z1"/>
    <w:rsid w:val="00060A14"/>
  </w:style>
  <w:style w:type="character" w:customStyle="1" w:styleId="WW8Num61z2">
    <w:name w:val="WW8Num61z2"/>
    <w:rsid w:val="00060A14"/>
  </w:style>
  <w:style w:type="character" w:customStyle="1" w:styleId="WW8Num61z3">
    <w:name w:val="WW8Num61z3"/>
    <w:rsid w:val="00060A14"/>
  </w:style>
  <w:style w:type="character" w:customStyle="1" w:styleId="WW8Num61z4">
    <w:name w:val="WW8Num61z4"/>
    <w:rsid w:val="00060A14"/>
  </w:style>
  <w:style w:type="character" w:customStyle="1" w:styleId="WW8Num61z5">
    <w:name w:val="WW8Num61z5"/>
    <w:rsid w:val="00060A14"/>
  </w:style>
  <w:style w:type="character" w:customStyle="1" w:styleId="WW8Num61z6">
    <w:name w:val="WW8Num61z6"/>
    <w:rsid w:val="00060A14"/>
  </w:style>
  <w:style w:type="character" w:customStyle="1" w:styleId="WW8Num61z7">
    <w:name w:val="WW8Num61z7"/>
    <w:rsid w:val="00060A14"/>
  </w:style>
  <w:style w:type="character" w:customStyle="1" w:styleId="WW8Num61z8">
    <w:name w:val="WW8Num61z8"/>
    <w:rsid w:val="00060A14"/>
  </w:style>
  <w:style w:type="character" w:customStyle="1" w:styleId="WW8Num62z1">
    <w:name w:val="WW8Num62z1"/>
    <w:rsid w:val="00060A14"/>
  </w:style>
  <w:style w:type="character" w:customStyle="1" w:styleId="WW8Num62z2">
    <w:name w:val="WW8Num62z2"/>
    <w:rsid w:val="00060A14"/>
  </w:style>
  <w:style w:type="character" w:customStyle="1" w:styleId="WW8Num62z3">
    <w:name w:val="WW8Num62z3"/>
    <w:rsid w:val="00060A14"/>
  </w:style>
  <w:style w:type="character" w:customStyle="1" w:styleId="WW8Num62z4">
    <w:name w:val="WW8Num62z4"/>
    <w:rsid w:val="00060A14"/>
  </w:style>
  <w:style w:type="character" w:customStyle="1" w:styleId="WW8Num62z5">
    <w:name w:val="WW8Num62z5"/>
    <w:rsid w:val="00060A14"/>
  </w:style>
  <w:style w:type="character" w:customStyle="1" w:styleId="WW8Num62z6">
    <w:name w:val="WW8Num62z6"/>
    <w:rsid w:val="00060A14"/>
  </w:style>
  <w:style w:type="character" w:customStyle="1" w:styleId="WW8Num62z7">
    <w:name w:val="WW8Num62z7"/>
    <w:rsid w:val="00060A14"/>
  </w:style>
  <w:style w:type="character" w:customStyle="1" w:styleId="WW8Num62z8">
    <w:name w:val="WW8Num62z8"/>
    <w:rsid w:val="00060A14"/>
  </w:style>
  <w:style w:type="character" w:customStyle="1" w:styleId="WW8Num63z1">
    <w:name w:val="WW8Num63z1"/>
    <w:rsid w:val="00060A14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060A14"/>
    <w:rPr>
      <w:rFonts w:hint="default"/>
    </w:rPr>
  </w:style>
  <w:style w:type="character" w:customStyle="1" w:styleId="WW8Num64z8">
    <w:name w:val="WW8Num64z8"/>
    <w:rsid w:val="00060A14"/>
  </w:style>
  <w:style w:type="character" w:customStyle="1" w:styleId="WW8Num65z1">
    <w:name w:val="WW8Num65z1"/>
    <w:rsid w:val="00060A14"/>
  </w:style>
  <w:style w:type="character" w:customStyle="1" w:styleId="WW8Num65z2">
    <w:name w:val="WW8Num65z2"/>
    <w:rsid w:val="00060A14"/>
  </w:style>
  <w:style w:type="character" w:customStyle="1" w:styleId="WW8Num65z3">
    <w:name w:val="WW8Num65z3"/>
    <w:rsid w:val="00060A14"/>
  </w:style>
  <w:style w:type="character" w:customStyle="1" w:styleId="WW8Num65z4">
    <w:name w:val="WW8Num65z4"/>
    <w:rsid w:val="00060A14"/>
  </w:style>
  <w:style w:type="character" w:customStyle="1" w:styleId="WW8Num65z5">
    <w:name w:val="WW8Num65z5"/>
    <w:rsid w:val="00060A14"/>
  </w:style>
  <w:style w:type="character" w:customStyle="1" w:styleId="WW8Num65z6">
    <w:name w:val="WW8Num65z6"/>
    <w:rsid w:val="00060A14"/>
  </w:style>
  <w:style w:type="character" w:customStyle="1" w:styleId="WW8Num65z7">
    <w:name w:val="WW8Num65z7"/>
    <w:rsid w:val="00060A14"/>
  </w:style>
  <w:style w:type="character" w:customStyle="1" w:styleId="WW8Num65z8">
    <w:name w:val="WW8Num65z8"/>
    <w:rsid w:val="00060A14"/>
  </w:style>
  <w:style w:type="character" w:customStyle="1" w:styleId="WW8Num66z1">
    <w:name w:val="WW8Num66z1"/>
    <w:rsid w:val="00060A14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060A14"/>
  </w:style>
  <w:style w:type="character" w:customStyle="1" w:styleId="WW8Num66z3">
    <w:name w:val="WW8Num66z3"/>
    <w:rsid w:val="00060A14"/>
  </w:style>
  <w:style w:type="character" w:customStyle="1" w:styleId="WW8Num66z4">
    <w:name w:val="WW8Num66z4"/>
    <w:rsid w:val="00060A14"/>
  </w:style>
  <w:style w:type="character" w:customStyle="1" w:styleId="WW8Num66z5">
    <w:name w:val="WW8Num66z5"/>
    <w:rsid w:val="00060A14"/>
  </w:style>
  <w:style w:type="character" w:customStyle="1" w:styleId="WW8Num66z6">
    <w:name w:val="WW8Num66z6"/>
    <w:rsid w:val="00060A14"/>
  </w:style>
  <w:style w:type="character" w:customStyle="1" w:styleId="WW8Num66z7">
    <w:name w:val="WW8Num66z7"/>
    <w:rsid w:val="00060A14"/>
  </w:style>
  <w:style w:type="character" w:customStyle="1" w:styleId="WW8Num66z8">
    <w:name w:val="WW8Num66z8"/>
    <w:rsid w:val="00060A14"/>
  </w:style>
  <w:style w:type="character" w:customStyle="1" w:styleId="WW8Num67z1">
    <w:name w:val="WW8Num67z1"/>
    <w:rsid w:val="00060A14"/>
  </w:style>
  <w:style w:type="character" w:customStyle="1" w:styleId="WW8Num67z2">
    <w:name w:val="WW8Num67z2"/>
    <w:rsid w:val="00060A14"/>
  </w:style>
  <w:style w:type="character" w:customStyle="1" w:styleId="WW8Num67z3">
    <w:name w:val="WW8Num67z3"/>
    <w:rsid w:val="00060A14"/>
  </w:style>
  <w:style w:type="character" w:customStyle="1" w:styleId="WW8Num67z4">
    <w:name w:val="WW8Num67z4"/>
    <w:rsid w:val="00060A14"/>
  </w:style>
  <w:style w:type="character" w:customStyle="1" w:styleId="WW8Num67z5">
    <w:name w:val="WW8Num67z5"/>
    <w:rsid w:val="00060A14"/>
  </w:style>
  <w:style w:type="character" w:customStyle="1" w:styleId="WW8Num67z6">
    <w:name w:val="WW8Num67z6"/>
    <w:rsid w:val="00060A14"/>
  </w:style>
  <w:style w:type="character" w:customStyle="1" w:styleId="WW8Num67z7">
    <w:name w:val="WW8Num67z7"/>
    <w:rsid w:val="00060A14"/>
  </w:style>
  <w:style w:type="character" w:customStyle="1" w:styleId="WW8Num67z8">
    <w:name w:val="WW8Num67z8"/>
    <w:rsid w:val="00060A14"/>
  </w:style>
  <w:style w:type="character" w:customStyle="1" w:styleId="WW8Num68z1">
    <w:name w:val="WW8Num68z1"/>
    <w:rsid w:val="00060A14"/>
  </w:style>
  <w:style w:type="character" w:customStyle="1" w:styleId="WW8Num68z2">
    <w:name w:val="WW8Num68z2"/>
    <w:rsid w:val="00060A14"/>
  </w:style>
  <w:style w:type="character" w:customStyle="1" w:styleId="WW8Num68z3">
    <w:name w:val="WW8Num68z3"/>
    <w:rsid w:val="00060A14"/>
  </w:style>
  <w:style w:type="character" w:customStyle="1" w:styleId="WW8Num68z4">
    <w:name w:val="WW8Num68z4"/>
    <w:rsid w:val="00060A14"/>
  </w:style>
  <w:style w:type="character" w:customStyle="1" w:styleId="WW8Num68z5">
    <w:name w:val="WW8Num68z5"/>
    <w:rsid w:val="00060A14"/>
  </w:style>
  <w:style w:type="character" w:customStyle="1" w:styleId="WW8Num68z6">
    <w:name w:val="WW8Num68z6"/>
    <w:rsid w:val="00060A14"/>
  </w:style>
  <w:style w:type="character" w:customStyle="1" w:styleId="WW8Num68z7">
    <w:name w:val="WW8Num68z7"/>
    <w:rsid w:val="00060A14"/>
  </w:style>
  <w:style w:type="character" w:customStyle="1" w:styleId="WW8Num68z8">
    <w:name w:val="WW8Num68z8"/>
    <w:rsid w:val="00060A14"/>
  </w:style>
  <w:style w:type="character" w:customStyle="1" w:styleId="WW8Num69z1">
    <w:name w:val="WW8Num69z1"/>
    <w:rsid w:val="00060A14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060A14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060A14"/>
  </w:style>
  <w:style w:type="character" w:customStyle="1" w:styleId="WW8Num73z2">
    <w:name w:val="WW8Num73z2"/>
    <w:rsid w:val="00060A14"/>
  </w:style>
  <w:style w:type="character" w:customStyle="1" w:styleId="WW8Num73z3">
    <w:name w:val="WW8Num73z3"/>
    <w:rsid w:val="00060A14"/>
  </w:style>
  <w:style w:type="character" w:customStyle="1" w:styleId="WW8Num73z4">
    <w:name w:val="WW8Num73z4"/>
    <w:rsid w:val="00060A14"/>
  </w:style>
  <w:style w:type="character" w:customStyle="1" w:styleId="WW8Num73z5">
    <w:name w:val="WW8Num73z5"/>
    <w:rsid w:val="00060A14"/>
  </w:style>
  <w:style w:type="character" w:customStyle="1" w:styleId="WW8Num73z6">
    <w:name w:val="WW8Num73z6"/>
    <w:rsid w:val="00060A14"/>
  </w:style>
  <w:style w:type="character" w:customStyle="1" w:styleId="WW8Num73z7">
    <w:name w:val="WW8Num73z7"/>
    <w:rsid w:val="00060A14"/>
  </w:style>
  <w:style w:type="character" w:customStyle="1" w:styleId="WW8Num73z8">
    <w:name w:val="WW8Num73z8"/>
    <w:rsid w:val="00060A14"/>
  </w:style>
  <w:style w:type="character" w:customStyle="1" w:styleId="WW8Num75z4">
    <w:name w:val="WW8Num75z4"/>
    <w:rsid w:val="00060A14"/>
  </w:style>
  <w:style w:type="character" w:customStyle="1" w:styleId="WW8Num75z5">
    <w:name w:val="WW8Num75z5"/>
    <w:rsid w:val="00060A14"/>
  </w:style>
  <w:style w:type="character" w:customStyle="1" w:styleId="WW8Num75z6">
    <w:name w:val="WW8Num75z6"/>
    <w:rsid w:val="00060A14"/>
  </w:style>
  <w:style w:type="character" w:customStyle="1" w:styleId="WW8Num75z7">
    <w:name w:val="WW8Num75z7"/>
    <w:rsid w:val="00060A14"/>
  </w:style>
  <w:style w:type="character" w:customStyle="1" w:styleId="WW8Num75z8">
    <w:name w:val="WW8Num75z8"/>
    <w:rsid w:val="00060A14"/>
  </w:style>
  <w:style w:type="character" w:customStyle="1" w:styleId="WW8Num76z2">
    <w:name w:val="WW8Num76z2"/>
    <w:rsid w:val="00060A14"/>
  </w:style>
  <w:style w:type="character" w:customStyle="1" w:styleId="WW8Num76z3">
    <w:name w:val="WW8Num76z3"/>
    <w:rsid w:val="00060A14"/>
  </w:style>
  <w:style w:type="character" w:customStyle="1" w:styleId="WW8Num76z4">
    <w:name w:val="WW8Num76z4"/>
    <w:rsid w:val="00060A14"/>
  </w:style>
  <w:style w:type="character" w:customStyle="1" w:styleId="WW8Num76z5">
    <w:name w:val="WW8Num76z5"/>
    <w:rsid w:val="00060A14"/>
  </w:style>
  <w:style w:type="character" w:customStyle="1" w:styleId="WW8Num76z6">
    <w:name w:val="WW8Num76z6"/>
    <w:rsid w:val="00060A14"/>
  </w:style>
  <w:style w:type="character" w:customStyle="1" w:styleId="WW8Num76z7">
    <w:name w:val="WW8Num76z7"/>
    <w:rsid w:val="00060A14"/>
  </w:style>
  <w:style w:type="character" w:customStyle="1" w:styleId="WW8Num76z8">
    <w:name w:val="WW8Num76z8"/>
    <w:rsid w:val="00060A14"/>
  </w:style>
  <w:style w:type="character" w:customStyle="1" w:styleId="WW8Num77z2">
    <w:name w:val="WW8Num77z2"/>
    <w:rsid w:val="00060A14"/>
  </w:style>
  <w:style w:type="character" w:customStyle="1" w:styleId="WW8Num77z3">
    <w:name w:val="WW8Num77z3"/>
    <w:rsid w:val="00060A14"/>
  </w:style>
  <w:style w:type="character" w:customStyle="1" w:styleId="WW8Num77z4">
    <w:name w:val="WW8Num77z4"/>
    <w:rsid w:val="00060A14"/>
  </w:style>
  <w:style w:type="character" w:customStyle="1" w:styleId="WW8Num77z5">
    <w:name w:val="WW8Num77z5"/>
    <w:rsid w:val="00060A14"/>
  </w:style>
  <w:style w:type="character" w:customStyle="1" w:styleId="WW8Num77z6">
    <w:name w:val="WW8Num77z6"/>
    <w:rsid w:val="00060A14"/>
  </w:style>
  <w:style w:type="character" w:customStyle="1" w:styleId="WW8Num77z7">
    <w:name w:val="WW8Num77z7"/>
    <w:rsid w:val="00060A14"/>
  </w:style>
  <w:style w:type="character" w:customStyle="1" w:styleId="WW8Num77z8">
    <w:name w:val="WW8Num77z8"/>
    <w:rsid w:val="00060A14"/>
  </w:style>
  <w:style w:type="character" w:customStyle="1" w:styleId="WW8Num79z1">
    <w:name w:val="WW8Num79z1"/>
    <w:rsid w:val="00060A14"/>
  </w:style>
  <w:style w:type="character" w:customStyle="1" w:styleId="WW8Num79z2">
    <w:name w:val="WW8Num79z2"/>
    <w:rsid w:val="00060A14"/>
  </w:style>
  <w:style w:type="character" w:customStyle="1" w:styleId="WW8Num79z3">
    <w:name w:val="WW8Num79z3"/>
    <w:rsid w:val="00060A14"/>
  </w:style>
  <w:style w:type="character" w:customStyle="1" w:styleId="WW8Num79z4">
    <w:name w:val="WW8Num79z4"/>
    <w:rsid w:val="00060A14"/>
  </w:style>
  <w:style w:type="character" w:customStyle="1" w:styleId="WW8Num79z5">
    <w:name w:val="WW8Num79z5"/>
    <w:rsid w:val="00060A14"/>
  </w:style>
  <w:style w:type="character" w:customStyle="1" w:styleId="WW8Num79z6">
    <w:name w:val="WW8Num79z6"/>
    <w:rsid w:val="00060A14"/>
  </w:style>
  <w:style w:type="character" w:customStyle="1" w:styleId="WW8Num79z7">
    <w:name w:val="WW8Num79z7"/>
    <w:rsid w:val="00060A14"/>
  </w:style>
  <w:style w:type="character" w:customStyle="1" w:styleId="WW8Num79z8">
    <w:name w:val="WW8Num79z8"/>
    <w:rsid w:val="00060A14"/>
  </w:style>
  <w:style w:type="character" w:customStyle="1" w:styleId="WW8Num80z1">
    <w:name w:val="WW8Num80z1"/>
    <w:rsid w:val="00060A14"/>
  </w:style>
  <w:style w:type="character" w:customStyle="1" w:styleId="WW8Num80z2">
    <w:name w:val="WW8Num80z2"/>
    <w:rsid w:val="00060A14"/>
  </w:style>
  <w:style w:type="character" w:customStyle="1" w:styleId="WW8Num80z3">
    <w:name w:val="WW8Num80z3"/>
    <w:rsid w:val="00060A14"/>
  </w:style>
  <w:style w:type="character" w:customStyle="1" w:styleId="WW8Num80z4">
    <w:name w:val="WW8Num80z4"/>
    <w:rsid w:val="00060A14"/>
  </w:style>
  <w:style w:type="character" w:customStyle="1" w:styleId="WW8Num80z5">
    <w:name w:val="WW8Num80z5"/>
    <w:rsid w:val="00060A14"/>
  </w:style>
  <w:style w:type="character" w:customStyle="1" w:styleId="WW8Num80z6">
    <w:name w:val="WW8Num80z6"/>
    <w:rsid w:val="00060A14"/>
  </w:style>
  <w:style w:type="character" w:customStyle="1" w:styleId="WW8Num80z7">
    <w:name w:val="WW8Num80z7"/>
    <w:rsid w:val="00060A14"/>
  </w:style>
  <w:style w:type="character" w:customStyle="1" w:styleId="WW8Num80z8">
    <w:name w:val="WW8Num80z8"/>
    <w:rsid w:val="00060A14"/>
  </w:style>
  <w:style w:type="character" w:customStyle="1" w:styleId="WW8Num82z3">
    <w:name w:val="WW8Num82z3"/>
    <w:rsid w:val="00060A14"/>
    <w:rPr>
      <w:rFonts w:ascii="Symbol" w:hAnsi="Symbol" w:cs="Symbol" w:hint="default"/>
    </w:rPr>
  </w:style>
  <w:style w:type="character" w:customStyle="1" w:styleId="WW8Num82z4">
    <w:name w:val="WW8Num82z4"/>
    <w:rsid w:val="00060A14"/>
    <w:rPr>
      <w:rFonts w:ascii="Courier New" w:hAnsi="Courier New" w:cs="Courier New" w:hint="default"/>
    </w:rPr>
  </w:style>
  <w:style w:type="character" w:customStyle="1" w:styleId="WW8Num82z5">
    <w:name w:val="WW8Num82z5"/>
    <w:rsid w:val="00060A14"/>
    <w:rPr>
      <w:rFonts w:ascii="Wingdings" w:hAnsi="Wingdings" w:cs="Wingdings" w:hint="default"/>
    </w:rPr>
  </w:style>
  <w:style w:type="character" w:customStyle="1" w:styleId="WW8Num83z1">
    <w:name w:val="WW8Num83z1"/>
    <w:rsid w:val="00060A14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060A14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060A14"/>
  </w:style>
  <w:style w:type="character" w:customStyle="1" w:styleId="WW8Num84z6">
    <w:name w:val="WW8Num84z6"/>
    <w:rsid w:val="00060A14"/>
  </w:style>
  <w:style w:type="character" w:customStyle="1" w:styleId="WW8Num84z7">
    <w:name w:val="WW8Num84z7"/>
    <w:rsid w:val="00060A14"/>
  </w:style>
  <w:style w:type="character" w:customStyle="1" w:styleId="WW8Num84z8">
    <w:name w:val="WW8Num84z8"/>
    <w:rsid w:val="00060A14"/>
  </w:style>
  <w:style w:type="character" w:customStyle="1" w:styleId="WW8Num95z0">
    <w:name w:val="WW8Num95z0"/>
    <w:rsid w:val="00060A14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060A14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060A14"/>
  </w:style>
  <w:style w:type="character" w:customStyle="1" w:styleId="WW8Num96z2">
    <w:name w:val="WW8Num96z2"/>
    <w:rsid w:val="00060A14"/>
  </w:style>
  <w:style w:type="character" w:customStyle="1" w:styleId="WW8Num96z3">
    <w:name w:val="WW8Num96z3"/>
    <w:rsid w:val="00060A14"/>
  </w:style>
  <w:style w:type="character" w:customStyle="1" w:styleId="WW8Num96z4">
    <w:name w:val="WW8Num96z4"/>
    <w:rsid w:val="00060A14"/>
  </w:style>
  <w:style w:type="character" w:customStyle="1" w:styleId="WW8Num96z5">
    <w:name w:val="WW8Num96z5"/>
    <w:rsid w:val="00060A14"/>
  </w:style>
  <w:style w:type="character" w:customStyle="1" w:styleId="WW8Num96z6">
    <w:name w:val="WW8Num96z6"/>
    <w:rsid w:val="00060A14"/>
  </w:style>
  <w:style w:type="character" w:customStyle="1" w:styleId="WW8Num96z7">
    <w:name w:val="WW8Num96z7"/>
    <w:rsid w:val="00060A14"/>
  </w:style>
  <w:style w:type="character" w:customStyle="1" w:styleId="WW8Num96z8">
    <w:name w:val="WW8Num96z8"/>
    <w:rsid w:val="00060A14"/>
  </w:style>
  <w:style w:type="character" w:customStyle="1" w:styleId="WW8Num97z0">
    <w:name w:val="WW8Num97z0"/>
    <w:rsid w:val="00060A14"/>
    <w:rPr>
      <w:rFonts w:hint="default"/>
    </w:rPr>
  </w:style>
  <w:style w:type="character" w:customStyle="1" w:styleId="WW8Num98z0">
    <w:name w:val="WW8Num98z0"/>
    <w:rsid w:val="00060A14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060A14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060A14"/>
    <w:rPr>
      <w:rFonts w:ascii="Courier New" w:hAnsi="Courier New" w:cs="Courier New" w:hint="default"/>
    </w:rPr>
  </w:style>
  <w:style w:type="character" w:customStyle="1" w:styleId="WW8Num99z2">
    <w:name w:val="WW8Num99z2"/>
    <w:rsid w:val="00060A14"/>
    <w:rPr>
      <w:rFonts w:ascii="Wingdings" w:hAnsi="Wingdings" w:cs="Wingdings" w:hint="default"/>
    </w:rPr>
  </w:style>
  <w:style w:type="character" w:customStyle="1" w:styleId="WW8Num99z3">
    <w:name w:val="WW8Num99z3"/>
    <w:rsid w:val="00060A14"/>
    <w:rPr>
      <w:rFonts w:ascii="Symbol" w:hAnsi="Symbol" w:cs="Symbol" w:hint="default"/>
    </w:rPr>
  </w:style>
  <w:style w:type="character" w:customStyle="1" w:styleId="WW8Num100z0">
    <w:name w:val="WW8Num100z0"/>
    <w:rsid w:val="00060A14"/>
  </w:style>
  <w:style w:type="character" w:customStyle="1" w:styleId="WW8Num100z1">
    <w:name w:val="WW8Num100z1"/>
    <w:rsid w:val="00060A14"/>
  </w:style>
  <w:style w:type="character" w:customStyle="1" w:styleId="WW8Num100z2">
    <w:name w:val="WW8Num100z2"/>
    <w:rsid w:val="00060A14"/>
  </w:style>
  <w:style w:type="character" w:customStyle="1" w:styleId="WW8Num100z3">
    <w:name w:val="WW8Num100z3"/>
    <w:rsid w:val="00060A14"/>
  </w:style>
  <w:style w:type="character" w:customStyle="1" w:styleId="WW8Num100z4">
    <w:name w:val="WW8Num100z4"/>
    <w:rsid w:val="00060A14"/>
  </w:style>
  <w:style w:type="character" w:customStyle="1" w:styleId="WW8Num100z5">
    <w:name w:val="WW8Num100z5"/>
    <w:rsid w:val="00060A14"/>
  </w:style>
  <w:style w:type="character" w:customStyle="1" w:styleId="WW8Num100z6">
    <w:name w:val="WW8Num100z6"/>
    <w:rsid w:val="00060A14"/>
  </w:style>
  <w:style w:type="character" w:customStyle="1" w:styleId="WW8Num100z7">
    <w:name w:val="WW8Num100z7"/>
    <w:rsid w:val="00060A14"/>
  </w:style>
  <w:style w:type="character" w:customStyle="1" w:styleId="WW8Num100z8">
    <w:name w:val="WW8Num100z8"/>
    <w:rsid w:val="00060A14"/>
  </w:style>
  <w:style w:type="character" w:customStyle="1" w:styleId="WW8Num101z0">
    <w:name w:val="WW8Num101z0"/>
    <w:rsid w:val="00060A14"/>
    <w:rPr>
      <w:rFonts w:hint="default"/>
    </w:rPr>
  </w:style>
  <w:style w:type="character" w:customStyle="1" w:styleId="WW8Num101z1">
    <w:name w:val="WW8Num101z1"/>
    <w:rsid w:val="00060A14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060A14"/>
  </w:style>
  <w:style w:type="character" w:customStyle="1" w:styleId="WW8Num102z1">
    <w:name w:val="WW8Num102z1"/>
    <w:rsid w:val="00060A14"/>
  </w:style>
  <w:style w:type="character" w:customStyle="1" w:styleId="WW8Num102z2">
    <w:name w:val="WW8Num102z2"/>
    <w:rsid w:val="00060A14"/>
  </w:style>
  <w:style w:type="character" w:customStyle="1" w:styleId="WW8Num102z3">
    <w:name w:val="WW8Num102z3"/>
    <w:rsid w:val="00060A14"/>
  </w:style>
  <w:style w:type="character" w:customStyle="1" w:styleId="WW8Num102z4">
    <w:name w:val="WW8Num102z4"/>
    <w:rsid w:val="00060A14"/>
  </w:style>
  <w:style w:type="character" w:customStyle="1" w:styleId="WW8Num102z5">
    <w:name w:val="WW8Num102z5"/>
    <w:rsid w:val="00060A14"/>
  </w:style>
  <w:style w:type="character" w:customStyle="1" w:styleId="WW8Num102z6">
    <w:name w:val="WW8Num102z6"/>
    <w:rsid w:val="00060A14"/>
  </w:style>
  <w:style w:type="character" w:customStyle="1" w:styleId="WW8Num102z7">
    <w:name w:val="WW8Num102z7"/>
    <w:rsid w:val="00060A14"/>
  </w:style>
  <w:style w:type="character" w:customStyle="1" w:styleId="WW8Num102z8">
    <w:name w:val="WW8Num102z8"/>
    <w:rsid w:val="00060A14"/>
  </w:style>
  <w:style w:type="character" w:customStyle="1" w:styleId="WW8Num103z0">
    <w:name w:val="WW8Num103z0"/>
    <w:rsid w:val="00060A14"/>
    <w:rPr>
      <w:rFonts w:hint="default"/>
    </w:rPr>
  </w:style>
  <w:style w:type="character" w:customStyle="1" w:styleId="WW8Num104z0">
    <w:name w:val="WW8Num104z0"/>
    <w:rsid w:val="00060A14"/>
    <w:rPr>
      <w:rFonts w:hint="default"/>
      <w:b/>
    </w:rPr>
  </w:style>
  <w:style w:type="character" w:customStyle="1" w:styleId="WW8Num104z1">
    <w:name w:val="WW8Num104z1"/>
    <w:rsid w:val="00060A14"/>
  </w:style>
  <w:style w:type="character" w:customStyle="1" w:styleId="WW8Num104z2">
    <w:name w:val="WW8Num104z2"/>
    <w:rsid w:val="00060A14"/>
  </w:style>
  <w:style w:type="character" w:customStyle="1" w:styleId="WW8Num104z3">
    <w:name w:val="WW8Num104z3"/>
    <w:rsid w:val="00060A14"/>
  </w:style>
  <w:style w:type="character" w:customStyle="1" w:styleId="WW8Num104z4">
    <w:name w:val="WW8Num104z4"/>
    <w:rsid w:val="00060A14"/>
  </w:style>
  <w:style w:type="character" w:customStyle="1" w:styleId="WW8Num104z5">
    <w:name w:val="WW8Num104z5"/>
    <w:rsid w:val="00060A14"/>
  </w:style>
  <w:style w:type="character" w:customStyle="1" w:styleId="WW8Num104z6">
    <w:name w:val="WW8Num104z6"/>
    <w:rsid w:val="00060A14"/>
  </w:style>
  <w:style w:type="character" w:customStyle="1" w:styleId="WW8Num104z7">
    <w:name w:val="WW8Num104z7"/>
    <w:rsid w:val="00060A14"/>
  </w:style>
  <w:style w:type="character" w:customStyle="1" w:styleId="WW8Num105z0">
    <w:name w:val="WW8Num105z0"/>
    <w:rsid w:val="00060A14"/>
    <w:rPr>
      <w:rFonts w:hint="default"/>
    </w:rPr>
  </w:style>
  <w:style w:type="character" w:customStyle="1" w:styleId="WW8Num105z1">
    <w:name w:val="WW8Num105z1"/>
    <w:rsid w:val="00060A14"/>
  </w:style>
  <w:style w:type="character" w:customStyle="1" w:styleId="WW8Num105z2">
    <w:name w:val="WW8Num105z2"/>
    <w:rsid w:val="00060A14"/>
  </w:style>
  <w:style w:type="character" w:customStyle="1" w:styleId="WW8Num105z3">
    <w:name w:val="WW8Num105z3"/>
    <w:rsid w:val="00060A14"/>
  </w:style>
  <w:style w:type="character" w:customStyle="1" w:styleId="WW8Num105z4">
    <w:name w:val="WW8Num105z4"/>
    <w:rsid w:val="00060A14"/>
  </w:style>
  <w:style w:type="character" w:customStyle="1" w:styleId="WW8Num105z5">
    <w:name w:val="WW8Num105z5"/>
    <w:rsid w:val="00060A14"/>
  </w:style>
  <w:style w:type="character" w:customStyle="1" w:styleId="WW8Num105z6">
    <w:name w:val="WW8Num105z6"/>
    <w:rsid w:val="00060A14"/>
  </w:style>
  <w:style w:type="character" w:customStyle="1" w:styleId="WW8Num105z7">
    <w:name w:val="WW8Num105z7"/>
    <w:rsid w:val="00060A14"/>
  </w:style>
  <w:style w:type="character" w:customStyle="1" w:styleId="WW8Num105z8">
    <w:name w:val="WW8Num105z8"/>
    <w:rsid w:val="00060A14"/>
  </w:style>
  <w:style w:type="character" w:customStyle="1" w:styleId="WW8Num106z0">
    <w:name w:val="WW8Num106z0"/>
    <w:rsid w:val="00060A14"/>
  </w:style>
  <w:style w:type="character" w:customStyle="1" w:styleId="WW8Num106z1">
    <w:name w:val="WW8Num106z1"/>
    <w:rsid w:val="00060A14"/>
  </w:style>
  <w:style w:type="character" w:customStyle="1" w:styleId="WW8Num106z2">
    <w:name w:val="WW8Num106z2"/>
    <w:rsid w:val="00060A14"/>
  </w:style>
  <w:style w:type="character" w:customStyle="1" w:styleId="WW8Num106z3">
    <w:name w:val="WW8Num106z3"/>
    <w:rsid w:val="00060A14"/>
  </w:style>
  <w:style w:type="character" w:customStyle="1" w:styleId="WW8Num106z4">
    <w:name w:val="WW8Num106z4"/>
    <w:rsid w:val="00060A14"/>
  </w:style>
  <w:style w:type="character" w:customStyle="1" w:styleId="WW8Num106z5">
    <w:name w:val="WW8Num106z5"/>
    <w:rsid w:val="00060A14"/>
  </w:style>
  <w:style w:type="character" w:customStyle="1" w:styleId="WW8Num106z6">
    <w:name w:val="WW8Num106z6"/>
    <w:rsid w:val="00060A14"/>
  </w:style>
  <w:style w:type="character" w:customStyle="1" w:styleId="WW8Num106z7">
    <w:name w:val="WW8Num106z7"/>
    <w:rsid w:val="00060A14"/>
  </w:style>
  <w:style w:type="character" w:customStyle="1" w:styleId="WW8Num106z8">
    <w:name w:val="WW8Num106z8"/>
    <w:rsid w:val="00060A14"/>
  </w:style>
  <w:style w:type="character" w:customStyle="1" w:styleId="WW8Num107z0">
    <w:name w:val="WW8Num107z0"/>
    <w:rsid w:val="00060A14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060A14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060A14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060A14"/>
  </w:style>
  <w:style w:type="character" w:customStyle="1" w:styleId="WW8Num109z2">
    <w:name w:val="WW8Num109z2"/>
    <w:rsid w:val="00060A14"/>
  </w:style>
  <w:style w:type="character" w:customStyle="1" w:styleId="WW8Num109z3">
    <w:name w:val="WW8Num109z3"/>
    <w:rsid w:val="00060A14"/>
  </w:style>
  <w:style w:type="character" w:customStyle="1" w:styleId="WW8Num109z4">
    <w:name w:val="WW8Num109z4"/>
    <w:rsid w:val="00060A14"/>
  </w:style>
  <w:style w:type="character" w:customStyle="1" w:styleId="WW8Num109z5">
    <w:name w:val="WW8Num109z5"/>
    <w:rsid w:val="00060A14"/>
  </w:style>
  <w:style w:type="character" w:customStyle="1" w:styleId="WW8Num109z6">
    <w:name w:val="WW8Num109z6"/>
    <w:rsid w:val="00060A14"/>
  </w:style>
  <w:style w:type="character" w:customStyle="1" w:styleId="WW8Num109z7">
    <w:name w:val="WW8Num109z7"/>
    <w:rsid w:val="00060A14"/>
  </w:style>
  <w:style w:type="character" w:customStyle="1" w:styleId="WW8Num109z8">
    <w:name w:val="WW8Num109z8"/>
    <w:rsid w:val="00060A14"/>
  </w:style>
  <w:style w:type="character" w:customStyle="1" w:styleId="WW8Num110z0">
    <w:name w:val="WW8Num110z0"/>
    <w:rsid w:val="00060A14"/>
    <w:rPr>
      <w:rFonts w:hint="default"/>
    </w:rPr>
  </w:style>
  <w:style w:type="character" w:customStyle="1" w:styleId="WW8Num111z0">
    <w:name w:val="WW8Num111z0"/>
    <w:rsid w:val="00060A14"/>
  </w:style>
  <w:style w:type="character" w:customStyle="1" w:styleId="WW8Num112z0">
    <w:name w:val="WW8Num112z0"/>
    <w:rsid w:val="00060A14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060A14"/>
  </w:style>
  <w:style w:type="character" w:customStyle="1" w:styleId="WW8Num112z2">
    <w:name w:val="WW8Num112z2"/>
    <w:rsid w:val="00060A14"/>
  </w:style>
  <w:style w:type="character" w:customStyle="1" w:styleId="WW8Num112z3">
    <w:name w:val="WW8Num112z3"/>
    <w:rsid w:val="00060A14"/>
  </w:style>
  <w:style w:type="character" w:customStyle="1" w:styleId="WW8Num112z4">
    <w:name w:val="WW8Num112z4"/>
    <w:rsid w:val="00060A14"/>
  </w:style>
  <w:style w:type="character" w:customStyle="1" w:styleId="WW8Num112z5">
    <w:name w:val="WW8Num112z5"/>
    <w:rsid w:val="00060A14"/>
  </w:style>
  <w:style w:type="character" w:customStyle="1" w:styleId="WW8Num112z6">
    <w:name w:val="WW8Num112z6"/>
    <w:rsid w:val="00060A14"/>
  </w:style>
  <w:style w:type="character" w:customStyle="1" w:styleId="WW8Num112z7">
    <w:name w:val="WW8Num112z7"/>
    <w:rsid w:val="00060A14"/>
  </w:style>
  <w:style w:type="character" w:customStyle="1" w:styleId="WW8Num112z8">
    <w:name w:val="WW8Num112z8"/>
    <w:rsid w:val="00060A14"/>
  </w:style>
  <w:style w:type="character" w:customStyle="1" w:styleId="WW8Num113z0">
    <w:name w:val="WW8Num113z0"/>
    <w:rsid w:val="00060A14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060A14"/>
  </w:style>
  <w:style w:type="character" w:customStyle="1" w:styleId="WW8Num113z2">
    <w:name w:val="WW8Num113z2"/>
    <w:rsid w:val="00060A14"/>
  </w:style>
  <w:style w:type="character" w:customStyle="1" w:styleId="WW8Num113z3">
    <w:name w:val="WW8Num113z3"/>
    <w:rsid w:val="00060A14"/>
  </w:style>
  <w:style w:type="character" w:customStyle="1" w:styleId="WW8Num113z4">
    <w:name w:val="WW8Num113z4"/>
    <w:rsid w:val="00060A14"/>
  </w:style>
  <w:style w:type="character" w:customStyle="1" w:styleId="WW8Num113z5">
    <w:name w:val="WW8Num113z5"/>
    <w:rsid w:val="00060A14"/>
  </w:style>
  <w:style w:type="character" w:customStyle="1" w:styleId="WW8Num113z6">
    <w:name w:val="WW8Num113z6"/>
    <w:rsid w:val="00060A14"/>
  </w:style>
  <w:style w:type="character" w:customStyle="1" w:styleId="WW8Num113z7">
    <w:name w:val="WW8Num113z7"/>
    <w:rsid w:val="00060A14"/>
  </w:style>
  <w:style w:type="character" w:customStyle="1" w:styleId="WW8Num113z8">
    <w:name w:val="WW8Num113z8"/>
    <w:rsid w:val="00060A14"/>
  </w:style>
  <w:style w:type="character" w:customStyle="1" w:styleId="WW8Num114z0">
    <w:name w:val="WW8Num114z0"/>
    <w:rsid w:val="00060A14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060A14"/>
    <w:rPr>
      <w:rFonts w:hint="default"/>
    </w:rPr>
  </w:style>
  <w:style w:type="character" w:customStyle="1" w:styleId="WW8Num115z1">
    <w:name w:val="WW8Num115z1"/>
    <w:rsid w:val="00060A14"/>
    <w:rPr>
      <w:rFonts w:ascii="Courier New" w:hAnsi="Courier New" w:cs="Courier New" w:hint="default"/>
    </w:rPr>
  </w:style>
  <w:style w:type="character" w:customStyle="1" w:styleId="WW8Num115z2">
    <w:name w:val="WW8Num115z2"/>
    <w:rsid w:val="00060A14"/>
    <w:rPr>
      <w:rFonts w:ascii="Wingdings" w:hAnsi="Wingdings" w:cs="Wingdings" w:hint="default"/>
    </w:rPr>
  </w:style>
  <w:style w:type="character" w:customStyle="1" w:styleId="WW8Num115z3">
    <w:name w:val="WW8Num115z3"/>
    <w:rsid w:val="00060A14"/>
    <w:rPr>
      <w:rFonts w:ascii="Symbol" w:hAnsi="Symbol" w:cs="Symbol" w:hint="default"/>
    </w:rPr>
  </w:style>
  <w:style w:type="character" w:customStyle="1" w:styleId="WW8Num116z0">
    <w:name w:val="WW8Num116z0"/>
    <w:rsid w:val="00060A14"/>
  </w:style>
  <w:style w:type="character" w:customStyle="1" w:styleId="WW8Num116z1">
    <w:name w:val="WW8Num116z1"/>
    <w:rsid w:val="00060A14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060A14"/>
  </w:style>
  <w:style w:type="character" w:customStyle="1" w:styleId="WW8Num116z3">
    <w:name w:val="WW8Num116z3"/>
    <w:rsid w:val="00060A14"/>
  </w:style>
  <w:style w:type="character" w:customStyle="1" w:styleId="WW8Num116z4">
    <w:name w:val="WW8Num116z4"/>
    <w:rsid w:val="00060A14"/>
  </w:style>
  <w:style w:type="character" w:customStyle="1" w:styleId="WW8Num116z5">
    <w:name w:val="WW8Num116z5"/>
    <w:rsid w:val="00060A14"/>
  </w:style>
  <w:style w:type="character" w:customStyle="1" w:styleId="WW8Num116z6">
    <w:name w:val="WW8Num116z6"/>
    <w:rsid w:val="00060A14"/>
  </w:style>
  <w:style w:type="character" w:customStyle="1" w:styleId="WW8Num116z7">
    <w:name w:val="WW8Num116z7"/>
    <w:rsid w:val="00060A14"/>
  </w:style>
  <w:style w:type="character" w:customStyle="1" w:styleId="WW8Num116z8">
    <w:name w:val="WW8Num116z8"/>
    <w:rsid w:val="00060A14"/>
  </w:style>
  <w:style w:type="character" w:customStyle="1" w:styleId="WW8Num117z0">
    <w:name w:val="WW8Num117z0"/>
    <w:rsid w:val="00060A14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060A14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060A14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060A14"/>
    <w:rPr>
      <w:rFonts w:hint="default"/>
    </w:rPr>
  </w:style>
  <w:style w:type="character" w:customStyle="1" w:styleId="WW8Num118z0">
    <w:name w:val="WW8Num118z0"/>
    <w:rsid w:val="00060A14"/>
    <w:rPr>
      <w:rFonts w:hint="default"/>
      <w:color w:val="0F0F0F"/>
      <w:w w:val="105"/>
    </w:rPr>
  </w:style>
  <w:style w:type="character" w:customStyle="1" w:styleId="WW8Num118z1">
    <w:name w:val="WW8Num118z1"/>
    <w:rsid w:val="00060A14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060A14"/>
    <w:rPr>
      <w:rFonts w:hint="default"/>
      <w:b w:val="0"/>
      <w:bCs/>
      <w:u w:val="none"/>
    </w:rPr>
  </w:style>
  <w:style w:type="character" w:customStyle="1" w:styleId="WW8Num119z1">
    <w:name w:val="WW8Num119z1"/>
    <w:rsid w:val="00060A14"/>
    <w:rPr>
      <w:rFonts w:hint="default"/>
    </w:rPr>
  </w:style>
  <w:style w:type="character" w:customStyle="1" w:styleId="WW8Num120z0">
    <w:name w:val="WW8Num120z0"/>
    <w:rsid w:val="00060A14"/>
    <w:rPr>
      <w:rFonts w:hint="default"/>
      <w:b w:val="0"/>
    </w:rPr>
  </w:style>
  <w:style w:type="character" w:customStyle="1" w:styleId="WW8Num120z1">
    <w:name w:val="WW8Num120z1"/>
    <w:rsid w:val="00060A14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060A14"/>
    <w:rPr>
      <w:rFonts w:hint="default"/>
    </w:rPr>
  </w:style>
  <w:style w:type="character" w:customStyle="1" w:styleId="WW8Num120z4">
    <w:name w:val="WW8Num120z4"/>
    <w:rsid w:val="00060A14"/>
  </w:style>
  <w:style w:type="character" w:customStyle="1" w:styleId="WW8Num120z5">
    <w:name w:val="WW8Num120z5"/>
    <w:rsid w:val="00060A14"/>
  </w:style>
  <w:style w:type="character" w:customStyle="1" w:styleId="WW8Num120z6">
    <w:name w:val="WW8Num120z6"/>
    <w:rsid w:val="00060A14"/>
  </w:style>
  <w:style w:type="character" w:customStyle="1" w:styleId="WW8Num120z7">
    <w:name w:val="WW8Num120z7"/>
    <w:rsid w:val="00060A14"/>
  </w:style>
  <w:style w:type="character" w:customStyle="1" w:styleId="WW8Num120z8">
    <w:name w:val="WW8Num120z8"/>
    <w:rsid w:val="00060A14"/>
  </w:style>
  <w:style w:type="character" w:customStyle="1" w:styleId="WW8Num121z0">
    <w:name w:val="WW8Num121z0"/>
    <w:rsid w:val="00060A14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060A14"/>
  </w:style>
  <w:style w:type="character" w:customStyle="1" w:styleId="WW8Num121z2">
    <w:name w:val="WW8Num121z2"/>
    <w:rsid w:val="00060A14"/>
  </w:style>
  <w:style w:type="character" w:customStyle="1" w:styleId="WW8Num121z3">
    <w:name w:val="WW8Num121z3"/>
    <w:rsid w:val="00060A14"/>
  </w:style>
  <w:style w:type="character" w:customStyle="1" w:styleId="WW8Num121z4">
    <w:name w:val="WW8Num121z4"/>
    <w:rsid w:val="00060A14"/>
  </w:style>
  <w:style w:type="character" w:customStyle="1" w:styleId="WW8Num121z5">
    <w:name w:val="WW8Num121z5"/>
    <w:rsid w:val="00060A14"/>
  </w:style>
  <w:style w:type="character" w:customStyle="1" w:styleId="WW8Num121z6">
    <w:name w:val="WW8Num121z6"/>
    <w:rsid w:val="00060A14"/>
  </w:style>
  <w:style w:type="character" w:customStyle="1" w:styleId="WW8Num121z7">
    <w:name w:val="WW8Num121z7"/>
    <w:rsid w:val="00060A14"/>
  </w:style>
  <w:style w:type="character" w:customStyle="1" w:styleId="WW8Num121z8">
    <w:name w:val="WW8Num121z8"/>
    <w:rsid w:val="00060A14"/>
  </w:style>
  <w:style w:type="character" w:customStyle="1" w:styleId="WW8Num122z0">
    <w:name w:val="WW8Num122z0"/>
    <w:rsid w:val="00060A14"/>
  </w:style>
  <w:style w:type="character" w:customStyle="1" w:styleId="WW8Num122z1">
    <w:name w:val="WW8Num122z1"/>
    <w:rsid w:val="00060A14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060A14"/>
  </w:style>
  <w:style w:type="character" w:customStyle="1" w:styleId="WW8Num122z3">
    <w:name w:val="WW8Num122z3"/>
    <w:rsid w:val="00060A14"/>
  </w:style>
  <w:style w:type="character" w:customStyle="1" w:styleId="WW8Num122z4">
    <w:name w:val="WW8Num122z4"/>
    <w:rsid w:val="00060A14"/>
  </w:style>
  <w:style w:type="character" w:customStyle="1" w:styleId="WW8Num122z5">
    <w:name w:val="WW8Num122z5"/>
    <w:rsid w:val="00060A14"/>
  </w:style>
  <w:style w:type="character" w:customStyle="1" w:styleId="WW8Num122z6">
    <w:name w:val="WW8Num122z6"/>
    <w:rsid w:val="00060A14"/>
  </w:style>
  <w:style w:type="character" w:customStyle="1" w:styleId="WW8Num122z7">
    <w:name w:val="WW8Num122z7"/>
    <w:rsid w:val="00060A14"/>
  </w:style>
  <w:style w:type="character" w:customStyle="1" w:styleId="WW8Num122z8">
    <w:name w:val="WW8Num122z8"/>
    <w:rsid w:val="00060A14"/>
  </w:style>
  <w:style w:type="character" w:customStyle="1" w:styleId="WW8Num123z0">
    <w:name w:val="WW8Num123z0"/>
    <w:rsid w:val="00060A14"/>
    <w:rPr>
      <w:rFonts w:hint="default"/>
    </w:rPr>
  </w:style>
  <w:style w:type="character" w:customStyle="1" w:styleId="WW8Num123z1">
    <w:name w:val="WW8Num123z1"/>
    <w:rsid w:val="00060A14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060A14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060A14"/>
  </w:style>
  <w:style w:type="character" w:customStyle="1" w:styleId="WW8Num124z3">
    <w:name w:val="WW8Num124z3"/>
    <w:rsid w:val="00060A14"/>
  </w:style>
  <w:style w:type="character" w:customStyle="1" w:styleId="WW8Num124z4">
    <w:name w:val="WW8Num124z4"/>
    <w:rsid w:val="00060A14"/>
  </w:style>
  <w:style w:type="character" w:customStyle="1" w:styleId="WW8Num124z5">
    <w:name w:val="WW8Num124z5"/>
    <w:rsid w:val="00060A14"/>
  </w:style>
  <w:style w:type="character" w:customStyle="1" w:styleId="WW8Num124z6">
    <w:name w:val="WW8Num124z6"/>
    <w:rsid w:val="00060A14"/>
  </w:style>
  <w:style w:type="character" w:customStyle="1" w:styleId="WW8Num124z7">
    <w:name w:val="WW8Num124z7"/>
    <w:rsid w:val="00060A14"/>
  </w:style>
  <w:style w:type="character" w:customStyle="1" w:styleId="WW8Num124z8">
    <w:name w:val="WW8Num124z8"/>
    <w:rsid w:val="00060A14"/>
  </w:style>
  <w:style w:type="character" w:customStyle="1" w:styleId="WW8Num125z0">
    <w:name w:val="WW8Num125z0"/>
    <w:rsid w:val="00060A14"/>
    <w:rPr>
      <w:rFonts w:hint="default"/>
    </w:rPr>
  </w:style>
  <w:style w:type="character" w:customStyle="1" w:styleId="WW8Num126z0">
    <w:name w:val="WW8Num126z0"/>
    <w:rsid w:val="00060A14"/>
    <w:rPr>
      <w:rFonts w:hint="default"/>
    </w:rPr>
  </w:style>
  <w:style w:type="character" w:customStyle="1" w:styleId="WW8Num126z1">
    <w:name w:val="WW8Num126z1"/>
    <w:rsid w:val="00060A14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060A14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060A14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060A14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060A14"/>
    <w:rPr>
      <w:rFonts w:ascii="Symbol" w:hAnsi="Symbol" w:cs="Symbol" w:hint="default"/>
    </w:rPr>
  </w:style>
  <w:style w:type="character" w:customStyle="1" w:styleId="WW8Num127z2">
    <w:name w:val="WW8Num127z2"/>
    <w:rsid w:val="00060A14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060A14"/>
  </w:style>
  <w:style w:type="character" w:customStyle="1" w:styleId="WW8Num11z1">
    <w:name w:val="WW8Num11z1"/>
    <w:rsid w:val="00060A14"/>
    <w:rPr>
      <w:rFonts w:ascii="Symbol" w:hAnsi="Symbol" w:cs="Symbol"/>
    </w:rPr>
  </w:style>
  <w:style w:type="character" w:customStyle="1" w:styleId="WW8Num11z2">
    <w:name w:val="WW8Num11z2"/>
    <w:rsid w:val="00060A14"/>
    <w:rPr>
      <w:b w:val="0"/>
      <w:u w:val="none"/>
    </w:rPr>
  </w:style>
  <w:style w:type="character" w:customStyle="1" w:styleId="WW8Num14z1">
    <w:name w:val="WW8Num14z1"/>
    <w:rsid w:val="00060A14"/>
    <w:rPr>
      <w:rFonts w:ascii="Courier New" w:hAnsi="Courier New" w:cs="Courier New"/>
    </w:rPr>
  </w:style>
  <w:style w:type="character" w:customStyle="1" w:styleId="WW8Num14z2">
    <w:name w:val="WW8Num14z2"/>
    <w:rsid w:val="00060A14"/>
    <w:rPr>
      <w:rFonts w:ascii="Wingdings" w:hAnsi="Wingdings" w:cs="Wingdings"/>
    </w:rPr>
  </w:style>
  <w:style w:type="character" w:customStyle="1" w:styleId="WW8Num14z3">
    <w:name w:val="WW8Num14z3"/>
    <w:rsid w:val="00060A14"/>
    <w:rPr>
      <w:rFonts w:ascii="Symbol" w:hAnsi="Symbol" w:cs="Symbol"/>
    </w:rPr>
  </w:style>
  <w:style w:type="character" w:customStyle="1" w:styleId="WW8Num16z1">
    <w:name w:val="WW8Num16z1"/>
    <w:rsid w:val="00060A14"/>
    <w:rPr>
      <w:rFonts w:cs="Times New Roman"/>
    </w:rPr>
  </w:style>
  <w:style w:type="character" w:customStyle="1" w:styleId="WW8Num19z3">
    <w:name w:val="WW8Num19z3"/>
    <w:rsid w:val="00060A14"/>
    <w:rPr>
      <w:rFonts w:ascii="Symbol" w:hAnsi="Symbol" w:cs="Symbol"/>
    </w:rPr>
  </w:style>
  <w:style w:type="character" w:customStyle="1" w:styleId="WW8Num20z1">
    <w:name w:val="WW8Num20z1"/>
    <w:rsid w:val="00060A14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060A14"/>
    <w:rPr>
      <w:rFonts w:ascii="Courier New" w:hAnsi="Courier New" w:cs="Courier New"/>
    </w:rPr>
  </w:style>
  <w:style w:type="character" w:customStyle="1" w:styleId="WW8Num21z2">
    <w:name w:val="WW8Num21z2"/>
    <w:rsid w:val="00060A14"/>
    <w:rPr>
      <w:rFonts w:ascii="Wingdings" w:hAnsi="Wingdings" w:cs="Wingdings"/>
    </w:rPr>
  </w:style>
  <w:style w:type="character" w:customStyle="1" w:styleId="WW8Num21z3">
    <w:name w:val="WW8Num21z3"/>
    <w:rsid w:val="00060A14"/>
    <w:rPr>
      <w:rFonts w:ascii="Symbol" w:hAnsi="Symbol" w:cs="Symbol"/>
    </w:rPr>
  </w:style>
  <w:style w:type="character" w:customStyle="1" w:styleId="WW8Num26z1">
    <w:name w:val="WW8Num26z1"/>
    <w:rsid w:val="00060A14"/>
    <w:rPr>
      <w:rFonts w:ascii="Courier New" w:hAnsi="Courier New" w:cs="Courier New"/>
    </w:rPr>
  </w:style>
  <w:style w:type="character" w:customStyle="1" w:styleId="WW8Num26z2">
    <w:name w:val="WW8Num26z2"/>
    <w:rsid w:val="00060A14"/>
    <w:rPr>
      <w:rFonts w:ascii="Wingdings" w:hAnsi="Wingdings" w:cs="Wingdings"/>
    </w:rPr>
  </w:style>
  <w:style w:type="character" w:customStyle="1" w:styleId="WW8Num26z3">
    <w:name w:val="WW8Num26z3"/>
    <w:rsid w:val="00060A14"/>
    <w:rPr>
      <w:rFonts w:ascii="Symbol" w:hAnsi="Symbol" w:cs="Symbol"/>
    </w:rPr>
  </w:style>
  <w:style w:type="character" w:customStyle="1" w:styleId="WW8Num36z2">
    <w:name w:val="WW8Num36z2"/>
    <w:rsid w:val="00060A14"/>
    <w:rPr>
      <w:rFonts w:cs="Times New Roman"/>
      <w:b w:val="0"/>
    </w:rPr>
  </w:style>
  <w:style w:type="character" w:customStyle="1" w:styleId="WW8Num39z1">
    <w:name w:val="WW8Num39z1"/>
    <w:rsid w:val="00060A14"/>
    <w:rPr>
      <w:rFonts w:cs="Times New Roman"/>
    </w:rPr>
  </w:style>
  <w:style w:type="character" w:customStyle="1" w:styleId="WW8Num51z1">
    <w:name w:val="WW8Num51z1"/>
    <w:rsid w:val="00060A14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060A14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060A14"/>
    <w:rPr>
      <w:rFonts w:cs="Times New Roman"/>
    </w:rPr>
  </w:style>
  <w:style w:type="character" w:customStyle="1" w:styleId="WW8NumSt12z0">
    <w:name w:val="WW8NumSt12z0"/>
    <w:rsid w:val="00060A14"/>
    <w:rPr>
      <w:rFonts w:cs="Times New Roman"/>
    </w:rPr>
  </w:style>
  <w:style w:type="character" w:customStyle="1" w:styleId="WW8NumSt18z0">
    <w:name w:val="WW8NumSt18z0"/>
    <w:rsid w:val="00060A14"/>
    <w:rPr>
      <w:rFonts w:cs="Times New Roman"/>
      <w:b/>
      <w:i w:val="0"/>
    </w:rPr>
  </w:style>
  <w:style w:type="character" w:customStyle="1" w:styleId="WW8NumSt18z1">
    <w:name w:val="WW8NumSt18z1"/>
    <w:rsid w:val="00060A14"/>
    <w:rPr>
      <w:rFonts w:cs="Times New Roman"/>
    </w:rPr>
  </w:style>
  <w:style w:type="character" w:customStyle="1" w:styleId="Domylnaczcionkaakapitu2">
    <w:name w:val="Domyślna czcionka akapitu2"/>
    <w:rsid w:val="00060A14"/>
  </w:style>
  <w:style w:type="character" w:customStyle="1" w:styleId="TekstdymkaZnak">
    <w:name w:val="Tekst dymka Znak"/>
    <w:rsid w:val="00060A14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060A14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060A14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060A14"/>
    <w:rPr>
      <w:b/>
      <w:sz w:val="28"/>
      <w:lang w:val="pl-PL"/>
    </w:rPr>
  </w:style>
  <w:style w:type="character" w:customStyle="1" w:styleId="Nagwek4Znak">
    <w:name w:val="Nagłówek 4 Znak"/>
    <w:rsid w:val="00060A14"/>
    <w:rPr>
      <w:b/>
      <w:sz w:val="24"/>
      <w:lang w:val="pl-PL"/>
    </w:rPr>
  </w:style>
  <w:style w:type="character" w:customStyle="1" w:styleId="Nagwek5Znak">
    <w:name w:val="Nagłówek 5 Znak"/>
    <w:rsid w:val="00060A14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060A14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060A14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060A14"/>
    <w:rPr>
      <w:b/>
      <w:bCs/>
      <w:sz w:val="24"/>
      <w:lang w:val="pl-PL"/>
    </w:rPr>
  </w:style>
  <w:style w:type="character" w:customStyle="1" w:styleId="Nagwek9Znak">
    <w:name w:val="Nagłówek 9 Znak"/>
    <w:rsid w:val="00060A14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060A14"/>
    <w:rPr>
      <w:position w:val="6"/>
      <w:sz w:val="24"/>
      <w:lang w:val="pl-PL"/>
    </w:rPr>
  </w:style>
  <w:style w:type="character" w:customStyle="1" w:styleId="TytuZnak">
    <w:name w:val="Tytuł Znak"/>
    <w:rsid w:val="00060A14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060A14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060A14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060A14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060A14"/>
    <w:rPr>
      <w:color w:val="0000FF"/>
      <w:u w:val="single"/>
    </w:rPr>
  </w:style>
  <w:style w:type="character" w:customStyle="1" w:styleId="Tekstpodstawowy2Znak">
    <w:name w:val="Tekst podstawowy 2 Znak"/>
    <w:rsid w:val="00060A14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060A14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060A14"/>
  </w:style>
  <w:style w:type="character" w:customStyle="1" w:styleId="Tekstpodstawowywcity3Znak">
    <w:name w:val="Tekst podstawowy wcięty 3 Znak"/>
    <w:rsid w:val="00060A14"/>
    <w:rPr>
      <w:sz w:val="16"/>
      <w:szCs w:val="16"/>
      <w:lang w:val="pl-PL"/>
    </w:rPr>
  </w:style>
  <w:style w:type="character" w:customStyle="1" w:styleId="Nagwek2Znak">
    <w:name w:val="Nagłówek 2 Znak"/>
    <w:rsid w:val="00060A14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060A14"/>
    <w:rPr>
      <w:rFonts w:ascii="Times New Roman" w:hAnsi="Times New Roman" w:cs="Times New Roman"/>
    </w:rPr>
  </w:style>
  <w:style w:type="character" w:customStyle="1" w:styleId="WW8Num33z4">
    <w:name w:val="WW8Num33z4"/>
    <w:rsid w:val="00060A14"/>
    <w:rPr>
      <w:rFonts w:ascii="Courier New" w:hAnsi="Courier New" w:cs="Courier New"/>
    </w:rPr>
  </w:style>
  <w:style w:type="character" w:customStyle="1" w:styleId="WW8Num33z5">
    <w:name w:val="WW8Num33z5"/>
    <w:rsid w:val="00060A14"/>
    <w:rPr>
      <w:rFonts w:ascii="Wingdings" w:hAnsi="Wingdings" w:cs="Wingdings"/>
    </w:rPr>
  </w:style>
  <w:style w:type="character" w:customStyle="1" w:styleId="WW8NumSt26z0">
    <w:name w:val="WW8NumSt26z0"/>
    <w:rsid w:val="00060A14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060A14"/>
  </w:style>
  <w:style w:type="character" w:styleId="Numerstrony">
    <w:name w:val="page number"/>
    <w:rsid w:val="00060A14"/>
    <w:rPr>
      <w:rFonts w:cs="Times New Roman"/>
    </w:rPr>
  </w:style>
  <w:style w:type="character" w:customStyle="1" w:styleId="PodtytuZnak">
    <w:name w:val="Podtytuł Znak"/>
    <w:rsid w:val="00060A14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060A14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060A14"/>
    <w:rPr>
      <w:sz w:val="24"/>
      <w:szCs w:val="24"/>
      <w:lang w:val="pl-PL"/>
    </w:rPr>
  </w:style>
  <w:style w:type="character" w:customStyle="1" w:styleId="WW8Num36z1">
    <w:name w:val="WW8Num36z1"/>
    <w:rsid w:val="00060A14"/>
    <w:rPr>
      <w:rFonts w:ascii="Symbol" w:hAnsi="Symbol" w:cs="Symbol"/>
    </w:rPr>
  </w:style>
  <w:style w:type="character" w:customStyle="1" w:styleId="text">
    <w:name w:val="text"/>
    <w:rsid w:val="00060A14"/>
    <w:rPr>
      <w:rFonts w:cs="Times New Roman"/>
    </w:rPr>
  </w:style>
  <w:style w:type="character" w:customStyle="1" w:styleId="BodyTextIndentChar">
    <w:name w:val="Body Text Indent Char"/>
    <w:rsid w:val="00060A14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060A14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060A14"/>
    <w:rPr>
      <w:lang w:val="pl-PL"/>
    </w:rPr>
  </w:style>
  <w:style w:type="character" w:customStyle="1" w:styleId="TematkomentarzaZnak">
    <w:name w:val="Temat komentarza Znak"/>
    <w:rsid w:val="00060A14"/>
    <w:rPr>
      <w:b/>
      <w:bCs/>
      <w:lang w:val="pl-PL"/>
    </w:rPr>
  </w:style>
  <w:style w:type="character" w:customStyle="1" w:styleId="TekstprzypisukocowegoZnak">
    <w:name w:val="Tekst przypisu końcowego Znak"/>
    <w:rsid w:val="00060A14"/>
    <w:rPr>
      <w:lang w:val="pl-PL"/>
    </w:rPr>
  </w:style>
  <w:style w:type="character" w:customStyle="1" w:styleId="Znakiprzypiswkocowych">
    <w:name w:val="Znaki przypisów końcowych"/>
    <w:rsid w:val="00060A14"/>
    <w:rPr>
      <w:rFonts w:cs="Times New Roman"/>
      <w:vertAlign w:val="superscript"/>
    </w:rPr>
  </w:style>
  <w:style w:type="character" w:customStyle="1" w:styleId="PlandokumentuZnak">
    <w:name w:val="Plan dokumentu Znak"/>
    <w:rsid w:val="00060A14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060A14"/>
    <w:rPr>
      <w:color w:val="800080"/>
      <w:u w:val="single"/>
    </w:rPr>
  </w:style>
  <w:style w:type="character" w:customStyle="1" w:styleId="TekstprzypisudolnegoZnak">
    <w:name w:val="Tekst przypisu dolnego Znak"/>
    <w:rsid w:val="00060A14"/>
    <w:rPr>
      <w:lang w:val="pl-PL"/>
    </w:rPr>
  </w:style>
  <w:style w:type="character" w:customStyle="1" w:styleId="Znakiprzypiswdolnych">
    <w:name w:val="Znaki przypisów dolnych"/>
    <w:rsid w:val="00060A14"/>
    <w:rPr>
      <w:vertAlign w:val="superscript"/>
    </w:rPr>
  </w:style>
  <w:style w:type="character" w:customStyle="1" w:styleId="googqs-tidbit">
    <w:name w:val="goog_qs-tidbit"/>
    <w:basedOn w:val="Domylnaczcionkaakapitu2"/>
    <w:rsid w:val="00060A14"/>
  </w:style>
  <w:style w:type="character" w:styleId="Pogrubienie">
    <w:name w:val="Strong"/>
    <w:qFormat/>
    <w:rsid w:val="00060A14"/>
    <w:rPr>
      <w:b/>
      <w:bCs/>
    </w:rPr>
  </w:style>
  <w:style w:type="character" w:customStyle="1" w:styleId="Odwoanieprzypisudolnego1">
    <w:name w:val="Odwołanie przypisu dolnego1"/>
    <w:rsid w:val="00060A14"/>
    <w:rPr>
      <w:vertAlign w:val="superscript"/>
    </w:rPr>
  </w:style>
  <w:style w:type="character" w:customStyle="1" w:styleId="Tekstpodstawowy2Znak1">
    <w:name w:val="Tekst podstawowy 2 Znak1"/>
    <w:rsid w:val="00060A14"/>
    <w:rPr>
      <w:sz w:val="24"/>
      <w:szCs w:val="24"/>
    </w:rPr>
  </w:style>
  <w:style w:type="character" w:customStyle="1" w:styleId="Odwoaniedokomentarza2">
    <w:name w:val="Odwołanie do komentarza2"/>
    <w:rsid w:val="00060A14"/>
    <w:rPr>
      <w:sz w:val="16"/>
      <w:szCs w:val="16"/>
    </w:rPr>
  </w:style>
  <w:style w:type="character" w:customStyle="1" w:styleId="TekstkomentarzaZnak1">
    <w:name w:val="Tekst komentarza Znak1"/>
    <w:rsid w:val="00060A14"/>
  </w:style>
  <w:style w:type="character" w:customStyle="1" w:styleId="Tekstpodstawowywcity2Znak1">
    <w:name w:val="Tekst podstawowy wcięty 2 Znak1"/>
    <w:rsid w:val="00060A14"/>
    <w:rPr>
      <w:sz w:val="24"/>
      <w:szCs w:val="24"/>
    </w:rPr>
  </w:style>
  <w:style w:type="character" w:customStyle="1" w:styleId="Tekstpodstawowy3Znak1">
    <w:name w:val="Tekst podstawowy 3 Znak1"/>
    <w:rsid w:val="00060A14"/>
    <w:rPr>
      <w:sz w:val="16"/>
      <w:szCs w:val="16"/>
    </w:rPr>
  </w:style>
  <w:style w:type="character" w:customStyle="1" w:styleId="AkapitzlistZnak">
    <w:name w:val="Akapit z listą Znak"/>
    <w:aliases w:val="normalny tekst Znak"/>
    <w:uiPriority w:val="99"/>
    <w:rsid w:val="00060A14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060A14"/>
    <w:rPr>
      <w:position w:val="6"/>
      <w:sz w:val="24"/>
    </w:rPr>
  </w:style>
  <w:style w:type="character" w:customStyle="1" w:styleId="NagwekZnak1">
    <w:name w:val="Nagłówek Znak1"/>
    <w:rsid w:val="00060A14"/>
    <w:rPr>
      <w:sz w:val="24"/>
      <w:szCs w:val="24"/>
    </w:rPr>
  </w:style>
  <w:style w:type="character" w:customStyle="1" w:styleId="StopkaZnak1">
    <w:name w:val="Stopka Znak1"/>
    <w:rsid w:val="00060A14"/>
    <w:rPr>
      <w:sz w:val="24"/>
      <w:szCs w:val="24"/>
    </w:rPr>
  </w:style>
  <w:style w:type="character" w:customStyle="1" w:styleId="TekstdymkaZnak1">
    <w:name w:val="Tekst dymka Znak1"/>
    <w:rsid w:val="00060A14"/>
    <w:rPr>
      <w:rFonts w:ascii="Tahoma" w:hAnsi="Tahoma" w:cs="Tahoma"/>
      <w:sz w:val="16"/>
      <w:szCs w:val="16"/>
    </w:rPr>
  </w:style>
  <w:style w:type="character" w:customStyle="1" w:styleId="TytuZnak1">
    <w:name w:val="Tytuł Znak1"/>
    <w:rsid w:val="00060A14"/>
    <w:rPr>
      <w:b/>
      <w:position w:val="6"/>
      <w:sz w:val="24"/>
    </w:rPr>
  </w:style>
  <w:style w:type="character" w:customStyle="1" w:styleId="PodtytuZnak1">
    <w:name w:val="Podtytuł Znak1"/>
    <w:rsid w:val="00060A14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060A14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060A14"/>
    <w:rPr>
      <w:b/>
      <w:bCs/>
    </w:rPr>
  </w:style>
  <w:style w:type="character" w:customStyle="1" w:styleId="TekstprzypisukocowegoZnak1">
    <w:name w:val="Tekst przypisu końcowego Znak1"/>
    <w:rsid w:val="00060A14"/>
  </w:style>
  <w:style w:type="character" w:customStyle="1" w:styleId="TekstprzypisudolnegoZnak1">
    <w:name w:val="Tekst przypisu dolnego Znak1"/>
    <w:rsid w:val="00060A14"/>
  </w:style>
  <w:style w:type="character" w:customStyle="1" w:styleId="Odwoanieprzypisukocowego1">
    <w:name w:val="Odwołanie przypisu końcowego1"/>
    <w:rsid w:val="00060A14"/>
    <w:rPr>
      <w:vertAlign w:val="superscript"/>
    </w:rPr>
  </w:style>
  <w:style w:type="paragraph" w:customStyle="1" w:styleId="Nagwek30">
    <w:name w:val="Nagłówek3"/>
    <w:basedOn w:val="Normalny"/>
    <w:next w:val="Podtytu"/>
    <w:rsid w:val="00060A14"/>
    <w:pPr>
      <w:overflowPunct w:val="0"/>
      <w:autoSpaceDE w:val="0"/>
      <w:jc w:val="center"/>
      <w:textAlignment w:val="baseline"/>
    </w:pPr>
    <w:rPr>
      <w:b/>
      <w:position w:val="6"/>
      <w:szCs w:val="20"/>
    </w:rPr>
  </w:style>
  <w:style w:type="paragraph" w:styleId="Tekstpodstawowy">
    <w:name w:val="Body Text"/>
    <w:basedOn w:val="Normalny"/>
    <w:rsid w:val="00060A14"/>
    <w:pPr>
      <w:overflowPunct w:val="0"/>
      <w:autoSpaceDE w:val="0"/>
      <w:jc w:val="both"/>
      <w:textAlignment w:val="baseline"/>
    </w:pPr>
    <w:rPr>
      <w:position w:val="6"/>
      <w:szCs w:val="20"/>
    </w:rPr>
  </w:style>
  <w:style w:type="paragraph" w:styleId="Lista">
    <w:name w:val="List"/>
    <w:basedOn w:val="Tekstpodstawowy"/>
    <w:rsid w:val="00060A14"/>
    <w:rPr>
      <w:rFonts w:cs="Tahoma"/>
    </w:rPr>
  </w:style>
  <w:style w:type="paragraph" w:styleId="Legenda">
    <w:name w:val="caption"/>
    <w:basedOn w:val="Normalny"/>
    <w:qFormat/>
    <w:rsid w:val="00060A1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060A14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060A1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060A14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060A14"/>
  </w:style>
  <w:style w:type="paragraph" w:styleId="Stopka">
    <w:name w:val="footer"/>
    <w:basedOn w:val="Normalny"/>
    <w:uiPriority w:val="99"/>
    <w:rsid w:val="00060A14"/>
  </w:style>
  <w:style w:type="paragraph" w:styleId="Tekstdymka">
    <w:name w:val="Balloon Text"/>
    <w:basedOn w:val="Normalny"/>
    <w:rsid w:val="00060A14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060A14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060A1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060A14"/>
    <w:pPr>
      <w:jc w:val="center"/>
    </w:pPr>
    <w:rPr>
      <w:rFonts w:cs="Times New Roman"/>
      <w:i/>
      <w:iCs/>
    </w:rPr>
  </w:style>
  <w:style w:type="paragraph" w:customStyle="1" w:styleId="Standardowy1">
    <w:name w:val="Standardowy1"/>
    <w:rsid w:val="00060A14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060A14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060A14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podstawowywcity22">
    <w:name w:val="Tekst podstawowy wcięty 22"/>
    <w:basedOn w:val="Normalny"/>
    <w:rsid w:val="00060A14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060A14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060A14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060A14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060A14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060A14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normalny tekst"/>
    <w:basedOn w:val="Normalny"/>
    <w:uiPriority w:val="34"/>
    <w:qFormat/>
    <w:rsid w:val="00060A14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celp">
    <w:name w:val="cel_p"/>
    <w:basedOn w:val="Normalny"/>
    <w:rsid w:val="00060A14"/>
    <w:pPr>
      <w:spacing w:before="280" w:after="280"/>
    </w:pPr>
  </w:style>
  <w:style w:type="paragraph" w:customStyle="1" w:styleId="Default">
    <w:name w:val="Default"/>
    <w:rsid w:val="00060A14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060A14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060A14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060A14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060A14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060A14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060A14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060A14"/>
    <w:rPr>
      <w:b/>
      <w:bCs/>
    </w:rPr>
  </w:style>
  <w:style w:type="paragraph" w:customStyle="1" w:styleId="Tekstpodstawowywcity31">
    <w:name w:val="Tekst podstawowy wcięty 31"/>
    <w:basedOn w:val="Normalny"/>
    <w:rsid w:val="00060A14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060A14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060A14"/>
    <w:pPr>
      <w:suppressLineNumbers/>
    </w:pPr>
  </w:style>
  <w:style w:type="paragraph" w:customStyle="1" w:styleId="Nagwektabeli">
    <w:name w:val="Nagłówek tabeli"/>
    <w:basedOn w:val="Zawartotabeli"/>
    <w:rsid w:val="00060A14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60A14"/>
  </w:style>
  <w:style w:type="paragraph" w:customStyle="1" w:styleId="Tekstblokowy1">
    <w:name w:val="Tekst blokowy1"/>
    <w:basedOn w:val="Normalny"/>
    <w:rsid w:val="00060A14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060A14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060A14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060A1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060A14"/>
    <w:rPr>
      <w:b/>
      <w:bCs/>
    </w:rPr>
  </w:style>
  <w:style w:type="paragraph" w:styleId="Poprawka">
    <w:name w:val="Revision"/>
    <w:rsid w:val="00060A14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060A14"/>
    <w:pPr>
      <w:ind w:left="353" w:hanging="353"/>
    </w:pPr>
  </w:style>
  <w:style w:type="paragraph" w:styleId="Tekstprzypisukocowego">
    <w:name w:val="endnote text"/>
    <w:basedOn w:val="Normalny"/>
    <w:rsid w:val="00060A14"/>
    <w:rPr>
      <w:sz w:val="20"/>
      <w:szCs w:val="20"/>
    </w:rPr>
  </w:style>
  <w:style w:type="paragraph" w:customStyle="1" w:styleId="Tekstpodstawowywcity1">
    <w:name w:val="Tekst podstawowy wcięty1"/>
    <w:basedOn w:val="Normalny"/>
    <w:rsid w:val="00060A14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060A14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060A14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060A14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060A14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060A14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060A14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060A14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060A14"/>
    <w:pPr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060A14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060A14"/>
    <w:pPr>
      <w:ind w:left="849" w:hanging="283"/>
      <w:jc w:val="both"/>
    </w:pPr>
  </w:style>
  <w:style w:type="paragraph" w:customStyle="1" w:styleId="Lista41">
    <w:name w:val="Lista 41"/>
    <w:basedOn w:val="Normalny"/>
    <w:rsid w:val="00060A14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060A14"/>
    <w:pPr>
      <w:jc w:val="both"/>
    </w:pPr>
  </w:style>
  <w:style w:type="paragraph" w:customStyle="1" w:styleId="Listapunktowana31">
    <w:name w:val="Lista punktowana 31"/>
    <w:basedOn w:val="Normalny"/>
    <w:rsid w:val="00060A14"/>
    <w:pPr>
      <w:jc w:val="both"/>
    </w:pPr>
  </w:style>
  <w:style w:type="paragraph" w:customStyle="1" w:styleId="Lista-kontynuacja1">
    <w:name w:val="Lista - kontynuacja1"/>
    <w:basedOn w:val="Normalny"/>
    <w:rsid w:val="00060A14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060A14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060A14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060A14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060A14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060A14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060A14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060A14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060A14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060A14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060A14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060A14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060A14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060A14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060A14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060A14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060A14"/>
    <w:pPr>
      <w:spacing w:after="120" w:line="480" w:lineRule="auto"/>
      <w:ind w:left="283"/>
    </w:pPr>
  </w:style>
  <w:style w:type="paragraph" w:customStyle="1" w:styleId="Tekstpodstawowy35">
    <w:name w:val="Tekst podstawowy 35"/>
    <w:basedOn w:val="Normalny"/>
    <w:rsid w:val="00060A14"/>
    <w:pPr>
      <w:spacing w:after="120"/>
    </w:pPr>
    <w:rPr>
      <w:sz w:val="16"/>
      <w:szCs w:val="16"/>
    </w:rPr>
  </w:style>
  <w:style w:type="paragraph" w:customStyle="1" w:styleId="Tekstblokowy4">
    <w:name w:val="Tekst blokowy4"/>
    <w:basedOn w:val="Normalny"/>
    <w:rsid w:val="00060A14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060A14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E2BA4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DB3DC1"/>
    <w:pPr>
      <w:suppressAutoHyphens w:val="0"/>
      <w:spacing w:line="360" w:lineRule="auto"/>
      <w:ind w:left="1973" w:hanging="476"/>
      <w:jc w:val="both"/>
    </w:pPr>
    <w:rPr>
      <w:rFonts w:ascii="Times" w:hAnsi="Times" w:cs="Arial"/>
      <w:bCs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432A"/>
    <w:rPr>
      <w:vertAlign w:val="superscript"/>
    </w:rPr>
  </w:style>
  <w:style w:type="character" w:customStyle="1" w:styleId="apple-converted-space">
    <w:name w:val="apple-converted-space"/>
    <w:rsid w:val="00B17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ni.lodz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5D850-4677-43EF-9962-DC2412CD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1351</Words>
  <Characters>8108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9441</CharactersWithSpaces>
  <SharedDoc>false</SharedDoc>
  <HLinks>
    <vt:vector size="6" baseType="variant">
      <vt:variant>
        <vt:i4>8192117</vt:i4>
      </vt:variant>
      <vt:variant>
        <vt:i4>0</vt:i4>
      </vt:variant>
      <vt:variant>
        <vt:i4>0</vt:i4>
      </vt:variant>
      <vt:variant>
        <vt:i4>5</vt:i4>
      </vt:variant>
      <vt:variant>
        <vt:lpwstr>http://www.uni.lodz.pl/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Sławomir Jaroszczak</cp:lastModifiedBy>
  <cp:revision>78</cp:revision>
  <cp:lastPrinted>2019-10-25T08:40:00Z</cp:lastPrinted>
  <dcterms:created xsi:type="dcterms:W3CDTF">2017-07-26T09:24:00Z</dcterms:created>
  <dcterms:modified xsi:type="dcterms:W3CDTF">2019-10-25T11:48:00Z</dcterms:modified>
</cp:coreProperties>
</file>