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C6FB9" w:rsidRPr="00CE201A" w:rsidRDefault="00A0512E">
      <w:pPr>
        <w:jc w:val="both"/>
        <w:rPr>
          <w:rFonts w:ascii="Arial" w:hAnsi="Arial" w:cs="Arial"/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4575326" wp14:editId="651DAD3F">
                <wp:simplePos x="0" y="0"/>
                <wp:positionH relativeFrom="column">
                  <wp:posOffset>-673354</wp:posOffset>
                </wp:positionH>
                <wp:positionV relativeFrom="paragraph">
                  <wp:posOffset>-17780</wp:posOffset>
                </wp:positionV>
                <wp:extent cx="2105025" cy="1066800"/>
                <wp:effectExtent l="0" t="0" r="28575" b="1905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5025" cy="1066800"/>
                        </a:xfrm>
                        <a:prstGeom prst="roundRect">
                          <a:avLst>
                            <a:gd name="adj" fmla="val 34496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C6FB9" w:rsidRDefault="008C6FB9">
                            <w:pPr>
                              <w:jc w:val="center"/>
                              <w:rPr>
                                <w:rFonts w:ascii="Verdana" w:hAnsi="Verdana"/>
                                <w:sz w:val="16"/>
                                <w:szCs w:val="16"/>
                                <w:vertAlign w:val="subscript"/>
                              </w:rPr>
                            </w:pPr>
                          </w:p>
                          <w:p w:rsidR="008C6FB9" w:rsidRDefault="008C6FB9">
                            <w:pPr>
                              <w:jc w:val="center"/>
                              <w:rPr>
                                <w:rFonts w:ascii="Verdana" w:hAnsi="Verdana"/>
                                <w:sz w:val="16"/>
                                <w:szCs w:val="16"/>
                                <w:vertAlign w:val="subscript"/>
                              </w:rPr>
                            </w:pPr>
                          </w:p>
                          <w:p w:rsidR="008C6FB9" w:rsidRDefault="008C6FB9">
                            <w:pPr>
                              <w:jc w:val="center"/>
                              <w:rPr>
                                <w:rFonts w:ascii="Verdana" w:hAnsi="Verdana"/>
                                <w:sz w:val="16"/>
                                <w:szCs w:val="16"/>
                                <w:vertAlign w:val="subscript"/>
                              </w:rPr>
                            </w:pPr>
                          </w:p>
                          <w:p w:rsidR="008C6FB9" w:rsidRDefault="008C6FB9">
                            <w:pPr>
                              <w:jc w:val="center"/>
                              <w:rPr>
                                <w:rFonts w:ascii="Verdana" w:hAnsi="Verdana"/>
                                <w:sz w:val="16"/>
                                <w:szCs w:val="16"/>
                                <w:vertAlign w:val="subscript"/>
                              </w:rPr>
                            </w:pPr>
                          </w:p>
                          <w:p w:rsidR="008C6FB9" w:rsidRDefault="008C6FB9">
                            <w:pPr>
                              <w:jc w:val="center"/>
                              <w:rPr>
                                <w:rFonts w:ascii="Verdana" w:hAnsi="Verdana"/>
                                <w:sz w:val="16"/>
                                <w:szCs w:val="16"/>
                                <w:vertAlign w:val="subscript"/>
                              </w:rPr>
                            </w:pPr>
                          </w:p>
                          <w:p w:rsidR="008C6FB9" w:rsidRDefault="00A0512E">
                            <w:pPr>
                              <w:jc w:val="center"/>
                              <w:rPr>
                                <w:rFonts w:ascii="Verdana" w:hAnsi="Verdana"/>
                                <w:sz w:val="16"/>
                                <w:szCs w:val="16"/>
                                <w:vertAlign w:val="subscript"/>
                              </w:rPr>
                            </w:pPr>
                            <w:r w:rsidRPr="00A0512E">
                              <w:rPr>
                                <w:rFonts w:ascii="Verdana" w:hAnsi="Verdana"/>
                                <w:sz w:val="16"/>
                                <w:szCs w:val="16"/>
                                <w:vertAlign w:val="subscript"/>
                              </w:rPr>
                              <w:t>Pieczęć adresowa wykonawcy</w:t>
                            </w:r>
                          </w:p>
                          <w:p w:rsidR="008C6FB9" w:rsidRDefault="008C6FB9">
                            <w:pPr>
                              <w:jc w:val="center"/>
                              <w:rPr>
                                <w:rFonts w:ascii="Verdana" w:hAnsi="Verdana"/>
                                <w:sz w:val="16"/>
                                <w:szCs w:val="16"/>
                                <w:vertAlign w:val="subscript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  <w:vertAlign w:val="subscript"/>
                              </w:rPr>
                              <w:t>Pieczęć adresowa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4575326" id="AutoShape 4" o:spid="_x0000_s1026" style="position:absolute;left:0;text-align:left;margin-left:-53pt;margin-top:-1.4pt;width:165.75pt;height:8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26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" strokeweight="1pt">
                <v:stroke dashstyle="1 1"/>
                <v:textbox>
                  <w:txbxContent>
                    <w:p w:rsidR="008C6FB9" w:rsidRDefault="008C6FB9">
                      <w:pPr>
                        <w:jc w:val="center"/>
                        <w:rPr>
                          <w:rFonts w:ascii="Verdana" w:hAnsi="Verdana"/>
                          <w:sz w:val="16"/>
                          <w:szCs w:val="16"/>
                          <w:vertAlign w:val="subscript"/>
                        </w:rPr>
                      </w:pPr>
                    </w:p>
                    <w:p w:rsidR="008C6FB9" w:rsidRDefault="008C6FB9">
                      <w:pPr>
                        <w:jc w:val="center"/>
                        <w:rPr>
                          <w:rFonts w:ascii="Verdana" w:hAnsi="Verdana"/>
                          <w:sz w:val="16"/>
                          <w:szCs w:val="16"/>
                          <w:vertAlign w:val="subscript"/>
                        </w:rPr>
                      </w:pPr>
                    </w:p>
                    <w:p w:rsidR="008C6FB9" w:rsidRDefault="008C6FB9">
                      <w:pPr>
                        <w:jc w:val="center"/>
                        <w:rPr>
                          <w:rFonts w:ascii="Verdana" w:hAnsi="Verdana"/>
                          <w:sz w:val="16"/>
                          <w:szCs w:val="16"/>
                          <w:vertAlign w:val="subscript"/>
                        </w:rPr>
                      </w:pPr>
                    </w:p>
                    <w:p w:rsidR="008C6FB9" w:rsidRDefault="008C6FB9">
                      <w:pPr>
                        <w:jc w:val="center"/>
                        <w:rPr>
                          <w:rFonts w:ascii="Verdana" w:hAnsi="Verdana"/>
                          <w:sz w:val="16"/>
                          <w:szCs w:val="16"/>
                          <w:vertAlign w:val="subscript"/>
                        </w:rPr>
                      </w:pPr>
                    </w:p>
                    <w:p w:rsidR="008C6FB9" w:rsidRDefault="008C6FB9">
                      <w:pPr>
                        <w:jc w:val="center"/>
                        <w:rPr>
                          <w:rFonts w:ascii="Verdana" w:hAnsi="Verdana"/>
                          <w:sz w:val="16"/>
                          <w:szCs w:val="16"/>
                          <w:vertAlign w:val="subscript"/>
                        </w:rPr>
                      </w:pPr>
                    </w:p>
                    <w:p w:rsidR="008C6FB9" w:rsidRDefault="00A0512E">
                      <w:pPr>
                        <w:jc w:val="center"/>
                        <w:rPr>
                          <w:rFonts w:ascii="Verdana" w:hAnsi="Verdana"/>
                          <w:sz w:val="16"/>
                          <w:szCs w:val="16"/>
                          <w:vertAlign w:val="subscript"/>
                        </w:rPr>
                      </w:pPr>
                      <w:r w:rsidRPr="00A0512E">
                        <w:rPr>
                          <w:rFonts w:ascii="Verdana" w:hAnsi="Verdana"/>
                          <w:sz w:val="16"/>
                          <w:szCs w:val="16"/>
                          <w:vertAlign w:val="subscript"/>
                        </w:rPr>
                        <w:t>Pieczęć adresowa wykonawcy</w:t>
                      </w:r>
                    </w:p>
                    <w:p w:rsidR="008C6FB9" w:rsidRDefault="008C6FB9">
                      <w:pPr>
                        <w:jc w:val="center"/>
                        <w:rPr>
                          <w:rFonts w:ascii="Verdana" w:hAnsi="Verdana"/>
                          <w:sz w:val="16"/>
                          <w:szCs w:val="16"/>
                          <w:vertAlign w:val="subscript"/>
                        </w:rPr>
                      </w:pPr>
                      <w:r>
                        <w:rPr>
                          <w:rFonts w:ascii="Verdana" w:hAnsi="Verdana"/>
                          <w:sz w:val="16"/>
                          <w:szCs w:val="16"/>
                          <w:vertAlign w:val="subscript"/>
                        </w:rPr>
                        <w:t>Pieczęć adresowa wykonawcy</w:t>
                      </w:r>
                    </w:p>
                  </w:txbxContent>
                </v:textbox>
              </v:roundrect>
            </w:pict>
          </mc:Fallback>
        </mc:AlternateContent>
      </w:r>
      <w:r w:rsidR="008C6FB9" w:rsidRPr="00CE201A">
        <w:rPr>
          <w:rFonts w:ascii="Arial" w:hAnsi="Arial" w:cs="Arial"/>
          <w:sz w:val="20"/>
          <w:szCs w:val="20"/>
        </w:rPr>
        <w:tab/>
      </w:r>
      <w:r w:rsidR="008C6FB9" w:rsidRPr="00CE201A">
        <w:rPr>
          <w:rFonts w:ascii="Arial" w:hAnsi="Arial" w:cs="Arial"/>
          <w:sz w:val="20"/>
          <w:szCs w:val="20"/>
        </w:rPr>
        <w:tab/>
      </w:r>
      <w:r w:rsidR="008C6FB9" w:rsidRPr="00CE201A">
        <w:rPr>
          <w:rFonts w:ascii="Arial" w:hAnsi="Arial" w:cs="Arial"/>
          <w:sz w:val="20"/>
          <w:szCs w:val="20"/>
        </w:rPr>
        <w:tab/>
      </w:r>
      <w:bookmarkStart w:id="0" w:name="_GoBack"/>
      <w:bookmarkEnd w:id="0"/>
      <w:r w:rsidR="008C6FB9" w:rsidRPr="00CE201A">
        <w:rPr>
          <w:rFonts w:ascii="Arial" w:hAnsi="Arial" w:cs="Arial"/>
          <w:sz w:val="20"/>
          <w:szCs w:val="20"/>
        </w:rPr>
        <w:tab/>
      </w:r>
      <w:r w:rsidR="008C6FB9" w:rsidRPr="00CE201A">
        <w:rPr>
          <w:rFonts w:ascii="Arial" w:hAnsi="Arial" w:cs="Arial"/>
          <w:sz w:val="20"/>
          <w:szCs w:val="20"/>
        </w:rPr>
        <w:tab/>
      </w:r>
      <w:r w:rsidR="008C6FB9" w:rsidRPr="00CE201A">
        <w:rPr>
          <w:rFonts w:ascii="Arial" w:hAnsi="Arial" w:cs="Arial"/>
          <w:sz w:val="20"/>
          <w:szCs w:val="20"/>
        </w:rPr>
        <w:tab/>
      </w:r>
      <w:r w:rsidR="008C6FB9" w:rsidRPr="00CE201A">
        <w:rPr>
          <w:rFonts w:ascii="Arial" w:hAnsi="Arial" w:cs="Arial"/>
          <w:sz w:val="20"/>
          <w:szCs w:val="20"/>
        </w:rPr>
        <w:tab/>
      </w:r>
      <w:r w:rsidR="008C6FB9" w:rsidRPr="00CE201A">
        <w:rPr>
          <w:rFonts w:ascii="Arial" w:hAnsi="Arial" w:cs="Arial"/>
          <w:sz w:val="20"/>
          <w:szCs w:val="20"/>
        </w:rPr>
        <w:tab/>
      </w:r>
    </w:p>
    <w:p w:rsidR="00A0512E" w:rsidRPr="00A0512E" w:rsidRDefault="00A0512E" w:rsidP="00A0512E">
      <w:pPr>
        <w:ind w:left="4963"/>
        <w:jc w:val="both"/>
        <w:rPr>
          <w:rFonts w:ascii="Arial" w:hAnsi="Arial" w:cs="Arial"/>
          <w:sz w:val="20"/>
          <w:szCs w:val="20"/>
        </w:rPr>
      </w:pPr>
      <w:r w:rsidRPr="00A0512E">
        <w:rPr>
          <w:rFonts w:ascii="Arial" w:hAnsi="Arial" w:cs="Arial"/>
          <w:sz w:val="20"/>
          <w:szCs w:val="20"/>
        </w:rPr>
        <w:t>..................................... dnia ..................................</w:t>
      </w:r>
    </w:p>
    <w:p w:rsidR="008C6FB9" w:rsidRPr="00A0512E" w:rsidRDefault="00A0512E" w:rsidP="00A0512E">
      <w:pPr>
        <w:jc w:val="both"/>
        <w:rPr>
          <w:rFonts w:ascii="Arial" w:hAnsi="Arial" w:cs="Arial"/>
          <w:sz w:val="20"/>
          <w:szCs w:val="20"/>
          <w:vertAlign w:val="subscript"/>
        </w:rPr>
      </w:pPr>
      <w:r w:rsidRPr="00A0512E">
        <w:rPr>
          <w:rFonts w:ascii="Arial" w:hAnsi="Arial" w:cs="Arial"/>
          <w:sz w:val="20"/>
          <w:szCs w:val="20"/>
        </w:rPr>
        <w:tab/>
      </w:r>
      <w:r w:rsidRPr="00A0512E">
        <w:rPr>
          <w:rFonts w:ascii="Arial" w:hAnsi="Arial" w:cs="Arial"/>
          <w:sz w:val="20"/>
          <w:szCs w:val="20"/>
        </w:rPr>
        <w:tab/>
      </w:r>
      <w:r w:rsidRPr="00A0512E">
        <w:rPr>
          <w:rFonts w:ascii="Arial" w:hAnsi="Arial" w:cs="Arial"/>
          <w:sz w:val="20"/>
          <w:szCs w:val="20"/>
        </w:rPr>
        <w:tab/>
      </w:r>
      <w:r w:rsidRPr="00A0512E">
        <w:rPr>
          <w:rFonts w:ascii="Arial" w:hAnsi="Arial" w:cs="Arial"/>
          <w:sz w:val="20"/>
          <w:szCs w:val="20"/>
        </w:rPr>
        <w:tab/>
      </w:r>
      <w:r w:rsidRPr="00A0512E">
        <w:rPr>
          <w:rFonts w:ascii="Arial" w:hAnsi="Arial" w:cs="Arial"/>
          <w:sz w:val="20"/>
          <w:szCs w:val="20"/>
        </w:rPr>
        <w:tab/>
      </w:r>
      <w:r w:rsidRPr="00A0512E">
        <w:rPr>
          <w:rFonts w:ascii="Arial" w:hAnsi="Arial" w:cs="Arial"/>
          <w:sz w:val="20"/>
          <w:szCs w:val="20"/>
        </w:rPr>
        <w:tab/>
      </w:r>
      <w:r w:rsidRPr="00A0512E">
        <w:rPr>
          <w:rFonts w:ascii="Arial" w:hAnsi="Arial" w:cs="Arial"/>
          <w:sz w:val="20"/>
          <w:szCs w:val="20"/>
        </w:rPr>
        <w:tab/>
      </w:r>
      <w:r w:rsidRPr="00A0512E">
        <w:rPr>
          <w:rFonts w:ascii="Arial" w:hAnsi="Arial" w:cs="Arial"/>
          <w:sz w:val="20"/>
          <w:szCs w:val="20"/>
        </w:rPr>
        <w:tab/>
      </w:r>
      <w:r w:rsidRPr="00A0512E">
        <w:rPr>
          <w:rFonts w:ascii="Arial" w:hAnsi="Arial" w:cs="Arial"/>
          <w:sz w:val="20"/>
          <w:szCs w:val="20"/>
        </w:rPr>
        <w:tab/>
      </w:r>
      <w:r w:rsidRPr="00A0512E">
        <w:rPr>
          <w:rFonts w:ascii="Arial" w:hAnsi="Arial" w:cs="Arial"/>
          <w:sz w:val="20"/>
          <w:szCs w:val="20"/>
        </w:rPr>
        <w:tab/>
      </w:r>
      <w:r w:rsidRPr="00A0512E">
        <w:rPr>
          <w:rFonts w:ascii="Arial" w:hAnsi="Arial" w:cs="Arial"/>
          <w:sz w:val="20"/>
          <w:szCs w:val="20"/>
        </w:rPr>
        <w:tab/>
      </w:r>
      <w:r w:rsidRPr="00A0512E">
        <w:rPr>
          <w:rFonts w:ascii="Arial" w:hAnsi="Arial" w:cs="Arial"/>
          <w:sz w:val="20"/>
          <w:szCs w:val="20"/>
        </w:rPr>
        <w:tab/>
      </w:r>
      <w:r w:rsidRPr="00A0512E">
        <w:rPr>
          <w:rFonts w:ascii="Arial" w:hAnsi="Arial" w:cs="Arial"/>
          <w:sz w:val="20"/>
          <w:szCs w:val="20"/>
        </w:rPr>
        <w:tab/>
      </w:r>
      <w:r w:rsidRPr="00A0512E">
        <w:rPr>
          <w:rFonts w:ascii="Arial" w:hAnsi="Arial" w:cs="Arial"/>
          <w:sz w:val="20"/>
          <w:szCs w:val="20"/>
        </w:rPr>
        <w:tab/>
      </w:r>
      <w:r w:rsidRPr="00A0512E">
        <w:rPr>
          <w:rFonts w:ascii="Arial" w:hAnsi="Arial" w:cs="Arial"/>
          <w:sz w:val="20"/>
          <w:szCs w:val="20"/>
        </w:rPr>
        <w:tab/>
      </w:r>
      <w:r w:rsidRPr="00A0512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0512E">
        <w:rPr>
          <w:rFonts w:ascii="Arial" w:hAnsi="Arial" w:cs="Arial"/>
          <w:sz w:val="20"/>
          <w:szCs w:val="20"/>
          <w:vertAlign w:val="subscript"/>
        </w:rPr>
        <w:t>miejscowość</w:t>
      </w:r>
      <w:r w:rsidRPr="00A0512E">
        <w:rPr>
          <w:rFonts w:ascii="Arial" w:hAnsi="Arial" w:cs="Arial"/>
          <w:sz w:val="20"/>
          <w:szCs w:val="20"/>
          <w:vertAlign w:val="subscript"/>
        </w:rPr>
        <w:tab/>
      </w:r>
    </w:p>
    <w:p w:rsidR="008C6FB9" w:rsidRPr="00CE201A" w:rsidRDefault="008C6FB9">
      <w:pPr>
        <w:jc w:val="right"/>
        <w:rPr>
          <w:rFonts w:ascii="Arial" w:hAnsi="Arial" w:cs="Arial"/>
          <w:sz w:val="20"/>
          <w:szCs w:val="20"/>
        </w:rPr>
      </w:pPr>
    </w:p>
    <w:p w:rsidR="008C6FB9" w:rsidRPr="00CE201A" w:rsidRDefault="008C6FB9">
      <w:pPr>
        <w:jc w:val="center"/>
        <w:rPr>
          <w:rFonts w:ascii="Arial" w:hAnsi="Arial" w:cs="Arial"/>
          <w:sz w:val="20"/>
          <w:szCs w:val="20"/>
          <w:lang w:val="de-DE"/>
        </w:rPr>
      </w:pPr>
    </w:p>
    <w:p w:rsidR="008C6FB9" w:rsidRPr="00CE201A" w:rsidRDefault="008C6FB9">
      <w:pPr>
        <w:jc w:val="center"/>
        <w:rPr>
          <w:rFonts w:ascii="Arial" w:hAnsi="Arial" w:cs="Arial"/>
          <w:sz w:val="20"/>
          <w:szCs w:val="20"/>
          <w:lang w:val="de-DE"/>
        </w:rPr>
      </w:pPr>
    </w:p>
    <w:p w:rsidR="007B024F" w:rsidRDefault="007B024F">
      <w:pPr>
        <w:pStyle w:val="Nagwek2"/>
        <w:tabs>
          <w:tab w:val="left" w:pos="0"/>
        </w:tabs>
        <w:rPr>
          <w:rFonts w:ascii="Arial" w:hAnsi="Arial" w:cs="Arial"/>
          <w:i w:val="0"/>
          <w:spacing w:val="100"/>
          <w:sz w:val="24"/>
          <w:szCs w:val="24"/>
        </w:rPr>
      </w:pPr>
    </w:p>
    <w:p w:rsidR="007B024F" w:rsidRDefault="007B024F">
      <w:pPr>
        <w:pStyle w:val="Nagwek2"/>
        <w:tabs>
          <w:tab w:val="left" w:pos="0"/>
        </w:tabs>
        <w:rPr>
          <w:rFonts w:ascii="Arial" w:hAnsi="Arial" w:cs="Arial"/>
          <w:i w:val="0"/>
          <w:spacing w:val="100"/>
          <w:sz w:val="24"/>
          <w:szCs w:val="24"/>
        </w:rPr>
      </w:pPr>
    </w:p>
    <w:p w:rsidR="00A91562" w:rsidRPr="00ED0DEA" w:rsidRDefault="00A91562" w:rsidP="00A91562">
      <w:pPr>
        <w:jc w:val="center"/>
        <w:rPr>
          <w:rFonts w:ascii="Cambria" w:hAnsi="Cambria"/>
          <w:b/>
          <w:sz w:val="28"/>
          <w:u w:val="single"/>
        </w:rPr>
      </w:pPr>
      <w:r w:rsidRPr="00ED0DEA">
        <w:rPr>
          <w:rFonts w:ascii="Cambria" w:hAnsi="Cambria"/>
          <w:b/>
          <w:sz w:val="28"/>
          <w:u w:val="single"/>
        </w:rPr>
        <w:t>Formularz ofertowy ma być złożony wraz z ofertą jako załącznik</w:t>
      </w:r>
    </w:p>
    <w:p w:rsidR="00A91562" w:rsidRDefault="00A91562">
      <w:pPr>
        <w:pStyle w:val="Nagwek2"/>
        <w:tabs>
          <w:tab w:val="left" w:pos="0"/>
        </w:tabs>
        <w:rPr>
          <w:rFonts w:ascii="Arial" w:hAnsi="Arial" w:cs="Arial"/>
          <w:i w:val="0"/>
          <w:spacing w:val="100"/>
          <w:sz w:val="24"/>
          <w:szCs w:val="24"/>
        </w:rPr>
      </w:pPr>
    </w:p>
    <w:p w:rsidR="00A91562" w:rsidRPr="00A91562" w:rsidRDefault="00A91562" w:rsidP="00A91562"/>
    <w:p w:rsidR="008C6FB9" w:rsidRPr="00A71930" w:rsidRDefault="008C6FB9">
      <w:pPr>
        <w:pStyle w:val="Nagwek2"/>
        <w:tabs>
          <w:tab w:val="left" w:pos="0"/>
        </w:tabs>
        <w:rPr>
          <w:rFonts w:ascii="Arial" w:hAnsi="Arial" w:cs="Arial"/>
          <w:i w:val="0"/>
          <w:spacing w:val="100"/>
          <w:sz w:val="24"/>
          <w:szCs w:val="24"/>
        </w:rPr>
      </w:pPr>
      <w:r w:rsidRPr="00A71930">
        <w:rPr>
          <w:rFonts w:ascii="Arial" w:hAnsi="Arial" w:cs="Arial"/>
          <w:i w:val="0"/>
          <w:spacing w:val="100"/>
          <w:sz w:val="24"/>
          <w:szCs w:val="24"/>
        </w:rPr>
        <w:t>OFERTA CENOWA</w:t>
      </w:r>
    </w:p>
    <w:p w:rsidR="008C6FB9" w:rsidRPr="00CE201A" w:rsidRDefault="008C6FB9">
      <w:pPr>
        <w:pStyle w:val="Stopka"/>
        <w:tabs>
          <w:tab w:val="clear" w:pos="4536"/>
          <w:tab w:val="clear" w:pos="9072"/>
        </w:tabs>
        <w:rPr>
          <w:rFonts w:ascii="Arial" w:hAnsi="Arial" w:cs="Arial"/>
        </w:rPr>
      </w:pPr>
    </w:p>
    <w:p w:rsidR="00A71930" w:rsidRPr="00A71930" w:rsidRDefault="00A71930" w:rsidP="00A71930">
      <w:pPr>
        <w:pStyle w:val="Tytu"/>
        <w:spacing w:line="360" w:lineRule="auto"/>
        <w:ind w:right="-147"/>
        <w:jc w:val="both"/>
        <w:rPr>
          <w:rFonts w:ascii="Arial" w:hAnsi="Arial" w:cs="Arial"/>
          <w:sz w:val="24"/>
          <w:szCs w:val="24"/>
        </w:rPr>
      </w:pPr>
      <w:r w:rsidRPr="00A71930">
        <w:rPr>
          <w:rFonts w:ascii="Arial" w:hAnsi="Arial" w:cs="Arial"/>
          <w:b w:val="0"/>
          <w:bCs/>
          <w:sz w:val="20"/>
        </w:rPr>
        <w:t>W odpowiedzi na ogłoszenie o prowadzonym postępowaniu o ud</w:t>
      </w:r>
      <w:r>
        <w:rPr>
          <w:rFonts w:ascii="Arial" w:hAnsi="Arial" w:cs="Arial"/>
          <w:b w:val="0"/>
          <w:bCs/>
          <w:sz w:val="20"/>
        </w:rPr>
        <w:t>zielenie zamówienia publicznego</w:t>
      </w:r>
      <w:r w:rsidRPr="00A71930">
        <w:rPr>
          <w:rFonts w:ascii="Arial" w:hAnsi="Arial" w:cs="Arial"/>
          <w:b w:val="0"/>
          <w:bCs/>
          <w:sz w:val="20"/>
        </w:rPr>
        <w:t xml:space="preserve"> na wykonanie przedmiotu zamówienia</w:t>
      </w:r>
      <w:r>
        <w:rPr>
          <w:rFonts w:ascii="Arial" w:hAnsi="Arial" w:cs="Arial"/>
          <w:b w:val="0"/>
          <w:bCs/>
          <w:sz w:val="20"/>
        </w:rPr>
        <w:t xml:space="preserve"> pn.:</w:t>
      </w:r>
    </w:p>
    <w:p w:rsidR="007B024F" w:rsidRPr="0010198E" w:rsidRDefault="007B024F" w:rsidP="007B024F">
      <w:pPr>
        <w:shd w:val="clear" w:color="auto" w:fill="BFBFBF"/>
        <w:suppressAutoHyphens w:val="0"/>
        <w:spacing w:line="259" w:lineRule="auto"/>
        <w:jc w:val="center"/>
        <w:rPr>
          <w:rFonts w:ascii="Arial" w:eastAsia="Calibri" w:hAnsi="Arial" w:cs="Arial"/>
          <w:b/>
          <w:bCs/>
          <w:lang w:eastAsia="x-none"/>
        </w:rPr>
      </w:pPr>
      <w:r w:rsidRPr="00334A44">
        <w:rPr>
          <w:rFonts w:ascii="Arial" w:eastAsia="Calibri" w:hAnsi="Arial" w:cs="Arial"/>
          <w:b/>
          <w:lang w:eastAsia="en-US"/>
        </w:rPr>
        <w:t>„</w:t>
      </w:r>
      <w:r w:rsidR="008F727A" w:rsidRPr="008F727A">
        <w:rPr>
          <w:rFonts w:ascii="Arial" w:eastAsia="Calibri" w:hAnsi="Arial" w:cs="Arial"/>
          <w:b/>
          <w:lang w:eastAsia="en-US"/>
        </w:rPr>
        <w:t>Usługa prania i dezynfekcji i przedmiotów pościelowych, bielizny osobistej</w:t>
      </w:r>
      <w:r w:rsidR="00810F68">
        <w:rPr>
          <w:rFonts w:ascii="Arial" w:eastAsia="Calibri" w:hAnsi="Arial" w:cs="Arial"/>
          <w:b/>
          <w:lang w:eastAsia="en-US"/>
        </w:rPr>
        <w:br/>
      </w:r>
      <w:r w:rsidR="008F727A" w:rsidRPr="008F727A">
        <w:rPr>
          <w:rFonts w:ascii="Arial" w:eastAsia="Calibri" w:hAnsi="Arial" w:cs="Arial"/>
          <w:b/>
          <w:lang w:eastAsia="en-US"/>
        </w:rPr>
        <w:t>i umundurowania</w:t>
      </w:r>
      <w:r w:rsidRPr="0010198E">
        <w:rPr>
          <w:rFonts w:ascii="Arial" w:eastAsia="Calibri" w:hAnsi="Arial" w:cs="Arial"/>
          <w:b/>
          <w:bCs/>
          <w:lang w:eastAsia="x-none"/>
        </w:rPr>
        <w:t>”</w:t>
      </w:r>
    </w:p>
    <w:p w:rsidR="00A71930" w:rsidRDefault="00A71930" w:rsidP="00CE201A">
      <w:pPr>
        <w:pStyle w:val="Tytu"/>
        <w:spacing w:line="360" w:lineRule="auto"/>
        <w:ind w:right="-147"/>
        <w:jc w:val="left"/>
        <w:rPr>
          <w:rFonts w:ascii="Arial" w:hAnsi="Arial" w:cs="Arial"/>
          <w:sz w:val="20"/>
        </w:rPr>
      </w:pPr>
    </w:p>
    <w:p w:rsidR="00A91562" w:rsidRPr="006616A8" w:rsidRDefault="00A91562" w:rsidP="00A91562">
      <w:pPr>
        <w:jc w:val="center"/>
        <w:rPr>
          <w:rFonts w:ascii="Cambria" w:hAnsi="Cambria" w:cs="Arial"/>
          <w:b/>
          <w:sz w:val="28"/>
          <w:szCs w:val="18"/>
        </w:rPr>
      </w:pPr>
      <w:r>
        <w:rPr>
          <w:rFonts w:ascii="Cambria" w:hAnsi="Cambria" w:cs="Arial"/>
          <w:b/>
          <w:sz w:val="28"/>
          <w:szCs w:val="18"/>
        </w:rPr>
        <w:t>Wpisana poniżej c</w:t>
      </w:r>
      <w:r w:rsidRPr="006616A8">
        <w:rPr>
          <w:rFonts w:ascii="Cambria" w:hAnsi="Cambria" w:cs="Arial"/>
          <w:b/>
          <w:sz w:val="28"/>
          <w:szCs w:val="18"/>
        </w:rPr>
        <w:t>ena brutto</w:t>
      </w:r>
      <w:r>
        <w:rPr>
          <w:rFonts w:ascii="Cambria" w:hAnsi="Cambria" w:cs="Arial"/>
          <w:b/>
          <w:sz w:val="28"/>
          <w:szCs w:val="18"/>
        </w:rPr>
        <w:t>,</w:t>
      </w:r>
      <w:r w:rsidRPr="006616A8">
        <w:rPr>
          <w:rFonts w:ascii="Cambria" w:hAnsi="Cambria" w:cs="Arial"/>
          <w:b/>
          <w:sz w:val="28"/>
          <w:szCs w:val="18"/>
        </w:rPr>
        <w:t xml:space="preserve"> wynikająca z podsumowania </w:t>
      </w:r>
      <w:r>
        <w:rPr>
          <w:rFonts w:ascii="Cambria" w:hAnsi="Cambria" w:cs="Arial"/>
          <w:b/>
          <w:sz w:val="28"/>
          <w:szCs w:val="18"/>
        </w:rPr>
        <w:t>k</w:t>
      </w:r>
      <w:r w:rsidRPr="006616A8">
        <w:rPr>
          <w:rFonts w:ascii="Cambria" w:hAnsi="Cambria" w:cs="Arial"/>
          <w:b/>
          <w:sz w:val="28"/>
          <w:szCs w:val="18"/>
        </w:rPr>
        <w:t>olumn</w:t>
      </w:r>
      <w:r>
        <w:rPr>
          <w:rFonts w:ascii="Cambria" w:hAnsi="Cambria" w:cs="Arial"/>
          <w:b/>
          <w:sz w:val="28"/>
          <w:szCs w:val="18"/>
        </w:rPr>
        <w:t>y</w:t>
      </w:r>
      <w:r w:rsidRPr="006616A8">
        <w:rPr>
          <w:rFonts w:ascii="Cambria" w:hAnsi="Cambria" w:cs="Arial"/>
          <w:b/>
          <w:sz w:val="28"/>
          <w:szCs w:val="18"/>
        </w:rPr>
        <w:t xml:space="preserve"> nr </w:t>
      </w:r>
      <w:r>
        <w:rPr>
          <w:rFonts w:ascii="Cambria" w:hAnsi="Cambria" w:cs="Arial"/>
          <w:b/>
          <w:sz w:val="28"/>
          <w:szCs w:val="18"/>
        </w:rPr>
        <w:t>7 tabeli,</w:t>
      </w:r>
      <w:r w:rsidRPr="006616A8">
        <w:rPr>
          <w:rFonts w:ascii="Cambria" w:hAnsi="Cambria" w:cs="Arial"/>
          <w:b/>
          <w:sz w:val="28"/>
          <w:szCs w:val="18"/>
        </w:rPr>
        <w:t xml:space="preserve"> musi być zbieżna z ceną wpisaną na Platformie Zakupowej</w:t>
      </w:r>
    </w:p>
    <w:p w:rsidR="00A91562" w:rsidRDefault="00A91562" w:rsidP="00CE201A">
      <w:pPr>
        <w:pStyle w:val="Tytu"/>
        <w:spacing w:line="360" w:lineRule="auto"/>
        <w:ind w:right="-147"/>
        <w:jc w:val="left"/>
        <w:rPr>
          <w:rFonts w:ascii="Arial" w:hAnsi="Arial" w:cs="Arial"/>
          <w:sz w:val="20"/>
        </w:rPr>
      </w:pPr>
    </w:p>
    <w:p w:rsidR="00A91562" w:rsidRDefault="00A91562" w:rsidP="00CE201A">
      <w:pPr>
        <w:pStyle w:val="Tytu"/>
        <w:spacing w:line="360" w:lineRule="auto"/>
        <w:ind w:right="-147"/>
        <w:jc w:val="left"/>
        <w:rPr>
          <w:rFonts w:ascii="Arial" w:hAnsi="Arial" w:cs="Arial"/>
          <w:sz w:val="20"/>
        </w:rPr>
      </w:pPr>
    </w:p>
    <w:p w:rsidR="008C6FB9" w:rsidRPr="00CE201A" w:rsidRDefault="00A71930" w:rsidP="00A71930">
      <w:pPr>
        <w:pStyle w:val="Tytu"/>
        <w:spacing w:line="360" w:lineRule="auto"/>
        <w:ind w:right="-147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sz w:val="20"/>
        </w:rPr>
        <w:t xml:space="preserve">oferujemy wykonanie przedmiotu zamówienia </w:t>
      </w:r>
      <w:r w:rsidR="008C6FB9" w:rsidRPr="00CE201A">
        <w:rPr>
          <w:rFonts w:ascii="Arial" w:hAnsi="Arial" w:cs="Arial"/>
          <w:sz w:val="20"/>
        </w:rPr>
        <w:t xml:space="preserve">za cenę brutto razem (z VAT) </w:t>
      </w:r>
      <w:r w:rsidR="008C6FB9" w:rsidRPr="00CE201A">
        <w:rPr>
          <w:rFonts w:ascii="Arial" w:hAnsi="Arial" w:cs="Arial"/>
          <w:b w:val="0"/>
          <w:sz w:val="20"/>
        </w:rPr>
        <w:t xml:space="preserve">(suma cen brutto razem: kolumna </w:t>
      </w:r>
      <w:r w:rsidR="008F727A">
        <w:rPr>
          <w:rFonts w:ascii="Arial" w:hAnsi="Arial" w:cs="Arial"/>
          <w:b w:val="0"/>
          <w:sz w:val="20"/>
        </w:rPr>
        <w:t>7</w:t>
      </w:r>
      <w:r w:rsidR="008C6FB9" w:rsidRPr="00CE201A">
        <w:rPr>
          <w:rFonts w:ascii="Arial" w:hAnsi="Arial" w:cs="Arial"/>
          <w:b w:val="0"/>
          <w:sz w:val="20"/>
        </w:rPr>
        <w:t xml:space="preserve"> tabeli poniżej)</w:t>
      </w:r>
      <w:r w:rsidR="008C6FB9">
        <w:rPr>
          <w:rFonts w:ascii="Arial" w:hAnsi="Arial" w:cs="Arial"/>
          <w:b w:val="0"/>
          <w:sz w:val="20"/>
        </w:rPr>
        <w:t>:</w:t>
      </w:r>
      <w:r w:rsidR="008C6FB9" w:rsidRPr="00CE201A">
        <w:rPr>
          <w:rFonts w:ascii="Arial" w:hAnsi="Arial" w:cs="Arial"/>
          <w:sz w:val="20"/>
        </w:rPr>
        <w:t xml:space="preserve"> </w:t>
      </w:r>
      <w:r w:rsidR="008C6FB9">
        <w:rPr>
          <w:rFonts w:ascii="Arial" w:hAnsi="Arial" w:cs="Arial"/>
          <w:sz w:val="20"/>
        </w:rPr>
        <w:t>……………………………</w:t>
      </w:r>
      <w:r w:rsidR="008C6FB9" w:rsidRPr="00CE201A">
        <w:rPr>
          <w:rFonts w:ascii="Arial" w:hAnsi="Arial" w:cs="Arial"/>
          <w:sz w:val="20"/>
        </w:rPr>
        <w:t xml:space="preserve"> złotych</w:t>
      </w:r>
      <w:r>
        <w:rPr>
          <w:rFonts w:ascii="Arial" w:hAnsi="Arial" w:cs="Arial"/>
          <w:sz w:val="20"/>
        </w:rPr>
        <w:t xml:space="preserve"> </w:t>
      </w:r>
      <w:r w:rsidR="008C6FB9" w:rsidRPr="00CE201A">
        <w:rPr>
          <w:rFonts w:ascii="Arial" w:hAnsi="Arial" w:cs="Arial"/>
          <w:bCs/>
          <w:sz w:val="20"/>
        </w:rPr>
        <w:t>(słownie: .....................................................................................</w:t>
      </w:r>
      <w:r>
        <w:rPr>
          <w:rFonts w:ascii="Arial" w:hAnsi="Arial" w:cs="Arial"/>
          <w:bCs/>
          <w:sz w:val="20"/>
        </w:rPr>
        <w:t>..............</w:t>
      </w:r>
      <w:r w:rsidR="008C6FB9" w:rsidRPr="00CE201A">
        <w:rPr>
          <w:rFonts w:ascii="Arial" w:hAnsi="Arial" w:cs="Arial"/>
          <w:bCs/>
          <w:sz w:val="20"/>
        </w:rPr>
        <w:t>zł)</w:t>
      </w:r>
      <w:r>
        <w:rPr>
          <w:rFonts w:ascii="Arial" w:hAnsi="Arial" w:cs="Arial"/>
          <w:bCs/>
          <w:sz w:val="20"/>
        </w:rPr>
        <w:t>.</w:t>
      </w:r>
    </w:p>
    <w:p w:rsidR="008C6FB9" w:rsidRPr="00CE201A" w:rsidRDefault="008C6FB9">
      <w:pPr>
        <w:pStyle w:val="Tekstpodstawowywcity"/>
        <w:tabs>
          <w:tab w:val="left" w:pos="9072"/>
        </w:tabs>
        <w:spacing w:after="120" w:line="360" w:lineRule="auto"/>
        <w:ind w:left="0" w:firstLine="0"/>
        <w:rPr>
          <w:rFonts w:ascii="Arial" w:hAnsi="Arial" w:cs="Arial"/>
          <w:bCs/>
          <w:sz w:val="20"/>
        </w:rPr>
      </w:pPr>
      <w:r w:rsidRPr="00CE201A">
        <w:rPr>
          <w:rFonts w:ascii="Arial" w:hAnsi="Arial" w:cs="Arial"/>
          <w:bCs/>
          <w:sz w:val="20"/>
        </w:rPr>
        <w:t xml:space="preserve">zgodnie  z poniższym zestawieniem:   </w:t>
      </w:r>
    </w:p>
    <w:tbl>
      <w:tblPr>
        <w:tblW w:w="9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2133"/>
        <w:gridCol w:w="720"/>
        <w:gridCol w:w="900"/>
        <w:gridCol w:w="1634"/>
        <w:gridCol w:w="2268"/>
        <w:gridCol w:w="1618"/>
      </w:tblGrid>
      <w:tr w:rsidR="008F727A" w:rsidRPr="00D851C2" w:rsidTr="002C6F25">
        <w:trPr>
          <w:tblHeader/>
          <w:jc w:val="center"/>
        </w:trPr>
        <w:tc>
          <w:tcPr>
            <w:tcW w:w="637" w:type="dxa"/>
          </w:tcPr>
          <w:p w:rsidR="008F727A" w:rsidRPr="00D851C2" w:rsidRDefault="008F727A" w:rsidP="00BC2F0E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  <w:p w:rsidR="008F727A" w:rsidRPr="00D851C2" w:rsidRDefault="008F727A" w:rsidP="00BC2F0E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  <w:p w:rsidR="008F727A" w:rsidRPr="00D851C2" w:rsidRDefault="008F727A" w:rsidP="00BC2F0E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D851C2">
              <w:rPr>
                <w:rFonts w:ascii="Arial" w:hAnsi="Arial" w:cs="Arial"/>
                <w:b/>
                <w:bCs/>
                <w:sz w:val="22"/>
              </w:rPr>
              <w:t>L.p.</w:t>
            </w:r>
          </w:p>
        </w:tc>
        <w:tc>
          <w:tcPr>
            <w:tcW w:w="2133" w:type="dxa"/>
          </w:tcPr>
          <w:p w:rsidR="008F727A" w:rsidRPr="00D851C2" w:rsidRDefault="008F727A" w:rsidP="00BC2F0E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  <w:p w:rsidR="008F727A" w:rsidRPr="00D851C2" w:rsidRDefault="008F727A" w:rsidP="00BC2F0E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  <w:p w:rsidR="008F727A" w:rsidRPr="00D851C2" w:rsidRDefault="008F727A" w:rsidP="00BC2F0E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D851C2">
              <w:rPr>
                <w:rFonts w:ascii="Arial" w:hAnsi="Arial" w:cs="Arial"/>
                <w:b/>
                <w:bCs/>
                <w:sz w:val="22"/>
              </w:rPr>
              <w:t>Nazwa towaru</w:t>
            </w:r>
          </w:p>
        </w:tc>
        <w:tc>
          <w:tcPr>
            <w:tcW w:w="720" w:type="dxa"/>
          </w:tcPr>
          <w:p w:rsidR="008F727A" w:rsidRPr="00D851C2" w:rsidRDefault="008F727A" w:rsidP="00BC2F0E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  <w:p w:rsidR="008F727A" w:rsidRPr="00D851C2" w:rsidRDefault="008F727A" w:rsidP="00BC2F0E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D851C2">
              <w:rPr>
                <w:rFonts w:ascii="Arial" w:hAnsi="Arial" w:cs="Arial"/>
                <w:b/>
                <w:bCs/>
                <w:sz w:val="22"/>
              </w:rPr>
              <w:t>j.m.</w:t>
            </w:r>
          </w:p>
        </w:tc>
        <w:tc>
          <w:tcPr>
            <w:tcW w:w="900" w:type="dxa"/>
          </w:tcPr>
          <w:p w:rsidR="008F727A" w:rsidRPr="00D851C2" w:rsidRDefault="008F727A" w:rsidP="00BC2F0E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  <w:p w:rsidR="008F727A" w:rsidRPr="00D851C2" w:rsidRDefault="008F727A" w:rsidP="00BC2F0E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D851C2">
              <w:rPr>
                <w:rFonts w:ascii="Arial" w:hAnsi="Arial" w:cs="Arial"/>
                <w:b/>
                <w:bCs/>
                <w:sz w:val="22"/>
              </w:rPr>
              <w:t>Ilość</w:t>
            </w:r>
          </w:p>
        </w:tc>
        <w:tc>
          <w:tcPr>
            <w:tcW w:w="1634" w:type="dxa"/>
          </w:tcPr>
          <w:p w:rsidR="008F727A" w:rsidRPr="00D851C2" w:rsidRDefault="008F727A" w:rsidP="00BC2F0E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  <w:p w:rsidR="008F727A" w:rsidRPr="00D851C2" w:rsidRDefault="008F727A" w:rsidP="00BC2F0E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D851C2">
              <w:rPr>
                <w:rFonts w:ascii="Arial" w:hAnsi="Arial" w:cs="Arial"/>
                <w:b/>
                <w:bCs/>
                <w:sz w:val="22"/>
              </w:rPr>
              <w:t>Cena jednostkowa</w:t>
            </w:r>
          </w:p>
          <w:p w:rsidR="008F727A" w:rsidRPr="00D851C2" w:rsidRDefault="008F727A" w:rsidP="00BC2F0E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D851C2">
              <w:rPr>
                <w:rFonts w:ascii="Arial" w:hAnsi="Arial" w:cs="Arial"/>
                <w:b/>
                <w:bCs/>
                <w:sz w:val="22"/>
              </w:rPr>
              <w:t>brutto</w:t>
            </w:r>
          </w:p>
        </w:tc>
        <w:tc>
          <w:tcPr>
            <w:tcW w:w="2268" w:type="dxa"/>
          </w:tcPr>
          <w:p w:rsidR="008F727A" w:rsidRPr="00D851C2" w:rsidRDefault="008F727A" w:rsidP="00BC2F0E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D851C2">
              <w:rPr>
                <w:rFonts w:ascii="Arial" w:hAnsi="Arial" w:cs="Arial"/>
                <w:b/>
                <w:bCs/>
                <w:sz w:val="22"/>
              </w:rPr>
              <w:t>Szacunkowa ilość przedmiotów przeznaczonych do prania przez okres 12 m-cy</w:t>
            </w:r>
          </w:p>
        </w:tc>
        <w:tc>
          <w:tcPr>
            <w:tcW w:w="1618" w:type="dxa"/>
          </w:tcPr>
          <w:p w:rsidR="008F727A" w:rsidRPr="00D851C2" w:rsidRDefault="008F727A" w:rsidP="00BC2F0E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D851C2">
              <w:rPr>
                <w:rFonts w:ascii="Arial" w:hAnsi="Arial" w:cs="Arial"/>
                <w:b/>
                <w:bCs/>
                <w:sz w:val="22"/>
              </w:rPr>
              <w:t xml:space="preserve">Cena </w:t>
            </w:r>
          </w:p>
          <w:p w:rsidR="008F727A" w:rsidRPr="00D851C2" w:rsidRDefault="008F727A" w:rsidP="00BC2F0E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D851C2">
              <w:rPr>
                <w:rFonts w:ascii="Arial" w:hAnsi="Arial" w:cs="Arial"/>
                <w:b/>
                <w:bCs/>
                <w:sz w:val="22"/>
              </w:rPr>
              <w:t>brutto razem</w:t>
            </w:r>
          </w:p>
          <w:p w:rsidR="008F727A" w:rsidRPr="00D851C2" w:rsidRDefault="008F727A" w:rsidP="00BC2F0E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  <w:p w:rsidR="008F727A" w:rsidRPr="00D851C2" w:rsidRDefault="008F727A" w:rsidP="00BC2F0E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D851C2">
              <w:rPr>
                <w:rFonts w:ascii="Arial" w:hAnsi="Arial" w:cs="Arial"/>
                <w:b/>
                <w:bCs/>
                <w:sz w:val="22"/>
              </w:rPr>
              <w:t>(kol. 5 x kol.6)</w:t>
            </w:r>
          </w:p>
        </w:tc>
      </w:tr>
      <w:tr w:rsidR="008F727A" w:rsidRPr="00D851C2" w:rsidTr="002C6F25">
        <w:trPr>
          <w:tblHeader/>
          <w:jc w:val="center"/>
        </w:trPr>
        <w:tc>
          <w:tcPr>
            <w:tcW w:w="637" w:type="dxa"/>
          </w:tcPr>
          <w:p w:rsidR="008F727A" w:rsidRPr="00D851C2" w:rsidRDefault="008F727A" w:rsidP="00BC2F0E">
            <w:pPr>
              <w:jc w:val="center"/>
              <w:rPr>
                <w:rFonts w:ascii="Arial" w:hAnsi="Arial" w:cs="Arial"/>
                <w:b/>
                <w:bCs/>
              </w:rPr>
            </w:pPr>
            <w:r w:rsidRPr="00D851C2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2133" w:type="dxa"/>
          </w:tcPr>
          <w:p w:rsidR="008F727A" w:rsidRPr="00D851C2" w:rsidRDefault="008F727A" w:rsidP="00BC2F0E">
            <w:pPr>
              <w:jc w:val="center"/>
              <w:rPr>
                <w:rFonts w:ascii="Arial" w:hAnsi="Arial" w:cs="Arial"/>
                <w:b/>
                <w:bCs/>
              </w:rPr>
            </w:pPr>
            <w:r w:rsidRPr="00D851C2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720" w:type="dxa"/>
          </w:tcPr>
          <w:p w:rsidR="008F727A" w:rsidRPr="00D851C2" w:rsidRDefault="008F727A" w:rsidP="00BC2F0E">
            <w:pPr>
              <w:jc w:val="center"/>
              <w:rPr>
                <w:rFonts w:ascii="Arial" w:hAnsi="Arial" w:cs="Arial"/>
                <w:b/>
                <w:bCs/>
              </w:rPr>
            </w:pPr>
            <w:r w:rsidRPr="00D851C2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900" w:type="dxa"/>
          </w:tcPr>
          <w:p w:rsidR="008F727A" w:rsidRPr="00D851C2" w:rsidRDefault="008F727A" w:rsidP="00BC2F0E">
            <w:pPr>
              <w:jc w:val="center"/>
              <w:rPr>
                <w:rFonts w:ascii="Arial" w:hAnsi="Arial" w:cs="Arial"/>
                <w:b/>
                <w:bCs/>
              </w:rPr>
            </w:pPr>
            <w:r w:rsidRPr="00D851C2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1634" w:type="dxa"/>
          </w:tcPr>
          <w:p w:rsidR="008F727A" w:rsidRPr="00D851C2" w:rsidRDefault="008F727A" w:rsidP="00BC2F0E">
            <w:pPr>
              <w:jc w:val="center"/>
              <w:rPr>
                <w:rFonts w:ascii="Arial" w:hAnsi="Arial" w:cs="Arial"/>
                <w:b/>
                <w:bCs/>
              </w:rPr>
            </w:pPr>
            <w:r w:rsidRPr="00D851C2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2268" w:type="dxa"/>
          </w:tcPr>
          <w:p w:rsidR="008F727A" w:rsidRPr="00D851C2" w:rsidRDefault="008F727A" w:rsidP="00BC2F0E">
            <w:pPr>
              <w:jc w:val="center"/>
              <w:rPr>
                <w:rFonts w:ascii="Arial" w:hAnsi="Arial" w:cs="Arial"/>
                <w:b/>
                <w:bCs/>
                <w:highlight w:val="yellow"/>
              </w:rPr>
            </w:pPr>
            <w:r w:rsidRPr="00D851C2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1618" w:type="dxa"/>
          </w:tcPr>
          <w:p w:rsidR="008F727A" w:rsidRPr="00D851C2" w:rsidRDefault="008F727A" w:rsidP="00BC2F0E">
            <w:pPr>
              <w:jc w:val="center"/>
              <w:rPr>
                <w:rFonts w:ascii="Arial" w:hAnsi="Arial" w:cs="Arial"/>
                <w:b/>
                <w:bCs/>
              </w:rPr>
            </w:pPr>
            <w:r w:rsidRPr="00D851C2">
              <w:rPr>
                <w:rFonts w:ascii="Arial" w:hAnsi="Arial" w:cs="Arial"/>
                <w:b/>
                <w:bCs/>
              </w:rPr>
              <w:t>7</w:t>
            </w:r>
          </w:p>
        </w:tc>
      </w:tr>
      <w:tr w:rsidR="008F727A" w:rsidRPr="00D851C2" w:rsidTr="00BC2F0E">
        <w:trPr>
          <w:jc w:val="center"/>
        </w:trPr>
        <w:tc>
          <w:tcPr>
            <w:tcW w:w="637" w:type="dxa"/>
          </w:tcPr>
          <w:p w:rsidR="008F727A" w:rsidRPr="00D851C2" w:rsidRDefault="008F727A" w:rsidP="00BC2F0E">
            <w:pPr>
              <w:jc w:val="center"/>
              <w:rPr>
                <w:rFonts w:ascii="Arial" w:hAnsi="Arial" w:cs="Arial"/>
                <w:sz w:val="20"/>
              </w:rPr>
            </w:pPr>
            <w:r w:rsidRPr="00D851C2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133" w:type="dxa"/>
            <w:shd w:val="clear" w:color="auto" w:fill="auto"/>
          </w:tcPr>
          <w:p w:rsidR="008F727A" w:rsidRPr="008F727A" w:rsidRDefault="008F727A" w:rsidP="00BC2F0E">
            <w:pPr>
              <w:pStyle w:val="Nagwek2"/>
              <w:jc w:val="left"/>
              <w:rPr>
                <w:rFonts w:ascii="Arial" w:hAnsi="Arial" w:cs="Arial"/>
                <w:i w:val="0"/>
                <w:sz w:val="22"/>
              </w:rPr>
            </w:pPr>
            <w:r w:rsidRPr="008F727A">
              <w:rPr>
                <w:rFonts w:ascii="Arial" w:hAnsi="Arial" w:cs="Arial"/>
                <w:i w:val="0"/>
                <w:sz w:val="22"/>
              </w:rPr>
              <w:t>Poszwa na koc</w:t>
            </w:r>
          </w:p>
        </w:tc>
        <w:tc>
          <w:tcPr>
            <w:tcW w:w="720" w:type="dxa"/>
          </w:tcPr>
          <w:p w:rsidR="008F727A" w:rsidRPr="00D851C2" w:rsidRDefault="008F727A" w:rsidP="00BC2F0E">
            <w:pPr>
              <w:rPr>
                <w:rFonts w:ascii="Arial" w:hAnsi="Arial" w:cs="Arial"/>
              </w:rPr>
            </w:pPr>
            <w:r w:rsidRPr="00D851C2">
              <w:rPr>
                <w:rFonts w:ascii="Arial" w:hAnsi="Arial" w:cs="Arial"/>
              </w:rPr>
              <w:t>kpl</w:t>
            </w:r>
          </w:p>
        </w:tc>
        <w:tc>
          <w:tcPr>
            <w:tcW w:w="900" w:type="dxa"/>
          </w:tcPr>
          <w:p w:rsidR="008F727A" w:rsidRPr="00D851C2" w:rsidRDefault="008F727A" w:rsidP="00BC2F0E">
            <w:pPr>
              <w:jc w:val="center"/>
              <w:rPr>
                <w:rFonts w:ascii="Arial" w:hAnsi="Arial" w:cs="Arial"/>
              </w:rPr>
            </w:pPr>
            <w:r w:rsidRPr="00D851C2">
              <w:rPr>
                <w:rFonts w:ascii="Arial" w:hAnsi="Arial" w:cs="Arial"/>
              </w:rPr>
              <w:t>1</w:t>
            </w:r>
          </w:p>
        </w:tc>
        <w:tc>
          <w:tcPr>
            <w:tcW w:w="1634" w:type="dxa"/>
          </w:tcPr>
          <w:p w:rsidR="008F727A" w:rsidRPr="00D851C2" w:rsidRDefault="008F727A" w:rsidP="00BC2F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8F727A" w:rsidRPr="00D851C2" w:rsidRDefault="00996CEC" w:rsidP="00BC2F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</w:t>
            </w:r>
          </w:p>
        </w:tc>
        <w:tc>
          <w:tcPr>
            <w:tcW w:w="1618" w:type="dxa"/>
          </w:tcPr>
          <w:p w:rsidR="008F727A" w:rsidRPr="00D851C2" w:rsidRDefault="008F727A" w:rsidP="00BC2F0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8F727A" w:rsidRPr="00D851C2" w:rsidTr="00BC2F0E">
        <w:trPr>
          <w:jc w:val="center"/>
        </w:trPr>
        <w:tc>
          <w:tcPr>
            <w:tcW w:w="637" w:type="dxa"/>
          </w:tcPr>
          <w:p w:rsidR="008F727A" w:rsidRPr="00D851C2" w:rsidRDefault="008F727A" w:rsidP="00BC2F0E">
            <w:pPr>
              <w:jc w:val="center"/>
              <w:rPr>
                <w:rFonts w:ascii="Arial" w:hAnsi="Arial" w:cs="Arial"/>
                <w:sz w:val="20"/>
              </w:rPr>
            </w:pPr>
            <w:r w:rsidRPr="00D851C2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2133" w:type="dxa"/>
            <w:shd w:val="clear" w:color="auto" w:fill="auto"/>
          </w:tcPr>
          <w:p w:rsidR="008F727A" w:rsidRPr="00D851C2" w:rsidRDefault="008F727A" w:rsidP="00BC2F0E">
            <w:pPr>
              <w:rPr>
                <w:rFonts w:ascii="Arial" w:hAnsi="Arial" w:cs="Arial"/>
                <w:b/>
                <w:bCs/>
                <w:sz w:val="22"/>
              </w:rPr>
            </w:pPr>
            <w:r w:rsidRPr="00D851C2">
              <w:rPr>
                <w:rFonts w:ascii="Arial" w:hAnsi="Arial" w:cs="Arial"/>
                <w:b/>
                <w:bCs/>
                <w:sz w:val="22"/>
              </w:rPr>
              <w:t>Ręczniki</w:t>
            </w:r>
          </w:p>
        </w:tc>
        <w:tc>
          <w:tcPr>
            <w:tcW w:w="720" w:type="dxa"/>
          </w:tcPr>
          <w:p w:rsidR="008F727A" w:rsidRPr="00D851C2" w:rsidRDefault="008F727A" w:rsidP="00BC2F0E">
            <w:pPr>
              <w:rPr>
                <w:rFonts w:ascii="Arial" w:hAnsi="Arial" w:cs="Arial"/>
              </w:rPr>
            </w:pPr>
            <w:r w:rsidRPr="00D851C2">
              <w:rPr>
                <w:rFonts w:ascii="Arial" w:hAnsi="Arial" w:cs="Arial"/>
              </w:rPr>
              <w:t>szt</w:t>
            </w:r>
          </w:p>
        </w:tc>
        <w:tc>
          <w:tcPr>
            <w:tcW w:w="900" w:type="dxa"/>
          </w:tcPr>
          <w:p w:rsidR="008F727A" w:rsidRPr="00D851C2" w:rsidRDefault="008F727A" w:rsidP="00BC2F0E">
            <w:pPr>
              <w:jc w:val="center"/>
              <w:rPr>
                <w:rFonts w:ascii="Arial" w:hAnsi="Arial" w:cs="Arial"/>
              </w:rPr>
            </w:pPr>
            <w:r w:rsidRPr="00D851C2">
              <w:rPr>
                <w:rFonts w:ascii="Arial" w:hAnsi="Arial" w:cs="Arial"/>
              </w:rPr>
              <w:t>1</w:t>
            </w:r>
          </w:p>
        </w:tc>
        <w:tc>
          <w:tcPr>
            <w:tcW w:w="1634" w:type="dxa"/>
          </w:tcPr>
          <w:p w:rsidR="008F727A" w:rsidRPr="00D851C2" w:rsidRDefault="008F727A" w:rsidP="00BC2F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8F727A" w:rsidRPr="00D851C2" w:rsidRDefault="00996CEC" w:rsidP="00BC2F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1618" w:type="dxa"/>
          </w:tcPr>
          <w:p w:rsidR="008F727A" w:rsidRPr="00D851C2" w:rsidRDefault="008F727A" w:rsidP="00BC2F0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8F727A" w:rsidRPr="00D851C2" w:rsidTr="00BC2F0E">
        <w:trPr>
          <w:jc w:val="center"/>
        </w:trPr>
        <w:tc>
          <w:tcPr>
            <w:tcW w:w="637" w:type="dxa"/>
          </w:tcPr>
          <w:p w:rsidR="008F727A" w:rsidRPr="00D851C2" w:rsidRDefault="008F727A" w:rsidP="00BC2F0E">
            <w:pPr>
              <w:jc w:val="center"/>
              <w:rPr>
                <w:rFonts w:ascii="Arial" w:hAnsi="Arial" w:cs="Arial"/>
                <w:sz w:val="20"/>
              </w:rPr>
            </w:pPr>
            <w:r w:rsidRPr="00D851C2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2133" w:type="dxa"/>
          </w:tcPr>
          <w:p w:rsidR="008F727A" w:rsidRPr="00D851C2" w:rsidRDefault="008F727A" w:rsidP="00BC2F0E">
            <w:pPr>
              <w:rPr>
                <w:rFonts w:ascii="Arial" w:hAnsi="Arial" w:cs="Arial"/>
                <w:b/>
                <w:bCs/>
                <w:sz w:val="22"/>
              </w:rPr>
            </w:pPr>
            <w:r w:rsidRPr="00D851C2">
              <w:rPr>
                <w:rFonts w:ascii="Arial" w:hAnsi="Arial" w:cs="Arial"/>
                <w:b/>
                <w:bCs/>
                <w:sz w:val="22"/>
              </w:rPr>
              <w:t>Ścierki</w:t>
            </w:r>
          </w:p>
        </w:tc>
        <w:tc>
          <w:tcPr>
            <w:tcW w:w="720" w:type="dxa"/>
          </w:tcPr>
          <w:p w:rsidR="008F727A" w:rsidRPr="00D851C2" w:rsidRDefault="008F727A" w:rsidP="00BC2F0E">
            <w:pPr>
              <w:rPr>
                <w:rFonts w:ascii="Arial" w:hAnsi="Arial" w:cs="Arial"/>
              </w:rPr>
            </w:pPr>
            <w:r w:rsidRPr="00D851C2">
              <w:rPr>
                <w:rFonts w:ascii="Arial" w:hAnsi="Arial" w:cs="Arial"/>
              </w:rPr>
              <w:t>szt</w:t>
            </w:r>
          </w:p>
        </w:tc>
        <w:tc>
          <w:tcPr>
            <w:tcW w:w="900" w:type="dxa"/>
          </w:tcPr>
          <w:p w:rsidR="008F727A" w:rsidRPr="00D851C2" w:rsidRDefault="008F727A" w:rsidP="00BC2F0E">
            <w:pPr>
              <w:jc w:val="center"/>
              <w:rPr>
                <w:rFonts w:ascii="Arial" w:hAnsi="Arial" w:cs="Arial"/>
              </w:rPr>
            </w:pPr>
            <w:r w:rsidRPr="00D851C2">
              <w:rPr>
                <w:rFonts w:ascii="Arial" w:hAnsi="Arial" w:cs="Arial"/>
              </w:rPr>
              <w:t>1</w:t>
            </w:r>
          </w:p>
        </w:tc>
        <w:tc>
          <w:tcPr>
            <w:tcW w:w="1634" w:type="dxa"/>
          </w:tcPr>
          <w:p w:rsidR="008F727A" w:rsidRPr="00D851C2" w:rsidRDefault="008F727A" w:rsidP="00BC2F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8F727A" w:rsidRPr="00D851C2" w:rsidRDefault="00996CEC" w:rsidP="00BC2F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</w:t>
            </w:r>
          </w:p>
        </w:tc>
        <w:tc>
          <w:tcPr>
            <w:tcW w:w="1618" w:type="dxa"/>
          </w:tcPr>
          <w:p w:rsidR="008F727A" w:rsidRPr="00D851C2" w:rsidRDefault="008F727A" w:rsidP="00BC2F0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8F727A" w:rsidRPr="00D851C2" w:rsidTr="00BC2F0E">
        <w:trPr>
          <w:jc w:val="center"/>
        </w:trPr>
        <w:tc>
          <w:tcPr>
            <w:tcW w:w="637" w:type="dxa"/>
          </w:tcPr>
          <w:p w:rsidR="008F727A" w:rsidRPr="00D851C2" w:rsidRDefault="008F727A" w:rsidP="00BC2F0E">
            <w:pPr>
              <w:jc w:val="center"/>
              <w:rPr>
                <w:rFonts w:ascii="Arial" w:hAnsi="Arial" w:cs="Arial"/>
                <w:sz w:val="20"/>
              </w:rPr>
            </w:pPr>
            <w:r w:rsidRPr="00D851C2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2133" w:type="dxa"/>
          </w:tcPr>
          <w:p w:rsidR="008F727A" w:rsidRPr="00D851C2" w:rsidRDefault="008F727A" w:rsidP="00BC2F0E">
            <w:pPr>
              <w:rPr>
                <w:rFonts w:ascii="Arial" w:hAnsi="Arial" w:cs="Arial"/>
                <w:b/>
                <w:bCs/>
                <w:sz w:val="22"/>
              </w:rPr>
            </w:pPr>
            <w:r w:rsidRPr="00D851C2">
              <w:rPr>
                <w:rFonts w:ascii="Arial" w:hAnsi="Arial" w:cs="Arial"/>
                <w:b/>
                <w:bCs/>
                <w:sz w:val="22"/>
              </w:rPr>
              <w:t>Skarpety</w:t>
            </w:r>
          </w:p>
        </w:tc>
        <w:tc>
          <w:tcPr>
            <w:tcW w:w="720" w:type="dxa"/>
          </w:tcPr>
          <w:p w:rsidR="008F727A" w:rsidRPr="00D851C2" w:rsidRDefault="008F727A" w:rsidP="00BC2F0E">
            <w:pPr>
              <w:rPr>
                <w:rFonts w:ascii="Arial" w:hAnsi="Arial" w:cs="Arial"/>
              </w:rPr>
            </w:pPr>
            <w:r w:rsidRPr="00D851C2">
              <w:rPr>
                <w:rFonts w:ascii="Arial" w:hAnsi="Arial" w:cs="Arial"/>
              </w:rPr>
              <w:t>par</w:t>
            </w:r>
          </w:p>
        </w:tc>
        <w:tc>
          <w:tcPr>
            <w:tcW w:w="900" w:type="dxa"/>
          </w:tcPr>
          <w:p w:rsidR="008F727A" w:rsidRPr="00D851C2" w:rsidRDefault="008F727A" w:rsidP="00BC2F0E">
            <w:pPr>
              <w:jc w:val="center"/>
              <w:rPr>
                <w:rFonts w:ascii="Arial" w:hAnsi="Arial" w:cs="Arial"/>
              </w:rPr>
            </w:pPr>
            <w:r w:rsidRPr="00D851C2">
              <w:rPr>
                <w:rFonts w:ascii="Arial" w:hAnsi="Arial" w:cs="Arial"/>
              </w:rPr>
              <w:t>1</w:t>
            </w:r>
          </w:p>
        </w:tc>
        <w:tc>
          <w:tcPr>
            <w:tcW w:w="1634" w:type="dxa"/>
          </w:tcPr>
          <w:p w:rsidR="008F727A" w:rsidRPr="00D851C2" w:rsidRDefault="008F727A" w:rsidP="00BC2F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8F727A" w:rsidRPr="00D851C2" w:rsidRDefault="00996CEC" w:rsidP="00BC2F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1618" w:type="dxa"/>
          </w:tcPr>
          <w:p w:rsidR="008F727A" w:rsidRPr="00D851C2" w:rsidRDefault="008F727A" w:rsidP="00BC2F0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8F727A" w:rsidRPr="00D851C2" w:rsidTr="00BC2F0E">
        <w:trPr>
          <w:jc w:val="center"/>
        </w:trPr>
        <w:tc>
          <w:tcPr>
            <w:tcW w:w="637" w:type="dxa"/>
          </w:tcPr>
          <w:p w:rsidR="008F727A" w:rsidRPr="00D851C2" w:rsidRDefault="008F727A" w:rsidP="00BC2F0E">
            <w:pPr>
              <w:jc w:val="center"/>
              <w:rPr>
                <w:rFonts w:ascii="Arial" w:hAnsi="Arial" w:cs="Arial"/>
                <w:sz w:val="20"/>
              </w:rPr>
            </w:pPr>
            <w:r w:rsidRPr="00D851C2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2133" w:type="dxa"/>
          </w:tcPr>
          <w:p w:rsidR="008F727A" w:rsidRPr="00D851C2" w:rsidRDefault="008F727A" w:rsidP="00BC2F0E">
            <w:pPr>
              <w:rPr>
                <w:rFonts w:ascii="Arial" w:hAnsi="Arial" w:cs="Arial"/>
                <w:b/>
                <w:bCs/>
                <w:sz w:val="22"/>
              </w:rPr>
            </w:pPr>
            <w:r w:rsidRPr="00D851C2">
              <w:rPr>
                <w:rFonts w:ascii="Arial" w:hAnsi="Arial" w:cs="Arial"/>
                <w:b/>
                <w:bCs/>
                <w:sz w:val="22"/>
              </w:rPr>
              <w:t>Bluza dres</w:t>
            </w:r>
          </w:p>
        </w:tc>
        <w:tc>
          <w:tcPr>
            <w:tcW w:w="720" w:type="dxa"/>
          </w:tcPr>
          <w:p w:rsidR="008F727A" w:rsidRPr="00D851C2" w:rsidRDefault="008F727A" w:rsidP="00BC2F0E">
            <w:pPr>
              <w:rPr>
                <w:rFonts w:ascii="Arial" w:hAnsi="Arial" w:cs="Arial"/>
              </w:rPr>
            </w:pPr>
            <w:r w:rsidRPr="00D851C2">
              <w:rPr>
                <w:rFonts w:ascii="Arial" w:hAnsi="Arial" w:cs="Arial"/>
              </w:rPr>
              <w:t>szt</w:t>
            </w:r>
          </w:p>
        </w:tc>
        <w:tc>
          <w:tcPr>
            <w:tcW w:w="900" w:type="dxa"/>
          </w:tcPr>
          <w:p w:rsidR="008F727A" w:rsidRPr="00D851C2" w:rsidRDefault="008F727A" w:rsidP="00BC2F0E">
            <w:pPr>
              <w:jc w:val="center"/>
              <w:rPr>
                <w:rFonts w:ascii="Arial" w:hAnsi="Arial" w:cs="Arial"/>
              </w:rPr>
            </w:pPr>
            <w:r w:rsidRPr="00D851C2">
              <w:rPr>
                <w:rFonts w:ascii="Arial" w:hAnsi="Arial" w:cs="Arial"/>
              </w:rPr>
              <w:t>1</w:t>
            </w:r>
          </w:p>
        </w:tc>
        <w:tc>
          <w:tcPr>
            <w:tcW w:w="1634" w:type="dxa"/>
          </w:tcPr>
          <w:p w:rsidR="008F727A" w:rsidRPr="00D851C2" w:rsidRDefault="008F727A" w:rsidP="00BC2F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8F727A" w:rsidRPr="00D851C2" w:rsidRDefault="00996CEC" w:rsidP="00BC2F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1618" w:type="dxa"/>
          </w:tcPr>
          <w:p w:rsidR="008F727A" w:rsidRPr="00D851C2" w:rsidRDefault="008F727A" w:rsidP="00BC2F0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8F727A" w:rsidRPr="00D851C2" w:rsidTr="00BC2F0E">
        <w:trPr>
          <w:jc w:val="center"/>
        </w:trPr>
        <w:tc>
          <w:tcPr>
            <w:tcW w:w="637" w:type="dxa"/>
          </w:tcPr>
          <w:p w:rsidR="008F727A" w:rsidRPr="00D851C2" w:rsidRDefault="008F727A" w:rsidP="00BC2F0E">
            <w:pPr>
              <w:jc w:val="center"/>
              <w:rPr>
                <w:rFonts w:ascii="Arial" w:hAnsi="Arial" w:cs="Arial"/>
                <w:sz w:val="20"/>
              </w:rPr>
            </w:pPr>
            <w:r w:rsidRPr="00D851C2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2133" w:type="dxa"/>
          </w:tcPr>
          <w:p w:rsidR="008F727A" w:rsidRPr="00D851C2" w:rsidRDefault="008F727A" w:rsidP="00BC2F0E">
            <w:pPr>
              <w:rPr>
                <w:rFonts w:ascii="Arial" w:hAnsi="Arial" w:cs="Arial"/>
                <w:b/>
                <w:bCs/>
                <w:sz w:val="22"/>
              </w:rPr>
            </w:pPr>
            <w:r w:rsidRPr="00D851C2">
              <w:rPr>
                <w:rFonts w:ascii="Arial" w:hAnsi="Arial" w:cs="Arial"/>
                <w:b/>
                <w:bCs/>
                <w:sz w:val="22"/>
              </w:rPr>
              <w:t>Spodnie dres</w:t>
            </w:r>
          </w:p>
        </w:tc>
        <w:tc>
          <w:tcPr>
            <w:tcW w:w="720" w:type="dxa"/>
          </w:tcPr>
          <w:p w:rsidR="008F727A" w:rsidRPr="00D851C2" w:rsidRDefault="008F727A" w:rsidP="00BC2F0E">
            <w:pPr>
              <w:rPr>
                <w:rFonts w:ascii="Arial" w:hAnsi="Arial" w:cs="Arial"/>
              </w:rPr>
            </w:pPr>
            <w:r w:rsidRPr="00D851C2">
              <w:rPr>
                <w:rFonts w:ascii="Arial" w:hAnsi="Arial" w:cs="Arial"/>
              </w:rPr>
              <w:t>szt</w:t>
            </w:r>
          </w:p>
        </w:tc>
        <w:tc>
          <w:tcPr>
            <w:tcW w:w="900" w:type="dxa"/>
          </w:tcPr>
          <w:p w:rsidR="008F727A" w:rsidRPr="00D851C2" w:rsidRDefault="008F727A" w:rsidP="00BC2F0E">
            <w:pPr>
              <w:jc w:val="center"/>
              <w:rPr>
                <w:rFonts w:ascii="Arial" w:hAnsi="Arial" w:cs="Arial"/>
              </w:rPr>
            </w:pPr>
            <w:r w:rsidRPr="00D851C2">
              <w:rPr>
                <w:rFonts w:ascii="Arial" w:hAnsi="Arial" w:cs="Arial"/>
              </w:rPr>
              <w:t>1</w:t>
            </w:r>
          </w:p>
        </w:tc>
        <w:tc>
          <w:tcPr>
            <w:tcW w:w="1634" w:type="dxa"/>
          </w:tcPr>
          <w:p w:rsidR="008F727A" w:rsidRPr="00D851C2" w:rsidRDefault="008F727A" w:rsidP="00BC2F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8F727A" w:rsidRPr="00D851C2" w:rsidRDefault="00996CEC" w:rsidP="00BC2F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1618" w:type="dxa"/>
          </w:tcPr>
          <w:p w:rsidR="008F727A" w:rsidRPr="00D851C2" w:rsidRDefault="008F727A" w:rsidP="00BC2F0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8F727A" w:rsidRPr="00D851C2" w:rsidTr="00BC2F0E">
        <w:trPr>
          <w:jc w:val="center"/>
        </w:trPr>
        <w:tc>
          <w:tcPr>
            <w:tcW w:w="637" w:type="dxa"/>
          </w:tcPr>
          <w:p w:rsidR="008F727A" w:rsidRPr="00D851C2" w:rsidRDefault="008F727A" w:rsidP="00BC2F0E">
            <w:pPr>
              <w:jc w:val="center"/>
              <w:rPr>
                <w:rFonts w:ascii="Arial" w:hAnsi="Arial" w:cs="Arial"/>
                <w:sz w:val="20"/>
              </w:rPr>
            </w:pPr>
            <w:r w:rsidRPr="00D851C2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2133" w:type="dxa"/>
          </w:tcPr>
          <w:p w:rsidR="008F727A" w:rsidRPr="00D851C2" w:rsidRDefault="008F727A" w:rsidP="00BC2F0E">
            <w:pPr>
              <w:rPr>
                <w:rFonts w:ascii="Arial" w:hAnsi="Arial" w:cs="Arial"/>
                <w:b/>
                <w:bCs/>
                <w:sz w:val="22"/>
              </w:rPr>
            </w:pPr>
            <w:r w:rsidRPr="00D851C2">
              <w:rPr>
                <w:rFonts w:ascii="Arial" w:hAnsi="Arial" w:cs="Arial"/>
                <w:b/>
                <w:bCs/>
                <w:sz w:val="22"/>
              </w:rPr>
              <w:t>Kalesony</w:t>
            </w:r>
          </w:p>
        </w:tc>
        <w:tc>
          <w:tcPr>
            <w:tcW w:w="720" w:type="dxa"/>
          </w:tcPr>
          <w:p w:rsidR="008F727A" w:rsidRPr="00D851C2" w:rsidRDefault="008F727A" w:rsidP="00BC2F0E">
            <w:pPr>
              <w:rPr>
                <w:rFonts w:ascii="Arial" w:hAnsi="Arial" w:cs="Arial"/>
              </w:rPr>
            </w:pPr>
            <w:r w:rsidRPr="00D851C2">
              <w:rPr>
                <w:rFonts w:ascii="Arial" w:hAnsi="Arial" w:cs="Arial"/>
              </w:rPr>
              <w:t>szt</w:t>
            </w:r>
          </w:p>
        </w:tc>
        <w:tc>
          <w:tcPr>
            <w:tcW w:w="900" w:type="dxa"/>
          </w:tcPr>
          <w:p w:rsidR="008F727A" w:rsidRPr="00D851C2" w:rsidRDefault="008F727A" w:rsidP="00BC2F0E">
            <w:pPr>
              <w:jc w:val="center"/>
              <w:rPr>
                <w:rFonts w:ascii="Arial" w:hAnsi="Arial" w:cs="Arial"/>
              </w:rPr>
            </w:pPr>
            <w:r w:rsidRPr="00D851C2">
              <w:rPr>
                <w:rFonts w:ascii="Arial" w:hAnsi="Arial" w:cs="Arial"/>
              </w:rPr>
              <w:t>1</w:t>
            </w:r>
          </w:p>
        </w:tc>
        <w:tc>
          <w:tcPr>
            <w:tcW w:w="1634" w:type="dxa"/>
          </w:tcPr>
          <w:p w:rsidR="008F727A" w:rsidRPr="00D851C2" w:rsidRDefault="008F727A" w:rsidP="00BC2F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8F727A" w:rsidRPr="00D851C2" w:rsidRDefault="00996CEC" w:rsidP="00BC2F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618" w:type="dxa"/>
          </w:tcPr>
          <w:p w:rsidR="008F727A" w:rsidRPr="00D851C2" w:rsidRDefault="008F727A" w:rsidP="00BC2F0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8F727A" w:rsidRPr="00D851C2" w:rsidTr="00BC2F0E">
        <w:trPr>
          <w:jc w:val="center"/>
        </w:trPr>
        <w:tc>
          <w:tcPr>
            <w:tcW w:w="637" w:type="dxa"/>
          </w:tcPr>
          <w:p w:rsidR="008F727A" w:rsidRPr="00D851C2" w:rsidRDefault="008F727A" w:rsidP="00BC2F0E">
            <w:pPr>
              <w:jc w:val="center"/>
              <w:rPr>
                <w:rFonts w:ascii="Arial" w:hAnsi="Arial" w:cs="Arial"/>
                <w:sz w:val="20"/>
              </w:rPr>
            </w:pPr>
            <w:r w:rsidRPr="00D851C2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2133" w:type="dxa"/>
          </w:tcPr>
          <w:p w:rsidR="008F727A" w:rsidRPr="00D851C2" w:rsidRDefault="008F727A" w:rsidP="00BC2F0E">
            <w:pPr>
              <w:rPr>
                <w:rFonts w:ascii="Arial" w:hAnsi="Arial" w:cs="Arial"/>
                <w:b/>
                <w:bCs/>
                <w:sz w:val="22"/>
              </w:rPr>
            </w:pPr>
            <w:r w:rsidRPr="00D851C2">
              <w:rPr>
                <w:rFonts w:ascii="Arial" w:hAnsi="Arial" w:cs="Arial"/>
                <w:b/>
                <w:bCs/>
                <w:sz w:val="22"/>
              </w:rPr>
              <w:t>Podkoszulka dł. rękaw</w:t>
            </w:r>
          </w:p>
        </w:tc>
        <w:tc>
          <w:tcPr>
            <w:tcW w:w="720" w:type="dxa"/>
          </w:tcPr>
          <w:p w:rsidR="008F727A" w:rsidRPr="00D851C2" w:rsidRDefault="008F727A" w:rsidP="00BC2F0E">
            <w:pPr>
              <w:rPr>
                <w:rFonts w:ascii="Arial" w:hAnsi="Arial" w:cs="Arial"/>
              </w:rPr>
            </w:pPr>
            <w:r w:rsidRPr="00D851C2">
              <w:rPr>
                <w:rFonts w:ascii="Arial" w:hAnsi="Arial" w:cs="Arial"/>
              </w:rPr>
              <w:t>szt</w:t>
            </w:r>
          </w:p>
        </w:tc>
        <w:tc>
          <w:tcPr>
            <w:tcW w:w="900" w:type="dxa"/>
          </w:tcPr>
          <w:p w:rsidR="008F727A" w:rsidRPr="00D851C2" w:rsidRDefault="008F727A" w:rsidP="00BC2F0E">
            <w:pPr>
              <w:jc w:val="center"/>
              <w:rPr>
                <w:rFonts w:ascii="Arial" w:hAnsi="Arial" w:cs="Arial"/>
              </w:rPr>
            </w:pPr>
            <w:r w:rsidRPr="00D851C2">
              <w:rPr>
                <w:rFonts w:ascii="Arial" w:hAnsi="Arial" w:cs="Arial"/>
              </w:rPr>
              <w:t>1</w:t>
            </w:r>
          </w:p>
        </w:tc>
        <w:tc>
          <w:tcPr>
            <w:tcW w:w="1634" w:type="dxa"/>
          </w:tcPr>
          <w:p w:rsidR="008F727A" w:rsidRPr="00D851C2" w:rsidRDefault="008F727A" w:rsidP="00BC2F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8F727A" w:rsidRPr="00D851C2" w:rsidRDefault="00996CEC" w:rsidP="00BC2F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1618" w:type="dxa"/>
          </w:tcPr>
          <w:p w:rsidR="008F727A" w:rsidRPr="00D851C2" w:rsidRDefault="008F727A" w:rsidP="00BC2F0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8F727A" w:rsidRPr="00D851C2" w:rsidTr="00BC2F0E">
        <w:trPr>
          <w:jc w:val="center"/>
        </w:trPr>
        <w:tc>
          <w:tcPr>
            <w:tcW w:w="637" w:type="dxa"/>
          </w:tcPr>
          <w:p w:rsidR="008F727A" w:rsidRPr="00D851C2" w:rsidRDefault="008F727A" w:rsidP="00BC2F0E">
            <w:pPr>
              <w:jc w:val="center"/>
              <w:rPr>
                <w:rFonts w:ascii="Arial" w:hAnsi="Arial" w:cs="Arial"/>
                <w:sz w:val="20"/>
              </w:rPr>
            </w:pPr>
            <w:r w:rsidRPr="00D851C2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2133" w:type="dxa"/>
          </w:tcPr>
          <w:p w:rsidR="008F727A" w:rsidRPr="00D851C2" w:rsidRDefault="008F727A" w:rsidP="00BC2F0E">
            <w:pPr>
              <w:rPr>
                <w:rFonts w:ascii="Arial" w:hAnsi="Arial" w:cs="Arial"/>
                <w:b/>
                <w:bCs/>
                <w:sz w:val="22"/>
              </w:rPr>
            </w:pPr>
            <w:r w:rsidRPr="00D851C2">
              <w:rPr>
                <w:rFonts w:ascii="Arial" w:hAnsi="Arial" w:cs="Arial"/>
                <w:b/>
                <w:bCs/>
                <w:sz w:val="22"/>
              </w:rPr>
              <w:t>Spodenki gimnastyczne</w:t>
            </w:r>
          </w:p>
        </w:tc>
        <w:tc>
          <w:tcPr>
            <w:tcW w:w="720" w:type="dxa"/>
          </w:tcPr>
          <w:p w:rsidR="008F727A" w:rsidRPr="00D851C2" w:rsidRDefault="008F727A" w:rsidP="00BC2F0E">
            <w:pPr>
              <w:rPr>
                <w:rFonts w:ascii="Arial" w:hAnsi="Arial" w:cs="Arial"/>
              </w:rPr>
            </w:pPr>
            <w:r w:rsidRPr="00D851C2">
              <w:rPr>
                <w:rFonts w:ascii="Arial" w:hAnsi="Arial" w:cs="Arial"/>
              </w:rPr>
              <w:t>szt</w:t>
            </w:r>
          </w:p>
        </w:tc>
        <w:tc>
          <w:tcPr>
            <w:tcW w:w="900" w:type="dxa"/>
          </w:tcPr>
          <w:p w:rsidR="008F727A" w:rsidRPr="00D851C2" w:rsidRDefault="008F727A" w:rsidP="00BC2F0E">
            <w:pPr>
              <w:jc w:val="center"/>
              <w:rPr>
                <w:rFonts w:ascii="Arial" w:hAnsi="Arial" w:cs="Arial"/>
              </w:rPr>
            </w:pPr>
            <w:r w:rsidRPr="00D851C2">
              <w:rPr>
                <w:rFonts w:ascii="Arial" w:hAnsi="Arial" w:cs="Arial"/>
              </w:rPr>
              <w:t>1</w:t>
            </w:r>
          </w:p>
        </w:tc>
        <w:tc>
          <w:tcPr>
            <w:tcW w:w="1634" w:type="dxa"/>
          </w:tcPr>
          <w:p w:rsidR="008F727A" w:rsidRPr="00D851C2" w:rsidRDefault="008F727A" w:rsidP="00BC2F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8F727A" w:rsidRPr="00D851C2" w:rsidRDefault="00996CEC" w:rsidP="00BC2F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618" w:type="dxa"/>
          </w:tcPr>
          <w:p w:rsidR="008F727A" w:rsidRPr="00D851C2" w:rsidRDefault="008F727A" w:rsidP="00BC2F0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8F727A" w:rsidRPr="00D851C2" w:rsidTr="00BC2F0E">
        <w:trPr>
          <w:jc w:val="center"/>
        </w:trPr>
        <w:tc>
          <w:tcPr>
            <w:tcW w:w="637" w:type="dxa"/>
          </w:tcPr>
          <w:p w:rsidR="008F727A" w:rsidRPr="00D851C2" w:rsidRDefault="008F727A" w:rsidP="00BC2F0E">
            <w:pPr>
              <w:jc w:val="center"/>
              <w:rPr>
                <w:rFonts w:ascii="Arial" w:hAnsi="Arial" w:cs="Arial"/>
                <w:sz w:val="20"/>
              </w:rPr>
            </w:pPr>
            <w:r w:rsidRPr="00D851C2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2133" w:type="dxa"/>
          </w:tcPr>
          <w:p w:rsidR="008F727A" w:rsidRPr="00D851C2" w:rsidRDefault="008F727A" w:rsidP="00BC2F0E">
            <w:pPr>
              <w:rPr>
                <w:rFonts w:ascii="Arial" w:hAnsi="Arial" w:cs="Arial"/>
                <w:b/>
                <w:bCs/>
                <w:sz w:val="22"/>
              </w:rPr>
            </w:pPr>
            <w:r w:rsidRPr="00D851C2">
              <w:rPr>
                <w:rFonts w:ascii="Arial" w:hAnsi="Arial" w:cs="Arial"/>
                <w:b/>
                <w:bCs/>
                <w:sz w:val="22"/>
              </w:rPr>
              <w:t>Piżama męska</w:t>
            </w:r>
          </w:p>
        </w:tc>
        <w:tc>
          <w:tcPr>
            <w:tcW w:w="720" w:type="dxa"/>
          </w:tcPr>
          <w:p w:rsidR="008F727A" w:rsidRPr="00D851C2" w:rsidRDefault="008F727A" w:rsidP="00BC2F0E">
            <w:pPr>
              <w:rPr>
                <w:rFonts w:ascii="Arial" w:hAnsi="Arial" w:cs="Arial"/>
              </w:rPr>
            </w:pPr>
            <w:r w:rsidRPr="00D851C2">
              <w:rPr>
                <w:rFonts w:ascii="Arial" w:hAnsi="Arial" w:cs="Arial"/>
              </w:rPr>
              <w:t>kpl</w:t>
            </w:r>
          </w:p>
        </w:tc>
        <w:tc>
          <w:tcPr>
            <w:tcW w:w="900" w:type="dxa"/>
          </w:tcPr>
          <w:p w:rsidR="008F727A" w:rsidRPr="00D851C2" w:rsidRDefault="008F727A" w:rsidP="00BC2F0E">
            <w:pPr>
              <w:jc w:val="center"/>
              <w:rPr>
                <w:rFonts w:ascii="Arial" w:hAnsi="Arial" w:cs="Arial"/>
              </w:rPr>
            </w:pPr>
            <w:r w:rsidRPr="00D851C2">
              <w:rPr>
                <w:rFonts w:ascii="Arial" w:hAnsi="Arial" w:cs="Arial"/>
              </w:rPr>
              <w:t>1</w:t>
            </w:r>
          </w:p>
        </w:tc>
        <w:tc>
          <w:tcPr>
            <w:tcW w:w="1634" w:type="dxa"/>
          </w:tcPr>
          <w:p w:rsidR="008F727A" w:rsidRPr="00D851C2" w:rsidRDefault="008F727A" w:rsidP="00BC2F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8F727A" w:rsidRPr="00D851C2" w:rsidRDefault="00996CEC" w:rsidP="00BC2F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1618" w:type="dxa"/>
          </w:tcPr>
          <w:p w:rsidR="008F727A" w:rsidRPr="00D851C2" w:rsidRDefault="008F727A" w:rsidP="00BC2F0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8F727A" w:rsidRPr="00D851C2" w:rsidTr="00BC2F0E">
        <w:trPr>
          <w:jc w:val="center"/>
        </w:trPr>
        <w:tc>
          <w:tcPr>
            <w:tcW w:w="637" w:type="dxa"/>
          </w:tcPr>
          <w:p w:rsidR="008F727A" w:rsidRPr="00D851C2" w:rsidRDefault="008F727A" w:rsidP="00BC2F0E">
            <w:pPr>
              <w:jc w:val="center"/>
              <w:rPr>
                <w:rFonts w:ascii="Arial" w:hAnsi="Arial" w:cs="Arial"/>
                <w:sz w:val="20"/>
              </w:rPr>
            </w:pPr>
            <w:r w:rsidRPr="00D851C2"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2133" w:type="dxa"/>
          </w:tcPr>
          <w:p w:rsidR="008F727A" w:rsidRPr="00D851C2" w:rsidRDefault="008F727A" w:rsidP="00BC2F0E">
            <w:pPr>
              <w:rPr>
                <w:rFonts w:ascii="Arial" w:hAnsi="Arial" w:cs="Arial"/>
                <w:b/>
                <w:bCs/>
                <w:sz w:val="22"/>
              </w:rPr>
            </w:pPr>
            <w:r w:rsidRPr="00D851C2">
              <w:rPr>
                <w:rFonts w:ascii="Arial" w:hAnsi="Arial" w:cs="Arial"/>
                <w:b/>
                <w:bCs/>
                <w:sz w:val="22"/>
              </w:rPr>
              <w:t>Koc wełniany</w:t>
            </w:r>
          </w:p>
        </w:tc>
        <w:tc>
          <w:tcPr>
            <w:tcW w:w="720" w:type="dxa"/>
          </w:tcPr>
          <w:p w:rsidR="008F727A" w:rsidRPr="00D851C2" w:rsidRDefault="008F727A" w:rsidP="00BC2F0E">
            <w:pPr>
              <w:rPr>
                <w:rFonts w:ascii="Arial" w:hAnsi="Arial" w:cs="Arial"/>
              </w:rPr>
            </w:pPr>
            <w:r w:rsidRPr="00D851C2">
              <w:rPr>
                <w:rFonts w:ascii="Arial" w:hAnsi="Arial" w:cs="Arial"/>
              </w:rPr>
              <w:t>szt</w:t>
            </w:r>
          </w:p>
        </w:tc>
        <w:tc>
          <w:tcPr>
            <w:tcW w:w="900" w:type="dxa"/>
          </w:tcPr>
          <w:p w:rsidR="008F727A" w:rsidRPr="00D851C2" w:rsidRDefault="008F727A" w:rsidP="00BC2F0E">
            <w:pPr>
              <w:jc w:val="center"/>
              <w:rPr>
                <w:rFonts w:ascii="Arial" w:hAnsi="Arial" w:cs="Arial"/>
              </w:rPr>
            </w:pPr>
            <w:r w:rsidRPr="00D851C2">
              <w:rPr>
                <w:rFonts w:ascii="Arial" w:hAnsi="Arial" w:cs="Arial"/>
              </w:rPr>
              <w:t>1</w:t>
            </w:r>
          </w:p>
        </w:tc>
        <w:tc>
          <w:tcPr>
            <w:tcW w:w="1634" w:type="dxa"/>
          </w:tcPr>
          <w:p w:rsidR="008F727A" w:rsidRPr="00D851C2" w:rsidRDefault="008F727A" w:rsidP="00BC2F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8F727A" w:rsidRPr="00D851C2" w:rsidRDefault="00996CEC" w:rsidP="00BC2F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</w:t>
            </w:r>
          </w:p>
        </w:tc>
        <w:tc>
          <w:tcPr>
            <w:tcW w:w="1618" w:type="dxa"/>
          </w:tcPr>
          <w:p w:rsidR="008F727A" w:rsidRPr="00D851C2" w:rsidRDefault="008F727A" w:rsidP="00BC2F0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8F727A" w:rsidRPr="00D851C2" w:rsidTr="00BC2F0E">
        <w:trPr>
          <w:jc w:val="center"/>
        </w:trPr>
        <w:tc>
          <w:tcPr>
            <w:tcW w:w="637" w:type="dxa"/>
          </w:tcPr>
          <w:p w:rsidR="008F727A" w:rsidRPr="00D851C2" w:rsidRDefault="008F727A" w:rsidP="00BC2F0E">
            <w:pPr>
              <w:jc w:val="center"/>
              <w:rPr>
                <w:rFonts w:ascii="Arial" w:hAnsi="Arial" w:cs="Arial"/>
                <w:sz w:val="20"/>
              </w:rPr>
            </w:pPr>
            <w:r w:rsidRPr="00D851C2"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2133" w:type="dxa"/>
          </w:tcPr>
          <w:p w:rsidR="008F727A" w:rsidRPr="00D851C2" w:rsidRDefault="008F727A" w:rsidP="00BC2F0E">
            <w:pPr>
              <w:rPr>
                <w:rFonts w:ascii="Arial" w:hAnsi="Arial" w:cs="Arial"/>
                <w:b/>
                <w:bCs/>
                <w:sz w:val="22"/>
              </w:rPr>
            </w:pPr>
            <w:r w:rsidRPr="00D851C2">
              <w:rPr>
                <w:rFonts w:ascii="Arial" w:hAnsi="Arial" w:cs="Arial"/>
                <w:b/>
                <w:bCs/>
                <w:sz w:val="22"/>
              </w:rPr>
              <w:t>Poszewka na podgłówek</w:t>
            </w:r>
          </w:p>
        </w:tc>
        <w:tc>
          <w:tcPr>
            <w:tcW w:w="720" w:type="dxa"/>
          </w:tcPr>
          <w:p w:rsidR="008F727A" w:rsidRPr="00D851C2" w:rsidRDefault="008F727A" w:rsidP="00BC2F0E">
            <w:pPr>
              <w:rPr>
                <w:rFonts w:ascii="Arial" w:hAnsi="Arial" w:cs="Arial"/>
              </w:rPr>
            </w:pPr>
            <w:r w:rsidRPr="00D851C2">
              <w:rPr>
                <w:rFonts w:ascii="Arial" w:hAnsi="Arial" w:cs="Arial"/>
              </w:rPr>
              <w:t>szt</w:t>
            </w:r>
          </w:p>
        </w:tc>
        <w:tc>
          <w:tcPr>
            <w:tcW w:w="900" w:type="dxa"/>
          </w:tcPr>
          <w:p w:rsidR="008F727A" w:rsidRPr="00D851C2" w:rsidRDefault="008F727A" w:rsidP="00BC2F0E">
            <w:pPr>
              <w:jc w:val="center"/>
              <w:rPr>
                <w:rFonts w:ascii="Arial" w:hAnsi="Arial" w:cs="Arial"/>
              </w:rPr>
            </w:pPr>
            <w:r w:rsidRPr="00D851C2">
              <w:rPr>
                <w:rFonts w:ascii="Arial" w:hAnsi="Arial" w:cs="Arial"/>
              </w:rPr>
              <w:t>1</w:t>
            </w:r>
          </w:p>
        </w:tc>
        <w:tc>
          <w:tcPr>
            <w:tcW w:w="1634" w:type="dxa"/>
          </w:tcPr>
          <w:p w:rsidR="008F727A" w:rsidRPr="00D851C2" w:rsidRDefault="008F727A" w:rsidP="00BC2F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8F727A" w:rsidRPr="00D851C2" w:rsidRDefault="00996CEC" w:rsidP="00BC2F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1800</w:t>
            </w:r>
          </w:p>
        </w:tc>
        <w:tc>
          <w:tcPr>
            <w:tcW w:w="1618" w:type="dxa"/>
          </w:tcPr>
          <w:p w:rsidR="008F727A" w:rsidRPr="00D851C2" w:rsidRDefault="008F727A" w:rsidP="00BC2F0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8F727A" w:rsidRPr="00D851C2" w:rsidTr="00BC2F0E">
        <w:trPr>
          <w:jc w:val="center"/>
        </w:trPr>
        <w:tc>
          <w:tcPr>
            <w:tcW w:w="637" w:type="dxa"/>
          </w:tcPr>
          <w:p w:rsidR="008F727A" w:rsidRPr="00D851C2" w:rsidRDefault="008F727A" w:rsidP="00BC2F0E">
            <w:pPr>
              <w:jc w:val="center"/>
              <w:rPr>
                <w:rFonts w:ascii="Arial" w:hAnsi="Arial" w:cs="Arial"/>
                <w:sz w:val="20"/>
              </w:rPr>
            </w:pPr>
            <w:r w:rsidRPr="00D851C2">
              <w:rPr>
                <w:rFonts w:ascii="Arial" w:hAnsi="Arial" w:cs="Arial"/>
                <w:sz w:val="20"/>
              </w:rPr>
              <w:t>13</w:t>
            </w:r>
          </w:p>
        </w:tc>
        <w:tc>
          <w:tcPr>
            <w:tcW w:w="2133" w:type="dxa"/>
          </w:tcPr>
          <w:p w:rsidR="008F727A" w:rsidRPr="00D851C2" w:rsidRDefault="008F727A" w:rsidP="00BC2F0E">
            <w:pPr>
              <w:rPr>
                <w:rFonts w:ascii="Arial" w:hAnsi="Arial" w:cs="Arial"/>
                <w:b/>
                <w:bCs/>
                <w:sz w:val="22"/>
              </w:rPr>
            </w:pPr>
            <w:r w:rsidRPr="00D851C2">
              <w:rPr>
                <w:rFonts w:ascii="Arial" w:hAnsi="Arial" w:cs="Arial"/>
                <w:b/>
                <w:bCs/>
                <w:sz w:val="22"/>
              </w:rPr>
              <w:t>Prześcieradło bawełniane</w:t>
            </w:r>
          </w:p>
        </w:tc>
        <w:tc>
          <w:tcPr>
            <w:tcW w:w="720" w:type="dxa"/>
          </w:tcPr>
          <w:p w:rsidR="008F727A" w:rsidRPr="00D851C2" w:rsidRDefault="008F727A" w:rsidP="00BC2F0E">
            <w:pPr>
              <w:rPr>
                <w:rFonts w:ascii="Arial" w:hAnsi="Arial" w:cs="Arial"/>
              </w:rPr>
            </w:pPr>
            <w:r w:rsidRPr="00D851C2">
              <w:rPr>
                <w:rFonts w:ascii="Arial" w:hAnsi="Arial" w:cs="Arial"/>
              </w:rPr>
              <w:t>szt</w:t>
            </w:r>
          </w:p>
        </w:tc>
        <w:tc>
          <w:tcPr>
            <w:tcW w:w="900" w:type="dxa"/>
          </w:tcPr>
          <w:p w:rsidR="008F727A" w:rsidRPr="00D851C2" w:rsidRDefault="008F727A" w:rsidP="00BC2F0E">
            <w:pPr>
              <w:jc w:val="center"/>
              <w:rPr>
                <w:rFonts w:ascii="Arial" w:hAnsi="Arial" w:cs="Arial"/>
              </w:rPr>
            </w:pPr>
            <w:r w:rsidRPr="00D851C2">
              <w:rPr>
                <w:rFonts w:ascii="Arial" w:hAnsi="Arial" w:cs="Arial"/>
              </w:rPr>
              <w:t>1</w:t>
            </w:r>
          </w:p>
        </w:tc>
        <w:tc>
          <w:tcPr>
            <w:tcW w:w="1634" w:type="dxa"/>
          </w:tcPr>
          <w:p w:rsidR="008F727A" w:rsidRPr="00D851C2" w:rsidRDefault="008F727A" w:rsidP="00BC2F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8F727A" w:rsidRPr="00D851C2" w:rsidRDefault="00996CEC" w:rsidP="00BC2F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</w:t>
            </w:r>
          </w:p>
        </w:tc>
        <w:tc>
          <w:tcPr>
            <w:tcW w:w="1618" w:type="dxa"/>
          </w:tcPr>
          <w:p w:rsidR="008F727A" w:rsidRPr="00D851C2" w:rsidRDefault="008F727A" w:rsidP="00BC2F0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8F727A" w:rsidRPr="00D851C2" w:rsidTr="00BC2F0E">
        <w:trPr>
          <w:jc w:val="center"/>
        </w:trPr>
        <w:tc>
          <w:tcPr>
            <w:tcW w:w="637" w:type="dxa"/>
          </w:tcPr>
          <w:p w:rsidR="008F727A" w:rsidRPr="00D851C2" w:rsidRDefault="008F727A" w:rsidP="00BC2F0E">
            <w:pPr>
              <w:jc w:val="center"/>
              <w:rPr>
                <w:rFonts w:ascii="Arial" w:hAnsi="Arial" w:cs="Arial"/>
                <w:sz w:val="20"/>
              </w:rPr>
            </w:pPr>
            <w:r w:rsidRPr="00D851C2">
              <w:rPr>
                <w:rFonts w:ascii="Arial" w:hAnsi="Arial" w:cs="Arial"/>
                <w:sz w:val="20"/>
              </w:rPr>
              <w:lastRenderedPageBreak/>
              <w:t>14</w:t>
            </w:r>
          </w:p>
        </w:tc>
        <w:tc>
          <w:tcPr>
            <w:tcW w:w="2133" w:type="dxa"/>
          </w:tcPr>
          <w:p w:rsidR="008F727A" w:rsidRPr="00D851C2" w:rsidRDefault="008F727A" w:rsidP="00BC2F0E">
            <w:pPr>
              <w:rPr>
                <w:rFonts w:ascii="Arial" w:hAnsi="Arial" w:cs="Arial"/>
                <w:b/>
                <w:bCs/>
                <w:sz w:val="22"/>
              </w:rPr>
            </w:pPr>
            <w:r w:rsidRPr="00D851C2">
              <w:rPr>
                <w:rFonts w:ascii="Arial" w:hAnsi="Arial" w:cs="Arial"/>
                <w:b/>
                <w:bCs/>
                <w:sz w:val="22"/>
              </w:rPr>
              <w:t>Obrus</w:t>
            </w:r>
          </w:p>
        </w:tc>
        <w:tc>
          <w:tcPr>
            <w:tcW w:w="720" w:type="dxa"/>
          </w:tcPr>
          <w:p w:rsidR="008F727A" w:rsidRPr="00D851C2" w:rsidRDefault="008F727A" w:rsidP="00BC2F0E">
            <w:pPr>
              <w:rPr>
                <w:rFonts w:ascii="Arial" w:hAnsi="Arial" w:cs="Arial"/>
              </w:rPr>
            </w:pPr>
            <w:r w:rsidRPr="00D851C2">
              <w:rPr>
                <w:rFonts w:ascii="Arial" w:hAnsi="Arial" w:cs="Arial"/>
              </w:rPr>
              <w:t>szt</w:t>
            </w:r>
          </w:p>
        </w:tc>
        <w:tc>
          <w:tcPr>
            <w:tcW w:w="900" w:type="dxa"/>
          </w:tcPr>
          <w:p w:rsidR="008F727A" w:rsidRPr="00D851C2" w:rsidRDefault="008F727A" w:rsidP="00BC2F0E">
            <w:pPr>
              <w:jc w:val="center"/>
              <w:rPr>
                <w:rFonts w:ascii="Arial" w:hAnsi="Arial" w:cs="Arial"/>
              </w:rPr>
            </w:pPr>
            <w:r w:rsidRPr="00D851C2">
              <w:rPr>
                <w:rFonts w:ascii="Arial" w:hAnsi="Arial" w:cs="Arial"/>
              </w:rPr>
              <w:t>1</w:t>
            </w:r>
          </w:p>
        </w:tc>
        <w:tc>
          <w:tcPr>
            <w:tcW w:w="1634" w:type="dxa"/>
          </w:tcPr>
          <w:p w:rsidR="008F727A" w:rsidRPr="00D851C2" w:rsidRDefault="008F727A" w:rsidP="00BC2F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8F727A" w:rsidRPr="00D851C2" w:rsidRDefault="00996CEC" w:rsidP="00BC2F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1618" w:type="dxa"/>
          </w:tcPr>
          <w:p w:rsidR="008F727A" w:rsidRPr="00D851C2" w:rsidRDefault="008F727A" w:rsidP="00BC2F0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8F727A" w:rsidRPr="00D851C2" w:rsidTr="00BC2F0E">
        <w:trPr>
          <w:jc w:val="center"/>
        </w:trPr>
        <w:tc>
          <w:tcPr>
            <w:tcW w:w="637" w:type="dxa"/>
          </w:tcPr>
          <w:p w:rsidR="008F727A" w:rsidRPr="00D851C2" w:rsidRDefault="008F727A" w:rsidP="00BC2F0E">
            <w:pPr>
              <w:jc w:val="center"/>
              <w:rPr>
                <w:rFonts w:ascii="Arial" w:hAnsi="Arial" w:cs="Arial"/>
                <w:sz w:val="20"/>
              </w:rPr>
            </w:pPr>
            <w:r w:rsidRPr="00D851C2">
              <w:rPr>
                <w:rFonts w:ascii="Arial" w:hAnsi="Arial" w:cs="Arial"/>
                <w:sz w:val="20"/>
              </w:rPr>
              <w:t>15</w:t>
            </w:r>
          </w:p>
        </w:tc>
        <w:tc>
          <w:tcPr>
            <w:tcW w:w="2133" w:type="dxa"/>
          </w:tcPr>
          <w:p w:rsidR="008F727A" w:rsidRPr="00D851C2" w:rsidRDefault="008F727A" w:rsidP="00BC2F0E">
            <w:pPr>
              <w:rPr>
                <w:rFonts w:ascii="Arial" w:hAnsi="Arial" w:cs="Arial"/>
                <w:b/>
                <w:bCs/>
                <w:sz w:val="22"/>
              </w:rPr>
            </w:pPr>
            <w:r w:rsidRPr="00D851C2">
              <w:rPr>
                <w:rFonts w:ascii="Arial" w:hAnsi="Arial" w:cs="Arial"/>
                <w:b/>
                <w:bCs/>
                <w:sz w:val="22"/>
              </w:rPr>
              <w:t>Materac polowo - koszarowy</w:t>
            </w:r>
          </w:p>
        </w:tc>
        <w:tc>
          <w:tcPr>
            <w:tcW w:w="720" w:type="dxa"/>
          </w:tcPr>
          <w:p w:rsidR="008F727A" w:rsidRPr="00D851C2" w:rsidRDefault="008F727A" w:rsidP="00BC2F0E">
            <w:pPr>
              <w:rPr>
                <w:rFonts w:ascii="Arial" w:hAnsi="Arial" w:cs="Arial"/>
              </w:rPr>
            </w:pPr>
            <w:r w:rsidRPr="00D851C2">
              <w:rPr>
                <w:rFonts w:ascii="Arial" w:hAnsi="Arial" w:cs="Arial"/>
              </w:rPr>
              <w:t>szt</w:t>
            </w:r>
          </w:p>
        </w:tc>
        <w:tc>
          <w:tcPr>
            <w:tcW w:w="900" w:type="dxa"/>
          </w:tcPr>
          <w:p w:rsidR="008F727A" w:rsidRPr="00D851C2" w:rsidRDefault="008F727A" w:rsidP="00BC2F0E">
            <w:pPr>
              <w:jc w:val="center"/>
              <w:rPr>
                <w:rFonts w:ascii="Arial" w:hAnsi="Arial" w:cs="Arial"/>
              </w:rPr>
            </w:pPr>
            <w:r w:rsidRPr="00D851C2">
              <w:rPr>
                <w:rFonts w:ascii="Arial" w:hAnsi="Arial" w:cs="Arial"/>
              </w:rPr>
              <w:t>1</w:t>
            </w:r>
          </w:p>
        </w:tc>
        <w:tc>
          <w:tcPr>
            <w:tcW w:w="1634" w:type="dxa"/>
          </w:tcPr>
          <w:p w:rsidR="008F727A" w:rsidRPr="00D851C2" w:rsidRDefault="008F727A" w:rsidP="00BC2F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8F727A" w:rsidRPr="00D851C2" w:rsidRDefault="00996CEC" w:rsidP="00BC2F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618" w:type="dxa"/>
          </w:tcPr>
          <w:p w:rsidR="008F727A" w:rsidRPr="00D851C2" w:rsidRDefault="008F727A" w:rsidP="00BC2F0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8F727A" w:rsidRPr="00D851C2" w:rsidTr="00BC2F0E">
        <w:trPr>
          <w:trHeight w:val="524"/>
          <w:jc w:val="center"/>
        </w:trPr>
        <w:tc>
          <w:tcPr>
            <w:tcW w:w="637" w:type="dxa"/>
          </w:tcPr>
          <w:p w:rsidR="008F727A" w:rsidRPr="00D851C2" w:rsidRDefault="008F727A" w:rsidP="00BC2F0E">
            <w:pPr>
              <w:jc w:val="center"/>
              <w:rPr>
                <w:rFonts w:ascii="Arial" w:hAnsi="Arial" w:cs="Arial"/>
                <w:sz w:val="20"/>
              </w:rPr>
            </w:pPr>
            <w:r w:rsidRPr="00D851C2">
              <w:rPr>
                <w:rFonts w:ascii="Arial" w:hAnsi="Arial" w:cs="Arial"/>
                <w:sz w:val="20"/>
              </w:rPr>
              <w:t>16</w:t>
            </w:r>
          </w:p>
        </w:tc>
        <w:tc>
          <w:tcPr>
            <w:tcW w:w="2133" w:type="dxa"/>
          </w:tcPr>
          <w:p w:rsidR="008F727A" w:rsidRPr="00D851C2" w:rsidRDefault="008F727A" w:rsidP="00BC2F0E">
            <w:pPr>
              <w:rPr>
                <w:rFonts w:ascii="Arial" w:hAnsi="Arial" w:cs="Arial"/>
                <w:b/>
                <w:bCs/>
                <w:sz w:val="22"/>
              </w:rPr>
            </w:pPr>
            <w:r w:rsidRPr="00D851C2">
              <w:rPr>
                <w:rFonts w:ascii="Arial" w:hAnsi="Arial" w:cs="Arial"/>
                <w:b/>
                <w:bCs/>
                <w:sz w:val="22"/>
              </w:rPr>
              <w:t>Podgłówek polowo-koszarowy</w:t>
            </w:r>
          </w:p>
        </w:tc>
        <w:tc>
          <w:tcPr>
            <w:tcW w:w="720" w:type="dxa"/>
          </w:tcPr>
          <w:p w:rsidR="008F727A" w:rsidRPr="00D851C2" w:rsidRDefault="008F727A" w:rsidP="00BC2F0E">
            <w:pPr>
              <w:rPr>
                <w:rFonts w:ascii="Arial" w:hAnsi="Arial" w:cs="Arial"/>
              </w:rPr>
            </w:pPr>
            <w:r w:rsidRPr="00D851C2">
              <w:rPr>
                <w:rFonts w:ascii="Arial" w:hAnsi="Arial" w:cs="Arial"/>
              </w:rPr>
              <w:t>szt</w:t>
            </w:r>
          </w:p>
        </w:tc>
        <w:tc>
          <w:tcPr>
            <w:tcW w:w="900" w:type="dxa"/>
          </w:tcPr>
          <w:p w:rsidR="008F727A" w:rsidRPr="00D851C2" w:rsidRDefault="008F727A" w:rsidP="00BC2F0E">
            <w:pPr>
              <w:jc w:val="center"/>
              <w:rPr>
                <w:rFonts w:ascii="Arial" w:hAnsi="Arial" w:cs="Arial"/>
              </w:rPr>
            </w:pPr>
            <w:r w:rsidRPr="00D851C2">
              <w:rPr>
                <w:rFonts w:ascii="Arial" w:hAnsi="Arial" w:cs="Arial"/>
              </w:rPr>
              <w:t>1</w:t>
            </w:r>
          </w:p>
        </w:tc>
        <w:tc>
          <w:tcPr>
            <w:tcW w:w="1634" w:type="dxa"/>
          </w:tcPr>
          <w:p w:rsidR="008F727A" w:rsidRPr="00D851C2" w:rsidRDefault="008F727A" w:rsidP="00BC2F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8F727A" w:rsidRPr="00D851C2" w:rsidRDefault="00996CEC" w:rsidP="00BC2F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</w:t>
            </w:r>
          </w:p>
        </w:tc>
        <w:tc>
          <w:tcPr>
            <w:tcW w:w="1618" w:type="dxa"/>
          </w:tcPr>
          <w:p w:rsidR="008F727A" w:rsidRPr="00D851C2" w:rsidRDefault="008F727A" w:rsidP="00BC2F0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8F727A" w:rsidRPr="00D851C2" w:rsidTr="00BC2F0E">
        <w:trPr>
          <w:trHeight w:val="524"/>
          <w:jc w:val="center"/>
        </w:trPr>
        <w:tc>
          <w:tcPr>
            <w:tcW w:w="637" w:type="dxa"/>
          </w:tcPr>
          <w:p w:rsidR="008F727A" w:rsidRPr="00D851C2" w:rsidRDefault="008F727A" w:rsidP="00BC2F0E">
            <w:pPr>
              <w:jc w:val="center"/>
              <w:rPr>
                <w:rFonts w:ascii="Arial" w:hAnsi="Arial" w:cs="Arial"/>
                <w:sz w:val="20"/>
              </w:rPr>
            </w:pPr>
            <w:r w:rsidRPr="00D851C2">
              <w:rPr>
                <w:rFonts w:ascii="Arial" w:hAnsi="Arial" w:cs="Arial"/>
                <w:sz w:val="20"/>
              </w:rPr>
              <w:t>17</w:t>
            </w:r>
          </w:p>
        </w:tc>
        <w:tc>
          <w:tcPr>
            <w:tcW w:w="2133" w:type="dxa"/>
          </w:tcPr>
          <w:p w:rsidR="008F727A" w:rsidRPr="00D851C2" w:rsidRDefault="008F727A" w:rsidP="00BC2F0E">
            <w:pPr>
              <w:rPr>
                <w:rFonts w:ascii="Arial" w:hAnsi="Arial" w:cs="Arial"/>
                <w:b/>
                <w:bCs/>
                <w:sz w:val="22"/>
              </w:rPr>
            </w:pPr>
            <w:r w:rsidRPr="00D851C2">
              <w:rPr>
                <w:rFonts w:ascii="Arial" w:hAnsi="Arial" w:cs="Arial"/>
                <w:b/>
                <w:bCs/>
                <w:sz w:val="22"/>
              </w:rPr>
              <w:t>Mundur ćwiczebny    ( bluza + spodnie + furażerka )</w:t>
            </w:r>
          </w:p>
        </w:tc>
        <w:tc>
          <w:tcPr>
            <w:tcW w:w="720" w:type="dxa"/>
          </w:tcPr>
          <w:p w:rsidR="008F727A" w:rsidRPr="00D851C2" w:rsidRDefault="008F727A" w:rsidP="00BC2F0E">
            <w:pPr>
              <w:rPr>
                <w:rFonts w:ascii="Arial" w:hAnsi="Arial" w:cs="Arial"/>
              </w:rPr>
            </w:pPr>
            <w:r w:rsidRPr="00D851C2">
              <w:rPr>
                <w:rFonts w:ascii="Arial" w:hAnsi="Arial" w:cs="Arial"/>
              </w:rPr>
              <w:t>kpl</w:t>
            </w:r>
          </w:p>
        </w:tc>
        <w:tc>
          <w:tcPr>
            <w:tcW w:w="900" w:type="dxa"/>
          </w:tcPr>
          <w:p w:rsidR="008F727A" w:rsidRPr="00D851C2" w:rsidRDefault="008F727A" w:rsidP="00BC2F0E">
            <w:pPr>
              <w:jc w:val="center"/>
              <w:rPr>
                <w:rFonts w:ascii="Arial" w:hAnsi="Arial" w:cs="Arial"/>
              </w:rPr>
            </w:pPr>
            <w:r w:rsidRPr="00D851C2">
              <w:rPr>
                <w:rFonts w:ascii="Arial" w:hAnsi="Arial" w:cs="Arial"/>
              </w:rPr>
              <w:t>1</w:t>
            </w:r>
          </w:p>
        </w:tc>
        <w:tc>
          <w:tcPr>
            <w:tcW w:w="1634" w:type="dxa"/>
          </w:tcPr>
          <w:p w:rsidR="008F727A" w:rsidRPr="00D851C2" w:rsidRDefault="008F727A" w:rsidP="00BC2F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8F727A" w:rsidRPr="00D851C2" w:rsidRDefault="00996CEC" w:rsidP="00BC2F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618" w:type="dxa"/>
          </w:tcPr>
          <w:p w:rsidR="008F727A" w:rsidRPr="00D851C2" w:rsidRDefault="008F727A" w:rsidP="00BC2F0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8F727A" w:rsidRPr="00D851C2" w:rsidTr="00BC2F0E">
        <w:trPr>
          <w:trHeight w:val="524"/>
          <w:jc w:val="center"/>
        </w:trPr>
        <w:tc>
          <w:tcPr>
            <w:tcW w:w="637" w:type="dxa"/>
          </w:tcPr>
          <w:p w:rsidR="008F727A" w:rsidRPr="00D851C2" w:rsidRDefault="008F727A" w:rsidP="00BC2F0E">
            <w:pPr>
              <w:jc w:val="center"/>
              <w:rPr>
                <w:rFonts w:ascii="Arial" w:hAnsi="Arial" w:cs="Arial"/>
                <w:sz w:val="20"/>
              </w:rPr>
            </w:pPr>
            <w:r w:rsidRPr="00D851C2">
              <w:rPr>
                <w:rFonts w:ascii="Arial" w:hAnsi="Arial" w:cs="Arial"/>
                <w:sz w:val="20"/>
              </w:rPr>
              <w:t>18</w:t>
            </w:r>
          </w:p>
        </w:tc>
        <w:tc>
          <w:tcPr>
            <w:tcW w:w="2133" w:type="dxa"/>
          </w:tcPr>
          <w:p w:rsidR="008F727A" w:rsidRPr="00D851C2" w:rsidRDefault="008F727A" w:rsidP="00BC2F0E">
            <w:pPr>
              <w:rPr>
                <w:rFonts w:ascii="Arial" w:hAnsi="Arial" w:cs="Arial"/>
                <w:b/>
                <w:bCs/>
                <w:sz w:val="22"/>
              </w:rPr>
            </w:pPr>
            <w:r w:rsidRPr="00D851C2">
              <w:rPr>
                <w:rFonts w:ascii="Arial" w:hAnsi="Arial" w:cs="Arial"/>
                <w:b/>
                <w:bCs/>
                <w:sz w:val="22"/>
              </w:rPr>
              <w:t>Worki depozytowe</w:t>
            </w:r>
          </w:p>
        </w:tc>
        <w:tc>
          <w:tcPr>
            <w:tcW w:w="720" w:type="dxa"/>
          </w:tcPr>
          <w:p w:rsidR="008F727A" w:rsidRPr="00D851C2" w:rsidRDefault="008F727A" w:rsidP="00BC2F0E">
            <w:pPr>
              <w:rPr>
                <w:rFonts w:ascii="Arial" w:hAnsi="Arial" w:cs="Arial"/>
              </w:rPr>
            </w:pPr>
            <w:r w:rsidRPr="00D851C2">
              <w:rPr>
                <w:rFonts w:ascii="Arial" w:hAnsi="Arial" w:cs="Arial"/>
              </w:rPr>
              <w:t>kpl</w:t>
            </w:r>
          </w:p>
        </w:tc>
        <w:tc>
          <w:tcPr>
            <w:tcW w:w="900" w:type="dxa"/>
          </w:tcPr>
          <w:p w:rsidR="008F727A" w:rsidRPr="00D851C2" w:rsidRDefault="008F727A" w:rsidP="00BC2F0E">
            <w:pPr>
              <w:jc w:val="center"/>
              <w:rPr>
                <w:rFonts w:ascii="Arial" w:hAnsi="Arial" w:cs="Arial"/>
              </w:rPr>
            </w:pPr>
            <w:r w:rsidRPr="00D851C2">
              <w:rPr>
                <w:rFonts w:ascii="Arial" w:hAnsi="Arial" w:cs="Arial"/>
              </w:rPr>
              <w:t>1</w:t>
            </w:r>
          </w:p>
        </w:tc>
        <w:tc>
          <w:tcPr>
            <w:tcW w:w="1634" w:type="dxa"/>
          </w:tcPr>
          <w:p w:rsidR="008F727A" w:rsidRPr="00D851C2" w:rsidRDefault="008F727A" w:rsidP="00BC2F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8F727A" w:rsidRPr="00D851C2" w:rsidRDefault="00996CEC" w:rsidP="00BC2F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1618" w:type="dxa"/>
          </w:tcPr>
          <w:p w:rsidR="008F727A" w:rsidRPr="00D851C2" w:rsidRDefault="008F727A" w:rsidP="00BC2F0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8F727A" w:rsidRPr="00D851C2" w:rsidTr="00BC2F0E">
        <w:trPr>
          <w:trHeight w:val="524"/>
          <w:jc w:val="center"/>
        </w:trPr>
        <w:tc>
          <w:tcPr>
            <w:tcW w:w="637" w:type="dxa"/>
          </w:tcPr>
          <w:p w:rsidR="008F727A" w:rsidRPr="00D851C2" w:rsidRDefault="008F727A" w:rsidP="00BC2F0E">
            <w:pPr>
              <w:jc w:val="center"/>
              <w:rPr>
                <w:rFonts w:ascii="Arial" w:hAnsi="Arial" w:cs="Arial"/>
                <w:sz w:val="20"/>
              </w:rPr>
            </w:pPr>
            <w:r w:rsidRPr="00D851C2">
              <w:rPr>
                <w:rFonts w:ascii="Arial" w:hAnsi="Arial" w:cs="Arial"/>
                <w:sz w:val="20"/>
              </w:rPr>
              <w:t>19</w:t>
            </w:r>
          </w:p>
        </w:tc>
        <w:tc>
          <w:tcPr>
            <w:tcW w:w="2133" w:type="dxa"/>
          </w:tcPr>
          <w:p w:rsidR="008F727A" w:rsidRPr="00D851C2" w:rsidRDefault="008F727A" w:rsidP="00BC2F0E">
            <w:pPr>
              <w:rPr>
                <w:rFonts w:ascii="Arial" w:hAnsi="Arial" w:cs="Arial"/>
                <w:b/>
                <w:bCs/>
                <w:sz w:val="22"/>
              </w:rPr>
            </w:pPr>
            <w:r w:rsidRPr="00D851C2">
              <w:rPr>
                <w:rFonts w:ascii="Arial" w:hAnsi="Arial" w:cs="Arial"/>
                <w:b/>
                <w:bCs/>
                <w:sz w:val="22"/>
              </w:rPr>
              <w:t>Flaga</w:t>
            </w:r>
          </w:p>
        </w:tc>
        <w:tc>
          <w:tcPr>
            <w:tcW w:w="720" w:type="dxa"/>
          </w:tcPr>
          <w:p w:rsidR="008F727A" w:rsidRPr="00D851C2" w:rsidRDefault="008F727A" w:rsidP="00BC2F0E">
            <w:pPr>
              <w:rPr>
                <w:rFonts w:ascii="Arial" w:hAnsi="Arial" w:cs="Arial"/>
              </w:rPr>
            </w:pPr>
            <w:r w:rsidRPr="00D851C2">
              <w:rPr>
                <w:rFonts w:ascii="Arial" w:hAnsi="Arial" w:cs="Arial"/>
              </w:rPr>
              <w:t>szt</w:t>
            </w:r>
          </w:p>
        </w:tc>
        <w:tc>
          <w:tcPr>
            <w:tcW w:w="900" w:type="dxa"/>
          </w:tcPr>
          <w:p w:rsidR="008F727A" w:rsidRPr="00D851C2" w:rsidRDefault="008F727A" w:rsidP="00BC2F0E">
            <w:pPr>
              <w:jc w:val="center"/>
              <w:rPr>
                <w:rFonts w:ascii="Arial" w:hAnsi="Arial" w:cs="Arial"/>
              </w:rPr>
            </w:pPr>
            <w:r w:rsidRPr="00D851C2">
              <w:rPr>
                <w:rFonts w:ascii="Arial" w:hAnsi="Arial" w:cs="Arial"/>
              </w:rPr>
              <w:t>1</w:t>
            </w:r>
          </w:p>
        </w:tc>
        <w:tc>
          <w:tcPr>
            <w:tcW w:w="1634" w:type="dxa"/>
          </w:tcPr>
          <w:p w:rsidR="008F727A" w:rsidRPr="00D851C2" w:rsidRDefault="008F727A" w:rsidP="00BC2F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8F727A" w:rsidRPr="00D851C2" w:rsidRDefault="00996CEC" w:rsidP="00BC2F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618" w:type="dxa"/>
          </w:tcPr>
          <w:p w:rsidR="008F727A" w:rsidRPr="00D851C2" w:rsidRDefault="008F727A" w:rsidP="00BC2F0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8F727A" w:rsidRPr="00D851C2" w:rsidTr="00BC2F0E">
        <w:trPr>
          <w:trHeight w:val="524"/>
          <w:jc w:val="center"/>
        </w:trPr>
        <w:tc>
          <w:tcPr>
            <w:tcW w:w="637" w:type="dxa"/>
          </w:tcPr>
          <w:p w:rsidR="008F727A" w:rsidRPr="00D851C2" w:rsidRDefault="008F727A" w:rsidP="00BC2F0E">
            <w:pPr>
              <w:jc w:val="center"/>
              <w:rPr>
                <w:rFonts w:ascii="Arial" w:hAnsi="Arial" w:cs="Arial"/>
                <w:sz w:val="20"/>
              </w:rPr>
            </w:pPr>
            <w:r w:rsidRPr="00D851C2"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2133" w:type="dxa"/>
          </w:tcPr>
          <w:p w:rsidR="008F727A" w:rsidRPr="00D851C2" w:rsidRDefault="008F727A" w:rsidP="00BC2F0E">
            <w:pPr>
              <w:rPr>
                <w:rFonts w:ascii="Arial" w:hAnsi="Arial" w:cs="Arial"/>
                <w:b/>
                <w:bCs/>
                <w:sz w:val="22"/>
              </w:rPr>
            </w:pPr>
            <w:r w:rsidRPr="00D851C2">
              <w:rPr>
                <w:rFonts w:ascii="Arial" w:hAnsi="Arial" w:cs="Arial"/>
                <w:b/>
                <w:bCs/>
                <w:sz w:val="22"/>
              </w:rPr>
              <w:t>Serweta</w:t>
            </w:r>
          </w:p>
        </w:tc>
        <w:tc>
          <w:tcPr>
            <w:tcW w:w="720" w:type="dxa"/>
          </w:tcPr>
          <w:p w:rsidR="008F727A" w:rsidRPr="00D851C2" w:rsidRDefault="008F727A" w:rsidP="00BC2F0E">
            <w:pPr>
              <w:rPr>
                <w:rFonts w:ascii="Arial" w:hAnsi="Arial" w:cs="Arial"/>
              </w:rPr>
            </w:pPr>
            <w:r w:rsidRPr="00D851C2">
              <w:rPr>
                <w:rFonts w:ascii="Arial" w:hAnsi="Arial" w:cs="Arial"/>
              </w:rPr>
              <w:t>szt</w:t>
            </w:r>
          </w:p>
        </w:tc>
        <w:tc>
          <w:tcPr>
            <w:tcW w:w="900" w:type="dxa"/>
          </w:tcPr>
          <w:p w:rsidR="008F727A" w:rsidRPr="00D851C2" w:rsidRDefault="008F727A" w:rsidP="00BC2F0E">
            <w:pPr>
              <w:jc w:val="center"/>
              <w:rPr>
                <w:rFonts w:ascii="Arial" w:hAnsi="Arial" w:cs="Arial"/>
              </w:rPr>
            </w:pPr>
            <w:r w:rsidRPr="00D851C2">
              <w:rPr>
                <w:rFonts w:ascii="Arial" w:hAnsi="Arial" w:cs="Arial"/>
              </w:rPr>
              <w:t>1</w:t>
            </w:r>
          </w:p>
        </w:tc>
        <w:tc>
          <w:tcPr>
            <w:tcW w:w="1634" w:type="dxa"/>
          </w:tcPr>
          <w:p w:rsidR="008F727A" w:rsidRPr="00D851C2" w:rsidRDefault="008F727A" w:rsidP="00BC2F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8F727A" w:rsidRPr="00D851C2" w:rsidRDefault="00996CEC" w:rsidP="00BC2F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1618" w:type="dxa"/>
          </w:tcPr>
          <w:p w:rsidR="008F727A" w:rsidRPr="00D851C2" w:rsidRDefault="008F727A" w:rsidP="00BC2F0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A71930" w:rsidRDefault="00A71930" w:rsidP="007E5BB4">
      <w:pPr>
        <w:suppressAutoHyphens w:val="0"/>
        <w:spacing w:after="120"/>
        <w:jc w:val="both"/>
        <w:rPr>
          <w:rFonts w:ascii="Arial" w:hAnsi="Arial" w:cs="Arial"/>
          <w:b/>
          <w:spacing w:val="-4"/>
          <w:sz w:val="20"/>
          <w:szCs w:val="20"/>
        </w:rPr>
      </w:pPr>
    </w:p>
    <w:p w:rsidR="008F727A" w:rsidRDefault="008F727A" w:rsidP="007E5BB4">
      <w:pPr>
        <w:suppressAutoHyphens w:val="0"/>
        <w:spacing w:after="120"/>
        <w:jc w:val="both"/>
        <w:rPr>
          <w:rFonts w:ascii="Arial" w:hAnsi="Arial" w:cs="Arial"/>
          <w:b/>
          <w:spacing w:val="-4"/>
          <w:sz w:val="20"/>
          <w:szCs w:val="20"/>
        </w:rPr>
      </w:pPr>
    </w:p>
    <w:p w:rsidR="00FE3FA1" w:rsidRPr="00D50069" w:rsidRDefault="00FE3FA1" w:rsidP="00FE3FA1">
      <w:pPr>
        <w:spacing w:after="120"/>
        <w:jc w:val="center"/>
        <w:rPr>
          <w:rFonts w:ascii="Arial" w:hAnsi="Arial" w:cs="Arial"/>
          <w:b/>
        </w:rPr>
      </w:pPr>
      <w:r w:rsidRPr="00D50069">
        <w:rPr>
          <w:rFonts w:ascii="Arial" w:hAnsi="Arial" w:cs="Arial"/>
          <w:b/>
        </w:rPr>
        <w:t>…………………………………………………………………………………………………</w:t>
      </w:r>
    </w:p>
    <w:p w:rsidR="008F727A" w:rsidRPr="00D50069" w:rsidRDefault="008F727A" w:rsidP="00FE3FA1">
      <w:pPr>
        <w:spacing w:after="120"/>
        <w:jc w:val="center"/>
        <w:rPr>
          <w:rFonts w:ascii="Arial" w:hAnsi="Arial" w:cs="Arial"/>
          <w:b/>
        </w:rPr>
      </w:pPr>
      <w:r w:rsidRPr="00D50069">
        <w:rPr>
          <w:rFonts w:ascii="Arial" w:hAnsi="Arial" w:cs="Arial"/>
          <w:b/>
        </w:rPr>
        <w:t>…………………………………………………………………………………………………</w:t>
      </w:r>
    </w:p>
    <w:p w:rsidR="008F727A" w:rsidRPr="00D50069" w:rsidRDefault="008F727A" w:rsidP="00FE3FA1">
      <w:pPr>
        <w:suppressAutoHyphens w:val="0"/>
        <w:jc w:val="center"/>
        <w:rPr>
          <w:rFonts w:ascii="Arial" w:hAnsi="Arial" w:cs="Arial"/>
          <w:b/>
          <w:color w:val="000000"/>
        </w:rPr>
      </w:pPr>
      <w:r w:rsidRPr="00D50069">
        <w:rPr>
          <w:rFonts w:ascii="Arial" w:hAnsi="Arial" w:cs="Arial"/>
          <w:b/>
          <w:color w:val="000000"/>
        </w:rPr>
        <w:t>Wpisać adres punktu/pralni/, na terenie miasta Kielc</w:t>
      </w:r>
      <w:r w:rsidR="00E4748E">
        <w:rPr>
          <w:rFonts w:ascii="Arial" w:hAnsi="Arial" w:cs="Arial"/>
          <w:b/>
          <w:color w:val="000000"/>
        </w:rPr>
        <w:t>e</w:t>
      </w:r>
      <w:r w:rsidRPr="00D50069">
        <w:rPr>
          <w:rFonts w:ascii="Arial" w:hAnsi="Arial" w:cs="Arial"/>
          <w:b/>
          <w:color w:val="000000"/>
        </w:rPr>
        <w:t>, do którego Zamawiający będzie dostarczał przedmioty do prania</w:t>
      </w:r>
      <w:r w:rsidR="00DD2275">
        <w:rPr>
          <w:rFonts w:ascii="Arial" w:hAnsi="Arial" w:cs="Arial"/>
          <w:b/>
          <w:color w:val="000000"/>
        </w:rPr>
        <w:t xml:space="preserve"> i dezynfekcji</w:t>
      </w:r>
      <w:r w:rsidRPr="00D50069">
        <w:rPr>
          <w:rFonts w:ascii="Arial" w:hAnsi="Arial" w:cs="Arial"/>
          <w:b/>
          <w:color w:val="000000"/>
        </w:rPr>
        <w:t>.</w:t>
      </w:r>
    </w:p>
    <w:p w:rsidR="008F727A" w:rsidRPr="00D851C2" w:rsidRDefault="008F727A" w:rsidP="008F727A">
      <w:pPr>
        <w:spacing w:after="120"/>
        <w:jc w:val="both"/>
        <w:rPr>
          <w:rFonts w:ascii="Arial" w:hAnsi="Arial" w:cs="Arial"/>
          <w:b/>
          <w:sz w:val="20"/>
        </w:rPr>
      </w:pPr>
    </w:p>
    <w:p w:rsidR="00FE3FA1" w:rsidRPr="00974652" w:rsidRDefault="00FE3FA1" w:rsidP="00FE3FA1">
      <w:pPr>
        <w:numPr>
          <w:ilvl w:val="0"/>
          <w:numId w:val="17"/>
        </w:numPr>
        <w:suppressAutoHyphens w:val="0"/>
        <w:spacing w:before="120" w:after="120"/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974652">
        <w:rPr>
          <w:rFonts w:ascii="Cambria" w:hAnsi="Cambria" w:cs="Arial"/>
          <w:b/>
          <w:sz w:val="20"/>
          <w:szCs w:val="20"/>
        </w:rPr>
        <w:t>Dane teleadresowe wykonawcy</w:t>
      </w:r>
      <w:r w:rsidRPr="00974652">
        <w:rPr>
          <w:rFonts w:ascii="Cambria" w:hAnsi="Cambria" w:cs="Arial"/>
          <w:sz w:val="20"/>
          <w:szCs w:val="20"/>
        </w:rPr>
        <w:t>:</w:t>
      </w:r>
    </w:p>
    <w:p w:rsidR="00FE3FA1" w:rsidRPr="00974652" w:rsidRDefault="00FE3FA1" w:rsidP="00FE3FA1">
      <w:pPr>
        <w:numPr>
          <w:ilvl w:val="0"/>
          <w:numId w:val="18"/>
        </w:numPr>
        <w:suppressAutoHyphens w:val="0"/>
        <w:spacing w:before="120" w:after="120"/>
        <w:ind w:left="567" w:hanging="283"/>
        <w:rPr>
          <w:rFonts w:ascii="Cambria" w:hAnsi="Cambria" w:cs="Arial"/>
          <w:b/>
          <w:sz w:val="20"/>
          <w:szCs w:val="20"/>
        </w:rPr>
      </w:pPr>
      <w:r w:rsidRPr="00974652">
        <w:rPr>
          <w:rFonts w:ascii="Cambria" w:hAnsi="Cambria" w:cs="Arial"/>
          <w:b/>
          <w:sz w:val="20"/>
          <w:szCs w:val="20"/>
        </w:rPr>
        <w:t xml:space="preserve">Pełna nazwa wykonawcy: </w:t>
      </w:r>
      <w:r w:rsidRPr="00974652">
        <w:rPr>
          <w:rFonts w:ascii="Cambria" w:hAnsi="Cambria" w:cs="Arial"/>
          <w:b/>
          <w:sz w:val="20"/>
          <w:szCs w:val="20"/>
        </w:rPr>
        <w:tab/>
        <w:t>…..................................................................................</w:t>
      </w:r>
      <w:r>
        <w:rPr>
          <w:rFonts w:ascii="Cambria" w:hAnsi="Cambria" w:cs="Arial"/>
          <w:b/>
          <w:sz w:val="20"/>
          <w:szCs w:val="20"/>
        </w:rPr>
        <w:t>.</w:t>
      </w:r>
      <w:r w:rsidRPr="00974652">
        <w:rPr>
          <w:rFonts w:ascii="Cambria" w:hAnsi="Cambria" w:cs="Arial"/>
          <w:b/>
          <w:sz w:val="20"/>
          <w:szCs w:val="20"/>
        </w:rPr>
        <w:br/>
      </w:r>
      <w:r w:rsidRPr="00974652">
        <w:rPr>
          <w:rFonts w:ascii="Cambria" w:hAnsi="Cambria" w:cs="Arial"/>
          <w:b/>
          <w:sz w:val="20"/>
          <w:szCs w:val="20"/>
        </w:rPr>
        <w:tab/>
      </w:r>
      <w:r w:rsidRPr="00974652">
        <w:rPr>
          <w:rFonts w:ascii="Cambria" w:hAnsi="Cambria" w:cs="Arial"/>
          <w:b/>
          <w:sz w:val="20"/>
          <w:szCs w:val="20"/>
        </w:rPr>
        <w:tab/>
      </w:r>
      <w:r w:rsidRPr="00974652">
        <w:rPr>
          <w:rFonts w:ascii="Cambria" w:hAnsi="Cambria" w:cs="Arial"/>
          <w:b/>
          <w:sz w:val="20"/>
          <w:szCs w:val="20"/>
        </w:rPr>
        <w:tab/>
      </w:r>
      <w:r w:rsidRPr="00974652">
        <w:rPr>
          <w:rFonts w:ascii="Cambria" w:hAnsi="Cambria" w:cs="Arial"/>
          <w:b/>
          <w:sz w:val="20"/>
          <w:szCs w:val="20"/>
        </w:rPr>
        <w:tab/>
      </w:r>
      <w:r w:rsidRPr="00974652">
        <w:rPr>
          <w:rFonts w:ascii="Cambria" w:hAnsi="Cambria" w:cs="Arial"/>
          <w:b/>
          <w:sz w:val="20"/>
          <w:szCs w:val="20"/>
        </w:rPr>
        <w:tab/>
      </w:r>
      <w:r w:rsidRPr="00974652">
        <w:rPr>
          <w:rFonts w:ascii="Cambria" w:hAnsi="Cambria" w:cs="Arial"/>
          <w:b/>
          <w:sz w:val="20"/>
          <w:szCs w:val="20"/>
        </w:rPr>
        <w:br/>
      </w:r>
      <w:r w:rsidRPr="00974652">
        <w:rPr>
          <w:rFonts w:ascii="Cambria" w:hAnsi="Cambria" w:cs="Arial"/>
          <w:b/>
          <w:sz w:val="20"/>
          <w:szCs w:val="20"/>
        </w:rPr>
        <w:tab/>
      </w:r>
      <w:r w:rsidRPr="00974652">
        <w:rPr>
          <w:rFonts w:ascii="Cambria" w:hAnsi="Cambria" w:cs="Arial"/>
          <w:b/>
          <w:sz w:val="20"/>
          <w:szCs w:val="20"/>
        </w:rPr>
        <w:tab/>
      </w:r>
      <w:r w:rsidRPr="00974652">
        <w:rPr>
          <w:rFonts w:ascii="Cambria" w:hAnsi="Cambria" w:cs="Arial"/>
          <w:b/>
          <w:sz w:val="20"/>
          <w:szCs w:val="20"/>
        </w:rPr>
        <w:tab/>
      </w:r>
      <w:r w:rsidRPr="00974652">
        <w:rPr>
          <w:rFonts w:ascii="Cambria" w:hAnsi="Cambria" w:cs="Arial"/>
          <w:b/>
          <w:sz w:val="20"/>
          <w:szCs w:val="20"/>
        </w:rPr>
        <w:tab/>
      </w:r>
      <w:r w:rsidRPr="00974652">
        <w:rPr>
          <w:rFonts w:ascii="Cambria" w:hAnsi="Cambria" w:cs="Arial"/>
          <w:b/>
          <w:sz w:val="20"/>
          <w:szCs w:val="20"/>
        </w:rPr>
        <w:tab/>
        <w:t>……................................................................................</w:t>
      </w:r>
    </w:p>
    <w:p w:rsidR="00FE3FA1" w:rsidRPr="00974652" w:rsidRDefault="00FE3FA1" w:rsidP="00FE3FA1">
      <w:pPr>
        <w:numPr>
          <w:ilvl w:val="0"/>
          <w:numId w:val="18"/>
        </w:numPr>
        <w:suppressAutoHyphens w:val="0"/>
        <w:spacing w:before="120" w:after="120"/>
        <w:ind w:left="567" w:hanging="283"/>
        <w:jc w:val="both"/>
        <w:rPr>
          <w:rFonts w:ascii="Cambria" w:hAnsi="Cambria" w:cs="Arial"/>
          <w:b/>
          <w:sz w:val="20"/>
          <w:szCs w:val="20"/>
        </w:rPr>
      </w:pPr>
      <w:r w:rsidRPr="00974652">
        <w:rPr>
          <w:rFonts w:ascii="Cambria" w:hAnsi="Cambria" w:cs="Arial"/>
          <w:b/>
          <w:sz w:val="20"/>
          <w:szCs w:val="20"/>
        </w:rPr>
        <w:t>Adres wykonawcy:</w:t>
      </w:r>
      <w:r w:rsidRPr="00974652">
        <w:rPr>
          <w:rFonts w:ascii="Cambria" w:hAnsi="Cambria" w:cs="Arial"/>
          <w:b/>
          <w:sz w:val="20"/>
          <w:szCs w:val="20"/>
        </w:rPr>
        <w:tab/>
      </w:r>
      <w:r w:rsidRPr="00974652">
        <w:rPr>
          <w:rFonts w:ascii="Cambria" w:hAnsi="Cambria" w:cs="Arial"/>
          <w:b/>
          <w:sz w:val="20"/>
          <w:szCs w:val="20"/>
        </w:rPr>
        <w:tab/>
        <w:t>…..............................................................................</w:t>
      </w:r>
      <w:r>
        <w:rPr>
          <w:rFonts w:ascii="Cambria" w:hAnsi="Cambria" w:cs="Arial"/>
          <w:b/>
          <w:sz w:val="20"/>
          <w:szCs w:val="20"/>
        </w:rPr>
        <w:t>.....</w:t>
      </w:r>
      <w:r w:rsidRPr="00974652">
        <w:rPr>
          <w:rFonts w:ascii="Cambria" w:hAnsi="Cambria" w:cs="Arial"/>
          <w:b/>
          <w:sz w:val="20"/>
          <w:szCs w:val="20"/>
        </w:rPr>
        <w:br/>
      </w:r>
      <w:r w:rsidRPr="00974652">
        <w:rPr>
          <w:rFonts w:ascii="Cambria" w:hAnsi="Cambria" w:cs="Arial"/>
          <w:b/>
          <w:sz w:val="20"/>
          <w:szCs w:val="20"/>
        </w:rPr>
        <w:tab/>
      </w:r>
      <w:r w:rsidRPr="00974652">
        <w:rPr>
          <w:rFonts w:ascii="Cambria" w:hAnsi="Cambria" w:cs="Arial"/>
          <w:b/>
          <w:sz w:val="20"/>
          <w:szCs w:val="20"/>
        </w:rPr>
        <w:tab/>
      </w:r>
      <w:r w:rsidRPr="00974652">
        <w:rPr>
          <w:rFonts w:ascii="Cambria" w:hAnsi="Cambria" w:cs="Arial"/>
          <w:b/>
          <w:sz w:val="20"/>
          <w:szCs w:val="20"/>
        </w:rPr>
        <w:tab/>
      </w:r>
      <w:r w:rsidRPr="00974652">
        <w:rPr>
          <w:rFonts w:ascii="Cambria" w:hAnsi="Cambria" w:cs="Arial"/>
          <w:b/>
          <w:sz w:val="20"/>
          <w:szCs w:val="20"/>
        </w:rPr>
        <w:tab/>
      </w:r>
      <w:r w:rsidRPr="00974652">
        <w:rPr>
          <w:rFonts w:ascii="Cambria" w:hAnsi="Cambria" w:cs="Arial"/>
          <w:b/>
          <w:sz w:val="20"/>
          <w:szCs w:val="20"/>
        </w:rPr>
        <w:tab/>
      </w:r>
      <w:r w:rsidRPr="00974652">
        <w:rPr>
          <w:rFonts w:ascii="Cambria" w:hAnsi="Cambria" w:cs="Arial"/>
          <w:b/>
          <w:sz w:val="20"/>
          <w:szCs w:val="20"/>
        </w:rPr>
        <w:br/>
      </w:r>
      <w:r w:rsidRPr="00974652">
        <w:rPr>
          <w:rFonts w:ascii="Cambria" w:hAnsi="Cambria" w:cs="Arial"/>
          <w:b/>
          <w:sz w:val="20"/>
          <w:szCs w:val="20"/>
        </w:rPr>
        <w:tab/>
      </w:r>
      <w:r w:rsidRPr="00974652">
        <w:rPr>
          <w:rFonts w:ascii="Cambria" w:hAnsi="Cambria" w:cs="Arial"/>
          <w:b/>
          <w:sz w:val="20"/>
          <w:szCs w:val="20"/>
        </w:rPr>
        <w:tab/>
      </w:r>
      <w:r w:rsidRPr="00974652">
        <w:rPr>
          <w:rFonts w:ascii="Cambria" w:hAnsi="Cambria" w:cs="Arial"/>
          <w:b/>
          <w:sz w:val="20"/>
          <w:szCs w:val="20"/>
        </w:rPr>
        <w:tab/>
      </w:r>
      <w:r w:rsidRPr="00974652">
        <w:rPr>
          <w:rFonts w:ascii="Cambria" w:hAnsi="Cambria" w:cs="Arial"/>
          <w:b/>
          <w:sz w:val="20"/>
          <w:szCs w:val="20"/>
        </w:rPr>
        <w:tab/>
      </w:r>
      <w:r w:rsidRPr="00974652">
        <w:rPr>
          <w:rFonts w:ascii="Cambria" w:hAnsi="Cambria" w:cs="Arial"/>
          <w:b/>
          <w:sz w:val="20"/>
          <w:szCs w:val="20"/>
        </w:rPr>
        <w:tab/>
        <w:t>……...........................................................................</w:t>
      </w:r>
      <w:r>
        <w:rPr>
          <w:rFonts w:ascii="Cambria" w:hAnsi="Cambria" w:cs="Arial"/>
          <w:b/>
          <w:sz w:val="20"/>
          <w:szCs w:val="20"/>
        </w:rPr>
        <w:t>....</w:t>
      </w:r>
    </w:p>
    <w:p w:rsidR="00FE3FA1" w:rsidRPr="00974652" w:rsidRDefault="00FE3FA1" w:rsidP="00FE3FA1">
      <w:pPr>
        <w:numPr>
          <w:ilvl w:val="0"/>
          <w:numId w:val="18"/>
        </w:numPr>
        <w:suppressAutoHyphens w:val="0"/>
        <w:spacing w:before="120" w:after="120"/>
        <w:ind w:left="567" w:hanging="283"/>
        <w:jc w:val="both"/>
        <w:rPr>
          <w:rFonts w:ascii="Cambria" w:hAnsi="Cambria" w:cs="Arial"/>
          <w:b/>
          <w:sz w:val="20"/>
          <w:szCs w:val="20"/>
        </w:rPr>
      </w:pPr>
      <w:r w:rsidRPr="00974652">
        <w:rPr>
          <w:rFonts w:ascii="Cambria" w:hAnsi="Cambria" w:cs="Arial"/>
          <w:b/>
          <w:sz w:val="20"/>
          <w:szCs w:val="20"/>
        </w:rPr>
        <w:t xml:space="preserve">Nr telefonu wykonawcy:            </w:t>
      </w:r>
      <w:r w:rsidRPr="00974652">
        <w:rPr>
          <w:rFonts w:ascii="Cambria" w:hAnsi="Cambria" w:cs="Arial"/>
          <w:b/>
          <w:sz w:val="20"/>
          <w:szCs w:val="20"/>
        </w:rPr>
        <w:tab/>
        <w:t>..................................................................................</w:t>
      </w:r>
      <w:r>
        <w:rPr>
          <w:rFonts w:ascii="Cambria" w:hAnsi="Cambria" w:cs="Arial"/>
          <w:b/>
          <w:sz w:val="20"/>
          <w:szCs w:val="20"/>
        </w:rPr>
        <w:t>....</w:t>
      </w:r>
    </w:p>
    <w:p w:rsidR="00FE3FA1" w:rsidRPr="00974652" w:rsidRDefault="00FE3FA1" w:rsidP="00FE3FA1">
      <w:pPr>
        <w:numPr>
          <w:ilvl w:val="0"/>
          <w:numId w:val="18"/>
        </w:numPr>
        <w:suppressAutoHyphens w:val="0"/>
        <w:spacing w:before="120" w:after="120"/>
        <w:ind w:left="567" w:hanging="283"/>
        <w:jc w:val="both"/>
        <w:rPr>
          <w:rFonts w:ascii="Cambria" w:hAnsi="Cambria" w:cs="Arial"/>
          <w:b/>
          <w:sz w:val="20"/>
          <w:szCs w:val="20"/>
        </w:rPr>
      </w:pPr>
      <w:r w:rsidRPr="00974652">
        <w:rPr>
          <w:rFonts w:ascii="Cambria" w:hAnsi="Cambria" w:cs="Arial"/>
          <w:b/>
          <w:sz w:val="20"/>
          <w:szCs w:val="20"/>
        </w:rPr>
        <w:t>Nr faksu wykonawcy</w:t>
      </w:r>
      <w:r w:rsidRPr="00974652">
        <w:rPr>
          <w:rFonts w:ascii="Cambria" w:hAnsi="Cambria" w:cs="Arial"/>
          <w:b/>
          <w:sz w:val="20"/>
          <w:szCs w:val="20"/>
        </w:rPr>
        <w:tab/>
      </w:r>
      <w:r w:rsidRPr="00974652">
        <w:rPr>
          <w:rFonts w:ascii="Cambria" w:hAnsi="Cambria" w:cs="Arial"/>
          <w:b/>
          <w:sz w:val="20"/>
          <w:szCs w:val="20"/>
        </w:rPr>
        <w:tab/>
        <w:t>.................................................................................</w:t>
      </w:r>
      <w:r>
        <w:rPr>
          <w:rFonts w:ascii="Cambria" w:hAnsi="Cambria" w:cs="Arial"/>
          <w:b/>
          <w:sz w:val="20"/>
          <w:szCs w:val="20"/>
        </w:rPr>
        <w:t>.....</w:t>
      </w:r>
    </w:p>
    <w:p w:rsidR="00FE3FA1" w:rsidRDefault="00FE3FA1" w:rsidP="00FE3FA1">
      <w:pPr>
        <w:numPr>
          <w:ilvl w:val="0"/>
          <w:numId w:val="18"/>
        </w:numPr>
        <w:suppressAutoHyphens w:val="0"/>
        <w:spacing w:before="120" w:after="120"/>
        <w:ind w:left="644"/>
        <w:rPr>
          <w:rFonts w:ascii="Cambria" w:hAnsi="Cambria" w:cs="Arial"/>
          <w:b/>
          <w:sz w:val="20"/>
          <w:szCs w:val="20"/>
        </w:rPr>
      </w:pPr>
      <w:r w:rsidRPr="00974652">
        <w:rPr>
          <w:rFonts w:ascii="Cambria" w:hAnsi="Cambria" w:cs="Arial"/>
          <w:b/>
          <w:sz w:val="20"/>
          <w:szCs w:val="20"/>
        </w:rPr>
        <w:t>Numer REGON:</w:t>
      </w:r>
      <w:r w:rsidRPr="00974652">
        <w:rPr>
          <w:rFonts w:ascii="Cambria" w:hAnsi="Cambria" w:cs="Arial"/>
          <w:b/>
          <w:sz w:val="20"/>
          <w:szCs w:val="20"/>
        </w:rPr>
        <w:tab/>
        <w:t>..........................................   Numer NIP: ..........................................</w:t>
      </w:r>
      <w:r>
        <w:rPr>
          <w:rFonts w:ascii="Cambria" w:hAnsi="Cambria" w:cs="Arial"/>
          <w:b/>
          <w:sz w:val="20"/>
          <w:szCs w:val="20"/>
        </w:rPr>
        <w:t>......</w:t>
      </w:r>
    </w:p>
    <w:p w:rsidR="00FE3FA1" w:rsidRPr="00974652" w:rsidRDefault="00FE3FA1" w:rsidP="00FE3FA1">
      <w:pPr>
        <w:suppressAutoHyphens w:val="0"/>
        <w:spacing w:before="120" w:after="120"/>
        <w:ind w:left="644"/>
        <w:rPr>
          <w:rFonts w:ascii="Cambria" w:hAnsi="Cambria" w:cs="Arial"/>
          <w:b/>
          <w:sz w:val="20"/>
          <w:szCs w:val="20"/>
        </w:rPr>
      </w:pPr>
    </w:p>
    <w:p w:rsidR="00E24DCB" w:rsidRDefault="00E24DCB" w:rsidP="00FE3FA1">
      <w:pPr>
        <w:numPr>
          <w:ilvl w:val="0"/>
          <w:numId w:val="17"/>
        </w:numPr>
        <w:tabs>
          <w:tab w:val="left" w:pos="0"/>
        </w:tabs>
        <w:spacing w:after="120"/>
        <w:ind w:left="426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Oświadczam, że usługę prania </w:t>
      </w:r>
      <w:r w:rsidR="000A6C51">
        <w:rPr>
          <w:rFonts w:ascii="Cambria" w:hAnsi="Cambria" w:cs="Arial"/>
          <w:sz w:val="20"/>
          <w:szCs w:val="20"/>
        </w:rPr>
        <w:t xml:space="preserve">i dezynfekcji </w:t>
      </w:r>
      <w:r>
        <w:rPr>
          <w:rFonts w:ascii="Cambria" w:hAnsi="Cambria" w:cs="Arial"/>
          <w:sz w:val="20"/>
          <w:szCs w:val="20"/>
        </w:rPr>
        <w:t>będę realizował w terminie do 72 godzin</w:t>
      </w:r>
      <w:r w:rsidR="00E7121C">
        <w:rPr>
          <w:rFonts w:ascii="Cambria" w:hAnsi="Cambria" w:cs="Arial"/>
          <w:sz w:val="20"/>
          <w:szCs w:val="20"/>
        </w:rPr>
        <w:t>, w dni robocze,</w:t>
      </w:r>
      <w:r>
        <w:rPr>
          <w:rFonts w:ascii="Cambria" w:hAnsi="Cambria" w:cs="Arial"/>
          <w:sz w:val="20"/>
          <w:szCs w:val="20"/>
        </w:rPr>
        <w:t xml:space="preserve"> licząc od momentu przekazania przedmiotu zamówienia przez Zamawiającego.</w:t>
      </w:r>
    </w:p>
    <w:p w:rsidR="00FE3FA1" w:rsidRPr="00974652" w:rsidRDefault="00FE3FA1" w:rsidP="00FE3FA1">
      <w:pPr>
        <w:numPr>
          <w:ilvl w:val="0"/>
          <w:numId w:val="17"/>
        </w:numPr>
        <w:tabs>
          <w:tab w:val="left" w:pos="0"/>
        </w:tabs>
        <w:spacing w:after="120"/>
        <w:ind w:left="426"/>
        <w:jc w:val="both"/>
        <w:rPr>
          <w:rFonts w:ascii="Cambria" w:hAnsi="Cambria" w:cs="Arial"/>
          <w:sz w:val="20"/>
          <w:szCs w:val="20"/>
        </w:rPr>
      </w:pPr>
      <w:r w:rsidRPr="00974652">
        <w:rPr>
          <w:rFonts w:ascii="Cambria" w:hAnsi="Cambria" w:cs="Arial"/>
          <w:sz w:val="20"/>
          <w:szCs w:val="20"/>
        </w:rPr>
        <w:t>Oświadczam, że zapoznałem się z postanowieniami zapytania ofertowego i nie wnoszę żadnych zastrzeżeń oraz zdobyłem konieczne informacje potrzebne do właściwego wykonania zamówienia.</w:t>
      </w:r>
    </w:p>
    <w:p w:rsidR="00FE3FA1" w:rsidRPr="00974652" w:rsidRDefault="00FE3FA1" w:rsidP="00FE3FA1">
      <w:pPr>
        <w:numPr>
          <w:ilvl w:val="0"/>
          <w:numId w:val="17"/>
        </w:numPr>
        <w:tabs>
          <w:tab w:val="left" w:pos="0"/>
        </w:tabs>
        <w:spacing w:after="120"/>
        <w:ind w:left="426"/>
        <w:jc w:val="both"/>
        <w:rPr>
          <w:rFonts w:ascii="Cambria" w:hAnsi="Cambria" w:cs="Arial"/>
          <w:sz w:val="20"/>
          <w:szCs w:val="20"/>
        </w:rPr>
      </w:pPr>
      <w:r w:rsidRPr="00974652">
        <w:rPr>
          <w:rFonts w:ascii="Cambria" w:hAnsi="Cambria" w:cs="Arial"/>
          <w:sz w:val="20"/>
          <w:szCs w:val="20"/>
        </w:rPr>
        <w:t>Oświadczam, że oferowany przedmiot zamówienia spełnia wymagania określone w zapytaniu ofertowym.</w:t>
      </w:r>
    </w:p>
    <w:p w:rsidR="00FE3FA1" w:rsidRPr="00974652" w:rsidRDefault="00FE3FA1" w:rsidP="00FE3FA1">
      <w:pPr>
        <w:numPr>
          <w:ilvl w:val="0"/>
          <w:numId w:val="17"/>
        </w:numPr>
        <w:tabs>
          <w:tab w:val="left" w:pos="0"/>
        </w:tabs>
        <w:spacing w:after="120"/>
        <w:ind w:left="426"/>
        <w:jc w:val="both"/>
        <w:rPr>
          <w:rFonts w:ascii="Cambria" w:hAnsi="Cambria" w:cs="Arial"/>
          <w:sz w:val="20"/>
          <w:szCs w:val="20"/>
        </w:rPr>
      </w:pPr>
      <w:r w:rsidRPr="00974652">
        <w:rPr>
          <w:rFonts w:ascii="Cambria" w:hAnsi="Cambria" w:cs="Arial"/>
          <w:sz w:val="20"/>
          <w:szCs w:val="20"/>
        </w:rPr>
        <w:t xml:space="preserve">Oświadczam, że zawarty w zapytaniu ofertowym projekt umowy został przeze mnie zaakceptowany </w:t>
      </w:r>
      <w:r>
        <w:rPr>
          <w:rFonts w:ascii="Cambria" w:hAnsi="Cambria" w:cs="Arial"/>
          <w:sz w:val="20"/>
          <w:szCs w:val="20"/>
        </w:rPr>
        <w:br/>
      </w:r>
      <w:r w:rsidRPr="00974652">
        <w:rPr>
          <w:rFonts w:ascii="Cambria" w:hAnsi="Cambria" w:cs="Arial"/>
          <w:sz w:val="20"/>
          <w:szCs w:val="20"/>
        </w:rPr>
        <w:t>i zobowiązuję się w przypadku wybrania naszej oferty do zawarcia tej umowy w miejscu i terminie wyznaczonym przez Zamawiającego.</w:t>
      </w:r>
    </w:p>
    <w:p w:rsidR="00FE3FA1" w:rsidRPr="00974652" w:rsidRDefault="00FE3FA1" w:rsidP="00FE3FA1">
      <w:pPr>
        <w:numPr>
          <w:ilvl w:val="0"/>
          <w:numId w:val="17"/>
        </w:numPr>
        <w:tabs>
          <w:tab w:val="left" w:pos="0"/>
        </w:tabs>
        <w:spacing w:after="120"/>
        <w:ind w:left="426"/>
        <w:jc w:val="both"/>
        <w:rPr>
          <w:rFonts w:ascii="Cambria" w:hAnsi="Cambria" w:cs="Arial"/>
          <w:sz w:val="20"/>
          <w:szCs w:val="20"/>
        </w:rPr>
      </w:pPr>
      <w:r w:rsidRPr="00974652">
        <w:rPr>
          <w:rFonts w:ascii="Cambria" w:hAnsi="Cambria" w:cs="Arial"/>
          <w:sz w:val="20"/>
          <w:szCs w:val="20"/>
        </w:rPr>
        <w:t xml:space="preserve">Oświadczam, że uważam się związany ofertą przez okres </w:t>
      </w:r>
      <w:r w:rsidRPr="00974652">
        <w:rPr>
          <w:rFonts w:ascii="Cambria" w:hAnsi="Cambria" w:cs="Arial"/>
          <w:b/>
          <w:sz w:val="20"/>
          <w:szCs w:val="20"/>
        </w:rPr>
        <w:t>30 dni</w:t>
      </w:r>
      <w:r w:rsidRPr="00974652">
        <w:rPr>
          <w:rFonts w:ascii="Cambria" w:hAnsi="Cambria" w:cs="Arial"/>
          <w:sz w:val="20"/>
          <w:szCs w:val="20"/>
        </w:rPr>
        <w:t xml:space="preserve"> licząc od upływu terminu składania ofert.</w:t>
      </w:r>
    </w:p>
    <w:p w:rsidR="00FE3FA1" w:rsidRDefault="00FE3FA1" w:rsidP="00FE3FA1">
      <w:pPr>
        <w:numPr>
          <w:ilvl w:val="0"/>
          <w:numId w:val="17"/>
        </w:numPr>
        <w:tabs>
          <w:tab w:val="left" w:pos="0"/>
        </w:tabs>
        <w:spacing w:after="120"/>
        <w:ind w:left="426"/>
        <w:jc w:val="both"/>
        <w:rPr>
          <w:rFonts w:ascii="Cambria" w:hAnsi="Cambria" w:cs="Arial"/>
          <w:sz w:val="20"/>
          <w:szCs w:val="20"/>
        </w:rPr>
      </w:pPr>
      <w:r w:rsidRPr="00974652">
        <w:rPr>
          <w:rFonts w:ascii="Cambria" w:hAnsi="Cambria" w:cs="Arial"/>
          <w:sz w:val="20"/>
          <w:szCs w:val="20"/>
        </w:rPr>
        <w:lastRenderedPageBreak/>
        <w:t>Oświadczam, ze zapewnię w okresie obowiązywania umowy pełną ochronę danych osobowych oraz zgodność z wszelkimi obecnymi oraz przyszłymi przepisami prawa dotyczącymi ochrony danych osobowych.</w:t>
      </w:r>
    </w:p>
    <w:p w:rsidR="00FE3FA1" w:rsidRPr="00BD4BF9" w:rsidRDefault="00FE3FA1" w:rsidP="00FE3FA1">
      <w:pPr>
        <w:numPr>
          <w:ilvl w:val="0"/>
          <w:numId w:val="17"/>
        </w:numPr>
        <w:tabs>
          <w:tab w:val="left" w:pos="0"/>
        </w:tabs>
        <w:spacing w:after="120"/>
        <w:ind w:left="426"/>
        <w:jc w:val="both"/>
        <w:rPr>
          <w:rFonts w:ascii="Cambria" w:hAnsi="Cambria" w:cs="Arial"/>
          <w:sz w:val="20"/>
          <w:szCs w:val="20"/>
        </w:rPr>
      </w:pPr>
      <w:r w:rsidRPr="00BD4BF9">
        <w:rPr>
          <w:rFonts w:ascii="Cambria" w:hAnsi="Cambria" w:cs="Arial"/>
          <w:sz w:val="20"/>
          <w:szCs w:val="21"/>
        </w:rPr>
        <w:t xml:space="preserve">Oświadczam, że nie podlegam wykluczeniu z postępowania na podstawie art. 7 ust. 1 ustawy z dnia 13 kwietnia 2022 r. o szczególnych rozwiązaniach w zakresie przeciwdziałania wspieraniu agresji na Ukrainę oraz służących ochronie bezpieczeństwa </w:t>
      </w:r>
      <w:r w:rsidRPr="006B6C30">
        <w:rPr>
          <w:rFonts w:ascii="Cambria" w:hAnsi="Cambria" w:cs="Arial"/>
          <w:sz w:val="20"/>
          <w:szCs w:val="20"/>
        </w:rPr>
        <w:t>narodowego (</w:t>
      </w:r>
      <w:r w:rsidR="006B6C30" w:rsidRPr="006B6C30">
        <w:rPr>
          <w:rFonts w:ascii="Cambria" w:hAnsi="Cambria" w:cs="Arial"/>
          <w:sz w:val="20"/>
          <w:szCs w:val="20"/>
        </w:rPr>
        <w:t>Dz. U. z 2023 r. poz. 1497</w:t>
      </w:r>
      <w:r w:rsidRPr="006B6C30">
        <w:rPr>
          <w:rFonts w:ascii="Cambria" w:hAnsi="Cambria" w:cs="Arial"/>
          <w:sz w:val="20"/>
          <w:szCs w:val="20"/>
        </w:rPr>
        <w:t>).</w:t>
      </w:r>
    </w:p>
    <w:p w:rsidR="00FE3FA1" w:rsidRPr="00974652" w:rsidRDefault="00FE3FA1" w:rsidP="00FE3FA1">
      <w:pPr>
        <w:numPr>
          <w:ilvl w:val="0"/>
          <w:numId w:val="17"/>
        </w:numPr>
        <w:tabs>
          <w:tab w:val="left" w:pos="0"/>
        </w:tabs>
        <w:spacing w:after="120"/>
        <w:ind w:left="426"/>
        <w:jc w:val="both"/>
        <w:rPr>
          <w:rFonts w:ascii="Cambria" w:hAnsi="Cambria" w:cs="Arial"/>
          <w:sz w:val="20"/>
          <w:szCs w:val="20"/>
        </w:rPr>
      </w:pPr>
      <w:r w:rsidRPr="00974652">
        <w:rPr>
          <w:rFonts w:ascii="Cambria" w:hAnsi="Cambria" w:cs="Arial"/>
          <w:sz w:val="20"/>
          <w:szCs w:val="20"/>
        </w:rPr>
        <w:t>Oświadczam, że wypełniłem</w:t>
      </w:r>
      <w:r>
        <w:rPr>
          <w:rFonts w:ascii="Cambria" w:hAnsi="Cambria" w:cs="Arial"/>
          <w:sz w:val="20"/>
          <w:szCs w:val="20"/>
        </w:rPr>
        <w:t>/am</w:t>
      </w:r>
      <w:r w:rsidRPr="00974652">
        <w:rPr>
          <w:rFonts w:ascii="Cambria" w:hAnsi="Cambria" w:cs="Arial"/>
          <w:sz w:val="20"/>
          <w:szCs w:val="20"/>
        </w:rPr>
        <w:t xml:space="preserve"> obowiązki informacyjne przewidziane w art.13 lub art.14 RODO wobec osób fizycznych, od których dane osobowe bezpośrednio lub pośrednio pozyskałem</w:t>
      </w:r>
      <w:r>
        <w:rPr>
          <w:rFonts w:ascii="Cambria" w:hAnsi="Cambria" w:cs="Arial"/>
          <w:sz w:val="20"/>
          <w:szCs w:val="20"/>
        </w:rPr>
        <w:t>/am</w:t>
      </w:r>
      <w:r w:rsidRPr="00974652">
        <w:rPr>
          <w:rFonts w:ascii="Cambria" w:hAnsi="Cambria" w:cs="Arial"/>
          <w:sz w:val="20"/>
          <w:szCs w:val="20"/>
        </w:rPr>
        <w:t xml:space="preserve"> w celu ubiegania się o udzielenie zamówienia publicznego w niniejszym postepowaniu.</w:t>
      </w:r>
    </w:p>
    <w:p w:rsidR="007B024F" w:rsidRDefault="007B024F" w:rsidP="007E5BB4">
      <w:pPr>
        <w:suppressAutoHyphens w:val="0"/>
        <w:spacing w:after="120"/>
        <w:jc w:val="both"/>
        <w:rPr>
          <w:rFonts w:ascii="Arial" w:hAnsi="Arial" w:cs="Arial"/>
          <w:b/>
          <w:spacing w:val="-4"/>
          <w:sz w:val="20"/>
          <w:szCs w:val="20"/>
        </w:rPr>
      </w:pPr>
    </w:p>
    <w:sectPr w:rsidR="007B024F" w:rsidSect="00A0512E">
      <w:headerReference w:type="default" r:id="rId8"/>
      <w:footerReference w:type="default" r:id="rId9"/>
      <w:footnotePr>
        <w:pos w:val="beneathText"/>
      </w:footnotePr>
      <w:pgSz w:w="11905" w:h="16837" w:code="9"/>
      <w:pgMar w:top="851" w:right="851" w:bottom="851" w:left="1418" w:header="454" w:footer="45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5B05" w:rsidRDefault="000B5B05">
      <w:r>
        <w:separator/>
      </w:r>
    </w:p>
  </w:endnote>
  <w:endnote w:type="continuationSeparator" w:id="0">
    <w:p w:rsidR="000B5B05" w:rsidRDefault="000B5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tarSymbol">
    <w:altName w:val="MS Gothic"/>
    <w:charset w:val="8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FB9" w:rsidRPr="00CE201A" w:rsidRDefault="008C6FB9">
    <w:pPr>
      <w:pStyle w:val="Stopka"/>
      <w:tabs>
        <w:tab w:val="clear" w:pos="9072"/>
        <w:tab w:val="right" w:pos="9923"/>
      </w:tabs>
      <w:ind w:right="-3"/>
      <w:jc w:val="right"/>
      <w:rPr>
        <w:rFonts w:ascii="Arial" w:hAnsi="Arial" w:cs="Arial"/>
      </w:rPr>
    </w:pPr>
  </w:p>
  <w:p w:rsidR="008C6FB9" w:rsidRPr="00CE201A" w:rsidRDefault="008C6FB9">
    <w:pPr>
      <w:pStyle w:val="Stopka"/>
      <w:tabs>
        <w:tab w:val="clear" w:pos="9072"/>
        <w:tab w:val="right" w:pos="9923"/>
      </w:tabs>
      <w:ind w:right="-3"/>
      <w:rPr>
        <w:rFonts w:ascii="Arial" w:hAnsi="Arial" w:cs="Arial"/>
      </w:rPr>
    </w:pPr>
  </w:p>
  <w:p w:rsidR="008C6FB9" w:rsidRPr="00CE201A" w:rsidRDefault="008C6FB9">
    <w:pPr>
      <w:pStyle w:val="Stopka"/>
      <w:tabs>
        <w:tab w:val="clear" w:pos="9072"/>
        <w:tab w:val="right" w:pos="9923"/>
      </w:tabs>
      <w:ind w:right="-3"/>
      <w:rPr>
        <w:rFonts w:ascii="Arial" w:hAnsi="Arial" w:cs="Arial"/>
      </w:rPr>
    </w:pPr>
  </w:p>
  <w:p w:rsidR="008C6FB9" w:rsidRPr="00CE201A" w:rsidRDefault="008C6FB9">
    <w:pPr>
      <w:jc w:val="right"/>
      <w:rPr>
        <w:rFonts w:ascii="Arial" w:hAnsi="Arial" w:cs="Arial"/>
        <w:sz w:val="20"/>
        <w:szCs w:val="20"/>
      </w:rPr>
    </w:pPr>
    <w:r w:rsidRPr="00CE201A">
      <w:rPr>
        <w:rFonts w:ascii="Arial" w:hAnsi="Arial" w:cs="Arial"/>
        <w:sz w:val="20"/>
        <w:szCs w:val="20"/>
      </w:rPr>
      <w:t xml:space="preserve">Strona </w:t>
    </w:r>
    <w:r w:rsidR="008E4B09" w:rsidRPr="00CE201A">
      <w:rPr>
        <w:rFonts w:ascii="Arial" w:hAnsi="Arial" w:cs="Arial"/>
        <w:sz w:val="20"/>
        <w:szCs w:val="20"/>
      </w:rPr>
      <w:fldChar w:fldCharType="begin"/>
    </w:r>
    <w:r w:rsidRPr="00CE201A">
      <w:rPr>
        <w:rFonts w:ascii="Arial" w:hAnsi="Arial" w:cs="Arial"/>
        <w:sz w:val="20"/>
        <w:szCs w:val="20"/>
      </w:rPr>
      <w:instrText xml:space="preserve"> PAGE </w:instrText>
    </w:r>
    <w:r w:rsidR="008E4B09" w:rsidRPr="00CE201A">
      <w:rPr>
        <w:rFonts w:ascii="Arial" w:hAnsi="Arial" w:cs="Arial"/>
        <w:sz w:val="20"/>
        <w:szCs w:val="20"/>
      </w:rPr>
      <w:fldChar w:fldCharType="separate"/>
    </w:r>
    <w:r w:rsidR="00C42BD8">
      <w:rPr>
        <w:rFonts w:ascii="Arial" w:hAnsi="Arial" w:cs="Arial"/>
        <w:noProof/>
        <w:sz w:val="20"/>
        <w:szCs w:val="20"/>
      </w:rPr>
      <w:t>1</w:t>
    </w:r>
    <w:r w:rsidR="008E4B09" w:rsidRPr="00CE201A">
      <w:rPr>
        <w:rFonts w:ascii="Arial" w:hAnsi="Arial" w:cs="Arial"/>
        <w:sz w:val="20"/>
        <w:szCs w:val="20"/>
      </w:rPr>
      <w:fldChar w:fldCharType="end"/>
    </w:r>
    <w:r w:rsidRPr="00CE201A">
      <w:rPr>
        <w:rFonts w:ascii="Arial" w:hAnsi="Arial" w:cs="Arial"/>
        <w:sz w:val="20"/>
        <w:szCs w:val="20"/>
      </w:rPr>
      <w:t xml:space="preserve"> z </w:t>
    </w:r>
    <w:r w:rsidR="008E4B09" w:rsidRPr="00CE201A">
      <w:rPr>
        <w:rFonts w:ascii="Arial" w:hAnsi="Arial" w:cs="Arial"/>
        <w:sz w:val="20"/>
        <w:szCs w:val="20"/>
      </w:rPr>
      <w:fldChar w:fldCharType="begin"/>
    </w:r>
    <w:r w:rsidRPr="00CE201A">
      <w:rPr>
        <w:rFonts w:ascii="Arial" w:hAnsi="Arial" w:cs="Arial"/>
        <w:sz w:val="20"/>
        <w:szCs w:val="20"/>
      </w:rPr>
      <w:instrText xml:space="preserve"> NUMPAGES  </w:instrText>
    </w:r>
    <w:r w:rsidR="008E4B09" w:rsidRPr="00CE201A">
      <w:rPr>
        <w:rFonts w:ascii="Arial" w:hAnsi="Arial" w:cs="Arial"/>
        <w:sz w:val="20"/>
        <w:szCs w:val="20"/>
      </w:rPr>
      <w:fldChar w:fldCharType="separate"/>
    </w:r>
    <w:r w:rsidR="00C42BD8">
      <w:rPr>
        <w:rFonts w:ascii="Arial" w:hAnsi="Arial" w:cs="Arial"/>
        <w:noProof/>
        <w:sz w:val="20"/>
        <w:szCs w:val="20"/>
      </w:rPr>
      <w:t>3</w:t>
    </w:r>
    <w:r w:rsidR="008E4B09" w:rsidRPr="00CE201A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5B05" w:rsidRDefault="000B5B05">
      <w:r>
        <w:separator/>
      </w:r>
    </w:p>
  </w:footnote>
  <w:footnote w:type="continuationSeparator" w:id="0">
    <w:p w:rsidR="000B5B05" w:rsidRDefault="000B5B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1930" w:rsidRPr="006F696D" w:rsidRDefault="00A71930" w:rsidP="00A71930">
    <w:pPr>
      <w:pStyle w:val="Nagwek"/>
      <w:tabs>
        <w:tab w:val="clear" w:pos="9072"/>
        <w:tab w:val="right" w:pos="9356"/>
      </w:tabs>
      <w:rPr>
        <w:rFonts w:ascii="Arial" w:hAnsi="Arial" w:cs="Arial"/>
        <w:sz w:val="20"/>
      </w:rPr>
    </w:pPr>
    <w:r>
      <w:rPr>
        <w:rFonts w:ascii="Arial" w:hAnsi="Arial" w:cs="Arial"/>
        <w:sz w:val="20"/>
      </w:rPr>
      <w:t>Oferta cenowa</w:t>
    </w:r>
    <w:r w:rsidR="00C42BD8">
      <w:rPr>
        <w:rFonts w:ascii="Arial" w:hAnsi="Arial" w:cs="Arial"/>
        <w:sz w:val="20"/>
      </w:rPr>
      <w:t xml:space="preserve"> – załącznik nr 2</w:t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 w:rsidR="007B024F">
      <w:rPr>
        <w:rFonts w:ascii="Arial" w:hAnsi="Arial" w:cs="Arial"/>
        <w:sz w:val="20"/>
      </w:rPr>
      <w:tab/>
    </w:r>
    <w:r w:rsidR="007B024F"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>Numer postępowania: ZP/</w:t>
    </w:r>
    <w:r w:rsidR="00996CEC">
      <w:rPr>
        <w:rFonts w:ascii="Arial" w:hAnsi="Arial" w:cs="Arial"/>
        <w:sz w:val="20"/>
      </w:rPr>
      <w:t>315</w:t>
    </w:r>
    <w:r w:rsidR="007548BF">
      <w:rPr>
        <w:rFonts w:ascii="Arial" w:hAnsi="Arial" w:cs="Arial"/>
        <w:sz w:val="20"/>
      </w:rPr>
      <w:t>/202</w:t>
    </w:r>
    <w:r w:rsidR="00996CEC">
      <w:rPr>
        <w:rFonts w:ascii="Arial" w:hAnsi="Arial" w:cs="Arial"/>
        <w:sz w:val="20"/>
      </w:rP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Symbol" w:hAnsi="Symbol" w:cs="Times New Roman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9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7" w15:restartNumberingAfterBreak="0">
    <w:nsid w:val="00000009"/>
    <w:multiLevelType w:val="multilevel"/>
    <w:tmpl w:val="A5F89DB4"/>
    <w:name w:val="WW8Num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 w:hint="default"/>
        <w:caps w:val="0"/>
        <w:strike w:val="0"/>
        <w:dstrike w:val="0"/>
        <w:vanish w:val="0"/>
        <w:color w:val="000000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10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13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14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15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16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17" w15:restartNumberingAfterBreak="0">
    <w:nsid w:val="00000013"/>
    <w:multiLevelType w:val="multilevel"/>
    <w:tmpl w:val="00000013"/>
    <w:name w:val="WW8Num19"/>
    <w:lvl w:ilvl="0">
      <w:start w:val="9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18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19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20" w15:restartNumberingAfterBreak="0">
    <w:nsid w:val="00000028"/>
    <w:multiLevelType w:val="multilevel"/>
    <w:tmpl w:val="00000028"/>
    <w:name w:val="WW8Num53"/>
    <w:lvl w:ilvl="0">
      <w:start w:val="2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700" w:hanging="720"/>
      </w:pPr>
      <w:rPr>
        <w:rFonts w:ascii="Times New Roman" w:hAnsi="Times New Roman" w:cs="Times New Roman"/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0000006E"/>
    <w:multiLevelType w:val="singleLevel"/>
    <w:tmpl w:val="0000006E"/>
    <w:name w:val="WW8Num141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ascii="Arial" w:hAnsi="Arial" w:cs="Arial"/>
        <w:sz w:val="20"/>
      </w:rPr>
    </w:lvl>
  </w:abstractNum>
  <w:abstractNum w:abstractNumId="22" w15:restartNumberingAfterBreak="0">
    <w:nsid w:val="02A102C5"/>
    <w:multiLevelType w:val="hybridMultilevel"/>
    <w:tmpl w:val="07E89B7E"/>
    <w:lvl w:ilvl="0" w:tplc="66F05B1E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09FE75C1"/>
    <w:multiLevelType w:val="multilevel"/>
    <w:tmpl w:val="2116AF88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Verdana" w:hAnsi="Verdana" w:cs="Times New Roman" w:hint="default"/>
        <w:b w:val="0"/>
        <w:i w:val="0"/>
        <w:caps w:val="0"/>
        <w:strike w:val="0"/>
        <w:dstrike w:val="0"/>
        <w:vanish w:val="0"/>
        <w:color w:val="000000"/>
        <w:sz w:val="16"/>
        <w:vertAlign w:val="baseline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0DB2151D"/>
    <w:multiLevelType w:val="hybridMultilevel"/>
    <w:tmpl w:val="402096B0"/>
    <w:lvl w:ilvl="0" w:tplc="F19A4EF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1E234EE1"/>
    <w:multiLevelType w:val="hybridMultilevel"/>
    <w:tmpl w:val="BF9C3436"/>
    <w:lvl w:ilvl="0" w:tplc="0415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6" w15:restartNumberingAfterBreak="0">
    <w:nsid w:val="2C311C01"/>
    <w:multiLevelType w:val="hybridMultilevel"/>
    <w:tmpl w:val="6812D252"/>
    <w:lvl w:ilvl="0" w:tplc="1300230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7" w15:restartNumberingAfterBreak="0">
    <w:nsid w:val="2E483DAD"/>
    <w:multiLevelType w:val="multilevel"/>
    <w:tmpl w:val="87BE297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564"/>
        </w:tabs>
        <w:ind w:left="256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335"/>
        </w:tabs>
        <w:ind w:left="533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  <w:rPr>
        <w:rFonts w:cs="Times New Roman" w:hint="default"/>
      </w:rPr>
    </w:lvl>
  </w:abstractNum>
  <w:abstractNum w:abstractNumId="28" w15:restartNumberingAfterBreak="0">
    <w:nsid w:val="37F57798"/>
    <w:multiLevelType w:val="multilevel"/>
    <w:tmpl w:val="3C422E78"/>
    <w:name w:val="WW8Num1233"/>
    <w:lvl w:ilvl="0">
      <w:start w:val="6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933"/>
        </w:tabs>
        <w:ind w:left="933" w:hanging="720"/>
      </w:pPr>
      <w:rPr>
        <w:rFonts w:cs="Times New Roman" w:hint="default"/>
        <w:b w:val="0"/>
      </w:rPr>
    </w:lvl>
    <w:lvl w:ilvl="2">
      <w:start w:val="1"/>
      <w:numFmt w:val="decimal"/>
      <w:lvlText w:val="%3)."/>
      <w:lvlJc w:val="left"/>
      <w:pPr>
        <w:tabs>
          <w:tab w:val="num" w:pos="786"/>
        </w:tabs>
        <w:ind w:left="786" w:hanging="360"/>
      </w:pPr>
      <w:rPr>
        <w:rFonts w:ascii="Verdana" w:hAnsi="Verdana" w:cs="Times New Roman" w:hint="default"/>
        <w:b w:val="0"/>
        <w:i w:val="0"/>
        <w:caps w:val="0"/>
        <w:strike w:val="0"/>
        <w:dstrike w:val="0"/>
        <w:vanish w:val="0"/>
        <w:color w:val="000000"/>
        <w:sz w:val="16"/>
        <w:szCs w:val="16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19"/>
        </w:tabs>
        <w:ind w:left="1719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505"/>
        </w:tabs>
        <w:ind w:left="2505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3291"/>
        </w:tabs>
        <w:ind w:left="3291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cs="Times New Roman" w:hint="default"/>
        <w:b w:val="0"/>
      </w:rPr>
    </w:lvl>
  </w:abstractNum>
  <w:abstractNum w:abstractNumId="29" w15:restartNumberingAfterBreak="0">
    <w:nsid w:val="3C012E7D"/>
    <w:multiLevelType w:val="hybridMultilevel"/>
    <w:tmpl w:val="BB6E0CD8"/>
    <w:lvl w:ilvl="0" w:tplc="D3947112">
      <w:numFmt w:val="bullet"/>
      <w:lvlText w:val="-"/>
      <w:lvlJc w:val="left"/>
      <w:pPr>
        <w:ind w:left="157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30" w15:restartNumberingAfterBreak="0">
    <w:nsid w:val="3C915030"/>
    <w:multiLevelType w:val="hybridMultilevel"/>
    <w:tmpl w:val="C7905B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46C5440C"/>
    <w:multiLevelType w:val="hybridMultilevel"/>
    <w:tmpl w:val="85544868"/>
    <w:lvl w:ilvl="0" w:tplc="12746A18">
      <w:start w:val="1"/>
      <w:numFmt w:val="decimal"/>
      <w:lvlText w:val="6.%1."/>
      <w:lvlJc w:val="left"/>
      <w:pPr>
        <w:tabs>
          <w:tab w:val="num" w:pos="1506"/>
        </w:tabs>
        <w:ind w:left="11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32" w15:restartNumberingAfterBreak="0">
    <w:nsid w:val="4D17414B"/>
    <w:multiLevelType w:val="hybridMultilevel"/>
    <w:tmpl w:val="248A1938"/>
    <w:name w:val="WW8Num92"/>
    <w:lvl w:ilvl="0" w:tplc="9514BB0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960937"/>
    <w:multiLevelType w:val="hybridMultilevel"/>
    <w:tmpl w:val="D26C2252"/>
    <w:lvl w:ilvl="0" w:tplc="674C65E2">
      <w:start w:val="1"/>
      <w:numFmt w:val="decimal"/>
      <w:lvlText w:val="%1."/>
      <w:lvlJc w:val="left"/>
      <w:pPr>
        <w:ind w:left="654" w:hanging="36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3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14" w:hanging="180"/>
      </w:pPr>
      <w:rPr>
        <w:rFonts w:cs="Times New Roman"/>
      </w:rPr>
    </w:lvl>
  </w:abstractNum>
  <w:abstractNum w:abstractNumId="34" w15:restartNumberingAfterBreak="0">
    <w:nsid w:val="5E675CBB"/>
    <w:multiLevelType w:val="multilevel"/>
    <w:tmpl w:val="816C9B24"/>
    <w:lvl w:ilvl="0">
      <w:start w:val="6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35" w15:restartNumberingAfterBreak="0">
    <w:nsid w:val="5EB173D2"/>
    <w:multiLevelType w:val="hybridMultilevel"/>
    <w:tmpl w:val="D5525684"/>
    <w:lvl w:ilvl="0" w:tplc="5464DC0C">
      <w:start w:val="1"/>
      <w:numFmt w:val="decimal"/>
      <w:lvlText w:val="%1."/>
      <w:lvlJc w:val="left"/>
      <w:pPr>
        <w:tabs>
          <w:tab w:val="num" w:pos="360"/>
        </w:tabs>
      </w:pPr>
      <w:rPr>
        <w:rFonts w:ascii="Verdana" w:hAnsi="Verdana" w:cs="Times New Roman" w:hint="default"/>
        <w:b w:val="0"/>
        <w:i w:val="0"/>
        <w:caps w:val="0"/>
        <w:strike w:val="0"/>
        <w:dstrike w:val="0"/>
        <w:vanish w:val="0"/>
        <w:color w:val="000000"/>
        <w:sz w:val="16"/>
        <w:vertAlign w:val="baseline"/>
      </w:rPr>
    </w:lvl>
    <w:lvl w:ilvl="1" w:tplc="D4569F68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2" w:tplc="8B24850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2CA28F3"/>
    <w:multiLevelType w:val="hybridMultilevel"/>
    <w:tmpl w:val="A8AC7732"/>
    <w:name w:val="WW8Num922"/>
    <w:lvl w:ilvl="0" w:tplc="9514BB0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9176CB"/>
    <w:multiLevelType w:val="hybridMultilevel"/>
    <w:tmpl w:val="1FF2041C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8" w15:restartNumberingAfterBreak="0">
    <w:nsid w:val="67392FF0"/>
    <w:multiLevelType w:val="hybridMultilevel"/>
    <w:tmpl w:val="4344F89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9" w15:restartNumberingAfterBreak="0">
    <w:nsid w:val="6A1A350B"/>
    <w:multiLevelType w:val="hybridMultilevel"/>
    <w:tmpl w:val="80B88554"/>
    <w:lvl w:ilvl="0" w:tplc="065C6AB4">
      <w:start w:val="1"/>
      <w:numFmt w:val="decimal"/>
      <w:lvlText w:val="%1)."/>
      <w:lvlJc w:val="left"/>
      <w:pPr>
        <w:tabs>
          <w:tab w:val="num" w:pos="720"/>
        </w:tabs>
        <w:ind w:left="720" w:hanging="360"/>
      </w:pPr>
      <w:rPr>
        <w:rFonts w:ascii="Verdana" w:hAnsi="Verdana" w:cs="Times New Roman" w:hint="default"/>
        <w:b w:val="0"/>
        <w:i w:val="0"/>
        <w:sz w:val="16"/>
        <w:szCs w:val="16"/>
      </w:rPr>
    </w:lvl>
    <w:lvl w:ilvl="1" w:tplc="2B689E98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16"/>
        <w:szCs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6DBC0C92"/>
    <w:multiLevelType w:val="hybridMultilevel"/>
    <w:tmpl w:val="CA383E54"/>
    <w:lvl w:ilvl="0" w:tplc="D89431B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" w:hAnsi="Arial" w:cs="Times New Roman" w:hint="default"/>
        <w:b w:val="0"/>
        <w:sz w:val="24"/>
        <w:szCs w:val="24"/>
        <w:effect w:val="none"/>
      </w:rPr>
    </w:lvl>
    <w:lvl w:ilvl="1" w:tplc="D89431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b w:val="0"/>
        <w:sz w:val="24"/>
        <w:szCs w:val="24"/>
        <w:effect w:val="none"/>
      </w:rPr>
    </w:lvl>
    <w:lvl w:ilvl="2" w:tplc="6FA4543C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2" w15:restartNumberingAfterBreak="0">
    <w:nsid w:val="74924EBD"/>
    <w:multiLevelType w:val="multilevel"/>
    <w:tmpl w:val="A4F2519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num w:numId="1">
    <w:abstractNumId w:val="0"/>
  </w:num>
  <w:num w:numId="2">
    <w:abstractNumId w:val="39"/>
  </w:num>
  <w:num w:numId="3">
    <w:abstractNumId w:val="22"/>
  </w:num>
  <w:num w:numId="4">
    <w:abstractNumId w:val="28"/>
  </w:num>
  <w:num w:numId="5">
    <w:abstractNumId w:val="30"/>
  </w:num>
  <w:num w:numId="6">
    <w:abstractNumId w:val="42"/>
  </w:num>
  <w:num w:numId="7">
    <w:abstractNumId w:val="38"/>
  </w:num>
  <w:num w:numId="8">
    <w:abstractNumId w:val="35"/>
  </w:num>
  <w:num w:numId="9">
    <w:abstractNumId w:val="31"/>
  </w:num>
  <w:num w:numId="10">
    <w:abstractNumId w:val="41"/>
  </w:num>
  <w:num w:numId="11">
    <w:abstractNumId w:val="34"/>
  </w:num>
  <w:num w:numId="12">
    <w:abstractNumId w:val="40"/>
  </w:num>
  <w:num w:numId="13">
    <w:abstractNumId w:val="23"/>
  </w:num>
  <w:num w:numId="14">
    <w:abstractNumId w:val="32"/>
  </w:num>
  <w:num w:numId="15">
    <w:abstractNumId w:val="25"/>
  </w:num>
  <w:num w:numId="16">
    <w:abstractNumId w:val="27"/>
  </w:num>
  <w:num w:numId="17">
    <w:abstractNumId w:val="33"/>
  </w:num>
  <w:num w:numId="18">
    <w:abstractNumId w:val="29"/>
  </w:num>
  <w:num w:numId="19">
    <w:abstractNumId w:val="24"/>
  </w:num>
  <w:num w:numId="20">
    <w:abstractNumId w:val="37"/>
  </w:num>
  <w:num w:numId="21">
    <w:abstractNumId w:val="20"/>
  </w:num>
  <w:num w:numId="22">
    <w:abstractNumId w:val="21"/>
  </w:num>
  <w:num w:numId="2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349"/>
    <w:rsid w:val="000014A9"/>
    <w:rsid w:val="00004469"/>
    <w:rsid w:val="00032FFA"/>
    <w:rsid w:val="00036637"/>
    <w:rsid w:val="00040BF7"/>
    <w:rsid w:val="00043F03"/>
    <w:rsid w:val="00044FE0"/>
    <w:rsid w:val="000776C0"/>
    <w:rsid w:val="000A6C51"/>
    <w:rsid w:val="000B1C0C"/>
    <w:rsid w:val="000B5B05"/>
    <w:rsid w:val="0010198E"/>
    <w:rsid w:val="00117079"/>
    <w:rsid w:val="0014136D"/>
    <w:rsid w:val="001474ED"/>
    <w:rsid w:val="00160E58"/>
    <w:rsid w:val="0017445F"/>
    <w:rsid w:val="0018533B"/>
    <w:rsid w:val="0019123C"/>
    <w:rsid w:val="00192AD8"/>
    <w:rsid w:val="001A4AF0"/>
    <w:rsid w:val="001B02EC"/>
    <w:rsid w:val="001B5697"/>
    <w:rsid w:val="001D3D25"/>
    <w:rsid w:val="002135F9"/>
    <w:rsid w:val="002212A1"/>
    <w:rsid w:val="00240CAF"/>
    <w:rsid w:val="002503F3"/>
    <w:rsid w:val="00254F55"/>
    <w:rsid w:val="00287E28"/>
    <w:rsid w:val="00287E6A"/>
    <w:rsid w:val="002A6574"/>
    <w:rsid w:val="002C1516"/>
    <w:rsid w:val="002C2E20"/>
    <w:rsid w:val="002C6F25"/>
    <w:rsid w:val="00332DD4"/>
    <w:rsid w:val="003342C6"/>
    <w:rsid w:val="00334A44"/>
    <w:rsid w:val="00342407"/>
    <w:rsid w:val="00354EB6"/>
    <w:rsid w:val="00397043"/>
    <w:rsid w:val="003B16F2"/>
    <w:rsid w:val="003C5E58"/>
    <w:rsid w:val="003C6633"/>
    <w:rsid w:val="003E286F"/>
    <w:rsid w:val="00401315"/>
    <w:rsid w:val="00412242"/>
    <w:rsid w:val="00441DF2"/>
    <w:rsid w:val="0044289B"/>
    <w:rsid w:val="00450364"/>
    <w:rsid w:val="0045184B"/>
    <w:rsid w:val="00477E3E"/>
    <w:rsid w:val="00485F09"/>
    <w:rsid w:val="004B05B0"/>
    <w:rsid w:val="004C17F4"/>
    <w:rsid w:val="004C1BD9"/>
    <w:rsid w:val="004C51FF"/>
    <w:rsid w:val="004C59A8"/>
    <w:rsid w:val="004D510C"/>
    <w:rsid w:val="004F718D"/>
    <w:rsid w:val="005025C3"/>
    <w:rsid w:val="00503FC2"/>
    <w:rsid w:val="00560579"/>
    <w:rsid w:val="005A0B50"/>
    <w:rsid w:val="005A3A03"/>
    <w:rsid w:val="005B19F1"/>
    <w:rsid w:val="005D0A0A"/>
    <w:rsid w:val="005D2A2E"/>
    <w:rsid w:val="006544CE"/>
    <w:rsid w:val="00654748"/>
    <w:rsid w:val="00657FA2"/>
    <w:rsid w:val="00691251"/>
    <w:rsid w:val="006B6C30"/>
    <w:rsid w:val="006C763B"/>
    <w:rsid w:val="006E5110"/>
    <w:rsid w:val="006E6003"/>
    <w:rsid w:val="00721F8F"/>
    <w:rsid w:val="00722BBA"/>
    <w:rsid w:val="00736EC3"/>
    <w:rsid w:val="007548BF"/>
    <w:rsid w:val="0076697C"/>
    <w:rsid w:val="007763D5"/>
    <w:rsid w:val="00793949"/>
    <w:rsid w:val="007B024F"/>
    <w:rsid w:val="007E5BB4"/>
    <w:rsid w:val="00810DD3"/>
    <w:rsid w:val="00810F68"/>
    <w:rsid w:val="008275A4"/>
    <w:rsid w:val="008844E3"/>
    <w:rsid w:val="00886CE9"/>
    <w:rsid w:val="008B322C"/>
    <w:rsid w:val="008C6FB9"/>
    <w:rsid w:val="008E4B09"/>
    <w:rsid w:val="008F57DE"/>
    <w:rsid w:val="008F727A"/>
    <w:rsid w:val="0091364B"/>
    <w:rsid w:val="00915927"/>
    <w:rsid w:val="00923F81"/>
    <w:rsid w:val="009273C4"/>
    <w:rsid w:val="00946815"/>
    <w:rsid w:val="009534D0"/>
    <w:rsid w:val="00961859"/>
    <w:rsid w:val="009720B3"/>
    <w:rsid w:val="009848B8"/>
    <w:rsid w:val="00992C63"/>
    <w:rsid w:val="00996CEC"/>
    <w:rsid w:val="009B4C41"/>
    <w:rsid w:val="009B5BD4"/>
    <w:rsid w:val="009D16ED"/>
    <w:rsid w:val="009E5D12"/>
    <w:rsid w:val="00A0512E"/>
    <w:rsid w:val="00A164F4"/>
    <w:rsid w:val="00A430F0"/>
    <w:rsid w:val="00A639D0"/>
    <w:rsid w:val="00A71930"/>
    <w:rsid w:val="00A81F11"/>
    <w:rsid w:val="00A91562"/>
    <w:rsid w:val="00AB0F14"/>
    <w:rsid w:val="00AB5349"/>
    <w:rsid w:val="00B049C3"/>
    <w:rsid w:val="00B91FC2"/>
    <w:rsid w:val="00B92ACD"/>
    <w:rsid w:val="00BB5792"/>
    <w:rsid w:val="00BC77A7"/>
    <w:rsid w:val="00BD513B"/>
    <w:rsid w:val="00C00A5C"/>
    <w:rsid w:val="00C0277C"/>
    <w:rsid w:val="00C1100C"/>
    <w:rsid w:val="00C13048"/>
    <w:rsid w:val="00C22327"/>
    <w:rsid w:val="00C334FD"/>
    <w:rsid w:val="00C42BD8"/>
    <w:rsid w:val="00C903F7"/>
    <w:rsid w:val="00C9425F"/>
    <w:rsid w:val="00CB376A"/>
    <w:rsid w:val="00CD7922"/>
    <w:rsid w:val="00CE201A"/>
    <w:rsid w:val="00CE70CF"/>
    <w:rsid w:val="00CF2BBB"/>
    <w:rsid w:val="00D04E63"/>
    <w:rsid w:val="00D20984"/>
    <w:rsid w:val="00D24568"/>
    <w:rsid w:val="00D3333F"/>
    <w:rsid w:val="00D4204E"/>
    <w:rsid w:val="00D50069"/>
    <w:rsid w:val="00D50F44"/>
    <w:rsid w:val="00D605D8"/>
    <w:rsid w:val="00D80FDE"/>
    <w:rsid w:val="00D83107"/>
    <w:rsid w:val="00DA3AE9"/>
    <w:rsid w:val="00DC1BDD"/>
    <w:rsid w:val="00DC3CFD"/>
    <w:rsid w:val="00DD060A"/>
    <w:rsid w:val="00DD2275"/>
    <w:rsid w:val="00DD49D0"/>
    <w:rsid w:val="00E17596"/>
    <w:rsid w:val="00E24DCB"/>
    <w:rsid w:val="00E26FE6"/>
    <w:rsid w:val="00E37492"/>
    <w:rsid w:val="00E40D62"/>
    <w:rsid w:val="00E4748E"/>
    <w:rsid w:val="00E50E0D"/>
    <w:rsid w:val="00E60B58"/>
    <w:rsid w:val="00E7121C"/>
    <w:rsid w:val="00EB3387"/>
    <w:rsid w:val="00ED38D3"/>
    <w:rsid w:val="00ED49F3"/>
    <w:rsid w:val="00ED66A0"/>
    <w:rsid w:val="00EE64DA"/>
    <w:rsid w:val="00EF6446"/>
    <w:rsid w:val="00F525EC"/>
    <w:rsid w:val="00F5770A"/>
    <w:rsid w:val="00F62ED2"/>
    <w:rsid w:val="00F71782"/>
    <w:rsid w:val="00FC1C73"/>
    <w:rsid w:val="00FC34A8"/>
    <w:rsid w:val="00FD2EFF"/>
    <w:rsid w:val="00FD2FA8"/>
    <w:rsid w:val="00FD71E0"/>
    <w:rsid w:val="00FE3FA1"/>
    <w:rsid w:val="00FE6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FB9CF38-F398-471A-A399-000ACC9C7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277C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0277C"/>
    <w:pPr>
      <w:keepNext/>
      <w:numPr>
        <w:numId w:val="1"/>
      </w:numPr>
      <w:jc w:val="center"/>
      <w:outlineLvl w:val="0"/>
    </w:pPr>
    <w:rPr>
      <w:rFonts w:ascii="Cambria" w:hAnsi="Cambria"/>
      <w:b/>
      <w:kern w:val="32"/>
      <w:sz w:val="32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0277C"/>
    <w:pPr>
      <w:keepNext/>
      <w:numPr>
        <w:ilvl w:val="1"/>
        <w:numId w:val="1"/>
      </w:numPr>
      <w:jc w:val="center"/>
      <w:outlineLvl w:val="1"/>
    </w:pPr>
    <w:rPr>
      <w:rFonts w:ascii="Cambria" w:hAnsi="Cambria"/>
      <w:b/>
      <w:i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0277C"/>
    <w:pPr>
      <w:keepNext/>
      <w:outlineLvl w:val="2"/>
    </w:pPr>
    <w:rPr>
      <w:rFonts w:ascii="Cambria" w:hAnsi="Cambria"/>
      <w:b/>
      <w:sz w:val="26"/>
      <w:szCs w:val="2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C0277C"/>
    <w:pPr>
      <w:keepNext/>
      <w:suppressAutoHyphens w:val="0"/>
      <w:ind w:left="470" w:hanging="470"/>
      <w:outlineLvl w:val="7"/>
    </w:pPr>
    <w:rPr>
      <w:rFonts w:ascii="Calibri" w:hAnsi="Calibri"/>
      <w:i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C0277C"/>
    <w:pPr>
      <w:keepNext/>
      <w:suppressAutoHyphens w:val="0"/>
      <w:outlineLvl w:val="8"/>
    </w:pPr>
    <w:rPr>
      <w:rFonts w:ascii="Cambria" w:hAnsi="Cambri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D80FDE"/>
    <w:rPr>
      <w:rFonts w:ascii="Cambria" w:hAnsi="Cambria" w:cs="Times New Roman"/>
      <w:b/>
      <w:kern w:val="32"/>
      <w:sz w:val="32"/>
      <w:lang w:eastAsia="ar-SA" w:bidi="ar-SA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D80FDE"/>
    <w:rPr>
      <w:rFonts w:ascii="Cambria" w:hAnsi="Cambria" w:cs="Times New Roman"/>
      <w:b/>
      <w:i/>
      <w:sz w:val="28"/>
      <w:lang w:eastAsia="ar-SA" w:bidi="ar-SA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D80FDE"/>
    <w:rPr>
      <w:rFonts w:ascii="Cambria" w:hAnsi="Cambria" w:cs="Times New Roman"/>
      <w:b/>
      <w:sz w:val="26"/>
      <w:lang w:eastAsia="ar-SA" w:bidi="ar-SA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D80FDE"/>
    <w:rPr>
      <w:rFonts w:ascii="Calibri" w:hAnsi="Calibri" w:cs="Times New Roman"/>
      <w:i/>
      <w:sz w:val="24"/>
      <w:lang w:eastAsia="ar-SA" w:bidi="ar-SA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D80FDE"/>
    <w:rPr>
      <w:rFonts w:ascii="Cambria" w:hAnsi="Cambria" w:cs="Times New Roman"/>
      <w:lang w:eastAsia="ar-SA" w:bidi="ar-SA"/>
    </w:rPr>
  </w:style>
  <w:style w:type="character" w:customStyle="1" w:styleId="WW8Num2z0">
    <w:name w:val="WW8Num2z0"/>
    <w:uiPriority w:val="99"/>
    <w:rsid w:val="00C0277C"/>
    <w:rPr>
      <w:rFonts w:ascii="Symbol" w:hAnsi="Symbol"/>
    </w:rPr>
  </w:style>
  <w:style w:type="character" w:customStyle="1" w:styleId="WW8Num3z0">
    <w:name w:val="WW8Num3z0"/>
    <w:uiPriority w:val="99"/>
    <w:rsid w:val="00C0277C"/>
    <w:rPr>
      <w:rFonts w:ascii="Times New Roman" w:hAnsi="Times New Roman"/>
      <w:sz w:val="20"/>
    </w:rPr>
  </w:style>
  <w:style w:type="character" w:customStyle="1" w:styleId="Domylnaczcionkaakapitu1">
    <w:name w:val="Domyślna czcionka akapitu1"/>
    <w:uiPriority w:val="99"/>
    <w:rsid w:val="00C0277C"/>
  </w:style>
  <w:style w:type="character" w:customStyle="1" w:styleId="Absatz-Standardschriftart">
    <w:name w:val="Absatz-Standardschriftart"/>
    <w:uiPriority w:val="99"/>
    <w:rsid w:val="00C0277C"/>
  </w:style>
  <w:style w:type="character" w:customStyle="1" w:styleId="WW-Absatz-Standardschriftart">
    <w:name w:val="WW-Absatz-Standardschriftart"/>
    <w:uiPriority w:val="99"/>
    <w:rsid w:val="00C0277C"/>
  </w:style>
  <w:style w:type="character" w:customStyle="1" w:styleId="WW-Absatz-Standardschriftart1">
    <w:name w:val="WW-Absatz-Standardschriftart1"/>
    <w:uiPriority w:val="99"/>
    <w:rsid w:val="00C0277C"/>
  </w:style>
  <w:style w:type="character" w:customStyle="1" w:styleId="WW-Absatz-Standardschriftart11">
    <w:name w:val="WW-Absatz-Standardschriftart11"/>
    <w:uiPriority w:val="99"/>
    <w:rsid w:val="00C0277C"/>
  </w:style>
  <w:style w:type="character" w:customStyle="1" w:styleId="WW8Num1z0">
    <w:name w:val="WW8Num1z0"/>
    <w:uiPriority w:val="99"/>
    <w:rsid w:val="00C0277C"/>
    <w:rPr>
      <w:rFonts w:ascii="Wingdings" w:hAnsi="Wingdings"/>
    </w:rPr>
  </w:style>
  <w:style w:type="character" w:customStyle="1" w:styleId="WW8Num1z1">
    <w:name w:val="WW8Num1z1"/>
    <w:uiPriority w:val="99"/>
    <w:rsid w:val="00C0277C"/>
    <w:rPr>
      <w:rFonts w:ascii="Times New Roman" w:hAnsi="Times New Roman"/>
    </w:rPr>
  </w:style>
  <w:style w:type="character" w:customStyle="1" w:styleId="WW8Num2z1">
    <w:name w:val="WW8Num2z1"/>
    <w:uiPriority w:val="99"/>
    <w:rsid w:val="00C0277C"/>
    <w:rPr>
      <w:rFonts w:ascii="Courier New" w:hAnsi="Courier New"/>
    </w:rPr>
  </w:style>
  <w:style w:type="character" w:customStyle="1" w:styleId="WW8Num2z2">
    <w:name w:val="WW8Num2z2"/>
    <w:uiPriority w:val="99"/>
    <w:rsid w:val="00C0277C"/>
    <w:rPr>
      <w:rFonts w:ascii="Wingdings" w:hAnsi="Wingdings"/>
    </w:rPr>
  </w:style>
  <w:style w:type="character" w:customStyle="1" w:styleId="WW8Num4z0">
    <w:name w:val="WW8Num4z0"/>
    <w:uiPriority w:val="99"/>
    <w:rsid w:val="00C0277C"/>
    <w:rPr>
      <w:sz w:val="24"/>
    </w:rPr>
  </w:style>
  <w:style w:type="character" w:customStyle="1" w:styleId="WW8Num5z0">
    <w:name w:val="WW8Num5z0"/>
    <w:uiPriority w:val="99"/>
    <w:rsid w:val="00C0277C"/>
    <w:rPr>
      <w:rFonts w:ascii="Symbol" w:hAnsi="Symbol"/>
    </w:rPr>
  </w:style>
  <w:style w:type="character" w:customStyle="1" w:styleId="WW8Num7z1">
    <w:name w:val="WW8Num7z1"/>
    <w:uiPriority w:val="99"/>
    <w:rsid w:val="00C0277C"/>
    <w:rPr>
      <w:rFonts w:ascii="Times New Roman" w:hAnsi="Times New Roman"/>
    </w:rPr>
  </w:style>
  <w:style w:type="character" w:customStyle="1" w:styleId="WW-Domylnaczcionkaakapitu">
    <w:name w:val="WW-Domyślna czcionka akapitu"/>
    <w:uiPriority w:val="99"/>
    <w:rsid w:val="00C0277C"/>
  </w:style>
  <w:style w:type="character" w:styleId="Numerstrony">
    <w:name w:val="page number"/>
    <w:basedOn w:val="Domylnaczcionkaakapitu"/>
    <w:uiPriority w:val="99"/>
    <w:semiHidden/>
    <w:rsid w:val="00C0277C"/>
    <w:rPr>
      <w:rFonts w:cs="Times New Roman"/>
    </w:rPr>
  </w:style>
  <w:style w:type="character" w:customStyle="1" w:styleId="Symbolewypunktowania">
    <w:name w:val="Symbole wypunktowania"/>
    <w:uiPriority w:val="99"/>
    <w:rsid w:val="00C0277C"/>
    <w:rPr>
      <w:rFonts w:ascii="StarSymbol" w:eastAsia="StarSymbol"/>
      <w:sz w:val="18"/>
    </w:rPr>
  </w:style>
  <w:style w:type="character" w:customStyle="1" w:styleId="Znakinumeracji">
    <w:name w:val="Znaki numeracji"/>
    <w:uiPriority w:val="99"/>
    <w:rsid w:val="00C0277C"/>
  </w:style>
  <w:style w:type="paragraph" w:customStyle="1" w:styleId="Nagwek10">
    <w:name w:val="Nagłówek1"/>
    <w:basedOn w:val="Normalny"/>
    <w:next w:val="Tekstpodstawowy"/>
    <w:uiPriority w:val="99"/>
    <w:rsid w:val="00C0277C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semiHidden/>
    <w:rsid w:val="00C0277C"/>
    <w:pPr>
      <w:spacing w:line="360" w:lineRule="auto"/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D80FDE"/>
    <w:rPr>
      <w:rFonts w:cs="Times New Roman"/>
      <w:sz w:val="24"/>
      <w:lang w:eastAsia="ar-SA" w:bidi="ar-SA"/>
    </w:rPr>
  </w:style>
  <w:style w:type="paragraph" w:styleId="Lista">
    <w:name w:val="List"/>
    <w:basedOn w:val="Tekstpodstawowy"/>
    <w:uiPriority w:val="99"/>
    <w:semiHidden/>
    <w:rsid w:val="00C0277C"/>
    <w:rPr>
      <w:rFonts w:cs="Tahoma"/>
    </w:rPr>
  </w:style>
  <w:style w:type="paragraph" w:customStyle="1" w:styleId="Podpis1">
    <w:name w:val="Podpis1"/>
    <w:basedOn w:val="Normalny"/>
    <w:uiPriority w:val="99"/>
    <w:rsid w:val="00C0277C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uiPriority w:val="99"/>
    <w:rsid w:val="00C0277C"/>
    <w:pPr>
      <w:suppressLineNumbers/>
    </w:pPr>
    <w:rPr>
      <w:rFonts w:cs="Tahoma"/>
    </w:rPr>
  </w:style>
  <w:style w:type="paragraph" w:styleId="Podpis">
    <w:name w:val="Signature"/>
    <w:basedOn w:val="Normalny"/>
    <w:link w:val="PodpisZnak"/>
    <w:uiPriority w:val="99"/>
    <w:semiHidden/>
    <w:rsid w:val="00C0277C"/>
    <w:pPr>
      <w:suppressLineNumbers/>
      <w:spacing w:before="120" w:after="120"/>
    </w:pPr>
    <w:rPr>
      <w:szCs w:val="20"/>
    </w:rPr>
  </w:style>
  <w:style w:type="character" w:customStyle="1" w:styleId="PodpisZnak">
    <w:name w:val="Podpis Znak"/>
    <w:basedOn w:val="Domylnaczcionkaakapitu"/>
    <w:link w:val="Podpis"/>
    <w:uiPriority w:val="99"/>
    <w:semiHidden/>
    <w:locked/>
    <w:rsid w:val="00D80FDE"/>
    <w:rPr>
      <w:rFonts w:cs="Times New Roman"/>
      <w:sz w:val="24"/>
      <w:lang w:eastAsia="ar-SA" w:bidi="ar-SA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C0277C"/>
    <w:pPr>
      <w:ind w:left="993" w:hanging="284"/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044FE0"/>
    <w:rPr>
      <w:rFonts w:cs="Times New Roman"/>
      <w:sz w:val="24"/>
      <w:lang w:eastAsia="ar-SA" w:bidi="ar-SA"/>
    </w:rPr>
  </w:style>
  <w:style w:type="paragraph" w:styleId="Stopka">
    <w:name w:val="footer"/>
    <w:basedOn w:val="Normalny"/>
    <w:link w:val="StopkaZnak"/>
    <w:uiPriority w:val="99"/>
    <w:semiHidden/>
    <w:rsid w:val="00C0277C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D80FDE"/>
    <w:rPr>
      <w:rFonts w:cs="Times New Roman"/>
      <w:sz w:val="24"/>
      <w:lang w:eastAsia="ar-SA" w:bidi="ar-SA"/>
    </w:rPr>
  </w:style>
  <w:style w:type="paragraph" w:styleId="Nagwek">
    <w:name w:val="header"/>
    <w:basedOn w:val="Normalny"/>
    <w:link w:val="NagwekZnak"/>
    <w:semiHidden/>
    <w:rsid w:val="00C0277C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basedOn w:val="Domylnaczcionkaakapitu"/>
    <w:link w:val="Nagwek"/>
    <w:semiHidden/>
    <w:locked/>
    <w:rsid w:val="00D80FDE"/>
    <w:rPr>
      <w:rFonts w:cs="Times New Roman"/>
      <w:sz w:val="24"/>
      <w:lang w:eastAsia="ar-SA" w:bidi="ar-SA"/>
    </w:rPr>
  </w:style>
  <w:style w:type="paragraph" w:customStyle="1" w:styleId="Zawartotabeli">
    <w:name w:val="Zawartość tabeli"/>
    <w:basedOn w:val="Normalny"/>
    <w:uiPriority w:val="99"/>
    <w:rsid w:val="00C0277C"/>
    <w:pPr>
      <w:suppressLineNumbers/>
    </w:pPr>
  </w:style>
  <w:style w:type="paragraph" w:customStyle="1" w:styleId="Nagwektabeli">
    <w:name w:val="Nagłówek tabeli"/>
    <w:basedOn w:val="Zawartotabeli"/>
    <w:uiPriority w:val="99"/>
    <w:rsid w:val="00C0277C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uiPriority w:val="99"/>
    <w:rsid w:val="00C0277C"/>
  </w:style>
  <w:style w:type="paragraph" w:customStyle="1" w:styleId="Standardowy1">
    <w:name w:val="Standardowy1"/>
    <w:uiPriority w:val="99"/>
    <w:rsid w:val="00C0277C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C0277C"/>
    <w:rPr>
      <w:sz w:val="2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80FDE"/>
    <w:rPr>
      <w:rFonts w:cs="Times New Roman"/>
      <w:sz w:val="2"/>
      <w:lang w:eastAsia="ar-SA" w:bidi="ar-SA"/>
    </w:rPr>
  </w:style>
  <w:style w:type="paragraph" w:customStyle="1" w:styleId="xl24">
    <w:name w:val="xl24"/>
    <w:basedOn w:val="Normalny"/>
    <w:uiPriority w:val="99"/>
    <w:rsid w:val="00C02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 Unicode MS" w:eastAsia="Arial Unicode MS" w:cs="Arial Unicode MS"/>
      <w:lang w:eastAsia="pl-PL"/>
    </w:rPr>
  </w:style>
  <w:style w:type="paragraph" w:customStyle="1" w:styleId="xl25">
    <w:name w:val="xl25"/>
    <w:basedOn w:val="Normalny"/>
    <w:uiPriority w:val="99"/>
    <w:rsid w:val="00C02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26">
    <w:name w:val="xl26"/>
    <w:basedOn w:val="Normalny"/>
    <w:uiPriority w:val="99"/>
    <w:rsid w:val="00C02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pl-PL"/>
    </w:rPr>
  </w:style>
  <w:style w:type="paragraph" w:customStyle="1" w:styleId="xl27">
    <w:name w:val="xl27"/>
    <w:basedOn w:val="Normalny"/>
    <w:uiPriority w:val="99"/>
    <w:rsid w:val="00C02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pl-PL"/>
    </w:rPr>
  </w:style>
  <w:style w:type="paragraph" w:customStyle="1" w:styleId="xl28">
    <w:name w:val="xl28"/>
    <w:basedOn w:val="Normalny"/>
    <w:uiPriority w:val="99"/>
    <w:rsid w:val="00C02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29">
    <w:name w:val="xl29"/>
    <w:basedOn w:val="Normalny"/>
    <w:uiPriority w:val="99"/>
    <w:rsid w:val="00C02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pl-PL"/>
    </w:rPr>
  </w:style>
  <w:style w:type="paragraph" w:customStyle="1" w:styleId="xl30">
    <w:name w:val="xl30"/>
    <w:basedOn w:val="Normalny"/>
    <w:uiPriority w:val="99"/>
    <w:rsid w:val="00C02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31">
    <w:name w:val="xl31"/>
    <w:basedOn w:val="Normalny"/>
    <w:uiPriority w:val="99"/>
    <w:rsid w:val="00C02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pl-PL"/>
    </w:rPr>
  </w:style>
  <w:style w:type="paragraph" w:customStyle="1" w:styleId="xl32">
    <w:name w:val="xl32"/>
    <w:basedOn w:val="Normalny"/>
    <w:uiPriority w:val="99"/>
    <w:rsid w:val="00C02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16"/>
      <w:szCs w:val="16"/>
      <w:lang w:eastAsia="pl-PL"/>
    </w:rPr>
  </w:style>
  <w:style w:type="paragraph" w:customStyle="1" w:styleId="xl33">
    <w:name w:val="xl33"/>
    <w:basedOn w:val="Normalny"/>
    <w:uiPriority w:val="99"/>
    <w:rsid w:val="00C02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sz w:val="16"/>
      <w:szCs w:val="16"/>
      <w:lang w:eastAsia="pl-PL"/>
    </w:rPr>
  </w:style>
  <w:style w:type="paragraph" w:customStyle="1" w:styleId="xl34">
    <w:name w:val="xl34"/>
    <w:basedOn w:val="Normalny"/>
    <w:uiPriority w:val="99"/>
    <w:rsid w:val="00C02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eastAsia="pl-PL"/>
    </w:rPr>
  </w:style>
  <w:style w:type="paragraph" w:customStyle="1" w:styleId="xl35">
    <w:name w:val="xl35"/>
    <w:basedOn w:val="Normalny"/>
    <w:uiPriority w:val="99"/>
    <w:rsid w:val="00C02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36">
    <w:name w:val="xl36"/>
    <w:basedOn w:val="Normalny"/>
    <w:uiPriority w:val="99"/>
    <w:rsid w:val="00C02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pl-PL"/>
    </w:rPr>
  </w:style>
  <w:style w:type="paragraph" w:customStyle="1" w:styleId="xl37">
    <w:name w:val="xl37"/>
    <w:basedOn w:val="Normalny"/>
    <w:uiPriority w:val="99"/>
    <w:rsid w:val="00C02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pl-PL"/>
    </w:rPr>
  </w:style>
  <w:style w:type="paragraph" w:customStyle="1" w:styleId="xl38">
    <w:name w:val="xl38"/>
    <w:basedOn w:val="Normalny"/>
    <w:uiPriority w:val="99"/>
    <w:rsid w:val="00C02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39">
    <w:name w:val="xl39"/>
    <w:basedOn w:val="Normalny"/>
    <w:uiPriority w:val="99"/>
    <w:rsid w:val="00C02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i/>
      <w:iCs/>
      <w:sz w:val="16"/>
      <w:szCs w:val="16"/>
      <w:lang w:eastAsia="pl-PL"/>
    </w:rPr>
  </w:style>
  <w:style w:type="paragraph" w:customStyle="1" w:styleId="xl40">
    <w:name w:val="xl40"/>
    <w:basedOn w:val="Normalny"/>
    <w:uiPriority w:val="99"/>
    <w:rsid w:val="00C02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pl-PL"/>
    </w:rPr>
  </w:style>
  <w:style w:type="paragraph" w:customStyle="1" w:styleId="xl41">
    <w:name w:val="xl41"/>
    <w:basedOn w:val="Normalny"/>
    <w:uiPriority w:val="99"/>
    <w:rsid w:val="00C02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pl-PL"/>
    </w:rPr>
  </w:style>
  <w:style w:type="paragraph" w:customStyle="1" w:styleId="xl42">
    <w:name w:val="xl42"/>
    <w:basedOn w:val="Normalny"/>
    <w:uiPriority w:val="99"/>
    <w:rsid w:val="00C02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lang w:eastAsia="pl-PL"/>
    </w:rPr>
  </w:style>
  <w:style w:type="paragraph" w:customStyle="1" w:styleId="xl43">
    <w:name w:val="xl43"/>
    <w:basedOn w:val="Normalny"/>
    <w:uiPriority w:val="99"/>
    <w:rsid w:val="00C0277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44">
    <w:name w:val="xl44"/>
    <w:basedOn w:val="Normalny"/>
    <w:uiPriority w:val="99"/>
    <w:rsid w:val="00C0277C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45">
    <w:name w:val="xl45"/>
    <w:basedOn w:val="Normalny"/>
    <w:uiPriority w:val="99"/>
    <w:rsid w:val="00C0277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46">
    <w:name w:val="xl46"/>
    <w:basedOn w:val="Normalny"/>
    <w:uiPriority w:val="99"/>
    <w:rsid w:val="00C02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47">
    <w:name w:val="xl47"/>
    <w:basedOn w:val="Normalny"/>
    <w:uiPriority w:val="99"/>
    <w:rsid w:val="00C02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i/>
      <w:iCs/>
      <w:sz w:val="16"/>
      <w:szCs w:val="16"/>
      <w:lang w:eastAsia="pl-PL"/>
    </w:rPr>
  </w:style>
  <w:style w:type="paragraph" w:customStyle="1" w:styleId="xl48">
    <w:name w:val="xl48"/>
    <w:basedOn w:val="Normalny"/>
    <w:uiPriority w:val="99"/>
    <w:rsid w:val="00C02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i/>
      <w:iCs/>
      <w:sz w:val="16"/>
      <w:szCs w:val="16"/>
      <w:lang w:eastAsia="pl-PL"/>
    </w:rPr>
  </w:style>
  <w:style w:type="paragraph" w:customStyle="1" w:styleId="xl49">
    <w:name w:val="xl49"/>
    <w:basedOn w:val="Normalny"/>
    <w:uiPriority w:val="99"/>
    <w:rsid w:val="00C02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16"/>
      <w:szCs w:val="16"/>
      <w:lang w:eastAsia="pl-PL"/>
    </w:rPr>
  </w:style>
  <w:style w:type="paragraph" w:customStyle="1" w:styleId="xl50">
    <w:name w:val="xl50"/>
    <w:basedOn w:val="Normalny"/>
    <w:uiPriority w:val="99"/>
    <w:rsid w:val="00C0277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51">
    <w:name w:val="xl51"/>
    <w:basedOn w:val="Normalny"/>
    <w:uiPriority w:val="99"/>
    <w:rsid w:val="00C0277C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52">
    <w:name w:val="xl52"/>
    <w:basedOn w:val="Normalny"/>
    <w:uiPriority w:val="99"/>
    <w:rsid w:val="00C02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53">
    <w:name w:val="xl53"/>
    <w:basedOn w:val="Normalny"/>
    <w:uiPriority w:val="99"/>
    <w:rsid w:val="00C0277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54">
    <w:name w:val="xl54"/>
    <w:basedOn w:val="Normalny"/>
    <w:uiPriority w:val="99"/>
    <w:rsid w:val="00C0277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pl-PL"/>
    </w:rPr>
  </w:style>
  <w:style w:type="paragraph" w:customStyle="1" w:styleId="xl55">
    <w:name w:val="xl55"/>
    <w:basedOn w:val="Normalny"/>
    <w:uiPriority w:val="99"/>
    <w:rsid w:val="00C0277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pl-PL"/>
    </w:rPr>
  </w:style>
  <w:style w:type="paragraph" w:customStyle="1" w:styleId="xl56">
    <w:name w:val="xl56"/>
    <w:basedOn w:val="Normalny"/>
    <w:uiPriority w:val="99"/>
    <w:rsid w:val="00C0277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57">
    <w:name w:val="xl57"/>
    <w:basedOn w:val="Normalny"/>
    <w:uiPriority w:val="99"/>
    <w:rsid w:val="00C0277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pl-PL"/>
    </w:rPr>
  </w:style>
  <w:style w:type="paragraph" w:customStyle="1" w:styleId="xl58">
    <w:name w:val="xl58"/>
    <w:basedOn w:val="Normalny"/>
    <w:uiPriority w:val="99"/>
    <w:rsid w:val="00C0277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 Unicode MS" w:eastAsia="Arial Unicode MS" w:cs="Arial Unicode MS"/>
      <w:lang w:eastAsia="pl-PL"/>
    </w:rPr>
  </w:style>
  <w:style w:type="paragraph" w:styleId="Tytu">
    <w:name w:val="Title"/>
    <w:basedOn w:val="Normalny"/>
    <w:link w:val="TytuZnak"/>
    <w:uiPriority w:val="99"/>
    <w:qFormat/>
    <w:rsid w:val="00C0277C"/>
    <w:pPr>
      <w:suppressAutoHyphens w:val="0"/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TytuZnak">
    <w:name w:val="Tytuł Znak"/>
    <w:basedOn w:val="Domylnaczcionkaakapitu"/>
    <w:link w:val="Tytu"/>
    <w:uiPriority w:val="99"/>
    <w:locked/>
    <w:rsid w:val="00D80FDE"/>
    <w:rPr>
      <w:rFonts w:ascii="Cambria" w:hAnsi="Cambria" w:cs="Times New Roman"/>
      <w:b/>
      <w:kern w:val="28"/>
      <w:sz w:val="32"/>
      <w:lang w:eastAsia="ar-SA" w:bidi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C0277C"/>
    <w:pPr>
      <w:suppressAutoHyphens w:val="0"/>
      <w:spacing w:line="360" w:lineRule="auto"/>
      <w:ind w:left="1080"/>
      <w:jc w:val="both"/>
    </w:pPr>
    <w:rPr>
      <w:sz w:val="16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D80FDE"/>
    <w:rPr>
      <w:rFonts w:cs="Times New Roman"/>
      <w:sz w:val="16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5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7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7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7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7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7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7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7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7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7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7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7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7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7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7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7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7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7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F4599-A896-48A4-A46C-9310BB5A4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597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Ppp</Company>
  <LinksUpToDate>false</LinksUpToDate>
  <CharactersWithSpaces>4175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Wojtek Czekaj</cp:lastModifiedBy>
  <cp:revision>20</cp:revision>
  <cp:lastPrinted>2023-03-10T08:36:00Z</cp:lastPrinted>
  <dcterms:created xsi:type="dcterms:W3CDTF">2023-03-06T09:06:00Z</dcterms:created>
  <dcterms:modified xsi:type="dcterms:W3CDTF">2024-03-20T10:04:00Z</dcterms:modified>
</cp:coreProperties>
</file>