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281CCA97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 w:rsidRPr="00147F88">
        <w:rPr>
          <w:sz w:val="24"/>
          <w:lang w:val="pl-PL"/>
        </w:rPr>
        <w:t xml:space="preserve">. </w:t>
      </w:r>
      <w:r w:rsidR="002F6DDC">
        <w:rPr>
          <w:sz w:val="24"/>
          <w:lang w:val="pl-PL"/>
        </w:rPr>
        <w:t>29</w:t>
      </w:r>
      <w:r w:rsidR="0051645D">
        <w:rPr>
          <w:sz w:val="24"/>
          <w:lang w:val="pl-PL"/>
        </w:rPr>
        <w:t>.12</w:t>
      </w:r>
      <w:r w:rsidR="0039075B" w:rsidRPr="00147F88">
        <w:rPr>
          <w:sz w:val="24"/>
          <w:lang w:val="pl-PL"/>
        </w:rPr>
        <w:t>.2022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Default="000A00FF" w:rsidP="000A00FF">
      <w:pPr>
        <w:rPr>
          <w:lang w:val="x-none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66936840" w:rsidR="0077270D" w:rsidRPr="00FC0AB1" w:rsidRDefault="00FC59F8" w:rsidP="00FC59F8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39075B">
        <w:rPr>
          <w:i/>
          <w:sz w:val="24"/>
        </w:rPr>
        <w:t>“</w:t>
      </w:r>
      <w:r w:rsidR="00783E74" w:rsidRPr="00783E74">
        <w:rPr>
          <w:b/>
          <w:i/>
          <w:sz w:val="24"/>
        </w:rPr>
        <w:t>Dostawa</w:t>
      </w:r>
      <w:r w:rsidR="002F6DDC" w:rsidRPr="002F6DDC">
        <w:rPr>
          <w:b/>
          <w:bCs/>
          <w:i/>
          <w:sz w:val="24"/>
        </w:rPr>
        <w:t xml:space="preserve"> odczynników wraz z dzierżawą aparatu do oznaczania gazometrii, Na, K, Cl, Ca, glukozy, mleczanów, </w:t>
      </w:r>
      <w:proofErr w:type="spellStart"/>
      <w:r w:rsidR="002F6DDC" w:rsidRPr="002F6DDC">
        <w:rPr>
          <w:b/>
          <w:bCs/>
          <w:i/>
          <w:sz w:val="24"/>
        </w:rPr>
        <w:t>Ht</w:t>
      </w:r>
      <w:proofErr w:type="spellEnd"/>
      <w:r w:rsidR="00EC0375" w:rsidRPr="0039075B">
        <w:rPr>
          <w:i/>
          <w:sz w:val="24"/>
        </w:rPr>
        <w:t>”</w:t>
      </w:r>
    </w:p>
    <w:p w14:paraId="01EEBF5E" w14:textId="41787FDE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D92C8C">
        <w:rPr>
          <w:i/>
          <w:sz w:val="24"/>
        </w:rPr>
        <w:t>4</w:t>
      </w:r>
      <w:r w:rsidR="002F6DDC">
        <w:rPr>
          <w:i/>
          <w:sz w:val="24"/>
        </w:rPr>
        <w:t>9</w:t>
      </w:r>
      <w:r w:rsidR="006B4885">
        <w:rPr>
          <w:i/>
          <w:sz w:val="24"/>
        </w:rPr>
        <w:t>/</w:t>
      </w:r>
      <w:r w:rsidRPr="0039075B">
        <w:rPr>
          <w:i/>
          <w:sz w:val="24"/>
        </w:rPr>
        <w:t>202</w:t>
      </w:r>
      <w:r w:rsidR="00CD02B1" w:rsidRPr="0039075B">
        <w:rPr>
          <w:i/>
          <w:sz w:val="24"/>
        </w:rPr>
        <w:t>2</w:t>
      </w:r>
    </w:p>
    <w:p w14:paraId="3F303923" w14:textId="74120492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2F6DDC">
        <w:rPr>
          <w:i/>
          <w:sz w:val="24"/>
        </w:rPr>
        <w:t>29</w:t>
      </w:r>
      <w:r w:rsidR="0051645D">
        <w:rPr>
          <w:i/>
          <w:sz w:val="24"/>
        </w:rPr>
        <w:t>.12</w:t>
      </w:r>
      <w:r w:rsidR="0039075B" w:rsidRPr="0039075B">
        <w:rPr>
          <w:i/>
          <w:sz w:val="24"/>
        </w:rPr>
        <w:t>.2022</w:t>
      </w:r>
      <w:r w:rsidRPr="0039075B">
        <w:rPr>
          <w:i/>
          <w:sz w:val="24"/>
        </w:rPr>
        <w:t xml:space="preserve"> r. – godz. </w:t>
      </w:r>
      <w:r w:rsidR="0051645D">
        <w:rPr>
          <w:i/>
          <w:sz w:val="24"/>
        </w:rPr>
        <w:t>10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2715E4E3" w14:textId="6B0EAD21" w:rsidR="0077270D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38DAC41F" w14:textId="6B09179A" w:rsidR="00783E74" w:rsidRDefault="0077270D" w:rsidP="00783E74">
      <w:pPr>
        <w:widowControl w:val="0"/>
        <w:suppressAutoHyphens w:val="0"/>
        <w:jc w:val="both"/>
        <w:rPr>
          <w:sz w:val="24"/>
        </w:rPr>
      </w:pPr>
      <w:r w:rsidRPr="00220ABB">
        <w:rPr>
          <w:sz w:val="24"/>
        </w:rPr>
        <w:t xml:space="preserve">Do </w:t>
      </w:r>
      <w:r w:rsidRPr="0039075B">
        <w:rPr>
          <w:sz w:val="24"/>
        </w:rPr>
        <w:t xml:space="preserve">dnia </w:t>
      </w:r>
      <w:r w:rsidR="002F6DDC">
        <w:rPr>
          <w:sz w:val="24"/>
        </w:rPr>
        <w:t>29</w:t>
      </w:r>
      <w:r w:rsidR="0051645D">
        <w:rPr>
          <w:sz w:val="24"/>
        </w:rPr>
        <w:t>.12</w:t>
      </w:r>
      <w:r w:rsidR="00783E74">
        <w:rPr>
          <w:sz w:val="24"/>
        </w:rPr>
        <w:t>.</w:t>
      </w:r>
      <w:r w:rsidR="00CD02B1" w:rsidRPr="0039075B">
        <w:rPr>
          <w:sz w:val="24"/>
        </w:rPr>
        <w:t>2022</w:t>
      </w:r>
      <w:r w:rsidRPr="0039075B">
        <w:rPr>
          <w:sz w:val="24"/>
        </w:rPr>
        <w:t xml:space="preserve"> r., do godz. </w:t>
      </w:r>
      <w:r w:rsidR="0051645D">
        <w:rPr>
          <w:sz w:val="24"/>
        </w:rPr>
        <w:t>10</w:t>
      </w:r>
      <w:r w:rsidRPr="003A39C4">
        <w:rPr>
          <w:sz w:val="24"/>
        </w:rPr>
        <w:t>:00 tj</w:t>
      </w:r>
      <w:r w:rsidRPr="0039075B">
        <w:rPr>
          <w:sz w:val="24"/>
        </w:rPr>
        <w:t xml:space="preserve">. </w:t>
      </w:r>
      <w:r w:rsidRPr="00147F88">
        <w:rPr>
          <w:sz w:val="24"/>
        </w:rPr>
        <w:t xml:space="preserve">do </w:t>
      </w:r>
      <w:r w:rsidRPr="002F4C11">
        <w:rPr>
          <w:sz w:val="24"/>
        </w:rPr>
        <w:t xml:space="preserve">wyznaczonego </w:t>
      </w:r>
      <w:r w:rsidRPr="00DE6942">
        <w:rPr>
          <w:sz w:val="24"/>
        </w:rPr>
        <w:t xml:space="preserve">terminu składania ofert, </w:t>
      </w:r>
      <w:r w:rsidR="0039075B" w:rsidRPr="00DE6942">
        <w:rPr>
          <w:sz w:val="24"/>
        </w:rPr>
        <w:t>wpłynęł</w:t>
      </w:r>
      <w:r w:rsidR="002F6DDC" w:rsidRPr="00DE6942">
        <w:rPr>
          <w:sz w:val="24"/>
        </w:rPr>
        <w:t>a</w:t>
      </w:r>
      <w:r w:rsidR="002F4C11" w:rsidRPr="00DE6942">
        <w:rPr>
          <w:sz w:val="24"/>
        </w:rPr>
        <w:t xml:space="preserve"> </w:t>
      </w:r>
      <w:r w:rsidR="002F6DDC" w:rsidRPr="00DE6942">
        <w:rPr>
          <w:sz w:val="24"/>
        </w:rPr>
        <w:t>1</w:t>
      </w:r>
      <w:r w:rsidR="002F4C11" w:rsidRPr="00DE6942">
        <w:rPr>
          <w:sz w:val="24"/>
        </w:rPr>
        <w:t xml:space="preserve"> ofert</w:t>
      </w:r>
      <w:r w:rsidR="002F6DDC" w:rsidRPr="00DE6942">
        <w:rPr>
          <w:sz w:val="24"/>
        </w:rPr>
        <w:t>a</w:t>
      </w:r>
      <w:r w:rsidR="007D0C2F" w:rsidRPr="00DE6942">
        <w:rPr>
          <w:sz w:val="24"/>
        </w:rPr>
        <w:t>,</w:t>
      </w:r>
      <w:r w:rsidR="0039075B" w:rsidRPr="00DE6942">
        <w:rPr>
          <w:sz w:val="24"/>
        </w:rPr>
        <w:t xml:space="preserve"> </w:t>
      </w:r>
      <w:r w:rsidR="007D0C2F" w:rsidRPr="00DE6942">
        <w:rPr>
          <w:sz w:val="24"/>
        </w:rPr>
        <w:t>zestawienie złożon</w:t>
      </w:r>
      <w:r w:rsidR="00C341D8" w:rsidRPr="00DE6942">
        <w:rPr>
          <w:sz w:val="24"/>
        </w:rPr>
        <w:t>ych</w:t>
      </w:r>
      <w:r w:rsidR="007D0C2F" w:rsidRPr="00DE6942">
        <w:rPr>
          <w:sz w:val="24"/>
        </w:rPr>
        <w:t xml:space="preserve"> ofert przedstawia </w:t>
      </w:r>
      <w:r w:rsidR="002F6DDC" w:rsidRPr="00DE6942">
        <w:rPr>
          <w:sz w:val="24"/>
        </w:rPr>
        <w:t>poniższa tabela</w:t>
      </w:r>
      <w:r w:rsidR="00783E74" w:rsidRPr="00DE6942">
        <w:rPr>
          <w:sz w:val="24"/>
        </w:rPr>
        <w:t>.</w:t>
      </w:r>
    </w:p>
    <w:p w14:paraId="6B6D41BC" w14:textId="77777777" w:rsidR="00783E74" w:rsidRDefault="00783E74" w:rsidP="00783E74">
      <w:pPr>
        <w:widowControl w:val="0"/>
        <w:suppressAutoHyphens w:val="0"/>
        <w:jc w:val="both"/>
        <w:rPr>
          <w:sz w:val="24"/>
        </w:rPr>
      </w:pPr>
    </w:p>
    <w:p w14:paraId="3230B211" w14:textId="77777777" w:rsidR="002F6DDC" w:rsidRDefault="002F6DDC" w:rsidP="002F6DDC">
      <w:pPr>
        <w:widowControl w:val="0"/>
        <w:ind w:left="720"/>
        <w:jc w:val="both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8186"/>
        <w:gridCol w:w="1412"/>
      </w:tblGrid>
      <w:tr w:rsidR="002F6DDC" w14:paraId="457D6F23" w14:textId="77777777" w:rsidTr="002F6DDC">
        <w:trPr>
          <w:cantSplit/>
          <w:trHeight w:val="51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2C047B" w14:textId="77777777" w:rsidR="002F6DDC" w:rsidRDefault="002F6DD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Nr </w:t>
            </w:r>
          </w:p>
          <w:p w14:paraId="60B48F0A" w14:textId="77777777" w:rsidR="002F6DDC" w:rsidRDefault="002F6DD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of.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060DB" w14:textId="77777777" w:rsidR="002F6DDC" w:rsidRDefault="002F6DD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Wykonawca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F06C73" w14:textId="77777777" w:rsidR="002F6DDC" w:rsidRDefault="002F6DD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Cena brutto</w:t>
            </w:r>
          </w:p>
        </w:tc>
      </w:tr>
      <w:tr w:rsidR="002F6DDC" w14:paraId="601B7D6D" w14:textId="77777777" w:rsidTr="002F6DDC">
        <w:trPr>
          <w:cantSplit/>
          <w:trHeight w:val="2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97EF" w14:textId="77777777" w:rsidR="002F6DDC" w:rsidRDefault="002F6DD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7932" w14:textId="61C8F5C9" w:rsidR="002F6DDC" w:rsidRDefault="00DE6942">
            <w:pPr>
              <w:rPr>
                <w:szCs w:val="22"/>
              </w:rPr>
            </w:pPr>
            <w:r w:rsidRPr="00DE6942">
              <w:rPr>
                <w:szCs w:val="22"/>
              </w:rPr>
              <w:t>Siemens Healthcare Sp. z o. o.</w:t>
            </w:r>
            <w:r>
              <w:rPr>
                <w:szCs w:val="22"/>
              </w:rPr>
              <w:t xml:space="preserve">, </w:t>
            </w:r>
            <w:r w:rsidRPr="00DE6942">
              <w:rPr>
                <w:szCs w:val="22"/>
              </w:rPr>
              <w:t>ul. Żupnicza 11; 03-821 Warszawa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F9B5" w14:textId="2DA50000" w:rsidR="002F6DDC" w:rsidRDefault="00DE694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202 599,00</w:t>
            </w:r>
          </w:p>
        </w:tc>
      </w:tr>
      <w:tr w:rsidR="002F6DDC" w14:paraId="72FF95B8" w14:textId="77777777" w:rsidTr="002F6DDC">
        <w:trPr>
          <w:cantSplit/>
          <w:trHeight w:val="22"/>
        </w:trPr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9AEF14" w14:textId="63D55308" w:rsidR="002F6DDC" w:rsidRDefault="002F6DDC">
            <w:pPr>
              <w:jc w:val="right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Kwota przeznaczona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729D0C" w14:textId="031FBB59" w:rsidR="002F6DDC" w:rsidRDefault="002F6DDC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202 173,82</w:t>
            </w:r>
          </w:p>
        </w:tc>
      </w:tr>
    </w:tbl>
    <w:p w14:paraId="165C4582" w14:textId="77777777" w:rsidR="00783E74" w:rsidRDefault="00783E74" w:rsidP="00783E74">
      <w:pPr>
        <w:widowControl w:val="0"/>
        <w:suppressAutoHyphens w:val="0"/>
        <w:jc w:val="both"/>
        <w:rPr>
          <w:sz w:val="24"/>
        </w:rPr>
      </w:pPr>
    </w:p>
    <w:p w14:paraId="3B39860A" w14:textId="34C61A78" w:rsidR="003907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2EF24C61" w14:textId="2068F676" w:rsidR="00B36D79" w:rsidRDefault="00B36D79" w:rsidP="007D0C2F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75C3E2CF" w14:textId="76E10626" w:rsidR="00B36D79" w:rsidRDefault="00B36D79" w:rsidP="007D0C2F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31B5CFD3" w14:textId="77777777" w:rsidR="00B36D79" w:rsidRDefault="00B36D79" w:rsidP="007D0C2F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63E940F4" w14:textId="77777777" w:rsidR="00B36D79" w:rsidRPr="00BA1DF7" w:rsidRDefault="00B36D79" w:rsidP="00BA1DF7">
      <w:pPr>
        <w:widowControl w:val="0"/>
        <w:ind w:left="6379"/>
        <w:jc w:val="center"/>
        <w:rPr>
          <w:sz w:val="24"/>
        </w:rPr>
      </w:pPr>
      <w:r w:rsidRPr="00BA1DF7">
        <w:rPr>
          <w:sz w:val="24"/>
        </w:rPr>
        <w:t>Starszy specjalista</w:t>
      </w:r>
    </w:p>
    <w:p w14:paraId="066DBD5E" w14:textId="77777777" w:rsidR="00B36D79" w:rsidRPr="00BA1DF7" w:rsidRDefault="00B36D79" w:rsidP="00BA1DF7">
      <w:pPr>
        <w:widowControl w:val="0"/>
        <w:ind w:left="6379"/>
        <w:jc w:val="center"/>
        <w:rPr>
          <w:sz w:val="24"/>
        </w:rPr>
      </w:pPr>
      <w:r w:rsidRPr="00BA1DF7">
        <w:rPr>
          <w:sz w:val="24"/>
        </w:rPr>
        <w:t>ds. zamówień publicznych</w:t>
      </w:r>
    </w:p>
    <w:p w14:paraId="3B0661C4" w14:textId="77777777" w:rsidR="00B36D79" w:rsidRDefault="00B36D79" w:rsidP="00BA1DF7">
      <w:pPr>
        <w:widowControl w:val="0"/>
        <w:ind w:left="6379"/>
        <w:jc w:val="center"/>
        <w:rPr>
          <w:sz w:val="24"/>
        </w:rPr>
      </w:pPr>
      <w:r w:rsidRPr="00BA1DF7">
        <w:rPr>
          <w:sz w:val="24"/>
        </w:rPr>
        <w:t>mgr Marlena Czyżycka-Poździoch</w:t>
      </w:r>
    </w:p>
    <w:p w14:paraId="5A383124" w14:textId="1D9478C1" w:rsidR="007D0C2F" w:rsidRPr="005B3AB4" w:rsidRDefault="007D0C2F" w:rsidP="00B36D79">
      <w:pPr>
        <w:widowControl w:val="0"/>
        <w:ind w:right="69"/>
        <w:jc w:val="both"/>
        <w:rPr>
          <w:sz w:val="24"/>
        </w:rPr>
      </w:pPr>
    </w:p>
    <w:sectPr w:rsidR="007D0C2F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36D79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33813887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345AD55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F0226"/>
    <w:rsid w:val="002F4C11"/>
    <w:rsid w:val="002F6DDC"/>
    <w:rsid w:val="00303313"/>
    <w:rsid w:val="00323179"/>
    <w:rsid w:val="00334CD3"/>
    <w:rsid w:val="003408E9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3B77"/>
    <w:rsid w:val="00474757"/>
    <w:rsid w:val="00486A1F"/>
    <w:rsid w:val="004A5203"/>
    <w:rsid w:val="004B33A2"/>
    <w:rsid w:val="0050330D"/>
    <w:rsid w:val="00510054"/>
    <w:rsid w:val="0051645D"/>
    <w:rsid w:val="00563EB5"/>
    <w:rsid w:val="00576027"/>
    <w:rsid w:val="00583B59"/>
    <w:rsid w:val="00587A0E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4885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57AA"/>
    <w:rsid w:val="009E493C"/>
    <w:rsid w:val="00A015DD"/>
    <w:rsid w:val="00A0512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3226D"/>
    <w:rsid w:val="00B35D78"/>
    <w:rsid w:val="00B36D79"/>
    <w:rsid w:val="00B446D8"/>
    <w:rsid w:val="00B553A0"/>
    <w:rsid w:val="00B57B2F"/>
    <w:rsid w:val="00B75245"/>
    <w:rsid w:val="00B92745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86186"/>
    <w:rsid w:val="00D92C8C"/>
    <w:rsid w:val="00DB35E3"/>
    <w:rsid w:val="00DB48C1"/>
    <w:rsid w:val="00DB53A7"/>
    <w:rsid w:val="00DE374C"/>
    <w:rsid w:val="00DE6942"/>
    <w:rsid w:val="00E0008F"/>
    <w:rsid w:val="00E20A42"/>
    <w:rsid w:val="00E307F8"/>
    <w:rsid w:val="00E33A86"/>
    <w:rsid w:val="00E47EAE"/>
    <w:rsid w:val="00E51AEA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86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609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392</cp:revision>
  <cp:lastPrinted>2022-07-19T07:42:00Z</cp:lastPrinted>
  <dcterms:created xsi:type="dcterms:W3CDTF">2021-05-05T07:46:00Z</dcterms:created>
  <dcterms:modified xsi:type="dcterms:W3CDTF">2022-12-29T09:12:00Z</dcterms:modified>
</cp:coreProperties>
</file>