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5F439627" w14:textId="77777777" w:rsidTr="00386F00">
        <w:trPr>
          <w:trHeight w:val="7169"/>
        </w:trPr>
        <w:tc>
          <w:tcPr>
            <w:tcW w:w="9630" w:type="dxa"/>
          </w:tcPr>
          <w:p w14:paraId="1EF50C8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42A637AE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</w:rPr>
              <w:t>Oferta złożona</w:t>
            </w:r>
            <w:r w:rsidRPr="00D7395D">
              <w:rPr>
                <w:rFonts w:ascii="Arial" w:hAnsi="Arial" w:cs="Arial"/>
              </w:rPr>
              <w:t xml:space="preserve"> </w:t>
            </w:r>
            <w:r w:rsidRPr="00D7395D">
              <w:rPr>
                <w:rFonts w:ascii="Arial" w:hAnsi="Arial" w:cs="Arial"/>
                <w:b/>
                <w:bCs/>
              </w:rPr>
              <w:t xml:space="preserve"> </w:t>
            </w:r>
            <w:r w:rsidRPr="00D7395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7DB2F6E2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14:paraId="55B632C9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14:paraId="49C73E6F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D7395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14:paraId="7BB2F400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D7395D">
              <w:rPr>
                <w:rFonts w:ascii="Arial" w:hAnsi="Arial" w:cs="Arial"/>
                <w:b/>
              </w:rPr>
              <w:t>poniżej</w:t>
            </w:r>
            <w:r w:rsidRPr="00D7395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14:paraId="1B478F60" w14:textId="77777777" w:rsidR="00D7395D" w:rsidRPr="00D7395D" w:rsidRDefault="00D7395D" w:rsidP="00D7395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D7395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14:paraId="23541498" w14:textId="77777777" w:rsidR="00D7395D" w:rsidRPr="00D7395D" w:rsidRDefault="00D7395D" w:rsidP="00D7395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7395D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377F2145" w:rsidR="00AE0D4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32C248B" w14:textId="77777777" w:rsidR="00D7395D" w:rsidRPr="00B2070D" w:rsidRDefault="00D7395D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822C23C" w14:textId="13439ACD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4BEBF05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DC99D9" w14:textId="77777777" w:rsidR="00346886" w:rsidRPr="00386F00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A3B8FDB" w14:textId="77777777" w:rsidR="00C60F0B" w:rsidRDefault="00D7395D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OKRESOWE PRZEGLĄDY SERWISOWE </w:t>
            </w:r>
          </w:p>
          <w:p w14:paraId="7D071935" w14:textId="115A5A82" w:rsidR="00346886" w:rsidRPr="00346886" w:rsidRDefault="00D7395D" w:rsidP="00C60F0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NAPRAWY SPRZĘTU MEDYCZNEGO</w:t>
            </w:r>
          </w:p>
          <w:p w14:paraId="776A370B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0CEA5FE" w14:textId="40E4F771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B08AC5" w14:textId="77777777" w:rsidR="00D7395D" w:rsidRPr="00B2070D" w:rsidRDefault="00D739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2051A399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436C02">
              <w:rPr>
                <w:rStyle w:val="Pogrubienie"/>
                <w:rFonts w:ascii="Arial" w:hAnsi="Arial" w:cs="Arial"/>
                <w:sz w:val="24"/>
                <w:szCs w:val="24"/>
              </w:rPr>
              <w:t>47</w:t>
            </w:r>
            <w:r w:rsidR="00F275BF">
              <w:rPr>
                <w:rStyle w:val="Pogrubienie"/>
                <w:rFonts w:ascii="Arial" w:hAnsi="Arial" w:cs="Arial"/>
                <w:sz w:val="24"/>
                <w:szCs w:val="24"/>
              </w:rPr>
              <w:t>/ZP/2021</w:t>
            </w:r>
            <w:r w:rsidRPr="00921F25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1ABE1DCB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0A89B078" w14:textId="329C92EA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E4369A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0F496609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E0637C" w14:paraId="52AFA3E4" w14:textId="77777777" w:rsidTr="005F66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DDC2CCE" w14:textId="1F3E231E"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sprzętu medycznego firmy </w:t>
            </w:r>
            <w:r w:rsidR="00F275BF">
              <w:rPr>
                <w:rFonts w:ascii="Arial" w:hAnsi="Arial" w:cs="Arial"/>
                <w:b/>
                <w:bCs/>
                <w:sz w:val="22"/>
                <w:szCs w:val="22"/>
              </w:rPr>
              <w:t>Hamilton</w:t>
            </w:r>
          </w:p>
        </w:tc>
      </w:tr>
      <w:tr w:rsidR="000652E5" w:rsidRPr="00E0637C" w14:paraId="2ADBF848" w14:textId="77777777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F7D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AA37A33" w14:textId="77777777"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3BD8F" w14:textId="5A135105" w:rsidR="000652E5" w:rsidRPr="00E0637C" w:rsidRDefault="00590DA9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0652E5" w:rsidRPr="00E0637C" w14:paraId="38E413D3" w14:textId="77777777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BA1F" w14:textId="77777777"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11A8C" w14:textId="3704DF40"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14:paraId="20D94A84" w14:textId="77777777" w:rsidR="000652E5" w:rsidRPr="00E0637C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447E1" w:rsidRPr="00E0637C" w14:paraId="33FEBB6B" w14:textId="77777777" w:rsidTr="00F0198A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B0C5AA8" w14:textId="5396D6E7" w:rsidR="00E447E1" w:rsidRPr="00E0637C" w:rsidRDefault="00E447E1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2.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F275BF">
              <w:rPr>
                <w:rFonts w:ascii="Arial" w:hAnsi="Arial" w:cs="Arial"/>
                <w:b/>
                <w:bCs/>
                <w:sz w:val="22"/>
                <w:szCs w:val="22"/>
              </w:rPr>
              <w:t>sprzętu medycznego firmy Medima</w:t>
            </w:r>
          </w:p>
        </w:tc>
      </w:tr>
      <w:tr w:rsidR="00E0637C" w:rsidRPr="00E0637C" w14:paraId="6467904D" w14:textId="77777777" w:rsidTr="00F0198A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049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60B6740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B6DA" w14:textId="7DADA554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57772028" w14:textId="77777777" w:rsidTr="00F0198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C245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4CB46" w14:textId="7FD19769"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101995AC" w14:textId="77777777" w:rsidR="00E447E1" w:rsidRP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43"/>
      </w:tblGrid>
      <w:tr w:rsidR="00346886" w:rsidRPr="00346886" w14:paraId="2D0892C3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1985BDA" w14:textId="2EEB91A2" w:rsidR="00346886" w:rsidRPr="00650690" w:rsidRDefault="00346886" w:rsidP="00590DA9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sprzętu medycznego fir</w:t>
            </w:r>
            <w:r w:rsidR="00F275BF">
              <w:rPr>
                <w:rFonts w:ascii="Arial" w:hAnsi="Arial" w:cs="Arial"/>
                <w:b/>
                <w:bCs/>
                <w:sz w:val="22"/>
                <w:szCs w:val="22"/>
              </w:rPr>
              <w:t>my Medirol</w:t>
            </w:r>
          </w:p>
        </w:tc>
      </w:tr>
      <w:tr w:rsidR="006C6B5E" w:rsidRPr="00346886" w14:paraId="44D67BC6" w14:textId="77777777" w:rsidTr="006C6B5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A43" w14:textId="77777777"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885E11B" w14:textId="736FACB0" w:rsidR="006C6B5E" w:rsidRPr="00650690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8D455" w14:textId="38B793F6" w:rsidR="006C6B5E" w:rsidRPr="00650690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14:paraId="2AC89D74" w14:textId="77777777" w:rsidTr="006C6B5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3ED" w14:textId="2AA08203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D0A7F" w14:textId="5B536C67" w:rsidR="006C6B5E" w:rsidRPr="00650690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652CC833" w14:textId="3449A9B8"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14:paraId="6B3AA383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C0F1F8F" w14:textId="57F51F4A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F275BF">
              <w:rPr>
                <w:rFonts w:ascii="Arial" w:hAnsi="Arial" w:cs="Arial"/>
                <w:b/>
                <w:bCs/>
                <w:sz w:val="22"/>
                <w:szCs w:val="22"/>
              </w:rPr>
              <w:t>inkubatorów Atom</w:t>
            </w:r>
          </w:p>
        </w:tc>
      </w:tr>
      <w:tr w:rsidR="00E0637C" w:rsidRPr="00E0637C" w14:paraId="641F3D79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E74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4C00757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66E38" w14:textId="18A19851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E0637C" w14:paraId="7B41D1A8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30B6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78338" w14:textId="410040E2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900BAE9" w14:textId="271523D4" w:rsidR="00346886" w:rsidRPr="00E0637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14:paraId="19F822C5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BC043DB" w14:textId="6C5E289D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F275BF">
              <w:rPr>
                <w:rFonts w:ascii="Arial" w:hAnsi="Arial" w:cs="Arial"/>
                <w:b/>
                <w:bCs/>
                <w:sz w:val="22"/>
                <w:szCs w:val="22"/>
              </w:rPr>
              <w:t>sprzętu medycznego firmy Stryker</w:t>
            </w:r>
          </w:p>
        </w:tc>
      </w:tr>
      <w:tr w:rsidR="00E0637C" w:rsidRPr="00E0637C" w14:paraId="5F3D0D94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9CEE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2434D99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4B914" w14:textId="3383D261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328E68B6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D463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6A9D7" w14:textId="29DCEC67" w:rsidR="00E0637C" w:rsidRPr="00A542F2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710C30FD" w14:textId="5B17772E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43"/>
      </w:tblGrid>
      <w:tr w:rsidR="00346886" w:rsidRPr="00346886" w14:paraId="33FD1A3D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0B828AD" w14:textId="1CC80468" w:rsidR="00346886" w:rsidRPr="00A7395F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6.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>Przeglą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serwisow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naprawa 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reduktorów tlenowych i przepływomierzy</w:t>
            </w:r>
          </w:p>
        </w:tc>
      </w:tr>
      <w:tr w:rsidR="006C6B5E" w:rsidRPr="00346886" w14:paraId="2A35F445" w14:textId="77777777" w:rsidTr="006C6B5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ABF1" w14:textId="77777777" w:rsidR="006C6B5E" w:rsidRPr="00E0637C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1A9D732" w14:textId="529B2F44" w:rsidR="006C6B5E" w:rsidRPr="00A7395F" w:rsidRDefault="006C6B5E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73340" w14:textId="74140E68" w:rsidR="006C6B5E" w:rsidRPr="00A7395F" w:rsidRDefault="00590DA9" w:rsidP="006C6B5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6C6B5E" w:rsidRPr="005F664B" w14:paraId="39CE11DC" w14:textId="77777777" w:rsidTr="006C6B5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AA1" w14:textId="6E0B20D8"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F3982" w14:textId="3006AB71" w:rsidR="006C6B5E" w:rsidRPr="00A7395F" w:rsidRDefault="006C6B5E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2E43F91A" w14:textId="318FF266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346886" w14:paraId="4B8EDBF4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E144B05" w14:textId="62A7A0DC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7. </w:t>
            </w:r>
            <w:bookmarkStart w:id="0" w:name="_Hlk72309233"/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bookmarkEnd w:id="0"/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zestawu do terapii tlenkiem azotu</w:t>
            </w:r>
          </w:p>
        </w:tc>
      </w:tr>
      <w:tr w:rsidR="00E0637C" w:rsidRPr="00346886" w14:paraId="15C3CC18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F103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0062E3F9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07FCD" w14:textId="12A5E3E3" w:rsidR="00E0637C" w:rsidRPr="00E0637C" w:rsidRDefault="00590DA9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590DA9">
              <w:rPr>
                <w:rFonts w:ascii="Arial" w:hAnsi="Arial"/>
                <w:b/>
                <w:bCs/>
              </w:rPr>
              <w:t>zas realizacji</w:t>
            </w:r>
          </w:p>
        </w:tc>
      </w:tr>
      <w:tr w:rsidR="00E0637C" w:rsidRPr="005F664B" w14:paraId="674B58B3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6E2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27E7D" w14:textId="62AB70A7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7A5305D9" w14:textId="5096BC51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346886" w:rsidRPr="00346886" w14:paraId="6D33F366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F8D5CF4" w14:textId="546B9853" w:rsidR="00346886" w:rsidRPr="00650690" w:rsidRDefault="00346886" w:rsidP="00590DA9">
            <w:pPr>
              <w:ind w:left="142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8.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i naprawa 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detektorów CO firmy Dräger</w:t>
            </w:r>
          </w:p>
        </w:tc>
      </w:tr>
      <w:tr w:rsidR="00590DA9" w:rsidRPr="00346886" w14:paraId="27EC3C84" w14:textId="77777777" w:rsidTr="00696CC7">
        <w:trPr>
          <w:trHeight w:val="579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48ECA" w14:textId="2E795359" w:rsidR="00590DA9" w:rsidRPr="00590DA9" w:rsidRDefault="00590DA9" w:rsidP="00590DA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90DA9">
              <w:rPr>
                <w:rFonts w:ascii="Arial" w:hAnsi="Arial"/>
                <w:b/>
                <w:bCs/>
              </w:rPr>
              <w:t xml:space="preserve">Wartość brutto </w:t>
            </w:r>
            <w:r w:rsidRPr="00590DA9">
              <w:rPr>
                <w:rFonts w:ascii="Arial" w:hAnsi="Arial"/>
                <w:b/>
                <w:bCs/>
              </w:rPr>
              <w:br/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BBC1B" w14:textId="682D9CBF" w:rsidR="00590DA9" w:rsidRPr="00590DA9" w:rsidRDefault="00590DA9" w:rsidP="0065069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90DA9">
              <w:rPr>
                <w:rFonts w:ascii="Arial" w:hAnsi="Arial"/>
                <w:b/>
                <w:bCs/>
              </w:rPr>
              <w:t>Czas realizacji</w:t>
            </w:r>
          </w:p>
        </w:tc>
      </w:tr>
      <w:tr w:rsidR="00590DA9" w:rsidRPr="005F664B" w14:paraId="369F513F" w14:textId="77777777" w:rsidTr="00A8484C">
        <w:trPr>
          <w:trHeight w:val="579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DA173" w14:textId="77714EB4" w:rsidR="00590DA9" w:rsidRPr="00590DA9" w:rsidRDefault="00590DA9" w:rsidP="00590DA9">
            <w:pPr>
              <w:ind w:left="142" w:right="-286"/>
              <w:jc w:val="center"/>
              <w:rPr>
                <w:rFonts w:ascii="Arial" w:hAnsi="Arial"/>
                <w:highlight w:val="yellow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B105B" w14:textId="078A5336" w:rsidR="00590DA9" w:rsidRPr="00590DA9" w:rsidRDefault="00590DA9" w:rsidP="00590DA9">
            <w:pPr>
              <w:ind w:left="142" w:right="-286"/>
              <w:jc w:val="center"/>
              <w:rPr>
                <w:rFonts w:ascii="Arial" w:hAnsi="Arial"/>
                <w:highlight w:val="yellow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41C361D7" w14:textId="18FC9DBA"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346886" w14:paraId="70836BDF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43997DA" w14:textId="77D4E7FE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9. </w:t>
            </w:r>
            <w:r w:rsidR="00590DA9" w:rsidRPr="00590DA9">
              <w:rPr>
                <w:rFonts w:ascii="Arial" w:hAnsi="Arial" w:cs="Arial"/>
                <w:b/>
                <w:bCs/>
                <w:sz w:val="22"/>
                <w:szCs w:val="22"/>
              </w:rPr>
              <w:t>Przeglądy serwisowe i naprawa urządze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nia do dezynfekcji firmy Oxy’Pharm</w:t>
            </w:r>
          </w:p>
        </w:tc>
      </w:tr>
      <w:tr w:rsidR="00E0637C" w:rsidRPr="00346886" w14:paraId="4C212138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3681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0E0DF3AB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9A3E3" w14:textId="3E23EDE9" w:rsidR="00E0637C" w:rsidRPr="00E0637C" w:rsidRDefault="00C974C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90DA9">
              <w:rPr>
                <w:rFonts w:ascii="Arial" w:hAnsi="Arial"/>
                <w:b/>
                <w:bCs/>
              </w:rPr>
              <w:t>Czas realizacji</w:t>
            </w:r>
          </w:p>
        </w:tc>
      </w:tr>
      <w:tr w:rsidR="00E0637C" w:rsidRPr="005F664B" w14:paraId="6F27665C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2E72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6A1BB" w14:textId="09B05264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2E3BB91F" w14:textId="77777777"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346886" w14:paraId="03C46937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7110A4A" w14:textId="5E551907" w:rsidR="00346886" w:rsidRPr="00E0637C" w:rsidRDefault="00346886" w:rsidP="00C974C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10. </w:t>
            </w:r>
            <w:r w:rsidR="00C974CC" w:rsidRPr="00C97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 serwisowe 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i naprawa sprzętu medycznego firmy Ferno</w:t>
            </w:r>
          </w:p>
        </w:tc>
      </w:tr>
      <w:tr w:rsidR="00E0637C" w:rsidRPr="00346886" w14:paraId="7E66744E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C87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5C242DB3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A10E1" w14:textId="367D672F" w:rsidR="00E0637C" w:rsidRPr="00E0637C" w:rsidRDefault="00C974C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90DA9">
              <w:rPr>
                <w:rFonts w:ascii="Arial" w:hAnsi="Arial"/>
                <w:b/>
                <w:bCs/>
              </w:rPr>
              <w:t>Czas realizacji</w:t>
            </w:r>
          </w:p>
        </w:tc>
      </w:tr>
      <w:tr w:rsidR="00E0637C" w:rsidRPr="005F664B" w14:paraId="4E345FF1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DC2E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73B6B1" w14:textId="757A29AF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0E2CEC96" w14:textId="4A5190DE" w:rsidR="00E447E1" w:rsidRPr="00346886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46886" w:rsidRPr="00E0637C" w14:paraId="5F3CBC62" w14:textId="77777777" w:rsidTr="00E22C7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6499096" w14:textId="1D4FC29C" w:rsidR="00346886" w:rsidRPr="00E0637C" w:rsidRDefault="00346886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11. </w:t>
            </w:r>
            <w:r w:rsidR="00665DD1">
              <w:rPr>
                <w:rFonts w:ascii="Arial" w:hAnsi="Arial" w:cs="Arial"/>
                <w:b/>
                <w:bCs/>
                <w:sz w:val="22"/>
                <w:szCs w:val="22"/>
              </w:rPr>
              <w:t>Naprawa noszy podbierających</w:t>
            </w:r>
          </w:p>
        </w:tc>
      </w:tr>
      <w:tr w:rsidR="00E0637C" w:rsidRPr="00E0637C" w14:paraId="43C2B89D" w14:textId="77777777" w:rsidTr="00E22C7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D90A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C7A1B83" w14:textId="77777777" w:rsidR="00E0637C" w:rsidRPr="00E0637C" w:rsidRDefault="00E0637C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E6A5A" w14:textId="1B2D1C68" w:rsidR="00E0637C" w:rsidRPr="00E0637C" w:rsidRDefault="00C974CC" w:rsidP="00E0637C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90DA9">
              <w:rPr>
                <w:rFonts w:ascii="Arial" w:hAnsi="Arial"/>
                <w:b/>
                <w:bCs/>
              </w:rPr>
              <w:t>Czas realizacji</w:t>
            </w:r>
          </w:p>
        </w:tc>
      </w:tr>
      <w:tr w:rsidR="00E0637C" w:rsidRPr="00E0637C" w14:paraId="4A1407E6" w14:textId="77777777" w:rsidTr="00E22C7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4889" w14:textId="77777777" w:rsidR="00E0637C" w:rsidRPr="00E0637C" w:rsidRDefault="00E0637C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88005" w14:textId="131C8732" w:rsidR="00E0637C" w:rsidRPr="00E0637C" w:rsidRDefault="00E0637C" w:rsidP="00E0637C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362F7934" w14:textId="7D7FD25A" w:rsidR="00346886" w:rsidRPr="00E0637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172F5612" w14:textId="77777777" w:rsidR="00C974CC" w:rsidRPr="00153AAC" w:rsidRDefault="00C974CC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0"/>
          <w:szCs w:val="10"/>
        </w:rPr>
      </w:pPr>
    </w:p>
    <w:p w14:paraId="6C7CF3A2" w14:textId="1FDA5D05"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109B7016" w14:textId="77777777" w:rsidR="00E447E1" w:rsidRPr="00386F00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44"/>
          <w:szCs w:val="44"/>
        </w:rPr>
      </w:pPr>
    </w:p>
    <w:p w14:paraId="351F1031" w14:textId="7CD47A66" w:rsidR="00386F00" w:rsidRPr="0073136E" w:rsidRDefault="00B94876" w:rsidP="00386F00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2C46D779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34C50AA9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2F1FB59E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6E8748C2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18D13315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5A320F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2286DB0E" w:rsidR="0073136E" w:rsidRPr="00386F0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351E952C" w14:textId="77777777" w:rsidR="00386F00" w:rsidRDefault="00386F00" w:rsidP="00386F00">
      <w:pPr>
        <w:pStyle w:val="Akapitzlist"/>
        <w:rPr>
          <w:bCs/>
        </w:rPr>
      </w:pPr>
    </w:p>
    <w:p w14:paraId="2A8E6DFF" w14:textId="714D8209" w:rsidR="00386F00" w:rsidRDefault="00386F00" w:rsidP="00386F00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20"/>
          <w:szCs w:val="20"/>
        </w:rPr>
      </w:pPr>
    </w:p>
    <w:p w14:paraId="4582974B" w14:textId="77777777" w:rsidR="00386F00" w:rsidRPr="0021283D" w:rsidRDefault="00386F00" w:rsidP="00386F00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20"/>
          <w:szCs w:val="20"/>
        </w:rPr>
      </w:pPr>
    </w:p>
    <w:p w14:paraId="63A7EAC7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1C8216B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5AE27B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4535C0DD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34B906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13AAF3BF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2055B4B0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130196A9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3EFD9940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21283D">
        <w:rPr>
          <w:sz w:val="20"/>
          <w:szCs w:val="20"/>
          <w:lang w:val="pl"/>
        </w:rPr>
        <w:t>:</w:t>
      </w:r>
    </w:p>
    <w:p w14:paraId="1E2C053A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6DCD202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2020 r. poz. 1913 z późn. zm.).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142ADEE1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7B260AE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7D7C2C15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5A5AD2F4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3CB69F3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4DAC5C88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866A24C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446D361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2CC1138E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06180A74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221E0335" w14:textId="11D9446B" w:rsidR="00610949" w:rsidRPr="0021283D" w:rsidRDefault="00610949" w:rsidP="00386F00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46DC1A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777E" w14:textId="77777777" w:rsidR="00194F0C" w:rsidRDefault="00194F0C">
      <w:r>
        <w:separator/>
      </w:r>
    </w:p>
  </w:endnote>
  <w:endnote w:type="continuationSeparator" w:id="0">
    <w:p w14:paraId="7B3211FA" w14:textId="77777777" w:rsidR="00194F0C" w:rsidRDefault="0019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9069" w14:textId="77777777" w:rsidR="00194F0C" w:rsidRDefault="00194F0C">
      <w:r>
        <w:separator/>
      </w:r>
    </w:p>
  </w:footnote>
  <w:footnote w:type="continuationSeparator" w:id="0">
    <w:p w14:paraId="1BA40784" w14:textId="77777777" w:rsidR="00194F0C" w:rsidRDefault="0019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 filled="t">
        <v:fill color2="black"/>
        <v:textbox inset="0,0,0,0"/>
      </v:shape>
    </w:pict>
  </w:numPicBullet>
  <w:numPicBullet w:numPicBulletId="1">
    <w:pict>
      <v:shape id="_x0000_i111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AAC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464E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4F0C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6F00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5FC3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0D6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6C0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0DA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DD1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C88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0A92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57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F25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5F0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0E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0F0B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974CC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95D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5BF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52FA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FDC0-3BCD-4771-9BFC-3CBDE5E5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Magdalena Miechowska</cp:lastModifiedBy>
  <cp:revision>12</cp:revision>
  <cp:lastPrinted>2018-12-18T11:07:00Z</cp:lastPrinted>
  <dcterms:created xsi:type="dcterms:W3CDTF">2021-05-19T08:56:00Z</dcterms:created>
  <dcterms:modified xsi:type="dcterms:W3CDTF">2021-10-22T05:41:00Z</dcterms:modified>
</cp:coreProperties>
</file>